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84" w:rsidRDefault="00260984"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D01B97">
        <w:rPr>
          <w:sz w:val="28"/>
        </w:rPr>
        <w:t>2</w:t>
      </w:r>
      <w:r w:rsidR="00260984">
        <w:rPr>
          <w:sz w:val="28"/>
        </w:rPr>
        <w:t>2</w:t>
      </w:r>
      <w:r w:rsidR="00DD588D">
        <w:rPr>
          <w:sz w:val="28"/>
        </w:rPr>
        <w:t xml:space="preserve"> января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260984">
        <w:rPr>
          <w:sz w:val="28"/>
        </w:rPr>
        <w:t>15</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260984" w:rsidRPr="00260984" w:rsidRDefault="00260984" w:rsidP="00260984">
      <w:pPr>
        <w:jc w:val="center"/>
        <w:rPr>
          <w:b/>
          <w:sz w:val="28"/>
          <w:szCs w:val="28"/>
        </w:rPr>
      </w:pPr>
      <w:r w:rsidRPr="00260984">
        <w:rPr>
          <w:b/>
          <w:sz w:val="28"/>
          <w:szCs w:val="28"/>
        </w:rPr>
        <w:t>Об утверждении административного регламента</w:t>
      </w:r>
      <w:r>
        <w:rPr>
          <w:b/>
          <w:sz w:val="28"/>
          <w:szCs w:val="28"/>
        </w:rPr>
        <w:t xml:space="preserve"> </w:t>
      </w:r>
      <w:r w:rsidRPr="00260984">
        <w:rPr>
          <w:b/>
          <w:sz w:val="28"/>
          <w:szCs w:val="28"/>
        </w:rPr>
        <w:t>предоставления муниципальной услуги «Выдача</w:t>
      </w:r>
      <w:r>
        <w:rPr>
          <w:b/>
          <w:sz w:val="28"/>
          <w:szCs w:val="28"/>
        </w:rPr>
        <w:t xml:space="preserve"> </w:t>
      </w:r>
      <w:r w:rsidRPr="00260984">
        <w:rPr>
          <w:b/>
          <w:sz w:val="28"/>
          <w:szCs w:val="28"/>
        </w:rPr>
        <w:t xml:space="preserve">разрешений на использование воздушного пространства для </w:t>
      </w:r>
      <w:r>
        <w:rPr>
          <w:b/>
          <w:sz w:val="28"/>
          <w:szCs w:val="28"/>
        </w:rPr>
        <w:t xml:space="preserve"> </w:t>
      </w:r>
      <w:r w:rsidRPr="00260984">
        <w:rPr>
          <w:b/>
          <w:sz w:val="28"/>
          <w:szCs w:val="28"/>
        </w:rPr>
        <w:t>выполнения авиационных работ, парашютных прыжков,</w:t>
      </w:r>
      <w:r>
        <w:rPr>
          <w:b/>
          <w:sz w:val="28"/>
          <w:szCs w:val="28"/>
        </w:rPr>
        <w:t xml:space="preserve"> </w:t>
      </w:r>
      <w:r w:rsidRPr="00260984">
        <w:rPr>
          <w:b/>
          <w:sz w:val="28"/>
          <w:szCs w:val="28"/>
        </w:rPr>
        <w:t>демонстрационных полетов воздушных судов, полетов</w:t>
      </w:r>
      <w:r>
        <w:rPr>
          <w:b/>
          <w:sz w:val="28"/>
          <w:szCs w:val="28"/>
        </w:rPr>
        <w:t xml:space="preserve"> </w:t>
      </w:r>
      <w:r w:rsidRPr="00260984">
        <w:rPr>
          <w:b/>
          <w:sz w:val="28"/>
          <w:szCs w:val="28"/>
        </w:rPr>
        <w:t xml:space="preserve"> беспилотных летательных аппаратов, подъемов привязных </w:t>
      </w:r>
    </w:p>
    <w:p w:rsidR="00260984" w:rsidRPr="00260984" w:rsidRDefault="00260984" w:rsidP="00260984">
      <w:pPr>
        <w:jc w:val="center"/>
        <w:rPr>
          <w:b/>
          <w:sz w:val="28"/>
          <w:szCs w:val="28"/>
        </w:rPr>
      </w:pPr>
      <w:r w:rsidRPr="00260984">
        <w:rPr>
          <w:b/>
          <w:sz w:val="28"/>
          <w:szCs w:val="28"/>
        </w:rPr>
        <w:t>аэростатов над территорией муниципального района «Чернышевский район»</w:t>
      </w:r>
      <w:r>
        <w:rPr>
          <w:b/>
          <w:sz w:val="28"/>
          <w:szCs w:val="28"/>
        </w:rPr>
        <w:t xml:space="preserve"> </w:t>
      </w:r>
      <w:r w:rsidRPr="00260984">
        <w:rPr>
          <w:b/>
          <w:sz w:val="28"/>
          <w:szCs w:val="28"/>
        </w:rPr>
        <w:t>а также посадку (взлет) на расположенные в границах района площадки, сведения о которых не опубликованы в документах аэронавигационной информации»</w:t>
      </w:r>
    </w:p>
    <w:p w:rsidR="00260984" w:rsidRDefault="00260984" w:rsidP="00260984">
      <w:pPr>
        <w:jc w:val="center"/>
        <w:rPr>
          <w:sz w:val="28"/>
          <w:szCs w:val="28"/>
        </w:rPr>
      </w:pPr>
    </w:p>
    <w:p w:rsidR="00260984" w:rsidRDefault="00260984" w:rsidP="00260984">
      <w:pPr>
        <w:ind w:firstLine="708"/>
        <w:jc w:val="both"/>
        <w:rPr>
          <w:b/>
          <w:sz w:val="28"/>
          <w:szCs w:val="28"/>
        </w:rPr>
      </w:pPr>
      <w:r w:rsidRPr="00007788">
        <w:rPr>
          <w:sz w:val="28"/>
          <w:szCs w:val="28"/>
        </w:rPr>
        <w:t xml:space="preserve">В целях реализации на территории </w:t>
      </w:r>
      <w:r>
        <w:rPr>
          <w:sz w:val="28"/>
          <w:szCs w:val="28"/>
        </w:rPr>
        <w:t>муниципального района «Чернышевский район»</w:t>
      </w:r>
      <w:r w:rsidRPr="00007788">
        <w:rPr>
          <w:sz w:val="28"/>
          <w:szCs w:val="28"/>
        </w:rPr>
        <w:t xml:space="preserve"> мероприятий по проведению административной реформы, в соответствии с Федеральным Законом от 27.07.2010 № 210-ФЗ «Об организации предоставления государственных и муниципальных услуг», </w:t>
      </w:r>
      <w:r w:rsidRPr="00B87FE6">
        <w:rPr>
          <w:sz w:val="28"/>
          <w:szCs w:val="28"/>
        </w:rPr>
        <w:t>постановлением администрации муниципального района «Чернышевский район» от 08.09.2015 г. № 956 «О разработке и утверждении административных регламентов пре</w:t>
      </w:r>
      <w:r>
        <w:rPr>
          <w:sz w:val="28"/>
          <w:szCs w:val="28"/>
        </w:rPr>
        <w:t>доставления муниципальных услуг</w:t>
      </w:r>
      <w:r w:rsidRPr="00007788">
        <w:rPr>
          <w:sz w:val="28"/>
          <w:szCs w:val="28"/>
        </w:rPr>
        <w:t>»</w:t>
      </w:r>
      <w:r>
        <w:rPr>
          <w:sz w:val="28"/>
          <w:szCs w:val="28"/>
        </w:rPr>
        <w:t>,</w:t>
      </w:r>
      <w:r w:rsidRPr="003D0FD5">
        <w:rPr>
          <w:iCs/>
          <w:sz w:val="28"/>
          <w:szCs w:val="28"/>
        </w:rPr>
        <w:t xml:space="preserve"> </w:t>
      </w:r>
      <w:r w:rsidRPr="00B87FE6">
        <w:rPr>
          <w:iCs/>
          <w:sz w:val="28"/>
          <w:szCs w:val="28"/>
        </w:rPr>
        <w:t>администрация муниципального района «Чернышевский район</w:t>
      </w:r>
      <w:r w:rsidRPr="003D0FD5">
        <w:rPr>
          <w:iCs/>
          <w:sz w:val="28"/>
          <w:szCs w:val="28"/>
        </w:rPr>
        <w:t xml:space="preserve">» </w:t>
      </w:r>
      <w:r>
        <w:rPr>
          <w:iCs/>
          <w:sz w:val="28"/>
          <w:szCs w:val="28"/>
        </w:rPr>
        <w:t xml:space="preserve">                       </w:t>
      </w:r>
      <w:proofErr w:type="spellStart"/>
      <w:proofErr w:type="gramStart"/>
      <w:r w:rsidRPr="003D0FD5">
        <w:rPr>
          <w:b/>
          <w:sz w:val="28"/>
          <w:szCs w:val="28"/>
        </w:rPr>
        <w:t>п</w:t>
      </w:r>
      <w:proofErr w:type="spellEnd"/>
      <w:proofErr w:type="gramEnd"/>
      <w:r w:rsidRPr="003D0FD5">
        <w:rPr>
          <w:b/>
          <w:sz w:val="28"/>
          <w:szCs w:val="28"/>
        </w:rPr>
        <w:t xml:space="preserve"> о с т а </w:t>
      </w:r>
      <w:proofErr w:type="spellStart"/>
      <w:r w:rsidRPr="003D0FD5">
        <w:rPr>
          <w:b/>
          <w:sz w:val="28"/>
          <w:szCs w:val="28"/>
        </w:rPr>
        <w:t>н</w:t>
      </w:r>
      <w:proofErr w:type="spellEnd"/>
      <w:r w:rsidRPr="003D0FD5">
        <w:rPr>
          <w:b/>
          <w:sz w:val="28"/>
          <w:szCs w:val="28"/>
        </w:rPr>
        <w:t xml:space="preserve"> о в </w:t>
      </w:r>
      <w:proofErr w:type="gramStart"/>
      <w:r w:rsidRPr="003D0FD5">
        <w:rPr>
          <w:b/>
          <w:sz w:val="28"/>
          <w:szCs w:val="28"/>
        </w:rPr>
        <w:t>л</w:t>
      </w:r>
      <w:proofErr w:type="gramEnd"/>
      <w:r w:rsidRPr="003D0FD5">
        <w:rPr>
          <w:b/>
          <w:sz w:val="28"/>
          <w:szCs w:val="28"/>
        </w:rPr>
        <w:t xml:space="preserve"> я е т:</w:t>
      </w:r>
    </w:p>
    <w:p w:rsidR="00260984" w:rsidRPr="003D0FD5" w:rsidRDefault="00260984" w:rsidP="00260984">
      <w:pPr>
        <w:jc w:val="both"/>
        <w:rPr>
          <w:sz w:val="28"/>
          <w:szCs w:val="28"/>
        </w:rPr>
      </w:pPr>
    </w:p>
    <w:p w:rsidR="00260984" w:rsidRPr="003D0FD5" w:rsidRDefault="00260984" w:rsidP="00260984">
      <w:pPr>
        <w:ind w:firstLine="708"/>
        <w:jc w:val="both"/>
        <w:rPr>
          <w:sz w:val="28"/>
          <w:szCs w:val="28"/>
        </w:rPr>
      </w:pPr>
      <w:r w:rsidRPr="003D0FD5">
        <w:rPr>
          <w:sz w:val="28"/>
          <w:szCs w:val="28"/>
        </w:rPr>
        <w:t xml:space="preserve">1. Утвердить административный регламент предоставления муниципальной услуги «Выдача разрешений на использование воздушного пространства для выполнения авиационных работ, парашютных прыжков, </w:t>
      </w:r>
    </w:p>
    <w:p w:rsidR="00260984" w:rsidRPr="003D0FD5" w:rsidRDefault="00260984" w:rsidP="00260984">
      <w:pPr>
        <w:jc w:val="both"/>
        <w:rPr>
          <w:sz w:val="28"/>
          <w:szCs w:val="28"/>
        </w:rPr>
      </w:pPr>
      <w:proofErr w:type="gramStart"/>
      <w:r w:rsidRPr="003D0FD5">
        <w:rPr>
          <w:sz w:val="28"/>
          <w:szCs w:val="28"/>
        </w:rPr>
        <w:t xml:space="preserve">демонстрационных полетов воздушных судов, полетов беспилотных летательных аппаратов, подъемов привязных аэростатов над территорией </w:t>
      </w:r>
      <w:r>
        <w:rPr>
          <w:sz w:val="28"/>
          <w:szCs w:val="28"/>
        </w:rPr>
        <w:t>муниципального района «Чернышевский район»</w:t>
      </w:r>
      <w:r w:rsidRPr="003D0FD5">
        <w:rPr>
          <w:sz w:val="28"/>
          <w:szCs w:val="28"/>
        </w:rPr>
        <w:t xml:space="preserve">, а также посадку (взлет) на расположенные в границах </w:t>
      </w:r>
      <w:r>
        <w:rPr>
          <w:sz w:val="28"/>
          <w:szCs w:val="28"/>
        </w:rPr>
        <w:t xml:space="preserve">муниципального района «Чернышевский район» </w:t>
      </w:r>
      <w:r w:rsidRPr="003D0FD5">
        <w:rPr>
          <w:sz w:val="28"/>
          <w:szCs w:val="28"/>
        </w:rPr>
        <w:t>площадки, сведения о которых не опубликованы в документах аэронавигационной информации» (далее также – Административный р</w:t>
      </w:r>
      <w:bookmarkStart w:id="0" w:name="_GoBack"/>
      <w:bookmarkEnd w:id="0"/>
      <w:r w:rsidRPr="003D0FD5">
        <w:rPr>
          <w:sz w:val="28"/>
          <w:szCs w:val="28"/>
        </w:rPr>
        <w:t>егламент).</w:t>
      </w:r>
      <w:proofErr w:type="gramEnd"/>
    </w:p>
    <w:p w:rsidR="00260984" w:rsidRPr="00007788" w:rsidRDefault="00260984" w:rsidP="00260984">
      <w:pPr>
        <w:ind w:firstLine="708"/>
        <w:jc w:val="both"/>
        <w:rPr>
          <w:sz w:val="28"/>
          <w:szCs w:val="28"/>
        </w:rPr>
      </w:pPr>
      <w:r>
        <w:rPr>
          <w:sz w:val="28"/>
          <w:szCs w:val="28"/>
        </w:rPr>
        <w:t>2</w:t>
      </w:r>
      <w:r w:rsidRPr="00007788">
        <w:rPr>
          <w:sz w:val="28"/>
          <w:szCs w:val="28"/>
        </w:rPr>
        <w:t xml:space="preserve">. </w:t>
      </w:r>
      <w:r w:rsidRPr="00217EB6">
        <w:rPr>
          <w:sz w:val="28"/>
          <w:szCs w:val="28"/>
        </w:rPr>
        <w:t>Настоящее постановление вступает в силу  после  его официального опубликования (обнародования).</w:t>
      </w:r>
    </w:p>
    <w:p w:rsidR="00260984" w:rsidRDefault="00260984" w:rsidP="00260984">
      <w:pPr>
        <w:pStyle w:val="33"/>
        <w:tabs>
          <w:tab w:val="left" w:pos="708"/>
        </w:tabs>
        <w:rPr>
          <w:sz w:val="28"/>
          <w:szCs w:val="28"/>
        </w:rPr>
      </w:pPr>
      <w:r>
        <w:rPr>
          <w:sz w:val="28"/>
          <w:szCs w:val="28"/>
        </w:rPr>
        <w:t>3</w:t>
      </w:r>
      <w:r w:rsidRPr="00007788">
        <w:rPr>
          <w:sz w:val="28"/>
          <w:szCs w:val="28"/>
        </w:rPr>
        <w:t xml:space="preserve">. </w:t>
      </w:r>
      <w:r>
        <w:rPr>
          <w:sz w:val="28"/>
          <w:szCs w:val="28"/>
        </w:rPr>
        <w:t xml:space="preserve">Настоящее постановление </w:t>
      </w:r>
      <w:r w:rsidRPr="00217EB6">
        <w:rPr>
          <w:sz w:val="28"/>
          <w:szCs w:val="28"/>
        </w:rPr>
        <w:t xml:space="preserve">разместить на официальном сайте </w:t>
      </w:r>
      <w:proofErr w:type="spellStart"/>
      <w:r w:rsidRPr="00217EB6">
        <w:rPr>
          <w:sz w:val="28"/>
          <w:szCs w:val="28"/>
        </w:rPr>
        <w:t>www</w:t>
      </w:r>
      <w:proofErr w:type="spellEnd"/>
      <w:r w:rsidRPr="00217EB6">
        <w:rPr>
          <w:sz w:val="28"/>
          <w:szCs w:val="28"/>
        </w:rPr>
        <w:t>.</w:t>
      </w:r>
      <w:proofErr w:type="spellStart"/>
      <w:r>
        <w:rPr>
          <w:sz w:val="28"/>
          <w:szCs w:val="28"/>
          <w:lang w:val="en-US"/>
        </w:rPr>
        <w:t>chernichev</w:t>
      </w:r>
      <w:proofErr w:type="spellEnd"/>
      <w:r>
        <w:rPr>
          <w:sz w:val="28"/>
          <w:szCs w:val="28"/>
        </w:rPr>
        <w:t>.75.</w:t>
      </w:r>
      <w:proofErr w:type="spellStart"/>
      <w:r>
        <w:rPr>
          <w:sz w:val="28"/>
          <w:szCs w:val="28"/>
          <w:lang w:val="en-US"/>
        </w:rPr>
        <w:t>ru</w:t>
      </w:r>
      <w:proofErr w:type="spellEnd"/>
      <w:r>
        <w:rPr>
          <w:sz w:val="28"/>
          <w:szCs w:val="28"/>
        </w:rPr>
        <w:t>, в разделе Документы</w:t>
      </w:r>
      <w:r w:rsidRPr="00217EB6">
        <w:rPr>
          <w:sz w:val="28"/>
          <w:szCs w:val="28"/>
        </w:rPr>
        <w:t>.</w:t>
      </w:r>
    </w:p>
    <w:p w:rsidR="00567A59" w:rsidRDefault="00567A59" w:rsidP="001F5E6C">
      <w:pPr>
        <w:rPr>
          <w:spacing w:val="-1"/>
          <w:sz w:val="28"/>
          <w:szCs w:val="28"/>
        </w:rPr>
      </w:pPr>
    </w:p>
    <w:p w:rsidR="000C3DD6" w:rsidRDefault="000C3DD6"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0C3DD6">
        <w:rPr>
          <w:spacing w:val="-1"/>
          <w:sz w:val="28"/>
          <w:szCs w:val="28"/>
        </w:rPr>
        <w:t xml:space="preserve">В.В. </w:t>
      </w:r>
      <w:proofErr w:type="spellStart"/>
      <w:r w:rsidR="000C3DD6">
        <w:rPr>
          <w:spacing w:val="-1"/>
          <w:sz w:val="28"/>
          <w:szCs w:val="28"/>
        </w:rPr>
        <w:t>Наделяев</w:t>
      </w:r>
      <w:proofErr w:type="spellEnd"/>
    </w:p>
    <w:p w:rsidR="00260984" w:rsidRDefault="00260984" w:rsidP="00BD7AC6">
      <w:pPr>
        <w:jc w:val="both"/>
        <w:rPr>
          <w:spacing w:val="-1"/>
          <w:sz w:val="28"/>
          <w:szCs w:val="28"/>
        </w:rPr>
      </w:pPr>
    </w:p>
    <w:p w:rsidR="00260984" w:rsidRDefault="00260984" w:rsidP="00BD7AC6">
      <w:pPr>
        <w:jc w:val="both"/>
        <w:rPr>
          <w:spacing w:val="-1"/>
          <w:sz w:val="28"/>
          <w:szCs w:val="28"/>
        </w:rPr>
      </w:pPr>
    </w:p>
    <w:tbl>
      <w:tblPr>
        <w:tblStyle w:val="a4"/>
        <w:tblW w:w="0" w:type="auto"/>
        <w:tblInd w:w="5211" w:type="dxa"/>
        <w:tblLook w:val="04A0"/>
      </w:tblPr>
      <w:tblGrid>
        <w:gridCol w:w="4501"/>
      </w:tblGrid>
      <w:tr w:rsidR="00260984" w:rsidRPr="00260984" w:rsidTr="00C90299">
        <w:tc>
          <w:tcPr>
            <w:tcW w:w="5212" w:type="dxa"/>
            <w:tcBorders>
              <w:top w:val="nil"/>
              <w:left w:val="nil"/>
              <w:bottom w:val="nil"/>
              <w:right w:val="nil"/>
            </w:tcBorders>
          </w:tcPr>
          <w:p w:rsidR="00260984" w:rsidRPr="00260984" w:rsidRDefault="00260984" w:rsidP="00260984">
            <w:pPr>
              <w:pStyle w:val="ConsPlusNormal"/>
              <w:jc w:val="center"/>
              <w:outlineLvl w:val="0"/>
              <w:rPr>
                <w:sz w:val="24"/>
                <w:szCs w:val="24"/>
              </w:rPr>
            </w:pPr>
            <w:r w:rsidRPr="00260984">
              <w:rPr>
                <w:sz w:val="24"/>
                <w:szCs w:val="24"/>
              </w:rPr>
              <w:lastRenderedPageBreak/>
              <w:t>УТВЕРЖДЕН</w:t>
            </w:r>
          </w:p>
          <w:p w:rsidR="00260984" w:rsidRPr="00260984" w:rsidRDefault="00260984" w:rsidP="00260984">
            <w:pPr>
              <w:pStyle w:val="ConsPlusNormal"/>
              <w:jc w:val="center"/>
              <w:outlineLvl w:val="0"/>
              <w:rPr>
                <w:sz w:val="24"/>
                <w:szCs w:val="24"/>
              </w:rPr>
            </w:pPr>
            <w:r w:rsidRPr="00260984">
              <w:rPr>
                <w:sz w:val="24"/>
                <w:szCs w:val="24"/>
              </w:rPr>
              <w:t>постановлением администрации</w:t>
            </w:r>
          </w:p>
          <w:p w:rsidR="00260984" w:rsidRPr="00260984" w:rsidRDefault="00260984" w:rsidP="00260984">
            <w:pPr>
              <w:pStyle w:val="ConsPlusNormal"/>
              <w:jc w:val="center"/>
              <w:rPr>
                <w:sz w:val="24"/>
                <w:szCs w:val="24"/>
              </w:rPr>
            </w:pPr>
            <w:r w:rsidRPr="00260984">
              <w:rPr>
                <w:sz w:val="24"/>
                <w:szCs w:val="24"/>
              </w:rPr>
              <w:t>муниципального района «Чернышевский район»</w:t>
            </w:r>
          </w:p>
          <w:p w:rsidR="00260984" w:rsidRPr="00260984" w:rsidRDefault="00260984" w:rsidP="00260984">
            <w:pPr>
              <w:pStyle w:val="ConsPlusNormal"/>
              <w:jc w:val="center"/>
              <w:rPr>
                <w:sz w:val="24"/>
                <w:szCs w:val="24"/>
              </w:rPr>
            </w:pPr>
            <w:r w:rsidRPr="00260984">
              <w:rPr>
                <w:sz w:val="24"/>
                <w:szCs w:val="24"/>
              </w:rPr>
              <w:t xml:space="preserve">от </w:t>
            </w:r>
            <w:r>
              <w:rPr>
                <w:sz w:val="24"/>
                <w:szCs w:val="24"/>
              </w:rPr>
              <w:t>22 января 2020 года № 15</w:t>
            </w:r>
          </w:p>
          <w:p w:rsidR="00260984" w:rsidRPr="00260984" w:rsidRDefault="00260984" w:rsidP="00C90299">
            <w:pPr>
              <w:pStyle w:val="ConsPlusNormal"/>
              <w:jc w:val="right"/>
              <w:outlineLvl w:val="0"/>
              <w:rPr>
                <w:sz w:val="24"/>
                <w:szCs w:val="24"/>
              </w:rPr>
            </w:pPr>
          </w:p>
        </w:tc>
      </w:tr>
    </w:tbl>
    <w:p w:rsidR="00260984" w:rsidRPr="00260984" w:rsidRDefault="00260984" w:rsidP="00260984">
      <w:pPr>
        <w:jc w:val="center"/>
        <w:rPr>
          <w:b/>
        </w:rPr>
      </w:pPr>
      <w:bookmarkStart w:id="1" w:name="Par45"/>
      <w:bookmarkEnd w:id="1"/>
      <w:r w:rsidRPr="00260984">
        <w:rPr>
          <w:b/>
          <w:bCs/>
        </w:rPr>
        <w:t xml:space="preserve">Административный регламент предоставления муниципальной услуги </w:t>
      </w:r>
      <w:r w:rsidRPr="00260984">
        <w:t>«</w:t>
      </w:r>
      <w:r w:rsidRPr="00260984">
        <w:rPr>
          <w:b/>
        </w:rPr>
        <w:t xml:space="preserve">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«Чернышевский район» </w:t>
      </w:r>
    </w:p>
    <w:p w:rsidR="00260984" w:rsidRPr="00260984" w:rsidRDefault="00260984" w:rsidP="00260984">
      <w:pPr>
        <w:jc w:val="center"/>
      </w:pPr>
      <w:r w:rsidRPr="00260984">
        <w:rPr>
          <w:b/>
        </w:rPr>
        <w:t>а также посадку (взлет) на расположенные в границах муниципального района «Чернышевский район» площадки, сведения о которых не опубликованы в документах аэронавигационной информации»</w:t>
      </w:r>
    </w:p>
    <w:p w:rsidR="00260984" w:rsidRPr="00260984" w:rsidRDefault="00260984" w:rsidP="00260984">
      <w:pPr>
        <w:pStyle w:val="ConsPlusNormal"/>
        <w:ind w:firstLine="540"/>
        <w:jc w:val="center"/>
        <w:rPr>
          <w:b/>
          <w:bCs/>
          <w:sz w:val="24"/>
          <w:szCs w:val="24"/>
        </w:rPr>
      </w:pPr>
    </w:p>
    <w:p w:rsidR="00260984" w:rsidRPr="00260984" w:rsidRDefault="00260984" w:rsidP="00260984">
      <w:pPr>
        <w:pStyle w:val="ConsPlusTitle"/>
        <w:jc w:val="center"/>
        <w:outlineLvl w:val="1"/>
        <w:rPr>
          <w:sz w:val="24"/>
          <w:szCs w:val="24"/>
        </w:rPr>
      </w:pPr>
      <w:r w:rsidRPr="00260984">
        <w:rPr>
          <w:sz w:val="24"/>
          <w:szCs w:val="24"/>
        </w:rPr>
        <w:t>1. Общие положения</w:t>
      </w:r>
    </w:p>
    <w:p w:rsidR="00260984" w:rsidRPr="00260984" w:rsidRDefault="00260984" w:rsidP="00260984">
      <w:pPr>
        <w:pStyle w:val="ConsPlusNormal"/>
        <w:ind w:firstLine="540"/>
        <w:jc w:val="both"/>
        <w:rPr>
          <w:sz w:val="24"/>
          <w:szCs w:val="24"/>
        </w:rPr>
      </w:pPr>
    </w:p>
    <w:p w:rsidR="00260984" w:rsidRPr="00260984" w:rsidRDefault="00260984" w:rsidP="00260984">
      <w:pPr>
        <w:ind w:firstLine="708"/>
        <w:jc w:val="both"/>
      </w:pPr>
      <w:r w:rsidRPr="00260984">
        <w:t xml:space="preserve">1.1. </w:t>
      </w:r>
      <w:proofErr w:type="gramStart"/>
      <w:r w:rsidRPr="00260984">
        <w:t>Настоящий Административный регламент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«Выдача разрешений на использование воздушного пространства для выполнения</w:t>
      </w:r>
      <w:proofErr w:type="gramEnd"/>
      <w:r w:rsidRPr="00260984">
        <w:t xml:space="preserve"> </w:t>
      </w:r>
      <w:proofErr w:type="gramStart"/>
      <w:r w:rsidRPr="00260984">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«Чернышевский район», а также посадку (взлет) на расположенные в границах муниципального района «Чернышевский район» площадки, сведения о которых не опубликованы в документах аэронавигационной информации»</w:t>
      </w:r>
      <w:proofErr w:type="gramEnd"/>
    </w:p>
    <w:p w:rsidR="00260984" w:rsidRPr="00260984" w:rsidRDefault="00260984" w:rsidP="00260984">
      <w:pPr>
        <w:pStyle w:val="ConsPlusNormal"/>
        <w:ind w:firstLine="540"/>
        <w:jc w:val="both"/>
        <w:rPr>
          <w:sz w:val="24"/>
          <w:szCs w:val="24"/>
        </w:rPr>
      </w:pPr>
      <w:r w:rsidRPr="00260984">
        <w:rPr>
          <w:sz w:val="24"/>
          <w:szCs w:val="24"/>
        </w:rPr>
        <w:t>1.2. Получатели услуги.</w:t>
      </w:r>
    </w:p>
    <w:p w:rsidR="00260984" w:rsidRPr="00260984" w:rsidRDefault="00260984" w:rsidP="00260984">
      <w:pPr>
        <w:pStyle w:val="ConsPlusNormal"/>
        <w:ind w:firstLine="540"/>
        <w:jc w:val="both"/>
        <w:rPr>
          <w:sz w:val="24"/>
          <w:szCs w:val="24"/>
        </w:rPr>
      </w:pPr>
      <w:r w:rsidRPr="00260984">
        <w:rPr>
          <w:sz w:val="24"/>
          <w:szCs w:val="24"/>
        </w:rPr>
        <w:t>Получателями услуги являются:</w:t>
      </w:r>
    </w:p>
    <w:p w:rsidR="00260984" w:rsidRPr="00260984" w:rsidRDefault="00260984" w:rsidP="00260984">
      <w:pPr>
        <w:pStyle w:val="ConsPlusNormal"/>
        <w:ind w:firstLine="540"/>
        <w:jc w:val="both"/>
        <w:rPr>
          <w:sz w:val="24"/>
          <w:szCs w:val="24"/>
        </w:rPr>
      </w:pPr>
      <w:r w:rsidRPr="00260984">
        <w:rPr>
          <w:sz w:val="24"/>
          <w:szCs w:val="24"/>
        </w:rPr>
        <w:t xml:space="preserve">1.2.1. Физические лица. </w:t>
      </w:r>
    </w:p>
    <w:p w:rsidR="00260984" w:rsidRPr="00260984" w:rsidRDefault="00260984" w:rsidP="00260984">
      <w:pPr>
        <w:pStyle w:val="ConsPlusNormal"/>
        <w:ind w:firstLine="540"/>
        <w:jc w:val="both"/>
        <w:rPr>
          <w:sz w:val="24"/>
          <w:szCs w:val="24"/>
        </w:rPr>
      </w:pPr>
      <w:r w:rsidRPr="00260984">
        <w:rPr>
          <w:sz w:val="24"/>
          <w:szCs w:val="24"/>
        </w:rPr>
        <w:t>От имени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rsidR="00260984" w:rsidRPr="00260984" w:rsidRDefault="00260984" w:rsidP="00260984">
      <w:pPr>
        <w:pStyle w:val="ConsPlusNormal"/>
        <w:ind w:firstLine="540"/>
        <w:jc w:val="both"/>
        <w:rPr>
          <w:sz w:val="24"/>
          <w:szCs w:val="24"/>
        </w:rPr>
      </w:pPr>
      <w:r w:rsidRPr="00260984">
        <w:rPr>
          <w:sz w:val="24"/>
          <w:szCs w:val="24"/>
        </w:rPr>
        <w:t xml:space="preserve">1.2.2. Юридические лица. </w:t>
      </w:r>
    </w:p>
    <w:p w:rsidR="00260984" w:rsidRPr="00260984" w:rsidRDefault="00260984" w:rsidP="00260984">
      <w:pPr>
        <w:pStyle w:val="ConsPlusNormal"/>
        <w:ind w:firstLine="540"/>
        <w:jc w:val="both"/>
        <w:rPr>
          <w:sz w:val="24"/>
          <w:szCs w:val="24"/>
        </w:rPr>
      </w:pPr>
      <w:r w:rsidRPr="00260984">
        <w:rPr>
          <w:sz w:val="24"/>
          <w:szCs w:val="24"/>
        </w:rPr>
        <w:t>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260984" w:rsidRPr="00260984" w:rsidRDefault="00260984" w:rsidP="00260984">
      <w:pPr>
        <w:pStyle w:val="ConsPlusNormal"/>
        <w:ind w:firstLine="540"/>
        <w:jc w:val="both"/>
        <w:rPr>
          <w:sz w:val="24"/>
          <w:szCs w:val="24"/>
        </w:rPr>
      </w:pPr>
      <w:r w:rsidRPr="00260984">
        <w:rPr>
          <w:sz w:val="24"/>
          <w:szCs w:val="24"/>
        </w:rPr>
        <w:t>1.3. Непосредственными исполнителями муниципальной услуги являются специалисты отдела строительства</w:t>
      </w:r>
      <w:r w:rsidRPr="00260984">
        <w:rPr>
          <w:color w:val="282828"/>
          <w:sz w:val="24"/>
          <w:szCs w:val="24"/>
          <w:shd w:val="clear" w:color="auto" w:fill="FFFFFF"/>
        </w:rPr>
        <w:t>,  архитектуры, дорожного хозяйства и транспорта</w:t>
      </w:r>
      <w:r w:rsidRPr="00260984">
        <w:rPr>
          <w:sz w:val="24"/>
          <w:szCs w:val="24"/>
        </w:rPr>
        <w:t xml:space="preserve"> администрации.</w:t>
      </w:r>
    </w:p>
    <w:p w:rsidR="00260984" w:rsidRPr="00260984" w:rsidRDefault="00260984" w:rsidP="00260984">
      <w:pPr>
        <w:pStyle w:val="ConsPlusNormal"/>
        <w:ind w:firstLine="540"/>
        <w:jc w:val="both"/>
        <w:rPr>
          <w:sz w:val="24"/>
          <w:szCs w:val="24"/>
        </w:rPr>
      </w:pPr>
      <w:r w:rsidRPr="00260984">
        <w:rPr>
          <w:sz w:val="24"/>
          <w:szCs w:val="24"/>
        </w:rPr>
        <w:t xml:space="preserve">Местонахождение: Забайкальский край, Чернышевский район, </w:t>
      </w:r>
      <w:proofErr w:type="spellStart"/>
      <w:r w:rsidRPr="00260984">
        <w:rPr>
          <w:sz w:val="24"/>
          <w:szCs w:val="24"/>
        </w:rPr>
        <w:t>пгт</w:t>
      </w:r>
      <w:proofErr w:type="gramStart"/>
      <w:r w:rsidRPr="00260984">
        <w:rPr>
          <w:sz w:val="24"/>
          <w:szCs w:val="24"/>
        </w:rPr>
        <w:t>.Ч</w:t>
      </w:r>
      <w:proofErr w:type="gramEnd"/>
      <w:r w:rsidRPr="00260984">
        <w:rPr>
          <w:sz w:val="24"/>
          <w:szCs w:val="24"/>
        </w:rPr>
        <w:t>ернышевск</w:t>
      </w:r>
      <w:proofErr w:type="spellEnd"/>
      <w:r w:rsidRPr="00260984">
        <w:rPr>
          <w:sz w:val="24"/>
          <w:szCs w:val="24"/>
        </w:rPr>
        <w:t>, ул.Калинина 14б.</w:t>
      </w:r>
    </w:p>
    <w:p w:rsidR="00260984" w:rsidRPr="00260984" w:rsidRDefault="00260984" w:rsidP="00260984">
      <w:pPr>
        <w:pStyle w:val="ConsPlusNormal"/>
        <w:ind w:firstLine="540"/>
        <w:jc w:val="both"/>
        <w:rPr>
          <w:sz w:val="24"/>
          <w:szCs w:val="24"/>
        </w:rPr>
      </w:pPr>
      <w:r w:rsidRPr="00260984">
        <w:rPr>
          <w:sz w:val="24"/>
          <w:szCs w:val="24"/>
        </w:rPr>
        <w:t>Телефон для справок: 8(30265)2-11-60;</w:t>
      </w:r>
    </w:p>
    <w:p w:rsidR="00260984" w:rsidRPr="00260984" w:rsidRDefault="00260984" w:rsidP="00260984">
      <w:pPr>
        <w:pStyle w:val="ConsPlusNormal"/>
        <w:ind w:firstLine="540"/>
        <w:jc w:val="both"/>
        <w:rPr>
          <w:color w:val="FF0000"/>
          <w:sz w:val="24"/>
          <w:szCs w:val="24"/>
        </w:rPr>
      </w:pPr>
      <w:r w:rsidRPr="00260984">
        <w:rPr>
          <w:sz w:val="24"/>
          <w:szCs w:val="24"/>
        </w:rPr>
        <w:t xml:space="preserve">Адрес электронной почты: </w:t>
      </w:r>
      <w:proofErr w:type="spellStart"/>
      <w:r w:rsidRPr="00260984">
        <w:rPr>
          <w:sz w:val="24"/>
          <w:szCs w:val="24"/>
          <w:lang w:val="en-US"/>
        </w:rPr>
        <w:t>adm</w:t>
      </w:r>
      <w:proofErr w:type="spellEnd"/>
      <w:r w:rsidRPr="00260984">
        <w:rPr>
          <w:sz w:val="24"/>
          <w:szCs w:val="24"/>
        </w:rPr>
        <w:t>.</w:t>
      </w:r>
      <w:proofErr w:type="spellStart"/>
      <w:r w:rsidRPr="00260984">
        <w:rPr>
          <w:sz w:val="24"/>
          <w:szCs w:val="24"/>
          <w:lang w:val="en-US"/>
        </w:rPr>
        <w:t>mr</w:t>
      </w:r>
      <w:proofErr w:type="spellEnd"/>
      <w:r w:rsidRPr="00260984">
        <w:rPr>
          <w:sz w:val="24"/>
          <w:szCs w:val="24"/>
        </w:rPr>
        <w:t>.</w:t>
      </w:r>
      <w:proofErr w:type="spellStart"/>
      <w:r w:rsidRPr="00260984">
        <w:rPr>
          <w:sz w:val="24"/>
          <w:szCs w:val="24"/>
          <w:lang w:val="en-US"/>
        </w:rPr>
        <w:t>zhkh</w:t>
      </w:r>
      <w:proofErr w:type="spellEnd"/>
      <w:r w:rsidRPr="00260984">
        <w:rPr>
          <w:sz w:val="24"/>
          <w:szCs w:val="24"/>
        </w:rPr>
        <w:t>.</w:t>
      </w:r>
    </w:p>
    <w:p w:rsidR="00260984" w:rsidRPr="00260984" w:rsidRDefault="00260984" w:rsidP="00260984">
      <w:pPr>
        <w:pStyle w:val="ConsPlusNormal"/>
        <w:ind w:firstLine="540"/>
        <w:jc w:val="both"/>
        <w:rPr>
          <w:sz w:val="24"/>
          <w:szCs w:val="24"/>
        </w:rPr>
      </w:pPr>
      <w:r w:rsidRPr="00260984">
        <w:rPr>
          <w:sz w:val="24"/>
          <w:szCs w:val="24"/>
        </w:rPr>
        <w:t>1.4. Порядок информирования заинтересованных лиц о муниципальной услуге.</w:t>
      </w:r>
    </w:p>
    <w:p w:rsidR="00260984" w:rsidRPr="00260984" w:rsidRDefault="00260984" w:rsidP="00260984">
      <w:pPr>
        <w:shd w:val="clear" w:color="auto" w:fill="FFFFFF"/>
        <w:autoSpaceDE w:val="0"/>
        <w:autoSpaceDN w:val="0"/>
        <w:adjustRightInd w:val="0"/>
        <w:jc w:val="both"/>
        <w:rPr>
          <w:b/>
        </w:rPr>
      </w:pPr>
      <w:r w:rsidRPr="00260984">
        <w:t>1.4.1. Информацию по вопросам предоставления муниципальной услуги, сведения о ходе предоставления услуги можно получить, обратившись в отдел</w:t>
      </w:r>
      <w:r w:rsidRPr="00260984">
        <w:rPr>
          <w:b/>
        </w:rPr>
        <w:t xml:space="preserve"> </w:t>
      </w:r>
      <w:r w:rsidRPr="00260984">
        <w:rPr>
          <w:color w:val="282828"/>
          <w:shd w:val="clear" w:color="auto" w:fill="FFFFFF"/>
        </w:rPr>
        <w:t>строительства, архитектуры, дорожного хозяйства и транспорта администрации муниципального района «Чернышевский район» (далее отдел строительства)</w:t>
      </w:r>
      <w:r w:rsidRPr="00260984">
        <w:t>:</w:t>
      </w:r>
    </w:p>
    <w:p w:rsidR="00260984" w:rsidRPr="00260984" w:rsidRDefault="00260984" w:rsidP="00260984">
      <w:pPr>
        <w:pStyle w:val="ConsPlusNormal"/>
        <w:ind w:firstLine="540"/>
        <w:jc w:val="both"/>
        <w:rPr>
          <w:sz w:val="24"/>
          <w:szCs w:val="24"/>
        </w:rPr>
      </w:pPr>
      <w:r w:rsidRPr="00260984">
        <w:rPr>
          <w:sz w:val="24"/>
          <w:szCs w:val="24"/>
        </w:rPr>
        <w:t>при личном обращении в приемные часы;</w:t>
      </w:r>
    </w:p>
    <w:p w:rsidR="00260984" w:rsidRPr="00260984" w:rsidRDefault="00260984" w:rsidP="00260984">
      <w:pPr>
        <w:pStyle w:val="ConsPlusNormal"/>
        <w:ind w:firstLine="540"/>
        <w:jc w:val="both"/>
        <w:rPr>
          <w:sz w:val="24"/>
          <w:szCs w:val="24"/>
        </w:rPr>
      </w:pPr>
      <w:r w:rsidRPr="00260984">
        <w:rPr>
          <w:sz w:val="24"/>
          <w:szCs w:val="24"/>
        </w:rPr>
        <w:t>в устной форме с использованием средств телефонной связи;</w:t>
      </w:r>
    </w:p>
    <w:p w:rsidR="00260984" w:rsidRPr="00260984" w:rsidRDefault="00260984" w:rsidP="00260984">
      <w:pPr>
        <w:pStyle w:val="ConsPlusNormal"/>
        <w:ind w:firstLine="540"/>
        <w:jc w:val="both"/>
        <w:rPr>
          <w:sz w:val="24"/>
          <w:szCs w:val="24"/>
        </w:rPr>
      </w:pPr>
      <w:r w:rsidRPr="00260984">
        <w:rPr>
          <w:sz w:val="24"/>
          <w:szCs w:val="24"/>
        </w:rPr>
        <w:t>на основании письменных обращений.</w:t>
      </w:r>
    </w:p>
    <w:p w:rsidR="00260984" w:rsidRPr="00260984" w:rsidRDefault="00260984" w:rsidP="00260984">
      <w:pPr>
        <w:pStyle w:val="ConsPlusNormal"/>
        <w:ind w:firstLine="540"/>
        <w:jc w:val="both"/>
        <w:rPr>
          <w:sz w:val="24"/>
          <w:szCs w:val="24"/>
        </w:rPr>
      </w:pPr>
      <w:r w:rsidRPr="00260984">
        <w:rPr>
          <w:sz w:val="24"/>
          <w:szCs w:val="24"/>
        </w:rPr>
        <w:t xml:space="preserve">1.4.2. Информация о порядке предоставления муниципальной услуги публикуется в </w:t>
      </w:r>
      <w:r w:rsidRPr="00260984">
        <w:rPr>
          <w:sz w:val="24"/>
          <w:szCs w:val="24"/>
        </w:rPr>
        <w:lastRenderedPageBreak/>
        <w:t>средствах массовой информации.</w:t>
      </w:r>
    </w:p>
    <w:p w:rsidR="00260984" w:rsidRPr="00260984" w:rsidRDefault="00260984" w:rsidP="00260984">
      <w:pPr>
        <w:pStyle w:val="ConsPlusNormal"/>
        <w:ind w:firstLine="540"/>
        <w:jc w:val="both"/>
        <w:rPr>
          <w:sz w:val="24"/>
          <w:szCs w:val="24"/>
        </w:rPr>
      </w:pPr>
      <w:bookmarkStart w:id="2" w:name="Par75"/>
      <w:bookmarkEnd w:id="2"/>
      <w:r w:rsidRPr="00260984">
        <w:rPr>
          <w:sz w:val="24"/>
          <w:szCs w:val="24"/>
        </w:rPr>
        <w:t>1.4.3. Адрес и время приема специалистами.</w:t>
      </w:r>
    </w:p>
    <w:p w:rsidR="00260984" w:rsidRPr="00260984" w:rsidRDefault="00260984" w:rsidP="00260984">
      <w:pPr>
        <w:pStyle w:val="ConsPlusNormal"/>
        <w:ind w:firstLine="540"/>
        <w:jc w:val="both"/>
        <w:rPr>
          <w:sz w:val="24"/>
          <w:szCs w:val="24"/>
        </w:rPr>
      </w:pPr>
      <w:r w:rsidRPr="00260984">
        <w:rPr>
          <w:sz w:val="24"/>
          <w:szCs w:val="24"/>
        </w:rPr>
        <w:t xml:space="preserve">Специалисты отдела строительства , непосредственно предоставляющие муниципальную услугу, осуществляют прием по адресу: </w:t>
      </w:r>
      <w:proofErr w:type="spellStart"/>
      <w:r w:rsidRPr="00260984">
        <w:rPr>
          <w:sz w:val="24"/>
          <w:szCs w:val="24"/>
        </w:rPr>
        <w:t>пгт</w:t>
      </w:r>
      <w:proofErr w:type="gramStart"/>
      <w:r w:rsidRPr="00260984">
        <w:rPr>
          <w:sz w:val="24"/>
          <w:szCs w:val="24"/>
        </w:rPr>
        <w:t>.Ч</w:t>
      </w:r>
      <w:proofErr w:type="gramEnd"/>
      <w:r w:rsidRPr="00260984">
        <w:rPr>
          <w:sz w:val="24"/>
          <w:szCs w:val="24"/>
        </w:rPr>
        <w:t>ернышевск</w:t>
      </w:r>
      <w:proofErr w:type="spellEnd"/>
      <w:r w:rsidRPr="00260984">
        <w:rPr>
          <w:sz w:val="24"/>
          <w:szCs w:val="24"/>
        </w:rPr>
        <w:t xml:space="preserve">, ул.Калинина, 14б, кабинет 27, ежедневно с 8.00 ч. до 17.15 ч., перерыв </w:t>
      </w:r>
      <w:r>
        <w:rPr>
          <w:sz w:val="24"/>
          <w:szCs w:val="24"/>
        </w:rPr>
        <w:t>–</w:t>
      </w:r>
      <w:r w:rsidRPr="00260984">
        <w:rPr>
          <w:sz w:val="24"/>
          <w:szCs w:val="24"/>
        </w:rPr>
        <w:t xml:space="preserve"> с 12.00 ч. до 13.00 ч.</w:t>
      </w:r>
    </w:p>
    <w:p w:rsidR="00260984" w:rsidRPr="00260984" w:rsidRDefault="00260984" w:rsidP="00260984">
      <w:pPr>
        <w:pStyle w:val="ConsPlusNormal"/>
        <w:ind w:firstLine="540"/>
        <w:jc w:val="both"/>
        <w:rPr>
          <w:sz w:val="24"/>
          <w:szCs w:val="24"/>
        </w:rPr>
      </w:pPr>
      <w:r w:rsidRPr="00260984">
        <w:rPr>
          <w:sz w:val="24"/>
          <w:szCs w:val="24"/>
        </w:rPr>
        <w:t>Справочный телефон/факс специалистов   по оказанию муниципальной услуги:8(30265)2-11-60 .</w:t>
      </w:r>
    </w:p>
    <w:p w:rsidR="00260984" w:rsidRPr="00260984" w:rsidRDefault="00260984" w:rsidP="00260984">
      <w:pPr>
        <w:pStyle w:val="ConsPlusNormal"/>
        <w:ind w:firstLine="540"/>
        <w:jc w:val="both"/>
        <w:rPr>
          <w:sz w:val="24"/>
          <w:szCs w:val="24"/>
        </w:rPr>
      </w:pPr>
      <w:r w:rsidRPr="00260984">
        <w:rPr>
          <w:sz w:val="24"/>
          <w:szCs w:val="24"/>
        </w:rPr>
        <w:t xml:space="preserve">Адреса сайтов в сети Интернет, содержащих информацию об оказании муниципальной услуги: </w:t>
      </w:r>
      <w:hyperlink r:id="rId5" w:history="1">
        <w:r w:rsidRPr="00456FEE">
          <w:rPr>
            <w:rStyle w:val="a7"/>
            <w:sz w:val="24"/>
            <w:szCs w:val="24"/>
            <w:lang w:val="en-US"/>
          </w:rPr>
          <w:t>www</w:t>
        </w:r>
        <w:r w:rsidRPr="00456FEE">
          <w:rPr>
            <w:rStyle w:val="a7"/>
            <w:sz w:val="24"/>
            <w:szCs w:val="24"/>
          </w:rPr>
          <w:t>.</w:t>
        </w:r>
        <w:proofErr w:type="spellStart"/>
        <w:r w:rsidRPr="00456FEE">
          <w:rPr>
            <w:rStyle w:val="a7"/>
            <w:sz w:val="24"/>
            <w:szCs w:val="24"/>
            <w:lang w:val="en-US"/>
          </w:rPr>
          <w:t>chernichev</w:t>
        </w:r>
        <w:proofErr w:type="spellEnd"/>
        <w:r w:rsidRPr="00456FEE">
          <w:rPr>
            <w:rStyle w:val="a7"/>
            <w:sz w:val="24"/>
            <w:szCs w:val="24"/>
          </w:rPr>
          <w:t>.75.</w:t>
        </w:r>
        <w:proofErr w:type="spellStart"/>
        <w:r w:rsidRPr="00456FEE">
          <w:rPr>
            <w:rStyle w:val="a7"/>
            <w:sz w:val="24"/>
            <w:szCs w:val="24"/>
            <w:lang w:val="en-US"/>
          </w:rPr>
          <w:t>ru</w:t>
        </w:r>
        <w:proofErr w:type="spellEnd"/>
      </w:hyperlink>
      <w:r w:rsidRPr="00260984">
        <w:rPr>
          <w:sz w:val="24"/>
          <w:szCs w:val="24"/>
        </w:rPr>
        <w:t>.</w:t>
      </w:r>
    </w:p>
    <w:p w:rsidR="00260984" w:rsidRPr="00260984" w:rsidRDefault="00260984" w:rsidP="00260984">
      <w:pPr>
        <w:pStyle w:val="ConsPlusNormal"/>
        <w:ind w:firstLine="540"/>
        <w:jc w:val="both"/>
        <w:rPr>
          <w:sz w:val="24"/>
          <w:szCs w:val="24"/>
        </w:rPr>
      </w:pPr>
      <w:r w:rsidRPr="00260984">
        <w:rPr>
          <w:sz w:val="24"/>
          <w:szCs w:val="24"/>
        </w:rPr>
        <w:t>1.4.4. Консультации по вопросам предоставления муниципальной услуги, сведений о ходе предоставления муниципальной услуги осуществляются специалистами отдела строительства в рабочее время, при личном обращении заявителя, посредством телефонной связи, почтовой связи.</w:t>
      </w:r>
    </w:p>
    <w:p w:rsidR="00260984" w:rsidRPr="00260984" w:rsidRDefault="00260984" w:rsidP="00260984">
      <w:pPr>
        <w:pStyle w:val="ConsPlusNormal"/>
        <w:ind w:firstLine="540"/>
        <w:jc w:val="both"/>
        <w:rPr>
          <w:sz w:val="24"/>
          <w:szCs w:val="24"/>
        </w:rPr>
      </w:pPr>
      <w:r w:rsidRPr="00260984">
        <w:rPr>
          <w:sz w:val="24"/>
          <w:szCs w:val="24"/>
        </w:rPr>
        <w:t>Консультации проводятся по следующим вопросам:</w:t>
      </w:r>
    </w:p>
    <w:p w:rsidR="00260984" w:rsidRPr="00260984" w:rsidRDefault="00260984" w:rsidP="00260984">
      <w:pPr>
        <w:pStyle w:val="ConsPlusNormal"/>
        <w:ind w:firstLine="540"/>
        <w:jc w:val="both"/>
        <w:rPr>
          <w:sz w:val="24"/>
          <w:szCs w:val="24"/>
        </w:rPr>
      </w:pPr>
      <w:r w:rsidRPr="00260984">
        <w:rPr>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260984" w:rsidRPr="00260984" w:rsidRDefault="00260984" w:rsidP="00260984">
      <w:pPr>
        <w:pStyle w:val="ConsPlusNormal"/>
        <w:ind w:firstLine="540"/>
        <w:jc w:val="both"/>
        <w:rPr>
          <w:sz w:val="24"/>
          <w:szCs w:val="24"/>
        </w:rPr>
      </w:pPr>
      <w:r w:rsidRPr="00260984">
        <w:rPr>
          <w:sz w:val="24"/>
          <w:szCs w:val="24"/>
        </w:rPr>
        <w:t>источник получения документов, необходимых для предоставления муниципальной услуги (орган, организация и их местонахождение);</w:t>
      </w:r>
    </w:p>
    <w:p w:rsidR="00260984" w:rsidRPr="00260984" w:rsidRDefault="00260984" w:rsidP="00260984">
      <w:pPr>
        <w:pStyle w:val="ConsPlusNormal"/>
        <w:ind w:firstLine="540"/>
        <w:jc w:val="both"/>
        <w:rPr>
          <w:sz w:val="24"/>
          <w:szCs w:val="24"/>
        </w:rPr>
      </w:pPr>
      <w:r w:rsidRPr="00260984">
        <w:rPr>
          <w:sz w:val="24"/>
          <w:szCs w:val="24"/>
        </w:rPr>
        <w:t>время приема и выдачи документов;</w:t>
      </w:r>
    </w:p>
    <w:p w:rsidR="00260984" w:rsidRPr="00260984" w:rsidRDefault="00260984" w:rsidP="00260984">
      <w:pPr>
        <w:pStyle w:val="ConsPlusNormal"/>
        <w:ind w:firstLine="540"/>
        <w:jc w:val="both"/>
        <w:rPr>
          <w:sz w:val="24"/>
          <w:szCs w:val="24"/>
        </w:rPr>
      </w:pPr>
      <w:r w:rsidRPr="00260984">
        <w:rPr>
          <w:sz w:val="24"/>
          <w:szCs w:val="24"/>
        </w:rPr>
        <w:t>сроки предоставления муниципальной услуги;</w:t>
      </w:r>
    </w:p>
    <w:p w:rsidR="00260984" w:rsidRPr="00260984" w:rsidRDefault="00260984" w:rsidP="00260984">
      <w:pPr>
        <w:pStyle w:val="ConsPlusNormal"/>
        <w:ind w:firstLine="540"/>
        <w:jc w:val="both"/>
        <w:rPr>
          <w:sz w:val="24"/>
          <w:szCs w:val="24"/>
        </w:rPr>
      </w:pPr>
      <w:r w:rsidRPr="00260984">
        <w:rPr>
          <w:sz w:val="24"/>
          <w:szCs w:val="24"/>
        </w:rPr>
        <w:t>порядок обжалования действий (бездействия) и решений, принимаемых в ходе предоставления муниципальной услуги.</w:t>
      </w:r>
    </w:p>
    <w:p w:rsidR="00260984" w:rsidRPr="00260984" w:rsidRDefault="00260984" w:rsidP="00260984">
      <w:pPr>
        <w:pStyle w:val="ConsPlusNormal"/>
        <w:ind w:firstLine="540"/>
        <w:jc w:val="both"/>
        <w:rPr>
          <w:sz w:val="24"/>
          <w:szCs w:val="24"/>
        </w:rPr>
      </w:pPr>
      <w:r w:rsidRPr="00260984">
        <w:rPr>
          <w:sz w:val="24"/>
          <w:szCs w:val="24"/>
        </w:rPr>
        <w:t>1.4.5. Информирование осуществляется немедленно в случае обращения заявителя в устной форме или по телефону и в течение 5 рабочих дней в письменной форме с момента регистрации письменного или электронного обращения.</w:t>
      </w:r>
    </w:p>
    <w:p w:rsidR="00260984" w:rsidRPr="00260984" w:rsidRDefault="00260984" w:rsidP="00260984">
      <w:pPr>
        <w:pStyle w:val="ConsPlusNormal"/>
        <w:ind w:firstLine="540"/>
        <w:jc w:val="both"/>
        <w:rPr>
          <w:sz w:val="24"/>
          <w:szCs w:val="24"/>
        </w:rPr>
      </w:pPr>
      <w:r w:rsidRPr="00260984">
        <w:rPr>
          <w:sz w:val="24"/>
          <w:szCs w:val="24"/>
        </w:rPr>
        <w:t>При ответах на телефонные звонки специалисты подробно информируют обратившихся по вопросу процедуры предоставления муниципальной услуги. Ответ на телефонный звонок содержит информацию о фамилии, имени, отчестве и должности специалиста отдела строительства, принявшего звонок. Специалист перечисляет заявителю действия, которые последнему необходимо совершить для получения муниципальной услуги, и их последовательность.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w:t>
      </w:r>
    </w:p>
    <w:p w:rsidR="00260984" w:rsidRPr="00260984" w:rsidRDefault="00260984" w:rsidP="00260984">
      <w:pPr>
        <w:pStyle w:val="ConsPlusNormal"/>
        <w:ind w:firstLine="540"/>
        <w:jc w:val="both"/>
        <w:rPr>
          <w:sz w:val="24"/>
          <w:szCs w:val="24"/>
        </w:rPr>
      </w:pPr>
      <w:r w:rsidRPr="00260984">
        <w:rPr>
          <w:sz w:val="24"/>
          <w:szCs w:val="24"/>
        </w:rPr>
        <w:t>При информировании на основании письменных или электронных обращений ответ направляется в виде почтового или электронного отправления на почтовый или электронный адрес заявителя. Ответ в письменном или электронном виде содержит указание на перечень действий, которые необходимо осуществить заявителю для получения муниципальной услуги, а также их последовательность. Ответ содержит указание на фамилию, имя, отчество и номер телефона исполнителя.</w:t>
      </w:r>
    </w:p>
    <w:p w:rsidR="00260984" w:rsidRPr="00260984" w:rsidRDefault="00260984" w:rsidP="00260984">
      <w:pPr>
        <w:pStyle w:val="ConsPlusNormal"/>
        <w:ind w:firstLine="540"/>
        <w:jc w:val="both"/>
        <w:rPr>
          <w:sz w:val="24"/>
          <w:szCs w:val="24"/>
        </w:rPr>
      </w:pPr>
      <w:r w:rsidRPr="00260984">
        <w:rPr>
          <w:sz w:val="24"/>
          <w:szCs w:val="24"/>
        </w:rPr>
        <w:t>1.4.6. Основными требованиями к информированию заинтересованных лиц о предоставлении муниципальной услуги являются достоверность, актуальность, оперативность, четкость в изложении материала, полнота информирования, наглядность форм подачи материала, удобство и доступность.</w:t>
      </w:r>
    </w:p>
    <w:p w:rsidR="00260984" w:rsidRPr="00260984" w:rsidRDefault="00260984" w:rsidP="00260984">
      <w:pPr>
        <w:pStyle w:val="ConsPlusNormal"/>
        <w:ind w:firstLine="540"/>
        <w:jc w:val="both"/>
        <w:rPr>
          <w:sz w:val="24"/>
          <w:szCs w:val="24"/>
        </w:rPr>
      </w:pPr>
      <w:proofErr w:type="gramStart"/>
      <w:r w:rsidRPr="00260984">
        <w:rPr>
          <w:sz w:val="24"/>
          <w:szCs w:val="24"/>
        </w:rPr>
        <w:t xml:space="preserve">В срок не позднее 3 рабочих дней со дня издания постановления главы администрации МР «Чернышевский район» о выдаче разрешения специалист вручает заявителю </w:t>
      </w:r>
      <w:hyperlink w:anchor="Par340" w:tooltip="                                 РАЗРЕШЕНИЕ" w:history="1">
        <w:r w:rsidRPr="00260984">
          <w:rPr>
            <w:sz w:val="24"/>
            <w:szCs w:val="24"/>
          </w:rPr>
          <w:t>разрешение</w:t>
        </w:r>
      </w:hyperlink>
      <w:r w:rsidRPr="00260984">
        <w:rPr>
          <w:sz w:val="24"/>
          <w:szCs w:val="24"/>
        </w:rPr>
        <w:t xml:space="preserve">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МР «Чернышевский район», а также посадку (взлет) на расположенные в границах района площадки, сведения</w:t>
      </w:r>
      <w:proofErr w:type="gramEnd"/>
      <w:r w:rsidRPr="00260984">
        <w:rPr>
          <w:sz w:val="24"/>
          <w:szCs w:val="24"/>
        </w:rPr>
        <w:t xml:space="preserve"> </w:t>
      </w:r>
      <w:proofErr w:type="gramStart"/>
      <w:r w:rsidRPr="00260984">
        <w:rPr>
          <w:sz w:val="24"/>
          <w:szCs w:val="24"/>
        </w:rPr>
        <w:t xml:space="preserve">о которых не опубликованы в документах аэронавигационной информации, по типовой форме согласно приложению № 2 настоящего Административного регламента, а в случае отказа в выдаче разрешения </w:t>
      </w:r>
      <w:r>
        <w:rPr>
          <w:sz w:val="24"/>
          <w:szCs w:val="24"/>
        </w:rPr>
        <w:t>–</w:t>
      </w:r>
      <w:r w:rsidRPr="00260984">
        <w:rPr>
          <w:sz w:val="24"/>
          <w:szCs w:val="24"/>
        </w:rPr>
        <w:t xml:space="preserve"> уведомление об отказе в выдаче разрешения по типовой </w:t>
      </w:r>
      <w:hyperlink w:anchor="Par404" w:tooltip="                             РЕШЕНИЕ ОБ ОТКАЗЕ" w:history="1">
        <w:r w:rsidRPr="00260984">
          <w:rPr>
            <w:sz w:val="24"/>
            <w:szCs w:val="24"/>
          </w:rPr>
          <w:t>форме</w:t>
        </w:r>
      </w:hyperlink>
      <w:r w:rsidRPr="00260984">
        <w:rPr>
          <w:sz w:val="24"/>
          <w:szCs w:val="24"/>
        </w:rPr>
        <w:t xml:space="preserve"> согласно приложению № 3 настоящего Административного регламента.</w:t>
      </w:r>
      <w:proofErr w:type="gramEnd"/>
    </w:p>
    <w:p w:rsidR="00260984" w:rsidRPr="00260984" w:rsidRDefault="00260984" w:rsidP="00260984">
      <w:pPr>
        <w:pStyle w:val="ConsPlusNormal"/>
        <w:ind w:firstLine="540"/>
        <w:jc w:val="both"/>
        <w:rPr>
          <w:sz w:val="24"/>
          <w:szCs w:val="24"/>
        </w:rPr>
      </w:pPr>
      <w:r w:rsidRPr="00260984">
        <w:rPr>
          <w:sz w:val="24"/>
          <w:szCs w:val="24"/>
        </w:rPr>
        <w:t xml:space="preserve">Разрешение, а также уведомление об отказе в выдаче разрешения регистрируются специалистом отдела строительства в журнале регистрации выдачи разрешений с </w:t>
      </w:r>
      <w:r w:rsidRPr="00260984">
        <w:rPr>
          <w:sz w:val="24"/>
          <w:szCs w:val="24"/>
        </w:rPr>
        <w:lastRenderedPageBreak/>
        <w:t>присвоением регистрационного номера.</w:t>
      </w:r>
    </w:p>
    <w:p w:rsidR="00260984" w:rsidRPr="00260984" w:rsidRDefault="00260984" w:rsidP="00260984">
      <w:pPr>
        <w:pStyle w:val="ConsPlusNormal"/>
        <w:ind w:firstLine="540"/>
        <w:jc w:val="both"/>
        <w:rPr>
          <w:sz w:val="24"/>
          <w:szCs w:val="24"/>
        </w:rPr>
      </w:pPr>
    </w:p>
    <w:p w:rsidR="00260984" w:rsidRPr="00260984" w:rsidRDefault="00260984" w:rsidP="00260984">
      <w:pPr>
        <w:pStyle w:val="ConsPlusTitle"/>
        <w:jc w:val="center"/>
        <w:outlineLvl w:val="1"/>
        <w:rPr>
          <w:sz w:val="24"/>
          <w:szCs w:val="24"/>
        </w:rPr>
      </w:pPr>
      <w:r w:rsidRPr="00260984">
        <w:rPr>
          <w:sz w:val="24"/>
          <w:szCs w:val="24"/>
        </w:rPr>
        <w:t>2. Стандарт предоставления муниципальной услуги</w:t>
      </w:r>
    </w:p>
    <w:p w:rsidR="00260984" w:rsidRPr="00260984" w:rsidRDefault="00260984" w:rsidP="00260984">
      <w:pPr>
        <w:pStyle w:val="ConsPlusNormal"/>
        <w:ind w:firstLine="540"/>
        <w:jc w:val="both"/>
        <w:rPr>
          <w:sz w:val="24"/>
          <w:szCs w:val="24"/>
        </w:rPr>
      </w:pPr>
    </w:p>
    <w:p w:rsidR="00260984" w:rsidRPr="00260984" w:rsidRDefault="00260984" w:rsidP="00260984">
      <w:pPr>
        <w:ind w:firstLine="708"/>
        <w:jc w:val="both"/>
      </w:pPr>
      <w:r w:rsidRPr="00260984">
        <w:t xml:space="preserve">2.1. Наименование муниципальной услуги: </w:t>
      </w:r>
      <w:proofErr w:type="gramStart"/>
      <w:r w:rsidRPr="00260984">
        <w:t>«Выдача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«Чернышевский район», а также посадку (взлет) на расположенные в границах муниципального района «Чернышевский район» площадки, сведения о которых не опубликованы в документах аэронавигационной информации».</w:t>
      </w:r>
      <w:proofErr w:type="gramEnd"/>
    </w:p>
    <w:p w:rsidR="00260984" w:rsidRPr="00260984" w:rsidRDefault="00260984" w:rsidP="00260984">
      <w:pPr>
        <w:ind w:firstLine="708"/>
        <w:jc w:val="both"/>
      </w:pPr>
      <w:r w:rsidRPr="00260984">
        <w:t xml:space="preserve">2.2. </w:t>
      </w:r>
      <w:proofErr w:type="gramStart"/>
      <w:r w:rsidRPr="00260984">
        <w:t>Орган, предоставляющий муниципальную услугу «Выдача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«Чернышевский район», а также посадку (взлет) на расположенные в границах муниципального района «Чернышевский район» площадки, сведения о которых не опубликованы в документах аэронавигационной информации» - администрация муниципального района «Чернышевский район</w:t>
      </w:r>
      <w:proofErr w:type="gramEnd"/>
      <w:r w:rsidRPr="00260984">
        <w:t xml:space="preserve">», непосредственный исполнитель муниципальной услуги </w:t>
      </w:r>
      <w:r>
        <w:t>–</w:t>
      </w:r>
      <w:r w:rsidRPr="00260984">
        <w:t xml:space="preserve"> отдел строительства.</w:t>
      </w:r>
    </w:p>
    <w:p w:rsidR="00260984" w:rsidRPr="00260984" w:rsidRDefault="00260984" w:rsidP="00260984">
      <w:pPr>
        <w:pStyle w:val="ConsPlusNormal"/>
        <w:ind w:firstLine="540"/>
        <w:jc w:val="both"/>
        <w:rPr>
          <w:sz w:val="24"/>
          <w:szCs w:val="24"/>
        </w:rPr>
      </w:pPr>
      <w:r w:rsidRPr="00260984">
        <w:rPr>
          <w:sz w:val="24"/>
          <w:szCs w:val="24"/>
        </w:rPr>
        <w:t>2.3. Конечными результатами предоставления муниципальной услуги являются:</w:t>
      </w:r>
    </w:p>
    <w:p w:rsidR="00260984" w:rsidRPr="00260984" w:rsidRDefault="00260984" w:rsidP="00260984">
      <w:pPr>
        <w:pStyle w:val="ConsPlusNormal"/>
        <w:ind w:firstLine="540"/>
        <w:jc w:val="both"/>
        <w:rPr>
          <w:sz w:val="24"/>
          <w:szCs w:val="24"/>
        </w:rPr>
      </w:pPr>
      <w:proofErr w:type="gramStart"/>
      <w:r w:rsidRPr="00260984">
        <w:rPr>
          <w:sz w:val="24"/>
          <w:szCs w:val="24"/>
        </w:rPr>
        <w:t>постановление администрации муниципального района «Чернышевский район»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«Чернышевский район», а также посадку (взлет) на расположенные в границах муниципального района «Чернышевский район» площадки, сведения о которых не опубликованы в документах аэронавигационной информации;</w:t>
      </w:r>
      <w:proofErr w:type="gramEnd"/>
    </w:p>
    <w:p w:rsidR="00260984" w:rsidRPr="00260984" w:rsidRDefault="00260984" w:rsidP="00260984">
      <w:pPr>
        <w:pStyle w:val="ConsPlusNormal"/>
        <w:ind w:firstLine="540"/>
        <w:jc w:val="both"/>
        <w:rPr>
          <w:sz w:val="24"/>
          <w:szCs w:val="24"/>
        </w:rPr>
      </w:pPr>
      <w:proofErr w:type="gramStart"/>
      <w:r w:rsidRPr="00260984">
        <w:rPr>
          <w:sz w:val="24"/>
          <w:szCs w:val="24"/>
        </w:rPr>
        <w:t>мотивированный отказ в выдаче разрешения (уведомление об отказе в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 «Чернышевский районе», а также посадку (взлет) на расположенные в границах муниципального района «Чернышевский район» площадки, сведения о которых не опубликованы в документах аэронавигационной информации).</w:t>
      </w:r>
      <w:proofErr w:type="gramEnd"/>
    </w:p>
    <w:p w:rsidR="00260984" w:rsidRPr="00260984" w:rsidRDefault="00260984" w:rsidP="00260984">
      <w:pPr>
        <w:pStyle w:val="ConsPlusNormal"/>
        <w:ind w:firstLine="540"/>
        <w:jc w:val="both"/>
        <w:rPr>
          <w:sz w:val="24"/>
          <w:szCs w:val="24"/>
        </w:rPr>
      </w:pPr>
      <w:r w:rsidRPr="00260984">
        <w:rPr>
          <w:sz w:val="24"/>
          <w:szCs w:val="24"/>
        </w:rPr>
        <w:t xml:space="preserve">2.4. Срок предоставления муниципальной услуги </w:t>
      </w:r>
      <w:r>
        <w:rPr>
          <w:sz w:val="24"/>
          <w:szCs w:val="24"/>
        </w:rPr>
        <w:t>–</w:t>
      </w:r>
      <w:r w:rsidRPr="00260984">
        <w:rPr>
          <w:sz w:val="24"/>
          <w:szCs w:val="24"/>
        </w:rPr>
        <w:t xml:space="preserve"> 10 рабочих дней со дня получения заявления с приложенным пакетом документов.</w:t>
      </w:r>
    </w:p>
    <w:p w:rsidR="00260984" w:rsidRPr="00260984" w:rsidRDefault="00260984" w:rsidP="00260984">
      <w:pPr>
        <w:pStyle w:val="ConsPlusNormal"/>
        <w:ind w:firstLine="540"/>
        <w:jc w:val="both"/>
        <w:rPr>
          <w:sz w:val="24"/>
          <w:szCs w:val="24"/>
        </w:rPr>
      </w:pPr>
      <w:r w:rsidRPr="00260984">
        <w:rPr>
          <w:sz w:val="24"/>
          <w:szCs w:val="24"/>
        </w:rPr>
        <w:t>2.5. Предоставление муниципальной услуги осуществляется в соответствии со следующими нормативными правовыми актами:</w:t>
      </w:r>
    </w:p>
    <w:p w:rsidR="00260984" w:rsidRPr="00260984" w:rsidRDefault="00260984" w:rsidP="00260984">
      <w:pPr>
        <w:pStyle w:val="ConsPlusNormal"/>
        <w:ind w:firstLine="540"/>
        <w:jc w:val="both"/>
        <w:rPr>
          <w:sz w:val="24"/>
          <w:szCs w:val="24"/>
        </w:rPr>
      </w:pPr>
      <w:r w:rsidRPr="00260984">
        <w:rPr>
          <w:sz w:val="24"/>
          <w:szCs w:val="24"/>
        </w:rPr>
        <w:t xml:space="preserve">Федеральным </w:t>
      </w:r>
      <w:hyperlink r:id="rId6" w:tooltip="Федеральный закон от 27.07.2010 N 210-ФЗ (ред. от 27.12.2019) &quot;Об организации предоставления государственных и муниципальных услуг&quot;{КонсультантПлюс}" w:history="1">
        <w:r w:rsidRPr="00260984">
          <w:rPr>
            <w:sz w:val="24"/>
            <w:szCs w:val="24"/>
          </w:rPr>
          <w:t>законом</w:t>
        </w:r>
      </w:hyperlink>
      <w:r w:rsidRPr="00260984">
        <w:rPr>
          <w:sz w:val="24"/>
          <w:szCs w:val="24"/>
        </w:rPr>
        <w:t xml:space="preserve"> Российской Федерации от 27 июля 2010 года № 210-ФЗ «Об организации предоставления государственных и муниципальных услуг»;</w:t>
      </w:r>
    </w:p>
    <w:p w:rsidR="00260984" w:rsidRPr="00260984" w:rsidRDefault="00260984" w:rsidP="00260984">
      <w:pPr>
        <w:pStyle w:val="ConsPlusNormal"/>
        <w:ind w:firstLine="540"/>
        <w:jc w:val="both"/>
        <w:rPr>
          <w:sz w:val="24"/>
          <w:szCs w:val="24"/>
        </w:rPr>
      </w:pPr>
      <w:r w:rsidRPr="00260984">
        <w:rPr>
          <w:sz w:val="24"/>
          <w:szCs w:val="24"/>
        </w:rPr>
        <w:t xml:space="preserve">Федеральным </w:t>
      </w:r>
      <w:hyperlink r:id="rId7"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260984">
          <w:rPr>
            <w:sz w:val="24"/>
            <w:szCs w:val="24"/>
          </w:rPr>
          <w:t>законом</w:t>
        </w:r>
      </w:hyperlink>
      <w:r w:rsidRPr="00260984">
        <w:rPr>
          <w:sz w:val="24"/>
          <w:szCs w:val="24"/>
        </w:rPr>
        <w:t xml:space="preserve"> Российской Федерации от 6 октября 2003 года № 131-ФЗ «Об общих принципах организации местного самоуправления в Российской Федерации»;</w:t>
      </w:r>
    </w:p>
    <w:p w:rsidR="00260984" w:rsidRPr="00260984" w:rsidRDefault="001926E9" w:rsidP="00260984">
      <w:pPr>
        <w:pStyle w:val="ConsPlusNormal"/>
        <w:ind w:firstLine="540"/>
        <w:jc w:val="both"/>
        <w:rPr>
          <w:sz w:val="24"/>
          <w:szCs w:val="24"/>
        </w:rPr>
      </w:pPr>
      <w:hyperlink r:id="rId8" w:tooltip="Постановление Правительства РФ от 11.03.2010 N 138 (ред. от 03.02.2020) &quot;Об утверждении Федеральных правил использования воздушного пространства Российской Федерации&quot;{КонсультантПлюс}" w:history="1">
        <w:r w:rsidR="00260984" w:rsidRPr="00260984">
          <w:rPr>
            <w:sz w:val="24"/>
            <w:szCs w:val="24"/>
          </w:rPr>
          <w:t>постановлением</w:t>
        </w:r>
      </w:hyperlink>
      <w:r w:rsidR="00260984" w:rsidRPr="00260984">
        <w:rPr>
          <w:sz w:val="24"/>
          <w:szCs w:val="24"/>
        </w:rPr>
        <w:t xml:space="preserve">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260984" w:rsidRPr="00260984" w:rsidRDefault="001926E9" w:rsidP="00260984">
      <w:pPr>
        <w:pStyle w:val="ConsPlusNormal"/>
        <w:ind w:firstLine="540"/>
        <w:jc w:val="both"/>
        <w:rPr>
          <w:sz w:val="24"/>
          <w:szCs w:val="24"/>
        </w:rPr>
      </w:pPr>
      <w:hyperlink r:id="rId9"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Консульта" w:history="1">
        <w:r w:rsidR="00260984" w:rsidRPr="00260984">
          <w:rPr>
            <w:sz w:val="24"/>
            <w:szCs w:val="24"/>
          </w:rPr>
          <w:t>приказом</w:t>
        </w:r>
      </w:hyperlink>
      <w:r w:rsidR="00260984" w:rsidRPr="00260984">
        <w:rPr>
          <w:sz w:val="24"/>
          <w:szCs w:val="24"/>
        </w:rPr>
        <w:t xml:space="preserve"> Министерства транспорта Российской Федерации от 16 января 2012 года № 6 «Об утверждении Федеральных авиационных правил «Организация планирования использования воздушного пространства Российской Федерации»;</w:t>
      </w:r>
    </w:p>
    <w:p w:rsidR="00260984" w:rsidRPr="00260984" w:rsidRDefault="001926E9" w:rsidP="00260984">
      <w:pPr>
        <w:pStyle w:val="ConsPlusNormal"/>
        <w:ind w:firstLine="540"/>
        <w:jc w:val="both"/>
        <w:rPr>
          <w:sz w:val="24"/>
          <w:szCs w:val="24"/>
        </w:rPr>
      </w:pPr>
      <w:hyperlink r:id="rId10" w:tooltip="Решение Белогорского районного Совета народных депутатов от 13.05.2005 N 142 (ред. от 22.11.2019) &quot;Об Уставе муниципального образования Белогорского района (второе чтение)&quot; (Зарегистрировано в ГУ Минюста России по Дальневосточному федеральному округу 24.10.200" w:history="1">
        <w:r w:rsidR="00260984" w:rsidRPr="00260984">
          <w:rPr>
            <w:sz w:val="24"/>
            <w:szCs w:val="24"/>
          </w:rPr>
          <w:t>Уставом</w:t>
        </w:r>
      </w:hyperlink>
      <w:r w:rsidR="00260984" w:rsidRPr="00260984">
        <w:rPr>
          <w:sz w:val="24"/>
          <w:szCs w:val="24"/>
        </w:rPr>
        <w:t xml:space="preserve"> муниципального района «Чернышевский район».</w:t>
      </w:r>
    </w:p>
    <w:p w:rsidR="00260984" w:rsidRPr="00260984" w:rsidRDefault="00260984" w:rsidP="00260984">
      <w:pPr>
        <w:pStyle w:val="ConsPlusNormal"/>
        <w:ind w:firstLine="540"/>
        <w:jc w:val="both"/>
        <w:rPr>
          <w:sz w:val="24"/>
          <w:szCs w:val="24"/>
        </w:rPr>
      </w:pPr>
      <w:bookmarkStart w:id="3" w:name="Par110"/>
      <w:bookmarkEnd w:id="3"/>
      <w:r w:rsidRPr="00260984">
        <w:rPr>
          <w:sz w:val="24"/>
          <w:szCs w:val="24"/>
        </w:rPr>
        <w:t>2.6. Исчерпывающий перечень документов, необходимых для предоставления муниципальной услуги:</w:t>
      </w:r>
    </w:p>
    <w:p w:rsidR="00260984" w:rsidRPr="00260984" w:rsidRDefault="00260984" w:rsidP="00260984">
      <w:pPr>
        <w:pStyle w:val="ConsPlusNormal"/>
        <w:ind w:firstLine="540"/>
        <w:jc w:val="both"/>
        <w:rPr>
          <w:sz w:val="24"/>
          <w:szCs w:val="24"/>
        </w:rPr>
      </w:pPr>
      <w:bookmarkStart w:id="4" w:name="Par111"/>
      <w:bookmarkEnd w:id="4"/>
      <w:r w:rsidRPr="00260984">
        <w:rPr>
          <w:sz w:val="24"/>
          <w:szCs w:val="24"/>
        </w:rPr>
        <w:t xml:space="preserve">2.6.1. </w:t>
      </w:r>
      <w:hyperlink w:anchor="Par276" w:tooltip="                                 ЗАЯВЛЕНИЕ" w:history="1">
        <w:r w:rsidRPr="00260984">
          <w:rPr>
            <w:sz w:val="24"/>
            <w:szCs w:val="24"/>
          </w:rPr>
          <w:t>Заявление</w:t>
        </w:r>
      </w:hyperlink>
      <w:r w:rsidRPr="00260984">
        <w:rPr>
          <w:sz w:val="24"/>
          <w:szCs w:val="24"/>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60984" w:rsidRPr="00260984" w:rsidRDefault="00260984" w:rsidP="00260984">
      <w:pPr>
        <w:pStyle w:val="ConsPlusNormal"/>
        <w:ind w:firstLine="540"/>
        <w:jc w:val="both"/>
        <w:rPr>
          <w:sz w:val="24"/>
          <w:szCs w:val="24"/>
        </w:rPr>
      </w:pPr>
      <w:r w:rsidRPr="00260984">
        <w:rPr>
          <w:sz w:val="24"/>
          <w:szCs w:val="24"/>
        </w:rPr>
        <w:t xml:space="preserve">2.6.2. Документы, удостоверяющие личность гражданина Российской Федерации </w:t>
      </w:r>
      <w:r w:rsidRPr="00260984">
        <w:rPr>
          <w:sz w:val="24"/>
          <w:szCs w:val="24"/>
        </w:rPr>
        <w:lastRenderedPageBreak/>
        <w:t>(подтверждающие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260984" w:rsidRPr="00260984" w:rsidRDefault="00260984" w:rsidP="00260984">
      <w:pPr>
        <w:pStyle w:val="ConsPlusNormal"/>
        <w:ind w:firstLine="540"/>
        <w:jc w:val="both"/>
        <w:rPr>
          <w:sz w:val="24"/>
          <w:szCs w:val="24"/>
        </w:rPr>
      </w:pPr>
      <w:r w:rsidRPr="00260984">
        <w:rPr>
          <w:sz w:val="24"/>
          <w:szCs w:val="24"/>
        </w:rPr>
        <w:t>2.6.3. Копии учредительных документов, если заявителем является юридическое лицо.</w:t>
      </w:r>
    </w:p>
    <w:p w:rsidR="00260984" w:rsidRPr="00260984" w:rsidRDefault="00260984" w:rsidP="00260984">
      <w:pPr>
        <w:pStyle w:val="ConsPlusNormal"/>
        <w:ind w:firstLine="540"/>
        <w:jc w:val="both"/>
        <w:rPr>
          <w:sz w:val="24"/>
          <w:szCs w:val="24"/>
        </w:rPr>
      </w:pPr>
      <w:r w:rsidRPr="00260984">
        <w:rPr>
          <w:sz w:val="24"/>
          <w:szCs w:val="24"/>
        </w:rPr>
        <w:t xml:space="preserve">2.6.4. </w:t>
      </w:r>
      <w:proofErr w:type="gramStart"/>
      <w:r w:rsidRPr="00260984">
        <w:rPr>
          <w:sz w:val="24"/>
          <w:szCs w:val="24"/>
        </w:rPr>
        <w:t>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roofErr w:type="gramEnd"/>
    </w:p>
    <w:p w:rsidR="00260984" w:rsidRPr="00260984" w:rsidRDefault="00260984" w:rsidP="00260984">
      <w:pPr>
        <w:pStyle w:val="ConsPlusNormal"/>
        <w:ind w:firstLine="709"/>
        <w:jc w:val="both"/>
        <w:rPr>
          <w:sz w:val="24"/>
          <w:szCs w:val="24"/>
        </w:rPr>
      </w:pPr>
      <w:r w:rsidRPr="00260984">
        <w:rPr>
          <w:sz w:val="24"/>
          <w:szCs w:val="24"/>
        </w:rPr>
        <w:t>2.6.5. Договор с третьим лицом на выполнение заявленных авиационных работ.</w:t>
      </w:r>
    </w:p>
    <w:p w:rsidR="00260984" w:rsidRPr="00260984" w:rsidRDefault="00260984" w:rsidP="00260984">
      <w:pPr>
        <w:pStyle w:val="ConsPlusNormal"/>
        <w:ind w:firstLine="709"/>
        <w:jc w:val="both"/>
        <w:rPr>
          <w:sz w:val="24"/>
          <w:szCs w:val="24"/>
        </w:rPr>
      </w:pPr>
      <w:r w:rsidRPr="00260984">
        <w:rPr>
          <w:sz w:val="24"/>
          <w:szCs w:val="24"/>
        </w:rPr>
        <w:t>2.6.6.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260984" w:rsidRPr="00260984" w:rsidRDefault="00260984" w:rsidP="00260984">
      <w:pPr>
        <w:pStyle w:val="ConsPlusNormal"/>
        <w:ind w:firstLine="709"/>
        <w:jc w:val="both"/>
        <w:rPr>
          <w:sz w:val="24"/>
          <w:szCs w:val="24"/>
        </w:rPr>
      </w:pPr>
      <w:r w:rsidRPr="00260984">
        <w:rPr>
          <w:sz w:val="24"/>
          <w:szCs w:val="24"/>
        </w:rPr>
        <w:t>2.6.7. Копия свидетельства о государственной регистрации воздушного судна или постановке его на государственный учет.</w:t>
      </w:r>
    </w:p>
    <w:p w:rsidR="00260984" w:rsidRPr="00260984" w:rsidRDefault="00260984" w:rsidP="00260984">
      <w:pPr>
        <w:pStyle w:val="ConsPlusNormal"/>
        <w:ind w:firstLine="709"/>
        <w:jc w:val="both"/>
        <w:rPr>
          <w:sz w:val="24"/>
          <w:szCs w:val="24"/>
        </w:rPr>
      </w:pPr>
      <w:r w:rsidRPr="00260984">
        <w:rPr>
          <w:sz w:val="24"/>
          <w:szCs w:val="24"/>
        </w:rPr>
        <w:t xml:space="preserve">2.6.8. Копия договора обязательного страхования ответственности воздушного судна перед третьими лицами в соответствии со </w:t>
      </w:r>
      <w:hyperlink r:id="rId11" w:tooltip="&quot;Воздушный кодекс Российской Федерации&quot; от 19.03.1997 N 60-ФЗ (ред. от 18.02.2020){КонсультантПлюс}" w:history="1">
        <w:r w:rsidRPr="00260984">
          <w:rPr>
            <w:sz w:val="24"/>
            <w:szCs w:val="24"/>
          </w:rPr>
          <w:t>статьей 133</w:t>
        </w:r>
      </w:hyperlink>
      <w:r w:rsidRPr="00260984">
        <w:rPr>
          <w:sz w:val="24"/>
          <w:szCs w:val="24"/>
        </w:rPr>
        <w:t xml:space="preserve"> Воздушного кодекса Российской Федерации или копии полисов (сертификатов) к данному договору.</w:t>
      </w:r>
    </w:p>
    <w:p w:rsidR="00260984" w:rsidRPr="00260984" w:rsidRDefault="00260984" w:rsidP="00260984">
      <w:pPr>
        <w:pStyle w:val="ConsPlusNormal"/>
        <w:ind w:firstLine="709"/>
        <w:jc w:val="both"/>
        <w:rPr>
          <w:sz w:val="24"/>
          <w:szCs w:val="24"/>
        </w:rPr>
      </w:pPr>
      <w:r w:rsidRPr="00260984">
        <w:rPr>
          <w:sz w:val="24"/>
          <w:szCs w:val="24"/>
        </w:rPr>
        <w:t xml:space="preserve">2.6.9. Копия договора обязательного страхования ответственности </w:t>
      </w:r>
      <w:proofErr w:type="spellStart"/>
      <w:r w:rsidRPr="00260984">
        <w:rPr>
          <w:sz w:val="24"/>
          <w:szCs w:val="24"/>
        </w:rPr>
        <w:t>эксплуатанта</w:t>
      </w:r>
      <w:proofErr w:type="spellEnd"/>
      <w:r w:rsidRPr="00260984">
        <w:rPr>
          <w:sz w:val="24"/>
          <w:szCs w:val="24"/>
        </w:rPr>
        <w:t xml:space="preserve"> при авиационных работах в соответствии со </w:t>
      </w:r>
      <w:hyperlink r:id="rId12" w:tooltip="&quot;Воздушный кодекс Российской Федерации&quot; от 19.03.1997 N 60-ФЗ (ред. от 18.02.2020){КонсультантПлюс}" w:history="1">
        <w:r w:rsidRPr="00260984">
          <w:rPr>
            <w:sz w:val="24"/>
            <w:szCs w:val="24"/>
          </w:rPr>
          <w:t>статьей 135</w:t>
        </w:r>
      </w:hyperlink>
      <w:r w:rsidRPr="00260984">
        <w:rPr>
          <w:sz w:val="24"/>
          <w:szCs w:val="24"/>
        </w:rPr>
        <w:t xml:space="preserve"> Воздушного кодекса Российской Федерации в случае выполнения авиационных работ или копии полисов (сертификатов) к данному договору.</w:t>
      </w:r>
    </w:p>
    <w:p w:rsidR="00260984" w:rsidRPr="00260984" w:rsidRDefault="00260984" w:rsidP="00260984">
      <w:pPr>
        <w:pStyle w:val="ConsPlusNormal"/>
        <w:ind w:firstLine="709"/>
        <w:jc w:val="both"/>
        <w:rPr>
          <w:sz w:val="24"/>
          <w:szCs w:val="24"/>
        </w:rPr>
      </w:pPr>
      <w:r w:rsidRPr="00260984">
        <w:rPr>
          <w:sz w:val="24"/>
          <w:szCs w:val="24"/>
        </w:rPr>
        <w:t>2.6.10. Копия пилотского свидетельства.</w:t>
      </w:r>
    </w:p>
    <w:p w:rsidR="00260984" w:rsidRPr="00260984" w:rsidRDefault="00260984" w:rsidP="00260984">
      <w:pPr>
        <w:pStyle w:val="ConsPlusNormal"/>
        <w:ind w:firstLine="709"/>
        <w:jc w:val="both"/>
        <w:rPr>
          <w:sz w:val="24"/>
          <w:szCs w:val="24"/>
        </w:rPr>
      </w:pPr>
      <w:r w:rsidRPr="00260984">
        <w:rPr>
          <w:sz w:val="24"/>
          <w:szCs w:val="24"/>
        </w:rPr>
        <w:t>2.6.11. Копия медицинского заключения, выданного Врачебно-летной экспертной комиссией.</w:t>
      </w:r>
    </w:p>
    <w:p w:rsidR="00260984" w:rsidRPr="00260984" w:rsidRDefault="00260984" w:rsidP="00260984">
      <w:pPr>
        <w:pStyle w:val="ConsPlusNormal"/>
        <w:ind w:firstLine="709"/>
        <w:jc w:val="both"/>
        <w:rPr>
          <w:sz w:val="24"/>
          <w:szCs w:val="24"/>
        </w:rPr>
      </w:pPr>
      <w:bookmarkStart w:id="5" w:name="Par122"/>
      <w:bookmarkEnd w:id="5"/>
      <w:r w:rsidRPr="00260984">
        <w:rPr>
          <w:sz w:val="24"/>
          <w:szCs w:val="24"/>
        </w:rPr>
        <w:t>2.6.12. Копия сертификата летной годности воздушного судна с картой данных воздушного судна.</w:t>
      </w:r>
    </w:p>
    <w:p w:rsidR="00260984" w:rsidRPr="00260984" w:rsidRDefault="00260984" w:rsidP="00260984">
      <w:pPr>
        <w:pStyle w:val="ConsPlusNormal"/>
        <w:ind w:firstLine="709"/>
        <w:jc w:val="both"/>
        <w:rPr>
          <w:sz w:val="24"/>
          <w:szCs w:val="24"/>
        </w:rPr>
      </w:pPr>
      <w:r w:rsidRPr="00260984">
        <w:rPr>
          <w:sz w:val="24"/>
          <w:szCs w:val="24"/>
        </w:rPr>
        <w:t>Примечание: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260984" w:rsidRPr="00260984" w:rsidRDefault="00260984" w:rsidP="00260984">
      <w:pPr>
        <w:pStyle w:val="ConsPlusNormal"/>
        <w:ind w:firstLine="709"/>
        <w:jc w:val="both"/>
        <w:rPr>
          <w:sz w:val="24"/>
          <w:szCs w:val="24"/>
        </w:rPr>
      </w:pPr>
      <w:r w:rsidRPr="00260984">
        <w:rPr>
          <w:sz w:val="24"/>
          <w:szCs w:val="24"/>
        </w:rPr>
        <w:t xml:space="preserve">Представление документов, указанных в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260984">
          <w:rPr>
            <w:sz w:val="24"/>
            <w:szCs w:val="24"/>
          </w:rPr>
          <w:t>подпунктах 2.6.1</w:t>
        </w:r>
      </w:hyperlink>
      <w:r w:rsidRPr="00260984">
        <w:rPr>
          <w:sz w:val="24"/>
          <w:szCs w:val="24"/>
        </w:rPr>
        <w:t xml:space="preserve"> </w:t>
      </w:r>
      <w:r>
        <w:rPr>
          <w:sz w:val="24"/>
          <w:szCs w:val="24"/>
        </w:rPr>
        <w:t>–</w:t>
      </w:r>
      <w:r w:rsidRPr="00260984">
        <w:rPr>
          <w:sz w:val="24"/>
          <w:szCs w:val="24"/>
        </w:rPr>
        <w:t xml:space="preserve"> </w:t>
      </w:r>
      <w:hyperlink w:anchor="Par122" w:tooltip="2.6.12. Копия сертификата летной годности воздушного судна с картой данных воздушного судна." w:history="1">
        <w:r w:rsidRPr="00260984">
          <w:rPr>
            <w:sz w:val="24"/>
            <w:szCs w:val="24"/>
          </w:rPr>
          <w:t>2.6.12 пункта 2.6</w:t>
        </w:r>
      </w:hyperlink>
      <w:r w:rsidRPr="00260984">
        <w:rPr>
          <w:sz w:val="24"/>
          <w:szCs w:val="24"/>
        </w:rPr>
        <w:t xml:space="preserve"> настоящего Административного регламента, не требуется, если заявитель является обладателем сертификата </w:t>
      </w:r>
      <w:proofErr w:type="spellStart"/>
      <w:r w:rsidRPr="00260984">
        <w:rPr>
          <w:sz w:val="24"/>
          <w:szCs w:val="24"/>
        </w:rPr>
        <w:t>эксплуатанта</w:t>
      </w:r>
      <w:proofErr w:type="spellEnd"/>
      <w:r w:rsidRPr="00260984">
        <w:rPr>
          <w:sz w:val="24"/>
          <w:szCs w:val="24"/>
        </w:rPr>
        <w:t xml:space="preserve">. Заявитель представляет копию сертификата </w:t>
      </w:r>
      <w:proofErr w:type="spellStart"/>
      <w:r w:rsidRPr="00260984">
        <w:rPr>
          <w:sz w:val="24"/>
          <w:szCs w:val="24"/>
        </w:rPr>
        <w:t>эксплуатанта</w:t>
      </w:r>
      <w:proofErr w:type="spellEnd"/>
      <w:r w:rsidRPr="00260984">
        <w:rPr>
          <w:sz w:val="24"/>
          <w:szCs w:val="24"/>
        </w:rPr>
        <w:t>.</w:t>
      </w:r>
    </w:p>
    <w:p w:rsidR="00260984" w:rsidRPr="00260984" w:rsidRDefault="00260984" w:rsidP="00260984">
      <w:pPr>
        <w:pStyle w:val="ConsPlusNormal"/>
        <w:ind w:firstLine="709"/>
        <w:jc w:val="both"/>
        <w:rPr>
          <w:sz w:val="24"/>
          <w:szCs w:val="24"/>
        </w:rPr>
      </w:pPr>
      <w:r w:rsidRPr="00260984">
        <w:rPr>
          <w:sz w:val="24"/>
          <w:szCs w:val="24"/>
        </w:rPr>
        <w:t xml:space="preserve">Представление документов, указанных в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260984">
          <w:rPr>
            <w:sz w:val="24"/>
            <w:szCs w:val="24"/>
          </w:rPr>
          <w:t>подпунктах 2.6.1</w:t>
        </w:r>
      </w:hyperlink>
      <w:r w:rsidRPr="00260984">
        <w:rPr>
          <w:sz w:val="24"/>
          <w:szCs w:val="24"/>
        </w:rPr>
        <w:t xml:space="preserve"> </w:t>
      </w:r>
      <w:r>
        <w:rPr>
          <w:sz w:val="24"/>
          <w:szCs w:val="24"/>
        </w:rPr>
        <w:t>–</w:t>
      </w:r>
      <w:r w:rsidRPr="00260984">
        <w:rPr>
          <w:sz w:val="24"/>
          <w:szCs w:val="24"/>
        </w:rPr>
        <w:t xml:space="preserve"> </w:t>
      </w:r>
      <w:hyperlink w:anchor="Par122" w:tooltip="2.6.12. Копия сертификата летной годности воздушного судна с картой данных воздушного судна." w:history="1">
        <w:r w:rsidRPr="00260984">
          <w:rPr>
            <w:sz w:val="24"/>
            <w:szCs w:val="24"/>
          </w:rPr>
          <w:t>2.6.12 пункта 2.6</w:t>
        </w:r>
      </w:hyperlink>
      <w:r w:rsidRPr="00260984">
        <w:rPr>
          <w:sz w:val="24"/>
          <w:szCs w:val="24"/>
        </w:rPr>
        <w:t xml:space="preserve"> настоящего Административного регламента, не требуется, если заявитель относится к государственной авиации. Заявитель представляет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260984" w:rsidRPr="00260984" w:rsidRDefault="00260984" w:rsidP="00260984">
      <w:pPr>
        <w:pStyle w:val="ConsPlusNormal"/>
        <w:ind w:firstLine="709"/>
        <w:jc w:val="both"/>
        <w:rPr>
          <w:sz w:val="24"/>
          <w:szCs w:val="24"/>
        </w:rPr>
      </w:pPr>
      <w:r w:rsidRPr="00260984">
        <w:rPr>
          <w:sz w:val="24"/>
          <w:szCs w:val="24"/>
        </w:rPr>
        <w:t xml:space="preserve">Представление документов, указанных в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260984">
          <w:rPr>
            <w:sz w:val="24"/>
            <w:szCs w:val="24"/>
          </w:rPr>
          <w:t>подпунктах 2.6.1</w:t>
        </w:r>
      </w:hyperlink>
      <w:r w:rsidRPr="00260984">
        <w:rPr>
          <w:sz w:val="24"/>
          <w:szCs w:val="24"/>
        </w:rPr>
        <w:t xml:space="preserve"> </w:t>
      </w:r>
      <w:r>
        <w:rPr>
          <w:sz w:val="24"/>
          <w:szCs w:val="24"/>
        </w:rPr>
        <w:t>–</w:t>
      </w:r>
      <w:r w:rsidRPr="00260984">
        <w:rPr>
          <w:sz w:val="24"/>
          <w:szCs w:val="24"/>
        </w:rPr>
        <w:t xml:space="preserve"> </w:t>
      </w:r>
      <w:hyperlink w:anchor="Par122" w:tooltip="2.6.12. Копия сертификата летной годности воздушного судна с картой данных воздушного судна." w:history="1">
        <w:r w:rsidRPr="00260984">
          <w:rPr>
            <w:sz w:val="24"/>
            <w:szCs w:val="24"/>
          </w:rPr>
          <w:t>2.6.12 пункта 2.6</w:t>
        </w:r>
      </w:hyperlink>
      <w:r w:rsidRPr="00260984">
        <w:rPr>
          <w:sz w:val="24"/>
          <w:szCs w:val="24"/>
        </w:rPr>
        <w:t xml:space="preserve">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w:t>
      </w:r>
      <w:proofErr w:type="gramStart"/>
      <w:r w:rsidRPr="00260984">
        <w:rPr>
          <w:sz w:val="24"/>
          <w:szCs w:val="24"/>
        </w:rPr>
        <w:t>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260984" w:rsidRPr="00260984" w:rsidRDefault="00260984" w:rsidP="00260984">
      <w:pPr>
        <w:pStyle w:val="ConsPlusNormal"/>
        <w:ind w:firstLine="709"/>
        <w:jc w:val="both"/>
        <w:rPr>
          <w:sz w:val="24"/>
          <w:szCs w:val="24"/>
        </w:rPr>
      </w:pPr>
      <w:r w:rsidRPr="00260984">
        <w:rPr>
          <w:sz w:val="24"/>
          <w:szCs w:val="24"/>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rsidR="00260984" w:rsidRPr="00260984" w:rsidRDefault="00260984" w:rsidP="00260984">
      <w:pPr>
        <w:pStyle w:val="ConsPlusNormal"/>
        <w:ind w:firstLine="709"/>
        <w:jc w:val="both"/>
        <w:rPr>
          <w:sz w:val="24"/>
          <w:szCs w:val="24"/>
        </w:rPr>
      </w:pPr>
      <w:r w:rsidRPr="00260984">
        <w:rPr>
          <w:sz w:val="24"/>
          <w:szCs w:val="24"/>
        </w:rPr>
        <w:t>2.7. Исчерпывающий перечень оснований для отказа в приеме документов, необходимых для предоставления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подача документов ненадлежащим лицом;</w:t>
      </w:r>
    </w:p>
    <w:p w:rsidR="00260984" w:rsidRPr="00260984" w:rsidRDefault="00260984" w:rsidP="00260984">
      <w:pPr>
        <w:pStyle w:val="ConsPlusNormal"/>
        <w:ind w:firstLine="709"/>
        <w:jc w:val="both"/>
        <w:rPr>
          <w:sz w:val="24"/>
          <w:szCs w:val="24"/>
        </w:rPr>
      </w:pPr>
      <w:r w:rsidRPr="00260984">
        <w:rPr>
          <w:sz w:val="24"/>
          <w:szCs w:val="24"/>
        </w:rPr>
        <w:lastRenderedPageBreak/>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260984" w:rsidRPr="00260984" w:rsidRDefault="00260984" w:rsidP="00260984">
      <w:pPr>
        <w:pStyle w:val="ConsPlusNormal"/>
        <w:ind w:firstLine="709"/>
        <w:jc w:val="both"/>
        <w:rPr>
          <w:sz w:val="24"/>
          <w:szCs w:val="24"/>
        </w:rPr>
      </w:pPr>
      <w:r w:rsidRPr="00260984">
        <w:rPr>
          <w:sz w:val="24"/>
          <w:szCs w:val="24"/>
        </w:rPr>
        <w:t>представление документов в ненадлежащий орган.</w:t>
      </w:r>
    </w:p>
    <w:p w:rsidR="00260984" w:rsidRPr="00260984" w:rsidRDefault="00260984" w:rsidP="00260984">
      <w:pPr>
        <w:pStyle w:val="ConsPlusNormal"/>
        <w:ind w:firstLine="709"/>
        <w:jc w:val="both"/>
        <w:rPr>
          <w:sz w:val="24"/>
          <w:szCs w:val="24"/>
        </w:rPr>
      </w:pPr>
      <w:bookmarkStart w:id="6" w:name="Par133"/>
      <w:bookmarkEnd w:id="6"/>
      <w:r w:rsidRPr="00260984">
        <w:rPr>
          <w:sz w:val="24"/>
          <w:szCs w:val="24"/>
        </w:rPr>
        <w:t>2.8. Исчерпывающий перечень оснований для приостановления или отказа в предоставлении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основания для приостановления предоставления услуги не предусмотрены;</w:t>
      </w:r>
    </w:p>
    <w:p w:rsidR="00260984" w:rsidRPr="00260984" w:rsidRDefault="00260984" w:rsidP="00260984">
      <w:pPr>
        <w:pStyle w:val="ConsPlusNormal"/>
        <w:ind w:firstLine="709"/>
        <w:jc w:val="both"/>
        <w:rPr>
          <w:sz w:val="24"/>
          <w:szCs w:val="24"/>
        </w:rPr>
      </w:pPr>
      <w:r w:rsidRPr="00260984">
        <w:rPr>
          <w:sz w:val="24"/>
          <w:szCs w:val="24"/>
        </w:rPr>
        <w:t>основания для отказа:</w:t>
      </w:r>
    </w:p>
    <w:p w:rsidR="00260984" w:rsidRPr="00260984" w:rsidRDefault="00260984" w:rsidP="00260984">
      <w:pPr>
        <w:pStyle w:val="ConsPlusNormal"/>
        <w:ind w:firstLine="709"/>
        <w:jc w:val="both"/>
        <w:rPr>
          <w:sz w:val="24"/>
          <w:szCs w:val="24"/>
        </w:rPr>
      </w:pPr>
      <w:r w:rsidRPr="00260984">
        <w:rPr>
          <w:sz w:val="24"/>
          <w:szCs w:val="24"/>
        </w:rPr>
        <w:t xml:space="preserve">если заявителем не представлены документы, указанные в </w:t>
      </w:r>
      <w:hyperlink w:anchor="Par110" w:tooltip="2.6. Исчерпывающий перечень документов, необходимых для предоставления муниципальной услуги:" w:history="1">
        <w:r w:rsidRPr="00260984">
          <w:rPr>
            <w:sz w:val="24"/>
            <w:szCs w:val="24"/>
          </w:rPr>
          <w:t>пункте 2.6</w:t>
        </w:r>
      </w:hyperlink>
      <w:r w:rsidRPr="00260984">
        <w:rPr>
          <w:sz w:val="24"/>
          <w:szCs w:val="24"/>
        </w:rPr>
        <w:t xml:space="preserve"> настоящего Административного регламента;</w:t>
      </w:r>
    </w:p>
    <w:p w:rsidR="00260984" w:rsidRPr="00260984" w:rsidRDefault="00260984" w:rsidP="00260984">
      <w:pPr>
        <w:pStyle w:val="ConsPlusNormal"/>
        <w:ind w:firstLine="709"/>
        <w:jc w:val="both"/>
        <w:rPr>
          <w:sz w:val="24"/>
          <w:szCs w:val="24"/>
        </w:rPr>
      </w:pPr>
      <w:r w:rsidRPr="00260984">
        <w:rPr>
          <w:sz w:val="24"/>
          <w:szCs w:val="24"/>
        </w:rPr>
        <w:t>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260984" w:rsidRPr="00260984" w:rsidRDefault="00260984" w:rsidP="00260984">
      <w:pPr>
        <w:pStyle w:val="ConsPlusNormal"/>
        <w:ind w:firstLine="709"/>
        <w:jc w:val="both"/>
        <w:rPr>
          <w:sz w:val="24"/>
          <w:szCs w:val="24"/>
        </w:rPr>
      </w:pPr>
      <w:r w:rsidRPr="00260984">
        <w:rPr>
          <w:sz w:val="24"/>
          <w:szCs w:val="24"/>
        </w:rPr>
        <w:t xml:space="preserve">полеты беспилотных летательных аппаратов заявитель планирует выполнять не над территорией муниципального района Чернышевский район, а </w:t>
      </w:r>
      <w:proofErr w:type="gramStart"/>
      <w:r w:rsidRPr="00260984">
        <w:rPr>
          <w:sz w:val="24"/>
          <w:szCs w:val="24"/>
        </w:rPr>
        <w:t>также</w:t>
      </w:r>
      <w:proofErr w:type="gramEnd"/>
      <w:r w:rsidRPr="00260984">
        <w:rPr>
          <w:sz w:val="24"/>
          <w:szCs w:val="24"/>
        </w:rPr>
        <w:t xml:space="preserve"> если площадки посадки (взлета) расположены вне границ муниципального района Чернышевский район.</w:t>
      </w:r>
    </w:p>
    <w:p w:rsidR="00260984" w:rsidRPr="00260984" w:rsidRDefault="00260984" w:rsidP="00260984">
      <w:pPr>
        <w:pStyle w:val="ConsPlusNormal"/>
        <w:ind w:firstLine="709"/>
        <w:jc w:val="both"/>
        <w:rPr>
          <w:sz w:val="24"/>
          <w:szCs w:val="24"/>
        </w:rPr>
      </w:pPr>
      <w:r w:rsidRPr="00260984">
        <w:rPr>
          <w:sz w:val="24"/>
          <w:szCs w:val="24"/>
        </w:rPr>
        <w:t>2.9. Предоставление муниципальной услуги осуществляется бесплатно.</w:t>
      </w:r>
    </w:p>
    <w:p w:rsidR="00260984" w:rsidRPr="00260984" w:rsidRDefault="00260984" w:rsidP="00260984">
      <w:pPr>
        <w:pStyle w:val="ConsPlusNormal"/>
        <w:ind w:firstLine="709"/>
        <w:jc w:val="both"/>
        <w:rPr>
          <w:sz w:val="24"/>
          <w:szCs w:val="24"/>
        </w:rPr>
      </w:pPr>
      <w:r w:rsidRPr="00260984">
        <w:rPr>
          <w:sz w:val="24"/>
          <w:szCs w:val="24"/>
        </w:rPr>
        <w:t>2.10. Максимальный срок ожидания приема (обслуживания) заявителя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60984" w:rsidRPr="00260984" w:rsidRDefault="00260984" w:rsidP="00260984">
      <w:pPr>
        <w:pStyle w:val="ConsPlusNormal"/>
        <w:ind w:firstLine="709"/>
        <w:jc w:val="both"/>
        <w:rPr>
          <w:sz w:val="24"/>
          <w:szCs w:val="24"/>
        </w:rPr>
      </w:pPr>
      <w:r w:rsidRPr="00260984">
        <w:rPr>
          <w:sz w:val="24"/>
          <w:szCs w:val="24"/>
        </w:rPr>
        <w:t>2.11. Регистрация заявления с приложенными документами на предоставление муниципальной услуги осуществляется в день его поступления.</w:t>
      </w:r>
    </w:p>
    <w:p w:rsidR="00260984" w:rsidRPr="00260984" w:rsidRDefault="00260984" w:rsidP="00260984">
      <w:pPr>
        <w:pStyle w:val="ConsPlusNormal"/>
        <w:ind w:firstLine="709"/>
        <w:jc w:val="both"/>
        <w:rPr>
          <w:sz w:val="24"/>
          <w:szCs w:val="24"/>
        </w:rPr>
      </w:pPr>
      <w:r w:rsidRPr="00260984">
        <w:rPr>
          <w:sz w:val="24"/>
          <w:szCs w:val="24"/>
        </w:rPr>
        <w:t>2.12. Требования к местам предоставления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 xml:space="preserve">2.12.1. Прием заявлений от заявителя для оказания муниципальной услуги осуществляется согласно графику работы отдела строительства муниципального района «Чернышевский район», указанному в </w:t>
      </w:r>
      <w:hyperlink w:anchor="Par75" w:tooltip="1.4.3. Адрес и время приема специалистами отдела транспорта, связи и местной промышленности администрации муниципального образования Белогорского района." w:history="1">
        <w:r w:rsidRPr="00260984">
          <w:rPr>
            <w:sz w:val="24"/>
            <w:szCs w:val="24"/>
          </w:rPr>
          <w:t>п. 1.4.3</w:t>
        </w:r>
      </w:hyperlink>
      <w:r w:rsidRPr="00260984">
        <w:rPr>
          <w:sz w:val="24"/>
          <w:szCs w:val="24"/>
        </w:rPr>
        <w:t xml:space="preserve"> настоящего Административного регламента.</w:t>
      </w:r>
    </w:p>
    <w:p w:rsidR="00260984" w:rsidRPr="00260984" w:rsidRDefault="00260984" w:rsidP="00260984">
      <w:pPr>
        <w:pStyle w:val="ConsPlusNormal"/>
        <w:ind w:firstLine="709"/>
        <w:jc w:val="both"/>
        <w:rPr>
          <w:sz w:val="24"/>
          <w:szCs w:val="24"/>
        </w:rPr>
      </w:pPr>
      <w:r w:rsidRPr="00260984">
        <w:rPr>
          <w:sz w:val="24"/>
          <w:szCs w:val="24"/>
        </w:rPr>
        <w:t>2.12.2. Места для проведения приема оборудуются стульями, столами, обеспечиваются канцелярскими принадлежностями для написания письменных обращений.</w:t>
      </w:r>
    </w:p>
    <w:p w:rsidR="00260984" w:rsidRPr="00260984" w:rsidRDefault="00260984" w:rsidP="00260984">
      <w:pPr>
        <w:pStyle w:val="ConsPlusNormal"/>
        <w:ind w:firstLine="709"/>
        <w:jc w:val="both"/>
        <w:rPr>
          <w:sz w:val="24"/>
          <w:szCs w:val="24"/>
        </w:rPr>
      </w:pPr>
      <w:r w:rsidRPr="00260984">
        <w:rPr>
          <w:sz w:val="24"/>
          <w:szCs w:val="24"/>
        </w:rPr>
        <w:t>2.12.3. Рабочее место специалиста, осуществляющего рассмотрение обращений, оборудуется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w:t>
      </w:r>
    </w:p>
    <w:p w:rsidR="00260984" w:rsidRPr="00260984" w:rsidRDefault="00260984" w:rsidP="00260984">
      <w:pPr>
        <w:pStyle w:val="ConsPlusNormal"/>
        <w:ind w:firstLine="709"/>
        <w:jc w:val="both"/>
        <w:rPr>
          <w:sz w:val="24"/>
          <w:szCs w:val="24"/>
        </w:rPr>
      </w:pPr>
      <w:r w:rsidRPr="00260984">
        <w:rPr>
          <w:sz w:val="24"/>
          <w:szCs w:val="24"/>
        </w:rPr>
        <w:t>В случае невозможности полностью приспособить объект с учетом потребности инвалида администрацией обеспечивается доступ инвалида к месту предоставления муниципальной услуги либо, когда это возможно, предоставление муниципальной услуги обеспечивается в дистанционном режиме.</w:t>
      </w:r>
    </w:p>
    <w:p w:rsidR="00260984" w:rsidRPr="00260984" w:rsidRDefault="00260984" w:rsidP="00260984">
      <w:pPr>
        <w:pStyle w:val="ConsPlusNormal"/>
        <w:ind w:firstLine="709"/>
        <w:jc w:val="both"/>
        <w:rPr>
          <w:sz w:val="24"/>
          <w:szCs w:val="24"/>
        </w:rPr>
      </w:pPr>
      <w:bookmarkStart w:id="7" w:name="Par147"/>
      <w:bookmarkEnd w:id="7"/>
      <w:r w:rsidRPr="00260984">
        <w:rPr>
          <w:sz w:val="24"/>
          <w:szCs w:val="24"/>
        </w:rPr>
        <w:t>2.13. Показатели доступности и качества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2.13.1. Критериями оценки качества предоставляемой муниципальной услуги являются:</w:t>
      </w:r>
    </w:p>
    <w:p w:rsidR="00260984" w:rsidRPr="00260984" w:rsidRDefault="00260984" w:rsidP="00260984">
      <w:pPr>
        <w:pStyle w:val="ConsPlusNormal"/>
        <w:ind w:firstLine="709"/>
        <w:jc w:val="both"/>
        <w:rPr>
          <w:sz w:val="24"/>
          <w:szCs w:val="24"/>
        </w:rPr>
      </w:pPr>
      <w:r w:rsidRPr="00260984">
        <w:rPr>
          <w:sz w:val="24"/>
          <w:szCs w:val="24"/>
        </w:rPr>
        <w:t>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w:t>
      </w:r>
    </w:p>
    <w:p w:rsidR="00260984" w:rsidRPr="00260984" w:rsidRDefault="00260984" w:rsidP="00260984">
      <w:pPr>
        <w:pStyle w:val="ConsPlusNormal"/>
        <w:ind w:firstLine="709"/>
        <w:jc w:val="both"/>
        <w:rPr>
          <w:sz w:val="24"/>
          <w:szCs w:val="24"/>
        </w:rPr>
      </w:pPr>
      <w:r w:rsidRPr="00260984">
        <w:rPr>
          <w:sz w:val="24"/>
          <w:szCs w:val="24"/>
        </w:rPr>
        <w:t>своевременность, доступность, точность, полнота предоставления муниципальной услуги в соответствии с настоящим Административным регламентом, требованиями ее предоставления;</w:t>
      </w:r>
    </w:p>
    <w:p w:rsidR="00260984" w:rsidRPr="00260984" w:rsidRDefault="00260984" w:rsidP="00260984">
      <w:pPr>
        <w:pStyle w:val="ConsPlusNormal"/>
        <w:ind w:firstLine="709"/>
        <w:jc w:val="both"/>
        <w:rPr>
          <w:sz w:val="24"/>
          <w:szCs w:val="24"/>
        </w:rPr>
      </w:pPr>
      <w:r w:rsidRPr="00260984">
        <w:rPr>
          <w:sz w:val="24"/>
          <w:szCs w:val="24"/>
        </w:rPr>
        <w:t>удовлетворенность получателя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2.13.2. Критериями доступности муниципальной услуги являются:</w:t>
      </w:r>
    </w:p>
    <w:p w:rsidR="00260984" w:rsidRPr="00260984" w:rsidRDefault="00260984" w:rsidP="00260984">
      <w:pPr>
        <w:pStyle w:val="ConsPlusNormal"/>
        <w:ind w:firstLine="709"/>
        <w:jc w:val="both"/>
        <w:rPr>
          <w:sz w:val="24"/>
          <w:szCs w:val="24"/>
        </w:rPr>
      </w:pPr>
      <w:r w:rsidRPr="00260984">
        <w:rPr>
          <w:sz w:val="24"/>
          <w:szCs w:val="24"/>
        </w:rPr>
        <w:t>информированность заявителей о предоставлении услуги, включающая в себя информирование о содержании муниципальной услуги, о порядке и условиях предоставления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наличие полной, актуальной и достоверной информации о порядке предоставления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доступ заявителей к сведениям о муниципальной услуге, в том числе посредством размещения настоящего Административного регламента, образцов заявлений и иной информации, относящейся к предоставлению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 xml:space="preserve">доступность для копирования и заполнения запроса (заявления) и иных документов, </w:t>
      </w:r>
      <w:r w:rsidRPr="00260984">
        <w:rPr>
          <w:sz w:val="24"/>
          <w:szCs w:val="24"/>
        </w:rPr>
        <w:lastRenderedPageBreak/>
        <w:t>необходимых для получения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возможность получения заявителем сведений о ходе выполнения запроса о предоставлении муниципальной услуги и иной информации;</w:t>
      </w:r>
    </w:p>
    <w:p w:rsidR="00260984" w:rsidRPr="00260984" w:rsidRDefault="00260984" w:rsidP="00260984">
      <w:pPr>
        <w:pStyle w:val="ConsPlusNormal"/>
        <w:ind w:firstLine="709"/>
        <w:jc w:val="both"/>
        <w:rPr>
          <w:sz w:val="24"/>
          <w:szCs w:val="24"/>
        </w:rPr>
      </w:pPr>
      <w:r w:rsidRPr="00260984">
        <w:rPr>
          <w:sz w:val="24"/>
          <w:szCs w:val="24"/>
        </w:rPr>
        <w:t>возможность досудебного (внесудебного) рассмотрения жалоб в процессе предоставления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2.14.1. Услуги, необходимые и обязательные для предоставления муниципальной услуги, отсутствуют.</w:t>
      </w:r>
    </w:p>
    <w:p w:rsidR="00260984" w:rsidRPr="00260984" w:rsidRDefault="00260984" w:rsidP="00260984">
      <w:pPr>
        <w:pStyle w:val="ConsPlusNormal"/>
        <w:ind w:firstLine="709"/>
        <w:jc w:val="both"/>
        <w:rPr>
          <w:sz w:val="24"/>
          <w:szCs w:val="24"/>
        </w:rPr>
      </w:pPr>
      <w:r w:rsidRPr="00260984">
        <w:rPr>
          <w:sz w:val="24"/>
          <w:szCs w:val="24"/>
        </w:rPr>
        <w:t>2.15. При предоставлении муниципальной услуги запрещается требовать от заявителей:</w:t>
      </w:r>
    </w:p>
    <w:p w:rsidR="00260984" w:rsidRPr="00260984" w:rsidRDefault="00260984" w:rsidP="00260984">
      <w:pPr>
        <w:pStyle w:val="ConsPlusNormal"/>
        <w:ind w:firstLine="709"/>
        <w:jc w:val="both"/>
        <w:rPr>
          <w:sz w:val="24"/>
          <w:szCs w:val="24"/>
        </w:rPr>
      </w:pPr>
      <w:r w:rsidRPr="00260984">
        <w:rPr>
          <w:sz w:val="24"/>
          <w:szCs w:val="24"/>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 xml:space="preserve">2.15.2. </w:t>
      </w:r>
      <w:proofErr w:type="gramStart"/>
      <w:r w:rsidRPr="00260984">
        <w:rPr>
          <w:sz w:val="24"/>
          <w:szCs w:val="24"/>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включенных в определенный </w:t>
      </w:r>
      <w:hyperlink r:id="rId13" w:tooltip="Федеральный закон от 27.07.2010 N 210-ФЗ (ред. от 27.12.2019) &quot;Об организации предоставления государственных и муниципальных услуг&quot;{КонсультантПлюс}" w:history="1">
        <w:r w:rsidRPr="00260984">
          <w:rPr>
            <w:sz w:val="24"/>
            <w:szCs w:val="24"/>
          </w:rPr>
          <w:t>частью 6 статьи 7</w:t>
        </w:r>
      </w:hyperlink>
      <w:r w:rsidRPr="00260984">
        <w:rPr>
          <w:sz w:val="24"/>
          <w:szCs w:val="24"/>
        </w:rPr>
        <w:t xml:space="preserve">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260984" w:rsidRPr="00260984" w:rsidRDefault="00260984" w:rsidP="00260984">
      <w:pPr>
        <w:pStyle w:val="ConsPlusNormal"/>
        <w:ind w:firstLine="540"/>
        <w:jc w:val="both"/>
        <w:rPr>
          <w:sz w:val="24"/>
          <w:szCs w:val="24"/>
        </w:rPr>
      </w:pPr>
    </w:p>
    <w:p w:rsidR="00260984" w:rsidRPr="00260984" w:rsidRDefault="00260984" w:rsidP="00260984">
      <w:pPr>
        <w:pStyle w:val="ConsPlusTitle"/>
        <w:jc w:val="center"/>
        <w:outlineLvl w:val="1"/>
        <w:rPr>
          <w:sz w:val="24"/>
          <w:szCs w:val="24"/>
        </w:rPr>
      </w:pPr>
      <w:r w:rsidRPr="00260984">
        <w:rPr>
          <w:sz w:val="24"/>
          <w:szCs w:val="24"/>
        </w:rPr>
        <w:t>3. Состав, последовательность и сроки выполнения</w:t>
      </w:r>
      <w:r>
        <w:rPr>
          <w:sz w:val="24"/>
          <w:szCs w:val="24"/>
        </w:rPr>
        <w:t xml:space="preserve"> </w:t>
      </w:r>
      <w:r w:rsidRPr="00260984">
        <w:rPr>
          <w:sz w:val="24"/>
          <w:szCs w:val="24"/>
        </w:rPr>
        <w:t>административных процедур (действий),</w:t>
      </w:r>
      <w:r>
        <w:rPr>
          <w:sz w:val="24"/>
          <w:szCs w:val="24"/>
        </w:rPr>
        <w:t xml:space="preserve"> </w:t>
      </w:r>
      <w:r w:rsidRPr="00260984">
        <w:rPr>
          <w:sz w:val="24"/>
          <w:szCs w:val="24"/>
        </w:rPr>
        <w:t>требования к порядку их выполнения</w:t>
      </w:r>
    </w:p>
    <w:p w:rsidR="00260984" w:rsidRPr="00260984" w:rsidRDefault="00260984" w:rsidP="00260984">
      <w:pPr>
        <w:pStyle w:val="ConsPlusNormal"/>
        <w:ind w:firstLine="540"/>
        <w:jc w:val="center"/>
        <w:rPr>
          <w:sz w:val="24"/>
          <w:szCs w:val="24"/>
        </w:rPr>
      </w:pPr>
    </w:p>
    <w:p w:rsidR="00260984" w:rsidRPr="00260984" w:rsidRDefault="00260984" w:rsidP="00260984">
      <w:pPr>
        <w:pStyle w:val="ConsPlusNormal"/>
        <w:ind w:firstLine="709"/>
        <w:jc w:val="both"/>
        <w:rPr>
          <w:sz w:val="24"/>
          <w:szCs w:val="24"/>
        </w:rPr>
      </w:pPr>
      <w:r w:rsidRPr="00260984">
        <w:rPr>
          <w:sz w:val="24"/>
          <w:szCs w:val="24"/>
        </w:rPr>
        <w:t>3.1. Предоставление муниципальной услуги включает в себя следующие административные процедуры:</w:t>
      </w:r>
    </w:p>
    <w:p w:rsidR="00260984" w:rsidRPr="00260984" w:rsidRDefault="00260984" w:rsidP="00260984">
      <w:pPr>
        <w:pStyle w:val="ConsPlusNormal"/>
        <w:ind w:firstLine="709"/>
        <w:jc w:val="both"/>
        <w:rPr>
          <w:sz w:val="24"/>
          <w:szCs w:val="24"/>
        </w:rPr>
      </w:pPr>
      <w:r w:rsidRPr="00260984">
        <w:rPr>
          <w:sz w:val="24"/>
          <w:szCs w:val="24"/>
        </w:rPr>
        <w:t>прием и регистрация заявления с прилагаемыми к нему документами;</w:t>
      </w:r>
    </w:p>
    <w:p w:rsidR="00260984" w:rsidRPr="00260984" w:rsidRDefault="00260984" w:rsidP="00260984">
      <w:pPr>
        <w:pStyle w:val="ConsPlusNormal"/>
        <w:ind w:firstLine="709"/>
        <w:jc w:val="both"/>
        <w:rPr>
          <w:sz w:val="24"/>
          <w:szCs w:val="24"/>
        </w:rPr>
      </w:pPr>
      <w:r w:rsidRPr="00260984">
        <w:rPr>
          <w:sz w:val="24"/>
          <w:szCs w:val="24"/>
        </w:rPr>
        <w:t>формирование и направление межведомственных запросов в органы, участвующие в предоставлении муниципальной услуги;</w:t>
      </w:r>
    </w:p>
    <w:p w:rsidR="00260984" w:rsidRPr="00260984" w:rsidRDefault="00260984" w:rsidP="00260984">
      <w:pPr>
        <w:pStyle w:val="ConsPlusNormal"/>
        <w:ind w:firstLine="709"/>
        <w:jc w:val="both"/>
        <w:rPr>
          <w:sz w:val="24"/>
          <w:szCs w:val="24"/>
        </w:rPr>
      </w:pPr>
      <w:proofErr w:type="gramStart"/>
      <w:r w:rsidRPr="00260984">
        <w:rPr>
          <w:sz w:val="24"/>
          <w:szCs w:val="24"/>
        </w:rPr>
        <w:t>рассмотрение заявления и прилагаемых к нему документов отделом экономики администрации муниципального района Чернышевский  район по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 «Чернышевский район», а также посадки (взлета) на расположенные в границах муниципального района «Чернышевский район» площадки, сведения о которых</w:t>
      </w:r>
      <w:proofErr w:type="gramEnd"/>
      <w:r w:rsidRPr="00260984">
        <w:rPr>
          <w:sz w:val="24"/>
          <w:szCs w:val="24"/>
        </w:rPr>
        <w:t xml:space="preserve"> не опубликованы в документах аэронавигационной информации, принятие решения;</w:t>
      </w:r>
    </w:p>
    <w:p w:rsidR="00260984" w:rsidRPr="00260984" w:rsidRDefault="00260984" w:rsidP="00260984">
      <w:pPr>
        <w:pStyle w:val="ConsPlusNormal"/>
        <w:ind w:firstLine="709"/>
        <w:jc w:val="both"/>
        <w:rPr>
          <w:sz w:val="24"/>
          <w:szCs w:val="24"/>
        </w:rPr>
      </w:pPr>
      <w:r w:rsidRPr="00260984">
        <w:rPr>
          <w:sz w:val="24"/>
          <w:szCs w:val="24"/>
        </w:rPr>
        <w:t>выдача разрешения или уведомления об отказе в выдаче разрешения.</w:t>
      </w:r>
    </w:p>
    <w:p w:rsidR="00260984" w:rsidRPr="00260984" w:rsidRDefault="001926E9" w:rsidP="00260984">
      <w:pPr>
        <w:pStyle w:val="ConsPlusNormal"/>
        <w:ind w:firstLine="709"/>
        <w:jc w:val="both"/>
        <w:rPr>
          <w:sz w:val="24"/>
          <w:szCs w:val="24"/>
        </w:rPr>
      </w:pPr>
      <w:hyperlink w:anchor="Par521" w:tooltip="БЛОК-СХЕМА" w:history="1">
        <w:r w:rsidR="00260984" w:rsidRPr="00260984">
          <w:rPr>
            <w:sz w:val="24"/>
            <w:szCs w:val="24"/>
          </w:rPr>
          <w:t>Блок-схема</w:t>
        </w:r>
      </w:hyperlink>
      <w:r w:rsidR="00260984" w:rsidRPr="00260984">
        <w:rPr>
          <w:sz w:val="24"/>
          <w:szCs w:val="24"/>
        </w:rPr>
        <w:t xml:space="preserve"> состава и последовательности предоставления муниципальной услуги приведена в приложении № 5 к настоящему Административному регламенту.</w:t>
      </w:r>
    </w:p>
    <w:p w:rsidR="00260984" w:rsidRPr="00260984" w:rsidRDefault="00260984" w:rsidP="00260984">
      <w:pPr>
        <w:pStyle w:val="ConsPlusNormal"/>
        <w:ind w:firstLine="709"/>
        <w:jc w:val="both"/>
        <w:rPr>
          <w:sz w:val="24"/>
          <w:szCs w:val="24"/>
        </w:rPr>
      </w:pPr>
      <w:r w:rsidRPr="00260984">
        <w:rPr>
          <w:sz w:val="24"/>
          <w:szCs w:val="24"/>
        </w:rPr>
        <w:t>Выполнение указанных в настоящем Административном регламенте административных процедур (действий) в электронной форме не предусмотрено действующим законодательством.</w:t>
      </w:r>
    </w:p>
    <w:p w:rsidR="00260984" w:rsidRPr="00260984" w:rsidRDefault="00260984" w:rsidP="00260984">
      <w:pPr>
        <w:pStyle w:val="ConsPlusNormal"/>
        <w:ind w:firstLine="709"/>
        <w:jc w:val="both"/>
        <w:rPr>
          <w:sz w:val="24"/>
          <w:szCs w:val="24"/>
        </w:rPr>
      </w:pPr>
      <w:r w:rsidRPr="00260984">
        <w:rPr>
          <w:sz w:val="24"/>
          <w:szCs w:val="24"/>
        </w:rPr>
        <w:t>3.2. Описание административной процедуры.</w:t>
      </w:r>
    </w:p>
    <w:p w:rsidR="00260984" w:rsidRPr="00260984" w:rsidRDefault="00260984" w:rsidP="00260984">
      <w:pPr>
        <w:pStyle w:val="ConsPlusNormal"/>
        <w:ind w:firstLine="709"/>
        <w:jc w:val="both"/>
        <w:rPr>
          <w:sz w:val="24"/>
          <w:szCs w:val="24"/>
        </w:rPr>
      </w:pPr>
      <w:r w:rsidRPr="00260984">
        <w:rPr>
          <w:sz w:val="24"/>
          <w:szCs w:val="24"/>
        </w:rPr>
        <w:t>3.2.1. Прием и регистрация заявления о выдаче разрешения с прилагаемыми к нему документами.</w:t>
      </w:r>
    </w:p>
    <w:p w:rsidR="00260984" w:rsidRPr="00260984" w:rsidRDefault="00260984" w:rsidP="00260984">
      <w:pPr>
        <w:pStyle w:val="ConsPlusNormal"/>
        <w:ind w:firstLine="709"/>
        <w:jc w:val="both"/>
        <w:rPr>
          <w:sz w:val="24"/>
          <w:szCs w:val="24"/>
        </w:rPr>
      </w:pPr>
      <w:r w:rsidRPr="00260984">
        <w:rPr>
          <w:sz w:val="24"/>
          <w:szCs w:val="24"/>
        </w:rPr>
        <w:t xml:space="preserve">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необходимых для предоставления муниципальной услуги, в администрацию в отдел строительства. Специалист отдела экономики администрации муниципального района «Чернышевский район», ответственный за прием входящей корреспонденции и выдачу разрешения, устанавливает предмет обращения, личность заявителя, проверяет документ, </w:t>
      </w:r>
      <w:r w:rsidRPr="00260984">
        <w:rPr>
          <w:sz w:val="24"/>
          <w:szCs w:val="24"/>
        </w:rPr>
        <w:lastRenderedPageBreak/>
        <w:t>удостоверяющий личность, или полномочия представителя заявителя действовать от его имени, полномочия представителя юридического лица действовать от имени юридического лица и осуществляет следующие административные действия:</w:t>
      </w:r>
    </w:p>
    <w:p w:rsidR="00260984" w:rsidRPr="00260984" w:rsidRDefault="00260984" w:rsidP="00260984">
      <w:pPr>
        <w:pStyle w:val="ConsPlusNormal"/>
        <w:ind w:firstLine="709"/>
        <w:jc w:val="both"/>
        <w:rPr>
          <w:sz w:val="24"/>
          <w:szCs w:val="24"/>
        </w:rPr>
      </w:pPr>
      <w:proofErr w:type="gramStart"/>
      <w:r w:rsidRPr="00260984">
        <w:rPr>
          <w:sz w:val="24"/>
          <w:szCs w:val="24"/>
        </w:rPr>
        <w:t>проверки</w:t>
      </w:r>
      <w:proofErr w:type="gramEnd"/>
      <w:r w:rsidRPr="00260984">
        <w:rPr>
          <w:sz w:val="24"/>
          <w:szCs w:val="24"/>
        </w:rPr>
        <w:t xml:space="preserve"> на наличие всех необходимых документов исходя из соответствующего перечня документов, представляемых для получения муниципальной услуги, в соответствии с </w:t>
      </w:r>
      <w:hyperlink w:anchor="Par110" w:tooltip="2.6. Исчерпывающий перечень документов, необходимых для предоставления муниципальной услуги:" w:history="1">
        <w:r w:rsidRPr="00260984">
          <w:rPr>
            <w:sz w:val="24"/>
            <w:szCs w:val="24"/>
          </w:rPr>
          <w:t>пунктом 2.6</w:t>
        </w:r>
      </w:hyperlink>
      <w:r w:rsidRPr="00260984">
        <w:rPr>
          <w:sz w:val="24"/>
          <w:szCs w:val="24"/>
        </w:rPr>
        <w:t xml:space="preserve"> настоящего Административного регламента;</w:t>
      </w:r>
    </w:p>
    <w:p w:rsidR="00260984" w:rsidRPr="00260984" w:rsidRDefault="00260984" w:rsidP="00260984">
      <w:pPr>
        <w:pStyle w:val="ConsPlusNormal"/>
        <w:ind w:firstLine="709"/>
        <w:jc w:val="both"/>
        <w:rPr>
          <w:sz w:val="24"/>
          <w:szCs w:val="24"/>
        </w:rPr>
      </w:pPr>
      <w:r w:rsidRPr="00260984">
        <w:rPr>
          <w:sz w:val="24"/>
          <w:szCs w:val="24"/>
        </w:rPr>
        <w:t xml:space="preserve">проверки на соответствие представленных документов требованиям, определяемым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260984">
          <w:rPr>
            <w:sz w:val="24"/>
            <w:szCs w:val="24"/>
          </w:rPr>
          <w:t>подпунктами 2.6.1</w:t>
        </w:r>
      </w:hyperlink>
      <w:r w:rsidRPr="00260984">
        <w:rPr>
          <w:sz w:val="24"/>
          <w:szCs w:val="24"/>
        </w:rPr>
        <w:t xml:space="preserve"> </w:t>
      </w:r>
      <w:r>
        <w:rPr>
          <w:sz w:val="24"/>
          <w:szCs w:val="24"/>
        </w:rPr>
        <w:t>–</w:t>
      </w:r>
      <w:r w:rsidRPr="00260984">
        <w:rPr>
          <w:sz w:val="24"/>
          <w:szCs w:val="24"/>
        </w:rPr>
        <w:t xml:space="preserve"> </w:t>
      </w:r>
      <w:hyperlink w:anchor="Par122" w:tooltip="2.6.12. Копия сертификата летной годности воздушного судна с картой данных воздушного судна." w:history="1">
        <w:r w:rsidRPr="00260984">
          <w:rPr>
            <w:sz w:val="24"/>
            <w:szCs w:val="24"/>
          </w:rPr>
          <w:t>2.6.12</w:t>
        </w:r>
      </w:hyperlink>
      <w:r w:rsidRPr="00260984">
        <w:rPr>
          <w:sz w:val="24"/>
          <w:szCs w:val="24"/>
        </w:rPr>
        <w:t xml:space="preserve"> настоящего Административного регламента.</w:t>
      </w:r>
    </w:p>
    <w:p w:rsidR="00260984" w:rsidRPr="00260984" w:rsidRDefault="00260984" w:rsidP="00260984">
      <w:pPr>
        <w:pStyle w:val="ConsPlusNormal"/>
        <w:ind w:firstLine="709"/>
        <w:jc w:val="both"/>
        <w:rPr>
          <w:sz w:val="24"/>
          <w:szCs w:val="24"/>
        </w:rPr>
      </w:pPr>
      <w:r w:rsidRPr="00260984">
        <w:rPr>
          <w:sz w:val="24"/>
          <w:szCs w:val="24"/>
        </w:rPr>
        <w:t>При установлении фактов отсутствия необходимых документов, несоответствия представленных документов требованиям специалист Отдела, ответственный за выдачу разрешения,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Документы возвращаются заявителю.</w:t>
      </w:r>
    </w:p>
    <w:p w:rsidR="00260984" w:rsidRPr="00260984" w:rsidRDefault="00260984" w:rsidP="00260984">
      <w:pPr>
        <w:pStyle w:val="ConsPlusNormal"/>
        <w:ind w:firstLine="709"/>
        <w:jc w:val="both"/>
        <w:rPr>
          <w:sz w:val="24"/>
          <w:szCs w:val="24"/>
        </w:rPr>
      </w:pPr>
      <w:r w:rsidRPr="00260984">
        <w:rPr>
          <w:sz w:val="24"/>
          <w:szCs w:val="24"/>
        </w:rPr>
        <w:t>В случае отсутствия оснований для отказа в приеме документов специалист Отдела, ответственный за выдачу разрешения и за прием входящей корреспонденции, регистрирует и ставит на заявлении отметку о принятии комплекта документов. Принятое заявление регистрируется в журнале регистрации входящей корреспонденции.</w:t>
      </w:r>
    </w:p>
    <w:p w:rsidR="00260984" w:rsidRPr="00260984" w:rsidRDefault="00260984" w:rsidP="00260984">
      <w:pPr>
        <w:pStyle w:val="ConsPlusNormal"/>
        <w:ind w:firstLine="709"/>
        <w:jc w:val="both"/>
        <w:rPr>
          <w:sz w:val="24"/>
          <w:szCs w:val="24"/>
        </w:rPr>
      </w:pPr>
      <w:r w:rsidRPr="00260984">
        <w:rPr>
          <w:sz w:val="24"/>
          <w:szCs w:val="24"/>
        </w:rPr>
        <w:t>Поступившее заявление и прилагаемые документы регистрируются в день подачи.</w:t>
      </w:r>
    </w:p>
    <w:p w:rsidR="00260984" w:rsidRPr="00260984" w:rsidRDefault="00260984" w:rsidP="00260984">
      <w:pPr>
        <w:pStyle w:val="ConsPlusNormal"/>
        <w:ind w:firstLine="709"/>
        <w:jc w:val="both"/>
        <w:rPr>
          <w:sz w:val="24"/>
          <w:szCs w:val="24"/>
        </w:rPr>
      </w:pPr>
      <w:r w:rsidRPr="00260984">
        <w:rPr>
          <w:sz w:val="24"/>
          <w:szCs w:val="24"/>
        </w:rPr>
        <w:t>Результатом данной административной процедуры является зарегистрированное заявление либо отказ в приеме документов.</w:t>
      </w:r>
    </w:p>
    <w:p w:rsidR="00260984" w:rsidRPr="00260984" w:rsidRDefault="00260984" w:rsidP="00260984">
      <w:pPr>
        <w:pStyle w:val="ConsPlusNormal"/>
        <w:ind w:firstLine="709"/>
        <w:jc w:val="both"/>
        <w:rPr>
          <w:sz w:val="24"/>
          <w:szCs w:val="24"/>
        </w:rPr>
      </w:pPr>
      <w:r w:rsidRPr="00260984">
        <w:rPr>
          <w:sz w:val="24"/>
          <w:szCs w:val="24"/>
        </w:rPr>
        <w:t>3.2.2. Рассмотрение заявления и прилагаемых к нему документов начальником отдела строительства администрации муниципального района «Чернышевский район», принятие решения.</w:t>
      </w:r>
    </w:p>
    <w:p w:rsidR="00260984" w:rsidRPr="00260984" w:rsidRDefault="00260984" w:rsidP="00260984">
      <w:pPr>
        <w:pStyle w:val="ConsPlusNormal"/>
        <w:ind w:firstLine="709"/>
        <w:jc w:val="both"/>
        <w:rPr>
          <w:sz w:val="24"/>
          <w:szCs w:val="24"/>
        </w:rPr>
      </w:pPr>
      <w:r w:rsidRPr="00260984">
        <w:rPr>
          <w:sz w:val="24"/>
          <w:szCs w:val="24"/>
        </w:rPr>
        <w:t xml:space="preserve">Основанием для начала административной процедуры является поступившее заявление начальнику отдела строительства администрации муниципального района «Чернышевский район» (далее </w:t>
      </w:r>
      <w:r>
        <w:rPr>
          <w:sz w:val="24"/>
          <w:szCs w:val="24"/>
        </w:rPr>
        <w:t>–</w:t>
      </w:r>
      <w:r w:rsidRPr="00260984">
        <w:rPr>
          <w:sz w:val="24"/>
          <w:szCs w:val="24"/>
        </w:rPr>
        <w:t xml:space="preserve"> Начальник отдела).</w:t>
      </w:r>
    </w:p>
    <w:p w:rsidR="00260984" w:rsidRPr="00260984" w:rsidRDefault="00260984" w:rsidP="00260984">
      <w:pPr>
        <w:pStyle w:val="ConsPlusNormal"/>
        <w:ind w:firstLine="709"/>
        <w:jc w:val="both"/>
        <w:rPr>
          <w:sz w:val="24"/>
          <w:szCs w:val="24"/>
        </w:rPr>
      </w:pPr>
      <w:r w:rsidRPr="00260984">
        <w:rPr>
          <w:sz w:val="24"/>
          <w:szCs w:val="24"/>
        </w:rPr>
        <w:t xml:space="preserve">Специалист, ответственный за выдачу разрешения, по итогам осуществления проверки на наличие всех необходимых документов и соответствие всем необходимым требованиям, перечисленным в </w:t>
      </w:r>
      <w:hyperlink w:anchor="Par110" w:tooltip="2.6. Исчерпывающий перечень документов, необходимых для предоставления муниципальной услуги:" w:history="1">
        <w:r w:rsidRPr="00260984">
          <w:rPr>
            <w:color w:val="0000FF"/>
            <w:sz w:val="24"/>
            <w:szCs w:val="24"/>
          </w:rPr>
          <w:t>пункте 2.6</w:t>
        </w:r>
      </w:hyperlink>
      <w:r w:rsidRPr="00260984">
        <w:rPr>
          <w:sz w:val="24"/>
          <w:szCs w:val="24"/>
        </w:rPr>
        <w:t xml:space="preserve"> настоящего Административного регламента, направляет заявление с приложением всех необходимых документов на рассмотрение Начальнику отдела.</w:t>
      </w:r>
    </w:p>
    <w:p w:rsidR="00260984" w:rsidRPr="00260984" w:rsidRDefault="00260984" w:rsidP="00260984">
      <w:pPr>
        <w:pStyle w:val="ConsPlusNormal"/>
        <w:ind w:firstLine="709"/>
        <w:jc w:val="both"/>
        <w:rPr>
          <w:sz w:val="24"/>
          <w:szCs w:val="24"/>
        </w:rPr>
      </w:pPr>
      <w:r w:rsidRPr="00260984">
        <w:rPr>
          <w:sz w:val="24"/>
          <w:szCs w:val="24"/>
        </w:rPr>
        <w:t>Заявление с приложением всех необходимых документов рассматривается Начальником отдела и принимается решение.</w:t>
      </w:r>
    </w:p>
    <w:p w:rsidR="00260984" w:rsidRPr="00260984" w:rsidRDefault="00260984" w:rsidP="00260984">
      <w:pPr>
        <w:pStyle w:val="ConsPlusNormal"/>
        <w:ind w:firstLine="709"/>
        <w:jc w:val="both"/>
        <w:rPr>
          <w:sz w:val="24"/>
          <w:szCs w:val="24"/>
        </w:rPr>
      </w:pPr>
      <w:r w:rsidRPr="00260984">
        <w:rPr>
          <w:sz w:val="24"/>
          <w:szCs w:val="24"/>
        </w:rPr>
        <w:t xml:space="preserve">Критерием принятия решения о выдаче разрешения является отсутствие оснований для отказа в предоставлении муниципальной услуги, указанных в </w:t>
      </w:r>
      <w:hyperlink w:anchor="Par147" w:tooltip="2.13. Показатели доступности и качества муниципальной услуги." w:history="1">
        <w:r w:rsidRPr="00260984">
          <w:rPr>
            <w:color w:val="0000FF"/>
            <w:sz w:val="24"/>
            <w:szCs w:val="24"/>
          </w:rPr>
          <w:t>пункте 2.13</w:t>
        </w:r>
      </w:hyperlink>
      <w:r w:rsidRPr="00260984">
        <w:rPr>
          <w:sz w:val="24"/>
          <w:szCs w:val="24"/>
        </w:rPr>
        <w:t xml:space="preserve"> настоящего Административного регламента.</w:t>
      </w:r>
    </w:p>
    <w:p w:rsidR="00260984" w:rsidRPr="00260984" w:rsidRDefault="00260984" w:rsidP="00260984">
      <w:pPr>
        <w:pStyle w:val="ConsPlusNormal"/>
        <w:ind w:firstLine="709"/>
        <w:jc w:val="both"/>
        <w:rPr>
          <w:sz w:val="24"/>
          <w:szCs w:val="24"/>
        </w:rPr>
      </w:pPr>
      <w:r w:rsidRPr="00260984">
        <w:rPr>
          <w:sz w:val="24"/>
          <w:szCs w:val="24"/>
        </w:rPr>
        <w:t xml:space="preserve">При наличии оснований для отказа, указанных в </w:t>
      </w:r>
      <w:hyperlink w:anchor="Par133" w:tooltip="2.8. Исчерпывающий перечень оснований для приостановления или отказа в предоставлении муниципальной услуги:" w:history="1">
        <w:r w:rsidRPr="00260984">
          <w:rPr>
            <w:color w:val="0000FF"/>
            <w:sz w:val="24"/>
            <w:szCs w:val="24"/>
          </w:rPr>
          <w:t>пункте 2.8</w:t>
        </w:r>
      </w:hyperlink>
      <w:r w:rsidRPr="00260984">
        <w:rPr>
          <w:sz w:val="24"/>
          <w:szCs w:val="24"/>
        </w:rPr>
        <w:t xml:space="preserve"> настоящего Административного регламента, принимается решение об отказе в выдаче разрешения.</w:t>
      </w:r>
    </w:p>
    <w:p w:rsidR="00260984" w:rsidRPr="00260984" w:rsidRDefault="00260984" w:rsidP="00260984">
      <w:pPr>
        <w:pStyle w:val="ConsPlusNormal"/>
        <w:ind w:firstLine="709"/>
        <w:jc w:val="both"/>
        <w:rPr>
          <w:sz w:val="24"/>
          <w:szCs w:val="24"/>
        </w:rPr>
      </w:pPr>
      <w:proofErr w:type="gramStart"/>
      <w:r w:rsidRPr="00260984">
        <w:rPr>
          <w:sz w:val="24"/>
          <w:szCs w:val="24"/>
        </w:rPr>
        <w:t>В соответствии с принятым решением специалист отдела строительства готовит проект постановления главы муниципального района «Чернышевский район»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«Чернышевский район», а также посадки (взлета) на расположенные в границах муниципального района «Чернышевский район» площадки, сведения</w:t>
      </w:r>
      <w:proofErr w:type="gramEnd"/>
      <w:r w:rsidRPr="00260984">
        <w:rPr>
          <w:sz w:val="24"/>
          <w:szCs w:val="24"/>
        </w:rPr>
        <w:t xml:space="preserve"> </w:t>
      </w:r>
      <w:proofErr w:type="gramStart"/>
      <w:r w:rsidRPr="00260984">
        <w:rPr>
          <w:sz w:val="24"/>
          <w:szCs w:val="24"/>
        </w:rPr>
        <w:t>о которых не опубликованы в документах аэронавигационной информации, либо уведомление об отказе в выдаче разрешения.</w:t>
      </w:r>
      <w:proofErr w:type="gramEnd"/>
      <w:r w:rsidRPr="00260984">
        <w:rPr>
          <w:sz w:val="24"/>
          <w:szCs w:val="24"/>
        </w:rPr>
        <w:t xml:space="preserve"> Максимальный срок выполнения административной процедуры </w:t>
      </w:r>
      <w:r>
        <w:rPr>
          <w:sz w:val="24"/>
          <w:szCs w:val="24"/>
        </w:rPr>
        <w:t>–</w:t>
      </w:r>
      <w:r w:rsidRPr="00260984">
        <w:rPr>
          <w:sz w:val="24"/>
          <w:szCs w:val="24"/>
        </w:rPr>
        <w:t xml:space="preserve"> 5 рабочих дней.</w:t>
      </w:r>
    </w:p>
    <w:p w:rsidR="00260984" w:rsidRPr="00260984" w:rsidRDefault="00260984" w:rsidP="00260984">
      <w:pPr>
        <w:pStyle w:val="ConsPlusNormal"/>
        <w:ind w:firstLine="709"/>
        <w:jc w:val="both"/>
        <w:rPr>
          <w:sz w:val="24"/>
          <w:szCs w:val="24"/>
        </w:rPr>
      </w:pPr>
      <w:proofErr w:type="gramStart"/>
      <w:r w:rsidRPr="00260984">
        <w:rPr>
          <w:sz w:val="24"/>
          <w:szCs w:val="24"/>
        </w:rPr>
        <w:t>Результатом данной административной процедуры является принятие решения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«Чернышевский район», а также посадки (взлета) на расположенные в границах муниципального района «Чернышевский район» площадки, сведения о которых не опубликованы в документах аэронавигационной информации либо</w:t>
      </w:r>
      <w:proofErr w:type="gramEnd"/>
      <w:r w:rsidRPr="00260984">
        <w:rPr>
          <w:sz w:val="24"/>
          <w:szCs w:val="24"/>
        </w:rPr>
        <w:t xml:space="preserve"> уведомления об отказе в выдаче разрешения.</w:t>
      </w:r>
    </w:p>
    <w:p w:rsidR="00260984" w:rsidRPr="00260984" w:rsidRDefault="00260984" w:rsidP="00260984">
      <w:pPr>
        <w:pStyle w:val="ConsPlusNormal"/>
        <w:ind w:firstLine="709"/>
        <w:jc w:val="both"/>
        <w:rPr>
          <w:sz w:val="24"/>
          <w:szCs w:val="24"/>
        </w:rPr>
      </w:pPr>
      <w:r w:rsidRPr="00260984">
        <w:rPr>
          <w:sz w:val="24"/>
          <w:szCs w:val="24"/>
        </w:rPr>
        <w:lastRenderedPageBreak/>
        <w:t>3.2.3. Выдача разрешения или уведомления об отказе в выдаче разрешения.</w:t>
      </w:r>
    </w:p>
    <w:p w:rsidR="00260984" w:rsidRPr="00260984" w:rsidRDefault="00260984" w:rsidP="00260984">
      <w:pPr>
        <w:pStyle w:val="ConsPlusNormal"/>
        <w:ind w:firstLine="709"/>
        <w:jc w:val="both"/>
        <w:rPr>
          <w:sz w:val="24"/>
          <w:szCs w:val="24"/>
        </w:rPr>
      </w:pPr>
      <w:r w:rsidRPr="00260984">
        <w:rPr>
          <w:sz w:val="24"/>
          <w:szCs w:val="24"/>
        </w:rPr>
        <w:t>Основанием для начала административной процедуры является вынесенное решение Начальника отдела.</w:t>
      </w:r>
    </w:p>
    <w:p w:rsidR="00260984" w:rsidRPr="00260984" w:rsidRDefault="00260984" w:rsidP="00260984">
      <w:pPr>
        <w:pStyle w:val="ConsPlusNormal"/>
        <w:ind w:firstLine="709"/>
        <w:jc w:val="both"/>
        <w:rPr>
          <w:sz w:val="24"/>
          <w:szCs w:val="24"/>
        </w:rPr>
      </w:pPr>
      <w:proofErr w:type="gramStart"/>
      <w:r w:rsidRPr="00260984">
        <w:rPr>
          <w:sz w:val="24"/>
          <w:szCs w:val="24"/>
        </w:rPr>
        <w:t>Постановление администрации муниципального района «Чернышевский район» является основанием для выдачи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«Чернышевский район», а также посадки (взлета) на расположенные в границах муниципального района «Чернышевский район» площадки, сведения о которых не опубликованы в документах аэронавигационной информации.</w:t>
      </w:r>
      <w:proofErr w:type="gramEnd"/>
    </w:p>
    <w:p w:rsidR="00260984" w:rsidRPr="00260984" w:rsidRDefault="00260984" w:rsidP="00260984">
      <w:pPr>
        <w:pStyle w:val="ConsPlusNormal"/>
        <w:ind w:firstLine="709"/>
        <w:jc w:val="both"/>
        <w:rPr>
          <w:sz w:val="24"/>
          <w:szCs w:val="24"/>
        </w:rPr>
      </w:pPr>
      <w:r w:rsidRPr="00260984">
        <w:rPr>
          <w:sz w:val="24"/>
          <w:szCs w:val="24"/>
        </w:rPr>
        <w:t>Выдача разрешения и уведомления об отказе в выдаче разрешения осуществляется в отделе строительства администрации муниципального района «Чернышевский район».</w:t>
      </w:r>
    </w:p>
    <w:p w:rsidR="00260984" w:rsidRPr="00260984" w:rsidRDefault="00260984" w:rsidP="00260984">
      <w:pPr>
        <w:pStyle w:val="ConsPlusNormal"/>
        <w:ind w:firstLine="709"/>
        <w:jc w:val="both"/>
        <w:rPr>
          <w:sz w:val="24"/>
          <w:szCs w:val="24"/>
        </w:rPr>
      </w:pPr>
      <w:proofErr w:type="gramStart"/>
      <w:r w:rsidRPr="00260984">
        <w:rPr>
          <w:sz w:val="24"/>
          <w:szCs w:val="24"/>
        </w:rPr>
        <w:t>В срок не позднее 3 рабочих дней со дня издания постановления администрации муниципального района «Чернышевский район»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«Чернышевский район», а также посадки (взлета) на расположенные в границах муниципального района «Чернышевский район» площадки, сведения</w:t>
      </w:r>
      <w:proofErr w:type="gramEnd"/>
      <w:r w:rsidRPr="00260984">
        <w:rPr>
          <w:sz w:val="24"/>
          <w:szCs w:val="24"/>
        </w:rPr>
        <w:t xml:space="preserve"> </w:t>
      </w:r>
      <w:proofErr w:type="gramStart"/>
      <w:r w:rsidRPr="00260984">
        <w:rPr>
          <w:sz w:val="24"/>
          <w:szCs w:val="24"/>
        </w:rPr>
        <w:t xml:space="preserve">о которых не опубликованы в документах аэронавигационной информации, специалист Отдела строительства вручает заявителю </w:t>
      </w:r>
      <w:hyperlink w:anchor="Par340" w:tooltip="                                 РАЗРЕШЕНИЕ" w:history="1">
        <w:r w:rsidRPr="00260984">
          <w:rPr>
            <w:color w:val="0000FF"/>
            <w:sz w:val="24"/>
            <w:szCs w:val="24"/>
          </w:rPr>
          <w:t>разрешение</w:t>
        </w:r>
      </w:hyperlink>
      <w:r w:rsidRPr="00260984">
        <w:rPr>
          <w:sz w:val="24"/>
          <w:szCs w:val="24"/>
        </w:rPr>
        <w:t xml:space="preserve"> по типовой форме согласно приложению настоящего Административного регламента, а в случае отказа в выдаче разрешения </w:t>
      </w:r>
      <w:r>
        <w:rPr>
          <w:sz w:val="24"/>
          <w:szCs w:val="24"/>
        </w:rPr>
        <w:t>–</w:t>
      </w:r>
      <w:r w:rsidRPr="00260984">
        <w:rPr>
          <w:sz w:val="24"/>
          <w:szCs w:val="24"/>
        </w:rPr>
        <w:t xml:space="preserve"> уведомление об отказе в выдаче разрешения по типовой </w:t>
      </w:r>
      <w:hyperlink w:anchor="Par404" w:tooltip="                             РЕШЕНИЕ ОБ ОТКАЗЕ" w:history="1">
        <w:r w:rsidRPr="00260984">
          <w:rPr>
            <w:color w:val="0000FF"/>
            <w:sz w:val="24"/>
            <w:szCs w:val="24"/>
          </w:rPr>
          <w:t>форме</w:t>
        </w:r>
      </w:hyperlink>
      <w:r w:rsidRPr="00260984">
        <w:rPr>
          <w:sz w:val="24"/>
          <w:szCs w:val="24"/>
        </w:rPr>
        <w:t xml:space="preserve"> согласно приложению настоящего Административного регламента.</w:t>
      </w:r>
      <w:proofErr w:type="gramEnd"/>
    </w:p>
    <w:p w:rsidR="00260984" w:rsidRPr="00260984" w:rsidRDefault="00260984" w:rsidP="00260984">
      <w:pPr>
        <w:pStyle w:val="ConsPlusNormal"/>
        <w:ind w:firstLine="709"/>
        <w:jc w:val="both"/>
        <w:rPr>
          <w:sz w:val="24"/>
          <w:szCs w:val="24"/>
        </w:rPr>
      </w:pPr>
      <w:r w:rsidRPr="00260984">
        <w:rPr>
          <w:sz w:val="24"/>
          <w:szCs w:val="24"/>
        </w:rPr>
        <w:t>Разрешение, а также уведомление об отказе в выдаче разрешения регистрируются специалистом Отдела строительства в журнале регистрации выдачи разрешений с присвоением регистрационного номера.</w:t>
      </w:r>
    </w:p>
    <w:p w:rsidR="00260984" w:rsidRPr="00260984" w:rsidRDefault="00260984" w:rsidP="00260984">
      <w:pPr>
        <w:pStyle w:val="ConsPlusNormal"/>
        <w:ind w:firstLine="709"/>
        <w:jc w:val="both"/>
        <w:rPr>
          <w:sz w:val="24"/>
          <w:szCs w:val="24"/>
        </w:rPr>
      </w:pPr>
      <w:r w:rsidRPr="00260984">
        <w:rPr>
          <w:sz w:val="24"/>
          <w:szCs w:val="24"/>
        </w:rPr>
        <w:t xml:space="preserve">Максимальный срок выполнения административной процедуры </w:t>
      </w:r>
      <w:r>
        <w:rPr>
          <w:sz w:val="24"/>
          <w:szCs w:val="24"/>
        </w:rPr>
        <w:t>–</w:t>
      </w:r>
      <w:r w:rsidRPr="00260984">
        <w:rPr>
          <w:sz w:val="24"/>
          <w:szCs w:val="24"/>
        </w:rPr>
        <w:t xml:space="preserve"> 5 рабочих дня.</w:t>
      </w:r>
    </w:p>
    <w:p w:rsidR="00260984" w:rsidRPr="00260984" w:rsidRDefault="00260984" w:rsidP="00260984">
      <w:pPr>
        <w:pStyle w:val="ConsPlusNormal"/>
        <w:ind w:firstLine="709"/>
        <w:jc w:val="both"/>
        <w:rPr>
          <w:sz w:val="24"/>
          <w:szCs w:val="24"/>
        </w:rPr>
      </w:pPr>
      <w:proofErr w:type="gramStart"/>
      <w:r w:rsidRPr="00260984">
        <w:rPr>
          <w:sz w:val="24"/>
          <w:szCs w:val="24"/>
        </w:rPr>
        <w:t>Результатом данной административной процедуры является выдача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«Чернышевский район» а также посадки (взлета) на расположенные в границах муниципального района «Чернышевский район» площадки, сведения о которых не опубликованы в документах аэронавигационной информации, либо уведомления об отказе</w:t>
      </w:r>
      <w:proofErr w:type="gramEnd"/>
      <w:r w:rsidRPr="00260984">
        <w:rPr>
          <w:sz w:val="24"/>
          <w:szCs w:val="24"/>
        </w:rPr>
        <w:t xml:space="preserve"> в выдаче разрешения.</w:t>
      </w:r>
    </w:p>
    <w:p w:rsidR="00260984" w:rsidRPr="00260984" w:rsidRDefault="00260984" w:rsidP="00260984">
      <w:pPr>
        <w:pStyle w:val="ConsPlusNormal"/>
        <w:ind w:firstLine="540"/>
        <w:jc w:val="both"/>
        <w:rPr>
          <w:sz w:val="24"/>
          <w:szCs w:val="24"/>
        </w:rPr>
      </w:pPr>
    </w:p>
    <w:p w:rsidR="00260984" w:rsidRPr="00260984" w:rsidRDefault="00260984" w:rsidP="00260984">
      <w:pPr>
        <w:pStyle w:val="ConsPlusTitle"/>
        <w:jc w:val="center"/>
        <w:outlineLvl w:val="1"/>
        <w:rPr>
          <w:sz w:val="24"/>
          <w:szCs w:val="24"/>
        </w:rPr>
      </w:pPr>
      <w:r w:rsidRPr="00260984">
        <w:rPr>
          <w:sz w:val="24"/>
          <w:szCs w:val="24"/>
        </w:rPr>
        <w:t xml:space="preserve">4. Формы </w:t>
      </w:r>
      <w:proofErr w:type="gramStart"/>
      <w:r w:rsidRPr="00260984">
        <w:rPr>
          <w:sz w:val="24"/>
          <w:szCs w:val="24"/>
        </w:rPr>
        <w:t>контроля за</w:t>
      </w:r>
      <w:proofErr w:type="gramEnd"/>
      <w:r w:rsidRPr="00260984">
        <w:rPr>
          <w:sz w:val="24"/>
          <w:szCs w:val="24"/>
        </w:rPr>
        <w:t xml:space="preserve"> исполнением</w:t>
      </w:r>
      <w:r>
        <w:rPr>
          <w:sz w:val="24"/>
          <w:szCs w:val="24"/>
        </w:rPr>
        <w:t xml:space="preserve"> </w:t>
      </w:r>
      <w:r w:rsidRPr="00260984">
        <w:rPr>
          <w:sz w:val="24"/>
          <w:szCs w:val="24"/>
        </w:rPr>
        <w:t>Административного регламента</w:t>
      </w:r>
    </w:p>
    <w:p w:rsidR="00260984" w:rsidRPr="00260984" w:rsidRDefault="00260984" w:rsidP="00260984">
      <w:pPr>
        <w:pStyle w:val="ConsPlusNormal"/>
        <w:ind w:firstLine="540"/>
        <w:jc w:val="both"/>
        <w:rPr>
          <w:sz w:val="24"/>
          <w:szCs w:val="24"/>
        </w:rPr>
      </w:pPr>
    </w:p>
    <w:p w:rsidR="00260984" w:rsidRPr="00260984" w:rsidRDefault="00260984" w:rsidP="00260984">
      <w:pPr>
        <w:pStyle w:val="ConsPlusNormal"/>
        <w:ind w:firstLine="709"/>
        <w:jc w:val="both"/>
        <w:rPr>
          <w:sz w:val="24"/>
          <w:szCs w:val="24"/>
        </w:rPr>
      </w:pPr>
      <w:r w:rsidRPr="00260984">
        <w:rPr>
          <w:sz w:val="24"/>
          <w:szCs w:val="24"/>
        </w:rPr>
        <w:t xml:space="preserve">4.1. Текущий </w:t>
      </w:r>
      <w:proofErr w:type="gramStart"/>
      <w:r w:rsidRPr="00260984">
        <w:rPr>
          <w:sz w:val="24"/>
          <w:szCs w:val="24"/>
        </w:rPr>
        <w:t>контроль за</w:t>
      </w:r>
      <w:proofErr w:type="gramEnd"/>
      <w:r w:rsidRPr="00260984">
        <w:rPr>
          <w:sz w:val="24"/>
          <w:szCs w:val="24"/>
        </w:rPr>
        <w:t xml:space="preserve"> предоставлением муниципальной услуги осуществляется заместителем главы муниципального района «Чернышевский район»  (далее </w:t>
      </w:r>
      <w:r>
        <w:rPr>
          <w:sz w:val="24"/>
          <w:szCs w:val="24"/>
        </w:rPr>
        <w:t>–</w:t>
      </w:r>
      <w:r w:rsidRPr="00260984">
        <w:rPr>
          <w:sz w:val="24"/>
          <w:szCs w:val="24"/>
        </w:rPr>
        <w:t xml:space="preserve"> Глава) либо лицом, исполняющим обязанности заместителя главы муниципального района «Чернышевский район».</w:t>
      </w:r>
    </w:p>
    <w:p w:rsidR="00260984" w:rsidRPr="00260984" w:rsidRDefault="00260984" w:rsidP="00260984">
      <w:pPr>
        <w:pStyle w:val="ConsPlusNormal"/>
        <w:ind w:firstLine="709"/>
        <w:jc w:val="both"/>
        <w:rPr>
          <w:sz w:val="24"/>
          <w:szCs w:val="24"/>
        </w:rPr>
      </w:pPr>
      <w:r w:rsidRPr="00260984">
        <w:rPr>
          <w:sz w:val="24"/>
          <w:szCs w:val="24"/>
        </w:rPr>
        <w:t xml:space="preserve">4.2. Текущий </w:t>
      </w:r>
      <w:proofErr w:type="gramStart"/>
      <w:r w:rsidRPr="00260984">
        <w:rPr>
          <w:sz w:val="24"/>
          <w:szCs w:val="24"/>
        </w:rPr>
        <w:t>контроль за</w:t>
      </w:r>
      <w:proofErr w:type="gramEnd"/>
      <w:r w:rsidRPr="00260984">
        <w:rPr>
          <w:sz w:val="24"/>
          <w:szCs w:val="24"/>
        </w:rPr>
        <w:t xml:space="preserve"> предоставлением муниципальной услуги включает в себя проведение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муниципальных служащих, ответственных за предоставление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Внеплановые проверки назначаются и проводятся в случае поступления обращений (жалоб) на решения, действия (бездействие) муниципальных служащих, ответственных за предоставление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60984" w:rsidRPr="00260984" w:rsidRDefault="00260984" w:rsidP="00260984">
      <w:pPr>
        <w:pStyle w:val="ConsPlusNormal"/>
        <w:ind w:firstLine="709"/>
        <w:jc w:val="both"/>
        <w:rPr>
          <w:sz w:val="24"/>
          <w:szCs w:val="24"/>
        </w:rPr>
      </w:pPr>
      <w:r w:rsidRPr="00260984">
        <w:rPr>
          <w:sz w:val="24"/>
          <w:szCs w:val="24"/>
        </w:rPr>
        <w:t xml:space="preserve">4.4. Персональная ответственность муниципальных служащих, должностных лиц, </w:t>
      </w:r>
      <w:r w:rsidRPr="00260984">
        <w:rPr>
          <w:sz w:val="24"/>
          <w:szCs w:val="24"/>
        </w:rPr>
        <w:lastRenderedPageBreak/>
        <w:t>ответственных за организацию предоставления муниципальной услуги, закреплена в должностных инструкциях в соответствии с требованиями законодательства.</w:t>
      </w:r>
    </w:p>
    <w:p w:rsidR="00260984" w:rsidRPr="00260984" w:rsidRDefault="00260984" w:rsidP="00260984">
      <w:pPr>
        <w:pStyle w:val="ConsPlusNormal"/>
        <w:ind w:firstLine="709"/>
        <w:jc w:val="both"/>
        <w:rPr>
          <w:sz w:val="24"/>
          <w:szCs w:val="24"/>
        </w:rPr>
      </w:pPr>
      <w:r w:rsidRPr="00260984">
        <w:rPr>
          <w:sz w:val="24"/>
          <w:szCs w:val="24"/>
        </w:rPr>
        <w:t xml:space="preserve">4.5. Текущий </w:t>
      </w:r>
      <w:proofErr w:type="gramStart"/>
      <w:r w:rsidRPr="00260984">
        <w:rPr>
          <w:sz w:val="24"/>
          <w:szCs w:val="24"/>
        </w:rPr>
        <w:t>контроль за</w:t>
      </w:r>
      <w:proofErr w:type="gramEnd"/>
      <w:r w:rsidRPr="00260984">
        <w:rPr>
          <w:sz w:val="24"/>
          <w:szCs w:val="24"/>
        </w:rPr>
        <w:t xml:space="preserve"> предоставлением муниципальной услуги со стороны должностных лиц, ответственных за организацию предоставления муниципальной услуги, осуществляется постоянно, носит всесторонний и объективный характер.</w:t>
      </w:r>
    </w:p>
    <w:p w:rsidR="00260984" w:rsidRPr="00260984" w:rsidRDefault="00260984" w:rsidP="00260984">
      <w:pPr>
        <w:pStyle w:val="ConsPlusNormal"/>
        <w:ind w:firstLine="709"/>
        <w:jc w:val="both"/>
        <w:rPr>
          <w:sz w:val="24"/>
          <w:szCs w:val="24"/>
        </w:rPr>
      </w:pPr>
      <w:r w:rsidRPr="00260984">
        <w:rPr>
          <w:sz w:val="24"/>
          <w:szCs w:val="24"/>
        </w:rPr>
        <w:t xml:space="preserve">4.6. </w:t>
      </w:r>
      <w:proofErr w:type="gramStart"/>
      <w:r w:rsidRPr="00260984">
        <w:rPr>
          <w:sz w:val="24"/>
          <w:szCs w:val="24"/>
        </w:rPr>
        <w:t>Контроль за</w:t>
      </w:r>
      <w:proofErr w:type="gramEnd"/>
      <w:r w:rsidRPr="00260984">
        <w:rPr>
          <w:sz w:val="24"/>
          <w:szCs w:val="24"/>
        </w:rPr>
        <w:t xml:space="preserve"> предоставлением муниципальной услуги со стороны граждан осуществляется путем получения информации о наличии в действиях (бездействии) муниципальных служащих, ответственных за предоставление данной муниципальной услуги, а также принимаемых ими решениях нарушений положений административного регламента и иных нормативных правовых актов Российской Федерации и Забайкальского края, устанавливающих требования к предоставлению муниципальной услуги.</w:t>
      </w:r>
    </w:p>
    <w:p w:rsidR="00260984" w:rsidRPr="00260984" w:rsidRDefault="00260984" w:rsidP="00260984">
      <w:pPr>
        <w:pStyle w:val="ConsPlusNormal"/>
        <w:ind w:firstLine="540"/>
        <w:jc w:val="both"/>
        <w:rPr>
          <w:sz w:val="24"/>
          <w:szCs w:val="24"/>
        </w:rPr>
      </w:pPr>
    </w:p>
    <w:p w:rsidR="00260984" w:rsidRPr="00260984" w:rsidRDefault="00260984" w:rsidP="00260984">
      <w:pPr>
        <w:pStyle w:val="ConsPlusTitle"/>
        <w:jc w:val="center"/>
        <w:outlineLvl w:val="1"/>
        <w:rPr>
          <w:sz w:val="24"/>
          <w:szCs w:val="24"/>
        </w:rPr>
      </w:pPr>
      <w:r w:rsidRPr="00260984">
        <w:rPr>
          <w:sz w:val="24"/>
          <w:szCs w:val="24"/>
        </w:rPr>
        <w:t>5. Досудебный (внесудебный) порядок обжалования решений</w:t>
      </w:r>
      <w:r>
        <w:rPr>
          <w:sz w:val="24"/>
          <w:szCs w:val="24"/>
        </w:rPr>
        <w:t xml:space="preserve"> </w:t>
      </w:r>
      <w:r w:rsidRPr="00260984">
        <w:rPr>
          <w:sz w:val="24"/>
          <w:szCs w:val="24"/>
        </w:rPr>
        <w:t>и действий (бездействия) органа, предоставляющего</w:t>
      </w:r>
      <w:r>
        <w:rPr>
          <w:sz w:val="24"/>
          <w:szCs w:val="24"/>
        </w:rPr>
        <w:t xml:space="preserve"> </w:t>
      </w:r>
      <w:r w:rsidRPr="00260984">
        <w:rPr>
          <w:sz w:val="24"/>
          <w:szCs w:val="24"/>
        </w:rPr>
        <w:t>муниципальную услугу, а также должностных</w:t>
      </w:r>
    </w:p>
    <w:p w:rsidR="00260984" w:rsidRPr="00260984" w:rsidRDefault="00260984" w:rsidP="00260984">
      <w:pPr>
        <w:pStyle w:val="ConsPlusTitle"/>
        <w:jc w:val="center"/>
        <w:rPr>
          <w:sz w:val="24"/>
          <w:szCs w:val="24"/>
        </w:rPr>
      </w:pPr>
      <w:r w:rsidRPr="00260984">
        <w:rPr>
          <w:sz w:val="24"/>
          <w:szCs w:val="24"/>
        </w:rPr>
        <w:t>лиц и муниципальных служащих</w:t>
      </w:r>
    </w:p>
    <w:p w:rsidR="00260984" w:rsidRPr="00260984" w:rsidRDefault="00260984" w:rsidP="00260984">
      <w:pPr>
        <w:pStyle w:val="ConsPlusNormal"/>
        <w:ind w:firstLine="540"/>
        <w:jc w:val="both"/>
        <w:rPr>
          <w:sz w:val="24"/>
          <w:szCs w:val="24"/>
        </w:rPr>
      </w:pPr>
    </w:p>
    <w:p w:rsidR="00260984" w:rsidRPr="00260984" w:rsidRDefault="00260984" w:rsidP="00260984">
      <w:pPr>
        <w:pStyle w:val="ConsPlusNormal"/>
        <w:ind w:firstLine="709"/>
        <w:jc w:val="both"/>
        <w:rPr>
          <w:sz w:val="24"/>
          <w:szCs w:val="24"/>
        </w:rPr>
      </w:pPr>
      <w:r w:rsidRPr="00260984">
        <w:rPr>
          <w:sz w:val="24"/>
          <w:szCs w:val="24"/>
        </w:rPr>
        <w:t>5.1. Заявитель муниципальной услуги имеет право на обжалование решений, действий (бездействия) органов, предоставляющих муниципальную услугу, а также должностных лиц, муниципальных служащих в досудебном порядке.</w:t>
      </w:r>
    </w:p>
    <w:p w:rsidR="00260984" w:rsidRPr="00260984" w:rsidRDefault="00260984" w:rsidP="00260984">
      <w:pPr>
        <w:pStyle w:val="ConsPlusNormal"/>
        <w:ind w:firstLine="709"/>
        <w:jc w:val="both"/>
        <w:rPr>
          <w:sz w:val="24"/>
          <w:szCs w:val="24"/>
        </w:rPr>
      </w:pPr>
      <w:r w:rsidRPr="00260984">
        <w:rPr>
          <w:sz w:val="24"/>
          <w:szCs w:val="24"/>
        </w:rPr>
        <w:t>5.2. Предметом досудебного (внесудебного) обжалования могут быть:</w:t>
      </w:r>
    </w:p>
    <w:p w:rsidR="00260984" w:rsidRPr="00260984" w:rsidRDefault="00260984" w:rsidP="00260984">
      <w:pPr>
        <w:pStyle w:val="ConsPlusNormal"/>
        <w:ind w:firstLine="709"/>
        <w:jc w:val="both"/>
        <w:rPr>
          <w:sz w:val="24"/>
          <w:szCs w:val="24"/>
        </w:rPr>
      </w:pPr>
      <w:r w:rsidRPr="00260984">
        <w:rPr>
          <w:sz w:val="24"/>
          <w:szCs w:val="24"/>
        </w:rPr>
        <w:t>нарушение установленного срока предоставления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иные нарушения требований настоящего Административного регламента.</w:t>
      </w:r>
    </w:p>
    <w:p w:rsidR="00260984" w:rsidRPr="00260984" w:rsidRDefault="00260984" w:rsidP="00260984">
      <w:pPr>
        <w:pStyle w:val="ConsPlusNormal"/>
        <w:ind w:firstLine="709"/>
        <w:jc w:val="both"/>
        <w:rPr>
          <w:sz w:val="24"/>
          <w:szCs w:val="24"/>
        </w:rPr>
      </w:pPr>
      <w:bookmarkStart w:id="8" w:name="Par223"/>
      <w:bookmarkEnd w:id="8"/>
      <w:r w:rsidRPr="00260984">
        <w:rPr>
          <w:sz w:val="24"/>
          <w:szCs w:val="24"/>
        </w:rPr>
        <w:t>5.3. Обращение (жалоба) потребителей результатов предоставления муниципальной услуги в письменной форме должно содержать следующую информацию:</w:t>
      </w:r>
    </w:p>
    <w:p w:rsidR="00260984" w:rsidRPr="00260984" w:rsidRDefault="00260984" w:rsidP="00260984">
      <w:pPr>
        <w:pStyle w:val="ConsPlusNormal"/>
        <w:ind w:firstLine="709"/>
        <w:jc w:val="both"/>
        <w:rPr>
          <w:sz w:val="24"/>
          <w:szCs w:val="24"/>
        </w:rPr>
      </w:pPr>
      <w:r w:rsidRPr="00260984">
        <w:rPr>
          <w:sz w:val="24"/>
          <w:szCs w:val="24"/>
        </w:rPr>
        <w:t>фамилию, имя, отчество гражданина, которым подается жалоба, его место жительства, номер телефона (при наличии), почтовый адрес;</w:t>
      </w:r>
    </w:p>
    <w:p w:rsidR="00260984" w:rsidRPr="00260984" w:rsidRDefault="00260984" w:rsidP="00260984">
      <w:pPr>
        <w:pStyle w:val="ConsPlusNormal"/>
        <w:ind w:firstLine="709"/>
        <w:jc w:val="both"/>
        <w:rPr>
          <w:sz w:val="24"/>
          <w:szCs w:val="24"/>
        </w:rPr>
      </w:pPr>
      <w:proofErr w:type="gramStart"/>
      <w:r w:rsidRPr="00260984">
        <w:rPr>
          <w:sz w:val="24"/>
          <w:szCs w:val="24"/>
        </w:rPr>
        <w:t>наименование органа, должности, фамилия, имя и отчество работника (при наличии информации), решение, действие (бездействие) которого обжалуется;</w:t>
      </w:r>
      <w:proofErr w:type="gramEnd"/>
    </w:p>
    <w:p w:rsidR="00260984" w:rsidRPr="00260984" w:rsidRDefault="00260984" w:rsidP="00260984">
      <w:pPr>
        <w:pStyle w:val="ConsPlusNormal"/>
        <w:ind w:firstLine="709"/>
        <w:jc w:val="both"/>
        <w:rPr>
          <w:sz w:val="24"/>
          <w:szCs w:val="24"/>
        </w:rPr>
      </w:pPr>
      <w:r w:rsidRPr="00260984">
        <w:rPr>
          <w:sz w:val="24"/>
          <w:szCs w:val="24"/>
        </w:rPr>
        <w:t>суть обжалуемого решения, действия (бездействия);</w:t>
      </w:r>
    </w:p>
    <w:p w:rsidR="00260984" w:rsidRPr="00260984" w:rsidRDefault="00260984" w:rsidP="00260984">
      <w:pPr>
        <w:pStyle w:val="ConsPlusNormal"/>
        <w:ind w:firstLine="709"/>
        <w:jc w:val="both"/>
        <w:rPr>
          <w:sz w:val="24"/>
          <w:szCs w:val="24"/>
        </w:rPr>
      </w:pPr>
      <w:proofErr w:type="gramStart"/>
      <w:r w:rsidRPr="00260984">
        <w:rPr>
          <w:sz w:val="24"/>
          <w:szCs w:val="24"/>
        </w:rPr>
        <w:t>дополнительно указываются: причины несогласия с обжалуемым решением, действием (бездействием);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 признании незаконными действия (бездействия); иные сведения, которые потребитель результатов предоставления муниципальной услуги считает необходимым сообщить;</w:t>
      </w:r>
      <w:proofErr w:type="gramEnd"/>
    </w:p>
    <w:p w:rsidR="00260984" w:rsidRPr="00260984" w:rsidRDefault="00260984" w:rsidP="00260984">
      <w:pPr>
        <w:pStyle w:val="ConsPlusNormal"/>
        <w:ind w:firstLine="709"/>
        <w:jc w:val="both"/>
        <w:rPr>
          <w:sz w:val="24"/>
          <w:szCs w:val="24"/>
        </w:rPr>
      </w:pPr>
      <w:r w:rsidRPr="00260984">
        <w:rPr>
          <w:sz w:val="24"/>
          <w:szCs w:val="24"/>
        </w:rPr>
        <w:t>срок рассмотрения жалобы не должен превышать 15 дней со дня регистрации обращения.</w:t>
      </w:r>
    </w:p>
    <w:p w:rsidR="00260984" w:rsidRPr="00260984" w:rsidRDefault="00260984" w:rsidP="00260984">
      <w:pPr>
        <w:pStyle w:val="ConsPlusNormal"/>
        <w:ind w:firstLine="709"/>
        <w:jc w:val="both"/>
        <w:rPr>
          <w:sz w:val="24"/>
          <w:szCs w:val="24"/>
        </w:rPr>
      </w:pPr>
      <w:r w:rsidRPr="00260984">
        <w:rPr>
          <w:sz w:val="24"/>
          <w:szCs w:val="24"/>
        </w:rPr>
        <w:t>5.4. Результат досудебного (внесудебного) обжалования.</w:t>
      </w:r>
    </w:p>
    <w:p w:rsidR="00260984" w:rsidRPr="00260984" w:rsidRDefault="00260984" w:rsidP="00260984">
      <w:pPr>
        <w:pStyle w:val="ConsPlusNormal"/>
        <w:ind w:firstLine="709"/>
        <w:jc w:val="both"/>
        <w:rPr>
          <w:sz w:val="24"/>
          <w:szCs w:val="24"/>
        </w:rPr>
      </w:pPr>
      <w:r w:rsidRPr="00260984">
        <w:rPr>
          <w:sz w:val="24"/>
          <w:szCs w:val="24"/>
        </w:rPr>
        <w:t>5.4.1. По результатам рассмотрения жалобы глава администрации принимает решение об удовлетворении требований заявителя и о признании неправомерным действия (бездействия) либо об отказе в удовлетворении жалобы.</w:t>
      </w:r>
    </w:p>
    <w:p w:rsidR="00260984" w:rsidRPr="00260984" w:rsidRDefault="00260984" w:rsidP="00260984">
      <w:pPr>
        <w:pStyle w:val="ConsPlusNormal"/>
        <w:ind w:firstLine="709"/>
        <w:jc w:val="both"/>
        <w:rPr>
          <w:sz w:val="24"/>
          <w:szCs w:val="24"/>
        </w:rPr>
      </w:pPr>
      <w:r w:rsidRPr="00260984">
        <w:rPr>
          <w:sz w:val="24"/>
          <w:szCs w:val="24"/>
        </w:rPr>
        <w:t>5.4.2. Не позднее дня, следующего за днем принятия решения, заявителю направляется письменный ответ, содержащий результаты рассмотрения жалобы.</w:t>
      </w:r>
    </w:p>
    <w:p w:rsidR="00260984" w:rsidRPr="00260984" w:rsidRDefault="00260984" w:rsidP="00260984">
      <w:pPr>
        <w:pStyle w:val="ConsPlusNormal"/>
        <w:ind w:firstLine="709"/>
        <w:jc w:val="both"/>
        <w:rPr>
          <w:sz w:val="24"/>
          <w:szCs w:val="24"/>
        </w:rPr>
      </w:pPr>
      <w:r w:rsidRPr="00260984">
        <w:rPr>
          <w:sz w:val="24"/>
          <w:szCs w:val="24"/>
        </w:rPr>
        <w:t xml:space="preserve">5.4.3. При невыполнении </w:t>
      </w:r>
      <w:hyperlink w:anchor="Par223" w:tooltip="5.3. Обращение (жалоба) потребителей результатов предоставления муниципальной услуги в письменной форме должно содержать следующую информацию:" w:history="1">
        <w:r w:rsidRPr="00260984">
          <w:rPr>
            <w:color w:val="0000FF"/>
            <w:sz w:val="24"/>
            <w:szCs w:val="24"/>
          </w:rPr>
          <w:t>пункта 5.3</w:t>
        </w:r>
      </w:hyperlink>
      <w:r w:rsidRPr="00260984">
        <w:rPr>
          <w:sz w:val="24"/>
          <w:szCs w:val="24"/>
        </w:rPr>
        <w:t xml:space="preserve"> настоящего Административного регламента ответ на жалобу не дается или рассмотрение жалобы приостанавливается.</w:t>
      </w:r>
    </w:p>
    <w:p w:rsidR="00260984" w:rsidRPr="00260984" w:rsidRDefault="00260984" w:rsidP="00260984">
      <w:pPr>
        <w:pStyle w:val="ConsPlusNormal"/>
        <w:ind w:firstLine="709"/>
        <w:jc w:val="both"/>
        <w:rPr>
          <w:sz w:val="24"/>
          <w:szCs w:val="24"/>
        </w:rPr>
      </w:pPr>
      <w:r w:rsidRPr="00260984">
        <w:rPr>
          <w:sz w:val="24"/>
          <w:szCs w:val="24"/>
        </w:rPr>
        <w:t>5.5. Жалоба подается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260984" w:rsidRPr="00260984" w:rsidRDefault="00260984" w:rsidP="00260984">
      <w:pPr>
        <w:pStyle w:val="ConsPlusNormal"/>
        <w:ind w:firstLine="709"/>
        <w:jc w:val="both"/>
        <w:rPr>
          <w:sz w:val="24"/>
          <w:szCs w:val="24"/>
        </w:rPr>
      </w:pPr>
      <w:r w:rsidRPr="00260984">
        <w:rPr>
          <w:sz w:val="24"/>
          <w:szCs w:val="24"/>
        </w:rPr>
        <w:t>5.6.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260984" w:rsidRPr="00260984" w:rsidRDefault="00260984" w:rsidP="00260984">
      <w:pPr>
        <w:pStyle w:val="ConsPlusNormal"/>
        <w:ind w:firstLine="709"/>
        <w:jc w:val="both"/>
        <w:rPr>
          <w:sz w:val="24"/>
          <w:szCs w:val="24"/>
        </w:rPr>
      </w:pPr>
      <w:r w:rsidRPr="00260984">
        <w:rPr>
          <w:sz w:val="24"/>
          <w:szCs w:val="24"/>
        </w:rPr>
        <w:t>5.7. Жалоба заявителя муниципальной услуги должна содержать следующую информацию:</w:t>
      </w:r>
    </w:p>
    <w:p w:rsidR="00260984" w:rsidRPr="00260984" w:rsidRDefault="00260984" w:rsidP="00260984">
      <w:pPr>
        <w:pStyle w:val="ConsPlusNormal"/>
        <w:ind w:firstLine="709"/>
        <w:jc w:val="both"/>
        <w:rPr>
          <w:sz w:val="24"/>
          <w:szCs w:val="24"/>
        </w:rPr>
      </w:pPr>
      <w:r w:rsidRPr="00260984">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0984" w:rsidRPr="00260984" w:rsidRDefault="00260984" w:rsidP="00260984">
      <w:pPr>
        <w:pStyle w:val="ConsPlusNormal"/>
        <w:ind w:firstLine="709"/>
        <w:jc w:val="both"/>
        <w:rPr>
          <w:sz w:val="24"/>
          <w:szCs w:val="24"/>
        </w:rPr>
      </w:pPr>
      <w:proofErr w:type="gramStart"/>
      <w:r w:rsidRPr="00260984">
        <w:rPr>
          <w:sz w:val="24"/>
          <w:szCs w:val="24"/>
        </w:rPr>
        <w:lastRenderedPageBreak/>
        <w:t xml:space="preserve">фамилию, имя, отчество (последнее </w:t>
      </w:r>
      <w:r>
        <w:rPr>
          <w:sz w:val="24"/>
          <w:szCs w:val="24"/>
        </w:rPr>
        <w:t>–</w:t>
      </w:r>
      <w:r w:rsidRPr="00260984">
        <w:rPr>
          <w:sz w:val="24"/>
          <w:szCs w:val="24"/>
        </w:rPr>
        <w:t xml:space="preserve"> при наличии), сведения о месте жительства заявителя </w:t>
      </w:r>
      <w:r>
        <w:rPr>
          <w:sz w:val="24"/>
          <w:szCs w:val="24"/>
        </w:rPr>
        <w:t>–</w:t>
      </w:r>
      <w:r w:rsidRPr="00260984">
        <w:rPr>
          <w:sz w:val="24"/>
          <w:szCs w:val="24"/>
        </w:rPr>
        <w:t xml:space="preserve"> индивидуального предпринимателя либо наименование, сведения о месте нахождения заявителя </w:t>
      </w:r>
      <w:r>
        <w:rPr>
          <w:sz w:val="24"/>
          <w:szCs w:val="24"/>
        </w:rPr>
        <w:t>–</w:t>
      </w:r>
      <w:r w:rsidRPr="00260984">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0984" w:rsidRPr="00260984" w:rsidRDefault="00260984" w:rsidP="00260984">
      <w:pPr>
        <w:pStyle w:val="ConsPlusNormal"/>
        <w:ind w:firstLine="709"/>
        <w:jc w:val="both"/>
        <w:rPr>
          <w:sz w:val="24"/>
          <w:szCs w:val="24"/>
        </w:rPr>
      </w:pPr>
      <w:r w:rsidRPr="00260984">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0984" w:rsidRPr="00260984" w:rsidRDefault="00260984" w:rsidP="00260984">
      <w:pPr>
        <w:pStyle w:val="ConsPlusNormal"/>
        <w:ind w:firstLine="709"/>
        <w:jc w:val="both"/>
        <w:rPr>
          <w:sz w:val="24"/>
          <w:szCs w:val="24"/>
        </w:rPr>
      </w:pPr>
      <w:r w:rsidRPr="00260984">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0984" w:rsidRPr="00260984" w:rsidRDefault="00260984" w:rsidP="00260984">
      <w:pPr>
        <w:pStyle w:val="ConsPlusNormal"/>
        <w:ind w:firstLine="709"/>
        <w:jc w:val="both"/>
        <w:rPr>
          <w:sz w:val="24"/>
          <w:szCs w:val="24"/>
        </w:rPr>
      </w:pPr>
      <w:r w:rsidRPr="00260984">
        <w:rPr>
          <w:sz w:val="24"/>
          <w:szCs w:val="24"/>
        </w:rPr>
        <w:t>Заявителем могут быть представлены документы (при наличии), подтверждающие доводы заявителя, либо их копии.</w:t>
      </w:r>
    </w:p>
    <w:p w:rsidR="00260984" w:rsidRPr="00260984" w:rsidRDefault="00260984" w:rsidP="00260984">
      <w:pPr>
        <w:pStyle w:val="ConsPlusNormal"/>
        <w:ind w:firstLine="709"/>
        <w:jc w:val="both"/>
        <w:rPr>
          <w:sz w:val="24"/>
          <w:szCs w:val="24"/>
        </w:rPr>
      </w:pPr>
      <w:r w:rsidRPr="00260984">
        <w:rPr>
          <w:sz w:val="24"/>
          <w:szCs w:val="24"/>
        </w:rPr>
        <w:t xml:space="preserve">5.8. </w:t>
      </w:r>
      <w:proofErr w:type="gramStart"/>
      <w:r w:rsidRPr="00260984">
        <w:rPr>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4"/>
          <w:szCs w:val="24"/>
        </w:rPr>
        <w:t>–</w:t>
      </w:r>
      <w:r w:rsidRPr="00260984">
        <w:rPr>
          <w:sz w:val="24"/>
          <w:szCs w:val="24"/>
        </w:rPr>
        <w:t xml:space="preserve"> в течение пяти рабочих дней</w:t>
      </w:r>
      <w:proofErr w:type="gramEnd"/>
      <w:r w:rsidRPr="00260984">
        <w:rPr>
          <w:sz w:val="24"/>
          <w:szCs w:val="24"/>
        </w:rPr>
        <w:t xml:space="preserve"> со дня ее регистрации.</w:t>
      </w:r>
    </w:p>
    <w:p w:rsidR="00260984" w:rsidRPr="00260984" w:rsidRDefault="00260984" w:rsidP="00260984">
      <w:pPr>
        <w:pStyle w:val="ConsPlusNormal"/>
        <w:ind w:firstLine="709"/>
        <w:jc w:val="both"/>
        <w:rPr>
          <w:sz w:val="24"/>
          <w:szCs w:val="24"/>
        </w:rPr>
      </w:pPr>
      <w:r w:rsidRPr="00260984">
        <w:rPr>
          <w:sz w:val="24"/>
          <w:szCs w:val="24"/>
        </w:rPr>
        <w:t>5.9. По результатам рассмотрения жалобы Глава принимает одно из следующих решений:</w:t>
      </w:r>
    </w:p>
    <w:p w:rsidR="00260984" w:rsidRPr="00260984" w:rsidRDefault="00260984" w:rsidP="00260984">
      <w:pPr>
        <w:pStyle w:val="ConsPlusNormal"/>
        <w:ind w:firstLine="709"/>
        <w:jc w:val="both"/>
        <w:rPr>
          <w:sz w:val="24"/>
          <w:szCs w:val="24"/>
        </w:rPr>
      </w:pPr>
      <w:proofErr w:type="gramStart"/>
      <w:r w:rsidRPr="00260984">
        <w:rPr>
          <w:sz w:val="24"/>
          <w:szCs w:val="24"/>
        </w:rPr>
        <w:t>удовлетворяет жалобу, в том числе в форме отмены принятого решения, исправления допущенных ошибок органом, предоставляющим муниципальную услугу, опечаток и ошибок в выданных в результате предоставленной муниципальной услуги документах, а также в иных формах;</w:t>
      </w:r>
      <w:proofErr w:type="gramEnd"/>
    </w:p>
    <w:p w:rsidR="00260984" w:rsidRPr="00260984" w:rsidRDefault="00260984" w:rsidP="00260984">
      <w:pPr>
        <w:pStyle w:val="ConsPlusNormal"/>
        <w:ind w:firstLine="709"/>
        <w:jc w:val="both"/>
        <w:rPr>
          <w:sz w:val="24"/>
          <w:szCs w:val="24"/>
        </w:rPr>
      </w:pPr>
      <w:r w:rsidRPr="00260984">
        <w:rPr>
          <w:sz w:val="24"/>
          <w:szCs w:val="24"/>
        </w:rPr>
        <w:t>отказывает в удовлетворении жалобы.</w:t>
      </w:r>
    </w:p>
    <w:p w:rsidR="00260984" w:rsidRPr="00260984" w:rsidRDefault="00260984" w:rsidP="00260984">
      <w:pPr>
        <w:pStyle w:val="ConsPlusNormal"/>
        <w:ind w:firstLine="709"/>
        <w:jc w:val="both"/>
        <w:rPr>
          <w:sz w:val="24"/>
          <w:szCs w:val="24"/>
        </w:rPr>
      </w:pPr>
      <w:r w:rsidRPr="00260984">
        <w:rPr>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0984" w:rsidRPr="00260984" w:rsidRDefault="00260984" w:rsidP="00260984">
      <w:pPr>
        <w:pStyle w:val="ConsPlusNormal"/>
        <w:ind w:firstLine="709"/>
        <w:jc w:val="both"/>
        <w:rPr>
          <w:sz w:val="24"/>
          <w:szCs w:val="24"/>
        </w:rPr>
      </w:pPr>
      <w:r w:rsidRPr="00260984">
        <w:rPr>
          <w:sz w:val="24"/>
          <w:szCs w:val="24"/>
        </w:rPr>
        <w:t xml:space="preserve">5.10.1.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0984">
        <w:rPr>
          <w:sz w:val="24"/>
          <w:szCs w:val="24"/>
        </w:rPr>
        <w:t>неудобства</w:t>
      </w:r>
      <w:proofErr w:type="gramEnd"/>
      <w:r w:rsidRPr="0026098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0984" w:rsidRPr="00260984" w:rsidRDefault="00260984" w:rsidP="00260984">
      <w:pPr>
        <w:pStyle w:val="ConsPlusNormal"/>
        <w:ind w:firstLine="709"/>
        <w:jc w:val="both"/>
        <w:rPr>
          <w:sz w:val="24"/>
          <w:szCs w:val="24"/>
        </w:rPr>
      </w:pPr>
      <w:r w:rsidRPr="00260984">
        <w:rPr>
          <w:sz w:val="24"/>
          <w:szCs w:val="24"/>
        </w:rPr>
        <w:t xml:space="preserve">5.10.2. В случае признания </w:t>
      </w:r>
      <w:proofErr w:type="gramStart"/>
      <w:r w:rsidRPr="00260984">
        <w:rPr>
          <w:sz w:val="24"/>
          <w:szCs w:val="24"/>
        </w:rPr>
        <w:t>жалобы</w:t>
      </w:r>
      <w:proofErr w:type="gramEnd"/>
      <w:r w:rsidRPr="0026098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0984" w:rsidRPr="00260984" w:rsidRDefault="00260984" w:rsidP="00260984">
      <w:pPr>
        <w:pStyle w:val="ConsPlusNormal"/>
        <w:ind w:firstLine="709"/>
        <w:jc w:val="both"/>
        <w:rPr>
          <w:sz w:val="24"/>
          <w:szCs w:val="24"/>
        </w:rPr>
      </w:pPr>
      <w:r w:rsidRPr="00260984">
        <w:rPr>
          <w:sz w:val="24"/>
          <w:szCs w:val="24"/>
        </w:rPr>
        <w:t>5.11. Заявитель вправе обжаловать решения и действия (бездействие) администрации, предоставляющей муниципальную услугу, а также должностных лиц в судебном порядке.</w:t>
      </w:r>
    </w:p>
    <w:p w:rsidR="00260984" w:rsidRPr="00260984" w:rsidRDefault="00260984" w:rsidP="00260984">
      <w:pPr>
        <w:pStyle w:val="ConsPlusNormal"/>
        <w:ind w:firstLine="709"/>
        <w:jc w:val="both"/>
        <w:rPr>
          <w:sz w:val="24"/>
          <w:szCs w:val="24"/>
        </w:rPr>
      </w:pPr>
      <w:r w:rsidRPr="00260984">
        <w:rPr>
          <w:sz w:val="24"/>
          <w:szCs w:val="24"/>
        </w:rPr>
        <w:t>5.12. Заявитель имеет право обратиться в администрацию за получением информации и документов, необходимых для обоснования и рассмотрения жалобы.</w:t>
      </w:r>
    </w:p>
    <w:p w:rsidR="00260984" w:rsidRPr="00260984" w:rsidRDefault="00260984" w:rsidP="00260984">
      <w:pPr>
        <w:pStyle w:val="ConsPlusNormal"/>
        <w:ind w:firstLine="709"/>
        <w:jc w:val="both"/>
        <w:rPr>
          <w:sz w:val="24"/>
          <w:szCs w:val="24"/>
        </w:rPr>
      </w:pPr>
      <w:r w:rsidRPr="00260984">
        <w:rPr>
          <w:sz w:val="24"/>
          <w:szCs w:val="24"/>
        </w:rPr>
        <w:t>5.13. Информацию о порядке подачи и рассмотрения жалобы заявители могут получать на информационных стендах в местах предоставления услуги, на сайте администрации (официальном интернет-сайте муниципального района «Чернышевский район»).</w:t>
      </w:r>
    </w:p>
    <w:p w:rsidR="00260984" w:rsidRPr="00260984" w:rsidRDefault="00260984" w:rsidP="00260984">
      <w:pPr>
        <w:pStyle w:val="ConsPlusNormal"/>
        <w:ind w:firstLine="540"/>
        <w:jc w:val="center"/>
        <w:rPr>
          <w:sz w:val="24"/>
          <w:szCs w:val="24"/>
        </w:rPr>
      </w:pPr>
      <w:r>
        <w:rPr>
          <w:sz w:val="24"/>
          <w:szCs w:val="24"/>
        </w:rPr>
        <w:t>______________________</w:t>
      </w:r>
    </w:p>
    <w:p w:rsidR="00260984" w:rsidRPr="005C5DB0"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260984" w:rsidRDefault="00260984" w:rsidP="00260984">
      <w:pPr>
        <w:pStyle w:val="ConsPlusNormal"/>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0984" w:rsidRPr="002C5B68" w:rsidTr="00C90299">
        <w:tc>
          <w:tcPr>
            <w:tcW w:w="4785" w:type="dxa"/>
          </w:tcPr>
          <w:p w:rsidR="00260984" w:rsidRPr="002C5B68" w:rsidRDefault="00260984" w:rsidP="00C90299">
            <w:pPr>
              <w:pStyle w:val="ConsPlusNormal"/>
              <w:jc w:val="both"/>
              <w:rPr>
                <w:sz w:val="24"/>
                <w:szCs w:val="24"/>
              </w:rPr>
            </w:pPr>
          </w:p>
        </w:tc>
        <w:tc>
          <w:tcPr>
            <w:tcW w:w="4785" w:type="dxa"/>
          </w:tcPr>
          <w:p w:rsidR="00260984" w:rsidRPr="002C5B68" w:rsidRDefault="00260984" w:rsidP="00C90299">
            <w:pPr>
              <w:pStyle w:val="ConsPlusNormal"/>
              <w:outlineLvl w:val="1"/>
              <w:rPr>
                <w:sz w:val="24"/>
                <w:szCs w:val="24"/>
              </w:rPr>
            </w:pPr>
            <w:r w:rsidRPr="002C5B68">
              <w:rPr>
                <w:sz w:val="24"/>
                <w:szCs w:val="24"/>
              </w:rPr>
              <w:t>Приложение № 1</w:t>
            </w:r>
          </w:p>
          <w:p w:rsidR="00260984" w:rsidRPr="002C5B68" w:rsidRDefault="00260984" w:rsidP="00C90299">
            <w:pPr>
              <w:pStyle w:val="ConsPlusNormal"/>
              <w:jc w:val="both"/>
              <w:rPr>
                <w:sz w:val="24"/>
                <w:szCs w:val="24"/>
              </w:rPr>
            </w:pPr>
            <w:r w:rsidRPr="002C5B68">
              <w:rPr>
                <w:sz w:val="24"/>
                <w:szCs w:val="24"/>
              </w:rPr>
              <w:t xml:space="preserve">к Административному регламенту </w:t>
            </w:r>
          </w:p>
        </w:tc>
      </w:tr>
    </w:tbl>
    <w:p w:rsidR="00260984" w:rsidRPr="002C5B68" w:rsidRDefault="00260984" w:rsidP="00260984">
      <w:pPr>
        <w:pStyle w:val="ConsPlusNormal"/>
        <w:jc w:val="right"/>
        <w:outlineLvl w:val="1"/>
        <w:rPr>
          <w:sz w:val="24"/>
          <w:szCs w:val="24"/>
        </w:rPr>
      </w:pPr>
    </w:p>
    <w:tbl>
      <w:tblPr>
        <w:tblStyle w:val="a4"/>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0"/>
      </w:tblGrid>
      <w:tr w:rsidR="00260984" w:rsidRPr="002C5B68" w:rsidTr="00C90299">
        <w:tc>
          <w:tcPr>
            <w:tcW w:w="3511" w:type="dxa"/>
          </w:tcPr>
          <w:p w:rsidR="00260984" w:rsidRPr="002C5B68" w:rsidRDefault="00260984" w:rsidP="00C90299">
            <w:pPr>
              <w:pStyle w:val="ConsPlusNormal"/>
              <w:rPr>
                <w:sz w:val="24"/>
                <w:szCs w:val="24"/>
              </w:rPr>
            </w:pPr>
          </w:p>
        </w:tc>
      </w:tr>
    </w:tbl>
    <w:p w:rsidR="00260984" w:rsidRPr="002C5B68" w:rsidRDefault="00260984" w:rsidP="002C5B68">
      <w:pPr>
        <w:pStyle w:val="ConsPlusNonformat"/>
        <w:jc w:val="right"/>
        <w:rPr>
          <w:rFonts w:ascii="Times New Roman" w:hAnsi="Times New Roman" w:cs="Times New Roman"/>
          <w:sz w:val="24"/>
          <w:szCs w:val="24"/>
        </w:rPr>
      </w:pPr>
      <w:r w:rsidRPr="002C5B68">
        <w:rPr>
          <w:rFonts w:ascii="Times New Roman" w:hAnsi="Times New Roman" w:cs="Times New Roman"/>
          <w:sz w:val="24"/>
          <w:szCs w:val="24"/>
        </w:rPr>
        <w:t xml:space="preserve">                                                     В администрацию</w:t>
      </w:r>
    </w:p>
    <w:p w:rsidR="00260984" w:rsidRPr="002C5B68" w:rsidRDefault="00260984" w:rsidP="002C5B68">
      <w:pPr>
        <w:pStyle w:val="ConsPlusNonformat"/>
        <w:jc w:val="right"/>
        <w:rPr>
          <w:rFonts w:ascii="Times New Roman" w:hAnsi="Times New Roman" w:cs="Times New Roman"/>
          <w:sz w:val="24"/>
          <w:szCs w:val="24"/>
        </w:rPr>
      </w:pPr>
      <w:r w:rsidRPr="002C5B68">
        <w:rPr>
          <w:rFonts w:ascii="Times New Roman" w:hAnsi="Times New Roman" w:cs="Times New Roman"/>
          <w:sz w:val="24"/>
          <w:szCs w:val="24"/>
        </w:rPr>
        <w:t xml:space="preserve">                                                                         муниципального района «Чернышевский район»</w:t>
      </w:r>
    </w:p>
    <w:p w:rsidR="00260984" w:rsidRPr="002C5B68" w:rsidRDefault="00260984" w:rsidP="002C5B68">
      <w:pPr>
        <w:pStyle w:val="ConsPlusNonformat"/>
        <w:jc w:val="right"/>
        <w:rPr>
          <w:rFonts w:ascii="Times New Roman" w:hAnsi="Times New Roman" w:cs="Times New Roman"/>
          <w:sz w:val="24"/>
          <w:szCs w:val="24"/>
        </w:rPr>
      </w:pPr>
      <w:r w:rsidRPr="002C5B68">
        <w:rPr>
          <w:rFonts w:ascii="Times New Roman" w:hAnsi="Times New Roman" w:cs="Times New Roman"/>
          <w:sz w:val="24"/>
          <w:szCs w:val="24"/>
        </w:rPr>
        <w:t xml:space="preserve">                                                                               от ________________________</w:t>
      </w:r>
    </w:p>
    <w:p w:rsidR="00260984" w:rsidRPr="002C5B68" w:rsidRDefault="00260984" w:rsidP="002C5B68">
      <w:pPr>
        <w:pStyle w:val="ConsPlusNonformat"/>
        <w:jc w:val="right"/>
        <w:rPr>
          <w:rFonts w:ascii="Times New Roman" w:hAnsi="Times New Roman" w:cs="Times New Roman"/>
          <w:sz w:val="24"/>
          <w:szCs w:val="24"/>
        </w:rPr>
      </w:pPr>
      <w:r w:rsidRPr="002C5B68">
        <w:rPr>
          <w:rFonts w:ascii="Times New Roman" w:hAnsi="Times New Roman" w:cs="Times New Roman"/>
          <w:sz w:val="24"/>
          <w:szCs w:val="24"/>
        </w:rPr>
        <w:t>(наименование юридического лица;</w:t>
      </w:r>
    </w:p>
    <w:p w:rsidR="00260984" w:rsidRPr="002C5B68" w:rsidRDefault="00260984" w:rsidP="002C5B68">
      <w:pPr>
        <w:pStyle w:val="ConsPlusNonformat"/>
        <w:jc w:val="right"/>
        <w:rPr>
          <w:rFonts w:ascii="Times New Roman" w:hAnsi="Times New Roman" w:cs="Times New Roman"/>
          <w:sz w:val="24"/>
          <w:szCs w:val="24"/>
        </w:rPr>
      </w:pPr>
      <w:r w:rsidRPr="002C5B68">
        <w:rPr>
          <w:rFonts w:ascii="Times New Roman" w:hAnsi="Times New Roman" w:cs="Times New Roman"/>
          <w:sz w:val="24"/>
          <w:szCs w:val="24"/>
        </w:rPr>
        <w:t>фамилия, имя, отчество</w:t>
      </w:r>
      <w:r w:rsidR="002C5B68">
        <w:rPr>
          <w:rFonts w:ascii="Times New Roman" w:hAnsi="Times New Roman" w:cs="Times New Roman"/>
          <w:sz w:val="24"/>
          <w:szCs w:val="24"/>
        </w:rPr>
        <w:t xml:space="preserve"> </w:t>
      </w:r>
      <w:r w:rsidRPr="002C5B68">
        <w:rPr>
          <w:rFonts w:ascii="Times New Roman" w:hAnsi="Times New Roman" w:cs="Times New Roman"/>
          <w:sz w:val="24"/>
          <w:szCs w:val="24"/>
        </w:rPr>
        <w:t>физического лица)</w:t>
      </w:r>
    </w:p>
    <w:p w:rsidR="00260984" w:rsidRPr="002C5B68" w:rsidRDefault="00260984" w:rsidP="002C5B68">
      <w:pPr>
        <w:pStyle w:val="ConsPlusNonformat"/>
        <w:jc w:val="right"/>
        <w:rPr>
          <w:rFonts w:ascii="Times New Roman" w:hAnsi="Times New Roman" w:cs="Times New Roman"/>
          <w:sz w:val="24"/>
          <w:szCs w:val="24"/>
        </w:rPr>
      </w:pPr>
      <w:r w:rsidRPr="002C5B68">
        <w:rPr>
          <w:rFonts w:ascii="Times New Roman" w:hAnsi="Times New Roman" w:cs="Times New Roman"/>
          <w:sz w:val="24"/>
          <w:szCs w:val="24"/>
        </w:rPr>
        <w:t xml:space="preserve">                                                      ___________________________</w:t>
      </w:r>
    </w:p>
    <w:p w:rsidR="00260984" w:rsidRPr="002C5B68" w:rsidRDefault="00260984" w:rsidP="002C5B68">
      <w:pPr>
        <w:pStyle w:val="ConsPlusNonformat"/>
        <w:jc w:val="right"/>
        <w:rPr>
          <w:rFonts w:ascii="Times New Roman" w:hAnsi="Times New Roman" w:cs="Times New Roman"/>
          <w:sz w:val="24"/>
          <w:szCs w:val="24"/>
        </w:rPr>
      </w:pPr>
      <w:r w:rsidRPr="002C5B68">
        <w:rPr>
          <w:rFonts w:ascii="Times New Roman" w:hAnsi="Times New Roman" w:cs="Times New Roman"/>
          <w:sz w:val="24"/>
          <w:szCs w:val="24"/>
        </w:rPr>
        <w:t>(адрес места нахождения/жительства)</w:t>
      </w:r>
    </w:p>
    <w:p w:rsidR="00260984" w:rsidRPr="002C5B68" w:rsidRDefault="00260984" w:rsidP="002C5B68">
      <w:pPr>
        <w:pStyle w:val="ConsPlusNonformat"/>
        <w:jc w:val="right"/>
        <w:rPr>
          <w:rFonts w:ascii="Times New Roman" w:hAnsi="Times New Roman" w:cs="Times New Roman"/>
          <w:sz w:val="24"/>
          <w:szCs w:val="24"/>
        </w:rPr>
      </w:pPr>
      <w:r w:rsidRPr="002C5B68">
        <w:rPr>
          <w:rFonts w:ascii="Times New Roman" w:hAnsi="Times New Roman" w:cs="Times New Roman"/>
          <w:sz w:val="24"/>
          <w:szCs w:val="24"/>
        </w:rPr>
        <w:t xml:space="preserve">                                                                           телефон: ______________,</w:t>
      </w:r>
    </w:p>
    <w:p w:rsidR="00260984" w:rsidRPr="002C5B68" w:rsidRDefault="00260984" w:rsidP="002C5B68">
      <w:pPr>
        <w:pStyle w:val="ConsPlusNonformat"/>
        <w:jc w:val="right"/>
        <w:rPr>
          <w:rFonts w:ascii="Times New Roman" w:hAnsi="Times New Roman" w:cs="Times New Roman"/>
          <w:sz w:val="24"/>
          <w:szCs w:val="24"/>
        </w:rPr>
      </w:pPr>
      <w:r w:rsidRPr="002C5B68">
        <w:rPr>
          <w:rFonts w:ascii="Times New Roman" w:hAnsi="Times New Roman" w:cs="Times New Roman"/>
          <w:sz w:val="24"/>
          <w:szCs w:val="24"/>
        </w:rPr>
        <w:t xml:space="preserve">                                                                 факс _____________</w:t>
      </w:r>
    </w:p>
    <w:p w:rsidR="00260984" w:rsidRPr="002C5B68" w:rsidRDefault="00260984" w:rsidP="002C5B68">
      <w:pPr>
        <w:pStyle w:val="ConsPlusNonformat"/>
        <w:jc w:val="right"/>
        <w:rPr>
          <w:rFonts w:ascii="Times New Roman" w:hAnsi="Times New Roman" w:cs="Times New Roman"/>
          <w:sz w:val="24"/>
          <w:szCs w:val="24"/>
        </w:rPr>
      </w:pPr>
      <w:proofErr w:type="spellStart"/>
      <w:r w:rsidRPr="002C5B68">
        <w:rPr>
          <w:rFonts w:ascii="Times New Roman" w:hAnsi="Times New Roman" w:cs="Times New Roman"/>
          <w:sz w:val="24"/>
          <w:szCs w:val="24"/>
        </w:rPr>
        <w:t>эл</w:t>
      </w:r>
      <w:proofErr w:type="spellEnd"/>
      <w:r w:rsidRPr="002C5B68">
        <w:rPr>
          <w:rFonts w:ascii="Times New Roman" w:hAnsi="Times New Roman" w:cs="Times New Roman"/>
          <w:sz w:val="24"/>
          <w:szCs w:val="24"/>
        </w:rPr>
        <w:t>. почта: ___________________</w:t>
      </w:r>
    </w:p>
    <w:p w:rsidR="00260984" w:rsidRPr="002C5B68" w:rsidRDefault="00260984" w:rsidP="002C5B68">
      <w:pPr>
        <w:pStyle w:val="ConsPlusNonformat"/>
        <w:jc w:val="right"/>
        <w:rPr>
          <w:rFonts w:ascii="Times New Roman" w:hAnsi="Times New Roman" w:cs="Times New Roman"/>
          <w:sz w:val="24"/>
          <w:szCs w:val="24"/>
        </w:rPr>
      </w:pPr>
    </w:p>
    <w:p w:rsidR="00260984" w:rsidRPr="002C5B68" w:rsidRDefault="00260984" w:rsidP="00260984">
      <w:pPr>
        <w:pStyle w:val="ConsPlusNonformat"/>
        <w:jc w:val="center"/>
        <w:rPr>
          <w:rFonts w:ascii="Times New Roman" w:hAnsi="Times New Roman" w:cs="Times New Roman"/>
          <w:sz w:val="24"/>
          <w:szCs w:val="24"/>
        </w:rPr>
      </w:pPr>
      <w:bookmarkStart w:id="9" w:name="Par276"/>
      <w:bookmarkEnd w:id="9"/>
      <w:r w:rsidRPr="002C5B68">
        <w:rPr>
          <w:rFonts w:ascii="Times New Roman" w:hAnsi="Times New Roman" w:cs="Times New Roman"/>
          <w:sz w:val="24"/>
          <w:szCs w:val="24"/>
        </w:rPr>
        <w:t>ЗАЯВЛЕНИЕ</w:t>
      </w:r>
    </w:p>
    <w:p w:rsidR="00260984" w:rsidRPr="002C5B68" w:rsidRDefault="00260984" w:rsidP="00260984">
      <w:pPr>
        <w:pStyle w:val="ConsPlusNonformat"/>
        <w:jc w:val="center"/>
        <w:rPr>
          <w:rFonts w:ascii="Times New Roman" w:hAnsi="Times New Roman" w:cs="Times New Roman"/>
          <w:sz w:val="24"/>
          <w:szCs w:val="24"/>
        </w:rPr>
      </w:pPr>
      <w:r w:rsidRPr="002C5B68">
        <w:rPr>
          <w:rFonts w:ascii="Times New Roman" w:hAnsi="Times New Roman" w:cs="Times New Roman"/>
          <w:sz w:val="24"/>
          <w:szCs w:val="24"/>
        </w:rPr>
        <w:t>о выдаче разрешения на выполнение авиационных работ,</w:t>
      </w:r>
      <w:r w:rsidR="002C5B68">
        <w:rPr>
          <w:rFonts w:ascii="Times New Roman" w:hAnsi="Times New Roman" w:cs="Times New Roman"/>
          <w:sz w:val="24"/>
          <w:szCs w:val="24"/>
        </w:rPr>
        <w:t xml:space="preserve"> </w:t>
      </w:r>
      <w:r w:rsidRPr="002C5B68">
        <w:rPr>
          <w:rFonts w:ascii="Times New Roman" w:hAnsi="Times New Roman" w:cs="Times New Roman"/>
          <w:sz w:val="24"/>
          <w:szCs w:val="24"/>
        </w:rPr>
        <w:t>парашютных прыжков, демонстрационных полетов</w:t>
      </w:r>
      <w:r w:rsidR="002C5B68">
        <w:rPr>
          <w:rFonts w:ascii="Times New Roman" w:hAnsi="Times New Roman" w:cs="Times New Roman"/>
          <w:sz w:val="24"/>
          <w:szCs w:val="24"/>
        </w:rPr>
        <w:t xml:space="preserve"> </w:t>
      </w:r>
      <w:r w:rsidRPr="002C5B68">
        <w:rPr>
          <w:rFonts w:ascii="Times New Roman" w:hAnsi="Times New Roman" w:cs="Times New Roman"/>
          <w:sz w:val="24"/>
          <w:szCs w:val="24"/>
        </w:rPr>
        <w:t>воздушных судов, полетов беспилотных летательных</w:t>
      </w:r>
    </w:p>
    <w:p w:rsidR="00260984" w:rsidRPr="002C5B68" w:rsidRDefault="00260984" w:rsidP="00260984">
      <w:pPr>
        <w:pStyle w:val="ConsPlusNonformat"/>
        <w:jc w:val="center"/>
        <w:rPr>
          <w:rFonts w:ascii="Times New Roman" w:hAnsi="Times New Roman" w:cs="Times New Roman"/>
          <w:sz w:val="24"/>
          <w:szCs w:val="24"/>
        </w:rPr>
      </w:pPr>
      <w:r w:rsidRPr="002C5B68">
        <w:rPr>
          <w:rFonts w:ascii="Times New Roman" w:hAnsi="Times New Roman" w:cs="Times New Roman"/>
          <w:sz w:val="24"/>
          <w:szCs w:val="24"/>
        </w:rPr>
        <w:t>аппаратов, подъемов привязных аэростатов</w:t>
      </w:r>
      <w:r w:rsidR="002C5B68">
        <w:rPr>
          <w:rFonts w:ascii="Times New Roman" w:hAnsi="Times New Roman" w:cs="Times New Roman"/>
          <w:sz w:val="24"/>
          <w:szCs w:val="24"/>
        </w:rPr>
        <w:t xml:space="preserve"> </w:t>
      </w:r>
      <w:r w:rsidRPr="002C5B68">
        <w:rPr>
          <w:rFonts w:ascii="Times New Roman" w:hAnsi="Times New Roman" w:cs="Times New Roman"/>
          <w:sz w:val="24"/>
          <w:szCs w:val="24"/>
        </w:rPr>
        <w:t>над территорией муниципального района «Чернышевский район» а также посадка (взлет)</w:t>
      </w:r>
      <w:r w:rsidR="002C5B68">
        <w:rPr>
          <w:rFonts w:ascii="Times New Roman" w:hAnsi="Times New Roman" w:cs="Times New Roman"/>
          <w:sz w:val="24"/>
          <w:szCs w:val="24"/>
        </w:rPr>
        <w:t xml:space="preserve"> </w:t>
      </w:r>
      <w:r w:rsidRPr="002C5B68">
        <w:rPr>
          <w:rFonts w:ascii="Times New Roman" w:hAnsi="Times New Roman" w:cs="Times New Roman"/>
          <w:sz w:val="24"/>
          <w:szCs w:val="24"/>
        </w:rPr>
        <w:t>на расположенные в границах муниципального района «Чернышевский район» площадки,</w:t>
      </w:r>
      <w:r w:rsidR="002C5B68">
        <w:rPr>
          <w:rFonts w:ascii="Times New Roman" w:hAnsi="Times New Roman" w:cs="Times New Roman"/>
          <w:sz w:val="24"/>
          <w:szCs w:val="24"/>
        </w:rPr>
        <w:t xml:space="preserve"> </w:t>
      </w:r>
      <w:r w:rsidR="002C5B68" w:rsidRPr="002C5B68">
        <w:rPr>
          <w:rFonts w:ascii="Times New Roman" w:hAnsi="Times New Roman" w:cs="Times New Roman"/>
          <w:sz w:val="24"/>
          <w:szCs w:val="24"/>
        </w:rPr>
        <w:t xml:space="preserve"> </w:t>
      </w:r>
      <w:r w:rsidRPr="002C5B68">
        <w:rPr>
          <w:rFonts w:ascii="Times New Roman" w:hAnsi="Times New Roman" w:cs="Times New Roman"/>
          <w:sz w:val="24"/>
          <w:szCs w:val="24"/>
        </w:rPr>
        <w:t>сведения о которых не опубликованы</w:t>
      </w:r>
      <w:r w:rsidR="002C5B68">
        <w:rPr>
          <w:rFonts w:ascii="Times New Roman" w:hAnsi="Times New Roman" w:cs="Times New Roman"/>
          <w:sz w:val="24"/>
          <w:szCs w:val="24"/>
        </w:rPr>
        <w:t xml:space="preserve"> </w:t>
      </w:r>
      <w:r w:rsidRPr="002C5B68">
        <w:rPr>
          <w:rFonts w:ascii="Times New Roman" w:hAnsi="Times New Roman" w:cs="Times New Roman"/>
          <w:sz w:val="24"/>
          <w:szCs w:val="24"/>
        </w:rPr>
        <w:t>в документах аэронавигационной информации</w:t>
      </w:r>
    </w:p>
    <w:p w:rsidR="00260984" w:rsidRPr="002C5B68" w:rsidRDefault="00260984" w:rsidP="00260984">
      <w:pPr>
        <w:pStyle w:val="ConsPlusNonformat"/>
        <w:jc w:val="both"/>
        <w:rPr>
          <w:rFonts w:ascii="Times New Roman" w:hAnsi="Times New Roman" w:cs="Times New Roman"/>
          <w:sz w:val="24"/>
          <w:szCs w:val="24"/>
        </w:rPr>
      </w:pPr>
    </w:p>
    <w:p w:rsidR="00260984" w:rsidRPr="002C5B68" w:rsidRDefault="00260984" w:rsidP="00260984">
      <w:pPr>
        <w:pStyle w:val="ConsPlusNonformat"/>
        <w:jc w:val="both"/>
        <w:rPr>
          <w:rFonts w:ascii="Times New Roman" w:hAnsi="Times New Roman" w:cs="Times New Roman"/>
        </w:rPr>
      </w:pPr>
      <w:r w:rsidRPr="002C5B68">
        <w:rPr>
          <w:rFonts w:ascii="Times New Roman" w:hAnsi="Times New Roman" w:cs="Times New Roman"/>
          <w:sz w:val="24"/>
          <w:szCs w:val="24"/>
        </w:rPr>
        <w:t xml:space="preserve">    </w:t>
      </w:r>
      <w:proofErr w:type="gramStart"/>
      <w:r w:rsidRPr="002C5B68">
        <w:rPr>
          <w:rFonts w:ascii="Times New Roman" w:hAnsi="Times New Roman" w:cs="Times New Roman"/>
          <w:sz w:val="24"/>
          <w:szCs w:val="24"/>
        </w:rPr>
        <w:t xml:space="preserve">Прошу  выдать  разрешение  на выполнение над территорией муниципального района «Чернышевский район» </w:t>
      </w:r>
      <w:r w:rsidRPr="002C5B68">
        <w:rPr>
          <w:rFonts w:ascii="Times New Roman" w:hAnsi="Times New Roman" w:cs="Times New Roman"/>
        </w:rPr>
        <w:t>(авиационных  работ, парашютных прыжков,</w:t>
      </w:r>
      <w:proofErr w:type="gramEnd"/>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___________________________________________________________</w:t>
      </w:r>
      <w:r w:rsidR="002C5B68">
        <w:rPr>
          <w:rFonts w:ascii="Times New Roman" w:hAnsi="Times New Roman" w:cs="Times New Roman"/>
          <w:sz w:val="24"/>
          <w:szCs w:val="24"/>
        </w:rPr>
        <w:t>_____________</w:t>
      </w:r>
      <w:r w:rsidRPr="002C5B68">
        <w:rPr>
          <w:rFonts w:ascii="Times New Roman" w:hAnsi="Times New Roman" w:cs="Times New Roman"/>
          <w:sz w:val="24"/>
          <w:szCs w:val="24"/>
        </w:rPr>
        <w:t>_______</w:t>
      </w:r>
    </w:p>
    <w:p w:rsidR="00260984" w:rsidRPr="002C5B68" w:rsidRDefault="00260984" w:rsidP="00260984">
      <w:pPr>
        <w:pStyle w:val="ConsPlusNonformat"/>
        <w:jc w:val="center"/>
        <w:rPr>
          <w:rFonts w:ascii="Times New Roman" w:hAnsi="Times New Roman" w:cs="Times New Roman"/>
        </w:rPr>
      </w:pPr>
      <w:r w:rsidRPr="002C5B68">
        <w:rPr>
          <w:rFonts w:ascii="Times New Roman" w:hAnsi="Times New Roman" w:cs="Times New Roman"/>
        </w:rPr>
        <w:t>подъема привязных аэростатов, демонстрационных полетов)</w:t>
      </w:r>
    </w:p>
    <w:p w:rsidR="00260984" w:rsidRPr="002C5B68" w:rsidRDefault="00260984" w:rsidP="00260984">
      <w:pPr>
        <w:pStyle w:val="ConsPlusNonformat"/>
        <w:jc w:val="both"/>
        <w:rPr>
          <w:rFonts w:ascii="Times New Roman" w:hAnsi="Times New Roman" w:cs="Times New Roman"/>
        </w:rPr>
      </w:pPr>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с целью: ___________________________________________________</w:t>
      </w:r>
      <w:r w:rsidR="002C5B68">
        <w:rPr>
          <w:rFonts w:ascii="Times New Roman" w:hAnsi="Times New Roman" w:cs="Times New Roman"/>
          <w:sz w:val="24"/>
          <w:szCs w:val="24"/>
        </w:rPr>
        <w:t>_____________</w:t>
      </w:r>
      <w:r w:rsidRPr="002C5B68">
        <w:rPr>
          <w:rFonts w:ascii="Times New Roman" w:hAnsi="Times New Roman" w:cs="Times New Roman"/>
          <w:sz w:val="24"/>
          <w:szCs w:val="24"/>
        </w:rPr>
        <w:t>_______</w:t>
      </w:r>
    </w:p>
    <w:p w:rsidR="00260984" w:rsidRPr="002C5B68" w:rsidRDefault="00260984" w:rsidP="00260984">
      <w:pPr>
        <w:pStyle w:val="ConsPlusNonformat"/>
        <w:jc w:val="center"/>
        <w:rPr>
          <w:rFonts w:ascii="Times New Roman" w:hAnsi="Times New Roman" w:cs="Times New Roman"/>
        </w:rPr>
      </w:pPr>
      <w:proofErr w:type="gramStart"/>
      <w:r w:rsidRPr="002C5B68">
        <w:rPr>
          <w:rFonts w:ascii="Times New Roman" w:hAnsi="Times New Roman" w:cs="Times New Roman"/>
        </w:rPr>
        <w:t>(указать цель выполнения авиационных работ,</w:t>
      </w:r>
      <w:r w:rsidR="002C5B68">
        <w:rPr>
          <w:rFonts w:ascii="Times New Roman" w:hAnsi="Times New Roman" w:cs="Times New Roman"/>
        </w:rPr>
        <w:t xml:space="preserve"> </w:t>
      </w:r>
      <w:r w:rsidRPr="002C5B68">
        <w:rPr>
          <w:rFonts w:ascii="Times New Roman" w:hAnsi="Times New Roman" w:cs="Times New Roman"/>
        </w:rPr>
        <w:t>парашютных прыжков,</w:t>
      </w:r>
      <w:proofErr w:type="gramEnd"/>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 xml:space="preserve">    _________________________________________</w:t>
      </w:r>
      <w:r w:rsidR="002C5B68">
        <w:rPr>
          <w:rFonts w:ascii="Times New Roman" w:hAnsi="Times New Roman" w:cs="Times New Roman"/>
          <w:sz w:val="24"/>
          <w:szCs w:val="24"/>
        </w:rPr>
        <w:t>___________</w:t>
      </w:r>
      <w:r w:rsidRPr="002C5B68">
        <w:rPr>
          <w:rFonts w:ascii="Times New Roman" w:hAnsi="Times New Roman" w:cs="Times New Roman"/>
          <w:sz w:val="24"/>
          <w:szCs w:val="24"/>
        </w:rPr>
        <w:t>_________________________</w:t>
      </w:r>
    </w:p>
    <w:p w:rsidR="00260984" w:rsidRPr="002C5B68" w:rsidRDefault="00260984" w:rsidP="002C5B68">
      <w:pPr>
        <w:pStyle w:val="ConsPlusNonformat"/>
        <w:jc w:val="center"/>
        <w:rPr>
          <w:rFonts w:ascii="Times New Roman" w:hAnsi="Times New Roman" w:cs="Times New Roman"/>
        </w:rPr>
      </w:pPr>
      <w:r w:rsidRPr="002C5B68">
        <w:rPr>
          <w:rFonts w:ascii="Times New Roman" w:hAnsi="Times New Roman" w:cs="Times New Roman"/>
        </w:rPr>
        <w:t>подъема привязного аэростата, демонстрационных полетов)</w:t>
      </w:r>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 xml:space="preserve">    на воздушном судне: _____</w:t>
      </w:r>
      <w:r w:rsidR="002C5B68">
        <w:rPr>
          <w:rFonts w:ascii="Times New Roman" w:hAnsi="Times New Roman" w:cs="Times New Roman"/>
          <w:sz w:val="24"/>
          <w:szCs w:val="24"/>
        </w:rPr>
        <w:t>____________</w:t>
      </w:r>
      <w:r w:rsidRPr="002C5B68">
        <w:rPr>
          <w:rFonts w:ascii="Times New Roman" w:hAnsi="Times New Roman" w:cs="Times New Roman"/>
          <w:sz w:val="24"/>
          <w:szCs w:val="24"/>
        </w:rPr>
        <w:t>_________________________________________</w:t>
      </w:r>
    </w:p>
    <w:p w:rsidR="00260984" w:rsidRPr="002C5B68" w:rsidRDefault="00260984" w:rsidP="00260984">
      <w:pPr>
        <w:pStyle w:val="ConsPlusNonformat"/>
        <w:jc w:val="center"/>
        <w:rPr>
          <w:rFonts w:ascii="Times New Roman" w:hAnsi="Times New Roman" w:cs="Times New Roman"/>
        </w:rPr>
      </w:pPr>
      <w:proofErr w:type="gramStart"/>
      <w:r w:rsidRPr="002C5B68">
        <w:rPr>
          <w:rFonts w:ascii="Times New Roman" w:hAnsi="Times New Roman" w:cs="Times New Roman"/>
        </w:rPr>
        <w:t>(указать количество и тип воздушных судов, государственный</w:t>
      </w:r>
      <w:proofErr w:type="gramEnd"/>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______________________________________________________________</w:t>
      </w:r>
      <w:r w:rsidR="002C5B68">
        <w:rPr>
          <w:rFonts w:ascii="Times New Roman" w:hAnsi="Times New Roman" w:cs="Times New Roman"/>
          <w:sz w:val="24"/>
          <w:szCs w:val="24"/>
        </w:rPr>
        <w:t>_____________</w:t>
      </w:r>
      <w:r w:rsidRPr="002C5B68">
        <w:rPr>
          <w:rFonts w:ascii="Times New Roman" w:hAnsi="Times New Roman" w:cs="Times New Roman"/>
          <w:sz w:val="24"/>
          <w:szCs w:val="24"/>
        </w:rPr>
        <w:t>____</w:t>
      </w:r>
    </w:p>
    <w:p w:rsidR="00260984" w:rsidRPr="002C5B68" w:rsidRDefault="00260984" w:rsidP="00260984">
      <w:pPr>
        <w:pStyle w:val="ConsPlusNonformat"/>
        <w:jc w:val="center"/>
        <w:rPr>
          <w:rFonts w:ascii="Times New Roman" w:hAnsi="Times New Roman" w:cs="Times New Roman"/>
        </w:rPr>
      </w:pPr>
      <w:r w:rsidRPr="002C5B68">
        <w:rPr>
          <w:rFonts w:ascii="Times New Roman" w:hAnsi="Times New Roman" w:cs="Times New Roman"/>
        </w:rPr>
        <w:t>регистрационный  (опознавательный) знак воздушного судна (если известно</w:t>
      </w:r>
      <w:r w:rsidR="002C5B68">
        <w:rPr>
          <w:rFonts w:ascii="Times New Roman" w:hAnsi="Times New Roman" w:cs="Times New Roman"/>
        </w:rPr>
        <w:t xml:space="preserve"> </w:t>
      </w:r>
      <w:r w:rsidRPr="002C5B68">
        <w:rPr>
          <w:rFonts w:ascii="Times New Roman" w:hAnsi="Times New Roman" w:cs="Times New Roman"/>
        </w:rPr>
        <w:t>заранее))</w:t>
      </w:r>
    </w:p>
    <w:p w:rsidR="00260984" w:rsidRPr="002C5B68" w:rsidRDefault="00260984" w:rsidP="00260984">
      <w:pPr>
        <w:pStyle w:val="ConsPlusNonformat"/>
        <w:jc w:val="center"/>
        <w:rPr>
          <w:rFonts w:ascii="Times New Roman" w:hAnsi="Times New Roman" w:cs="Times New Roman"/>
          <w:sz w:val="24"/>
          <w:szCs w:val="24"/>
        </w:rPr>
      </w:pPr>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 xml:space="preserve"> место использования воздушного пространства: ________</w:t>
      </w:r>
      <w:r w:rsidR="002C5B68">
        <w:rPr>
          <w:rFonts w:ascii="Times New Roman" w:hAnsi="Times New Roman" w:cs="Times New Roman"/>
          <w:sz w:val="24"/>
          <w:szCs w:val="24"/>
        </w:rPr>
        <w:t>_____________</w:t>
      </w:r>
      <w:r w:rsidRPr="002C5B68">
        <w:rPr>
          <w:rFonts w:ascii="Times New Roman" w:hAnsi="Times New Roman" w:cs="Times New Roman"/>
          <w:sz w:val="24"/>
          <w:szCs w:val="24"/>
        </w:rPr>
        <w:t>_______________</w:t>
      </w:r>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 xml:space="preserve">    ________________________________________</w:t>
      </w:r>
      <w:r w:rsidR="002C5B68">
        <w:rPr>
          <w:rFonts w:ascii="Times New Roman" w:hAnsi="Times New Roman" w:cs="Times New Roman"/>
          <w:sz w:val="24"/>
          <w:szCs w:val="24"/>
        </w:rPr>
        <w:t>__________</w:t>
      </w:r>
      <w:r w:rsidRPr="002C5B68">
        <w:rPr>
          <w:rFonts w:ascii="Times New Roman" w:hAnsi="Times New Roman" w:cs="Times New Roman"/>
          <w:sz w:val="24"/>
          <w:szCs w:val="24"/>
        </w:rPr>
        <w:t>__________________________</w:t>
      </w:r>
    </w:p>
    <w:p w:rsidR="00260984" w:rsidRPr="002C5B68" w:rsidRDefault="00260984" w:rsidP="00260984">
      <w:pPr>
        <w:pStyle w:val="ConsPlusNonformat"/>
        <w:jc w:val="center"/>
        <w:rPr>
          <w:rFonts w:ascii="Times New Roman" w:hAnsi="Times New Roman" w:cs="Times New Roman"/>
        </w:rPr>
      </w:pPr>
      <w:proofErr w:type="gramStart"/>
      <w:r w:rsidRPr="002C5B68">
        <w:rPr>
          <w:rFonts w:ascii="Times New Roman" w:hAnsi="Times New Roman" w:cs="Times New Roman"/>
        </w:rPr>
        <w:t>(район проведения авиационных работ, демонстрационных полетов,</w:t>
      </w:r>
      <w:r w:rsidR="002C5B68">
        <w:rPr>
          <w:rFonts w:ascii="Times New Roman" w:hAnsi="Times New Roman" w:cs="Times New Roman"/>
        </w:rPr>
        <w:t xml:space="preserve"> </w:t>
      </w:r>
      <w:r w:rsidRPr="002C5B68">
        <w:rPr>
          <w:rFonts w:ascii="Times New Roman" w:hAnsi="Times New Roman" w:cs="Times New Roman"/>
        </w:rPr>
        <w:t>посадочные площадки, площадки</w:t>
      </w:r>
      <w:proofErr w:type="gramEnd"/>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________________________________________________________</w:t>
      </w:r>
      <w:r w:rsidR="002C5B68">
        <w:rPr>
          <w:rFonts w:ascii="Times New Roman" w:hAnsi="Times New Roman" w:cs="Times New Roman"/>
          <w:sz w:val="24"/>
          <w:szCs w:val="24"/>
        </w:rPr>
        <w:t>____________</w:t>
      </w:r>
      <w:r w:rsidRPr="002C5B68">
        <w:rPr>
          <w:rFonts w:ascii="Times New Roman" w:hAnsi="Times New Roman" w:cs="Times New Roman"/>
          <w:sz w:val="24"/>
          <w:szCs w:val="24"/>
        </w:rPr>
        <w:t>__________</w:t>
      </w:r>
    </w:p>
    <w:p w:rsidR="00260984" w:rsidRPr="002C5B68" w:rsidRDefault="00260984" w:rsidP="00260984">
      <w:pPr>
        <w:pStyle w:val="ConsPlusNonformat"/>
        <w:jc w:val="center"/>
        <w:rPr>
          <w:rFonts w:ascii="Times New Roman" w:hAnsi="Times New Roman" w:cs="Times New Roman"/>
        </w:rPr>
      </w:pPr>
      <w:r w:rsidRPr="002C5B68">
        <w:rPr>
          <w:rFonts w:ascii="Times New Roman" w:hAnsi="Times New Roman" w:cs="Times New Roman"/>
        </w:rPr>
        <w:t>приземления парашютистов, место подъема привязного аэростата, планируемые к</w:t>
      </w:r>
      <w:r w:rsidR="002C5B68">
        <w:rPr>
          <w:rFonts w:ascii="Times New Roman" w:hAnsi="Times New Roman" w:cs="Times New Roman"/>
        </w:rPr>
        <w:t xml:space="preserve"> </w:t>
      </w:r>
      <w:r w:rsidRPr="002C5B68">
        <w:rPr>
          <w:rFonts w:ascii="Times New Roman" w:hAnsi="Times New Roman" w:cs="Times New Roman"/>
        </w:rPr>
        <w:t>использованию)</w:t>
      </w:r>
    </w:p>
    <w:p w:rsidR="00260984" w:rsidRPr="002C5B68" w:rsidRDefault="00260984" w:rsidP="00260984">
      <w:pPr>
        <w:pStyle w:val="ConsPlusNonformat"/>
        <w:jc w:val="both"/>
        <w:rPr>
          <w:rFonts w:ascii="Times New Roman" w:hAnsi="Times New Roman" w:cs="Times New Roman"/>
          <w:sz w:val="24"/>
          <w:szCs w:val="24"/>
        </w:rPr>
      </w:pPr>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Срок использования воздушного пространства:</w:t>
      </w:r>
    </w:p>
    <w:p w:rsidR="00260984" w:rsidRPr="002C5B68" w:rsidRDefault="00260984" w:rsidP="00260984">
      <w:pPr>
        <w:pStyle w:val="ConsPlusNonformat"/>
        <w:jc w:val="both"/>
        <w:rPr>
          <w:rFonts w:ascii="Times New Roman" w:hAnsi="Times New Roman" w:cs="Times New Roman"/>
          <w:sz w:val="24"/>
          <w:szCs w:val="24"/>
        </w:rPr>
      </w:pPr>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дата начала использования: _____, дата окончания использования: ______,</w:t>
      </w:r>
    </w:p>
    <w:p w:rsidR="00260984" w:rsidRPr="002C5B68" w:rsidRDefault="00260984" w:rsidP="00260984">
      <w:pPr>
        <w:pStyle w:val="ConsPlusNonformat"/>
        <w:jc w:val="both"/>
        <w:rPr>
          <w:rFonts w:ascii="Times New Roman" w:hAnsi="Times New Roman" w:cs="Times New Roman"/>
          <w:sz w:val="24"/>
          <w:szCs w:val="24"/>
        </w:rPr>
      </w:pPr>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время использования воздушного пространства: ________________</w:t>
      </w:r>
      <w:r w:rsidR="000B2081">
        <w:rPr>
          <w:rFonts w:ascii="Times New Roman" w:hAnsi="Times New Roman" w:cs="Times New Roman"/>
          <w:sz w:val="24"/>
          <w:szCs w:val="24"/>
        </w:rPr>
        <w:t>_____________</w:t>
      </w:r>
      <w:r w:rsidRPr="002C5B68">
        <w:rPr>
          <w:rFonts w:ascii="Times New Roman" w:hAnsi="Times New Roman" w:cs="Times New Roman"/>
          <w:sz w:val="24"/>
          <w:szCs w:val="24"/>
        </w:rPr>
        <w:t>________</w:t>
      </w:r>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 xml:space="preserve">                                                                             </w:t>
      </w:r>
      <w:proofErr w:type="gramStart"/>
      <w:r w:rsidRPr="002C5B68">
        <w:rPr>
          <w:rFonts w:ascii="Times New Roman" w:hAnsi="Times New Roman" w:cs="Times New Roman"/>
        </w:rPr>
        <w:t>(планируемое время начала и окончания</w:t>
      </w:r>
      <w:r w:rsidRPr="002C5B68">
        <w:rPr>
          <w:rFonts w:ascii="Times New Roman" w:hAnsi="Times New Roman" w:cs="Times New Roman"/>
          <w:sz w:val="24"/>
          <w:szCs w:val="24"/>
        </w:rPr>
        <w:t xml:space="preserve"> ____________________________________________________</w:t>
      </w:r>
      <w:r w:rsidR="000B2081">
        <w:rPr>
          <w:rFonts w:ascii="Times New Roman" w:hAnsi="Times New Roman" w:cs="Times New Roman"/>
          <w:sz w:val="24"/>
          <w:szCs w:val="24"/>
        </w:rPr>
        <w:t>_____________</w:t>
      </w:r>
      <w:r w:rsidRPr="002C5B68">
        <w:rPr>
          <w:rFonts w:ascii="Times New Roman" w:hAnsi="Times New Roman" w:cs="Times New Roman"/>
          <w:sz w:val="24"/>
          <w:szCs w:val="24"/>
        </w:rPr>
        <w:t>______________</w:t>
      </w:r>
      <w:proofErr w:type="gramEnd"/>
    </w:p>
    <w:p w:rsidR="00260984" w:rsidRPr="000B2081" w:rsidRDefault="00260984" w:rsidP="00260984">
      <w:pPr>
        <w:pStyle w:val="ConsPlusNonformat"/>
        <w:rPr>
          <w:rFonts w:ascii="Times New Roman" w:hAnsi="Times New Roman" w:cs="Times New Roman"/>
        </w:rPr>
      </w:pPr>
      <w:r w:rsidRPr="002C5B68">
        <w:rPr>
          <w:rFonts w:ascii="Times New Roman" w:hAnsi="Times New Roman" w:cs="Times New Roman"/>
          <w:sz w:val="24"/>
          <w:szCs w:val="24"/>
        </w:rPr>
        <w:t xml:space="preserve">                                    </w:t>
      </w:r>
      <w:r w:rsidRPr="000B2081">
        <w:rPr>
          <w:rFonts w:ascii="Times New Roman" w:hAnsi="Times New Roman" w:cs="Times New Roman"/>
        </w:rPr>
        <w:t>использования воздушного пространства)</w:t>
      </w:r>
    </w:p>
    <w:p w:rsidR="00260984" w:rsidRPr="002C5B68" w:rsidRDefault="00260984" w:rsidP="00260984">
      <w:pPr>
        <w:pStyle w:val="ConsPlusNonformat"/>
        <w:jc w:val="both"/>
        <w:rPr>
          <w:rFonts w:ascii="Times New Roman" w:hAnsi="Times New Roman" w:cs="Times New Roman"/>
          <w:sz w:val="24"/>
          <w:szCs w:val="24"/>
        </w:rPr>
      </w:pPr>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Приложение: ___________________________</w:t>
      </w:r>
      <w:r w:rsidR="000B2081">
        <w:rPr>
          <w:rFonts w:ascii="Times New Roman" w:hAnsi="Times New Roman" w:cs="Times New Roman"/>
          <w:sz w:val="24"/>
          <w:szCs w:val="24"/>
        </w:rPr>
        <w:t>______________</w:t>
      </w:r>
      <w:r w:rsidRPr="002C5B68">
        <w:rPr>
          <w:rFonts w:ascii="Times New Roman" w:hAnsi="Times New Roman" w:cs="Times New Roman"/>
          <w:sz w:val="24"/>
          <w:szCs w:val="24"/>
        </w:rPr>
        <w:t>__________________________</w:t>
      </w:r>
    </w:p>
    <w:p w:rsidR="00260984" w:rsidRPr="000B2081" w:rsidRDefault="00260984" w:rsidP="00260984">
      <w:pPr>
        <w:pStyle w:val="ConsPlusNonformat"/>
        <w:jc w:val="center"/>
        <w:rPr>
          <w:rFonts w:ascii="Times New Roman" w:hAnsi="Times New Roman" w:cs="Times New Roman"/>
        </w:rPr>
      </w:pPr>
      <w:r w:rsidRPr="000B2081">
        <w:rPr>
          <w:rFonts w:ascii="Times New Roman" w:hAnsi="Times New Roman" w:cs="Times New Roman"/>
        </w:rPr>
        <w:t>(документы, прилагаемые к заявлению)</w:t>
      </w:r>
    </w:p>
    <w:p w:rsidR="00260984" w:rsidRPr="002C5B68" w:rsidRDefault="00260984" w:rsidP="00260984">
      <w:pPr>
        <w:pStyle w:val="ConsPlusNonformat"/>
        <w:jc w:val="both"/>
        <w:rPr>
          <w:rFonts w:ascii="Times New Roman" w:hAnsi="Times New Roman" w:cs="Times New Roman"/>
          <w:sz w:val="24"/>
          <w:szCs w:val="24"/>
        </w:rPr>
      </w:pPr>
    </w:p>
    <w:p w:rsidR="00260984" w:rsidRPr="002C5B68" w:rsidRDefault="00260984" w:rsidP="00260984">
      <w:pPr>
        <w:pStyle w:val="ConsPlusNonformat"/>
        <w:jc w:val="both"/>
        <w:rPr>
          <w:rFonts w:ascii="Times New Roman" w:hAnsi="Times New Roman" w:cs="Times New Roman"/>
          <w:sz w:val="24"/>
          <w:szCs w:val="24"/>
        </w:rPr>
      </w:pPr>
      <w:r w:rsidRPr="002C5B68">
        <w:rPr>
          <w:rFonts w:ascii="Times New Roman" w:hAnsi="Times New Roman" w:cs="Times New Roman"/>
          <w:sz w:val="24"/>
          <w:szCs w:val="24"/>
        </w:rPr>
        <w:t xml:space="preserve">    «__» _____________ 20__ г. </w:t>
      </w:r>
      <w:r w:rsidR="000B2081">
        <w:rPr>
          <w:rFonts w:ascii="Times New Roman" w:hAnsi="Times New Roman" w:cs="Times New Roman"/>
          <w:sz w:val="24"/>
          <w:szCs w:val="24"/>
        </w:rPr>
        <w:t xml:space="preserve">                           </w:t>
      </w:r>
      <w:r w:rsidRPr="002C5B68">
        <w:rPr>
          <w:rFonts w:ascii="Times New Roman" w:hAnsi="Times New Roman" w:cs="Times New Roman"/>
          <w:sz w:val="24"/>
          <w:szCs w:val="24"/>
        </w:rPr>
        <w:t>_______________________________________</w:t>
      </w:r>
    </w:p>
    <w:p w:rsidR="00260984" w:rsidRPr="002C5B68" w:rsidRDefault="00260984" w:rsidP="00260984">
      <w:pPr>
        <w:pStyle w:val="ConsPlusNonformat"/>
        <w:jc w:val="center"/>
        <w:rPr>
          <w:rFonts w:ascii="Times New Roman" w:hAnsi="Times New Roman" w:cs="Times New Roman"/>
        </w:rPr>
      </w:pPr>
      <w:r w:rsidRPr="002C5B68">
        <w:rPr>
          <w:rFonts w:ascii="Times New Roman" w:hAnsi="Times New Roman" w:cs="Times New Roman"/>
        </w:rPr>
        <w:t xml:space="preserve">                                                                            (подпись, расшифровка подписи)</w:t>
      </w:r>
    </w:p>
    <w:p w:rsidR="00260984" w:rsidRPr="005C5DB0" w:rsidRDefault="00260984" w:rsidP="00260984">
      <w:pPr>
        <w:pStyle w:val="ConsPlusNormal"/>
        <w:ind w:firstLine="540"/>
        <w:jc w:val="both"/>
        <w:rPr>
          <w:sz w:val="28"/>
          <w:szCs w:val="28"/>
        </w:rPr>
      </w:pPr>
    </w:p>
    <w:p w:rsidR="00260984" w:rsidRPr="005C5DB0" w:rsidRDefault="00260984" w:rsidP="00260984">
      <w:pPr>
        <w:pStyle w:val="ConsPlusNormal"/>
        <w:ind w:firstLine="54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0984" w:rsidRPr="000B2081" w:rsidTr="00C90299">
        <w:tc>
          <w:tcPr>
            <w:tcW w:w="4785" w:type="dxa"/>
          </w:tcPr>
          <w:p w:rsidR="00260984" w:rsidRPr="000B2081" w:rsidRDefault="00260984" w:rsidP="00C90299">
            <w:pPr>
              <w:pStyle w:val="ConsPlusNormal"/>
              <w:jc w:val="both"/>
              <w:rPr>
                <w:sz w:val="24"/>
                <w:szCs w:val="24"/>
              </w:rPr>
            </w:pPr>
          </w:p>
        </w:tc>
        <w:tc>
          <w:tcPr>
            <w:tcW w:w="4785" w:type="dxa"/>
          </w:tcPr>
          <w:p w:rsidR="00260984" w:rsidRPr="000B2081" w:rsidRDefault="00260984" w:rsidP="00C90299">
            <w:pPr>
              <w:pStyle w:val="ConsPlusNormal"/>
              <w:outlineLvl w:val="1"/>
              <w:rPr>
                <w:sz w:val="24"/>
                <w:szCs w:val="24"/>
              </w:rPr>
            </w:pPr>
            <w:r w:rsidRPr="000B2081">
              <w:rPr>
                <w:sz w:val="24"/>
                <w:szCs w:val="24"/>
              </w:rPr>
              <w:t>Приложение № 2</w:t>
            </w:r>
          </w:p>
          <w:p w:rsidR="00260984" w:rsidRPr="000B2081" w:rsidRDefault="00260984" w:rsidP="00C90299">
            <w:pPr>
              <w:pStyle w:val="ConsPlusNormal"/>
              <w:jc w:val="both"/>
              <w:rPr>
                <w:sz w:val="24"/>
                <w:szCs w:val="24"/>
              </w:rPr>
            </w:pPr>
            <w:r w:rsidRPr="000B2081">
              <w:rPr>
                <w:sz w:val="24"/>
                <w:szCs w:val="24"/>
              </w:rPr>
              <w:t xml:space="preserve">к Административному регламенту </w:t>
            </w:r>
          </w:p>
        </w:tc>
      </w:tr>
    </w:tbl>
    <w:p w:rsidR="00260984" w:rsidRPr="000B2081" w:rsidRDefault="00260984" w:rsidP="00260984">
      <w:pPr>
        <w:pStyle w:val="ConsPlusNormal"/>
        <w:ind w:firstLine="540"/>
        <w:jc w:val="both"/>
        <w:rPr>
          <w:sz w:val="24"/>
          <w:szCs w:val="24"/>
        </w:rPr>
      </w:pPr>
    </w:p>
    <w:p w:rsidR="00260984" w:rsidRPr="000B2081" w:rsidRDefault="00260984" w:rsidP="00260984">
      <w:pPr>
        <w:pStyle w:val="ConsPlusNonformat"/>
        <w:jc w:val="center"/>
        <w:rPr>
          <w:rFonts w:ascii="Times New Roman" w:hAnsi="Times New Roman" w:cs="Times New Roman"/>
          <w:sz w:val="24"/>
          <w:szCs w:val="24"/>
        </w:rPr>
      </w:pPr>
      <w:bookmarkStart w:id="10" w:name="Par340"/>
      <w:bookmarkEnd w:id="10"/>
      <w:r w:rsidRPr="000B2081">
        <w:rPr>
          <w:rFonts w:ascii="Times New Roman" w:hAnsi="Times New Roman" w:cs="Times New Roman"/>
          <w:sz w:val="24"/>
          <w:szCs w:val="24"/>
        </w:rPr>
        <w:t>РАЗРЕШЕНИЕ</w:t>
      </w:r>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на выполнение авиационных работ, парашютных прыжков,</w:t>
      </w:r>
      <w:r w:rsidR="000B2081">
        <w:rPr>
          <w:rFonts w:ascii="Times New Roman" w:hAnsi="Times New Roman" w:cs="Times New Roman"/>
          <w:sz w:val="24"/>
          <w:szCs w:val="24"/>
        </w:rPr>
        <w:t xml:space="preserve"> </w:t>
      </w:r>
      <w:r w:rsidRPr="000B2081">
        <w:rPr>
          <w:rFonts w:ascii="Times New Roman" w:hAnsi="Times New Roman" w:cs="Times New Roman"/>
          <w:sz w:val="24"/>
          <w:szCs w:val="24"/>
        </w:rPr>
        <w:t>демонстрационных полетов воздушных судов, полетов</w:t>
      </w:r>
      <w:r w:rsidR="000B2081">
        <w:rPr>
          <w:rFonts w:ascii="Times New Roman" w:hAnsi="Times New Roman" w:cs="Times New Roman"/>
          <w:sz w:val="24"/>
          <w:szCs w:val="24"/>
        </w:rPr>
        <w:t xml:space="preserve"> </w:t>
      </w:r>
      <w:r w:rsidRPr="000B2081">
        <w:rPr>
          <w:rFonts w:ascii="Times New Roman" w:hAnsi="Times New Roman" w:cs="Times New Roman"/>
          <w:sz w:val="24"/>
          <w:szCs w:val="24"/>
        </w:rPr>
        <w:t>беспилотных летательных аппаратов, подъемов привязных</w:t>
      </w:r>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аэростатов над территорией муниципального района «Чернышевский район», а также посадка (взлет)</w:t>
      </w:r>
      <w:r w:rsidR="000B2081">
        <w:rPr>
          <w:rFonts w:ascii="Times New Roman" w:hAnsi="Times New Roman" w:cs="Times New Roman"/>
          <w:sz w:val="24"/>
          <w:szCs w:val="24"/>
        </w:rPr>
        <w:t xml:space="preserve"> </w:t>
      </w:r>
      <w:r w:rsidRPr="000B2081">
        <w:rPr>
          <w:rFonts w:ascii="Times New Roman" w:hAnsi="Times New Roman" w:cs="Times New Roman"/>
          <w:sz w:val="24"/>
          <w:szCs w:val="24"/>
        </w:rPr>
        <w:t>на расположенные в границах муниципального</w:t>
      </w:r>
      <w:r w:rsidR="000B2081">
        <w:rPr>
          <w:rFonts w:ascii="Times New Roman" w:hAnsi="Times New Roman" w:cs="Times New Roman"/>
          <w:sz w:val="24"/>
          <w:szCs w:val="24"/>
        </w:rPr>
        <w:t xml:space="preserve"> </w:t>
      </w:r>
      <w:r w:rsidRPr="000B2081">
        <w:rPr>
          <w:rFonts w:ascii="Times New Roman" w:hAnsi="Times New Roman" w:cs="Times New Roman"/>
          <w:sz w:val="24"/>
          <w:szCs w:val="24"/>
        </w:rPr>
        <w:t>района «Чернышевский район» площадки,</w:t>
      </w:r>
      <w:r w:rsidR="000B2081">
        <w:rPr>
          <w:rFonts w:ascii="Times New Roman" w:hAnsi="Times New Roman" w:cs="Times New Roman"/>
          <w:sz w:val="24"/>
          <w:szCs w:val="24"/>
        </w:rPr>
        <w:t xml:space="preserve"> </w:t>
      </w:r>
      <w:r w:rsidRPr="000B2081">
        <w:rPr>
          <w:rFonts w:ascii="Times New Roman" w:hAnsi="Times New Roman" w:cs="Times New Roman"/>
          <w:sz w:val="24"/>
          <w:szCs w:val="24"/>
        </w:rPr>
        <w:t>сведения о которых не опубликованы</w:t>
      </w:r>
      <w:r w:rsidR="000B2081">
        <w:rPr>
          <w:rFonts w:ascii="Times New Roman" w:hAnsi="Times New Roman" w:cs="Times New Roman"/>
          <w:sz w:val="24"/>
          <w:szCs w:val="24"/>
        </w:rPr>
        <w:t xml:space="preserve"> </w:t>
      </w:r>
      <w:r w:rsidRPr="000B2081">
        <w:rPr>
          <w:rFonts w:ascii="Times New Roman" w:hAnsi="Times New Roman" w:cs="Times New Roman"/>
          <w:sz w:val="24"/>
          <w:szCs w:val="24"/>
        </w:rPr>
        <w:t>в документах аэронавигационной информации</w:t>
      </w:r>
    </w:p>
    <w:p w:rsidR="00260984" w:rsidRPr="000B2081" w:rsidRDefault="00260984" w:rsidP="00260984">
      <w:pPr>
        <w:pStyle w:val="ConsPlusNonformat"/>
        <w:jc w:val="both"/>
        <w:rPr>
          <w:rFonts w:ascii="Times New Roman" w:hAnsi="Times New Roman" w:cs="Times New Roman"/>
          <w:sz w:val="24"/>
          <w:szCs w:val="24"/>
        </w:rPr>
      </w:pPr>
    </w:p>
    <w:p w:rsidR="00260984" w:rsidRPr="000B2081" w:rsidRDefault="00260984" w:rsidP="00260984">
      <w:pPr>
        <w:pStyle w:val="ConsPlusNonformat"/>
        <w:ind w:firstLine="709"/>
        <w:jc w:val="both"/>
        <w:rPr>
          <w:rFonts w:ascii="Times New Roman" w:hAnsi="Times New Roman" w:cs="Times New Roman"/>
          <w:sz w:val="24"/>
          <w:szCs w:val="24"/>
        </w:rPr>
      </w:pPr>
      <w:r w:rsidRPr="000B2081">
        <w:rPr>
          <w:rFonts w:ascii="Times New Roman" w:hAnsi="Times New Roman" w:cs="Times New Roman"/>
          <w:sz w:val="24"/>
          <w:szCs w:val="24"/>
        </w:rPr>
        <w:t>Рассмотрев Ваше заявление от  «__»  _____________  20__  № _______</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 xml:space="preserve">администрация муниципального района «Чернышевский район» в соответствии с </w:t>
      </w:r>
      <w:hyperlink r:id="rId14" w:tooltip="Постановление Правительства РФ от 11.03.2010 N 138 (ред. от 03.02.2020) &quot;Об утверждении Федеральных правил использования воздушного пространства Российской Федерации&quot;{КонсультантПлюс}" w:history="1">
        <w:r w:rsidRPr="000B2081">
          <w:rPr>
            <w:rFonts w:ascii="Times New Roman" w:hAnsi="Times New Roman" w:cs="Times New Roman"/>
            <w:color w:val="0000FF"/>
            <w:sz w:val="24"/>
            <w:szCs w:val="24"/>
          </w:rPr>
          <w:t>пунктом  49</w:t>
        </w:r>
      </w:hyperlink>
      <w:r w:rsidRPr="000B2081">
        <w:rPr>
          <w:rFonts w:ascii="Times New Roman" w:hAnsi="Times New Roman" w:cs="Times New Roman"/>
          <w:sz w:val="24"/>
          <w:szCs w:val="24"/>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w:t>
      </w:r>
      <w:hyperlink r:id="rId15"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Консульта" w:history="1">
        <w:r w:rsidRPr="000B2081">
          <w:rPr>
            <w:rFonts w:ascii="Times New Roman" w:hAnsi="Times New Roman" w:cs="Times New Roman"/>
            <w:color w:val="0000FF"/>
            <w:sz w:val="24"/>
            <w:szCs w:val="24"/>
          </w:rPr>
          <w:t>пунктом 40.5</w:t>
        </w:r>
      </w:hyperlink>
      <w:r w:rsidRPr="000B2081">
        <w:rPr>
          <w:rFonts w:ascii="Times New Roman" w:hAnsi="Times New Roman" w:cs="Times New Roman"/>
          <w:sz w:val="24"/>
          <w:szCs w:val="24"/>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разрешает________________________________________________________</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 xml:space="preserve"> (наименование юридического лица; фамилия, имя, отчество физического лица) _____________________________________________________________</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 xml:space="preserve"> адрес места нахождения (жительства): ________________________________</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выполнение над территорией муниципального района «Чернышевский район» __________________________________________________________________</w:t>
      </w:r>
    </w:p>
    <w:p w:rsidR="00260984" w:rsidRPr="000B2081" w:rsidRDefault="00260984" w:rsidP="00260984">
      <w:pPr>
        <w:pStyle w:val="ConsPlusNonformat"/>
        <w:jc w:val="center"/>
        <w:rPr>
          <w:rFonts w:ascii="Times New Roman" w:hAnsi="Times New Roman" w:cs="Times New Roman"/>
          <w:sz w:val="24"/>
          <w:szCs w:val="24"/>
        </w:rPr>
      </w:pPr>
      <w:proofErr w:type="gramStart"/>
      <w:r w:rsidRPr="000B2081">
        <w:rPr>
          <w:rFonts w:ascii="Times New Roman" w:hAnsi="Times New Roman" w:cs="Times New Roman"/>
          <w:sz w:val="24"/>
          <w:szCs w:val="24"/>
        </w:rPr>
        <w:t>(авиационных работ, парашютных прыжков, подъем привязных</w:t>
      </w:r>
      <w:proofErr w:type="gramEnd"/>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аэростатов, демонстрационных полетов)</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 xml:space="preserve">  с </w:t>
      </w:r>
      <w:proofErr w:type="spellStart"/>
      <w:r w:rsidRPr="000B2081">
        <w:rPr>
          <w:rFonts w:ascii="Times New Roman" w:hAnsi="Times New Roman" w:cs="Times New Roman"/>
          <w:sz w:val="24"/>
          <w:szCs w:val="24"/>
        </w:rPr>
        <w:t>целью:_________________________________________________________</w:t>
      </w:r>
      <w:proofErr w:type="spellEnd"/>
      <w:r w:rsidRPr="000B2081">
        <w:rPr>
          <w:rFonts w:ascii="Times New Roman" w:hAnsi="Times New Roman" w:cs="Times New Roman"/>
          <w:sz w:val="24"/>
          <w:szCs w:val="24"/>
        </w:rPr>
        <w:t>,</w:t>
      </w:r>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(цель проведения запрашиваемого вида деятельности)</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на воздушном судне (воздушных судах):_______________________________,</w:t>
      </w:r>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(указать количество и тип воздушных судов)</w:t>
      </w:r>
    </w:p>
    <w:p w:rsidR="00260984" w:rsidRPr="000B2081" w:rsidRDefault="00260984" w:rsidP="00260984">
      <w:pPr>
        <w:pStyle w:val="ConsPlusNonformat"/>
        <w:jc w:val="both"/>
        <w:rPr>
          <w:rFonts w:ascii="Times New Roman" w:hAnsi="Times New Roman" w:cs="Times New Roman"/>
          <w:sz w:val="24"/>
          <w:szCs w:val="24"/>
        </w:rPr>
      </w:pP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 xml:space="preserve">государственный регистрационный (опознавательный) знак (и): </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__________________________________________________________________</w:t>
      </w:r>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(указать, если заранее известно)</w:t>
      </w:r>
    </w:p>
    <w:p w:rsidR="00260984" w:rsidRPr="000B2081" w:rsidRDefault="00260984" w:rsidP="00260984">
      <w:pPr>
        <w:pStyle w:val="ConsPlusNonformat"/>
        <w:jc w:val="both"/>
        <w:rPr>
          <w:rFonts w:ascii="Times New Roman" w:hAnsi="Times New Roman" w:cs="Times New Roman"/>
          <w:sz w:val="24"/>
          <w:szCs w:val="24"/>
        </w:rPr>
      </w:pP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место использования воздушного пространства:_________________________</w:t>
      </w:r>
    </w:p>
    <w:p w:rsidR="00260984" w:rsidRPr="000B2081" w:rsidRDefault="00260984" w:rsidP="00260984">
      <w:pPr>
        <w:pStyle w:val="ConsPlusNonformat"/>
        <w:jc w:val="center"/>
        <w:rPr>
          <w:rFonts w:ascii="Times New Roman" w:hAnsi="Times New Roman" w:cs="Times New Roman"/>
          <w:sz w:val="24"/>
          <w:szCs w:val="24"/>
        </w:rPr>
      </w:pPr>
      <w:proofErr w:type="gramStart"/>
      <w:r w:rsidRPr="000B2081">
        <w:rPr>
          <w:rFonts w:ascii="Times New Roman" w:hAnsi="Times New Roman" w:cs="Times New Roman"/>
          <w:sz w:val="24"/>
          <w:szCs w:val="24"/>
        </w:rPr>
        <w:t>(район проведения авиационных работ, демонстрационных полетов,</w:t>
      </w:r>
      <w:proofErr w:type="gramEnd"/>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посадочные площадки, площадки приземления парашютистов, место подъема</w:t>
      </w:r>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привязного аэростата)</w:t>
      </w:r>
    </w:p>
    <w:p w:rsidR="00260984" w:rsidRPr="000B2081" w:rsidRDefault="00260984" w:rsidP="00260984">
      <w:pPr>
        <w:pStyle w:val="ConsPlusNonformat"/>
        <w:jc w:val="center"/>
        <w:rPr>
          <w:rFonts w:ascii="Times New Roman" w:hAnsi="Times New Roman" w:cs="Times New Roman"/>
          <w:sz w:val="24"/>
          <w:szCs w:val="24"/>
        </w:rPr>
      </w:pP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Сроки  использования воздушного пространства над территорией муниципального района «Чернышевский района»: __________________________________________________________________</w:t>
      </w:r>
    </w:p>
    <w:p w:rsidR="00260984" w:rsidRPr="000B2081" w:rsidRDefault="00260984" w:rsidP="00260984">
      <w:pPr>
        <w:pStyle w:val="ConsPlusNonformat"/>
        <w:jc w:val="center"/>
        <w:rPr>
          <w:rFonts w:ascii="Times New Roman" w:hAnsi="Times New Roman" w:cs="Times New Roman"/>
          <w:sz w:val="24"/>
          <w:szCs w:val="24"/>
        </w:rPr>
      </w:pPr>
      <w:proofErr w:type="gramStart"/>
      <w:r w:rsidRPr="000B2081">
        <w:rPr>
          <w:rFonts w:ascii="Times New Roman" w:hAnsi="Times New Roman" w:cs="Times New Roman"/>
          <w:sz w:val="24"/>
          <w:szCs w:val="24"/>
        </w:rPr>
        <w:t>(дата (даты) и временной  интервал проведения</w:t>
      </w:r>
      <w:proofErr w:type="gramEnd"/>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запрашиваемого вида деятельности)</w:t>
      </w:r>
    </w:p>
    <w:p w:rsidR="00260984" w:rsidRPr="000B2081" w:rsidRDefault="00260984" w:rsidP="00260984">
      <w:pPr>
        <w:pStyle w:val="ConsPlusNonformat"/>
        <w:jc w:val="both"/>
        <w:rPr>
          <w:rFonts w:ascii="Times New Roman" w:hAnsi="Times New Roman" w:cs="Times New Roman"/>
          <w:sz w:val="24"/>
          <w:szCs w:val="24"/>
        </w:rPr>
      </w:pPr>
    </w:p>
    <w:p w:rsidR="00260984" w:rsidRPr="000B2081" w:rsidRDefault="00260984" w:rsidP="00260984">
      <w:pPr>
        <w:pStyle w:val="ConsPlusNonformat"/>
        <w:jc w:val="both"/>
        <w:rPr>
          <w:rFonts w:ascii="Times New Roman" w:hAnsi="Times New Roman" w:cs="Times New Roman"/>
          <w:sz w:val="24"/>
          <w:szCs w:val="24"/>
        </w:rPr>
      </w:pP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Глава муниципального района «Чернышевский район»</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________________________________________ Ф.И.О.</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 xml:space="preserve">                    (подпись)</w:t>
      </w:r>
    </w:p>
    <w:p w:rsidR="00260984" w:rsidRPr="005C5DB0"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0984" w:rsidRPr="000B2081" w:rsidTr="00C90299">
        <w:tc>
          <w:tcPr>
            <w:tcW w:w="4785" w:type="dxa"/>
          </w:tcPr>
          <w:p w:rsidR="00260984" w:rsidRPr="000B2081" w:rsidRDefault="00260984" w:rsidP="00C90299">
            <w:pPr>
              <w:pStyle w:val="ConsPlusNormal"/>
              <w:jc w:val="both"/>
              <w:rPr>
                <w:sz w:val="24"/>
                <w:szCs w:val="24"/>
              </w:rPr>
            </w:pPr>
          </w:p>
        </w:tc>
        <w:tc>
          <w:tcPr>
            <w:tcW w:w="4785" w:type="dxa"/>
          </w:tcPr>
          <w:p w:rsidR="00260984" w:rsidRPr="000B2081" w:rsidRDefault="00260984" w:rsidP="00C90299">
            <w:pPr>
              <w:pStyle w:val="ConsPlusNormal"/>
              <w:outlineLvl w:val="1"/>
              <w:rPr>
                <w:sz w:val="24"/>
                <w:szCs w:val="24"/>
              </w:rPr>
            </w:pPr>
            <w:r w:rsidRPr="000B2081">
              <w:rPr>
                <w:sz w:val="24"/>
                <w:szCs w:val="24"/>
              </w:rPr>
              <w:t>Приложение № 3</w:t>
            </w:r>
          </w:p>
          <w:p w:rsidR="00260984" w:rsidRPr="000B2081" w:rsidRDefault="00260984" w:rsidP="00C90299">
            <w:pPr>
              <w:pStyle w:val="ConsPlusNormal"/>
              <w:jc w:val="both"/>
              <w:rPr>
                <w:sz w:val="24"/>
                <w:szCs w:val="24"/>
              </w:rPr>
            </w:pPr>
            <w:r w:rsidRPr="000B2081">
              <w:rPr>
                <w:sz w:val="24"/>
                <w:szCs w:val="24"/>
              </w:rPr>
              <w:t xml:space="preserve">к Административному регламенту </w:t>
            </w:r>
          </w:p>
        </w:tc>
      </w:tr>
    </w:tbl>
    <w:p w:rsidR="00260984" w:rsidRPr="000B2081" w:rsidRDefault="00260984" w:rsidP="00260984">
      <w:pPr>
        <w:pStyle w:val="ConsPlusNormal"/>
        <w:ind w:firstLine="540"/>
        <w:jc w:val="center"/>
        <w:rPr>
          <w:sz w:val="24"/>
          <w:szCs w:val="24"/>
        </w:rPr>
      </w:pPr>
    </w:p>
    <w:p w:rsidR="00260984" w:rsidRPr="000B2081" w:rsidRDefault="00260984" w:rsidP="00260984">
      <w:pPr>
        <w:pStyle w:val="ConsPlusNormal"/>
        <w:ind w:firstLine="540"/>
        <w:jc w:val="center"/>
        <w:rPr>
          <w:sz w:val="24"/>
          <w:szCs w:val="24"/>
        </w:rPr>
      </w:pPr>
    </w:p>
    <w:p w:rsidR="00260984" w:rsidRPr="000B2081" w:rsidRDefault="00260984" w:rsidP="00260984">
      <w:pPr>
        <w:pStyle w:val="ConsPlusNonformat"/>
        <w:jc w:val="center"/>
        <w:rPr>
          <w:rFonts w:ascii="Times New Roman" w:hAnsi="Times New Roman" w:cs="Times New Roman"/>
          <w:sz w:val="24"/>
          <w:szCs w:val="24"/>
        </w:rPr>
      </w:pPr>
      <w:bookmarkStart w:id="11" w:name="Par404"/>
      <w:bookmarkEnd w:id="11"/>
      <w:r w:rsidRPr="000B2081">
        <w:rPr>
          <w:rFonts w:ascii="Times New Roman" w:hAnsi="Times New Roman" w:cs="Times New Roman"/>
          <w:sz w:val="24"/>
          <w:szCs w:val="24"/>
        </w:rPr>
        <w:t>РЕШЕНИЕ ОБ ОТКАЗЕ</w:t>
      </w:r>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о выдаче разрешения на выполнение авиационных работ,</w:t>
      </w:r>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парашютных прыжков, демонстрационных полетов воздушных</w:t>
      </w:r>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судов, полетов беспилотных летательных аппаратов,</w:t>
      </w:r>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подъемов привязных аэростатов над территорией</w:t>
      </w:r>
    </w:p>
    <w:p w:rsidR="00260984"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муниципального района «Чернышевский района</w:t>
      </w:r>
    </w:p>
    <w:p w:rsidR="000B2081" w:rsidRDefault="000B2081" w:rsidP="00260984">
      <w:pPr>
        <w:pStyle w:val="ConsPlusNonformat"/>
        <w:jc w:val="center"/>
        <w:rPr>
          <w:rFonts w:ascii="Times New Roman" w:hAnsi="Times New Roman" w:cs="Times New Roman"/>
          <w:sz w:val="24"/>
          <w:szCs w:val="24"/>
        </w:rPr>
      </w:pPr>
    </w:p>
    <w:p w:rsidR="000B2081" w:rsidRPr="000B2081" w:rsidRDefault="000B2081" w:rsidP="00260984">
      <w:pPr>
        <w:pStyle w:val="ConsPlusNonformat"/>
        <w:jc w:val="center"/>
        <w:rPr>
          <w:rFonts w:ascii="Times New Roman" w:hAnsi="Times New Roman" w:cs="Times New Roman"/>
          <w:sz w:val="24"/>
          <w:szCs w:val="24"/>
        </w:rPr>
      </w:pPr>
    </w:p>
    <w:p w:rsidR="00260984" w:rsidRPr="000B2081" w:rsidRDefault="00260984" w:rsidP="00260984">
      <w:pPr>
        <w:pStyle w:val="ConsPlusNonformat"/>
        <w:ind w:firstLine="709"/>
        <w:jc w:val="both"/>
        <w:rPr>
          <w:rFonts w:ascii="Times New Roman" w:hAnsi="Times New Roman" w:cs="Times New Roman"/>
          <w:sz w:val="24"/>
          <w:szCs w:val="24"/>
        </w:rPr>
      </w:pPr>
      <w:r w:rsidRPr="000B2081">
        <w:rPr>
          <w:rFonts w:ascii="Times New Roman" w:hAnsi="Times New Roman" w:cs="Times New Roman"/>
          <w:sz w:val="24"/>
          <w:szCs w:val="24"/>
        </w:rPr>
        <w:t>Рассмотрев   Ваше   заявление   от   «__»  _____________  20  № ______,</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 xml:space="preserve">администрация муниципального района «Чернышевский район» в соответствии с </w:t>
      </w:r>
      <w:hyperlink r:id="rId16" w:tooltip="Постановление Правительства РФ от 11.03.2010 N 138 (ред. от 03.02.2020) &quot;Об утверждении Федеральных правил использования воздушного пространства Российской Федерации&quot;{КонсультантПлюс}" w:history="1">
        <w:r w:rsidRPr="000B2081">
          <w:rPr>
            <w:rFonts w:ascii="Times New Roman" w:hAnsi="Times New Roman" w:cs="Times New Roman"/>
            <w:color w:val="0000FF"/>
            <w:sz w:val="24"/>
            <w:szCs w:val="24"/>
          </w:rPr>
          <w:t>пунктом 49</w:t>
        </w:r>
      </w:hyperlink>
      <w:r w:rsidRPr="000B2081">
        <w:rPr>
          <w:rFonts w:ascii="Times New Roman" w:hAnsi="Times New Roman" w:cs="Times New Roman"/>
          <w:sz w:val="24"/>
          <w:szCs w:val="24"/>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w:t>
      </w:r>
      <w:hyperlink r:id="rId17"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Консульта" w:history="1">
        <w:r w:rsidRPr="000B2081">
          <w:rPr>
            <w:rFonts w:ascii="Times New Roman" w:hAnsi="Times New Roman" w:cs="Times New Roman"/>
            <w:color w:val="0000FF"/>
            <w:sz w:val="24"/>
            <w:szCs w:val="24"/>
          </w:rPr>
          <w:t>пунктом 40.5</w:t>
        </w:r>
      </w:hyperlink>
      <w:r w:rsidRPr="000B2081">
        <w:rPr>
          <w:rFonts w:ascii="Times New Roman" w:hAnsi="Times New Roman" w:cs="Times New Roman"/>
          <w:sz w:val="24"/>
          <w:szCs w:val="24"/>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 __________________________________________________________</w:t>
      </w:r>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(наименование юридического лица; фамилия, имя, отчество физического лица)</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адрес места нахождения (жительства): _________________________________</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__________________________________________________________________</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разрешения на выполнение авиационных  работ,  парашютных  прыжков,</w:t>
      </w:r>
    </w:p>
    <w:p w:rsidR="00260984" w:rsidRPr="000B2081" w:rsidRDefault="00260984" w:rsidP="00260984">
      <w:pPr>
        <w:pStyle w:val="ConsPlusNonformat"/>
        <w:jc w:val="both"/>
        <w:rPr>
          <w:rFonts w:ascii="Times New Roman" w:hAnsi="Times New Roman" w:cs="Times New Roman"/>
          <w:sz w:val="24"/>
          <w:szCs w:val="24"/>
        </w:rPr>
      </w:pPr>
      <w:proofErr w:type="gramStart"/>
      <w:r w:rsidRPr="000B2081">
        <w:rPr>
          <w:rFonts w:ascii="Times New Roman" w:hAnsi="Times New Roman" w:cs="Times New Roman"/>
          <w:sz w:val="24"/>
          <w:szCs w:val="24"/>
        </w:rPr>
        <w:t>демонстрационных полетов воздушных судов, полетов беспилотных летательных аппаратов, подъемов  привязных  аэростатов  над территорией муниципального района «Чернышевский район», а также посадка (взлет) на расположенные в границах муниципального района «Чернышевский район» площадки, сведения о которых не опубликованы в документах аэронавигационной информации</w:t>
      </w:r>
      <w:proofErr w:type="gramEnd"/>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(нужное подчеркнуть)</w:t>
      </w:r>
    </w:p>
    <w:p w:rsidR="00260984" w:rsidRPr="000B2081" w:rsidRDefault="00260984" w:rsidP="00260984">
      <w:pPr>
        <w:pStyle w:val="ConsPlusNonformat"/>
        <w:jc w:val="both"/>
        <w:rPr>
          <w:rFonts w:ascii="Times New Roman" w:hAnsi="Times New Roman" w:cs="Times New Roman"/>
          <w:sz w:val="24"/>
          <w:szCs w:val="24"/>
        </w:rPr>
      </w:pP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 xml:space="preserve">в связи </w:t>
      </w:r>
      <w:proofErr w:type="gramStart"/>
      <w:r w:rsidRPr="000B2081">
        <w:rPr>
          <w:rFonts w:ascii="Times New Roman" w:hAnsi="Times New Roman" w:cs="Times New Roman"/>
          <w:sz w:val="24"/>
          <w:szCs w:val="24"/>
        </w:rPr>
        <w:t>с</w:t>
      </w:r>
      <w:proofErr w:type="gramEnd"/>
      <w:r w:rsidRPr="000B2081">
        <w:rPr>
          <w:rFonts w:ascii="Times New Roman" w:hAnsi="Times New Roman" w:cs="Times New Roman"/>
          <w:sz w:val="24"/>
          <w:szCs w:val="24"/>
        </w:rPr>
        <w:t>: __________________________________________________________</w:t>
      </w:r>
    </w:p>
    <w:p w:rsidR="00260984" w:rsidRPr="000B2081" w:rsidRDefault="00260984" w:rsidP="00260984">
      <w:pPr>
        <w:pStyle w:val="ConsPlusNonformat"/>
        <w:jc w:val="center"/>
        <w:rPr>
          <w:rFonts w:ascii="Times New Roman" w:hAnsi="Times New Roman" w:cs="Times New Roman"/>
          <w:sz w:val="24"/>
          <w:szCs w:val="24"/>
        </w:rPr>
      </w:pPr>
      <w:r w:rsidRPr="000B2081">
        <w:rPr>
          <w:rFonts w:ascii="Times New Roman" w:hAnsi="Times New Roman" w:cs="Times New Roman"/>
          <w:sz w:val="24"/>
          <w:szCs w:val="24"/>
        </w:rPr>
        <w:t>(причины отказа)</w:t>
      </w:r>
    </w:p>
    <w:p w:rsidR="00260984" w:rsidRPr="000B2081" w:rsidRDefault="00260984" w:rsidP="00260984">
      <w:pPr>
        <w:pStyle w:val="ConsPlusNonformat"/>
        <w:jc w:val="center"/>
        <w:rPr>
          <w:rFonts w:ascii="Times New Roman" w:hAnsi="Times New Roman" w:cs="Times New Roman"/>
          <w:sz w:val="24"/>
          <w:szCs w:val="24"/>
        </w:rPr>
      </w:pP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Глава муниципального района «Чернышевский район»</w:t>
      </w:r>
    </w:p>
    <w:p w:rsidR="00260984" w:rsidRPr="000B2081" w:rsidRDefault="00260984" w:rsidP="00260984">
      <w:pPr>
        <w:pStyle w:val="ConsPlusNonformat"/>
        <w:jc w:val="both"/>
        <w:rPr>
          <w:rFonts w:ascii="Times New Roman" w:hAnsi="Times New Roman" w:cs="Times New Roman"/>
          <w:sz w:val="24"/>
          <w:szCs w:val="24"/>
        </w:rPr>
      </w:pPr>
      <w:r w:rsidRPr="000B2081">
        <w:rPr>
          <w:rFonts w:ascii="Times New Roman" w:hAnsi="Times New Roman" w:cs="Times New Roman"/>
          <w:sz w:val="24"/>
          <w:szCs w:val="24"/>
        </w:rPr>
        <w:t>___________________________________ Ф.И.О. (подпись)</w:t>
      </w:r>
    </w:p>
    <w:p w:rsidR="00260984" w:rsidRPr="005C5DB0" w:rsidRDefault="00260984" w:rsidP="00260984">
      <w:pPr>
        <w:pStyle w:val="ConsPlusNormal"/>
        <w:ind w:firstLine="540"/>
        <w:jc w:val="both"/>
        <w:rPr>
          <w:sz w:val="28"/>
          <w:szCs w:val="28"/>
        </w:rPr>
      </w:pPr>
    </w:p>
    <w:p w:rsidR="00260984" w:rsidRPr="005C5DB0" w:rsidRDefault="00260984" w:rsidP="00260984">
      <w:pPr>
        <w:pStyle w:val="ConsPlusNormal"/>
        <w:ind w:firstLine="540"/>
        <w:jc w:val="both"/>
        <w:rPr>
          <w:sz w:val="28"/>
          <w:szCs w:val="28"/>
        </w:rPr>
      </w:pPr>
    </w:p>
    <w:p w:rsidR="00260984" w:rsidRPr="005C5DB0" w:rsidRDefault="00260984" w:rsidP="00260984">
      <w:pPr>
        <w:pStyle w:val="ConsPlusNormal"/>
        <w:ind w:firstLine="540"/>
        <w:jc w:val="both"/>
        <w:rPr>
          <w:sz w:val="28"/>
          <w:szCs w:val="28"/>
        </w:rPr>
      </w:pPr>
    </w:p>
    <w:p w:rsidR="00260984" w:rsidRPr="005C5DB0"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0B2081" w:rsidRDefault="000B2081" w:rsidP="00260984">
      <w:pPr>
        <w:pStyle w:val="ConsPlusNormal"/>
        <w:ind w:firstLine="540"/>
        <w:jc w:val="both"/>
        <w:rPr>
          <w:sz w:val="28"/>
          <w:szCs w:val="28"/>
        </w:rPr>
      </w:pPr>
    </w:p>
    <w:p w:rsidR="000B2081" w:rsidRDefault="000B2081" w:rsidP="00260984">
      <w:pPr>
        <w:pStyle w:val="ConsPlusNormal"/>
        <w:ind w:firstLine="540"/>
        <w:jc w:val="both"/>
        <w:rPr>
          <w:sz w:val="28"/>
          <w:szCs w:val="28"/>
        </w:rPr>
      </w:pPr>
    </w:p>
    <w:p w:rsidR="000B2081" w:rsidRDefault="000B2081" w:rsidP="00260984">
      <w:pPr>
        <w:pStyle w:val="ConsPlusNormal"/>
        <w:ind w:firstLine="540"/>
        <w:jc w:val="both"/>
        <w:rPr>
          <w:sz w:val="28"/>
          <w:szCs w:val="28"/>
        </w:rPr>
      </w:pPr>
    </w:p>
    <w:p w:rsidR="000B2081" w:rsidRDefault="000B2081" w:rsidP="00260984">
      <w:pPr>
        <w:pStyle w:val="ConsPlusNormal"/>
        <w:ind w:firstLine="540"/>
        <w:jc w:val="both"/>
        <w:rPr>
          <w:sz w:val="28"/>
          <w:szCs w:val="28"/>
        </w:rPr>
      </w:pPr>
    </w:p>
    <w:p w:rsidR="000B2081" w:rsidRDefault="000B2081" w:rsidP="00260984">
      <w:pPr>
        <w:pStyle w:val="ConsPlusNormal"/>
        <w:ind w:firstLine="540"/>
        <w:jc w:val="both"/>
        <w:rPr>
          <w:sz w:val="28"/>
          <w:szCs w:val="28"/>
        </w:rPr>
      </w:pPr>
    </w:p>
    <w:p w:rsidR="000B2081" w:rsidRDefault="000B2081" w:rsidP="00260984">
      <w:pPr>
        <w:pStyle w:val="ConsPlusNormal"/>
        <w:ind w:firstLine="540"/>
        <w:jc w:val="both"/>
        <w:rPr>
          <w:sz w:val="28"/>
          <w:szCs w:val="28"/>
        </w:rPr>
      </w:pPr>
    </w:p>
    <w:p w:rsidR="000B2081" w:rsidRDefault="000B2081" w:rsidP="00260984">
      <w:pPr>
        <w:pStyle w:val="ConsPlusNormal"/>
        <w:ind w:firstLine="540"/>
        <w:jc w:val="both"/>
        <w:rPr>
          <w:sz w:val="28"/>
          <w:szCs w:val="28"/>
        </w:rPr>
      </w:pPr>
    </w:p>
    <w:p w:rsidR="000B2081" w:rsidRDefault="000B2081"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260984" w:rsidRDefault="00260984" w:rsidP="00260984">
      <w:pPr>
        <w:pStyle w:val="ConsPlusNormal"/>
        <w:ind w:firstLine="540"/>
        <w:jc w:val="both"/>
        <w:rPr>
          <w:sz w:val="28"/>
          <w:szCs w:val="28"/>
        </w:rPr>
      </w:pPr>
    </w:p>
    <w:p w:rsidR="00260984" w:rsidRPr="005C5DB0" w:rsidRDefault="00260984" w:rsidP="00260984">
      <w:pPr>
        <w:pStyle w:val="ConsPlusNormal"/>
        <w:ind w:firstLine="54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0984" w:rsidRPr="000B2081" w:rsidTr="00C90299">
        <w:tc>
          <w:tcPr>
            <w:tcW w:w="4785" w:type="dxa"/>
          </w:tcPr>
          <w:p w:rsidR="00260984" w:rsidRPr="000B2081" w:rsidRDefault="00260984" w:rsidP="00C90299">
            <w:pPr>
              <w:pStyle w:val="ConsPlusNormal"/>
              <w:jc w:val="both"/>
              <w:rPr>
                <w:sz w:val="24"/>
                <w:szCs w:val="24"/>
              </w:rPr>
            </w:pPr>
          </w:p>
        </w:tc>
        <w:tc>
          <w:tcPr>
            <w:tcW w:w="4785" w:type="dxa"/>
          </w:tcPr>
          <w:p w:rsidR="00260984" w:rsidRPr="000B2081" w:rsidRDefault="00260984" w:rsidP="00C90299">
            <w:pPr>
              <w:pStyle w:val="ConsPlusNormal"/>
              <w:outlineLvl w:val="1"/>
              <w:rPr>
                <w:sz w:val="24"/>
                <w:szCs w:val="24"/>
              </w:rPr>
            </w:pPr>
            <w:r w:rsidRPr="000B2081">
              <w:rPr>
                <w:sz w:val="24"/>
                <w:szCs w:val="24"/>
              </w:rPr>
              <w:t>Приложение № 4</w:t>
            </w:r>
          </w:p>
          <w:p w:rsidR="00260984" w:rsidRPr="000B2081" w:rsidRDefault="00260984" w:rsidP="00C90299">
            <w:pPr>
              <w:pStyle w:val="ConsPlusNormal"/>
              <w:jc w:val="both"/>
              <w:rPr>
                <w:sz w:val="24"/>
                <w:szCs w:val="24"/>
              </w:rPr>
            </w:pPr>
            <w:r w:rsidRPr="000B2081">
              <w:rPr>
                <w:sz w:val="24"/>
                <w:szCs w:val="24"/>
              </w:rPr>
              <w:t xml:space="preserve">к Административному регламенту </w:t>
            </w:r>
          </w:p>
        </w:tc>
      </w:tr>
    </w:tbl>
    <w:p w:rsidR="00260984" w:rsidRPr="000B2081" w:rsidRDefault="00260984" w:rsidP="00260984">
      <w:pPr>
        <w:pStyle w:val="ConsPlusNormal"/>
        <w:ind w:firstLine="540"/>
        <w:jc w:val="both"/>
        <w:rPr>
          <w:sz w:val="24"/>
          <w:szCs w:val="24"/>
        </w:rPr>
      </w:pPr>
    </w:p>
    <w:p w:rsidR="00260984" w:rsidRPr="000B2081" w:rsidRDefault="00260984" w:rsidP="00260984">
      <w:pPr>
        <w:pStyle w:val="ConsPlusNormal"/>
        <w:jc w:val="center"/>
        <w:rPr>
          <w:sz w:val="24"/>
          <w:szCs w:val="24"/>
        </w:rPr>
      </w:pPr>
      <w:r w:rsidRPr="000B2081">
        <w:rPr>
          <w:sz w:val="24"/>
          <w:szCs w:val="24"/>
        </w:rPr>
        <w:t>ЖУРНАЛ РЕГИСТРАЦИИ</w:t>
      </w:r>
    </w:p>
    <w:p w:rsidR="00260984" w:rsidRPr="000B2081" w:rsidRDefault="00260984" w:rsidP="00260984">
      <w:pPr>
        <w:pStyle w:val="ConsPlusNormal"/>
        <w:jc w:val="center"/>
        <w:rPr>
          <w:sz w:val="24"/>
          <w:szCs w:val="24"/>
        </w:rPr>
      </w:pPr>
      <w:r w:rsidRPr="000B2081">
        <w:rPr>
          <w:sz w:val="24"/>
          <w:szCs w:val="24"/>
        </w:rPr>
        <w:t>заявлений о предоставлении муниципальной услуги по выдаче</w:t>
      </w:r>
    </w:p>
    <w:p w:rsidR="00260984" w:rsidRPr="000B2081" w:rsidRDefault="00260984" w:rsidP="00260984">
      <w:pPr>
        <w:pStyle w:val="ConsPlusNormal"/>
        <w:jc w:val="center"/>
        <w:rPr>
          <w:sz w:val="24"/>
          <w:szCs w:val="24"/>
        </w:rPr>
      </w:pPr>
      <w:r w:rsidRPr="000B2081">
        <w:rPr>
          <w:sz w:val="24"/>
          <w:szCs w:val="24"/>
        </w:rPr>
        <w:t>разрешения на использование воздушного пространства</w:t>
      </w:r>
    </w:p>
    <w:p w:rsidR="00260984" w:rsidRPr="000B2081" w:rsidRDefault="00260984" w:rsidP="00260984">
      <w:pPr>
        <w:pStyle w:val="ConsPlusNormal"/>
        <w:jc w:val="center"/>
        <w:rPr>
          <w:sz w:val="24"/>
          <w:szCs w:val="24"/>
        </w:rPr>
      </w:pPr>
      <w:r w:rsidRPr="000B2081">
        <w:rPr>
          <w:sz w:val="24"/>
          <w:szCs w:val="24"/>
        </w:rPr>
        <w:t>для выполнения авиационных работ, парашютных прыжков,</w:t>
      </w:r>
    </w:p>
    <w:p w:rsidR="00260984" w:rsidRPr="000B2081" w:rsidRDefault="00260984" w:rsidP="00260984">
      <w:pPr>
        <w:pStyle w:val="ConsPlusNormal"/>
        <w:jc w:val="center"/>
        <w:rPr>
          <w:sz w:val="24"/>
          <w:szCs w:val="24"/>
        </w:rPr>
      </w:pPr>
      <w:r w:rsidRPr="000B2081">
        <w:rPr>
          <w:sz w:val="24"/>
          <w:szCs w:val="24"/>
        </w:rPr>
        <w:t>демонстрационных полетов воздушных судов, полетов</w:t>
      </w:r>
    </w:p>
    <w:p w:rsidR="00260984" w:rsidRPr="000B2081" w:rsidRDefault="00260984" w:rsidP="00260984">
      <w:pPr>
        <w:pStyle w:val="ConsPlusNormal"/>
        <w:jc w:val="center"/>
        <w:rPr>
          <w:sz w:val="24"/>
          <w:szCs w:val="24"/>
        </w:rPr>
      </w:pPr>
      <w:r w:rsidRPr="000B2081">
        <w:rPr>
          <w:sz w:val="24"/>
          <w:szCs w:val="24"/>
        </w:rPr>
        <w:t>беспилотных летательных аппаратов, подъемов привязных</w:t>
      </w:r>
    </w:p>
    <w:p w:rsidR="00260984" w:rsidRPr="000B2081" w:rsidRDefault="00260984" w:rsidP="00260984">
      <w:pPr>
        <w:pStyle w:val="ConsPlusNormal"/>
        <w:jc w:val="center"/>
        <w:rPr>
          <w:sz w:val="24"/>
          <w:szCs w:val="24"/>
        </w:rPr>
      </w:pPr>
      <w:r w:rsidRPr="000B2081">
        <w:rPr>
          <w:sz w:val="24"/>
          <w:szCs w:val="24"/>
        </w:rPr>
        <w:t>аэростатов над территорией муниципального района «Чернышевский района,  а также посадки (взлета)</w:t>
      </w:r>
      <w:r w:rsidR="000B2081">
        <w:rPr>
          <w:sz w:val="24"/>
          <w:szCs w:val="24"/>
        </w:rPr>
        <w:t xml:space="preserve"> </w:t>
      </w:r>
      <w:proofErr w:type="gramStart"/>
      <w:r w:rsidRPr="000B2081">
        <w:rPr>
          <w:sz w:val="24"/>
          <w:szCs w:val="24"/>
        </w:rPr>
        <w:t>на</w:t>
      </w:r>
      <w:proofErr w:type="gramEnd"/>
      <w:r w:rsidRPr="000B2081">
        <w:rPr>
          <w:sz w:val="24"/>
          <w:szCs w:val="24"/>
        </w:rPr>
        <w:t xml:space="preserve"> расположенные в границах </w:t>
      </w:r>
    </w:p>
    <w:p w:rsidR="00260984" w:rsidRPr="000B2081" w:rsidRDefault="00260984" w:rsidP="00260984">
      <w:pPr>
        <w:pStyle w:val="ConsPlusNormal"/>
        <w:jc w:val="center"/>
        <w:rPr>
          <w:sz w:val="24"/>
          <w:szCs w:val="24"/>
        </w:rPr>
      </w:pPr>
      <w:r w:rsidRPr="000B2081">
        <w:rPr>
          <w:sz w:val="24"/>
          <w:szCs w:val="24"/>
        </w:rPr>
        <w:t>муниципального района «Чернышевский района площадки,</w:t>
      </w:r>
    </w:p>
    <w:p w:rsidR="00260984" w:rsidRPr="000B2081" w:rsidRDefault="00260984" w:rsidP="00260984">
      <w:pPr>
        <w:pStyle w:val="ConsPlusNormal"/>
        <w:jc w:val="center"/>
        <w:rPr>
          <w:sz w:val="24"/>
          <w:szCs w:val="24"/>
        </w:rPr>
      </w:pPr>
      <w:proofErr w:type="gramStart"/>
      <w:r w:rsidRPr="000B2081">
        <w:rPr>
          <w:sz w:val="24"/>
          <w:szCs w:val="24"/>
        </w:rPr>
        <w:t>сведения</w:t>
      </w:r>
      <w:proofErr w:type="gramEnd"/>
      <w:r w:rsidRPr="000B2081">
        <w:rPr>
          <w:sz w:val="24"/>
          <w:szCs w:val="24"/>
        </w:rPr>
        <w:t xml:space="preserve"> о которых не опубликованы</w:t>
      </w:r>
    </w:p>
    <w:p w:rsidR="00260984" w:rsidRDefault="00260984" w:rsidP="00260984">
      <w:pPr>
        <w:pStyle w:val="ConsPlusNormal"/>
        <w:jc w:val="center"/>
        <w:rPr>
          <w:sz w:val="24"/>
          <w:szCs w:val="24"/>
        </w:rPr>
      </w:pPr>
      <w:r w:rsidRPr="000B2081">
        <w:rPr>
          <w:sz w:val="24"/>
          <w:szCs w:val="24"/>
        </w:rPr>
        <w:t>в документах аэронавигационной информации</w:t>
      </w:r>
    </w:p>
    <w:p w:rsidR="000B2081" w:rsidRPr="000B2081" w:rsidRDefault="000B2081" w:rsidP="00260984">
      <w:pPr>
        <w:pStyle w:val="ConsPlusNormal"/>
        <w:jc w:val="center"/>
        <w:rPr>
          <w:sz w:val="24"/>
          <w:szCs w:val="24"/>
        </w:rPr>
      </w:pPr>
    </w:p>
    <w:p w:rsidR="00260984" w:rsidRPr="000B2081" w:rsidRDefault="00260984" w:rsidP="00260984">
      <w:pPr>
        <w:pStyle w:val="ConsPlusNormal"/>
        <w:ind w:firstLine="540"/>
        <w:jc w:val="both"/>
        <w:rPr>
          <w:sz w:val="24"/>
          <w:szCs w:val="24"/>
        </w:rPr>
      </w:pPr>
    </w:p>
    <w:p w:rsidR="00260984" w:rsidRPr="000B2081" w:rsidRDefault="00260984" w:rsidP="00260984">
      <w:pPr>
        <w:pStyle w:val="ConsPlusNormal"/>
        <w:ind w:firstLine="540"/>
        <w:jc w:val="both"/>
        <w:rPr>
          <w:sz w:val="24"/>
          <w:szCs w:val="24"/>
        </w:rPr>
      </w:pPr>
      <w:r w:rsidRPr="000B2081">
        <w:rPr>
          <w:sz w:val="24"/>
          <w:szCs w:val="24"/>
        </w:rPr>
        <w:t>Хранить _______ года.</w:t>
      </w:r>
    </w:p>
    <w:p w:rsidR="00260984" w:rsidRPr="000B2081" w:rsidRDefault="00260984" w:rsidP="00260984">
      <w:pPr>
        <w:pStyle w:val="ConsPlusNormal"/>
        <w:spacing w:before="200"/>
        <w:ind w:firstLine="540"/>
        <w:jc w:val="both"/>
        <w:rPr>
          <w:sz w:val="24"/>
          <w:szCs w:val="24"/>
        </w:rPr>
      </w:pPr>
      <w:r w:rsidRPr="000B2081">
        <w:rPr>
          <w:sz w:val="24"/>
          <w:szCs w:val="24"/>
        </w:rPr>
        <w:t>Начат: _________________________.</w:t>
      </w:r>
    </w:p>
    <w:p w:rsidR="00260984" w:rsidRPr="000B2081" w:rsidRDefault="00260984" w:rsidP="00260984">
      <w:pPr>
        <w:pStyle w:val="ConsPlusNormal"/>
        <w:spacing w:before="200"/>
        <w:ind w:firstLine="540"/>
        <w:jc w:val="both"/>
        <w:rPr>
          <w:sz w:val="24"/>
          <w:szCs w:val="24"/>
        </w:rPr>
      </w:pPr>
      <w:r w:rsidRPr="000B2081">
        <w:rPr>
          <w:sz w:val="24"/>
          <w:szCs w:val="24"/>
        </w:rPr>
        <w:t>Окончен: _______________________.</w:t>
      </w:r>
    </w:p>
    <w:p w:rsidR="00260984" w:rsidRDefault="00260984" w:rsidP="00BD7AC6">
      <w:pPr>
        <w:jc w:val="both"/>
        <w:rPr>
          <w:spacing w:val="-1"/>
          <w:sz w:val="28"/>
          <w:szCs w:val="28"/>
        </w:rPr>
        <w:sectPr w:rsidR="00260984" w:rsidSect="00260984">
          <w:pgSz w:w="11906" w:h="16838"/>
          <w:pgMar w:top="426" w:right="567" w:bottom="426" w:left="1843" w:header="709" w:footer="709" w:gutter="0"/>
          <w:cols w:space="708"/>
          <w:docGrid w:linePitch="360"/>
        </w:sectPr>
      </w:pPr>
    </w:p>
    <w:tbl>
      <w:tblPr>
        <w:tblW w:w="0" w:type="auto"/>
        <w:jc w:val="center"/>
        <w:tblLayout w:type="fixed"/>
        <w:tblCellMar>
          <w:top w:w="102" w:type="dxa"/>
          <w:left w:w="62" w:type="dxa"/>
          <w:bottom w:w="102" w:type="dxa"/>
          <w:right w:w="62" w:type="dxa"/>
        </w:tblCellMar>
        <w:tblLook w:val="0000"/>
      </w:tblPr>
      <w:tblGrid>
        <w:gridCol w:w="675"/>
        <w:gridCol w:w="2140"/>
        <w:gridCol w:w="1408"/>
        <w:gridCol w:w="1928"/>
        <w:gridCol w:w="2494"/>
        <w:gridCol w:w="1644"/>
        <w:gridCol w:w="1644"/>
        <w:gridCol w:w="1984"/>
      </w:tblGrid>
      <w:tr w:rsidR="00260984" w:rsidRPr="00E624A4" w:rsidTr="00C90299">
        <w:trPr>
          <w:jc w:val="center"/>
        </w:trPr>
        <w:tc>
          <w:tcPr>
            <w:tcW w:w="675" w:type="dxa"/>
            <w:tcBorders>
              <w:top w:val="single" w:sz="4" w:space="0" w:color="auto"/>
              <w:left w:val="single" w:sz="4" w:space="0" w:color="auto"/>
              <w:bottom w:val="single" w:sz="4" w:space="0" w:color="auto"/>
              <w:right w:val="single" w:sz="4" w:space="0" w:color="auto"/>
            </w:tcBorders>
          </w:tcPr>
          <w:p w:rsidR="00260984" w:rsidRPr="00E624A4" w:rsidRDefault="00260984" w:rsidP="00C90299">
            <w:pPr>
              <w:pStyle w:val="ConsPlusNormal"/>
              <w:jc w:val="center"/>
            </w:pPr>
            <w:proofErr w:type="spellStart"/>
            <w:proofErr w:type="gramStart"/>
            <w:r w:rsidRPr="00E624A4">
              <w:lastRenderedPageBreak/>
              <w:t>п</w:t>
            </w:r>
            <w:proofErr w:type="spellEnd"/>
            <w:proofErr w:type="gramEnd"/>
            <w:r w:rsidRPr="00E624A4">
              <w:t>/</w:t>
            </w:r>
            <w:proofErr w:type="spellStart"/>
            <w:r w:rsidRPr="00E624A4">
              <w:t>п</w:t>
            </w:r>
            <w:proofErr w:type="spellEnd"/>
          </w:p>
        </w:tc>
        <w:tc>
          <w:tcPr>
            <w:tcW w:w="2140" w:type="dxa"/>
            <w:tcBorders>
              <w:top w:val="single" w:sz="4" w:space="0" w:color="auto"/>
              <w:left w:val="single" w:sz="4" w:space="0" w:color="auto"/>
              <w:bottom w:val="single" w:sz="4" w:space="0" w:color="auto"/>
              <w:right w:val="single" w:sz="4" w:space="0" w:color="auto"/>
            </w:tcBorders>
          </w:tcPr>
          <w:p w:rsidR="00260984" w:rsidRPr="00E624A4" w:rsidRDefault="00260984" w:rsidP="00C90299">
            <w:pPr>
              <w:pStyle w:val="ConsPlusNormal"/>
              <w:jc w:val="center"/>
            </w:pPr>
            <w:r w:rsidRPr="00E624A4">
              <w:t>Регистрационный номер и дата заявителя</w:t>
            </w:r>
          </w:p>
        </w:tc>
        <w:tc>
          <w:tcPr>
            <w:tcW w:w="1408" w:type="dxa"/>
            <w:tcBorders>
              <w:top w:val="single" w:sz="4" w:space="0" w:color="auto"/>
              <w:left w:val="single" w:sz="4" w:space="0" w:color="auto"/>
              <w:bottom w:val="single" w:sz="4" w:space="0" w:color="auto"/>
              <w:right w:val="single" w:sz="4" w:space="0" w:color="auto"/>
            </w:tcBorders>
          </w:tcPr>
          <w:p w:rsidR="00260984" w:rsidRPr="00E624A4" w:rsidRDefault="00260984" w:rsidP="00C90299">
            <w:pPr>
              <w:pStyle w:val="ConsPlusNormal"/>
              <w:jc w:val="center"/>
            </w:pPr>
            <w:r w:rsidRPr="00E624A4">
              <w:t>Заявитель</w:t>
            </w:r>
          </w:p>
        </w:tc>
        <w:tc>
          <w:tcPr>
            <w:tcW w:w="1928" w:type="dxa"/>
            <w:tcBorders>
              <w:top w:val="single" w:sz="4" w:space="0" w:color="auto"/>
              <w:left w:val="single" w:sz="4" w:space="0" w:color="auto"/>
              <w:bottom w:val="single" w:sz="4" w:space="0" w:color="auto"/>
              <w:right w:val="single" w:sz="4" w:space="0" w:color="auto"/>
            </w:tcBorders>
          </w:tcPr>
          <w:p w:rsidR="00260984" w:rsidRPr="00E624A4" w:rsidRDefault="00260984" w:rsidP="00C90299">
            <w:pPr>
              <w:pStyle w:val="ConsPlusNormal"/>
              <w:jc w:val="center"/>
            </w:pPr>
            <w:r w:rsidRPr="00E624A4">
              <w:t>Вид деятельности по использованию воздушного пространства</w:t>
            </w:r>
          </w:p>
        </w:tc>
        <w:tc>
          <w:tcPr>
            <w:tcW w:w="2494" w:type="dxa"/>
            <w:tcBorders>
              <w:top w:val="single" w:sz="4" w:space="0" w:color="auto"/>
              <w:left w:val="single" w:sz="4" w:space="0" w:color="auto"/>
              <w:bottom w:val="single" w:sz="4" w:space="0" w:color="auto"/>
              <w:right w:val="single" w:sz="4" w:space="0" w:color="auto"/>
            </w:tcBorders>
          </w:tcPr>
          <w:p w:rsidR="00260984" w:rsidRPr="00E624A4" w:rsidRDefault="00260984" w:rsidP="00C90299">
            <w:pPr>
              <w:pStyle w:val="ConsPlusNormal"/>
              <w:jc w:val="center"/>
            </w:pPr>
            <w:r w:rsidRPr="00E624A4">
              <w:t>Тип воздушного судна, государственный (регистрационный) опознавательный знак, учетно-опознавательный знак, заводской номер (при наличии)</w:t>
            </w:r>
          </w:p>
        </w:tc>
        <w:tc>
          <w:tcPr>
            <w:tcW w:w="1644" w:type="dxa"/>
            <w:tcBorders>
              <w:top w:val="single" w:sz="4" w:space="0" w:color="auto"/>
              <w:left w:val="single" w:sz="4" w:space="0" w:color="auto"/>
              <w:bottom w:val="single" w:sz="4" w:space="0" w:color="auto"/>
              <w:right w:val="single" w:sz="4" w:space="0" w:color="auto"/>
            </w:tcBorders>
          </w:tcPr>
          <w:p w:rsidR="00260984" w:rsidRPr="00E624A4" w:rsidRDefault="00260984" w:rsidP="00C90299">
            <w:pPr>
              <w:pStyle w:val="ConsPlusNormal"/>
              <w:jc w:val="center"/>
            </w:pPr>
            <w:r w:rsidRPr="00E624A4">
              <w:t>Номер и дата разрешения/решения об отказе в выдаче разрешения</w:t>
            </w:r>
          </w:p>
        </w:tc>
        <w:tc>
          <w:tcPr>
            <w:tcW w:w="1644" w:type="dxa"/>
            <w:tcBorders>
              <w:top w:val="single" w:sz="4" w:space="0" w:color="auto"/>
              <w:left w:val="single" w:sz="4" w:space="0" w:color="auto"/>
              <w:bottom w:val="single" w:sz="4" w:space="0" w:color="auto"/>
              <w:right w:val="single" w:sz="4" w:space="0" w:color="auto"/>
            </w:tcBorders>
          </w:tcPr>
          <w:p w:rsidR="00260984" w:rsidRPr="00E624A4" w:rsidRDefault="00260984" w:rsidP="00C90299">
            <w:pPr>
              <w:pStyle w:val="ConsPlusNormal"/>
              <w:jc w:val="center"/>
            </w:pPr>
            <w:r w:rsidRPr="00E624A4">
              <w:t>Срок действия разрешения</w:t>
            </w:r>
          </w:p>
        </w:tc>
        <w:tc>
          <w:tcPr>
            <w:tcW w:w="1984" w:type="dxa"/>
            <w:tcBorders>
              <w:top w:val="single" w:sz="4" w:space="0" w:color="auto"/>
              <w:left w:val="single" w:sz="4" w:space="0" w:color="auto"/>
              <w:bottom w:val="single" w:sz="4" w:space="0" w:color="auto"/>
              <w:right w:val="single" w:sz="4" w:space="0" w:color="auto"/>
            </w:tcBorders>
          </w:tcPr>
          <w:p w:rsidR="00260984" w:rsidRPr="00E624A4" w:rsidRDefault="00260984" w:rsidP="00C90299">
            <w:pPr>
              <w:pStyle w:val="ConsPlusNormal"/>
              <w:jc w:val="center"/>
            </w:pPr>
            <w:r w:rsidRPr="00E624A4">
              <w:t>Сведения о получении результата муниципальной услуги</w:t>
            </w:r>
          </w:p>
        </w:tc>
      </w:tr>
    </w:tbl>
    <w:p w:rsidR="00260984" w:rsidRDefault="00260984" w:rsidP="00BD7AC6">
      <w:pPr>
        <w:jc w:val="both"/>
        <w:rPr>
          <w:spacing w:val="-1"/>
          <w:sz w:val="28"/>
          <w:szCs w:val="28"/>
        </w:rPr>
      </w:pPr>
    </w:p>
    <w:sectPr w:rsidR="00260984" w:rsidSect="00260984">
      <w:pgSz w:w="16838" w:h="11906" w:orient="landscape"/>
      <w:pgMar w:top="1843" w:right="709" w:bottom="567"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4"/>
  </w:num>
  <w:num w:numId="3">
    <w:abstractNumId w:val="29"/>
  </w:num>
  <w:num w:numId="4">
    <w:abstractNumId w:val="33"/>
  </w:num>
  <w:num w:numId="5">
    <w:abstractNumId w:val="31"/>
  </w:num>
  <w:num w:numId="6">
    <w:abstractNumId w:val="16"/>
  </w:num>
  <w:num w:numId="7">
    <w:abstractNumId w:val="25"/>
  </w:num>
  <w:num w:numId="8">
    <w:abstractNumId w:val="24"/>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32"/>
  </w:num>
  <w:num w:numId="27">
    <w:abstractNumId w:val="18"/>
  </w:num>
  <w:num w:numId="28">
    <w:abstractNumId w:val="30"/>
  </w:num>
  <w:num w:numId="29">
    <w:abstractNumId w:val="26"/>
  </w:num>
  <w:num w:numId="30">
    <w:abstractNumId w:val="19"/>
  </w:num>
  <w:num w:numId="31">
    <w:abstractNumId w:val="10"/>
  </w:num>
  <w:num w:numId="32">
    <w:abstractNumId w:val="13"/>
  </w:num>
  <w:num w:numId="33">
    <w:abstractNumId w:val="20"/>
  </w:num>
  <w:num w:numId="34">
    <w:abstractNumId w:val="1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081"/>
    <w:rsid w:val="000B222A"/>
    <w:rsid w:val="000B58F8"/>
    <w:rsid w:val="000B745F"/>
    <w:rsid w:val="000C04FD"/>
    <w:rsid w:val="000C3DD6"/>
    <w:rsid w:val="000C641B"/>
    <w:rsid w:val="000C7414"/>
    <w:rsid w:val="000E14A7"/>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926E9"/>
    <w:rsid w:val="00195EE1"/>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1F5E6C"/>
    <w:rsid w:val="00204153"/>
    <w:rsid w:val="00204A9E"/>
    <w:rsid w:val="00216A2C"/>
    <w:rsid w:val="00223A6C"/>
    <w:rsid w:val="002328DF"/>
    <w:rsid w:val="00236BC7"/>
    <w:rsid w:val="00241CBF"/>
    <w:rsid w:val="002466C1"/>
    <w:rsid w:val="002567A9"/>
    <w:rsid w:val="002573E0"/>
    <w:rsid w:val="00260984"/>
    <w:rsid w:val="00264ED4"/>
    <w:rsid w:val="00275C39"/>
    <w:rsid w:val="00281D54"/>
    <w:rsid w:val="002934BF"/>
    <w:rsid w:val="00294EA7"/>
    <w:rsid w:val="002A1AB4"/>
    <w:rsid w:val="002A2876"/>
    <w:rsid w:val="002A5B2A"/>
    <w:rsid w:val="002A641F"/>
    <w:rsid w:val="002A789E"/>
    <w:rsid w:val="002C0E7B"/>
    <w:rsid w:val="002C2FB5"/>
    <w:rsid w:val="002C4592"/>
    <w:rsid w:val="002C5B68"/>
    <w:rsid w:val="002C5E6B"/>
    <w:rsid w:val="002C61EC"/>
    <w:rsid w:val="002E0EA6"/>
    <w:rsid w:val="002F113E"/>
    <w:rsid w:val="002F5B25"/>
    <w:rsid w:val="00324256"/>
    <w:rsid w:val="0032442E"/>
    <w:rsid w:val="0032481A"/>
    <w:rsid w:val="00325B54"/>
    <w:rsid w:val="00327877"/>
    <w:rsid w:val="00330E86"/>
    <w:rsid w:val="0033163B"/>
    <w:rsid w:val="00356A5D"/>
    <w:rsid w:val="00391D23"/>
    <w:rsid w:val="0039743A"/>
    <w:rsid w:val="003A673F"/>
    <w:rsid w:val="003B6C30"/>
    <w:rsid w:val="003C785F"/>
    <w:rsid w:val="003D1C4F"/>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67A59"/>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206C"/>
    <w:rsid w:val="0075670B"/>
    <w:rsid w:val="0075716F"/>
    <w:rsid w:val="00765045"/>
    <w:rsid w:val="0076761A"/>
    <w:rsid w:val="007702EB"/>
    <w:rsid w:val="00770ECE"/>
    <w:rsid w:val="00776E9E"/>
    <w:rsid w:val="0079507C"/>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119E"/>
    <w:rsid w:val="00932A26"/>
    <w:rsid w:val="0093447E"/>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link w:val="ConsPlusNormal0"/>
    <w:uiPriority w:val="99"/>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character" w:customStyle="1" w:styleId="ConsPlusNormal0">
    <w:name w:val="ConsPlusNormal Знак"/>
    <w:link w:val="ConsPlusNormal"/>
    <w:uiPriority w:val="99"/>
    <w:locked/>
    <w:rsid w:val="00260984"/>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168FFC7F6F1361BDBF3FE63D6345F39C6ABF9A7BE40582A9687E7AAB9C640DB98ACF87F5D56413500A16B33k0v9G" TargetMode="External"/><Relationship Id="rId13" Type="http://schemas.openxmlformats.org/officeDocument/2006/relationships/hyperlink" Target="consultantplus://offline/ref=70B168FFC7F6F1361BDBF3FE63D6345F39C6ADFFA0B940582A9687E7AAB9C640C998F4F17C531C10724BAE6B34175BE9B8F638A2k6v5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0B168FFC7F6F1361BDBF3FE63D6345F39C6ADFFA0BA40582A9687E7AAB9C640DB98ACF87F5D56413500A16B33k0v9G" TargetMode="External"/><Relationship Id="rId12" Type="http://schemas.openxmlformats.org/officeDocument/2006/relationships/hyperlink" Target="consultantplus://offline/ref=70B168FFC7F6F1361BDBF3FE63D6345F39C6AAF7ABB540582A9687E7AAB9C640C998F4F47F584D483715F73A755C56EAA3EA38A37B285CCFk0v1G" TargetMode="External"/><Relationship Id="rId17" Type="http://schemas.openxmlformats.org/officeDocument/2006/relationships/hyperlink" Target="consultantplus://offline/ref=70B168FFC7F6F1361BDBF3FE63D6345F39C3A9F8A5B940582A9687E7AAB9C640C998F4F47F5849483415F73A755C56EAA3EA38A37B285CCFk0v1G" TargetMode="External"/><Relationship Id="rId2" Type="http://schemas.openxmlformats.org/officeDocument/2006/relationships/styles" Target="styles.xml"/><Relationship Id="rId16" Type="http://schemas.openxmlformats.org/officeDocument/2006/relationships/hyperlink" Target="consultantplus://offline/ref=70B168FFC7F6F1361BDBF3FE63D6345F39C6ABF9A7BE40582A9687E7AAB9C640C998F4F47F584D403715F73A755C56EAA3EA38A37B285CCFk0v1G" TargetMode="External"/><Relationship Id="rId1" Type="http://schemas.openxmlformats.org/officeDocument/2006/relationships/numbering" Target="numbering.xml"/><Relationship Id="rId6" Type="http://schemas.openxmlformats.org/officeDocument/2006/relationships/hyperlink" Target="consultantplus://offline/ref=70B168FFC7F6F1361BDBF3FE63D6345F39C6ADFFA0B940582A9687E7AAB9C640C998F4F47F5848483215F73A755C56EAA3EA38A37B285CCFk0v1G" TargetMode="External"/><Relationship Id="rId11" Type="http://schemas.openxmlformats.org/officeDocument/2006/relationships/hyperlink" Target="consultantplus://offline/ref=70B168FFC7F6F1361BDBF3FE63D6345F39C6AAF7ABB540582A9687E7AAB9C640C998F4F479514315675AF666310C45EAA5EA3AA067k2vAG" TargetMode="External"/><Relationship Id="rId5" Type="http://schemas.openxmlformats.org/officeDocument/2006/relationships/hyperlink" Target="http://www.chernichev.75.ru" TargetMode="External"/><Relationship Id="rId15" Type="http://schemas.openxmlformats.org/officeDocument/2006/relationships/hyperlink" Target="consultantplus://offline/ref=70B168FFC7F6F1361BDBF3FE63D6345F39C3A9F8A5B940582A9687E7AAB9C640C998F4F47F5849483415F73A755C56EAA3EA38A37B285CCFk0v1G" TargetMode="External"/><Relationship Id="rId10" Type="http://schemas.openxmlformats.org/officeDocument/2006/relationships/hyperlink" Target="consultantplus://offline/ref=70B168FFC7F6F1361BDBEDF375BA6A5A3AC9F1F2A2BC4C0676C781B0F5E9C01589D8F2A13C1C4540361EA36A33020FBBE2A135A060345CCE1FB6A536kAvC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0B168FFC7F6F1361BDBF3FE63D6345F39C3A9F8A5B940582A9687E7AAB9C640DB98ACF87F5D56413500A16B33k0v9G" TargetMode="External"/><Relationship Id="rId14" Type="http://schemas.openxmlformats.org/officeDocument/2006/relationships/hyperlink" Target="consultantplus://offline/ref=70B168FFC7F6F1361BDBF3FE63D6345F39C6ABF9A7BE40582A9687E7AAB9C640C998F4F47F584D403715F73A755C56EAA3EA38A37B285CCFk0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8161</Words>
  <Characters>46521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4</cp:revision>
  <cp:lastPrinted>2021-01-27T04:29:00Z</cp:lastPrinted>
  <dcterms:created xsi:type="dcterms:W3CDTF">2021-01-25T08:00:00Z</dcterms:created>
  <dcterms:modified xsi:type="dcterms:W3CDTF">2021-01-27T04:29:00Z</dcterms:modified>
</cp:coreProperties>
</file>