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F29" w:rsidRDefault="006B0F29" w:rsidP="00BD7AC6">
      <w:pPr>
        <w:pStyle w:val="1"/>
        <w:rPr>
          <w:b/>
          <w:bCs/>
          <w:szCs w:val="28"/>
        </w:rPr>
      </w:pPr>
      <w:r>
        <w:rPr>
          <w:b/>
          <w:bCs/>
          <w:szCs w:val="28"/>
        </w:rPr>
        <w:t xml:space="preserve">АДМИНИСТРАЦИЯ МУНИЦИПАЛЬНОГО РАЙОНА </w:t>
      </w:r>
    </w:p>
    <w:p w:rsidR="00C91AF9" w:rsidRDefault="006B0F29" w:rsidP="00BD7AC6">
      <w:pPr>
        <w:pStyle w:val="1"/>
        <w:rPr>
          <w:b/>
          <w:bCs/>
          <w:szCs w:val="28"/>
        </w:rPr>
      </w:pPr>
      <w:r>
        <w:rPr>
          <w:b/>
          <w:bCs/>
          <w:szCs w:val="28"/>
        </w:rPr>
        <w:t xml:space="preserve">«ЧЕРНЫШЕВСКИЙ РАЙОН» </w:t>
      </w:r>
    </w:p>
    <w:p w:rsidR="00241CBF" w:rsidRPr="00AA03AE" w:rsidRDefault="00241CBF" w:rsidP="00BD7AC6">
      <w:pPr>
        <w:pStyle w:val="2"/>
        <w:rPr>
          <w:sz w:val="28"/>
          <w:szCs w:val="28"/>
        </w:rPr>
      </w:pPr>
    </w:p>
    <w:p w:rsidR="007F3A68" w:rsidRPr="00D018A3" w:rsidRDefault="00C91AF9" w:rsidP="00BD7AC6">
      <w:pPr>
        <w:pStyle w:val="2"/>
        <w:rPr>
          <w:sz w:val="32"/>
          <w:szCs w:val="32"/>
        </w:rPr>
      </w:pPr>
      <w:r w:rsidRPr="00D018A3">
        <w:rPr>
          <w:sz w:val="32"/>
          <w:szCs w:val="32"/>
        </w:rPr>
        <w:t>ПОСТАНОВЛЕНИЕ</w:t>
      </w:r>
    </w:p>
    <w:p w:rsidR="00AC3730" w:rsidRPr="00AA03AE" w:rsidRDefault="00AC3730" w:rsidP="00BD7AC6">
      <w:pPr>
        <w:jc w:val="center"/>
        <w:rPr>
          <w:sz w:val="28"/>
          <w:szCs w:val="28"/>
        </w:rPr>
      </w:pPr>
    </w:p>
    <w:p w:rsidR="00BF722C" w:rsidRDefault="005311D1" w:rsidP="00BD7AC6">
      <w:pPr>
        <w:rPr>
          <w:sz w:val="28"/>
        </w:rPr>
      </w:pPr>
      <w:r>
        <w:rPr>
          <w:sz w:val="28"/>
        </w:rPr>
        <w:t xml:space="preserve">  </w:t>
      </w:r>
      <w:r w:rsidR="009117AE">
        <w:rPr>
          <w:sz w:val="28"/>
        </w:rPr>
        <w:t>1</w:t>
      </w:r>
      <w:r w:rsidR="006659E2">
        <w:rPr>
          <w:sz w:val="28"/>
        </w:rPr>
        <w:t>0</w:t>
      </w:r>
      <w:r w:rsidR="00DD588D">
        <w:rPr>
          <w:sz w:val="28"/>
        </w:rPr>
        <w:t xml:space="preserve"> </w:t>
      </w:r>
      <w:r w:rsidR="006659E2">
        <w:rPr>
          <w:sz w:val="28"/>
        </w:rPr>
        <w:t>феврал</w:t>
      </w:r>
      <w:r w:rsidR="00DD588D">
        <w:rPr>
          <w:sz w:val="28"/>
        </w:rPr>
        <w:t>я</w:t>
      </w:r>
      <w:r>
        <w:rPr>
          <w:sz w:val="28"/>
        </w:rPr>
        <w:t xml:space="preserve"> </w:t>
      </w:r>
      <w:r w:rsidR="00AD5064">
        <w:rPr>
          <w:sz w:val="28"/>
        </w:rPr>
        <w:t xml:space="preserve"> </w:t>
      </w:r>
      <w:r w:rsidR="00842069">
        <w:rPr>
          <w:sz w:val="28"/>
        </w:rPr>
        <w:t>20</w:t>
      </w:r>
      <w:r>
        <w:rPr>
          <w:sz w:val="28"/>
        </w:rPr>
        <w:t>2</w:t>
      </w:r>
      <w:r w:rsidR="00A51DB1">
        <w:rPr>
          <w:sz w:val="28"/>
        </w:rPr>
        <w:t>1</w:t>
      </w:r>
      <w:r w:rsidR="00527050">
        <w:rPr>
          <w:sz w:val="28"/>
        </w:rPr>
        <w:t xml:space="preserve"> </w:t>
      </w:r>
      <w:r w:rsidR="008D2CCA">
        <w:rPr>
          <w:sz w:val="28"/>
        </w:rPr>
        <w:t>года</w:t>
      </w:r>
      <w:r w:rsidR="00B65B51">
        <w:rPr>
          <w:sz w:val="28"/>
        </w:rPr>
        <w:tab/>
      </w:r>
      <w:r w:rsidR="0064030F">
        <w:rPr>
          <w:sz w:val="28"/>
        </w:rPr>
        <w:t xml:space="preserve">         </w:t>
      </w:r>
      <w:r w:rsidR="00B65B51">
        <w:rPr>
          <w:sz w:val="28"/>
        </w:rPr>
        <w:tab/>
      </w:r>
      <w:r w:rsidR="00B65B51">
        <w:rPr>
          <w:sz w:val="28"/>
        </w:rPr>
        <w:tab/>
      </w:r>
      <w:r w:rsidR="00B65B51">
        <w:rPr>
          <w:sz w:val="28"/>
        </w:rPr>
        <w:tab/>
      </w:r>
      <w:r w:rsidR="00B65B51">
        <w:rPr>
          <w:sz w:val="28"/>
        </w:rPr>
        <w:tab/>
      </w:r>
      <w:r w:rsidR="009C53E5">
        <w:rPr>
          <w:sz w:val="28"/>
        </w:rPr>
        <w:t xml:space="preserve">    </w:t>
      </w:r>
      <w:r w:rsidR="00AF382E">
        <w:rPr>
          <w:sz w:val="28"/>
        </w:rPr>
        <w:tab/>
      </w:r>
      <w:r w:rsidR="00F0394F">
        <w:rPr>
          <w:sz w:val="28"/>
        </w:rPr>
        <w:t xml:space="preserve">    </w:t>
      </w:r>
      <w:r w:rsidR="00C3268F">
        <w:rPr>
          <w:sz w:val="28"/>
        </w:rPr>
        <w:t xml:space="preserve">  </w:t>
      </w:r>
      <w:r w:rsidR="000E7E99">
        <w:rPr>
          <w:sz w:val="28"/>
        </w:rPr>
        <w:t xml:space="preserve">   </w:t>
      </w:r>
      <w:r w:rsidR="00C3268F">
        <w:rPr>
          <w:sz w:val="28"/>
        </w:rPr>
        <w:t xml:space="preserve"> </w:t>
      </w:r>
      <w:r w:rsidR="00891A78">
        <w:rPr>
          <w:sz w:val="28"/>
        </w:rPr>
        <w:t xml:space="preserve">  </w:t>
      </w:r>
      <w:r w:rsidR="0064030F">
        <w:rPr>
          <w:sz w:val="28"/>
        </w:rPr>
        <w:t xml:space="preserve">      </w:t>
      </w:r>
      <w:r w:rsidR="00891A78">
        <w:rPr>
          <w:sz w:val="28"/>
        </w:rPr>
        <w:t xml:space="preserve">  </w:t>
      </w:r>
      <w:r w:rsidR="001F5E6C">
        <w:rPr>
          <w:sz w:val="28"/>
        </w:rPr>
        <w:t xml:space="preserve"> </w:t>
      </w:r>
      <w:r w:rsidR="00C3268F">
        <w:rPr>
          <w:sz w:val="28"/>
        </w:rPr>
        <w:t xml:space="preserve"> </w:t>
      </w:r>
      <w:r w:rsidR="000C3DD6">
        <w:rPr>
          <w:sz w:val="28"/>
        </w:rPr>
        <w:t xml:space="preserve">  </w:t>
      </w:r>
      <w:r w:rsidR="00EB0CF7">
        <w:rPr>
          <w:sz w:val="28"/>
        </w:rPr>
        <w:t xml:space="preserve"> </w:t>
      </w:r>
      <w:r w:rsidR="000C3DD6">
        <w:rPr>
          <w:sz w:val="28"/>
        </w:rPr>
        <w:t xml:space="preserve">  </w:t>
      </w:r>
      <w:r w:rsidR="00723295">
        <w:rPr>
          <w:sz w:val="28"/>
        </w:rPr>
        <w:t>№</w:t>
      </w:r>
      <w:r w:rsidR="005A2647">
        <w:rPr>
          <w:sz w:val="28"/>
        </w:rPr>
        <w:t xml:space="preserve"> </w:t>
      </w:r>
      <w:r w:rsidR="00A25390">
        <w:rPr>
          <w:sz w:val="28"/>
        </w:rPr>
        <w:t>53</w:t>
      </w:r>
    </w:p>
    <w:p w:rsidR="00B65358" w:rsidRDefault="00C91AF9" w:rsidP="00BD7AC6">
      <w:pPr>
        <w:jc w:val="center"/>
        <w:rPr>
          <w:bCs/>
          <w:sz w:val="28"/>
          <w:szCs w:val="28"/>
        </w:rPr>
      </w:pPr>
      <w:proofErr w:type="spellStart"/>
      <w:r w:rsidRPr="00D018A3">
        <w:rPr>
          <w:bCs/>
          <w:sz w:val="28"/>
          <w:szCs w:val="28"/>
        </w:rPr>
        <w:t>п</w:t>
      </w:r>
      <w:r w:rsidR="00F15700">
        <w:rPr>
          <w:bCs/>
          <w:sz w:val="28"/>
          <w:szCs w:val="28"/>
        </w:rPr>
        <w:t>гт</w:t>
      </w:r>
      <w:proofErr w:type="spellEnd"/>
      <w:r w:rsidRPr="00D018A3">
        <w:rPr>
          <w:bCs/>
          <w:sz w:val="28"/>
          <w:szCs w:val="28"/>
        </w:rPr>
        <w:t>. Чернышевск</w:t>
      </w:r>
    </w:p>
    <w:p w:rsidR="00A3455F" w:rsidRDefault="00A3455F" w:rsidP="00BD7AC6">
      <w:pPr>
        <w:jc w:val="center"/>
        <w:rPr>
          <w:bCs/>
          <w:sz w:val="28"/>
          <w:szCs w:val="28"/>
        </w:rPr>
      </w:pPr>
    </w:p>
    <w:p w:rsidR="00A25390" w:rsidRPr="00776D4C" w:rsidRDefault="00A25390" w:rsidP="00A25390">
      <w:pPr>
        <w:shd w:val="clear" w:color="auto" w:fill="FFFFFF"/>
        <w:ind w:firstLine="720"/>
        <w:jc w:val="center"/>
        <w:rPr>
          <w:color w:val="000000"/>
          <w:sz w:val="28"/>
          <w:szCs w:val="28"/>
        </w:rPr>
      </w:pPr>
      <w:r w:rsidRPr="00776D4C">
        <w:rPr>
          <w:b/>
          <w:bCs/>
          <w:sz w:val="28"/>
          <w:szCs w:val="28"/>
        </w:rPr>
        <w:t>О введении на территории муниципального района «Чернышевский район» режима «Повышенная готовность»</w:t>
      </w:r>
    </w:p>
    <w:p w:rsidR="00A25390" w:rsidRPr="00776D4C" w:rsidRDefault="00A25390" w:rsidP="00A25390">
      <w:pPr>
        <w:shd w:val="clear" w:color="auto" w:fill="FFFFFF"/>
        <w:ind w:firstLine="720"/>
        <w:jc w:val="both"/>
        <w:rPr>
          <w:color w:val="000000"/>
          <w:sz w:val="28"/>
          <w:szCs w:val="28"/>
        </w:rPr>
      </w:pPr>
    </w:p>
    <w:p w:rsidR="00A25390" w:rsidRPr="00A25390" w:rsidRDefault="00A25390" w:rsidP="00A25390">
      <w:pPr>
        <w:shd w:val="clear" w:color="auto" w:fill="FFFFFF"/>
        <w:ind w:firstLine="720"/>
        <w:jc w:val="both"/>
        <w:rPr>
          <w:b/>
          <w:bCs/>
          <w:color w:val="000000"/>
          <w:sz w:val="28"/>
          <w:szCs w:val="28"/>
        </w:rPr>
      </w:pPr>
      <w:proofErr w:type="gramStart"/>
      <w:r w:rsidRPr="00A25390">
        <w:rPr>
          <w:color w:val="000000"/>
          <w:sz w:val="28"/>
          <w:szCs w:val="28"/>
        </w:rPr>
        <w:t>В соответствии со статьей 25 Устава муниципального района «Чернышевский район», Положением «О муниципальной подсистеме МР  «Чернышевский район» звена ТП  РСЧС Забайкальского края», утвержденным постановлением администрации муниципального района «Чернышевский район от 21 октября 2014 года № 37,</w:t>
      </w:r>
      <w:r w:rsidRPr="00A25390">
        <w:rPr>
          <w:sz w:val="28"/>
          <w:szCs w:val="28"/>
        </w:rPr>
        <w:t xml:space="preserve"> согласно информации, </w:t>
      </w:r>
      <w:r w:rsidRPr="00A25390">
        <w:rPr>
          <w:color w:val="000000"/>
          <w:sz w:val="28"/>
          <w:szCs w:val="28"/>
        </w:rPr>
        <w:t>поступившей от ФГБУ «Забайкальского управления по гидрометеорологии и мониторингу окружающей среды», 11-12 февраля по Забайкальскому краю ожидается: усиление ветра до 15-20 м/с</w:t>
      </w:r>
      <w:proofErr w:type="gramEnd"/>
      <w:r w:rsidRPr="00A25390">
        <w:rPr>
          <w:color w:val="000000"/>
          <w:sz w:val="28"/>
          <w:szCs w:val="28"/>
        </w:rPr>
        <w:t>, поземок, снег, местами сильный, на дорогах снежный накат, заносы, гололедица, понижение температурного фона на 10 градусов, в связи с данным экстренным предупреждением</w:t>
      </w:r>
      <w:r>
        <w:rPr>
          <w:color w:val="000000"/>
          <w:sz w:val="28"/>
          <w:szCs w:val="28"/>
        </w:rPr>
        <w:t>,</w:t>
      </w:r>
      <w:r w:rsidRPr="00A25390">
        <w:rPr>
          <w:color w:val="000000"/>
          <w:sz w:val="28"/>
          <w:szCs w:val="28"/>
        </w:rPr>
        <w:t xml:space="preserve"> </w:t>
      </w:r>
      <w:r>
        <w:rPr>
          <w:color w:val="000000"/>
          <w:sz w:val="28"/>
          <w:szCs w:val="28"/>
        </w:rPr>
        <w:t>администрация муниципального района</w:t>
      </w:r>
      <w:r w:rsidRPr="00A25390">
        <w:rPr>
          <w:color w:val="000000"/>
          <w:sz w:val="28"/>
          <w:szCs w:val="28"/>
        </w:rPr>
        <w:t xml:space="preserve"> «Чернышевский район» </w:t>
      </w:r>
      <w:r>
        <w:rPr>
          <w:color w:val="000000"/>
          <w:sz w:val="28"/>
          <w:szCs w:val="28"/>
        </w:rPr>
        <w:t xml:space="preserve">  </w:t>
      </w:r>
      <w:r w:rsidRPr="00A25390">
        <w:rPr>
          <w:b/>
          <w:bCs/>
          <w:color w:val="000000"/>
          <w:spacing w:val="70"/>
          <w:sz w:val="28"/>
          <w:szCs w:val="28"/>
        </w:rPr>
        <w:t>постановляе</w:t>
      </w:r>
      <w:r>
        <w:rPr>
          <w:b/>
          <w:bCs/>
          <w:color w:val="000000"/>
          <w:spacing w:val="70"/>
          <w:sz w:val="28"/>
          <w:szCs w:val="28"/>
        </w:rPr>
        <w:t>т</w:t>
      </w:r>
      <w:r w:rsidRPr="00A25390">
        <w:rPr>
          <w:b/>
          <w:bCs/>
          <w:color w:val="000000"/>
          <w:sz w:val="28"/>
          <w:szCs w:val="28"/>
        </w:rPr>
        <w:t>:</w:t>
      </w:r>
    </w:p>
    <w:p w:rsidR="00A25390" w:rsidRDefault="00A25390" w:rsidP="00A25390">
      <w:pPr>
        <w:shd w:val="clear" w:color="auto" w:fill="FFFFFF"/>
        <w:ind w:firstLine="720"/>
        <w:jc w:val="both"/>
        <w:rPr>
          <w:b/>
          <w:bCs/>
          <w:color w:val="000000"/>
          <w:sz w:val="28"/>
          <w:szCs w:val="28"/>
        </w:rPr>
      </w:pPr>
    </w:p>
    <w:p w:rsidR="00A25390" w:rsidRDefault="00A25390" w:rsidP="00A25390">
      <w:pPr>
        <w:shd w:val="clear" w:color="auto" w:fill="FFFFFF"/>
        <w:ind w:firstLine="720"/>
        <w:jc w:val="both"/>
        <w:rPr>
          <w:sz w:val="28"/>
          <w:szCs w:val="28"/>
        </w:rPr>
      </w:pPr>
      <w:r>
        <w:rPr>
          <w:color w:val="000000"/>
          <w:sz w:val="28"/>
          <w:szCs w:val="28"/>
        </w:rPr>
        <w:t xml:space="preserve">1. </w:t>
      </w:r>
      <w:r>
        <w:rPr>
          <w:sz w:val="28"/>
          <w:szCs w:val="28"/>
        </w:rPr>
        <w:t>Ввести в границах муниципального района «Чернышевский район» с «11» февраля 2021 года режим повышенной готовности.</w:t>
      </w:r>
    </w:p>
    <w:p w:rsidR="00A25390" w:rsidRDefault="00A25390" w:rsidP="00A25390">
      <w:pPr>
        <w:ind w:firstLine="708"/>
        <w:jc w:val="both"/>
        <w:rPr>
          <w:sz w:val="28"/>
          <w:szCs w:val="28"/>
        </w:rPr>
      </w:pPr>
      <w:r>
        <w:rPr>
          <w:sz w:val="28"/>
          <w:szCs w:val="28"/>
        </w:rPr>
        <w:t xml:space="preserve">2. Назначить ответственным за проведение мероприятий, предусмотренных режимом повышенной готовности первого  заместителя руководителя администрации муниципального района «Чернышевский район» по вопросам ЖКХ, транспорта и связи, руководителя оперативной группы Комиссии ЧС и ОПБ  (А.В. Суханов). </w:t>
      </w:r>
    </w:p>
    <w:p w:rsidR="00A25390" w:rsidRDefault="00A25390" w:rsidP="00A25390">
      <w:pPr>
        <w:ind w:firstLine="709"/>
        <w:jc w:val="both"/>
        <w:rPr>
          <w:sz w:val="28"/>
          <w:szCs w:val="28"/>
        </w:rPr>
      </w:pPr>
      <w:r>
        <w:rPr>
          <w:sz w:val="28"/>
          <w:szCs w:val="28"/>
        </w:rPr>
        <w:t>3. Создать оперативную группу по обеспечению и выполнению мероприятий, предусмотренных режимом повышенной готовности в составе:</w:t>
      </w:r>
    </w:p>
    <w:p w:rsidR="00A25390" w:rsidRDefault="00A25390" w:rsidP="00A25390">
      <w:pPr>
        <w:ind w:firstLine="709"/>
        <w:jc w:val="both"/>
        <w:rPr>
          <w:sz w:val="28"/>
          <w:szCs w:val="28"/>
        </w:rPr>
      </w:pPr>
    </w:p>
    <w:tbl>
      <w:tblPr>
        <w:tblW w:w="0" w:type="auto"/>
        <w:tblLook w:val="01E0"/>
      </w:tblPr>
      <w:tblGrid>
        <w:gridCol w:w="3441"/>
        <w:gridCol w:w="6129"/>
      </w:tblGrid>
      <w:tr w:rsidR="00A25390" w:rsidTr="001E298B">
        <w:tc>
          <w:tcPr>
            <w:tcW w:w="3441" w:type="dxa"/>
            <w:hideMark/>
          </w:tcPr>
          <w:p w:rsidR="00A25390" w:rsidRDefault="00A25390" w:rsidP="001E298B">
            <w:pPr>
              <w:spacing w:after="200"/>
              <w:rPr>
                <w:sz w:val="28"/>
                <w:szCs w:val="28"/>
              </w:rPr>
            </w:pPr>
            <w:r>
              <w:rPr>
                <w:sz w:val="28"/>
                <w:szCs w:val="28"/>
              </w:rPr>
              <w:t>Суханов Андрей Владимирович</w:t>
            </w:r>
          </w:p>
        </w:tc>
        <w:tc>
          <w:tcPr>
            <w:tcW w:w="6129" w:type="dxa"/>
            <w:hideMark/>
          </w:tcPr>
          <w:p w:rsidR="00A25390" w:rsidRDefault="00A25390" w:rsidP="001E298B">
            <w:pPr>
              <w:spacing w:after="200"/>
              <w:jc w:val="both"/>
              <w:rPr>
                <w:sz w:val="28"/>
                <w:szCs w:val="28"/>
              </w:rPr>
            </w:pPr>
            <w:r>
              <w:rPr>
                <w:sz w:val="28"/>
                <w:szCs w:val="28"/>
              </w:rPr>
              <w:t>- первый заместителя руководителя администрации МР «Чернышевский район» по вопросам ЖКХ, транспорта и связи, руководитель оперативной группы</w:t>
            </w:r>
          </w:p>
        </w:tc>
      </w:tr>
      <w:tr w:rsidR="00A25390" w:rsidTr="001E298B">
        <w:trPr>
          <w:trHeight w:val="709"/>
        </w:trPr>
        <w:tc>
          <w:tcPr>
            <w:tcW w:w="3441" w:type="dxa"/>
            <w:hideMark/>
          </w:tcPr>
          <w:p w:rsidR="00ED2495" w:rsidRPr="00ED2495" w:rsidRDefault="00A25390" w:rsidP="00ED2495">
            <w:pPr>
              <w:pStyle w:val="ab"/>
              <w:rPr>
                <w:sz w:val="28"/>
                <w:szCs w:val="28"/>
              </w:rPr>
            </w:pPr>
            <w:proofErr w:type="spellStart"/>
            <w:r w:rsidRPr="00ED2495">
              <w:rPr>
                <w:sz w:val="28"/>
                <w:szCs w:val="28"/>
              </w:rPr>
              <w:t>Ульхов</w:t>
            </w:r>
            <w:proofErr w:type="spellEnd"/>
            <w:r w:rsidRPr="00ED2495">
              <w:rPr>
                <w:sz w:val="28"/>
                <w:szCs w:val="28"/>
              </w:rPr>
              <w:t xml:space="preserve"> Данил </w:t>
            </w:r>
          </w:p>
          <w:p w:rsidR="00A25390" w:rsidRDefault="00A25390" w:rsidP="00ED2495">
            <w:pPr>
              <w:pStyle w:val="ab"/>
            </w:pPr>
            <w:r w:rsidRPr="00ED2495">
              <w:rPr>
                <w:sz w:val="28"/>
                <w:szCs w:val="28"/>
              </w:rPr>
              <w:t>Николаевич</w:t>
            </w:r>
          </w:p>
        </w:tc>
        <w:tc>
          <w:tcPr>
            <w:tcW w:w="6129" w:type="dxa"/>
            <w:hideMark/>
          </w:tcPr>
          <w:p w:rsidR="00A25390" w:rsidRDefault="00A25390" w:rsidP="00ED2495">
            <w:pPr>
              <w:spacing w:after="200"/>
              <w:jc w:val="both"/>
              <w:rPr>
                <w:sz w:val="28"/>
                <w:szCs w:val="28"/>
              </w:rPr>
            </w:pPr>
            <w:r>
              <w:rPr>
                <w:sz w:val="28"/>
                <w:szCs w:val="28"/>
              </w:rPr>
              <w:t xml:space="preserve">-  начальника </w:t>
            </w:r>
            <w:r w:rsidR="00ED2495">
              <w:rPr>
                <w:sz w:val="28"/>
                <w:szCs w:val="28"/>
              </w:rPr>
              <w:t>О</w:t>
            </w:r>
            <w:r>
              <w:rPr>
                <w:sz w:val="28"/>
                <w:szCs w:val="28"/>
              </w:rPr>
              <w:t>тдела ГО и ЧС администрации МР «Чернышевский район», заместитель руководителя оперативной группы;</w:t>
            </w:r>
          </w:p>
        </w:tc>
      </w:tr>
      <w:tr w:rsidR="00A25390" w:rsidTr="001E298B">
        <w:tc>
          <w:tcPr>
            <w:tcW w:w="3441" w:type="dxa"/>
            <w:hideMark/>
          </w:tcPr>
          <w:p w:rsidR="00A25390" w:rsidRDefault="00A25390" w:rsidP="001E298B">
            <w:pPr>
              <w:rPr>
                <w:sz w:val="28"/>
                <w:szCs w:val="28"/>
              </w:rPr>
            </w:pPr>
            <w:r>
              <w:rPr>
                <w:sz w:val="28"/>
                <w:szCs w:val="28"/>
              </w:rPr>
              <w:t>Ковалева Алена</w:t>
            </w:r>
          </w:p>
          <w:p w:rsidR="00A25390" w:rsidRDefault="00A25390" w:rsidP="001E298B">
            <w:pPr>
              <w:rPr>
                <w:sz w:val="28"/>
                <w:szCs w:val="28"/>
              </w:rPr>
            </w:pPr>
            <w:r>
              <w:rPr>
                <w:sz w:val="28"/>
                <w:szCs w:val="28"/>
              </w:rPr>
              <w:t>Александровна</w:t>
            </w:r>
          </w:p>
        </w:tc>
        <w:tc>
          <w:tcPr>
            <w:tcW w:w="6129" w:type="dxa"/>
            <w:hideMark/>
          </w:tcPr>
          <w:p w:rsidR="00A25390" w:rsidRDefault="00A25390" w:rsidP="00ED2495">
            <w:pPr>
              <w:spacing w:after="200"/>
              <w:jc w:val="both"/>
              <w:rPr>
                <w:sz w:val="28"/>
                <w:szCs w:val="28"/>
              </w:rPr>
            </w:pPr>
            <w:r>
              <w:rPr>
                <w:sz w:val="28"/>
                <w:szCs w:val="28"/>
              </w:rPr>
              <w:t xml:space="preserve">- ведущий специалист </w:t>
            </w:r>
            <w:r w:rsidR="00ED2495">
              <w:rPr>
                <w:sz w:val="28"/>
                <w:szCs w:val="28"/>
              </w:rPr>
              <w:t>О</w:t>
            </w:r>
            <w:r>
              <w:rPr>
                <w:sz w:val="28"/>
                <w:szCs w:val="28"/>
              </w:rPr>
              <w:t>тдела ЖКХ и КС администрации МР «Чернышевский район»;</w:t>
            </w:r>
          </w:p>
        </w:tc>
      </w:tr>
      <w:tr w:rsidR="00A25390" w:rsidTr="00A25390">
        <w:trPr>
          <w:trHeight w:val="573"/>
        </w:trPr>
        <w:tc>
          <w:tcPr>
            <w:tcW w:w="3441" w:type="dxa"/>
            <w:hideMark/>
          </w:tcPr>
          <w:p w:rsidR="00ED2495" w:rsidRPr="00ED2495" w:rsidRDefault="00A25390" w:rsidP="00ED2495">
            <w:pPr>
              <w:pStyle w:val="ab"/>
              <w:rPr>
                <w:sz w:val="28"/>
                <w:szCs w:val="28"/>
              </w:rPr>
            </w:pPr>
            <w:r w:rsidRPr="00ED2495">
              <w:rPr>
                <w:sz w:val="28"/>
                <w:szCs w:val="28"/>
              </w:rPr>
              <w:lastRenderedPageBreak/>
              <w:t xml:space="preserve">Шилова Елена </w:t>
            </w:r>
          </w:p>
          <w:p w:rsidR="00A25390" w:rsidRDefault="00A25390" w:rsidP="00ED2495">
            <w:pPr>
              <w:pStyle w:val="ab"/>
            </w:pPr>
            <w:r w:rsidRPr="00ED2495">
              <w:rPr>
                <w:sz w:val="28"/>
                <w:szCs w:val="28"/>
              </w:rPr>
              <w:t xml:space="preserve">Ивановна </w:t>
            </w:r>
          </w:p>
        </w:tc>
        <w:tc>
          <w:tcPr>
            <w:tcW w:w="6129" w:type="dxa"/>
            <w:hideMark/>
          </w:tcPr>
          <w:p w:rsidR="00A25390" w:rsidRDefault="00ED2495" w:rsidP="00ED2495">
            <w:pPr>
              <w:spacing w:after="200"/>
              <w:jc w:val="both"/>
              <w:rPr>
                <w:sz w:val="28"/>
                <w:szCs w:val="28"/>
              </w:rPr>
            </w:pPr>
            <w:r>
              <w:rPr>
                <w:sz w:val="28"/>
                <w:szCs w:val="28"/>
              </w:rPr>
              <w:t>- г</w:t>
            </w:r>
            <w:r w:rsidR="00A25390">
              <w:rPr>
                <w:sz w:val="28"/>
                <w:szCs w:val="28"/>
              </w:rPr>
              <w:t>лава городского поселения «</w:t>
            </w:r>
            <w:proofErr w:type="spellStart"/>
            <w:r w:rsidR="00A25390">
              <w:rPr>
                <w:sz w:val="28"/>
                <w:szCs w:val="28"/>
              </w:rPr>
              <w:t>Чернышевское</w:t>
            </w:r>
            <w:proofErr w:type="spellEnd"/>
            <w:r w:rsidR="00A25390">
              <w:rPr>
                <w:sz w:val="28"/>
                <w:szCs w:val="28"/>
              </w:rPr>
              <w:t>».</w:t>
            </w:r>
          </w:p>
        </w:tc>
      </w:tr>
    </w:tbl>
    <w:p w:rsidR="00A25390" w:rsidRDefault="00A25390" w:rsidP="00A25390">
      <w:pPr>
        <w:ind w:firstLine="709"/>
        <w:jc w:val="both"/>
        <w:rPr>
          <w:sz w:val="28"/>
          <w:szCs w:val="28"/>
        </w:rPr>
      </w:pPr>
      <w:r>
        <w:rPr>
          <w:sz w:val="28"/>
          <w:szCs w:val="28"/>
        </w:rPr>
        <w:t xml:space="preserve">4. </w:t>
      </w:r>
      <w:proofErr w:type="gramStart"/>
      <w:r>
        <w:rPr>
          <w:sz w:val="28"/>
          <w:szCs w:val="28"/>
        </w:rPr>
        <w:t>Оперативной группе по обеспечению и выполнению мероприятий, предусмотренных режимом повышенной готовности ежедневно проводить координацию работ штабов по ликвидации повышенной готовности в городских и сельских поселения муниципального района с учетом складывающейся обстановки.</w:t>
      </w:r>
      <w:proofErr w:type="gramEnd"/>
    </w:p>
    <w:p w:rsidR="00A25390" w:rsidRDefault="00A25390" w:rsidP="00A25390">
      <w:pPr>
        <w:ind w:firstLine="709"/>
        <w:jc w:val="both"/>
        <w:rPr>
          <w:sz w:val="28"/>
          <w:szCs w:val="28"/>
        </w:rPr>
      </w:pPr>
      <w:r>
        <w:rPr>
          <w:sz w:val="28"/>
          <w:szCs w:val="28"/>
        </w:rPr>
        <w:t xml:space="preserve">5. Председателю комиссии по ЧС и ОПБ (В.В. </w:t>
      </w:r>
      <w:proofErr w:type="spellStart"/>
      <w:r>
        <w:rPr>
          <w:sz w:val="28"/>
          <w:szCs w:val="28"/>
        </w:rPr>
        <w:t>Наделяев</w:t>
      </w:r>
      <w:proofErr w:type="spellEnd"/>
      <w:r>
        <w:rPr>
          <w:sz w:val="28"/>
          <w:szCs w:val="28"/>
        </w:rPr>
        <w:t>) привести силы и средства Чернышевского районного звена территориальной подсистемы РСЧС по предупреждению и ликвидации чрезвычайных ситуаций в режим повышенной готовности.</w:t>
      </w:r>
    </w:p>
    <w:p w:rsidR="00A25390" w:rsidRDefault="00A25390" w:rsidP="00A25390">
      <w:pPr>
        <w:ind w:firstLine="709"/>
        <w:jc w:val="both"/>
        <w:rPr>
          <w:sz w:val="28"/>
          <w:szCs w:val="28"/>
        </w:rPr>
      </w:pPr>
      <w:r>
        <w:rPr>
          <w:color w:val="000000"/>
          <w:sz w:val="27"/>
          <w:szCs w:val="27"/>
        </w:rPr>
        <w:t xml:space="preserve">6. Дежурным ЕДДС информировать старшего оперативной дежурной смены ЦУКС ГУ МЧС России </w:t>
      </w:r>
      <w:proofErr w:type="gramStart"/>
      <w:r>
        <w:rPr>
          <w:color w:val="000000"/>
          <w:sz w:val="27"/>
          <w:szCs w:val="27"/>
        </w:rPr>
        <w:t>по Забайкальскому краю об обстановке на подведомственных территориях два раза в сутки по тел</w:t>
      </w:r>
      <w:proofErr w:type="gramEnd"/>
      <w:r>
        <w:rPr>
          <w:color w:val="000000"/>
          <w:sz w:val="27"/>
          <w:szCs w:val="27"/>
        </w:rPr>
        <w:t>. 8-3022-230-848, 8-3022-230-843, 8-3022-351-036, при угрозе или возникновении ЧС информировать в устной форме немедленно, с последующим представлением письменного донесения</w:t>
      </w:r>
      <w:r>
        <w:rPr>
          <w:sz w:val="28"/>
          <w:szCs w:val="28"/>
        </w:rPr>
        <w:t xml:space="preserve"> </w:t>
      </w:r>
    </w:p>
    <w:p w:rsidR="00A25390" w:rsidRDefault="00A25390" w:rsidP="00A25390">
      <w:pPr>
        <w:ind w:firstLine="709"/>
        <w:jc w:val="both"/>
        <w:rPr>
          <w:sz w:val="28"/>
          <w:szCs w:val="28"/>
        </w:rPr>
      </w:pPr>
      <w:r>
        <w:rPr>
          <w:sz w:val="28"/>
          <w:szCs w:val="28"/>
        </w:rPr>
        <w:t>7. Рекомендовать руководителям всех организаций всех форм собственности на период действия режима повышенной готовности:</w:t>
      </w:r>
    </w:p>
    <w:p w:rsidR="00A25390" w:rsidRDefault="00A25390" w:rsidP="00A25390">
      <w:pPr>
        <w:ind w:firstLine="709"/>
        <w:jc w:val="both"/>
        <w:rPr>
          <w:sz w:val="28"/>
          <w:szCs w:val="28"/>
        </w:rPr>
      </w:pPr>
      <w:r>
        <w:rPr>
          <w:sz w:val="28"/>
          <w:szCs w:val="28"/>
        </w:rPr>
        <w:t>1) создать необходимый аварийный запас материальных и топливных ресурсов;</w:t>
      </w:r>
    </w:p>
    <w:p w:rsidR="00A25390" w:rsidRDefault="00A25390" w:rsidP="00A25390">
      <w:pPr>
        <w:ind w:firstLine="709"/>
        <w:jc w:val="both"/>
        <w:rPr>
          <w:sz w:val="28"/>
          <w:szCs w:val="28"/>
        </w:rPr>
      </w:pPr>
      <w:r>
        <w:rPr>
          <w:sz w:val="28"/>
          <w:szCs w:val="28"/>
        </w:rPr>
        <w:t>2) организовать круглосуточное дежурство с участием  руководящего состава;</w:t>
      </w:r>
    </w:p>
    <w:p w:rsidR="00A25390" w:rsidRDefault="00A25390" w:rsidP="00A25390">
      <w:pPr>
        <w:ind w:firstLine="709"/>
        <w:jc w:val="both"/>
        <w:rPr>
          <w:sz w:val="28"/>
          <w:szCs w:val="28"/>
        </w:rPr>
      </w:pPr>
      <w:r>
        <w:rPr>
          <w:sz w:val="28"/>
          <w:szCs w:val="28"/>
        </w:rPr>
        <w:t>3) подготовить планы привлечения автотранспорта для оперативной доставки ремонтного оборудования и резервных источников энергоснабжения к месту аварии;</w:t>
      </w:r>
    </w:p>
    <w:p w:rsidR="00A25390" w:rsidRDefault="00A25390" w:rsidP="00A25390">
      <w:pPr>
        <w:ind w:firstLine="709"/>
        <w:jc w:val="both"/>
        <w:rPr>
          <w:sz w:val="28"/>
          <w:szCs w:val="28"/>
        </w:rPr>
      </w:pPr>
      <w:r>
        <w:rPr>
          <w:sz w:val="28"/>
          <w:szCs w:val="28"/>
        </w:rPr>
        <w:t>4) в первоочередном порядке планировать доставку ремонтного оборудования и резервных источников энергоснабжения на объекты здравоохранения, которые имеют операционные, реанимационные и родильные отделения;</w:t>
      </w:r>
    </w:p>
    <w:p w:rsidR="00A25390" w:rsidRDefault="00A25390" w:rsidP="00A25390">
      <w:pPr>
        <w:ind w:firstLine="709"/>
        <w:jc w:val="both"/>
        <w:rPr>
          <w:sz w:val="28"/>
          <w:szCs w:val="28"/>
        </w:rPr>
      </w:pPr>
      <w:r>
        <w:rPr>
          <w:sz w:val="28"/>
          <w:szCs w:val="28"/>
        </w:rPr>
        <w:t>5) воздержаться от ненужных выездов, а в случаях такой необходимости обеспечить управляемость организации;</w:t>
      </w:r>
    </w:p>
    <w:p w:rsidR="00A25390" w:rsidRDefault="00A25390" w:rsidP="00A25390">
      <w:pPr>
        <w:ind w:firstLine="709"/>
        <w:jc w:val="both"/>
        <w:rPr>
          <w:sz w:val="28"/>
          <w:szCs w:val="28"/>
        </w:rPr>
      </w:pPr>
      <w:r>
        <w:rPr>
          <w:sz w:val="28"/>
          <w:szCs w:val="28"/>
        </w:rPr>
        <w:t>6)  привести в полную готовность все силы и средства для своевременной и оперативной ликвидации аварий на объектах жизнеобеспечения населения и объектах, задействованных в проведении новогодних и рождественских праздничных мероприятий с массовым присутствием людей – дискотек, торжеств, представлений и др.</w:t>
      </w:r>
    </w:p>
    <w:p w:rsidR="00A25390" w:rsidRDefault="00A25390" w:rsidP="00A25390">
      <w:pPr>
        <w:ind w:firstLine="709"/>
        <w:jc w:val="both"/>
        <w:rPr>
          <w:sz w:val="28"/>
          <w:szCs w:val="28"/>
        </w:rPr>
      </w:pPr>
      <w:r>
        <w:rPr>
          <w:sz w:val="28"/>
          <w:szCs w:val="28"/>
        </w:rPr>
        <w:t>7) создать аварийные мобильные группы, необходимый запас топлива (ГСМ), материальных запасов;</w:t>
      </w:r>
    </w:p>
    <w:p w:rsidR="00A25390" w:rsidRDefault="00A25390" w:rsidP="00A25390">
      <w:pPr>
        <w:ind w:firstLine="709"/>
        <w:jc w:val="both"/>
        <w:rPr>
          <w:sz w:val="28"/>
          <w:szCs w:val="28"/>
        </w:rPr>
      </w:pPr>
      <w:r>
        <w:rPr>
          <w:sz w:val="28"/>
          <w:szCs w:val="28"/>
        </w:rPr>
        <w:t>8) принять меры по обеспечению объектов жизнеобеспечения населения резервными источниками энергоснабжения.</w:t>
      </w:r>
    </w:p>
    <w:p w:rsidR="00A25390" w:rsidRDefault="00A25390" w:rsidP="00A25390">
      <w:pPr>
        <w:ind w:firstLine="709"/>
        <w:jc w:val="both"/>
        <w:rPr>
          <w:sz w:val="28"/>
          <w:szCs w:val="28"/>
        </w:rPr>
      </w:pPr>
      <w:r>
        <w:rPr>
          <w:sz w:val="28"/>
          <w:szCs w:val="28"/>
        </w:rPr>
        <w:t>8. Рекомендовать главам администраций городских и сельских поселений:</w:t>
      </w:r>
    </w:p>
    <w:p w:rsidR="00A25390" w:rsidRDefault="00A25390" w:rsidP="00A25390">
      <w:pPr>
        <w:ind w:firstLine="709"/>
        <w:jc w:val="both"/>
        <w:rPr>
          <w:sz w:val="28"/>
          <w:szCs w:val="28"/>
        </w:rPr>
      </w:pPr>
      <w:r>
        <w:rPr>
          <w:sz w:val="28"/>
          <w:szCs w:val="28"/>
        </w:rPr>
        <w:lastRenderedPageBreak/>
        <w:t>-</w:t>
      </w:r>
      <w:r w:rsidRPr="002D4B25">
        <w:rPr>
          <w:color w:val="000000"/>
          <w:sz w:val="27"/>
          <w:szCs w:val="27"/>
        </w:rPr>
        <w:t xml:space="preserve"> </w:t>
      </w:r>
      <w:r>
        <w:rPr>
          <w:color w:val="000000"/>
          <w:sz w:val="27"/>
          <w:szCs w:val="27"/>
        </w:rPr>
        <w:t>организовать круглосуточное дежурство представителей администраций сельских и городских поселений по контролю функционирования объектов ТЭК и ЖКХ</w:t>
      </w:r>
      <w:r>
        <w:rPr>
          <w:sz w:val="28"/>
          <w:szCs w:val="28"/>
        </w:rPr>
        <w:t>;</w:t>
      </w:r>
    </w:p>
    <w:p w:rsidR="00A25390" w:rsidRDefault="00A25390" w:rsidP="00ED2495">
      <w:pPr>
        <w:ind w:firstLine="709"/>
        <w:jc w:val="both"/>
        <w:rPr>
          <w:sz w:val="28"/>
          <w:szCs w:val="28"/>
        </w:rPr>
      </w:pPr>
      <w:r>
        <w:rPr>
          <w:sz w:val="28"/>
          <w:szCs w:val="28"/>
        </w:rPr>
        <w:t xml:space="preserve">- </w:t>
      </w:r>
      <w:r>
        <w:rPr>
          <w:color w:val="000000"/>
          <w:sz w:val="27"/>
          <w:szCs w:val="27"/>
        </w:rPr>
        <w:t>организовать регулярное информирование населения о синоптической обстановке, уровне угроз возникновения ЧС и мерах по их снижению и смягчению последствий возникающих ЧС</w:t>
      </w:r>
      <w:r w:rsidR="00ED2495">
        <w:rPr>
          <w:color w:val="000000"/>
          <w:sz w:val="27"/>
          <w:szCs w:val="27"/>
        </w:rPr>
        <w:t>.</w:t>
      </w:r>
    </w:p>
    <w:p w:rsidR="00A25390" w:rsidRDefault="00A25390" w:rsidP="00ED2495">
      <w:pPr>
        <w:ind w:firstLine="709"/>
        <w:jc w:val="both"/>
        <w:rPr>
          <w:color w:val="000000"/>
          <w:sz w:val="28"/>
          <w:szCs w:val="28"/>
        </w:rPr>
      </w:pPr>
      <w:r>
        <w:rPr>
          <w:color w:val="000000"/>
          <w:sz w:val="28"/>
          <w:szCs w:val="28"/>
        </w:rPr>
        <w:t xml:space="preserve">9. </w:t>
      </w:r>
      <w:proofErr w:type="gramStart"/>
      <w:r>
        <w:rPr>
          <w:color w:val="000000"/>
          <w:sz w:val="28"/>
          <w:szCs w:val="28"/>
        </w:rPr>
        <w:t>Контроль за</w:t>
      </w:r>
      <w:proofErr w:type="gramEnd"/>
      <w:r>
        <w:rPr>
          <w:color w:val="000000"/>
          <w:sz w:val="28"/>
          <w:szCs w:val="28"/>
        </w:rPr>
        <w:t xml:space="preserve"> исполнением настоящего постановления возложить на первого заместителя руководителя администрации МР «Чернышевский район» (А.В. Суханов).</w:t>
      </w:r>
    </w:p>
    <w:p w:rsidR="00A25390" w:rsidRPr="002F06EE" w:rsidRDefault="00A25390" w:rsidP="00ED2495">
      <w:pPr>
        <w:pStyle w:val="ab"/>
        <w:ind w:firstLine="709"/>
        <w:jc w:val="both"/>
        <w:rPr>
          <w:sz w:val="28"/>
          <w:szCs w:val="28"/>
        </w:rPr>
      </w:pPr>
      <w:r w:rsidRPr="002F06EE">
        <w:rPr>
          <w:color w:val="000000"/>
          <w:sz w:val="28"/>
          <w:szCs w:val="28"/>
        </w:rPr>
        <w:t>1</w:t>
      </w:r>
      <w:r>
        <w:rPr>
          <w:color w:val="000000"/>
          <w:sz w:val="28"/>
          <w:szCs w:val="28"/>
        </w:rPr>
        <w:t>0</w:t>
      </w:r>
      <w:r w:rsidRPr="002F06EE">
        <w:rPr>
          <w:color w:val="000000"/>
          <w:sz w:val="28"/>
          <w:szCs w:val="28"/>
        </w:rPr>
        <w:t xml:space="preserve">. Настоящее постановление вступает в силу после </w:t>
      </w:r>
      <w:r w:rsidRPr="002F06EE">
        <w:rPr>
          <w:sz w:val="28"/>
          <w:szCs w:val="28"/>
        </w:rPr>
        <w:t>его официального опубликования.</w:t>
      </w:r>
    </w:p>
    <w:p w:rsidR="00A25390" w:rsidRPr="00B02A0A" w:rsidRDefault="00A25390" w:rsidP="00ED2495">
      <w:pPr>
        <w:tabs>
          <w:tab w:val="left" w:pos="360"/>
          <w:tab w:val="left" w:pos="540"/>
        </w:tabs>
        <w:suppressAutoHyphens/>
        <w:ind w:firstLine="709"/>
        <w:jc w:val="both"/>
        <w:rPr>
          <w:sz w:val="28"/>
          <w:szCs w:val="28"/>
        </w:rPr>
      </w:pPr>
      <w:r>
        <w:rPr>
          <w:color w:val="000000"/>
          <w:sz w:val="28"/>
          <w:szCs w:val="28"/>
        </w:rPr>
        <w:t xml:space="preserve">11. Настоящее постановление опубликовать в газете «Наше время» и разместить на официальном сайте </w:t>
      </w:r>
      <w:r w:rsidRPr="00EF03D9">
        <w:rPr>
          <w:sz w:val="28"/>
          <w:szCs w:val="28"/>
          <w:lang w:val="en-US"/>
        </w:rPr>
        <w:t>www</w:t>
      </w:r>
      <w:r w:rsidRPr="00EF03D9">
        <w:rPr>
          <w:sz w:val="28"/>
          <w:szCs w:val="28"/>
        </w:rPr>
        <w:t>.</w:t>
      </w:r>
      <w:proofErr w:type="spellStart"/>
      <w:r w:rsidRPr="00EF03D9">
        <w:rPr>
          <w:sz w:val="28"/>
          <w:szCs w:val="28"/>
          <w:lang w:val="en-US"/>
        </w:rPr>
        <w:t>chernishev</w:t>
      </w:r>
      <w:proofErr w:type="spellEnd"/>
      <w:r w:rsidRPr="00EF03D9">
        <w:rPr>
          <w:sz w:val="28"/>
          <w:szCs w:val="28"/>
        </w:rPr>
        <w:t>.75.</w:t>
      </w:r>
      <w:proofErr w:type="spellStart"/>
      <w:r w:rsidRPr="00EF03D9">
        <w:rPr>
          <w:sz w:val="28"/>
          <w:szCs w:val="28"/>
          <w:lang w:val="en-US"/>
        </w:rPr>
        <w:t>ru</w:t>
      </w:r>
      <w:proofErr w:type="spellEnd"/>
      <w:r>
        <w:rPr>
          <w:sz w:val="28"/>
          <w:szCs w:val="28"/>
        </w:rPr>
        <w:t>,</w:t>
      </w:r>
      <w:r w:rsidRPr="00EF03D9">
        <w:rPr>
          <w:sz w:val="28"/>
          <w:szCs w:val="28"/>
        </w:rPr>
        <w:t xml:space="preserve"> в разделе </w:t>
      </w:r>
      <w:r>
        <w:rPr>
          <w:sz w:val="28"/>
          <w:szCs w:val="28"/>
        </w:rPr>
        <w:t>Документы.</w:t>
      </w:r>
      <w:r w:rsidRPr="00EF03D9">
        <w:rPr>
          <w:sz w:val="28"/>
          <w:szCs w:val="28"/>
        </w:rPr>
        <w:t xml:space="preserve"> </w:t>
      </w:r>
    </w:p>
    <w:p w:rsidR="00DF45A1" w:rsidRPr="00106F79" w:rsidRDefault="00DF45A1" w:rsidP="00DF45A1">
      <w:pPr>
        <w:pStyle w:val="aa"/>
        <w:rPr>
          <w:sz w:val="28"/>
          <w:szCs w:val="28"/>
        </w:rPr>
      </w:pPr>
    </w:p>
    <w:p w:rsidR="005A2EE1" w:rsidRDefault="005A2EE1" w:rsidP="005351C2">
      <w:pPr>
        <w:rPr>
          <w:spacing w:val="-1"/>
          <w:sz w:val="28"/>
          <w:szCs w:val="28"/>
        </w:rPr>
      </w:pPr>
    </w:p>
    <w:p w:rsidR="00C14992" w:rsidRDefault="00C14992" w:rsidP="005351C2">
      <w:pPr>
        <w:rPr>
          <w:spacing w:val="-1"/>
          <w:sz w:val="28"/>
          <w:szCs w:val="28"/>
        </w:rPr>
      </w:pPr>
    </w:p>
    <w:p w:rsidR="00C03530" w:rsidRDefault="000C3DD6" w:rsidP="005351C2">
      <w:pPr>
        <w:rPr>
          <w:spacing w:val="-1"/>
          <w:sz w:val="28"/>
          <w:szCs w:val="28"/>
        </w:rPr>
      </w:pPr>
      <w:r>
        <w:rPr>
          <w:spacing w:val="-1"/>
          <w:sz w:val="28"/>
          <w:szCs w:val="28"/>
        </w:rPr>
        <w:t>Гл</w:t>
      </w:r>
      <w:r w:rsidR="0088553D">
        <w:rPr>
          <w:spacing w:val="-1"/>
          <w:sz w:val="28"/>
          <w:szCs w:val="28"/>
        </w:rPr>
        <w:t>ав</w:t>
      </w:r>
      <w:r>
        <w:rPr>
          <w:spacing w:val="-1"/>
          <w:sz w:val="28"/>
          <w:szCs w:val="28"/>
        </w:rPr>
        <w:t>а</w:t>
      </w:r>
      <w:r w:rsidR="0088553D">
        <w:rPr>
          <w:spacing w:val="-1"/>
          <w:sz w:val="28"/>
          <w:szCs w:val="28"/>
        </w:rPr>
        <w:t xml:space="preserve"> </w:t>
      </w:r>
      <w:r w:rsidR="00C03530">
        <w:rPr>
          <w:spacing w:val="-1"/>
          <w:sz w:val="28"/>
          <w:szCs w:val="28"/>
        </w:rPr>
        <w:t>муниципального района</w:t>
      </w:r>
    </w:p>
    <w:p w:rsidR="00F678FD" w:rsidRDefault="00C03530" w:rsidP="00BD7AC6">
      <w:pPr>
        <w:jc w:val="both"/>
        <w:rPr>
          <w:spacing w:val="-1"/>
          <w:sz w:val="28"/>
          <w:szCs w:val="28"/>
        </w:rPr>
      </w:pPr>
      <w:r>
        <w:rPr>
          <w:spacing w:val="-1"/>
          <w:sz w:val="28"/>
          <w:szCs w:val="28"/>
        </w:rPr>
        <w:t xml:space="preserve">«Чернышевский район» </w:t>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r>
      <w:r w:rsidR="00F678FD">
        <w:rPr>
          <w:spacing w:val="-1"/>
          <w:sz w:val="28"/>
          <w:szCs w:val="28"/>
        </w:rPr>
        <w:t xml:space="preserve">   </w:t>
      </w:r>
      <w:r w:rsidR="000C3DD6">
        <w:rPr>
          <w:spacing w:val="-1"/>
          <w:sz w:val="28"/>
          <w:szCs w:val="28"/>
        </w:rPr>
        <w:t xml:space="preserve">В.В. </w:t>
      </w:r>
      <w:proofErr w:type="spellStart"/>
      <w:r w:rsidR="000C3DD6">
        <w:rPr>
          <w:spacing w:val="-1"/>
          <w:sz w:val="28"/>
          <w:szCs w:val="28"/>
        </w:rPr>
        <w:t>Наделяев</w:t>
      </w:r>
      <w:proofErr w:type="spellEnd"/>
    </w:p>
    <w:sectPr w:rsidR="00F678FD" w:rsidSect="0079612A">
      <w:pgSz w:w="11906" w:h="16838"/>
      <w:pgMar w:top="1560" w:right="566" w:bottom="709" w:left="184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onsultant">
    <w:altName w:val="Courier New"/>
    <w:panose1 w:val="00000000000000000000"/>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540"/>
        </w:tabs>
        <w:ind w:left="540" w:hanging="360"/>
      </w:pPr>
    </w:lvl>
  </w:abstractNum>
  <w:abstractNum w:abstractNumId="2">
    <w:nsid w:val="00000003"/>
    <w:multiLevelType w:val="singleLevel"/>
    <w:tmpl w:val="00000003"/>
    <w:name w:val="WW8Num3"/>
    <w:lvl w:ilvl="0">
      <w:start w:val="3"/>
      <w:numFmt w:val="bullet"/>
      <w:lvlText w:val="-"/>
      <w:lvlJc w:val="left"/>
      <w:pPr>
        <w:tabs>
          <w:tab w:val="num" w:pos="720"/>
        </w:tabs>
        <w:ind w:left="720" w:hanging="360"/>
      </w:pPr>
      <w:rPr>
        <w:rFonts w:ascii="Times New Roman" w:hAnsi="Times New Roman" w:cs="Times New Roman"/>
      </w:r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7"/>
    <w:multiLevelType w:val="singleLevel"/>
    <w:tmpl w:val="00000007"/>
    <w:name w:val="WW8Num7"/>
    <w:lvl w:ilvl="0">
      <w:start w:val="1"/>
      <w:numFmt w:val="decimal"/>
      <w:lvlText w:val="%1."/>
      <w:lvlJc w:val="left"/>
      <w:pPr>
        <w:tabs>
          <w:tab w:val="num" w:pos="360"/>
        </w:tabs>
        <w:ind w:left="360" w:hanging="360"/>
      </w:pPr>
    </w:lvl>
  </w:abstractNum>
  <w:abstractNum w:abstractNumId="7">
    <w:nsid w:val="00000008"/>
    <w:multiLevelType w:val="singleLevel"/>
    <w:tmpl w:val="00000008"/>
    <w:name w:val="WW8Num8"/>
    <w:lvl w:ilvl="0">
      <w:start w:val="1"/>
      <w:numFmt w:val="decimal"/>
      <w:lvlText w:val="%1."/>
      <w:lvlJc w:val="left"/>
      <w:pPr>
        <w:tabs>
          <w:tab w:val="num" w:pos="720"/>
        </w:tabs>
        <w:ind w:left="720" w:hanging="3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lvl>
  </w:abstractNum>
  <w:abstractNum w:abstractNumId="9">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10">
    <w:nsid w:val="05182AD0"/>
    <w:multiLevelType w:val="hybridMultilevel"/>
    <w:tmpl w:val="15E67834"/>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96630A5"/>
    <w:multiLevelType w:val="hybridMultilevel"/>
    <w:tmpl w:val="7F9036B6"/>
    <w:lvl w:ilvl="0" w:tplc="428A2E2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0AB315FD"/>
    <w:multiLevelType w:val="hybridMultilevel"/>
    <w:tmpl w:val="6174182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0D147C41"/>
    <w:multiLevelType w:val="multilevel"/>
    <w:tmpl w:val="473E6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F46317B"/>
    <w:multiLevelType w:val="multilevel"/>
    <w:tmpl w:val="EB688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3136D30"/>
    <w:multiLevelType w:val="multilevel"/>
    <w:tmpl w:val="A18C1BE2"/>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nsid w:val="15884379"/>
    <w:multiLevelType w:val="multilevel"/>
    <w:tmpl w:val="929C1048"/>
    <w:lvl w:ilvl="0">
      <w:start w:val="4"/>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1BE42D77"/>
    <w:multiLevelType w:val="hybridMultilevel"/>
    <w:tmpl w:val="84507EF6"/>
    <w:lvl w:ilvl="0" w:tplc="BD20EEEC">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1C174DB4"/>
    <w:multiLevelType w:val="hybridMultilevel"/>
    <w:tmpl w:val="D7568A00"/>
    <w:lvl w:ilvl="0" w:tplc="520C2FF2">
      <w:start w:val="1"/>
      <w:numFmt w:val="decimal"/>
      <w:lvlText w:val="%1."/>
      <w:lvlJc w:val="left"/>
      <w:pPr>
        <w:tabs>
          <w:tab w:val="num" w:pos="816"/>
        </w:tabs>
        <w:ind w:left="816" w:hanging="390"/>
      </w:pPr>
    </w:lvl>
    <w:lvl w:ilvl="1" w:tplc="04190019">
      <w:start w:val="1"/>
      <w:numFmt w:val="decimal"/>
      <w:lvlText w:val="%2."/>
      <w:lvlJc w:val="left"/>
      <w:pPr>
        <w:tabs>
          <w:tab w:val="num" w:pos="1506"/>
        </w:tabs>
        <w:ind w:left="1506" w:hanging="360"/>
      </w:pPr>
    </w:lvl>
    <w:lvl w:ilvl="2" w:tplc="0419001B">
      <w:start w:val="1"/>
      <w:numFmt w:val="decimal"/>
      <w:lvlText w:val="%3."/>
      <w:lvlJc w:val="left"/>
      <w:pPr>
        <w:tabs>
          <w:tab w:val="num" w:pos="2226"/>
        </w:tabs>
        <w:ind w:left="2226" w:hanging="360"/>
      </w:pPr>
    </w:lvl>
    <w:lvl w:ilvl="3" w:tplc="0419000F">
      <w:start w:val="1"/>
      <w:numFmt w:val="decimal"/>
      <w:lvlText w:val="%4."/>
      <w:lvlJc w:val="left"/>
      <w:pPr>
        <w:tabs>
          <w:tab w:val="num" w:pos="2946"/>
        </w:tabs>
        <w:ind w:left="2946" w:hanging="360"/>
      </w:pPr>
    </w:lvl>
    <w:lvl w:ilvl="4" w:tplc="04190019">
      <w:start w:val="1"/>
      <w:numFmt w:val="decimal"/>
      <w:lvlText w:val="%5."/>
      <w:lvlJc w:val="left"/>
      <w:pPr>
        <w:tabs>
          <w:tab w:val="num" w:pos="3666"/>
        </w:tabs>
        <w:ind w:left="3666" w:hanging="360"/>
      </w:pPr>
    </w:lvl>
    <w:lvl w:ilvl="5" w:tplc="0419001B">
      <w:start w:val="1"/>
      <w:numFmt w:val="decimal"/>
      <w:lvlText w:val="%6."/>
      <w:lvlJc w:val="left"/>
      <w:pPr>
        <w:tabs>
          <w:tab w:val="num" w:pos="4386"/>
        </w:tabs>
        <w:ind w:left="4386" w:hanging="360"/>
      </w:pPr>
    </w:lvl>
    <w:lvl w:ilvl="6" w:tplc="0419000F">
      <w:start w:val="1"/>
      <w:numFmt w:val="decimal"/>
      <w:lvlText w:val="%7."/>
      <w:lvlJc w:val="left"/>
      <w:pPr>
        <w:tabs>
          <w:tab w:val="num" w:pos="5106"/>
        </w:tabs>
        <w:ind w:left="5106" w:hanging="360"/>
      </w:pPr>
    </w:lvl>
    <w:lvl w:ilvl="7" w:tplc="04190019">
      <w:start w:val="1"/>
      <w:numFmt w:val="decimal"/>
      <w:lvlText w:val="%8."/>
      <w:lvlJc w:val="left"/>
      <w:pPr>
        <w:tabs>
          <w:tab w:val="num" w:pos="5826"/>
        </w:tabs>
        <w:ind w:left="5826" w:hanging="360"/>
      </w:pPr>
    </w:lvl>
    <w:lvl w:ilvl="8" w:tplc="0419001B">
      <w:start w:val="1"/>
      <w:numFmt w:val="decimal"/>
      <w:lvlText w:val="%9."/>
      <w:lvlJc w:val="left"/>
      <w:pPr>
        <w:tabs>
          <w:tab w:val="num" w:pos="6546"/>
        </w:tabs>
        <w:ind w:left="6546" w:hanging="360"/>
      </w:pPr>
    </w:lvl>
  </w:abstractNum>
  <w:abstractNum w:abstractNumId="19">
    <w:nsid w:val="1C826751"/>
    <w:multiLevelType w:val="hybridMultilevel"/>
    <w:tmpl w:val="78B08E8A"/>
    <w:lvl w:ilvl="0" w:tplc="B880787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0">
    <w:nsid w:val="1E10781B"/>
    <w:multiLevelType w:val="multilevel"/>
    <w:tmpl w:val="A2B234F0"/>
    <w:lvl w:ilvl="0">
      <w:start w:val="4"/>
      <w:numFmt w:val="decimal"/>
      <w:lvlText w:val="%1."/>
      <w:lvlJc w:val="left"/>
      <w:pPr>
        <w:ind w:left="644"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4964" w:hanging="1800"/>
      </w:pPr>
      <w:rPr>
        <w:rFonts w:hint="default"/>
      </w:rPr>
    </w:lvl>
  </w:abstractNum>
  <w:abstractNum w:abstractNumId="21">
    <w:nsid w:val="23CA2E9F"/>
    <w:multiLevelType w:val="hybridMultilevel"/>
    <w:tmpl w:val="9364CEC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27D725A0"/>
    <w:multiLevelType w:val="multilevel"/>
    <w:tmpl w:val="9C9E0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A4848D8"/>
    <w:multiLevelType w:val="hybridMultilevel"/>
    <w:tmpl w:val="31A4B2F4"/>
    <w:lvl w:ilvl="0" w:tplc="C7EEAA18">
      <w:start w:val="1"/>
      <w:numFmt w:val="decimal"/>
      <w:lvlText w:val="%1."/>
      <w:lvlJc w:val="left"/>
      <w:pPr>
        <w:tabs>
          <w:tab w:val="num" w:pos="720"/>
        </w:tabs>
        <w:ind w:left="720" w:hanging="360"/>
      </w:pPr>
      <w:rPr>
        <w:rFonts w:hint="default"/>
        <w:b/>
      </w:rPr>
    </w:lvl>
    <w:lvl w:ilvl="1" w:tplc="E9B448F6">
      <w:numFmt w:val="none"/>
      <w:lvlText w:val=""/>
      <w:lvlJc w:val="left"/>
      <w:pPr>
        <w:tabs>
          <w:tab w:val="num" w:pos="360"/>
        </w:tabs>
      </w:pPr>
    </w:lvl>
    <w:lvl w:ilvl="2" w:tplc="690A4058">
      <w:numFmt w:val="none"/>
      <w:lvlText w:val=""/>
      <w:lvlJc w:val="left"/>
      <w:pPr>
        <w:tabs>
          <w:tab w:val="num" w:pos="360"/>
        </w:tabs>
      </w:pPr>
    </w:lvl>
    <w:lvl w:ilvl="3" w:tplc="D3D29B78">
      <w:numFmt w:val="none"/>
      <w:lvlText w:val=""/>
      <w:lvlJc w:val="left"/>
      <w:pPr>
        <w:tabs>
          <w:tab w:val="num" w:pos="360"/>
        </w:tabs>
      </w:pPr>
    </w:lvl>
    <w:lvl w:ilvl="4" w:tplc="E8DA99D2">
      <w:numFmt w:val="none"/>
      <w:lvlText w:val=""/>
      <w:lvlJc w:val="left"/>
      <w:pPr>
        <w:tabs>
          <w:tab w:val="num" w:pos="360"/>
        </w:tabs>
      </w:pPr>
    </w:lvl>
    <w:lvl w:ilvl="5" w:tplc="7256DD3C">
      <w:numFmt w:val="none"/>
      <w:lvlText w:val=""/>
      <w:lvlJc w:val="left"/>
      <w:pPr>
        <w:tabs>
          <w:tab w:val="num" w:pos="360"/>
        </w:tabs>
      </w:pPr>
    </w:lvl>
    <w:lvl w:ilvl="6" w:tplc="D01E9698">
      <w:numFmt w:val="none"/>
      <w:lvlText w:val=""/>
      <w:lvlJc w:val="left"/>
      <w:pPr>
        <w:tabs>
          <w:tab w:val="num" w:pos="360"/>
        </w:tabs>
      </w:pPr>
    </w:lvl>
    <w:lvl w:ilvl="7" w:tplc="D9541116">
      <w:numFmt w:val="none"/>
      <w:lvlText w:val=""/>
      <w:lvlJc w:val="left"/>
      <w:pPr>
        <w:tabs>
          <w:tab w:val="num" w:pos="360"/>
        </w:tabs>
      </w:pPr>
    </w:lvl>
    <w:lvl w:ilvl="8" w:tplc="B5200D9E">
      <w:numFmt w:val="none"/>
      <w:lvlText w:val=""/>
      <w:lvlJc w:val="left"/>
      <w:pPr>
        <w:tabs>
          <w:tab w:val="num" w:pos="360"/>
        </w:tabs>
      </w:pPr>
    </w:lvl>
  </w:abstractNum>
  <w:abstractNum w:abstractNumId="24">
    <w:nsid w:val="2DA8492E"/>
    <w:multiLevelType w:val="hybridMultilevel"/>
    <w:tmpl w:val="E444C27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36AB009A"/>
    <w:multiLevelType w:val="hybridMultilevel"/>
    <w:tmpl w:val="A5EE0C0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37976C8D"/>
    <w:multiLevelType w:val="hybridMultilevel"/>
    <w:tmpl w:val="5E60234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381D798F"/>
    <w:multiLevelType w:val="hybridMultilevel"/>
    <w:tmpl w:val="DE526B0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3E587F5D"/>
    <w:multiLevelType w:val="hybridMultilevel"/>
    <w:tmpl w:val="97EE1E4C"/>
    <w:lvl w:ilvl="0" w:tplc="A59E480E">
      <w:start w:val="9"/>
      <w:numFmt w:val="decimal"/>
      <w:lvlText w:val="%1."/>
      <w:lvlJc w:val="left"/>
      <w:pPr>
        <w:tabs>
          <w:tab w:val="num" w:pos="720"/>
        </w:tabs>
        <w:ind w:left="720" w:hanging="360"/>
      </w:pPr>
      <w:rPr>
        <w:rFonts w:hint="default"/>
      </w:rPr>
    </w:lvl>
    <w:lvl w:ilvl="1" w:tplc="9C528864">
      <w:numFmt w:val="none"/>
      <w:lvlText w:val=""/>
      <w:lvlJc w:val="left"/>
      <w:pPr>
        <w:tabs>
          <w:tab w:val="num" w:pos="360"/>
        </w:tabs>
      </w:pPr>
    </w:lvl>
    <w:lvl w:ilvl="2" w:tplc="CA78E9D0">
      <w:numFmt w:val="none"/>
      <w:lvlText w:val=""/>
      <w:lvlJc w:val="left"/>
      <w:pPr>
        <w:tabs>
          <w:tab w:val="num" w:pos="360"/>
        </w:tabs>
      </w:pPr>
    </w:lvl>
    <w:lvl w:ilvl="3" w:tplc="55B47540">
      <w:numFmt w:val="none"/>
      <w:lvlText w:val=""/>
      <w:lvlJc w:val="left"/>
      <w:pPr>
        <w:tabs>
          <w:tab w:val="num" w:pos="360"/>
        </w:tabs>
      </w:pPr>
    </w:lvl>
    <w:lvl w:ilvl="4" w:tplc="8432F434">
      <w:numFmt w:val="none"/>
      <w:lvlText w:val=""/>
      <w:lvlJc w:val="left"/>
      <w:pPr>
        <w:tabs>
          <w:tab w:val="num" w:pos="360"/>
        </w:tabs>
      </w:pPr>
    </w:lvl>
    <w:lvl w:ilvl="5" w:tplc="28EE8CA4">
      <w:numFmt w:val="none"/>
      <w:lvlText w:val=""/>
      <w:lvlJc w:val="left"/>
      <w:pPr>
        <w:tabs>
          <w:tab w:val="num" w:pos="360"/>
        </w:tabs>
      </w:pPr>
    </w:lvl>
    <w:lvl w:ilvl="6" w:tplc="0AC805DA">
      <w:numFmt w:val="none"/>
      <w:lvlText w:val=""/>
      <w:lvlJc w:val="left"/>
      <w:pPr>
        <w:tabs>
          <w:tab w:val="num" w:pos="360"/>
        </w:tabs>
      </w:pPr>
    </w:lvl>
    <w:lvl w:ilvl="7" w:tplc="FA402F94">
      <w:numFmt w:val="none"/>
      <w:lvlText w:val=""/>
      <w:lvlJc w:val="left"/>
      <w:pPr>
        <w:tabs>
          <w:tab w:val="num" w:pos="360"/>
        </w:tabs>
      </w:pPr>
    </w:lvl>
    <w:lvl w:ilvl="8" w:tplc="8FEA89DE">
      <w:numFmt w:val="none"/>
      <w:lvlText w:val=""/>
      <w:lvlJc w:val="left"/>
      <w:pPr>
        <w:tabs>
          <w:tab w:val="num" w:pos="360"/>
        </w:tabs>
      </w:pPr>
    </w:lvl>
  </w:abstractNum>
  <w:abstractNum w:abstractNumId="29">
    <w:nsid w:val="41EA6B2F"/>
    <w:multiLevelType w:val="hybridMultilevel"/>
    <w:tmpl w:val="A68CD008"/>
    <w:lvl w:ilvl="0" w:tplc="AC0015CC">
      <w:start w:val="5"/>
      <w:numFmt w:val="decimal"/>
      <w:lvlText w:val="%1."/>
      <w:lvlJc w:val="left"/>
      <w:pPr>
        <w:ind w:left="720" w:hanging="360"/>
      </w:pPr>
      <w:rPr>
        <w:rFonts w:ascii="Arial" w:hAnsi="Arial" w:cs="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B862293"/>
    <w:multiLevelType w:val="hybridMultilevel"/>
    <w:tmpl w:val="4F04C83E"/>
    <w:lvl w:ilvl="0" w:tplc="8B384AAC">
      <w:start w:val="4"/>
      <w:numFmt w:val="decimal"/>
      <w:lvlText w:val="%1."/>
      <w:lvlJc w:val="left"/>
      <w:pPr>
        <w:tabs>
          <w:tab w:val="num" w:pos="720"/>
        </w:tabs>
        <w:ind w:left="720" w:hanging="360"/>
      </w:pPr>
      <w:rPr>
        <w:b/>
      </w:rPr>
    </w:lvl>
    <w:lvl w:ilvl="1" w:tplc="13DE9E90">
      <w:numFmt w:val="none"/>
      <w:lvlText w:val=""/>
      <w:lvlJc w:val="left"/>
      <w:pPr>
        <w:tabs>
          <w:tab w:val="num" w:pos="360"/>
        </w:tabs>
      </w:pPr>
    </w:lvl>
    <w:lvl w:ilvl="2" w:tplc="79CE785A">
      <w:numFmt w:val="none"/>
      <w:lvlText w:val=""/>
      <w:lvlJc w:val="left"/>
      <w:pPr>
        <w:tabs>
          <w:tab w:val="num" w:pos="360"/>
        </w:tabs>
      </w:pPr>
    </w:lvl>
    <w:lvl w:ilvl="3" w:tplc="8E3AC848">
      <w:numFmt w:val="none"/>
      <w:lvlText w:val=""/>
      <w:lvlJc w:val="left"/>
      <w:pPr>
        <w:tabs>
          <w:tab w:val="num" w:pos="360"/>
        </w:tabs>
      </w:pPr>
    </w:lvl>
    <w:lvl w:ilvl="4" w:tplc="1068CFBC">
      <w:numFmt w:val="none"/>
      <w:lvlText w:val=""/>
      <w:lvlJc w:val="left"/>
      <w:pPr>
        <w:tabs>
          <w:tab w:val="num" w:pos="360"/>
        </w:tabs>
      </w:pPr>
    </w:lvl>
    <w:lvl w:ilvl="5" w:tplc="04DA7F78">
      <w:numFmt w:val="none"/>
      <w:lvlText w:val=""/>
      <w:lvlJc w:val="left"/>
      <w:pPr>
        <w:tabs>
          <w:tab w:val="num" w:pos="360"/>
        </w:tabs>
      </w:pPr>
    </w:lvl>
    <w:lvl w:ilvl="6" w:tplc="83DE71F2">
      <w:numFmt w:val="none"/>
      <w:lvlText w:val=""/>
      <w:lvlJc w:val="left"/>
      <w:pPr>
        <w:tabs>
          <w:tab w:val="num" w:pos="360"/>
        </w:tabs>
      </w:pPr>
    </w:lvl>
    <w:lvl w:ilvl="7" w:tplc="BEF08D62">
      <w:numFmt w:val="none"/>
      <w:lvlText w:val=""/>
      <w:lvlJc w:val="left"/>
      <w:pPr>
        <w:tabs>
          <w:tab w:val="num" w:pos="360"/>
        </w:tabs>
      </w:pPr>
    </w:lvl>
    <w:lvl w:ilvl="8" w:tplc="94949D7A">
      <w:numFmt w:val="none"/>
      <w:lvlText w:val=""/>
      <w:lvlJc w:val="left"/>
      <w:pPr>
        <w:tabs>
          <w:tab w:val="num" w:pos="360"/>
        </w:tabs>
      </w:pPr>
    </w:lvl>
  </w:abstractNum>
  <w:abstractNum w:abstractNumId="31">
    <w:nsid w:val="4FBC1DAA"/>
    <w:multiLevelType w:val="hybridMultilevel"/>
    <w:tmpl w:val="53CC4EE6"/>
    <w:lvl w:ilvl="0" w:tplc="15D6092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40476C0"/>
    <w:multiLevelType w:val="hybridMultilevel"/>
    <w:tmpl w:val="F1002F00"/>
    <w:lvl w:ilvl="0" w:tplc="FFFFFFFF">
      <w:start w:val="1"/>
      <w:numFmt w:val="bullet"/>
      <w:lvlText w:val="-"/>
      <w:lvlJc w:val="left"/>
      <w:pPr>
        <w:tabs>
          <w:tab w:val="num" w:pos="1440"/>
        </w:tabs>
        <w:ind w:left="1440" w:hanging="360"/>
      </w:pPr>
      <w:rPr>
        <w:rFonts w:ascii="Courier New" w:hAnsi="Courier New" w:cs="Courier New"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3">
    <w:nsid w:val="55143543"/>
    <w:multiLevelType w:val="hybridMultilevel"/>
    <w:tmpl w:val="3084B1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9A83CD1"/>
    <w:multiLevelType w:val="multilevel"/>
    <w:tmpl w:val="B4A6FC2E"/>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6B5C03DF"/>
    <w:multiLevelType w:val="hybridMultilevel"/>
    <w:tmpl w:val="4D76248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6">
    <w:nsid w:val="6C210B22"/>
    <w:multiLevelType w:val="hybridMultilevel"/>
    <w:tmpl w:val="B03439F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739E425C"/>
    <w:multiLevelType w:val="multilevel"/>
    <w:tmpl w:val="A1BE7E3C"/>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38">
    <w:nsid w:val="778D23E7"/>
    <w:multiLevelType w:val="hybridMultilevel"/>
    <w:tmpl w:val="65D2C722"/>
    <w:lvl w:ilvl="0" w:tplc="FFFFFFFF">
      <w:start w:val="1"/>
      <w:numFmt w:val="decimal"/>
      <w:lvlText w:val="%1."/>
      <w:lvlJc w:val="left"/>
      <w:pPr>
        <w:tabs>
          <w:tab w:val="num" w:pos="3105"/>
        </w:tabs>
        <w:ind w:left="3105"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39">
    <w:nsid w:val="7B5A7A94"/>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40">
    <w:nsid w:val="7E497ED6"/>
    <w:multiLevelType w:val="hybridMultilevel"/>
    <w:tmpl w:val="E3C491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40"/>
  </w:num>
  <w:num w:numId="3">
    <w:abstractNumId w:val="32"/>
  </w:num>
  <w:num w:numId="4">
    <w:abstractNumId w:val="38"/>
  </w:num>
  <w:num w:numId="5">
    <w:abstractNumId w:val="34"/>
  </w:num>
  <w:num w:numId="6">
    <w:abstractNumId w:val="16"/>
  </w:num>
  <w:num w:numId="7">
    <w:abstractNumId w:val="28"/>
  </w:num>
  <w:num w:numId="8">
    <w:abstractNumId w:val="27"/>
  </w:num>
  <w:num w:numId="9">
    <w:abstractNumId w:val="12"/>
  </w:num>
  <w:num w:numId="10">
    <w:abstractNumId w:val="23"/>
  </w:num>
  <w:num w:numId="11">
    <w:abstractNumId w:val="0"/>
  </w:num>
  <w:num w:numId="12">
    <w:abstractNumId w:val="1"/>
  </w:num>
  <w:num w:numId="13">
    <w:abstractNumId w:val="2"/>
  </w:num>
  <w:num w:numId="14">
    <w:abstractNumId w:val="3"/>
  </w:num>
  <w:num w:numId="15">
    <w:abstractNumId w:val="4"/>
  </w:num>
  <w:num w:numId="16">
    <w:abstractNumId w:val="5"/>
  </w:num>
  <w:num w:numId="17">
    <w:abstractNumId w:val="6"/>
  </w:num>
  <w:num w:numId="18">
    <w:abstractNumId w:val="7"/>
  </w:num>
  <w:num w:numId="19">
    <w:abstractNumId w:val="8"/>
  </w:num>
  <w:num w:numId="20">
    <w:abstractNumId w:val="9"/>
  </w:num>
  <w:num w:numId="21">
    <w:abstractNumId w:val="26"/>
  </w:num>
  <w:num w:numId="22">
    <w:abstractNumId w:val="31"/>
  </w:num>
  <w:num w:numId="23">
    <w:abstractNumId w:val="30"/>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15"/>
  </w:num>
  <w:num w:numId="26">
    <w:abstractNumId w:val="35"/>
  </w:num>
  <w:num w:numId="27">
    <w:abstractNumId w:val="19"/>
  </w:num>
  <w:num w:numId="28">
    <w:abstractNumId w:val="33"/>
  </w:num>
  <w:num w:numId="29">
    <w:abstractNumId w:val="29"/>
  </w:num>
  <w:num w:numId="30">
    <w:abstractNumId w:val="20"/>
  </w:num>
  <w:num w:numId="31">
    <w:abstractNumId w:val="10"/>
  </w:num>
  <w:num w:numId="32">
    <w:abstractNumId w:val="13"/>
  </w:num>
  <w:num w:numId="33">
    <w:abstractNumId w:val="22"/>
  </w:num>
  <w:num w:numId="34">
    <w:abstractNumId w:val="14"/>
  </w:num>
  <w:num w:numId="35">
    <w:abstractNumId w:val="11"/>
  </w:num>
  <w:num w:numId="36">
    <w:abstractNumId w:val="37"/>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9"/>
  </w:num>
  <w:num w:numId="39">
    <w:abstractNumId w:val="21"/>
  </w:num>
  <w:num w:numId="4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357"/>
  <w:doNotHyphenateCaps/>
  <w:noPunctuationKerning/>
  <w:characterSpacingControl w:val="doNotCompress"/>
  <w:compat/>
  <w:rsids>
    <w:rsidRoot w:val="00C91AF9"/>
    <w:rsid w:val="00002E6B"/>
    <w:rsid w:val="00011EC4"/>
    <w:rsid w:val="00012409"/>
    <w:rsid w:val="00014DB4"/>
    <w:rsid w:val="00015019"/>
    <w:rsid w:val="00022C2A"/>
    <w:rsid w:val="00030B59"/>
    <w:rsid w:val="000337F8"/>
    <w:rsid w:val="00034B66"/>
    <w:rsid w:val="000440B9"/>
    <w:rsid w:val="00052599"/>
    <w:rsid w:val="00052658"/>
    <w:rsid w:val="00053AD1"/>
    <w:rsid w:val="00064445"/>
    <w:rsid w:val="000768F9"/>
    <w:rsid w:val="00080AA9"/>
    <w:rsid w:val="00084614"/>
    <w:rsid w:val="000849A8"/>
    <w:rsid w:val="0009013A"/>
    <w:rsid w:val="000971A2"/>
    <w:rsid w:val="000B222A"/>
    <w:rsid w:val="000B58F8"/>
    <w:rsid w:val="000B745F"/>
    <w:rsid w:val="000C3DD6"/>
    <w:rsid w:val="000C641B"/>
    <w:rsid w:val="000C7414"/>
    <w:rsid w:val="000E14A7"/>
    <w:rsid w:val="000E26B4"/>
    <w:rsid w:val="000E5610"/>
    <w:rsid w:val="000E7E99"/>
    <w:rsid w:val="000F0C1F"/>
    <w:rsid w:val="000F62B0"/>
    <w:rsid w:val="00103568"/>
    <w:rsid w:val="00121BDC"/>
    <w:rsid w:val="00132D39"/>
    <w:rsid w:val="001363B9"/>
    <w:rsid w:val="001555D8"/>
    <w:rsid w:val="00161190"/>
    <w:rsid w:val="0017127B"/>
    <w:rsid w:val="00172D72"/>
    <w:rsid w:val="00175566"/>
    <w:rsid w:val="00176C77"/>
    <w:rsid w:val="0018038B"/>
    <w:rsid w:val="00180640"/>
    <w:rsid w:val="00180EC0"/>
    <w:rsid w:val="001826F7"/>
    <w:rsid w:val="00182DCA"/>
    <w:rsid w:val="00185856"/>
    <w:rsid w:val="0018605F"/>
    <w:rsid w:val="00195EE1"/>
    <w:rsid w:val="001A106E"/>
    <w:rsid w:val="001A22DE"/>
    <w:rsid w:val="001B02FD"/>
    <w:rsid w:val="001B1D75"/>
    <w:rsid w:val="001B2138"/>
    <w:rsid w:val="001B5AA1"/>
    <w:rsid w:val="001B65E9"/>
    <w:rsid w:val="001B6FD1"/>
    <w:rsid w:val="001B774D"/>
    <w:rsid w:val="001C0D28"/>
    <w:rsid w:val="001C33F3"/>
    <w:rsid w:val="001C3DAE"/>
    <w:rsid w:val="001C4122"/>
    <w:rsid w:val="001D3EBE"/>
    <w:rsid w:val="001E2BCE"/>
    <w:rsid w:val="001E3B1D"/>
    <w:rsid w:val="001F0092"/>
    <w:rsid w:val="001F4F5A"/>
    <w:rsid w:val="001F5E6C"/>
    <w:rsid w:val="001F7DDA"/>
    <w:rsid w:val="00204153"/>
    <w:rsid w:val="00204A9E"/>
    <w:rsid w:val="00216A2C"/>
    <w:rsid w:val="00223A6C"/>
    <w:rsid w:val="002328DF"/>
    <w:rsid w:val="00236BC7"/>
    <w:rsid w:val="00241CBF"/>
    <w:rsid w:val="002466C1"/>
    <w:rsid w:val="002567A9"/>
    <w:rsid w:val="002573E0"/>
    <w:rsid w:val="00264ED4"/>
    <w:rsid w:val="00275C39"/>
    <w:rsid w:val="00281D54"/>
    <w:rsid w:val="002934BF"/>
    <w:rsid w:val="00294EA7"/>
    <w:rsid w:val="002A1AB4"/>
    <w:rsid w:val="002A2876"/>
    <w:rsid w:val="002A5B2A"/>
    <w:rsid w:val="002A641F"/>
    <w:rsid w:val="002A789E"/>
    <w:rsid w:val="002C0E7B"/>
    <w:rsid w:val="002C2FB5"/>
    <w:rsid w:val="002C4592"/>
    <w:rsid w:val="002C5E6B"/>
    <w:rsid w:val="002C61EC"/>
    <w:rsid w:val="002E0EA6"/>
    <w:rsid w:val="002F113E"/>
    <w:rsid w:val="002F5B25"/>
    <w:rsid w:val="003102B2"/>
    <w:rsid w:val="00324256"/>
    <w:rsid w:val="0032442E"/>
    <w:rsid w:val="0032481A"/>
    <w:rsid w:val="00325B54"/>
    <w:rsid w:val="00327877"/>
    <w:rsid w:val="00330E86"/>
    <w:rsid w:val="0033163B"/>
    <w:rsid w:val="00356A5D"/>
    <w:rsid w:val="00391D23"/>
    <w:rsid w:val="003949AC"/>
    <w:rsid w:val="0039743A"/>
    <w:rsid w:val="003A673F"/>
    <w:rsid w:val="003B6C30"/>
    <w:rsid w:val="003C785F"/>
    <w:rsid w:val="003D1C4F"/>
    <w:rsid w:val="003D7D47"/>
    <w:rsid w:val="003E10DF"/>
    <w:rsid w:val="003E11C5"/>
    <w:rsid w:val="003E2CA0"/>
    <w:rsid w:val="003F5D51"/>
    <w:rsid w:val="003F7F5A"/>
    <w:rsid w:val="00401561"/>
    <w:rsid w:val="004160D4"/>
    <w:rsid w:val="00423C02"/>
    <w:rsid w:val="00427947"/>
    <w:rsid w:val="004301CC"/>
    <w:rsid w:val="00432FB3"/>
    <w:rsid w:val="00435DE8"/>
    <w:rsid w:val="004364A2"/>
    <w:rsid w:val="004371B1"/>
    <w:rsid w:val="00440F7F"/>
    <w:rsid w:val="00446B79"/>
    <w:rsid w:val="00452CCE"/>
    <w:rsid w:val="00471395"/>
    <w:rsid w:val="00477E8C"/>
    <w:rsid w:val="00490D6D"/>
    <w:rsid w:val="00493192"/>
    <w:rsid w:val="004949DC"/>
    <w:rsid w:val="00494BCA"/>
    <w:rsid w:val="0049656B"/>
    <w:rsid w:val="004A1FA0"/>
    <w:rsid w:val="004A51B3"/>
    <w:rsid w:val="004B5C31"/>
    <w:rsid w:val="004B7029"/>
    <w:rsid w:val="004C0301"/>
    <w:rsid w:val="004C1771"/>
    <w:rsid w:val="004C19C2"/>
    <w:rsid w:val="004E1B47"/>
    <w:rsid w:val="004E3756"/>
    <w:rsid w:val="004E3F71"/>
    <w:rsid w:val="004E730D"/>
    <w:rsid w:val="004E7738"/>
    <w:rsid w:val="004E7E6C"/>
    <w:rsid w:val="004F3B19"/>
    <w:rsid w:val="004F550A"/>
    <w:rsid w:val="004F7953"/>
    <w:rsid w:val="005001F7"/>
    <w:rsid w:val="00504B4E"/>
    <w:rsid w:val="005056F8"/>
    <w:rsid w:val="00505F54"/>
    <w:rsid w:val="005069F9"/>
    <w:rsid w:val="0051171B"/>
    <w:rsid w:val="00511901"/>
    <w:rsid w:val="0051410D"/>
    <w:rsid w:val="00527050"/>
    <w:rsid w:val="00530284"/>
    <w:rsid w:val="00530BFA"/>
    <w:rsid w:val="00531017"/>
    <w:rsid w:val="005311D1"/>
    <w:rsid w:val="00531705"/>
    <w:rsid w:val="005351C2"/>
    <w:rsid w:val="00540B6C"/>
    <w:rsid w:val="0054585B"/>
    <w:rsid w:val="00545A90"/>
    <w:rsid w:val="00553861"/>
    <w:rsid w:val="00556321"/>
    <w:rsid w:val="00560EEF"/>
    <w:rsid w:val="0056144C"/>
    <w:rsid w:val="0056275D"/>
    <w:rsid w:val="00562E03"/>
    <w:rsid w:val="00563755"/>
    <w:rsid w:val="00565DFD"/>
    <w:rsid w:val="00567A59"/>
    <w:rsid w:val="00581E2A"/>
    <w:rsid w:val="005826AE"/>
    <w:rsid w:val="00583B40"/>
    <w:rsid w:val="00584838"/>
    <w:rsid w:val="005914CD"/>
    <w:rsid w:val="005A040D"/>
    <w:rsid w:val="005A2647"/>
    <w:rsid w:val="005A2EE1"/>
    <w:rsid w:val="005B68F5"/>
    <w:rsid w:val="005C3C2F"/>
    <w:rsid w:val="005C5D3D"/>
    <w:rsid w:val="005C72FB"/>
    <w:rsid w:val="005D01EE"/>
    <w:rsid w:val="005D0C8C"/>
    <w:rsid w:val="005D764E"/>
    <w:rsid w:val="005E19F7"/>
    <w:rsid w:val="005E66DF"/>
    <w:rsid w:val="005F59AD"/>
    <w:rsid w:val="005F6771"/>
    <w:rsid w:val="005F715E"/>
    <w:rsid w:val="00602AFF"/>
    <w:rsid w:val="00604B3A"/>
    <w:rsid w:val="00612E95"/>
    <w:rsid w:val="0061397F"/>
    <w:rsid w:val="0062069C"/>
    <w:rsid w:val="00621003"/>
    <w:rsid w:val="0062123D"/>
    <w:rsid w:val="0062595E"/>
    <w:rsid w:val="00630B96"/>
    <w:rsid w:val="006358A4"/>
    <w:rsid w:val="00637713"/>
    <w:rsid w:val="0064030F"/>
    <w:rsid w:val="006406DE"/>
    <w:rsid w:val="0064242A"/>
    <w:rsid w:val="00645B40"/>
    <w:rsid w:val="006508CD"/>
    <w:rsid w:val="0065539C"/>
    <w:rsid w:val="00657A8B"/>
    <w:rsid w:val="0066086A"/>
    <w:rsid w:val="006659E2"/>
    <w:rsid w:val="006678EE"/>
    <w:rsid w:val="00667C3A"/>
    <w:rsid w:val="00680895"/>
    <w:rsid w:val="006830DA"/>
    <w:rsid w:val="00683C3C"/>
    <w:rsid w:val="0068569A"/>
    <w:rsid w:val="00685DA9"/>
    <w:rsid w:val="006B0F29"/>
    <w:rsid w:val="006B3021"/>
    <w:rsid w:val="006B7C9E"/>
    <w:rsid w:val="006C47BC"/>
    <w:rsid w:val="006C4D1E"/>
    <w:rsid w:val="006C7FA7"/>
    <w:rsid w:val="006D785B"/>
    <w:rsid w:val="006D7BF1"/>
    <w:rsid w:val="006E284A"/>
    <w:rsid w:val="006F1AF9"/>
    <w:rsid w:val="006F39D2"/>
    <w:rsid w:val="006F49AA"/>
    <w:rsid w:val="006F68FF"/>
    <w:rsid w:val="007014F3"/>
    <w:rsid w:val="00701CF7"/>
    <w:rsid w:val="00703ADD"/>
    <w:rsid w:val="00703FBC"/>
    <w:rsid w:val="00705948"/>
    <w:rsid w:val="00707222"/>
    <w:rsid w:val="00710FF2"/>
    <w:rsid w:val="00712273"/>
    <w:rsid w:val="00714DD1"/>
    <w:rsid w:val="007214FB"/>
    <w:rsid w:val="00723295"/>
    <w:rsid w:val="00726CA0"/>
    <w:rsid w:val="0073552C"/>
    <w:rsid w:val="0074018C"/>
    <w:rsid w:val="00747F7F"/>
    <w:rsid w:val="0075670B"/>
    <w:rsid w:val="0075716F"/>
    <w:rsid w:val="00765045"/>
    <w:rsid w:val="0076761A"/>
    <w:rsid w:val="007702EB"/>
    <w:rsid w:val="00770ECE"/>
    <w:rsid w:val="00775E14"/>
    <w:rsid w:val="00776E9E"/>
    <w:rsid w:val="0079507C"/>
    <w:rsid w:val="0079612A"/>
    <w:rsid w:val="007967E5"/>
    <w:rsid w:val="0079783F"/>
    <w:rsid w:val="00797CF2"/>
    <w:rsid w:val="00797DEA"/>
    <w:rsid w:val="007A1125"/>
    <w:rsid w:val="007A54F4"/>
    <w:rsid w:val="007A5C35"/>
    <w:rsid w:val="007C4ADE"/>
    <w:rsid w:val="007C639C"/>
    <w:rsid w:val="007D0035"/>
    <w:rsid w:val="007D5AB9"/>
    <w:rsid w:val="007D5D96"/>
    <w:rsid w:val="007D775E"/>
    <w:rsid w:val="007E228E"/>
    <w:rsid w:val="007E29A3"/>
    <w:rsid w:val="007E49E2"/>
    <w:rsid w:val="007F2B28"/>
    <w:rsid w:val="007F3A68"/>
    <w:rsid w:val="00806C5E"/>
    <w:rsid w:val="00814124"/>
    <w:rsid w:val="00823746"/>
    <w:rsid w:val="00833997"/>
    <w:rsid w:val="00836ADF"/>
    <w:rsid w:val="0084009B"/>
    <w:rsid w:val="00842069"/>
    <w:rsid w:val="00845BB6"/>
    <w:rsid w:val="008537E7"/>
    <w:rsid w:val="0085547E"/>
    <w:rsid w:val="008628A7"/>
    <w:rsid w:val="00863D64"/>
    <w:rsid w:val="008712E9"/>
    <w:rsid w:val="00872824"/>
    <w:rsid w:val="00877DEE"/>
    <w:rsid w:val="0088553D"/>
    <w:rsid w:val="0089006F"/>
    <w:rsid w:val="00891A78"/>
    <w:rsid w:val="00892EAF"/>
    <w:rsid w:val="008A615B"/>
    <w:rsid w:val="008A7BA2"/>
    <w:rsid w:val="008B0F6A"/>
    <w:rsid w:val="008B10C9"/>
    <w:rsid w:val="008B3580"/>
    <w:rsid w:val="008B4C11"/>
    <w:rsid w:val="008B7637"/>
    <w:rsid w:val="008C017F"/>
    <w:rsid w:val="008C3796"/>
    <w:rsid w:val="008C4161"/>
    <w:rsid w:val="008D18B2"/>
    <w:rsid w:val="008D2CCA"/>
    <w:rsid w:val="008D2FF9"/>
    <w:rsid w:val="008D4274"/>
    <w:rsid w:val="008D6529"/>
    <w:rsid w:val="008E2073"/>
    <w:rsid w:val="008E3FD0"/>
    <w:rsid w:val="008E4047"/>
    <w:rsid w:val="008E671E"/>
    <w:rsid w:val="008E7AD1"/>
    <w:rsid w:val="00901732"/>
    <w:rsid w:val="009107C0"/>
    <w:rsid w:val="00910C40"/>
    <w:rsid w:val="009117AE"/>
    <w:rsid w:val="00913A2B"/>
    <w:rsid w:val="00915D7F"/>
    <w:rsid w:val="00915F82"/>
    <w:rsid w:val="009169DE"/>
    <w:rsid w:val="0092043B"/>
    <w:rsid w:val="009220FE"/>
    <w:rsid w:val="009251F0"/>
    <w:rsid w:val="009254A8"/>
    <w:rsid w:val="009266AB"/>
    <w:rsid w:val="0093008D"/>
    <w:rsid w:val="0093119E"/>
    <w:rsid w:val="00932A26"/>
    <w:rsid w:val="0093447E"/>
    <w:rsid w:val="00934A54"/>
    <w:rsid w:val="009420F1"/>
    <w:rsid w:val="00943045"/>
    <w:rsid w:val="009430B0"/>
    <w:rsid w:val="00943C28"/>
    <w:rsid w:val="009452AA"/>
    <w:rsid w:val="00947ED1"/>
    <w:rsid w:val="00950E71"/>
    <w:rsid w:val="009534D0"/>
    <w:rsid w:val="00955BBE"/>
    <w:rsid w:val="00967C2C"/>
    <w:rsid w:val="00971C4F"/>
    <w:rsid w:val="009775D2"/>
    <w:rsid w:val="00980206"/>
    <w:rsid w:val="009870F3"/>
    <w:rsid w:val="00990A2E"/>
    <w:rsid w:val="00990AA5"/>
    <w:rsid w:val="0099144D"/>
    <w:rsid w:val="00992088"/>
    <w:rsid w:val="00996F3A"/>
    <w:rsid w:val="009A46FE"/>
    <w:rsid w:val="009B4BE9"/>
    <w:rsid w:val="009C1378"/>
    <w:rsid w:val="009C53E5"/>
    <w:rsid w:val="009C55C5"/>
    <w:rsid w:val="009C6F39"/>
    <w:rsid w:val="009C75C8"/>
    <w:rsid w:val="009D0CBD"/>
    <w:rsid w:val="009D29EB"/>
    <w:rsid w:val="009D4295"/>
    <w:rsid w:val="009E0994"/>
    <w:rsid w:val="009E64F3"/>
    <w:rsid w:val="009E72C2"/>
    <w:rsid w:val="009F56A4"/>
    <w:rsid w:val="009F7486"/>
    <w:rsid w:val="00A0032C"/>
    <w:rsid w:val="00A00D93"/>
    <w:rsid w:val="00A0266B"/>
    <w:rsid w:val="00A03958"/>
    <w:rsid w:val="00A046F5"/>
    <w:rsid w:val="00A04765"/>
    <w:rsid w:val="00A1249D"/>
    <w:rsid w:val="00A171C9"/>
    <w:rsid w:val="00A228A3"/>
    <w:rsid w:val="00A237C3"/>
    <w:rsid w:val="00A25390"/>
    <w:rsid w:val="00A25BDA"/>
    <w:rsid w:val="00A273CF"/>
    <w:rsid w:val="00A32E40"/>
    <w:rsid w:val="00A3455F"/>
    <w:rsid w:val="00A40754"/>
    <w:rsid w:val="00A44585"/>
    <w:rsid w:val="00A47A13"/>
    <w:rsid w:val="00A51DB1"/>
    <w:rsid w:val="00A53DD1"/>
    <w:rsid w:val="00A624AC"/>
    <w:rsid w:val="00A77EEF"/>
    <w:rsid w:val="00A83A54"/>
    <w:rsid w:val="00A85DF4"/>
    <w:rsid w:val="00A867FC"/>
    <w:rsid w:val="00A87CE4"/>
    <w:rsid w:val="00A918D8"/>
    <w:rsid w:val="00A941A7"/>
    <w:rsid w:val="00A9615A"/>
    <w:rsid w:val="00AA03AE"/>
    <w:rsid w:val="00AB45F5"/>
    <w:rsid w:val="00AC1B8A"/>
    <w:rsid w:val="00AC3730"/>
    <w:rsid w:val="00AC6C87"/>
    <w:rsid w:val="00AD1145"/>
    <w:rsid w:val="00AD5064"/>
    <w:rsid w:val="00AD516F"/>
    <w:rsid w:val="00AE06AA"/>
    <w:rsid w:val="00AE0928"/>
    <w:rsid w:val="00AE1EC6"/>
    <w:rsid w:val="00AE389E"/>
    <w:rsid w:val="00AF10C3"/>
    <w:rsid w:val="00AF17FD"/>
    <w:rsid w:val="00AF382E"/>
    <w:rsid w:val="00AF72FA"/>
    <w:rsid w:val="00B1100E"/>
    <w:rsid w:val="00B11C2B"/>
    <w:rsid w:val="00B12EB8"/>
    <w:rsid w:val="00B16B1F"/>
    <w:rsid w:val="00B24219"/>
    <w:rsid w:val="00B255E1"/>
    <w:rsid w:val="00B25F8B"/>
    <w:rsid w:val="00B3359C"/>
    <w:rsid w:val="00B36266"/>
    <w:rsid w:val="00B421FB"/>
    <w:rsid w:val="00B435DD"/>
    <w:rsid w:val="00B47BB8"/>
    <w:rsid w:val="00B65358"/>
    <w:rsid w:val="00B65B51"/>
    <w:rsid w:val="00B669B7"/>
    <w:rsid w:val="00B67D4E"/>
    <w:rsid w:val="00B761CB"/>
    <w:rsid w:val="00B76EB5"/>
    <w:rsid w:val="00B90A9B"/>
    <w:rsid w:val="00B91540"/>
    <w:rsid w:val="00BA6FE1"/>
    <w:rsid w:val="00BB79A2"/>
    <w:rsid w:val="00BC0802"/>
    <w:rsid w:val="00BC10D4"/>
    <w:rsid w:val="00BC1C09"/>
    <w:rsid w:val="00BC1C54"/>
    <w:rsid w:val="00BC28E2"/>
    <w:rsid w:val="00BC3E1A"/>
    <w:rsid w:val="00BC571D"/>
    <w:rsid w:val="00BD0B41"/>
    <w:rsid w:val="00BD0E4E"/>
    <w:rsid w:val="00BD645B"/>
    <w:rsid w:val="00BD684A"/>
    <w:rsid w:val="00BD7AC6"/>
    <w:rsid w:val="00BE15A3"/>
    <w:rsid w:val="00BE20A2"/>
    <w:rsid w:val="00BE37E3"/>
    <w:rsid w:val="00BE4F51"/>
    <w:rsid w:val="00BE6D6A"/>
    <w:rsid w:val="00BF4E3E"/>
    <w:rsid w:val="00BF603F"/>
    <w:rsid w:val="00BF722C"/>
    <w:rsid w:val="00C03530"/>
    <w:rsid w:val="00C11BE8"/>
    <w:rsid w:val="00C13073"/>
    <w:rsid w:val="00C136AE"/>
    <w:rsid w:val="00C14992"/>
    <w:rsid w:val="00C20B0F"/>
    <w:rsid w:val="00C2184F"/>
    <w:rsid w:val="00C22590"/>
    <w:rsid w:val="00C25D94"/>
    <w:rsid w:val="00C31159"/>
    <w:rsid w:val="00C3268F"/>
    <w:rsid w:val="00C326AB"/>
    <w:rsid w:val="00C33FCC"/>
    <w:rsid w:val="00C355D3"/>
    <w:rsid w:val="00C36173"/>
    <w:rsid w:val="00C36F37"/>
    <w:rsid w:val="00C400C3"/>
    <w:rsid w:val="00C44D22"/>
    <w:rsid w:val="00C455D4"/>
    <w:rsid w:val="00C56CDF"/>
    <w:rsid w:val="00C622FD"/>
    <w:rsid w:val="00C63222"/>
    <w:rsid w:val="00C67304"/>
    <w:rsid w:val="00C701F7"/>
    <w:rsid w:val="00C730CD"/>
    <w:rsid w:val="00C76DE5"/>
    <w:rsid w:val="00C82E2C"/>
    <w:rsid w:val="00C90B46"/>
    <w:rsid w:val="00C91AF9"/>
    <w:rsid w:val="00C95282"/>
    <w:rsid w:val="00C95336"/>
    <w:rsid w:val="00C95AF2"/>
    <w:rsid w:val="00CA1A66"/>
    <w:rsid w:val="00CD1FDA"/>
    <w:rsid w:val="00CD263E"/>
    <w:rsid w:val="00CD327A"/>
    <w:rsid w:val="00CD4A95"/>
    <w:rsid w:val="00CD59E4"/>
    <w:rsid w:val="00CD66A8"/>
    <w:rsid w:val="00CD7FF5"/>
    <w:rsid w:val="00CE13F3"/>
    <w:rsid w:val="00CE2F59"/>
    <w:rsid w:val="00CE34AD"/>
    <w:rsid w:val="00CE4BDE"/>
    <w:rsid w:val="00CE7DAC"/>
    <w:rsid w:val="00D0170B"/>
    <w:rsid w:val="00D018A3"/>
    <w:rsid w:val="00D01B97"/>
    <w:rsid w:val="00D04A3E"/>
    <w:rsid w:val="00D10F0F"/>
    <w:rsid w:val="00D2164B"/>
    <w:rsid w:val="00D23E9D"/>
    <w:rsid w:val="00D2771D"/>
    <w:rsid w:val="00D35C79"/>
    <w:rsid w:val="00D36D42"/>
    <w:rsid w:val="00D4165B"/>
    <w:rsid w:val="00D4431E"/>
    <w:rsid w:val="00D56704"/>
    <w:rsid w:val="00D60292"/>
    <w:rsid w:val="00D60E8D"/>
    <w:rsid w:val="00D6617D"/>
    <w:rsid w:val="00D74C2A"/>
    <w:rsid w:val="00D7679A"/>
    <w:rsid w:val="00D82A69"/>
    <w:rsid w:val="00D8372D"/>
    <w:rsid w:val="00D92D91"/>
    <w:rsid w:val="00D934B2"/>
    <w:rsid w:val="00D97989"/>
    <w:rsid w:val="00D97F59"/>
    <w:rsid w:val="00DA0AA0"/>
    <w:rsid w:val="00DA1AD9"/>
    <w:rsid w:val="00DA23AF"/>
    <w:rsid w:val="00DA3D99"/>
    <w:rsid w:val="00DA54B5"/>
    <w:rsid w:val="00DA6466"/>
    <w:rsid w:val="00DA7559"/>
    <w:rsid w:val="00DC042B"/>
    <w:rsid w:val="00DC2CB9"/>
    <w:rsid w:val="00DC45C9"/>
    <w:rsid w:val="00DC64CB"/>
    <w:rsid w:val="00DC655F"/>
    <w:rsid w:val="00DD588D"/>
    <w:rsid w:val="00DE57B3"/>
    <w:rsid w:val="00DF0AD0"/>
    <w:rsid w:val="00DF45A1"/>
    <w:rsid w:val="00DF5CCA"/>
    <w:rsid w:val="00E027A4"/>
    <w:rsid w:val="00E22A16"/>
    <w:rsid w:val="00E23C15"/>
    <w:rsid w:val="00E33CDB"/>
    <w:rsid w:val="00E36B13"/>
    <w:rsid w:val="00E44EF8"/>
    <w:rsid w:val="00E57E2A"/>
    <w:rsid w:val="00E65945"/>
    <w:rsid w:val="00E702C3"/>
    <w:rsid w:val="00E75023"/>
    <w:rsid w:val="00E76314"/>
    <w:rsid w:val="00E8415F"/>
    <w:rsid w:val="00E84352"/>
    <w:rsid w:val="00E86E22"/>
    <w:rsid w:val="00EB0CF7"/>
    <w:rsid w:val="00EC03E9"/>
    <w:rsid w:val="00EC25F7"/>
    <w:rsid w:val="00EC2DD7"/>
    <w:rsid w:val="00EC7367"/>
    <w:rsid w:val="00ED2495"/>
    <w:rsid w:val="00ED5D99"/>
    <w:rsid w:val="00ED6DCD"/>
    <w:rsid w:val="00EE2DE0"/>
    <w:rsid w:val="00EF32F5"/>
    <w:rsid w:val="00F0394F"/>
    <w:rsid w:val="00F06FD3"/>
    <w:rsid w:val="00F11B2B"/>
    <w:rsid w:val="00F13B1F"/>
    <w:rsid w:val="00F15700"/>
    <w:rsid w:val="00F26E83"/>
    <w:rsid w:val="00F36A73"/>
    <w:rsid w:val="00F36AF7"/>
    <w:rsid w:val="00F37FFB"/>
    <w:rsid w:val="00F47495"/>
    <w:rsid w:val="00F559E3"/>
    <w:rsid w:val="00F56617"/>
    <w:rsid w:val="00F65A89"/>
    <w:rsid w:val="00F678FD"/>
    <w:rsid w:val="00F70367"/>
    <w:rsid w:val="00F87FCD"/>
    <w:rsid w:val="00F9116E"/>
    <w:rsid w:val="00F92917"/>
    <w:rsid w:val="00F92B13"/>
    <w:rsid w:val="00FA3DEA"/>
    <w:rsid w:val="00FA4F71"/>
    <w:rsid w:val="00FA6880"/>
    <w:rsid w:val="00FB090D"/>
    <w:rsid w:val="00FB5E34"/>
    <w:rsid w:val="00FC20A7"/>
    <w:rsid w:val="00FC7A70"/>
    <w:rsid w:val="00FD05BC"/>
    <w:rsid w:val="00FE1E8E"/>
    <w:rsid w:val="00FE2DD2"/>
    <w:rsid w:val="00FE617E"/>
    <w:rsid w:val="00FF382A"/>
    <w:rsid w:val="00FF66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uiPriority="22" w:qFormat="1"/>
    <w:lsdException w:name="Emphasis" w:uiPriority="20"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716F"/>
    <w:rPr>
      <w:sz w:val="24"/>
      <w:szCs w:val="24"/>
    </w:rPr>
  </w:style>
  <w:style w:type="paragraph" w:styleId="1">
    <w:name w:val="heading 1"/>
    <w:basedOn w:val="a"/>
    <w:next w:val="a"/>
    <w:link w:val="10"/>
    <w:uiPriority w:val="9"/>
    <w:qFormat/>
    <w:rsid w:val="0075716F"/>
    <w:pPr>
      <w:keepNext/>
      <w:jc w:val="center"/>
      <w:outlineLvl w:val="0"/>
    </w:pPr>
    <w:rPr>
      <w:sz w:val="28"/>
    </w:rPr>
  </w:style>
  <w:style w:type="paragraph" w:styleId="2">
    <w:name w:val="heading 2"/>
    <w:basedOn w:val="a"/>
    <w:next w:val="a"/>
    <w:link w:val="20"/>
    <w:qFormat/>
    <w:rsid w:val="0075716F"/>
    <w:pPr>
      <w:keepNext/>
      <w:jc w:val="center"/>
      <w:outlineLvl w:val="1"/>
    </w:pPr>
    <w:rPr>
      <w:b/>
      <w:bCs/>
      <w:sz w:val="40"/>
    </w:rPr>
  </w:style>
  <w:style w:type="paragraph" w:styleId="3">
    <w:name w:val="heading 3"/>
    <w:basedOn w:val="a"/>
    <w:next w:val="a"/>
    <w:qFormat/>
    <w:rsid w:val="0075716F"/>
    <w:pPr>
      <w:keepNext/>
      <w:tabs>
        <w:tab w:val="left" w:pos="0"/>
      </w:tabs>
      <w:jc w:val="both"/>
      <w:outlineLvl w:val="2"/>
    </w:pPr>
    <w:rPr>
      <w:b/>
      <w:bCs/>
      <w:sz w:val="28"/>
    </w:rPr>
  </w:style>
  <w:style w:type="paragraph" w:styleId="4">
    <w:name w:val="heading 4"/>
    <w:basedOn w:val="a"/>
    <w:next w:val="a"/>
    <w:link w:val="40"/>
    <w:uiPriority w:val="9"/>
    <w:qFormat/>
    <w:rsid w:val="00325B54"/>
    <w:pPr>
      <w:keepNext/>
      <w:jc w:val="center"/>
      <w:outlineLvl w:val="3"/>
    </w:pPr>
    <w:rPr>
      <w:szCs w:val="20"/>
    </w:rPr>
  </w:style>
  <w:style w:type="paragraph" w:styleId="5">
    <w:name w:val="heading 5"/>
    <w:basedOn w:val="a"/>
    <w:next w:val="a"/>
    <w:link w:val="50"/>
    <w:qFormat/>
    <w:rsid w:val="00325B54"/>
    <w:pPr>
      <w:keepNext/>
      <w:jc w:val="both"/>
      <w:outlineLvl w:val="4"/>
    </w:pPr>
    <w:rPr>
      <w:b/>
      <w:sz w:val="20"/>
      <w:szCs w:val="20"/>
      <w:u w:val="single"/>
    </w:rPr>
  </w:style>
  <w:style w:type="paragraph" w:styleId="6">
    <w:name w:val="heading 6"/>
    <w:basedOn w:val="a"/>
    <w:next w:val="a"/>
    <w:link w:val="60"/>
    <w:qFormat/>
    <w:rsid w:val="00325B54"/>
    <w:pPr>
      <w:keepNext/>
      <w:jc w:val="both"/>
      <w:outlineLvl w:val="5"/>
    </w:pPr>
    <w:rPr>
      <w:b/>
      <w:i/>
      <w:sz w:val="22"/>
      <w:szCs w:val="20"/>
      <w:u w:val="single"/>
    </w:rPr>
  </w:style>
  <w:style w:type="paragraph" w:styleId="7">
    <w:name w:val="heading 7"/>
    <w:basedOn w:val="a"/>
    <w:next w:val="a"/>
    <w:link w:val="70"/>
    <w:qFormat/>
    <w:rsid w:val="00325B54"/>
    <w:pPr>
      <w:keepNext/>
      <w:outlineLvl w:val="6"/>
    </w:pPr>
    <w:rPr>
      <w:b/>
      <w:i/>
      <w:sz w:val="20"/>
      <w:szCs w:val="20"/>
      <w:u w:val="single"/>
    </w:rPr>
  </w:style>
  <w:style w:type="paragraph" w:styleId="8">
    <w:name w:val="heading 8"/>
    <w:basedOn w:val="a"/>
    <w:next w:val="a"/>
    <w:link w:val="80"/>
    <w:qFormat/>
    <w:rsid w:val="00325B54"/>
    <w:pPr>
      <w:keepNext/>
      <w:jc w:val="center"/>
      <w:outlineLvl w:val="7"/>
    </w:pPr>
    <w:rPr>
      <w:b/>
      <w:sz w:val="20"/>
      <w:szCs w:val="20"/>
    </w:rPr>
  </w:style>
  <w:style w:type="paragraph" w:styleId="9">
    <w:name w:val="heading 9"/>
    <w:basedOn w:val="a"/>
    <w:next w:val="a"/>
    <w:link w:val="90"/>
    <w:qFormat/>
    <w:rsid w:val="00325B54"/>
    <w:pPr>
      <w:keepNext/>
      <w:jc w:val="both"/>
      <w:outlineLvl w:val="8"/>
    </w:pPr>
    <w:rPr>
      <w:b/>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w:basedOn w:val="a"/>
    <w:rsid w:val="0075716F"/>
    <w:pPr>
      <w:jc w:val="both"/>
    </w:pPr>
    <w:rPr>
      <w:sz w:val="28"/>
    </w:rPr>
  </w:style>
  <w:style w:type="table" w:styleId="a4">
    <w:name w:val="Table Grid"/>
    <w:basedOn w:val="a1"/>
    <w:uiPriority w:val="59"/>
    <w:rsid w:val="000337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semiHidden/>
    <w:rsid w:val="00BF603F"/>
    <w:rPr>
      <w:rFonts w:ascii="Tahoma" w:hAnsi="Tahoma" w:cs="Tahoma"/>
      <w:sz w:val="16"/>
      <w:szCs w:val="16"/>
    </w:rPr>
  </w:style>
  <w:style w:type="paragraph" w:customStyle="1" w:styleId="Heading">
    <w:name w:val="Heading"/>
    <w:rsid w:val="00947ED1"/>
    <w:pPr>
      <w:autoSpaceDE w:val="0"/>
      <w:autoSpaceDN w:val="0"/>
      <w:adjustRightInd w:val="0"/>
    </w:pPr>
    <w:rPr>
      <w:rFonts w:ascii="Arial" w:hAnsi="Arial" w:cs="Arial"/>
      <w:b/>
      <w:bCs/>
      <w:sz w:val="22"/>
      <w:szCs w:val="22"/>
    </w:rPr>
  </w:style>
  <w:style w:type="paragraph" w:styleId="a6">
    <w:name w:val="Body Text Indent"/>
    <w:basedOn w:val="a"/>
    <w:rsid w:val="002573E0"/>
    <w:pPr>
      <w:spacing w:after="120"/>
      <w:ind w:left="283"/>
    </w:pPr>
  </w:style>
  <w:style w:type="paragraph" w:customStyle="1" w:styleId="ConsPlusTitle">
    <w:name w:val="ConsPlusTitle"/>
    <w:rsid w:val="002573E0"/>
    <w:pPr>
      <w:autoSpaceDE w:val="0"/>
      <w:autoSpaceDN w:val="0"/>
      <w:adjustRightInd w:val="0"/>
    </w:pPr>
    <w:rPr>
      <w:b/>
      <w:bCs/>
      <w:sz w:val="28"/>
      <w:szCs w:val="28"/>
    </w:rPr>
  </w:style>
  <w:style w:type="character" w:styleId="a7">
    <w:name w:val="Hyperlink"/>
    <w:basedOn w:val="a0"/>
    <w:unhideWhenUsed/>
    <w:rsid w:val="004F550A"/>
    <w:rPr>
      <w:color w:val="0000FF"/>
      <w:u w:val="single"/>
    </w:rPr>
  </w:style>
  <w:style w:type="paragraph" w:styleId="a8">
    <w:name w:val="Normal (Web)"/>
    <w:basedOn w:val="a"/>
    <w:uiPriority w:val="99"/>
    <w:rsid w:val="00FA6880"/>
    <w:pPr>
      <w:spacing w:before="100" w:beforeAutospacing="1" w:after="100" w:afterAutospacing="1"/>
    </w:pPr>
  </w:style>
  <w:style w:type="paragraph" w:customStyle="1" w:styleId="ConsPlusNormal">
    <w:name w:val="ConsPlusNormal"/>
    <w:rsid w:val="00FA6880"/>
    <w:pPr>
      <w:widowControl w:val="0"/>
      <w:autoSpaceDE w:val="0"/>
      <w:autoSpaceDN w:val="0"/>
      <w:adjustRightInd w:val="0"/>
      <w:ind w:firstLine="720"/>
    </w:pPr>
  </w:style>
  <w:style w:type="paragraph" w:customStyle="1" w:styleId="a9">
    <w:name w:val="Нормальный"/>
    <w:rsid w:val="00FA6880"/>
    <w:pPr>
      <w:widowControl w:val="0"/>
      <w:autoSpaceDE w:val="0"/>
      <w:autoSpaceDN w:val="0"/>
      <w:adjustRightInd w:val="0"/>
    </w:pPr>
    <w:rPr>
      <w:color w:val="000000"/>
      <w:sz w:val="24"/>
      <w:szCs w:val="24"/>
    </w:rPr>
  </w:style>
  <w:style w:type="paragraph" w:styleId="aa">
    <w:name w:val="List Paragraph"/>
    <w:basedOn w:val="a"/>
    <w:uiPriority w:val="34"/>
    <w:qFormat/>
    <w:rsid w:val="00325B54"/>
    <w:pPr>
      <w:suppressAutoHyphens/>
      <w:ind w:left="720"/>
    </w:pPr>
    <w:rPr>
      <w:lang w:eastAsia="ar-SA"/>
    </w:rPr>
  </w:style>
  <w:style w:type="paragraph" w:styleId="ab">
    <w:name w:val="No Spacing"/>
    <w:uiPriority w:val="1"/>
    <w:qFormat/>
    <w:rsid w:val="00325B54"/>
    <w:rPr>
      <w:sz w:val="24"/>
      <w:szCs w:val="24"/>
    </w:rPr>
  </w:style>
  <w:style w:type="character" w:customStyle="1" w:styleId="40">
    <w:name w:val="Заголовок 4 Знак"/>
    <w:basedOn w:val="a0"/>
    <w:link w:val="4"/>
    <w:uiPriority w:val="9"/>
    <w:rsid w:val="00325B54"/>
    <w:rPr>
      <w:sz w:val="24"/>
    </w:rPr>
  </w:style>
  <w:style w:type="character" w:customStyle="1" w:styleId="50">
    <w:name w:val="Заголовок 5 Знак"/>
    <w:basedOn w:val="a0"/>
    <w:link w:val="5"/>
    <w:rsid w:val="00325B54"/>
    <w:rPr>
      <w:b/>
      <w:u w:val="single"/>
    </w:rPr>
  </w:style>
  <w:style w:type="character" w:customStyle="1" w:styleId="60">
    <w:name w:val="Заголовок 6 Знак"/>
    <w:basedOn w:val="a0"/>
    <w:link w:val="6"/>
    <w:rsid w:val="00325B54"/>
    <w:rPr>
      <w:b/>
      <w:i/>
      <w:sz w:val="22"/>
      <w:u w:val="single"/>
    </w:rPr>
  </w:style>
  <w:style w:type="character" w:customStyle="1" w:styleId="70">
    <w:name w:val="Заголовок 7 Знак"/>
    <w:basedOn w:val="a0"/>
    <w:link w:val="7"/>
    <w:rsid w:val="00325B54"/>
    <w:rPr>
      <w:b/>
      <w:i/>
      <w:u w:val="single"/>
    </w:rPr>
  </w:style>
  <w:style w:type="character" w:customStyle="1" w:styleId="80">
    <w:name w:val="Заголовок 8 Знак"/>
    <w:basedOn w:val="a0"/>
    <w:link w:val="8"/>
    <w:rsid w:val="00325B54"/>
    <w:rPr>
      <w:b/>
    </w:rPr>
  </w:style>
  <w:style w:type="character" w:customStyle="1" w:styleId="90">
    <w:name w:val="Заголовок 9 Знак"/>
    <w:basedOn w:val="a0"/>
    <w:link w:val="9"/>
    <w:rsid w:val="00325B54"/>
    <w:rPr>
      <w:b/>
      <w:sz w:val="22"/>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25B54"/>
    <w:pPr>
      <w:spacing w:before="100" w:beforeAutospacing="1" w:after="100" w:afterAutospacing="1"/>
    </w:pPr>
    <w:rPr>
      <w:rFonts w:ascii="Tahoma" w:hAnsi="Tahoma"/>
      <w:sz w:val="20"/>
      <w:szCs w:val="20"/>
      <w:lang w:val="en-US" w:eastAsia="en-US"/>
    </w:rPr>
  </w:style>
  <w:style w:type="paragraph" w:customStyle="1" w:styleId="21">
    <w:name w:val="Основной текст с отступом 21"/>
    <w:basedOn w:val="a"/>
    <w:rsid w:val="00325B54"/>
    <w:pPr>
      <w:widowControl w:val="0"/>
      <w:ind w:firstLine="426"/>
    </w:pPr>
    <w:rPr>
      <w:szCs w:val="20"/>
    </w:rPr>
  </w:style>
  <w:style w:type="paragraph" w:customStyle="1" w:styleId="31">
    <w:name w:val="Основной текст с отступом 31"/>
    <w:basedOn w:val="a"/>
    <w:rsid w:val="00325B54"/>
    <w:pPr>
      <w:widowControl w:val="0"/>
      <w:ind w:firstLine="360"/>
      <w:jc w:val="both"/>
    </w:pPr>
    <w:rPr>
      <w:szCs w:val="20"/>
    </w:rPr>
  </w:style>
  <w:style w:type="paragraph" w:styleId="ac">
    <w:name w:val="Subtitle"/>
    <w:basedOn w:val="a"/>
    <w:link w:val="ad"/>
    <w:qFormat/>
    <w:rsid w:val="00325B54"/>
    <w:pPr>
      <w:jc w:val="both"/>
    </w:pPr>
    <w:rPr>
      <w:szCs w:val="20"/>
    </w:rPr>
  </w:style>
  <w:style w:type="character" w:customStyle="1" w:styleId="ad">
    <w:name w:val="Подзаголовок Знак"/>
    <w:basedOn w:val="a0"/>
    <w:link w:val="ac"/>
    <w:rsid w:val="00325B54"/>
    <w:rPr>
      <w:sz w:val="24"/>
    </w:rPr>
  </w:style>
  <w:style w:type="paragraph" w:styleId="22">
    <w:name w:val="Body Text Indent 2"/>
    <w:basedOn w:val="a"/>
    <w:link w:val="23"/>
    <w:rsid w:val="00325B54"/>
    <w:pPr>
      <w:ind w:left="66" w:firstLine="360"/>
      <w:jc w:val="both"/>
    </w:pPr>
    <w:rPr>
      <w:szCs w:val="20"/>
    </w:rPr>
  </w:style>
  <w:style w:type="character" w:customStyle="1" w:styleId="23">
    <w:name w:val="Основной текст с отступом 2 Знак"/>
    <w:basedOn w:val="a0"/>
    <w:link w:val="22"/>
    <w:rsid w:val="00325B54"/>
    <w:rPr>
      <w:sz w:val="24"/>
    </w:rPr>
  </w:style>
  <w:style w:type="paragraph" w:styleId="ae">
    <w:name w:val="Title"/>
    <w:basedOn w:val="a"/>
    <w:link w:val="af"/>
    <w:qFormat/>
    <w:rsid w:val="00325B54"/>
    <w:pPr>
      <w:jc w:val="center"/>
    </w:pPr>
    <w:rPr>
      <w:b/>
      <w:sz w:val="28"/>
      <w:szCs w:val="20"/>
      <w:u w:val="single"/>
    </w:rPr>
  </w:style>
  <w:style w:type="character" w:customStyle="1" w:styleId="af">
    <w:name w:val="Название Знак"/>
    <w:basedOn w:val="a0"/>
    <w:link w:val="ae"/>
    <w:rsid w:val="00325B54"/>
    <w:rPr>
      <w:b/>
      <w:sz w:val="28"/>
      <w:u w:val="single"/>
    </w:rPr>
  </w:style>
  <w:style w:type="paragraph" w:styleId="24">
    <w:name w:val="Body Text 2"/>
    <w:basedOn w:val="a"/>
    <w:link w:val="25"/>
    <w:rsid w:val="00325B54"/>
    <w:pPr>
      <w:jc w:val="both"/>
    </w:pPr>
    <w:rPr>
      <w:b/>
      <w:i/>
      <w:szCs w:val="20"/>
    </w:rPr>
  </w:style>
  <w:style w:type="character" w:customStyle="1" w:styleId="25">
    <w:name w:val="Основной текст 2 Знак"/>
    <w:basedOn w:val="a0"/>
    <w:link w:val="24"/>
    <w:rsid w:val="00325B54"/>
    <w:rPr>
      <w:b/>
      <w:i/>
      <w:sz w:val="24"/>
    </w:rPr>
  </w:style>
  <w:style w:type="paragraph" w:styleId="30">
    <w:name w:val="Body Text 3"/>
    <w:basedOn w:val="a"/>
    <w:link w:val="32"/>
    <w:rsid w:val="00325B54"/>
    <w:pPr>
      <w:jc w:val="center"/>
    </w:pPr>
    <w:rPr>
      <w:b/>
      <w:szCs w:val="20"/>
    </w:rPr>
  </w:style>
  <w:style w:type="character" w:customStyle="1" w:styleId="32">
    <w:name w:val="Основной текст 3 Знак"/>
    <w:basedOn w:val="a0"/>
    <w:link w:val="30"/>
    <w:rsid w:val="00325B54"/>
    <w:rPr>
      <w:b/>
      <w:sz w:val="24"/>
    </w:rPr>
  </w:style>
  <w:style w:type="paragraph" w:styleId="33">
    <w:name w:val="Body Text Indent 3"/>
    <w:basedOn w:val="a"/>
    <w:link w:val="34"/>
    <w:rsid w:val="00325B54"/>
    <w:pPr>
      <w:ind w:firstLine="708"/>
      <w:jc w:val="both"/>
    </w:pPr>
    <w:rPr>
      <w:szCs w:val="20"/>
    </w:rPr>
  </w:style>
  <w:style w:type="character" w:customStyle="1" w:styleId="34">
    <w:name w:val="Основной текст с отступом 3 Знак"/>
    <w:basedOn w:val="a0"/>
    <w:link w:val="33"/>
    <w:rsid w:val="00325B54"/>
    <w:rPr>
      <w:sz w:val="24"/>
    </w:rPr>
  </w:style>
  <w:style w:type="paragraph" w:styleId="af0">
    <w:name w:val="header"/>
    <w:basedOn w:val="a"/>
    <w:link w:val="af1"/>
    <w:rsid w:val="00325B54"/>
    <w:pPr>
      <w:tabs>
        <w:tab w:val="center" w:pos="4153"/>
        <w:tab w:val="right" w:pos="8306"/>
      </w:tabs>
    </w:pPr>
    <w:rPr>
      <w:sz w:val="20"/>
      <w:szCs w:val="20"/>
    </w:rPr>
  </w:style>
  <w:style w:type="character" w:customStyle="1" w:styleId="af1">
    <w:name w:val="Верхний колонтитул Знак"/>
    <w:basedOn w:val="a0"/>
    <w:link w:val="af0"/>
    <w:rsid w:val="00325B54"/>
  </w:style>
  <w:style w:type="paragraph" w:customStyle="1" w:styleId="BodyText21">
    <w:name w:val="Body Text 21"/>
    <w:basedOn w:val="a"/>
    <w:rsid w:val="00325B54"/>
    <w:pPr>
      <w:autoSpaceDE w:val="0"/>
      <w:autoSpaceDN w:val="0"/>
      <w:spacing w:before="576" w:line="259" w:lineRule="exact"/>
      <w:jc w:val="both"/>
    </w:pPr>
    <w:rPr>
      <w:rFonts w:ascii="Courier New" w:hAnsi="Courier New" w:cs="Courier New"/>
      <w:b/>
      <w:bCs/>
      <w:sz w:val="22"/>
      <w:szCs w:val="22"/>
      <w:u w:val="single"/>
    </w:rPr>
  </w:style>
  <w:style w:type="paragraph" w:customStyle="1" w:styleId="af2">
    <w:name w:val="Таблицы (моноширинный)"/>
    <w:basedOn w:val="a"/>
    <w:next w:val="a"/>
    <w:rsid w:val="00325B54"/>
    <w:pPr>
      <w:widowControl w:val="0"/>
      <w:autoSpaceDE w:val="0"/>
      <w:autoSpaceDN w:val="0"/>
      <w:adjustRightInd w:val="0"/>
      <w:jc w:val="both"/>
    </w:pPr>
    <w:rPr>
      <w:rFonts w:ascii="Courier New" w:hAnsi="Courier New" w:cs="Courier New"/>
      <w:sz w:val="20"/>
      <w:szCs w:val="20"/>
    </w:rPr>
  </w:style>
  <w:style w:type="paragraph" w:customStyle="1" w:styleId="af3">
    <w:name w:val="Таблица шапка"/>
    <w:basedOn w:val="a"/>
    <w:rsid w:val="00325B54"/>
    <w:pPr>
      <w:keepNext/>
      <w:spacing w:before="40" w:after="40"/>
      <w:ind w:left="57" w:right="57"/>
    </w:pPr>
    <w:rPr>
      <w:sz w:val="18"/>
      <w:szCs w:val="18"/>
    </w:rPr>
  </w:style>
  <w:style w:type="paragraph" w:customStyle="1" w:styleId="af4">
    <w:name w:val="Знак"/>
    <w:basedOn w:val="a"/>
    <w:rsid w:val="00325B54"/>
    <w:pPr>
      <w:spacing w:after="160" w:line="240" w:lineRule="exact"/>
    </w:pPr>
    <w:rPr>
      <w:rFonts w:ascii="Verdana" w:hAnsi="Verdana"/>
      <w:lang w:val="en-US" w:eastAsia="en-US"/>
    </w:rPr>
  </w:style>
  <w:style w:type="paragraph" w:customStyle="1" w:styleId="FR1">
    <w:name w:val="FR1"/>
    <w:rsid w:val="00325B54"/>
    <w:pPr>
      <w:widowControl w:val="0"/>
      <w:overflowPunct w:val="0"/>
      <w:autoSpaceDE w:val="0"/>
      <w:autoSpaceDN w:val="0"/>
      <w:adjustRightInd w:val="0"/>
      <w:spacing w:before="240" w:line="260" w:lineRule="auto"/>
      <w:jc w:val="both"/>
      <w:textAlignment w:val="baseline"/>
    </w:pPr>
    <w:rPr>
      <w:sz w:val="28"/>
    </w:rPr>
  </w:style>
  <w:style w:type="paragraph" w:customStyle="1" w:styleId="Iauiue3">
    <w:name w:val="Iau?iue3"/>
    <w:rsid w:val="00325B54"/>
    <w:rPr>
      <w:lang w:val="en-US"/>
    </w:rPr>
  </w:style>
  <w:style w:type="paragraph" w:customStyle="1" w:styleId="caaieiaie2">
    <w:name w:val="caaieiaie 2"/>
    <w:basedOn w:val="a"/>
    <w:next w:val="a"/>
    <w:rsid w:val="00325B54"/>
    <w:pPr>
      <w:keepNext/>
      <w:overflowPunct w:val="0"/>
      <w:autoSpaceDE w:val="0"/>
      <w:autoSpaceDN w:val="0"/>
      <w:adjustRightInd w:val="0"/>
      <w:textAlignment w:val="baseline"/>
    </w:pPr>
    <w:rPr>
      <w:szCs w:val="20"/>
    </w:rPr>
  </w:style>
  <w:style w:type="paragraph" w:customStyle="1" w:styleId="ConsNormal">
    <w:name w:val="ConsNormal"/>
    <w:rsid w:val="00325B54"/>
    <w:pPr>
      <w:widowControl w:val="0"/>
      <w:autoSpaceDE w:val="0"/>
      <w:autoSpaceDN w:val="0"/>
      <w:ind w:firstLine="720"/>
    </w:pPr>
    <w:rPr>
      <w:rFonts w:ascii="Arial" w:hAnsi="Arial" w:cs="Arial"/>
    </w:rPr>
  </w:style>
  <w:style w:type="paragraph" w:customStyle="1" w:styleId="210">
    <w:name w:val="Основной текст 21"/>
    <w:basedOn w:val="a"/>
    <w:rsid w:val="00325B54"/>
    <w:pPr>
      <w:widowControl w:val="0"/>
      <w:overflowPunct w:val="0"/>
      <w:autoSpaceDE w:val="0"/>
      <w:autoSpaceDN w:val="0"/>
      <w:adjustRightInd w:val="0"/>
      <w:spacing w:before="180" w:line="260" w:lineRule="auto"/>
      <w:ind w:left="760" w:hanging="740"/>
      <w:textAlignment w:val="baseline"/>
    </w:pPr>
    <w:rPr>
      <w:b/>
      <w:szCs w:val="20"/>
    </w:rPr>
  </w:style>
  <w:style w:type="character" w:styleId="af5">
    <w:name w:val="footnote reference"/>
    <w:basedOn w:val="a0"/>
    <w:rsid w:val="00325B54"/>
    <w:rPr>
      <w:vertAlign w:val="superscript"/>
    </w:rPr>
  </w:style>
  <w:style w:type="paragraph" w:customStyle="1" w:styleId="af6">
    <w:name w:val="Осн.текст"/>
    <w:basedOn w:val="a"/>
    <w:rsid w:val="00325B54"/>
    <w:pPr>
      <w:suppressAutoHyphens/>
      <w:spacing w:before="120" w:line="300" w:lineRule="auto"/>
      <w:ind w:left="709"/>
      <w:jc w:val="both"/>
    </w:pPr>
  </w:style>
  <w:style w:type="paragraph" w:customStyle="1" w:styleId="11">
    <w:name w:val="текст1"/>
    <w:rsid w:val="00325B54"/>
    <w:pPr>
      <w:autoSpaceDE w:val="0"/>
      <w:autoSpaceDN w:val="0"/>
      <w:ind w:firstLine="397"/>
      <w:jc w:val="both"/>
    </w:pPr>
    <w:rPr>
      <w:rFonts w:ascii="SchoolBookC" w:hAnsi="SchoolBookC" w:cs="SchoolBookC"/>
      <w:sz w:val="24"/>
      <w:szCs w:val="24"/>
    </w:rPr>
  </w:style>
  <w:style w:type="paragraph" w:customStyle="1" w:styleId="CharChar">
    <w:name w:val="Char Char"/>
    <w:basedOn w:val="a"/>
    <w:rsid w:val="00325B54"/>
    <w:pPr>
      <w:spacing w:before="100" w:beforeAutospacing="1" w:after="100" w:afterAutospacing="1"/>
      <w:jc w:val="both"/>
    </w:pPr>
    <w:rPr>
      <w:rFonts w:ascii="Tahoma" w:hAnsi="Tahoma"/>
      <w:sz w:val="20"/>
      <w:szCs w:val="20"/>
      <w:lang w:val="en-US" w:eastAsia="en-US"/>
    </w:rPr>
  </w:style>
  <w:style w:type="character" w:styleId="af7">
    <w:name w:val="page number"/>
    <w:basedOn w:val="a0"/>
    <w:rsid w:val="00325B54"/>
  </w:style>
  <w:style w:type="paragraph" w:styleId="af8">
    <w:name w:val="footer"/>
    <w:basedOn w:val="a"/>
    <w:link w:val="af9"/>
    <w:rsid w:val="00325B54"/>
    <w:pPr>
      <w:tabs>
        <w:tab w:val="center" w:pos="4677"/>
        <w:tab w:val="right" w:pos="9355"/>
      </w:tabs>
    </w:pPr>
  </w:style>
  <w:style w:type="character" w:customStyle="1" w:styleId="af9">
    <w:name w:val="Нижний колонтитул Знак"/>
    <w:basedOn w:val="a0"/>
    <w:link w:val="af8"/>
    <w:rsid w:val="00325B54"/>
    <w:rPr>
      <w:sz w:val="24"/>
      <w:szCs w:val="24"/>
    </w:rPr>
  </w:style>
  <w:style w:type="paragraph" w:customStyle="1" w:styleId="Nonformat">
    <w:name w:val="Nonformat"/>
    <w:basedOn w:val="a"/>
    <w:rsid w:val="00325B54"/>
    <w:pPr>
      <w:autoSpaceDE w:val="0"/>
      <w:autoSpaceDN w:val="0"/>
      <w:adjustRightInd w:val="0"/>
    </w:pPr>
    <w:rPr>
      <w:rFonts w:ascii="Consultant" w:hAnsi="Consultant" w:cs="Consultant"/>
      <w:sz w:val="20"/>
      <w:szCs w:val="20"/>
    </w:rPr>
  </w:style>
  <w:style w:type="paragraph" w:styleId="12">
    <w:name w:val="toc 1"/>
    <w:basedOn w:val="a"/>
    <w:next w:val="a"/>
    <w:autoRedefine/>
    <w:rsid w:val="00325B54"/>
  </w:style>
  <w:style w:type="paragraph" w:styleId="61">
    <w:name w:val="toc 6"/>
    <w:basedOn w:val="a"/>
    <w:next w:val="a"/>
    <w:autoRedefine/>
    <w:rsid w:val="00325B54"/>
    <w:pPr>
      <w:tabs>
        <w:tab w:val="right" w:leader="dot" w:pos="10478"/>
      </w:tabs>
      <w:outlineLvl w:val="5"/>
    </w:pPr>
  </w:style>
  <w:style w:type="paragraph" w:styleId="26">
    <w:name w:val="toc 2"/>
    <w:basedOn w:val="a"/>
    <w:next w:val="a"/>
    <w:autoRedefine/>
    <w:rsid w:val="00325B54"/>
    <w:pPr>
      <w:tabs>
        <w:tab w:val="right" w:leader="dot" w:pos="10478"/>
      </w:tabs>
      <w:outlineLvl w:val="7"/>
    </w:pPr>
    <w:rPr>
      <w:b/>
      <w:noProof/>
    </w:rPr>
  </w:style>
  <w:style w:type="paragraph" w:styleId="35">
    <w:name w:val="toc 3"/>
    <w:basedOn w:val="a"/>
    <w:next w:val="a"/>
    <w:autoRedefine/>
    <w:rsid w:val="00325B54"/>
    <w:pPr>
      <w:tabs>
        <w:tab w:val="right" w:leader="dot" w:pos="10478"/>
      </w:tabs>
      <w:outlineLvl w:val="2"/>
    </w:pPr>
  </w:style>
  <w:style w:type="paragraph" w:styleId="41">
    <w:name w:val="toc 4"/>
    <w:basedOn w:val="a"/>
    <w:next w:val="a"/>
    <w:autoRedefine/>
    <w:rsid w:val="00325B54"/>
    <w:pPr>
      <w:tabs>
        <w:tab w:val="right" w:leader="dot" w:pos="10478"/>
      </w:tabs>
      <w:outlineLvl w:val="3"/>
    </w:pPr>
  </w:style>
  <w:style w:type="paragraph" w:styleId="51">
    <w:name w:val="toc 5"/>
    <w:basedOn w:val="a"/>
    <w:next w:val="a"/>
    <w:autoRedefine/>
    <w:rsid w:val="00325B54"/>
    <w:pPr>
      <w:tabs>
        <w:tab w:val="right" w:leader="dot" w:pos="10478"/>
      </w:tabs>
      <w:outlineLvl w:val="7"/>
    </w:pPr>
    <w:rPr>
      <w:b/>
      <w:noProof/>
    </w:rPr>
  </w:style>
  <w:style w:type="paragraph" w:styleId="71">
    <w:name w:val="toc 7"/>
    <w:basedOn w:val="a"/>
    <w:next w:val="a"/>
    <w:autoRedefine/>
    <w:rsid w:val="00325B54"/>
    <w:pPr>
      <w:tabs>
        <w:tab w:val="right" w:leader="dot" w:pos="10478"/>
      </w:tabs>
      <w:outlineLvl w:val="6"/>
    </w:pPr>
  </w:style>
  <w:style w:type="paragraph" w:styleId="81">
    <w:name w:val="toc 8"/>
    <w:basedOn w:val="a"/>
    <w:next w:val="a"/>
    <w:autoRedefine/>
    <w:rsid w:val="00325B54"/>
    <w:pPr>
      <w:ind w:left="1680"/>
    </w:pPr>
  </w:style>
  <w:style w:type="paragraph" w:styleId="91">
    <w:name w:val="toc 9"/>
    <w:basedOn w:val="a"/>
    <w:next w:val="a"/>
    <w:autoRedefine/>
    <w:rsid w:val="00325B54"/>
    <w:pPr>
      <w:ind w:left="1920"/>
    </w:pPr>
  </w:style>
  <w:style w:type="character" w:styleId="afa">
    <w:name w:val="Strong"/>
    <w:basedOn w:val="a0"/>
    <w:uiPriority w:val="22"/>
    <w:qFormat/>
    <w:rsid w:val="00325B54"/>
    <w:rPr>
      <w:b/>
      <w:bCs/>
    </w:rPr>
  </w:style>
  <w:style w:type="paragraph" w:customStyle="1" w:styleId="textreview1">
    <w:name w:val="text_review1"/>
    <w:basedOn w:val="a"/>
    <w:rsid w:val="00325B54"/>
    <w:pPr>
      <w:pBdr>
        <w:bottom w:val="single" w:sz="6" w:space="0" w:color="F0F0F0"/>
      </w:pBdr>
      <w:spacing w:before="75" w:after="180"/>
    </w:pPr>
    <w:rPr>
      <w:caps/>
      <w:sz w:val="20"/>
      <w:szCs w:val="20"/>
    </w:rPr>
  </w:style>
  <w:style w:type="character" w:customStyle="1" w:styleId="WW8Num3z0">
    <w:name w:val="WW8Num3z0"/>
    <w:rsid w:val="00325B54"/>
    <w:rPr>
      <w:rFonts w:ascii="Times New Roman" w:hAnsi="Times New Roman" w:cs="Times New Roman"/>
    </w:rPr>
  </w:style>
  <w:style w:type="character" w:customStyle="1" w:styleId="Absatz-Standardschriftart">
    <w:name w:val="Absatz-Standardschriftart"/>
    <w:rsid w:val="00325B54"/>
  </w:style>
  <w:style w:type="character" w:customStyle="1" w:styleId="WW8Num1z0">
    <w:name w:val="WW8Num1z0"/>
    <w:rsid w:val="00325B54"/>
    <w:rPr>
      <w:rFonts w:ascii="Symbol" w:hAnsi="Symbol"/>
    </w:rPr>
  </w:style>
  <w:style w:type="character" w:customStyle="1" w:styleId="WW8Num4z0">
    <w:name w:val="WW8Num4z0"/>
    <w:rsid w:val="00325B54"/>
    <w:rPr>
      <w:rFonts w:ascii="Times New Roman" w:eastAsia="Times New Roman" w:hAnsi="Times New Roman" w:cs="Times New Roman"/>
    </w:rPr>
  </w:style>
  <w:style w:type="character" w:customStyle="1" w:styleId="WW8Num4z1">
    <w:name w:val="WW8Num4z1"/>
    <w:rsid w:val="00325B54"/>
    <w:rPr>
      <w:rFonts w:ascii="Courier New" w:hAnsi="Courier New"/>
    </w:rPr>
  </w:style>
  <w:style w:type="character" w:customStyle="1" w:styleId="WW8Num4z2">
    <w:name w:val="WW8Num4z2"/>
    <w:rsid w:val="00325B54"/>
    <w:rPr>
      <w:rFonts w:ascii="Wingdings" w:hAnsi="Wingdings"/>
    </w:rPr>
  </w:style>
  <w:style w:type="character" w:customStyle="1" w:styleId="WW8Num4z3">
    <w:name w:val="WW8Num4z3"/>
    <w:rsid w:val="00325B54"/>
    <w:rPr>
      <w:rFonts w:ascii="Symbol" w:hAnsi="Symbol"/>
    </w:rPr>
  </w:style>
  <w:style w:type="character" w:customStyle="1" w:styleId="WW8Num9z1">
    <w:name w:val="WW8Num9z1"/>
    <w:rsid w:val="00325B54"/>
    <w:rPr>
      <w:rFonts w:ascii="Times New Roman" w:eastAsia="Times New Roman" w:hAnsi="Times New Roman" w:cs="Times New Roman"/>
    </w:rPr>
  </w:style>
  <w:style w:type="character" w:customStyle="1" w:styleId="13">
    <w:name w:val="Основной шрифт абзаца1"/>
    <w:rsid w:val="00325B54"/>
  </w:style>
  <w:style w:type="character" w:styleId="afb">
    <w:name w:val="FollowedHyperlink"/>
    <w:basedOn w:val="13"/>
    <w:uiPriority w:val="99"/>
    <w:rsid w:val="00325B54"/>
    <w:rPr>
      <w:color w:val="800080"/>
      <w:u w:val="single"/>
    </w:rPr>
  </w:style>
  <w:style w:type="character" w:customStyle="1" w:styleId="14">
    <w:name w:val="Знак Знак1"/>
    <w:basedOn w:val="13"/>
    <w:rsid w:val="00325B54"/>
    <w:rPr>
      <w:sz w:val="24"/>
      <w:lang w:val="ru-RU" w:eastAsia="ar-SA" w:bidi="ar-SA"/>
    </w:rPr>
  </w:style>
  <w:style w:type="character" w:customStyle="1" w:styleId="15">
    <w:name w:val="Знак1 Знак Знак Знак Знак Знак Знак Знак"/>
    <w:basedOn w:val="13"/>
    <w:rsid w:val="00325B54"/>
    <w:rPr>
      <w:rFonts w:ascii="Verdana" w:hAnsi="Verdana"/>
      <w:sz w:val="24"/>
      <w:szCs w:val="24"/>
      <w:lang w:val="en-US" w:eastAsia="ar-SA" w:bidi="ar-SA"/>
    </w:rPr>
  </w:style>
  <w:style w:type="character" w:customStyle="1" w:styleId="afc">
    <w:name w:val="Символ сноски"/>
    <w:basedOn w:val="13"/>
    <w:rsid w:val="00325B54"/>
    <w:rPr>
      <w:vertAlign w:val="superscript"/>
    </w:rPr>
  </w:style>
  <w:style w:type="character" w:customStyle="1" w:styleId="Anrede1IhrZeichen">
    <w:name w:val="Anrede1IhrZeichen"/>
    <w:basedOn w:val="13"/>
    <w:rsid w:val="00325B54"/>
    <w:rPr>
      <w:rFonts w:ascii="Arial" w:hAnsi="Arial" w:cs="Arial"/>
      <w:sz w:val="22"/>
      <w:szCs w:val="22"/>
    </w:rPr>
  </w:style>
  <w:style w:type="character" w:customStyle="1" w:styleId="afd">
    <w:name w:val="Символ нумерации"/>
    <w:rsid w:val="00325B54"/>
  </w:style>
  <w:style w:type="paragraph" w:customStyle="1" w:styleId="afe">
    <w:name w:val="Заголовок"/>
    <w:basedOn w:val="a"/>
    <w:next w:val="a3"/>
    <w:rsid w:val="00325B54"/>
    <w:pPr>
      <w:keepNext/>
      <w:suppressAutoHyphens/>
      <w:spacing w:before="240" w:after="120"/>
    </w:pPr>
    <w:rPr>
      <w:rFonts w:ascii="Arial" w:eastAsia="Lucida Sans Unicode" w:hAnsi="Arial" w:cs="Tahoma"/>
      <w:sz w:val="28"/>
      <w:szCs w:val="28"/>
      <w:lang w:eastAsia="ar-SA"/>
    </w:rPr>
  </w:style>
  <w:style w:type="paragraph" w:styleId="aff">
    <w:name w:val="List"/>
    <w:basedOn w:val="a3"/>
    <w:rsid w:val="00325B54"/>
    <w:pPr>
      <w:suppressAutoHyphens/>
    </w:pPr>
    <w:rPr>
      <w:rFonts w:ascii="Arial" w:hAnsi="Arial" w:cs="Tahoma"/>
      <w:sz w:val="24"/>
      <w:szCs w:val="20"/>
      <w:lang w:eastAsia="ar-SA"/>
    </w:rPr>
  </w:style>
  <w:style w:type="paragraph" w:customStyle="1" w:styleId="16">
    <w:name w:val="Название1"/>
    <w:basedOn w:val="a"/>
    <w:rsid w:val="00325B54"/>
    <w:pPr>
      <w:suppressLineNumbers/>
      <w:suppressAutoHyphens/>
      <w:spacing w:before="120" w:after="120"/>
    </w:pPr>
    <w:rPr>
      <w:rFonts w:ascii="Arial" w:hAnsi="Arial" w:cs="Tahoma"/>
      <w:i/>
      <w:iCs/>
      <w:sz w:val="20"/>
      <w:lang w:eastAsia="ar-SA"/>
    </w:rPr>
  </w:style>
  <w:style w:type="paragraph" w:customStyle="1" w:styleId="17">
    <w:name w:val="Указатель1"/>
    <w:basedOn w:val="a"/>
    <w:rsid w:val="00325B54"/>
    <w:pPr>
      <w:suppressLineNumbers/>
      <w:suppressAutoHyphens/>
    </w:pPr>
    <w:rPr>
      <w:rFonts w:ascii="Arial" w:hAnsi="Arial" w:cs="Tahoma"/>
      <w:sz w:val="20"/>
      <w:szCs w:val="20"/>
      <w:lang w:eastAsia="ar-SA"/>
    </w:rPr>
  </w:style>
  <w:style w:type="paragraph" w:customStyle="1" w:styleId="211">
    <w:name w:val="Основной текст 21"/>
    <w:basedOn w:val="a"/>
    <w:rsid w:val="00325B54"/>
    <w:pPr>
      <w:suppressAutoHyphens/>
      <w:jc w:val="center"/>
    </w:pPr>
    <w:rPr>
      <w:b/>
      <w:sz w:val="72"/>
      <w:szCs w:val="20"/>
      <w:lang w:val="en-US" w:eastAsia="ar-SA"/>
    </w:rPr>
  </w:style>
  <w:style w:type="paragraph" w:customStyle="1" w:styleId="310">
    <w:name w:val="Основной текст 31"/>
    <w:basedOn w:val="a"/>
    <w:rsid w:val="00325B54"/>
    <w:pPr>
      <w:suppressAutoHyphens/>
      <w:jc w:val="center"/>
    </w:pPr>
    <w:rPr>
      <w:b/>
      <w:szCs w:val="20"/>
      <w:lang w:eastAsia="ar-SA"/>
    </w:rPr>
  </w:style>
  <w:style w:type="paragraph" w:customStyle="1" w:styleId="18">
    <w:name w:val="Маркированный список1"/>
    <w:basedOn w:val="a"/>
    <w:rsid w:val="00325B54"/>
    <w:pPr>
      <w:suppressAutoHyphens/>
    </w:pPr>
    <w:rPr>
      <w:sz w:val="20"/>
      <w:szCs w:val="20"/>
      <w:lang w:eastAsia="ar-SA"/>
    </w:rPr>
  </w:style>
  <w:style w:type="paragraph" w:customStyle="1" w:styleId="212">
    <w:name w:val="Основной текст с отступом 21"/>
    <w:basedOn w:val="a"/>
    <w:rsid w:val="00325B54"/>
    <w:pPr>
      <w:suppressAutoHyphens/>
      <w:ind w:firstLine="720"/>
      <w:jc w:val="both"/>
    </w:pPr>
    <w:rPr>
      <w:szCs w:val="20"/>
      <w:lang w:eastAsia="ar-SA"/>
    </w:rPr>
  </w:style>
  <w:style w:type="paragraph" w:customStyle="1" w:styleId="320">
    <w:name w:val="Основной текст с отступом 32"/>
    <w:basedOn w:val="a"/>
    <w:rsid w:val="00325B54"/>
    <w:pPr>
      <w:suppressAutoHyphens/>
      <w:ind w:firstLine="720"/>
      <w:jc w:val="center"/>
    </w:pPr>
    <w:rPr>
      <w:b/>
      <w:szCs w:val="20"/>
      <w:lang w:eastAsia="ar-SA"/>
    </w:rPr>
  </w:style>
  <w:style w:type="paragraph" w:customStyle="1" w:styleId="aff0">
    <w:name w:val="Раздел"/>
    <w:basedOn w:val="a"/>
    <w:next w:val="aff1"/>
    <w:rsid w:val="00325B54"/>
    <w:pPr>
      <w:tabs>
        <w:tab w:val="left" w:pos="1418"/>
      </w:tabs>
      <w:suppressAutoHyphens/>
      <w:spacing w:before="120" w:after="120"/>
      <w:ind w:left="680" w:hanging="680"/>
      <w:jc w:val="center"/>
    </w:pPr>
    <w:rPr>
      <w:rFonts w:ascii="Arial Narrow" w:hAnsi="Arial Narrow"/>
      <w:b/>
      <w:caps/>
      <w:sz w:val="32"/>
      <w:szCs w:val="32"/>
      <w:lang w:eastAsia="ar-SA"/>
    </w:rPr>
  </w:style>
  <w:style w:type="paragraph" w:customStyle="1" w:styleId="aff1">
    <w:name w:val="Подраздел"/>
    <w:basedOn w:val="a"/>
    <w:rsid w:val="00325B54"/>
    <w:pPr>
      <w:tabs>
        <w:tab w:val="left" w:pos="720"/>
      </w:tabs>
      <w:suppressAutoHyphens/>
      <w:spacing w:before="240" w:after="120"/>
      <w:jc w:val="center"/>
    </w:pPr>
    <w:rPr>
      <w:rFonts w:ascii="Arial Narrow" w:hAnsi="Arial Narrow"/>
      <w:b/>
      <w:smallCaps/>
      <w:spacing w:val="-2"/>
      <w:sz w:val="28"/>
      <w:szCs w:val="28"/>
      <w:lang w:eastAsia="ar-SA"/>
    </w:rPr>
  </w:style>
  <w:style w:type="paragraph" w:customStyle="1" w:styleId="19">
    <w:name w:val="Название объекта1"/>
    <w:basedOn w:val="a"/>
    <w:rsid w:val="00325B54"/>
    <w:pPr>
      <w:suppressAutoHyphens/>
      <w:spacing w:line="240" w:lineRule="atLeast"/>
      <w:ind w:left="360" w:right="4142"/>
      <w:jc w:val="center"/>
    </w:pPr>
    <w:rPr>
      <w:rFonts w:ascii="Arial" w:hAnsi="Arial"/>
      <w:b/>
      <w:color w:val="000080"/>
      <w:sz w:val="22"/>
      <w:szCs w:val="20"/>
      <w:lang w:eastAsia="ar-SA"/>
    </w:rPr>
  </w:style>
  <w:style w:type="paragraph" w:customStyle="1" w:styleId="1a">
    <w:name w:val="Стиль1"/>
    <w:basedOn w:val="a"/>
    <w:rsid w:val="00325B54"/>
    <w:pPr>
      <w:keepNext/>
      <w:keepLines/>
      <w:widowControl w:val="0"/>
      <w:suppressLineNumbers/>
      <w:suppressAutoHyphens/>
      <w:spacing w:after="60"/>
    </w:pPr>
    <w:rPr>
      <w:b/>
      <w:sz w:val="28"/>
      <w:lang w:eastAsia="ar-SA"/>
    </w:rPr>
  </w:style>
  <w:style w:type="paragraph" w:customStyle="1" w:styleId="213">
    <w:name w:val="Нумерованный список 21"/>
    <w:basedOn w:val="a"/>
    <w:rsid w:val="00325B54"/>
    <w:pPr>
      <w:tabs>
        <w:tab w:val="left" w:pos="432"/>
      </w:tabs>
      <w:suppressAutoHyphens/>
      <w:ind w:left="432" w:hanging="432"/>
    </w:pPr>
    <w:rPr>
      <w:sz w:val="20"/>
      <w:szCs w:val="20"/>
      <w:lang w:eastAsia="ar-SA"/>
    </w:rPr>
  </w:style>
  <w:style w:type="paragraph" w:customStyle="1" w:styleId="27">
    <w:name w:val="Стиль2"/>
    <w:basedOn w:val="213"/>
    <w:rsid w:val="00325B54"/>
    <w:pPr>
      <w:keepNext/>
      <w:keepLines/>
      <w:widowControl w:val="0"/>
      <w:suppressLineNumbers/>
      <w:tabs>
        <w:tab w:val="left" w:pos="576"/>
      </w:tabs>
      <w:spacing w:after="60"/>
      <w:ind w:left="-1260" w:firstLine="0"/>
      <w:jc w:val="both"/>
    </w:pPr>
    <w:rPr>
      <w:b/>
      <w:sz w:val="24"/>
    </w:rPr>
  </w:style>
  <w:style w:type="paragraph" w:customStyle="1" w:styleId="36">
    <w:name w:val="Стиль3"/>
    <w:basedOn w:val="212"/>
    <w:rsid w:val="00325B54"/>
    <w:pPr>
      <w:widowControl w:val="0"/>
      <w:ind w:firstLine="0"/>
      <w:textAlignment w:val="baseline"/>
    </w:pPr>
  </w:style>
  <w:style w:type="paragraph" w:customStyle="1" w:styleId="1b">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311">
    <w:name w:val="Основной текст с отступом 31"/>
    <w:basedOn w:val="a"/>
    <w:rsid w:val="00325B54"/>
    <w:pPr>
      <w:suppressAutoHyphens/>
      <w:ind w:firstLine="720"/>
      <w:jc w:val="center"/>
    </w:pPr>
    <w:rPr>
      <w:b/>
      <w:szCs w:val="20"/>
      <w:lang w:eastAsia="ar-SA"/>
    </w:rPr>
  </w:style>
  <w:style w:type="paragraph" w:customStyle="1" w:styleId="ConsNonformat">
    <w:name w:val="ConsNonformat"/>
    <w:rsid w:val="00325B54"/>
    <w:pPr>
      <w:widowControl w:val="0"/>
      <w:suppressAutoHyphens/>
      <w:autoSpaceDE w:val="0"/>
    </w:pPr>
    <w:rPr>
      <w:rFonts w:ascii="Courier New" w:eastAsia="Arial" w:hAnsi="Courier New" w:cs="Courier New"/>
      <w:lang w:eastAsia="ar-SA"/>
    </w:rPr>
  </w:style>
  <w:style w:type="paragraph" w:customStyle="1" w:styleId="1c">
    <w:name w:val="1"/>
    <w:basedOn w:val="a"/>
    <w:rsid w:val="00325B54"/>
    <w:pPr>
      <w:suppressAutoHyphens/>
      <w:spacing w:before="100" w:after="100"/>
    </w:pPr>
    <w:rPr>
      <w:rFonts w:ascii="Tahoma" w:hAnsi="Tahoma"/>
      <w:sz w:val="20"/>
      <w:szCs w:val="20"/>
      <w:lang w:val="en-US" w:eastAsia="ar-SA"/>
    </w:rPr>
  </w:style>
  <w:style w:type="paragraph" w:customStyle="1" w:styleId="1d">
    <w:name w:val="Знак1 Знак Знак Знак Знак Знак Знак"/>
    <w:basedOn w:val="a"/>
    <w:rsid w:val="00325B54"/>
    <w:pPr>
      <w:suppressAutoHyphens/>
      <w:spacing w:after="160" w:line="240" w:lineRule="exact"/>
    </w:pPr>
    <w:rPr>
      <w:rFonts w:ascii="Verdana" w:hAnsi="Verdana"/>
      <w:lang w:val="en-US" w:eastAsia="ar-SA"/>
    </w:rPr>
  </w:style>
  <w:style w:type="paragraph" w:customStyle="1" w:styleId="1e">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1f">
    <w:name w:val="Текст1"/>
    <w:basedOn w:val="a"/>
    <w:rsid w:val="00325B54"/>
    <w:pPr>
      <w:suppressAutoHyphens/>
    </w:pPr>
    <w:rPr>
      <w:rFonts w:ascii="Courier New" w:hAnsi="Courier New"/>
      <w:sz w:val="20"/>
      <w:szCs w:val="20"/>
      <w:lang w:eastAsia="ar-SA"/>
    </w:rPr>
  </w:style>
  <w:style w:type="paragraph" w:customStyle="1" w:styleId="aff2">
    <w:name w:val="Содержимое таблицы"/>
    <w:basedOn w:val="a"/>
    <w:rsid w:val="00325B54"/>
    <w:pPr>
      <w:suppressLineNumbers/>
      <w:suppressAutoHyphens/>
    </w:pPr>
    <w:rPr>
      <w:sz w:val="20"/>
      <w:szCs w:val="20"/>
      <w:lang w:eastAsia="ar-SA"/>
    </w:rPr>
  </w:style>
  <w:style w:type="paragraph" w:customStyle="1" w:styleId="aff3">
    <w:name w:val="Заголовок таблицы"/>
    <w:basedOn w:val="aff2"/>
    <w:rsid w:val="00325B54"/>
    <w:pPr>
      <w:jc w:val="center"/>
    </w:pPr>
    <w:rPr>
      <w:b/>
      <w:bCs/>
    </w:rPr>
  </w:style>
  <w:style w:type="paragraph" w:customStyle="1" w:styleId="aff4">
    <w:name w:val="Содержимое врезки"/>
    <w:basedOn w:val="a3"/>
    <w:rsid w:val="00325B54"/>
    <w:pPr>
      <w:suppressAutoHyphens/>
    </w:pPr>
    <w:rPr>
      <w:sz w:val="24"/>
      <w:szCs w:val="20"/>
      <w:lang w:eastAsia="ar-SA"/>
    </w:rPr>
  </w:style>
  <w:style w:type="paragraph" w:customStyle="1" w:styleId="42">
    <w:name w:val="Знак4"/>
    <w:basedOn w:val="a"/>
    <w:rsid w:val="00325B54"/>
    <w:pPr>
      <w:spacing w:after="160" w:line="240" w:lineRule="exact"/>
    </w:pPr>
    <w:rPr>
      <w:rFonts w:ascii="Verdana" w:hAnsi="Verdana"/>
      <w:lang w:val="en-US" w:eastAsia="en-US"/>
    </w:rPr>
  </w:style>
  <w:style w:type="paragraph" w:customStyle="1" w:styleId="ConsPlusNonformat">
    <w:name w:val="ConsPlusNonformat"/>
    <w:rsid w:val="00325B54"/>
    <w:pPr>
      <w:widowControl w:val="0"/>
      <w:autoSpaceDE w:val="0"/>
      <w:autoSpaceDN w:val="0"/>
      <w:adjustRightInd w:val="0"/>
    </w:pPr>
    <w:rPr>
      <w:rFonts w:ascii="Courier New" w:hAnsi="Courier New" w:cs="Courier New"/>
    </w:rPr>
  </w:style>
  <w:style w:type="paragraph" w:customStyle="1" w:styleId="variable">
    <w:name w:val="variable"/>
    <w:basedOn w:val="a"/>
    <w:rsid w:val="00325B54"/>
    <w:rPr>
      <w:b/>
    </w:rPr>
  </w:style>
  <w:style w:type="paragraph" w:customStyle="1" w:styleId="02statia3">
    <w:name w:val="02statia3"/>
    <w:basedOn w:val="a"/>
    <w:rsid w:val="00325B54"/>
    <w:pPr>
      <w:spacing w:before="120" w:line="320" w:lineRule="atLeast"/>
      <w:ind w:left="2900" w:hanging="880"/>
      <w:jc w:val="both"/>
    </w:pPr>
    <w:rPr>
      <w:rFonts w:ascii="GaramondNarrowC" w:hAnsi="GaramondNarrowC"/>
      <w:color w:val="000000"/>
      <w:sz w:val="21"/>
      <w:szCs w:val="21"/>
    </w:rPr>
  </w:style>
  <w:style w:type="paragraph" w:styleId="aff5">
    <w:name w:val="Plain Text"/>
    <w:basedOn w:val="a"/>
    <w:link w:val="aff6"/>
    <w:rsid w:val="00325B54"/>
    <w:rPr>
      <w:rFonts w:ascii="Courier New" w:hAnsi="Courier New"/>
      <w:sz w:val="20"/>
      <w:szCs w:val="20"/>
    </w:rPr>
  </w:style>
  <w:style w:type="character" w:customStyle="1" w:styleId="aff6">
    <w:name w:val="Текст Знак"/>
    <w:basedOn w:val="a0"/>
    <w:link w:val="aff5"/>
    <w:rsid w:val="00325B54"/>
    <w:rPr>
      <w:rFonts w:ascii="Courier New" w:hAnsi="Courier New"/>
    </w:rPr>
  </w:style>
  <w:style w:type="paragraph" w:customStyle="1" w:styleId="Style3">
    <w:name w:val="Style3"/>
    <w:basedOn w:val="a"/>
    <w:rsid w:val="00325B54"/>
    <w:pPr>
      <w:widowControl w:val="0"/>
      <w:autoSpaceDE w:val="0"/>
      <w:autoSpaceDN w:val="0"/>
      <w:adjustRightInd w:val="0"/>
      <w:spacing w:line="250" w:lineRule="exact"/>
      <w:ind w:hanging="480"/>
    </w:pPr>
  </w:style>
  <w:style w:type="paragraph" w:styleId="HTML">
    <w:name w:val="HTML Preformatted"/>
    <w:basedOn w:val="a"/>
    <w:link w:val="HTML0"/>
    <w:rsid w:val="0032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325B54"/>
    <w:rPr>
      <w:rFonts w:ascii="Courier New" w:hAnsi="Courier New" w:cs="Courier New"/>
    </w:rPr>
  </w:style>
  <w:style w:type="character" w:customStyle="1" w:styleId="copyitem1">
    <w:name w:val="copyitem1"/>
    <w:basedOn w:val="a0"/>
    <w:rsid w:val="00325B54"/>
    <w:rPr>
      <w:color w:val="0000FF"/>
      <w:sz w:val="20"/>
      <w:szCs w:val="20"/>
      <w:u w:val="single"/>
    </w:rPr>
  </w:style>
  <w:style w:type="character" w:customStyle="1" w:styleId="downbn1">
    <w:name w:val="downbn1"/>
    <w:basedOn w:val="a0"/>
    <w:rsid w:val="00325B54"/>
    <w:rPr>
      <w:rFonts w:ascii="Arial" w:hAnsi="Arial" w:cs="Arial" w:hint="default"/>
      <w:sz w:val="16"/>
      <w:szCs w:val="16"/>
    </w:rPr>
  </w:style>
  <w:style w:type="character" w:customStyle="1" w:styleId="upbn1">
    <w:name w:val="upbn1"/>
    <w:basedOn w:val="a0"/>
    <w:rsid w:val="00325B54"/>
    <w:rPr>
      <w:rFonts w:ascii="Arial" w:hAnsi="Arial" w:cs="Arial" w:hint="default"/>
      <w:sz w:val="16"/>
      <w:szCs w:val="16"/>
    </w:rPr>
  </w:style>
  <w:style w:type="paragraph" w:customStyle="1" w:styleId="formattexttopleveltext">
    <w:name w:val="formattext topleveltext"/>
    <w:basedOn w:val="a"/>
    <w:rsid w:val="00325B54"/>
    <w:pPr>
      <w:spacing w:before="100" w:beforeAutospacing="1" w:after="100" w:afterAutospacing="1"/>
    </w:pPr>
  </w:style>
  <w:style w:type="character" w:customStyle="1" w:styleId="10">
    <w:name w:val="Заголовок 1 Знак"/>
    <w:basedOn w:val="a0"/>
    <w:link w:val="1"/>
    <w:uiPriority w:val="9"/>
    <w:rsid w:val="00325B54"/>
    <w:rPr>
      <w:sz w:val="28"/>
      <w:szCs w:val="24"/>
    </w:rPr>
  </w:style>
  <w:style w:type="character" w:customStyle="1" w:styleId="20">
    <w:name w:val="Заголовок 2 Знак"/>
    <w:basedOn w:val="a0"/>
    <w:link w:val="2"/>
    <w:rsid w:val="00325B54"/>
    <w:rPr>
      <w:b/>
      <w:bCs/>
      <w:sz w:val="40"/>
      <w:szCs w:val="24"/>
    </w:rPr>
  </w:style>
  <w:style w:type="paragraph" w:customStyle="1" w:styleId="system-unpublished">
    <w:name w:val="system-unpublished"/>
    <w:basedOn w:val="a"/>
    <w:rsid w:val="00325B54"/>
    <w:pPr>
      <w:pBdr>
        <w:top w:val="single" w:sz="24" w:space="0" w:color="C4D3DF"/>
        <w:bottom w:val="single" w:sz="24" w:space="0" w:color="C4D3DF"/>
      </w:pBdr>
      <w:shd w:val="clear" w:color="auto" w:fill="E8EDF1"/>
      <w:spacing w:before="100" w:beforeAutospacing="1" w:after="100" w:afterAutospacing="1"/>
    </w:pPr>
  </w:style>
  <w:style w:type="paragraph" w:customStyle="1" w:styleId="img-fulltext-float-right">
    <w:name w:val="img-fulltext-float-right"/>
    <w:basedOn w:val="a"/>
    <w:rsid w:val="00325B54"/>
    <w:pPr>
      <w:spacing w:before="100" w:beforeAutospacing="1" w:after="150"/>
      <w:ind w:left="150"/>
    </w:pPr>
  </w:style>
  <w:style w:type="paragraph" w:customStyle="1" w:styleId="img-fulltext-float-left">
    <w:name w:val="img-fulltext-float-left"/>
    <w:basedOn w:val="a"/>
    <w:rsid w:val="00325B54"/>
    <w:pPr>
      <w:spacing w:before="100" w:beforeAutospacing="1" w:after="150"/>
      <w:ind w:right="150"/>
    </w:pPr>
  </w:style>
  <w:style w:type="paragraph" w:customStyle="1" w:styleId="img-intro-float-right">
    <w:name w:val="img-intro-float-right"/>
    <w:basedOn w:val="a"/>
    <w:rsid w:val="00325B54"/>
    <w:pPr>
      <w:spacing w:before="100" w:beforeAutospacing="1" w:after="75"/>
      <w:ind w:left="75"/>
    </w:pPr>
  </w:style>
  <w:style w:type="paragraph" w:customStyle="1" w:styleId="img-intro-float-left">
    <w:name w:val="img-intro-float-left"/>
    <w:basedOn w:val="a"/>
    <w:rsid w:val="00325B54"/>
    <w:pPr>
      <w:spacing w:before="100" w:beforeAutospacing="1" w:after="75"/>
      <w:ind w:right="75"/>
    </w:pPr>
  </w:style>
  <w:style w:type="paragraph" w:customStyle="1" w:styleId="invalid">
    <w:name w:val="invalid"/>
    <w:basedOn w:val="a"/>
    <w:rsid w:val="00325B54"/>
    <w:pPr>
      <w:spacing w:before="100" w:beforeAutospacing="1" w:after="100" w:afterAutospacing="1"/>
    </w:pPr>
  </w:style>
  <w:style w:type="paragraph" w:customStyle="1" w:styleId="button2-left">
    <w:name w:val="button2-left"/>
    <w:basedOn w:val="a"/>
    <w:rsid w:val="00325B54"/>
    <w:pPr>
      <w:spacing w:before="100" w:beforeAutospacing="1" w:after="100" w:afterAutospacing="1"/>
      <w:ind w:left="75"/>
    </w:pPr>
  </w:style>
  <w:style w:type="paragraph" w:customStyle="1" w:styleId="button2-right">
    <w:name w:val="button2-right"/>
    <w:basedOn w:val="a"/>
    <w:rsid w:val="00325B54"/>
    <w:pPr>
      <w:spacing w:before="100" w:beforeAutospacing="1" w:after="100" w:afterAutospacing="1"/>
      <w:ind w:left="75"/>
    </w:pPr>
  </w:style>
  <w:style w:type="paragraph" w:customStyle="1" w:styleId="image">
    <w:name w:val="image"/>
    <w:basedOn w:val="a"/>
    <w:rsid w:val="00325B54"/>
    <w:pPr>
      <w:spacing w:before="100" w:beforeAutospacing="1" w:after="100" w:afterAutospacing="1"/>
    </w:pPr>
  </w:style>
  <w:style w:type="paragraph" w:customStyle="1" w:styleId="readmore">
    <w:name w:val="readmore"/>
    <w:basedOn w:val="a"/>
    <w:rsid w:val="00325B54"/>
    <w:pPr>
      <w:spacing w:before="100" w:beforeAutospacing="1" w:after="100" w:afterAutospacing="1"/>
    </w:pPr>
  </w:style>
  <w:style w:type="paragraph" w:customStyle="1" w:styleId="article">
    <w:name w:val="article"/>
    <w:basedOn w:val="a"/>
    <w:rsid w:val="00325B54"/>
    <w:pPr>
      <w:spacing w:before="100" w:beforeAutospacing="1" w:after="100" w:afterAutospacing="1"/>
    </w:pPr>
  </w:style>
  <w:style w:type="paragraph" w:customStyle="1" w:styleId="pagebreak">
    <w:name w:val="pagebreak"/>
    <w:basedOn w:val="a"/>
    <w:rsid w:val="00325B54"/>
    <w:pPr>
      <w:spacing w:before="100" w:beforeAutospacing="1" w:after="100" w:afterAutospacing="1"/>
    </w:pPr>
  </w:style>
  <w:style w:type="paragraph" w:customStyle="1" w:styleId="blank">
    <w:name w:val="blank"/>
    <w:basedOn w:val="a"/>
    <w:rsid w:val="00325B54"/>
    <w:pPr>
      <w:spacing w:before="100" w:beforeAutospacing="1" w:after="100" w:afterAutospacing="1"/>
    </w:pPr>
  </w:style>
  <w:style w:type="paragraph" w:customStyle="1" w:styleId="left">
    <w:name w:val="left"/>
    <w:basedOn w:val="a"/>
    <w:rsid w:val="00325B54"/>
    <w:pPr>
      <w:spacing w:before="100" w:beforeAutospacing="1" w:after="100" w:afterAutospacing="1"/>
    </w:pPr>
  </w:style>
  <w:style w:type="paragraph" w:customStyle="1" w:styleId="right">
    <w:name w:val="right"/>
    <w:basedOn w:val="a"/>
    <w:rsid w:val="00325B54"/>
    <w:pPr>
      <w:spacing w:before="100" w:beforeAutospacing="1" w:after="100" w:afterAutospacing="1"/>
    </w:pPr>
  </w:style>
  <w:style w:type="character" w:customStyle="1" w:styleId="highlight">
    <w:name w:val="highlight"/>
    <w:basedOn w:val="a0"/>
    <w:rsid w:val="00325B54"/>
    <w:rPr>
      <w:b/>
      <w:bCs/>
      <w:shd w:val="clear" w:color="auto" w:fill="FFFFCC"/>
    </w:rPr>
  </w:style>
  <w:style w:type="paragraph" w:customStyle="1" w:styleId="image1">
    <w:name w:val="image1"/>
    <w:basedOn w:val="a"/>
    <w:rsid w:val="00325B54"/>
    <w:pPr>
      <w:spacing w:before="100" w:beforeAutospacing="1" w:after="100" w:afterAutospacing="1"/>
    </w:pPr>
  </w:style>
  <w:style w:type="paragraph" w:customStyle="1" w:styleId="readmore1">
    <w:name w:val="readmore1"/>
    <w:basedOn w:val="a"/>
    <w:rsid w:val="00325B54"/>
    <w:pPr>
      <w:spacing w:before="100" w:beforeAutospacing="1" w:after="100" w:afterAutospacing="1"/>
    </w:pPr>
  </w:style>
  <w:style w:type="paragraph" w:customStyle="1" w:styleId="article1">
    <w:name w:val="article1"/>
    <w:basedOn w:val="a"/>
    <w:rsid w:val="00325B54"/>
    <w:pPr>
      <w:spacing w:before="100" w:beforeAutospacing="1" w:after="100" w:afterAutospacing="1"/>
    </w:pPr>
  </w:style>
  <w:style w:type="paragraph" w:customStyle="1" w:styleId="pagebreak1">
    <w:name w:val="pagebreak1"/>
    <w:basedOn w:val="a"/>
    <w:rsid w:val="00325B54"/>
    <w:pPr>
      <w:spacing w:before="100" w:beforeAutospacing="1" w:after="100" w:afterAutospacing="1"/>
    </w:pPr>
  </w:style>
  <w:style w:type="paragraph" w:customStyle="1" w:styleId="blank1">
    <w:name w:val="blank1"/>
    <w:basedOn w:val="a"/>
    <w:rsid w:val="00325B54"/>
    <w:pPr>
      <w:spacing w:before="100" w:beforeAutospacing="1" w:after="100" w:afterAutospacing="1"/>
    </w:pPr>
  </w:style>
  <w:style w:type="paragraph" w:customStyle="1" w:styleId="left1">
    <w:name w:val="left1"/>
    <w:basedOn w:val="a"/>
    <w:rsid w:val="00325B54"/>
    <w:pPr>
      <w:spacing w:before="100" w:beforeAutospacing="1" w:after="100" w:afterAutospacing="1"/>
      <w:ind w:right="240"/>
    </w:pPr>
  </w:style>
  <w:style w:type="paragraph" w:customStyle="1" w:styleId="right1">
    <w:name w:val="right1"/>
    <w:basedOn w:val="a"/>
    <w:rsid w:val="00325B54"/>
    <w:pPr>
      <w:spacing w:before="100" w:beforeAutospacing="1" w:after="100" w:afterAutospacing="1"/>
      <w:ind w:left="240"/>
    </w:pPr>
  </w:style>
  <w:style w:type="character" w:styleId="aff7">
    <w:name w:val="Emphasis"/>
    <w:basedOn w:val="a0"/>
    <w:uiPriority w:val="20"/>
    <w:qFormat/>
    <w:rsid w:val="00325B54"/>
    <w:rPr>
      <w:i/>
      <w:iCs/>
    </w:rPr>
  </w:style>
  <w:style w:type="paragraph" w:customStyle="1" w:styleId="art-page-footer">
    <w:name w:val="art-page-footer"/>
    <w:basedOn w:val="a"/>
    <w:rsid w:val="00325B54"/>
    <w:pPr>
      <w:spacing w:before="100" w:beforeAutospacing="1" w:after="100" w:afterAutospacing="1"/>
    </w:pPr>
  </w:style>
  <w:style w:type="paragraph" w:styleId="aff8">
    <w:name w:val="footnote text"/>
    <w:basedOn w:val="a"/>
    <w:link w:val="aff9"/>
    <w:rsid w:val="00325B54"/>
    <w:rPr>
      <w:sz w:val="20"/>
      <w:szCs w:val="20"/>
    </w:rPr>
  </w:style>
  <w:style w:type="character" w:customStyle="1" w:styleId="aff9">
    <w:name w:val="Текст сноски Знак"/>
    <w:basedOn w:val="a0"/>
    <w:link w:val="aff8"/>
    <w:rsid w:val="00325B54"/>
  </w:style>
  <w:style w:type="paragraph" w:customStyle="1" w:styleId="klabmenu">
    <w:name w:val="kl_abmenu"/>
    <w:basedOn w:val="a"/>
    <w:rsid w:val="00325B54"/>
    <w:pPr>
      <w:spacing w:before="100" w:beforeAutospacing="1" w:after="100" w:afterAutospacing="1"/>
    </w:pPr>
  </w:style>
  <w:style w:type="paragraph" w:customStyle="1" w:styleId="klabmenu1">
    <w:name w:val="kl_abmenu1"/>
    <w:basedOn w:val="a"/>
    <w:rsid w:val="00325B54"/>
    <w:pPr>
      <w:pBdr>
        <w:top w:val="single" w:sz="6" w:space="5" w:color="FFFFFF"/>
        <w:left w:val="single" w:sz="6" w:space="5" w:color="FFFFFF"/>
        <w:bottom w:val="single" w:sz="6" w:space="5" w:color="FFFFFF"/>
        <w:right w:val="single" w:sz="6" w:space="5" w:color="FFFFFF"/>
      </w:pBdr>
      <w:shd w:val="clear" w:color="auto" w:fill="057662"/>
      <w:spacing w:before="100" w:beforeAutospacing="1" w:after="100" w:afterAutospacing="1"/>
    </w:pPr>
    <w:rPr>
      <w:rFonts w:ascii="Segoe UI" w:hAnsi="Segoe UI" w:cs="Segoe UI"/>
      <w:color w:val="FFFFFF"/>
      <w:sz w:val="16"/>
      <w:szCs w:val="16"/>
    </w:rPr>
  </w:style>
  <w:style w:type="character" w:customStyle="1" w:styleId="affa">
    <w:name w:val="Цветовое выделение"/>
    <w:rsid w:val="00325B54"/>
    <w:rPr>
      <w:b/>
      <w:bCs/>
      <w:color w:val="26282F"/>
    </w:rPr>
  </w:style>
  <w:style w:type="paragraph" w:customStyle="1" w:styleId="affb">
    <w:name w:val="Заголовок статьи"/>
    <w:basedOn w:val="a"/>
    <w:next w:val="a"/>
    <w:rsid w:val="00325B54"/>
    <w:pPr>
      <w:autoSpaceDE w:val="0"/>
      <w:autoSpaceDN w:val="0"/>
      <w:adjustRightInd w:val="0"/>
      <w:ind w:left="1612" w:hanging="892"/>
      <w:jc w:val="both"/>
    </w:pPr>
    <w:rPr>
      <w:rFonts w:ascii="Arial" w:hAnsi="Arial"/>
    </w:rPr>
  </w:style>
  <w:style w:type="character" w:customStyle="1" w:styleId="affc">
    <w:name w:val="Гипертекстовая ссылка"/>
    <w:basedOn w:val="affa"/>
    <w:rsid w:val="00325B54"/>
    <w:rPr>
      <w:color w:val="106BBE"/>
    </w:rPr>
  </w:style>
  <w:style w:type="paragraph" w:customStyle="1" w:styleId="affd">
    <w:name w:val="Комментарий"/>
    <w:basedOn w:val="a"/>
    <w:next w:val="a"/>
    <w:rsid w:val="00325B54"/>
    <w:pPr>
      <w:autoSpaceDE w:val="0"/>
      <w:autoSpaceDN w:val="0"/>
      <w:adjustRightInd w:val="0"/>
      <w:spacing w:before="75"/>
      <w:ind w:left="170"/>
      <w:jc w:val="both"/>
    </w:pPr>
    <w:rPr>
      <w:rFonts w:ascii="Arial" w:hAnsi="Arial"/>
      <w:color w:val="353842"/>
      <w:shd w:val="clear" w:color="auto" w:fill="F0F0F0"/>
    </w:rPr>
  </w:style>
  <w:style w:type="paragraph" w:customStyle="1" w:styleId="affe">
    <w:name w:val="Информация об изменениях документа"/>
    <w:basedOn w:val="affd"/>
    <w:next w:val="a"/>
    <w:rsid w:val="00325B54"/>
    <w:rPr>
      <w:i/>
      <w:iCs/>
    </w:rPr>
  </w:style>
  <w:style w:type="character" w:customStyle="1" w:styleId="afff">
    <w:name w:val="Основной текст_"/>
    <w:link w:val="1f0"/>
    <w:locked/>
    <w:rsid w:val="0093119E"/>
    <w:rPr>
      <w:sz w:val="24"/>
      <w:szCs w:val="24"/>
      <w:shd w:val="clear" w:color="auto" w:fill="FFFFFF"/>
    </w:rPr>
  </w:style>
  <w:style w:type="paragraph" w:customStyle="1" w:styleId="1f0">
    <w:name w:val="Основной текст1"/>
    <w:basedOn w:val="a"/>
    <w:link w:val="afff"/>
    <w:rsid w:val="0093119E"/>
    <w:pPr>
      <w:shd w:val="clear" w:color="auto" w:fill="FFFFFF"/>
      <w:spacing w:before="480" w:after="480" w:line="0" w:lineRule="atLeast"/>
      <w:ind w:hanging="640"/>
      <w:jc w:val="center"/>
    </w:pPr>
  </w:style>
  <w:style w:type="paragraph" w:customStyle="1" w:styleId="afff0">
    <w:basedOn w:val="a"/>
    <w:next w:val="a8"/>
    <w:unhideWhenUsed/>
    <w:rsid w:val="005A040D"/>
    <w:pPr>
      <w:spacing w:before="100" w:beforeAutospacing="1" w:after="100" w:afterAutospacing="1"/>
      <w:jc w:val="both"/>
    </w:pPr>
  </w:style>
  <w:style w:type="character" w:customStyle="1" w:styleId="FontStyle22">
    <w:name w:val="Font Style22"/>
    <w:rsid w:val="005A040D"/>
    <w:rPr>
      <w:rFonts w:ascii="Times New Roman" w:hAnsi="Times New Roman" w:cs="Times New Roman" w:hint="default"/>
      <w:sz w:val="26"/>
      <w:szCs w:val="26"/>
    </w:rPr>
  </w:style>
  <w:style w:type="paragraph" w:customStyle="1" w:styleId="28">
    <w:name w:val="Основной текст2"/>
    <w:basedOn w:val="a"/>
    <w:rsid w:val="00C36F37"/>
    <w:pPr>
      <w:widowControl w:val="0"/>
      <w:shd w:val="clear" w:color="auto" w:fill="FFFFFF"/>
      <w:spacing w:before="1920" w:after="840" w:line="0" w:lineRule="atLeast"/>
      <w:jc w:val="both"/>
    </w:pPr>
    <w:rPr>
      <w:rFonts w:ascii="Arial" w:eastAsia="Arial" w:hAnsi="Arial" w:cs="Arial"/>
      <w:sz w:val="22"/>
      <w:szCs w:val="22"/>
      <w:lang w:eastAsia="en-US"/>
    </w:rPr>
  </w:style>
  <w:style w:type="character" w:customStyle="1" w:styleId="29">
    <w:name w:val="Основной текст (2)_"/>
    <w:link w:val="2a"/>
    <w:rsid w:val="00C36F37"/>
    <w:rPr>
      <w:rFonts w:ascii="Arial" w:eastAsia="Arial" w:hAnsi="Arial" w:cs="Arial"/>
      <w:sz w:val="45"/>
      <w:szCs w:val="45"/>
      <w:shd w:val="clear" w:color="auto" w:fill="FFFFFF"/>
    </w:rPr>
  </w:style>
  <w:style w:type="paragraph" w:customStyle="1" w:styleId="2a">
    <w:name w:val="Основной текст (2)"/>
    <w:basedOn w:val="a"/>
    <w:link w:val="29"/>
    <w:rsid w:val="00C36F37"/>
    <w:pPr>
      <w:widowControl w:val="0"/>
      <w:shd w:val="clear" w:color="auto" w:fill="FFFFFF"/>
      <w:spacing w:line="542" w:lineRule="exact"/>
      <w:jc w:val="center"/>
    </w:pPr>
    <w:rPr>
      <w:rFonts w:ascii="Arial" w:eastAsia="Arial" w:hAnsi="Arial" w:cs="Arial"/>
      <w:sz w:val="45"/>
      <w:szCs w:val="45"/>
    </w:rPr>
  </w:style>
</w:styles>
</file>

<file path=word/webSettings.xml><?xml version="1.0" encoding="utf-8"?>
<w:webSettings xmlns:r="http://schemas.openxmlformats.org/officeDocument/2006/relationships" xmlns:w="http://schemas.openxmlformats.org/wordprocessingml/2006/main">
  <w:divs>
    <w:div w:id="41100568">
      <w:bodyDiv w:val="1"/>
      <w:marLeft w:val="0"/>
      <w:marRight w:val="0"/>
      <w:marTop w:val="0"/>
      <w:marBottom w:val="0"/>
      <w:divBdr>
        <w:top w:val="none" w:sz="0" w:space="0" w:color="auto"/>
        <w:left w:val="none" w:sz="0" w:space="0" w:color="auto"/>
        <w:bottom w:val="none" w:sz="0" w:space="0" w:color="auto"/>
        <w:right w:val="none" w:sz="0" w:space="0" w:color="auto"/>
      </w:divBdr>
    </w:div>
    <w:div w:id="86073776">
      <w:bodyDiv w:val="1"/>
      <w:marLeft w:val="0"/>
      <w:marRight w:val="0"/>
      <w:marTop w:val="0"/>
      <w:marBottom w:val="0"/>
      <w:divBdr>
        <w:top w:val="none" w:sz="0" w:space="0" w:color="auto"/>
        <w:left w:val="none" w:sz="0" w:space="0" w:color="auto"/>
        <w:bottom w:val="none" w:sz="0" w:space="0" w:color="auto"/>
        <w:right w:val="none" w:sz="0" w:space="0" w:color="auto"/>
      </w:divBdr>
    </w:div>
    <w:div w:id="192305857">
      <w:bodyDiv w:val="1"/>
      <w:marLeft w:val="0"/>
      <w:marRight w:val="0"/>
      <w:marTop w:val="0"/>
      <w:marBottom w:val="0"/>
      <w:divBdr>
        <w:top w:val="none" w:sz="0" w:space="0" w:color="auto"/>
        <w:left w:val="none" w:sz="0" w:space="0" w:color="auto"/>
        <w:bottom w:val="none" w:sz="0" w:space="0" w:color="auto"/>
        <w:right w:val="none" w:sz="0" w:space="0" w:color="auto"/>
      </w:divBdr>
    </w:div>
    <w:div w:id="265038591">
      <w:bodyDiv w:val="1"/>
      <w:marLeft w:val="0"/>
      <w:marRight w:val="0"/>
      <w:marTop w:val="0"/>
      <w:marBottom w:val="0"/>
      <w:divBdr>
        <w:top w:val="none" w:sz="0" w:space="0" w:color="auto"/>
        <w:left w:val="none" w:sz="0" w:space="0" w:color="auto"/>
        <w:bottom w:val="none" w:sz="0" w:space="0" w:color="auto"/>
        <w:right w:val="none" w:sz="0" w:space="0" w:color="auto"/>
      </w:divBdr>
    </w:div>
    <w:div w:id="432558115">
      <w:bodyDiv w:val="1"/>
      <w:marLeft w:val="0"/>
      <w:marRight w:val="0"/>
      <w:marTop w:val="0"/>
      <w:marBottom w:val="0"/>
      <w:divBdr>
        <w:top w:val="none" w:sz="0" w:space="0" w:color="auto"/>
        <w:left w:val="none" w:sz="0" w:space="0" w:color="auto"/>
        <w:bottom w:val="none" w:sz="0" w:space="0" w:color="auto"/>
        <w:right w:val="none" w:sz="0" w:space="0" w:color="auto"/>
      </w:divBdr>
    </w:div>
    <w:div w:id="535973981">
      <w:bodyDiv w:val="1"/>
      <w:marLeft w:val="0"/>
      <w:marRight w:val="0"/>
      <w:marTop w:val="0"/>
      <w:marBottom w:val="0"/>
      <w:divBdr>
        <w:top w:val="none" w:sz="0" w:space="0" w:color="auto"/>
        <w:left w:val="none" w:sz="0" w:space="0" w:color="auto"/>
        <w:bottom w:val="none" w:sz="0" w:space="0" w:color="auto"/>
        <w:right w:val="none" w:sz="0" w:space="0" w:color="auto"/>
      </w:divBdr>
    </w:div>
    <w:div w:id="568736557">
      <w:bodyDiv w:val="1"/>
      <w:marLeft w:val="0"/>
      <w:marRight w:val="0"/>
      <w:marTop w:val="0"/>
      <w:marBottom w:val="0"/>
      <w:divBdr>
        <w:top w:val="none" w:sz="0" w:space="0" w:color="auto"/>
        <w:left w:val="none" w:sz="0" w:space="0" w:color="auto"/>
        <w:bottom w:val="none" w:sz="0" w:space="0" w:color="auto"/>
        <w:right w:val="none" w:sz="0" w:space="0" w:color="auto"/>
      </w:divBdr>
    </w:div>
    <w:div w:id="836992468">
      <w:bodyDiv w:val="1"/>
      <w:marLeft w:val="0"/>
      <w:marRight w:val="0"/>
      <w:marTop w:val="0"/>
      <w:marBottom w:val="0"/>
      <w:divBdr>
        <w:top w:val="none" w:sz="0" w:space="0" w:color="auto"/>
        <w:left w:val="none" w:sz="0" w:space="0" w:color="auto"/>
        <w:bottom w:val="none" w:sz="0" w:space="0" w:color="auto"/>
        <w:right w:val="none" w:sz="0" w:space="0" w:color="auto"/>
      </w:divBdr>
    </w:div>
    <w:div w:id="917977487">
      <w:bodyDiv w:val="1"/>
      <w:marLeft w:val="0"/>
      <w:marRight w:val="0"/>
      <w:marTop w:val="0"/>
      <w:marBottom w:val="0"/>
      <w:divBdr>
        <w:top w:val="none" w:sz="0" w:space="0" w:color="auto"/>
        <w:left w:val="none" w:sz="0" w:space="0" w:color="auto"/>
        <w:bottom w:val="none" w:sz="0" w:space="0" w:color="auto"/>
        <w:right w:val="none" w:sz="0" w:space="0" w:color="auto"/>
      </w:divBdr>
    </w:div>
    <w:div w:id="1074661558">
      <w:bodyDiv w:val="1"/>
      <w:marLeft w:val="0"/>
      <w:marRight w:val="0"/>
      <w:marTop w:val="0"/>
      <w:marBottom w:val="0"/>
      <w:divBdr>
        <w:top w:val="none" w:sz="0" w:space="0" w:color="auto"/>
        <w:left w:val="none" w:sz="0" w:space="0" w:color="auto"/>
        <w:bottom w:val="none" w:sz="0" w:space="0" w:color="auto"/>
        <w:right w:val="none" w:sz="0" w:space="0" w:color="auto"/>
      </w:divBdr>
    </w:div>
    <w:div w:id="1257052454">
      <w:bodyDiv w:val="1"/>
      <w:marLeft w:val="0"/>
      <w:marRight w:val="0"/>
      <w:marTop w:val="0"/>
      <w:marBottom w:val="0"/>
      <w:divBdr>
        <w:top w:val="none" w:sz="0" w:space="0" w:color="auto"/>
        <w:left w:val="none" w:sz="0" w:space="0" w:color="auto"/>
        <w:bottom w:val="none" w:sz="0" w:space="0" w:color="auto"/>
        <w:right w:val="none" w:sz="0" w:space="0" w:color="auto"/>
      </w:divBdr>
    </w:div>
    <w:div w:id="1461612197">
      <w:bodyDiv w:val="1"/>
      <w:marLeft w:val="0"/>
      <w:marRight w:val="0"/>
      <w:marTop w:val="0"/>
      <w:marBottom w:val="0"/>
      <w:divBdr>
        <w:top w:val="none" w:sz="0" w:space="0" w:color="auto"/>
        <w:left w:val="none" w:sz="0" w:space="0" w:color="auto"/>
        <w:bottom w:val="none" w:sz="0" w:space="0" w:color="auto"/>
        <w:right w:val="none" w:sz="0" w:space="0" w:color="auto"/>
      </w:divBdr>
    </w:div>
    <w:div w:id="1502232747">
      <w:bodyDiv w:val="1"/>
      <w:marLeft w:val="0"/>
      <w:marRight w:val="0"/>
      <w:marTop w:val="0"/>
      <w:marBottom w:val="0"/>
      <w:divBdr>
        <w:top w:val="none" w:sz="0" w:space="0" w:color="auto"/>
        <w:left w:val="none" w:sz="0" w:space="0" w:color="auto"/>
        <w:bottom w:val="none" w:sz="0" w:space="0" w:color="auto"/>
        <w:right w:val="none" w:sz="0" w:space="0" w:color="auto"/>
      </w:divBdr>
    </w:div>
    <w:div w:id="1850412550">
      <w:bodyDiv w:val="1"/>
      <w:marLeft w:val="0"/>
      <w:marRight w:val="0"/>
      <w:marTop w:val="0"/>
      <w:marBottom w:val="0"/>
      <w:divBdr>
        <w:top w:val="none" w:sz="0" w:space="0" w:color="auto"/>
        <w:left w:val="none" w:sz="0" w:space="0" w:color="auto"/>
        <w:bottom w:val="none" w:sz="0" w:space="0" w:color="auto"/>
        <w:right w:val="none" w:sz="0" w:space="0" w:color="auto"/>
      </w:divBdr>
    </w:div>
    <w:div w:id="1978872627">
      <w:bodyDiv w:val="1"/>
      <w:marLeft w:val="0"/>
      <w:marRight w:val="0"/>
      <w:marTop w:val="0"/>
      <w:marBottom w:val="0"/>
      <w:divBdr>
        <w:top w:val="none" w:sz="0" w:space="0" w:color="auto"/>
        <w:left w:val="none" w:sz="0" w:space="0" w:color="auto"/>
        <w:bottom w:val="none" w:sz="0" w:space="0" w:color="auto"/>
        <w:right w:val="none" w:sz="0" w:space="0" w:color="auto"/>
      </w:divBdr>
    </w:div>
    <w:div w:id="2054302451">
      <w:bodyDiv w:val="1"/>
      <w:marLeft w:val="0"/>
      <w:marRight w:val="0"/>
      <w:marTop w:val="0"/>
      <w:marBottom w:val="0"/>
      <w:divBdr>
        <w:top w:val="none" w:sz="0" w:space="0" w:color="auto"/>
        <w:left w:val="none" w:sz="0" w:space="0" w:color="auto"/>
        <w:bottom w:val="none" w:sz="0" w:space="0" w:color="auto"/>
        <w:right w:val="none" w:sz="0" w:space="0" w:color="auto"/>
      </w:divBdr>
    </w:div>
    <w:div w:id="206185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742</Words>
  <Characters>4231</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Секретарь</cp:lastModifiedBy>
  <cp:revision>2</cp:revision>
  <cp:lastPrinted>2021-02-10T06:39:00Z</cp:lastPrinted>
  <dcterms:created xsi:type="dcterms:W3CDTF">2021-02-10T06:40:00Z</dcterms:created>
  <dcterms:modified xsi:type="dcterms:W3CDTF">2021-02-10T06:40:00Z</dcterms:modified>
</cp:coreProperties>
</file>