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E2077">
        <w:rPr>
          <w:sz w:val="28"/>
        </w:rPr>
        <w:t>11</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DF45A1">
        <w:rPr>
          <w:sz w:val="28"/>
        </w:rPr>
        <w:t>5</w:t>
      </w:r>
      <w:r w:rsidR="009E2077">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9E2077" w:rsidRDefault="009E2077" w:rsidP="009E2077">
      <w:pPr>
        <w:jc w:val="center"/>
        <w:rPr>
          <w:b/>
          <w:bCs/>
          <w:color w:val="000000"/>
          <w:sz w:val="28"/>
          <w:szCs w:val="28"/>
        </w:rPr>
      </w:pPr>
      <w:r w:rsidRPr="009E2077">
        <w:rPr>
          <w:b/>
          <w:bCs/>
          <w:color w:val="000000"/>
          <w:sz w:val="28"/>
          <w:szCs w:val="28"/>
        </w:rPr>
        <w:t>О внесении изменений в постановление администрации муниципального района «Чернышевский район» от 26 декабря 2020 года №</w:t>
      </w:r>
      <w:r>
        <w:rPr>
          <w:b/>
          <w:bCs/>
          <w:color w:val="000000"/>
          <w:sz w:val="28"/>
          <w:szCs w:val="28"/>
        </w:rPr>
        <w:t xml:space="preserve"> </w:t>
      </w:r>
      <w:r w:rsidRPr="009E2077">
        <w:rPr>
          <w:b/>
          <w:bCs/>
          <w:color w:val="000000"/>
          <w:sz w:val="28"/>
          <w:szCs w:val="28"/>
        </w:rPr>
        <w:t>659 «Об утверждении программы персонифицированного финансирования дополнительного образования детей в муниципальном районе «Чернышевский район» на 2021 год</w:t>
      </w:r>
    </w:p>
    <w:p w:rsidR="009E2077" w:rsidRPr="009E2077" w:rsidRDefault="009E2077" w:rsidP="009E2077">
      <w:pPr>
        <w:jc w:val="center"/>
        <w:rPr>
          <w:sz w:val="28"/>
          <w:szCs w:val="28"/>
        </w:rPr>
      </w:pPr>
    </w:p>
    <w:p w:rsidR="009E2077" w:rsidRDefault="009E2077" w:rsidP="009E2077">
      <w:pPr>
        <w:ind w:firstLine="709"/>
        <w:jc w:val="both"/>
        <w:rPr>
          <w:b/>
          <w:bCs/>
          <w:color w:val="000000"/>
          <w:sz w:val="28"/>
          <w:szCs w:val="28"/>
        </w:rPr>
      </w:pPr>
      <w:r w:rsidRPr="009E2077">
        <w:rPr>
          <w:color w:val="000000"/>
          <w:sz w:val="28"/>
          <w:szCs w:val="28"/>
        </w:rPr>
        <w:t xml:space="preserve">На основании постановления администрации муниципального района «Чернышевский район» «Об утверждении Правил персонифицированного финансирования дополнительного образования детей в муниципальном районе «Чернышевский район» от 01.06.2020г. № 290, руководствуясь статьей 25 Устава муниципального района «Чернышевский район», администрация муниципального района «Чернышевский район» </w:t>
      </w:r>
      <w:r>
        <w:rPr>
          <w:color w:val="000000"/>
          <w:sz w:val="28"/>
          <w:szCs w:val="28"/>
        </w:rPr>
        <w:t xml:space="preserve"> </w:t>
      </w:r>
      <w:proofErr w:type="spellStart"/>
      <w:proofErr w:type="gramStart"/>
      <w:r w:rsidRPr="009E2077">
        <w:rPr>
          <w:b/>
          <w:bCs/>
          <w:color w:val="000000"/>
          <w:sz w:val="28"/>
          <w:szCs w:val="28"/>
        </w:rPr>
        <w:t>п</w:t>
      </w:r>
      <w:proofErr w:type="spellEnd"/>
      <w:proofErr w:type="gramEnd"/>
      <w:r>
        <w:rPr>
          <w:b/>
          <w:bCs/>
          <w:color w:val="000000"/>
          <w:sz w:val="28"/>
          <w:szCs w:val="28"/>
        </w:rPr>
        <w:t xml:space="preserve"> </w:t>
      </w:r>
      <w:r w:rsidRPr="009E2077">
        <w:rPr>
          <w:b/>
          <w:bCs/>
          <w:color w:val="000000"/>
          <w:sz w:val="28"/>
          <w:szCs w:val="28"/>
        </w:rPr>
        <w:t>о</w:t>
      </w:r>
      <w:r>
        <w:rPr>
          <w:b/>
          <w:bCs/>
          <w:color w:val="000000"/>
          <w:sz w:val="28"/>
          <w:szCs w:val="28"/>
        </w:rPr>
        <w:t xml:space="preserve"> </w:t>
      </w:r>
      <w:r w:rsidRPr="009E2077">
        <w:rPr>
          <w:b/>
          <w:bCs/>
          <w:color w:val="000000"/>
          <w:sz w:val="28"/>
          <w:szCs w:val="28"/>
        </w:rPr>
        <w:t>с</w:t>
      </w:r>
      <w:r>
        <w:rPr>
          <w:b/>
          <w:bCs/>
          <w:color w:val="000000"/>
          <w:sz w:val="28"/>
          <w:szCs w:val="28"/>
        </w:rPr>
        <w:t xml:space="preserve"> </w:t>
      </w:r>
      <w:r w:rsidRPr="009E2077">
        <w:rPr>
          <w:b/>
          <w:bCs/>
          <w:color w:val="000000"/>
          <w:sz w:val="28"/>
          <w:szCs w:val="28"/>
        </w:rPr>
        <w:t>т</w:t>
      </w:r>
      <w:r>
        <w:rPr>
          <w:b/>
          <w:bCs/>
          <w:color w:val="000000"/>
          <w:sz w:val="28"/>
          <w:szCs w:val="28"/>
        </w:rPr>
        <w:t xml:space="preserve"> </w:t>
      </w:r>
      <w:r w:rsidRPr="009E2077">
        <w:rPr>
          <w:b/>
          <w:bCs/>
          <w:color w:val="000000"/>
          <w:sz w:val="28"/>
          <w:szCs w:val="28"/>
        </w:rPr>
        <w:t>а</w:t>
      </w:r>
      <w:r>
        <w:rPr>
          <w:b/>
          <w:bCs/>
          <w:color w:val="000000"/>
          <w:sz w:val="28"/>
          <w:szCs w:val="28"/>
        </w:rPr>
        <w:t xml:space="preserve"> </w:t>
      </w:r>
      <w:proofErr w:type="spellStart"/>
      <w:r w:rsidRPr="009E2077">
        <w:rPr>
          <w:b/>
          <w:bCs/>
          <w:color w:val="000000"/>
          <w:sz w:val="28"/>
          <w:szCs w:val="28"/>
        </w:rPr>
        <w:t>н</w:t>
      </w:r>
      <w:proofErr w:type="spellEnd"/>
      <w:r>
        <w:rPr>
          <w:b/>
          <w:bCs/>
          <w:color w:val="000000"/>
          <w:sz w:val="28"/>
          <w:szCs w:val="28"/>
        </w:rPr>
        <w:t xml:space="preserve"> </w:t>
      </w:r>
      <w:r w:rsidRPr="009E2077">
        <w:rPr>
          <w:b/>
          <w:bCs/>
          <w:color w:val="000000"/>
          <w:sz w:val="28"/>
          <w:szCs w:val="28"/>
        </w:rPr>
        <w:t>о</w:t>
      </w:r>
      <w:r>
        <w:rPr>
          <w:b/>
          <w:bCs/>
          <w:color w:val="000000"/>
          <w:sz w:val="28"/>
          <w:szCs w:val="28"/>
        </w:rPr>
        <w:t xml:space="preserve"> </w:t>
      </w:r>
      <w:r w:rsidRPr="009E2077">
        <w:rPr>
          <w:b/>
          <w:bCs/>
          <w:color w:val="000000"/>
          <w:sz w:val="28"/>
          <w:szCs w:val="28"/>
        </w:rPr>
        <w:t>в</w:t>
      </w:r>
      <w:r>
        <w:rPr>
          <w:b/>
          <w:bCs/>
          <w:color w:val="000000"/>
          <w:sz w:val="28"/>
          <w:szCs w:val="28"/>
        </w:rPr>
        <w:t xml:space="preserve"> </w:t>
      </w:r>
      <w:r w:rsidRPr="009E2077">
        <w:rPr>
          <w:b/>
          <w:bCs/>
          <w:color w:val="000000"/>
          <w:sz w:val="28"/>
          <w:szCs w:val="28"/>
        </w:rPr>
        <w:t>л</w:t>
      </w:r>
      <w:r>
        <w:rPr>
          <w:b/>
          <w:bCs/>
          <w:color w:val="000000"/>
          <w:sz w:val="28"/>
          <w:szCs w:val="28"/>
        </w:rPr>
        <w:t xml:space="preserve"> </w:t>
      </w:r>
      <w:r w:rsidRPr="009E2077">
        <w:rPr>
          <w:b/>
          <w:bCs/>
          <w:color w:val="000000"/>
          <w:sz w:val="28"/>
          <w:szCs w:val="28"/>
        </w:rPr>
        <w:t>я</w:t>
      </w:r>
      <w:r>
        <w:rPr>
          <w:b/>
          <w:bCs/>
          <w:color w:val="000000"/>
          <w:sz w:val="28"/>
          <w:szCs w:val="28"/>
        </w:rPr>
        <w:t xml:space="preserve"> </w:t>
      </w:r>
      <w:r w:rsidRPr="009E2077">
        <w:rPr>
          <w:b/>
          <w:bCs/>
          <w:color w:val="000000"/>
          <w:sz w:val="28"/>
          <w:szCs w:val="28"/>
        </w:rPr>
        <w:t>е</w:t>
      </w:r>
      <w:r>
        <w:rPr>
          <w:b/>
          <w:bCs/>
          <w:color w:val="000000"/>
          <w:sz w:val="28"/>
          <w:szCs w:val="28"/>
        </w:rPr>
        <w:t xml:space="preserve"> </w:t>
      </w:r>
      <w:r w:rsidRPr="009E2077">
        <w:rPr>
          <w:b/>
          <w:bCs/>
          <w:color w:val="000000"/>
          <w:sz w:val="28"/>
          <w:szCs w:val="28"/>
        </w:rPr>
        <w:t>т</w:t>
      </w:r>
      <w:r>
        <w:rPr>
          <w:b/>
          <w:bCs/>
          <w:color w:val="000000"/>
          <w:sz w:val="28"/>
          <w:szCs w:val="28"/>
        </w:rPr>
        <w:t xml:space="preserve"> </w:t>
      </w:r>
      <w:r w:rsidRPr="009E2077">
        <w:rPr>
          <w:b/>
          <w:bCs/>
          <w:color w:val="000000"/>
          <w:sz w:val="28"/>
          <w:szCs w:val="28"/>
        </w:rPr>
        <w:t>:</w:t>
      </w:r>
      <w:r>
        <w:rPr>
          <w:b/>
          <w:bCs/>
          <w:color w:val="000000"/>
          <w:sz w:val="28"/>
          <w:szCs w:val="28"/>
        </w:rPr>
        <w:t xml:space="preserve"> </w:t>
      </w:r>
    </w:p>
    <w:p w:rsidR="009E2077" w:rsidRPr="009E2077" w:rsidRDefault="009E2077" w:rsidP="009E2077">
      <w:pPr>
        <w:ind w:firstLine="709"/>
        <w:jc w:val="both"/>
        <w:rPr>
          <w:sz w:val="28"/>
          <w:szCs w:val="28"/>
        </w:rPr>
      </w:pPr>
    </w:p>
    <w:p w:rsidR="009E2077" w:rsidRPr="009E2077" w:rsidRDefault="009E2077" w:rsidP="009E2077">
      <w:pPr>
        <w:numPr>
          <w:ilvl w:val="0"/>
          <w:numId w:val="11"/>
        </w:numPr>
        <w:tabs>
          <w:tab w:val="clear" w:pos="0"/>
        </w:tabs>
        <w:ind w:firstLine="709"/>
        <w:jc w:val="both"/>
        <w:rPr>
          <w:color w:val="000000"/>
          <w:sz w:val="28"/>
          <w:szCs w:val="28"/>
        </w:rPr>
      </w:pPr>
      <w:r w:rsidRPr="009E2077">
        <w:rPr>
          <w:color w:val="000000"/>
          <w:sz w:val="28"/>
          <w:szCs w:val="28"/>
        </w:rPr>
        <w:t xml:space="preserve"> </w:t>
      </w:r>
      <w:r>
        <w:rPr>
          <w:color w:val="000000"/>
          <w:sz w:val="28"/>
          <w:szCs w:val="28"/>
        </w:rPr>
        <w:t xml:space="preserve">1. </w:t>
      </w:r>
      <w:r w:rsidRPr="009E2077">
        <w:rPr>
          <w:color w:val="000000"/>
          <w:sz w:val="28"/>
          <w:szCs w:val="28"/>
        </w:rPr>
        <w:t>Внести в постановление администрации муниципального района «Чернышевский район» от 26 декабря 2020 года №659 «Об утверждении программы персонифицированного финансирования дополнительного образования детей в муниципальном районе «Чернышевский район» на 2021 год (далее по тексту - Постановление) следующее изменение:</w:t>
      </w:r>
    </w:p>
    <w:p w:rsidR="009E2077" w:rsidRPr="009E2077" w:rsidRDefault="009E2077" w:rsidP="009E2077">
      <w:pPr>
        <w:ind w:firstLine="709"/>
        <w:jc w:val="both"/>
        <w:rPr>
          <w:sz w:val="28"/>
          <w:szCs w:val="28"/>
        </w:rPr>
      </w:pPr>
      <w:r w:rsidRPr="009E2077">
        <w:rPr>
          <w:color w:val="000000"/>
          <w:sz w:val="28"/>
          <w:szCs w:val="28"/>
        </w:rPr>
        <w:t xml:space="preserve">1.1. В приложении к </w:t>
      </w:r>
      <w:r>
        <w:rPr>
          <w:color w:val="000000"/>
          <w:sz w:val="28"/>
          <w:szCs w:val="28"/>
        </w:rPr>
        <w:t>Постановлению в пункте 5 цифру «</w:t>
      </w:r>
      <w:r w:rsidRPr="009E2077">
        <w:rPr>
          <w:color w:val="000000"/>
          <w:sz w:val="28"/>
          <w:szCs w:val="28"/>
        </w:rPr>
        <w:t>23 594</w:t>
      </w:r>
      <w:r>
        <w:rPr>
          <w:color w:val="000000"/>
          <w:sz w:val="28"/>
          <w:szCs w:val="28"/>
        </w:rPr>
        <w:t> </w:t>
      </w:r>
      <w:r w:rsidRPr="009E2077">
        <w:rPr>
          <w:color w:val="000000"/>
          <w:sz w:val="28"/>
          <w:szCs w:val="28"/>
        </w:rPr>
        <w:t>520</w:t>
      </w:r>
      <w:r>
        <w:rPr>
          <w:color w:val="000000"/>
          <w:sz w:val="28"/>
          <w:szCs w:val="28"/>
        </w:rPr>
        <w:t xml:space="preserve">» </w:t>
      </w:r>
      <w:proofErr w:type="gramStart"/>
      <w:r>
        <w:rPr>
          <w:color w:val="000000"/>
          <w:sz w:val="28"/>
          <w:szCs w:val="28"/>
        </w:rPr>
        <w:t>заменить на цифру</w:t>
      </w:r>
      <w:proofErr w:type="gramEnd"/>
      <w:r>
        <w:rPr>
          <w:color w:val="000000"/>
          <w:sz w:val="28"/>
          <w:szCs w:val="28"/>
        </w:rPr>
        <w:t xml:space="preserve"> «</w:t>
      </w:r>
      <w:r w:rsidRPr="009E2077">
        <w:rPr>
          <w:color w:val="000000"/>
          <w:sz w:val="28"/>
          <w:szCs w:val="28"/>
        </w:rPr>
        <w:t>22 032, 8</w:t>
      </w:r>
      <w:r>
        <w:rPr>
          <w:color w:val="000000"/>
          <w:sz w:val="28"/>
          <w:szCs w:val="28"/>
        </w:rPr>
        <w:t>»</w:t>
      </w:r>
      <w:r w:rsidRPr="009E2077">
        <w:rPr>
          <w:color w:val="000000"/>
          <w:sz w:val="28"/>
          <w:szCs w:val="28"/>
        </w:rPr>
        <w:t>.</w:t>
      </w:r>
    </w:p>
    <w:p w:rsidR="009E2077" w:rsidRPr="009E2077" w:rsidRDefault="009E2077" w:rsidP="009E2077">
      <w:pPr>
        <w:numPr>
          <w:ilvl w:val="0"/>
          <w:numId w:val="11"/>
        </w:numPr>
        <w:tabs>
          <w:tab w:val="clear" w:pos="0"/>
        </w:tabs>
        <w:ind w:firstLine="709"/>
        <w:jc w:val="both"/>
        <w:rPr>
          <w:color w:val="000000"/>
          <w:sz w:val="28"/>
          <w:szCs w:val="28"/>
        </w:rPr>
      </w:pPr>
      <w:r>
        <w:rPr>
          <w:color w:val="000000"/>
          <w:sz w:val="28"/>
          <w:szCs w:val="28"/>
        </w:rPr>
        <w:t xml:space="preserve">2. </w:t>
      </w:r>
      <w:proofErr w:type="gramStart"/>
      <w:r w:rsidRPr="009E2077">
        <w:rPr>
          <w:color w:val="000000"/>
          <w:sz w:val="28"/>
          <w:szCs w:val="28"/>
        </w:rPr>
        <w:t>Контроль за</w:t>
      </w:r>
      <w:proofErr w:type="gramEnd"/>
      <w:r w:rsidRPr="009E2077">
        <w:rPr>
          <w:color w:val="000000"/>
          <w:sz w:val="28"/>
          <w:szCs w:val="28"/>
        </w:rPr>
        <w:t xml:space="preserve"> исполнением настоящего постановления возложить на и.о. заместителя руководителя администрации муниципального района «Чернышевский район» по социальным вопросам </w:t>
      </w:r>
      <w:proofErr w:type="spellStart"/>
      <w:r w:rsidRPr="009E2077">
        <w:rPr>
          <w:color w:val="000000"/>
          <w:sz w:val="28"/>
          <w:szCs w:val="28"/>
        </w:rPr>
        <w:t>Корбут</w:t>
      </w:r>
      <w:proofErr w:type="spellEnd"/>
      <w:r w:rsidRPr="009E2077">
        <w:rPr>
          <w:color w:val="000000"/>
          <w:sz w:val="28"/>
          <w:szCs w:val="28"/>
        </w:rPr>
        <w:t xml:space="preserve"> Н.М.</w:t>
      </w:r>
    </w:p>
    <w:p w:rsidR="009E2077" w:rsidRPr="009E2077" w:rsidRDefault="009E2077" w:rsidP="009E2077">
      <w:pPr>
        <w:numPr>
          <w:ilvl w:val="0"/>
          <w:numId w:val="11"/>
        </w:numPr>
        <w:tabs>
          <w:tab w:val="clear" w:pos="0"/>
        </w:tabs>
        <w:ind w:firstLine="709"/>
        <w:jc w:val="both"/>
        <w:rPr>
          <w:color w:val="000000"/>
          <w:sz w:val="28"/>
          <w:szCs w:val="28"/>
        </w:rPr>
      </w:pPr>
      <w:r>
        <w:rPr>
          <w:color w:val="000000"/>
          <w:sz w:val="28"/>
          <w:szCs w:val="28"/>
        </w:rPr>
        <w:t>3.</w:t>
      </w:r>
      <w:r w:rsidRPr="009E2077">
        <w:rPr>
          <w:color w:val="000000"/>
          <w:sz w:val="28"/>
          <w:szCs w:val="28"/>
        </w:rPr>
        <w:t xml:space="preserve"> Настоящее постановление вступает в силу на следующий день, после дня его опубликования (обнародования).</w:t>
      </w:r>
    </w:p>
    <w:p w:rsidR="009E2077" w:rsidRPr="009E2077" w:rsidRDefault="009E2077" w:rsidP="009E2077">
      <w:pPr>
        <w:numPr>
          <w:ilvl w:val="0"/>
          <w:numId w:val="11"/>
        </w:numPr>
        <w:tabs>
          <w:tab w:val="clear" w:pos="0"/>
        </w:tabs>
        <w:ind w:firstLine="709"/>
        <w:jc w:val="both"/>
        <w:rPr>
          <w:color w:val="000000"/>
          <w:sz w:val="28"/>
          <w:szCs w:val="28"/>
        </w:rPr>
      </w:pPr>
      <w:r>
        <w:rPr>
          <w:color w:val="000000"/>
          <w:sz w:val="28"/>
          <w:szCs w:val="28"/>
        </w:rPr>
        <w:t>4.</w:t>
      </w:r>
      <w:r w:rsidRPr="009E2077">
        <w:rPr>
          <w:color w:val="000000"/>
          <w:sz w:val="28"/>
          <w:szCs w:val="28"/>
        </w:rPr>
        <w:t xml:space="preserve"> Настоящее постановление разместить на официальном сайте </w:t>
      </w:r>
      <w:hyperlink r:id="rId5" w:history="1">
        <w:r w:rsidRPr="009E2077">
          <w:rPr>
            <w:color w:val="000000"/>
            <w:sz w:val="28"/>
            <w:szCs w:val="28"/>
            <w:lang w:val="en-US" w:eastAsia="en-US"/>
          </w:rPr>
          <w:t>https</w:t>
        </w:r>
        <w:r w:rsidRPr="009E2077">
          <w:rPr>
            <w:color w:val="000000"/>
            <w:sz w:val="28"/>
            <w:szCs w:val="28"/>
            <w:lang w:eastAsia="en-US"/>
          </w:rPr>
          <w:t>://</w:t>
        </w:r>
        <w:proofErr w:type="spellStart"/>
        <w:r w:rsidRPr="009E2077">
          <w:rPr>
            <w:color w:val="000000"/>
            <w:sz w:val="28"/>
            <w:szCs w:val="28"/>
            <w:lang w:val="en-US" w:eastAsia="en-US"/>
          </w:rPr>
          <w:t>chemishev</w:t>
        </w:r>
        <w:proofErr w:type="spellEnd"/>
        <w:r w:rsidRPr="009E2077">
          <w:rPr>
            <w:color w:val="000000"/>
            <w:sz w:val="28"/>
            <w:szCs w:val="28"/>
            <w:lang w:eastAsia="en-US"/>
          </w:rPr>
          <w:t>.75.</w:t>
        </w:r>
        <w:proofErr w:type="spellStart"/>
        <w:r w:rsidRPr="009E2077">
          <w:rPr>
            <w:color w:val="000000"/>
            <w:sz w:val="28"/>
            <w:szCs w:val="28"/>
            <w:lang w:val="en-US" w:eastAsia="en-US"/>
          </w:rPr>
          <w:t>ru</w:t>
        </w:r>
        <w:proofErr w:type="spellEnd"/>
        <w:r w:rsidRPr="009E2077">
          <w:rPr>
            <w:color w:val="000000"/>
            <w:sz w:val="28"/>
            <w:szCs w:val="28"/>
            <w:lang w:eastAsia="en-US"/>
          </w:rPr>
          <w:t>/</w:t>
        </w:r>
      </w:hyperlink>
      <w:r w:rsidRPr="009E2077">
        <w:rPr>
          <w:color w:val="000000"/>
          <w:sz w:val="28"/>
          <w:szCs w:val="28"/>
          <w:lang w:eastAsia="en-US"/>
        </w:rPr>
        <w:t xml:space="preserve">, </w:t>
      </w:r>
      <w:r w:rsidRPr="009E2077">
        <w:rPr>
          <w:color w:val="000000"/>
          <w:sz w:val="28"/>
          <w:szCs w:val="28"/>
        </w:rPr>
        <w:t>в разделе Документы.</w:t>
      </w:r>
    </w:p>
    <w:p w:rsidR="000C3DD6" w:rsidRDefault="000C3DD6" w:rsidP="005351C2">
      <w:pPr>
        <w:rPr>
          <w:spacing w:val="-1"/>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79612A">
      <w:pgSz w:w="11906" w:h="16838"/>
      <w:pgMar w:top="1560"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8"/>
  </w:num>
  <w:num w:numId="5">
    <w:abstractNumId w:val="34"/>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5"/>
  </w:num>
  <w:num w:numId="27">
    <w:abstractNumId w:val="19"/>
  </w:num>
  <w:num w:numId="28">
    <w:abstractNumId w:val="33"/>
  </w:num>
  <w:num w:numId="29">
    <w:abstractNumId w:val="29"/>
  </w:num>
  <w:num w:numId="30">
    <w:abstractNumId w:val="20"/>
  </w:num>
  <w:num w:numId="31">
    <w:abstractNumId w:val="10"/>
  </w:num>
  <w:num w:numId="32">
    <w:abstractNumId w:val="13"/>
  </w:num>
  <w:num w:numId="33">
    <w:abstractNumId w:val="22"/>
  </w:num>
  <w:num w:numId="34">
    <w:abstractNumId w:val="14"/>
  </w:num>
  <w:num w:numId="35">
    <w:abstractNumId w:val="11"/>
  </w:num>
  <w:num w:numId="36">
    <w:abstractNumId w:val="3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42E"/>
    <w:rsid w:val="0032481A"/>
    <w:rsid w:val="00325B54"/>
    <w:rsid w:val="00327877"/>
    <w:rsid w:val="00330E86"/>
    <w:rsid w:val="0033163B"/>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2077"/>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B0CF7"/>
    <w:rsid w:val="00EC03E9"/>
    <w:rsid w:val="00EC25F7"/>
    <w:rsid w:val="00EC2DD7"/>
    <w:rsid w:val="00EC7367"/>
    <w:rsid w:val="00ED5D99"/>
    <w:rsid w:val="00ED6DCD"/>
    <w:rsid w:val="00EE2DE0"/>
    <w:rsid w:val="00EF32F5"/>
    <w:rsid w:val="00F0394F"/>
    <w:rsid w:val="00F06FD3"/>
    <w:rsid w:val="00F11B2B"/>
    <w:rsid w:val="00F13B1F"/>
    <w:rsid w:val="00F144C0"/>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2021-02-16T01:11:00Z</cp:lastPrinted>
  <dcterms:created xsi:type="dcterms:W3CDTF">2021-02-16T01:12:00Z</dcterms:created>
  <dcterms:modified xsi:type="dcterms:W3CDTF">2021-02-16T01:12:00Z</dcterms:modified>
</cp:coreProperties>
</file>