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9117AE">
        <w:rPr>
          <w:sz w:val="28"/>
        </w:rPr>
        <w:t>1</w:t>
      </w:r>
      <w:r w:rsidR="006F3AF3">
        <w:rPr>
          <w:sz w:val="28"/>
        </w:rPr>
        <w:t>6</w:t>
      </w:r>
      <w:r w:rsidR="00DD588D">
        <w:rPr>
          <w:sz w:val="28"/>
        </w:rPr>
        <w:t xml:space="preserve"> </w:t>
      </w:r>
      <w:r w:rsidR="006659E2">
        <w:rPr>
          <w:sz w:val="28"/>
        </w:rPr>
        <w:t>феврал</w:t>
      </w:r>
      <w:r w:rsidR="00DD588D">
        <w:rPr>
          <w:sz w:val="28"/>
        </w:rPr>
        <w:t>я</w:t>
      </w:r>
      <w:r>
        <w:rPr>
          <w:sz w:val="28"/>
        </w:rPr>
        <w:t xml:space="preserve"> </w:t>
      </w:r>
      <w:r w:rsidR="00AD5064">
        <w:rPr>
          <w:sz w:val="28"/>
        </w:rPr>
        <w:t xml:space="preserve"> </w:t>
      </w:r>
      <w:r w:rsidR="00842069">
        <w:rPr>
          <w:sz w:val="28"/>
        </w:rPr>
        <w:t>20</w:t>
      </w:r>
      <w:r>
        <w:rPr>
          <w:sz w:val="28"/>
        </w:rPr>
        <w:t>2</w:t>
      </w:r>
      <w:r w:rsidR="00A51DB1">
        <w:rPr>
          <w:sz w:val="28"/>
        </w:rPr>
        <w:t>1</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1F5E6C">
        <w:rPr>
          <w:sz w:val="28"/>
        </w:rPr>
        <w:t xml:space="preserve"> </w:t>
      </w:r>
      <w:r w:rsidR="00C3268F">
        <w:rPr>
          <w:sz w:val="28"/>
        </w:rPr>
        <w:t xml:space="preserve"> </w:t>
      </w:r>
      <w:r w:rsidR="000C3DD6">
        <w:rPr>
          <w:sz w:val="28"/>
        </w:rPr>
        <w:t xml:space="preserve">  </w:t>
      </w:r>
      <w:r w:rsidR="00EB0CF7">
        <w:rPr>
          <w:sz w:val="28"/>
        </w:rPr>
        <w:t xml:space="preserve"> </w:t>
      </w:r>
      <w:r w:rsidR="000C3DD6">
        <w:rPr>
          <w:sz w:val="28"/>
        </w:rPr>
        <w:t xml:space="preserve">  </w:t>
      </w:r>
      <w:r w:rsidR="00723295">
        <w:rPr>
          <w:sz w:val="28"/>
        </w:rPr>
        <w:t>№</w:t>
      </w:r>
      <w:r w:rsidR="005A2647">
        <w:rPr>
          <w:sz w:val="28"/>
        </w:rPr>
        <w:t xml:space="preserve"> </w:t>
      </w:r>
      <w:r w:rsidR="00C57981">
        <w:rPr>
          <w:sz w:val="28"/>
        </w:rPr>
        <w:t>6</w:t>
      </w:r>
      <w:r w:rsidR="006F3AF3">
        <w:rPr>
          <w:sz w:val="28"/>
        </w:rPr>
        <w:t>2</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A3455F" w:rsidRDefault="00A3455F" w:rsidP="00BD7AC6">
      <w:pPr>
        <w:jc w:val="center"/>
        <w:rPr>
          <w:bCs/>
          <w:sz w:val="28"/>
          <w:szCs w:val="28"/>
        </w:rPr>
      </w:pPr>
    </w:p>
    <w:p w:rsidR="006F3AF3" w:rsidRDefault="006F3AF3" w:rsidP="006F3AF3">
      <w:pPr>
        <w:jc w:val="center"/>
        <w:rPr>
          <w:b/>
          <w:sz w:val="28"/>
          <w:szCs w:val="28"/>
        </w:rPr>
      </w:pPr>
      <w:r w:rsidRPr="006F3AF3">
        <w:rPr>
          <w:b/>
          <w:sz w:val="28"/>
          <w:szCs w:val="28"/>
        </w:rPr>
        <w:t xml:space="preserve">Об утверждении стоимости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«Чернышевский район» </w:t>
      </w:r>
    </w:p>
    <w:p w:rsidR="006F3AF3" w:rsidRDefault="006F3AF3" w:rsidP="006F3AF3">
      <w:pPr>
        <w:jc w:val="center"/>
        <w:rPr>
          <w:b/>
          <w:sz w:val="28"/>
          <w:szCs w:val="28"/>
        </w:rPr>
      </w:pPr>
      <w:r w:rsidRPr="006F3AF3">
        <w:rPr>
          <w:b/>
          <w:sz w:val="28"/>
          <w:szCs w:val="28"/>
        </w:rPr>
        <w:t>на 2021  год</w:t>
      </w:r>
    </w:p>
    <w:p w:rsidR="006F3AF3" w:rsidRPr="006F3AF3" w:rsidRDefault="006F3AF3" w:rsidP="006F3AF3">
      <w:pPr>
        <w:jc w:val="center"/>
        <w:rPr>
          <w:b/>
          <w:sz w:val="28"/>
          <w:szCs w:val="28"/>
        </w:rPr>
      </w:pPr>
    </w:p>
    <w:p w:rsidR="006F3AF3" w:rsidRPr="006F3AF3" w:rsidRDefault="006F3AF3" w:rsidP="006F3AF3">
      <w:pPr>
        <w:pStyle w:val="ab"/>
        <w:ind w:firstLine="709"/>
        <w:jc w:val="both"/>
        <w:rPr>
          <w:rStyle w:val="23pt"/>
          <w:rFonts w:eastAsiaTheme="minorEastAsia"/>
          <w:sz w:val="28"/>
          <w:szCs w:val="28"/>
        </w:rPr>
      </w:pPr>
      <w:proofErr w:type="gramStart"/>
      <w:r w:rsidRPr="006F3AF3">
        <w:rPr>
          <w:sz w:val="28"/>
          <w:szCs w:val="28"/>
          <w:lang w:bidi="ru-RU"/>
        </w:rPr>
        <w:t>В соответствии с пунктом 3 статьи 9 Федерального закона от 12 января 1996 года № 8- ФЗ «О погребении и похоронном деле», постановлением Правительства Российской Федерации от 28 января 2021 года № 73 «Об утверждении коэффициента индексации выплат, пособий и компенсаций в 2021 году», руководствуясь статьей 25 Устава муниципального района «Чернышевский район», администрация  муниципального района  «Чернышевский район»</w:t>
      </w:r>
      <w:r w:rsidRPr="006F3AF3">
        <w:rPr>
          <w:rStyle w:val="23pt"/>
          <w:rFonts w:eastAsiaTheme="minorEastAsia"/>
          <w:sz w:val="28"/>
          <w:szCs w:val="28"/>
        </w:rPr>
        <w:t xml:space="preserve"> </w:t>
      </w:r>
      <w:r>
        <w:rPr>
          <w:rStyle w:val="23pt"/>
          <w:rFonts w:eastAsiaTheme="minorEastAsia"/>
          <w:sz w:val="28"/>
          <w:szCs w:val="28"/>
        </w:rPr>
        <w:t xml:space="preserve"> </w:t>
      </w:r>
      <w:r w:rsidRPr="006F3AF3">
        <w:rPr>
          <w:rStyle w:val="23pt"/>
          <w:rFonts w:eastAsiaTheme="minorEastAsia"/>
          <w:sz w:val="28"/>
          <w:szCs w:val="28"/>
        </w:rPr>
        <w:t>постановляет:</w:t>
      </w:r>
      <w:proofErr w:type="gramEnd"/>
    </w:p>
    <w:p w:rsidR="006F3AF3" w:rsidRPr="006F3AF3" w:rsidRDefault="006F3AF3" w:rsidP="006F3AF3">
      <w:pPr>
        <w:pStyle w:val="ab"/>
        <w:ind w:firstLine="709"/>
        <w:jc w:val="both"/>
        <w:rPr>
          <w:sz w:val="28"/>
          <w:szCs w:val="28"/>
        </w:rPr>
      </w:pPr>
    </w:p>
    <w:p w:rsidR="006F3AF3" w:rsidRPr="006F3AF3" w:rsidRDefault="006F3AF3" w:rsidP="006F3AF3">
      <w:pPr>
        <w:pStyle w:val="ab"/>
        <w:ind w:firstLine="709"/>
        <w:jc w:val="both"/>
        <w:rPr>
          <w:sz w:val="28"/>
          <w:szCs w:val="28"/>
        </w:rPr>
      </w:pPr>
      <w:r w:rsidRPr="006F3AF3">
        <w:rPr>
          <w:sz w:val="28"/>
          <w:szCs w:val="28"/>
          <w:lang w:bidi="ru-RU"/>
        </w:rPr>
        <w:t>1.</w:t>
      </w:r>
      <w:r>
        <w:rPr>
          <w:sz w:val="28"/>
          <w:szCs w:val="28"/>
          <w:lang w:bidi="ru-RU"/>
        </w:rPr>
        <w:t xml:space="preserve"> </w:t>
      </w:r>
      <w:r w:rsidRPr="006F3AF3">
        <w:rPr>
          <w:sz w:val="28"/>
          <w:szCs w:val="28"/>
          <w:lang w:bidi="ru-RU"/>
        </w:rPr>
        <w:t>Утвердить стоимость услуг, предоставляемых согласно гарантированному перечню услуг по погребению умерших пенсионеров, не подлежащих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«Чернышевский район» на 2021 год (прилагается).</w:t>
      </w:r>
    </w:p>
    <w:p w:rsidR="006F3AF3" w:rsidRPr="006F3AF3" w:rsidRDefault="006F3AF3" w:rsidP="006F3AF3">
      <w:pPr>
        <w:pStyle w:val="ab"/>
        <w:ind w:firstLine="709"/>
        <w:jc w:val="both"/>
        <w:rPr>
          <w:sz w:val="28"/>
          <w:szCs w:val="28"/>
        </w:rPr>
      </w:pPr>
      <w:r w:rsidRPr="006F3AF3">
        <w:rPr>
          <w:sz w:val="28"/>
          <w:szCs w:val="28"/>
          <w:lang w:bidi="ru-RU"/>
        </w:rPr>
        <w:t>2.</w:t>
      </w:r>
      <w:r>
        <w:rPr>
          <w:sz w:val="28"/>
          <w:szCs w:val="28"/>
          <w:lang w:bidi="ru-RU"/>
        </w:rPr>
        <w:t xml:space="preserve"> </w:t>
      </w:r>
      <w:proofErr w:type="gramStart"/>
      <w:r w:rsidRPr="006F3AF3">
        <w:rPr>
          <w:sz w:val="28"/>
          <w:szCs w:val="28"/>
          <w:lang w:bidi="ru-RU"/>
        </w:rPr>
        <w:t>Постановление администрации муниципального района «Чернышевский район» от 27 февраля 2020 года № 110 «Об утверждении стоимости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«Чернышевский район» на 2020 год» признать утратившим силу.</w:t>
      </w:r>
      <w:proofErr w:type="gramEnd"/>
    </w:p>
    <w:p w:rsidR="006F3AF3" w:rsidRPr="006F3AF3" w:rsidRDefault="006F3AF3" w:rsidP="006F3AF3">
      <w:pPr>
        <w:pStyle w:val="ab"/>
        <w:ind w:firstLine="709"/>
        <w:jc w:val="both"/>
        <w:rPr>
          <w:sz w:val="28"/>
          <w:szCs w:val="28"/>
        </w:rPr>
      </w:pPr>
      <w:r w:rsidRPr="006F3AF3">
        <w:rPr>
          <w:sz w:val="28"/>
          <w:szCs w:val="28"/>
          <w:lang w:bidi="ru-RU"/>
        </w:rPr>
        <w:t>3.</w:t>
      </w:r>
      <w:r>
        <w:rPr>
          <w:sz w:val="28"/>
          <w:szCs w:val="28"/>
          <w:lang w:bidi="ru-RU"/>
        </w:rPr>
        <w:t xml:space="preserve"> </w:t>
      </w:r>
      <w:r w:rsidRPr="006F3AF3">
        <w:rPr>
          <w:sz w:val="28"/>
          <w:szCs w:val="28"/>
          <w:lang w:bidi="ru-RU"/>
        </w:rPr>
        <w:t>Контроль исполнения настоящего постановления возложить на первого заместителя руководителя администрации муниципального района «Чернышевский район» по территориальному развитию Суханова А.В.</w:t>
      </w:r>
    </w:p>
    <w:p w:rsidR="006F3AF3" w:rsidRPr="006F3AF3" w:rsidRDefault="006F3AF3" w:rsidP="006F3AF3">
      <w:pPr>
        <w:pStyle w:val="ab"/>
        <w:ind w:firstLine="709"/>
        <w:jc w:val="both"/>
        <w:rPr>
          <w:sz w:val="28"/>
          <w:szCs w:val="28"/>
        </w:rPr>
      </w:pPr>
      <w:r w:rsidRPr="006F3AF3">
        <w:rPr>
          <w:sz w:val="28"/>
          <w:szCs w:val="28"/>
          <w:lang w:bidi="ru-RU"/>
        </w:rPr>
        <w:t>4.</w:t>
      </w:r>
      <w:r>
        <w:rPr>
          <w:sz w:val="28"/>
          <w:szCs w:val="28"/>
          <w:lang w:bidi="ru-RU"/>
        </w:rPr>
        <w:t xml:space="preserve"> </w:t>
      </w:r>
      <w:r w:rsidRPr="006F3AF3">
        <w:rPr>
          <w:sz w:val="28"/>
          <w:szCs w:val="28"/>
          <w:lang w:bidi="ru-RU"/>
        </w:rPr>
        <w:t>Настоящее постановление вступает в силу после его официального опубликования, распространяется на правоотношения, возникшие с 1 февраля 2021 года.</w:t>
      </w:r>
    </w:p>
    <w:p w:rsidR="006F3AF3" w:rsidRPr="006F3AF3" w:rsidRDefault="006F3AF3" w:rsidP="006F3AF3">
      <w:pPr>
        <w:pStyle w:val="ab"/>
        <w:ind w:firstLine="709"/>
        <w:jc w:val="both"/>
        <w:rPr>
          <w:sz w:val="28"/>
          <w:szCs w:val="28"/>
        </w:rPr>
      </w:pPr>
      <w:r w:rsidRPr="006F3AF3">
        <w:rPr>
          <w:sz w:val="28"/>
          <w:szCs w:val="28"/>
          <w:lang w:bidi="ru-RU"/>
        </w:rPr>
        <w:t>5.</w:t>
      </w:r>
      <w:r>
        <w:rPr>
          <w:sz w:val="28"/>
          <w:szCs w:val="28"/>
          <w:lang w:bidi="ru-RU"/>
        </w:rPr>
        <w:t xml:space="preserve"> </w:t>
      </w:r>
      <w:r w:rsidRPr="006F3AF3">
        <w:rPr>
          <w:sz w:val="28"/>
          <w:szCs w:val="28"/>
          <w:lang w:bidi="ru-RU"/>
        </w:rPr>
        <w:t xml:space="preserve">Настоящее постановление опубликовать в газете «Наше время» и разместить на официальном сайте </w:t>
      </w:r>
      <w:r w:rsidRPr="006F3AF3">
        <w:rPr>
          <w:sz w:val="28"/>
          <w:szCs w:val="28"/>
          <w:lang w:val="en-US"/>
        </w:rPr>
        <w:t>www</w:t>
      </w:r>
      <w:r w:rsidRPr="006F3AF3">
        <w:rPr>
          <w:sz w:val="28"/>
          <w:szCs w:val="28"/>
        </w:rPr>
        <w:t>.chernishev.75.ru</w:t>
      </w:r>
      <w:r w:rsidRPr="006F3AF3">
        <w:rPr>
          <w:sz w:val="28"/>
          <w:szCs w:val="28"/>
          <w:lang w:bidi="ru-RU"/>
        </w:rPr>
        <w:t>, в разделе Документы.</w:t>
      </w:r>
    </w:p>
    <w:p w:rsidR="00DF45A1" w:rsidRPr="00106F79" w:rsidRDefault="00DF45A1" w:rsidP="00DF45A1">
      <w:pPr>
        <w:pStyle w:val="aa"/>
        <w:rPr>
          <w:sz w:val="28"/>
          <w:szCs w:val="28"/>
        </w:rPr>
      </w:pPr>
    </w:p>
    <w:p w:rsidR="005A2EE1" w:rsidRDefault="005A2EE1" w:rsidP="005351C2">
      <w:pPr>
        <w:rPr>
          <w:spacing w:val="-1"/>
          <w:sz w:val="28"/>
          <w:szCs w:val="28"/>
        </w:rPr>
      </w:pPr>
    </w:p>
    <w:p w:rsidR="00C14992" w:rsidRDefault="00C14992" w:rsidP="005351C2">
      <w:pPr>
        <w:rPr>
          <w:spacing w:val="-1"/>
          <w:sz w:val="28"/>
          <w:szCs w:val="28"/>
        </w:rPr>
      </w:pPr>
    </w:p>
    <w:p w:rsidR="00C03530" w:rsidRDefault="000C3DD6" w:rsidP="005351C2">
      <w:pPr>
        <w:rPr>
          <w:spacing w:val="-1"/>
          <w:sz w:val="28"/>
          <w:szCs w:val="28"/>
        </w:rPr>
      </w:pPr>
      <w:r>
        <w:rPr>
          <w:spacing w:val="-1"/>
          <w:sz w:val="28"/>
          <w:szCs w:val="28"/>
        </w:rPr>
        <w:t>Гл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678FD"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678FD">
        <w:rPr>
          <w:spacing w:val="-1"/>
          <w:sz w:val="28"/>
          <w:szCs w:val="28"/>
        </w:rPr>
        <w:t xml:space="preserve">   </w:t>
      </w:r>
      <w:r w:rsidR="000C3DD6">
        <w:rPr>
          <w:spacing w:val="-1"/>
          <w:sz w:val="28"/>
          <w:szCs w:val="28"/>
        </w:rPr>
        <w:t xml:space="preserve">В.В. </w:t>
      </w:r>
      <w:proofErr w:type="spellStart"/>
      <w:r w:rsidR="000C3DD6">
        <w:rPr>
          <w:spacing w:val="-1"/>
          <w:sz w:val="28"/>
          <w:szCs w:val="28"/>
        </w:rPr>
        <w:t>Наделяев</w:t>
      </w:r>
      <w:proofErr w:type="spellEnd"/>
    </w:p>
    <w:p w:rsidR="006F3AF3" w:rsidRPr="00406C1D" w:rsidRDefault="006F3AF3" w:rsidP="006F3AF3">
      <w:pPr>
        <w:shd w:val="clear" w:color="auto" w:fill="FFFFFF"/>
        <w:autoSpaceDE w:val="0"/>
        <w:autoSpaceDN w:val="0"/>
        <w:adjustRightInd w:val="0"/>
        <w:jc w:val="right"/>
        <w:rPr>
          <w:bCs/>
          <w:color w:val="000000"/>
        </w:rPr>
      </w:pPr>
      <w:r w:rsidRPr="00406C1D">
        <w:rPr>
          <w:bCs/>
          <w:color w:val="000000"/>
        </w:rPr>
        <w:lastRenderedPageBreak/>
        <w:t>Приложение</w:t>
      </w:r>
    </w:p>
    <w:p w:rsidR="006F3AF3" w:rsidRPr="00406C1D" w:rsidRDefault="006F3AF3" w:rsidP="006F3AF3">
      <w:pPr>
        <w:shd w:val="clear" w:color="auto" w:fill="FFFFFF"/>
        <w:autoSpaceDE w:val="0"/>
        <w:autoSpaceDN w:val="0"/>
        <w:adjustRightInd w:val="0"/>
        <w:jc w:val="right"/>
        <w:rPr>
          <w:bCs/>
          <w:color w:val="000000"/>
        </w:rPr>
      </w:pPr>
      <w:r w:rsidRPr="00406C1D">
        <w:rPr>
          <w:bCs/>
          <w:color w:val="000000"/>
        </w:rPr>
        <w:t xml:space="preserve">к постановлению администрации </w:t>
      </w:r>
    </w:p>
    <w:p w:rsidR="006F3AF3" w:rsidRPr="00406C1D" w:rsidRDefault="006F3AF3" w:rsidP="006F3AF3">
      <w:pPr>
        <w:shd w:val="clear" w:color="auto" w:fill="FFFFFF"/>
        <w:autoSpaceDE w:val="0"/>
        <w:autoSpaceDN w:val="0"/>
        <w:adjustRightInd w:val="0"/>
        <w:jc w:val="right"/>
        <w:rPr>
          <w:bCs/>
          <w:color w:val="000000"/>
        </w:rPr>
      </w:pPr>
      <w:r w:rsidRPr="00406C1D">
        <w:rPr>
          <w:bCs/>
          <w:color w:val="000000"/>
        </w:rPr>
        <w:t>МР «Чернышевский район»</w:t>
      </w:r>
    </w:p>
    <w:p w:rsidR="006F3AF3" w:rsidRPr="00406C1D" w:rsidRDefault="006F3AF3" w:rsidP="006F3AF3">
      <w:pPr>
        <w:shd w:val="clear" w:color="auto" w:fill="FFFFFF"/>
        <w:autoSpaceDE w:val="0"/>
        <w:autoSpaceDN w:val="0"/>
        <w:adjustRightInd w:val="0"/>
        <w:jc w:val="right"/>
        <w:rPr>
          <w:bCs/>
          <w:color w:val="000000"/>
        </w:rPr>
      </w:pPr>
      <w:r>
        <w:rPr>
          <w:bCs/>
          <w:color w:val="000000"/>
        </w:rPr>
        <w:t>о</w:t>
      </w:r>
      <w:r w:rsidRPr="00406C1D">
        <w:rPr>
          <w:bCs/>
          <w:color w:val="000000"/>
        </w:rPr>
        <w:t>т</w:t>
      </w:r>
      <w:r>
        <w:rPr>
          <w:bCs/>
          <w:color w:val="000000"/>
        </w:rPr>
        <w:t xml:space="preserve"> 16 </w:t>
      </w:r>
      <w:r w:rsidRPr="00406C1D">
        <w:rPr>
          <w:bCs/>
          <w:color w:val="000000"/>
        </w:rPr>
        <w:t xml:space="preserve">февраля 2021 г. № </w:t>
      </w:r>
      <w:r>
        <w:rPr>
          <w:bCs/>
          <w:color w:val="000000"/>
        </w:rPr>
        <w:t>62</w:t>
      </w:r>
    </w:p>
    <w:p w:rsidR="006F3AF3" w:rsidRDefault="006F3AF3" w:rsidP="006F3AF3">
      <w:pPr>
        <w:shd w:val="clear" w:color="auto" w:fill="FFFFFF"/>
        <w:autoSpaceDE w:val="0"/>
        <w:autoSpaceDN w:val="0"/>
        <w:adjustRightInd w:val="0"/>
        <w:jc w:val="center"/>
        <w:rPr>
          <w:b/>
          <w:bCs/>
          <w:color w:val="000000"/>
          <w:sz w:val="28"/>
          <w:szCs w:val="28"/>
        </w:rPr>
      </w:pPr>
    </w:p>
    <w:p w:rsidR="006F3AF3" w:rsidRPr="00406C1D" w:rsidRDefault="006F3AF3" w:rsidP="006F3AF3">
      <w:pPr>
        <w:shd w:val="clear" w:color="auto" w:fill="FFFFFF"/>
        <w:autoSpaceDE w:val="0"/>
        <w:autoSpaceDN w:val="0"/>
        <w:adjustRightInd w:val="0"/>
        <w:jc w:val="center"/>
      </w:pPr>
      <w:r w:rsidRPr="00406C1D">
        <w:rPr>
          <w:b/>
          <w:bCs/>
          <w:color w:val="000000"/>
          <w:sz w:val="28"/>
          <w:szCs w:val="28"/>
        </w:rPr>
        <w:t xml:space="preserve">Стоимость услуг, предоставляемых согласно </w:t>
      </w:r>
      <w:proofErr w:type="gramStart"/>
      <w:r w:rsidRPr="00406C1D">
        <w:rPr>
          <w:b/>
          <w:bCs/>
          <w:color w:val="000000"/>
          <w:sz w:val="28"/>
          <w:szCs w:val="28"/>
        </w:rPr>
        <w:t>гарантированному</w:t>
      </w:r>
      <w:proofErr w:type="gramEnd"/>
    </w:p>
    <w:p w:rsidR="006F3AF3" w:rsidRPr="00406C1D" w:rsidRDefault="006F3AF3" w:rsidP="006F3AF3">
      <w:pPr>
        <w:shd w:val="clear" w:color="auto" w:fill="FFFFFF"/>
        <w:autoSpaceDE w:val="0"/>
        <w:autoSpaceDN w:val="0"/>
        <w:adjustRightInd w:val="0"/>
        <w:jc w:val="center"/>
      </w:pPr>
      <w:r w:rsidRPr="00406C1D">
        <w:rPr>
          <w:b/>
          <w:bCs/>
          <w:color w:val="000000"/>
          <w:sz w:val="28"/>
          <w:szCs w:val="28"/>
        </w:rPr>
        <w:t>перечню услуг по погребению умерших пенсионеров, не подлежавших</w:t>
      </w:r>
    </w:p>
    <w:p w:rsidR="006F3AF3" w:rsidRPr="00406C1D" w:rsidRDefault="006F3AF3" w:rsidP="006F3AF3">
      <w:pPr>
        <w:shd w:val="clear" w:color="auto" w:fill="FFFFFF"/>
        <w:autoSpaceDE w:val="0"/>
        <w:autoSpaceDN w:val="0"/>
        <w:adjustRightInd w:val="0"/>
        <w:jc w:val="center"/>
      </w:pPr>
      <w:r w:rsidRPr="00406C1D">
        <w:rPr>
          <w:b/>
          <w:bCs/>
          <w:color w:val="000000"/>
          <w:sz w:val="28"/>
          <w:szCs w:val="28"/>
        </w:rPr>
        <w:t>обязательному социальному страхованию на случай временной</w:t>
      </w:r>
    </w:p>
    <w:p w:rsidR="006F3AF3" w:rsidRPr="00406C1D" w:rsidRDefault="006F3AF3" w:rsidP="006F3AF3">
      <w:pPr>
        <w:shd w:val="clear" w:color="auto" w:fill="FFFFFF"/>
        <w:autoSpaceDE w:val="0"/>
        <w:autoSpaceDN w:val="0"/>
        <w:adjustRightInd w:val="0"/>
        <w:jc w:val="center"/>
      </w:pPr>
      <w:r w:rsidRPr="00406C1D">
        <w:rPr>
          <w:b/>
          <w:bCs/>
          <w:color w:val="000000"/>
          <w:sz w:val="28"/>
          <w:szCs w:val="28"/>
        </w:rPr>
        <w:t xml:space="preserve">нетрудоспособности и в связи с материнством на день смерти </w:t>
      </w:r>
      <w:proofErr w:type="gramStart"/>
      <w:r w:rsidRPr="00406C1D">
        <w:rPr>
          <w:b/>
          <w:bCs/>
          <w:color w:val="000000"/>
          <w:sz w:val="28"/>
          <w:szCs w:val="28"/>
        </w:rPr>
        <w:t>на</w:t>
      </w:r>
      <w:proofErr w:type="gramEnd"/>
    </w:p>
    <w:p w:rsidR="006F3AF3" w:rsidRDefault="006F3AF3" w:rsidP="006F3AF3">
      <w:pPr>
        <w:jc w:val="center"/>
        <w:rPr>
          <w:b/>
          <w:bCs/>
          <w:color w:val="000000"/>
          <w:sz w:val="28"/>
          <w:szCs w:val="28"/>
        </w:rPr>
      </w:pPr>
      <w:r w:rsidRPr="00406C1D">
        <w:rPr>
          <w:b/>
          <w:bCs/>
          <w:color w:val="000000"/>
          <w:sz w:val="28"/>
          <w:szCs w:val="28"/>
        </w:rPr>
        <w:t>территории муниципального района «Чернышевский район» на 20</w:t>
      </w:r>
      <w:r>
        <w:rPr>
          <w:b/>
          <w:bCs/>
          <w:color w:val="000000"/>
          <w:sz w:val="28"/>
          <w:szCs w:val="28"/>
        </w:rPr>
        <w:t>21</w:t>
      </w:r>
      <w:r w:rsidRPr="00406C1D">
        <w:rPr>
          <w:b/>
          <w:bCs/>
          <w:color w:val="000000"/>
          <w:sz w:val="28"/>
          <w:szCs w:val="28"/>
        </w:rPr>
        <w:t>год</w:t>
      </w:r>
    </w:p>
    <w:p w:rsidR="006F3AF3" w:rsidRPr="00406C1D" w:rsidRDefault="006F3AF3" w:rsidP="006F3AF3">
      <w:pPr>
        <w:jc w:val="center"/>
        <w:rPr>
          <w:b/>
          <w:bCs/>
          <w:color w:val="000000"/>
          <w:sz w:val="28"/>
          <w:szCs w:val="28"/>
        </w:rPr>
      </w:pPr>
    </w:p>
    <w:tbl>
      <w:tblPr>
        <w:tblW w:w="0" w:type="auto"/>
        <w:tblInd w:w="40" w:type="dxa"/>
        <w:tblLayout w:type="fixed"/>
        <w:tblCellMar>
          <w:left w:w="40" w:type="dxa"/>
          <w:right w:w="40" w:type="dxa"/>
        </w:tblCellMar>
        <w:tblLook w:val="04A0"/>
      </w:tblPr>
      <w:tblGrid>
        <w:gridCol w:w="869"/>
        <w:gridCol w:w="6644"/>
        <w:gridCol w:w="1613"/>
      </w:tblGrid>
      <w:tr w:rsidR="006F3AF3" w:rsidRPr="007206EF" w:rsidTr="000A4E94">
        <w:trPr>
          <w:trHeight w:val="922"/>
        </w:trPr>
        <w:tc>
          <w:tcPr>
            <w:tcW w:w="869" w:type="dxa"/>
            <w:tcBorders>
              <w:top w:val="single" w:sz="6" w:space="0" w:color="auto"/>
              <w:left w:val="single" w:sz="6" w:space="0" w:color="auto"/>
              <w:bottom w:val="single" w:sz="6" w:space="0" w:color="auto"/>
              <w:right w:val="single" w:sz="6" w:space="0" w:color="auto"/>
            </w:tcBorders>
            <w:shd w:val="clear" w:color="auto" w:fill="FFFFFF"/>
            <w:hideMark/>
          </w:tcPr>
          <w:p w:rsidR="006F3AF3" w:rsidRPr="00D43EC6" w:rsidRDefault="006F3AF3" w:rsidP="000A4E94">
            <w:pPr>
              <w:shd w:val="clear" w:color="auto" w:fill="FFFFFF"/>
              <w:autoSpaceDE w:val="0"/>
              <w:autoSpaceDN w:val="0"/>
              <w:adjustRightInd w:val="0"/>
              <w:jc w:val="center"/>
            </w:pPr>
            <w:r w:rsidRPr="00D43EC6">
              <w:rPr>
                <w:color w:val="000000"/>
                <w:sz w:val="28"/>
                <w:szCs w:val="28"/>
              </w:rPr>
              <w:t xml:space="preserve">№ </w:t>
            </w:r>
            <w:proofErr w:type="spellStart"/>
            <w:proofErr w:type="gramStart"/>
            <w:r w:rsidRPr="00D43EC6">
              <w:rPr>
                <w:color w:val="000000"/>
                <w:sz w:val="28"/>
                <w:szCs w:val="28"/>
              </w:rPr>
              <w:t>п</w:t>
            </w:r>
            <w:proofErr w:type="spellEnd"/>
            <w:proofErr w:type="gramEnd"/>
            <w:r w:rsidRPr="00D43EC6">
              <w:rPr>
                <w:color w:val="000000"/>
                <w:sz w:val="28"/>
                <w:szCs w:val="28"/>
              </w:rPr>
              <w:t>/</w:t>
            </w:r>
            <w:proofErr w:type="spellStart"/>
            <w:r w:rsidRPr="00D43EC6">
              <w:rPr>
                <w:color w:val="000000"/>
                <w:sz w:val="28"/>
                <w:szCs w:val="28"/>
              </w:rPr>
              <w:t>п</w:t>
            </w:r>
            <w:proofErr w:type="spellEnd"/>
          </w:p>
        </w:tc>
        <w:tc>
          <w:tcPr>
            <w:tcW w:w="6644" w:type="dxa"/>
            <w:tcBorders>
              <w:top w:val="single" w:sz="6" w:space="0" w:color="auto"/>
              <w:left w:val="single" w:sz="6" w:space="0" w:color="auto"/>
              <w:bottom w:val="single" w:sz="6" w:space="0" w:color="auto"/>
              <w:right w:val="single" w:sz="6" w:space="0" w:color="auto"/>
            </w:tcBorders>
            <w:shd w:val="clear" w:color="auto" w:fill="FFFFFF"/>
            <w:hideMark/>
          </w:tcPr>
          <w:p w:rsidR="006F3AF3" w:rsidRPr="00D43EC6" w:rsidRDefault="006F3AF3" w:rsidP="000A4E94">
            <w:pPr>
              <w:shd w:val="clear" w:color="auto" w:fill="FFFFFF"/>
              <w:autoSpaceDE w:val="0"/>
              <w:autoSpaceDN w:val="0"/>
              <w:adjustRightInd w:val="0"/>
              <w:jc w:val="center"/>
            </w:pPr>
            <w:r w:rsidRPr="00D43EC6">
              <w:rPr>
                <w:color w:val="000000"/>
                <w:sz w:val="28"/>
                <w:szCs w:val="28"/>
              </w:rPr>
              <w:t>Наименование услуг</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6F3AF3" w:rsidRPr="00D43EC6" w:rsidRDefault="006F3AF3" w:rsidP="000A4E94">
            <w:pPr>
              <w:shd w:val="clear" w:color="auto" w:fill="FFFFFF"/>
              <w:autoSpaceDE w:val="0"/>
              <w:autoSpaceDN w:val="0"/>
              <w:adjustRightInd w:val="0"/>
              <w:jc w:val="center"/>
            </w:pPr>
            <w:r w:rsidRPr="00D43EC6">
              <w:rPr>
                <w:color w:val="000000"/>
                <w:sz w:val="28"/>
                <w:szCs w:val="28"/>
              </w:rPr>
              <w:t>Сумма, руб.</w:t>
            </w:r>
          </w:p>
        </w:tc>
      </w:tr>
      <w:tr w:rsidR="006F3AF3" w:rsidRPr="007206EF" w:rsidTr="000A4E94">
        <w:trPr>
          <w:trHeight w:val="490"/>
        </w:trPr>
        <w:tc>
          <w:tcPr>
            <w:tcW w:w="869" w:type="dxa"/>
            <w:tcBorders>
              <w:top w:val="single" w:sz="6" w:space="0" w:color="auto"/>
              <w:left w:val="single" w:sz="6" w:space="0" w:color="auto"/>
              <w:bottom w:val="single" w:sz="6" w:space="0" w:color="auto"/>
              <w:right w:val="single" w:sz="6" w:space="0" w:color="auto"/>
            </w:tcBorders>
            <w:shd w:val="clear" w:color="auto" w:fill="FFFFFF"/>
            <w:hideMark/>
          </w:tcPr>
          <w:p w:rsidR="006F3AF3" w:rsidRPr="00AF61C6" w:rsidRDefault="006F3AF3" w:rsidP="000A4E94">
            <w:pPr>
              <w:shd w:val="clear" w:color="auto" w:fill="FFFFFF"/>
              <w:autoSpaceDE w:val="0"/>
              <w:autoSpaceDN w:val="0"/>
              <w:adjustRightInd w:val="0"/>
              <w:jc w:val="center"/>
            </w:pPr>
            <w:r w:rsidRPr="00AF61C6">
              <w:rPr>
                <w:color w:val="000000"/>
              </w:rPr>
              <w:t>1.</w:t>
            </w:r>
          </w:p>
        </w:tc>
        <w:tc>
          <w:tcPr>
            <w:tcW w:w="6644" w:type="dxa"/>
            <w:tcBorders>
              <w:top w:val="single" w:sz="6" w:space="0" w:color="auto"/>
              <w:left w:val="single" w:sz="6" w:space="0" w:color="auto"/>
              <w:bottom w:val="single" w:sz="6" w:space="0" w:color="auto"/>
              <w:right w:val="single" w:sz="6" w:space="0" w:color="auto"/>
            </w:tcBorders>
            <w:shd w:val="clear" w:color="auto" w:fill="FFFFFF"/>
            <w:hideMark/>
          </w:tcPr>
          <w:p w:rsidR="006F3AF3" w:rsidRPr="00AF61C6" w:rsidRDefault="006F3AF3" w:rsidP="000A4E94">
            <w:pPr>
              <w:shd w:val="clear" w:color="auto" w:fill="FFFFFF"/>
              <w:autoSpaceDE w:val="0"/>
              <w:autoSpaceDN w:val="0"/>
              <w:adjustRightInd w:val="0"/>
              <w:jc w:val="center"/>
            </w:pPr>
            <w:r w:rsidRPr="00AF61C6">
              <w:rPr>
                <w:color w:val="000000"/>
              </w:rPr>
              <w:t xml:space="preserve">Стоимость услуг по погребению всего, </w:t>
            </w:r>
            <w:r w:rsidRPr="00AF61C6">
              <w:rPr>
                <w:bCs/>
                <w:color w:val="000000"/>
              </w:rPr>
              <w:t xml:space="preserve">в </w:t>
            </w:r>
            <w:r w:rsidRPr="00AF61C6">
              <w:rPr>
                <w:color w:val="000000"/>
              </w:rPr>
              <w:t>том числе:</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6F3AF3" w:rsidRPr="00AF61C6" w:rsidRDefault="006F3AF3" w:rsidP="000A4E94">
            <w:pPr>
              <w:shd w:val="clear" w:color="auto" w:fill="FFFFFF"/>
              <w:autoSpaceDE w:val="0"/>
              <w:autoSpaceDN w:val="0"/>
              <w:adjustRightInd w:val="0"/>
              <w:jc w:val="center"/>
            </w:pPr>
            <w:r w:rsidRPr="00AF61C6">
              <w:t>7 709,98</w:t>
            </w:r>
          </w:p>
        </w:tc>
      </w:tr>
      <w:tr w:rsidR="006F3AF3" w:rsidRPr="007206EF" w:rsidTr="000A4E94">
        <w:trPr>
          <w:trHeight w:val="505"/>
        </w:trPr>
        <w:tc>
          <w:tcPr>
            <w:tcW w:w="869" w:type="dxa"/>
            <w:tcBorders>
              <w:top w:val="single" w:sz="6" w:space="0" w:color="auto"/>
              <w:left w:val="single" w:sz="6" w:space="0" w:color="auto"/>
              <w:bottom w:val="single" w:sz="6" w:space="0" w:color="auto"/>
              <w:right w:val="single" w:sz="6" w:space="0" w:color="auto"/>
            </w:tcBorders>
            <w:shd w:val="clear" w:color="auto" w:fill="FFFFFF"/>
            <w:hideMark/>
          </w:tcPr>
          <w:p w:rsidR="006F3AF3" w:rsidRPr="00AF61C6" w:rsidRDefault="006F3AF3" w:rsidP="000A4E94">
            <w:pPr>
              <w:shd w:val="clear" w:color="auto" w:fill="FFFFFF"/>
              <w:autoSpaceDE w:val="0"/>
              <w:autoSpaceDN w:val="0"/>
              <w:adjustRightInd w:val="0"/>
              <w:jc w:val="center"/>
            </w:pPr>
            <w:r w:rsidRPr="00AF61C6">
              <w:rPr>
                <w:color w:val="000000"/>
              </w:rPr>
              <w:t>1.1</w:t>
            </w:r>
          </w:p>
        </w:tc>
        <w:tc>
          <w:tcPr>
            <w:tcW w:w="6644" w:type="dxa"/>
            <w:tcBorders>
              <w:top w:val="single" w:sz="6" w:space="0" w:color="auto"/>
              <w:left w:val="single" w:sz="6" w:space="0" w:color="auto"/>
              <w:bottom w:val="single" w:sz="6" w:space="0" w:color="auto"/>
              <w:right w:val="single" w:sz="6" w:space="0" w:color="auto"/>
            </w:tcBorders>
            <w:shd w:val="clear" w:color="auto" w:fill="FFFFFF"/>
            <w:hideMark/>
          </w:tcPr>
          <w:p w:rsidR="006F3AF3" w:rsidRPr="00AF61C6" w:rsidRDefault="006F3AF3" w:rsidP="000A4E94">
            <w:pPr>
              <w:shd w:val="clear" w:color="auto" w:fill="FFFFFF"/>
              <w:autoSpaceDE w:val="0"/>
              <w:autoSpaceDN w:val="0"/>
              <w:adjustRightInd w:val="0"/>
              <w:jc w:val="center"/>
            </w:pPr>
            <w:r w:rsidRPr="00AF61C6">
              <w:rPr>
                <w:color w:val="000000"/>
              </w:rPr>
              <w:t>Оформление   документов необходимых для погребения</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6F3AF3" w:rsidRPr="00AF61C6" w:rsidRDefault="006F3AF3" w:rsidP="000A4E94">
            <w:pPr>
              <w:shd w:val="clear" w:color="auto" w:fill="FFFFFF"/>
              <w:autoSpaceDE w:val="0"/>
              <w:autoSpaceDN w:val="0"/>
              <w:adjustRightInd w:val="0"/>
              <w:jc w:val="center"/>
            </w:pPr>
            <w:r w:rsidRPr="00AF61C6">
              <w:rPr>
                <w:color w:val="000000"/>
              </w:rPr>
              <w:t>418,69</w:t>
            </w:r>
          </w:p>
        </w:tc>
      </w:tr>
      <w:tr w:rsidR="006F3AF3" w:rsidRPr="007206EF" w:rsidTr="000A4E94">
        <w:trPr>
          <w:trHeight w:val="989"/>
        </w:trPr>
        <w:tc>
          <w:tcPr>
            <w:tcW w:w="869" w:type="dxa"/>
            <w:tcBorders>
              <w:top w:val="single" w:sz="6" w:space="0" w:color="auto"/>
              <w:left w:val="single" w:sz="6" w:space="0" w:color="auto"/>
              <w:bottom w:val="single" w:sz="6" w:space="0" w:color="auto"/>
              <w:right w:val="single" w:sz="6" w:space="0" w:color="auto"/>
            </w:tcBorders>
            <w:shd w:val="clear" w:color="auto" w:fill="FFFFFF"/>
            <w:hideMark/>
          </w:tcPr>
          <w:p w:rsidR="006F3AF3" w:rsidRPr="00AF61C6" w:rsidRDefault="006F3AF3" w:rsidP="000A4E94">
            <w:pPr>
              <w:shd w:val="clear" w:color="auto" w:fill="FFFFFF"/>
              <w:autoSpaceDE w:val="0"/>
              <w:autoSpaceDN w:val="0"/>
              <w:adjustRightInd w:val="0"/>
              <w:jc w:val="center"/>
            </w:pPr>
            <w:r w:rsidRPr="00AF61C6">
              <w:rPr>
                <w:color w:val="000000"/>
              </w:rPr>
              <w:t>1.2.</w:t>
            </w:r>
          </w:p>
        </w:tc>
        <w:tc>
          <w:tcPr>
            <w:tcW w:w="6644" w:type="dxa"/>
            <w:tcBorders>
              <w:top w:val="single" w:sz="6" w:space="0" w:color="auto"/>
              <w:left w:val="single" w:sz="6" w:space="0" w:color="auto"/>
              <w:bottom w:val="single" w:sz="6" w:space="0" w:color="auto"/>
              <w:right w:val="single" w:sz="6" w:space="0" w:color="auto"/>
            </w:tcBorders>
            <w:shd w:val="clear" w:color="auto" w:fill="FFFFFF"/>
            <w:hideMark/>
          </w:tcPr>
          <w:p w:rsidR="006F3AF3" w:rsidRPr="00AF61C6" w:rsidRDefault="006F3AF3" w:rsidP="000A4E94">
            <w:pPr>
              <w:shd w:val="clear" w:color="auto" w:fill="FFFFFF"/>
              <w:autoSpaceDE w:val="0"/>
              <w:autoSpaceDN w:val="0"/>
              <w:adjustRightInd w:val="0"/>
              <w:jc w:val="center"/>
            </w:pPr>
            <w:r w:rsidRPr="00AF61C6">
              <w:rPr>
                <w:color w:val="000000"/>
              </w:rPr>
              <w:t>Предоставление и доставка гроба и других   предметов,   необходимых для погребения</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6F3AF3" w:rsidRPr="00AF61C6" w:rsidRDefault="006F3AF3" w:rsidP="000A4E94">
            <w:pPr>
              <w:shd w:val="clear" w:color="auto" w:fill="FFFFFF"/>
              <w:autoSpaceDE w:val="0"/>
              <w:autoSpaceDN w:val="0"/>
              <w:adjustRightInd w:val="0"/>
              <w:jc w:val="center"/>
            </w:pPr>
            <w:r w:rsidRPr="00AF61C6">
              <w:t>2 </w:t>
            </w:r>
            <w:r>
              <w:t>114</w:t>
            </w:r>
            <w:r w:rsidRPr="00AF61C6">
              <w:t>,8</w:t>
            </w:r>
            <w:r>
              <w:t>4</w:t>
            </w:r>
          </w:p>
        </w:tc>
      </w:tr>
      <w:tr w:rsidR="006F3AF3" w:rsidRPr="007206EF" w:rsidTr="000A4E94">
        <w:trPr>
          <w:trHeight w:val="701"/>
        </w:trPr>
        <w:tc>
          <w:tcPr>
            <w:tcW w:w="869" w:type="dxa"/>
            <w:tcBorders>
              <w:top w:val="single" w:sz="6" w:space="0" w:color="auto"/>
              <w:left w:val="single" w:sz="6" w:space="0" w:color="auto"/>
              <w:bottom w:val="single" w:sz="6" w:space="0" w:color="auto"/>
              <w:right w:val="single" w:sz="6" w:space="0" w:color="auto"/>
            </w:tcBorders>
            <w:shd w:val="clear" w:color="auto" w:fill="FFFFFF"/>
            <w:hideMark/>
          </w:tcPr>
          <w:p w:rsidR="006F3AF3" w:rsidRPr="00AF61C6" w:rsidRDefault="006F3AF3" w:rsidP="000A4E94">
            <w:pPr>
              <w:shd w:val="clear" w:color="auto" w:fill="FFFFFF"/>
              <w:autoSpaceDE w:val="0"/>
              <w:autoSpaceDN w:val="0"/>
              <w:adjustRightInd w:val="0"/>
              <w:jc w:val="center"/>
            </w:pPr>
            <w:r w:rsidRPr="00AF61C6">
              <w:rPr>
                <w:color w:val="000000"/>
              </w:rPr>
              <w:t>1.3.</w:t>
            </w:r>
          </w:p>
        </w:tc>
        <w:tc>
          <w:tcPr>
            <w:tcW w:w="6644" w:type="dxa"/>
            <w:tcBorders>
              <w:top w:val="single" w:sz="6" w:space="0" w:color="auto"/>
              <w:left w:val="single" w:sz="6" w:space="0" w:color="auto"/>
              <w:bottom w:val="single" w:sz="6" w:space="0" w:color="auto"/>
              <w:right w:val="single" w:sz="6" w:space="0" w:color="auto"/>
            </w:tcBorders>
            <w:shd w:val="clear" w:color="auto" w:fill="FFFFFF"/>
            <w:hideMark/>
          </w:tcPr>
          <w:p w:rsidR="006F3AF3" w:rsidRPr="00AF61C6" w:rsidRDefault="006F3AF3" w:rsidP="000A4E94">
            <w:pPr>
              <w:shd w:val="clear" w:color="auto" w:fill="FFFFFF"/>
              <w:autoSpaceDE w:val="0"/>
              <w:autoSpaceDN w:val="0"/>
              <w:adjustRightInd w:val="0"/>
              <w:jc w:val="center"/>
            </w:pPr>
            <w:r w:rsidRPr="00AF61C6">
              <w:rPr>
                <w:color w:val="000000"/>
              </w:rPr>
              <w:t>Перевозка   тела (останков) умершего на кладбище   (в крематорий)</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6F3AF3" w:rsidRPr="00AF61C6" w:rsidRDefault="006F3AF3" w:rsidP="000A4E94">
            <w:pPr>
              <w:shd w:val="clear" w:color="auto" w:fill="FFFFFF"/>
              <w:autoSpaceDE w:val="0"/>
              <w:autoSpaceDN w:val="0"/>
              <w:adjustRightInd w:val="0"/>
              <w:jc w:val="center"/>
            </w:pPr>
            <w:r w:rsidRPr="00AF61C6">
              <w:rPr>
                <w:color w:val="000000"/>
              </w:rPr>
              <w:t>915,92</w:t>
            </w:r>
          </w:p>
        </w:tc>
      </w:tr>
      <w:tr w:rsidR="006F3AF3" w:rsidRPr="007206EF" w:rsidTr="000A4E94">
        <w:trPr>
          <w:trHeight w:val="660"/>
        </w:trPr>
        <w:tc>
          <w:tcPr>
            <w:tcW w:w="869" w:type="dxa"/>
            <w:tcBorders>
              <w:top w:val="single" w:sz="6" w:space="0" w:color="auto"/>
              <w:left w:val="single" w:sz="6" w:space="0" w:color="auto"/>
              <w:bottom w:val="single" w:sz="4" w:space="0" w:color="auto"/>
              <w:right w:val="single" w:sz="6" w:space="0" w:color="auto"/>
            </w:tcBorders>
            <w:shd w:val="clear" w:color="auto" w:fill="FFFFFF"/>
            <w:hideMark/>
          </w:tcPr>
          <w:p w:rsidR="006F3AF3" w:rsidRPr="00AF61C6" w:rsidRDefault="006F3AF3" w:rsidP="000A4E94">
            <w:pPr>
              <w:shd w:val="clear" w:color="auto" w:fill="FFFFFF"/>
              <w:autoSpaceDE w:val="0"/>
              <w:autoSpaceDN w:val="0"/>
              <w:adjustRightInd w:val="0"/>
              <w:jc w:val="center"/>
            </w:pPr>
            <w:r w:rsidRPr="00AF61C6">
              <w:rPr>
                <w:color w:val="000000"/>
              </w:rPr>
              <w:t>1.4.</w:t>
            </w:r>
          </w:p>
        </w:tc>
        <w:tc>
          <w:tcPr>
            <w:tcW w:w="6644" w:type="dxa"/>
            <w:tcBorders>
              <w:top w:val="single" w:sz="6" w:space="0" w:color="auto"/>
              <w:left w:val="single" w:sz="6" w:space="0" w:color="auto"/>
              <w:bottom w:val="single" w:sz="4" w:space="0" w:color="auto"/>
              <w:right w:val="single" w:sz="6" w:space="0" w:color="auto"/>
            </w:tcBorders>
            <w:shd w:val="clear" w:color="auto" w:fill="FFFFFF"/>
            <w:hideMark/>
          </w:tcPr>
          <w:p w:rsidR="006F3AF3" w:rsidRPr="00AF61C6" w:rsidRDefault="006F3AF3" w:rsidP="000A4E94">
            <w:pPr>
              <w:shd w:val="clear" w:color="auto" w:fill="FFFFFF"/>
              <w:autoSpaceDE w:val="0"/>
              <w:autoSpaceDN w:val="0"/>
              <w:adjustRightInd w:val="0"/>
              <w:jc w:val="center"/>
            </w:pPr>
            <w:r w:rsidRPr="00AF61C6">
              <w:rPr>
                <w:color w:val="000000"/>
              </w:rPr>
              <w:t>Погребение  (кремация с последующей  выдачей   урны с прахом)</w:t>
            </w:r>
          </w:p>
        </w:tc>
        <w:tc>
          <w:tcPr>
            <w:tcW w:w="1613" w:type="dxa"/>
            <w:tcBorders>
              <w:top w:val="single" w:sz="6" w:space="0" w:color="auto"/>
              <w:left w:val="single" w:sz="6" w:space="0" w:color="auto"/>
              <w:bottom w:val="single" w:sz="4" w:space="0" w:color="auto"/>
              <w:right w:val="single" w:sz="6" w:space="0" w:color="auto"/>
            </w:tcBorders>
            <w:shd w:val="clear" w:color="auto" w:fill="FFFFFF"/>
            <w:hideMark/>
          </w:tcPr>
          <w:p w:rsidR="006F3AF3" w:rsidRPr="00AF61C6" w:rsidRDefault="006F3AF3" w:rsidP="000A4E94">
            <w:pPr>
              <w:shd w:val="clear" w:color="auto" w:fill="FFFFFF"/>
              <w:autoSpaceDE w:val="0"/>
              <w:autoSpaceDN w:val="0"/>
              <w:adjustRightInd w:val="0"/>
              <w:jc w:val="center"/>
            </w:pPr>
            <w:r w:rsidRPr="00AF61C6">
              <w:rPr>
                <w:color w:val="000000"/>
              </w:rPr>
              <w:t>4 260,5</w:t>
            </w:r>
            <w:r>
              <w:rPr>
                <w:color w:val="000000"/>
              </w:rPr>
              <w:t>3</w:t>
            </w:r>
          </w:p>
        </w:tc>
      </w:tr>
      <w:tr w:rsidR="006F3AF3" w:rsidRPr="007206EF" w:rsidTr="000A4E94">
        <w:trPr>
          <w:trHeight w:val="362"/>
        </w:trPr>
        <w:tc>
          <w:tcPr>
            <w:tcW w:w="869" w:type="dxa"/>
            <w:tcBorders>
              <w:top w:val="single" w:sz="4" w:space="0" w:color="auto"/>
              <w:left w:val="single" w:sz="6" w:space="0" w:color="auto"/>
              <w:bottom w:val="single" w:sz="6" w:space="0" w:color="auto"/>
              <w:right w:val="single" w:sz="6" w:space="0" w:color="auto"/>
            </w:tcBorders>
            <w:shd w:val="clear" w:color="auto" w:fill="FFFFFF"/>
            <w:hideMark/>
          </w:tcPr>
          <w:p w:rsidR="006F3AF3" w:rsidRPr="00AF61C6" w:rsidRDefault="006F3AF3" w:rsidP="000A4E94">
            <w:pPr>
              <w:shd w:val="clear" w:color="auto" w:fill="FFFFFF"/>
              <w:autoSpaceDE w:val="0"/>
              <w:autoSpaceDN w:val="0"/>
              <w:adjustRightInd w:val="0"/>
              <w:jc w:val="center"/>
              <w:rPr>
                <w:color w:val="000000"/>
              </w:rPr>
            </w:pPr>
            <w:r w:rsidRPr="00AF61C6">
              <w:rPr>
                <w:color w:val="000000"/>
              </w:rPr>
              <w:t>1.5.</w:t>
            </w:r>
          </w:p>
        </w:tc>
        <w:tc>
          <w:tcPr>
            <w:tcW w:w="6644" w:type="dxa"/>
            <w:tcBorders>
              <w:top w:val="single" w:sz="4" w:space="0" w:color="auto"/>
              <w:left w:val="single" w:sz="6" w:space="0" w:color="auto"/>
              <w:bottom w:val="single" w:sz="6" w:space="0" w:color="auto"/>
              <w:right w:val="single" w:sz="6" w:space="0" w:color="auto"/>
            </w:tcBorders>
            <w:shd w:val="clear" w:color="auto" w:fill="FFFFFF"/>
            <w:hideMark/>
          </w:tcPr>
          <w:p w:rsidR="006F3AF3" w:rsidRPr="00AF61C6" w:rsidRDefault="006F3AF3" w:rsidP="000A4E94">
            <w:pPr>
              <w:shd w:val="clear" w:color="auto" w:fill="FFFFFF"/>
              <w:autoSpaceDE w:val="0"/>
              <w:autoSpaceDN w:val="0"/>
              <w:adjustRightInd w:val="0"/>
              <w:jc w:val="center"/>
              <w:rPr>
                <w:color w:val="000000"/>
              </w:rPr>
            </w:pPr>
            <w:r w:rsidRPr="00AF61C6">
              <w:rPr>
                <w:color w:val="000000"/>
              </w:rPr>
              <w:t xml:space="preserve">Облачение </w:t>
            </w:r>
            <w:proofErr w:type="gramStart"/>
            <w:r w:rsidRPr="00AF61C6">
              <w:rPr>
                <w:color w:val="000000"/>
              </w:rPr>
              <w:t>умершего</w:t>
            </w:r>
            <w:proofErr w:type="gramEnd"/>
          </w:p>
        </w:tc>
        <w:tc>
          <w:tcPr>
            <w:tcW w:w="1613" w:type="dxa"/>
            <w:tcBorders>
              <w:top w:val="single" w:sz="4" w:space="0" w:color="auto"/>
              <w:left w:val="single" w:sz="6" w:space="0" w:color="auto"/>
              <w:bottom w:val="single" w:sz="6" w:space="0" w:color="auto"/>
              <w:right w:val="single" w:sz="6" w:space="0" w:color="auto"/>
            </w:tcBorders>
            <w:shd w:val="clear" w:color="auto" w:fill="FFFFFF"/>
            <w:hideMark/>
          </w:tcPr>
          <w:p w:rsidR="006F3AF3" w:rsidRPr="00AF61C6" w:rsidRDefault="006F3AF3" w:rsidP="000A4E94">
            <w:pPr>
              <w:shd w:val="clear" w:color="auto" w:fill="FFFFFF"/>
              <w:autoSpaceDE w:val="0"/>
              <w:autoSpaceDN w:val="0"/>
              <w:adjustRightInd w:val="0"/>
              <w:jc w:val="center"/>
              <w:rPr>
                <w:color w:val="000000"/>
              </w:rPr>
            </w:pPr>
            <w:r w:rsidRPr="00AF61C6">
              <w:rPr>
                <w:color w:val="000000"/>
              </w:rPr>
              <w:t>0,0</w:t>
            </w:r>
          </w:p>
        </w:tc>
      </w:tr>
    </w:tbl>
    <w:p w:rsidR="006F3AF3" w:rsidRDefault="006F3AF3" w:rsidP="006F3AF3">
      <w:pPr>
        <w:jc w:val="center"/>
        <w:rPr>
          <w:spacing w:val="-1"/>
          <w:sz w:val="28"/>
          <w:szCs w:val="28"/>
        </w:rPr>
      </w:pPr>
      <w:r>
        <w:rPr>
          <w:spacing w:val="-1"/>
          <w:sz w:val="28"/>
          <w:szCs w:val="28"/>
        </w:rPr>
        <w:t>__________________</w:t>
      </w:r>
    </w:p>
    <w:sectPr w:rsidR="006F3AF3" w:rsidSect="006F3AF3">
      <w:pgSz w:w="11906" w:h="16838"/>
      <w:pgMar w:top="568" w:right="566" w:bottom="709"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6630A5"/>
    <w:multiLevelType w:val="hybridMultilevel"/>
    <w:tmpl w:val="7F9036B6"/>
    <w:lvl w:ilvl="0" w:tplc="428A2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174DB4"/>
    <w:multiLevelType w:val="hybridMultilevel"/>
    <w:tmpl w:val="D7568A00"/>
    <w:lvl w:ilvl="0" w:tplc="520C2FF2">
      <w:start w:val="1"/>
      <w:numFmt w:val="decimal"/>
      <w:lvlText w:val="%1."/>
      <w:lvlJc w:val="left"/>
      <w:pPr>
        <w:tabs>
          <w:tab w:val="num" w:pos="816"/>
        </w:tabs>
        <w:ind w:left="816" w:hanging="39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5">
    <w:nsid w:val="2DA8492E"/>
    <w:multiLevelType w:val="hybridMultilevel"/>
    <w:tmpl w:val="E444C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6B6267D"/>
    <w:multiLevelType w:val="hybridMultilevel"/>
    <w:tmpl w:val="1938C6FE"/>
    <w:lvl w:ilvl="0" w:tplc="BE961334">
      <w:start w:val="1"/>
      <w:numFmt w:val="decimal"/>
      <w:lvlText w:val="%1."/>
      <w:lvlJc w:val="left"/>
      <w:pPr>
        <w:ind w:left="928"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1">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3">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39E425C"/>
    <w:multiLevelType w:val="multilevel"/>
    <w:tmpl w:val="A1BE7E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0">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1">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2">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2"/>
  </w:num>
  <w:num w:numId="3">
    <w:abstractNumId w:val="34"/>
  </w:num>
  <w:num w:numId="4">
    <w:abstractNumId w:val="40"/>
  </w:num>
  <w:num w:numId="5">
    <w:abstractNumId w:val="36"/>
  </w:num>
  <w:num w:numId="6">
    <w:abstractNumId w:val="16"/>
  </w:num>
  <w:num w:numId="7">
    <w:abstractNumId w:val="30"/>
  </w:num>
  <w:num w:numId="8">
    <w:abstractNumId w:val="29"/>
  </w:num>
  <w:num w:numId="9">
    <w:abstractNumId w:val="12"/>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8"/>
  </w:num>
  <w:num w:numId="22">
    <w:abstractNumId w:val="33"/>
  </w:num>
  <w:num w:numId="23">
    <w:abstractNumId w:val="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5"/>
  </w:num>
  <w:num w:numId="26">
    <w:abstractNumId w:val="37"/>
  </w:num>
  <w:num w:numId="27">
    <w:abstractNumId w:val="19"/>
  </w:num>
  <w:num w:numId="28">
    <w:abstractNumId w:val="35"/>
  </w:num>
  <w:num w:numId="29">
    <w:abstractNumId w:val="31"/>
  </w:num>
  <w:num w:numId="30">
    <w:abstractNumId w:val="20"/>
  </w:num>
  <w:num w:numId="31">
    <w:abstractNumId w:val="10"/>
  </w:num>
  <w:num w:numId="32">
    <w:abstractNumId w:val="13"/>
  </w:num>
  <w:num w:numId="33">
    <w:abstractNumId w:val="22"/>
  </w:num>
  <w:num w:numId="34">
    <w:abstractNumId w:val="14"/>
  </w:num>
  <w:num w:numId="35">
    <w:abstractNumId w:val="11"/>
  </w:num>
  <w:num w:numId="36">
    <w:abstractNumId w:val="39"/>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1"/>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14A7"/>
    <w:rsid w:val="000E26B4"/>
    <w:rsid w:val="000E5610"/>
    <w:rsid w:val="000E7E99"/>
    <w:rsid w:val="000F0C1F"/>
    <w:rsid w:val="000F62B0"/>
    <w:rsid w:val="00103568"/>
    <w:rsid w:val="00121BDC"/>
    <w:rsid w:val="00132D39"/>
    <w:rsid w:val="001363B9"/>
    <w:rsid w:val="001555D8"/>
    <w:rsid w:val="00161190"/>
    <w:rsid w:val="0017127B"/>
    <w:rsid w:val="00172D72"/>
    <w:rsid w:val="00175566"/>
    <w:rsid w:val="00176C77"/>
    <w:rsid w:val="0018038B"/>
    <w:rsid w:val="00180640"/>
    <w:rsid w:val="00180EC0"/>
    <w:rsid w:val="001826F7"/>
    <w:rsid w:val="00182DCA"/>
    <w:rsid w:val="00185856"/>
    <w:rsid w:val="0018605F"/>
    <w:rsid w:val="00190F16"/>
    <w:rsid w:val="00195EE1"/>
    <w:rsid w:val="001A106E"/>
    <w:rsid w:val="001A22DE"/>
    <w:rsid w:val="001B02FD"/>
    <w:rsid w:val="001B1D75"/>
    <w:rsid w:val="001B2138"/>
    <w:rsid w:val="001B5AA1"/>
    <w:rsid w:val="001B65E9"/>
    <w:rsid w:val="001B6FD1"/>
    <w:rsid w:val="001B774D"/>
    <w:rsid w:val="001C0D28"/>
    <w:rsid w:val="001C33F3"/>
    <w:rsid w:val="001C3DAE"/>
    <w:rsid w:val="001C4122"/>
    <w:rsid w:val="001D3EBE"/>
    <w:rsid w:val="001E2BCE"/>
    <w:rsid w:val="001E3B1D"/>
    <w:rsid w:val="001F0092"/>
    <w:rsid w:val="001F4F5A"/>
    <w:rsid w:val="001F5E6C"/>
    <w:rsid w:val="001F7DD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102B2"/>
    <w:rsid w:val="00324256"/>
    <w:rsid w:val="0032442E"/>
    <w:rsid w:val="0032481A"/>
    <w:rsid w:val="00325B54"/>
    <w:rsid w:val="00327877"/>
    <w:rsid w:val="00330E86"/>
    <w:rsid w:val="0033163B"/>
    <w:rsid w:val="00336F97"/>
    <w:rsid w:val="00356A5D"/>
    <w:rsid w:val="00391D23"/>
    <w:rsid w:val="003949AC"/>
    <w:rsid w:val="0039743A"/>
    <w:rsid w:val="003A673F"/>
    <w:rsid w:val="003B6C30"/>
    <w:rsid w:val="003C785F"/>
    <w:rsid w:val="003D1C4F"/>
    <w:rsid w:val="003D7D47"/>
    <w:rsid w:val="003E10DF"/>
    <w:rsid w:val="003E11C5"/>
    <w:rsid w:val="003E2CA0"/>
    <w:rsid w:val="003F5D51"/>
    <w:rsid w:val="003F7F5A"/>
    <w:rsid w:val="00401561"/>
    <w:rsid w:val="004160D4"/>
    <w:rsid w:val="00423C02"/>
    <w:rsid w:val="00427947"/>
    <w:rsid w:val="004301CC"/>
    <w:rsid w:val="00432FB3"/>
    <w:rsid w:val="00435DE8"/>
    <w:rsid w:val="004364A2"/>
    <w:rsid w:val="004371B1"/>
    <w:rsid w:val="00440F7F"/>
    <w:rsid w:val="00446B79"/>
    <w:rsid w:val="00452CCE"/>
    <w:rsid w:val="00471395"/>
    <w:rsid w:val="00477E8C"/>
    <w:rsid w:val="00490D6D"/>
    <w:rsid w:val="00493192"/>
    <w:rsid w:val="004949DC"/>
    <w:rsid w:val="00494BCA"/>
    <w:rsid w:val="0049656B"/>
    <w:rsid w:val="004A1FA0"/>
    <w:rsid w:val="004A51B3"/>
    <w:rsid w:val="004B5C31"/>
    <w:rsid w:val="004B7029"/>
    <w:rsid w:val="004C0301"/>
    <w:rsid w:val="004C1771"/>
    <w:rsid w:val="004C19C2"/>
    <w:rsid w:val="004E1B47"/>
    <w:rsid w:val="004E3756"/>
    <w:rsid w:val="004E3F71"/>
    <w:rsid w:val="004E730D"/>
    <w:rsid w:val="004E7738"/>
    <w:rsid w:val="004E7E6C"/>
    <w:rsid w:val="004F3B19"/>
    <w:rsid w:val="004F550A"/>
    <w:rsid w:val="004F7953"/>
    <w:rsid w:val="005001F7"/>
    <w:rsid w:val="00504B4E"/>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5CDF"/>
    <w:rsid w:val="00556321"/>
    <w:rsid w:val="00560EEF"/>
    <w:rsid w:val="0056144C"/>
    <w:rsid w:val="0056275D"/>
    <w:rsid w:val="00562E03"/>
    <w:rsid w:val="00563755"/>
    <w:rsid w:val="00565DFD"/>
    <w:rsid w:val="00567A59"/>
    <w:rsid w:val="00581E2A"/>
    <w:rsid w:val="005826AE"/>
    <w:rsid w:val="00583B40"/>
    <w:rsid w:val="00584838"/>
    <w:rsid w:val="005914CD"/>
    <w:rsid w:val="005A040D"/>
    <w:rsid w:val="005A2647"/>
    <w:rsid w:val="005A2EE1"/>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2595E"/>
    <w:rsid w:val="00630B96"/>
    <w:rsid w:val="006358A4"/>
    <w:rsid w:val="00637713"/>
    <w:rsid w:val="0064030F"/>
    <w:rsid w:val="006406DE"/>
    <w:rsid w:val="0064242A"/>
    <w:rsid w:val="00645B40"/>
    <w:rsid w:val="006508CD"/>
    <w:rsid w:val="0065539C"/>
    <w:rsid w:val="00657A8B"/>
    <w:rsid w:val="0066086A"/>
    <w:rsid w:val="00660C9D"/>
    <w:rsid w:val="006659E2"/>
    <w:rsid w:val="006678EE"/>
    <w:rsid w:val="00667C3A"/>
    <w:rsid w:val="00680895"/>
    <w:rsid w:val="006830DA"/>
    <w:rsid w:val="00683C3C"/>
    <w:rsid w:val="0068569A"/>
    <w:rsid w:val="00685DA9"/>
    <w:rsid w:val="006B0F29"/>
    <w:rsid w:val="006B3021"/>
    <w:rsid w:val="006B7C9E"/>
    <w:rsid w:val="006C47BC"/>
    <w:rsid w:val="006C4D1E"/>
    <w:rsid w:val="006C7FA7"/>
    <w:rsid w:val="006D785B"/>
    <w:rsid w:val="006D7BF1"/>
    <w:rsid w:val="006E284A"/>
    <w:rsid w:val="006F1AF9"/>
    <w:rsid w:val="006F39D2"/>
    <w:rsid w:val="006F3AF3"/>
    <w:rsid w:val="006F49AA"/>
    <w:rsid w:val="006F68FF"/>
    <w:rsid w:val="007014F3"/>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5E14"/>
    <w:rsid w:val="00776E9E"/>
    <w:rsid w:val="0079507C"/>
    <w:rsid w:val="0079612A"/>
    <w:rsid w:val="007967E5"/>
    <w:rsid w:val="0079783F"/>
    <w:rsid w:val="00797CF2"/>
    <w:rsid w:val="00797DEA"/>
    <w:rsid w:val="007A1125"/>
    <w:rsid w:val="007A54F4"/>
    <w:rsid w:val="007A5C35"/>
    <w:rsid w:val="007C4ADE"/>
    <w:rsid w:val="007C639C"/>
    <w:rsid w:val="007D0035"/>
    <w:rsid w:val="007D5AB9"/>
    <w:rsid w:val="007D5D96"/>
    <w:rsid w:val="007D775E"/>
    <w:rsid w:val="007E228E"/>
    <w:rsid w:val="007E29A3"/>
    <w:rsid w:val="007E49E2"/>
    <w:rsid w:val="007F2B28"/>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D6529"/>
    <w:rsid w:val="008E2073"/>
    <w:rsid w:val="008E3FD0"/>
    <w:rsid w:val="008E4047"/>
    <w:rsid w:val="008E671E"/>
    <w:rsid w:val="008E7AD1"/>
    <w:rsid w:val="00901732"/>
    <w:rsid w:val="009107C0"/>
    <w:rsid w:val="00910C40"/>
    <w:rsid w:val="009117AE"/>
    <w:rsid w:val="00913A2B"/>
    <w:rsid w:val="00915D7F"/>
    <w:rsid w:val="00915F82"/>
    <w:rsid w:val="009169DE"/>
    <w:rsid w:val="0092043B"/>
    <w:rsid w:val="009220FE"/>
    <w:rsid w:val="009251F0"/>
    <w:rsid w:val="009254A8"/>
    <w:rsid w:val="009266AB"/>
    <w:rsid w:val="0093008D"/>
    <w:rsid w:val="0093119E"/>
    <w:rsid w:val="00932A26"/>
    <w:rsid w:val="0093447E"/>
    <w:rsid w:val="00934A54"/>
    <w:rsid w:val="009420F1"/>
    <w:rsid w:val="00943045"/>
    <w:rsid w:val="009430B0"/>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171C9"/>
    <w:rsid w:val="00A228A3"/>
    <w:rsid w:val="00A237C3"/>
    <w:rsid w:val="00A25390"/>
    <w:rsid w:val="00A25BDA"/>
    <w:rsid w:val="00A273CF"/>
    <w:rsid w:val="00A32E40"/>
    <w:rsid w:val="00A3455F"/>
    <w:rsid w:val="00A40754"/>
    <w:rsid w:val="00A44585"/>
    <w:rsid w:val="00A47A13"/>
    <w:rsid w:val="00A51DB1"/>
    <w:rsid w:val="00A53DD1"/>
    <w:rsid w:val="00A624AC"/>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1C2B"/>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81126"/>
    <w:rsid w:val="00B90A9B"/>
    <w:rsid w:val="00B91540"/>
    <w:rsid w:val="00BA6FE1"/>
    <w:rsid w:val="00BB79A2"/>
    <w:rsid w:val="00BC0802"/>
    <w:rsid w:val="00BC10D4"/>
    <w:rsid w:val="00BC1C09"/>
    <w:rsid w:val="00BC1C54"/>
    <w:rsid w:val="00BC28E2"/>
    <w:rsid w:val="00BC3E1A"/>
    <w:rsid w:val="00BC571D"/>
    <w:rsid w:val="00BD0B41"/>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14992"/>
    <w:rsid w:val="00C20B0F"/>
    <w:rsid w:val="00C2184F"/>
    <w:rsid w:val="00C22590"/>
    <w:rsid w:val="00C25D94"/>
    <w:rsid w:val="00C31159"/>
    <w:rsid w:val="00C3268F"/>
    <w:rsid w:val="00C326AB"/>
    <w:rsid w:val="00C33FCC"/>
    <w:rsid w:val="00C355D3"/>
    <w:rsid w:val="00C36173"/>
    <w:rsid w:val="00C36F37"/>
    <w:rsid w:val="00C400C3"/>
    <w:rsid w:val="00C44D22"/>
    <w:rsid w:val="00C455D4"/>
    <w:rsid w:val="00C56CDF"/>
    <w:rsid w:val="00C57981"/>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1B97"/>
    <w:rsid w:val="00D04A3E"/>
    <w:rsid w:val="00D10F0F"/>
    <w:rsid w:val="00D2164B"/>
    <w:rsid w:val="00D23E9D"/>
    <w:rsid w:val="00D2771D"/>
    <w:rsid w:val="00D35C79"/>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588D"/>
    <w:rsid w:val="00DE57B3"/>
    <w:rsid w:val="00DF0AD0"/>
    <w:rsid w:val="00DF45A1"/>
    <w:rsid w:val="00DF5CCA"/>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92AB1"/>
    <w:rsid w:val="00EB0CF7"/>
    <w:rsid w:val="00EC03E9"/>
    <w:rsid w:val="00EC25F7"/>
    <w:rsid w:val="00EC2DD7"/>
    <w:rsid w:val="00EC7367"/>
    <w:rsid w:val="00ED2495"/>
    <w:rsid w:val="00ED5D99"/>
    <w:rsid w:val="00ED6DCD"/>
    <w:rsid w:val="00EE2DE0"/>
    <w:rsid w:val="00EF32F5"/>
    <w:rsid w:val="00F0394F"/>
    <w:rsid w:val="00F06FD3"/>
    <w:rsid w:val="00F11B2B"/>
    <w:rsid w:val="00F13B1F"/>
    <w:rsid w:val="00F15700"/>
    <w:rsid w:val="00F26E83"/>
    <w:rsid w:val="00F36A73"/>
    <w:rsid w:val="00F36AF7"/>
    <w:rsid w:val="00F37FFB"/>
    <w:rsid w:val="00F47495"/>
    <w:rsid w:val="00F559E3"/>
    <w:rsid w:val="00F56617"/>
    <w:rsid w:val="00F65A89"/>
    <w:rsid w:val="00F678FD"/>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link w:val="1f0"/>
    <w:locked/>
    <w:rsid w:val="0093119E"/>
    <w:rPr>
      <w:sz w:val="24"/>
      <w:szCs w:val="24"/>
      <w:shd w:val="clear" w:color="auto" w:fill="FFFFFF"/>
    </w:rPr>
  </w:style>
  <w:style w:type="paragraph" w:customStyle="1" w:styleId="1f0">
    <w:name w:val="Основной текст1"/>
    <w:basedOn w:val="a"/>
    <w:link w:val="afff"/>
    <w:rsid w:val="0093119E"/>
    <w:pPr>
      <w:shd w:val="clear" w:color="auto" w:fill="FFFFFF"/>
      <w:spacing w:before="480" w:after="480" w:line="0" w:lineRule="atLeast"/>
      <w:ind w:hanging="640"/>
      <w:jc w:val="center"/>
    </w:pPr>
  </w:style>
  <w:style w:type="paragraph" w:customStyle="1" w:styleId="afff0">
    <w:basedOn w:val="a"/>
    <w:next w:val="a8"/>
    <w:unhideWhenUsed/>
    <w:rsid w:val="005A040D"/>
    <w:pPr>
      <w:spacing w:before="100" w:beforeAutospacing="1" w:after="100" w:afterAutospacing="1"/>
      <w:jc w:val="both"/>
    </w:pPr>
  </w:style>
  <w:style w:type="character" w:customStyle="1" w:styleId="FontStyle22">
    <w:name w:val="Font Style22"/>
    <w:rsid w:val="005A040D"/>
    <w:rPr>
      <w:rFonts w:ascii="Times New Roman" w:hAnsi="Times New Roman" w:cs="Times New Roman" w:hint="default"/>
      <w:sz w:val="26"/>
      <w:szCs w:val="26"/>
    </w:rPr>
  </w:style>
  <w:style w:type="paragraph" w:customStyle="1" w:styleId="28">
    <w:name w:val="Основной текст2"/>
    <w:basedOn w:val="a"/>
    <w:rsid w:val="00C36F37"/>
    <w:pPr>
      <w:widowControl w:val="0"/>
      <w:shd w:val="clear" w:color="auto" w:fill="FFFFFF"/>
      <w:spacing w:before="1920" w:after="840" w:line="0" w:lineRule="atLeast"/>
      <w:jc w:val="both"/>
    </w:pPr>
    <w:rPr>
      <w:rFonts w:ascii="Arial" w:eastAsia="Arial" w:hAnsi="Arial" w:cs="Arial"/>
      <w:sz w:val="22"/>
      <w:szCs w:val="22"/>
      <w:lang w:eastAsia="en-US"/>
    </w:rPr>
  </w:style>
  <w:style w:type="character" w:customStyle="1" w:styleId="29">
    <w:name w:val="Основной текст (2)_"/>
    <w:link w:val="2a"/>
    <w:rsid w:val="00C36F37"/>
    <w:rPr>
      <w:rFonts w:ascii="Arial" w:eastAsia="Arial" w:hAnsi="Arial" w:cs="Arial"/>
      <w:sz w:val="45"/>
      <w:szCs w:val="45"/>
      <w:shd w:val="clear" w:color="auto" w:fill="FFFFFF"/>
    </w:rPr>
  </w:style>
  <w:style w:type="paragraph" w:customStyle="1" w:styleId="2a">
    <w:name w:val="Основной текст (2)"/>
    <w:basedOn w:val="a"/>
    <w:link w:val="29"/>
    <w:rsid w:val="00C36F37"/>
    <w:pPr>
      <w:widowControl w:val="0"/>
      <w:shd w:val="clear" w:color="auto" w:fill="FFFFFF"/>
      <w:spacing w:line="542" w:lineRule="exact"/>
      <w:jc w:val="center"/>
    </w:pPr>
    <w:rPr>
      <w:rFonts w:ascii="Arial" w:eastAsia="Arial" w:hAnsi="Arial" w:cs="Arial"/>
      <w:sz w:val="45"/>
      <w:szCs w:val="45"/>
    </w:rPr>
  </w:style>
  <w:style w:type="character" w:customStyle="1" w:styleId="23pt">
    <w:name w:val="Основной текст (2) + Интервал 3 pt"/>
    <w:basedOn w:val="a0"/>
    <w:rsid w:val="006F3AF3"/>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32310824">
      <w:bodyDiv w:val="1"/>
      <w:marLeft w:val="0"/>
      <w:marRight w:val="0"/>
      <w:marTop w:val="0"/>
      <w:marBottom w:val="0"/>
      <w:divBdr>
        <w:top w:val="none" w:sz="0" w:space="0" w:color="auto"/>
        <w:left w:val="none" w:sz="0" w:space="0" w:color="auto"/>
        <w:bottom w:val="none" w:sz="0" w:space="0" w:color="auto"/>
        <w:right w:val="none" w:sz="0" w:space="0" w:color="auto"/>
      </w:divBdr>
    </w:div>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86073776">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65038591">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0223274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1978872627">
      <w:bodyDiv w:val="1"/>
      <w:marLeft w:val="0"/>
      <w:marRight w:val="0"/>
      <w:marTop w:val="0"/>
      <w:marBottom w:val="0"/>
      <w:divBdr>
        <w:top w:val="none" w:sz="0" w:space="0" w:color="auto"/>
        <w:left w:val="none" w:sz="0" w:space="0" w:color="auto"/>
        <w:bottom w:val="none" w:sz="0" w:space="0" w:color="auto"/>
        <w:right w:val="none" w:sz="0" w:space="0" w:color="auto"/>
      </w:divBdr>
    </w:div>
    <w:div w:id="2054302451">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2021-02-16T08:36:00Z</cp:lastPrinted>
  <dcterms:created xsi:type="dcterms:W3CDTF">2021-02-16T08:38:00Z</dcterms:created>
  <dcterms:modified xsi:type="dcterms:W3CDTF">2021-02-16T08:38:00Z</dcterms:modified>
</cp:coreProperties>
</file>