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5311D1" w:rsidP="00BD7AC6">
      <w:pPr>
        <w:rPr>
          <w:sz w:val="28"/>
        </w:rPr>
      </w:pPr>
      <w:r>
        <w:rPr>
          <w:sz w:val="28"/>
        </w:rPr>
        <w:t xml:space="preserve">  </w:t>
      </w:r>
      <w:r w:rsidR="009117AE">
        <w:rPr>
          <w:sz w:val="28"/>
        </w:rPr>
        <w:t>1</w:t>
      </w:r>
      <w:r w:rsidR="002D03A4">
        <w:rPr>
          <w:sz w:val="28"/>
        </w:rPr>
        <w:t>9</w:t>
      </w:r>
      <w:r w:rsidR="00DD588D">
        <w:rPr>
          <w:sz w:val="28"/>
        </w:rPr>
        <w:t xml:space="preserve"> </w:t>
      </w:r>
      <w:r w:rsidR="006659E2">
        <w:rPr>
          <w:sz w:val="28"/>
        </w:rPr>
        <w:t>феврал</w:t>
      </w:r>
      <w:r w:rsidR="00DD588D">
        <w:rPr>
          <w:sz w:val="28"/>
        </w:rPr>
        <w:t>я</w:t>
      </w:r>
      <w:r>
        <w:rPr>
          <w:sz w:val="28"/>
        </w:rPr>
        <w:t xml:space="preserve"> </w:t>
      </w:r>
      <w:r w:rsidR="00AD5064">
        <w:rPr>
          <w:sz w:val="28"/>
        </w:rPr>
        <w:t xml:space="preserve"> </w:t>
      </w:r>
      <w:r w:rsidR="00842069">
        <w:rPr>
          <w:sz w:val="28"/>
        </w:rPr>
        <w:t>20</w:t>
      </w:r>
      <w:r>
        <w:rPr>
          <w:sz w:val="28"/>
        </w:rPr>
        <w:t>2</w:t>
      </w:r>
      <w:r w:rsidR="00A51DB1">
        <w:rPr>
          <w:sz w:val="28"/>
        </w:rPr>
        <w:t>1</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891A78">
        <w:rPr>
          <w:sz w:val="28"/>
        </w:rPr>
        <w:t xml:space="preserve">  </w:t>
      </w:r>
      <w:r w:rsidR="001F5E6C">
        <w:rPr>
          <w:sz w:val="28"/>
        </w:rPr>
        <w:t xml:space="preserve"> </w:t>
      </w:r>
      <w:r w:rsidR="00C3268F">
        <w:rPr>
          <w:sz w:val="28"/>
        </w:rPr>
        <w:t xml:space="preserve"> </w:t>
      </w:r>
      <w:r w:rsidR="000C3DD6">
        <w:rPr>
          <w:sz w:val="28"/>
        </w:rPr>
        <w:t xml:space="preserve">  </w:t>
      </w:r>
      <w:r w:rsidR="00EB0CF7">
        <w:rPr>
          <w:sz w:val="28"/>
        </w:rPr>
        <w:t xml:space="preserve"> </w:t>
      </w:r>
      <w:r w:rsidR="000C3DD6">
        <w:rPr>
          <w:sz w:val="28"/>
        </w:rPr>
        <w:t xml:space="preserve">  </w:t>
      </w:r>
      <w:r w:rsidR="00723295">
        <w:rPr>
          <w:sz w:val="28"/>
        </w:rPr>
        <w:t>№</w:t>
      </w:r>
      <w:r w:rsidR="005A2647">
        <w:rPr>
          <w:sz w:val="28"/>
        </w:rPr>
        <w:t xml:space="preserve"> </w:t>
      </w:r>
      <w:r w:rsidR="003F1A96">
        <w:rPr>
          <w:sz w:val="28"/>
        </w:rPr>
        <w:t>64</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A3455F" w:rsidRDefault="00A3455F" w:rsidP="00BD7AC6">
      <w:pPr>
        <w:jc w:val="center"/>
        <w:rPr>
          <w:bCs/>
          <w:sz w:val="28"/>
          <w:szCs w:val="28"/>
        </w:rPr>
      </w:pPr>
    </w:p>
    <w:p w:rsidR="003F1A96" w:rsidRDefault="003F1A96" w:rsidP="003F1A96">
      <w:pPr>
        <w:ind w:firstLine="708"/>
        <w:jc w:val="center"/>
        <w:rPr>
          <w:sz w:val="28"/>
          <w:szCs w:val="28"/>
        </w:rPr>
      </w:pPr>
      <w:r w:rsidRPr="00F2057D">
        <w:rPr>
          <w:b/>
          <w:sz w:val="28"/>
          <w:szCs w:val="28"/>
        </w:rPr>
        <w:t>О первоочередных мерах по подготовке</w:t>
      </w:r>
      <w:r>
        <w:rPr>
          <w:b/>
          <w:sz w:val="28"/>
          <w:szCs w:val="28"/>
        </w:rPr>
        <w:t xml:space="preserve"> </w:t>
      </w:r>
      <w:r w:rsidRPr="00F2057D">
        <w:rPr>
          <w:b/>
          <w:sz w:val="28"/>
          <w:szCs w:val="28"/>
        </w:rPr>
        <w:t>к</w:t>
      </w:r>
      <w:r>
        <w:rPr>
          <w:b/>
          <w:sz w:val="28"/>
          <w:szCs w:val="28"/>
        </w:rPr>
        <w:t xml:space="preserve"> весеннему </w:t>
      </w:r>
      <w:r w:rsidRPr="00F2057D">
        <w:rPr>
          <w:b/>
          <w:sz w:val="28"/>
          <w:szCs w:val="28"/>
        </w:rPr>
        <w:t>пожароопасно</w:t>
      </w:r>
      <w:r>
        <w:rPr>
          <w:b/>
          <w:sz w:val="28"/>
          <w:szCs w:val="28"/>
        </w:rPr>
        <w:t>му сезону 2021</w:t>
      </w:r>
      <w:r w:rsidRPr="00F2057D">
        <w:rPr>
          <w:b/>
          <w:sz w:val="28"/>
          <w:szCs w:val="28"/>
        </w:rPr>
        <w:t xml:space="preserve"> года</w:t>
      </w:r>
    </w:p>
    <w:p w:rsidR="003F1A96" w:rsidRDefault="003F1A96" w:rsidP="003F1A96">
      <w:pPr>
        <w:ind w:firstLine="708"/>
        <w:rPr>
          <w:sz w:val="28"/>
          <w:szCs w:val="28"/>
        </w:rPr>
      </w:pPr>
    </w:p>
    <w:p w:rsidR="003F1A96" w:rsidRDefault="003F1A96" w:rsidP="003F1A96">
      <w:pPr>
        <w:ind w:firstLine="708"/>
        <w:jc w:val="both"/>
        <w:rPr>
          <w:b/>
          <w:sz w:val="28"/>
          <w:szCs w:val="28"/>
        </w:rPr>
      </w:pPr>
      <w:proofErr w:type="gramStart"/>
      <w:r>
        <w:rPr>
          <w:sz w:val="28"/>
          <w:szCs w:val="28"/>
        </w:rPr>
        <w:t>В соответствии с Федеральными законами от 21.12.1994 года № 68-ФЗ      « О защите населения и территорий  от чрезвычайных ситуаций природного и техногенного характера», от 21.12.1994 года № 69-ФЗ «О пожарной безопасности» постановлением Правительства Российской Федерации от 30 июня 2007 года № 417 «Об  утверждении Правил пожарной безопасности в лесах», статьями 51, 53, 83 Лесного кодекса Российской Федерации, постановлением Правительства Российской Федерации от 16 сентября</w:t>
      </w:r>
      <w:proofErr w:type="gramEnd"/>
      <w:r>
        <w:rPr>
          <w:sz w:val="28"/>
          <w:szCs w:val="28"/>
        </w:rPr>
        <w:t xml:space="preserve"> 2020 года № 1479 «Об утверждении  Правил пожарной безопасности в лесах»,  руководствуясь статьей 25 Устава муниципального  района «Чернышевский район», администрация  муниципального района   «Чернышевский район»                           </w:t>
      </w:r>
      <w:proofErr w:type="spellStart"/>
      <w:proofErr w:type="gramStart"/>
      <w:r>
        <w:rPr>
          <w:b/>
          <w:sz w:val="28"/>
          <w:szCs w:val="28"/>
        </w:rPr>
        <w:t>п</w:t>
      </w:r>
      <w:proofErr w:type="spellEnd"/>
      <w:proofErr w:type="gramEnd"/>
      <w:r>
        <w:rPr>
          <w:b/>
          <w:sz w:val="28"/>
          <w:szCs w:val="28"/>
        </w:rPr>
        <w:t xml:space="preserve"> о с т а </w:t>
      </w:r>
      <w:proofErr w:type="spellStart"/>
      <w:r>
        <w:rPr>
          <w:b/>
          <w:sz w:val="28"/>
          <w:szCs w:val="28"/>
        </w:rPr>
        <w:t>н</w:t>
      </w:r>
      <w:proofErr w:type="spellEnd"/>
      <w:r>
        <w:rPr>
          <w:b/>
          <w:sz w:val="28"/>
          <w:szCs w:val="28"/>
        </w:rPr>
        <w:t xml:space="preserve"> о в л я е </w:t>
      </w:r>
      <w:r w:rsidRPr="007705DD">
        <w:rPr>
          <w:b/>
          <w:sz w:val="28"/>
          <w:szCs w:val="28"/>
        </w:rPr>
        <w:t>т:</w:t>
      </w:r>
    </w:p>
    <w:p w:rsidR="003F1A96" w:rsidRDefault="003F1A96" w:rsidP="003F1A96">
      <w:pPr>
        <w:ind w:firstLine="708"/>
        <w:jc w:val="both"/>
        <w:rPr>
          <w:b/>
          <w:sz w:val="28"/>
          <w:szCs w:val="28"/>
        </w:rPr>
      </w:pPr>
    </w:p>
    <w:p w:rsidR="003F1A96" w:rsidRPr="003F1A96" w:rsidRDefault="003F1A96" w:rsidP="003F1A96">
      <w:pPr>
        <w:ind w:firstLine="708"/>
        <w:jc w:val="both"/>
        <w:rPr>
          <w:sz w:val="28"/>
          <w:szCs w:val="28"/>
        </w:rPr>
      </w:pPr>
      <w:r w:rsidRPr="003F1A96">
        <w:rPr>
          <w:sz w:val="28"/>
          <w:szCs w:val="28"/>
        </w:rPr>
        <w:t>1.</w:t>
      </w:r>
      <w:r>
        <w:rPr>
          <w:sz w:val="28"/>
          <w:szCs w:val="28"/>
        </w:rPr>
        <w:t xml:space="preserve"> </w:t>
      </w:r>
      <w:r w:rsidRPr="003F1A96">
        <w:rPr>
          <w:sz w:val="28"/>
          <w:szCs w:val="28"/>
        </w:rPr>
        <w:t>Главам администраций городских и сельских поселений муниципального района «Чернышевский район»:</w:t>
      </w:r>
    </w:p>
    <w:p w:rsidR="003F1A96" w:rsidRPr="003F1A96" w:rsidRDefault="003F1A96" w:rsidP="003F1A96">
      <w:pPr>
        <w:ind w:firstLine="708"/>
        <w:jc w:val="both"/>
        <w:rPr>
          <w:sz w:val="28"/>
          <w:szCs w:val="28"/>
        </w:rPr>
      </w:pPr>
      <w:r w:rsidRPr="003F1A96">
        <w:rPr>
          <w:sz w:val="28"/>
          <w:szCs w:val="28"/>
        </w:rPr>
        <w:t>1.1.  создать  резервы  финансовых и материальных ресурсов для ликвидации чрезвычайных ситуаций;</w:t>
      </w:r>
    </w:p>
    <w:p w:rsidR="003F1A96" w:rsidRPr="003F1A96" w:rsidRDefault="003F1A96" w:rsidP="003F1A96">
      <w:pPr>
        <w:ind w:firstLine="708"/>
        <w:jc w:val="both"/>
        <w:rPr>
          <w:sz w:val="28"/>
          <w:szCs w:val="28"/>
        </w:rPr>
      </w:pPr>
      <w:r w:rsidRPr="003F1A96">
        <w:rPr>
          <w:sz w:val="28"/>
          <w:szCs w:val="28"/>
        </w:rPr>
        <w:t>1.2</w:t>
      </w:r>
      <w:r>
        <w:rPr>
          <w:sz w:val="28"/>
          <w:szCs w:val="28"/>
        </w:rPr>
        <w:t>.</w:t>
      </w:r>
      <w:r w:rsidRPr="003F1A96">
        <w:rPr>
          <w:sz w:val="28"/>
          <w:szCs w:val="28"/>
        </w:rPr>
        <w:t xml:space="preserve"> в срок до 26 февраля 2021 года:</w:t>
      </w:r>
    </w:p>
    <w:p w:rsidR="003F1A96" w:rsidRPr="003F1A96" w:rsidRDefault="003F1A96" w:rsidP="003F1A96">
      <w:pPr>
        <w:shd w:val="clear" w:color="auto" w:fill="FFFFFF"/>
        <w:tabs>
          <w:tab w:val="left" w:pos="931"/>
        </w:tabs>
        <w:spacing w:line="319" w:lineRule="exact"/>
        <w:ind w:right="22" w:firstLine="703"/>
        <w:jc w:val="both"/>
        <w:rPr>
          <w:sz w:val="28"/>
          <w:szCs w:val="28"/>
        </w:rPr>
      </w:pPr>
      <w:r w:rsidRPr="003F1A96">
        <w:rPr>
          <w:sz w:val="28"/>
          <w:szCs w:val="28"/>
        </w:rPr>
        <w:t xml:space="preserve">- </w:t>
      </w:r>
      <w:r w:rsidRPr="003F1A96">
        <w:rPr>
          <w:sz w:val="28"/>
          <w:szCs w:val="28"/>
        </w:rPr>
        <w:tab/>
        <w:t>откорректировать оперативные планы привлечения сил и сре</w:t>
      </w:r>
      <w:proofErr w:type="gramStart"/>
      <w:r w:rsidRPr="003F1A96">
        <w:rPr>
          <w:sz w:val="28"/>
          <w:szCs w:val="28"/>
        </w:rPr>
        <w:t>дств дл</w:t>
      </w:r>
      <w:proofErr w:type="gramEnd"/>
      <w:r w:rsidRPr="003F1A96">
        <w:rPr>
          <w:sz w:val="28"/>
          <w:szCs w:val="28"/>
        </w:rPr>
        <w:t>я предупреждения и ликвидации чрезвычайных ситуаций, связанных с лесными и другими ландшафтными пожарами;  направить (на бумажном носителе) в отдел ГО и ЧС до 01.03.2021 г.</w:t>
      </w:r>
    </w:p>
    <w:p w:rsidR="003F1A96" w:rsidRPr="003F1A96" w:rsidRDefault="003F1A96" w:rsidP="003F1A96">
      <w:pPr>
        <w:shd w:val="clear" w:color="auto" w:fill="FFFFFF"/>
        <w:tabs>
          <w:tab w:val="left" w:pos="931"/>
        </w:tabs>
        <w:spacing w:line="319" w:lineRule="exact"/>
        <w:ind w:right="22" w:firstLine="703"/>
        <w:jc w:val="both"/>
        <w:rPr>
          <w:sz w:val="28"/>
          <w:szCs w:val="28"/>
        </w:rPr>
      </w:pPr>
      <w:r w:rsidRPr="003F1A96">
        <w:rPr>
          <w:sz w:val="28"/>
          <w:szCs w:val="28"/>
        </w:rPr>
        <w:t>-</w:t>
      </w:r>
      <w:r w:rsidRPr="003F1A96">
        <w:rPr>
          <w:sz w:val="28"/>
          <w:szCs w:val="28"/>
        </w:rPr>
        <w:tab/>
      </w:r>
      <w:r w:rsidRPr="003F1A96">
        <w:rPr>
          <w:sz w:val="28"/>
          <w:szCs w:val="28"/>
        </w:rPr>
        <w:tab/>
      </w:r>
      <w:r w:rsidRPr="003F1A96">
        <w:rPr>
          <w:spacing w:val="-8"/>
          <w:sz w:val="28"/>
          <w:szCs w:val="28"/>
        </w:rPr>
        <w:t xml:space="preserve">разработать и утвердить паспорта пожарной безопасности населенных пунктов, подверженных угрозе перехода </w:t>
      </w:r>
      <w:r w:rsidRPr="003F1A96">
        <w:rPr>
          <w:spacing w:val="-7"/>
          <w:sz w:val="28"/>
          <w:szCs w:val="28"/>
        </w:rPr>
        <w:t>лесных пожаров</w:t>
      </w:r>
      <w:r w:rsidRPr="003F1A96">
        <w:rPr>
          <w:sz w:val="28"/>
          <w:szCs w:val="28"/>
        </w:rPr>
        <w:t>; направить (на бумажном носителе) в отдел ГО и ЧС до 26.02.2021г.</w:t>
      </w:r>
    </w:p>
    <w:p w:rsidR="003F1A96" w:rsidRPr="003F1A96" w:rsidRDefault="003F1A96" w:rsidP="003F1A96">
      <w:pPr>
        <w:shd w:val="clear" w:color="auto" w:fill="FFFFFF"/>
        <w:tabs>
          <w:tab w:val="left" w:pos="931"/>
        </w:tabs>
        <w:spacing w:line="319" w:lineRule="exact"/>
        <w:ind w:right="22" w:firstLine="703"/>
        <w:jc w:val="both"/>
        <w:rPr>
          <w:sz w:val="28"/>
          <w:szCs w:val="28"/>
        </w:rPr>
      </w:pPr>
      <w:r w:rsidRPr="003F1A96">
        <w:rPr>
          <w:sz w:val="28"/>
          <w:szCs w:val="28"/>
        </w:rPr>
        <w:t>-</w:t>
      </w:r>
      <w:r w:rsidRPr="003F1A96">
        <w:rPr>
          <w:sz w:val="28"/>
          <w:szCs w:val="28"/>
        </w:rPr>
        <w:tab/>
      </w:r>
      <w:r w:rsidRPr="003F1A96">
        <w:rPr>
          <w:spacing w:val="-7"/>
          <w:sz w:val="28"/>
          <w:szCs w:val="28"/>
        </w:rPr>
        <w:t xml:space="preserve">привести в исправное техническое состояние авторазливочные станции (АРС- 14), </w:t>
      </w:r>
      <w:r w:rsidRPr="003F1A96">
        <w:rPr>
          <w:spacing w:val="-9"/>
          <w:sz w:val="28"/>
          <w:szCs w:val="28"/>
        </w:rPr>
        <w:t xml:space="preserve">также иную технику приспособленную (переоборудованную) для тушения </w:t>
      </w:r>
      <w:r w:rsidRPr="003F1A96">
        <w:rPr>
          <w:sz w:val="28"/>
          <w:szCs w:val="28"/>
        </w:rPr>
        <w:t xml:space="preserve">пожаров, </w:t>
      </w:r>
      <w:proofErr w:type="spellStart"/>
      <w:r w:rsidRPr="003F1A96">
        <w:rPr>
          <w:spacing w:val="-7"/>
          <w:sz w:val="28"/>
          <w:szCs w:val="28"/>
        </w:rPr>
        <w:t>мо</w:t>
      </w:r>
      <w:r w:rsidRPr="003F1A96">
        <w:rPr>
          <w:spacing w:val="-9"/>
          <w:sz w:val="28"/>
          <w:szCs w:val="28"/>
        </w:rPr>
        <w:t>топомпы</w:t>
      </w:r>
      <w:proofErr w:type="spellEnd"/>
      <w:r w:rsidRPr="003F1A96">
        <w:rPr>
          <w:spacing w:val="-9"/>
          <w:sz w:val="28"/>
          <w:szCs w:val="28"/>
        </w:rPr>
        <w:t xml:space="preserve">, ранцевые лесные огнетушители (РЛО), </w:t>
      </w:r>
      <w:proofErr w:type="spellStart"/>
      <w:r w:rsidRPr="003F1A96">
        <w:rPr>
          <w:spacing w:val="-9"/>
          <w:sz w:val="28"/>
          <w:szCs w:val="28"/>
        </w:rPr>
        <w:t>шансовый</w:t>
      </w:r>
      <w:proofErr w:type="spellEnd"/>
      <w:r w:rsidRPr="003F1A96">
        <w:rPr>
          <w:spacing w:val="-9"/>
          <w:sz w:val="28"/>
          <w:szCs w:val="28"/>
        </w:rPr>
        <w:t xml:space="preserve"> инструмент (метлы, лопаты, топоры, багры);  </w:t>
      </w:r>
      <w:r w:rsidRPr="003F1A96">
        <w:rPr>
          <w:sz w:val="28"/>
          <w:szCs w:val="28"/>
        </w:rPr>
        <w:t>направить (на бумажном носителе) в отдел ГО и ЧС до 26.02.2021г. указать количество.</w:t>
      </w:r>
    </w:p>
    <w:p w:rsidR="003F1A96" w:rsidRPr="003F1A96" w:rsidRDefault="003F1A96" w:rsidP="003F1A96">
      <w:pPr>
        <w:shd w:val="clear" w:color="auto" w:fill="FFFFFF"/>
        <w:tabs>
          <w:tab w:val="left" w:pos="931"/>
        </w:tabs>
        <w:spacing w:line="319" w:lineRule="exact"/>
        <w:ind w:right="22" w:firstLine="703"/>
        <w:jc w:val="both"/>
        <w:rPr>
          <w:sz w:val="28"/>
          <w:szCs w:val="28"/>
        </w:rPr>
      </w:pPr>
      <w:proofErr w:type="gramStart"/>
      <w:r w:rsidRPr="003F1A96">
        <w:rPr>
          <w:sz w:val="28"/>
          <w:szCs w:val="28"/>
        </w:rPr>
        <w:t xml:space="preserve">- организовать работу  патрульных, патрульно-маневренных, маневренных и патрульно-контрольных групп в соответствии с порядком, утвержденным протоколом Комиссии по предупреждению и ликвидации чрезвычайных ситуаций и обеспечению пожарной безопасности Забайкальского края от 28 ноября 2017 года № 102; сведения о созданных </w:t>
      </w:r>
      <w:r w:rsidRPr="003F1A96">
        <w:rPr>
          <w:sz w:val="28"/>
          <w:szCs w:val="28"/>
        </w:rPr>
        <w:lastRenderedPageBreak/>
        <w:t>группах и копии актов оценки готовности направить (на бумажном носителе) в отдел ГО и ЧС до 01.03.2021 г.</w:t>
      </w:r>
      <w:proofErr w:type="gramEnd"/>
    </w:p>
    <w:p w:rsidR="003F1A96" w:rsidRPr="003F1A96" w:rsidRDefault="003F1A96" w:rsidP="003F1A96">
      <w:pPr>
        <w:shd w:val="clear" w:color="auto" w:fill="FFFFFF"/>
        <w:spacing w:before="14" w:line="314" w:lineRule="exact"/>
        <w:ind w:right="12"/>
        <w:jc w:val="both"/>
      </w:pPr>
      <w:r w:rsidRPr="003F1A96">
        <w:t xml:space="preserve">             </w:t>
      </w:r>
      <w:r w:rsidRPr="003F1A96">
        <w:rPr>
          <w:spacing w:val="-8"/>
          <w:sz w:val="28"/>
          <w:szCs w:val="28"/>
        </w:rPr>
        <w:t xml:space="preserve">- </w:t>
      </w:r>
      <w:r w:rsidRPr="003F1A96">
        <w:rPr>
          <w:spacing w:val="-8"/>
          <w:sz w:val="28"/>
          <w:szCs w:val="28"/>
        </w:rPr>
        <w:tab/>
        <w:t xml:space="preserve">организовать проведение обучения, вакцинации и медицинского </w:t>
      </w:r>
      <w:r w:rsidRPr="003F1A96">
        <w:rPr>
          <w:spacing w:val="-10"/>
          <w:sz w:val="28"/>
          <w:szCs w:val="28"/>
        </w:rPr>
        <w:t>осмотра населения, привлекаемого в добровольные пожарные формирования;</w:t>
      </w:r>
    </w:p>
    <w:p w:rsidR="003F1A96" w:rsidRPr="003F1A96" w:rsidRDefault="003F1A96" w:rsidP="003F1A96">
      <w:pPr>
        <w:shd w:val="clear" w:color="auto" w:fill="FFFFFF"/>
        <w:tabs>
          <w:tab w:val="left" w:pos="970"/>
        </w:tabs>
        <w:spacing w:line="314" w:lineRule="exact"/>
        <w:ind w:firstLine="696"/>
        <w:jc w:val="both"/>
        <w:rPr>
          <w:sz w:val="28"/>
          <w:szCs w:val="28"/>
        </w:rPr>
      </w:pPr>
      <w:proofErr w:type="gramStart"/>
      <w:r w:rsidRPr="003F1A96">
        <w:rPr>
          <w:sz w:val="28"/>
          <w:szCs w:val="28"/>
        </w:rPr>
        <w:t>-</w:t>
      </w:r>
      <w:r w:rsidRPr="003F1A96">
        <w:rPr>
          <w:sz w:val="28"/>
          <w:szCs w:val="28"/>
        </w:rPr>
        <w:tab/>
      </w:r>
      <w:r w:rsidRPr="003F1A96">
        <w:rPr>
          <w:sz w:val="28"/>
          <w:szCs w:val="28"/>
        </w:rPr>
        <w:tab/>
        <w:t xml:space="preserve">в соответствии с постановлением Правительства Российской Федерации от 10 ноября 2015 года  № 1213 «О внесении изменений в Правила противопожарного режима Российской Федерации», путем проведения  сходов граждан, </w:t>
      </w:r>
      <w:proofErr w:type="spellStart"/>
      <w:r w:rsidRPr="003F1A96">
        <w:rPr>
          <w:sz w:val="28"/>
          <w:szCs w:val="28"/>
        </w:rPr>
        <w:t>подворовых</w:t>
      </w:r>
      <w:proofErr w:type="spellEnd"/>
      <w:r w:rsidRPr="003F1A96">
        <w:rPr>
          <w:sz w:val="28"/>
          <w:szCs w:val="28"/>
        </w:rPr>
        <w:t xml:space="preserve"> обходов организовать работу с населением под роспись по разъяснению запрета выжигания сухой травянистой растительности, стерни, </w:t>
      </w:r>
      <w:proofErr w:type="spellStart"/>
      <w:r w:rsidRPr="003F1A96">
        <w:rPr>
          <w:sz w:val="28"/>
          <w:szCs w:val="28"/>
        </w:rPr>
        <w:t>пожнивших</w:t>
      </w:r>
      <w:proofErr w:type="spellEnd"/>
      <w:r w:rsidRPr="003F1A96">
        <w:rPr>
          <w:sz w:val="28"/>
          <w:szCs w:val="28"/>
        </w:rPr>
        <w:t xml:space="preserve"> остатков на землях сельскохозяйственного назначения и землях запаса, разведения костров на полях, а так же в полосах</w:t>
      </w:r>
      <w:proofErr w:type="gramEnd"/>
      <w:r w:rsidRPr="003F1A96">
        <w:rPr>
          <w:sz w:val="28"/>
          <w:szCs w:val="28"/>
        </w:rPr>
        <w:t xml:space="preserve"> отвода автомобильных и железных дорог подсобных хозяйств;</w:t>
      </w:r>
    </w:p>
    <w:p w:rsidR="003F1A96" w:rsidRPr="003F1A96" w:rsidRDefault="003F1A96" w:rsidP="003F1A96">
      <w:pPr>
        <w:shd w:val="clear" w:color="auto" w:fill="FFFFFF"/>
        <w:tabs>
          <w:tab w:val="left" w:pos="970"/>
        </w:tabs>
        <w:spacing w:line="314" w:lineRule="exact"/>
        <w:ind w:firstLine="696"/>
        <w:jc w:val="both"/>
        <w:rPr>
          <w:sz w:val="28"/>
          <w:szCs w:val="28"/>
        </w:rPr>
      </w:pPr>
      <w:r w:rsidRPr="003F1A96">
        <w:rPr>
          <w:sz w:val="28"/>
          <w:szCs w:val="28"/>
        </w:rPr>
        <w:t xml:space="preserve">- определить собственников или пользователей участков </w:t>
      </w:r>
      <w:r w:rsidRPr="003F1A96">
        <w:rPr>
          <w:spacing w:val="-8"/>
          <w:sz w:val="28"/>
          <w:szCs w:val="28"/>
        </w:rPr>
        <w:t>смежных с лесным фондом (сенокосные угодья, пастбища, пашни, животноводческие стоянки), ответственных за недопущение проведения неконтролируемых палов растительности;</w:t>
      </w:r>
    </w:p>
    <w:p w:rsidR="003F1A96" w:rsidRPr="003F1A96" w:rsidRDefault="003F1A96" w:rsidP="003F1A96">
      <w:pPr>
        <w:ind w:firstLine="708"/>
        <w:jc w:val="both"/>
        <w:rPr>
          <w:sz w:val="28"/>
          <w:szCs w:val="28"/>
        </w:rPr>
      </w:pPr>
      <w:r w:rsidRPr="003F1A96">
        <w:rPr>
          <w:sz w:val="28"/>
          <w:szCs w:val="28"/>
        </w:rPr>
        <w:t>1.3. обеспечить:</w:t>
      </w:r>
    </w:p>
    <w:p w:rsidR="003F1A96" w:rsidRPr="003F1A96" w:rsidRDefault="003F1A96" w:rsidP="003F1A96">
      <w:pPr>
        <w:shd w:val="clear" w:color="auto" w:fill="FFFFFF"/>
        <w:tabs>
          <w:tab w:val="left" w:pos="931"/>
        </w:tabs>
        <w:spacing w:line="319" w:lineRule="exact"/>
        <w:ind w:right="22" w:firstLine="703"/>
        <w:jc w:val="both"/>
        <w:rPr>
          <w:sz w:val="28"/>
          <w:szCs w:val="28"/>
        </w:rPr>
      </w:pPr>
      <w:proofErr w:type="gramStart"/>
      <w:r w:rsidRPr="003F1A96">
        <w:rPr>
          <w:sz w:val="28"/>
          <w:szCs w:val="28"/>
        </w:rPr>
        <w:t xml:space="preserve">- </w:t>
      </w:r>
      <w:r w:rsidRPr="003F1A96">
        <w:rPr>
          <w:sz w:val="28"/>
          <w:szCs w:val="28"/>
        </w:rPr>
        <w:tab/>
        <w:t>своевременное принятие противопожарных мер по защите населенных пунктов и садоводческих товариществ от  распространения природных пожаров, создать (обновить) до начала пожароопасного периода вокруг населенных пунктов противопожарные минерализованные полосы шириной не менее 10 метров (пункт 63 Правил противопожарного режима, утвержденных постановлением Правительства Российской Федерации от 16 сентября 2020 года № 1479), организовать обновление минерализованных полос, очистку территорий, прилегающей к населенным пунктам от отходов</w:t>
      </w:r>
      <w:proofErr w:type="gramEnd"/>
      <w:r w:rsidRPr="003F1A96">
        <w:rPr>
          <w:sz w:val="28"/>
          <w:szCs w:val="28"/>
        </w:rPr>
        <w:t xml:space="preserve"> деревообработки; направить доклад на </w:t>
      </w:r>
      <w:proofErr w:type="spellStart"/>
      <w:r w:rsidRPr="003F1A96">
        <w:rPr>
          <w:sz w:val="28"/>
          <w:szCs w:val="28"/>
        </w:rPr>
        <w:t>эл</w:t>
      </w:r>
      <w:proofErr w:type="gramStart"/>
      <w:r w:rsidRPr="003F1A96">
        <w:rPr>
          <w:sz w:val="28"/>
          <w:szCs w:val="28"/>
        </w:rPr>
        <w:t>.п</w:t>
      </w:r>
      <w:proofErr w:type="gramEnd"/>
      <w:r w:rsidRPr="003F1A96">
        <w:rPr>
          <w:sz w:val="28"/>
          <w:szCs w:val="28"/>
        </w:rPr>
        <w:t>очту</w:t>
      </w:r>
      <w:proofErr w:type="spellEnd"/>
      <w:r w:rsidRPr="003F1A96">
        <w:rPr>
          <w:sz w:val="28"/>
          <w:szCs w:val="28"/>
        </w:rPr>
        <w:t xml:space="preserve"> </w:t>
      </w:r>
      <w:proofErr w:type="spellStart"/>
      <w:r w:rsidRPr="003F1A96">
        <w:rPr>
          <w:sz w:val="28"/>
          <w:szCs w:val="28"/>
          <w:lang w:val="en-US"/>
        </w:rPr>
        <w:t>otdel</w:t>
      </w:r>
      <w:proofErr w:type="spellEnd"/>
      <w:r w:rsidRPr="003F1A96">
        <w:rPr>
          <w:sz w:val="28"/>
          <w:szCs w:val="28"/>
        </w:rPr>
        <w:t>.</w:t>
      </w:r>
      <w:r w:rsidRPr="003F1A96">
        <w:rPr>
          <w:sz w:val="28"/>
          <w:szCs w:val="28"/>
          <w:lang w:val="en-US"/>
        </w:rPr>
        <w:t>go</w:t>
      </w:r>
      <w:r w:rsidRPr="003F1A96">
        <w:rPr>
          <w:sz w:val="28"/>
          <w:szCs w:val="28"/>
        </w:rPr>
        <w:t>.</w:t>
      </w:r>
      <w:proofErr w:type="spellStart"/>
      <w:r w:rsidRPr="003F1A96">
        <w:rPr>
          <w:sz w:val="28"/>
          <w:szCs w:val="28"/>
          <w:lang w:val="en-US"/>
        </w:rPr>
        <w:t>chs</w:t>
      </w:r>
      <w:proofErr w:type="spellEnd"/>
      <w:r w:rsidRPr="003F1A96">
        <w:rPr>
          <w:sz w:val="28"/>
          <w:szCs w:val="28"/>
        </w:rPr>
        <w:t>@</w:t>
      </w:r>
      <w:r w:rsidRPr="003F1A96">
        <w:rPr>
          <w:sz w:val="28"/>
          <w:szCs w:val="28"/>
          <w:lang w:val="en-US"/>
        </w:rPr>
        <w:t>mail</w:t>
      </w:r>
      <w:r w:rsidRPr="003F1A96">
        <w:rPr>
          <w:sz w:val="28"/>
          <w:szCs w:val="28"/>
        </w:rPr>
        <w:t>.</w:t>
      </w:r>
      <w:proofErr w:type="spellStart"/>
      <w:r w:rsidRPr="003F1A96">
        <w:rPr>
          <w:sz w:val="28"/>
          <w:szCs w:val="28"/>
          <w:lang w:val="en-US"/>
        </w:rPr>
        <w:t>ru</w:t>
      </w:r>
      <w:proofErr w:type="spellEnd"/>
      <w:r w:rsidRPr="003F1A96">
        <w:rPr>
          <w:sz w:val="28"/>
          <w:szCs w:val="28"/>
        </w:rPr>
        <w:t xml:space="preserve">  до 20.03.2021 г.</w:t>
      </w:r>
    </w:p>
    <w:p w:rsidR="003F1A96" w:rsidRPr="003F1A96" w:rsidRDefault="003F1A96" w:rsidP="003F1A96">
      <w:pPr>
        <w:shd w:val="clear" w:color="auto" w:fill="FFFFFF"/>
        <w:tabs>
          <w:tab w:val="left" w:pos="931"/>
        </w:tabs>
        <w:spacing w:line="319" w:lineRule="exact"/>
        <w:ind w:right="22"/>
        <w:jc w:val="both"/>
        <w:rPr>
          <w:sz w:val="28"/>
          <w:szCs w:val="28"/>
        </w:rPr>
      </w:pPr>
      <w:r w:rsidRPr="003F1A96">
        <w:rPr>
          <w:sz w:val="28"/>
          <w:szCs w:val="28"/>
        </w:rPr>
        <w:t xml:space="preserve">          -  </w:t>
      </w:r>
      <w:r w:rsidRPr="003F1A96">
        <w:rPr>
          <w:sz w:val="28"/>
          <w:szCs w:val="28"/>
        </w:rPr>
        <w:tab/>
        <w:t xml:space="preserve">очистку минерализованных полос, свалок от сухой травы и другого легковоспламеняющегося мусора; направить доклад на </w:t>
      </w:r>
      <w:proofErr w:type="spellStart"/>
      <w:r w:rsidRPr="003F1A96">
        <w:rPr>
          <w:sz w:val="28"/>
          <w:szCs w:val="28"/>
        </w:rPr>
        <w:t>эл</w:t>
      </w:r>
      <w:proofErr w:type="gramStart"/>
      <w:r w:rsidRPr="003F1A96">
        <w:rPr>
          <w:sz w:val="28"/>
          <w:szCs w:val="28"/>
        </w:rPr>
        <w:t>.п</w:t>
      </w:r>
      <w:proofErr w:type="gramEnd"/>
      <w:r w:rsidRPr="003F1A96">
        <w:rPr>
          <w:sz w:val="28"/>
          <w:szCs w:val="28"/>
        </w:rPr>
        <w:t>очту</w:t>
      </w:r>
      <w:proofErr w:type="spellEnd"/>
      <w:r w:rsidRPr="003F1A96">
        <w:rPr>
          <w:sz w:val="28"/>
          <w:szCs w:val="28"/>
        </w:rPr>
        <w:t xml:space="preserve"> </w:t>
      </w:r>
      <w:proofErr w:type="spellStart"/>
      <w:r w:rsidRPr="003F1A96">
        <w:rPr>
          <w:sz w:val="28"/>
          <w:szCs w:val="28"/>
          <w:lang w:val="en-US"/>
        </w:rPr>
        <w:t>otdel</w:t>
      </w:r>
      <w:proofErr w:type="spellEnd"/>
      <w:r w:rsidRPr="003F1A96">
        <w:rPr>
          <w:sz w:val="28"/>
          <w:szCs w:val="28"/>
        </w:rPr>
        <w:t>.</w:t>
      </w:r>
      <w:r w:rsidRPr="003F1A96">
        <w:rPr>
          <w:sz w:val="28"/>
          <w:szCs w:val="28"/>
          <w:lang w:val="en-US"/>
        </w:rPr>
        <w:t>go</w:t>
      </w:r>
      <w:r w:rsidRPr="003F1A96">
        <w:rPr>
          <w:sz w:val="28"/>
          <w:szCs w:val="28"/>
        </w:rPr>
        <w:t>.</w:t>
      </w:r>
      <w:proofErr w:type="spellStart"/>
      <w:r w:rsidRPr="003F1A96">
        <w:rPr>
          <w:sz w:val="28"/>
          <w:szCs w:val="28"/>
          <w:lang w:val="en-US"/>
        </w:rPr>
        <w:t>chs</w:t>
      </w:r>
      <w:proofErr w:type="spellEnd"/>
      <w:r w:rsidRPr="003F1A96">
        <w:rPr>
          <w:sz w:val="28"/>
          <w:szCs w:val="28"/>
        </w:rPr>
        <w:t>@</w:t>
      </w:r>
      <w:r w:rsidRPr="003F1A96">
        <w:rPr>
          <w:sz w:val="28"/>
          <w:szCs w:val="28"/>
          <w:lang w:val="en-US"/>
        </w:rPr>
        <w:t>mail</w:t>
      </w:r>
      <w:r w:rsidRPr="003F1A96">
        <w:rPr>
          <w:sz w:val="28"/>
          <w:szCs w:val="28"/>
        </w:rPr>
        <w:t>.</w:t>
      </w:r>
      <w:proofErr w:type="spellStart"/>
      <w:r w:rsidRPr="003F1A96">
        <w:rPr>
          <w:sz w:val="28"/>
          <w:szCs w:val="28"/>
          <w:lang w:val="en-US"/>
        </w:rPr>
        <w:t>ru</w:t>
      </w:r>
      <w:proofErr w:type="spellEnd"/>
      <w:r w:rsidRPr="003F1A96">
        <w:rPr>
          <w:sz w:val="28"/>
          <w:szCs w:val="28"/>
        </w:rPr>
        <w:t xml:space="preserve">  до 20.03.2021 г.</w:t>
      </w:r>
    </w:p>
    <w:p w:rsidR="003F1A96" w:rsidRPr="003F1A96" w:rsidRDefault="003F1A96" w:rsidP="003F1A96">
      <w:pPr>
        <w:tabs>
          <w:tab w:val="left" w:pos="993"/>
        </w:tabs>
        <w:jc w:val="both"/>
        <w:rPr>
          <w:sz w:val="28"/>
          <w:szCs w:val="28"/>
        </w:rPr>
      </w:pPr>
      <w:r w:rsidRPr="003F1A96">
        <w:rPr>
          <w:sz w:val="28"/>
          <w:szCs w:val="28"/>
        </w:rPr>
        <w:t xml:space="preserve">          - организовать в пределах своей компетенции принятие мер в отношении лиц, осуществляющих незаконное выжигание сухой растительности, а также собственников земельных участков, землепользователей, землевладельцев, арендаторов земельных участков, не обеспечивших принятие мер по соблюдению требований противопожарных правил и нормативов;</w:t>
      </w:r>
    </w:p>
    <w:p w:rsidR="003F1A96" w:rsidRPr="003F1A96" w:rsidRDefault="003F1A96" w:rsidP="003F1A96">
      <w:pPr>
        <w:ind w:firstLine="708"/>
        <w:jc w:val="both"/>
        <w:rPr>
          <w:sz w:val="28"/>
          <w:szCs w:val="28"/>
        </w:rPr>
      </w:pPr>
      <w:r w:rsidRPr="003F1A96">
        <w:rPr>
          <w:sz w:val="28"/>
          <w:szCs w:val="28"/>
        </w:rPr>
        <w:t>-</w:t>
      </w:r>
      <w:r w:rsidRPr="003F1A96">
        <w:rPr>
          <w:sz w:val="28"/>
          <w:szCs w:val="28"/>
        </w:rPr>
        <w:tab/>
        <w:t>проведение мероприятий по противопожарному обустройству территорий от возможности распространения природных пожаров и запрету проведения неконтролируемых сельскохозяйственных палов;</w:t>
      </w:r>
      <w:r w:rsidRPr="003F1A96">
        <w:rPr>
          <w:sz w:val="28"/>
          <w:szCs w:val="28"/>
        </w:rPr>
        <w:tab/>
      </w:r>
    </w:p>
    <w:p w:rsidR="003F1A96" w:rsidRPr="003F1A96" w:rsidRDefault="003F1A96" w:rsidP="003F1A96">
      <w:pPr>
        <w:ind w:firstLine="708"/>
        <w:jc w:val="both"/>
        <w:rPr>
          <w:sz w:val="28"/>
          <w:szCs w:val="28"/>
        </w:rPr>
      </w:pPr>
      <w:r w:rsidRPr="003F1A96">
        <w:rPr>
          <w:sz w:val="28"/>
          <w:szCs w:val="28"/>
        </w:rPr>
        <w:t>-</w:t>
      </w:r>
      <w:r w:rsidRPr="003F1A96">
        <w:rPr>
          <w:sz w:val="28"/>
          <w:szCs w:val="28"/>
        </w:rPr>
        <w:tab/>
        <w:t>на территории поселений наличие и исправность звуковой сигнализации для оповещения людей при пожаре, телефонной связи, а также запасов воды для целей пожаротушения в соответствии со ст.6,63 и 68  Федерального закона от 22.08.2008 года № 123-ФЗ «Технический регламент о требованиях пожарной безопасности»;</w:t>
      </w:r>
    </w:p>
    <w:p w:rsidR="003F1A96" w:rsidRPr="003F1A96" w:rsidRDefault="003F1A96" w:rsidP="003F1A96">
      <w:pPr>
        <w:ind w:firstLine="708"/>
        <w:jc w:val="both"/>
        <w:rPr>
          <w:sz w:val="28"/>
          <w:szCs w:val="28"/>
        </w:rPr>
      </w:pPr>
      <w:r w:rsidRPr="003F1A96">
        <w:rPr>
          <w:sz w:val="28"/>
          <w:szCs w:val="28"/>
        </w:rPr>
        <w:t xml:space="preserve">- </w:t>
      </w:r>
      <w:r w:rsidRPr="003F1A96">
        <w:rPr>
          <w:sz w:val="28"/>
          <w:szCs w:val="28"/>
        </w:rPr>
        <w:tab/>
        <w:t>резерв  материально-технических средств (</w:t>
      </w:r>
      <w:proofErr w:type="spellStart"/>
      <w:r w:rsidRPr="003F1A96">
        <w:rPr>
          <w:sz w:val="28"/>
          <w:szCs w:val="28"/>
        </w:rPr>
        <w:t>мотопомпы</w:t>
      </w:r>
      <w:proofErr w:type="spellEnd"/>
      <w:r w:rsidRPr="003F1A96">
        <w:rPr>
          <w:sz w:val="28"/>
          <w:szCs w:val="28"/>
        </w:rPr>
        <w:t xml:space="preserve">, ранцевые лесные огнетушители, тракторная и другая техника, горюче-смазочные </w:t>
      </w:r>
      <w:r w:rsidRPr="003F1A96">
        <w:rPr>
          <w:sz w:val="28"/>
          <w:szCs w:val="28"/>
        </w:rPr>
        <w:lastRenderedPageBreak/>
        <w:t xml:space="preserve">материалы и другой </w:t>
      </w:r>
      <w:proofErr w:type="spellStart"/>
      <w:r w:rsidRPr="003F1A96">
        <w:rPr>
          <w:sz w:val="28"/>
          <w:szCs w:val="28"/>
        </w:rPr>
        <w:t>шансовый</w:t>
      </w:r>
      <w:proofErr w:type="spellEnd"/>
      <w:r w:rsidRPr="003F1A96">
        <w:rPr>
          <w:sz w:val="28"/>
          <w:szCs w:val="28"/>
        </w:rPr>
        <w:t xml:space="preserve">  инструмент) и продуктов питания для обеспечения добровольных пожарных дружин на 5 суток;</w:t>
      </w:r>
    </w:p>
    <w:p w:rsidR="003F1A96" w:rsidRPr="003F1A96" w:rsidRDefault="003F1A96" w:rsidP="003F1A96">
      <w:pPr>
        <w:ind w:firstLine="708"/>
        <w:jc w:val="both"/>
        <w:rPr>
          <w:sz w:val="28"/>
          <w:szCs w:val="28"/>
        </w:rPr>
      </w:pPr>
      <w:r w:rsidRPr="003F1A96">
        <w:rPr>
          <w:sz w:val="28"/>
          <w:szCs w:val="28"/>
        </w:rPr>
        <w:t xml:space="preserve">- </w:t>
      </w:r>
      <w:r w:rsidRPr="003F1A96">
        <w:rPr>
          <w:sz w:val="28"/>
          <w:szCs w:val="28"/>
        </w:rPr>
        <w:tab/>
        <w:t>провести обучение, вакцинацию и медицинский осмотр населения, привлекаемого в добровольные пожарные формирования;</w:t>
      </w:r>
    </w:p>
    <w:p w:rsidR="003F1A96" w:rsidRPr="003F1A96" w:rsidRDefault="003F1A96" w:rsidP="003F1A96">
      <w:pPr>
        <w:ind w:firstLine="708"/>
        <w:jc w:val="both"/>
        <w:rPr>
          <w:sz w:val="28"/>
          <w:szCs w:val="28"/>
        </w:rPr>
      </w:pPr>
      <w:r w:rsidRPr="003F1A96">
        <w:rPr>
          <w:sz w:val="28"/>
          <w:szCs w:val="28"/>
        </w:rPr>
        <w:t xml:space="preserve">- </w:t>
      </w:r>
      <w:r w:rsidRPr="003F1A96">
        <w:rPr>
          <w:sz w:val="28"/>
          <w:szCs w:val="28"/>
        </w:rPr>
        <w:tab/>
        <w:t>провести работу с владельцами и пользователями земель сельскохозяйственного назначения;</w:t>
      </w:r>
    </w:p>
    <w:p w:rsidR="003F1A96" w:rsidRPr="003F1A96" w:rsidRDefault="003F1A96" w:rsidP="003F1A96">
      <w:pPr>
        <w:ind w:firstLine="708"/>
        <w:jc w:val="both"/>
        <w:rPr>
          <w:sz w:val="28"/>
          <w:szCs w:val="28"/>
        </w:rPr>
      </w:pPr>
      <w:r w:rsidRPr="003F1A96">
        <w:rPr>
          <w:sz w:val="28"/>
          <w:szCs w:val="28"/>
        </w:rPr>
        <w:t xml:space="preserve">- </w:t>
      </w:r>
      <w:r w:rsidRPr="003F1A96">
        <w:rPr>
          <w:sz w:val="28"/>
          <w:szCs w:val="28"/>
        </w:rPr>
        <w:tab/>
        <w:t>создание оперативных групп в составе 3-4 человек на автотранспорте со средствами связи, пожаротушения для ликвидации выявленных возгораний вблизи населенных пунктов на ранних стадиях;</w:t>
      </w:r>
    </w:p>
    <w:p w:rsidR="003F1A96" w:rsidRPr="003F1A96" w:rsidRDefault="003F1A96" w:rsidP="003F1A96">
      <w:pPr>
        <w:ind w:firstLine="708"/>
        <w:jc w:val="both"/>
        <w:rPr>
          <w:sz w:val="28"/>
          <w:szCs w:val="28"/>
        </w:rPr>
      </w:pPr>
      <w:r w:rsidRPr="003F1A96">
        <w:rPr>
          <w:sz w:val="28"/>
          <w:szCs w:val="28"/>
        </w:rPr>
        <w:t>-</w:t>
      </w:r>
      <w:r w:rsidRPr="003F1A96">
        <w:rPr>
          <w:sz w:val="28"/>
          <w:szCs w:val="28"/>
        </w:rPr>
        <w:tab/>
        <w:t>условия для забора в любое время суток воды из источников наружного водоснабжения, расположенных в городских и сельских поселениях и прилегающих к ним территориях, с проведением:</w:t>
      </w:r>
    </w:p>
    <w:p w:rsidR="003F1A96" w:rsidRPr="003F1A96" w:rsidRDefault="003F1A96" w:rsidP="003F1A96">
      <w:pPr>
        <w:ind w:firstLine="708"/>
        <w:jc w:val="both"/>
        <w:rPr>
          <w:sz w:val="28"/>
          <w:szCs w:val="28"/>
        </w:rPr>
      </w:pPr>
      <w:r w:rsidRPr="003F1A96">
        <w:rPr>
          <w:sz w:val="28"/>
          <w:szCs w:val="28"/>
        </w:rPr>
        <w:t>а) детальной ревизии источников наружного противопожарного водоснабжения, имеющихся в населенных пунктах (пожарные гидранты, водонапорные башни, водокачки, пирсы) и их ремонта;</w:t>
      </w:r>
    </w:p>
    <w:p w:rsidR="003F1A96" w:rsidRPr="003F1A96" w:rsidRDefault="003F1A96" w:rsidP="003F1A96">
      <w:pPr>
        <w:ind w:firstLine="708"/>
        <w:jc w:val="both"/>
        <w:rPr>
          <w:sz w:val="28"/>
          <w:szCs w:val="28"/>
        </w:rPr>
      </w:pPr>
      <w:r w:rsidRPr="003F1A96">
        <w:rPr>
          <w:sz w:val="28"/>
          <w:szCs w:val="28"/>
        </w:rPr>
        <w:t>б)</w:t>
      </w:r>
      <w:r w:rsidRPr="003F1A96">
        <w:rPr>
          <w:sz w:val="28"/>
          <w:szCs w:val="28"/>
        </w:rPr>
        <w:tab/>
        <w:t xml:space="preserve">дооборудования </w:t>
      </w:r>
      <w:proofErr w:type="spellStart"/>
      <w:r w:rsidRPr="003F1A96">
        <w:rPr>
          <w:sz w:val="28"/>
          <w:szCs w:val="28"/>
        </w:rPr>
        <w:t>водоисточников</w:t>
      </w:r>
      <w:proofErr w:type="spellEnd"/>
      <w:r w:rsidRPr="003F1A96">
        <w:rPr>
          <w:sz w:val="28"/>
          <w:szCs w:val="28"/>
        </w:rPr>
        <w:t xml:space="preserve"> устройствами для заправки пожарных автоцистерн;</w:t>
      </w:r>
    </w:p>
    <w:p w:rsidR="003F1A96" w:rsidRPr="003F1A96" w:rsidRDefault="003F1A96" w:rsidP="003F1A96">
      <w:pPr>
        <w:ind w:firstLine="708"/>
        <w:jc w:val="both"/>
        <w:rPr>
          <w:sz w:val="28"/>
          <w:szCs w:val="28"/>
        </w:rPr>
      </w:pPr>
      <w:r w:rsidRPr="003F1A96">
        <w:rPr>
          <w:sz w:val="28"/>
          <w:szCs w:val="28"/>
        </w:rPr>
        <w:t>в)</w:t>
      </w:r>
      <w:r w:rsidRPr="003F1A96">
        <w:rPr>
          <w:sz w:val="28"/>
          <w:szCs w:val="28"/>
        </w:rPr>
        <w:tab/>
        <w:t>работ по созданию в населенных пунктах запасов огнетушащих средств;</w:t>
      </w:r>
    </w:p>
    <w:p w:rsidR="003F1A96" w:rsidRPr="003F1A96" w:rsidRDefault="003F1A96" w:rsidP="003F1A96">
      <w:pPr>
        <w:ind w:firstLine="708"/>
        <w:jc w:val="both"/>
        <w:rPr>
          <w:sz w:val="28"/>
          <w:szCs w:val="28"/>
        </w:rPr>
      </w:pPr>
      <w:r w:rsidRPr="003F1A96">
        <w:rPr>
          <w:sz w:val="28"/>
          <w:szCs w:val="28"/>
        </w:rPr>
        <w:t>- организовать работу наблюдательных постов по выявлению очагов лесных и других ландшафтных пожаров;</w:t>
      </w:r>
    </w:p>
    <w:p w:rsidR="003F1A96" w:rsidRPr="003F1A96" w:rsidRDefault="003F1A96" w:rsidP="003F1A96">
      <w:pPr>
        <w:shd w:val="clear" w:color="auto" w:fill="FFFFFF"/>
        <w:tabs>
          <w:tab w:val="left" w:pos="931"/>
        </w:tabs>
        <w:spacing w:line="319" w:lineRule="exact"/>
        <w:ind w:right="22" w:firstLine="703"/>
        <w:jc w:val="both"/>
        <w:rPr>
          <w:sz w:val="28"/>
          <w:szCs w:val="28"/>
        </w:rPr>
      </w:pPr>
      <w:r w:rsidRPr="003F1A96">
        <w:rPr>
          <w:sz w:val="28"/>
          <w:szCs w:val="28"/>
        </w:rPr>
        <w:t xml:space="preserve">- </w:t>
      </w:r>
      <w:r w:rsidRPr="003F1A96">
        <w:rPr>
          <w:sz w:val="28"/>
          <w:szCs w:val="28"/>
        </w:rPr>
        <w:tab/>
        <w:t xml:space="preserve">привести в исправное состояние источники пожарного водоснабжения, организовать их ремонт, провести очистку подъездных путей для заправки пожарных машин, выставить информационные указатели мест заправки водой; направить доклад на </w:t>
      </w:r>
      <w:proofErr w:type="spellStart"/>
      <w:r w:rsidRPr="003F1A96">
        <w:rPr>
          <w:sz w:val="28"/>
          <w:szCs w:val="28"/>
        </w:rPr>
        <w:t>эл</w:t>
      </w:r>
      <w:proofErr w:type="gramStart"/>
      <w:r w:rsidRPr="003F1A96">
        <w:rPr>
          <w:sz w:val="28"/>
          <w:szCs w:val="28"/>
        </w:rPr>
        <w:t>.п</w:t>
      </w:r>
      <w:proofErr w:type="gramEnd"/>
      <w:r w:rsidRPr="003F1A96">
        <w:rPr>
          <w:sz w:val="28"/>
          <w:szCs w:val="28"/>
        </w:rPr>
        <w:t>очту</w:t>
      </w:r>
      <w:proofErr w:type="spellEnd"/>
      <w:r w:rsidRPr="003F1A96">
        <w:rPr>
          <w:sz w:val="28"/>
          <w:szCs w:val="28"/>
        </w:rPr>
        <w:t xml:space="preserve"> </w:t>
      </w:r>
      <w:proofErr w:type="spellStart"/>
      <w:r w:rsidRPr="003F1A96">
        <w:rPr>
          <w:sz w:val="28"/>
          <w:szCs w:val="28"/>
          <w:lang w:val="en-US"/>
        </w:rPr>
        <w:t>otdel</w:t>
      </w:r>
      <w:proofErr w:type="spellEnd"/>
      <w:r w:rsidRPr="003F1A96">
        <w:rPr>
          <w:sz w:val="28"/>
          <w:szCs w:val="28"/>
        </w:rPr>
        <w:t>.</w:t>
      </w:r>
      <w:r w:rsidRPr="003F1A96">
        <w:rPr>
          <w:sz w:val="28"/>
          <w:szCs w:val="28"/>
          <w:lang w:val="en-US"/>
        </w:rPr>
        <w:t>go</w:t>
      </w:r>
      <w:r w:rsidRPr="003F1A96">
        <w:rPr>
          <w:sz w:val="28"/>
          <w:szCs w:val="28"/>
        </w:rPr>
        <w:t>.</w:t>
      </w:r>
      <w:proofErr w:type="spellStart"/>
      <w:r w:rsidRPr="003F1A96">
        <w:rPr>
          <w:sz w:val="28"/>
          <w:szCs w:val="28"/>
          <w:lang w:val="en-US"/>
        </w:rPr>
        <w:t>chs</w:t>
      </w:r>
      <w:proofErr w:type="spellEnd"/>
      <w:r w:rsidRPr="003F1A96">
        <w:rPr>
          <w:sz w:val="28"/>
          <w:szCs w:val="28"/>
        </w:rPr>
        <w:t>@</w:t>
      </w:r>
      <w:r w:rsidRPr="003F1A96">
        <w:rPr>
          <w:sz w:val="28"/>
          <w:szCs w:val="28"/>
          <w:lang w:val="en-US"/>
        </w:rPr>
        <w:t>mail</w:t>
      </w:r>
      <w:r w:rsidRPr="003F1A96">
        <w:rPr>
          <w:sz w:val="28"/>
          <w:szCs w:val="28"/>
        </w:rPr>
        <w:t>.</w:t>
      </w:r>
      <w:proofErr w:type="spellStart"/>
      <w:r w:rsidRPr="003F1A96">
        <w:rPr>
          <w:sz w:val="28"/>
          <w:szCs w:val="28"/>
          <w:lang w:val="en-US"/>
        </w:rPr>
        <w:t>ru</w:t>
      </w:r>
      <w:proofErr w:type="spellEnd"/>
      <w:r w:rsidRPr="003F1A96">
        <w:rPr>
          <w:sz w:val="28"/>
          <w:szCs w:val="28"/>
        </w:rPr>
        <w:t xml:space="preserve">  до 10.03.2021 г.</w:t>
      </w:r>
    </w:p>
    <w:p w:rsidR="003F1A96" w:rsidRPr="003F1A96" w:rsidRDefault="003F1A96" w:rsidP="003F1A96">
      <w:pPr>
        <w:shd w:val="clear" w:color="auto" w:fill="FFFFFF"/>
        <w:tabs>
          <w:tab w:val="left" w:pos="931"/>
        </w:tabs>
        <w:spacing w:line="319" w:lineRule="exact"/>
        <w:ind w:right="22" w:firstLine="703"/>
        <w:jc w:val="both"/>
        <w:rPr>
          <w:sz w:val="28"/>
          <w:szCs w:val="28"/>
        </w:rPr>
      </w:pPr>
      <w:r w:rsidRPr="003F1A96">
        <w:rPr>
          <w:sz w:val="28"/>
          <w:szCs w:val="28"/>
        </w:rPr>
        <w:t xml:space="preserve">- </w:t>
      </w:r>
      <w:r w:rsidRPr="003F1A96">
        <w:rPr>
          <w:sz w:val="28"/>
          <w:szCs w:val="28"/>
        </w:rPr>
        <w:tab/>
        <w:t xml:space="preserve">провести сходы населения с информацией о складывающейся </w:t>
      </w:r>
      <w:proofErr w:type="spellStart"/>
      <w:r w:rsidRPr="003F1A96">
        <w:rPr>
          <w:sz w:val="28"/>
          <w:szCs w:val="28"/>
        </w:rPr>
        <w:t>лесопожарной</w:t>
      </w:r>
      <w:proofErr w:type="spellEnd"/>
      <w:r w:rsidRPr="003F1A96">
        <w:rPr>
          <w:sz w:val="28"/>
          <w:szCs w:val="28"/>
        </w:rPr>
        <w:t xml:space="preserve"> обстановке и мерах пожарной безопасности как в лесах, так и в населенных пунктах; направить доклад на </w:t>
      </w:r>
      <w:proofErr w:type="spellStart"/>
      <w:r w:rsidRPr="003F1A96">
        <w:rPr>
          <w:sz w:val="28"/>
          <w:szCs w:val="28"/>
        </w:rPr>
        <w:t>эл</w:t>
      </w:r>
      <w:proofErr w:type="gramStart"/>
      <w:r w:rsidRPr="003F1A96">
        <w:rPr>
          <w:sz w:val="28"/>
          <w:szCs w:val="28"/>
        </w:rPr>
        <w:t>.п</w:t>
      </w:r>
      <w:proofErr w:type="gramEnd"/>
      <w:r w:rsidRPr="003F1A96">
        <w:rPr>
          <w:sz w:val="28"/>
          <w:szCs w:val="28"/>
        </w:rPr>
        <w:t>очту</w:t>
      </w:r>
      <w:proofErr w:type="spellEnd"/>
      <w:r w:rsidRPr="003F1A96">
        <w:rPr>
          <w:sz w:val="28"/>
          <w:szCs w:val="28"/>
        </w:rPr>
        <w:t xml:space="preserve"> </w:t>
      </w:r>
      <w:proofErr w:type="spellStart"/>
      <w:r w:rsidRPr="003F1A96">
        <w:rPr>
          <w:sz w:val="28"/>
          <w:szCs w:val="28"/>
          <w:lang w:val="en-US"/>
        </w:rPr>
        <w:t>otdel</w:t>
      </w:r>
      <w:proofErr w:type="spellEnd"/>
      <w:r w:rsidRPr="003F1A96">
        <w:rPr>
          <w:sz w:val="28"/>
          <w:szCs w:val="28"/>
        </w:rPr>
        <w:t>.</w:t>
      </w:r>
      <w:r w:rsidRPr="003F1A96">
        <w:rPr>
          <w:sz w:val="28"/>
          <w:szCs w:val="28"/>
          <w:lang w:val="en-US"/>
        </w:rPr>
        <w:t>go</w:t>
      </w:r>
      <w:r w:rsidRPr="003F1A96">
        <w:rPr>
          <w:sz w:val="28"/>
          <w:szCs w:val="28"/>
        </w:rPr>
        <w:t>.</w:t>
      </w:r>
      <w:proofErr w:type="spellStart"/>
      <w:r w:rsidRPr="003F1A96">
        <w:rPr>
          <w:sz w:val="28"/>
          <w:szCs w:val="28"/>
          <w:lang w:val="en-US"/>
        </w:rPr>
        <w:t>chs</w:t>
      </w:r>
      <w:proofErr w:type="spellEnd"/>
      <w:r w:rsidRPr="003F1A96">
        <w:rPr>
          <w:sz w:val="28"/>
          <w:szCs w:val="28"/>
        </w:rPr>
        <w:t>@</w:t>
      </w:r>
      <w:r w:rsidRPr="003F1A96">
        <w:rPr>
          <w:sz w:val="28"/>
          <w:szCs w:val="28"/>
          <w:lang w:val="en-US"/>
        </w:rPr>
        <w:t>mail</w:t>
      </w:r>
      <w:r w:rsidRPr="003F1A96">
        <w:rPr>
          <w:sz w:val="28"/>
          <w:szCs w:val="28"/>
        </w:rPr>
        <w:t>.</w:t>
      </w:r>
      <w:proofErr w:type="spellStart"/>
      <w:r w:rsidRPr="003F1A96">
        <w:rPr>
          <w:sz w:val="28"/>
          <w:szCs w:val="28"/>
          <w:lang w:val="en-US"/>
        </w:rPr>
        <w:t>ru</w:t>
      </w:r>
      <w:proofErr w:type="spellEnd"/>
      <w:r w:rsidRPr="003F1A96">
        <w:rPr>
          <w:sz w:val="28"/>
          <w:szCs w:val="28"/>
        </w:rPr>
        <w:t xml:space="preserve">  до 10.03.2021 г.</w:t>
      </w:r>
    </w:p>
    <w:p w:rsidR="003F1A96" w:rsidRPr="003F1A96" w:rsidRDefault="003F1A96" w:rsidP="003F1A96">
      <w:pPr>
        <w:ind w:firstLine="708"/>
        <w:jc w:val="both"/>
        <w:rPr>
          <w:sz w:val="28"/>
          <w:szCs w:val="28"/>
        </w:rPr>
      </w:pPr>
      <w:r>
        <w:rPr>
          <w:sz w:val="28"/>
          <w:szCs w:val="28"/>
        </w:rPr>
        <w:t>-</w:t>
      </w:r>
      <w:r w:rsidRPr="003F1A96">
        <w:rPr>
          <w:sz w:val="28"/>
          <w:szCs w:val="28"/>
        </w:rPr>
        <w:t xml:space="preserve"> определить в администрациях городских и сельских поселений лиц, ответственных за отслеживание </w:t>
      </w:r>
      <w:proofErr w:type="spellStart"/>
      <w:r w:rsidRPr="003F1A96">
        <w:rPr>
          <w:sz w:val="28"/>
          <w:szCs w:val="28"/>
        </w:rPr>
        <w:t>лесопожарной</w:t>
      </w:r>
      <w:proofErr w:type="spellEnd"/>
      <w:r w:rsidRPr="003F1A96">
        <w:rPr>
          <w:sz w:val="28"/>
          <w:szCs w:val="28"/>
        </w:rPr>
        <w:t xml:space="preserve"> обстановки. При приближении лесного или  иного ландшафтного пожара к населенному пункту незамедлительно информировать начальника пожарного гарнизона (тел. 2-10-01), начальника отдела Государственной лесной службы (тел. 2-14-80), главу муниципального района «Чернышевский район» (тел.2-18-40), первого заместителя председателя КЧС и ОПБ(2-17-43), диспетчера ЕДДС (тел. 2-11-10, 8-924-516-37-53; 8-914-148-64-38), экстренная служба (112). </w:t>
      </w:r>
    </w:p>
    <w:p w:rsidR="003F1A96" w:rsidRPr="003F1A96" w:rsidRDefault="003F1A96" w:rsidP="003F1A96">
      <w:pPr>
        <w:ind w:firstLine="708"/>
        <w:jc w:val="both"/>
        <w:rPr>
          <w:sz w:val="28"/>
          <w:szCs w:val="28"/>
        </w:rPr>
      </w:pPr>
      <w:r w:rsidRPr="003F1A96">
        <w:rPr>
          <w:sz w:val="28"/>
          <w:szCs w:val="28"/>
        </w:rPr>
        <w:t xml:space="preserve">- </w:t>
      </w:r>
      <w:r w:rsidRPr="003F1A96">
        <w:rPr>
          <w:sz w:val="28"/>
          <w:szCs w:val="28"/>
        </w:rPr>
        <w:tab/>
      </w:r>
      <w:proofErr w:type="gramStart"/>
      <w:r w:rsidRPr="003F1A96">
        <w:rPr>
          <w:sz w:val="28"/>
          <w:szCs w:val="28"/>
        </w:rPr>
        <w:t>о</w:t>
      </w:r>
      <w:proofErr w:type="gramEnd"/>
      <w:r w:rsidRPr="003F1A96">
        <w:rPr>
          <w:sz w:val="28"/>
          <w:szCs w:val="28"/>
        </w:rPr>
        <w:t>рганизовать профилактическую работу с населением по формированию бережного отношения к лесу (сходы, классные часы, беседы), на мероприятиях осуществлять следующие мероприятия:</w:t>
      </w:r>
    </w:p>
    <w:p w:rsidR="003F1A96" w:rsidRPr="003F1A96" w:rsidRDefault="003F1A96" w:rsidP="003F1A96">
      <w:pPr>
        <w:ind w:firstLine="708"/>
        <w:jc w:val="both"/>
        <w:rPr>
          <w:sz w:val="28"/>
          <w:szCs w:val="28"/>
        </w:rPr>
      </w:pPr>
      <w:r w:rsidRPr="003F1A96">
        <w:rPr>
          <w:sz w:val="28"/>
          <w:szCs w:val="28"/>
        </w:rPr>
        <w:t>а) введение  запрета на разведение костров, проведение противопожарных работ на определенных участках;</w:t>
      </w:r>
    </w:p>
    <w:p w:rsidR="003F1A96" w:rsidRPr="003F1A96" w:rsidRDefault="003F1A96" w:rsidP="003F1A96">
      <w:pPr>
        <w:ind w:firstLine="708"/>
        <w:jc w:val="both"/>
        <w:rPr>
          <w:sz w:val="28"/>
          <w:szCs w:val="28"/>
        </w:rPr>
      </w:pPr>
      <w:r w:rsidRPr="003F1A96">
        <w:rPr>
          <w:sz w:val="28"/>
          <w:szCs w:val="28"/>
        </w:rPr>
        <w:t xml:space="preserve">б) создание оперативных групп наземного патрулирования (групп наблюдения), осуществляющих визуальный </w:t>
      </w:r>
      <w:proofErr w:type="gramStart"/>
      <w:r w:rsidRPr="003F1A96">
        <w:rPr>
          <w:sz w:val="28"/>
          <w:szCs w:val="28"/>
        </w:rPr>
        <w:t>контроль за</w:t>
      </w:r>
      <w:proofErr w:type="gramEnd"/>
      <w:r w:rsidRPr="003F1A96">
        <w:rPr>
          <w:sz w:val="28"/>
          <w:szCs w:val="28"/>
        </w:rPr>
        <w:t xml:space="preserve"> лесными пожарами в </w:t>
      </w:r>
      <w:r w:rsidRPr="003F1A96">
        <w:rPr>
          <w:sz w:val="28"/>
          <w:szCs w:val="28"/>
        </w:rPr>
        <w:lastRenderedPageBreak/>
        <w:t>местах, представляющих наибольшую опасность возникновения пожаров и угрозу перехода огня с лесостепных массивов на населенные пункты, объекты экономики и т.д.;</w:t>
      </w:r>
    </w:p>
    <w:p w:rsidR="003F1A96" w:rsidRPr="003F1A96" w:rsidRDefault="003F1A96" w:rsidP="003F1A96">
      <w:pPr>
        <w:ind w:firstLine="708"/>
        <w:jc w:val="both"/>
        <w:rPr>
          <w:sz w:val="28"/>
          <w:szCs w:val="28"/>
        </w:rPr>
      </w:pPr>
      <w:r w:rsidRPr="003F1A96">
        <w:rPr>
          <w:sz w:val="28"/>
          <w:szCs w:val="28"/>
        </w:rPr>
        <w:t>в)</w:t>
      </w:r>
      <w:r w:rsidRPr="003F1A96">
        <w:rPr>
          <w:sz w:val="28"/>
          <w:szCs w:val="28"/>
        </w:rPr>
        <w:tab/>
        <w:t xml:space="preserve">подготовку для возможного использования в тушении пожаров </w:t>
      </w:r>
      <w:proofErr w:type="gramStart"/>
      <w:r w:rsidRPr="003F1A96">
        <w:rPr>
          <w:sz w:val="28"/>
          <w:szCs w:val="28"/>
        </w:rPr>
        <w:t>имеющееся</w:t>
      </w:r>
      <w:proofErr w:type="gramEnd"/>
      <w:r w:rsidRPr="003F1A96">
        <w:rPr>
          <w:sz w:val="28"/>
          <w:szCs w:val="28"/>
        </w:rPr>
        <w:t xml:space="preserve"> водовозной и землеройной техники;</w:t>
      </w:r>
    </w:p>
    <w:p w:rsidR="003F1A96" w:rsidRPr="003F1A96" w:rsidRDefault="003F1A96" w:rsidP="003F1A96">
      <w:pPr>
        <w:ind w:firstLine="708"/>
        <w:jc w:val="both"/>
        <w:rPr>
          <w:sz w:val="28"/>
          <w:szCs w:val="28"/>
        </w:rPr>
      </w:pPr>
      <w:r w:rsidRPr="003F1A96">
        <w:rPr>
          <w:sz w:val="28"/>
          <w:szCs w:val="28"/>
        </w:rPr>
        <w:t>г)</w:t>
      </w:r>
      <w:r w:rsidRPr="003F1A96">
        <w:rPr>
          <w:sz w:val="28"/>
          <w:szCs w:val="28"/>
        </w:rPr>
        <w:tab/>
        <w:t xml:space="preserve"> проведение соответствующей разъяснительной работы с гражданами о мерах пожарной безопасности и действиях при пожаре;</w:t>
      </w:r>
    </w:p>
    <w:p w:rsidR="003F1A96" w:rsidRPr="003F1A96" w:rsidRDefault="003F1A96" w:rsidP="003F1A96">
      <w:pPr>
        <w:ind w:firstLine="708"/>
        <w:jc w:val="both"/>
        <w:rPr>
          <w:sz w:val="28"/>
          <w:szCs w:val="28"/>
        </w:rPr>
      </w:pPr>
      <w:r w:rsidRPr="003F1A96">
        <w:rPr>
          <w:sz w:val="28"/>
          <w:szCs w:val="28"/>
        </w:rPr>
        <w:t xml:space="preserve">- </w:t>
      </w:r>
      <w:r w:rsidRPr="003F1A96">
        <w:rPr>
          <w:sz w:val="28"/>
          <w:szCs w:val="28"/>
        </w:rPr>
        <w:tab/>
        <w:t xml:space="preserve">проведение в пожароопасном сезоне 2021 года культурно-массовых,  </w:t>
      </w:r>
      <w:proofErr w:type="spellStart"/>
      <w:r w:rsidRPr="003F1A96">
        <w:rPr>
          <w:sz w:val="28"/>
          <w:szCs w:val="28"/>
        </w:rPr>
        <w:t>досуговых</w:t>
      </w:r>
      <w:proofErr w:type="spellEnd"/>
      <w:r w:rsidRPr="003F1A96">
        <w:rPr>
          <w:sz w:val="28"/>
          <w:szCs w:val="28"/>
        </w:rPr>
        <w:t xml:space="preserve"> и других мероприятий в лесной и прилегающей к ней зоне согласовывать с Чернышевским лесничеством  ГКУ управления лесничествами Забайкальского края.</w:t>
      </w:r>
    </w:p>
    <w:p w:rsidR="003F1A96" w:rsidRPr="003F1A96" w:rsidRDefault="003F1A96" w:rsidP="003F1A96">
      <w:pPr>
        <w:tabs>
          <w:tab w:val="left" w:pos="3210"/>
        </w:tabs>
        <w:jc w:val="both"/>
        <w:rPr>
          <w:sz w:val="28"/>
          <w:szCs w:val="28"/>
        </w:rPr>
      </w:pPr>
      <w:r w:rsidRPr="003F1A96">
        <w:rPr>
          <w:sz w:val="28"/>
          <w:szCs w:val="28"/>
        </w:rPr>
        <w:t xml:space="preserve">         2. Рекомендовать начальнику Чернышевского лесничества  ГКУ управления лесничествами Забайкальского края (С.Н. Кузьмин):</w:t>
      </w:r>
    </w:p>
    <w:p w:rsidR="003F1A96" w:rsidRPr="003F1A96" w:rsidRDefault="003F1A96" w:rsidP="003F1A96">
      <w:pPr>
        <w:ind w:firstLine="708"/>
        <w:jc w:val="both"/>
        <w:rPr>
          <w:sz w:val="28"/>
          <w:szCs w:val="28"/>
        </w:rPr>
      </w:pPr>
      <w:r w:rsidRPr="003F1A96">
        <w:rPr>
          <w:sz w:val="28"/>
          <w:szCs w:val="28"/>
        </w:rPr>
        <w:t xml:space="preserve">2.1. провести профилактические противопожарные мероприятия в соответствии с планами тушения лесных пожаров, в том числе </w:t>
      </w:r>
      <w:proofErr w:type="spellStart"/>
      <w:r w:rsidRPr="003F1A96">
        <w:rPr>
          <w:sz w:val="28"/>
          <w:szCs w:val="28"/>
        </w:rPr>
        <w:t>профвыжигания</w:t>
      </w:r>
      <w:proofErr w:type="spellEnd"/>
      <w:r w:rsidRPr="003F1A96">
        <w:rPr>
          <w:sz w:val="28"/>
          <w:szCs w:val="28"/>
        </w:rPr>
        <w:t xml:space="preserve"> в лесном фонде завершить до начала пожароопасного периода;</w:t>
      </w:r>
    </w:p>
    <w:p w:rsidR="003F1A96" w:rsidRPr="003F1A96" w:rsidRDefault="003F1A96" w:rsidP="003F1A96">
      <w:pPr>
        <w:ind w:firstLine="708"/>
        <w:jc w:val="both"/>
        <w:rPr>
          <w:sz w:val="28"/>
          <w:szCs w:val="28"/>
        </w:rPr>
      </w:pPr>
      <w:r w:rsidRPr="003F1A96">
        <w:rPr>
          <w:sz w:val="28"/>
          <w:szCs w:val="28"/>
        </w:rPr>
        <w:t>2.2. организовать наземное патрулирование в лесах, расположенных на землях лесного фонда, территориях с развитой дорожной сетью и водными путями, а также на лесных участках, имеющих общую границу с населенными пунктами и объектами инфраструктуры по маршрутам, утвержденным в плане тушения лесных пожаров на территории  соответствующего лесничества, лесопарка;</w:t>
      </w:r>
    </w:p>
    <w:p w:rsidR="003F1A96" w:rsidRPr="003F1A96" w:rsidRDefault="003F1A96" w:rsidP="003F1A96">
      <w:pPr>
        <w:ind w:firstLine="708"/>
        <w:jc w:val="both"/>
        <w:rPr>
          <w:sz w:val="28"/>
          <w:szCs w:val="28"/>
        </w:rPr>
      </w:pPr>
      <w:r w:rsidRPr="003F1A96">
        <w:rPr>
          <w:sz w:val="28"/>
          <w:szCs w:val="28"/>
        </w:rPr>
        <w:t>2.3. провести комплекс  организационных мероприятий по подготовке к весеннему  пожароопасному сезону 2021 года;</w:t>
      </w:r>
    </w:p>
    <w:p w:rsidR="003F1A96" w:rsidRPr="003F1A96" w:rsidRDefault="003F1A96" w:rsidP="003F1A96">
      <w:pPr>
        <w:shd w:val="clear" w:color="auto" w:fill="FFFFFF"/>
        <w:tabs>
          <w:tab w:val="left" w:pos="931"/>
        </w:tabs>
        <w:spacing w:line="319" w:lineRule="exact"/>
        <w:ind w:right="22" w:firstLine="703"/>
        <w:jc w:val="both"/>
        <w:rPr>
          <w:sz w:val="28"/>
          <w:szCs w:val="28"/>
        </w:rPr>
      </w:pPr>
      <w:r w:rsidRPr="003F1A96">
        <w:rPr>
          <w:sz w:val="28"/>
          <w:szCs w:val="28"/>
        </w:rPr>
        <w:t>2.4. а) утвердить план тушения лесных пожаров, в которых исключить привлечение сил и средств, не предназначенных и не готовых к тушению природных пожаров. Копию плана направить в Отдел по делам гражданской обороны и защиты от чрезвычайных ситуаций администрации МР «Чернышевский район»; направить в отдел ГО и ЧС до 01.03.2021г.</w:t>
      </w:r>
    </w:p>
    <w:p w:rsidR="003F1A96" w:rsidRPr="003F1A96" w:rsidRDefault="003F1A96" w:rsidP="003F1A96">
      <w:pPr>
        <w:ind w:firstLine="708"/>
        <w:jc w:val="both"/>
        <w:rPr>
          <w:sz w:val="28"/>
          <w:szCs w:val="28"/>
        </w:rPr>
      </w:pPr>
      <w:r w:rsidRPr="003F1A96">
        <w:rPr>
          <w:sz w:val="28"/>
          <w:szCs w:val="28"/>
        </w:rPr>
        <w:t>2.5. организовать повсеместно профилактическую работу с населением по формированию бережного отношения к лесу;</w:t>
      </w:r>
    </w:p>
    <w:p w:rsidR="003F1A96" w:rsidRPr="003F1A96" w:rsidRDefault="003F1A96" w:rsidP="003F1A96">
      <w:pPr>
        <w:ind w:firstLine="708"/>
        <w:jc w:val="both"/>
        <w:rPr>
          <w:sz w:val="28"/>
          <w:szCs w:val="28"/>
        </w:rPr>
      </w:pPr>
      <w:r w:rsidRPr="003F1A96">
        <w:rPr>
          <w:sz w:val="28"/>
          <w:szCs w:val="28"/>
        </w:rPr>
        <w:t xml:space="preserve">2.6. оказать содействие </w:t>
      </w:r>
      <w:proofErr w:type="spellStart"/>
      <w:r w:rsidRPr="003F1A96">
        <w:rPr>
          <w:sz w:val="28"/>
          <w:szCs w:val="28"/>
        </w:rPr>
        <w:t>лесопользователям</w:t>
      </w:r>
      <w:proofErr w:type="spellEnd"/>
      <w:r w:rsidRPr="003F1A96">
        <w:rPr>
          <w:sz w:val="28"/>
          <w:szCs w:val="28"/>
        </w:rPr>
        <w:t xml:space="preserve"> и хозяйствующим субъектам, имеющих объекты в лесу, при разработке перечня необходимых мероприятий по подготовке к весеннему пожароопасному сезону 2021 года;</w:t>
      </w:r>
    </w:p>
    <w:p w:rsidR="003F1A96" w:rsidRPr="003F1A96" w:rsidRDefault="003F1A96" w:rsidP="003F1A96">
      <w:pPr>
        <w:shd w:val="clear" w:color="auto" w:fill="FFFFFF"/>
        <w:ind w:firstLine="709"/>
        <w:jc w:val="both"/>
        <w:rPr>
          <w:sz w:val="28"/>
          <w:szCs w:val="28"/>
        </w:rPr>
      </w:pPr>
      <w:r w:rsidRPr="003F1A96">
        <w:rPr>
          <w:sz w:val="28"/>
          <w:szCs w:val="28"/>
        </w:rPr>
        <w:t>2.7. обеспечить подготовку к весеннему пожароопасному сезону 2021 года филиала КГСАУ «</w:t>
      </w:r>
      <w:proofErr w:type="spellStart"/>
      <w:r w:rsidRPr="003F1A96">
        <w:rPr>
          <w:sz w:val="28"/>
          <w:szCs w:val="28"/>
        </w:rPr>
        <w:t>Забайкаллесхоз</w:t>
      </w:r>
      <w:proofErr w:type="spellEnd"/>
      <w:r w:rsidRPr="003F1A96">
        <w:rPr>
          <w:sz w:val="28"/>
          <w:szCs w:val="28"/>
        </w:rPr>
        <w:t xml:space="preserve">» по Чернышевскому району; </w:t>
      </w:r>
    </w:p>
    <w:p w:rsidR="003F1A96" w:rsidRPr="003F1A96" w:rsidRDefault="003F1A96" w:rsidP="003F1A96">
      <w:pPr>
        <w:shd w:val="clear" w:color="auto" w:fill="FFFFFF"/>
        <w:ind w:firstLine="709"/>
        <w:jc w:val="both"/>
        <w:rPr>
          <w:sz w:val="28"/>
          <w:szCs w:val="28"/>
        </w:rPr>
      </w:pPr>
      <w:r w:rsidRPr="003F1A96">
        <w:rPr>
          <w:sz w:val="28"/>
          <w:szCs w:val="28"/>
        </w:rPr>
        <w:t>2.8. провести работу по запрету выжигания сухой травянистой растительности, стерни, пожнивных остатков на землях сельскохозяйственного назначения и землях запаса, отвода автомобильных дорог, полосах отвода и охранных зонах железных дорог, путепроводов и продуктопроводов, разведения костров на полях;</w:t>
      </w:r>
    </w:p>
    <w:p w:rsidR="003F1A96" w:rsidRPr="003F1A96" w:rsidRDefault="003F1A96" w:rsidP="003F1A96">
      <w:pPr>
        <w:shd w:val="clear" w:color="auto" w:fill="FFFFFF"/>
        <w:ind w:firstLine="709"/>
        <w:jc w:val="both"/>
        <w:rPr>
          <w:sz w:val="28"/>
          <w:szCs w:val="28"/>
        </w:rPr>
      </w:pPr>
      <w:r w:rsidRPr="003F1A96">
        <w:rPr>
          <w:sz w:val="28"/>
          <w:szCs w:val="28"/>
        </w:rPr>
        <w:t xml:space="preserve">2.9. </w:t>
      </w:r>
      <w:r w:rsidR="00787805">
        <w:rPr>
          <w:sz w:val="28"/>
          <w:szCs w:val="28"/>
        </w:rPr>
        <w:t xml:space="preserve"> </w:t>
      </w:r>
      <w:r w:rsidRPr="003F1A96">
        <w:rPr>
          <w:sz w:val="28"/>
          <w:szCs w:val="28"/>
        </w:rPr>
        <w:t>провести совместно с главами поселений очистку от захламленности леса вокруг населенных пунктов;</w:t>
      </w:r>
    </w:p>
    <w:p w:rsidR="003F1A96" w:rsidRPr="003F1A96" w:rsidRDefault="003F1A96" w:rsidP="003F1A96">
      <w:pPr>
        <w:ind w:firstLine="708"/>
        <w:jc w:val="both"/>
        <w:rPr>
          <w:sz w:val="28"/>
          <w:szCs w:val="28"/>
        </w:rPr>
      </w:pPr>
      <w:proofErr w:type="gramStart"/>
      <w:r w:rsidRPr="003F1A96">
        <w:rPr>
          <w:sz w:val="28"/>
          <w:szCs w:val="28"/>
        </w:rPr>
        <w:lastRenderedPageBreak/>
        <w:t>2.10.</w:t>
      </w:r>
      <w:r w:rsidR="00787805">
        <w:rPr>
          <w:sz w:val="28"/>
          <w:szCs w:val="28"/>
        </w:rPr>
        <w:t xml:space="preserve"> </w:t>
      </w:r>
      <w:r w:rsidRPr="003F1A96">
        <w:rPr>
          <w:sz w:val="28"/>
          <w:szCs w:val="28"/>
        </w:rPr>
        <w:t xml:space="preserve"> обеспечить учет лесных пожаров на землях лесного фонда, а также других ландшафтных пожаров на землях иных категорий, прилегающих к землям лесного фонда, и своевременное представление сведений обо всех вышеуказанных лесных и иных ландшафтных пожаров в Отдел по делам гражданской обороны и защиты от чрезвычайных ситуаций администрации муниципального района «Чернышевский район», через оперативного дежурного ЕДДС района;</w:t>
      </w:r>
      <w:proofErr w:type="gramEnd"/>
    </w:p>
    <w:p w:rsidR="003F1A96" w:rsidRPr="003F1A96" w:rsidRDefault="003F1A96" w:rsidP="003F1A96">
      <w:pPr>
        <w:ind w:firstLine="708"/>
        <w:jc w:val="both"/>
        <w:rPr>
          <w:sz w:val="28"/>
          <w:szCs w:val="28"/>
        </w:rPr>
      </w:pPr>
      <w:r w:rsidRPr="003F1A96">
        <w:rPr>
          <w:sz w:val="28"/>
          <w:szCs w:val="28"/>
        </w:rPr>
        <w:t xml:space="preserve">- организовать проверки готовности к пожароопасному сезону </w:t>
      </w:r>
      <w:proofErr w:type="spellStart"/>
      <w:r w:rsidRPr="003F1A96">
        <w:rPr>
          <w:sz w:val="28"/>
          <w:szCs w:val="28"/>
        </w:rPr>
        <w:t>лесопользователей</w:t>
      </w:r>
      <w:proofErr w:type="spellEnd"/>
      <w:r w:rsidRPr="003F1A96">
        <w:rPr>
          <w:sz w:val="28"/>
          <w:szCs w:val="28"/>
        </w:rPr>
        <w:t xml:space="preserve">, юридических и </w:t>
      </w:r>
      <w:proofErr w:type="gramStart"/>
      <w:r w:rsidRPr="003F1A96">
        <w:rPr>
          <w:sz w:val="28"/>
          <w:szCs w:val="28"/>
        </w:rPr>
        <w:t>физический</w:t>
      </w:r>
      <w:proofErr w:type="gramEnd"/>
      <w:r w:rsidRPr="003F1A96">
        <w:rPr>
          <w:sz w:val="28"/>
          <w:szCs w:val="28"/>
        </w:rPr>
        <w:t xml:space="preserve"> лиц, осуществляющих деятельность в лесу и имеющих в нем объекты;</w:t>
      </w:r>
    </w:p>
    <w:p w:rsidR="003F1A96" w:rsidRPr="003F1A96" w:rsidRDefault="003F1A96" w:rsidP="003F1A96">
      <w:pPr>
        <w:ind w:firstLine="708"/>
        <w:jc w:val="both"/>
        <w:rPr>
          <w:sz w:val="28"/>
          <w:szCs w:val="28"/>
        </w:rPr>
      </w:pPr>
      <w:r w:rsidRPr="003F1A96">
        <w:rPr>
          <w:sz w:val="28"/>
          <w:szCs w:val="28"/>
        </w:rPr>
        <w:t>-организовать привлечение для наземного патрулирования лестных участков членов обществ охотников и рыболовов, общественных организаций.</w:t>
      </w:r>
    </w:p>
    <w:p w:rsidR="003F1A96" w:rsidRPr="003F1A96" w:rsidRDefault="003F1A96" w:rsidP="003F1A96">
      <w:pPr>
        <w:ind w:firstLine="708"/>
        <w:jc w:val="both"/>
        <w:rPr>
          <w:sz w:val="28"/>
          <w:szCs w:val="28"/>
        </w:rPr>
      </w:pPr>
      <w:r w:rsidRPr="003F1A96">
        <w:rPr>
          <w:sz w:val="28"/>
          <w:szCs w:val="28"/>
        </w:rPr>
        <w:t xml:space="preserve">3. Начальнику Отдела по делам гражданской обороны и защиты от чрезвычайной ситуации администрации муниципального района «Чернышевский район» (Д.Н. </w:t>
      </w:r>
      <w:proofErr w:type="spellStart"/>
      <w:r w:rsidRPr="003F1A96">
        <w:rPr>
          <w:sz w:val="28"/>
          <w:szCs w:val="28"/>
        </w:rPr>
        <w:t>Ульхову</w:t>
      </w:r>
      <w:proofErr w:type="spellEnd"/>
      <w:r w:rsidRPr="003F1A96">
        <w:rPr>
          <w:sz w:val="28"/>
          <w:szCs w:val="28"/>
        </w:rPr>
        <w:t>) подготовить проект распоряжения руководителя администрации муниципального района «Чернышевский район» о выделении финансовых ресурсов для предупреждения и ликвидации чрезвычайных ситуаций и своевременной подготовки к пожароопасному сезону 2021 года.</w:t>
      </w:r>
    </w:p>
    <w:p w:rsidR="003F1A96" w:rsidRPr="003F1A96" w:rsidRDefault="003F1A96" w:rsidP="003F1A96">
      <w:pPr>
        <w:ind w:firstLine="709"/>
        <w:jc w:val="both"/>
        <w:rPr>
          <w:sz w:val="28"/>
          <w:szCs w:val="28"/>
        </w:rPr>
      </w:pPr>
      <w:r w:rsidRPr="003F1A96">
        <w:rPr>
          <w:sz w:val="28"/>
          <w:szCs w:val="28"/>
        </w:rPr>
        <w:t>4. Начальнику отдела сельского хозяйства администрации муниципального района «Чернышевский район» (А.С Туголукову):</w:t>
      </w:r>
    </w:p>
    <w:p w:rsidR="003F1A96" w:rsidRPr="003F1A96" w:rsidRDefault="003F1A96" w:rsidP="003F1A96">
      <w:pPr>
        <w:ind w:firstLine="709"/>
        <w:jc w:val="both"/>
        <w:rPr>
          <w:sz w:val="28"/>
          <w:szCs w:val="28"/>
        </w:rPr>
      </w:pPr>
      <w:r w:rsidRPr="003F1A96">
        <w:rPr>
          <w:sz w:val="28"/>
          <w:szCs w:val="28"/>
        </w:rPr>
        <w:t xml:space="preserve">- в срок до 15 марта 2021 года провести проверки готовности сельскохозяйственных организаций независимо от форм собственности к весеннему пожароопасному сезону 2021 года (наличие минерализованных полос, средств пожаротушения, емкостей с водой и др.) с составлением актов проверок; </w:t>
      </w:r>
    </w:p>
    <w:p w:rsidR="003F1A96" w:rsidRPr="003F1A96" w:rsidRDefault="003F1A96" w:rsidP="003F1A96">
      <w:pPr>
        <w:ind w:firstLine="708"/>
        <w:jc w:val="both"/>
        <w:rPr>
          <w:sz w:val="28"/>
          <w:szCs w:val="28"/>
        </w:rPr>
      </w:pPr>
      <w:proofErr w:type="gramStart"/>
      <w:r w:rsidRPr="003F1A96">
        <w:rPr>
          <w:sz w:val="28"/>
          <w:szCs w:val="28"/>
        </w:rPr>
        <w:t>-организовать проведение разъяснительной работы с руководителями сельскохозяйственных организаций независимо от форм собственности по вопросам обеспечения пожарной безопасности на подведомственных территориях, в том числе о запрете неконтролируемых выжиганий сухой травы и незамедлительном сообщении о возникающих  лесных и других ландшафтных пожаров единую дежурно-диспетчерскую службу района.</w:t>
      </w:r>
      <w:proofErr w:type="gramEnd"/>
    </w:p>
    <w:p w:rsidR="003F1A96" w:rsidRPr="003F1A96" w:rsidRDefault="003F1A96" w:rsidP="003F1A96">
      <w:pPr>
        <w:ind w:firstLine="708"/>
        <w:jc w:val="both"/>
        <w:rPr>
          <w:sz w:val="28"/>
          <w:szCs w:val="28"/>
        </w:rPr>
      </w:pPr>
      <w:r w:rsidRPr="003F1A96">
        <w:rPr>
          <w:sz w:val="28"/>
          <w:szCs w:val="28"/>
        </w:rPr>
        <w:t xml:space="preserve">5.  Рекомендовать главному врачу ГУЗ «Чернышевская ЦРБ» (Н.Г. </w:t>
      </w:r>
      <w:proofErr w:type="spellStart"/>
      <w:r w:rsidRPr="003F1A96">
        <w:rPr>
          <w:sz w:val="28"/>
          <w:szCs w:val="28"/>
        </w:rPr>
        <w:t>Шемелиной</w:t>
      </w:r>
      <w:proofErr w:type="spellEnd"/>
      <w:r w:rsidRPr="003F1A96">
        <w:rPr>
          <w:sz w:val="28"/>
          <w:szCs w:val="28"/>
        </w:rPr>
        <w:t xml:space="preserve">), и.о. председателя Комитета образования и молодежной политике администрации муниципального района «Чернышевский район» (Н.О. Назимова), и.о. председателя Комитета культуры и спорта (В.В. </w:t>
      </w:r>
      <w:proofErr w:type="spellStart"/>
      <w:r w:rsidRPr="003F1A96">
        <w:rPr>
          <w:sz w:val="28"/>
          <w:szCs w:val="28"/>
        </w:rPr>
        <w:t>Паздникова</w:t>
      </w:r>
      <w:proofErr w:type="spellEnd"/>
      <w:r w:rsidRPr="003F1A96">
        <w:rPr>
          <w:sz w:val="28"/>
          <w:szCs w:val="28"/>
        </w:rPr>
        <w:t>), начальнику ОСЗН (Т.А. Подойницыной):</w:t>
      </w:r>
    </w:p>
    <w:p w:rsidR="003F1A96" w:rsidRPr="003F1A96" w:rsidRDefault="003F1A96" w:rsidP="003F1A96">
      <w:pPr>
        <w:ind w:firstLine="708"/>
        <w:jc w:val="both"/>
        <w:rPr>
          <w:sz w:val="28"/>
          <w:szCs w:val="28"/>
        </w:rPr>
      </w:pPr>
      <w:proofErr w:type="gramStart"/>
      <w:r w:rsidRPr="003F1A96">
        <w:rPr>
          <w:sz w:val="28"/>
          <w:szCs w:val="28"/>
        </w:rPr>
        <w:t>- организовать проведение в течение года в учреждениях образования, здравоохранения, культуры и социальной защиты населения профилактической работы по формированию бережного отношения к лесу;</w:t>
      </w:r>
      <w:proofErr w:type="gramEnd"/>
    </w:p>
    <w:p w:rsidR="003F1A96" w:rsidRPr="003F1A96" w:rsidRDefault="003F1A96" w:rsidP="003F1A96">
      <w:pPr>
        <w:ind w:firstLine="708"/>
        <w:jc w:val="both"/>
        <w:rPr>
          <w:sz w:val="28"/>
          <w:szCs w:val="28"/>
        </w:rPr>
      </w:pPr>
      <w:r w:rsidRPr="003F1A96">
        <w:rPr>
          <w:sz w:val="28"/>
          <w:szCs w:val="28"/>
        </w:rPr>
        <w:t xml:space="preserve">- согласовывать проведение в пожароопасном сезоне 2021 года культурно-массовых, </w:t>
      </w:r>
      <w:proofErr w:type="spellStart"/>
      <w:r w:rsidRPr="003F1A96">
        <w:rPr>
          <w:sz w:val="28"/>
          <w:szCs w:val="28"/>
        </w:rPr>
        <w:t>досуговых</w:t>
      </w:r>
      <w:proofErr w:type="spellEnd"/>
      <w:r w:rsidRPr="003F1A96">
        <w:rPr>
          <w:sz w:val="28"/>
          <w:szCs w:val="28"/>
        </w:rPr>
        <w:t xml:space="preserve"> и других мероприятий в лесной и прилегающей к ней зоне  с органами местного самоуправления и Чернышевским лесничеством  ГКУ управления лесничествами Забайкальского края;</w:t>
      </w:r>
    </w:p>
    <w:p w:rsidR="003F1A96" w:rsidRPr="003F1A96" w:rsidRDefault="003F1A96" w:rsidP="003F1A96">
      <w:pPr>
        <w:ind w:firstLine="708"/>
        <w:jc w:val="both"/>
        <w:rPr>
          <w:sz w:val="28"/>
          <w:szCs w:val="28"/>
        </w:rPr>
      </w:pPr>
      <w:r w:rsidRPr="003F1A96">
        <w:rPr>
          <w:sz w:val="28"/>
          <w:szCs w:val="28"/>
        </w:rPr>
        <w:lastRenderedPageBreak/>
        <w:t>- в срок до 15 марта 2021 года организовать проведение мероприятий по обеспечению противопожарной безопасности подведомственных учреждений, очистку территорий от сухой травы и других горючих материалов;</w:t>
      </w:r>
    </w:p>
    <w:p w:rsidR="003F1A96" w:rsidRPr="003F1A96" w:rsidRDefault="003F1A96" w:rsidP="003F1A96">
      <w:pPr>
        <w:ind w:firstLine="708"/>
        <w:jc w:val="both"/>
        <w:rPr>
          <w:sz w:val="28"/>
          <w:szCs w:val="28"/>
        </w:rPr>
      </w:pPr>
      <w:r w:rsidRPr="003F1A96">
        <w:rPr>
          <w:sz w:val="28"/>
          <w:szCs w:val="28"/>
        </w:rPr>
        <w:t>- обеспечить безопасность детей и обслуживающего персонала во время организации летнего отдыха детей в детских летних лагерях и других объектах отдыха. Осуществлять мониторинг обеспечения безопасности детей на данных объектах в пожароопасный период.</w:t>
      </w:r>
    </w:p>
    <w:p w:rsidR="003F1A96" w:rsidRPr="003F1A96" w:rsidRDefault="003F1A96" w:rsidP="003F1A96">
      <w:pPr>
        <w:shd w:val="clear" w:color="auto" w:fill="FFFFFF"/>
        <w:ind w:firstLine="709"/>
        <w:jc w:val="both"/>
        <w:rPr>
          <w:sz w:val="28"/>
          <w:szCs w:val="28"/>
        </w:rPr>
      </w:pPr>
      <w:r w:rsidRPr="003F1A96">
        <w:rPr>
          <w:sz w:val="28"/>
          <w:szCs w:val="28"/>
        </w:rPr>
        <w:t xml:space="preserve">- </w:t>
      </w:r>
      <w:proofErr w:type="gramStart"/>
      <w:r w:rsidRPr="003F1A96">
        <w:rPr>
          <w:sz w:val="28"/>
          <w:szCs w:val="28"/>
        </w:rPr>
        <w:t>в</w:t>
      </w:r>
      <w:proofErr w:type="gramEnd"/>
      <w:r w:rsidRPr="003F1A96">
        <w:rPr>
          <w:sz w:val="28"/>
          <w:szCs w:val="28"/>
        </w:rPr>
        <w:t xml:space="preserve"> течение 2021 года усилить в образовательных организациях работу по воспитанию бережного отношения к природе, по профилактике природных пожаров через проведение классных часов, различных акций, в том числе ежегодно проводимой экологической акции «День Земли», активизацию деятельности добровольных детских общественных объединений «Школьные лесничества», «Юные друзья пожарных».</w:t>
      </w:r>
    </w:p>
    <w:p w:rsidR="003F1A96" w:rsidRPr="003F1A96" w:rsidRDefault="003F1A96" w:rsidP="003F1A96">
      <w:pPr>
        <w:ind w:firstLine="708"/>
        <w:jc w:val="both"/>
        <w:rPr>
          <w:sz w:val="28"/>
          <w:szCs w:val="28"/>
        </w:rPr>
      </w:pPr>
      <w:r w:rsidRPr="003F1A96">
        <w:rPr>
          <w:sz w:val="28"/>
          <w:szCs w:val="28"/>
        </w:rPr>
        <w:t>6. Рекомендовать начальнику 3- ПСО ФПС ГПС ГУ МЧС России по Забайкальскому краю, ПСЧ-38 (М.Л. Богачеву)</w:t>
      </w:r>
      <w:r w:rsidR="00787805">
        <w:rPr>
          <w:sz w:val="28"/>
          <w:szCs w:val="28"/>
        </w:rPr>
        <w:t>:</w:t>
      </w:r>
    </w:p>
    <w:p w:rsidR="003F1A96" w:rsidRPr="003F1A96" w:rsidRDefault="003F1A96" w:rsidP="003F1A96">
      <w:pPr>
        <w:ind w:firstLine="708"/>
        <w:jc w:val="both"/>
        <w:rPr>
          <w:sz w:val="28"/>
          <w:szCs w:val="28"/>
        </w:rPr>
      </w:pPr>
      <w:r w:rsidRPr="003F1A96">
        <w:rPr>
          <w:sz w:val="28"/>
          <w:szCs w:val="28"/>
        </w:rPr>
        <w:t xml:space="preserve">- привести силы и средства в готовность к обеспечению защиты населенных пунктов и объектов экономики в зоне ответственности ФПС от лесных и других ландшафтных пожаров. При достижении пожарами границы </w:t>
      </w:r>
      <w:smartTag w:uri="urn:schemas-microsoft-com:office:smarttags" w:element="metricconverter">
        <w:smartTagPr>
          <w:attr w:name="ProductID" w:val="5 км"/>
        </w:smartTagPr>
        <w:r w:rsidRPr="003F1A96">
          <w:rPr>
            <w:sz w:val="28"/>
            <w:szCs w:val="28"/>
          </w:rPr>
          <w:t>5 км</w:t>
        </w:r>
      </w:smartTag>
      <w:proofErr w:type="gramStart"/>
      <w:r w:rsidRPr="003F1A96">
        <w:rPr>
          <w:sz w:val="28"/>
          <w:szCs w:val="28"/>
        </w:rPr>
        <w:t>.</w:t>
      </w:r>
      <w:proofErr w:type="gramEnd"/>
      <w:r w:rsidRPr="003F1A96">
        <w:rPr>
          <w:sz w:val="28"/>
          <w:szCs w:val="28"/>
        </w:rPr>
        <w:t xml:space="preserve"> </w:t>
      </w:r>
      <w:proofErr w:type="gramStart"/>
      <w:r w:rsidRPr="003F1A96">
        <w:rPr>
          <w:sz w:val="28"/>
          <w:szCs w:val="28"/>
        </w:rPr>
        <w:t>о</w:t>
      </w:r>
      <w:proofErr w:type="gramEnd"/>
      <w:r w:rsidRPr="003F1A96">
        <w:rPr>
          <w:sz w:val="28"/>
          <w:szCs w:val="28"/>
        </w:rPr>
        <w:t>т населенных пунктов и объектов экономики направлять боевые расчеты для их защиты;</w:t>
      </w:r>
    </w:p>
    <w:p w:rsidR="003F1A96" w:rsidRPr="003F1A96" w:rsidRDefault="003F1A96" w:rsidP="003F1A96">
      <w:pPr>
        <w:ind w:firstLine="708"/>
        <w:jc w:val="both"/>
        <w:rPr>
          <w:sz w:val="28"/>
          <w:szCs w:val="28"/>
        </w:rPr>
      </w:pPr>
      <w:r w:rsidRPr="003F1A96">
        <w:rPr>
          <w:sz w:val="28"/>
          <w:szCs w:val="28"/>
        </w:rPr>
        <w:t>-  откорректировать оперативные планы и карточки тушения пожаров в населенных пунктах и объектах экономики, расположенных в лесной и прилегающей к ней зоне;</w:t>
      </w:r>
    </w:p>
    <w:p w:rsidR="003F1A96" w:rsidRPr="003F1A96" w:rsidRDefault="003F1A96" w:rsidP="003F1A96">
      <w:pPr>
        <w:ind w:firstLine="708"/>
        <w:jc w:val="both"/>
        <w:rPr>
          <w:sz w:val="28"/>
          <w:szCs w:val="28"/>
        </w:rPr>
      </w:pPr>
      <w:r w:rsidRPr="003F1A96">
        <w:rPr>
          <w:sz w:val="28"/>
          <w:szCs w:val="28"/>
        </w:rPr>
        <w:t>- с 15 марта 2021 года организовать патрулирование с целью выявления и пресечения возникновения пожаров;</w:t>
      </w:r>
    </w:p>
    <w:p w:rsidR="003F1A96" w:rsidRPr="003F1A96" w:rsidRDefault="003F1A96" w:rsidP="003F1A96">
      <w:pPr>
        <w:ind w:firstLine="708"/>
        <w:jc w:val="both"/>
        <w:rPr>
          <w:sz w:val="28"/>
          <w:szCs w:val="28"/>
        </w:rPr>
      </w:pPr>
      <w:r w:rsidRPr="003F1A96">
        <w:rPr>
          <w:sz w:val="28"/>
          <w:szCs w:val="28"/>
        </w:rPr>
        <w:t>- до 15 марта 2021 года осуществить проверку противопожарного состояния населенных пунктов, подверженных угрозе перехода на них лесных пожаров;</w:t>
      </w:r>
    </w:p>
    <w:p w:rsidR="003F1A96" w:rsidRPr="003F1A96" w:rsidRDefault="003F1A96" w:rsidP="003F1A96">
      <w:pPr>
        <w:ind w:firstLine="708"/>
        <w:jc w:val="both"/>
        <w:rPr>
          <w:sz w:val="28"/>
          <w:szCs w:val="28"/>
        </w:rPr>
      </w:pPr>
      <w:r w:rsidRPr="003F1A96">
        <w:rPr>
          <w:sz w:val="28"/>
          <w:szCs w:val="28"/>
        </w:rPr>
        <w:t>- обеспечить своевременный выезд сотрудников ГПН на расследование по поступившим сообщениям о лесных и других ландшафтных пожарах;</w:t>
      </w:r>
    </w:p>
    <w:p w:rsidR="003F1A96" w:rsidRPr="003F1A96" w:rsidRDefault="003F1A96" w:rsidP="003F1A96">
      <w:pPr>
        <w:ind w:firstLine="708"/>
        <w:jc w:val="both"/>
        <w:rPr>
          <w:sz w:val="28"/>
          <w:szCs w:val="28"/>
        </w:rPr>
      </w:pPr>
      <w:r w:rsidRPr="003F1A96">
        <w:rPr>
          <w:sz w:val="28"/>
          <w:szCs w:val="28"/>
        </w:rPr>
        <w:t xml:space="preserve">7. </w:t>
      </w:r>
      <w:proofErr w:type="gramStart"/>
      <w:r w:rsidRPr="003F1A96">
        <w:rPr>
          <w:sz w:val="28"/>
          <w:szCs w:val="28"/>
        </w:rPr>
        <w:t>Рекомендовать руководителям  Забайкальской железной дороги филиала ОАО «Российские железные дороги», директору ООО «</w:t>
      </w:r>
      <w:proofErr w:type="spellStart"/>
      <w:r w:rsidRPr="003F1A96">
        <w:rPr>
          <w:sz w:val="28"/>
          <w:szCs w:val="28"/>
        </w:rPr>
        <w:t>Дорсервис</w:t>
      </w:r>
      <w:proofErr w:type="spellEnd"/>
      <w:r w:rsidRPr="003F1A96">
        <w:rPr>
          <w:sz w:val="28"/>
          <w:szCs w:val="28"/>
        </w:rPr>
        <w:t>», начальнику Чернышевского РЭС, начальнику ЛТЦ северо-восточного центра телекоммуникаций Забайкальского филиала ОАО «</w:t>
      </w:r>
      <w:proofErr w:type="spellStart"/>
      <w:r w:rsidRPr="003F1A96">
        <w:rPr>
          <w:sz w:val="28"/>
          <w:szCs w:val="28"/>
        </w:rPr>
        <w:t>Ростелеком</w:t>
      </w:r>
      <w:proofErr w:type="spellEnd"/>
      <w:r w:rsidRPr="003F1A96">
        <w:rPr>
          <w:sz w:val="28"/>
          <w:szCs w:val="28"/>
        </w:rPr>
        <w:t>»  до 20 марта 2021 года организовать проведение комплекса мероприятий по очистке территорий  в пределах полос отвода и зон железнодорожных путей, объектов теплоснабжения, водоснабжения, автомобильных дорог, линий электропередач и связи соответственно.</w:t>
      </w:r>
      <w:proofErr w:type="gramEnd"/>
    </w:p>
    <w:p w:rsidR="003F1A96" w:rsidRPr="003F1A96" w:rsidRDefault="003F1A96" w:rsidP="003F1A96">
      <w:pPr>
        <w:ind w:firstLine="708"/>
        <w:jc w:val="both"/>
        <w:rPr>
          <w:sz w:val="28"/>
          <w:szCs w:val="28"/>
        </w:rPr>
      </w:pPr>
      <w:r w:rsidRPr="003F1A96">
        <w:rPr>
          <w:sz w:val="28"/>
          <w:szCs w:val="28"/>
        </w:rPr>
        <w:t>8. Рекомендовать начальнику ОМВД России по Чернышевскому району, начальнику ЛОП на ст. Чернышевск-Забайкальский привести силы и средства в готовность для обеспечения действий режима ограничений, связанных с лесными пожарами и патрулирование территории района на период пожароопасного сезона 2021 года.</w:t>
      </w:r>
    </w:p>
    <w:p w:rsidR="003F1A96" w:rsidRPr="003F1A96" w:rsidRDefault="003F1A96" w:rsidP="003F1A96">
      <w:pPr>
        <w:ind w:firstLine="709"/>
        <w:jc w:val="both"/>
        <w:rPr>
          <w:sz w:val="28"/>
          <w:szCs w:val="28"/>
        </w:rPr>
      </w:pPr>
      <w:r w:rsidRPr="003F1A96">
        <w:rPr>
          <w:sz w:val="28"/>
          <w:szCs w:val="28"/>
        </w:rPr>
        <w:t xml:space="preserve">9. </w:t>
      </w:r>
      <w:proofErr w:type="gramStart"/>
      <w:r w:rsidRPr="003F1A96">
        <w:rPr>
          <w:sz w:val="28"/>
          <w:szCs w:val="28"/>
        </w:rPr>
        <w:t>Контроль за</w:t>
      </w:r>
      <w:proofErr w:type="gramEnd"/>
      <w:r w:rsidRPr="003F1A96">
        <w:rPr>
          <w:sz w:val="28"/>
          <w:szCs w:val="28"/>
        </w:rPr>
        <w:t xml:space="preserve"> исполнением настоящего постановления оставляю за собой.</w:t>
      </w:r>
    </w:p>
    <w:p w:rsidR="003F1A96" w:rsidRPr="003F1A96" w:rsidRDefault="003F1A96" w:rsidP="003F1A96">
      <w:pPr>
        <w:ind w:firstLine="708"/>
        <w:jc w:val="both"/>
        <w:rPr>
          <w:color w:val="000000"/>
          <w:sz w:val="28"/>
          <w:szCs w:val="28"/>
        </w:rPr>
      </w:pPr>
      <w:r w:rsidRPr="003F1A96">
        <w:rPr>
          <w:color w:val="000000"/>
          <w:sz w:val="28"/>
          <w:szCs w:val="28"/>
        </w:rPr>
        <w:lastRenderedPageBreak/>
        <w:t>10. Настоящее постановление вступает в силу после его подписания.</w:t>
      </w:r>
    </w:p>
    <w:p w:rsidR="00DF45A1" w:rsidRDefault="003F1A96" w:rsidP="003F1A96">
      <w:pPr>
        <w:ind w:firstLine="709"/>
        <w:jc w:val="both"/>
        <w:rPr>
          <w:color w:val="000000"/>
          <w:sz w:val="28"/>
          <w:szCs w:val="28"/>
        </w:rPr>
      </w:pPr>
      <w:r w:rsidRPr="003F1A96">
        <w:rPr>
          <w:color w:val="000000"/>
          <w:sz w:val="28"/>
          <w:szCs w:val="28"/>
        </w:rPr>
        <w:t xml:space="preserve">11. Настоящее постановление опубликовать в газете «Наше время» и разместить на официальном сайте </w:t>
      </w:r>
      <w:r w:rsidRPr="003F1A96">
        <w:rPr>
          <w:sz w:val="28"/>
          <w:szCs w:val="28"/>
          <w:lang w:val="en-US"/>
        </w:rPr>
        <w:t>www</w:t>
      </w:r>
      <w:r w:rsidRPr="003F1A96">
        <w:rPr>
          <w:sz w:val="28"/>
          <w:szCs w:val="28"/>
        </w:rPr>
        <w:t xml:space="preserve">. </w:t>
      </w:r>
      <w:proofErr w:type="spellStart"/>
      <w:r w:rsidRPr="003F1A96">
        <w:rPr>
          <w:sz w:val="28"/>
          <w:szCs w:val="28"/>
          <w:lang w:val="en-US"/>
        </w:rPr>
        <w:t>chernishev</w:t>
      </w:r>
      <w:proofErr w:type="spellEnd"/>
      <w:r w:rsidRPr="003F1A96">
        <w:rPr>
          <w:sz w:val="28"/>
          <w:szCs w:val="28"/>
        </w:rPr>
        <w:t>.75.</w:t>
      </w:r>
      <w:proofErr w:type="spellStart"/>
      <w:r w:rsidRPr="003F1A96">
        <w:rPr>
          <w:sz w:val="28"/>
          <w:szCs w:val="28"/>
          <w:lang w:val="en-US"/>
        </w:rPr>
        <w:t>ru</w:t>
      </w:r>
      <w:proofErr w:type="spellEnd"/>
      <w:r w:rsidRPr="003F1A96">
        <w:rPr>
          <w:color w:val="000000"/>
          <w:sz w:val="28"/>
          <w:szCs w:val="28"/>
        </w:rPr>
        <w:t xml:space="preserve">  в разделе </w:t>
      </w:r>
      <w:r>
        <w:rPr>
          <w:color w:val="000000"/>
          <w:sz w:val="28"/>
          <w:szCs w:val="28"/>
        </w:rPr>
        <w:t>Документы.</w:t>
      </w:r>
    </w:p>
    <w:p w:rsidR="003F1A96" w:rsidRPr="003F1A96" w:rsidRDefault="003F1A96" w:rsidP="003F1A96">
      <w:pPr>
        <w:ind w:firstLine="709"/>
        <w:jc w:val="both"/>
        <w:rPr>
          <w:sz w:val="28"/>
          <w:szCs w:val="28"/>
        </w:rPr>
      </w:pPr>
    </w:p>
    <w:p w:rsidR="005A2EE1" w:rsidRDefault="005A2EE1" w:rsidP="005351C2">
      <w:pPr>
        <w:rPr>
          <w:spacing w:val="-1"/>
          <w:sz w:val="28"/>
          <w:szCs w:val="28"/>
        </w:rPr>
      </w:pPr>
    </w:p>
    <w:p w:rsidR="00C14992" w:rsidRDefault="00C14992" w:rsidP="005351C2">
      <w:pPr>
        <w:rPr>
          <w:spacing w:val="-1"/>
          <w:sz w:val="28"/>
          <w:szCs w:val="28"/>
        </w:rPr>
      </w:pPr>
    </w:p>
    <w:p w:rsidR="00C03530" w:rsidRDefault="000C3DD6" w:rsidP="005351C2">
      <w:pPr>
        <w:rPr>
          <w:spacing w:val="-1"/>
          <w:sz w:val="28"/>
          <w:szCs w:val="28"/>
        </w:rPr>
      </w:pPr>
      <w:r>
        <w:rPr>
          <w:spacing w:val="-1"/>
          <w:sz w:val="28"/>
          <w:szCs w:val="28"/>
        </w:rPr>
        <w:t>Гл</w:t>
      </w:r>
      <w:r w:rsidR="0088553D">
        <w:rPr>
          <w:spacing w:val="-1"/>
          <w:sz w:val="28"/>
          <w:szCs w:val="28"/>
        </w:rPr>
        <w:t>ав</w:t>
      </w:r>
      <w:r>
        <w:rPr>
          <w:spacing w:val="-1"/>
          <w:sz w:val="28"/>
          <w:szCs w:val="28"/>
        </w:rPr>
        <w:t>а</w:t>
      </w:r>
      <w:r w:rsidR="0088553D">
        <w:rPr>
          <w:spacing w:val="-1"/>
          <w:sz w:val="28"/>
          <w:szCs w:val="28"/>
        </w:rPr>
        <w:t xml:space="preserve"> </w:t>
      </w:r>
      <w:r w:rsidR="00C03530">
        <w:rPr>
          <w:spacing w:val="-1"/>
          <w:sz w:val="28"/>
          <w:szCs w:val="28"/>
        </w:rPr>
        <w:t>муниципального района</w:t>
      </w:r>
    </w:p>
    <w:p w:rsidR="00F678FD"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F678FD">
        <w:rPr>
          <w:spacing w:val="-1"/>
          <w:sz w:val="28"/>
          <w:szCs w:val="28"/>
        </w:rPr>
        <w:t xml:space="preserve">   </w:t>
      </w:r>
      <w:r w:rsidR="000C3DD6">
        <w:rPr>
          <w:spacing w:val="-1"/>
          <w:sz w:val="28"/>
          <w:szCs w:val="28"/>
        </w:rPr>
        <w:t xml:space="preserve">В.В. </w:t>
      </w:r>
      <w:proofErr w:type="spellStart"/>
      <w:r w:rsidR="000C3DD6">
        <w:rPr>
          <w:spacing w:val="-1"/>
          <w:sz w:val="28"/>
          <w:szCs w:val="28"/>
        </w:rPr>
        <w:t>Наделяев</w:t>
      </w:r>
      <w:proofErr w:type="spellEnd"/>
    </w:p>
    <w:sectPr w:rsidR="00F678FD" w:rsidSect="0012563E">
      <w:pgSz w:w="11906" w:h="16838"/>
      <w:pgMar w:top="993" w:right="566" w:bottom="1135"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96630A5"/>
    <w:multiLevelType w:val="hybridMultilevel"/>
    <w:tmpl w:val="7F9036B6"/>
    <w:lvl w:ilvl="0" w:tplc="428A2E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AF32236"/>
    <w:multiLevelType w:val="hybridMultilevel"/>
    <w:tmpl w:val="A130368A"/>
    <w:lvl w:ilvl="0" w:tplc="92A65FD4">
      <w:start w:val="1"/>
      <w:numFmt w:val="decimal"/>
      <w:lvlText w:val="%1."/>
      <w:lvlJc w:val="left"/>
      <w:pPr>
        <w:ind w:left="110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C174DB4"/>
    <w:multiLevelType w:val="hybridMultilevel"/>
    <w:tmpl w:val="D7568A00"/>
    <w:lvl w:ilvl="0" w:tplc="520C2FF2">
      <w:start w:val="1"/>
      <w:numFmt w:val="decimal"/>
      <w:lvlText w:val="%1."/>
      <w:lvlJc w:val="left"/>
      <w:pPr>
        <w:tabs>
          <w:tab w:val="num" w:pos="816"/>
        </w:tabs>
        <w:ind w:left="816" w:hanging="39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20">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2">
    <w:nsid w:val="23CA2E9F"/>
    <w:multiLevelType w:val="hybridMultilevel"/>
    <w:tmpl w:val="9364CE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7F810B9"/>
    <w:multiLevelType w:val="hybridMultilevel"/>
    <w:tmpl w:val="D996DA92"/>
    <w:lvl w:ilvl="0" w:tplc="4412D05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6">
    <w:nsid w:val="2DA8492E"/>
    <w:multiLevelType w:val="hybridMultilevel"/>
    <w:tmpl w:val="E444C2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6B6267D"/>
    <w:multiLevelType w:val="hybridMultilevel"/>
    <w:tmpl w:val="1938C6FE"/>
    <w:lvl w:ilvl="0" w:tplc="BE961334">
      <w:start w:val="1"/>
      <w:numFmt w:val="decimal"/>
      <w:lvlText w:val="%1."/>
      <w:lvlJc w:val="left"/>
      <w:pPr>
        <w:ind w:left="928"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32">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4">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6">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39E425C"/>
    <w:multiLevelType w:val="multilevel"/>
    <w:tmpl w:val="A1BE7E3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1">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2">
    <w:nsid w:val="7B5A7A9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3">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3"/>
  </w:num>
  <w:num w:numId="3">
    <w:abstractNumId w:val="35"/>
  </w:num>
  <w:num w:numId="4">
    <w:abstractNumId w:val="41"/>
  </w:num>
  <w:num w:numId="5">
    <w:abstractNumId w:val="37"/>
  </w:num>
  <w:num w:numId="6">
    <w:abstractNumId w:val="16"/>
  </w:num>
  <w:num w:numId="7">
    <w:abstractNumId w:val="31"/>
  </w:num>
  <w:num w:numId="8">
    <w:abstractNumId w:val="30"/>
  </w:num>
  <w:num w:numId="9">
    <w:abstractNumId w:val="12"/>
  </w:num>
  <w:num w:numId="10">
    <w:abstractNumId w:val="25"/>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9"/>
  </w:num>
  <w:num w:numId="22">
    <w:abstractNumId w:val="34"/>
  </w:num>
  <w:num w:numId="23">
    <w:abstractNumId w:val="3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5"/>
  </w:num>
  <w:num w:numId="26">
    <w:abstractNumId w:val="38"/>
  </w:num>
  <w:num w:numId="27">
    <w:abstractNumId w:val="20"/>
  </w:num>
  <w:num w:numId="28">
    <w:abstractNumId w:val="36"/>
  </w:num>
  <w:num w:numId="29">
    <w:abstractNumId w:val="32"/>
  </w:num>
  <w:num w:numId="30">
    <w:abstractNumId w:val="21"/>
  </w:num>
  <w:num w:numId="31">
    <w:abstractNumId w:val="10"/>
  </w:num>
  <w:num w:numId="32">
    <w:abstractNumId w:val="13"/>
  </w:num>
  <w:num w:numId="33">
    <w:abstractNumId w:val="23"/>
  </w:num>
  <w:num w:numId="34">
    <w:abstractNumId w:val="14"/>
  </w:num>
  <w:num w:numId="35">
    <w:abstractNumId w:val="11"/>
  </w:num>
  <w:num w:numId="36">
    <w:abstractNumId w:val="40"/>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22"/>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14A7"/>
    <w:rsid w:val="000E26B4"/>
    <w:rsid w:val="000E5610"/>
    <w:rsid w:val="000E7E99"/>
    <w:rsid w:val="000F0C1F"/>
    <w:rsid w:val="000F62B0"/>
    <w:rsid w:val="00103568"/>
    <w:rsid w:val="00121BDC"/>
    <w:rsid w:val="0012563E"/>
    <w:rsid w:val="00132D39"/>
    <w:rsid w:val="001363B9"/>
    <w:rsid w:val="001555D8"/>
    <w:rsid w:val="00161190"/>
    <w:rsid w:val="0017127B"/>
    <w:rsid w:val="00172D72"/>
    <w:rsid w:val="00175566"/>
    <w:rsid w:val="00176C77"/>
    <w:rsid w:val="0018038B"/>
    <w:rsid w:val="00180640"/>
    <w:rsid w:val="00180EC0"/>
    <w:rsid w:val="001826F7"/>
    <w:rsid w:val="00182DCA"/>
    <w:rsid w:val="00185856"/>
    <w:rsid w:val="0018605F"/>
    <w:rsid w:val="00190F16"/>
    <w:rsid w:val="00195EE1"/>
    <w:rsid w:val="001A106E"/>
    <w:rsid w:val="001A22DE"/>
    <w:rsid w:val="001B02FD"/>
    <w:rsid w:val="001B1D75"/>
    <w:rsid w:val="001B2138"/>
    <w:rsid w:val="001B5AA1"/>
    <w:rsid w:val="001B65E9"/>
    <w:rsid w:val="001B6FD1"/>
    <w:rsid w:val="001B774D"/>
    <w:rsid w:val="001C0D28"/>
    <w:rsid w:val="001C33F3"/>
    <w:rsid w:val="001C3DAE"/>
    <w:rsid w:val="001C4122"/>
    <w:rsid w:val="001D3EBE"/>
    <w:rsid w:val="001E2BCE"/>
    <w:rsid w:val="001E3B1D"/>
    <w:rsid w:val="001F0092"/>
    <w:rsid w:val="001F4F5A"/>
    <w:rsid w:val="001F5E6C"/>
    <w:rsid w:val="001F7DDA"/>
    <w:rsid w:val="00204153"/>
    <w:rsid w:val="00204A9E"/>
    <w:rsid w:val="00216A2C"/>
    <w:rsid w:val="00223A6C"/>
    <w:rsid w:val="002328DF"/>
    <w:rsid w:val="00236BC7"/>
    <w:rsid w:val="00241CBF"/>
    <w:rsid w:val="002466C1"/>
    <w:rsid w:val="002567A9"/>
    <w:rsid w:val="002573E0"/>
    <w:rsid w:val="00264ED4"/>
    <w:rsid w:val="00275C39"/>
    <w:rsid w:val="00281D54"/>
    <w:rsid w:val="002934BF"/>
    <w:rsid w:val="00294EA7"/>
    <w:rsid w:val="002A1AB4"/>
    <w:rsid w:val="002A2876"/>
    <w:rsid w:val="002A5B2A"/>
    <w:rsid w:val="002A641F"/>
    <w:rsid w:val="002A789E"/>
    <w:rsid w:val="002C0E7B"/>
    <w:rsid w:val="002C2FB5"/>
    <w:rsid w:val="002C4592"/>
    <w:rsid w:val="002C5E6B"/>
    <w:rsid w:val="002C61EC"/>
    <w:rsid w:val="002D03A4"/>
    <w:rsid w:val="002E0EA6"/>
    <w:rsid w:val="002F113E"/>
    <w:rsid w:val="002F5B25"/>
    <w:rsid w:val="003102B2"/>
    <w:rsid w:val="00317213"/>
    <w:rsid w:val="00324256"/>
    <w:rsid w:val="0032442E"/>
    <w:rsid w:val="0032481A"/>
    <w:rsid w:val="00325B54"/>
    <w:rsid w:val="00327877"/>
    <w:rsid w:val="00330E86"/>
    <w:rsid w:val="0033163B"/>
    <w:rsid w:val="00336F97"/>
    <w:rsid w:val="00356A5D"/>
    <w:rsid w:val="00391D23"/>
    <w:rsid w:val="003949AC"/>
    <w:rsid w:val="0039743A"/>
    <w:rsid w:val="003A673F"/>
    <w:rsid w:val="003B6C30"/>
    <w:rsid w:val="003C785F"/>
    <w:rsid w:val="003D1C4F"/>
    <w:rsid w:val="003D7D47"/>
    <w:rsid w:val="003E10DF"/>
    <w:rsid w:val="003E11C5"/>
    <w:rsid w:val="003E2CA0"/>
    <w:rsid w:val="003F1A96"/>
    <w:rsid w:val="003F5D51"/>
    <w:rsid w:val="003F7F5A"/>
    <w:rsid w:val="00401561"/>
    <w:rsid w:val="004160D4"/>
    <w:rsid w:val="00423C02"/>
    <w:rsid w:val="00427947"/>
    <w:rsid w:val="004301CC"/>
    <w:rsid w:val="00432FB3"/>
    <w:rsid w:val="00435DE8"/>
    <w:rsid w:val="004364A2"/>
    <w:rsid w:val="004371B1"/>
    <w:rsid w:val="00440F7F"/>
    <w:rsid w:val="00446B79"/>
    <w:rsid w:val="00452CCE"/>
    <w:rsid w:val="00471395"/>
    <w:rsid w:val="00477E8C"/>
    <w:rsid w:val="00490D6D"/>
    <w:rsid w:val="00493192"/>
    <w:rsid w:val="004949DC"/>
    <w:rsid w:val="00494BCA"/>
    <w:rsid w:val="0049656B"/>
    <w:rsid w:val="004A1FA0"/>
    <w:rsid w:val="004A51B3"/>
    <w:rsid w:val="004B5C31"/>
    <w:rsid w:val="004B7029"/>
    <w:rsid w:val="004C0301"/>
    <w:rsid w:val="004C1771"/>
    <w:rsid w:val="004C19C2"/>
    <w:rsid w:val="004E1B47"/>
    <w:rsid w:val="004E3756"/>
    <w:rsid w:val="004E3F71"/>
    <w:rsid w:val="004E730D"/>
    <w:rsid w:val="004E7738"/>
    <w:rsid w:val="004E7E6C"/>
    <w:rsid w:val="004F3B19"/>
    <w:rsid w:val="004F550A"/>
    <w:rsid w:val="004F5874"/>
    <w:rsid w:val="004F7953"/>
    <w:rsid w:val="005001F7"/>
    <w:rsid w:val="00504B4E"/>
    <w:rsid w:val="005056F8"/>
    <w:rsid w:val="00505F54"/>
    <w:rsid w:val="005069F9"/>
    <w:rsid w:val="0051171B"/>
    <w:rsid w:val="00511901"/>
    <w:rsid w:val="0051410D"/>
    <w:rsid w:val="00527050"/>
    <w:rsid w:val="00530284"/>
    <w:rsid w:val="00530BFA"/>
    <w:rsid w:val="00531017"/>
    <w:rsid w:val="005311D1"/>
    <w:rsid w:val="00531705"/>
    <w:rsid w:val="005351C2"/>
    <w:rsid w:val="00540B6C"/>
    <w:rsid w:val="0054585B"/>
    <w:rsid w:val="00545A90"/>
    <w:rsid w:val="00553861"/>
    <w:rsid w:val="00555CDF"/>
    <w:rsid w:val="00556321"/>
    <w:rsid w:val="00560EEF"/>
    <w:rsid w:val="0056144C"/>
    <w:rsid w:val="0056275D"/>
    <w:rsid w:val="00562E03"/>
    <w:rsid w:val="00563755"/>
    <w:rsid w:val="00565DFD"/>
    <w:rsid w:val="00567A59"/>
    <w:rsid w:val="00581E2A"/>
    <w:rsid w:val="005826AE"/>
    <w:rsid w:val="00583B40"/>
    <w:rsid w:val="00584838"/>
    <w:rsid w:val="005914CD"/>
    <w:rsid w:val="005A040D"/>
    <w:rsid w:val="005A2647"/>
    <w:rsid w:val="005A2EE1"/>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2595E"/>
    <w:rsid w:val="00630B96"/>
    <w:rsid w:val="006358A4"/>
    <w:rsid w:val="00637713"/>
    <w:rsid w:val="0064030F"/>
    <w:rsid w:val="006406DE"/>
    <w:rsid w:val="0064242A"/>
    <w:rsid w:val="00645B40"/>
    <w:rsid w:val="006508CD"/>
    <w:rsid w:val="0065539C"/>
    <w:rsid w:val="00657A8B"/>
    <w:rsid w:val="0066086A"/>
    <w:rsid w:val="00660C9D"/>
    <w:rsid w:val="006659E2"/>
    <w:rsid w:val="006678EE"/>
    <w:rsid w:val="00667C3A"/>
    <w:rsid w:val="00680895"/>
    <w:rsid w:val="00682D87"/>
    <w:rsid w:val="006830DA"/>
    <w:rsid w:val="00683C3C"/>
    <w:rsid w:val="0068569A"/>
    <w:rsid w:val="00685DA9"/>
    <w:rsid w:val="006B0F29"/>
    <w:rsid w:val="006B3021"/>
    <w:rsid w:val="006B7C9E"/>
    <w:rsid w:val="006C47BC"/>
    <w:rsid w:val="006C4D1E"/>
    <w:rsid w:val="006C7FA7"/>
    <w:rsid w:val="006D785B"/>
    <w:rsid w:val="006D7BF1"/>
    <w:rsid w:val="006E284A"/>
    <w:rsid w:val="006F1AF9"/>
    <w:rsid w:val="006F39D2"/>
    <w:rsid w:val="006F3AF3"/>
    <w:rsid w:val="006F49AA"/>
    <w:rsid w:val="006F68FF"/>
    <w:rsid w:val="007014F3"/>
    <w:rsid w:val="00701CF7"/>
    <w:rsid w:val="00703ADD"/>
    <w:rsid w:val="00703FBC"/>
    <w:rsid w:val="00705948"/>
    <w:rsid w:val="00707222"/>
    <w:rsid w:val="00710FF2"/>
    <w:rsid w:val="00712273"/>
    <w:rsid w:val="00714DD1"/>
    <w:rsid w:val="007214FB"/>
    <w:rsid w:val="00723295"/>
    <w:rsid w:val="00726CA0"/>
    <w:rsid w:val="0073552C"/>
    <w:rsid w:val="0074018C"/>
    <w:rsid w:val="00747F7F"/>
    <w:rsid w:val="0075670B"/>
    <w:rsid w:val="0075716F"/>
    <w:rsid w:val="00765045"/>
    <w:rsid w:val="0076761A"/>
    <w:rsid w:val="007702EB"/>
    <w:rsid w:val="00770ECE"/>
    <w:rsid w:val="00775E14"/>
    <w:rsid w:val="00776E9E"/>
    <w:rsid w:val="00787805"/>
    <w:rsid w:val="0079507C"/>
    <w:rsid w:val="0079612A"/>
    <w:rsid w:val="007967E5"/>
    <w:rsid w:val="0079783F"/>
    <w:rsid w:val="00797CF2"/>
    <w:rsid w:val="00797DEA"/>
    <w:rsid w:val="007A1125"/>
    <w:rsid w:val="007A54F4"/>
    <w:rsid w:val="007A5C35"/>
    <w:rsid w:val="007C4ADE"/>
    <w:rsid w:val="007C639C"/>
    <w:rsid w:val="007D0035"/>
    <w:rsid w:val="007D5AB9"/>
    <w:rsid w:val="007D5D96"/>
    <w:rsid w:val="007D775E"/>
    <w:rsid w:val="007E228E"/>
    <w:rsid w:val="007E29A3"/>
    <w:rsid w:val="007E49E2"/>
    <w:rsid w:val="007F2B28"/>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D6529"/>
    <w:rsid w:val="008E2073"/>
    <w:rsid w:val="008E3FD0"/>
    <w:rsid w:val="008E4047"/>
    <w:rsid w:val="008E671E"/>
    <w:rsid w:val="008E7AD1"/>
    <w:rsid w:val="00901732"/>
    <w:rsid w:val="009107C0"/>
    <w:rsid w:val="00910C40"/>
    <w:rsid w:val="009117AE"/>
    <w:rsid w:val="00913A2B"/>
    <w:rsid w:val="00915D7F"/>
    <w:rsid w:val="00915F82"/>
    <w:rsid w:val="009169DE"/>
    <w:rsid w:val="0092043B"/>
    <w:rsid w:val="009220FE"/>
    <w:rsid w:val="009251F0"/>
    <w:rsid w:val="009254A8"/>
    <w:rsid w:val="009266AB"/>
    <w:rsid w:val="0093008D"/>
    <w:rsid w:val="0093119E"/>
    <w:rsid w:val="00932A26"/>
    <w:rsid w:val="0093447E"/>
    <w:rsid w:val="00934A54"/>
    <w:rsid w:val="009420F1"/>
    <w:rsid w:val="00943045"/>
    <w:rsid w:val="009430B0"/>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171C9"/>
    <w:rsid w:val="00A228A3"/>
    <w:rsid w:val="00A237C3"/>
    <w:rsid w:val="00A25390"/>
    <w:rsid w:val="00A25BDA"/>
    <w:rsid w:val="00A273CF"/>
    <w:rsid w:val="00A32E40"/>
    <w:rsid w:val="00A3455F"/>
    <w:rsid w:val="00A40754"/>
    <w:rsid w:val="00A44585"/>
    <w:rsid w:val="00A47A13"/>
    <w:rsid w:val="00A51DB1"/>
    <w:rsid w:val="00A53DD1"/>
    <w:rsid w:val="00A624AC"/>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1C2B"/>
    <w:rsid w:val="00B12EB8"/>
    <w:rsid w:val="00B16B1F"/>
    <w:rsid w:val="00B24219"/>
    <w:rsid w:val="00B255E1"/>
    <w:rsid w:val="00B25F8B"/>
    <w:rsid w:val="00B3359C"/>
    <w:rsid w:val="00B36266"/>
    <w:rsid w:val="00B421FB"/>
    <w:rsid w:val="00B435DD"/>
    <w:rsid w:val="00B47BB8"/>
    <w:rsid w:val="00B65358"/>
    <w:rsid w:val="00B65B51"/>
    <w:rsid w:val="00B669B7"/>
    <w:rsid w:val="00B67D4E"/>
    <w:rsid w:val="00B761CB"/>
    <w:rsid w:val="00B76EB5"/>
    <w:rsid w:val="00B81126"/>
    <w:rsid w:val="00B90A9B"/>
    <w:rsid w:val="00B91540"/>
    <w:rsid w:val="00BA6FE1"/>
    <w:rsid w:val="00BB79A2"/>
    <w:rsid w:val="00BC0802"/>
    <w:rsid w:val="00BC10D4"/>
    <w:rsid w:val="00BC1C09"/>
    <w:rsid w:val="00BC1C54"/>
    <w:rsid w:val="00BC28E2"/>
    <w:rsid w:val="00BC3E1A"/>
    <w:rsid w:val="00BC571D"/>
    <w:rsid w:val="00BD0B41"/>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14992"/>
    <w:rsid w:val="00C17239"/>
    <w:rsid w:val="00C20B0F"/>
    <w:rsid w:val="00C2184F"/>
    <w:rsid w:val="00C22590"/>
    <w:rsid w:val="00C25D94"/>
    <w:rsid w:val="00C31159"/>
    <w:rsid w:val="00C3268F"/>
    <w:rsid w:val="00C326AB"/>
    <w:rsid w:val="00C33FCC"/>
    <w:rsid w:val="00C355D3"/>
    <w:rsid w:val="00C36173"/>
    <w:rsid w:val="00C36F37"/>
    <w:rsid w:val="00C400C3"/>
    <w:rsid w:val="00C44D22"/>
    <w:rsid w:val="00C455D4"/>
    <w:rsid w:val="00C56CDF"/>
    <w:rsid w:val="00C57981"/>
    <w:rsid w:val="00C622FD"/>
    <w:rsid w:val="00C63222"/>
    <w:rsid w:val="00C67304"/>
    <w:rsid w:val="00C701F7"/>
    <w:rsid w:val="00C730CD"/>
    <w:rsid w:val="00C76DE5"/>
    <w:rsid w:val="00C82E2C"/>
    <w:rsid w:val="00C90B46"/>
    <w:rsid w:val="00C91AF9"/>
    <w:rsid w:val="00C95282"/>
    <w:rsid w:val="00C95336"/>
    <w:rsid w:val="00C95AF2"/>
    <w:rsid w:val="00CA1A66"/>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1B97"/>
    <w:rsid w:val="00D04A3E"/>
    <w:rsid w:val="00D10F0F"/>
    <w:rsid w:val="00D2164B"/>
    <w:rsid w:val="00D23E9D"/>
    <w:rsid w:val="00D2771D"/>
    <w:rsid w:val="00D35C79"/>
    <w:rsid w:val="00D36D42"/>
    <w:rsid w:val="00D4165B"/>
    <w:rsid w:val="00D4431E"/>
    <w:rsid w:val="00D56704"/>
    <w:rsid w:val="00D60292"/>
    <w:rsid w:val="00D60468"/>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588D"/>
    <w:rsid w:val="00DE57B3"/>
    <w:rsid w:val="00DF0AD0"/>
    <w:rsid w:val="00DF45A1"/>
    <w:rsid w:val="00DF5CCA"/>
    <w:rsid w:val="00E027A4"/>
    <w:rsid w:val="00E22A16"/>
    <w:rsid w:val="00E23C15"/>
    <w:rsid w:val="00E33CDB"/>
    <w:rsid w:val="00E36B13"/>
    <w:rsid w:val="00E44EF8"/>
    <w:rsid w:val="00E57E2A"/>
    <w:rsid w:val="00E65945"/>
    <w:rsid w:val="00E702C3"/>
    <w:rsid w:val="00E75023"/>
    <w:rsid w:val="00E76314"/>
    <w:rsid w:val="00E8415F"/>
    <w:rsid w:val="00E84352"/>
    <w:rsid w:val="00E86E22"/>
    <w:rsid w:val="00E92AB1"/>
    <w:rsid w:val="00EB0CF7"/>
    <w:rsid w:val="00EC03E9"/>
    <w:rsid w:val="00EC25F7"/>
    <w:rsid w:val="00EC2DD7"/>
    <w:rsid w:val="00EC7367"/>
    <w:rsid w:val="00ED2495"/>
    <w:rsid w:val="00ED5D99"/>
    <w:rsid w:val="00ED6DCD"/>
    <w:rsid w:val="00EE2DE0"/>
    <w:rsid w:val="00EF32F5"/>
    <w:rsid w:val="00F0394F"/>
    <w:rsid w:val="00F06FD3"/>
    <w:rsid w:val="00F11B2B"/>
    <w:rsid w:val="00F13B1F"/>
    <w:rsid w:val="00F15700"/>
    <w:rsid w:val="00F26E83"/>
    <w:rsid w:val="00F36A73"/>
    <w:rsid w:val="00F36AF7"/>
    <w:rsid w:val="00F37FFB"/>
    <w:rsid w:val="00F47495"/>
    <w:rsid w:val="00F559E3"/>
    <w:rsid w:val="00F56617"/>
    <w:rsid w:val="00F65A89"/>
    <w:rsid w:val="00F678FD"/>
    <w:rsid w:val="00F70367"/>
    <w:rsid w:val="00F87FCD"/>
    <w:rsid w:val="00F9116E"/>
    <w:rsid w:val="00F92917"/>
    <w:rsid w:val="00F92B13"/>
    <w:rsid w:val="00FA3DEA"/>
    <w:rsid w:val="00FA4F71"/>
    <w:rsid w:val="00FA6880"/>
    <w:rsid w:val="00FB090D"/>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character" w:customStyle="1" w:styleId="afff">
    <w:name w:val="Основной текст_"/>
    <w:link w:val="1f0"/>
    <w:locked/>
    <w:rsid w:val="0093119E"/>
    <w:rPr>
      <w:sz w:val="24"/>
      <w:szCs w:val="24"/>
      <w:shd w:val="clear" w:color="auto" w:fill="FFFFFF"/>
    </w:rPr>
  </w:style>
  <w:style w:type="paragraph" w:customStyle="1" w:styleId="1f0">
    <w:name w:val="Основной текст1"/>
    <w:basedOn w:val="a"/>
    <w:link w:val="afff"/>
    <w:rsid w:val="0093119E"/>
    <w:pPr>
      <w:shd w:val="clear" w:color="auto" w:fill="FFFFFF"/>
      <w:spacing w:before="480" w:after="480" w:line="0" w:lineRule="atLeast"/>
      <w:ind w:hanging="640"/>
      <w:jc w:val="center"/>
    </w:pPr>
  </w:style>
  <w:style w:type="paragraph" w:customStyle="1" w:styleId="afff0">
    <w:basedOn w:val="a"/>
    <w:next w:val="a8"/>
    <w:unhideWhenUsed/>
    <w:rsid w:val="005A040D"/>
    <w:pPr>
      <w:spacing w:before="100" w:beforeAutospacing="1" w:after="100" w:afterAutospacing="1"/>
      <w:jc w:val="both"/>
    </w:pPr>
  </w:style>
  <w:style w:type="character" w:customStyle="1" w:styleId="FontStyle22">
    <w:name w:val="Font Style22"/>
    <w:rsid w:val="005A040D"/>
    <w:rPr>
      <w:rFonts w:ascii="Times New Roman" w:hAnsi="Times New Roman" w:cs="Times New Roman" w:hint="default"/>
      <w:sz w:val="26"/>
      <w:szCs w:val="26"/>
    </w:rPr>
  </w:style>
  <w:style w:type="paragraph" w:customStyle="1" w:styleId="28">
    <w:name w:val="Основной текст2"/>
    <w:basedOn w:val="a"/>
    <w:rsid w:val="00C36F37"/>
    <w:pPr>
      <w:widowControl w:val="0"/>
      <w:shd w:val="clear" w:color="auto" w:fill="FFFFFF"/>
      <w:spacing w:before="1920" w:after="840" w:line="0" w:lineRule="atLeast"/>
      <w:jc w:val="both"/>
    </w:pPr>
    <w:rPr>
      <w:rFonts w:ascii="Arial" w:eastAsia="Arial" w:hAnsi="Arial" w:cs="Arial"/>
      <w:sz w:val="22"/>
      <w:szCs w:val="22"/>
      <w:lang w:eastAsia="en-US"/>
    </w:rPr>
  </w:style>
  <w:style w:type="character" w:customStyle="1" w:styleId="29">
    <w:name w:val="Основной текст (2)_"/>
    <w:link w:val="2a"/>
    <w:rsid w:val="00C36F37"/>
    <w:rPr>
      <w:rFonts w:ascii="Arial" w:eastAsia="Arial" w:hAnsi="Arial" w:cs="Arial"/>
      <w:sz w:val="45"/>
      <w:szCs w:val="45"/>
      <w:shd w:val="clear" w:color="auto" w:fill="FFFFFF"/>
    </w:rPr>
  </w:style>
  <w:style w:type="paragraph" w:customStyle="1" w:styleId="2a">
    <w:name w:val="Основной текст (2)"/>
    <w:basedOn w:val="a"/>
    <w:link w:val="29"/>
    <w:rsid w:val="00C36F37"/>
    <w:pPr>
      <w:widowControl w:val="0"/>
      <w:shd w:val="clear" w:color="auto" w:fill="FFFFFF"/>
      <w:spacing w:line="542" w:lineRule="exact"/>
      <w:jc w:val="center"/>
    </w:pPr>
    <w:rPr>
      <w:rFonts w:ascii="Arial" w:eastAsia="Arial" w:hAnsi="Arial" w:cs="Arial"/>
      <w:sz w:val="45"/>
      <w:szCs w:val="45"/>
    </w:rPr>
  </w:style>
  <w:style w:type="character" w:customStyle="1" w:styleId="23pt">
    <w:name w:val="Основной текст (2) + Интервал 3 pt"/>
    <w:basedOn w:val="a0"/>
    <w:rsid w:val="006F3AF3"/>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32310824">
      <w:bodyDiv w:val="1"/>
      <w:marLeft w:val="0"/>
      <w:marRight w:val="0"/>
      <w:marTop w:val="0"/>
      <w:marBottom w:val="0"/>
      <w:divBdr>
        <w:top w:val="none" w:sz="0" w:space="0" w:color="auto"/>
        <w:left w:val="none" w:sz="0" w:space="0" w:color="auto"/>
        <w:bottom w:val="none" w:sz="0" w:space="0" w:color="auto"/>
        <w:right w:val="none" w:sz="0" w:space="0" w:color="auto"/>
      </w:divBdr>
    </w:div>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86073776">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265038591">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0223274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1869440409">
      <w:bodyDiv w:val="1"/>
      <w:marLeft w:val="0"/>
      <w:marRight w:val="0"/>
      <w:marTop w:val="0"/>
      <w:marBottom w:val="0"/>
      <w:divBdr>
        <w:top w:val="none" w:sz="0" w:space="0" w:color="auto"/>
        <w:left w:val="none" w:sz="0" w:space="0" w:color="auto"/>
        <w:bottom w:val="none" w:sz="0" w:space="0" w:color="auto"/>
        <w:right w:val="none" w:sz="0" w:space="0" w:color="auto"/>
      </w:divBdr>
    </w:div>
    <w:div w:id="1978872627">
      <w:bodyDiv w:val="1"/>
      <w:marLeft w:val="0"/>
      <w:marRight w:val="0"/>
      <w:marTop w:val="0"/>
      <w:marBottom w:val="0"/>
      <w:divBdr>
        <w:top w:val="none" w:sz="0" w:space="0" w:color="auto"/>
        <w:left w:val="none" w:sz="0" w:space="0" w:color="auto"/>
        <w:bottom w:val="none" w:sz="0" w:space="0" w:color="auto"/>
        <w:right w:val="none" w:sz="0" w:space="0" w:color="auto"/>
      </w:divBdr>
    </w:div>
    <w:div w:id="2054302451">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2372</Words>
  <Characters>13523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2021-02-19T06:20:00Z</cp:lastPrinted>
  <dcterms:created xsi:type="dcterms:W3CDTF">2021-02-19T06:38:00Z</dcterms:created>
  <dcterms:modified xsi:type="dcterms:W3CDTF">2021-02-19T06:38:00Z</dcterms:modified>
</cp:coreProperties>
</file>