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9117AE">
        <w:rPr>
          <w:sz w:val="28"/>
        </w:rPr>
        <w:t>1</w:t>
      </w:r>
      <w:r w:rsidR="002D03A4">
        <w:rPr>
          <w:sz w:val="28"/>
        </w:rPr>
        <w:t>9</w:t>
      </w:r>
      <w:r w:rsidR="00DD588D">
        <w:rPr>
          <w:sz w:val="28"/>
        </w:rPr>
        <w:t xml:space="preserve"> </w:t>
      </w:r>
      <w:r w:rsidR="006659E2">
        <w:rPr>
          <w:sz w:val="28"/>
        </w:rPr>
        <w:t>феврал</w:t>
      </w:r>
      <w:r w:rsidR="00DD588D">
        <w:rPr>
          <w:sz w:val="28"/>
        </w:rPr>
        <w:t>я</w:t>
      </w:r>
      <w:r>
        <w:rPr>
          <w:sz w:val="28"/>
        </w:rPr>
        <w:t xml:space="preserve"> </w:t>
      </w:r>
      <w:r w:rsidR="00AD5064">
        <w:rPr>
          <w:sz w:val="28"/>
        </w:rPr>
        <w:t xml:space="preserve"> </w:t>
      </w:r>
      <w:r w:rsidR="00842069">
        <w:rPr>
          <w:sz w:val="28"/>
        </w:rPr>
        <w:t>20</w:t>
      </w:r>
      <w:r>
        <w:rPr>
          <w:sz w:val="28"/>
        </w:rPr>
        <w:t>2</w:t>
      </w:r>
      <w:r w:rsidR="00A51DB1">
        <w:rPr>
          <w:sz w:val="28"/>
        </w:rPr>
        <w:t>1</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1F5E6C">
        <w:rPr>
          <w:sz w:val="28"/>
        </w:rPr>
        <w:t xml:space="preserve"> </w:t>
      </w:r>
      <w:r w:rsidR="00C3268F">
        <w:rPr>
          <w:sz w:val="28"/>
        </w:rPr>
        <w:t xml:space="preserve"> </w:t>
      </w:r>
      <w:r w:rsidR="000C3DD6">
        <w:rPr>
          <w:sz w:val="28"/>
        </w:rPr>
        <w:t xml:space="preserve">  </w:t>
      </w:r>
      <w:r w:rsidR="00EB0CF7">
        <w:rPr>
          <w:sz w:val="28"/>
        </w:rPr>
        <w:t xml:space="preserve"> </w:t>
      </w:r>
      <w:r w:rsidR="000C3DD6">
        <w:rPr>
          <w:sz w:val="28"/>
        </w:rPr>
        <w:t xml:space="preserve">  </w:t>
      </w:r>
      <w:r w:rsidR="00723295">
        <w:rPr>
          <w:sz w:val="28"/>
        </w:rPr>
        <w:t>№</w:t>
      </w:r>
      <w:r w:rsidR="005A2647">
        <w:rPr>
          <w:sz w:val="28"/>
        </w:rPr>
        <w:t xml:space="preserve"> </w:t>
      </w:r>
      <w:r w:rsidR="006F4747">
        <w:rPr>
          <w:sz w:val="28"/>
        </w:rPr>
        <w:t>6</w:t>
      </w:r>
      <w:r w:rsidR="000C6E78">
        <w:rPr>
          <w:sz w:val="28"/>
        </w:rPr>
        <w:t>6</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A3455F" w:rsidRDefault="00A3455F" w:rsidP="00BD7AC6">
      <w:pPr>
        <w:jc w:val="center"/>
        <w:rPr>
          <w:bCs/>
          <w:sz w:val="28"/>
          <w:szCs w:val="28"/>
        </w:rPr>
      </w:pPr>
    </w:p>
    <w:p w:rsidR="000C6E78" w:rsidRPr="000C6E78" w:rsidRDefault="000C6E78" w:rsidP="000C6E78">
      <w:pPr>
        <w:pStyle w:val="ab"/>
        <w:jc w:val="center"/>
        <w:rPr>
          <w:b/>
          <w:sz w:val="28"/>
          <w:szCs w:val="28"/>
        </w:rPr>
      </w:pPr>
      <w:r w:rsidRPr="000C6E78">
        <w:rPr>
          <w:b/>
          <w:sz w:val="28"/>
          <w:szCs w:val="28"/>
        </w:rPr>
        <w:t>О создании оргкомитета по выдвижению семей для награждения медалью «За любовь и верность»</w:t>
      </w:r>
    </w:p>
    <w:p w:rsidR="000C6E78" w:rsidRPr="000C6E78" w:rsidRDefault="000C6E78" w:rsidP="000C6E78">
      <w:pPr>
        <w:pStyle w:val="ab"/>
        <w:rPr>
          <w:sz w:val="28"/>
          <w:szCs w:val="28"/>
        </w:rPr>
      </w:pPr>
    </w:p>
    <w:p w:rsidR="000C6E78" w:rsidRPr="000C6E78" w:rsidRDefault="000C6E78" w:rsidP="000C6E78">
      <w:pPr>
        <w:pStyle w:val="ab"/>
        <w:ind w:firstLine="567"/>
        <w:jc w:val="both"/>
        <w:rPr>
          <w:sz w:val="28"/>
          <w:szCs w:val="28"/>
        </w:rPr>
      </w:pPr>
      <w:r w:rsidRPr="000C6E78">
        <w:rPr>
          <w:sz w:val="28"/>
          <w:szCs w:val="28"/>
        </w:rPr>
        <w:t xml:space="preserve">В целях укрепления института семьи, пропаганды базовых семейных ценностей, преодоления демографического кризиса, </w:t>
      </w:r>
      <w:r w:rsidRPr="000C6E78">
        <w:rPr>
          <w:color w:val="000000"/>
          <w:sz w:val="28"/>
          <w:szCs w:val="28"/>
        </w:rPr>
        <w:t xml:space="preserve">руководствуясь статьей 25 Устава муниципального района «Чернышевский район», администрация муниципального района «Чернышевский район» </w:t>
      </w:r>
      <w:proofErr w:type="spellStart"/>
      <w:proofErr w:type="gramStart"/>
      <w:r w:rsidRPr="000C6E78">
        <w:rPr>
          <w:b/>
          <w:sz w:val="28"/>
          <w:szCs w:val="28"/>
        </w:rPr>
        <w:t>п</w:t>
      </w:r>
      <w:proofErr w:type="spellEnd"/>
      <w:proofErr w:type="gramEnd"/>
      <w:r w:rsidRPr="000C6E78">
        <w:rPr>
          <w:b/>
          <w:sz w:val="28"/>
          <w:szCs w:val="28"/>
        </w:rPr>
        <w:t xml:space="preserve"> о с т а </w:t>
      </w:r>
      <w:proofErr w:type="spellStart"/>
      <w:r w:rsidRPr="000C6E78">
        <w:rPr>
          <w:b/>
          <w:sz w:val="28"/>
          <w:szCs w:val="28"/>
        </w:rPr>
        <w:t>н</w:t>
      </w:r>
      <w:proofErr w:type="spellEnd"/>
      <w:r w:rsidRPr="000C6E78">
        <w:rPr>
          <w:b/>
          <w:sz w:val="28"/>
          <w:szCs w:val="28"/>
        </w:rPr>
        <w:t xml:space="preserve"> о в л я е т:</w:t>
      </w:r>
    </w:p>
    <w:p w:rsidR="000C6E78" w:rsidRPr="000C6E78" w:rsidRDefault="000C6E78" w:rsidP="000C6E78">
      <w:pPr>
        <w:pStyle w:val="ab"/>
        <w:ind w:firstLine="567"/>
        <w:jc w:val="both"/>
        <w:rPr>
          <w:sz w:val="28"/>
          <w:szCs w:val="28"/>
        </w:rPr>
      </w:pPr>
    </w:p>
    <w:p w:rsidR="000C6E78" w:rsidRPr="000C6E78" w:rsidRDefault="000C6E78" w:rsidP="000C6E78">
      <w:pPr>
        <w:pStyle w:val="ab"/>
        <w:ind w:firstLine="567"/>
        <w:jc w:val="both"/>
        <w:rPr>
          <w:sz w:val="28"/>
          <w:szCs w:val="28"/>
        </w:rPr>
      </w:pPr>
      <w:r w:rsidRPr="000C6E78">
        <w:rPr>
          <w:noProof/>
          <w:sz w:val="28"/>
          <w:szCs w:val="28"/>
        </w:rPr>
        <w:drawing>
          <wp:anchor distT="0" distB="0" distL="114300" distR="114300" simplePos="0" relativeHeight="251659264" behindDoc="0" locked="0" layoutInCell="1" allowOverlap="0">
            <wp:simplePos x="0" y="0"/>
            <wp:positionH relativeFrom="page">
              <wp:posOffset>615943</wp:posOffset>
            </wp:positionH>
            <wp:positionV relativeFrom="page">
              <wp:posOffset>7981937</wp:posOffset>
            </wp:positionV>
            <wp:extent cx="12197" cy="6097"/>
            <wp:effectExtent l="0" t="0" r="0" b="0"/>
            <wp:wrapSquare wrapText="bothSides"/>
            <wp:docPr id="1245" name="Picture 1245"/>
            <wp:cNvGraphicFramePr/>
            <a:graphic xmlns:a="http://schemas.openxmlformats.org/drawingml/2006/main">
              <a:graphicData uri="http://schemas.openxmlformats.org/drawingml/2006/picture">
                <pic:pic xmlns:pic="http://schemas.openxmlformats.org/drawingml/2006/picture">
                  <pic:nvPicPr>
                    <pic:cNvPr id="1245" name="Picture 1245"/>
                    <pic:cNvPicPr/>
                  </pic:nvPicPr>
                  <pic:blipFill>
                    <a:blip r:embed="rId5"/>
                    <a:stretch>
                      <a:fillRect/>
                    </a:stretch>
                  </pic:blipFill>
                  <pic:spPr>
                    <a:xfrm>
                      <a:off x="0" y="0"/>
                      <a:ext cx="12197" cy="6097"/>
                    </a:xfrm>
                    <a:prstGeom prst="rect">
                      <a:avLst/>
                    </a:prstGeom>
                  </pic:spPr>
                </pic:pic>
              </a:graphicData>
            </a:graphic>
          </wp:anchor>
        </w:drawing>
      </w:r>
      <w:r>
        <w:rPr>
          <w:sz w:val="28"/>
          <w:szCs w:val="28"/>
        </w:rPr>
        <w:t xml:space="preserve">1. </w:t>
      </w:r>
      <w:r w:rsidRPr="000C6E78">
        <w:rPr>
          <w:sz w:val="28"/>
          <w:szCs w:val="28"/>
        </w:rPr>
        <w:t>Утвердить оргкомитет  по выдвижению семей для награждения медалью «За любовь и верность» (прилагается).</w:t>
      </w:r>
    </w:p>
    <w:p w:rsidR="000C6E78" w:rsidRPr="000C6E78" w:rsidRDefault="000C6E78" w:rsidP="000C6E78">
      <w:pPr>
        <w:pStyle w:val="ab"/>
        <w:ind w:firstLine="567"/>
        <w:jc w:val="both"/>
        <w:rPr>
          <w:sz w:val="28"/>
          <w:szCs w:val="28"/>
        </w:rPr>
      </w:pPr>
      <w:r>
        <w:rPr>
          <w:sz w:val="28"/>
          <w:szCs w:val="28"/>
        </w:rPr>
        <w:t xml:space="preserve">2. </w:t>
      </w:r>
      <w:r w:rsidRPr="000C6E78">
        <w:rPr>
          <w:sz w:val="28"/>
          <w:szCs w:val="28"/>
        </w:rPr>
        <w:t>Контроль исполнения настоящего постановления возложить на и.о</w:t>
      </w:r>
      <w:proofErr w:type="gramStart"/>
      <w:r w:rsidRPr="000C6E78">
        <w:rPr>
          <w:sz w:val="28"/>
          <w:szCs w:val="28"/>
        </w:rPr>
        <w:t>.з</w:t>
      </w:r>
      <w:proofErr w:type="gramEnd"/>
      <w:r w:rsidRPr="000C6E78">
        <w:rPr>
          <w:sz w:val="28"/>
          <w:szCs w:val="28"/>
        </w:rPr>
        <w:t xml:space="preserve">аместителя руководителя администрации  муниципального района «Чернышевский район» по социальным вопросам </w:t>
      </w:r>
      <w:proofErr w:type="spellStart"/>
      <w:r w:rsidRPr="000C6E78">
        <w:rPr>
          <w:sz w:val="28"/>
          <w:szCs w:val="28"/>
        </w:rPr>
        <w:t>Корбут</w:t>
      </w:r>
      <w:proofErr w:type="spellEnd"/>
      <w:r w:rsidRPr="000C6E78">
        <w:rPr>
          <w:sz w:val="28"/>
          <w:szCs w:val="28"/>
        </w:rPr>
        <w:t xml:space="preserve"> Н.М.</w:t>
      </w:r>
    </w:p>
    <w:p w:rsidR="000C6E78" w:rsidRPr="000C6E78" w:rsidRDefault="000C6E78" w:rsidP="000C6E78">
      <w:pPr>
        <w:pStyle w:val="ab"/>
        <w:ind w:firstLine="567"/>
        <w:jc w:val="both"/>
        <w:rPr>
          <w:sz w:val="28"/>
          <w:szCs w:val="28"/>
        </w:rPr>
      </w:pPr>
      <w:r>
        <w:rPr>
          <w:sz w:val="28"/>
          <w:szCs w:val="28"/>
        </w:rPr>
        <w:t xml:space="preserve">3. </w:t>
      </w:r>
      <w:r w:rsidRPr="000C6E78">
        <w:rPr>
          <w:sz w:val="28"/>
          <w:szCs w:val="28"/>
        </w:rPr>
        <w:t>Постановление администрации от 2 марта 2020 года №121 «О создании оргкомитета по выдвижению семей для награждения медалью «За любовь и верность» считать утратившим силу.</w:t>
      </w:r>
    </w:p>
    <w:p w:rsidR="000C6E78" w:rsidRPr="000C6E78" w:rsidRDefault="000C6E78" w:rsidP="000C6E78">
      <w:pPr>
        <w:pStyle w:val="ab"/>
        <w:ind w:firstLine="567"/>
        <w:jc w:val="both"/>
        <w:rPr>
          <w:sz w:val="28"/>
          <w:szCs w:val="28"/>
        </w:rPr>
      </w:pPr>
      <w:r>
        <w:rPr>
          <w:sz w:val="28"/>
          <w:szCs w:val="28"/>
        </w:rPr>
        <w:t xml:space="preserve">4. </w:t>
      </w:r>
      <w:r w:rsidRPr="000C6E78">
        <w:rPr>
          <w:sz w:val="28"/>
          <w:szCs w:val="28"/>
        </w:rPr>
        <w:t>Настоящее постановление вступает в силу после его официального опубликования.</w:t>
      </w:r>
    </w:p>
    <w:p w:rsidR="000C6E78" w:rsidRPr="000C6E78" w:rsidRDefault="000C6E78" w:rsidP="000C6E78">
      <w:pPr>
        <w:pStyle w:val="ab"/>
        <w:ind w:firstLine="567"/>
        <w:jc w:val="both"/>
        <w:rPr>
          <w:color w:val="000000"/>
          <w:sz w:val="28"/>
          <w:szCs w:val="28"/>
        </w:rPr>
      </w:pPr>
      <w:r>
        <w:rPr>
          <w:color w:val="000000"/>
          <w:sz w:val="28"/>
          <w:szCs w:val="28"/>
        </w:rPr>
        <w:t xml:space="preserve">5. </w:t>
      </w:r>
      <w:r w:rsidRPr="000C6E78">
        <w:rPr>
          <w:color w:val="000000"/>
          <w:sz w:val="28"/>
          <w:szCs w:val="28"/>
        </w:rPr>
        <w:t xml:space="preserve">Настоящее постановление разместить на официальном сайте: </w:t>
      </w:r>
      <w:hyperlink r:id="rId6" w:history="1">
        <w:r w:rsidRPr="000C6E78">
          <w:rPr>
            <w:rStyle w:val="a7"/>
            <w:color w:val="auto"/>
            <w:sz w:val="28"/>
            <w:szCs w:val="28"/>
            <w:u w:val="none"/>
          </w:rPr>
          <w:t>https://chernishev.75.ru/</w:t>
        </w:r>
      </w:hyperlink>
      <w:r w:rsidRPr="000C6E78">
        <w:rPr>
          <w:sz w:val="28"/>
          <w:szCs w:val="28"/>
        </w:rPr>
        <w:t>,</w:t>
      </w:r>
      <w:r w:rsidRPr="000C6E78">
        <w:rPr>
          <w:color w:val="000000"/>
          <w:sz w:val="28"/>
          <w:szCs w:val="28"/>
        </w:rPr>
        <w:t xml:space="preserve"> в разделе Документы.</w:t>
      </w:r>
    </w:p>
    <w:p w:rsidR="00DF45A1" w:rsidRPr="000C6E78" w:rsidRDefault="00DF45A1" w:rsidP="00DF45A1">
      <w:pPr>
        <w:pStyle w:val="aa"/>
        <w:rPr>
          <w:sz w:val="28"/>
          <w:szCs w:val="28"/>
        </w:rPr>
      </w:pPr>
    </w:p>
    <w:p w:rsidR="005A2EE1" w:rsidRDefault="005A2EE1" w:rsidP="005351C2">
      <w:pPr>
        <w:rPr>
          <w:spacing w:val="-1"/>
          <w:sz w:val="28"/>
          <w:szCs w:val="28"/>
        </w:rPr>
      </w:pPr>
    </w:p>
    <w:p w:rsidR="00C14992" w:rsidRDefault="00C14992" w:rsidP="005351C2">
      <w:pPr>
        <w:rPr>
          <w:spacing w:val="-1"/>
          <w:sz w:val="28"/>
          <w:szCs w:val="28"/>
        </w:rPr>
      </w:pPr>
    </w:p>
    <w:p w:rsidR="00C03530" w:rsidRDefault="000C3DD6" w:rsidP="005351C2">
      <w:pPr>
        <w:rPr>
          <w:spacing w:val="-1"/>
          <w:sz w:val="28"/>
          <w:szCs w:val="28"/>
        </w:rPr>
      </w:pPr>
      <w:r>
        <w:rPr>
          <w:spacing w:val="-1"/>
          <w:sz w:val="28"/>
          <w:szCs w:val="28"/>
        </w:rPr>
        <w:t>Гл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678FD"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678FD">
        <w:rPr>
          <w:spacing w:val="-1"/>
          <w:sz w:val="28"/>
          <w:szCs w:val="28"/>
        </w:rPr>
        <w:t xml:space="preserve">   </w:t>
      </w:r>
      <w:r w:rsidR="000C3DD6">
        <w:rPr>
          <w:spacing w:val="-1"/>
          <w:sz w:val="28"/>
          <w:szCs w:val="28"/>
        </w:rPr>
        <w:t xml:space="preserve">В.В. </w:t>
      </w:r>
      <w:proofErr w:type="spellStart"/>
      <w:r w:rsidR="000C3DD6">
        <w:rPr>
          <w:spacing w:val="-1"/>
          <w:sz w:val="28"/>
          <w:szCs w:val="28"/>
        </w:rPr>
        <w:t>Наделяев</w:t>
      </w:r>
      <w:proofErr w:type="spellEnd"/>
    </w:p>
    <w:p w:rsidR="000C6E78" w:rsidRDefault="000C6E78" w:rsidP="00BD7AC6">
      <w:pPr>
        <w:jc w:val="both"/>
        <w:rPr>
          <w:spacing w:val="-1"/>
          <w:sz w:val="28"/>
          <w:szCs w:val="28"/>
        </w:rPr>
      </w:pPr>
    </w:p>
    <w:p w:rsidR="000C6E78" w:rsidRDefault="000C6E78" w:rsidP="00BD7AC6">
      <w:pPr>
        <w:jc w:val="both"/>
        <w:rPr>
          <w:spacing w:val="-1"/>
          <w:sz w:val="28"/>
          <w:szCs w:val="28"/>
        </w:rPr>
      </w:pPr>
    </w:p>
    <w:p w:rsidR="000C6E78" w:rsidRDefault="000C6E78" w:rsidP="00BD7AC6">
      <w:pPr>
        <w:jc w:val="both"/>
        <w:rPr>
          <w:spacing w:val="-1"/>
          <w:sz w:val="28"/>
          <w:szCs w:val="28"/>
        </w:rPr>
      </w:pPr>
    </w:p>
    <w:p w:rsidR="000C6E78" w:rsidRDefault="000C6E78" w:rsidP="00BD7AC6">
      <w:pPr>
        <w:jc w:val="both"/>
        <w:rPr>
          <w:spacing w:val="-1"/>
          <w:sz w:val="28"/>
          <w:szCs w:val="28"/>
        </w:rPr>
      </w:pPr>
    </w:p>
    <w:p w:rsidR="000C6E78" w:rsidRDefault="000C6E78" w:rsidP="00BD7AC6">
      <w:pPr>
        <w:jc w:val="both"/>
        <w:rPr>
          <w:spacing w:val="-1"/>
          <w:sz w:val="28"/>
          <w:szCs w:val="28"/>
        </w:rPr>
      </w:pPr>
    </w:p>
    <w:p w:rsidR="000C6E78" w:rsidRDefault="000C6E78" w:rsidP="00BD7AC6">
      <w:pPr>
        <w:jc w:val="both"/>
        <w:rPr>
          <w:spacing w:val="-1"/>
          <w:sz w:val="28"/>
          <w:szCs w:val="28"/>
        </w:rPr>
      </w:pPr>
    </w:p>
    <w:p w:rsidR="000C6E78" w:rsidRDefault="000C6E78" w:rsidP="00BD7AC6">
      <w:pPr>
        <w:jc w:val="both"/>
        <w:rPr>
          <w:spacing w:val="-1"/>
          <w:sz w:val="28"/>
          <w:szCs w:val="28"/>
        </w:rPr>
      </w:pPr>
    </w:p>
    <w:p w:rsidR="000C6E78" w:rsidRDefault="000C6E78" w:rsidP="00BD7AC6">
      <w:pPr>
        <w:jc w:val="both"/>
        <w:rPr>
          <w:spacing w:val="-1"/>
          <w:sz w:val="28"/>
          <w:szCs w:val="28"/>
        </w:rPr>
      </w:pPr>
    </w:p>
    <w:p w:rsidR="000C6E78" w:rsidRDefault="000C6E78" w:rsidP="00BD7AC6">
      <w:pPr>
        <w:jc w:val="both"/>
        <w:rPr>
          <w:spacing w:val="-1"/>
          <w:sz w:val="28"/>
          <w:szCs w:val="28"/>
        </w:rPr>
      </w:pPr>
    </w:p>
    <w:p w:rsidR="000C6E78" w:rsidRDefault="000C6E78" w:rsidP="00BD7AC6">
      <w:pPr>
        <w:jc w:val="both"/>
        <w:rPr>
          <w:spacing w:val="-1"/>
          <w:sz w:val="28"/>
          <w:szCs w:val="28"/>
        </w:rPr>
      </w:pPr>
    </w:p>
    <w:p w:rsidR="000C6E78" w:rsidRDefault="000C6E78" w:rsidP="00BD7AC6">
      <w:pPr>
        <w:jc w:val="both"/>
        <w:rPr>
          <w:spacing w:val="-1"/>
          <w:sz w:val="28"/>
          <w:szCs w:val="28"/>
        </w:rPr>
      </w:pPr>
    </w:p>
    <w:p w:rsidR="000C6E78" w:rsidRDefault="000C6E78" w:rsidP="00BD7AC6">
      <w:pPr>
        <w:jc w:val="both"/>
        <w:rPr>
          <w:spacing w:val="-1"/>
          <w:sz w:val="28"/>
          <w:szCs w:val="28"/>
        </w:rPr>
      </w:pPr>
    </w:p>
    <w:p w:rsidR="000C6E78" w:rsidRDefault="000C6E78" w:rsidP="00BD7AC6">
      <w:pPr>
        <w:jc w:val="both"/>
        <w:rPr>
          <w:spacing w:val="-1"/>
          <w:sz w:val="28"/>
          <w:szCs w:val="28"/>
        </w:rPr>
      </w:pPr>
    </w:p>
    <w:p w:rsidR="000C6E78" w:rsidRDefault="000C6E78" w:rsidP="000C6E78">
      <w:pPr>
        <w:jc w:val="right"/>
        <w:rPr>
          <w:szCs w:val="28"/>
        </w:rPr>
      </w:pPr>
      <w:r w:rsidRPr="00D74218">
        <w:rPr>
          <w:szCs w:val="28"/>
        </w:rPr>
        <w:t>Приложение № 1</w:t>
      </w:r>
    </w:p>
    <w:p w:rsidR="000C6E78" w:rsidRPr="00D74218" w:rsidRDefault="000C6E78" w:rsidP="000C6E78">
      <w:pPr>
        <w:jc w:val="right"/>
        <w:rPr>
          <w:szCs w:val="28"/>
        </w:rPr>
      </w:pPr>
      <w:r w:rsidRPr="00D74218">
        <w:rPr>
          <w:szCs w:val="28"/>
        </w:rPr>
        <w:t xml:space="preserve">к постановлению администрации </w:t>
      </w:r>
    </w:p>
    <w:p w:rsidR="000C6E78" w:rsidRDefault="000C6E78" w:rsidP="000C6E78">
      <w:pPr>
        <w:jc w:val="right"/>
        <w:rPr>
          <w:szCs w:val="28"/>
        </w:rPr>
      </w:pPr>
      <w:r>
        <w:rPr>
          <w:szCs w:val="28"/>
        </w:rPr>
        <w:t xml:space="preserve">муниципального района </w:t>
      </w:r>
    </w:p>
    <w:p w:rsidR="000C6E78" w:rsidRPr="00D74218" w:rsidRDefault="000C6E78" w:rsidP="000C6E78">
      <w:pPr>
        <w:jc w:val="right"/>
        <w:rPr>
          <w:szCs w:val="28"/>
        </w:rPr>
      </w:pPr>
      <w:r>
        <w:rPr>
          <w:szCs w:val="28"/>
        </w:rPr>
        <w:t>«Чернышевский район»</w:t>
      </w:r>
    </w:p>
    <w:p w:rsidR="000C6E78" w:rsidRPr="00D74218" w:rsidRDefault="000C6E78" w:rsidP="000C6E78">
      <w:pPr>
        <w:jc w:val="right"/>
        <w:rPr>
          <w:szCs w:val="28"/>
        </w:rPr>
      </w:pPr>
      <w:r w:rsidRPr="00D74218">
        <w:rPr>
          <w:szCs w:val="28"/>
        </w:rPr>
        <w:t>от</w:t>
      </w:r>
      <w:r>
        <w:rPr>
          <w:szCs w:val="28"/>
        </w:rPr>
        <w:t xml:space="preserve">  19 февраля 2021 </w:t>
      </w:r>
      <w:r w:rsidRPr="00D32B1E">
        <w:rPr>
          <w:szCs w:val="28"/>
        </w:rPr>
        <w:t>года</w:t>
      </w:r>
      <w:r w:rsidRPr="0079141D">
        <w:rPr>
          <w:szCs w:val="28"/>
        </w:rPr>
        <w:t xml:space="preserve"> №</w:t>
      </w:r>
      <w:r>
        <w:rPr>
          <w:szCs w:val="28"/>
        </w:rPr>
        <w:t xml:space="preserve"> 66</w:t>
      </w:r>
    </w:p>
    <w:p w:rsidR="000C6E78" w:rsidRDefault="000C6E78" w:rsidP="000C6E78">
      <w:pPr>
        <w:spacing w:after="312" w:line="360" w:lineRule="auto"/>
        <w:ind w:left="614" w:hanging="298"/>
        <w:jc w:val="center"/>
        <w:rPr>
          <w:b/>
          <w:szCs w:val="28"/>
        </w:rPr>
      </w:pPr>
    </w:p>
    <w:p w:rsidR="000C6E78" w:rsidRDefault="000C6E78" w:rsidP="000C6E78">
      <w:pPr>
        <w:ind w:left="28" w:right="-113"/>
        <w:jc w:val="center"/>
        <w:rPr>
          <w:b/>
          <w:sz w:val="28"/>
          <w:szCs w:val="28"/>
        </w:rPr>
      </w:pPr>
      <w:r w:rsidRPr="000C6E78">
        <w:rPr>
          <w:b/>
          <w:sz w:val="28"/>
          <w:szCs w:val="28"/>
        </w:rPr>
        <w:t>Оргкомитет  по выдвижению семей для награждения медалью</w:t>
      </w:r>
    </w:p>
    <w:p w:rsidR="000C6E78" w:rsidRPr="000C6E78" w:rsidRDefault="000C6E78" w:rsidP="000C6E78">
      <w:pPr>
        <w:ind w:left="28" w:right="-113"/>
        <w:jc w:val="center"/>
        <w:rPr>
          <w:sz w:val="28"/>
          <w:szCs w:val="28"/>
        </w:rPr>
      </w:pPr>
      <w:r w:rsidRPr="000C6E78">
        <w:rPr>
          <w:b/>
          <w:sz w:val="28"/>
          <w:szCs w:val="28"/>
        </w:rPr>
        <w:t xml:space="preserve"> «За любовь и верность»</w:t>
      </w:r>
    </w:p>
    <w:p w:rsidR="000C6E78" w:rsidRPr="00D74218" w:rsidRDefault="000C6E78" w:rsidP="000C6E78">
      <w:pPr>
        <w:ind w:firstLine="1094"/>
        <w:rPr>
          <w:szCs w:val="28"/>
        </w:rPr>
      </w:pPr>
    </w:p>
    <w:tbl>
      <w:tblPr>
        <w:tblStyle w:val="TableGrid"/>
        <w:tblW w:w="9567" w:type="dxa"/>
        <w:tblInd w:w="207" w:type="dxa"/>
        <w:tblCellMar>
          <w:top w:w="37" w:type="dxa"/>
          <w:right w:w="140" w:type="dxa"/>
        </w:tblCellMar>
        <w:tblLook w:val="04A0"/>
      </w:tblPr>
      <w:tblGrid>
        <w:gridCol w:w="694"/>
        <w:gridCol w:w="2856"/>
        <w:gridCol w:w="12"/>
        <w:gridCol w:w="6005"/>
      </w:tblGrid>
      <w:tr w:rsidR="000C6E78" w:rsidRPr="000C6E78" w:rsidTr="00AA3F53">
        <w:trPr>
          <w:trHeight w:val="336"/>
        </w:trPr>
        <w:tc>
          <w:tcPr>
            <w:tcW w:w="694" w:type="dxa"/>
            <w:tcBorders>
              <w:top w:val="single" w:sz="2" w:space="0" w:color="000000"/>
              <w:left w:val="single" w:sz="2" w:space="0" w:color="000000"/>
              <w:bottom w:val="single" w:sz="2" w:space="0" w:color="000000"/>
              <w:right w:val="single" w:sz="2" w:space="0" w:color="000000"/>
            </w:tcBorders>
          </w:tcPr>
          <w:p w:rsidR="000C6E78" w:rsidRPr="000C6E78" w:rsidRDefault="000C6E78" w:rsidP="000C6E78">
            <w:pPr>
              <w:pStyle w:val="ab"/>
              <w:rPr>
                <w:rFonts w:ascii="Times New Roman" w:hAnsi="Times New Roman" w:cs="Times New Roman"/>
                <w:sz w:val="28"/>
                <w:szCs w:val="28"/>
                <w:lang w:val="ru-RU"/>
              </w:rPr>
            </w:pPr>
          </w:p>
        </w:tc>
        <w:tc>
          <w:tcPr>
            <w:tcW w:w="2868" w:type="dxa"/>
            <w:gridSpan w:val="2"/>
            <w:tcBorders>
              <w:top w:val="single" w:sz="2" w:space="0" w:color="000000"/>
              <w:left w:val="single" w:sz="2" w:space="0" w:color="000000"/>
              <w:bottom w:val="single" w:sz="2" w:space="0" w:color="000000"/>
              <w:right w:val="single" w:sz="4" w:space="0" w:color="auto"/>
            </w:tcBorders>
          </w:tcPr>
          <w:p w:rsidR="000C6E78" w:rsidRPr="000C6E78" w:rsidRDefault="000C6E78" w:rsidP="000C6E78">
            <w:pPr>
              <w:pStyle w:val="ab"/>
              <w:rPr>
                <w:rFonts w:ascii="Times New Roman" w:hAnsi="Times New Roman" w:cs="Times New Roman"/>
                <w:sz w:val="28"/>
                <w:szCs w:val="28"/>
                <w:lang w:val="ru-RU"/>
              </w:rPr>
            </w:pPr>
            <w:r w:rsidRPr="000C6E78">
              <w:rPr>
                <w:rFonts w:ascii="Times New Roman" w:hAnsi="Times New Roman" w:cs="Times New Roman"/>
                <w:sz w:val="28"/>
                <w:szCs w:val="28"/>
              </w:rPr>
              <w:t>ФИО</w:t>
            </w:r>
          </w:p>
        </w:tc>
        <w:tc>
          <w:tcPr>
            <w:tcW w:w="6005" w:type="dxa"/>
            <w:tcBorders>
              <w:top w:val="single" w:sz="2" w:space="0" w:color="000000"/>
              <w:left w:val="single" w:sz="4" w:space="0" w:color="auto"/>
              <w:bottom w:val="single" w:sz="2" w:space="0" w:color="000000"/>
              <w:right w:val="single" w:sz="2" w:space="0" w:color="000000"/>
            </w:tcBorders>
          </w:tcPr>
          <w:p w:rsidR="000C6E78" w:rsidRPr="000C6E78" w:rsidRDefault="000C6E78" w:rsidP="000C6E78">
            <w:pPr>
              <w:pStyle w:val="ab"/>
              <w:rPr>
                <w:rFonts w:ascii="Times New Roman" w:hAnsi="Times New Roman" w:cs="Times New Roman"/>
                <w:sz w:val="28"/>
                <w:szCs w:val="28"/>
                <w:lang w:val="ru-RU"/>
              </w:rPr>
            </w:pPr>
            <w:r w:rsidRPr="000C6E78">
              <w:rPr>
                <w:rFonts w:ascii="Times New Roman" w:hAnsi="Times New Roman" w:cs="Times New Roman"/>
                <w:sz w:val="28"/>
                <w:szCs w:val="28"/>
                <w:lang w:val="ru-RU"/>
              </w:rPr>
              <w:t>Должность</w:t>
            </w:r>
          </w:p>
        </w:tc>
      </w:tr>
      <w:tr w:rsidR="000C6E78" w:rsidRPr="000C6E78" w:rsidTr="00AA3F53">
        <w:trPr>
          <w:trHeight w:val="979"/>
        </w:trPr>
        <w:tc>
          <w:tcPr>
            <w:tcW w:w="694" w:type="dxa"/>
            <w:tcBorders>
              <w:top w:val="single" w:sz="2" w:space="0" w:color="000000"/>
              <w:left w:val="single" w:sz="2" w:space="0" w:color="000000"/>
              <w:bottom w:val="single" w:sz="2" w:space="0" w:color="000000"/>
              <w:right w:val="single" w:sz="2" w:space="0" w:color="000000"/>
            </w:tcBorders>
          </w:tcPr>
          <w:p w:rsidR="000C6E78" w:rsidRPr="000C6E78" w:rsidRDefault="000C6E78" w:rsidP="000C6E78">
            <w:pPr>
              <w:pStyle w:val="ab"/>
              <w:rPr>
                <w:rFonts w:ascii="Times New Roman" w:hAnsi="Times New Roman" w:cs="Times New Roman"/>
                <w:sz w:val="28"/>
                <w:szCs w:val="28"/>
              </w:rPr>
            </w:pPr>
            <w:r w:rsidRPr="000C6E78">
              <w:rPr>
                <w:rFonts w:ascii="Times New Roman" w:hAnsi="Times New Roman" w:cs="Times New Roman"/>
                <w:sz w:val="28"/>
                <w:szCs w:val="28"/>
              </w:rPr>
              <w:t>1.</w:t>
            </w:r>
          </w:p>
        </w:tc>
        <w:tc>
          <w:tcPr>
            <w:tcW w:w="2856" w:type="dxa"/>
            <w:tcBorders>
              <w:top w:val="single" w:sz="2" w:space="0" w:color="000000"/>
              <w:left w:val="single" w:sz="2" w:space="0" w:color="000000"/>
              <w:bottom w:val="single" w:sz="2" w:space="0" w:color="000000"/>
              <w:right w:val="single" w:sz="4" w:space="0" w:color="auto"/>
            </w:tcBorders>
          </w:tcPr>
          <w:p w:rsidR="000C6E78" w:rsidRPr="000C6E78" w:rsidRDefault="000C6E78" w:rsidP="000C6E78">
            <w:pPr>
              <w:pStyle w:val="ab"/>
              <w:rPr>
                <w:rFonts w:ascii="Times New Roman" w:hAnsi="Times New Roman" w:cs="Times New Roman"/>
                <w:sz w:val="28"/>
                <w:szCs w:val="28"/>
                <w:lang w:val="ru-RU"/>
              </w:rPr>
            </w:pPr>
            <w:proofErr w:type="spellStart"/>
            <w:r w:rsidRPr="000C6E78">
              <w:rPr>
                <w:rFonts w:ascii="Times New Roman" w:hAnsi="Times New Roman" w:cs="Times New Roman"/>
                <w:sz w:val="28"/>
                <w:szCs w:val="28"/>
                <w:lang w:val="ru-RU"/>
              </w:rPr>
              <w:t>Корбут</w:t>
            </w:r>
            <w:proofErr w:type="spellEnd"/>
            <w:r w:rsidRPr="000C6E78">
              <w:rPr>
                <w:rFonts w:ascii="Times New Roman" w:hAnsi="Times New Roman" w:cs="Times New Roman"/>
                <w:sz w:val="28"/>
                <w:szCs w:val="28"/>
                <w:lang w:val="ru-RU"/>
              </w:rPr>
              <w:t xml:space="preserve"> Наталья Михайловна</w:t>
            </w:r>
          </w:p>
        </w:tc>
        <w:tc>
          <w:tcPr>
            <w:tcW w:w="6017" w:type="dxa"/>
            <w:gridSpan w:val="2"/>
            <w:tcBorders>
              <w:top w:val="single" w:sz="2" w:space="0" w:color="000000"/>
              <w:left w:val="single" w:sz="4" w:space="0" w:color="auto"/>
              <w:bottom w:val="single" w:sz="2" w:space="0" w:color="000000"/>
              <w:right w:val="single" w:sz="2" w:space="0" w:color="000000"/>
            </w:tcBorders>
          </w:tcPr>
          <w:p w:rsidR="000C6E78" w:rsidRPr="000C6E78" w:rsidRDefault="000C6E78" w:rsidP="000C6E78">
            <w:pPr>
              <w:pStyle w:val="ab"/>
              <w:rPr>
                <w:rFonts w:ascii="Times New Roman" w:hAnsi="Times New Roman" w:cs="Times New Roman"/>
                <w:sz w:val="28"/>
                <w:szCs w:val="28"/>
                <w:lang w:val="ru-RU"/>
              </w:rPr>
            </w:pPr>
            <w:r w:rsidRPr="000C6E78">
              <w:rPr>
                <w:rFonts w:ascii="Times New Roman" w:hAnsi="Times New Roman" w:cs="Times New Roman"/>
                <w:sz w:val="28"/>
                <w:szCs w:val="28"/>
                <w:lang w:val="ru-RU"/>
              </w:rPr>
              <w:t>И.о</w:t>
            </w:r>
            <w:proofErr w:type="gramStart"/>
            <w:r w:rsidRPr="000C6E78">
              <w:rPr>
                <w:rFonts w:ascii="Times New Roman" w:hAnsi="Times New Roman" w:cs="Times New Roman"/>
                <w:sz w:val="28"/>
                <w:szCs w:val="28"/>
                <w:lang w:val="ru-RU"/>
              </w:rPr>
              <w:t>.з</w:t>
            </w:r>
            <w:proofErr w:type="gramEnd"/>
            <w:r w:rsidRPr="000C6E78">
              <w:rPr>
                <w:rFonts w:ascii="Times New Roman" w:hAnsi="Times New Roman" w:cs="Times New Roman"/>
                <w:sz w:val="28"/>
                <w:szCs w:val="28"/>
                <w:lang w:val="ru-RU"/>
              </w:rPr>
              <w:t>аместителя руководителя администрации муниципального района «Чернышевский район» по социальным вопросам</w:t>
            </w:r>
          </w:p>
        </w:tc>
      </w:tr>
      <w:tr w:rsidR="000C6E78" w:rsidRPr="000C6E78" w:rsidTr="000C6E78">
        <w:trPr>
          <w:trHeight w:val="734"/>
        </w:trPr>
        <w:tc>
          <w:tcPr>
            <w:tcW w:w="694" w:type="dxa"/>
            <w:tcBorders>
              <w:top w:val="single" w:sz="2" w:space="0" w:color="000000"/>
              <w:left w:val="single" w:sz="2" w:space="0" w:color="000000"/>
              <w:bottom w:val="single" w:sz="2" w:space="0" w:color="000000"/>
              <w:right w:val="single" w:sz="2" w:space="0" w:color="000000"/>
            </w:tcBorders>
          </w:tcPr>
          <w:p w:rsidR="000C6E78" w:rsidRPr="000C6E78" w:rsidRDefault="000C6E78" w:rsidP="000C6E78">
            <w:pPr>
              <w:pStyle w:val="ab"/>
              <w:rPr>
                <w:rFonts w:ascii="Times New Roman" w:hAnsi="Times New Roman" w:cs="Times New Roman"/>
                <w:sz w:val="28"/>
                <w:szCs w:val="28"/>
                <w:lang w:val="ru-RU"/>
              </w:rPr>
            </w:pPr>
            <w:r w:rsidRPr="000C6E78">
              <w:rPr>
                <w:rFonts w:ascii="Times New Roman" w:hAnsi="Times New Roman" w:cs="Times New Roman"/>
                <w:sz w:val="28"/>
                <w:szCs w:val="28"/>
                <w:lang w:val="ru-RU"/>
              </w:rPr>
              <w:t>2.</w:t>
            </w:r>
          </w:p>
        </w:tc>
        <w:tc>
          <w:tcPr>
            <w:tcW w:w="2856" w:type="dxa"/>
            <w:tcBorders>
              <w:top w:val="single" w:sz="2" w:space="0" w:color="000000"/>
              <w:left w:val="single" w:sz="2" w:space="0" w:color="000000"/>
              <w:bottom w:val="single" w:sz="2" w:space="0" w:color="000000"/>
              <w:right w:val="single" w:sz="4" w:space="0" w:color="auto"/>
            </w:tcBorders>
          </w:tcPr>
          <w:p w:rsidR="000C6E78" w:rsidRPr="000C6E78" w:rsidRDefault="000C6E78" w:rsidP="000C6E78">
            <w:pPr>
              <w:pStyle w:val="ab"/>
              <w:rPr>
                <w:rFonts w:ascii="Times New Roman" w:hAnsi="Times New Roman" w:cs="Times New Roman"/>
                <w:sz w:val="28"/>
                <w:szCs w:val="28"/>
                <w:lang w:val="ru-RU"/>
              </w:rPr>
            </w:pPr>
            <w:proofErr w:type="spellStart"/>
            <w:r w:rsidRPr="000C6E78">
              <w:rPr>
                <w:rFonts w:ascii="Times New Roman" w:hAnsi="Times New Roman" w:cs="Times New Roman"/>
                <w:sz w:val="28"/>
                <w:szCs w:val="28"/>
                <w:lang w:val="ru-RU"/>
              </w:rPr>
              <w:t>Гуслякова</w:t>
            </w:r>
            <w:proofErr w:type="spellEnd"/>
            <w:r w:rsidRPr="000C6E78">
              <w:rPr>
                <w:rFonts w:ascii="Times New Roman" w:hAnsi="Times New Roman" w:cs="Times New Roman"/>
                <w:sz w:val="28"/>
                <w:szCs w:val="28"/>
                <w:lang w:val="ru-RU"/>
              </w:rPr>
              <w:t xml:space="preserve"> Галина </w:t>
            </w:r>
            <w:proofErr w:type="spellStart"/>
            <w:r w:rsidRPr="000C6E78">
              <w:rPr>
                <w:rFonts w:ascii="Times New Roman" w:hAnsi="Times New Roman" w:cs="Times New Roman"/>
                <w:sz w:val="28"/>
                <w:szCs w:val="28"/>
                <w:lang w:val="ru-RU"/>
              </w:rPr>
              <w:t>Харисовна</w:t>
            </w:r>
            <w:proofErr w:type="spellEnd"/>
          </w:p>
        </w:tc>
        <w:tc>
          <w:tcPr>
            <w:tcW w:w="6017" w:type="dxa"/>
            <w:gridSpan w:val="2"/>
            <w:tcBorders>
              <w:top w:val="single" w:sz="2" w:space="0" w:color="000000"/>
              <w:left w:val="single" w:sz="4" w:space="0" w:color="auto"/>
              <w:bottom w:val="single" w:sz="2" w:space="0" w:color="000000"/>
              <w:right w:val="single" w:sz="2" w:space="0" w:color="000000"/>
            </w:tcBorders>
          </w:tcPr>
          <w:p w:rsidR="000C6E78" w:rsidRPr="000C6E78" w:rsidRDefault="000C6E78" w:rsidP="000C6E78">
            <w:pPr>
              <w:pStyle w:val="ab"/>
              <w:rPr>
                <w:rFonts w:ascii="Times New Roman" w:hAnsi="Times New Roman" w:cs="Times New Roman"/>
                <w:sz w:val="28"/>
                <w:szCs w:val="28"/>
                <w:lang w:val="ru-RU"/>
              </w:rPr>
            </w:pPr>
            <w:r w:rsidRPr="000C6E78">
              <w:rPr>
                <w:rFonts w:ascii="Times New Roman" w:hAnsi="Times New Roman" w:cs="Times New Roman"/>
                <w:sz w:val="28"/>
                <w:szCs w:val="28"/>
                <w:lang w:val="ru-RU"/>
              </w:rPr>
              <w:t>Председатель Общественной палаты Чернышевского района</w:t>
            </w:r>
          </w:p>
        </w:tc>
      </w:tr>
      <w:tr w:rsidR="000C6E78" w:rsidRPr="000C6E78" w:rsidTr="000C6E78">
        <w:trPr>
          <w:trHeight w:val="673"/>
        </w:trPr>
        <w:tc>
          <w:tcPr>
            <w:tcW w:w="694" w:type="dxa"/>
            <w:tcBorders>
              <w:top w:val="single" w:sz="2" w:space="0" w:color="000000"/>
              <w:left w:val="single" w:sz="2" w:space="0" w:color="000000"/>
              <w:bottom w:val="single" w:sz="2" w:space="0" w:color="000000"/>
              <w:right w:val="single" w:sz="2" w:space="0" w:color="000000"/>
            </w:tcBorders>
          </w:tcPr>
          <w:p w:rsidR="000C6E78" w:rsidRPr="000C6E78" w:rsidRDefault="000C6E78" w:rsidP="000C6E78">
            <w:pPr>
              <w:pStyle w:val="ab"/>
              <w:rPr>
                <w:rFonts w:ascii="Times New Roman" w:hAnsi="Times New Roman" w:cs="Times New Roman"/>
                <w:sz w:val="28"/>
                <w:szCs w:val="28"/>
              </w:rPr>
            </w:pPr>
            <w:r w:rsidRPr="000C6E78">
              <w:rPr>
                <w:rFonts w:ascii="Times New Roman" w:hAnsi="Times New Roman" w:cs="Times New Roman"/>
                <w:sz w:val="28"/>
                <w:szCs w:val="28"/>
                <w:lang w:val="ru-RU"/>
              </w:rPr>
              <w:t>3</w:t>
            </w:r>
            <w:r w:rsidRPr="000C6E78">
              <w:rPr>
                <w:rFonts w:ascii="Times New Roman" w:hAnsi="Times New Roman" w:cs="Times New Roman"/>
                <w:sz w:val="28"/>
                <w:szCs w:val="28"/>
              </w:rPr>
              <w:t>.</w:t>
            </w:r>
          </w:p>
        </w:tc>
        <w:tc>
          <w:tcPr>
            <w:tcW w:w="2856" w:type="dxa"/>
            <w:tcBorders>
              <w:top w:val="single" w:sz="2" w:space="0" w:color="000000"/>
              <w:left w:val="single" w:sz="2" w:space="0" w:color="000000"/>
              <w:bottom w:val="single" w:sz="2" w:space="0" w:color="000000"/>
              <w:right w:val="single" w:sz="2" w:space="0" w:color="000000"/>
            </w:tcBorders>
          </w:tcPr>
          <w:p w:rsidR="000C6E78" w:rsidRPr="000C6E78" w:rsidRDefault="000C6E78" w:rsidP="000C6E78">
            <w:pPr>
              <w:pStyle w:val="ab"/>
              <w:rPr>
                <w:rFonts w:ascii="Times New Roman" w:hAnsi="Times New Roman" w:cs="Times New Roman"/>
                <w:sz w:val="28"/>
                <w:szCs w:val="28"/>
                <w:lang w:val="ru-RU"/>
              </w:rPr>
            </w:pPr>
            <w:r w:rsidRPr="000C6E78">
              <w:rPr>
                <w:rFonts w:ascii="Times New Roman" w:hAnsi="Times New Roman" w:cs="Times New Roman"/>
                <w:sz w:val="28"/>
                <w:szCs w:val="28"/>
                <w:lang w:val="ru-RU"/>
              </w:rPr>
              <w:t>Подойницына Татьяна Александровна</w:t>
            </w:r>
          </w:p>
        </w:tc>
        <w:tc>
          <w:tcPr>
            <w:tcW w:w="6017" w:type="dxa"/>
            <w:gridSpan w:val="2"/>
            <w:tcBorders>
              <w:top w:val="single" w:sz="2" w:space="0" w:color="000000"/>
              <w:left w:val="single" w:sz="2" w:space="0" w:color="000000"/>
              <w:bottom w:val="single" w:sz="2" w:space="0" w:color="000000"/>
              <w:right w:val="single" w:sz="2" w:space="0" w:color="000000"/>
            </w:tcBorders>
          </w:tcPr>
          <w:p w:rsidR="000C6E78" w:rsidRPr="000C6E78" w:rsidRDefault="000C6E78" w:rsidP="000C6E78">
            <w:pPr>
              <w:pStyle w:val="ab"/>
              <w:rPr>
                <w:rFonts w:ascii="Times New Roman" w:hAnsi="Times New Roman" w:cs="Times New Roman"/>
                <w:sz w:val="28"/>
                <w:szCs w:val="28"/>
                <w:lang w:val="ru-RU"/>
              </w:rPr>
            </w:pPr>
            <w:r w:rsidRPr="000C6E78">
              <w:rPr>
                <w:rFonts w:ascii="Times New Roman" w:hAnsi="Times New Roman" w:cs="Times New Roman"/>
                <w:sz w:val="28"/>
                <w:szCs w:val="28"/>
                <w:lang w:val="ru-RU"/>
              </w:rPr>
              <w:t>Начальник Чернышевского ГКУ «Краевой центр социальной помощи населению»</w:t>
            </w:r>
          </w:p>
        </w:tc>
      </w:tr>
      <w:tr w:rsidR="000C6E78" w:rsidRPr="000C6E78" w:rsidTr="000C6E78">
        <w:trPr>
          <w:trHeight w:val="670"/>
        </w:trPr>
        <w:tc>
          <w:tcPr>
            <w:tcW w:w="694" w:type="dxa"/>
            <w:tcBorders>
              <w:top w:val="single" w:sz="2" w:space="0" w:color="000000"/>
              <w:left w:val="single" w:sz="2" w:space="0" w:color="000000"/>
              <w:bottom w:val="single" w:sz="2" w:space="0" w:color="000000"/>
              <w:right w:val="single" w:sz="2" w:space="0" w:color="000000"/>
            </w:tcBorders>
          </w:tcPr>
          <w:p w:rsidR="000C6E78" w:rsidRPr="000C6E78" w:rsidRDefault="000C6E78" w:rsidP="000C6E78">
            <w:pPr>
              <w:pStyle w:val="ab"/>
              <w:rPr>
                <w:rFonts w:ascii="Times New Roman" w:hAnsi="Times New Roman" w:cs="Times New Roman"/>
                <w:sz w:val="28"/>
                <w:szCs w:val="28"/>
                <w:lang w:val="ru-RU"/>
              </w:rPr>
            </w:pPr>
            <w:r w:rsidRPr="000C6E78">
              <w:rPr>
                <w:rFonts w:ascii="Times New Roman" w:hAnsi="Times New Roman" w:cs="Times New Roman"/>
                <w:sz w:val="28"/>
                <w:szCs w:val="28"/>
                <w:lang w:val="ru-RU"/>
              </w:rPr>
              <w:t>4.</w:t>
            </w:r>
          </w:p>
        </w:tc>
        <w:tc>
          <w:tcPr>
            <w:tcW w:w="2856" w:type="dxa"/>
            <w:tcBorders>
              <w:top w:val="single" w:sz="2" w:space="0" w:color="000000"/>
              <w:left w:val="single" w:sz="2" w:space="0" w:color="000000"/>
              <w:bottom w:val="single" w:sz="2" w:space="0" w:color="000000"/>
              <w:right w:val="single" w:sz="2" w:space="0" w:color="000000"/>
            </w:tcBorders>
          </w:tcPr>
          <w:p w:rsidR="000C6E78" w:rsidRPr="000C6E78" w:rsidRDefault="000C6E78" w:rsidP="000C6E78">
            <w:pPr>
              <w:pStyle w:val="ab"/>
              <w:rPr>
                <w:rFonts w:ascii="Times New Roman" w:hAnsi="Times New Roman" w:cs="Times New Roman"/>
                <w:sz w:val="28"/>
                <w:szCs w:val="28"/>
                <w:lang w:val="ru-RU"/>
              </w:rPr>
            </w:pPr>
            <w:proofErr w:type="spellStart"/>
            <w:r w:rsidRPr="000C6E78">
              <w:rPr>
                <w:rFonts w:ascii="Times New Roman" w:hAnsi="Times New Roman" w:cs="Times New Roman"/>
                <w:sz w:val="28"/>
                <w:szCs w:val="28"/>
                <w:lang w:val="ru-RU"/>
              </w:rPr>
              <w:t>Белина</w:t>
            </w:r>
            <w:proofErr w:type="spellEnd"/>
            <w:r w:rsidRPr="000C6E78">
              <w:rPr>
                <w:rFonts w:ascii="Times New Roman" w:hAnsi="Times New Roman" w:cs="Times New Roman"/>
                <w:sz w:val="28"/>
                <w:szCs w:val="28"/>
                <w:lang w:val="ru-RU"/>
              </w:rPr>
              <w:t xml:space="preserve"> Светлана Викторовна </w:t>
            </w:r>
          </w:p>
        </w:tc>
        <w:tc>
          <w:tcPr>
            <w:tcW w:w="6017" w:type="dxa"/>
            <w:gridSpan w:val="2"/>
            <w:tcBorders>
              <w:top w:val="single" w:sz="2" w:space="0" w:color="000000"/>
              <w:left w:val="single" w:sz="2" w:space="0" w:color="000000"/>
              <w:bottom w:val="single" w:sz="2" w:space="0" w:color="000000"/>
              <w:right w:val="single" w:sz="2" w:space="0" w:color="000000"/>
            </w:tcBorders>
          </w:tcPr>
          <w:p w:rsidR="000C6E78" w:rsidRPr="000C6E78" w:rsidRDefault="000C6E78" w:rsidP="000C6E78">
            <w:pPr>
              <w:pStyle w:val="ab"/>
              <w:rPr>
                <w:rFonts w:ascii="Times New Roman" w:hAnsi="Times New Roman" w:cs="Times New Roman"/>
                <w:sz w:val="28"/>
                <w:szCs w:val="28"/>
                <w:lang w:val="ru-RU"/>
              </w:rPr>
            </w:pPr>
            <w:r w:rsidRPr="000C6E78">
              <w:rPr>
                <w:rFonts w:ascii="Times New Roman" w:hAnsi="Times New Roman" w:cs="Times New Roman"/>
                <w:sz w:val="28"/>
                <w:szCs w:val="28"/>
                <w:lang w:val="ru-RU"/>
              </w:rPr>
              <w:t>Заведующий отделом ЗАГС Чернышевского района</w:t>
            </w:r>
          </w:p>
        </w:tc>
      </w:tr>
      <w:tr w:rsidR="000C6E78" w:rsidRPr="000C6E78" w:rsidTr="000C6E78">
        <w:trPr>
          <w:trHeight w:val="935"/>
        </w:trPr>
        <w:tc>
          <w:tcPr>
            <w:tcW w:w="694" w:type="dxa"/>
            <w:tcBorders>
              <w:top w:val="single" w:sz="2" w:space="0" w:color="000000"/>
              <w:left w:val="single" w:sz="2" w:space="0" w:color="000000"/>
              <w:bottom w:val="single" w:sz="2" w:space="0" w:color="000000"/>
              <w:right w:val="single" w:sz="2" w:space="0" w:color="000000"/>
            </w:tcBorders>
          </w:tcPr>
          <w:p w:rsidR="000C6E78" w:rsidRPr="000C6E78" w:rsidRDefault="000C6E78" w:rsidP="000C6E78">
            <w:pPr>
              <w:pStyle w:val="ab"/>
              <w:rPr>
                <w:rFonts w:ascii="Times New Roman" w:hAnsi="Times New Roman" w:cs="Times New Roman"/>
                <w:sz w:val="28"/>
                <w:szCs w:val="28"/>
                <w:lang w:val="ru-RU"/>
              </w:rPr>
            </w:pPr>
            <w:r w:rsidRPr="000C6E78">
              <w:rPr>
                <w:rFonts w:ascii="Times New Roman" w:hAnsi="Times New Roman" w:cs="Times New Roman"/>
                <w:sz w:val="28"/>
                <w:szCs w:val="28"/>
                <w:lang w:val="ru-RU"/>
              </w:rPr>
              <w:t>5.</w:t>
            </w:r>
          </w:p>
        </w:tc>
        <w:tc>
          <w:tcPr>
            <w:tcW w:w="2856" w:type="dxa"/>
            <w:tcBorders>
              <w:top w:val="single" w:sz="2" w:space="0" w:color="000000"/>
              <w:left w:val="single" w:sz="2" w:space="0" w:color="000000"/>
              <w:bottom w:val="single" w:sz="2" w:space="0" w:color="000000"/>
              <w:right w:val="single" w:sz="2" w:space="0" w:color="000000"/>
            </w:tcBorders>
          </w:tcPr>
          <w:p w:rsidR="000C6E78" w:rsidRPr="000C6E78" w:rsidRDefault="000C6E78" w:rsidP="000C6E78">
            <w:pPr>
              <w:pStyle w:val="ab"/>
              <w:rPr>
                <w:rFonts w:ascii="Times New Roman" w:hAnsi="Times New Roman" w:cs="Times New Roman"/>
                <w:sz w:val="28"/>
                <w:szCs w:val="28"/>
                <w:lang w:val="ru-RU"/>
              </w:rPr>
            </w:pPr>
            <w:proofErr w:type="spellStart"/>
            <w:r w:rsidRPr="000C6E78">
              <w:rPr>
                <w:rFonts w:ascii="Times New Roman" w:hAnsi="Times New Roman" w:cs="Times New Roman"/>
                <w:sz w:val="28"/>
                <w:szCs w:val="28"/>
                <w:lang w:val="ru-RU"/>
              </w:rPr>
              <w:t>Шалдеева</w:t>
            </w:r>
            <w:proofErr w:type="spellEnd"/>
            <w:r w:rsidRPr="000C6E78">
              <w:rPr>
                <w:rFonts w:ascii="Times New Roman" w:hAnsi="Times New Roman" w:cs="Times New Roman"/>
                <w:sz w:val="28"/>
                <w:szCs w:val="28"/>
                <w:lang w:val="ru-RU"/>
              </w:rPr>
              <w:t xml:space="preserve"> Ольга Анатольевна </w:t>
            </w:r>
          </w:p>
        </w:tc>
        <w:tc>
          <w:tcPr>
            <w:tcW w:w="6017" w:type="dxa"/>
            <w:gridSpan w:val="2"/>
            <w:tcBorders>
              <w:top w:val="single" w:sz="2" w:space="0" w:color="000000"/>
              <w:left w:val="single" w:sz="2" w:space="0" w:color="000000"/>
              <w:bottom w:val="single" w:sz="2" w:space="0" w:color="000000"/>
              <w:right w:val="single" w:sz="2" w:space="0" w:color="000000"/>
            </w:tcBorders>
          </w:tcPr>
          <w:p w:rsidR="000C6E78" w:rsidRPr="000C6E78" w:rsidRDefault="000C6E78" w:rsidP="000C6E78">
            <w:pPr>
              <w:pStyle w:val="ab"/>
              <w:rPr>
                <w:rFonts w:ascii="Times New Roman" w:hAnsi="Times New Roman" w:cs="Times New Roman"/>
                <w:sz w:val="28"/>
                <w:szCs w:val="28"/>
                <w:lang w:val="ru-RU"/>
              </w:rPr>
            </w:pPr>
            <w:r w:rsidRPr="000C6E78">
              <w:rPr>
                <w:rFonts w:ascii="Times New Roman" w:hAnsi="Times New Roman" w:cs="Times New Roman"/>
                <w:sz w:val="28"/>
                <w:szCs w:val="28"/>
                <w:lang w:val="ru-RU"/>
              </w:rPr>
              <w:t>Директор автономной некоммерческой организации социальной поддержки и защиты прав инвалидов «Притяжение сердца»</w:t>
            </w:r>
          </w:p>
        </w:tc>
      </w:tr>
    </w:tbl>
    <w:p w:rsidR="000C6E78" w:rsidRPr="000C6E78" w:rsidRDefault="000C6E78" w:rsidP="000C6E78">
      <w:pPr>
        <w:pStyle w:val="ab"/>
        <w:jc w:val="center"/>
        <w:rPr>
          <w:sz w:val="28"/>
          <w:szCs w:val="28"/>
        </w:rPr>
      </w:pPr>
      <w:r>
        <w:rPr>
          <w:sz w:val="28"/>
          <w:szCs w:val="28"/>
        </w:rPr>
        <w:t>_________________________</w:t>
      </w:r>
    </w:p>
    <w:p w:rsidR="000C6E78" w:rsidRPr="000C6E78" w:rsidRDefault="000C6E78" w:rsidP="000C6E78">
      <w:pPr>
        <w:pStyle w:val="ab"/>
        <w:rPr>
          <w:spacing w:val="-1"/>
          <w:sz w:val="28"/>
          <w:szCs w:val="28"/>
        </w:rPr>
      </w:pPr>
    </w:p>
    <w:sectPr w:rsidR="000C6E78" w:rsidRPr="000C6E78" w:rsidSect="0012563E">
      <w:pgSz w:w="11906" w:h="16838"/>
      <w:pgMar w:top="993" w:right="566" w:bottom="1135"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6630A5"/>
    <w:multiLevelType w:val="hybridMultilevel"/>
    <w:tmpl w:val="7F9036B6"/>
    <w:lvl w:ilvl="0" w:tplc="428A2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AF32236"/>
    <w:multiLevelType w:val="hybridMultilevel"/>
    <w:tmpl w:val="A130368A"/>
    <w:lvl w:ilvl="0" w:tplc="92A65FD4">
      <w:start w:val="1"/>
      <w:numFmt w:val="decimal"/>
      <w:lvlText w:val="%1."/>
      <w:lvlJc w:val="left"/>
      <w:pPr>
        <w:ind w:left="11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174DB4"/>
    <w:multiLevelType w:val="hybridMultilevel"/>
    <w:tmpl w:val="D7568A00"/>
    <w:lvl w:ilvl="0" w:tplc="520C2FF2">
      <w:start w:val="1"/>
      <w:numFmt w:val="decimal"/>
      <w:lvlText w:val="%1."/>
      <w:lvlJc w:val="left"/>
      <w:pPr>
        <w:tabs>
          <w:tab w:val="num" w:pos="816"/>
        </w:tabs>
        <w:ind w:left="816" w:hanging="39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0">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2">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6803EEE"/>
    <w:multiLevelType w:val="hybridMultilevel"/>
    <w:tmpl w:val="5D002582"/>
    <w:lvl w:ilvl="0" w:tplc="D05025C4">
      <w:start w:val="1"/>
      <w:numFmt w:val="decimal"/>
      <w:lvlText w:val="%1."/>
      <w:lvlJc w:val="left"/>
      <w:pPr>
        <w:ind w:left="1805" w:hanging="1104"/>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24">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7">
    <w:nsid w:val="2DA8492E"/>
    <w:multiLevelType w:val="hybridMultilevel"/>
    <w:tmpl w:val="E444C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6B6267D"/>
    <w:multiLevelType w:val="hybridMultilevel"/>
    <w:tmpl w:val="1938C6FE"/>
    <w:lvl w:ilvl="0" w:tplc="BE961334">
      <w:start w:val="1"/>
      <w:numFmt w:val="decimal"/>
      <w:lvlText w:val="%1."/>
      <w:lvlJc w:val="left"/>
      <w:pPr>
        <w:ind w:left="928"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3">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5">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39E425C"/>
    <w:multiLevelType w:val="multilevel"/>
    <w:tmpl w:val="A1BE7E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3">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5"/>
  </w:num>
  <w:num w:numId="3">
    <w:abstractNumId w:val="36"/>
  </w:num>
  <w:num w:numId="4">
    <w:abstractNumId w:val="43"/>
  </w:num>
  <w:num w:numId="5">
    <w:abstractNumId w:val="38"/>
  </w:num>
  <w:num w:numId="6">
    <w:abstractNumId w:val="16"/>
  </w:num>
  <w:num w:numId="7">
    <w:abstractNumId w:val="32"/>
  </w:num>
  <w:num w:numId="8">
    <w:abstractNumId w:val="31"/>
  </w:num>
  <w:num w:numId="9">
    <w:abstractNumId w:val="12"/>
  </w:num>
  <w:num w:numId="10">
    <w:abstractNumId w:val="26"/>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30"/>
  </w:num>
  <w:num w:numId="22">
    <w:abstractNumId w:val="35"/>
  </w:num>
  <w:num w:numId="23">
    <w:abstractNumId w:val="3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5"/>
  </w:num>
  <w:num w:numId="26">
    <w:abstractNumId w:val="39"/>
  </w:num>
  <w:num w:numId="27">
    <w:abstractNumId w:val="20"/>
  </w:num>
  <w:num w:numId="28">
    <w:abstractNumId w:val="37"/>
  </w:num>
  <w:num w:numId="29">
    <w:abstractNumId w:val="33"/>
  </w:num>
  <w:num w:numId="30">
    <w:abstractNumId w:val="21"/>
  </w:num>
  <w:num w:numId="31">
    <w:abstractNumId w:val="10"/>
  </w:num>
  <w:num w:numId="32">
    <w:abstractNumId w:val="13"/>
  </w:num>
  <w:num w:numId="33">
    <w:abstractNumId w:val="24"/>
  </w:num>
  <w:num w:numId="34">
    <w:abstractNumId w:val="14"/>
  </w:num>
  <w:num w:numId="35">
    <w:abstractNumId w:val="11"/>
  </w:num>
  <w:num w:numId="36">
    <w:abstractNumId w:val="42"/>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2"/>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41"/>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6E78"/>
    <w:rsid w:val="000C7414"/>
    <w:rsid w:val="000E14A7"/>
    <w:rsid w:val="000E26B4"/>
    <w:rsid w:val="000E5610"/>
    <w:rsid w:val="000E7E99"/>
    <w:rsid w:val="000F0C1F"/>
    <w:rsid w:val="000F62B0"/>
    <w:rsid w:val="00103568"/>
    <w:rsid w:val="00121BDC"/>
    <w:rsid w:val="0012563E"/>
    <w:rsid w:val="00132D39"/>
    <w:rsid w:val="001363B9"/>
    <w:rsid w:val="001555D8"/>
    <w:rsid w:val="00161190"/>
    <w:rsid w:val="0017127B"/>
    <w:rsid w:val="00172D72"/>
    <w:rsid w:val="00175566"/>
    <w:rsid w:val="00176C77"/>
    <w:rsid w:val="0018038B"/>
    <w:rsid w:val="00180640"/>
    <w:rsid w:val="00180EC0"/>
    <w:rsid w:val="001826F7"/>
    <w:rsid w:val="00182DCA"/>
    <w:rsid w:val="00185856"/>
    <w:rsid w:val="0018605F"/>
    <w:rsid w:val="00190F16"/>
    <w:rsid w:val="00195EE1"/>
    <w:rsid w:val="001A106E"/>
    <w:rsid w:val="001A22DE"/>
    <w:rsid w:val="001B02FD"/>
    <w:rsid w:val="001B1D75"/>
    <w:rsid w:val="001B2138"/>
    <w:rsid w:val="001B5AA1"/>
    <w:rsid w:val="001B65E9"/>
    <w:rsid w:val="001B6FD1"/>
    <w:rsid w:val="001B774D"/>
    <w:rsid w:val="001C0D28"/>
    <w:rsid w:val="001C33F3"/>
    <w:rsid w:val="001C3DAE"/>
    <w:rsid w:val="001C4122"/>
    <w:rsid w:val="001D3EBE"/>
    <w:rsid w:val="001E2BCE"/>
    <w:rsid w:val="001E3B1D"/>
    <w:rsid w:val="001F0092"/>
    <w:rsid w:val="001F4F5A"/>
    <w:rsid w:val="001F5E6C"/>
    <w:rsid w:val="001F7DDA"/>
    <w:rsid w:val="00204153"/>
    <w:rsid w:val="00204A9E"/>
    <w:rsid w:val="00216A2C"/>
    <w:rsid w:val="00223A6C"/>
    <w:rsid w:val="002328DF"/>
    <w:rsid w:val="00236BC7"/>
    <w:rsid w:val="00241CBF"/>
    <w:rsid w:val="002466C1"/>
    <w:rsid w:val="00252307"/>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D03A4"/>
    <w:rsid w:val="002E0EA6"/>
    <w:rsid w:val="002F113E"/>
    <w:rsid w:val="002F5B25"/>
    <w:rsid w:val="003102B2"/>
    <w:rsid w:val="00317213"/>
    <w:rsid w:val="00324256"/>
    <w:rsid w:val="0032442E"/>
    <w:rsid w:val="0032481A"/>
    <w:rsid w:val="00325B54"/>
    <w:rsid w:val="00327877"/>
    <w:rsid w:val="00330E86"/>
    <w:rsid w:val="0033163B"/>
    <w:rsid w:val="00336F97"/>
    <w:rsid w:val="00356A5D"/>
    <w:rsid w:val="00391D23"/>
    <w:rsid w:val="003949AC"/>
    <w:rsid w:val="0039743A"/>
    <w:rsid w:val="003A673F"/>
    <w:rsid w:val="003B6C30"/>
    <w:rsid w:val="003C785F"/>
    <w:rsid w:val="003D1C4F"/>
    <w:rsid w:val="003D7D47"/>
    <w:rsid w:val="003E10DF"/>
    <w:rsid w:val="003E11C5"/>
    <w:rsid w:val="003E2CA0"/>
    <w:rsid w:val="003F5D51"/>
    <w:rsid w:val="003F7F5A"/>
    <w:rsid w:val="00401561"/>
    <w:rsid w:val="004160D4"/>
    <w:rsid w:val="00423C02"/>
    <w:rsid w:val="00427947"/>
    <w:rsid w:val="004301CC"/>
    <w:rsid w:val="00432FB3"/>
    <w:rsid w:val="00435DE8"/>
    <w:rsid w:val="004364A2"/>
    <w:rsid w:val="004371B1"/>
    <w:rsid w:val="00440F7F"/>
    <w:rsid w:val="00446B79"/>
    <w:rsid w:val="00452CCE"/>
    <w:rsid w:val="00471395"/>
    <w:rsid w:val="00477E8C"/>
    <w:rsid w:val="00490D6D"/>
    <w:rsid w:val="00493192"/>
    <w:rsid w:val="004949DC"/>
    <w:rsid w:val="00494BCA"/>
    <w:rsid w:val="0049656B"/>
    <w:rsid w:val="004A1FA0"/>
    <w:rsid w:val="004A51B3"/>
    <w:rsid w:val="004B5C31"/>
    <w:rsid w:val="004B7029"/>
    <w:rsid w:val="004C0301"/>
    <w:rsid w:val="004C1771"/>
    <w:rsid w:val="004C19C2"/>
    <w:rsid w:val="004E1B47"/>
    <w:rsid w:val="004E3756"/>
    <w:rsid w:val="004E3F71"/>
    <w:rsid w:val="004E730D"/>
    <w:rsid w:val="004E7738"/>
    <w:rsid w:val="004E7E6C"/>
    <w:rsid w:val="004F3B19"/>
    <w:rsid w:val="004F550A"/>
    <w:rsid w:val="004F7953"/>
    <w:rsid w:val="005001F7"/>
    <w:rsid w:val="00504B4E"/>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5CDF"/>
    <w:rsid w:val="00556321"/>
    <w:rsid w:val="00560EEF"/>
    <w:rsid w:val="0056144C"/>
    <w:rsid w:val="0056275D"/>
    <w:rsid w:val="00562E03"/>
    <w:rsid w:val="00563755"/>
    <w:rsid w:val="00565DFD"/>
    <w:rsid w:val="00567A59"/>
    <w:rsid w:val="00581E2A"/>
    <w:rsid w:val="005826AE"/>
    <w:rsid w:val="00583B40"/>
    <w:rsid w:val="00584838"/>
    <w:rsid w:val="005914CD"/>
    <w:rsid w:val="005A040D"/>
    <w:rsid w:val="005A2647"/>
    <w:rsid w:val="005A2EE1"/>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2595E"/>
    <w:rsid w:val="00630B96"/>
    <w:rsid w:val="006358A4"/>
    <w:rsid w:val="00637713"/>
    <w:rsid w:val="0064030F"/>
    <w:rsid w:val="006406DE"/>
    <w:rsid w:val="0064242A"/>
    <w:rsid w:val="00645B40"/>
    <w:rsid w:val="006508CD"/>
    <w:rsid w:val="0065539C"/>
    <w:rsid w:val="00657A8B"/>
    <w:rsid w:val="0066086A"/>
    <w:rsid w:val="00660C9D"/>
    <w:rsid w:val="006659E2"/>
    <w:rsid w:val="006678EE"/>
    <w:rsid w:val="00667C3A"/>
    <w:rsid w:val="00680895"/>
    <w:rsid w:val="00682D87"/>
    <w:rsid w:val="006830DA"/>
    <w:rsid w:val="00683C3C"/>
    <w:rsid w:val="0068569A"/>
    <w:rsid w:val="00685DA9"/>
    <w:rsid w:val="006B0F29"/>
    <w:rsid w:val="006B3021"/>
    <w:rsid w:val="006B7C9E"/>
    <w:rsid w:val="006C47BC"/>
    <w:rsid w:val="006C4D1E"/>
    <w:rsid w:val="006C7FA7"/>
    <w:rsid w:val="006D785B"/>
    <w:rsid w:val="006D7BF1"/>
    <w:rsid w:val="006E284A"/>
    <w:rsid w:val="006F1AF9"/>
    <w:rsid w:val="006F39D2"/>
    <w:rsid w:val="006F3AF3"/>
    <w:rsid w:val="006F4747"/>
    <w:rsid w:val="006F49AA"/>
    <w:rsid w:val="006F68FF"/>
    <w:rsid w:val="007014F3"/>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5E14"/>
    <w:rsid w:val="00776E9E"/>
    <w:rsid w:val="0079507C"/>
    <w:rsid w:val="0079612A"/>
    <w:rsid w:val="007967E5"/>
    <w:rsid w:val="0079783F"/>
    <w:rsid w:val="00797CF2"/>
    <w:rsid w:val="00797DEA"/>
    <w:rsid w:val="007A1125"/>
    <w:rsid w:val="007A54F4"/>
    <w:rsid w:val="007A5C35"/>
    <w:rsid w:val="007C4ADE"/>
    <w:rsid w:val="007C639C"/>
    <w:rsid w:val="007D0035"/>
    <w:rsid w:val="007D5AB9"/>
    <w:rsid w:val="007D5D96"/>
    <w:rsid w:val="007D775E"/>
    <w:rsid w:val="007E228E"/>
    <w:rsid w:val="007E29A3"/>
    <w:rsid w:val="007E49E2"/>
    <w:rsid w:val="007F2B28"/>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D6529"/>
    <w:rsid w:val="008E2073"/>
    <w:rsid w:val="008E3FD0"/>
    <w:rsid w:val="008E4047"/>
    <w:rsid w:val="008E671E"/>
    <w:rsid w:val="008E7AD1"/>
    <w:rsid w:val="00901732"/>
    <w:rsid w:val="009107C0"/>
    <w:rsid w:val="00910C40"/>
    <w:rsid w:val="009117AE"/>
    <w:rsid w:val="00913A2B"/>
    <w:rsid w:val="00915D7F"/>
    <w:rsid w:val="00915F82"/>
    <w:rsid w:val="009169DE"/>
    <w:rsid w:val="0092043B"/>
    <w:rsid w:val="009220FE"/>
    <w:rsid w:val="009251F0"/>
    <w:rsid w:val="009254A8"/>
    <w:rsid w:val="009266AB"/>
    <w:rsid w:val="0093008D"/>
    <w:rsid w:val="0093119E"/>
    <w:rsid w:val="00932A26"/>
    <w:rsid w:val="0093447E"/>
    <w:rsid w:val="00934A54"/>
    <w:rsid w:val="009420F1"/>
    <w:rsid w:val="00943045"/>
    <w:rsid w:val="009430B0"/>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171C9"/>
    <w:rsid w:val="00A228A3"/>
    <w:rsid w:val="00A237C3"/>
    <w:rsid w:val="00A25390"/>
    <w:rsid w:val="00A25BDA"/>
    <w:rsid w:val="00A273CF"/>
    <w:rsid w:val="00A32E40"/>
    <w:rsid w:val="00A3455F"/>
    <w:rsid w:val="00A40754"/>
    <w:rsid w:val="00A44585"/>
    <w:rsid w:val="00A47A13"/>
    <w:rsid w:val="00A51DB1"/>
    <w:rsid w:val="00A53DD1"/>
    <w:rsid w:val="00A624AC"/>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1C2B"/>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81126"/>
    <w:rsid w:val="00B90A9B"/>
    <w:rsid w:val="00B91540"/>
    <w:rsid w:val="00BA6FE1"/>
    <w:rsid w:val="00BB79A2"/>
    <w:rsid w:val="00BC0802"/>
    <w:rsid w:val="00BC10D4"/>
    <w:rsid w:val="00BC1C09"/>
    <w:rsid w:val="00BC1C54"/>
    <w:rsid w:val="00BC28E2"/>
    <w:rsid w:val="00BC3E1A"/>
    <w:rsid w:val="00BC571D"/>
    <w:rsid w:val="00BD0B41"/>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14992"/>
    <w:rsid w:val="00C17239"/>
    <w:rsid w:val="00C20B0F"/>
    <w:rsid w:val="00C2184F"/>
    <w:rsid w:val="00C22590"/>
    <w:rsid w:val="00C25D94"/>
    <w:rsid w:val="00C31159"/>
    <w:rsid w:val="00C3268F"/>
    <w:rsid w:val="00C326AB"/>
    <w:rsid w:val="00C33FCC"/>
    <w:rsid w:val="00C355D3"/>
    <w:rsid w:val="00C36173"/>
    <w:rsid w:val="00C36F37"/>
    <w:rsid w:val="00C400C3"/>
    <w:rsid w:val="00C44D22"/>
    <w:rsid w:val="00C455D4"/>
    <w:rsid w:val="00C56CDF"/>
    <w:rsid w:val="00C57981"/>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1B97"/>
    <w:rsid w:val="00D04A3E"/>
    <w:rsid w:val="00D10F0F"/>
    <w:rsid w:val="00D2164B"/>
    <w:rsid w:val="00D23E9D"/>
    <w:rsid w:val="00D2771D"/>
    <w:rsid w:val="00D35C79"/>
    <w:rsid w:val="00D36D42"/>
    <w:rsid w:val="00D4165B"/>
    <w:rsid w:val="00D4431E"/>
    <w:rsid w:val="00D56704"/>
    <w:rsid w:val="00D60292"/>
    <w:rsid w:val="00D60468"/>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588D"/>
    <w:rsid w:val="00DE57B3"/>
    <w:rsid w:val="00DF0AD0"/>
    <w:rsid w:val="00DF45A1"/>
    <w:rsid w:val="00DF5CCA"/>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92AB1"/>
    <w:rsid w:val="00EB0CF7"/>
    <w:rsid w:val="00EC03E9"/>
    <w:rsid w:val="00EC25F7"/>
    <w:rsid w:val="00EC2DD7"/>
    <w:rsid w:val="00EC7367"/>
    <w:rsid w:val="00ED2495"/>
    <w:rsid w:val="00ED5D99"/>
    <w:rsid w:val="00ED6DCD"/>
    <w:rsid w:val="00EE2DE0"/>
    <w:rsid w:val="00EF32F5"/>
    <w:rsid w:val="00F0394F"/>
    <w:rsid w:val="00F06FD3"/>
    <w:rsid w:val="00F11B2B"/>
    <w:rsid w:val="00F13B1F"/>
    <w:rsid w:val="00F15700"/>
    <w:rsid w:val="00F26E83"/>
    <w:rsid w:val="00F36A73"/>
    <w:rsid w:val="00F36AF7"/>
    <w:rsid w:val="00F37FFB"/>
    <w:rsid w:val="00F47495"/>
    <w:rsid w:val="00F559E3"/>
    <w:rsid w:val="00F56617"/>
    <w:rsid w:val="00F65A89"/>
    <w:rsid w:val="00F678FD"/>
    <w:rsid w:val="00F70367"/>
    <w:rsid w:val="00F87FCD"/>
    <w:rsid w:val="00F9116E"/>
    <w:rsid w:val="00F92917"/>
    <w:rsid w:val="00F92B13"/>
    <w:rsid w:val="00FA3DEA"/>
    <w:rsid w:val="00FA4F71"/>
    <w:rsid w:val="00FA6880"/>
    <w:rsid w:val="00FA7A27"/>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link w:val="1f0"/>
    <w:locked/>
    <w:rsid w:val="0093119E"/>
    <w:rPr>
      <w:sz w:val="24"/>
      <w:szCs w:val="24"/>
      <w:shd w:val="clear" w:color="auto" w:fill="FFFFFF"/>
    </w:rPr>
  </w:style>
  <w:style w:type="paragraph" w:customStyle="1" w:styleId="1f0">
    <w:name w:val="Основной текст1"/>
    <w:basedOn w:val="a"/>
    <w:link w:val="afff"/>
    <w:rsid w:val="0093119E"/>
    <w:pPr>
      <w:shd w:val="clear" w:color="auto" w:fill="FFFFFF"/>
      <w:spacing w:before="480" w:after="480" w:line="0" w:lineRule="atLeast"/>
      <w:ind w:hanging="640"/>
      <w:jc w:val="center"/>
    </w:pPr>
  </w:style>
  <w:style w:type="paragraph" w:customStyle="1" w:styleId="afff0">
    <w:basedOn w:val="a"/>
    <w:next w:val="a8"/>
    <w:unhideWhenUsed/>
    <w:rsid w:val="005A040D"/>
    <w:pPr>
      <w:spacing w:before="100" w:beforeAutospacing="1" w:after="100" w:afterAutospacing="1"/>
      <w:jc w:val="both"/>
    </w:pPr>
  </w:style>
  <w:style w:type="character" w:customStyle="1" w:styleId="FontStyle22">
    <w:name w:val="Font Style22"/>
    <w:rsid w:val="005A040D"/>
    <w:rPr>
      <w:rFonts w:ascii="Times New Roman" w:hAnsi="Times New Roman" w:cs="Times New Roman" w:hint="default"/>
      <w:sz w:val="26"/>
      <w:szCs w:val="26"/>
    </w:rPr>
  </w:style>
  <w:style w:type="paragraph" w:customStyle="1" w:styleId="28">
    <w:name w:val="Основной текст2"/>
    <w:basedOn w:val="a"/>
    <w:rsid w:val="00C36F37"/>
    <w:pPr>
      <w:widowControl w:val="0"/>
      <w:shd w:val="clear" w:color="auto" w:fill="FFFFFF"/>
      <w:spacing w:before="1920" w:after="840" w:line="0" w:lineRule="atLeast"/>
      <w:jc w:val="both"/>
    </w:pPr>
    <w:rPr>
      <w:rFonts w:ascii="Arial" w:eastAsia="Arial" w:hAnsi="Arial" w:cs="Arial"/>
      <w:sz w:val="22"/>
      <w:szCs w:val="22"/>
      <w:lang w:eastAsia="en-US"/>
    </w:rPr>
  </w:style>
  <w:style w:type="character" w:customStyle="1" w:styleId="29">
    <w:name w:val="Основной текст (2)_"/>
    <w:link w:val="2a"/>
    <w:rsid w:val="00C36F37"/>
    <w:rPr>
      <w:rFonts w:ascii="Arial" w:eastAsia="Arial" w:hAnsi="Arial" w:cs="Arial"/>
      <w:sz w:val="45"/>
      <w:szCs w:val="45"/>
      <w:shd w:val="clear" w:color="auto" w:fill="FFFFFF"/>
    </w:rPr>
  </w:style>
  <w:style w:type="paragraph" w:customStyle="1" w:styleId="2a">
    <w:name w:val="Основной текст (2)"/>
    <w:basedOn w:val="a"/>
    <w:link w:val="29"/>
    <w:rsid w:val="00C36F37"/>
    <w:pPr>
      <w:widowControl w:val="0"/>
      <w:shd w:val="clear" w:color="auto" w:fill="FFFFFF"/>
      <w:spacing w:line="542" w:lineRule="exact"/>
      <w:jc w:val="center"/>
    </w:pPr>
    <w:rPr>
      <w:rFonts w:ascii="Arial" w:eastAsia="Arial" w:hAnsi="Arial" w:cs="Arial"/>
      <w:sz w:val="45"/>
      <w:szCs w:val="45"/>
    </w:rPr>
  </w:style>
  <w:style w:type="character" w:customStyle="1" w:styleId="23pt">
    <w:name w:val="Основной текст (2) + Интервал 3 pt"/>
    <w:basedOn w:val="a0"/>
    <w:rsid w:val="006F3AF3"/>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TableGrid">
    <w:name w:val="TableGrid"/>
    <w:rsid w:val="000C6E78"/>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2310824">
      <w:bodyDiv w:val="1"/>
      <w:marLeft w:val="0"/>
      <w:marRight w:val="0"/>
      <w:marTop w:val="0"/>
      <w:marBottom w:val="0"/>
      <w:divBdr>
        <w:top w:val="none" w:sz="0" w:space="0" w:color="auto"/>
        <w:left w:val="none" w:sz="0" w:space="0" w:color="auto"/>
        <w:bottom w:val="none" w:sz="0" w:space="0" w:color="auto"/>
        <w:right w:val="none" w:sz="0" w:space="0" w:color="auto"/>
      </w:divBdr>
    </w:div>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86073776">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65038591">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0223274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1869440409">
      <w:bodyDiv w:val="1"/>
      <w:marLeft w:val="0"/>
      <w:marRight w:val="0"/>
      <w:marTop w:val="0"/>
      <w:marBottom w:val="0"/>
      <w:divBdr>
        <w:top w:val="none" w:sz="0" w:space="0" w:color="auto"/>
        <w:left w:val="none" w:sz="0" w:space="0" w:color="auto"/>
        <w:bottom w:val="none" w:sz="0" w:space="0" w:color="auto"/>
        <w:right w:val="none" w:sz="0" w:space="0" w:color="auto"/>
      </w:divBdr>
    </w:div>
    <w:div w:id="1978872627">
      <w:bodyDiv w:val="1"/>
      <w:marLeft w:val="0"/>
      <w:marRight w:val="0"/>
      <w:marTop w:val="0"/>
      <w:marBottom w:val="0"/>
      <w:divBdr>
        <w:top w:val="none" w:sz="0" w:space="0" w:color="auto"/>
        <w:left w:val="none" w:sz="0" w:space="0" w:color="auto"/>
        <w:bottom w:val="none" w:sz="0" w:space="0" w:color="auto"/>
        <w:right w:val="none" w:sz="0" w:space="0" w:color="auto"/>
      </w:divBdr>
    </w:div>
    <w:div w:id="2054302451">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rnishev.75.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2021-02-25T02:05:00Z</cp:lastPrinted>
  <dcterms:created xsi:type="dcterms:W3CDTF">2021-02-25T02:07:00Z</dcterms:created>
  <dcterms:modified xsi:type="dcterms:W3CDTF">2021-02-25T02:07:00Z</dcterms:modified>
</cp:coreProperties>
</file>