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5311D1" w:rsidP="00BD7AC6">
      <w:pPr>
        <w:rPr>
          <w:sz w:val="28"/>
        </w:rPr>
      </w:pPr>
      <w:r>
        <w:rPr>
          <w:sz w:val="28"/>
        </w:rPr>
        <w:t xml:space="preserve">  </w:t>
      </w:r>
      <w:r w:rsidR="00E12173">
        <w:rPr>
          <w:sz w:val="28"/>
        </w:rPr>
        <w:t>20</w:t>
      </w:r>
      <w:r w:rsidR="00DD588D">
        <w:rPr>
          <w:sz w:val="28"/>
        </w:rPr>
        <w:t xml:space="preserve"> </w:t>
      </w:r>
      <w:r w:rsidR="006659E2">
        <w:rPr>
          <w:sz w:val="28"/>
        </w:rPr>
        <w:t>феврал</w:t>
      </w:r>
      <w:r w:rsidR="00DD588D">
        <w:rPr>
          <w:sz w:val="28"/>
        </w:rPr>
        <w:t>я</w:t>
      </w:r>
      <w:r>
        <w:rPr>
          <w:sz w:val="28"/>
        </w:rPr>
        <w:t xml:space="preserve"> </w:t>
      </w:r>
      <w:r w:rsidR="00AD5064">
        <w:rPr>
          <w:sz w:val="28"/>
        </w:rPr>
        <w:t xml:space="preserve"> </w:t>
      </w:r>
      <w:r w:rsidR="00842069">
        <w:rPr>
          <w:sz w:val="28"/>
        </w:rPr>
        <w:t>20</w:t>
      </w:r>
      <w:r>
        <w:rPr>
          <w:sz w:val="28"/>
        </w:rPr>
        <w:t>2</w:t>
      </w:r>
      <w:r w:rsidR="00A51DB1">
        <w:rPr>
          <w:sz w:val="28"/>
        </w:rPr>
        <w:t>1</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891A78">
        <w:rPr>
          <w:sz w:val="28"/>
        </w:rPr>
        <w:t xml:space="preserve">  </w:t>
      </w:r>
      <w:r w:rsidR="001F5E6C">
        <w:rPr>
          <w:sz w:val="28"/>
        </w:rPr>
        <w:t xml:space="preserve"> </w:t>
      </w:r>
      <w:r w:rsidR="00C3268F">
        <w:rPr>
          <w:sz w:val="28"/>
        </w:rPr>
        <w:t xml:space="preserve"> </w:t>
      </w:r>
      <w:r w:rsidR="000C3DD6">
        <w:rPr>
          <w:sz w:val="28"/>
        </w:rPr>
        <w:t xml:space="preserve">  </w:t>
      </w:r>
      <w:r w:rsidR="00EB0CF7">
        <w:rPr>
          <w:sz w:val="28"/>
        </w:rPr>
        <w:t xml:space="preserve"> </w:t>
      </w:r>
      <w:r w:rsidR="000C3DD6">
        <w:rPr>
          <w:sz w:val="28"/>
        </w:rPr>
        <w:t xml:space="preserve">  </w:t>
      </w:r>
      <w:r w:rsidR="00723295">
        <w:rPr>
          <w:sz w:val="28"/>
        </w:rPr>
        <w:t>№</w:t>
      </w:r>
      <w:r w:rsidR="005A2647">
        <w:rPr>
          <w:sz w:val="28"/>
        </w:rPr>
        <w:t xml:space="preserve"> </w:t>
      </w:r>
      <w:r w:rsidR="00E12173">
        <w:rPr>
          <w:sz w:val="28"/>
        </w:rPr>
        <w:t>7</w:t>
      </w:r>
      <w:r w:rsidR="003E28EB">
        <w:rPr>
          <w:sz w:val="28"/>
        </w:rPr>
        <w:t>5</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A3455F" w:rsidRDefault="00A3455F" w:rsidP="00BD7AC6">
      <w:pPr>
        <w:jc w:val="center"/>
        <w:rPr>
          <w:bCs/>
          <w:sz w:val="28"/>
          <w:szCs w:val="28"/>
        </w:rPr>
      </w:pPr>
    </w:p>
    <w:p w:rsidR="003E28EB" w:rsidRDefault="003E28EB" w:rsidP="003E28EB">
      <w:pPr>
        <w:ind w:firstLine="708"/>
        <w:jc w:val="center"/>
        <w:rPr>
          <w:b/>
          <w:sz w:val="28"/>
          <w:szCs w:val="28"/>
        </w:rPr>
      </w:pPr>
      <w:r>
        <w:rPr>
          <w:b/>
          <w:sz w:val="28"/>
          <w:szCs w:val="28"/>
        </w:rPr>
        <w:t xml:space="preserve">О внесении изменений  состава Комиссии по предупреждению и ликвидации чрезвычайных ситуаций  и обеспечению пожарной безопасности муниципального района «Чернышевский район» </w:t>
      </w:r>
    </w:p>
    <w:p w:rsidR="003E28EB" w:rsidRDefault="003E28EB" w:rsidP="003E28EB">
      <w:pPr>
        <w:jc w:val="center"/>
        <w:rPr>
          <w:sz w:val="28"/>
          <w:szCs w:val="28"/>
        </w:rPr>
      </w:pPr>
    </w:p>
    <w:p w:rsidR="003E28EB" w:rsidRDefault="003E28EB" w:rsidP="003E28EB">
      <w:pPr>
        <w:shd w:val="clear" w:color="auto" w:fill="FFFFFF"/>
        <w:autoSpaceDE w:val="0"/>
        <w:autoSpaceDN w:val="0"/>
        <w:adjustRightInd w:val="0"/>
        <w:ind w:firstLine="709"/>
        <w:jc w:val="both"/>
        <w:rPr>
          <w:b/>
          <w:bCs/>
          <w:color w:val="000000"/>
          <w:sz w:val="28"/>
          <w:szCs w:val="28"/>
        </w:rPr>
      </w:pPr>
      <w:r>
        <w:rPr>
          <w:color w:val="000000"/>
          <w:sz w:val="28"/>
          <w:szCs w:val="28"/>
        </w:rPr>
        <w:t xml:space="preserve">В соответствии с Положением от 04.12.2017 года № 598 «О районной Комиссии по предупреждению и обеспечению пожарной безопасности (КЧС и ОПБ)», руководствуясь статьей 25 Устава муниципального района «Чернышевский район», в целях предупреждения и ликвидации чрезвычайных ситуаций природного техногенного характера на территории Чернышевского района, администрация муниципального района «Чернышевский район»                      </w:t>
      </w:r>
      <w:proofErr w:type="spellStart"/>
      <w:proofErr w:type="gramStart"/>
      <w:r w:rsidRPr="00DF4DF4">
        <w:rPr>
          <w:b/>
          <w:bCs/>
          <w:color w:val="000000"/>
          <w:sz w:val="28"/>
          <w:szCs w:val="28"/>
        </w:rPr>
        <w:t>п</w:t>
      </w:r>
      <w:proofErr w:type="spellEnd"/>
      <w:proofErr w:type="gramEnd"/>
      <w:r>
        <w:rPr>
          <w:b/>
          <w:bCs/>
          <w:color w:val="000000"/>
          <w:sz w:val="28"/>
          <w:szCs w:val="28"/>
        </w:rPr>
        <w:t xml:space="preserve"> </w:t>
      </w:r>
      <w:r w:rsidRPr="00DF4DF4">
        <w:rPr>
          <w:b/>
          <w:bCs/>
          <w:color w:val="000000"/>
          <w:sz w:val="28"/>
          <w:szCs w:val="28"/>
        </w:rPr>
        <w:t>о</w:t>
      </w:r>
      <w:r>
        <w:rPr>
          <w:b/>
          <w:bCs/>
          <w:color w:val="000000"/>
          <w:sz w:val="28"/>
          <w:szCs w:val="28"/>
        </w:rPr>
        <w:t xml:space="preserve"> </w:t>
      </w:r>
      <w:r w:rsidRPr="00DF4DF4">
        <w:rPr>
          <w:b/>
          <w:bCs/>
          <w:color w:val="000000"/>
          <w:sz w:val="28"/>
          <w:szCs w:val="28"/>
        </w:rPr>
        <w:t>с</w:t>
      </w:r>
      <w:r>
        <w:rPr>
          <w:b/>
          <w:bCs/>
          <w:color w:val="000000"/>
          <w:sz w:val="28"/>
          <w:szCs w:val="28"/>
        </w:rPr>
        <w:t xml:space="preserve"> </w:t>
      </w:r>
      <w:r w:rsidRPr="00DF4DF4">
        <w:rPr>
          <w:b/>
          <w:bCs/>
          <w:color w:val="000000"/>
          <w:sz w:val="28"/>
          <w:szCs w:val="28"/>
        </w:rPr>
        <w:t>т</w:t>
      </w:r>
      <w:r>
        <w:rPr>
          <w:b/>
          <w:bCs/>
          <w:color w:val="000000"/>
          <w:sz w:val="28"/>
          <w:szCs w:val="28"/>
        </w:rPr>
        <w:t xml:space="preserve"> </w:t>
      </w:r>
      <w:r w:rsidRPr="00DF4DF4">
        <w:rPr>
          <w:b/>
          <w:bCs/>
          <w:color w:val="000000"/>
          <w:sz w:val="28"/>
          <w:szCs w:val="28"/>
        </w:rPr>
        <w:t>а</w:t>
      </w:r>
      <w:r>
        <w:rPr>
          <w:b/>
          <w:bCs/>
          <w:color w:val="000000"/>
          <w:sz w:val="28"/>
          <w:szCs w:val="28"/>
        </w:rPr>
        <w:t xml:space="preserve"> </w:t>
      </w:r>
      <w:proofErr w:type="spellStart"/>
      <w:r w:rsidRPr="00DF4DF4">
        <w:rPr>
          <w:b/>
          <w:bCs/>
          <w:color w:val="000000"/>
          <w:sz w:val="28"/>
          <w:szCs w:val="28"/>
        </w:rPr>
        <w:t>н</w:t>
      </w:r>
      <w:proofErr w:type="spellEnd"/>
      <w:r>
        <w:rPr>
          <w:b/>
          <w:bCs/>
          <w:color w:val="000000"/>
          <w:sz w:val="28"/>
          <w:szCs w:val="28"/>
        </w:rPr>
        <w:t xml:space="preserve"> </w:t>
      </w:r>
      <w:r w:rsidRPr="00DF4DF4">
        <w:rPr>
          <w:b/>
          <w:bCs/>
          <w:color w:val="000000"/>
          <w:sz w:val="28"/>
          <w:szCs w:val="28"/>
        </w:rPr>
        <w:t>о</w:t>
      </w:r>
      <w:r>
        <w:rPr>
          <w:b/>
          <w:bCs/>
          <w:color w:val="000000"/>
          <w:sz w:val="28"/>
          <w:szCs w:val="28"/>
        </w:rPr>
        <w:t xml:space="preserve"> </w:t>
      </w:r>
      <w:r w:rsidRPr="00DF4DF4">
        <w:rPr>
          <w:b/>
          <w:bCs/>
          <w:color w:val="000000"/>
          <w:sz w:val="28"/>
          <w:szCs w:val="28"/>
        </w:rPr>
        <w:t>в</w:t>
      </w:r>
      <w:r>
        <w:rPr>
          <w:b/>
          <w:bCs/>
          <w:color w:val="000000"/>
          <w:sz w:val="28"/>
          <w:szCs w:val="28"/>
        </w:rPr>
        <w:t xml:space="preserve"> </w:t>
      </w:r>
      <w:r w:rsidRPr="00DF4DF4">
        <w:rPr>
          <w:b/>
          <w:bCs/>
          <w:color w:val="000000"/>
          <w:sz w:val="28"/>
          <w:szCs w:val="28"/>
        </w:rPr>
        <w:t>л</w:t>
      </w:r>
      <w:r>
        <w:rPr>
          <w:b/>
          <w:bCs/>
          <w:color w:val="000000"/>
          <w:sz w:val="28"/>
          <w:szCs w:val="28"/>
        </w:rPr>
        <w:t xml:space="preserve"> </w:t>
      </w:r>
      <w:r w:rsidRPr="00DF4DF4">
        <w:rPr>
          <w:b/>
          <w:bCs/>
          <w:color w:val="000000"/>
          <w:sz w:val="28"/>
          <w:szCs w:val="28"/>
        </w:rPr>
        <w:t>я</w:t>
      </w:r>
      <w:r>
        <w:rPr>
          <w:b/>
          <w:bCs/>
          <w:color w:val="000000"/>
          <w:sz w:val="28"/>
          <w:szCs w:val="28"/>
        </w:rPr>
        <w:t xml:space="preserve"> е т</w:t>
      </w:r>
      <w:r w:rsidRPr="00DF4DF4">
        <w:rPr>
          <w:b/>
          <w:bCs/>
          <w:color w:val="000000"/>
          <w:sz w:val="28"/>
          <w:szCs w:val="28"/>
        </w:rPr>
        <w:t>:</w:t>
      </w:r>
    </w:p>
    <w:p w:rsidR="003E28EB" w:rsidRPr="004D3B70" w:rsidRDefault="003E28EB" w:rsidP="003E28EB">
      <w:pPr>
        <w:shd w:val="clear" w:color="auto" w:fill="FFFFFF"/>
        <w:autoSpaceDE w:val="0"/>
        <w:autoSpaceDN w:val="0"/>
        <w:adjustRightInd w:val="0"/>
        <w:ind w:firstLine="709"/>
        <w:jc w:val="both"/>
        <w:rPr>
          <w:color w:val="000000"/>
          <w:sz w:val="28"/>
          <w:szCs w:val="28"/>
        </w:rPr>
      </w:pPr>
    </w:p>
    <w:p w:rsidR="003E28EB" w:rsidRDefault="003E28EB" w:rsidP="003E28EB">
      <w:pPr>
        <w:ind w:firstLine="709"/>
        <w:jc w:val="both"/>
        <w:rPr>
          <w:sz w:val="28"/>
          <w:szCs w:val="28"/>
        </w:rPr>
      </w:pPr>
      <w:r>
        <w:rPr>
          <w:sz w:val="28"/>
          <w:szCs w:val="28"/>
        </w:rPr>
        <w:t xml:space="preserve"> 1. Внести изменения состава Комиссии </w:t>
      </w:r>
      <w:r>
        <w:rPr>
          <w:color w:val="000000"/>
          <w:sz w:val="28"/>
          <w:szCs w:val="28"/>
        </w:rPr>
        <w:t>по предупреждению и обеспечению пожарной безопасности муниципального района «Чернышевский район» (Приложение № 1).</w:t>
      </w:r>
    </w:p>
    <w:p w:rsidR="003E28EB" w:rsidRPr="00F51647" w:rsidRDefault="003E28EB" w:rsidP="003E28EB">
      <w:pPr>
        <w:ind w:firstLine="709"/>
        <w:jc w:val="both"/>
        <w:rPr>
          <w:color w:val="000000"/>
          <w:sz w:val="28"/>
          <w:szCs w:val="28"/>
        </w:rPr>
      </w:pPr>
      <w:r>
        <w:rPr>
          <w:color w:val="000000"/>
          <w:sz w:val="28"/>
          <w:szCs w:val="28"/>
        </w:rPr>
        <w:t xml:space="preserve"> 2</w:t>
      </w:r>
      <w:r w:rsidRPr="00F51647">
        <w:rPr>
          <w:color w:val="000000"/>
          <w:sz w:val="28"/>
          <w:szCs w:val="28"/>
        </w:rPr>
        <w:t>. Настоящее постановление вступает</w:t>
      </w:r>
      <w:r>
        <w:rPr>
          <w:color w:val="000000"/>
          <w:sz w:val="28"/>
          <w:szCs w:val="28"/>
        </w:rPr>
        <w:t xml:space="preserve"> в силу </w:t>
      </w:r>
      <w:proofErr w:type="gramStart"/>
      <w:r>
        <w:rPr>
          <w:color w:val="000000"/>
          <w:sz w:val="28"/>
          <w:szCs w:val="28"/>
        </w:rPr>
        <w:t>с даты</w:t>
      </w:r>
      <w:proofErr w:type="gramEnd"/>
      <w:r>
        <w:rPr>
          <w:color w:val="000000"/>
          <w:sz w:val="28"/>
          <w:szCs w:val="28"/>
        </w:rPr>
        <w:t xml:space="preserve"> его подписания.</w:t>
      </w:r>
    </w:p>
    <w:p w:rsidR="003E28EB" w:rsidRDefault="003E28EB" w:rsidP="003E28EB">
      <w:pPr>
        <w:ind w:firstLine="709"/>
        <w:jc w:val="both"/>
        <w:rPr>
          <w:color w:val="000000"/>
          <w:sz w:val="28"/>
          <w:szCs w:val="28"/>
        </w:rPr>
      </w:pPr>
      <w:r>
        <w:rPr>
          <w:color w:val="000000"/>
          <w:sz w:val="28"/>
          <w:szCs w:val="28"/>
        </w:rPr>
        <w:t xml:space="preserve"> 3</w:t>
      </w:r>
      <w:r w:rsidRPr="00F51647">
        <w:rPr>
          <w:color w:val="000000"/>
          <w:sz w:val="28"/>
          <w:szCs w:val="28"/>
        </w:rPr>
        <w:t xml:space="preserve">. </w:t>
      </w:r>
      <w:r>
        <w:rPr>
          <w:color w:val="000000"/>
          <w:sz w:val="28"/>
          <w:szCs w:val="28"/>
        </w:rPr>
        <w:t xml:space="preserve">Настоящее постановление опубликовать в газете «Наше время» и разместить на официальном сайте </w:t>
      </w:r>
      <w:r w:rsidRPr="00EF03D9">
        <w:rPr>
          <w:sz w:val="28"/>
          <w:szCs w:val="28"/>
          <w:lang w:val="en-US"/>
        </w:rPr>
        <w:t>www</w:t>
      </w:r>
      <w:r w:rsidRPr="00EF03D9">
        <w:rPr>
          <w:sz w:val="28"/>
          <w:szCs w:val="28"/>
        </w:rPr>
        <w:t>.</w:t>
      </w:r>
      <w:proofErr w:type="spellStart"/>
      <w:r w:rsidRPr="00EF03D9">
        <w:rPr>
          <w:sz w:val="28"/>
          <w:szCs w:val="28"/>
          <w:lang w:val="en-US"/>
        </w:rPr>
        <w:t>chernishev</w:t>
      </w:r>
      <w:proofErr w:type="spellEnd"/>
      <w:r w:rsidRPr="00EF03D9">
        <w:rPr>
          <w:sz w:val="28"/>
          <w:szCs w:val="28"/>
        </w:rPr>
        <w:t>.75.</w:t>
      </w:r>
      <w:proofErr w:type="spellStart"/>
      <w:r w:rsidRPr="00EF03D9">
        <w:rPr>
          <w:sz w:val="28"/>
          <w:szCs w:val="28"/>
          <w:lang w:val="en-US"/>
        </w:rPr>
        <w:t>ru</w:t>
      </w:r>
      <w:proofErr w:type="spellEnd"/>
      <w:r>
        <w:rPr>
          <w:sz w:val="28"/>
          <w:szCs w:val="28"/>
        </w:rPr>
        <w:t>,</w:t>
      </w:r>
      <w:r w:rsidRPr="00EF03D9">
        <w:rPr>
          <w:sz w:val="28"/>
          <w:szCs w:val="28"/>
        </w:rPr>
        <w:t xml:space="preserve"> в разделе </w:t>
      </w:r>
      <w:r>
        <w:rPr>
          <w:sz w:val="28"/>
          <w:szCs w:val="28"/>
        </w:rPr>
        <w:t>Документы</w:t>
      </w:r>
      <w:r>
        <w:rPr>
          <w:color w:val="000000"/>
          <w:sz w:val="28"/>
          <w:szCs w:val="28"/>
        </w:rPr>
        <w:t>.</w:t>
      </w:r>
    </w:p>
    <w:p w:rsidR="005A2EE1" w:rsidRPr="0078273E" w:rsidRDefault="005A2EE1" w:rsidP="00D06A4A">
      <w:pPr>
        <w:ind w:firstLine="709"/>
        <w:jc w:val="both"/>
        <w:rPr>
          <w:spacing w:val="-1"/>
          <w:sz w:val="28"/>
          <w:szCs w:val="28"/>
        </w:rPr>
      </w:pPr>
    </w:p>
    <w:p w:rsidR="00E12173" w:rsidRDefault="00E12173" w:rsidP="005351C2">
      <w:pPr>
        <w:rPr>
          <w:spacing w:val="-1"/>
          <w:sz w:val="28"/>
          <w:szCs w:val="28"/>
        </w:rPr>
      </w:pPr>
    </w:p>
    <w:p w:rsidR="00C14992" w:rsidRDefault="00C14992" w:rsidP="005351C2">
      <w:pPr>
        <w:rPr>
          <w:spacing w:val="-1"/>
          <w:sz w:val="28"/>
          <w:szCs w:val="28"/>
        </w:rPr>
      </w:pPr>
    </w:p>
    <w:p w:rsidR="00C03530" w:rsidRDefault="000C3DD6" w:rsidP="005351C2">
      <w:pPr>
        <w:rPr>
          <w:spacing w:val="-1"/>
          <w:sz w:val="28"/>
          <w:szCs w:val="28"/>
        </w:rPr>
      </w:pPr>
      <w:r>
        <w:rPr>
          <w:spacing w:val="-1"/>
          <w:sz w:val="28"/>
          <w:szCs w:val="28"/>
        </w:rPr>
        <w:t>Гл</w:t>
      </w:r>
      <w:r w:rsidR="0088553D">
        <w:rPr>
          <w:spacing w:val="-1"/>
          <w:sz w:val="28"/>
          <w:szCs w:val="28"/>
        </w:rPr>
        <w:t>ав</w:t>
      </w:r>
      <w:r>
        <w:rPr>
          <w:spacing w:val="-1"/>
          <w:sz w:val="28"/>
          <w:szCs w:val="28"/>
        </w:rPr>
        <w:t>а</w:t>
      </w:r>
      <w:r w:rsidR="0088553D">
        <w:rPr>
          <w:spacing w:val="-1"/>
          <w:sz w:val="28"/>
          <w:szCs w:val="28"/>
        </w:rPr>
        <w:t xml:space="preserve"> </w:t>
      </w:r>
      <w:r w:rsidR="00C03530">
        <w:rPr>
          <w:spacing w:val="-1"/>
          <w:sz w:val="28"/>
          <w:szCs w:val="28"/>
        </w:rPr>
        <w:t>муниципального района</w:t>
      </w:r>
    </w:p>
    <w:p w:rsidR="00F678FD"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F678FD">
        <w:rPr>
          <w:spacing w:val="-1"/>
          <w:sz w:val="28"/>
          <w:szCs w:val="28"/>
        </w:rPr>
        <w:t xml:space="preserve">   </w:t>
      </w:r>
      <w:r w:rsidR="000C3DD6">
        <w:rPr>
          <w:spacing w:val="-1"/>
          <w:sz w:val="28"/>
          <w:szCs w:val="28"/>
        </w:rPr>
        <w:t xml:space="preserve">В.В. </w:t>
      </w:r>
      <w:proofErr w:type="spellStart"/>
      <w:r w:rsidR="000C3DD6">
        <w:rPr>
          <w:spacing w:val="-1"/>
          <w:sz w:val="28"/>
          <w:szCs w:val="28"/>
        </w:rPr>
        <w:t>Наделяев</w:t>
      </w:r>
      <w:proofErr w:type="spellEnd"/>
    </w:p>
    <w:p w:rsidR="003E28EB" w:rsidRDefault="003E28EB" w:rsidP="00BD7AC6">
      <w:pPr>
        <w:jc w:val="both"/>
        <w:rPr>
          <w:spacing w:val="-1"/>
          <w:sz w:val="28"/>
          <w:szCs w:val="28"/>
        </w:rPr>
      </w:pPr>
    </w:p>
    <w:p w:rsidR="003E28EB" w:rsidRDefault="003E28EB" w:rsidP="00BD7AC6">
      <w:pPr>
        <w:jc w:val="both"/>
        <w:rPr>
          <w:spacing w:val="-1"/>
          <w:sz w:val="28"/>
          <w:szCs w:val="28"/>
        </w:rPr>
      </w:pPr>
    </w:p>
    <w:p w:rsidR="003E28EB" w:rsidRDefault="003E28EB" w:rsidP="00BD7AC6">
      <w:pPr>
        <w:jc w:val="both"/>
        <w:rPr>
          <w:spacing w:val="-1"/>
          <w:sz w:val="28"/>
          <w:szCs w:val="28"/>
        </w:rPr>
      </w:pPr>
    </w:p>
    <w:p w:rsidR="003E28EB" w:rsidRDefault="003E28EB" w:rsidP="00BD7AC6">
      <w:pPr>
        <w:jc w:val="both"/>
        <w:rPr>
          <w:spacing w:val="-1"/>
          <w:sz w:val="28"/>
          <w:szCs w:val="28"/>
        </w:rPr>
      </w:pPr>
    </w:p>
    <w:p w:rsidR="003E28EB" w:rsidRDefault="003E28EB" w:rsidP="00BD7AC6">
      <w:pPr>
        <w:jc w:val="both"/>
        <w:rPr>
          <w:spacing w:val="-1"/>
          <w:sz w:val="28"/>
          <w:szCs w:val="28"/>
        </w:rPr>
      </w:pPr>
    </w:p>
    <w:p w:rsidR="003E28EB" w:rsidRDefault="003E28EB" w:rsidP="00BD7AC6">
      <w:pPr>
        <w:jc w:val="both"/>
        <w:rPr>
          <w:spacing w:val="-1"/>
          <w:sz w:val="28"/>
          <w:szCs w:val="28"/>
        </w:rPr>
      </w:pPr>
    </w:p>
    <w:p w:rsidR="003E28EB" w:rsidRDefault="003E28EB" w:rsidP="00BD7AC6">
      <w:pPr>
        <w:jc w:val="both"/>
        <w:rPr>
          <w:spacing w:val="-1"/>
          <w:sz w:val="28"/>
          <w:szCs w:val="28"/>
        </w:rPr>
      </w:pPr>
    </w:p>
    <w:p w:rsidR="003E28EB" w:rsidRDefault="003E28EB" w:rsidP="00BD7AC6">
      <w:pPr>
        <w:jc w:val="both"/>
        <w:rPr>
          <w:spacing w:val="-1"/>
          <w:sz w:val="28"/>
          <w:szCs w:val="28"/>
        </w:rPr>
      </w:pPr>
    </w:p>
    <w:p w:rsidR="003E28EB" w:rsidRDefault="003E28EB" w:rsidP="00BD7AC6">
      <w:pPr>
        <w:jc w:val="both"/>
        <w:rPr>
          <w:spacing w:val="-1"/>
          <w:sz w:val="28"/>
          <w:szCs w:val="28"/>
        </w:rPr>
      </w:pPr>
    </w:p>
    <w:p w:rsidR="003E28EB" w:rsidRDefault="003E28EB" w:rsidP="00BD7AC6">
      <w:pPr>
        <w:jc w:val="both"/>
        <w:rPr>
          <w:spacing w:val="-1"/>
          <w:sz w:val="28"/>
          <w:szCs w:val="28"/>
        </w:rPr>
      </w:pPr>
    </w:p>
    <w:p w:rsidR="003E28EB" w:rsidRDefault="003E28EB" w:rsidP="00BD7AC6">
      <w:pPr>
        <w:jc w:val="both"/>
        <w:rPr>
          <w:spacing w:val="-1"/>
          <w:sz w:val="28"/>
          <w:szCs w:val="28"/>
        </w:rPr>
      </w:pPr>
    </w:p>
    <w:p w:rsidR="003E28EB" w:rsidRDefault="003E28EB" w:rsidP="00BD7AC6">
      <w:pPr>
        <w:jc w:val="both"/>
        <w:rPr>
          <w:spacing w:val="-1"/>
          <w:sz w:val="28"/>
          <w:szCs w:val="28"/>
        </w:rPr>
      </w:pPr>
    </w:p>
    <w:p w:rsidR="003E28EB" w:rsidRDefault="003E28EB" w:rsidP="00BD7AC6">
      <w:pPr>
        <w:jc w:val="both"/>
        <w:rPr>
          <w:spacing w:val="-1"/>
          <w:sz w:val="28"/>
          <w:szCs w:val="28"/>
        </w:rPr>
      </w:pPr>
    </w:p>
    <w:p w:rsidR="003E28EB" w:rsidRDefault="003E28EB" w:rsidP="00BD7AC6">
      <w:pPr>
        <w:jc w:val="both"/>
        <w:rPr>
          <w:spacing w:val="-1"/>
          <w:sz w:val="28"/>
          <w:szCs w:val="28"/>
        </w:rPr>
      </w:pPr>
    </w:p>
    <w:p w:rsidR="003E28EB" w:rsidRPr="00ED63F1" w:rsidRDefault="003E28EB" w:rsidP="003E28EB">
      <w:pPr>
        <w:jc w:val="right"/>
      </w:pPr>
      <w:r w:rsidRPr="00ED63F1">
        <w:lastRenderedPageBreak/>
        <w:t>Приложение</w:t>
      </w:r>
    </w:p>
    <w:p w:rsidR="003E28EB" w:rsidRPr="00ED63F1" w:rsidRDefault="003E28EB" w:rsidP="003E28EB">
      <w:pPr>
        <w:jc w:val="right"/>
      </w:pPr>
      <w:r w:rsidRPr="00ED63F1">
        <w:t xml:space="preserve">к постановлению администрации </w:t>
      </w:r>
    </w:p>
    <w:p w:rsidR="003E28EB" w:rsidRPr="00ED63F1" w:rsidRDefault="003E28EB" w:rsidP="003E28EB">
      <w:pPr>
        <w:jc w:val="right"/>
      </w:pPr>
      <w:r w:rsidRPr="00ED63F1">
        <w:t xml:space="preserve">МР «Чернышевский район» </w:t>
      </w:r>
    </w:p>
    <w:p w:rsidR="003E28EB" w:rsidRPr="00ED63F1" w:rsidRDefault="003E28EB" w:rsidP="003E28EB">
      <w:pPr>
        <w:jc w:val="right"/>
      </w:pPr>
      <w:r>
        <w:t>о</w:t>
      </w:r>
      <w:r w:rsidRPr="00ED63F1">
        <w:t xml:space="preserve">т 20 февраля 2021 г. № </w:t>
      </w:r>
      <w:r>
        <w:t>75</w:t>
      </w:r>
      <w:r w:rsidRPr="00ED63F1">
        <w:t xml:space="preserve">                                                                                                                                         </w:t>
      </w:r>
    </w:p>
    <w:p w:rsidR="003E28EB" w:rsidRPr="00ED63F1" w:rsidRDefault="003E28EB" w:rsidP="003E28EB">
      <w:pPr>
        <w:jc w:val="center"/>
        <w:rPr>
          <w:b/>
        </w:rPr>
      </w:pPr>
      <w:r w:rsidRPr="00ED63F1">
        <w:rPr>
          <w:b/>
        </w:rPr>
        <w:t>Состав</w:t>
      </w:r>
    </w:p>
    <w:p w:rsidR="003E28EB" w:rsidRPr="00ED63F1" w:rsidRDefault="003E28EB" w:rsidP="003E28EB">
      <w:pPr>
        <w:jc w:val="center"/>
        <w:rPr>
          <w:b/>
        </w:rPr>
      </w:pPr>
      <w:r w:rsidRPr="00ED63F1">
        <w:rPr>
          <w:b/>
        </w:rPr>
        <w:t>комиссии по предупреждению и ликвидации чрезвычайных ситуаций и обеспечению пожарной безопасности муниципального района «Чернышевский район»</w:t>
      </w:r>
    </w:p>
    <w:tbl>
      <w:tblPr>
        <w:tblStyle w:val="a4"/>
        <w:tblpPr w:leftFromText="180" w:rightFromText="180" w:vertAnchor="text" w:tblpX="-601" w:tblpY="1"/>
        <w:tblOverlap w:val="never"/>
        <w:tblW w:w="10321" w:type="dxa"/>
        <w:tblLook w:val="04A0"/>
      </w:tblPr>
      <w:tblGrid>
        <w:gridCol w:w="456"/>
        <w:gridCol w:w="2487"/>
        <w:gridCol w:w="5407"/>
        <w:gridCol w:w="1971"/>
      </w:tblGrid>
      <w:tr w:rsidR="003E28EB" w:rsidRPr="00ED63F1" w:rsidTr="003E28EB">
        <w:trPr>
          <w:trHeight w:val="576"/>
        </w:trPr>
        <w:tc>
          <w:tcPr>
            <w:tcW w:w="456" w:type="dxa"/>
          </w:tcPr>
          <w:p w:rsidR="003E28EB" w:rsidRPr="00ED63F1" w:rsidRDefault="003E28EB" w:rsidP="003E28EB">
            <w:r w:rsidRPr="00ED63F1">
              <w:t>1</w:t>
            </w:r>
          </w:p>
        </w:tc>
        <w:tc>
          <w:tcPr>
            <w:tcW w:w="2487" w:type="dxa"/>
          </w:tcPr>
          <w:p w:rsidR="003E28EB" w:rsidRPr="00ED63F1" w:rsidRDefault="003E28EB" w:rsidP="003E28EB">
            <w:proofErr w:type="spellStart"/>
            <w:r w:rsidRPr="00ED63F1">
              <w:t>Наделяев</w:t>
            </w:r>
            <w:proofErr w:type="spellEnd"/>
            <w:r w:rsidRPr="00ED63F1">
              <w:t xml:space="preserve"> Виктор Владимирович</w:t>
            </w:r>
          </w:p>
        </w:tc>
        <w:tc>
          <w:tcPr>
            <w:tcW w:w="5407" w:type="dxa"/>
          </w:tcPr>
          <w:p w:rsidR="003E28EB" w:rsidRPr="00ED63F1" w:rsidRDefault="003E28EB" w:rsidP="003E28EB">
            <w:r w:rsidRPr="00ED63F1">
              <w:t>Глава МР «Чернышевский район», председатель  комиссии ЧС и ОПБ;</w:t>
            </w:r>
          </w:p>
        </w:tc>
        <w:tc>
          <w:tcPr>
            <w:tcW w:w="1971" w:type="dxa"/>
          </w:tcPr>
          <w:p w:rsidR="003E28EB" w:rsidRPr="00ED63F1" w:rsidRDefault="003E28EB" w:rsidP="003E28EB">
            <w:pPr>
              <w:jc w:val="center"/>
            </w:pPr>
            <w:r w:rsidRPr="00ED63F1">
              <w:t>2-18-40</w:t>
            </w:r>
          </w:p>
          <w:p w:rsidR="003E28EB" w:rsidRPr="00ED63F1" w:rsidRDefault="003E28EB" w:rsidP="003E28EB">
            <w:pPr>
              <w:jc w:val="center"/>
            </w:pPr>
            <w:r w:rsidRPr="00ED63F1">
              <w:t>8-914-446-21-79</w:t>
            </w:r>
          </w:p>
        </w:tc>
      </w:tr>
      <w:tr w:rsidR="003E28EB" w:rsidRPr="00ED63F1" w:rsidTr="003E28EB">
        <w:trPr>
          <w:trHeight w:val="968"/>
        </w:trPr>
        <w:tc>
          <w:tcPr>
            <w:tcW w:w="456" w:type="dxa"/>
          </w:tcPr>
          <w:p w:rsidR="003E28EB" w:rsidRPr="00ED63F1" w:rsidRDefault="003E28EB" w:rsidP="003E28EB">
            <w:r w:rsidRPr="00ED63F1">
              <w:t>2</w:t>
            </w:r>
          </w:p>
        </w:tc>
        <w:tc>
          <w:tcPr>
            <w:tcW w:w="2487" w:type="dxa"/>
          </w:tcPr>
          <w:p w:rsidR="003E28EB" w:rsidRPr="00ED63F1" w:rsidRDefault="003E28EB" w:rsidP="003E28EB">
            <w:r w:rsidRPr="00ED63F1">
              <w:t>Суханов Андрей Владимирович</w:t>
            </w:r>
          </w:p>
        </w:tc>
        <w:tc>
          <w:tcPr>
            <w:tcW w:w="5407" w:type="dxa"/>
          </w:tcPr>
          <w:p w:rsidR="003E28EB" w:rsidRPr="00ED63F1" w:rsidRDefault="003E28EB" w:rsidP="003E28EB">
            <w:r w:rsidRPr="00ED63F1">
              <w:t>Первый   заместитель главы МР «Чернышевский район» по территориальному развитию, руководитель оперативной группы</w:t>
            </w:r>
          </w:p>
        </w:tc>
        <w:tc>
          <w:tcPr>
            <w:tcW w:w="1971" w:type="dxa"/>
          </w:tcPr>
          <w:p w:rsidR="003E28EB" w:rsidRPr="00ED63F1" w:rsidRDefault="003E28EB" w:rsidP="003E28EB">
            <w:pPr>
              <w:jc w:val="center"/>
            </w:pPr>
            <w:r w:rsidRPr="00ED63F1">
              <w:t>2-17-43</w:t>
            </w:r>
          </w:p>
          <w:p w:rsidR="003E28EB" w:rsidRPr="00ED63F1" w:rsidRDefault="003E28EB" w:rsidP="003E28EB">
            <w:pPr>
              <w:jc w:val="center"/>
            </w:pPr>
            <w:r w:rsidRPr="00ED63F1">
              <w:t>8-914-436-48-89</w:t>
            </w:r>
          </w:p>
          <w:p w:rsidR="003E28EB" w:rsidRPr="00ED63F1" w:rsidRDefault="003E28EB" w:rsidP="003E28EB">
            <w:pPr>
              <w:jc w:val="center"/>
            </w:pPr>
            <w:r w:rsidRPr="00ED63F1">
              <w:t>8-924-476-84-41</w:t>
            </w:r>
          </w:p>
        </w:tc>
      </w:tr>
      <w:tr w:rsidR="003E28EB" w:rsidRPr="00ED63F1" w:rsidTr="003E28EB">
        <w:trPr>
          <w:trHeight w:val="591"/>
        </w:trPr>
        <w:tc>
          <w:tcPr>
            <w:tcW w:w="456" w:type="dxa"/>
          </w:tcPr>
          <w:p w:rsidR="003E28EB" w:rsidRPr="00ED63F1" w:rsidRDefault="003E28EB" w:rsidP="003E28EB">
            <w:r w:rsidRPr="00ED63F1">
              <w:t>3</w:t>
            </w:r>
          </w:p>
        </w:tc>
        <w:tc>
          <w:tcPr>
            <w:tcW w:w="2487" w:type="dxa"/>
          </w:tcPr>
          <w:p w:rsidR="003E28EB" w:rsidRPr="00ED63F1" w:rsidRDefault="003E28EB" w:rsidP="003E28EB">
            <w:r w:rsidRPr="00ED63F1">
              <w:t>Богачёв Максим Леонидович</w:t>
            </w:r>
          </w:p>
        </w:tc>
        <w:tc>
          <w:tcPr>
            <w:tcW w:w="5407" w:type="dxa"/>
          </w:tcPr>
          <w:p w:rsidR="003E28EB" w:rsidRPr="00ED63F1" w:rsidRDefault="003E28EB" w:rsidP="003E28EB">
            <w:r w:rsidRPr="00ED63F1">
              <w:t>-начальник ПСЧ-38 3- ПСО ФПС ГПС ГУ МЧС России по Забайкальскому краю, заместитель председателя комиссии ЧС и ОПБ</w:t>
            </w:r>
          </w:p>
        </w:tc>
        <w:tc>
          <w:tcPr>
            <w:tcW w:w="1971" w:type="dxa"/>
          </w:tcPr>
          <w:p w:rsidR="003E28EB" w:rsidRPr="00ED63F1" w:rsidRDefault="003E28EB" w:rsidP="003E28EB">
            <w:pPr>
              <w:jc w:val="center"/>
            </w:pPr>
            <w:r w:rsidRPr="00ED63F1">
              <w:t>2-10-01</w:t>
            </w:r>
          </w:p>
          <w:p w:rsidR="003E28EB" w:rsidRPr="00ED63F1" w:rsidRDefault="003E28EB" w:rsidP="003E28EB">
            <w:pPr>
              <w:jc w:val="center"/>
            </w:pPr>
            <w:r w:rsidRPr="00ED63F1">
              <w:t>8-914-364-78-27</w:t>
            </w:r>
          </w:p>
          <w:p w:rsidR="003E28EB" w:rsidRPr="00ED63F1" w:rsidRDefault="003E28EB" w:rsidP="003E28EB">
            <w:pPr>
              <w:jc w:val="center"/>
            </w:pPr>
            <w:r w:rsidRPr="00ED63F1">
              <w:t>8-924-507-79-49</w:t>
            </w:r>
          </w:p>
        </w:tc>
      </w:tr>
      <w:tr w:rsidR="003E28EB" w:rsidRPr="00ED63F1" w:rsidTr="003E28EB">
        <w:trPr>
          <w:trHeight w:val="879"/>
        </w:trPr>
        <w:tc>
          <w:tcPr>
            <w:tcW w:w="456" w:type="dxa"/>
          </w:tcPr>
          <w:p w:rsidR="003E28EB" w:rsidRPr="00ED63F1" w:rsidRDefault="003E28EB" w:rsidP="003E28EB">
            <w:r w:rsidRPr="00ED63F1">
              <w:t>4</w:t>
            </w:r>
          </w:p>
        </w:tc>
        <w:tc>
          <w:tcPr>
            <w:tcW w:w="2487" w:type="dxa"/>
          </w:tcPr>
          <w:p w:rsidR="003E28EB" w:rsidRPr="00ED63F1" w:rsidRDefault="003E28EB" w:rsidP="003E28EB">
            <w:proofErr w:type="spellStart"/>
            <w:r w:rsidRPr="00ED63F1">
              <w:t>Ульхов</w:t>
            </w:r>
            <w:proofErr w:type="spellEnd"/>
            <w:r w:rsidRPr="00ED63F1">
              <w:t xml:space="preserve"> Данил Николаевич</w:t>
            </w:r>
          </w:p>
        </w:tc>
        <w:tc>
          <w:tcPr>
            <w:tcW w:w="5407" w:type="dxa"/>
          </w:tcPr>
          <w:p w:rsidR="003E28EB" w:rsidRPr="00ED63F1" w:rsidRDefault="003E28EB" w:rsidP="003E28EB">
            <w:r w:rsidRPr="00ED63F1">
              <w:t>- начальник Отдела по делам ГО и защиты от ЧС администрации МР «Чернышевский район», секретарь комиссии</w:t>
            </w:r>
          </w:p>
        </w:tc>
        <w:tc>
          <w:tcPr>
            <w:tcW w:w="1971" w:type="dxa"/>
          </w:tcPr>
          <w:p w:rsidR="003E28EB" w:rsidRPr="00ED63F1" w:rsidRDefault="003E28EB" w:rsidP="003E28EB">
            <w:pPr>
              <w:jc w:val="center"/>
            </w:pPr>
            <w:r w:rsidRPr="00ED63F1">
              <w:t>2-17-52</w:t>
            </w:r>
          </w:p>
          <w:p w:rsidR="003E28EB" w:rsidRPr="00ED63F1" w:rsidRDefault="003E28EB" w:rsidP="003E28EB">
            <w:pPr>
              <w:jc w:val="center"/>
            </w:pPr>
            <w:r w:rsidRPr="00ED63F1">
              <w:t>8-929-485-48-71</w:t>
            </w:r>
          </w:p>
          <w:p w:rsidR="003E28EB" w:rsidRPr="00ED63F1" w:rsidRDefault="003E28EB" w:rsidP="003E28EB">
            <w:pPr>
              <w:jc w:val="center"/>
            </w:pPr>
            <w:r w:rsidRPr="00ED63F1">
              <w:t>8-914-503-81-99</w:t>
            </w:r>
          </w:p>
        </w:tc>
      </w:tr>
      <w:tr w:rsidR="003E28EB" w:rsidRPr="00ED63F1" w:rsidTr="003E28EB">
        <w:trPr>
          <w:trHeight w:val="576"/>
        </w:trPr>
        <w:tc>
          <w:tcPr>
            <w:tcW w:w="456" w:type="dxa"/>
          </w:tcPr>
          <w:p w:rsidR="003E28EB" w:rsidRPr="00ED63F1" w:rsidRDefault="003E28EB" w:rsidP="003E28EB">
            <w:r>
              <w:t>5</w:t>
            </w:r>
          </w:p>
        </w:tc>
        <w:tc>
          <w:tcPr>
            <w:tcW w:w="2487" w:type="dxa"/>
          </w:tcPr>
          <w:p w:rsidR="003E28EB" w:rsidRPr="00ED63F1" w:rsidRDefault="003E28EB" w:rsidP="003E28EB">
            <w:r w:rsidRPr="00ED63F1">
              <w:t>Туголуков Александр Степанович</w:t>
            </w:r>
          </w:p>
        </w:tc>
        <w:tc>
          <w:tcPr>
            <w:tcW w:w="5407" w:type="dxa"/>
          </w:tcPr>
          <w:p w:rsidR="003E28EB" w:rsidRPr="00ED63F1" w:rsidRDefault="003E28EB" w:rsidP="003E28EB">
            <w:r w:rsidRPr="00ED63F1">
              <w:t>-начальник Отдела развития сельского хозяйства администрации МР «Чернышевский район»</w:t>
            </w:r>
          </w:p>
        </w:tc>
        <w:tc>
          <w:tcPr>
            <w:tcW w:w="1971" w:type="dxa"/>
          </w:tcPr>
          <w:p w:rsidR="003E28EB" w:rsidRPr="00ED63F1" w:rsidRDefault="003E28EB" w:rsidP="003E28EB">
            <w:pPr>
              <w:jc w:val="center"/>
            </w:pPr>
            <w:r w:rsidRPr="00ED63F1">
              <w:t>2-16-94</w:t>
            </w:r>
          </w:p>
          <w:p w:rsidR="003E28EB" w:rsidRPr="00ED63F1" w:rsidRDefault="003E28EB" w:rsidP="003E28EB">
            <w:pPr>
              <w:jc w:val="center"/>
            </w:pPr>
            <w:r w:rsidRPr="00ED63F1">
              <w:t>8-929-485-30-66</w:t>
            </w:r>
          </w:p>
        </w:tc>
      </w:tr>
      <w:tr w:rsidR="003E28EB" w:rsidRPr="00ED63F1" w:rsidTr="003E28EB">
        <w:trPr>
          <w:trHeight w:val="576"/>
        </w:trPr>
        <w:tc>
          <w:tcPr>
            <w:tcW w:w="456" w:type="dxa"/>
          </w:tcPr>
          <w:p w:rsidR="003E28EB" w:rsidRPr="00ED63F1" w:rsidRDefault="003E28EB" w:rsidP="003E28EB">
            <w:r>
              <w:t>6</w:t>
            </w:r>
          </w:p>
        </w:tc>
        <w:tc>
          <w:tcPr>
            <w:tcW w:w="2487" w:type="dxa"/>
          </w:tcPr>
          <w:p w:rsidR="003E28EB" w:rsidRPr="00ED63F1" w:rsidRDefault="003E28EB" w:rsidP="003E28EB">
            <w:proofErr w:type="spellStart"/>
            <w:r w:rsidRPr="00ED63F1">
              <w:t>Бериева</w:t>
            </w:r>
            <w:proofErr w:type="spellEnd"/>
            <w:r w:rsidRPr="00ED63F1">
              <w:t xml:space="preserve"> Виктория Леонидовна</w:t>
            </w:r>
          </w:p>
        </w:tc>
        <w:tc>
          <w:tcPr>
            <w:tcW w:w="5407" w:type="dxa"/>
          </w:tcPr>
          <w:p w:rsidR="003E28EB" w:rsidRPr="00ED63F1" w:rsidRDefault="003E28EB" w:rsidP="003E28EB">
            <w:r w:rsidRPr="00ED63F1">
              <w:t>- и.о. председателя комитета по финансам администрации МР «Чернышевский район»</w:t>
            </w:r>
          </w:p>
        </w:tc>
        <w:tc>
          <w:tcPr>
            <w:tcW w:w="1971" w:type="dxa"/>
          </w:tcPr>
          <w:p w:rsidR="003E28EB" w:rsidRPr="00ED63F1" w:rsidRDefault="003E28EB" w:rsidP="003E28EB">
            <w:pPr>
              <w:jc w:val="center"/>
            </w:pPr>
            <w:r w:rsidRPr="00ED63F1">
              <w:t>2-10-04</w:t>
            </w:r>
          </w:p>
          <w:p w:rsidR="003E28EB" w:rsidRPr="00ED63F1" w:rsidRDefault="003E28EB" w:rsidP="003E28EB">
            <w:pPr>
              <w:jc w:val="center"/>
            </w:pPr>
            <w:r w:rsidRPr="00ED63F1">
              <w:t>8-914-503-54-54</w:t>
            </w:r>
          </w:p>
        </w:tc>
      </w:tr>
      <w:tr w:rsidR="003E28EB" w:rsidRPr="00ED63F1" w:rsidTr="003E28EB">
        <w:trPr>
          <w:trHeight w:val="879"/>
        </w:trPr>
        <w:tc>
          <w:tcPr>
            <w:tcW w:w="456" w:type="dxa"/>
          </w:tcPr>
          <w:p w:rsidR="003E28EB" w:rsidRPr="00ED63F1" w:rsidRDefault="003E28EB" w:rsidP="003E28EB">
            <w:r>
              <w:t>7</w:t>
            </w:r>
          </w:p>
        </w:tc>
        <w:tc>
          <w:tcPr>
            <w:tcW w:w="2487" w:type="dxa"/>
          </w:tcPr>
          <w:p w:rsidR="003E28EB" w:rsidRPr="00ED63F1" w:rsidRDefault="003E28EB" w:rsidP="003E28EB">
            <w:r w:rsidRPr="00ED63F1">
              <w:t>Головина Алёна Сергеевна</w:t>
            </w:r>
          </w:p>
        </w:tc>
        <w:tc>
          <w:tcPr>
            <w:tcW w:w="5407" w:type="dxa"/>
          </w:tcPr>
          <w:p w:rsidR="003E28EB" w:rsidRPr="00ED63F1" w:rsidRDefault="003E28EB" w:rsidP="003E28EB">
            <w:r w:rsidRPr="00ED63F1">
              <w:t>-и.о. начальник ЛТЦ северо-восточного центра телекоммуникаций Забайкальского филиала ОАО «</w:t>
            </w:r>
            <w:proofErr w:type="spellStart"/>
            <w:r w:rsidRPr="00ED63F1">
              <w:t>Ростелеком</w:t>
            </w:r>
            <w:proofErr w:type="spellEnd"/>
            <w:r w:rsidRPr="00ED63F1">
              <w:t>»</w:t>
            </w:r>
          </w:p>
        </w:tc>
        <w:tc>
          <w:tcPr>
            <w:tcW w:w="1971" w:type="dxa"/>
          </w:tcPr>
          <w:p w:rsidR="003E28EB" w:rsidRPr="00ED63F1" w:rsidRDefault="003E28EB" w:rsidP="003E28EB">
            <w:pPr>
              <w:jc w:val="center"/>
            </w:pPr>
            <w:r w:rsidRPr="00ED63F1">
              <w:t>2-14-02</w:t>
            </w:r>
          </w:p>
          <w:p w:rsidR="003E28EB" w:rsidRPr="00ED63F1" w:rsidRDefault="003E28EB" w:rsidP="003E28EB">
            <w:pPr>
              <w:jc w:val="center"/>
            </w:pPr>
            <w:bookmarkStart w:id="0" w:name="_GoBack"/>
            <w:bookmarkEnd w:id="0"/>
            <w:r w:rsidRPr="00ED63F1">
              <w:t>8-914-436-49-69</w:t>
            </w:r>
          </w:p>
        </w:tc>
      </w:tr>
      <w:tr w:rsidR="003E28EB" w:rsidRPr="00ED63F1" w:rsidTr="003E28EB">
        <w:trPr>
          <w:trHeight w:val="591"/>
        </w:trPr>
        <w:tc>
          <w:tcPr>
            <w:tcW w:w="456" w:type="dxa"/>
          </w:tcPr>
          <w:p w:rsidR="003E28EB" w:rsidRPr="00ED63F1" w:rsidRDefault="003E28EB" w:rsidP="003E28EB">
            <w:r>
              <w:t>8</w:t>
            </w:r>
          </w:p>
        </w:tc>
        <w:tc>
          <w:tcPr>
            <w:tcW w:w="2487" w:type="dxa"/>
          </w:tcPr>
          <w:p w:rsidR="003E28EB" w:rsidRPr="00ED63F1" w:rsidRDefault="003E28EB" w:rsidP="003E28EB">
            <w:r w:rsidRPr="00ED63F1">
              <w:t>Зонова Оксана Владимировна</w:t>
            </w:r>
          </w:p>
        </w:tc>
        <w:tc>
          <w:tcPr>
            <w:tcW w:w="5407" w:type="dxa"/>
          </w:tcPr>
          <w:p w:rsidR="003E28EB" w:rsidRPr="00ED63F1" w:rsidRDefault="003E28EB" w:rsidP="003E28EB">
            <w:r w:rsidRPr="00ED63F1">
              <w:t xml:space="preserve">- </w:t>
            </w:r>
            <w:proofErr w:type="spellStart"/>
            <w:r w:rsidRPr="00ED63F1">
              <w:t>дирекиор</w:t>
            </w:r>
            <w:proofErr w:type="spellEnd"/>
            <w:r w:rsidRPr="00ED63F1">
              <w:t xml:space="preserve"> ООО «</w:t>
            </w:r>
            <w:proofErr w:type="spellStart"/>
            <w:r w:rsidRPr="00ED63F1">
              <w:t>ДорСервис</w:t>
            </w:r>
            <w:proofErr w:type="spellEnd"/>
            <w:r w:rsidRPr="00ED63F1">
              <w:t>»</w:t>
            </w:r>
          </w:p>
        </w:tc>
        <w:tc>
          <w:tcPr>
            <w:tcW w:w="1971" w:type="dxa"/>
          </w:tcPr>
          <w:p w:rsidR="003E28EB" w:rsidRPr="00ED63F1" w:rsidRDefault="003E28EB" w:rsidP="003E28EB">
            <w:pPr>
              <w:jc w:val="center"/>
            </w:pPr>
            <w:r w:rsidRPr="00ED63F1">
              <w:t>2-14-05</w:t>
            </w:r>
          </w:p>
          <w:p w:rsidR="003E28EB" w:rsidRPr="00ED63F1" w:rsidRDefault="003E28EB" w:rsidP="003E28EB">
            <w:pPr>
              <w:jc w:val="center"/>
            </w:pPr>
            <w:r w:rsidRPr="00ED63F1">
              <w:t>8-924-477-78-18</w:t>
            </w:r>
          </w:p>
        </w:tc>
      </w:tr>
      <w:tr w:rsidR="003E28EB" w:rsidRPr="00ED63F1" w:rsidTr="003E28EB">
        <w:trPr>
          <w:trHeight w:val="863"/>
        </w:trPr>
        <w:tc>
          <w:tcPr>
            <w:tcW w:w="456" w:type="dxa"/>
          </w:tcPr>
          <w:p w:rsidR="003E28EB" w:rsidRPr="00ED63F1" w:rsidRDefault="003E28EB" w:rsidP="003E28EB">
            <w:r>
              <w:t>9</w:t>
            </w:r>
          </w:p>
        </w:tc>
        <w:tc>
          <w:tcPr>
            <w:tcW w:w="2487" w:type="dxa"/>
          </w:tcPr>
          <w:p w:rsidR="003E28EB" w:rsidRPr="00ED63F1" w:rsidRDefault="003E28EB" w:rsidP="003E28EB">
            <w:r w:rsidRPr="00ED63F1">
              <w:t>Кузьмин Сергей Николаевич</w:t>
            </w:r>
          </w:p>
        </w:tc>
        <w:tc>
          <w:tcPr>
            <w:tcW w:w="5407" w:type="dxa"/>
          </w:tcPr>
          <w:p w:rsidR="003E28EB" w:rsidRPr="00ED63F1" w:rsidRDefault="003E28EB" w:rsidP="003E28EB">
            <w:r w:rsidRPr="00ED63F1">
              <w:t>- начальник Чернышевского лесничества ГКУ «Управления лесничествами Забайкальского края» (по согласованию);</w:t>
            </w:r>
          </w:p>
        </w:tc>
        <w:tc>
          <w:tcPr>
            <w:tcW w:w="1971" w:type="dxa"/>
          </w:tcPr>
          <w:p w:rsidR="003E28EB" w:rsidRPr="00ED63F1" w:rsidRDefault="003E28EB" w:rsidP="003E28EB">
            <w:pPr>
              <w:jc w:val="center"/>
            </w:pPr>
            <w:r w:rsidRPr="00ED63F1">
              <w:t>2-14-80</w:t>
            </w:r>
          </w:p>
          <w:p w:rsidR="003E28EB" w:rsidRPr="00ED63F1" w:rsidRDefault="003E28EB" w:rsidP="003E28EB">
            <w:pPr>
              <w:jc w:val="center"/>
            </w:pPr>
            <w:r w:rsidRPr="00ED63F1">
              <w:t>8-924-376-05-67</w:t>
            </w:r>
          </w:p>
        </w:tc>
      </w:tr>
      <w:tr w:rsidR="003E28EB" w:rsidRPr="00ED63F1" w:rsidTr="003E28EB">
        <w:trPr>
          <w:trHeight w:val="591"/>
        </w:trPr>
        <w:tc>
          <w:tcPr>
            <w:tcW w:w="456" w:type="dxa"/>
          </w:tcPr>
          <w:p w:rsidR="003E28EB" w:rsidRPr="00ED63F1" w:rsidRDefault="003E28EB" w:rsidP="003E28EB">
            <w:r w:rsidRPr="00ED63F1">
              <w:t>1</w:t>
            </w:r>
            <w:r>
              <w:t>0</w:t>
            </w:r>
          </w:p>
        </w:tc>
        <w:tc>
          <w:tcPr>
            <w:tcW w:w="2487" w:type="dxa"/>
          </w:tcPr>
          <w:p w:rsidR="003E28EB" w:rsidRPr="00ED63F1" w:rsidRDefault="003E28EB" w:rsidP="003E28EB">
            <w:r w:rsidRPr="00ED63F1">
              <w:t>Вологдина Светлана Анатольевна</w:t>
            </w:r>
          </w:p>
        </w:tc>
        <w:tc>
          <w:tcPr>
            <w:tcW w:w="5407" w:type="dxa"/>
          </w:tcPr>
          <w:p w:rsidR="003E28EB" w:rsidRPr="00ED63F1" w:rsidRDefault="003E28EB" w:rsidP="003E28EB">
            <w:r w:rsidRPr="00ED63F1">
              <w:t>- начальник ПХС филиала КГСАУ «</w:t>
            </w:r>
            <w:proofErr w:type="spellStart"/>
            <w:r w:rsidRPr="00ED63F1">
              <w:t>Забайкаллесхоз</w:t>
            </w:r>
            <w:proofErr w:type="spellEnd"/>
            <w:r w:rsidRPr="00ED63F1">
              <w:t>» по Чернышевскому району</w:t>
            </w:r>
          </w:p>
        </w:tc>
        <w:tc>
          <w:tcPr>
            <w:tcW w:w="1971" w:type="dxa"/>
          </w:tcPr>
          <w:p w:rsidR="003E28EB" w:rsidRPr="00ED63F1" w:rsidRDefault="003E28EB" w:rsidP="003E28EB">
            <w:pPr>
              <w:jc w:val="center"/>
            </w:pPr>
            <w:r w:rsidRPr="00ED63F1">
              <w:t>2-19-57</w:t>
            </w:r>
          </w:p>
          <w:p w:rsidR="003E28EB" w:rsidRPr="00ED63F1" w:rsidRDefault="003E28EB" w:rsidP="003E28EB">
            <w:pPr>
              <w:jc w:val="center"/>
            </w:pPr>
            <w:r w:rsidRPr="00ED63F1">
              <w:t>8-924-503-25-28</w:t>
            </w:r>
          </w:p>
        </w:tc>
      </w:tr>
      <w:tr w:rsidR="003E28EB" w:rsidRPr="00ED63F1" w:rsidTr="003E28EB">
        <w:trPr>
          <w:trHeight w:val="591"/>
        </w:trPr>
        <w:tc>
          <w:tcPr>
            <w:tcW w:w="456" w:type="dxa"/>
          </w:tcPr>
          <w:p w:rsidR="003E28EB" w:rsidRPr="00ED63F1" w:rsidRDefault="003E28EB" w:rsidP="003E28EB">
            <w:r w:rsidRPr="00ED63F1">
              <w:t>1</w:t>
            </w:r>
            <w:r>
              <w:t>1</w:t>
            </w:r>
          </w:p>
        </w:tc>
        <w:tc>
          <w:tcPr>
            <w:tcW w:w="2487" w:type="dxa"/>
          </w:tcPr>
          <w:p w:rsidR="003E28EB" w:rsidRPr="00ED63F1" w:rsidRDefault="003E28EB" w:rsidP="003E28EB">
            <w:r w:rsidRPr="00ED63F1">
              <w:t>Шилова Елена Ивановна</w:t>
            </w:r>
          </w:p>
        </w:tc>
        <w:tc>
          <w:tcPr>
            <w:tcW w:w="5407" w:type="dxa"/>
          </w:tcPr>
          <w:p w:rsidR="003E28EB" w:rsidRPr="00ED63F1" w:rsidRDefault="003E28EB" w:rsidP="003E28EB">
            <w:r w:rsidRPr="00ED63F1">
              <w:t>-глава городского поселения «</w:t>
            </w:r>
            <w:proofErr w:type="spellStart"/>
            <w:r w:rsidRPr="00ED63F1">
              <w:t>Чернышевское</w:t>
            </w:r>
            <w:proofErr w:type="spellEnd"/>
            <w:r w:rsidRPr="00ED63F1">
              <w:t>»    (по согласованию)</w:t>
            </w:r>
          </w:p>
        </w:tc>
        <w:tc>
          <w:tcPr>
            <w:tcW w:w="1971" w:type="dxa"/>
          </w:tcPr>
          <w:p w:rsidR="003E28EB" w:rsidRPr="00ED63F1" w:rsidRDefault="003E28EB" w:rsidP="003E28EB">
            <w:pPr>
              <w:jc w:val="center"/>
            </w:pPr>
            <w:r w:rsidRPr="00ED63F1">
              <w:t>2-16-50</w:t>
            </w:r>
          </w:p>
          <w:p w:rsidR="003E28EB" w:rsidRPr="00ED63F1" w:rsidRDefault="003E28EB" w:rsidP="003E28EB">
            <w:pPr>
              <w:jc w:val="center"/>
            </w:pPr>
            <w:r w:rsidRPr="00ED63F1">
              <w:t>8-924-384-20-51</w:t>
            </w:r>
          </w:p>
        </w:tc>
      </w:tr>
      <w:tr w:rsidR="003E28EB" w:rsidRPr="00ED63F1" w:rsidTr="003E28EB">
        <w:trPr>
          <w:trHeight w:val="576"/>
        </w:trPr>
        <w:tc>
          <w:tcPr>
            <w:tcW w:w="456" w:type="dxa"/>
          </w:tcPr>
          <w:p w:rsidR="003E28EB" w:rsidRPr="00ED63F1" w:rsidRDefault="003E28EB" w:rsidP="003E28EB">
            <w:r w:rsidRPr="00ED63F1">
              <w:t>1</w:t>
            </w:r>
            <w:r>
              <w:t>2</w:t>
            </w:r>
          </w:p>
        </w:tc>
        <w:tc>
          <w:tcPr>
            <w:tcW w:w="2487" w:type="dxa"/>
          </w:tcPr>
          <w:p w:rsidR="003E28EB" w:rsidRPr="00ED63F1" w:rsidRDefault="003E28EB" w:rsidP="003E28EB">
            <w:proofErr w:type="spellStart"/>
            <w:r w:rsidRPr="00ED63F1">
              <w:t>Цыбенов</w:t>
            </w:r>
            <w:proofErr w:type="spellEnd"/>
            <w:r w:rsidRPr="00ED63F1">
              <w:t xml:space="preserve"> Булат </w:t>
            </w:r>
            <w:proofErr w:type="spellStart"/>
            <w:r w:rsidRPr="00ED63F1">
              <w:t>Мункобаирович</w:t>
            </w:r>
            <w:proofErr w:type="spellEnd"/>
          </w:p>
        </w:tc>
        <w:tc>
          <w:tcPr>
            <w:tcW w:w="5407" w:type="dxa"/>
          </w:tcPr>
          <w:p w:rsidR="003E28EB" w:rsidRPr="00ED63F1" w:rsidRDefault="003E28EB" w:rsidP="003E28EB">
            <w:r w:rsidRPr="00ED63F1">
              <w:t xml:space="preserve">- заместитель начальника полиции по охране общественного порядка  ОМВД России по Чернышевскому району </w:t>
            </w:r>
          </w:p>
        </w:tc>
        <w:tc>
          <w:tcPr>
            <w:tcW w:w="1971" w:type="dxa"/>
          </w:tcPr>
          <w:p w:rsidR="003E28EB" w:rsidRPr="00ED63F1" w:rsidRDefault="003E28EB" w:rsidP="003E28EB">
            <w:pPr>
              <w:jc w:val="center"/>
            </w:pPr>
            <w:r w:rsidRPr="00ED63F1">
              <w:t>2-13-08</w:t>
            </w:r>
          </w:p>
          <w:p w:rsidR="003E28EB" w:rsidRPr="00ED63F1" w:rsidRDefault="003E28EB" w:rsidP="003E28EB">
            <w:pPr>
              <w:jc w:val="center"/>
            </w:pPr>
            <w:r w:rsidRPr="00ED63F1">
              <w:t>8-914-468-59-99</w:t>
            </w:r>
          </w:p>
          <w:p w:rsidR="003E28EB" w:rsidRPr="00ED63F1" w:rsidRDefault="003E28EB" w:rsidP="003E28EB">
            <w:pPr>
              <w:jc w:val="center"/>
            </w:pPr>
            <w:r w:rsidRPr="00ED63F1">
              <w:t>8-924-374-23-05</w:t>
            </w:r>
          </w:p>
        </w:tc>
      </w:tr>
      <w:tr w:rsidR="003E28EB" w:rsidRPr="00ED63F1" w:rsidTr="003E28EB">
        <w:trPr>
          <w:trHeight w:val="879"/>
        </w:trPr>
        <w:tc>
          <w:tcPr>
            <w:tcW w:w="456" w:type="dxa"/>
          </w:tcPr>
          <w:p w:rsidR="003E28EB" w:rsidRPr="00ED63F1" w:rsidRDefault="003E28EB" w:rsidP="003E28EB">
            <w:r w:rsidRPr="00ED63F1">
              <w:t>1</w:t>
            </w:r>
            <w:r>
              <w:t>3</w:t>
            </w:r>
          </w:p>
        </w:tc>
        <w:tc>
          <w:tcPr>
            <w:tcW w:w="2487" w:type="dxa"/>
          </w:tcPr>
          <w:p w:rsidR="003E28EB" w:rsidRPr="00ED63F1" w:rsidRDefault="003E28EB" w:rsidP="003E28EB">
            <w:proofErr w:type="spellStart"/>
            <w:r w:rsidRPr="00ED63F1">
              <w:t>Терещенков</w:t>
            </w:r>
            <w:proofErr w:type="spellEnd"/>
            <w:r w:rsidRPr="00ED63F1">
              <w:t xml:space="preserve"> Тимофей Борисович</w:t>
            </w:r>
          </w:p>
        </w:tc>
        <w:tc>
          <w:tcPr>
            <w:tcW w:w="5407" w:type="dxa"/>
          </w:tcPr>
          <w:p w:rsidR="003E28EB" w:rsidRPr="00ED63F1" w:rsidRDefault="003E28EB" w:rsidP="003E28EB">
            <w:r w:rsidRPr="00ED63F1">
              <w:t>-начальник ТПНД по Сретенскому, Чернышевскому районам и г</w:t>
            </w:r>
            <w:proofErr w:type="gramStart"/>
            <w:r w:rsidRPr="00ED63F1">
              <w:t>.С</w:t>
            </w:r>
            <w:proofErr w:type="gramEnd"/>
            <w:r w:rsidRPr="00ED63F1">
              <w:t>ретенск (по согласованию)</w:t>
            </w:r>
          </w:p>
        </w:tc>
        <w:tc>
          <w:tcPr>
            <w:tcW w:w="1971" w:type="dxa"/>
          </w:tcPr>
          <w:p w:rsidR="003E28EB" w:rsidRPr="00ED63F1" w:rsidRDefault="003E28EB" w:rsidP="003E28EB">
            <w:pPr>
              <w:jc w:val="center"/>
            </w:pPr>
            <w:r w:rsidRPr="00ED63F1">
              <w:t>2-17-55</w:t>
            </w:r>
          </w:p>
          <w:p w:rsidR="003E28EB" w:rsidRPr="00ED63F1" w:rsidRDefault="003E28EB" w:rsidP="003E28EB">
            <w:pPr>
              <w:jc w:val="center"/>
            </w:pPr>
            <w:r w:rsidRPr="00ED63F1">
              <w:t>8-914-495-98-52</w:t>
            </w:r>
          </w:p>
          <w:p w:rsidR="003E28EB" w:rsidRPr="00ED63F1" w:rsidRDefault="003E28EB" w:rsidP="003E28EB">
            <w:pPr>
              <w:jc w:val="center"/>
            </w:pPr>
            <w:r w:rsidRPr="00ED63F1">
              <w:t>8-924-383-64-01</w:t>
            </w:r>
          </w:p>
        </w:tc>
      </w:tr>
      <w:tr w:rsidR="003E28EB" w:rsidRPr="00ED63F1" w:rsidTr="003E28EB">
        <w:trPr>
          <w:trHeight w:val="576"/>
        </w:trPr>
        <w:tc>
          <w:tcPr>
            <w:tcW w:w="456" w:type="dxa"/>
          </w:tcPr>
          <w:p w:rsidR="003E28EB" w:rsidRPr="00ED63F1" w:rsidRDefault="003E28EB" w:rsidP="003E28EB">
            <w:r w:rsidRPr="00ED63F1">
              <w:t>1</w:t>
            </w:r>
            <w:r>
              <w:t>4</w:t>
            </w:r>
          </w:p>
        </w:tc>
        <w:tc>
          <w:tcPr>
            <w:tcW w:w="2487" w:type="dxa"/>
          </w:tcPr>
          <w:p w:rsidR="003E28EB" w:rsidRPr="00ED63F1" w:rsidRDefault="003E28EB" w:rsidP="003E28EB">
            <w:proofErr w:type="gramStart"/>
            <w:r w:rsidRPr="00ED63F1">
              <w:t>Сущих</w:t>
            </w:r>
            <w:proofErr w:type="gramEnd"/>
            <w:r w:rsidRPr="00ED63F1">
              <w:t xml:space="preserve"> Олег Сергеевич</w:t>
            </w:r>
          </w:p>
        </w:tc>
        <w:tc>
          <w:tcPr>
            <w:tcW w:w="5407" w:type="dxa"/>
          </w:tcPr>
          <w:p w:rsidR="003E28EB" w:rsidRPr="00ED63F1" w:rsidRDefault="003E28EB" w:rsidP="003E28EB">
            <w:r w:rsidRPr="00ED63F1">
              <w:t>- директор ООО «</w:t>
            </w:r>
            <w:proofErr w:type="spellStart"/>
            <w:r w:rsidRPr="00ED63F1">
              <w:t>ВостокТранс</w:t>
            </w:r>
            <w:proofErr w:type="spellEnd"/>
            <w:r w:rsidRPr="00ED63F1">
              <w:t>» (по согласованию)</w:t>
            </w:r>
          </w:p>
        </w:tc>
        <w:tc>
          <w:tcPr>
            <w:tcW w:w="1971" w:type="dxa"/>
          </w:tcPr>
          <w:p w:rsidR="003E28EB" w:rsidRPr="00ED63F1" w:rsidRDefault="003E28EB" w:rsidP="003E28EB">
            <w:pPr>
              <w:jc w:val="center"/>
            </w:pPr>
            <w:r w:rsidRPr="00ED63F1">
              <w:t>2-15-25</w:t>
            </w:r>
          </w:p>
          <w:p w:rsidR="003E28EB" w:rsidRPr="00ED63F1" w:rsidRDefault="003E28EB" w:rsidP="003E28EB">
            <w:pPr>
              <w:jc w:val="center"/>
            </w:pPr>
            <w:r w:rsidRPr="00ED63F1">
              <w:t>8-914-522-79-54</w:t>
            </w:r>
          </w:p>
        </w:tc>
      </w:tr>
      <w:tr w:rsidR="003E28EB" w:rsidRPr="00ED63F1" w:rsidTr="003E28EB">
        <w:trPr>
          <w:trHeight w:val="607"/>
        </w:trPr>
        <w:tc>
          <w:tcPr>
            <w:tcW w:w="456" w:type="dxa"/>
          </w:tcPr>
          <w:p w:rsidR="003E28EB" w:rsidRPr="00ED63F1" w:rsidRDefault="003E28EB" w:rsidP="003E28EB">
            <w:r w:rsidRPr="00ED63F1">
              <w:t>1</w:t>
            </w:r>
            <w:r>
              <w:t>5</w:t>
            </w:r>
          </w:p>
        </w:tc>
        <w:tc>
          <w:tcPr>
            <w:tcW w:w="2487" w:type="dxa"/>
          </w:tcPr>
          <w:p w:rsidR="003E28EB" w:rsidRPr="00ED63F1" w:rsidRDefault="003E28EB" w:rsidP="003E28EB">
            <w:proofErr w:type="spellStart"/>
            <w:r w:rsidRPr="00ED63F1">
              <w:t>Грунов</w:t>
            </w:r>
            <w:proofErr w:type="spellEnd"/>
            <w:r w:rsidRPr="00ED63F1">
              <w:t xml:space="preserve"> Иван </w:t>
            </w:r>
            <w:proofErr w:type="spellStart"/>
            <w:r w:rsidRPr="00ED63F1">
              <w:t>Михайлови</w:t>
            </w:r>
            <w:proofErr w:type="spellEnd"/>
          </w:p>
        </w:tc>
        <w:tc>
          <w:tcPr>
            <w:tcW w:w="5407" w:type="dxa"/>
          </w:tcPr>
          <w:p w:rsidR="003E28EB" w:rsidRPr="00ED63F1" w:rsidRDefault="003E28EB" w:rsidP="003E28EB">
            <w:r w:rsidRPr="00ED63F1">
              <w:t>- и.о. начальника РЭС по Чернышевскому району (по согласованию)</w:t>
            </w:r>
          </w:p>
        </w:tc>
        <w:tc>
          <w:tcPr>
            <w:tcW w:w="1971" w:type="dxa"/>
          </w:tcPr>
          <w:p w:rsidR="003E28EB" w:rsidRPr="00ED63F1" w:rsidRDefault="003E28EB" w:rsidP="003E28EB">
            <w:pPr>
              <w:jc w:val="center"/>
            </w:pPr>
            <w:r w:rsidRPr="00ED63F1">
              <w:t>2-10-45</w:t>
            </w:r>
          </w:p>
          <w:p w:rsidR="003E28EB" w:rsidRPr="00ED63F1" w:rsidRDefault="003E28EB" w:rsidP="003E28EB">
            <w:pPr>
              <w:jc w:val="center"/>
            </w:pPr>
            <w:r w:rsidRPr="00ED63F1">
              <w:t>8-914-146-08-70</w:t>
            </w:r>
          </w:p>
        </w:tc>
      </w:tr>
      <w:tr w:rsidR="003E28EB" w:rsidRPr="00ED63F1" w:rsidTr="003E28EB">
        <w:trPr>
          <w:trHeight w:val="607"/>
        </w:trPr>
        <w:tc>
          <w:tcPr>
            <w:tcW w:w="456" w:type="dxa"/>
          </w:tcPr>
          <w:p w:rsidR="003E28EB" w:rsidRPr="00ED63F1" w:rsidRDefault="003E28EB" w:rsidP="003E28EB">
            <w:r w:rsidRPr="00ED63F1">
              <w:t>1</w:t>
            </w:r>
            <w:r>
              <w:t>6</w:t>
            </w:r>
          </w:p>
        </w:tc>
        <w:tc>
          <w:tcPr>
            <w:tcW w:w="2487" w:type="dxa"/>
          </w:tcPr>
          <w:p w:rsidR="003E28EB" w:rsidRPr="00ED63F1" w:rsidRDefault="003E28EB" w:rsidP="003E28EB">
            <w:proofErr w:type="spellStart"/>
            <w:r w:rsidRPr="00ED63F1">
              <w:t>Шемелина</w:t>
            </w:r>
            <w:proofErr w:type="spellEnd"/>
            <w:r w:rsidRPr="00ED63F1">
              <w:t xml:space="preserve"> Наталья Геннадьевна</w:t>
            </w:r>
          </w:p>
        </w:tc>
        <w:tc>
          <w:tcPr>
            <w:tcW w:w="5407" w:type="dxa"/>
          </w:tcPr>
          <w:p w:rsidR="003E28EB" w:rsidRPr="00ED63F1" w:rsidRDefault="003E28EB" w:rsidP="003E28EB">
            <w:r w:rsidRPr="00ED63F1">
              <w:t>- главный врач ГУЗ «Чернышевская ЦРБ»</w:t>
            </w:r>
          </w:p>
        </w:tc>
        <w:tc>
          <w:tcPr>
            <w:tcW w:w="1971" w:type="dxa"/>
          </w:tcPr>
          <w:p w:rsidR="003E28EB" w:rsidRPr="00ED63F1" w:rsidRDefault="003E28EB" w:rsidP="003E28EB">
            <w:pPr>
              <w:jc w:val="center"/>
            </w:pPr>
            <w:r w:rsidRPr="00ED63F1">
              <w:t>8-914-461-36-52</w:t>
            </w:r>
          </w:p>
        </w:tc>
      </w:tr>
    </w:tbl>
    <w:p w:rsidR="003E28EB" w:rsidRPr="00ED63F1" w:rsidRDefault="003E28EB" w:rsidP="003E28EB">
      <w:pPr>
        <w:rPr>
          <w:b/>
          <w:sz w:val="20"/>
          <w:szCs w:val="20"/>
        </w:rPr>
      </w:pPr>
      <w:r>
        <w:rPr>
          <w:b/>
        </w:rPr>
        <w:br w:type="textWrapping" w:clear="all"/>
      </w:r>
      <w:r w:rsidRPr="00ED63F1">
        <w:rPr>
          <w:b/>
          <w:sz w:val="20"/>
          <w:szCs w:val="20"/>
        </w:rPr>
        <w:t>* При сборе членов КЧС на комиссии, приглашать представителя прокуратуры (по согласованию) 2-15-00</w:t>
      </w:r>
    </w:p>
    <w:p w:rsidR="003E28EB" w:rsidRDefault="003E28EB" w:rsidP="00BD7AC6">
      <w:pPr>
        <w:jc w:val="both"/>
        <w:rPr>
          <w:spacing w:val="-1"/>
          <w:sz w:val="28"/>
          <w:szCs w:val="28"/>
        </w:rPr>
      </w:pPr>
    </w:p>
    <w:sectPr w:rsidR="003E28EB" w:rsidSect="0012563E">
      <w:pgSz w:w="11906" w:h="16838"/>
      <w:pgMar w:top="993" w:right="566" w:bottom="1135"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96630A5"/>
    <w:multiLevelType w:val="hybridMultilevel"/>
    <w:tmpl w:val="7F9036B6"/>
    <w:lvl w:ilvl="0" w:tplc="428A2E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AF32236"/>
    <w:multiLevelType w:val="hybridMultilevel"/>
    <w:tmpl w:val="A130368A"/>
    <w:lvl w:ilvl="0" w:tplc="92A65FD4">
      <w:start w:val="1"/>
      <w:numFmt w:val="decimal"/>
      <w:lvlText w:val="%1."/>
      <w:lvlJc w:val="left"/>
      <w:pPr>
        <w:ind w:left="110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C174DB4"/>
    <w:multiLevelType w:val="hybridMultilevel"/>
    <w:tmpl w:val="D7568A00"/>
    <w:lvl w:ilvl="0" w:tplc="520C2FF2">
      <w:start w:val="1"/>
      <w:numFmt w:val="decimal"/>
      <w:lvlText w:val="%1."/>
      <w:lvlJc w:val="left"/>
      <w:pPr>
        <w:tabs>
          <w:tab w:val="num" w:pos="816"/>
        </w:tabs>
        <w:ind w:left="816" w:hanging="39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20">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2">
    <w:nsid w:val="23CA2E9F"/>
    <w:multiLevelType w:val="hybridMultilevel"/>
    <w:tmpl w:val="9364CE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7F810B9"/>
    <w:multiLevelType w:val="hybridMultilevel"/>
    <w:tmpl w:val="D996DA92"/>
    <w:lvl w:ilvl="0" w:tplc="4412D05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6">
    <w:nsid w:val="2DA8492E"/>
    <w:multiLevelType w:val="hybridMultilevel"/>
    <w:tmpl w:val="E444C2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6B6267D"/>
    <w:multiLevelType w:val="hybridMultilevel"/>
    <w:tmpl w:val="1938C6FE"/>
    <w:lvl w:ilvl="0" w:tplc="BE961334">
      <w:start w:val="1"/>
      <w:numFmt w:val="decimal"/>
      <w:lvlText w:val="%1."/>
      <w:lvlJc w:val="left"/>
      <w:pPr>
        <w:ind w:left="928"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32">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4">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6">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1701F2A"/>
    <w:multiLevelType w:val="hybridMultilevel"/>
    <w:tmpl w:val="C818F240"/>
    <w:lvl w:ilvl="0" w:tplc="A810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39E425C"/>
    <w:multiLevelType w:val="multilevel"/>
    <w:tmpl w:val="A1BE7E3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2">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B5A7A9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4">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4"/>
  </w:num>
  <w:num w:numId="3">
    <w:abstractNumId w:val="35"/>
  </w:num>
  <w:num w:numId="4">
    <w:abstractNumId w:val="42"/>
  </w:num>
  <w:num w:numId="5">
    <w:abstractNumId w:val="37"/>
  </w:num>
  <w:num w:numId="6">
    <w:abstractNumId w:val="16"/>
  </w:num>
  <w:num w:numId="7">
    <w:abstractNumId w:val="31"/>
  </w:num>
  <w:num w:numId="8">
    <w:abstractNumId w:val="30"/>
  </w:num>
  <w:num w:numId="9">
    <w:abstractNumId w:val="12"/>
  </w:num>
  <w:num w:numId="10">
    <w:abstractNumId w:val="25"/>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9"/>
  </w:num>
  <w:num w:numId="22">
    <w:abstractNumId w:val="34"/>
  </w:num>
  <w:num w:numId="23">
    <w:abstractNumId w:val="3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5"/>
  </w:num>
  <w:num w:numId="26">
    <w:abstractNumId w:val="38"/>
  </w:num>
  <w:num w:numId="27">
    <w:abstractNumId w:val="20"/>
  </w:num>
  <w:num w:numId="28">
    <w:abstractNumId w:val="36"/>
  </w:num>
  <w:num w:numId="29">
    <w:abstractNumId w:val="32"/>
  </w:num>
  <w:num w:numId="30">
    <w:abstractNumId w:val="21"/>
  </w:num>
  <w:num w:numId="31">
    <w:abstractNumId w:val="10"/>
  </w:num>
  <w:num w:numId="32">
    <w:abstractNumId w:val="13"/>
  </w:num>
  <w:num w:numId="33">
    <w:abstractNumId w:val="23"/>
  </w:num>
  <w:num w:numId="34">
    <w:abstractNumId w:val="14"/>
  </w:num>
  <w:num w:numId="35">
    <w:abstractNumId w:val="11"/>
  </w:num>
  <w:num w:numId="36">
    <w:abstractNumId w:val="41"/>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22"/>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14A7"/>
    <w:rsid w:val="000E26B4"/>
    <w:rsid w:val="000E5610"/>
    <w:rsid w:val="000E7E99"/>
    <w:rsid w:val="000F0C1F"/>
    <w:rsid w:val="000F62B0"/>
    <w:rsid w:val="00103568"/>
    <w:rsid w:val="00121BDC"/>
    <w:rsid w:val="0012563E"/>
    <w:rsid w:val="00132D39"/>
    <w:rsid w:val="001363B9"/>
    <w:rsid w:val="001555D8"/>
    <w:rsid w:val="00161190"/>
    <w:rsid w:val="0017127B"/>
    <w:rsid w:val="00172D72"/>
    <w:rsid w:val="00175566"/>
    <w:rsid w:val="00176C77"/>
    <w:rsid w:val="0018038B"/>
    <w:rsid w:val="00180640"/>
    <w:rsid w:val="00180EC0"/>
    <w:rsid w:val="001826F7"/>
    <w:rsid w:val="00182DCA"/>
    <w:rsid w:val="00185856"/>
    <w:rsid w:val="0018605F"/>
    <w:rsid w:val="00190F16"/>
    <w:rsid w:val="00195EE1"/>
    <w:rsid w:val="001A106E"/>
    <w:rsid w:val="001A22DE"/>
    <w:rsid w:val="001B02FD"/>
    <w:rsid w:val="001B1D75"/>
    <w:rsid w:val="001B2138"/>
    <w:rsid w:val="001B5AA1"/>
    <w:rsid w:val="001B65E9"/>
    <w:rsid w:val="001B6FD1"/>
    <w:rsid w:val="001B774D"/>
    <w:rsid w:val="001C0D28"/>
    <w:rsid w:val="001C33F3"/>
    <w:rsid w:val="001C3DAE"/>
    <w:rsid w:val="001C4122"/>
    <w:rsid w:val="001D3EBE"/>
    <w:rsid w:val="001E2BCE"/>
    <w:rsid w:val="001E3B1D"/>
    <w:rsid w:val="001F0092"/>
    <w:rsid w:val="001F4F5A"/>
    <w:rsid w:val="001F5E6C"/>
    <w:rsid w:val="001F7DDA"/>
    <w:rsid w:val="00204153"/>
    <w:rsid w:val="00204A9E"/>
    <w:rsid w:val="00216A2C"/>
    <w:rsid w:val="00223A6C"/>
    <w:rsid w:val="002328DF"/>
    <w:rsid w:val="00236BC7"/>
    <w:rsid w:val="00241CBF"/>
    <w:rsid w:val="002466C1"/>
    <w:rsid w:val="00252307"/>
    <w:rsid w:val="002567A9"/>
    <w:rsid w:val="002573E0"/>
    <w:rsid w:val="00264ED4"/>
    <w:rsid w:val="00275C39"/>
    <w:rsid w:val="00281D54"/>
    <w:rsid w:val="002934BF"/>
    <w:rsid w:val="00294EA7"/>
    <w:rsid w:val="002A1AB4"/>
    <w:rsid w:val="002A2876"/>
    <w:rsid w:val="002A5B2A"/>
    <w:rsid w:val="002A641F"/>
    <w:rsid w:val="002A789E"/>
    <w:rsid w:val="002C0E7B"/>
    <w:rsid w:val="002C2FB5"/>
    <w:rsid w:val="002C4592"/>
    <w:rsid w:val="002C5E6B"/>
    <w:rsid w:val="002C61EC"/>
    <w:rsid w:val="002D03A4"/>
    <w:rsid w:val="002D2AB7"/>
    <w:rsid w:val="002E0EA6"/>
    <w:rsid w:val="002F113E"/>
    <w:rsid w:val="002F5B25"/>
    <w:rsid w:val="003102B2"/>
    <w:rsid w:val="00317213"/>
    <w:rsid w:val="00324256"/>
    <w:rsid w:val="0032442E"/>
    <w:rsid w:val="0032481A"/>
    <w:rsid w:val="00325B54"/>
    <w:rsid w:val="00327877"/>
    <w:rsid w:val="00330E86"/>
    <w:rsid w:val="0033163B"/>
    <w:rsid w:val="00336F97"/>
    <w:rsid w:val="00356A5D"/>
    <w:rsid w:val="00391D23"/>
    <w:rsid w:val="003949AC"/>
    <w:rsid w:val="0039743A"/>
    <w:rsid w:val="003A673F"/>
    <w:rsid w:val="003B6C30"/>
    <w:rsid w:val="003C785F"/>
    <w:rsid w:val="003D1C4F"/>
    <w:rsid w:val="003D7D47"/>
    <w:rsid w:val="003E10DF"/>
    <w:rsid w:val="003E11C5"/>
    <w:rsid w:val="003E28EB"/>
    <w:rsid w:val="003E2CA0"/>
    <w:rsid w:val="003F5D51"/>
    <w:rsid w:val="003F7F5A"/>
    <w:rsid w:val="00401561"/>
    <w:rsid w:val="004160D4"/>
    <w:rsid w:val="00423C02"/>
    <w:rsid w:val="00427947"/>
    <w:rsid w:val="004301CC"/>
    <w:rsid w:val="00432FB3"/>
    <w:rsid w:val="00435DE8"/>
    <w:rsid w:val="004364A2"/>
    <w:rsid w:val="004371B1"/>
    <w:rsid w:val="00440F7F"/>
    <w:rsid w:val="00446B79"/>
    <w:rsid w:val="00452CCE"/>
    <w:rsid w:val="00460DA0"/>
    <w:rsid w:val="00471395"/>
    <w:rsid w:val="00477E8C"/>
    <w:rsid w:val="00490D6D"/>
    <w:rsid w:val="00493192"/>
    <w:rsid w:val="004949DC"/>
    <w:rsid w:val="00494BCA"/>
    <w:rsid w:val="0049656B"/>
    <w:rsid w:val="004A1FA0"/>
    <w:rsid w:val="004A51B3"/>
    <w:rsid w:val="004B5C31"/>
    <w:rsid w:val="004B7029"/>
    <w:rsid w:val="004C0301"/>
    <w:rsid w:val="004C1771"/>
    <w:rsid w:val="004C19C2"/>
    <w:rsid w:val="004E1B47"/>
    <w:rsid w:val="004E3756"/>
    <w:rsid w:val="004E3F71"/>
    <w:rsid w:val="004E730D"/>
    <w:rsid w:val="004E7738"/>
    <w:rsid w:val="004E7E6C"/>
    <w:rsid w:val="004F3B19"/>
    <w:rsid w:val="004F550A"/>
    <w:rsid w:val="004F7953"/>
    <w:rsid w:val="005001F7"/>
    <w:rsid w:val="00504B4E"/>
    <w:rsid w:val="005056F8"/>
    <w:rsid w:val="00505F54"/>
    <w:rsid w:val="005069F9"/>
    <w:rsid w:val="0051171B"/>
    <w:rsid w:val="00511901"/>
    <w:rsid w:val="0051410D"/>
    <w:rsid w:val="00527050"/>
    <w:rsid w:val="00530284"/>
    <w:rsid w:val="00530BFA"/>
    <w:rsid w:val="00531017"/>
    <w:rsid w:val="005311D1"/>
    <w:rsid w:val="00531705"/>
    <w:rsid w:val="005351C2"/>
    <w:rsid w:val="00540B6C"/>
    <w:rsid w:val="0054585B"/>
    <w:rsid w:val="00545A90"/>
    <w:rsid w:val="00553861"/>
    <w:rsid w:val="00555CDF"/>
    <w:rsid w:val="00556321"/>
    <w:rsid w:val="00560EEF"/>
    <w:rsid w:val="0056144C"/>
    <w:rsid w:val="0056275D"/>
    <w:rsid w:val="00562E03"/>
    <w:rsid w:val="00563755"/>
    <w:rsid w:val="00565DFD"/>
    <w:rsid w:val="00567A59"/>
    <w:rsid w:val="00581E2A"/>
    <w:rsid w:val="005826AE"/>
    <w:rsid w:val="00583B40"/>
    <w:rsid w:val="00584838"/>
    <w:rsid w:val="005914CD"/>
    <w:rsid w:val="005A040D"/>
    <w:rsid w:val="005A2647"/>
    <w:rsid w:val="005A2EE1"/>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2595E"/>
    <w:rsid w:val="00630B96"/>
    <w:rsid w:val="006358A4"/>
    <w:rsid w:val="00637713"/>
    <w:rsid w:val="0064030F"/>
    <w:rsid w:val="006406DE"/>
    <w:rsid w:val="0064242A"/>
    <w:rsid w:val="00645B40"/>
    <w:rsid w:val="006508CD"/>
    <w:rsid w:val="0065539C"/>
    <w:rsid w:val="00657A8B"/>
    <w:rsid w:val="0066086A"/>
    <w:rsid w:val="00660C9D"/>
    <w:rsid w:val="006659E2"/>
    <w:rsid w:val="006678EE"/>
    <w:rsid w:val="00667C3A"/>
    <w:rsid w:val="00680895"/>
    <w:rsid w:val="00682D87"/>
    <w:rsid w:val="006830DA"/>
    <w:rsid w:val="00683C3C"/>
    <w:rsid w:val="0068569A"/>
    <w:rsid w:val="00685DA9"/>
    <w:rsid w:val="006B0F29"/>
    <w:rsid w:val="006B3021"/>
    <w:rsid w:val="006B7C9E"/>
    <w:rsid w:val="006C47BC"/>
    <w:rsid w:val="006C4D1E"/>
    <w:rsid w:val="006C7FA7"/>
    <w:rsid w:val="006D785B"/>
    <w:rsid w:val="006D7BF1"/>
    <w:rsid w:val="006E284A"/>
    <w:rsid w:val="006F1AF9"/>
    <w:rsid w:val="006F39D2"/>
    <w:rsid w:val="006F3AF3"/>
    <w:rsid w:val="006F4747"/>
    <w:rsid w:val="006F49AA"/>
    <w:rsid w:val="006F68FF"/>
    <w:rsid w:val="007014F3"/>
    <w:rsid w:val="00701CF7"/>
    <w:rsid w:val="00703ADD"/>
    <w:rsid w:val="00703FBC"/>
    <w:rsid w:val="00705948"/>
    <w:rsid w:val="00707222"/>
    <w:rsid w:val="00710FF2"/>
    <w:rsid w:val="00712273"/>
    <w:rsid w:val="00714DD1"/>
    <w:rsid w:val="007214FB"/>
    <w:rsid w:val="00723295"/>
    <w:rsid w:val="00726CA0"/>
    <w:rsid w:val="0073552C"/>
    <w:rsid w:val="0074018C"/>
    <w:rsid w:val="00747F7F"/>
    <w:rsid w:val="0075670B"/>
    <w:rsid w:val="0075716F"/>
    <w:rsid w:val="00765045"/>
    <w:rsid w:val="0076761A"/>
    <w:rsid w:val="007702EB"/>
    <w:rsid w:val="00770ECE"/>
    <w:rsid w:val="00775E14"/>
    <w:rsid w:val="00776E9E"/>
    <w:rsid w:val="0078273E"/>
    <w:rsid w:val="0079507C"/>
    <w:rsid w:val="0079612A"/>
    <w:rsid w:val="007967E5"/>
    <w:rsid w:val="0079783F"/>
    <w:rsid w:val="00797CF2"/>
    <w:rsid w:val="00797DEA"/>
    <w:rsid w:val="007A1125"/>
    <w:rsid w:val="007A54F4"/>
    <w:rsid w:val="007A5C35"/>
    <w:rsid w:val="007C4ADE"/>
    <w:rsid w:val="007C639C"/>
    <w:rsid w:val="007D0035"/>
    <w:rsid w:val="007D5AB9"/>
    <w:rsid w:val="007D5D96"/>
    <w:rsid w:val="007D775E"/>
    <w:rsid w:val="007E228E"/>
    <w:rsid w:val="007E29A3"/>
    <w:rsid w:val="007E49E2"/>
    <w:rsid w:val="007F2B28"/>
    <w:rsid w:val="007F3A68"/>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D6529"/>
    <w:rsid w:val="008E2073"/>
    <w:rsid w:val="008E3FD0"/>
    <w:rsid w:val="008E4047"/>
    <w:rsid w:val="008E671E"/>
    <w:rsid w:val="008E7AD1"/>
    <w:rsid w:val="00901732"/>
    <w:rsid w:val="009107C0"/>
    <w:rsid w:val="00910C40"/>
    <w:rsid w:val="009117AE"/>
    <w:rsid w:val="00913A2B"/>
    <w:rsid w:val="00915D7F"/>
    <w:rsid w:val="00915F82"/>
    <w:rsid w:val="009169DE"/>
    <w:rsid w:val="0092043B"/>
    <w:rsid w:val="009220FE"/>
    <w:rsid w:val="009251F0"/>
    <w:rsid w:val="009254A8"/>
    <w:rsid w:val="009266AB"/>
    <w:rsid w:val="0093008D"/>
    <w:rsid w:val="0093119E"/>
    <w:rsid w:val="00932A26"/>
    <w:rsid w:val="0093447E"/>
    <w:rsid w:val="00934A54"/>
    <w:rsid w:val="009420F1"/>
    <w:rsid w:val="00943045"/>
    <w:rsid w:val="009430B0"/>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64F3"/>
    <w:rsid w:val="009E72C2"/>
    <w:rsid w:val="009F56A4"/>
    <w:rsid w:val="009F7486"/>
    <w:rsid w:val="00A0032C"/>
    <w:rsid w:val="00A00D93"/>
    <w:rsid w:val="00A0266B"/>
    <w:rsid w:val="00A03958"/>
    <w:rsid w:val="00A046F5"/>
    <w:rsid w:val="00A04765"/>
    <w:rsid w:val="00A1249D"/>
    <w:rsid w:val="00A171C9"/>
    <w:rsid w:val="00A228A3"/>
    <w:rsid w:val="00A237C3"/>
    <w:rsid w:val="00A25390"/>
    <w:rsid w:val="00A25BDA"/>
    <w:rsid w:val="00A273CF"/>
    <w:rsid w:val="00A32E40"/>
    <w:rsid w:val="00A3455F"/>
    <w:rsid w:val="00A40754"/>
    <w:rsid w:val="00A44585"/>
    <w:rsid w:val="00A47A13"/>
    <w:rsid w:val="00A51DB1"/>
    <w:rsid w:val="00A53DD1"/>
    <w:rsid w:val="00A624AC"/>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1C2B"/>
    <w:rsid w:val="00B12EB8"/>
    <w:rsid w:val="00B16B1F"/>
    <w:rsid w:val="00B24219"/>
    <w:rsid w:val="00B255E1"/>
    <w:rsid w:val="00B25F8B"/>
    <w:rsid w:val="00B3359C"/>
    <w:rsid w:val="00B36266"/>
    <w:rsid w:val="00B421FB"/>
    <w:rsid w:val="00B435DD"/>
    <w:rsid w:val="00B47BB8"/>
    <w:rsid w:val="00B65358"/>
    <w:rsid w:val="00B65B51"/>
    <w:rsid w:val="00B669B7"/>
    <w:rsid w:val="00B67677"/>
    <w:rsid w:val="00B67D4E"/>
    <w:rsid w:val="00B761CB"/>
    <w:rsid w:val="00B76EB5"/>
    <w:rsid w:val="00B81126"/>
    <w:rsid w:val="00B90A9B"/>
    <w:rsid w:val="00B91540"/>
    <w:rsid w:val="00BA6FE1"/>
    <w:rsid w:val="00BB79A2"/>
    <w:rsid w:val="00BC0802"/>
    <w:rsid w:val="00BC10D4"/>
    <w:rsid w:val="00BC1C09"/>
    <w:rsid w:val="00BC1C54"/>
    <w:rsid w:val="00BC28E2"/>
    <w:rsid w:val="00BC3E1A"/>
    <w:rsid w:val="00BC571D"/>
    <w:rsid w:val="00BD0B41"/>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14992"/>
    <w:rsid w:val="00C17239"/>
    <w:rsid w:val="00C20B0F"/>
    <w:rsid w:val="00C2184F"/>
    <w:rsid w:val="00C22590"/>
    <w:rsid w:val="00C25D94"/>
    <w:rsid w:val="00C31159"/>
    <w:rsid w:val="00C321F2"/>
    <w:rsid w:val="00C3268F"/>
    <w:rsid w:val="00C326AB"/>
    <w:rsid w:val="00C33FCC"/>
    <w:rsid w:val="00C355D3"/>
    <w:rsid w:val="00C36173"/>
    <w:rsid w:val="00C36F37"/>
    <w:rsid w:val="00C400C3"/>
    <w:rsid w:val="00C44D22"/>
    <w:rsid w:val="00C455D4"/>
    <w:rsid w:val="00C56CDF"/>
    <w:rsid w:val="00C57981"/>
    <w:rsid w:val="00C622FD"/>
    <w:rsid w:val="00C63222"/>
    <w:rsid w:val="00C67304"/>
    <w:rsid w:val="00C701F7"/>
    <w:rsid w:val="00C730CD"/>
    <w:rsid w:val="00C76DE5"/>
    <w:rsid w:val="00C80D85"/>
    <w:rsid w:val="00C82E2C"/>
    <w:rsid w:val="00C90B46"/>
    <w:rsid w:val="00C91AF9"/>
    <w:rsid w:val="00C95282"/>
    <w:rsid w:val="00C95336"/>
    <w:rsid w:val="00C95AF2"/>
    <w:rsid w:val="00CA1A66"/>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1B97"/>
    <w:rsid w:val="00D04A3E"/>
    <w:rsid w:val="00D06A4A"/>
    <w:rsid w:val="00D10F0F"/>
    <w:rsid w:val="00D2164B"/>
    <w:rsid w:val="00D23E9D"/>
    <w:rsid w:val="00D2771D"/>
    <w:rsid w:val="00D35C79"/>
    <w:rsid w:val="00D36D42"/>
    <w:rsid w:val="00D4165B"/>
    <w:rsid w:val="00D4431E"/>
    <w:rsid w:val="00D56704"/>
    <w:rsid w:val="00D60292"/>
    <w:rsid w:val="00D60468"/>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588D"/>
    <w:rsid w:val="00DE57B3"/>
    <w:rsid w:val="00DF0AD0"/>
    <w:rsid w:val="00DF45A1"/>
    <w:rsid w:val="00DF5CCA"/>
    <w:rsid w:val="00E027A4"/>
    <w:rsid w:val="00E12173"/>
    <w:rsid w:val="00E22A16"/>
    <w:rsid w:val="00E23C15"/>
    <w:rsid w:val="00E33CDB"/>
    <w:rsid w:val="00E36B13"/>
    <w:rsid w:val="00E44EF8"/>
    <w:rsid w:val="00E57E2A"/>
    <w:rsid w:val="00E65945"/>
    <w:rsid w:val="00E702C3"/>
    <w:rsid w:val="00E75023"/>
    <w:rsid w:val="00E76314"/>
    <w:rsid w:val="00E8415F"/>
    <w:rsid w:val="00E84352"/>
    <w:rsid w:val="00E86E22"/>
    <w:rsid w:val="00E92AB1"/>
    <w:rsid w:val="00EB0CF7"/>
    <w:rsid w:val="00EC03E9"/>
    <w:rsid w:val="00EC25F7"/>
    <w:rsid w:val="00EC2DD7"/>
    <w:rsid w:val="00EC7367"/>
    <w:rsid w:val="00ED2495"/>
    <w:rsid w:val="00ED5D99"/>
    <w:rsid w:val="00ED6DCD"/>
    <w:rsid w:val="00EE2DE0"/>
    <w:rsid w:val="00EF32F5"/>
    <w:rsid w:val="00F0394F"/>
    <w:rsid w:val="00F06FD3"/>
    <w:rsid w:val="00F11B2B"/>
    <w:rsid w:val="00F13B1F"/>
    <w:rsid w:val="00F15700"/>
    <w:rsid w:val="00F26E83"/>
    <w:rsid w:val="00F36A73"/>
    <w:rsid w:val="00F36AF7"/>
    <w:rsid w:val="00F37FFB"/>
    <w:rsid w:val="00F47495"/>
    <w:rsid w:val="00F559E3"/>
    <w:rsid w:val="00F56617"/>
    <w:rsid w:val="00F65A89"/>
    <w:rsid w:val="00F678FD"/>
    <w:rsid w:val="00F70367"/>
    <w:rsid w:val="00F87FCD"/>
    <w:rsid w:val="00F9116E"/>
    <w:rsid w:val="00F92917"/>
    <w:rsid w:val="00F92B13"/>
    <w:rsid w:val="00FA3DEA"/>
    <w:rsid w:val="00FA4F71"/>
    <w:rsid w:val="00FA6880"/>
    <w:rsid w:val="00FB090D"/>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character" w:customStyle="1" w:styleId="afff">
    <w:name w:val="Основной текст_"/>
    <w:link w:val="1f0"/>
    <w:locked/>
    <w:rsid w:val="0093119E"/>
    <w:rPr>
      <w:sz w:val="24"/>
      <w:szCs w:val="24"/>
      <w:shd w:val="clear" w:color="auto" w:fill="FFFFFF"/>
    </w:rPr>
  </w:style>
  <w:style w:type="paragraph" w:customStyle="1" w:styleId="1f0">
    <w:name w:val="Основной текст1"/>
    <w:basedOn w:val="a"/>
    <w:link w:val="afff"/>
    <w:rsid w:val="0093119E"/>
    <w:pPr>
      <w:shd w:val="clear" w:color="auto" w:fill="FFFFFF"/>
      <w:spacing w:before="480" w:after="480" w:line="0" w:lineRule="atLeast"/>
      <w:ind w:hanging="640"/>
      <w:jc w:val="center"/>
    </w:pPr>
  </w:style>
  <w:style w:type="paragraph" w:customStyle="1" w:styleId="afff0">
    <w:basedOn w:val="a"/>
    <w:next w:val="a8"/>
    <w:unhideWhenUsed/>
    <w:rsid w:val="005A040D"/>
    <w:pPr>
      <w:spacing w:before="100" w:beforeAutospacing="1" w:after="100" w:afterAutospacing="1"/>
      <w:jc w:val="both"/>
    </w:pPr>
  </w:style>
  <w:style w:type="character" w:customStyle="1" w:styleId="FontStyle22">
    <w:name w:val="Font Style22"/>
    <w:rsid w:val="005A040D"/>
    <w:rPr>
      <w:rFonts w:ascii="Times New Roman" w:hAnsi="Times New Roman" w:cs="Times New Roman" w:hint="default"/>
      <w:sz w:val="26"/>
      <w:szCs w:val="26"/>
    </w:rPr>
  </w:style>
  <w:style w:type="paragraph" w:customStyle="1" w:styleId="28">
    <w:name w:val="Основной текст2"/>
    <w:basedOn w:val="a"/>
    <w:rsid w:val="00C36F37"/>
    <w:pPr>
      <w:widowControl w:val="0"/>
      <w:shd w:val="clear" w:color="auto" w:fill="FFFFFF"/>
      <w:spacing w:before="1920" w:after="840" w:line="0" w:lineRule="atLeast"/>
      <w:jc w:val="both"/>
    </w:pPr>
    <w:rPr>
      <w:rFonts w:ascii="Arial" w:eastAsia="Arial" w:hAnsi="Arial" w:cs="Arial"/>
      <w:sz w:val="22"/>
      <w:szCs w:val="22"/>
      <w:lang w:eastAsia="en-US"/>
    </w:rPr>
  </w:style>
  <w:style w:type="character" w:customStyle="1" w:styleId="29">
    <w:name w:val="Основной текст (2)_"/>
    <w:link w:val="2a"/>
    <w:rsid w:val="00C36F37"/>
    <w:rPr>
      <w:rFonts w:ascii="Arial" w:eastAsia="Arial" w:hAnsi="Arial" w:cs="Arial"/>
      <w:sz w:val="45"/>
      <w:szCs w:val="45"/>
      <w:shd w:val="clear" w:color="auto" w:fill="FFFFFF"/>
    </w:rPr>
  </w:style>
  <w:style w:type="paragraph" w:customStyle="1" w:styleId="2a">
    <w:name w:val="Основной текст (2)"/>
    <w:basedOn w:val="a"/>
    <w:link w:val="29"/>
    <w:rsid w:val="00C36F37"/>
    <w:pPr>
      <w:widowControl w:val="0"/>
      <w:shd w:val="clear" w:color="auto" w:fill="FFFFFF"/>
      <w:spacing w:line="542" w:lineRule="exact"/>
      <w:jc w:val="center"/>
    </w:pPr>
    <w:rPr>
      <w:rFonts w:ascii="Arial" w:eastAsia="Arial" w:hAnsi="Arial" w:cs="Arial"/>
      <w:sz w:val="45"/>
      <w:szCs w:val="45"/>
    </w:rPr>
  </w:style>
  <w:style w:type="character" w:customStyle="1" w:styleId="23pt">
    <w:name w:val="Основной текст (2) + Интервал 3 pt"/>
    <w:basedOn w:val="a0"/>
    <w:rsid w:val="006F3AF3"/>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32310824">
      <w:bodyDiv w:val="1"/>
      <w:marLeft w:val="0"/>
      <w:marRight w:val="0"/>
      <w:marTop w:val="0"/>
      <w:marBottom w:val="0"/>
      <w:divBdr>
        <w:top w:val="none" w:sz="0" w:space="0" w:color="auto"/>
        <w:left w:val="none" w:sz="0" w:space="0" w:color="auto"/>
        <w:bottom w:val="none" w:sz="0" w:space="0" w:color="auto"/>
        <w:right w:val="none" w:sz="0" w:space="0" w:color="auto"/>
      </w:divBdr>
    </w:div>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86073776">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265038591">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0223274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1869440409">
      <w:bodyDiv w:val="1"/>
      <w:marLeft w:val="0"/>
      <w:marRight w:val="0"/>
      <w:marTop w:val="0"/>
      <w:marBottom w:val="0"/>
      <w:divBdr>
        <w:top w:val="none" w:sz="0" w:space="0" w:color="auto"/>
        <w:left w:val="none" w:sz="0" w:space="0" w:color="auto"/>
        <w:bottom w:val="none" w:sz="0" w:space="0" w:color="auto"/>
        <w:right w:val="none" w:sz="0" w:space="0" w:color="auto"/>
      </w:divBdr>
    </w:div>
    <w:div w:id="1978872627">
      <w:bodyDiv w:val="1"/>
      <w:marLeft w:val="0"/>
      <w:marRight w:val="0"/>
      <w:marTop w:val="0"/>
      <w:marBottom w:val="0"/>
      <w:divBdr>
        <w:top w:val="none" w:sz="0" w:space="0" w:color="auto"/>
        <w:left w:val="none" w:sz="0" w:space="0" w:color="auto"/>
        <w:bottom w:val="none" w:sz="0" w:space="0" w:color="auto"/>
        <w:right w:val="none" w:sz="0" w:space="0" w:color="auto"/>
      </w:divBdr>
    </w:div>
    <w:div w:id="2054302451">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585</Words>
  <Characters>3340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2021-02-25T02:45:00Z</cp:lastPrinted>
  <dcterms:created xsi:type="dcterms:W3CDTF">2021-02-25T02:45:00Z</dcterms:created>
  <dcterms:modified xsi:type="dcterms:W3CDTF">2021-02-25T02:45:00Z</dcterms:modified>
</cp:coreProperties>
</file>