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67C03">
        <w:rPr>
          <w:sz w:val="28"/>
        </w:rPr>
        <w:t>25</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E12173">
        <w:rPr>
          <w:sz w:val="28"/>
        </w:rPr>
        <w:t>7</w:t>
      </w:r>
      <w:r w:rsidR="00E67C03">
        <w:rPr>
          <w:sz w:val="28"/>
        </w:rPr>
        <w:t>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E67C03" w:rsidRPr="00E67C03" w:rsidRDefault="00E67C03" w:rsidP="00E67C03">
      <w:pPr>
        <w:pStyle w:val="ab"/>
        <w:jc w:val="center"/>
        <w:rPr>
          <w:b/>
          <w:sz w:val="28"/>
          <w:szCs w:val="28"/>
        </w:rPr>
      </w:pPr>
      <w:r w:rsidRPr="00E67C03">
        <w:rPr>
          <w:b/>
          <w:sz w:val="28"/>
          <w:szCs w:val="28"/>
        </w:rPr>
        <w:t>О проведении конкурса на предоставление субсидий социально ориентированным некоммерческим организациям из бюджета муниципального района «Чернышевский район» на проведение мероприятий в области социальной политики</w:t>
      </w:r>
    </w:p>
    <w:p w:rsidR="00E67C03" w:rsidRPr="00E67C03" w:rsidRDefault="00E67C03" w:rsidP="00E67C03">
      <w:pPr>
        <w:pStyle w:val="ab"/>
        <w:ind w:firstLine="709"/>
        <w:jc w:val="both"/>
        <w:rPr>
          <w:sz w:val="28"/>
          <w:szCs w:val="28"/>
        </w:rPr>
      </w:pPr>
    </w:p>
    <w:p w:rsidR="00E67C03" w:rsidRDefault="00E67C03" w:rsidP="00E67C03">
      <w:pPr>
        <w:pStyle w:val="ab"/>
        <w:ind w:firstLine="709"/>
        <w:jc w:val="both"/>
        <w:rPr>
          <w:rStyle w:val="3pt"/>
          <w:sz w:val="28"/>
          <w:szCs w:val="28"/>
        </w:rPr>
      </w:pPr>
      <w:r w:rsidRPr="00E67C03">
        <w:rPr>
          <w:sz w:val="28"/>
          <w:szCs w:val="28"/>
        </w:rPr>
        <w:t xml:space="preserve">В соответствии с Федеральным законом от 12.01.1996 г. № 7-ФЗ «О некоммерческих организациях», статьей 25 Устава муниципального района «Чернышевский район», в целях обеспечения и создания благоприятных условий для развития социально ориентированных некоммерческих организаций, осуществляющих свою деятельность на территории Чернышевского района, администрация муниципального района «Чернышевский район» </w:t>
      </w:r>
      <w:r w:rsidRPr="00E67C03">
        <w:rPr>
          <w:rStyle w:val="3pt"/>
          <w:sz w:val="28"/>
          <w:szCs w:val="28"/>
        </w:rPr>
        <w:t>постановляет:</w:t>
      </w:r>
    </w:p>
    <w:p w:rsidR="00E67C03" w:rsidRPr="00E67C03" w:rsidRDefault="00E67C03" w:rsidP="00E67C03">
      <w:pPr>
        <w:pStyle w:val="ab"/>
        <w:ind w:firstLine="709"/>
        <w:jc w:val="both"/>
        <w:rPr>
          <w:sz w:val="28"/>
          <w:szCs w:val="28"/>
        </w:rPr>
      </w:pPr>
    </w:p>
    <w:p w:rsidR="00E67C03" w:rsidRPr="00E67C03" w:rsidRDefault="00E67C03" w:rsidP="00E67C03">
      <w:pPr>
        <w:pStyle w:val="ab"/>
        <w:ind w:firstLine="709"/>
        <w:jc w:val="both"/>
        <w:rPr>
          <w:sz w:val="28"/>
          <w:szCs w:val="28"/>
        </w:rPr>
      </w:pPr>
      <w:r>
        <w:rPr>
          <w:sz w:val="28"/>
          <w:szCs w:val="28"/>
        </w:rPr>
        <w:t>1.</w:t>
      </w:r>
      <w:r w:rsidRPr="00E67C03">
        <w:rPr>
          <w:sz w:val="28"/>
          <w:szCs w:val="28"/>
        </w:rPr>
        <w:t xml:space="preserve"> Администрации муниципального района «Чернышевский район» провести конкурс на предоставление субсидий социально ориентированным некоммерческим организациям из бюджета муниципального района «Чернышевский район» на проведение мероприятий в области социальной политики (далее - Конкурс).</w:t>
      </w:r>
    </w:p>
    <w:p w:rsidR="00E67C03" w:rsidRPr="00E67C03" w:rsidRDefault="00E67C03" w:rsidP="00E67C03">
      <w:pPr>
        <w:pStyle w:val="ab"/>
        <w:ind w:firstLine="709"/>
        <w:jc w:val="both"/>
        <w:rPr>
          <w:sz w:val="28"/>
          <w:szCs w:val="28"/>
        </w:rPr>
      </w:pPr>
      <w:r>
        <w:rPr>
          <w:sz w:val="28"/>
          <w:szCs w:val="28"/>
        </w:rPr>
        <w:t>2.</w:t>
      </w:r>
      <w:r w:rsidRPr="00E67C03">
        <w:rPr>
          <w:sz w:val="28"/>
          <w:szCs w:val="28"/>
        </w:rPr>
        <w:t xml:space="preserve"> Заместителю руководителя администрации МР «Чернышевский район» по социальным вопросам обеспечить подготовку и размещение извещения о проведении Конкурса.</w:t>
      </w:r>
    </w:p>
    <w:p w:rsidR="00E67C03" w:rsidRPr="00E67C03" w:rsidRDefault="00E67C03" w:rsidP="00E67C03">
      <w:pPr>
        <w:pStyle w:val="ab"/>
        <w:ind w:firstLine="709"/>
        <w:jc w:val="both"/>
        <w:rPr>
          <w:sz w:val="28"/>
          <w:szCs w:val="28"/>
        </w:rPr>
      </w:pPr>
      <w:r>
        <w:rPr>
          <w:sz w:val="28"/>
          <w:szCs w:val="28"/>
        </w:rPr>
        <w:t>3.</w:t>
      </w:r>
      <w:r w:rsidRPr="00E67C03">
        <w:rPr>
          <w:sz w:val="28"/>
          <w:szCs w:val="28"/>
        </w:rPr>
        <w:t xml:space="preserve"> Комитету по финансам администрации муниципального района обеспечить финансирование Конкурса в рамках лимитов, предусмотренных на реализацию муниципальной программы «Муниципальная поддержка социально ориентированных некоммерческих организаций в Чернышевском районе на 2021-2025 годы».</w:t>
      </w:r>
    </w:p>
    <w:p w:rsidR="00E67C03" w:rsidRPr="00E67C03" w:rsidRDefault="00E67C03" w:rsidP="00E67C03">
      <w:pPr>
        <w:pStyle w:val="ab"/>
        <w:ind w:firstLine="709"/>
        <w:jc w:val="both"/>
        <w:rPr>
          <w:sz w:val="28"/>
          <w:szCs w:val="28"/>
        </w:rPr>
      </w:pPr>
      <w:r>
        <w:rPr>
          <w:sz w:val="28"/>
          <w:szCs w:val="28"/>
        </w:rPr>
        <w:t xml:space="preserve">4. </w:t>
      </w:r>
      <w:r w:rsidRPr="00E67C03">
        <w:rPr>
          <w:sz w:val="28"/>
          <w:szCs w:val="28"/>
        </w:rPr>
        <w:t xml:space="preserve">Настоящее постановление разместить на официальном сайте: </w:t>
      </w:r>
      <w:hyperlink r:id="rId5" w:history="1">
        <w:r w:rsidRPr="00E67C03">
          <w:rPr>
            <w:rStyle w:val="a7"/>
            <w:color w:val="auto"/>
            <w:sz w:val="28"/>
            <w:szCs w:val="28"/>
            <w:u w:val="none"/>
          </w:rPr>
          <w:t>https://chernishev.75.ru/</w:t>
        </w:r>
      </w:hyperlink>
      <w:r w:rsidRPr="00E67C03">
        <w:rPr>
          <w:sz w:val="28"/>
          <w:szCs w:val="28"/>
        </w:rPr>
        <w:t>, в разделе Документы.</w:t>
      </w:r>
    </w:p>
    <w:p w:rsidR="00E67C03" w:rsidRPr="00E67C03" w:rsidRDefault="00E67C03" w:rsidP="00E67C03">
      <w:pPr>
        <w:pStyle w:val="ab"/>
        <w:ind w:firstLine="709"/>
        <w:jc w:val="both"/>
        <w:rPr>
          <w:sz w:val="28"/>
          <w:szCs w:val="28"/>
        </w:rPr>
      </w:pPr>
      <w:r w:rsidRPr="00E67C03">
        <w:rPr>
          <w:sz w:val="28"/>
          <w:szCs w:val="28"/>
        </w:rPr>
        <w:t>5. Настоящее постановление вступает в силу после его официального опубликования.</w:t>
      </w:r>
    </w:p>
    <w:p w:rsidR="00E67C03" w:rsidRPr="00E67C03" w:rsidRDefault="00E67C03" w:rsidP="00E67C03">
      <w:pPr>
        <w:pStyle w:val="ab"/>
        <w:ind w:firstLine="709"/>
        <w:jc w:val="both"/>
        <w:rPr>
          <w:sz w:val="28"/>
          <w:szCs w:val="28"/>
        </w:rPr>
      </w:pPr>
      <w:r w:rsidRPr="00E67C03">
        <w:rPr>
          <w:sz w:val="28"/>
          <w:szCs w:val="28"/>
        </w:rPr>
        <w:t xml:space="preserve">6. </w:t>
      </w:r>
      <w:proofErr w:type="gramStart"/>
      <w:r w:rsidRPr="00E67C03">
        <w:rPr>
          <w:sz w:val="28"/>
          <w:szCs w:val="28"/>
        </w:rPr>
        <w:t>Контроль за</w:t>
      </w:r>
      <w:proofErr w:type="gramEnd"/>
      <w:r w:rsidRPr="00E67C03">
        <w:rPr>
          <w:sz w:val="28"/>
          <w:szCs w:val="28"/>
        </w:rPr>
        <w:t xml:space="preserve"> исполнением настоящего постановления возложить на и.о. заместителя руководителя администрации МР «Чернышевский район» по социальным вопросам Н.М. </w:t>
      </w:r>
      <w:proofErr w:type="spellStart"/>
      <w:r w:rsidRPr="00E67C03">
        <w:rPr>
          <w:sz w:val="28"/>
          <w:szCs w:val="28"/>
        </w:rPr>
        <w:t>Корбут</w:t>
      </w:r>
      <w:proofErr w:type="spellEnd"/>
      <w:r w:rsidRPr="00E67C03">
        <w:rPr>
          <w:sz w:val="28"/>
          <w:szCs w:val="28"/>
        </w:rPr>
        <w:t>.</w:t>
      </w:r>
    </w:p>
    <w:p w:rsidR="005A2EE1" w:rsidRPr="0078273E" w:rsidRDefault="005A2EE1" w:rsidP="00D06A4A">
      <w:pPr>
        <w:ind w:firstLine="709"/>
        <w:jc w:val="both"/>
        <w:rPr>
          <w:spacing w:val="-1"/>
          <w:sz w:val="28"/>
          <w:szCs w:val="28"/>
        </w:rPr>
      </w:pPr>
    </w:p>
    <w:p w:rsidR="00E12173" w:rsidRDefault="00E12173" w:rsidP="005351C2">
      <w:pPr>
        <w:rPr>
          <w:spacing w:val="-1"/>
          <w:sz w:val="28"/>
          <w:szCs w:val="28"/>
        </w:rPr>
      </w:pPr>
    </w:p>
    <w:p w:rsidR="00C03530" w:rsidRDefault="00A06830" w:rsidP="005351C2">
      <w:pPr>
        <w:rPr>
          <w:spacing w:val="-1"/>
          <w:sz w:val="28"/>
          <w:szCs w:val="28"/>
        </w:rPr>
      </w:pPr>
      <w:r>
        <w:rPr>
          <w:spacing w:val="-1"/>
          <w:sz w:val="28"/>
          <w:szCs w:val="28"/>
        </w:rPr>
        <w:t>И.о</w:t>
      </w:r>
      <w:proofErr w:type="gramStart"/>
      <w:r>
        <w:rPr>
          <w:spacing w:val="-1"/>
          <w:sz w:val="28"/>
          <w:szCs w:val="28"/>
        </w:rPr>
        <w:t>.г</w:t>
      </w:r>
      <w:proofErr w:type="gramEnd"/>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A06830">
        <w:rPr>
          <w:spacing w:val="-1"/>
          <w:sz w:val="28"/>
          <w:szCs w:val="28"/>
        </w:rPr>
        <w:t xml:space="preserve"> А.В. Суханов</w:t>
      </w:r>
    </w:p>
    <w:sectPr w:rsidR="00F678FD"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9F63230"/>
    <w:multiLevelType w:val="multilevel"/>
    <w:tmpl w:val="A160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5"/>
  </w:num>
  <w:num w:numId="4">
    <w:abstractNumId w:val="42"/>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20"/>
  </w:num>
  <w:num w:numId="28">
    <w:abstractNumId w:val="36"/>
  </w:num>
  <w:num w:numId="29">
    <w:abstractNumId w:val="32"/>
  </w:num>
  <w:num w:numId="30">
    <w:abstractNumId w:val="21"/>
  </w:num>
  <w:num w:numId="31">
    <w:abstractNumId w:val="10"/>
  </w:num>
  <w:num w:numId="32">
    <w:abstractNumId w:val="13"/>
  </w:num>
  <w:num w:numId="33">
    <w:abstractNumId w:val="23"/>
  </w:num>
  <w:num w:numId="34">
    <w:abstractNumId w:val="14"/>
  </w:num>
  <w:num w:numId="35">
    <w:abstractNumId w:val="11"/>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D2AB7"/>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0DA0"/>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1A2C"/>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273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06830"/>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5AA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1F2"/>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0D8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06A4A"/>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2173"/>
    <w:rsid w:val="00E22A16"/>
    <w:rsid w:val="00E23C15"/>
    <w:rsid w:val="00E33CDB"/>
    <w:rsid w:val="00E36B13"/>
    <w:rsid w:val="00E44EF8"/>
    <w:rsid w:val="00E57E2A"/>
    <w:rsid w:val="00E65945"/>
    <w:rsid w:val="00E67C03"/>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character" w:customStyle="1" w:styleId="3pt">
    <w:name w:val="Основной текст + Полужирный;Интервал 3 pt"/>
    <w:basedOn w:val="afff"/>
    <w:rsid w:val="00E67C0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2021-02-25T02:34:00Z</cp:lastPrinted>
  <dcterms:created xsi:type="dcterms:W3CDTF">2021-02-25T02:31:00Z</dcterms:created>
  <dcterms:modified xsi:type="dcterms:W3CDTF">2021-02-25T02:35:00Z</dcterms:modified>
</cp:coreProperties>
</file>