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103C7A">
      <w:pPr>
        <w:spacing w:line="240" w:lineRule="auto"/>
        <w:ind w:firstLine="0"/>
        <w:rPr>
          <w:rFonts w:ascii="Times New Roman" w:hAnsi="Times New Roman"/>
          <w:b/>
          <w:caps/>
          <w:sz w:val="26"/>
        </w:rPr>
      </w:pPr>
    </w:p>
    <w:p w:rsidR="00E27D98" w:rsidRDefault="00E27D98" w:rsidP="00103C7A">
      <w:pPr>
        <w:spacing w:line="240" w:lineRule="auto"/>
        <w:jc w:val="center"/>
        <w:rPr>
          <w:rFonts w:ascii="Times New Roman" w:hAnsi="Times New Roman"/>
        </w:rPr>
      </w:pPr>
    </w:p>
    <w:p w:rsidR="00103C7A" w:rsidRPr="00103C7A" w:rsidRDefault="00103C7A" w:rsidP="00103C7A">
      <w:pPr>
        <w:spacing w:line="240" w:lineRule="auto"/>
        <w:jc w:val="center"/>
        <w:rPr>
          <w:rFonts w:ascii="Times New Roman" w:hAnsi="Times New Roman"/>
          <w:sz w:val="28"/>
          <w:szCs w:val="28"/>
        </w:rPr>
      </w:pPr>
      <w:r w:rsidRPr="00103C7A">
        <w:rPr>
          <w:rFonts w:ascii="Times New Roman" w:hAnsi="Times New Roman"/>
          <w:sz w:val="28"/>
          <w:szCs w:val="28"/>
        </w:rPr>
        <w:t>Сельское поселение «Захаровское»</w:t>
      </w:r>
    </w:p>
    <w:p w:rsidR="00A81E42" w:rsidRPr="00A81E42" w:rsidRDefault="005F13BA" w:rsidP="00103C7A">
      <w:pPr>
        <w:spacing w:line="240" w:lineRule="auto"/>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w:t>
      </w:r>
      <w:r w:rsidR="00103C7A">
        <w:rPr>
          <w:rFonts w:ascii="Times New Roman" w:hAnsi="Times New Roman"/>
          <w:b/>
          <w:sz w:val="28"/>
          <w:szCs w:val="28"/>
        </w:rPr>
        <w:t xml:space="preserve"> «ЗАХАРОВСКОЕ»</w:t>
      </w:r>
      <w:r w:rsidR="00A81E42" w:rsidRPr="00A81E42">
        <w:rPr>
          <w:rFonts w:ascii="Times New Roman" w:hAnsi="Times New Roman"/>
          <w:b/>
          <w:sz w:val="28"/>
          <w:szCs w:val="28"/>
        </w:rPr>
        <w:t xml:space="preserve"> </w:t>
      </w:r>
    </w:p>
    <w:p w:rsidR="00A81E42" w:rsidRPr="00A81E42" w:rsidRDefault="00A81E42" w:rsidP="00A81E42">
      <w:pPr>
        <w:pStyle w:val="ConsTitle"/>
        <w:widowControl/>
        <w:ind w:right="0"/>
        <w:jc w:val="center"/>
        <w:rPr>
          <w:rFonts w:ascii="Times New Roman" w:hAnsi="Times New Roman" w:cs="Times New Roman"/>
          <w:sz w:val="28"/>
        </w:rPr>
      </w:pPr>
    </w:p>
    <w:p w:rsidR="00A81E42" w:rsidRPr="00A81E42" w:rsidRDefault="00103C7A" w:rsidP="00A81E42">
      <w:pPr>
        <w:pStyle w:val="ConsTitle"/>
        <w:widowControl/>
        <w:ind w:right="0"/>
        <w:jc w:val="center"/>
        <w:rPr>
          <w:rFonts w:ascii="Times New Roman" w:hAnsi="Times New Roman" w:cs="Times New Roman"/>
          <w:sz w:val="32"/>
          <w:szCs w:val="32"/>
        </w:rPr>
      </w:pPr>
      <w:r>
        <w:rPr>
          <w:rFonts w:ascii="Times New Roman" w:hAnsi="Times New Roman" w:cs="Times New Roman"/>
          <w:sz w:val="32"/>
          <w:szCs w:val="32"/>
        </w:rPr>
        <w:t xml:space="preserve"> </w:t>
      </w:r>
      <w:r w:rsidR="00070679">
        <w:rPr>
          <w:rFonts w:ascii="Times New Roman" w:hAnsi="Times New Roman" w:cs="Times New Roman"/>
          <w:sz w:val="32"/>
          <w:szCs w:val="32"/>
        </w:rPr>
        <w:t xml:space="preserve">   </w:t>
      </w:r>
      <w:r w:rsidR="00E27D98">
        <w:rPr>
          <w:rFonts w:ascii="Times New Roman" w:hAnsi="Times New Roman" w:cs="Times New Roman"/>
          <w:sz w:val="32"/>
          <w:szCs w:val="32"/>
        </w:rPr>
        <w:t>ПОСТАНОВЛЕНИЕ</w:t>
      </w:r>
      <w:r>
        <w:rPr>
          <w:rFonts w:ascii="Times New Roman" w:hAnsi="Times New Roman" w:cs="Times New Roman"/>
          <w:sz w:val="32"/>
          <w:szCs w:val="32"/>
        </w:rPr>
        <w:t xml:space="preserve">                          </w:t>
      </w:r>
    </w:p>
    <w:p w:rsidR="00A81E42" w:rsidRPr="00A81E42" w:rsidRDefault="00A81E42" w:rsidP="00A81E42">
      <w:pPr>
        <w:spacing w:line="240" w:lineRule="auto"/>
        <w:jc w:val="center"/>
        <w:rPr>
          <w:rFonts w:ascii="Times New Roman" w:hAnsi="Times New Roman"/>
        </w:rPr>
      </w:pPr>
    </w:p>
    <w:p w:rsidR="00A81E42" w:rsidRPr="00A81E42" w:rsidRDefault="00103C7A" w:rsidP="00103C7A">
      <w:pPr>
        <w:spacing w:line="240" w:lineRule="auto"/>
        <w:ind w:firstLine="0"/>
        <w:rPr>
          <w:rFonts w:ascii="Times New Roman" w:hAnsi="Times New Roman"/>
          <w:bCs/>
          <w:sz w:val="28"/>
          <w:szCs w:val="28"/>
        </w:rPr>
      </w:pPr>
      <w:r>
        <w:rPr>
          <w:rFonts w:ascii="Times New Roman" w:hAnsi="Times New Roman"/>
          <w:bCs/>
          <w:sz w:val="28"/>
          <w:szCs w:val="28"/>
        </w:rPr>
        <w:t xml:space="preserve">   «</w:t>
      </w:r>
      <w:r w:rsidR="00E27D98">
        <w:rPr>
          <w:rFonts w:ascii="Times New Roman" w:hAnsi="Times New Roman"/>
          <w:bCs/>
          <w:sz w:val="28"/>
          <w:szCs w:val="28"/>
        </w:rPr>
        <w:t>17»марта</w:t>
      </w:r>
      <w:r>
        <w:rPr>
          <w:rFonts w:ascii="Times New Roman" w:hAnsi="Times New Roman"/>
          <w:bCs/>
          <w:sz w:val="28"/>
          <w:szCs w:val="28"/>
        </w:rPr>
        <w:t>2017г</w:t>
      </w:r>
      <w:r w:rsidR="00A81E42" w:rsidRPr="00A81E42">
        <w:rPr>
          <w:rFonts w:ascii="Times New Roman" w:hAnsi="Times New Roman"/>
          <w:bCs/>
          <w:sz w:val="28"/>
          <w:szCs w:val="28"/>
        </w:rPr>
        <w:t xml:space="preserve">                                                                   № </w:t>
      </w:r>
      <w:r w:rsidR="00E27D98">
        <w:rPr>
          <w:rFonts w:ascii="Times New Roman" w:hAnsi="Times New Roman"/>
          <w:bCs/>
          <w:sz w:val="28"/>
          <w:szCs w:val="28"/>
        </w:rPr>
        <w:t>9</w:t>
      </w:r>
    </w:p>
    <w:p w:rsidR="00A81E42" w:rsidRPr="00A81E42" w:rsidRDefault="00103C7A" w:rsidP="00A81E42">
      <w:pPr>
        <w:spacing w:line="240" w:lineRule="auto"/>
        <w:jc w:val="center"/>
        <w:rPr>
          <w:rFonts w:ascii="Times New Roman" w:hAnsi="Times New Roman"/>
          <w:bCs/>
          <w:sz w:val="28"/>
          <w:szCs w:val="28"/>
        </w:rPr>
      </w:pPr>
      <w:r>
        <w:rPr>
          <w:rFonts w:ascii="Times New Roman" w:hAnsi="Times New Roman"/>
          <w:bCs/>
          <w:sz w:val="28"/>
          <w:szCs w:val="28"/>
        </w:rPr>
        <w:t>с.Захарово</w:t>
      </w: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jc w:val="center"/>
        <w:rPr>
          <w:rFonts w:ascii="Times New Roman" w:hAnsi="Times New Roman"/>
          <w:sz w:val="28"/>
          <w:szCs w:val="28"/>
        </w:rPr>
      </w:pPr>
      <w:r w:rsidRPr="00A81E42">
        <w:rPr>
          <w:rFonts w:ascii="Times New Roman" w:hAnsi="Times New Roman"/>
          <w:b/>
          <w:sz w:val="28"/>
          <w:szCs w:val="28"/>
        </w:rPr>
        <w:t xml:space="preserve">Об утверждении Программы комплексного развития </w:t>
      </w:r>
      <w:r>
        <w:rPr>
          <w:rFonts w:ascii="Times New Roman" w:hAnsi="Times New Roman"/>
          <w:b/>
          <w:sz w:val="28"/>
          <w:szCs w:val="28"/>
        </w:rPr>
        <w:t>транспортной</w:t>
      </w:r>
      <w:r w:rsidR="00103C7A">
        <w:rPr>
          <w:rFonts w:ascii="Times New Roman" w:hAnsi="Times New Roman"/>
          <w:b/>
          <w:sz w:val="28"/>
          <w:szCs w:val="28"/>
        </w:rPr>
        <w:t xml:space="preserve"> инфраструктуры </w:t>
      </w:r>
      <w:r w:rsidRPr="00A81E42">
        <w:rPr>
          <w:rFonts w:ascii="Times New Roman" w:hAnsi="Times New Roman"/>
          <w:b/>
          <w:sz w:val="28"/>
          <w:szCs w:val="28"/>
        </w:rPr>
        <w:t xml:space="preserve"> сельского поселения</w:t>
      </w:r>
      <w:r w:rsidR="00103C7A">
        <w:rPr>
          <w:rFonts w:ascii="Times New Roman" w:hAnsi="Times New Roman"/>
          <w:b/>
          <w:sz w:val="28"/>
          <w:szCs w:val="28"/>
        </w:rPr>
        <w:t xml:space="preserve"> «Захаровское» Красночикойского района на 2017</w:t>
      </w:r>
      <w:r w:rsidRPr="00A81E42">
        <w:rPr>
          <w:rFonts w:ascii="Times New Roman" w:hAnsi="Times New Roman"/>
          <w:b/>
          <w:sz w:val="28"/>
          <w:szCs w:val="28"/>
        </w:rPr>
        <w:t>-2030 годы</w:t>
      </w:r>
      <w:r w:rsidRPr="00A81E42">
        <w:rPr>
          <w:rFonts w:ascii="Times New Roman" w:hAnsi="Times New Roman"/>
          <w:sz w:val="28"/>
          <w:szCs w:val="28"/>
        </w:rPr>
        <w:br/>
        <w:t xml:space="preserve">   </w:t>
      </w:r>
    </w:p>
    <w:p w:rsidR="00A81E42" w:rsidRDefault="00A81E42" w:rsidP="00A81E42">
      <w:pPr>
        <w:spacing w:line="240" w:lineRule="auto"/>
        <w:ind w:firstLine="0"/>
        <w:rPr>
          <w:rFonts w:ascii="Times New Roman" w:hAnsi="Times New Roman"/>
          <w:sz w:val="28"/>
          <w:szCs w:val="28"/>
        </w:rPr>
      </w:pPr>
      <w:r>
        <w:rPr>
          <w:rFonts w:ascii="Times New Roman" w:hAnsi="Times New Roman"/>
          <w:sz w:val="28"/>
          <w:szCs w:val="28"/>
        </w:rPr>
        <w:t xml:space="preserve">       </w:t>
      </w:r>
    </w:p>
    <w:p w:rsidR="00A81E42" w:rsidRPr="00A81E42" w:rsidRDefault="00A81E42" w:rsidP="00A81E42">
      <w:pPr>
        <w:spacing w:line="240" w:lineRule="auto"/>
        <w:ind w:firstLine="0"/>
        <w:rPr>
          <w:rFonts w:ascii="Times New Roman" w:hAnsi="Times New Roman"/>
          <w:sz w:val="28"/>
          <w:szCs w:val="28"/>
        </w:rPr>
      </w:pPr>
      <w:r>
        <w:rPr>
          <w:rFonts w:ascii="Times New Roman" w:hAnsi="Times New Roman"/>
          <w:sz w:val="28"/>
          <w:szCs w:val="28"/>
        </w:rPr>
        <w:t xml:space="preserve">       </w:t>
      </w:r>
      <w:r w:rsidRPr="00A81E42">
        <w:rPr>
          <w:rFonts w:ascii="Times New Roman" w:hAnsi="Times New Roman"/>
          <w:sz w:val="28"/>
          <w:szCs w:val="28"/>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Pr>
          <w:rFonts w:ascii="Times New Roman" w:hAnsi="Times New Roman"/>
          <w:sz w:val="28"/>
          <w:szCs w:val="28"/>
        </w:rPr>
        <w:t>25 декабря</w:t>
      </w:r>
      <w:r w:rsidRPr="00A81E42">
        <w:rPr>
          <w:rFonts w:ascii="Times New Roman" w:hAnsi="Times New Roman"/>
          <w:sz w:val="28"/>
          <w:szCs w:val="28"/>
        </w:rPr>
        <w:t xml:space="preserve"> 2015 года № 1</w:t>
      </w:r>
      <w:r>
        <w:rPr>
          <w:rFonts w:ascii="Times New Roman" w:hAnsi="Times New Roman"/>
          <w:sz w:val="28"/>
          <w:szCs w:val="28"/>
        </w:rPr>
        <w:t>440</w:t>
      </w:r>
      <w:r w:rsidRPr="00A81E42">
        <w:rPr>
          <w:rFonts w:ascii="Times New Roman" w:hAnsi="Times New Roman"/>
          <w:sz w:val="28"/>
          <w:szCs w:val="28"/>
        </w:rPr>
        <w:t xml:space="preserve"> «Об утверждении требований к программам комплексного развития </w:t>
      </w:r>
      <w:r>
        <w:rPr>
          <w:rFonts w:ascii="Times New Roman" w:hAnsi="Times New Roman"/>
          <w:sz w:val="28"/>
          <w:szCs w:val="28"/>
        </w:rPr>
        <w:t>транспортной</w:t>
      </w:r>
      <w:r w:rsidRPr="00A81E42">
        <w:rPr>
          <w:rFonts w:ascii="Times New Roman" w:hAnsi="Times New Roman"/>
          <w:sz w:val="28"/>
          <w:szCs w:val="28"/>
        </w:rPr>
        <w:t xml:space="preserve"> инфраструктуры поселений, город</w:t>
      </w:r>
      <w:r w:rsidR="00103C7A">
        <w:rPr>
          <w:rFonts w:ascii="Times New Roman" w:hAnsi="Times New Roman"/>
          <w:sz w:val="28"/>
          <w:szCs w:val="28"/>
        </w:rPr>
        <w:t xml:space="preserve">ских округов», постановления </w:t>
      </w:r>
      <w:r w:rsidR="005F6FF1">
        <w:rPr>
          <w:rFonts w:ascii="Times New Roman" w:hAnsi="Times New Roman"/>
          <w:sz w:val="28"/>
          <w:szCs w:val="28"/>
        </w:rPr>
        <w:t xml:space="preserve">,  на основании Устава </w:t>
      </w:r>
      <w:r w:rsidRPr="00A81E42">
        <w:rPr>
          <w:rFonts w:ascii="Times New Roman" w:hAnsi="Times New Roman"/>
          <w:sz w:val="28"/>
          <w:szCs w:val="28"/>
        </w:rPr>
        <w:t xml:space="preserve"> сельского поселения</w:t>
      </w:r>
      <w:r w:rsidR="005F6FF1">
        <w:rPr>
          <w:rFonts w:ascii="Times New Roman" w:hAnsi="Times New Roman"/>
          <w:sz w:val="28"/>
          <w:szCs w:val="28"/>
        </w:rPr>
        <w:t xml:space="preserve"> «Захаровское» Красночикойского р</w:t>
      </w:r>
      <w:r w:rsidR="005F13BA">
        <w:rPr>
          <w:rFonts w:ascii="Times New Roman" w:hAnsi="Times New Roman"/>
          <w:sz w:val="28"/>
          <w:szCs w:val="28"/>
        </w:rPr>
        <w:t>айона администрация сельского поселения</w:t>
      </w:r>
      <w:r w:rsidR="005F6FF1">
        <w:rPr>
          <w:rFonts w:ascii="Times New Roman" w:hAnsi="Times New Roman"/>
          <w:sz w:val="28"/>
          <w:szCs w:val="28"/>
        </w:rPr>
        <w:t xml:space="preserve"> «Захаровское»    </w:t>
      </w:r>
      <w:r w:rsidR="005F13BA">
        <w:rPr>
          <w:rFonts w:ascii="Times New Roman" w:hAnsi="Times New Roman"/>
          <w:sz w:val="28"/>
          <w:szCs w:val="28"/>
        </w:rPr>
        <w:t>постановляет</w:t>
      </w:r>
      <w:r w:rsidRPr="00A81E42">
        <w:rPr>
          <w:rFonts w:ascii="Times New Roman" w:hAnsi="Times New Roman"/>
          <w:sz w:val="28"/>
          <w:szCs w:val="28"/>
        </w:rPr>
        <w:t>:</w:t>
      </w:r>
    </w:p>
    <w:p w:rsidR="00A81E42" w:rsidRPr="00A81E42" w:rsidRDefault="00A81E42" w:rsidP="00A81E42">
      <w:pPr>
        <w:spacing w:line="240" w:lineRule="auto"/>
        <w:ind w:firstLine="0"/>
        <w:rPr>
          <w:rFonts w:ascii="Times New Roman" w:hAnsi="Times New Roman"/>
          <w:sz w:val="28"/>
          <w:szCs w:val="28"/>
        </w:rPr>
      </w:pPr>
      <w:r>
        <w:rPr>
          <w:rFonts w:ascii="Times New Roman" w:hAnsi="Times New Roman"/>
          <w:sz w:val="28"/>
          <w:szCs w:val="28"/>
        </w:rPr>
        <w:t xml:space="preserve">       </w:t>
      </w:r>
      <w:r w:rsidRPr="00A81E42">
        <w:rPr>
          <w:rFonts w:ascii="Times New Roman" w:hAnsi="Times New Roman"/>
          <w:sz w:val="28"/>
          <w:szCs w:val="28"/>
        </w:rPr>
        <w:t xml:space="preserve">1.Утвердить  Программу комплексного развития </w:t>
      </w:r>
      <w:r>
        <w:rPr>
          <w:rFonts w:ascii="Times New Roman" w:hAnsi="Times New Roman"/>
          <w:sz w:val="28"/>
          <w:szCs w:val="28"/>
        </w:rPr>
        <w:t>транспортной</w:t>
      </w:r>
      <w:r w:rsidR="00785585">
        <w:rPr>
          <w:rFonts w:ascii="Times New Roman" w:hAnsi="Times New Roman"/>
          <w:sz w:val="28"/>
          <w:szCs w:val="28"/>
        </w:rPr>
        <w:t xml:space="preserve"> инфраструктуры </w:t>
      </w:r>
      <w:r w:rsidRPr="00A81E42">
        <w:rPr>
          <w:rFonts w:ascii="Times New Roman" w:hAnsi="Times New Roman"/>
          <w:sz w:val="28"/>
          <w:szCs w:val="28"/>
        </w:rPr>
        <w:t xml:space="preserve"> сельского поселения </w:t>
      </w:r>
      <w:r w:rsidR="00785585">
        <w:rPr>
          <w:rFonts w:ascii="Times New Roman" w:hAnsi="Times New Roman"/>
          <w:sz w:val="28"/>
          <w:szCs w:val="28"/>
        </w:rPr>
        <w:t>«Захаровское» Красночикойского района на 2017</w:t>
      </w:r>
      <w:r w:rsidRPr="00A81E42">
        <w:rPr>
          <w:rFonts w:ascii="Times New Roman" w:hAnsi="Times New Roman"/>
          <w:sz w:val="28"/>
          <w:szCs w:val="28"/>
        </w:rPr>
        <w:t xml:space="preserve"> -  2030 годы  согласно приложению.    </w:t>
      </w:r>
    </w:p>
    <w:p w:rsidR="00785585" w:rsidRDefault="00A81E42" w:rsidP="00785585">
      <w:pPr>
        <w:pStyle w:val="ConsPlusNormal"/>
        <w:tabs>
          <w:tab w:val="left" w:pos="-142"/>
          <w:tab w:val="left" w:pos="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5585">
        <w:rPr>
          <w:rFonts w:ascii="Times New Roman" w:hAnsi="Times New Roman" w:cs="Times New Roman"/>
          <w:sz w:val="28"/>
          <w:szCs w:val="28"/>
        </w:rPr>
        <w:t xml:space="preserve">    </w:t>
      </w:r>
      <w:r>
        <w:rPr>
          <w:rFonts w:ascii="Times New Roman" w:hAnsi="Times New Roman" w:cs="Times New Roman"/>
          <w:sz w:val="28"/>
          <w:szCs w:val="28"/>
        </w:rPr>
        <w:t xml:space="preserve"> </w:t>
      </w:r>
      <w:r w:rsidR="00785585">
        <w:rPr>
          <w:rFonts w:ascii="Times New Roman" w:hAnsi="Times New Roman" w:cs="Times New Roman"/>
          <w:sz w:val="28"/>
          <w:szCs w:val="28"/>
        </w:rPr>
        <w:t>2</w:t>
      </w:r>
      <w:r w:rsidRPr="00A81E42">
        <w:rPr>
          <w:rFonts w:ascii="Times New Roman" w:hAnsi="Times New Roman" w:cs="Times New Roman"/>
          <w:sz w:val="28"/>
          <w:szCs w:val="28"/>
        </w:rPr>
        <w:t xml:space="preserve">. Контроль за выполнением настоящего решения возложить </w:t>
      </w:r>
      <w:r w:rsidR="00785585">
        <w:rPr>
          <w:rFonts w:ascii="Times New Roman" w:hAnsi="Times New Roman" w:cs="Times New Roman"/>
          <w:sz w:val="28"/>
          <w:szCs w:val="28"/>
        </w:rPr>
        <w:t>на ведущего специалиста администрации Шишмареву О.М.</w:t>
      </w:r>
    </w:p>
    <w:p w:rsidR="00A81E42" w:rsidRPr="00A81E42" w:rsidRDefault="00A81E42" w:rsidP="00785585">
      <w:pPr>
        <w:pStyle w:val="ConsPlusNormal"/>
        <w:tabs>
          <w:tab w:val="left" w:pos="-142"/>
          <w:tab w:val="left" w:pos="0"/>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5585">
        <w:rPr>
          <w:rFonts w:ascii="Times New Roman" w:hAnsi="Times New Roman" w:cs="Times New Roman"/>
          <w:sz w:val="28"/>
          <w:szCs w:val="28"/>
        </w:rPr>
        <w:t>3</w:t>
      </w:r>
      <w:r w:rsidRPr="00A81E42">
        <w:rPr>
          <w:rFonts w:ascii="Times New Roman" w:hAnsi="Times New Roman" w:cs="Times New Roman"/>
          <w:sz w:val="28"/>
          <w:szCs w:val="28"/>
        </w:rPr>
        <w:t>. Настоящее решение вступает в силу со дня его официального опубликования.</w:t>
      </w:r>
    </w:p>
    <w:p w:rsidR="00A81E42" w:rsidRPr="00A81E42" w:rsidRDefault="00A81E42" w:rsidP="00A81E42">
      <w:pPr>
        <w:pStyle w:val="ConsPlusNormal"/>
        <w:tabs>
          <w:tab w:val="left" w:pos="-142"/>
          <w:tab w:val="left" w:pos="1276"/>
        </w:tabs>
        <w:jc w:val="both"/>
        <w:rPr>
          <w:rFonts w:ascii="Times New Roman" w:hAnsi="Times New Roman" w:cs="Times New Roman"/>
          <w:sz w:val="28"/>
          <w:szCs w:val="28"/>
        </w:rPr>
      </w:pPr>
    </w:p>
    <w:p w:rsidR="00A81E42" w:rsidRPr="00A81E42" w:rsidRDefault="00A81E42" w:rsidP="00A81E42">
      <w:pPr>
        <w:pStyle w:val="ConsPlusNormal"/>
        <w:tabs>
          <w:tab w:val="left" w:pos="-142"/>
          <w:tab w:val="left" w:pos="1276"/>
        </w:tabs>
        <w:jc w:val="both"/>
        <w:rPr>
          <w:rFonts w:ascii="Times New Roman" w:hAnsi="Times New Roman" w:cs="Times New Roman"/>
          <w:sz w:val="28"/>
          <w:szCs w:val="28"/>
        </w:rPr>
      </w:pPr>
    </w:p>
    <w:p w:rsidR="00A81E42" w:rsidRPr="00A81E42" w:rsidRDefault="00A81E42" w:rsidP="00A81E42">
      <w:pPr>
        <w:pStyle w:val="ConsPlusNormal"/>
        <w:tabs>
          <w:tab w:val="left" w:pos="-142"/>
          <w:tab w:val="left" w:pos="1276"/>
        </w:tabs>
        <w:jc w:val="both"/>
        <w:rPr>
          <w:rFonts w:ascii="Times New Roman" w:hAnsi="Times New Roman" w:cs="Times New Roman"/>
          <w:sz w:val="28"/>
          <w:szCs w:val="28"/>
        </w:rPr>
      </w:pPr>
    </w:p>
    <w:p w:rsidR="00785585" w:rsidRDefault="00785585" w:rsidP="00A81E42">
      <w:pPr>
        <w:pStyle w:val="ConsPlusNormal"/>
        <w:tabs>
          <w:tab w:val="left" w:pos="-142"/>
          <w:tab w:val="left" w:pos="1276"/>
        </w:tabs>
        <w:ind w:firstLine="0"/>
        <w:jc w:val="both"/>
        <w:rPr>
          <w:rFonts w:ascii="Times New Roman" w:hAnsi="Times New Roman" w:cs="Times New Roman"/>
          <w:sz w:val="28"/>
          <w:szCs w:val="28"/>
        </w:rPr>
      </w:pPr>
    </w:p>
    <w:p w:rsidR="00A81E42" w:rsidRDefault="00A81E42" w:rsidP="00785585">
      <w:pPr>
        <w:pStyle w:val="ConsPlusNormal"/>
        <w:tabs>
          <w:tab w:val="left" w:pos="-142"/>
          <w:tab w:val="left" w:pos="1276"/>
        </w:tabs>
        <w:ind w:firstLine="0"/>
        <w:jc w:val="both"/>
        <w:rPr>
          <w:rFonts w:ascii="Times New Roman" w:hAnsi="Times New Roman" w:cs="Times New Roman"/>
          <w:sz w:val="28"/>
          <w:szCs w:val="28"/>
        </w:rPr>
      </w:pPr>
      <w:r w:rsidRPr="00A81E42">
        <w:rPr>
          <w:rFonts w:ascii="Times New Roman" w:hAnsi="Times New Roman" w:cs="Times New Roman"/>
          <w:sz w:val="28"/>
          <w:szCs w:val="28"/>
        </w:rPr>
        <w:t xml:space="preserve">Глава </w:t>
      </w:r>
      <w:r w:rsidR="00785585">
        <w:rPr>
          <w:rFonts w:ascii="Times New Roman" w:hAnsi="Times New Roman" w:cs="Times New Roman"/>
          <w:sz w:val="28"/>
          <w:szCs w:val="28"/>
        </w:rPr>
        <w:t>сельского поселения «Захаровское»                     З.К.Моторина</w:t>
      </w:r>
    </w:p>
    <w:p w:rsidR="00785585" w:rsidRPr="00A81E42" w:rsidRDefault="00785585" w:rsidP="00785585">
      <w:pPr>
        <w:pStyle w:val="ConsPlusNormal"/>
        <w:tabs>
          <w:tab w:val="left" w:pos="-142"/>
          <w:tab w:val="left" w:pos="1276"/>
        </w:tabs>
        <w:ind w:firstLine="0"/>
        <w:jc w:val="both"/>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Pr="00A81E42" w:rsidRDefault="00A81E42" w:rsidP="00A81E42">
      <w:pPr>
        <w:spacing w:line="240" w:lineRule="auto"/>
        <w:rPr>
          <w:rFonts w:ascii="Times New Roman" w:hAnsi="Times New Roman"/>
          <w:sz w:val="22"/>
        </w:rPr>
      </w:pPr>
    </w:p>
    <w:p w:rsidR="00A81E42" w:rsidRDefault="00A81E42" w:rsidP="00A81E42">
      <w:pPr>
        <w:rPr>
          <w:rFonts w:ascii="Calibri" w:hAnsi="Calibri" w:cs="Calibri"/>
          <w:sz w:val="22"/>
        </w:rPr>
      </w:pPr>
    </w:p>
    <w:p w:rsidR="00103C7A" w:rsidRDefault="00103C7A" w:rsidP="0019560B">
      <w:pPr>
        <w:ind w:firstLine="0"/>
        <w:rPr>
          <w:rFonts w:ascii="Calibri" w:hAnsi="Calibri" w:cs="Calibri"/>
          <w:sz w:val="22"/>
        </w:rPr>
      </w:pPr>
    </w:p>
    <w:p w:rsidR="00A81E42" w:rsidRPr="00A0345C" w:rsidRDefault="00A81E42" w:rsidP="00A81E42">
      <w:pPr>
        <w:spacing w:after="120"/>
        <w:rPr>
          <w:szCs w:val="24"/>
        </w:rPr>
      </w:pPr>
      <w:r w:rsidRPr="0087165C">
        <w:rPr>
          <w:szCs w:val="24"/>
        </w:rPr>
        <w:t xml:space="preserve">                              </w:t>
      </w:r>
    </w:p>
    <w:p w:rsidR="00A81E42" w:rsidRPr="00A1103C"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Приложение </w:t>
      </w:r>
      <w:r w:rsidRPr="00A1103C">
        <w:rPr>
          <w:rFonts w:ascii="Times New Roman CYR" w:hAnsi="Times New Roman CYR" w:cs="Times New Roman CYR"/>
          <w:szCs w:val="24"/>
        </w:rPr>
        <w:t>1</w:t>
      </w:r>
    </w:p>
    <w:p w:rsidR="00A81E42" w:rsidRPr="00A702F8" w:rsidRDefault="00A81E42"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w:t>
      </w:r>
      <w:r w:rsidR="005F13BA">
        <w:rPr>
          <w:rFonts w:ascii="Times New Roman CYR" w:hAnsi="Times New Roman CYR" w:cs="Times New Roman CYR"/>
          <w:szCs w:val="24"/>
        </w:rPr>
        <w:t xml:space="preserve">        к постановлению администрации сельского поселения «Захаровское» от 20.03.2017 г№9</w:t>
      </w:r>
    </w:p>
    <w:p w:rsidR="00A81E42" w:rsidRDefault="00A81E42" w:rsidP="00A81E42">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sidR="005F13BA">
        <w:rPr>
          <w:rFonts w:ascii="Times New Roman CYR" w:hAnsi="Times New Roman CYR" w:cs="Times New Roman CYR"/>
          <w:szCs w:val="24"/>
        </w:rPr>
        <w:t xml:space="preserve">                   </w:t>
      </w:r>
    </w:p>
    <w:p w:rsidR="00A81E42" w:rsidRDefault="00A81E42" w:rsidP="005F13BA">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w:t>
      </w:r>
      <w:r w:rsidR="005F13BA">
        <w:rPr>
          <w:rFonts w:ascii="Times New Roman CYR" w:hAnsi="Times New Roman CYR" w:cs="Times New Roman CYR"/>
          <w:szCs w:val="24"/>
        </w:rPr>
        <w:t xml:space="preserve">     </w:t>
      </w:r>
      <w:r w:rsidR="00785585">
        <w:rPr>
          <w:rFonts w:ascii="Times New Roman CYR" w:hAnsi="Times New Roman CYR" w:cs="Times New Roman CYR"/>
          <w:szCs w:val="24"/>
        </w:rPr>
        <w:t xml:space="preserve">   </w:t>
      </w:r>
    </w:p>
    <w:p w:rsidR="005F13BA" w:rsidRDefault="005F13BA" w:rsidP="005F13BA">
      <w:pPr>
        <w:spacing w:line="240" w:lineRule="auto"/>
        <w:jc w:val="right"/>
        <w:rPr>
          <w:rFonts w:ascii="Times New Roman CYR" w:hAnsi="Times New Roman CYR" w:cs="Times New Roman CYR"/>
          <w:szCs w:val="24"/>
        </w:rPr>
      </w:pP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сельского поселения </w:t>
      </w:r>
      <w:r w:rsidR="00785585">
        <w:rPr>
          <w:rFonts w:ascii="Times New Roman CYR" w:hAnsi="Times New Roman CYR" w:cs="Times New Roman CYR"/>
          <w:b/>
          <w:bCs/>
          <w:sz w:val="28"/>
          <w:szCs w:val="28"/>
        </w:rPr>
        <w:t xml:space="preserve"> «Захаровское» Красночикойского</w:t>
      </w:r>
      <w:r>
        <w:rPr>
          <w:rFonts w:ascii="Times New Roman CYR" w:hAnsi="Times New Roman CYR" w:cs="Times New Roman CYR"/>
          <w:b/>
          <w:bCs/>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sidR="00785585">
        <w:rPr>
          <w:rFonts w:ascii="Times New Roman CYR" w:hAnsi="Times New Roman CYR" w:cs="Times New Roman CYR"/>
          <w:b/>
          <w:bCs/>
          <w:sz w:val="28"/>
          <w:szCs w:val="28"/>
        </w:rPr>
        <w:t>17</w:t>
      </w:r>
      <w:r>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  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AE29E4" w:rsidRDefault="00AE29E4" w:rsidP="00AE29E4">
      <w:pPr>
        <w:spacing w:line="240" w:lineRule="auto"/>
        <w:jc w:val="center"/>
        <w:rPr>
          <w:rFonts w:ascii="Times New Roman CYR" w:hAnsi="Times New Roman CYR" w:cs="Times New Roman CYR"/>
          <w:i/>
          <w:iCs/>
          <w:szCs w:val="24"/>
        </w:rPr>
      </w:pPr>
    </w:p>
    <w:p w:rsidR="00AE29E4" w:rsidRPr="00771593" w:rsidRDefault="00714B34"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982DE4" w:rsidRDefault="00AE29E4"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сельского поселения</w:t>
      </w:r>
      <w:r w:rsidR="00785585">
        <w:rPr>
          <w:rFonts w:ascii="Times New Roman CYR" w:hAnsi="Times New Roman CYR" w:cs="Times New Roman CYR"/>
          <w:sz w:val="28"/>
          <w:szCs w:val="28"/>
        </w:rPr>
        <w:t xml:space="preserve"> «Захаровское» Красночикойского</w:t>
      </w:r>
      <w:r>
        <w:rPr>
          <w:rFonts w:ascii="Times New Roman CYR" w:hAnsi="Times New Roman CYR" w:cs="Times New Roman CYR"/>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sidR="00785585">
        <w:rPr>
          <w:rFonts w:ascii="Times New Roman CYR" w:hAnsi="Times New Roman CYR" w:cs="Times New Roman CYR"/>
          <w:sz w:val="28"/>
          <w:szCs w:val="28"/>
        </w:rPr>
        <w:t>17</w:t>
      </w:r>
      <w:r w:rsidRPr="00A0345C">
        <w:rPr>
          <w:rFonts w:ascii="Times New Roman CYR" w:hAnsi="Times New Roman CYR" w:cs="Times New Roman CYR"/>
          <w:sz w:val="28"/>
          <w:szCs w:val="28"/>
        </w:rPr>
        <w:t xml:space="preserve"> -  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047FFE" w:rsidRPr="00AE29E4" w:rsidTr="00714B34">
        <w:trPr>
          <w:trHeight w:val="619"/>
        </w:trPr>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047FFE" w:rsidRPr="00AE29E4" w:rsidRDefault="00047FFE" w:rsidP="00AE29E4">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 </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785585">
              <w:rPr>
                <w:rFonts w:ascii="Times New Roman" w:hAnsi="Times New Roman"/>
                <w:sz w:val="24"/>
                <w:szCs w:val="24"/>
              </w:rPr>
              <w:t>«Захаровское» Красночикойского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785585">
              <w:rPr>
                <w:rFonts w:ascii="Times New Roman" w:hAnsi="Times New Roman"/>
                <w:sz w:val="24"/>
                <w:szCs w:val="24"/>
              </w:rPr>
              <w:t>2017</w:t>
            </w:r>
            <w:r w:rsidR="00AE29E4">
              <w:rPr>
                <w:rFonts w:ascii="Times New Roman" w:hAnsi="Times New Roman"/>
                <w:sz w:val="24"/>
                <w:szCs w:val="24"/>
              </w:rPr>
              <w:t>-2030 годы (далее – Программа)</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AE29E4">
            <w:pPr>
              <w:pStyle w:val="af3"/>
              <w:ind w:firstLine="429"/>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714B34">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35" w:type="pct"/>
            <w:tcMar>
              <w:top w:w="28" w:type="dxa"/>
              <w:left w:w="28" w:type="dxa"/>
              <w:bottom w:w="28" w:type="dxa"/>
              <w:right w:w="28" w:type="dxa"/>
            </w:tcMar>
            <w:vAlign w:val="center"/>
          </w:tcPr>
          <w:p w:rsidR="00AE29E4" w:rsidRDefault="005C26EE"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467360" w:rsidRPr="00AE29E4">
              <w:rPr>
                <w:rFonts w:ascii="Times New Roman" w:hAnsi="Times New Roman"/>
                <w:sz w:val="24"/>
              </w:rPr>
              <w:t xml:space="preserve"> сельского поселения</w:t>
            </w:r>
            <w:r w:rsidR="0019560B">
              <w:rPr>
                <w:rFonts w:ascii="Times New Roman" w:hAnsi="Times New Roman"/>
                <w:sz w:val="24"/>
              </w:rPr>
              <w:t xml:space="preserve"> «Захаровское»</w:t>
            </w:r>
            <w:r w:rsidRPr="00AE29E4">
              <w:rPr>
                <w:rFonts w:ascii="Times New Roman" w:hAnsi="Times New Roman"/>
                <w:sz w:val="24"/>
              </w:rPr>
              <w:t xml:space="preserve"> </w:t>
            </w:r>
          </w:p>
          <w:p w:rsidR="00047FFE" w:rsidRPr="00AE29E4" w:rsidRDefault="005C26EE" w:rsidP="00AE29E4">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19560B">
              <w:rPr>
                <w:rFonts w:ascii="Times New Roman" w:hAnsi="Times New Roman"/>
                <w:sz w:val="24"/>
              </w:rPr>
              <w:t>673073, Забайкальский</w:t>
            </w:r>
            <w:r w:rsidRPr="00AE29E4">
              <w:rPr>
                <w:rFonts w:ascii="Times New Roman" w:hAnsi="Times New Roman"/>
                <w:sz w:val="24"/>
              </w:rPr>
              <w:t xml:space="preserve"> край, </w:t>
            </w:r>
            <w:r w:rsidR="0019560B">
              <w:rPr>
                <w:rFonts w:ascii="Times New Roman" w:hAnsi="Times New Roman"/>
                <w:sz w:val="24"/>
              </w:rPr>
              <w:t>Красночикойский</w:t>
            </w:r>
            <w:r w:rsidRPr="00AE29E4">
              <w:rPr>
                <w:rFonts w:ascii="Times New Roman" w:hAnsi="Times New Roman"/>
                <w:sz w:val="24"/>
              </w:rPr>
              <w:t xml:space="preserve"> район, </w:t>
            </w:r>
            <w:r w:rsidR="0019560B">
              <w:rPr>
                <w:rFonts w:ascii="Times New Roman" w:hAnsi="Times New Roman"/>
                <w:sz w:val="24"/>
              </w:rPr>
              <w:t>с.Захарово</w:t>
            </w:r>
            <w:r w:rsidRPr="00AE29E4">
              <w:rPr>
                <w:rFonts w:ascii="Times New Roman" w:hAnsi="Times New Roman"/>
                <w:sz w:val="24"/>
              </w:rPr>
              <w:t xml:space="preserve">, ул. </w:t>
            </w:r>
            <w:r w:rsidR="0019560B">
              <w:rPr>
                <w:rFonts w:ascii="Times New Roman" w:hAnsi="Times New Roman"/>
                <w:sz w:val="24"/>
              </w:rPr>
              <w:t>Центральная</w:t>
            </w:r>
            <w:r w:rsidR="00AE29E4">
              <w:rPr>
                <w:rFonts w:ascii="Times New Roman" w:hAnsi="Times New Roman"/>
                <w:sz w:val="24"/>
              </w:rPr>
              <w:t xml:space="preserve">, </w:t>
            </w:r>
            <w:r w:rsidR="0019560B">
              <w:rPr>
                <w:rFonts w:ascii="Times New Roman" w:hAnsi="Times New Roman"/>
                <w:sz w:val="24"/>
              </w:rPr>
              <w:t>37</w:t>
            </w:r>
          </w:p>
        </w:tc>
      </w:tr>
      <w:tr w:rsidR="00047FFE" w:rsidRPr="00AE29E4" w:rsidTr="00714B34">
        <w:trPr>
          <w:trHeight w:val="77"/>
        </w:trPr>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35" w:type="pct"/>
            <w:tcMar>
              <w:top w:w="28" w:type="dxa"/>
              <w:left w:w="28" w:type="dxa"/>
              <w:bottom w:w="28" w:type="dxa"/>
              <w:right w:w="28" w:type="dxa"/>
            </w:tcMar>
            <w:vAlign w:val="center"/>
          </w:tcPr>
          <w:p w:rsidR="00AE29E4" w:rsidRDefault="0019560B" w:rsidP="00AE29E4">
            <w:pPr>
              <w:pStyle w:val="af3"/>
              <w:tabs>
                <w:tab w:val="left" w:pos="690"/>
              </w:tabs>
              <w:ind w:firstLine="407"/>
              <w:jc w:val="both"/>
              <w:rPr>
                <w:rFonts w:ascii="Times New Roman" w:hAnsi="Times New Roman"/>
                <w:sz w:val="24"/>
              </w:rPr>
            </w:pPr>
            <w:r>
              <w:rPr>
                <w:rFonts w:ascii="Times New Roman" w:hAnsi="Times New Roman"/>
                <w:sz w:val="24"/>
              </w:rPr>
              <w:t>Администрация</w:t>
            </w:r>
            <w:r w:rsidR="00AE29E4" w:rsidRPr="00AE29E4">
              <w:rPr>
                <w:rFonts w:ascii="Times New Roman" w:hAnsi="Times New Roman"/>
                <w:sz w:val="24"/>
              </w:rPr>
              <w:t xml:space="preserve"> сельского поселения </w:t>
            </w:r>
            <w:r>
              <w:rPr>
                <w:rFonts w:ascii="Times New Roman" w:hAnsi="Times New Roman"/>
                <w:sz w:val="24"/>
              </w:rPr>
              <w:t>«Захаровское»Красночикойского</w:t>
            </w:r>
            <w:r w:rsidR="00AE29E4" w:rsidRPr="00AE29E4">
              <w:rPr>
                <w:rFonts w:ascii="Times New Roman" w:hAnsi="Times New Roman"/>
                <w:sz w:val="24"/>
              </w:rPr>
              <w:t xml:space="preserve"> района </w:t>
            </w:r>
          </w:p>
          <w:p w:rsidR="00047FFE" w:rsidRPr="00AE29E4" w:rsidRDefault="00AE29E4" w:rsidP="00AE29E4">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19560B">
              <w:rPr>
                <w:rFonts w:ascii="Times New Roman" w:hAnsi="Times New Roman"/>
                <w:sz w:val="24"/>
              </w:rPr>
              <w:t>673073, Забайкальский край, Красночикойский район, с.</w:t>
            </w:r>
            <w:r w:rsidRPr="00AE29E4">
              <w:rPr>
                <w:rFonts w:ascii="Times New Roman" w:hAnsi="Times New Roman"/>
                <w:sz w:val="24"/>
              </w:rPr>
              <w:t xml:space="preserve"> </w:t>
            </w:r>
            <w:r w:rsidR="0019560B">
              <w:rPr>
                <w:rFonts w:ascii="Times New Roman" w:hAnsi="Times New Roman"/>
                <w:sz w:val="24"/>
              </w:rPr>
              <w:t>Захарово</w:t>
            </w:r>
            <w:r w:rsidRPr="00AE29E4">
              <w:rPr>
                <w:rFonts w:ascii="Times New Roman" w:hAnsi="Times New Roman"/>
                <w:sz w:val="24"/>
              </w:rPr>
              <w:t xml:space="preserve">, ул. </w:t>
            </w:r>
            <w:r w:rsidR="0019560B">
              <w:rPr>
                <w:rFonts w:ascii="Times New Roman" w:hAnsi="Times New Roman"/>
                <w:sz w:val="24"/>
              </w:rPr>
              <w:t>Центральная</w:t>
            </w:r>
            <w:r>
              <w:rPr>
                <w:rFonts w:ascii="Times New Roman" w:hAnsi="Times New Roman"/>
                <w:sz w:val="24"/>
              </w:rPr>
              <w:t xml:space="preserve">, </w:t>
            </w:r>
            <w:r w:rsidR="0019560B">
              <w:rPr>
                <w:rFonts w:ascii="Times New Roman" w:hAnsi="Times New Roman"/>
                <w:sz w:val="24"/>
              </w:rPr>
              <w:t>37</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95358B" w:rsidRPr="00AE29E4" w:rsidRDefault="005D3B90" w:rsidP="005D3B90">
            <w:pPr>
              <w:pStyle w:val="af3"/>
              <w:ind w:firstLine="429"/>
              <w:jc w:val="both"/>
              <w:rPr>
                <w:rFonts w:ascii="Times New Roman" w:hAnsi="Times New Roman"/>
                <w:sz w:val="24"/>
                <w:szCs w:val="24"/>
              </w:rPr>
            </w:pPr>
            <w:r>
              <w:rPr>
                <w:rFonts w:ascii="Times New Roman" w:hAnsi="Times New Roman"/>
                <w:sz w:val="24"/>
                <w:szCs w:val="24"/>
              </w:rPr>
              <w:t>С</w:t>
            </w:r>
            <w:r w:rsidR="00C203A4" w:rsidRPr="00C203A4">
              <w:rPr>
                <w:rFonts w:ascii="Times New Roman" w:hAnsi="Times New Roman"/>
                <w:sz w:val="24"/>
                <w:szCs w:val="24"/>
              </w:rPr>
              <w:t>оздание  условий  для   устойчивого</w:t>
            </w:r>
            <w:r w:rsidR="00C203A4">
              <w:rPr>
                <w:rFonts w:ascii="Times New Roman" w:hAnsi="Times New Roman"/>
                <w:sz w:val="24"/>
                <w:szCs w:val="24"/>
              </w:rPr>
              <w:t xml:space="preserve"> </w:t>
            </w:r>
            <w:r w:rsidR="00C203A4" w:rsidRPr="00C203A4">
              <w:rPr>
                <w:rFonts w:ascii="Times New Roman" w:hAnsi="Times New Roman"/>
                <w:sz w:val="24"/>
                <w:szCs w:val="24"/>
              </w:rPr>
              <w:t>функционирования  транспортной  системы</w:t>
            </w:r>
            <w:r w:rsidR="0019560B">
              <w:rPr>
                <w:rFonts w:ascii="Times New Roman" w:hAnsi="Times New Roman"/>
                <w:sz w:val="24"/>
                <w:szCs w:val="24"/>
              </w:rPr>
              <w:t xml:space="preserve"> </w:t>
            </w:r>
            <w:r w:rsidR="00C203A4" w:rsidRPr="00C203A4">
              <w:rPr>
                <w:rFonts w:ascii="Times New Roman" w:hAnsi="Times New Roman"/>
                <w:sz w:val="24"/>
                <w:szCs w:val="24"/>
              </w:rPr>
              <w:t xml:space="preserve">  сельского   поселения</w:t>
            </w:r>
            <w:r w:rsidR="0019560B">
              <w:rPr>
                <w:rFonts w:ascii="Times New Roman" w:hAnsi="Times New Roman"/>
                <w:sz w:val="24"/>
                <w:szCs w:val="24"/>
              </w:rPr>
              <w:t xml:space="preserve"> «Захаровское»</w:t>
            </w:r>
            <w:r w:rsidR="00C203A4" w:rsidRPr="00C203A4">
              <w:rPr>
                <w:rFonts w:ascii="Times New Roman" w:hAnsi="Times New Roman"/>
                <w:sz w:val="24"/>
                <w:szCs w:val="24"/>
              </w:rPr>
              <w:t>,  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714B34">
        <w:tc>
          <w:tcPr>
            <w:tcW w:w="1565"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беспечение  функционирования  и  развития  сети</w:t>
            </w:r>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w:t>
            </w:r>
            <w:r w:rsidRPr="00045A7A">
              <w:rPr>
                <w:rFonts w:ascii="Times New Roman" w:hAnsi="Times New Roman"/>
                <w:sz w:val="24"/>
                <w:szCs w:val="24"/>
              </w:rPr>
              <w:t xml:space="preserve"> сельского  поселения</w:t>
            </w:r>
            <w:r w:rsidR="0019560B">
              <w:rPr>
                <w:rFonts w:ascii="Times New Roman" w:hAnsi="Times New Roman"/>
                <w:sz w:val="24"/>
                <w:szCs w:val="24"/>
              </w:rPr>
              <w:t xml:space="preserve"> «Захаровское»</w:t>
            </w:r>
            <w:r w:rsidRPr="00045A7A">
              <w:rPr>
                <w:rFonts w:ascii="Times New Roman" w:hAnsi="Times New Roman"/>
                <w:sz w:val="24"/>
                <w:szCs w:val="24"/>
              </w:rPr>
              <w:t>;</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дорожно-транспортных  происшествий,   снижение</w:t>
            </w:r>
            <w:r w:rsidR="00045A7A">
              <w:rPr>
                <w:rFonts w:ascii="Times New Roman" w:hAnsi="Times New Roman"/>
                <w:sz w:val="24"/>
                <w:szCs w:val="24"/>
              </w:rPr>
              <w:t xml:space="preserve"> </w:t>
            </w:r>
            <w:r w:rsidR="00045A7A" w:rsidRPr="00045A7A">
              <w:rPr>
                <w:rFonts w:ascii="Times New Roman" w:hAnsi="Times New Roman"/>
                <w:sz w:val="24"/>
                <w:szCs w:val="24"/>
              </w:rPr>
              <w:t>тяжести  травм  в  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t>3. У</w:t>
            </w:r>
            <w:r w:rsidR="00045A7A" w:rsidRPr="00045A7A">
              <w:rPr>
                <w:rFonts w:ascii="Times New Roman" w:hAnsi="Times New Roman"/>
                <w:sz w:val="24"/>
                <w:szCs w:val="24"/>
              </w:rPr>
              <w:t>лучшение транспортного обслуживания населения</w:t>
            </w:r>
          </w:p>
        </w:tc>
      </w:tr>
      <w:tr w:rsidR="000E3D97" w:rsidRPr="00AE29E4" w:rsidTr="00714B34">
        <w:tc>
          <w:tcPr>
            <w:tcW w:w="1565"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lastRenderedPageBreak/>
              <w:t>Целевые показатели (индикаторы) развития 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Отремонтировано автомобильных дорог общего пользования муниципального значения</w:t>
            </w:r>
            <w:r w:rsidR="0019560B">
              <w:rPr>
                <w:rFonts w:ascii="Times New Roman" w:hAnsi="Times New Roman"/>
                <w:sz w:val="24"/>
                <w:szCs w:val="24"/>
              </w:rPr>
              <w:t xml:space="preserve"> </w:t>
            </w:r>
            <w:r w:rsidR="00E27D98">
              <w:rPr>
                <w:rFonts w:ascii="Times New Roman" w:hAnsi="Times New Roman"/>
                <w:sz w:val="24"/>
                <w:szCs w:val="24"/>
              </w:rPr>
              <w:t>19,85</w:t>
            </w:r>
            <w:r w:rsidRPr="000E3D97">
              <w:rPr>
                <w:rFonts w:ascii="Times New Roman" w:hAnsi="Times New Roman"/>
                <w:color w:val="FF0000"/>
                <w:sz w:val="24"/>
                <w:szCs w:val="24"/>
              </w:rPr>
              <w:t xml:space="preserve"> </w:t>
            </w:r>
            <w:r w:rsidRPr="00AE29E4">
              <w:rPr>
                <w:rFonts w:ascii="Times New Roman" w:hAnsi="Times New Roman"/>
                <w:sz w:val="24"/>
                <w:szCs w:val="24"/>
              </w:rPr>
              <w:t>км;</w:t>
            </w:r>
          </w:p>
          <w:p w:rsidR="0019560B" w:rsidRDefault="0019560B" w:rsidP="000E3D97">
            <w:pPr>
              <w:pStyle w:val="a9"/>
              <w:spacing w:line="240" w:lineRule="auto"/>
              <w:ind w:left="0" w:firstLine="0"/>
              <w:rPr>
                <w:rFonts w:ascii="Times New Roman" w:hAnsi="Times New Roman"/>
                <w:szCs w:val="24"/>
              </w:rPr>
            </w:pP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714B34">
        <w:tc>
          <w:tcPr>
            <w:tcW w:w="1565"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0E3D97" w:rsidRDefault="0019560B" w:rsidP="000E3D97">
            <w:pPr>
              <w:spacing w:line="240" w:lineRule="auto"/>
              <w:ind w:firstLine="0"/>
              <w:rPr>
                <w:rFonts w:ascii="Times New Roman" w:hAnsi="Times New Roman"/>
                <w:szCs w:val="24"/>
              </w:rPr>
            </w:pPr>
            <w:r>
              <w:rPr>
                <w:rFonts w:ascii="Times New Roman" w:hAnsi="Times New Roman"/>
                <w:szCs w:val="24"/>
              </w:rPr>
              <w:t>Срок реализации Программы 2017</w:t>
            </w:r>
            <w:r w:rsidR="000E3D97" w:rsidRPr="000E3D97">
              <w:rPr>
                <w:rFonts w:ascii="Times New Roman" w:hAnsi="Times New Roman"/>
                <w:szCs w:val="24"/>
              </w:rPr>
              <w:t>-2030 годы, в 2 этапа</w:t>
            </w:r>
          </w:p>
          <w:p w:rsidR="000E3D97" w:rsidRPr="000E3D97" w:rsidRDefault="0019560B" w:rsidP="000E3D97">
            <w:pPr>
              <w:spacing w:line="240" w:lineRule="auto"/>
              <w:ind w:firstLine="0"/>
              <w:rPr>
                <w:rFonts w:ascii="Times New Roman" w:hAnsi="Times New Roman"/>
                <w:szCs w:val="24"/>
              </w:rPr>
            </w:pPr>
            <w:r>
              <w:rPr>
                <w:rFonts w:ascii="Times New Roman" w:hAnsi="Times New Roman"/>
                <w:szCs w:val="24"/>
              </w:rPr>
              <w:t>1 этап – с 2017</w:t>
            </w:r>
            <w:r w:rsidR="000E3D97" w:rsidRPr="000E3D97">
              <w:rPr>
                <w:rFonts w:ascii="Times New Roman" w:hAnsi="Times New Roman"/>
                <w:szCs w:val="24"/>
              </w:rPr>
              <w:t xml:space="preserve"> по 2020 годы</w:t>
            </w:r>
          </w:p>
          <w:p w:rsidR="000E3D97" w:rsidRPr="00AE29E4" w:rsidRDefault="000E3D97" w:rsidP="000E3D97">
            <w:pPr>
              <w:pStyle w:val="a9"/>
              <w:spacing w:line="240" w:lineRule="auto"/>
              <w:ind w:left="0" w:firstLine="0"/>
              <w:rPr>
                <w:rFonts w:ascii="Times New Roman" w:hAnsi="Times New Roman"/>
                <w:szCs w:val="24"/>
              </w:rPr>
            </w:pPr>
            <w:r w:rsidRPr="000E3D97">
              <w:rPr>
                <w:rFonts w:ascii="Times New Roman" w:hAnsi="Times New Roman"/>
                <w:szCs w:val="24"/>
              </w:rPr>
              <w:t>2 этап – с 2021 по 2030 годы</w:t>
            </w:r>
          </w:p>
        </w:tc>
      </w:tr>
      <w:tr w:rsidR="009D208B" w:rsidRPr="00AE29E4" w:rsidTr="00714B34">
        <w:tc>
          <w:tcPr>
            <w:tcW w:w="1565"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19560B" w:rsidP="0019560B">
            <w:pPr>
              <w:pStyle w:val="S5"/>
              <w:spacing w:line="240" w:lineRule="auto"/>
              <w:ind w:firstLine="0"/>
              <w:rPr>
                <w:rFonts w:ascii="Times New Roman" w:hAnsi="Times New Roman"/>
              </w:rPr>
            </w:pPr>
            <w:r>
              <w:rPr>
                <w:rFonts w:ascii="Times New Roman" w:hAnsi="Times New Roman"/>
              </w:rPr>
              <w:t xml:space="preserve">     - </w:t>
            </w:r>
            <w:r w:rsidR="00714B34" w:rsidRPr="00714B34">
              <w:rPr>
                <w:rFonts w:ascii="Times New Roman" w:hAnsi="Times New Roman"/>
                <w:iCs/>
              </w:rPr>
              <w:t>капитальный ремонт</w:t>
            </w:r>
            <w:r w:rsidR="00070679">
              <w:rPr>
                <w:rFonts w:ascii="Times New Roman" w:hAnsi="Times New Roman"/>
                <w:iCs/>
              </w:rPr>
              <w:t>,</w:t>
            </w:r>
            <w:r w:rsidR="00714B34"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00714B34" w:rsidRPr="00714B34">
              <w:rPr>
                <w:rFonts w:ascii="Times New Roman" w:hAnsi="Times New Roman"/>
                <w:iCs/>
              </w:rPr>
              <w:t>, включая проектно-изыскательные работы</w:t>
            </w:r>
            <w:r w:rsidR="00714B34" w:rsidRPr="00714B34">
              <w:rPr>
                <w:rFonts w:ascii="Times New Roman" w:hAnsi="Times New Roman"/>
              </w:rPr>
              <w:t>;</w:t>
            </w:r>
          </w:p>
          <w:p w:rsidR="00A6186A" w:rsidRPr="0019560B" w:rsidRDefault="00714B34" w:rsidP="0019560B">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tc>
      </w:tr>
      <w:tr w:rsidR="000E3D97" w:rsidRPr="00AE29E4" w:rsidTr="00714B34">
        <w:tc>
          <w:tcPr>
            <w:tcW w:w="1565" w:type="pct"/>
            <w:tcMar>
              <w:top w:w="28" w:type="dxa"/>
              <w:left w:w="28" w:type="dxa"/>
              <w:bottom w:w="28" w:type="dxa"/>
              <w:right w:w="28" w:type="dxa"/>
            </w:tcMar>
          </w:tcPr>
          <w:p w:rsidR="000E3D97" w:rsidRPr="00AE29E4" w:rsidRDefault="000E3D97"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Прогнозный общий объем финанси</w:t>
            </w:r>
            <w:r w:rsidR="00103C7A">
              <w:rPr>
                <w:rFonts w:ascii="Times New Roman" w:hAnsi="Times New Roman"/>
                <w:szCs w:val="24"/>
              </w:rPr>
              <w:t>рования Программы на период 2017</w:t>
            </w:r>
            <w:r w:rsidRPr="00714B34">
              <w:rPr>
                <w:rFonts w:ascii="Times New Roman" w:hAnsi="Times New Roman"/>
                <w:szCs w:val="24"/>
              </w:rPr>
              <w:t xml:space="preserve">-2030 годов составляет </w:t>
            </w:r>
            <w:r w:rsidR="0026735D">
              <w:rPr>
                <w:rFonts w:ascii="Times New Roman" w:hAnsi="Times New Roman"/>
                <w:szCs w:val="24"/>
              </w:rPr>
              <w:t>11538</w:t>
            </w:r>
            <w:r w:rsidR="00F44358">
              <w:rPr>
                <w:rFonts w:ascii="Times New Roman" w:hAnsi="Times New Roman"/>
                <w:szCs w:val="24"/>
              </w:rPr>
              <w:t>,0</w:t>
            </w:r>
            <w:r w:rsidRPr="00714B34">
              <w:rPr>
                <w:rFonts w:ascii="Times New Roman" w:hAnsi="Times New Roman"/>
                <w:szCs w:val="24"/>
              </w:rPr>
              <w:t xml:space="preserve"> тыс. руб., в том числе по годам:</w:t>
            </w:r>
          </w:p>
          <w:p w:rsidR="000E3D97" w:rsidRPr="00714B34" w:rsidRDefault="000E3D97" w:rsidP="00103C7A">
            <w:pPr>
              <w:spacing w:line="240" w:lineRule="auto"/>
              <w:ind w:firstLine="0"/>
              <w:rPr>
                <w:rFonts w:ascii="Times New Roman" w:hAnsi="Times New Roman"/>
                <w:szCs w:val="24"/>
              </w:rPr>
            </w:pP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2017 год -   </w:t>
            </w:r>
            <w:r w:rsidR="0026735D">
              <w:rPr>
                <w:rFonts w:ascii="Times New Roman" w:hAnsi="Times New Roman"/>
                <w:szCs w:val="24"/>
              </w:rPr>
              <w:t>828</w:t>
            </w:r>
            <w:r w:rsidR="00714B34">
              <w:rPr>
                <w:rFonts w:ascii="Times New Roman" w:hAnsi="Times New Roman"/>
                <w:szCs w:val="24"/>
              </w:rPr>
              <w:t>,0</w:t>
            </w:r>
            <w:r w:rsidRPr="00714B34">
              <w:rPr>
                <w:rFonts w:ascii="Times New Roman" w:hAnsi="Times New Roman"/>
                <w:szCs w:val="24"/>
              </w:rPr>
              <w:t xml:space="preserve"> тыс. рублей; </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2018 год -    </w:t>
            </w:r>
            <w:r w:rsidR="0026735D">
              <w:rPr>
                <w:rFonts w:ascii="Times New Roman" w:hAnsi="Times New Roman"/>
                <w:szCs w:val="24"/>
              </w:rPr>
              <w:t>828</w:t>
            </w:r>
            <w:r w:rsidR="00714B34">
              <w:rPr>
                <w:rFonts w:ascii="Times New Roman" w:hAnsi="Times New Roman"/>
                <w:szCs w:val="24"/>
              </w:rPr>
              <w:t>,0</w:t>
            </w:r>
            <w:r w:rsidRPr="00714B34">
              <w:rPr>
                <w:rFonts w:ascii="Times New Roman" w:hAnsi="Times New Roman"/>
                <w:szCs w:val="24"/>
              </w:rPr>
              <w:t xml:space="preserve"> тыс.рублей; </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2019 год -    </w:t>
            </w:r>
            <w:r w:rsidR="0026735D">
              <w:rPr>
                <w:rFonts w:ascii="Times New Roman" w:hAnsi="Times New Roman"/>
                <w:szCs w:val="24"/>
              </w:rPr>
              <w:t>828</w:t>
            </w:r>
            <w:r w:rsidR="00714B34">
              <w:rPr>
                <w:rFonts w:ascii="Times New Roman" w:hAnsi="Times New Roman"/>
                <w:szCs w:val="24"/>
              </w:rPr>
              <w:t>,0</w:t>
            </w:r>
            <w:r w:rsidRPr="00714B34">
              <w:rPr>
                <w:rFonts w:ascii="Times New Roman" w:hAnsi="Times New Roman"/>
                <w:szCs w:val="24"/>
              </w:rPr>
              <w:t xml:space="preserve"> тыс.рублей;</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2020 год -   </w:t>
            </w:r>
            <w:r w:rsidR="00E27D98">
              <w:rPr>
                <w:rFonts w:ascii="Times New Roman" w:hAnsi="Times New Roman"/>
                <w:szCs w:val="24"/>
              </w:rPr>
              <w:t>828</w:t>
            </w:r>
            <w:r w:rsidR="00714B34">
              <w:rPr>
                <w:rFonts w:ascii="Times New Roman" w:hAnsi="Times New Roman"/>
                <w:szCs w:val="24"/>
              </w:rPr>
              <w:t>,0</w:t>
            </w:r>
            <w:r w:rsidRPr="00714B34">
              <w:rPr>
                <w:rFonts w:ascii="Times New Roman" w:hAnsi="Times New Roman"/>
                <w:szCs w:val="24"/>
              </w:rPr>
              <w:t xml:space="preserve"> тыс.рублей</w:t>
            </w:r>
          </w:p>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2021-2030 год -    </w:t>
            </w:r>
            <w:r w:rsidR="0026735D">
              <w:rPr>
                <w:rFonts w:ascii="Times New Roman" w:hAnsi="Times New Roman"/>
                <w:szCs w:val="24"/>
              </w:rPr>
              <w:t>8226</w:t>
            </w:r>
            <w:r w:rsidR="00714B34">
              <w:rPr>
                <w:rFonts w:ascii="Times New Roman" w:hAnsi="Times New Roman"/>
                <w:szCs w:val="24"/>
              </w:rPr>
              <w:t>,0</w:t>
            </w:r>
            <w:r w:rsidRPr="00714B34">
              <w:rPr>
                <w:rFonts w:ascii="Times New Roman" w:hAnsi="Times New Roman"/>
                <w:szCs w:val="24"/>
              </w:rPr>
              <w:t xml:space="preserve"> тыс.рублей</w:t>
            </w:r>
          </w:p>
          <w:p w:rsidR="000E3D97" w:rsidRPr="000E3D97" w:rsidRDefault="000E3D97" w:rsidP="000E3D97">
            <w:pPr>
              <w:spacing w:line="240" w:lineRule="auto"/>
              <w:rPr>
                <w:rFonts w:ascii="Times New Roman" w:hAnsi="Times New Roman"/>
                <w:color w:val="FF0000"/>
                <w:szCs w:val="24"/>
              </w:rPr>
            </w:pPr>
            <w:r w:rsidRPr="00714B34">
              <w:rPr>
                <w:rFonts w:ascii="Times New Roman" w:hAnsi="Times New Roman"/>
                <w:szCs w:val="24"/>
              </w:rPr>
              <w:t>Финансирование входящих в Программу мероприятий осуществляется за счет средств краевого бюджета, бюджета муниц</w:t>
            </w:r>
            <w:r w:rsidR="00F44358">
              <w:rPr>
                <w:rFonts w:ascii="Times New Roman" w:hAnsi="Times New Roman"/>
                <w:szCs w:val="24"/>
              </w:rPr>
              <w:t xml:space="preserve">ипального образования Красночикойский район, бюджета </w:t>
            </w:r>
            <w:r w:rsidRPr="00714B34">
              <w:rPr>
                <w:rFonts w:ascii="Times New Roman" w:hAnsi="Times New Roman"/>
                <w:szCs w:val="24"/>
              </w:rPr>
              <w:t xml:space="preserve"> сельского поселения</w:t>
            </w:r>
            <w:r w:rsidR="00F44358">
              <w:rPr>
                <w:rFonts w:ascii="Times New Roman" w:hAnsi="Times New Roman"/>
                <w:szCs w:val="24"/>
              </w:rPr>
              <w:t xml:space="preserve"> «Захаровское» Красночикойского</w:t>
            </w:r>
            <w:r w:rsidRPr="00714B34">
              <w:rPr>
                <w:rFonts w:ascii="Times New Roman" w:hAnsi="Times New Roman"/>
                <w:szCs w:val="24"/>
              </w:rPr>
              <w:t xml:space="preserve"> района</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714B34" w:rsidRDefault="00714B34" w:rsidP="00514EE7">
      <w:pPr>
        <w:spacing w:line="240" w:lineRule="auto"/>
        <w:ind w:firstLine="0"/>
        <w:jc w:val="center"/>
        <w:rPr>
          <w:rFonts w:ascii="Times New Roman" w:hAnsi="Times New Roman"/>
          <w:b/>
          <w:sz w:val="28"/>
          <w:szCs w:val="28"/>
        </w:rPr>
      </w:pPr>
    </w:p>
    <w:p w:rsidR="00714B34" w:rsidRDefault="00714B34" w:rsidP="00514EE7">
      <w:pPr>
        <w:spacing w:line="240" w:lineRule="auto"/>
        <w:ind w:firstLine="0"/>
        <w:jc w:val="center"/>
        <w:rPr>
          <w:rFonts w:ascii="Times New Roman" w:hAnsi="Times New Roman"/>
          <w:b/>
          <w:sz w:val="28"/>
          <w:szCs w:val="28"/>
        </w:rPr>
      </w:pPr>
    </w:p>
    <w:p w:rsidR="00103C7A" w:rsidRDefault="00103C7A" w:rsidP="00514EE7">
      <w:pPr>
        <w:spacing w:line="240" w:lineRule="auto"/>
        <w:ind w:firstLine="0"/>
        <w:jc w:val="center"/>
        <w:rPr>
          <w:rFonts w:ascii="Times New Roman" w:hAnsi="Times New Roman"/>
          <w:b/>
          <w:sz w:val="28"/>
          <w:szCs w:val="28"/>
        </w:rPr>
      </w:pPr>
    </w:p>
    <w:p w:rsidR="00103C7A" w:rsidRDefault="00103C7A" w:rsidP="00514EE7">
      <w:pPr>
        <w:spacing w:line="240" w:lineRule="auto"/>
        <w:ind w:firstLine="0"/>
        <w:jc w:val="center"/>
        <w:rPr>
          <w:rFonts w:ascii="Times New Roman" w:hAnsi="Times New Roman"/>
          <w:b/>
          <w:sz w:val="28"/>
          <w:szCs w:val="28"/>
        </w:rPr>
      </w:pPr>
    </w:p>
    <w:p w:rsidR="00103C7A" w:rsidRDefault="00103C7A" w:rsidP="00514EE7">
      <w:pPr>
        <w:spacing w:line="240" w:lineRule="auto"/>
        <w:ind w:firstLine="0"/>
        <w:jc w:val="center"/>
        <w:rPr>
          <w:rFonts w:ascii="Times New Roman" w:hAnsi="Times New Roman"/>
          <w:b/>
          <w:sz w:val="28"/>
          <w:szCs w:val="28"/>
        </w:rPr>
      </w:pPr>
    </w:p>
    <w:p w:rsidR="00103C7A" w:rsidRDefault="00103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2B7C7A" w:rsidRDefault="002B7C7A" w:rsidP="00514EE7">
      <w:pPr>
        <w:spacing w:line="240" w:lineRule="auto"/>
        <w:ind w:firstLine="0"/>
        <w:jc w:val="center"/>
        <w:rPr>
          <w:rFonts w:ascii="Times New Roman" w:hAnsi="Times New Roman"/>
          <w:b/>
          <w:sz w:val="28"/>
          <w:szCs w:val="28"/>
        </w:rPr>
      </w:pPr>
    </w:p>
    <w:p w:rsidR="00103C7A" w:rsidRDefault="00103C7A" w:rsidP="00514EE7">
      <w:pPr>
        <w:spacing w:line="240" w:lineRule="auto"/>
        <w:ind w:firstLine="0"/>
        <w:jc w:val="center"/>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1.</w:t>
      </w:r>
      <w:r w:rsidR="00F44358">
        <w:rPr>
          <w:rFonts w:ascii="Times New Roman" w:hAnsi="Times New Roman"/>
          <w:b/>
          <w:sz w:val="28"/>
          <w:szCs w:val="28"/>
        </w:rPr>
        <w:t xml:space="preserve">1. Анализ положения </w:t>
      </w:r>
      <w:r w:rsidRPr="005637F8">
        <w:rPr>
          <w:rFonts w:ascii="Times New Roman" w:hAnsi="Times New Roman"/>
          <w:b/>
          <w:sz w:val="28"/>
          <w:szCs w:val="28"/>
        </w:rPr>
        <w:t xml:space="preserve"> сельского поселения</w:t>
      </w:r>
      <w:r w:rsidR="00F44358">
        <w:rPr>
          <w:rFonts w:ascii="Times New Roman" w:hAnsi="Times New Roman"/>
          <w:b/>
          <w:sz w:val="28"/>
          <w:szCs w:val="28"/>
        </w:rPr>
        <w:t xml:space="preserve"> «Захаровское» Красночикойского</w:t>
      </w:r>
      <w:r w:rsidRPr="005637F8">
        <w:rPr>
          <w:rFonts w:ascii="Times New Roman" w:hAnsi="Times New Roman"/>
          <w:b/>
          <w:sz w:val="28"/>
          <w:szCs w:val="28"/>
        </w:rPr>
        <w:t xml:space="preserve"> района в структуре пространственной организации </w:t>
      </w:r>
    </w:p>
    <w:p w:rsidR="00514EE7" w:rsidRDefault="00F44358" w:rsidP="00514EE7">
      <w:pPr>
        <w:spacing w:line="240" w:lineRule="auto"/>
        <w:ind w:firstLine="0"/>
        <w:jc w:val="center"/>
        <w:rPr>
          <w:rFonts w:ascii="Times New Roman" w:hAnsi="Times New Roman"/>
          <w:b/>
          <w:sz w:val="28"/>
          <w:szCs w:val="28"/>
        </w:rPr>
      </w:pPr>
      <w:r>
        <w:rPr>
          <w:rFonts w:ascii="Times New Roman" w:hAnsi="Times New Roman"/>
          <w:b/>
          <w:sz w:val="28"/>
          <w:szCs w:val="28"/>
        </w:rPr>
        <w:t>Забайкальского</w:t>
      </w:r>
      <w:r w:rsidR="002A5881" w:rsidRPr="005637F8">
        <w:rPr>
          <w:rFonts w:ascii="Times New Roman" w:hAnsi="Times New Roman"/>
          <w:b/>
          <w:sz w:val="28"/>
          <w:szCs w:val="28"/>
        </w:rPr>
        <w:t xml:space="preserve"> края</w:t>
      </w:r>
    </w:p>
    <w:p w:rsidR="00F44358" w:rsidRDefault="00F44358" w:rsidP="00514EE7">
      <w:pPr>
        <w:spacing w:line="240" w:lineRule="auto"/>
        <w:ind w:firstLine="0"/>
        <w:jc w:val="center"/>
        <w:rPr>
          <w:rFonts w:ascii="Times New Roman" w:hAnsi="Times New Roman"/>
          <w:b/>
          <w:sz w:val="28"/>
          <w:szCs w:val="28"/>
        </w:rPr>
      </w:pPr>
    </w:p>
    <w:p w:rsidR="00F44358" w:rsidRDefault="004C728F" w:rsidP="004C728F">
      <w:pPr>
        <w:spacing w:line="240" w:lineRule="auto"/>
        <w:ind w:firstLine="0"/>
        <w:rPr>
          <w:rFonts w:ascii="Times New Roman" w:hAnsi="Times New Roman"/>
          <w:sz w:val="28"/>
          <w:szCs w:val="28"/>
        </w:rPr>
      </w:pPr>
      <w:r>
        <w:rPr>
          <w:rFonts w:ascii="Times New Roman" w:hAnsi="Times New Roman"/>
          <w:sz w:val="28"/>
          <w:szCs w:val="28"/>
        </w:rPr>
        <w:t xml:space="preserve">     </w:t>
      </w:r>
      <w:r w:rsidRPr="004C728F">
        <w:rPr>
          <w:rFonts w:ascii="Times New Roman" w:hAnsi="Times New Roman"/>
          <w:sz w:val="28"/>
          <w:szCs w:val="28"/>
        </w:rPr>
        <w:t>Территория сельского поселения «Захаровское»</w:t>
      </w:r>
      <w:r>
        <w:rPr>
          <w:rFonts w:ascii="Times New Roman" w:hAnsi="Times New Roman"/>
          <w:sz w:val="28"/>
          <w:szCs w:val="28"/>
        </w:rPr>
        <w:t xml:space="preserve"> входит в состав территории муниципального образования «Красночикойский район», занимающего юго-западную часть Забайкальского края.</w:t>
      </w:r>
    </w:p>
    <w:p w:rsidR="004C728F" w:rsidRDefault="004C728F" w:rsidP="004C728F">
      <w:pPr>
        <w:spacing w:line="240" w:lineRule="auto"/>
        <w:ind w:firstLine="0"/>
        <w:rPr>
          <w:rFonts w:ascii="Times New Roman" w:hAnsi="Times New Roman"/>
          <w:sz w:val="28"/>
          <w:szCs w:val="28"/>
        </w:rPr>
      </w:pPr>
      <w:r>
        <w:rPr>
          <w:rFonts w:ascii="Times New Roman" w:hAnsi="Times New Roman"/>
          <w:sz w:val="28"/>
          <w:szCs w:val="28"/>
        </w:rPr>
        <w:t xml:space="preserve">     Сельское поселение «Захаровское» на севере граничит с Петровск-Забайкальским районом. Западная граница проходит по реке Березовка и граничит с сельским поселением «Коротковское», на юге граничит с межселенной территорией и на востоке с сельским поселением «Шимбиликское».</w:t>
      </w:r>
    </w:p>
    <w:p w:rsidR="004C728F" w:rsidRDefault="004C728F" w:rsidP="004C728F">
      <w:pPr>
        <w:spacing w:line="240" w:lineRule="auto"/>
        <w:ind w:firstLine="0"/>
        <w:rPr>
          <w:rFonts w:ascii="Times New Roman" w:hAnsi="Times New Roman"/>
          <w:sz w:val="28"/>
          <w:szCs w:val="28"/>
        </w:rPr>
      </w:pPr>
      <w:r>
        <w:rPr>
          <w:rFonts w:ascii="Times New Roman" w:hAnsi="Times New Roman"/>
          <w:sz w:val="28"/>
          <w:szCs w:val="28"/>
        </w:rPr>
        <w:t xml:space="preserve">    Расстояние от административного центра</w:t>
      </w:r>
      <w:r w:rsidR="00CA6746">
        <w:rPr>
          <w:rFonts w:ascii="Times New Roman" w:hAnsi="Times New Roman"/>
          <w:sz w:val="28"/>
          <w:szCs w:val="28"/>
        </w:rPr>
        <w:t xml:space="preserve"> сельского поселения до районного центра составляет 52 км, до краевого центра-635 км.</w:t>
      </w:r>
    </w:p>
    <w:p w:rsidR="00CA6746" w:rsidRPr="004C728F" w:rsidRDefault="00CA6746" w:rsidP="004C728F">
      <w:pPr>
        <w:spacing w:line="240" w:lineRule="auto"/>
        <w:ind w:firstLine="0"/>
        <w:rPr>
          <w:rFonts w:ascii="Times New Roman" w:hAnsi="Times New Roman"/>
          <w:sz w:val="28"/>
          <w:szCs w:val="28"/>
        </w:rPr>
      </w:pPr>
      <w:r>
        <w:rPr>
          <w:rFonts w:ascii="Times New Roman" w:hAnsi="Times New Roman"/>
          <w:sz w:val="28"/>
          <w:szCs w:val="28"/>
        </w:rPr>
        <w:t xml:space="preserve">     Площадь территории сельского поселения «Захаровское» составляет 90 786, 54 га. В состав сельского поселения «Захаровское» входят четыре населенных пункта : с.Захарово- административный центр, с.Фомичево, с.Осиновка, с.Аца.</w:t>
      </w:r>
    </w:p>
    <w:p w:rsidR="00B2413D" w:rsidRPr="004C728F" w:rsidRDefault="00B2413D" w:rsidP="00B2413D">
      <w:pPr>
        <w:spacing w:line="240" w:lineRule="auto"/>
        <w:ind w:firstLine="0"/>
        <w:jc w:val="center"/>
        <w:rPr>
          <w:rFonts w:ascii="Times New Roman" w:hAnsi="Times New Roman"/>
          <w:sz w:val="28"/>
          <w:szCs w:val="28"/>
        </w:rPr>
      </w:pPr>
    </w:p>
    <w:p w:rsidR="00CA6746" w:rsidRDefault="00CA6746" w:rsidP="005637F8">
      <w:pPr>
        <w:spacing w:line="240" w:lineRule="auto"/>
        <w:ind w:firstLine="709"/>
        <w:jc w:val="center"/>
        <w:rPr>
          <w:rFonts w:ascii="Times New Roman" w:eastAsia="Times New Roman" w:hAnsi="Times New Roman"/>
          <w:color w:val="000000"/>
          <w:sz w:val="28"/>
          <w:szCs w:val="28"/>
          <w:lang w:eastAsia="ru-RU"/>
        </w:rPr>
      </w:pPr>
    </w:p>
    <w:p w:rsidR="00CA6746" w:rsidRDefault="00584942" w:rsidP="00CA6746">
      <w:pPr>
        <w:spacing w:line="240" w:lineRule="auto"/>
        <w:ind w:firstLine="709"/>
        <w:jc w:val="center"/>
        <w:rPr>
          <w:rFonts w:ascii="Times New Roman" w:hAnsi="Times New Roman"/>
          <w:b/>
          <w:sz w:val="28"/>
          <w:szCs w:val="28"/>
        </w:rPr>
      </w:pPr>
      <w:r w:rsidRPr="005637F8">
        <w:rPr>
          <w:rFonts w:ascii="Times New Roman" w:hAnsi="Times New Roman"/>
          <w:b/>
          <w:sz w:val="28"/>
          <w:szCs w:val="28"/>
        </w:rPr>
        <w:t>1.2. Социально-экономиче</w:t>
      </w:r>
      <w:r w:rsidR="00CA6746">
        <w:rPr>
          <w:rFonts w:ascii="Times New Roman" w:hAnsi="Times New Roman"/>
          <w:b/>
          <w:sz w:val="28"/>
          <w:szCs w:val="28"/>
        </w:rPr>
        <w:t xml:space="preserve">ская характеристика </w:t>
      </w:r>
      <w:r w:rsidRPr="005637F8">
        <w:rPr>
          <w:rFonts w:ascii="Times New Roman" w:hAnsi="Times New Roman"/>
          <w:b/>
          <w:sz w:val="28"/>
          <w:szCs w:val="28"/>
        </w:rPr>
        <w:t xml:space="preserve"> сельского поселения </w:t>
      </w:r>
      <w:r w:rsidR="00CA6746">
        <w:rPr>
          <w:rFonts w:ascii="Times New Roman" w:hAnsi="Times New Roman"/>
          <w:b/>
          <w:sz w:val="28"/>
          <w:szCs w:val="28"/>
        </w:rPr>
        <w:t>«Захаровское» Красночикойского</w:t>
      </w:r>
      <w:r w:rsidRPr="005637F8">
        <w:rPr>
          <w:rFonts w:ascii="Times New Roman" w:hAnsi="Times New Roman"/>
          <w:b/>
          <w:sz w:val="28"/>
          <w:szCs w:val="28"/>
        </w:rPr>
        <w:t xml:space="preserve"> района, характеристика градостроительной деятельности на территории поселения, включая деятельность в сфере транспо</w:t>
      </w:r>
      <w:r w:rsidR="00CA6746">
        <w:rPr>
          <w:rFonts w:ascii="Times New Roman" w:hAnsi="Times New Roman"/>
          <w:b/>
          <w:sz w:val="28"/>
          <w:szCs w:val="28"/>
        </w:rPr>
        <w:t>рта, оценку транспортного спроса.</w:t>
      </w:r>
    </w:p>
    <w:p w:rsidR="00CA6746" w:rsidRDefault="00CA6746" w:rsidP="00CA6746">
      <w:pPr>
        <w:spacing w:line="240" w:lineRule="auto"/>
        <w:ind w:firstLine="709"/>
        <w:jc w:val="center"/>
        <w:rPr>
          <w:rFonts w:ascii="Times New Roman" w:hAnsi="Times New Roman"/>
          <w:b/>
          <w:sz w:val="28"/>
          <w:szCs w:val="28"/>
        </w:rPr>
      </w:pPr>
    </w:p>
    <w:p w:rsidR="00BB5824" w:rsidRDefault="00CA6746" w:rsidP="00CA6746">
      <w:pPr>
        <w:spacing w:line="240" w:lineRule="auto"/>
        <w:ind w:firstLine="709"/>
        <w:rPr>
          <w:rFonts w:ascii="Times New Roman" w:hAnsi="Times New Roman"/>
          <w:sz w:val="28"/>
          <w:szCs w:val="28"/>
        </w:rPr>
      </w:pPr>
      <w:r w:rsidRPr="00CA6746">
        <w:rPr>
          <w:rFonts w:ascii="Times New Roman" w:hAnsi="Times New Roman"/>
          <w:sz w:val="28"/>
          <w:szCs w:val="28"/>
        </w:rPr>
        <w:t>По</w:t>
      </w:r>
      <w:r>
        <w:rPr>
          <w:rFonts w:ascii="Times New Roman" w:hAnsi="Times New Roman"/>
          <w:sz w:val="28"/>
          <w:szCs w:val="28"/>
        </w:rPr>
        <w:t xml:space="preserve"> официальной версии селение основано в 1802 году.</w:t>
      </w:r>
      <w:r w:rsidR="00BB5824">
        <w:rPr>
          <w:rFonts w:ascii="Times New Roman" w:hAnsi="Times New Roman"/>
          <w:sz w:val="28"/>
          <w:szCs w:val="28"/>
        </w:rPr>
        <w:t xml:space="preserve"> </w:t>
      </w:r>
      <w:r>
        <w:rPr>
          <w:rFonts w:ascii="Times New Roman" w:hAnsi="Times New Roman"/>
          <w:sz w:val="28"/>
          <w:szCs w:val="28"/>
        </w:rPr>
        <w:t>Население его составляли бывшие крепостные</w:t>
      </w:r>
      <w:r w:rsidR="00BB5824">
        <w:rPr>
          <w:rFonts w:ascii="Times New Roman" w:hAnsi="Times New Roman"/>
          <w:sz w:val="28"/>
          <w:szCs w:val="28"/>
        </w:rPr>
        <w:t xml:space="preserve">, так как в то время рекрутский набор в армию </w:t>
      </w:r>
    </w:p>
    <w:p w:rsidR="00CA6746" w:rsidRDefault="00BB5824" w:rsidP="00BB5824">
      <w:pPr>
        <w:spacing w:line="240" w:lineRule="auto"/>
        <w:ind w:firstLine="0"/>
        <w:rPr>
          <w:rFonts w:ascii="Times New Roman" w:hAnsi="Times New Roman"/>
          <w:sz w:val="28"/>
          <w:szCs w:val="28"/>
        </w:rPr>
      </w:pPr>
      <w:r>
        <w:rPr>
          <w:rFonts w:ascii="Times New Roman" w:hAnsi="Times New Roman"/>
          <w:sz w:val="28"/>
          <w:szCs w:val="28"/>
        </w:rPr>
        <w:t xml:space="preserve">заменился поселением в Сибирь по правительственному указу 1799 года. Село Захарово принадлежит к так называемым «сибирским селам». Население значительно пополнилось в начале 19 века в связи с тем, что сюда переехали бывшие крепостные крестьяне. В 18 веке  на поселение в Сибирь Царской властью направлялись </w:t>
      </w:r>
      <w:r w:rsidR="0050140A">
        <w:rPr>
          <w:rFonts w:ascii="Times New Roman" w:hAnsi="Times New Roman"/>
          <w:sz w:val="28"/>
          <w:szCs w:val="28"/>
        </w:rPr>
        <w:t>Семейские</w:t>
      </w:r>
      <w:r>
        <w:rPr>
          <w:rFonts w:ascii="Times New Roman" w:hAnsi="Times New Roman"/>
          <w:sz w:val="28"/>
          <w:szCs w:val="28"/>
        </w:rPr>
        <w:t xml:space="preserve">, период их появления в селе не установлен. Семейские – так называли пришедших на Чикой староверов – раскольников. Село Фомичево возникло более ста лет тому назад: основано оно захожим человеком – промышленником Фомичевым. Сначала здесь жили коренные сибиряки, потом переселись </w:t>
      </w:r>
      <w:r w:rsidR="0050140A">
        <w:rPr>
          <w:rFonts w:ascii="Times New Roman" w:hAnsi="Times New Roman"/>
          <w:sz w:val="28"/>
          <w:szCs w:val="28"/>
        </w:rPr>
        <w:t>Семейские</w:t>
      </w:r>
      <w:r>
        <w:rPr>
          <w:rFonts w:ascii="Times New Roman" w:hAnsi="Times New Roman"/>
          <w:sz w:val="28"/>
          <w:szCs w:val="28"/>
        </w:rPr>
        <w:t xml:space="preserve">, главным образом из Нижнего Нарыма. Село Осиновка прежде называлось Ссыльным, </w:t>
      </w:r>
      <w:r w:rsidR="0050140A">
        <w:rPr>
          <w:rFonts w:ascii="Times New Roman" w:hAnsi="Times New Roman"/>
          <w:sz w:val="28"/>
          <w:szCs w:val="28"/>
        </w:rPr>
        <w:t>основатель села неизвестен. Здесь жили буряты, потом- сибиряки. Семейские же пришли позже из Чикоя.</w:t>
      </w:r>
    </w:p>
    <w:p w:rsidR="00820937" w:rsidRDefault="0050140A" w:rsidP="00BB5824">
      <w:pPr>
        <w:spacing w:line="240" w:lineRule="auto"/>
        <w:ind w:firstLine="0"/>
        <w:rPr>
          <w:rFonts w:ascii="Times New Roman" w:hAnsi="Times New Roman"/>
          <w:sz w:val="28"/>
          <w:szCs w:val="28"/>
        </w:rPr>
      </w:pPr>
      <w:r>
        <w:rPr>
          <w:rFonts w:ascii="Times New Roman" w:hAnsi="Times New Roman"/>
          <w:sz w:val="28"/>
          <w:szCs w:val="28"/>
        </w:rPr>
        <w:t xml:space="preserve">  Численность населения сельского поселения «Захаровское»  составляет 1445 человек. Динамика демографической ситуации в сельском поселении совпадает с тенденцией демографического развития Забайкальского края. За рассматриваемый период наблюдается отрицательная тенденция роста</w:t>
      </w:r>
    </w:p>
    <w:p w:rsidR="00820937" w:rsidRDefault="00820937" w:rsidP="00BB5824">
      <w:pPr>
        <w:spacing w:line="240" w:lineRule="auto"/>
        <w:ind w:firstLine="0"/>
        <w:rPr>
          <w:rFonts w:ascii="Times New Roman" w:hAnsi="Times New Roman"/>
          <w:sz w:val="28"/>
          <w:szCs w:val="28"/>
        </w:rPr>
      </w:pPr>
    </w:p>
    <w:p w:rsidR="00820937" w:rsidRDefault="00820937" w:rsidP="00BB5824">
      <w:pPr>
        <w:spacing w:line="240" w:lineRule="auto"/>
        <w:ind w:firstLine="0"/>
        <w:rPr>
          <w:rFonts w:ascii="Times New Roman" w:hAnsi="Times New Roman"/>
          <w:sz w:val="28"/>
          <w:szCs w:val="28"/>
        </w:rPr>
      </w:pPr>
    </w:p>
    <w:p w:rsidR="00820937" w:rsidRDefault="00820937" w:rsidP="00BB5824">
      <w:pPr>
        <w:spacing w:line="240" w:lineRule="auto"/>
        <w:ind w:firstLine="0"/>
        <w:rPr>
          <w:rFonts w:ascii="Times New Roman" w:hAnsi="Times New Roman"/>
          <w:sz w:val="28"/>
          <w:szCs w:val="28"/>
        </w:rPr>
      </w:pPr>
    </w:p>
    <w:p w:rsidR="0050140A" w:rsidRDefault="0050140A" w:rsidP="00BB5824">
      <w:pPr>
        <w:spacing w:line="240" w:lineRule="auto"/>
        <w:ind w:firstLine="0"/>
        <w:rPr>
          <w:rFonts w:ascii="Times New Roman" w:hAnsi="Times New Roman"/>
          <w:sz w:val="28"/>
          <w:szCs w:val="28"/>
        </w:rPr>
      </w:pPr>
      <w:r>
        <w:rPr>
          <w:rFonts w:ascii="Times New Roman" w:hAnsi="Times New Roman"/>
          <w:sz w:val="28"/>
          <w:szCs w:val="28"/>
        </w:rPr>
        <w:t xml:space="preserve"> численности населения. Изменение численности населения происходит за счет естественного и механического прироста.</w:t>
      </w:r>
      <w:r w:rsidR="00820937">
        <w:rPr>
          <w:rFonts w:ascii="Times New Roman" w:hAnsi="Times New Roman"/>
          <w:sz w:val="28"/>
          <w:szCs w:val="28"/>
        </w:rPr>
        <w:t xml:space="preserve"> </w:t>
      </w:r>
      <w:r>
        <w:rPr>
          <w:rFonts w:ascii="Times New Roman" w:hAnsi="Times New Roman"/>
          <w:sz w:val="28"/>
          <w:szCs w:val="28"/>
        </w:rPr>
        <w:t>Число родивших</w:t>
      </w:r>
      <w:r w:rsidR="00CF50AE">
        <w:rPr>
          <w:rFonts w:ascii="Times New Roman" w:hAnsi="Times New Roman"/>
          <w:sz w:val="28"/>
          <w:szCs w:val="28"/>
        </w:rPr>
        <w:t>ся за период 2008-2016 годы коле</w:t>
      </w:r>
      <w:r>
        <w:rPr>
          <w:rFonts w:ascii="Times New Roman" w:hAnsi="Times New Roman"/>
          <w:sz w:val="28"/>
          <w:szCs w:val="28"/>
        </w:rPr>
        <w:t>блется по г</w:t>
      </w:r>
      <w:r w:rsidR="00CF50AE">
        <w:rPr>
          <w:rFonts w:ascii="Times New Roman" w:hAnsi="Times New Roman"/>
          <w:sz w:val="28"/>
          <w:szCs w:val="28"/>
        </w:rPr>
        <w:t>одам от 14 до 23 человек и сост</w:t>
      </w:r>
      <w:r>
        <w:rPr>
          <w:rFonts w:ascii="Times New Roman" w:hAnsi="Times New Roman"/>
          <w:sz w:val="28"/>
          <w:szCs w:val="28"/>
        </w:rPr>
        <w:t>авляет в среднем 18 человек</w:t>
      </w:r>
      <w:r w:rsidR="00CF50AE">
        <w:rPr>
          <w:rFonts w:ascii="Times New Roman" w:hAnsi="Times New Roman"/>
          <w:sz w:val="28"/>
          <w:szCs w:val="28"/>
        </w:rPr>
        <w:t>, по</w:t>
      </w:r>
      <w:r>
        <w:rPr>
          <w:rFonts w:ascii="Times New Roman" w:hAnsi="Times New Roman"/>
          <w:sz w:val="28"/>
          <w:szCs w:val="28"/>
        </w:rPr>
        <w:t>казатели смертности на 1000</w:t>
      </w:r>
      <w:r w:rsidR="00192AB9">
        <w:rPr>
          <w:rFonts w:ascii="Times New Roman" w:hAnsi="Times New Roman"/>
          <w:sz w:val="28"/>
          <w:szCs w:val="28"/>
        </w:rPr>
        <w:t xml:space="preserve"> жителей составл</w:t>
      </w:r>
      <w:r w:rsidR="00CF50AE">
        <w:rPr>
          <w:rFonts w:ascii="Times New Roman" w:hAnsi="Times New Roman"/>
          <w:sz w:val="28"/>
          <w:szCs w:val="28"/>
        </w:rPr>
        <w:t xml:space="preserve">яет 18.9 </w:t>
      </w:r>
      <w:r w:rsidR="00192AB9">
        <w:rPr>
          <w:rFonts w:ascii="Times New Roman" w:hAnsi="Times New Roman"/>
          <w:sz w:val="28"/>
          <w:szCs w:val="28"/>
        </w:rPr>
        <w:t>Сформировавшиеся за последние годы изменения естественного и  механического прироста привели к определенной структуре возрастного состава населения</w:t>
      </w:r>
      <w:r w:rsidR="00CF50AE">
        <w:rPr>
          <w:rFonts w:ascii="Times New Roman" w:hAnsi="Times New Roman"/>
          <w:sz w:val="28"/>
          <w:szCs w:val="28"/>
        </w:rPr>
        <w:t>. Население моложе трудоспособного -273 человека, дети 0-6 лет -136 чел, дети 7-15 – 137 человек, трудоспособного возраста -836 человек, в том числе женщин 16-55 лет – 494 чел., мужчин 16-60 лет-342 чел., старше трудоспособного возраста – 346чел, женщин – 192 чел, мужчин – 154 чел.</w:t>
      </w:r>
    </w:p>
    <w:p w:rsidR="00CF50AE" w:rsidRPr="00CA6746" w:rsidRDefault="00CF50AE" w:rsidP="00BB5824">
      <w:pPr>
        <w:spacing w:line="240" w:lineRule="auto"/>
        <w:ind w:firstLine="0"/>
        <w:rPr>
          <w:rFonts w:ascii="Times New Roman" w:hAnsi="Times New Roman"/>
          <w:sz w:val="28"/>
          <w:szCs w:val="28"/>
        </w:rPr>
      </w:pPr>
      <w:r>
        <w:rPr>
          <w:rFonts w:ascii="Times New Roman" w:hAnsi="Times New Roman"/>
          <w:sz w:val="28"/>
          <w:szCs w:val="28"/>
        </w:rPr>
        <w:t xml:space="preserve">  Основной проблемой сельского поселения «Захаровское» является занятость населения. На предприятиях создается мало новых рабочих мест, имеет место несоответствие структуры заявок и вакансий. Численность трудовых ресурсов работающих в сельском поселении, а также за пределами населенных пунктов в 2016 году составляет 864 человека или 59,4% от общей численности постоянного населения. На предприятиях и учреждениях всех форм собственности занято 371 человек или 25,5 %. Незанятое население в трудоспособном возрасте составляет 493 человека.</w:t>
      </w:r>
    </w:p>
    <w:p w:rsidR="005637F8" w:rsidRPr="005637F8" w:rsidRDefault="00D45019" w:rsidP="00D45019">
      <w:pPr>
        <w:tabs>
          <w:tab w:val="left" w:pos="709"/>
        </w:tabs>
        <w:spacing w:line="240" w:lineRule="auto"/>
        <w:ind w:firstLine="0"/>
        <w:rPr>
          <w:rFonts w:ascii="Times New Roman" w:hAnsi="Times New Roman"/>
          <w:sz w:val="28"/>
          <w:szCs w:val="28"/>
        </w:rPr>
      </w:pPr>
      <w:r>
        <w:rPr>
          <w:rFonts w:ascii="Times New Roman" w:hAnsi="Times New Roman"/>
          <w:sz w:val="28"/>
          <w:szCs w:val="28"/>
        </w:rPr>
        <w:t xml:space="preserve">    </w:t>
      </w:r>
      <w:r w:rsidR="005637F8" w:rsidRPr="005637F8">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5637F8" w:rsidRPr="005637F8" w:rsidRDefault="005637F8" w:rsidP="0026735D">
      <w:pPr>
        <w:tabs>
          <w:tab w:val="left" w:pos="709"/>
        </w:tabs>
        <w:spacing w:line="240" w:lineRule="auto"/>
        <w:rPr>
          <w:rFonts w:ascii="Times New Roman" w:hAnsi="Times New Roman"/>
          <w:sz w:val="28"/>
          <w:szCs w:val="28"/>
        </w:rPr>
      </w:pPr>
      <w:r w:rsidRPr="005637F8">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5637F8" w:rsidRPr="005637F8" w:rsidRDefault="005637F8" w:rsidP="00D45019">
      <w:pPr>
        <w:spacing w:line="240" w:lineRule="auto"/>
        <w:ind w:firstLine="709"/>
        <w:rPr>
          <w:rFonts w:ascii="Times New Roman" w:hAnsi="Times New Roman"/>
          <w:sz w:val="28"/>
          <w:szCs w:val="28"/>
        </w:rPr>
      </w:pPr>
      <w:r w:rsidRPr="005637F8">
        <w:rPr>
          <w:rFonts w:ascii="Times New Roman" w:hAnsi="Times New Roman"/>
          <w:sz w:val="28"/>
          <w:szCs w:val="28"/>
        </w:rPr>
        <w:t>Современный уровень развития сферы социально-культу</w:t>
      </w:r>
      <w:r w:rsidR="00C32970">
        <w:rPr>
          <w:rFonts w:ascii="Times New Roman" w:hAnsi="Times New Roman"/>
          <w:sz w:val="28"/>
          <w:szCs w:val="28"/>
        </w:rPr>
        <w:t>рного обслуживания в</w:t>
      </w:r>
      <w:r w:rsidRPr="005637F8">
        <w:rPr>
          <w:rFonts w:ascii="Times New Roman" w:hAnsi="Times New Roman"/>
          <w:sz w:val="28"/>
          <w:szCs w:val="28"/>
        </w:rPr>
        <w:t xml:space="preserve"> сельском поселении</w:t>
      </w:r>
      <w:r w:rsidR="00C32970">
        <w:rPr>
          <w:rFonts w:ascii="Times New Roman" w:hAnsi="Times New Roman"/>
          <w:sz w:val="28"/>
          <w:szCs w:val="28"/>
        </w:rPr>
        <w:t>»Захаровское»</w:t>
      </w:r>
      <w:r w:rsidRPr="005637F8">
        <w:rPr>
          <w:rFonts w:ascii="Times New Roman" w:hAnsi="Times New Roman"/>
          <w:sz w:val="28"/>
          <w:szCs w:val="28"/>
        </w:rPr>
        <w:t xml:space="preserve">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Правовым актом территориального планирования муниципального уровня является генеральный пла</w:t>
      </w:r>
      <w:r w:rsidR="00C32970">
        <w:rPr>
          <w:rFonts w:ascii="Times New Roman" w:hAnsi="Times New Roman"/>
          <w:sz w:val="28"/>
          <w:szCs w:val="28"/>
        </w:rPr>
        <w:t xml:space="preserve">н. Генеральный план </w:t>
      </w:r>
      <w:r w:rsidRPr="005637F8">
        <w:rPr>
          <w:rFonts w:ascii="Times New Roman" w:hAnsi="Times New Roman"/>
          <w:sz w:val="28"/>
          <w:szCs w:val="28"/>
        </w:rPr>
        <w:t xml:space="preserve"> сельского поселения</w:t>
      </w:r>
      <w:r w:rsidR="00C32970">
        <w:rPr>
          <w:rFonts w:ascii="Times New Roman" w:hAnsi="Times New Roman"/>
          <w:sz w:val="28"/>
          <w:szCs w:val="28"/>
        </w:rPr>
        <w:t xml:space="preserve"> «Захаровское» Красночикойского</w:t>
      </w:r>
      <w:r w:rsidRPr="005637F8">
        <w:rPr>
          <w:rFonts w:ascii="Times New Roman" w:hAnsi="Times New Roman"/>
          <w:sz w:val="28"/>
          <w:szCs w:val="28"/>
        </w:rPr>
        <w:t xml:space="preserve"> района утверж</w:t>
      </w:r>
      <w:r w:rsidR="00C32970">
        <w:rPr>
          <w:rFonts w:ascii="Times New Roman" w:hAnsi="Times New Roman"/>
          <w:sz w:val="28"/>
          <w:szCs w:val="28"/>
        </w:rPr>
        <w:t xml:space="preserve">ден решением Совета </w:t>
      </w:r>
      <w:r w:rsidRPr="005637F8">
        <w:rPr>
          <w:rFonts w:ascii="Times New Roman" w:hAnsi="Times New Roman"/>
          <w:sz w:val="28"/>
          <w:szCs w:val="28"/>
        </w:rPr>
        <w:t xml:space="preserve"> сельского</w:t>
      </w:r>
      <w:r w:rsidR="00C32970">
        <w:rPr>
          <w:rFonts w:ascii="Times New Roman" w:hAnsi="Times New Roman"/>
          <w:sz w:val="28"/>
          <w:szCs w:val="28"/>
        </w:rPr>
        <w:t xml:space="preserve"> поселения «Захаровское» от 28 декабря 2015 года № 23,              </w:t>
      </w:r>
      <w:r w:rsidRPr="005637F8">
        <w:rPr>
          <w:rFonts w:ascii="Times New Roman" w:hAnsi="Times New Roman"/>
          <w:sz w:val="28"/>
          <w:szCs w:val="28"/>
        </w:rPr>
        <w:t xml:space="preserve"> согласно которому установлены и утверждены: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C32970" w:rsidRDefault="00C32970" w:rsidP="005637F8">
      <w:pPr>
        <w:spacing w:line="240" w:lineRule="auto"/>
        <w:ind w:firstLine="709"/>
        <w:rPr>
          <w:rFonts w:ascii="Times New Roman" w:hAnsi="Times New Roman"/>
          <w:sz w:val="28"/>
          <w:szCs w:val="28"/>
        </w:rPr>
      </w:pPr>
    </w:p>
    <w:p w:rsidR="00C32970" w:rsidRPr="005637F8" w:rsidRDefault="00C32970" w:rsidP="00C32970">
      <w:pPr>
        <w:spacing w:line="240" w:lineRule="auto"/>
        <w:ind w:firstLine="709"/>
        <w:rPr>
          <w:rFonts w:ascii="Times New Roman" w:hAnsi="Times New Roman"/>
          <w:sz w:val="28"/>
          <w:szCs w:val="28"/>
        </w:rPr>
      </w:pPr>
      <w:r>
        <w:rPr>
          <w:rFonts w:ascii="Times New Roman" w:hAnsi="Times New Roman"/>
          <w:sz w:val="28"/>
          <w:szCs w:val="28"/>
        </w:rPr>
        <w:lastRenderedPageBreak/>
        <w:t xml:space="preserve">- решением Совета </w:t>
      </w:r>
      <w:r w:rsidR="005637F8" w:rsidRPr="005637F8">
        <w:rPr>
          <w:rFonts w:ascii="Times New Roman" w:hAnsi="Times New Roman"/>
          <w:sz w:val="28"/>
          <w:szCs w:val="28"/>
        </w:rPr>
        <w:t xml:space="preserve"> сельск</w:t>
      </w:r>
      <w:r w:rsidR="00A84129">
        <w:rPr>
          <w:rFonts w:ascii="Times New Roman" w:hAnsi="Times New Roman"/>
          <w:sz w:val="28"/>
          <w:szCs w:val="28"/>
        </w:rPr>
        <w:t>ого поселения «З</w:t>
      </w:r>
      <w:r>
        <w:rPr>
          <w:rFonts w:ascii="Times New Roman" w:hAnsi="Times New Roman"/>
          <w:sz w:val="28"/>
          <w:szCs w:val="28"/>
        </w:rPr>
        <w:t>ахаровское»</w:t>
      </w:r>
      <w:r w:rsidR="005637F8" w:rsidRPr="005637F8">
        <w:rPr>
          <w:rFonts w:ascii="Times New Roman" w:hAnsi="Times New Roman"/>
          <w:sz w:val="28"/>
          <w:szCs w:val="28"/>
        </w:rPr>
        <w:t xml:space="preserve"> от </w:t>
      </w:r>
      <w:r>
        <w:rPr>
          <w:rFonts w:ascii="Times New Roman" w:hAnsi="Times New Roman"/>
          <w:sz w:val="28"/>
          <w:szCs w:val="28"/>
        </w:rPr>
        <w:t>28 декабря 2015</w:t>
      </w:r>
      <w:r w:rsidR="005637F8" w:rsidRPr="005637F8">
        <w:rPr>
          <w:rFonts w:ascii="Times New Roman" w:hAnsi="Times New Roman"/>
          <w:sz w:val="28"/>
          <w:szCs w:val="28"/>
        </w:rPr>
        <w:t xml:space="preserve"> года утверждены правила землеполь</w:t>
      </w:r>
      <w:r>
        <w:rPr>
          <w:rFonts w:ascii="Times New Roman" w:hAnsi="Times New Roman"/>
          <w:sz w:val="28"/>
          <w:szCs w:val="28"/>
        </w:rPr>
        <w:t xml:space="preserve">зования и застройки </w:t>
      </w:r>
      <w:r w:rsidR="005637F8" w:rsidRPr="005637F8">
        <w:rPr>
          <w:rFonts w:ascii="Times New Roman" w:hAnsi="Times New Roman"/>
          <w:sz w:val="28"/>
          <w:szCs w:val="28"/>
        </w:rPr>
        <w:t xml:space="preserve"> сельск</w:t>
      </w:r>
      <w:r>
        <w:rPr>
          <w:rFonts w:ascii="Times New Roman" w:hAnsi="Times New Roman"/>
          <w:sz w:val="28"/>
          <w:szCs w:val="28"/>
        </w:rPr>
        <w:t>ого поселения «Захаровское»</w:t>
      </w:r>
      <w:r w:rsidR="005637F8" w:rsidRPr="005637F8">
        <w:rPr>
          <w:rFonts w:ascii="Times New Roman" w:hAnsi="Times New Roman"/>
          <w:sz w:val="28"/>
          <w:szCs w:val="28"/>
        </w:rPr>
        <w:t>,</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500262" w:rsidRDefault="00FE1134" w:rsidP="005637F8">
      <w:pPr>
        <w:spacing w:line="240" w:lineRule="auto"/>
        <w:ind w:firstLine="709"/>
        <w:rPr>
          <w:rFonts w:ascii="Times New Roman" w:hAnsi="Times New Roman"/>
          <w:sz w:val="28"/>
          <w:szCs w:val="28"/>
        </w:rPr>
      </w:pPr>
      <w:r>
        <w:rPr>
          <w:rFonts w:ascii="Times New Roman" w:hAnsi="Times New Roman"/>
          <w:sz w:val="28"/>
          <w:szCs w:val="28"/>
        </w:rPr>
        <w:t>Территория сельского поселения «Зах</w:t>
      </w:r>
      <w:r w:rsidR="00500262">
        <w:rPr>
          <w:rFonts w:ascii="Times New Roman" w:hAnsi="Times New Roman"/>
          <w:sz w:val="28"/>
          <w:szCs w:val="28"/>
        </w:rPr>
        <w:t>аровское» характеризуется сравнительно слабой транспортной освоенностью. Внешние транспортные связи по территории сельского поселения осуществляются по автомобильным дорогам</w:t>
      </w:r>
      <w:r>
        <w:rPr>
          <w:rFonts w:ascii="Times New Roman" w:hAnsi="Times New Roman"/>
          <w:sz w:val="28"/>
          <w:szCs w:val="28"/>
        </w:rPr>
        <w:t xml:space="preserve"> регионального и местного значения.</w:t>
      </w:r>
    </w:p>
    <w:p w:rsidR="00FE1134" w:rsidRDefault="00FE1134" w:rsidP="005637F8">
      <w:pPr>
        <w:spacing w:line="240" w:lineRule="auto"/>
        <w:ind w:firstLine="709"/>
        <w:rPr>
          <w:rFonts w:ascii="Times New Roman" w:hAnsi="Times New Roman"/>
          <w:sz w:val="28"/>
          <w:szCs w:val="28"/>
        </w:rPr>
      </w:pPr>
      <w:r>
        <w:rPr>
          <w:rFonts w:ascii="Times New Roman" w:hAnsi="Times New Roman"/>
          <w:sz w:val="28"/>
          <w:szCs w:val="28"/>
        </w:rPr>
        <w:t>Несмотря на довольно значительную протяженность дорог с твердым покрытием, местная сеть дорог по своей качественной структуре далеко не отвечает современным требованиям. Крайне недостаточен удельный вес усовершенствованного покрытия на местных дорогах. Большинство искусственных сооружений на местных дорогах временного типа. Техническое состояние дорог в настоящее время ухудшилось в связи с сокращением объемов ремонтно-восстановительных работ. Некоторые участки дорог находятся в состоянии близком к аварийному.</w:t>
      </w:r>
    </w:p>
    <w:p w:rsidR="00B23730" w:rsidRPr="00B23730" w:rsidRDefault="00FE1134" w:rsidP="00FE1134">
      <w:pPr>
        <w:pStyle w:val="S5"/>
        <w:spacing w:line="240" w:lineRule="auto"/>
        <w:ind w:firstLine="0"/>
        <w:rPr>
          <w:rFonts w:ascii="Times New Roman" w:hAnsi="Times New Roman"/>
          <w:sz w:val="28"/>
          <w:szCs w:val="28"/>
        </w:rPr>
      </w:pPr>
      <w:r>
        <w:rPr>
          <w:rFonts w:ascii="Times New Roman" w:eastAsia="Calibri" w:hAnsi="Times New Roman"/>
          <w:sz w:val="28"/>
          <w:szCs w:val="28"/>
          <w:lang w:eastAsia="en-US"/>
        </w:rPr>
        <w:t xml:space="preserve">   </w:t>
      </w:r>
      <w:r w:rsidR="00B23730" w:rsidRPr="00B23730">
        <w:rPr>
          <w:rFonts w:ascii="Times New Roman" w:hAnsi="Times New Roman"/>
          <w:sz w:val="28"/>
          <w:szCs w:val="28"/>
        </w:rPr>
        <w:t>Автомобильные дороги имеют стратегическое значение для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сельского поселения составляет </w:t>
      </w:r>
      <w:r w:rsidR="00A84129">
        <w:rPr>
          <w:rFonts w:ascii="Times New Roman" w:hAnsi="Times New Roman"/>
          <w:sz w:val="28"/>
          <w:szCs w:val="28"/>
        </w:rPr>
        <w:t>19,8</w:t>
      </w:r>
      <w:r w:rsidRPr="00B23730">
        <w:rPr>
          <w:rFonts w:ascii="Times New Roman" w:hAnsi="Times New Roman"/>
          <w:sz w:val="28"/>
          <w:szCs w:val="28"/>
        </w:rPr>
        <w:t xml:space="preserve"> км.</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на 15 процентов.</w:t>
      </w:r>
    </w:p>
    <w:p w:rsidR="00D45019" w:rsidRDefault="00D45019" w:rsidP="00B23730">
      <w:pPr>
        <w:pStyle w:val="S5"/>
        <w:spacing w:line="240" w:lineRule="auto"/>
        <w:rPr>
          <w:rFonts w:ascii="Times New Roman" w:hAnsi="Times New Roman"/>
          <w:sz w:val="28"/>
          <w:szCs w:val="28"/>
        </w:rPr>
      </w:pPr>
    </w:p>
    <w:p w:rsidR="00D45019" w:rsidRDefault="00D45019" w:rsidP="00B23730">
      <w:pPr>
        <w:pStyle w:val="S5"/>
        <w:spacing w:line="240" w:lineRule="auto"/>
        <w:rPr>
          <w:rFonts w:ascii="Times New Roman" w:hAnsi="Times New Roman"/>
          <w:sz w:val="28"/>
          <w:szCs w:val="28"/>
        </w:rPr>
      </w:pPr>
    </w:p>
    <w:p w:rsidR="00D45019" w:rsidRDefault="00D45019" w:rsidP="00B23730">
      <w:pPr>
        <w:pStyle w:val="S5"/>
        <w:spacing w:line="240" w:lineRule="auto"/>
        <w:rPr>
          <w:rFonts w:ascii="Times New Roman" w:hAnsi="Times New Roman"/>
          <w:sz w:val="28"/>
          <w:szCs w:val="28"/>
        </w:rPr>
      </w:pPr>
    </w:p>
    <w:p w:rsidR="00D45019" w:rsidRDefault="00D45019" w:rsidP="00B23730">
      <w:pPr>
        <w:pStyle w:val="S5"/>
        <w:spacing w:line="240" w:lineRule="auto"/>
        <w:rPr>
          <w:rFonts w:ascii="Times New Roman" w:hAnsi="Times New Roman"/>
          <w:sz w:val="28"/>
          <w:szCs w:val="28"/>
        </w:rPr>
      </w:pPr>
    </w:p>
    <w:p w:rsidR="00D45019" w:rsidRDefault="00D45019" w:rsidP="00B23730">
      <w:pPr>
        <w:pStyle w:val="S5"/>
        <w:spacing w:line="240" w:lineRule="auto"/>
        <w:rPr>
          <w:rFonts w:ascii="Times New Roman" w:hAnsi="Times New Roman"/>
          <w:sz w:val="28"/>
          <w:szCs w:val="28"/>
        </w:rPr>
      </w:pPr>
    </w:p>
    <w:p w:rsidR="00B23730" w:rsidRDefault="00B23730" w:rsidP="00B23730">
      <w:pPr>
        <w:pStyle w:val="S5"/>
        <w:spacing w:line="240" w:lineRule="auto"/>
        <w:rPr>
          <w:rFonts w:ascii="Times New Roman" w:hAnsi="Times New Roman"/>
          <w:sz w:val="28"/>
          <w:szCs w:val="28"/>
        </w:rPr>
      </w:pPr>
    </w:p>
    <w:p w:rsidR="00B23730" w:rsidRPr="00B23730" w:rsidRDefault="00B23730"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lastRenderedPageBreak/>
        <w:t>1.3. Характеристика функционирования и показатели работы транспортной инфраструктуры по видам транспорта</w:t>
      </w:r>
    </w:p>
    <w:p w:rsidR="00C641D7" w:rsidRDefault="0068622D" w:rsidP="0068622D">
      <w:pPr>
        <w:spacing w:line="240" w:lineRule="auto"/>
        <w:ind w:firstLine="0"/>
        <w:rPr>
          <w:rFonts w:ascii="Times New Roman" w:hAnsi="Times New Roman"/>
          <w:sz w:val="28"/>
          <w:szCs w:val="28"/>
        </w:rPr>
      </w:pPr>
      <w:r w:rsidRPr="0068622D">
        <w:rPr>
          <w:rFonts w:ascii="Times New Roman" w:hAnsi="Times New Roman"/>
          <w:sz w:val="28"/>
          <w:szCs w:val="28"/>
        </w:rPr>
        <w:t xml:space="preserve">       </w:t>
      </w:r>
      <w:r w:rsidR="007413BC"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007413BC" w:rsidRPr="0068622D">
          <w:rPr>
            <w:rStyle w:val="S6"/>
            <w:rFonts w:ascii="Times New Roman" w:eastAsia="Calibri" w:hAnsi="Times New Roman"/>
            <w:sz w:val="28"/>
            <w:szCs w:val="28"/>
          </w:rPr>
          <w:t>система</w:t>
        </w:r>
      </w:hyperlink>
      <w:r w:rsidR="007413BC"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007413BC" w:rsidRPr="0068622D">
          <w:rPr>
            <w:rStyle w:val="S6"/>
            <w:rFonts w:ascii="Times New Roman" w:eastAsia="Calibri" w:hAnsi="Times New Roman"/>
            <w:sz w:val="28"/>
            <w:szCs w:val="28"/>
          </w:rPr>
          <w:t>сооружения</w:t>
        </w:r>
      </w:hyperlink>
      <w:r w:rsidR="007413BC"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8C6378" w:rsidRPr="0068622D">
        <w:rPr>
          <w:rFonts w:ascii="Times New Roman" w:hAnsi="Times New Roman"/>
          <w:sz w:val="28"/>
          <w:szCs w:val="28"/>
        </w:rPr>
        <w:t>.</w:t>
      </w:r>
      <w:r w:rsidR="00C641D7" w:rsidRPr="0068622D">
        <w:rPr>
          <w:rFonts w:ascii="Times New Roman" w:hAnsi="Times New Roman"/>
          <w:sz w:val="28"/>
          <w:szCs w:val="28"/>
        </w:rPr>
        <w:t xml:space="preserve"> </w:t>
      </w:r>
      <w:r w:rsidR="008C6378" w:rsidRPr="0068622D">
        <w:rPr>
          <w:rFonts w:ascii="Times New Roman" w:hAnsi="Times New Roman"/>
          <w:sz w:val="28"/>
          <w:szCs w:val="28"/>
        </w:rPr>
        <w:t xml:space="preserve">Уровень развития </w:t>
      </w:r>
      <w:r w:rsidR="007413BC"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D42FEC" w:rsidRDefault="009E38BA" w:rsidP="00D42FEC">
      <w:pPr>
        <w:spacing w:line="240" w:lineRule="auto"/>
        <w:ind w:firstLine="284"/>
      </w:pPr>
      <w:r>
        <w:rPr>
          <w:rFonts w:ascii="Times New Roman" w:hAnsi="Times New Roman"/>
          <w:sz w:val="28"/>
          <w:szCs w:val="28"/>
        </w:rPr>
        <w:t xml:space="preserve">    </w:t>
      </w:r>
      <w:r w:rsidR="0068622D" w:rsidRPr="0068622D">
        <w:rPr>
          <w:rFonts w:ascii="Times New Roman" w:hAnsi="Times New Roman"/>
          <w:sz w:val="28"/>
          <w:szCs w:val="28"/>
        </w:rPr>
        <w:t>Транспор</w:t>
      </w:r>
      <w:r w:rsidR="00A84129">
        <w:rPr>
          <w:rFonts w:ascii="Times New Roman" w:hAnsi="Times New Roman"/>
          <w:sz w:val="28"/>
          <w:szCs w:val="28"/>
        </w:rPr>
        <w:t xml:space="preserve">тная инфраструктура </w:t>
      </w:r>
      <w:r w:rsidR="0068622D" w:rsidRPr="0068622D">
        <w:rPr>
          <w:rFonts w:ascii="Times New Roman" w:hAnsi="Times New Roman"/>
          <w:sz w:val="28"/>
          <w:szCs w:val="28"/>
        </w:rPr>
        <w:t xml:space="preserve"> сельского поселения</w:t>
      </w:r>
      <w:r w:rsidR="00A84129">
        <w:rPr>
          <w:rFonts w:ascii="Times New Roman" w:hAnsi="Times New Roman"/>
          <w:sz w:val="28"/>
          <w:szCs w:val="28"/>
        </w:rPr>
        <w:t xml:space="preserve"> «Захаровское»</w:t>
      </w:r>
      <w:r w:rsidR="0068622D" w:rsidRPr="0068622D">
        <w:rPr>
          <w:rFonts w:ascii="Times New Roman" w:hAnsi="Times New Roman"/>
          <w:sz w:val="28"/>
          <w:szCs w:val="28"/>
        </w:rPr>
        <w:t xml:space="preserve"> представлена ав</w:t>
      </w:r>
      <w:r w:rsidR="00FE1134">
        <w:rPr>
          <w:rFonts w:ascii="Times New Roman" w:hAnsi="Times New Roman"/>
          <w:sz w:val="28"/>
          <w:szCs w:val="28"/>
        </w:rPr>
        <w:t>томобильной дорогой районного значения улица Центральная</w:t>
      </w:r>
      <w:r w:rsidR="0068622D" w:rsidRPr="0068622D">
        <w:rPr>
          <w:rFonts w:ascii="Times New Roman" w:hAnsi="Times New Roman"/>
          <w:sz w:val="28"/>
          <w:szCs w:val="28"/>
        </w:rPr>
        <w:t xml:space="preserve">. Прочие дороги находятся на балансе </w:t>
      </w:r>
      <w:r>
        <w:rPr>
          <w:rFonts w:ascii="Times New Roman" w:hAnsi="Times New Roman"/>
          <w:sz w:val="28"/>
          <w:szCs w:val="28"/>
        </w:rPr>
        <w:t xml:space="preserve"> сельского поселения </w:t>
      </w:r>
      <w:r w:rsidR="00AB51E1">
        <w:rPr>
          <w:rFonts w:ascii="Times New Roman" w:hAnsi="Times New Roman"/>
          <w:sz w:val="28"/>
          <w:szCs w:val="28"/>
        </w:rPr>
        <w:t>«Захаровское»</w:t>
      </w:r>
      <w:r w:rsidR="0068622D" w:rsidRPr="0068622D">
        <w:rPr>
          <w:rFonts w:ascii="Times New Roman" w:hAnsi="Times New Roman"/>
          <w:sz w:val="28"/>
          <w:szCs w:val="28"/>
        </w:rPr>
        <w:t>.</w:t>
      </w:r>
      <w:r w:rsidR="00D42FEC" w:rsidRPr="00D42FEC">
        <w:t xml:space="preserve"> </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Pr="00D42FEC">
        <w:rPr>
          <w:rFonts w:ascii="Times New Roman" w:hAnsi="Times New Roman"/>
          <w:sz w:val="28"/>
          <w:szCs w:val="28"/>
        </w:rPr>
        <w:t xml:space="preserve">тная  инфраструктура  </w:t>
      </w:r>
      <w:r>
        <w:rPr>
          <w:rFonts w:ascii="Times New Roman" w:hAnsi="Times New Roman"/>
          <w:sz w:val="28"/>
          <w:szCs w:val="28"/>
        </w:rPr>
        <w:t>Ярославского</w:t>
      </w:r>
      <w:r w:rsidRPr="00D42FEC">
        <w:rPr>
          <w:rFonts w:ascii="Times New Roman" w:hAnsi="Times New Roman"/>
          <w:sz w:val="28"/>
          <w:szCs w:val="28"/>
        </w:rPr>
        <w:t xml:space="preserve">  сельского  поселения  является</w:t>
      </w:r>
      <w:r>
        <w:rPr>
          <w:rFonts w:ascii="Times New Roman" w:hAnsi="Times New Roman"/>
          <w:sz w:val="28"/>
          <w:szCs w:val="28"/>
        </w:rPr>
        <w:t xml:space="preserve"> </w:t>
      </w:r>
      <w:r w:rsidRPr="00D42FEC">
        <w:rPr>
          <w:rFonts w:ascii="Times New Roman" w:hAnsi="Times New Roman"/>
          <w:sz w:val="28"/>
          <w:szCs w:val="28"/>
        </w:rPr>
        <w:t xml:space="preserve">составляющей  инфраструктуры  </w:t>
      </w:r>
      <w:r w:rsidR="00AB51E1">
        <w:rPr>
          <w:rFonts w:ascii="Times New Roman" w:hAnsi="Times New Roman"/>
          <w:sz w:val="28"/>
          <w:szCs w:val="28"/>
        </w:rPr>
        <w:t>Красночикойского</w:t>
      </w:r>
      <w:r w:rsidRPr="00D42FEC">
        <w:rPr>
          <w:rFonts w:ascii="Times New Roman" w:hAnsi="Times New Roman"/>
          <w:sz w:val="28"/>
          <w:szCs w:val="28"/>
        </w:rPr>
        <w:t xml:space="preserve">  района  </w:t>
      </w:r>
      <w:r w:rsidR="00AB51E1">
        <w:rPr>
          <w:rFonts w:ascii="Times New Roman" w:hAnsi="Times New Roman"/>
          <w:sz w:val="28"/>
          <w:szCs w:val="28"/>
        </w:rPr>
        <w:t>Забайкальская</w:t>
      </w:r>
      <w:r>
        <w:rPr>
          <w:rFonts w:ascii="Times New Roman" w:hAnsi="Times New Roman"/>
          <w:sz w:val="28"/>
          <w:szCs w:val="28"/>
        </w:rPr>
        <w:t xml:space="preserve"> края</w:t>
      </w:r>
      <w:r w:rsidRPr="00D42FEC">
        <w:rPr>
          <w:rFonts w:ascii="Times New Roman" w:hAnsi="Times New Roman"/>
          <w:sz w:val="28"/>
          <w:szCs w:val="28"/>
        </w:rPr>
        <w:t>.</w:t>
      </w:r>
    </w:p>
    <w:p w:rsidR="00AB51E1"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Pr="00D42FEC">
        <w:rPr>
          <w:rFonts w:ascii="Times New Roman" w:hAnsi="Times New Roman"/>
          <w:sz w:val="28"/>
          <w:szCs w:val="28"/>
        </w:rPr>
        <w:t xml:space="preserve">находится на расстоянии в </w:t>
      </w:r>
      <w:r w:rsidR="00AB51E1">
        <w:rPr>
          <w:rFonts w:ascii="Times New Roman" w:hAnsi="Times New Roman"/>
          <w:sz w:val="28"/>
          <w:szCs w:val="28"/>
        </w:rPr>
        <w:t>196</w:t>
      </w:r>
      <w:r w:rsidRPr="00D42FEC">
        <w:rPr>
          <w:rFonts w:ascii="Times New Roman" w:hAnsi="Times New Roman"/>
          <w:sz w:val="28"/>
          <w:szCs w:val="28"/>
        </w:rPr>
        <w:t xml:space="preserve"> км</w:t>
      </w:r>
      <w:r w:rsidR="00AB51E1">
        <w:rPr>
          <w:rFonts w:ascii="Times New Roman" w:hAnsi="Times New Roman"/>
          <w:sz w:val="28"/>
          <w:szCs w:val="28"/>
        </w:rPr>
        <w:t xml:space="preserve"> (г.Петровск-Забайкальский).</w:t>
      </w:r>
      <w:r w:rsidR="00AD4D9E">
        <w:rPr>
          <w:rFonts w:ascii="Times New Roman" w:hAnsi="Times New Roman"/>
          <w:sz w:val="28"/>
          <w:szCs w:val="28"/>
        </w:rPr>
        <w:t xml:space="preserve"> </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Внешние  транспортно-экономические  связи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Pr="00D42FEC">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Pr="00D42FEC">
        <w:rPr>
          <w:rFonts w:ascii="Times New Roman" w:hAnsi="Times New Roman"/>
          <w:sz w:val="28"/>
          <w:szCs w:val="28"/>
        </w:rPr>
        <w:t>судоходных рек.</w:t>
      </w:r>
    </w:p>
    <w:p w:rsidR="0068622D" w:rsidRPr="0068622D"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сети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D45019" w:rsidRDefault="00E55ACD" w:rsidP="00D45019">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w:t>
      </w:r>
      <w:r w:rsidR="00AB51E1">
        <w:rPr>
          <w:rFonts w:ascii="Times New Roman" w:hAnsi="Times New Roman"/>
          <w:b/>
          <w:sz w:val="28"/>
          <w:szCs w:val="28"/>
        </w:rPr>
        <w:t xml:space="preserve">Характеристика сети дорог </w:t>
      </w:r>
      <w:r w:rsidRPr="000678F1">
        <w:rPr>
          <w:rFonts w:ascii="Times New Roman" w:hAnsi="Times New Roman"/>
          <w:b/>
          <w:sz w:val="28"/>
          <w:szCs w:val="28"/>
        </w:rPr>
        <w:t xml:space="preserve"> сельского поселения </w:t>
      </w:r>
      <w:r w:rsidR="00AB51E1">
        <w:rPr>
          <w:rFonts w:ascii="Times New Roman" w:hAnsi="Times New Roman"/>
          <w:b/>
          <w:sz w:val="28"/>
          <w:szCs w:val="28"/>
        </w:rPr>
        <w:t>«Захаровское» Красночикойского</w:t>
      </w:r>
      <w:r w:rsidRPr="000678F1">
        <w:rPr>
          <w:rFonts w:ascii="Times New Roman" w:hAnsi="Times New Roman"/>
          <w:b/>
          <w:sz w:val="28"/>
          <w:szCs w:val="28"/>
        </w:rPr>
        <w:t xml:space="preserve"> района, параметра дорожного движения (скорость, 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w:t>
      </w:r>
      <w:r w:rsidR="00D45019">
        <w:rPr>
          <w:rFonts w:ascii="Times New Roman" w:hAnsi="Times New Roman"/>
          <w:b/>
          <w:sz w:val="28"/>
          <w:szCs w:val="28"/>
        </w:rPr>
        <w:t>г</w:t>
      </w:r>
    </w:p>
    <w:p w:rsidR="00D45019" w:rsidRDefault="00D45019" w:rsidP="00D45019">
      <w:pPr>
        <w:pStyle w:val="S5"/>
        <w:spacing w:line="240" w:lineRule="auto"/>
        <w:jc w:val="center"/>
        <w:rPr>
          <w:rFonts w:ascii="Times New Roman" w:hAnsi="Times New Roman"/>
          <w:b/>
          <w:sz w:val="28"/>
          <w:szCs w:val="28"/>
        </w:rPr>
      </w:pPr>
    </w:p>
    <w:p w:rsidR="00AB51E1" w:rsidRDefault="00AB51E1" w:rsidP="00D45019">
      <w:pPr>
        <w:pStyle w:val="S5"/>
        <w:spacing w:line="240" w:lineRule="auto"/>
        <w:rPr>
          <w:rFonts w:ascii="Times New Roman" w:hAnsi="Times New Roman"/>
          <w:sz w:val="28"/>
          <w:szCs w:val="28"/>
        </w:rPr>
      </w:pPr>
      <w:r>
        <w:rPr>
          <w:rFonts w:ascii="Times New Roman" w:hAnsi="Times New Roman"/>
          <w:sz w:val="28"/>
          <w:szCs w:val="28"/>
        </w:rPr>
        <w:t>На сегодняшний день для улично-дорожной сети населенного пункта характерен переходный тип покрытия</w:t>
      </w:r>
      <w:r w:rsidR="00D45019">
        <w:rPr>
          <w:rFonts w:ascii="Times New Roman" w:hAnsi="Times New Roman"/>
          <w:sz w:val="28"/>
          <w:szCs w:val="28"/>
        </w:rPr>
        <w:t xml:space="preserve">  </w:t>
      </w:r>
      <w:r>
        <w:rPr>
          <w:rFonts w:ascii="Times New Roman" w:hAnsi="Times New Roman"/>
          <w:sz w:val="28"/>
          <w:szCs w:val="28"/>
        </w:rPr>
        <w:t>К  недостаткам улично-дорожной сети населенного пункта можно отнести следующее:</w:t>
      </w:r>
    </w:p>
    <w:p w:rsidR="00D45019" w:rsidRDefault="00D45019" w:rsidP="00D45019">
      <w:pPr>
        <w:pStyle w:val="S5"/>
        <w:spacing w:line="240" w:lineRule="auto"/>
        <w:rPr>
          <w:rFonts w:ascii="Times New Roman" w:hAnsi="Times New Roman"/>
          <w:sz w:val="28"/>
          <w:szCs w:val="28"/>
        </w:rPr>
      </w:pPr>
    </w:p>
    <w:p w:rsidR="00D45019" w:rsidRDefault="00D45019" w:rsidP="00D45019">
      <w:pPr>
        <w:pStyle w:val="S5"/>
        <w:spacing w:line="240" w:lineRule="auto"/>
        <w:rPr>
          <w:rFonts w:ascii="Times New Roman" w:hAnsi="Times New Roman"/>
          <w:sz w:val="28"/>
          <w:szCs w:val="28"/>
        </w:rPr>
      </w:pPr>
    </w:p>
    <w:p w:rsidR="00D45019" w:rsidRDefault="00D45019" w:rsidP="00D45019">
      <w:pPr>
        <w:pStyle w:val="S5"/>
        <w:spacing w:line="240" w:lineRule="auto"/>
        <w:rPr>
          <w:rFonts w:ascii="Times New Roman" w:hAnsi="Times New Roman"/>
          <w:sz w:val="28"/>
          <w:szCs w:val="28"/>
        </w:rPr>
      </w:pPr>
    </w:p>
    <w:p w:rsidR="00D45019" w:rsidRDefault="00D45019" w:rsidP="00D45019">
      <w:pPr>
        <w:pStyle w:val="S5"/>
        <w:spacing w:line="240" w:lineRule="auto"/>
        <w:rPr>
          <w:rFonts w:ascii="Times New Roman" w:hAnsi="Times New Roman"/>
          <w:sz w:val="28"/>
          <w:szCs w:val="28"/>
        </w:rPr>
      </w:pPr>
    </w:p>
    <w:p w:rsidR="00D45019" w:rsidRPr="00D45019" w:rsidRDefault="00D45019" w:rsidP="00D45019">
      <w:pPr>
        <w:pStyle w:val="S5"/>
        <w:spacing w:line="240" w:lineRule="auto"/>
        <w:rPr>
          <w:rFonts w:ascii="Times New Roman" w:hAnsi="Times New Roman"/>
          <w:b/>
          <w:sz w:val="28"/>
          <w:szCs w:val="28"/>
        </w:rPr>
      </w:pPr>
    </w:p>
    <w:p w:rsidR="00AB51E1" w:rsidRDefault="00AB51E1" w:rsidP="00D45019">
      <w:pPr>
        <w:keepNext/>
        <w:spacing w:after="120" w:line="240" w:lineRule="auto"/>
        <w:ind w:left="1" w:firstLine="679"/>
        <w:rPr>
          <w:rFonts w:ascii="Times New Roman" w:hAnsi="Times New Roman"/>
          <w:sz w:val="28"/>
          <w:szCs w:val="28"/>
        </w:rPr>
      </w:pPr>
      <w:r>
        <w:rPr>
          <w:rFonts w:ascii="Times New Roman" w:hAnsi="Times New Roman"/>
          <w:sz w:val="28"/>
          <w:szCs w:val="28"/>
        </w:rPr>
        <w:lastRenderedPageBreak/>
        <w:t>-от</w:t>
      </w:r>
      <w:r w:rsidR="00D340F1">
        <w:rPr>
          <w:rFonts w:ascii="Times New Roman" w:hAnsi="Times New Roman"/>
          <w:sz w:val="28"/>
          <w:szCs w:val="28"/>
        </w:rPr>
        <w:t>сутствует четкая дифференциация</w:t>
      </w:r>
      <w:r>
        <w:rPr>
          <w:rFonts w:ascii="Times New Roman" w:hAnsi="Times New Roman"/>
          <w:sz w:val="28"/>
          <w:szCs w:val="28"/>
        </w:rPr>
        <w:t xml:space="preserve"> улично-дорожной сети по категориям согласно требованиям СП 42.13330.2011 «СНиП 2.07.01-89* «Градостроительство. Планировка и застройка городских и сельских поселений»;</w:t>
      </w:r>
    </w:p>
    <w:p w:rsidR="00AB51E1" w:rsidRDefault="00AB51E1" w:rsidP="00AB51E1">
      <w:pPr>
        <w:keepNext/>
        <w:spacing w:after="120" w:line="240" w:lineRule="auto"/>
        <w:ind w:left="1" w:firstLine="679"/>
        <w:rPr>
          <w:rFonts w:ascii="Times New Roman" w:hAnsi="Times New Roman"/>
          <w:sz w:val="28"/>
          <w:szCs w:val="28"/>
        </w:rPr>
      </w:pPr>
      <w:r>
        <w:rPr>
          <w:rFonts w:ascii="Times New Roman" w:hAnsi="Times New Roman"/>
          <w:sz w:val="28"/>
          <w:szCs w:val="28"/>
        </w:rPr>
        <w:t>-улично-дорожная сеть населенного пункта находится в неудовлетворительном состоянии;</w:t>
      </w:r>
    </w:p>
    <w:p w:rsidR="00AB51E1" w:rsidRDefault="00AB51E1" w:rsidP="00AB51E1">
      <w:pPr>
        <w:keepNext/>
        <w:spacing w:after="120" w:line="240" w:lineRule="auto"/>
        <w:ind w:left="1" w:firstLine="679"/>
        <w:rPr>
          <w:rFonts w:ascii="Times New Roman" w:hAnsi="Times New Roman"/>
          <w:sz w:val="28"/>
          <w:szCs w:val="28"/>
        </w:rPr>
      </w:pPr>
      <w:r>
        <w:rPr>
          <w:rFonts w:ascii="Times New Roman" w:hAnsi="Times New Roman"/>
          <w:sz w:val="28"/>
          <w:szCs w:val="28"/>
        </w:rPr>
        <w:t>-</w:t>
      </w:r>
      <w:r w:rsidR="00C52F9F">
        <w:rPr>
          <w:rFonts w:ascii="Times New Roman" w:hAnsi="Times New Roman"/>
          <w:sz w:val="28"/>
          <w:szCs w:val="28"/>
        </w:rPr>
        <w:t>пешеходное движение происходит по проезжим частям улиц, что приводит к возникновению дорожно-транспортных происшествий.</w:t>
      </w:r>
    </w:p>
    <w:p w:rsidR="00AB51E1" w:rsidRDefault="00AB51E1" w:rsidP="009E1F25">
      <w:pPr>
        <w:keepNext/>
        <w:spacing w:after="120" w:line="240" w:lineRule="auto"/>
        <w:ind w:left="1" w:firstLine="679"/>
        <w:jc w:val="right"/>
        <w:rPr>
          <w:rFonts w:ascii="Times New Roman" w:hAnsi="Times New Roman"/>
          <w:sz w:val="28"/>
          <w:szCs w:val="28"/>
        </w:rPr>
      </w:pP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Pr="009E1F25">
        <w:rPr>
          <w:rFonts w:ascii="Times New Roman" w:hAnsi="Times New Roman"/>
          <w:sz w:val="28"/>
          <w:szCs w:val="28"/>
        </w:rPr>
        <w:t xml:space="preserve"> сельского поселения</w:t>
      </w:r>
      <w:r>
        <w:rPr>
          <w:rFonts w:ascii="Times New Roman" w:hAnsi="Times New Roman"/>
          <w:sz w:val="28"/>
          <w:szCs w:val="28"/>
        </w:rPr>
        <w:t xml:space="preserve"> </w:t>
      </w:r>
      <w:r w:rsidR="00C52F9F">
        <w:rPr>
          <w:rFonts w:ascii="Times New Roman" w:hAnsi="Times New Roman"/>
          <w:sz w:val="28"/>
          <w:szCs w:val="28"/>
        </w:rPr>
        <w:t>«Захаровское» Красночикойского</w:t>
      </w:r>
      <w:r>
        <w:rPr>
          <w:rFonts w:ascii="Times New Roman" w:hAnsi="Times New Roman"/>
          <w:sz w:val="28"/>
          <w:szCs w:val="28"/>
        </w:rPr>
        <w:t xml:space="preserve"> района</w:t>
      </w:r>
    </w:p>
    <w:tbl>
      <w:tblPr>
        <w:tblW w:w="12587" w:type="dxa"/>
        <w:tblLayout w:type="fixed"/>
        <w:tblLook w:val="04A0"/>
      </w:tblPr>
      <w:tblGrid>
        <w:gridCol w:w="715"/>
        <w:gridCol w:w="2835"/>
        <w:gridCol w:w="1595"/>
        <w:gridCol w:w="2193"/>
        <w:gridCol w:w="2059"/>
        <w:gridCol w:w="1595"/>
        <w:gridCol w:w="1595"/>
      </w:tblGrid>
      <w:tr w:rsidR="00F64B5E" w:rsidRPr="009E1F25" w:rsidTr="00F64B5E">
        <w:trPr>
          <w:gridAfter w:val="2"/>
          <w:wAfter w:w="3190" w:type="dxa"/>
          <w:cantSplit/>
          <w:trHeight w:val="590"/>
          <w:tblHeader/>
        </w:trPr>
        <w:tc>
          <w:tcPr>
            <w:tcW w:w="715"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9E1F25">
            <w:pPr>
              <w:pStyle w:val="af3"/>
              <w:rPr>
                <w:rFonts w:ascii="Times New Roman" w:hAnsi="Times New Roman"/>
                <w:b/>
              </w:rPr>
            </w:pPr>
            <w:r w:rsidRPr="009E1F25">
              <w:rPr>
                <w:rFonts w:ascii="Times New Roman" w:hAnsi="Times New Roman"/>
                <w:b/>
              </w:rPr>
              <w:t>№ п/п</w:t>
            </w:r>
          </w:p>
        </w:tc>
        <w:tc>
          <w:tcPr>
            <w:tcW w:w="2835"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F64B5E">
            <w:pPr>
              <w:pStyle w:val="af3"/>
              <w:rPr>
                <w:rFonts w:ascii="Times New Roman" w:hAnsi="Times New Roman"/>
                <w:b/>
              </w:rPr>
            </w:pPr>
            <w:r w:rsidRPr="009E1F25">
              <w:rPr>
                <w:rFonts w:ascii="Times New Roman" w:hAnsi="Times New Roman"/>
                <w:b/>
              </w:rPr>
              <w:t xml:space="preserve">Наименование улицы </w:t>
            </w:r>
          </w:p>
        </w:tc>
        <w:tc>
          <w:tcPr>
            <w:tcW w:w="1595" w:type="dxa"/>
            <w:tcBorders>
              <w:top w:val="single" w:sz="4" w:space="0" w:color="000000"/>
              <w:left w:val="single" w:sz="4" w:space="0" w:color="000000"/>
              <w:bottom w:val="single" w:sz="4" w:space="0" w:color="000000"/>
              <w:right w:val="nil"/>
            </w:tcBorders>
            <w:shd w:val="clear" w:color="auto" w:fill="auto"/>
            <w:vAlign w:val="center"/>
            <w:hideMark/>
          </w:tcPr>
          <w:p w:rsidR="00F64B5E" w:rsidRPr="00C52F9F" w:rsidRDefault="00C52F9F" w:rsidP="00F64B5E">
            <w:pPr>
              <w:pStyle w:val="af3"/>
              <w:rPr>
                <w:rFonts w:ascii="Times New Roman" w:hAnsi="Times New Roman"/>
                <w:b/>
                <w:sz w:val="18"/>
                <w:szCs w:val="18"/>
              </w:rPr>
            </w:pPr>
            <w:r w:rsidRPr="00C52F9F">
              <w:rPr>
                <w:rFonts w:ascii="Times New Roman" w:hAnsi="Times New Roman"/>
                <w:b/>
                <w:sz w:val="18"/>
                <w:szCs w:val="18"/>
              </w:rPr>
              <w:t xml:space="preserve">Протяженность. улицы, </w:t>
            </w:r>
            <w:r w:rsidR="00F64B5E" w:rsidRPr="00C52F9F">
              <w:rPr>
                <w:rFonts w:ascii="Times New Roman" w:hAnsi="Times New Roman"/>
                <w:b/>
                <w:sz w:val="18"/>
                <w:szCs w:val="18"/>
              </w:rPr>
              <w:t>м</w:t>
            </w:r>
          </w:p>
        </w:tc>
        <w:tc>
          <w:tcPr>
            <w:tcW w:w="2193"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9E1F25">
            <w:pPr>
              <w:pStyle w:val="af3"/>
              <w:rPr>
                <w:rFonts w:ascii="Times New Roman" w:hAnsi="Times New Roman"/>
                <w:b/>
                <w:sz w:val="24"/>
                <w:szCs w:val="24"/>
              </w:rPr>
            </w:pPr>
            <w:r w:rsidRPr="009E1F25">
              <w:rPr>
                <w:rFonts w:ascii="Times New Roman" w:hAnsi="Times New Roman"/>
                <w:b/>
              </w:rPr>
              <w:t>Г</w:t>
            </w:r>
            <w:r w:rsidR="00C52F9F">
              <w:rPr>
                <w:rFonts w:ascii="Times New Roman" w:hAnsi="Times New Roman"/>
                <w:b/>
              </w:rPr>
              <w:t>од постройки</w:t>
            </w:r>
          </w:p>
        </w:tc>
        <w:tc>
          <w:tcPr>
            <w:tcW w:w="20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64B5E" w:rsidRPr="009E1F25" w:rsidRDefault="00F64B5E" w:rsidP="009E1F25">
            <w:pPr>
              <w:pStyle w:val="af3"/>
              <w:rPr>
                <w:rFonts w:ascii="Times New Roman" w:hAnsi="Times New Roman"/>
                <w:b/>
              </w:rPr>
            </w:pPr>
            <w:r w:rsidRPr="009E1F25">
              <w:rPr>
                <w:rFonts w:ascii="Times New Roman" w:hAnsi="Times New Roman"/>
                <w:b/>
              </w:rPr>
              <w:t>Характеристика покрытия дороги</w:t>
            </w:r>
          </w:p>
        </w:tc>
      </w:tr>
      <w:tr w:rsidR="00F64B5E" w:rsidRPr="009E1F25" w:rsidTr="00F64B5E">
        <w:trPr>
          <w:cantSplit/>
          <w:trHeight w:val="281"/>
        </w:trPr>
        <w:tc>
          <w:tcPr>
            <w:tcW w:w="9397" w:type="dxa"/>
            <w:gridSpan w:val="5"/>
            <w:tcBorders>
              <w:top w:val="single" w:sz="4" w:space="0" w:color="000000"/>
              <w:left w:val="single" w:sz="4" w:space="0" w:color="000000"/>
              <w:bottom w:val="single" w:sz="4" w:space="0" w:color="000000"/>
              <w:right w:val="single" w:sz="4" w:space="0" w:color="auto"/>
            </w:tcBorders>
            <w:shd w:val="clear" w:color="auto" w:fill="auto"/>
            <w:vAlign w:val="center"/>
            <w:hideMark/>
          </w:tcPr>
          <w:p w:rsidR="00F64B5E" w:rsidRPr="009E1F25" w:rsidRDefault="00F64B5E" w:rsidP="009E1F25">
            <w:pPr>
              <w:pStyle w:val="af3"/>
              <w:rPr>
                <w:rFonts w:ascii="Times New Roman" w:hAnsi="Times New Roman"/>
                <w:b/>
                <w:i/>
              </w:rPr>
            </w:pPr>
          </w:p>
        </w:tc>
        <w:tc>
          <w:tcPr>
            <w:tcW w:w="1595" w:type="dxa"/>
          </w:tcPr>
          <w:p w:rsidR="00F64B5E" w:rsidRPr="009E1F25" w:rsidRDefault="00F64B5E">
            <w:pPr>
              <w:spacing w:after="160" w:line="259" w:lineRule="auto"/>
              <w:ind w:firstLine="0"/>
              <w:jc w:val="left"/>
            </w:pPr>
          </w:p>
        </w:tc>
        <w:tc>
          <w:tcPr>
            <w:tcW w:w="1595" w:type="dxa"/>
            <w:vAlign w:val="center"/>
          </w:tcPr>
          <w:p w:rsidR="00F64B5E" w:rsidRPr="009E1F25" w:rsidRDefault="00F64B5E" w:rsidP="00F64B5E">
            <w:pPr>
              <w:pStyle w:val="af3"/>
              <w:rPr>
                <w:rFonts w:ascii="Times New Roman" w:hAnsi="Times New Roman"/>
                <w:b/>
                <w:i/>
              </w:rPr>
            </w:pPr>
            <w:r w:rsidRPr="009E1F25">
              <w:rPr>
                <w:rFonts w:ascii="Times New Roman" w:hAnsi="Times New Roman"/>
                <w:b/>
                <w:i/>
              </w:rPr>
              <w:t xml:space="preserve">станица </w:t>
            </w:r>
            <w:r>
              <w:rPr>
                <w:rFonts w:ascii="Times New Roman" w:hAnsi="Times New Roman"/>
                <w:b/>
                <w:i/>
              </w:rPr>
              <w:t>Ярославская</w:t>
            </w:r>
          </w:p>
        </w:tc>
      </w:tr>
      <w:tr w:rsidR="00C52F9F" w:rsidRPr="009E1F25" w:rsidTr="00D340F1">
        <w:trPr>
          <w:gridAfter w:val="2"/>
          <w:wAfter w:w="3190" w:type="dxa"/>
          <w:cantSplit/>
          <w:trHeight w:val="690"/>
        </w:trPr>
        <w:tc>
          <w:tcPr>
            <w:tcW w:w="715" w:type="dxa"/>
            <w:tcBorders>
              <w:top w:val="single" w:sz="4" w:space="0" w:color="000000"/>
              <w:left w:val="single" w:sz="4" w:space="0" w:color="000000"/>
              <w:right w:val="nil"/>
            </w:tcBorders>
            <w:shd w:val="clear" w:color="auto" w:fill="auto"/>
            <w:hideMark/>
          </w:tcPr>
          <w:p w:rsidR="00C52F9F" w:rsidRPr="009E1F25" w:rsidRDefault="00C52F9F"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1</w:t>
            </w:r>
          </w:p>
        </w:tc>
        <w:tc>
          <w:tcPr>
            <w:tcW w:w="2835" w:type="dxa"/>
            <w:tcBorders>
              <w:top w:val="single" w:sz="4" w:space="0" w:color="000000"/>
              <w:left w:val="single" w:sz="4" w:space="0" w:color="000000"/>
              <w:right w:val="nil"/>
            </w:tcBorders>
            <w:shd w:val="clear" w:color="auto" w:fill="auto"/>
            <w:hideMark/>
          </w:tcPr>
          <w:p w:rsidR="00C52F9F" w:rsidRPr="009E1F25" w:rsidRDefault="00C52F9F"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ул.Береговая</w:t>
            </w:r>
          </w:p>
        </w:tc>
        <w:tc>
          <w:tcPr>
            <w:tcW w:w="1595" w:type="dxa"/>
            <w:tcBorders>
              <w:top w:val="single" w:sz="4" w:space="0" w:color="000000"/>
              <w:left w:val="single" w:sz="4" w:space="0" w:color="000000"/>
              <w:right w:val="nil"/>
            </w:tcBorders>
            <w:shd w:val="clear" w:color="auto" w:fill="auto"/>
            <w:vAlign w:val="center"/>
            <w:hideMark/>
          </w:tcPr>
          <w:p w:rsidR="00C52F9F" w:rsidRPr="00F64B5E" w:rsidRDefault="00C52F9F" w:rsidP="00C72ACF">
            <w:pPr>
              <w:pStyle w:val="af3"/>
              <w:rPr>
                <w:rFonts w:ascii="Times New Roman" w:hAnsi="Times New Roman"/>
              </w:rPr>
            </w:pPr>
          </w:p>
          <w:p w:rsidR="00C52F9F" w:rsidRDefault="00C52F9F" w:rsidP="0014272D">
            <w:pPr>
              <w:pStyle w:val="af3"/>
              <w:rPr>
                <w:rFonts w:ascii="Times New Roman" w:hAnsi="Times New Roman"/>
              </w:rPr>
            </w:pPr>
            <w:r>
              <w:rPr>
                <w:rFonts w:ascii="Times New Roman" w:hAnsi="Times New Roman"/>
              </w:rPr>
              <w:t>2000</w:t>
            </w:r>
          </w:p>
          <w:p w:rsidR="00C52F9F" w:rsidRPr="00F64B5E" w:rsidRDefault="00C52F9F" w:rsidP="00C72ACF">
            <w:pPr>
              <w:pStyle w:val="af3"/>
              <w:rPr>
                <w:rFonts w:ascii="Times New Roman" w:hAnsi="Times New Roman"/>
              </w:rPr>
            </w:pPr>
          </w:p>
        </w:tc>
        <w:tc>
          <w:tcPr>
            <w:tcW w:w="2193" w:type="dxa"/>
            <w:tcBorders>
              <w:top w:val="single" w:sz="4" w:space="0" w:color="000000"/>
              <w:left w:val="single" w:sz="4" w:space="0" w:color="000000"/>
              <w:right w:val="nil"/>
            </w:tcBorders>
            <w:shd w:val="clear" w:color="auto" w:fill="auto"/>
            <w:hideMark/>
          </w:tcPr>
          <w:p w:rsidR="00C52F9F" w:rsidRDefault="00C52F9F" w:rsidP="009E1F25">
            <w:pPr>
              <w:spacing w:line="240" w:lineRule="auto"/>
              <w:ind w:firstLine="0"/>
              <w:jc w:val="center"/>
              <w:rPr>
                <w:rFonts w:ascii="Times New Roman" w:hAnsi="Times New Roman"/>
                <w:sz w:val="20"/>
                <w:szCs w:val="20"/>
              </w:rPr>
            </w:pPr>
          </w:p>
          <w:p w:rsidR="00C52F9F" w:rsidRPr="009E1F25" w:rsidRDefault="00C52F9F" w:rsidP="009E1F25">
            <w:pPr>
              <w:spacing w:line="240" w:lineRule="auto"/>
              <w:ind w:firstLine="0"/>
              <w:jc w:val="center"/>
              <w:rPr>
                <w:rFonts w:ascii="Times New Roman" w:hAnsi="Times New Roman"/>
                <w:sz w:val="20"/>
                <w:szCs w:val="20"/>
              </w:rPr>
            </w:pPr>
            <w:r>
              <w:rPr>
                <w:rFonts w:ascii="Times New Roman" w:hAnsi="Times New Roman"/>
                <w:sz w:val="20"/>
                <w:szCs w:val="20"/>
              </w:rPr>
              <w:t>1985</w:t>
            </w:r>
          </w:p>
        </w:tc>
        <w:tc>
          <w:tcPr>
            <w:tcW w:w="2059" w:type="dxa"/>
            <w:tcBorders>
              <w:top w:val="single" w:sz="4" w:space="0" w:color="000000"/>
              <w:left w:val="single" w:sz="4" w:space="0" w:color="000000"/>
              <w:right w:val="single" w:sz="4" w:space="0" w:color="auto"/>
            </w:tcBorders>
            <w:shd w:val="clear" w:color="auto" w:fill="auto"/>
            <w:hideMark/>
          </w:tcPr>
          <w:p w:rsidR="00C52F9F" w:rsidRPr="009E1F25" w:rsidRDefault="00C52F9F" w:rsidP="00C52F9F">
            <w:pPr>
              <w:spacing w:line="240" w:lineRule="auto"/>
              <w:ind w:firstLine="0"/>
              <w:rPr>
                <w:rFonts w:ascii="Times New Roman" w:hAnsi="Times New Roman"/>
                <w:sz w:val="20"/>
                <w:szCs w:val="20"/>
              </w:rPr>
            </w:pPr>
          </w:p>
          <w:p w:rsidR="00C52F9F" w:rsidRPr="009E1F25" w:rsidRDefault="00C52F9F" w:rsidP="00F64B5E">
            <w:pPr>
              <w:spacing w:line="240" w:lineRule="auto"/>
              <w:rPr>
                <w:rFonts w:ascii="Times New Roman" w:hAnsi="Times New Roman"/>
                <w:sz w:val="20"/>
                <w:szCs w:val="20"/>
              </w:rPr>
            </w:pPr>
            <w:r>
              <w:rPr>
                <w:rFonts w:ascii="Times New Roman" w:hAnsi="Times New Roman"/>
                <w:sz w:val="20"/>
                <w:szCs w:val="20"/>
              </w:rPr>
              <w:t>гравийная</w:t>
            </w:r>
          </w:p>
        </w:tc>
      </w:tr>
      <w:tr w:rsidR="00DA2095" w:rsidRPr="009E1F25" w:rsidTr="00D340F1">
        <w:trPr>
          <w:gridAfter w:val="2"/>
          <w:wAfter w:w="3190" w:type="dxa"/>
          <w:cantSplit/>
          <w:trHeight w:val="685"/>
        </w:trPr>
        <w:tc>
          <w:tcPr>
            <w:tcW w:w="715" w:type="dxa"/>
            <w:tcBorders>
              <w:top w:val="single" w:sz="4" w:space="0" w:color="000000"/>
              <w:left w:val="single" w:sz="4" w:space="0" w:color="000000"/>
              <w:right w:val="nil"/>
            </w:tcBorders>
            <w:shd w:val="clear" w:color="auto" w:fill="auto"/>
            <w:hideMark/>
          </w:tcPr>
          <w:p w:rsidR="00DA2095" w:rsidRPr="009E1F25" w:rsidRDefault="00DA2095"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2</w:t>
            </w:r>
          </w:p>
        </w:tc>
        <w:tc>
          <w:tcPr>
            <w:tcW w:w="2835" w:type="dxa"/>
            <w:tcBorders>
              <w:top w:val="single" w:sz="4" w:space="0" w:color="000000"/>
              <w:left w:val="single" w:sz="4" w:space="0" w:color="000000"/>
              <w:right w:val="nil"/>
            </w:tcBorders>
            <w:shd w:val="clear" w:color="auto" w:fill="auto"/>
            <w:hideMark/>
          </w:tcPr>
          <w:p w:rsidR="00DA2095" w:rsidRDefault="00DA2095" w:rsidP="0014272D">
            <w:pPr>
              <w:spacing w:line="240" w:lineRule="auto"/>
              <w:ind w:firstLine="0"/>
              <w:jc w:val="center"/>
              <w:rPr>
                <w:rFonts w:ascii="Times New Roman" w:hAnsi="Times New Roman"/>
                <w:sz w:val="20"/>
                <w:szCs w:val="20"/>
              </w:rPr>
            </w:pPr>
          </w:p>
          <w:p w:rsidR="00DA2095" w:rsidRPr="009E1F25" w:rsidRDefault="00DA2095"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ул.Северная</w:t>
            </w:r>
          </w:p>
        </w:tc>
        <w:tc>
          <w:tcPr>
            <w:tcW w:w="1595" w:type="dxa"/>
            <w:tcBorders>
              <w:top w:val="single" w:sz="4" w:space="0" w:color="000000"/>
              <w:left w:val="single" w:sz="4" w:space="0" w:color="000000"/>
              <w:right w:val="nil"/>
            </w:tcBorders>
            <w:shd w:val="clear" w:color="auto" w:fill="auto"/>
            <w:vAlign w:val="center"/>
            <w:hideMark/>
          </w:tcPr>
          <w:p w:rsidR="00DA2095" w:rsidRPr="0014272D" w:rsidRDefault="0014272D" w:rsidP="0014272D">
            <w:pPr>
              <w:spacing w:line="240" w:lineRule="auto"/>
              <w:ind w:firstLine="0"/>
              <w:rPr>
                <w:rFonts w:ascii="Times New Roman" w:hAnsi="Times New Roman"/>
                <w:sz w:val="20"/>
                <w:szCs w:val="20"/>
              </w:rPr>
            </w:pPr>
            <w:r>
              <w:rPr>
                <w:rFonts w:ascii="Times New Roman" w:hAnsi="Times New Roman"/>
                <w:sz w:val="20"/>
                <w:szCs w:val="20"/>
              </w:rPr>
              <w:t xml:space="preserve">          </w:t>
            </w:r>
            <w:r w:rsidR="00DA2095" w:rsidRPr="0014272D">
              <w:rPr>
                <w:rFonts w:ascii="Times New Roman" w:hAnsi="Times New Roman"/>
                <w:sz w:val="20"/>
                <w:szCs w:val="20"/>
              </w:rPr>
              <w:t>1600</w:t>
            </w:r>
          </w:p>
          <w:p w:rsidR="00DA2095" w:rsidRPr="00F64B5E" w:rsidRDefault="00DA2095" w:rsidP="000F145C">
            <w:pPr>
              <w:spacing w:line="240" w:lineRule="auto"/>
              <w:rPr>
                <w:rFonts w:ascii="Times New Roman" w:hAnsi="Times New Roman"/>
                <w:i/>
              </w:rPr>
            </w:pPr>
          </w:p>
        </w:tc>
        <w:tc>
          <w:tcPr>
            <w:tcW w:w="2193" w:type="dxa"/>
            <w:tcBorders>
              <w:top w:val="single" w:sz="4" w:space="0" w:color="000000"/>
              <w:left w:val="single" w:sz="4" w:space="0" w:color="000000"/>
              <w:right w:val="nil"/>
            </w:tcBorders>
            <w:shd w:val="clear" w:color="auto" w:fill="auto"/>
            <w:hideMark/>
          </w:tcPr>
          <w:p w:rsidR="00DA2095" w:rsidRDefault="0014272D" w:rsidP="00DA2095">
            <w:pPr>
              <w:spacing w:line="240" w:lineRule="auto"/>
              <w:ind w:firstLine="0"/>
              <w:rPr>
                <w:rFonts w:ascii="Times New Roman" w:hAnsi="Times New Roman"/>
                <w:sz w:val="20"/>
                <w:szCs w:val="20"/>
              </w:rPr>
            </w:pPr>
            <w:r>
              <w:rPr>
                <w:rFonts w:ascii="Times New Roman" w:hAnsi="Times New Roman"/>
                <w:sz w:val="20"/>
                <w:szCs w:val="20"/>
              </w:rPr>
              <w:t xml:space="preserve">                </w:t>
            </w:r>
            <w:r w:rsidR="00DA2095">
              <w:rPr>
                <w:rFonts w:ascii="Times New Roman" w:hAnsi="Times New Roman"/>
                <w:sz w:val="20"/>
                <w:szCs w:val="20"/>
              </w:rPr>
              <w:t>1953</w:t>
            </w:r>
          </w:p>
          <w:p w:rsidR="00DA2095" w:rsidRPr="009E1F25" w:rsidRDefault="00DA2095" w:rsidP="000F145C">
            <w:pPr>
              <w:spacing w:line="240" w:lineRule="auto"/>
              <w:ind w:firstLine="0"/>
              <w:jc w:val="center"/>
              <w:rPr>
                <w:rFonts w:ascii="Times New Roman" w:hAnsi="Times New Roman"/>
                <w:sz w:val="20"/>
                <w:szCs w:val="20"/>
              </w:rPr>
            </w:pPr>
          </w:p>
        </w:tc>
        <w:tc>
          <w:tcPr>
            <w:tcW w:w="2059" w:type="dxa"/>
            <w:tcBorders>
              <w:top w:val="single" w:sz="4" w:space="0" w:color="000000"/>
              <w:left w:val="single" w:sz="4" w:space="0" w:color="000000"/>
              <w:right w:val="single" w:sz="4" w:space="0" w:color="auto"/>
            </w:tcBorders>
            <w:shd w:val="clear" w:color="auto" w:fill="auto"/>
            <w:hideMark/>
          </w:tcPr>
          <w:p w:rsidR="00DA2095" w:rsidRPr="009E1F25" w:rsidRDefault="00DA2095" w:rsidP="00DA2095">
            <w:pPr>
              <w:spacing w:line="240" w:lineRule="auto"/>
              <w:ind w:firstLine="0"/>
              <w:rPr>
                <w:rFonts w:ascii="Times New Roman" w:hAnsi="Times New Roman"/>
                <w:sz w:val="20"/>
                <w:szCs w:val="20"/>
              </w:rPr>
            </w:pPr>
          </w:p>
          <w:p w:rsidR="00DA2095" w:rsidRPr="009E1F25" w:rsidRDefault="00DA2095" w:rsidP="000F145C">
            <w:pPr>
              <w:spacing w:line="240" w:lineRule="auto"/>
              <w:jc w:val="left"/>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695"/>
        </w:trPr>
        <w:tc>
          <w:tcPr>
            <w:tcW w:w="715" w:type="dxa"/>
            <w:tcBorders>
              <w:top w:val="single" w:sz="4" w:space="0" w:color="000000"/>
              <w:left w:val="single" w:sz="4" w:space="0" w:color="000000"/>
              <w:right w:val="nil"/>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3</w:t>
            </w:r>
          </w:p>
        </w:tc>
        <w:tc>
          <w:tcPr>
            <w:tcW w:w="2835" w:type="dxa"/>
            <w:tcBorders>
              <w:top w:val="single" w:sz="4" w:space="0" w:color="000000"/>
              <w:left w:val="single" w:sz="4" w:space="0" w:color="000000"/>
              <w:right w:val="nil"/>
            </w:tcBorders>
            <w:shd w:val="clear" w:color="auto" w:fill="auto"/>
            <w:hideMark/>
          </w:tcPr>
          <w:p w:rsidR="00F64B5E" w:rsidRDefault="00F64B5E" w:rsidP="0014272D">
            <w:pPr>
              <w:spacing w:line="240" w:lineRule="auto"/>
              <w:ind w:firstLine="0"/>
              <w:jc w:val="center"/>
              <w:rPr>
                <w:rFonts w:ascii="Times New Roman" w:hAnsi="Times New Roman"/>
                <w:sz w:val="20"/>
                <w:szCs w:val="20"/>
              </w:rPr>
            </w:pPr>
          </w:p>
          <w:p w:rsidR="00C52F9F" w:rsidRPr="009E1F25" w:rsidRDefault="00DA2095"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ул.Луговая</w:t>
            </w:r>
          </w:p>
        </w:tc>
        <w:tc>
          <w:tcPr>
            <w:tcW w:w="1595" w:type="dxa"/>
            <w:tcBorders>
              <w:top w:val="single" w:sz="4" w:space="0" w:color="000000"/>
              <w:left w:val="single" w:sz="4" w:space="0" w:color="000000"/>
              <w:right w:val="nil"/>
            </w:tcBorders>
            <w:shd w:val="clear" w:color="auto" w:fill="auto"/>
            <w:hideMark/>
          </w:tcPr>
          <w:p w:rsidR="00F64B5E" w:rsidRDefault="00F64B5E" w:rsidP="009E1F25">
            <w:pPr>
              <w:spacing w:line="240" w:lineRule="auto"/>
              <w:ind w:firstLine="0"/>
              <w:jc w:val="center"/>
              <w:rPr>
                <w:rFonts w:ascii="Times New Roman" w:hAnsi="Times New Roman"/>
                <w:sz w:val="20"/>
                <w:szCs w:val="20"/>
              </w:rPr>
            </w:pPr>
          </w:p>
          <w:p w:rsidR="00C52F9F" w:rsidRPr="009E1F25" w:rsidRDefault="00DA2095" w:rsidP="009E1F25">
            <w:pPr>
              <w:spacing w:line="240" w:lineRule="auto"/>
              <w:ind w:firstLine="0"/>
              <w:jc w:val="center"/>
              <w:rPr>
                <w:rFonts w:ascii="Times New Roman" w:hAnsi="Times New Roman"/>
                <w:sz w:val="20"/>
                <w:szCs w:val="20"/>
              </w:rPr>
            </w:pPr>
            <w:r>
              <w:rPr>
                <w:rFonts w:ascii="Times New Roman" w:hAnsi="Times New Roman"/>
                <w:sz w:val="20"/>
                <w:szCs w:val="20"/>
              </w:rPr>
              <w:t>400</w:t>
            </w:r>
          </w:p>
        </w:tc>
        <w:tc>
          <w:tcPr>
            <w:tcW w:w="2193" w:type="dxa"/>
            <w:tcBorders>
              <w:top w:val="single" w:sz="4" w:space="0" w:color="000000"/>
              <w:left w:val="single" w:sz="4" w:space="0" w:color="000000"/>
              <w:right w:val="nil"/>
            </w:tcBorders>
            <w:shd w:val="clear" w:color="auto" w:fill="auto"/>
            <w:hideMark/>
          </w:tcPr>
          <w:p w:rsidR="00F64B5E" w:rsidRDefault="00F64B5E" w:rsidP="009E1F25">
            <w:pPr>
              <w:spacing w:line="240" w:lineRule="auto"/>
              <w:jc w:val="center"/>
              <w:rPr>
                <w:rFonts w:ascii="Times New Roman" w:hAnsi="Times New Roman"/>
                <w:sz w:val="20"/>
                <w:szCs w:val="20"/>
              </w:rPr>
            </w:pPr>
          </w:p>
          <w:p w:rsidR="00C52F9F" w:rsidRPr="009E1F25" w:rsidRDefault="0014272D" w:rsidP="0014272D">
            <w:pPr>
              <w:spacing w:line="240" w:lineRule="auto"/>
              <w:ind w:firstLine="0"/>
              <w:rPr>
                <w:rFonts w:ascii="Times New Roman" w:hAnsi="Times New Roman"/>
                <w:sz w:val="20"/>
                <w:szCs w:val="20"/>
              </w:rPr>
            </w:pPr>
            <w:r>
              <w:rPr>
                <w:rFonts w:ascii="Times New Roman" w:hAnsi="Times New Roman"/>
                <w:sz w:val="20"/>
                <w:szCs w:val="20"/>
              </w:rPr>
              <w:t xml:space="preserve">                </w:t>
            </w:r>
            <w:r w:rsidR="00DA2095">
              <w:rPr>
                <w:rFonts w:ascii="Times New Roman" w:hAnsi="Times New Roman"/>
                <w:sz w:val="20"/>
                <w:szCs w:val="20"/>
              </w:rPr>
              <w:t>1986</w:t>
            </w:r>
          </w:p>
        </w:tc>
        <w:tc>
          <w:tcPr>
            <w:tcW w:w="2059" w:type="dxa"/>
            <w:tcBorders>
              <w:top w:val="single" w:sz="4" w:space="0" w:color="000000"/>
              <w:left w:val="single" w:sz="4" w:space="0" w:color="000000"/>
              <w:right w:val="single" w:sz="4" w:space="0" w:color="auto"/>
            </w:tcBorders>
            <w:shd w:val="clear" w:color="auto" w:fill="auto"/>
            <w:hideMark/>
          </w:tcPr>
          <w:p w:rsidR="00F64B5E" w:rsidRPr="0099263A" w:rsidRDefault="00F64B5E" w:rsidP="00DA2095">
            <w:pPr>
              <w:spacing w:line="240" w:lineRule="auto"/>
              <w:ind w:firstLine="0"/>
              <w:jc w:val="center"/>
              <w:rPr>
                <w:rFonts w:ascii="Times New Roman" w:hAnsi="Times New Roman"/>
                <w:sz w:val="20"/>
                <w:szCs w:val="20"/>
              </w:rPr>
            </w:pPr>
            <w:r>
              <w:rPr>
                <w:rFonts w:ascii="Times New Roman" w:hAnsi="Times New Roman"/>
                <w:sz w:val="20"/>
                <w:szCs w:val="20"/>
              </w:rPr>
              <w:t>г</w:t>
            </w:r>
            <w:r w:rsidR="00DA2095">
              <w:rPr>
                <w:rFonts w:ascii="Times New Roman" w:hAnsi="Times New Roman"/>
                <w:sz w:val="20"/>
                <w:szCs w:val="20"/>
              </w:rPr>
              <w:t>равийная</w:t>
            </w:r>
          </w:p>
        </w:tc>
      </w:tr>
      <w:tr w:rsidR="00F64B5E" w:rsidRPr="009E1F25" w:rsidTr="00F64B5E">
        <w:trPr>
          <w:gridAfter w:val="2"/>
          <w:wAfter w:w="3190" w:type="dxa"/>
          <w:cantSplit/>
          <w:trHeight w:val="281"/>
        </w:trPr>
        <w:tc>
          <w:tcPr>
            <w:tcW w:w="715" w:type="dxa"/>
            <w:tcBorders>
              <w:top w:val="single" w:sz="4" w:space="0" w:color="000000"/>
              <w:left w:val="single" w:sz="4" w:space="0" w:color="000000"/>
              <w:bottom w:val="single" w:sz="4" w:space="0" w:color="000000"/>
              <w:right w:val="nil"/>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4</w:t>
            </w:r>
          </w:p>
        </w:tc>
        <w:tc>
          <w:tcPr>
            <w:tcW w:w="2835" w:type="dxa"/>
            <w:tcBorders>
              <w:top w:val="single" w:sz="4" w:space="0" w:color="000000"/>
              <w:left w:val="single" w:sz="4" w:space="0" w:color="000000"/>
              <w:bottom w:val="single" w:sz="4" w:space="0" w:color="000000"/>
              <w:right w:val="nil"/>
            </w:tcBorders>
            <w:shd w:val="clear" w:color="auto" w:fill="auto"/>
            <w:hideMark/>
          </w:tcPr>
          <w:p w:rsidR="0014272D" w:rsidRDefault="0014272D" w:rsidP="0014272D">
            <w:pPr>
              <w:spacing w:line="240" w:lineRule="auto"/>
              <w:ind w:firstLine="0"/>
              <w:rPr>
                <w:rFonts w:ascii="Times New Roman" w:hAnsi="Times New Roman"/>
                <w:sz w:val="20"/>
                <w:szCs w:val="20"/>
              </w:rPr>
            </w:pPr>
          </w:p>
          <w:p w:rsidR="00C52F9F" w:rsidRPr="009E1F25" w:rsidRDefault="00DA2095"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ул.Полевая</w:t>
            </w:r>
          </w:p>
        </w:tc>
        <w:tc>
          <w:tcPr>
            <w:tcW w:w="1595" w:type="dxa"/>
            <w:tcBorders>
              <w:top w:val="single" w:sz="4" w:space="0" w:color="000000"/>
              <w:left w:val="single" w:sz="4" w:space="0" w:color="000000"/>
              <w:bottom w:val="single" w:sz="4" w:space="0" w:color="000000"/>
              <w:right w:val="nil"/>
            </w:tcBorders>
            <w:shd w:val="clear" w:color="auto" w:fill="auto"/>
            <w:hideMark/>
          </w:tcPr>
          <w:p w:rsidR="00F64B5E" w:rsidRDefault="00F64B5E" w:rsidP="009E1F25">
            <w:pPr>
              <w:spacing w:line="240" w:lineRule="auto"/>
              <w:ind w:firstLine="0"/>
              <w:jc w:val="center"/>
              <w:rPr>
                <w:rFonts w:ascii="Times New Roman" w:hAnsi="Times New Roman"/>
                <w:sz w:val="20"/>
                <w:szCs w:val="20"/>
              </w:rPr>
            </w:pPr>
          </w:p>
          <w:p w:rsidR="00C52F9F" w:rsidRPr="009E1F25" w:rsidRDefault="00DA2095" w:rsidP="009E1F25">
            <w:pPr>
              <w:spacing w:line="240" w:lineRule="auto"/>
              <w:ind w:firstLine="0"/>
              <w:jc w:val="center"/>
              <w:rPr>
                <w:rFonts w:ascii="Times New Roman" w:hAnsi="Times New Roman"/>
                <w:sz w:val="20"/>
                <w:szCs w:val="20"/>
              </w:rPr>
            </w:pPr>
            <w:r>
              <w:rPr>
                <w:rFonts w:ascii="Times New Roman" w:hAnsi="Times New Roman"/>
                <w:sz w:val="20"/>
                <w:szCs w:val="20"/>
              </w:rPr>
              <w:t>800</w:t>
            </w:r>
          </w:p>
        </w:tc>
        <w:tc>
          <w:tcPr>
            <w:tcW w:w="2193" w:type="dxa"/>
            <w:tcBorders>
              <w:top w:val="single" w:sz="4" w:space="0" w:color="000000"/>
              <w:left w:val="single" w:sz="4" w:space="0" w:color="000000"/>
              <w:bottom w:val="single" w:sz="4" w:space="0" w:color="000000"/>
              <w:right w:val="nil"/>
            </w:tcBorders>
            <w:shd w:val="clear" w:color="auto" w:fill="auto"/>
            <w:hideMark/>
          </w:tcPr>
          <w:p w:rsidR="00F64B5E" w:rsidRDefault="00F64B5E" w:rsidP="009E1F25">
            <w:pPr>
              <w:spacing w:line="240" w:lineRule="auto"/>
              <w:ind w:firstLine="0"/>
              <w:jc w:val="center"/>
              <w:rPr>
                <w:rFonts w:ascii="Times New Roman" w:hAnsi="Times New Roman"/>
                <w:sz w:val="20"/>
                <w:szCs w:val="20"/>
              </w:rPr>
            </w:pPr>
          </w:p>
          <w:p w:rsidR="00C52F9F" w:rsidRPr="009E1F25" w:rsidRDefault="00DA2095" w:rsidP="009E1F25">
            <w:pPr>
              <w:spacing w:line="240" w:lineRule="auto"/>
              <w:ind w:firstLine="0"/>
              <w:jc w:val="center"/>
              <w:rPr>
                <w:rFonts w:ascii="Times New Roman" w:hAnsi="Times New Roman"/>
                <w:sz w:val="20"/>
                <w:szCs w:val="20"/>
              </w:rPr>
            </w:pPr>
            <w:r>
              <w:rPr>
                <w:rFonts w:ascii="Times New Roman" w:hAnsi="Times New Roman"/>
                <w:sz w:val="20"/>
                <w:szCs w:val="20"/>
              </w:rPr>
              <w:t>1989</w:t>
            </w:r>
          </w:p>
        </w:tc>
        <w:tc>
          <w:tcPr>
            <w:tcW w:w="2059" w:type="dxa"/>
            <w:tcBorders>
              <w:top w:val="single" w:sz="4" w:space="0" w:color="000000"/>
              <w:left w:val="single" w:sz="4" w:space="0" w:color="000000"/>
              <w:bottom w:val="single" w:sz="4" w:space="0" w:color="000000"/>
              <w:right w:val="single" w:sz="4" w:space="0" w:color="auto"/>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гравийная</w:t>
            </w:r>
          </w:p>
        </w:tc>
      </w:tr>
      <w:tr w:rsidR="00DA2095" w:rsidRPr="009E1F25" w:rsidTr="00D340F1">
        <w:trPr>
          <w:gridAfter w:val="2"/>
          <w:wAfter w:w="3190" w:type="dxa"/>
          <w:cantSplit/>
          <w:trHeight w:val="710"/>
        </w:trPr>
        <w:tc>
          <w:tcPr>
            <w:tcW w:w="715" w:type="dxa"/>
            <w:tcBorders>
              <w:left w:val="single" w:sz="4" w:space="0" w:color="000000"/>
              <w:right w:val="nil"/>
            </w:tcBorders>
            <w:shd w:val="clear" w:color="auto" w:fill="auto"/>
          </w:tcPr>
          <w:p w:rsidR="00DA2095" w:rsidRDefault="0014272D" w:rsidP="009E1F25">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835" w:type="dxa"/>
            <w:tcBorders>
              <w:left w:val="single" w:sz="4" w:space="0" w:color="000000"/>
              <w:right w:val="nil"/>
            </w:tcBorders>
            <w:shd w:val="clear" w:color="auto" w:fill="auto"/>
          </w:tcPr>
          <w:p w:rsidR="00DA2095" w:rsidRDefault="00DA2095" w:rsidP="0014272D">
            <w:pPr>
              <w:spacing w:line="240" w:lineRule="auto"/>
              <w:ind w:firstLine="0"/>
              <w:jc w:val="center"/>
              <w:rPr>
                <w:rFonts w:ascii="Times New Roman" w:hAnsi="Times New Roman"/>
                <w:sz w:val="20"/>
                <w:szCs w:val="20"/>
              </w:rPr>
            </w:pPr>
          </w:p>
          <w:p w:rsidR="00DA2095" w:rsidRDefault="00DA2095"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ул.Новая</w:t>
            </w:r>
          </w:p>
        </w:tc>
        <w:tc>
          <w:tcPr>
            <w:tcW w:w="1595" w:type="dxa"/>
            <w:vMerge w:val="restart"/>
            <w:tcBorders>
              <w:left w:val="single" w:sz="4" w:space="0" w:color="000000"/>
              <w:right w:val="nil"/>
            </w:tcBorders>
            <w:shd w:val="clear" w:color="auto" w:fill="auto"/>
          </w:tcPr>
          <w:p w:rsidR="00DA2095" w:rsidRDefault="00DA2095" w:rsidP="003B5442">
            <w:pPr>
              <w:spacing w:line="240" w:lineRule="auto"/>
              <w:jc w:val="center"/>
              <w:rPr>
                <w:rFonts w:ascii="Times New Roman" w:hAnsi="Times New Roman"/>
                <w:sz w:val="20"/>
                <w:szCs w:val="20"/>
              </w:rPr>
            </w:pPr>
          </w:p>
          <w:p w:rsidR="00DA2095" w:rsidRDefault="00DA2095" w:rsidP="00DA2095">
            <w:pPr>
              <w:spacing w:line="240" w:lineRule="auto"/>
              <w:ind w:firstLine="0"/>
              <w:rPr>
                <w:rFonts w:ascii="Times New Roman" w:hAnsi="Times New Roman"/>
                <w:sz w:val="20"/>
                <w:szCs w:val="20"/>
              </w:rPr>
            </w:pPr>
            <w:r>
              <w:rPr>
                <w:rFonts w:ascii="Times New Roman" w:hAnsi="Times New Roman"/>
                <w:sz w:val="20"/>
                <w:szCs w:val="20"/>
              </w:rPr>
              <w:t xml:space="preserve">  </w:t>
            </w:r>
            <w:r w:rsidR="0014272D">
              <w:rPr>
                <w:rFonts w:ascii="Times New Roman" w:hAnsi="Times New Roman"/>
                <w:sz w:val="20"/>
                <w:szCs w:val="20"/>
              </w:rPr>
              <w:t xml:space="preserve">    </w:t>
            </w:r>
            <w:r>
              <w:rPr>
                <w:rFonts w:ascii="Times New Roman" w:hAnsi="Times New Roman"/>
                <w:sz w:val="20"/>
                <w:szCs w:val="20"/>
              </w:rPr>
              <w:t xml:space="preserve">   1000</w:t>
            </w:r>
          </w:p>
        </w:tc>
        <w:tc>
          <w:tcPr>
            <w:tcW w:w="2193" w:type="dxa"/>
            <w:tcBorders>
              <w:left w:val="single" w:sz="4" w:space="0" w:color="000000"/>
              <w:right w:val="nil"/>
            </w:tcBorders>
            <w:shd w:val="clear" w:color="auto" w:fill="auto"/>
          </w:tcPr>
          <w:p w:rsidR="00DA2095" w:rsidRDefault="00DA2095" w:rsidP="009E1F25">
            <w:pPr>
              <w:spacing w:line="240" w:lineRule="auto"/>
              <w:ind w:firstLine="0"/>
              <w:jc w:val="center"/>
              <w:rPr>
                <w:rFonts w:ascii="Times New Roman" w:hAnsi="Times New Roman"/>
                <w:sz w:val="20"/>
                <w:szCs w:val="20"/>
              </w:rPr>
            </w:pPr>
          </w:p>
          <w:p w:rsidR="00DA2095" w:rsidRDefault="00DA2095" w:rsidP="009E1F25">
            <w:pPr>
              <w:spacing w:line="240" w:lineRule="auto"/>
              <w:ind w:firstLine="0"/>
              <w:jc w:val="center"/>
              <w:rPr>
                <w:rFonts w:ascii="Times New Roman" w:hAnsi="Times New Roman"/>
                <w:sz w:val="20"/>
                <w:szCs w:val="20"/>
              </w:rPr>
            </w:pPr>
            <w:r>
              <w:rPr>
                <w:rFonts w:ascii="Times New Roman" w:hAnsi="Times New Roman"/>
                <w:sz w:val="20"/>
                <w:szCs w:val="20"/>
              </w:rPr>
              <w:t>1965</w:t>
            </w:r>
          </w:p>
        </w:tc>
        <w:tc>
          <w:tcPr>
            <w:tcW w:w="2059" w:type="dxa"/>
            <w:vMerge w:val="restart"/>
            <w:tcBorders>
              <w:left w:val="single" w:sz="4" w:space="0" w:color="000000"/>
              <w:right w:val="single" w:sz="4" w:space="0" w:color="auto"/>
            </w:tcBorders>
            <w:shd w:val="clear" w:color="auto" w:fill="auto"/>
          </w:tcPr>
          <w:p w:rsidR="00DA2095" w:rsidRDefault="00DA2095" w:rsidP="009E1F25">
            <w:pPr>
              <w:spacing w:line="240" w:lineRule="auto"/>
              <w:jc w:val="center"/>
              <w:rPr>
                <w:rFonts w:ascii="Times New Roman" w:hAnsi="Times New Roman"/>
                <w:sz w:val="20"/>
                <w:szCs w:val="20"/>
              </w:rPr>
            </w:pPr>
            <w:r>
              <w:rPr>
                <w:rFonts w:ascii="Times New Roman" w:hAnsi="Times New Roman"/>
                <w:sz w:val="20"/>
                <w:szCs w:val="20"/>
              </w:rPr>
              <w:t>гравийная</w:t>
            </w:r>
          </w:p>
        </w:tc>
      </w:tr>
      <w:tr w:rsidR="00DA2095" w:rsidRPr="009E1F25" w:rsidTr="00DA2095">
        <w:trPr>
          <w:gridAfter w:val="2"/>
          <w:wAfter w:w="3190" w:type="dxa"/>
          <w:cantSplit/>
          <w:trHeight w:val="80"/>
        </w:trPr>
        <w:tc>
          <w:tcPr>
            <w:tcW w:w="715" w:type="dxa"/>
            <w:tcBorders>
              <w:left w:val="single" w:sz="4" w:space="0" w:color="000000"/>
              <w:bottom w:val="single" w:sz="4" w:space="0" w:color="auto"/>
              <w:right w:val="nil"/>
            </w:tcBorders>
            <w:shd w:val="clear" w:color="auto" w:fill="auto"/>
          </w:tcPr>
          <w:p w:rsidR="00DA2095" w:rsidRDefault="00DA2095" w:rsidP="00DA2095">
            <w:pPr>
              <w:spacing w:line="240" w:lineRule="auto"/>
              <w:ind w:firstLine="0"/>
              <w:rPr>
                <w:rFonts w:ascii="Times New Roman" w:hAnsi="Times New Roman"/>
                <w:sz w:val="20"/>
                <w:szCs w:val="20"/>
              </w:rPr>
            </w:pPr>
          </w:p>
        </w:tc>
        <w:tc>
          <w:tcPr>
            <w:tcW w:w="2835" w:type="dxa"/>
            <w:tcBorders>
              <w:left w:val="single" w:sz="4" w:space="0" w:color="000000"/>
              <w:bottom w:val="single" w:sz="4" w:space="0" w:color="auto"/>
              <w:right w:val="nil"/>
            </w:tcBorders>
            <w:shd w:val="clear" w:color="auto" w:fill="auto"/>
          </w:tcPr>
          <w:p w:rsidR="00DA2095" w:rsidRDefault="00DA2095" w:rsidP="0014272D">
            <w:pPr>
              <w:spacing w:line="240" w:lineRule="auto"/>
              <w:ind w:firstLine="0"/>
              <w:jc w:val="center"/>
              <w:rPr>
                <w:rFonts w:ascii="Times New Roman" w:hAnsi="Times New Roman"/>
                <w:sz w:val="20"/>
                <w:szCs w:val="20"/>
              </w:rPr>
            </w:pPr>
          </w:p>
        </w:tc>
        <w:tc>
          <w:tcPr>
            <w:tcW w:w="1595" w:type="dxa"/>
            <w:vMerge/>
            <w:tcBorders>
              <w:left w:val="single" w:sz="4" w:space="0" w:color="000000"/>
              <w:bottom w:val="single" w:sz="4" w:space="0" w:color="auto"/>
              <w:right w:val="nil"/>
            </w:tcBorders>
            <w:shd w:val="clear" w:color="auto" w:fill="auto"/>
          </w:tcPr>
          <w:p w:rsidR="00DA2095" w:rsidRDefault="00DA2095" w:rsidP="003B5442">
            <w:pPr>
              <w:spacing w:line="240" w:lineRule="auto"/>
              <w:ind w:firstLine="0"/>
              <w:jc w:val="center"/>
              <w:rPr>
                <w:rFonts w:ascii="Times New Roman" w:hAnsi="Times New Roman"/>
                <w:sz w:val="20"/>
                <w:szCs w:val="20"/>
              </w:rPr>
            </w:pPr>
          </w:p>
        </w:tc>
        <w:tc>
          <w:tcPr>
            <w:tcW w:w="2193" w:type="dxa"/>
            <w:tcBorders>
              <w:left w:val="single" w:sz="4" w:space="0" w:color="000000"/>
              <w:bottom w:val="single" w:sz="4" w:space="0" w:color="auto"/>
              <w:right w:val="nil"/>
            </w:tcBorders>
            <w:shd w:val="clear" w:color="auto" w:fill="auto"/>
          </w:tcPr>
          <w:p w:rsidR="00DA2095" w:rsidRDefault="00DA2095" w:rsidP="00DA2095">
            <w:pPr>
              <w:spacing w:line="240" w:lineRule="auto"/>
              <w:ind w:firstLine="0"/>
              <w:rPr>
                <w:rFonts w:ascii="Times New Roman" w:hAnsi="Times New Roman"/>
                <w:sz w:val="20"/>
                <w:szCs w:val="20"/>
              </w:rPr>
            </w:pPr>
          </w:p>
        </w:tc>
        <w:tc>
          <w:tcPr>
            <w:tcW w:w="2059" w:type="dxa"/>
            <w:vMerge/>
            <w:tcBorders>
              <w:left w:val="single" w:sz="4" w:space="0" w:color="000000"/>
              <w:bottom w:val="single" w:sz="4" w:space="0" w:color="auto"/>
              <w:right w:val="single" w:sz="4" w:space="0" w:color="auto"/>
            </w:tcBorders>
            <w:shd w:val="clear" w:color="auto" w:fill="auto"/>
          </w:tcPr>
          <w:p w:rsidR="00DA2095" w:rsidRDefault="00DA2095" w:rsidP="009E1F25">
            <w:pPr>
              <w:spacing w:line="240" w:lineRule="auto"/>
              <w:ind w:firstLine="0"/>
              <w:jc w:val="center"/>
              <w:rPr>
                <w:rFonts w:ascii="Times New Roman" w:hAnsi="Times New Roman"/>
                <w:sz w:val="20"/>
                <w:szCs w:val="20"/>
              </w:rPr>
            </w:pP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9E1F25">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DA2095"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ул.Центральная</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DA2095" w:rsidP="0087532B">
            <w:pPr>
              <w:spacing w:line="240" w:lineRule="auto"/>
              <w:ind w:firstLine="0"/>
              <w:jc w:val="center"/>
              <w:rPr>
                <w:rFonts w:ascii="Times New Roman" w:hAnsi="Times New Roman"/>
                <w:sz w:val="20"/>
                <w:szCs w:val="20"/>
              </w:rPr>
            </w:pPr>
            <w:r>
              <w:rPr>
                <w:rFonts w:ascii="Times New Roman" w:hAnsi="Times New Roman"/>
                <w:sz w:val="20"/>
                <w:szCs w:val="20"/>
              </w:rPr>
              <w:t>1900</w:t>
            </w:r>
          </w:p>
          <w:p w:rsidR="00C52F9F" w:rsidRDefault="00C52F9F" w:rsidP="0087532B">
            <w:pPr>
              <w:spacing w:line="240" w:lineRule="auto"/>
              <w:ind w:firstLine="0"/>
              <w:jc w:val="center"/>
              <w:rPr>
                <w:rFonts w:ascii="Times New Roman" w:hAnsi="Times New Roman"/>
                <w:sz w:val="20"/>
                <w:szCs w:val="20"/>
              </w:rPr>
            </w:pPr>
          </w:p>
        </w:tc>
        <w:tc>
          <w:tcPr>
            <w:tcW w:w="2193" w:type="dxa"/>
            <w:tcBorders>
              <w:top w:val="single" w:sz="4" w:space="0" w:color="auto"/>
              <w:left w:val="single" w:sz="4" w:space="0" w:color="000000"/>
              <w:bottom w:val="single" w:sz="4" w:space="0" w:color="auto"/>
              <w:right w:val="nil"/>
            </w:tcBorders>
            <w:shd w:val="clear" w:color="auto" w:fill="auto"/>
          </w:tcPr>
          <w:p w:rsidR="00F64B5E" w:rsidRDefault="00DA2095" w:rsidP="0087532B">
            <w:pPr>
              <w:spacing w:line="240" w:lineRule="auto"/>
              <w:ind w:firstLine="0"/>
              <w:jc w:val="center"/>
              <w:rPr>
                <w:rFonts w:ascii="Times New Roman" w:hAnsi="Times New Roman"/>
                <w:sz w:val="20"/>
                <w:szCs w:val="20"/>
              </w:rPr>
            </w:pPr>
            <w:r>
              <w:rPr>
                <w:rFonts w:ascii="Times New Roman" w:hAnsi="Times New Roman"/>
                <w:sz w:val="20"/>
                <w:szCs w:val="20"/>
              </w:rPr>
              <w:t>1970</w:t>
            </w:r>
          </w:p>
          <w:p w:rsidR="00C52F9F" w:rsidRDefault="00C52F9F" w:rsidP="0087532B">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9E1F25">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C52F9F" w:rsidRDefault="00DA2095" w:rsidP="0014272D">
            <w:pPr>
              <w:spacing w:line="240" w:lineRule="auto"/>
              <w:ind w:firstLine="0"/>
              <w:jc w:val="center"/>
              <w:rPr>
                <w:rFonts w:ascii="Times New Roman" w:hAnsi="Times New Roman"/>
                <w:sz w:val="20"/>
                <w:szCs w:val="20"/>
              </w:rPr>
            </w:pPr>
            <w:r>
              <w:rPr>
                <w:rFonts w:ascii="Times New Roman" w:hAnsi="Times New Roman"/>
                <w:sz w:val="20"/>
                <w:szCs w:val="20"/>
              </w:rPr>
              <w:t>с.Захарово, дорога на кладбище</w:t>
            </w: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14272D" w:rsidP="0014272D">
            <w:pPr>
              <w:spacing w:line="240" w:lineRule="auto"/>
              <w:ind w:firstLine="0"/>
              <w:rPr>
                <w:rFonts w:ascii="Times New Roman" w:hAnsi="Times New Roman"/>
                <w:sz w:val="20"/>
                <w:szCs w:val="20"/>
              </w:rPr>
            </w:pPr>
            <w:r>
              <w:rPr>
                <w:rFonts w:ascii="Times New Roman" w:hAnsi="Times New Roman"/>
                <w:sz w:val="20"/>
                <w:szCs w:val="20"/>
              </w:rPr>
              <w:t xml:space="preserve">          </w:t>
            </w:r>
            <w:r w:rsidR="00DA2095">
              <w:rPr>
                <w:rFonts w:ascii="Times New Roman" w:hAnsi="Times New Roman"/>
                <w:sz w:val="20"/>
                <w:szCs w:val="20"/>
              </w:rPr>
              <w:t>600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C52F9F" w:rsidP="0087532B">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DA2095" w:rsidP="00A84129">
            <w:pPr>
              <w:spacing w:line="240" w:lineRule="auto"/>
              <w:ind w:firstLine="0"/>
              <w:rPr>
                <w:rFonts w:ascii="Times New Roman" w:hAnsi="Times New Roman"/>
                <w:sz w:val="20"/>
                <w:szCs w:val="20"/>
              </w:rPr>
            </w:pPr>
            <w:r>
              <w:rPr>
                <w:rFonts w:ascii="Times New Roman" w:hAnsi="Times New Roman"/>
                <w:sz w:val="20"/>
                <w:szCs w:val="20"/>
              </w:rPr>
              <w:t>Земляное полотно</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9E1F25">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D340F1" w:rsidP="0014272D">
            <w:pPr>
              <w:spacing w:line="240" w:lineRule="auto"/>
              <w:ind w:firstLine="0"/>
              <w:jc w:val="center"/>
              <w:rPr>
                <w:rFonts w:ascii="Times New Roman" w:hAnsi="Times New Roman"/>
                <w:sz w:val="20"/>
                <w:szCs w:val="20"/>
              </w:rPr>
            </w:pPr>
            <w:r>
              <w:rPr>
                <w:rFonts w:ascii="Times New Roman" w:hAnsi="Times New Roman"/>
                <w:sz w:val="20"/>
                <w:szCs w:val="20"/>
              </w:rPr>
              <w:t>с.Фомичево, ул.Сибирская</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14272D" w:rsidP="0014272D">
            <w:pPr>
              <w:spacing w:line="240" w:lineRule="auto"/>
              <w:ind w:firstLine="0"/>
              <w:rPr>
                <w:rFonts w:ascii="Times New Roman" w:hAnsi="Times New Roman"/>
                <w:sz w:val="20"/>
                <w:szCs w:val="20"/>
              </w:rPr>
            </w:pPr>
            <w:r>
              <w:rPr>
                <w:rFonts w:ascii="Times New Roman" w:hAnsi="Times New Roman"/>
                <w:sz w:val="20"/>
                <w:szCs w:val="20"/>
              </w:rPr>
              <w:t xml:space="preserve">         </w:t>
            </w:r>
            <w:r w:rsidR="00D340F1">
              <w:rPr>
                <w:rFonts w:ascii="Times New Roman" w:hAnsi="Times New Roman"/>
                <w:sz w:val="20"/>
                <w:szCs w:val="20"/>
              </w:rPr>
              <w:t>1200</w:t>
            </w:r>
          </w:p>
          <w:p w:rsidR="00C52F9F" w:rsidRDefault="00C52F9F" w:rsidP="0087532B">
            <w:pPr>
              <w:spacing w:line="240" w:lineRule="auto"/>
              <w:rPr>
                <w:rFonts w:ascii="Times New Roman" w:hAnsi="Times New Roman"/>
                <w:sz w:val="20"/>
                <w:szCs w:val="20"/>
              </w:rPr>
            </w:pP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1945</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9E1F25">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D340F1" w:rsidRDefault="00D340F1" w:rsidP="0014272D">
            <w:pPr>
              <w:spacing w:line="240" w:lineRule="auto"/>
              <w:ind w:firstLine="0"/>
              <w:jc w:val="center"/>
              <w:rPr>
                <w:rFonts w:ascii="Times New Roman" w:hAnsi="Times New Roman"/>
                <w:sz w:val="20"/>
                <w:szCs w:val="20"/>
              </w:rPr>
            </w:pPr>
            <w:r>
              <w:rPr>
                <w:rFonts w:ascii="Times New Roman" w:hAnsi="Times New Roman"/>
                <w:sz w:val="20"/>
                <w:szCs w:val="20"/>
              </w:rPr>
              <w:t>с.Фомичево, ул.Береговая</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14272D" w:rsidRDefault="0014272D" w:rsidP="0014272D">
            <w:pPr>
              <w:spacing w:line="240" w:lineRule="auto"/>
              <w:ind w:firstLine="0"/>
              <w:rPr>
                <w:rFonts w:ascii="Times New Roman" w:hAnsi="Times New Roman"/>
                <w:sz w:val="20"/>
                <w:szCs w:val="20"/>
              </w:rPr>
            </w:pPr>
          </w:p>
          <w:p w:rsidR="00C52F9F" w:rsidRDefault="0014272D" w:rsidP="0014272D">
            <w:pPr>
              <w:spacing w:line="240" w:lineRule="auto"/>
              <w:ind w:firstLine="0"/>
              <w:rPr>
                <w:rFonts w:ascii="Times New Roman" w:hAnsi="Times New Roman"/>
                <w:sz w:val="20"/>
                <w:szCs w:val="20"/>
              </w:rPr>
            </w:pPr>
            <w:r>
              <w:rPr>
                <w:rFonts w:ascii="Times New Roman" w:hAnsi="Times New Roman"/>
                <w:sz w:val="20"/>
                <w:szCs w:val="20"/>
              </w:rPr>
              <w:t xml:space="preserve">         </w:t>
            </w:r>
            <w:r w:rsidR="00D340F1">
              <w:rPr>
                <w:rFonts w:ascii="Times New Roman" w:hAnsi="Times New Roman"/>
                <w:sz w:val="20"/>
                <w:szCs w:val="20"/>
              </w:rPr>
              <w:t>1500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1945</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9E1F25">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835" w:type="dxa"/>
            <w:tcBorders>
              <w:top w:val="single" w:sz="4" w:space="0" w:color="auto"/>
              <w:left w:val="single" w:sz="4" w:space="0" w:color="000000"/>
              <w:bottom w:val="single" w:sz="4" w:space="0" w:color="auto"/>
              <w:right w:val="nil"/>
            </w:tcBorders>
            <w:shd w:val="clear" w:color="auto" w:fill="auto"/>
          </w:tcPr>
          <w:p w:rsidR="00D340F1" w:rsidRDefault="00D340F1" w:rsidP="0014272D">
            <w:pPr>
              <w:spacing w:line="240" w:lineRule="auto"/>
              <w:ind w:firstLine="0"/>
              <w:jc w:val="center"/>
              <w:rPr>
                <w:rFonts w:ascii="Times New Roman" w:hAnsi="Times New Roman"/>
                <w:sz w:val="20"/>
                <w:szCs w:val="20"/>
              </w:rPr>
            </w:pPr>
            <w:r>
              <w:rPr>
                <w:rFonts w:ascii="Times New Roman" w:hAnsi="Times New Roman"/>
                <w:sz w:val="20"/>
                <w:szCs w:val="20"/>
              </w:rPr>
              <w:t>с.Фомичево, ул.Степная</w:t>
            </w:r>
          </w:p>
          <w:p w:rsidR="00F64B5E" w:rsidRDefault="00F64B5E" w:rsidP="0014272D">
            <w:pPr>
              <w:spacing w:line="240" w:lineRule="auto"/>
              <w:ind w:firstLine="0"/>
              <w:jc w:val="center"/>
              <w:rPr>
                <w:rFonts w:ascii="Times New Roman" w:hAnsi="Times New Roman"/>
                <w:sz w:val="20"/>
                <w:szCs w:val="20"/>
              </w:rPr>
            </w:pP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D340F1" w:rsidP="0087532B">
            <w:pPr>
              <w:spacing w:line="240" w:lineRule="auto"/>
              <w:rPr>
                <w:rFonts w:ascii="Times New Roman" w:hAnsi="Times New Roman"/>
                <w:sz w:val="20"/>
                <w:szCs w:val="20"/>
              </w:rPr>
            </w:pPr>
            <w:r>
              <w:rPr>
                <w:rFonts w:ascii="Times New Roman" w:hAnsi="Times New Roman"/>
                <w:sz w:val="20"/>
                <w:szCs w:val="20"/>
              </w:rPr>
              <w:t>1200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1946</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w:t>
            </w:r>
            <w:r w:rsidR="0014272D">
              <w:rPr>
                <w:rFonts w:ascii="Times New Roman" w:hAnsi="Times New Roman"/>
                <w:sz w:val="20"/>
                <w:szCs w:val="20"/>
              </w:rPr>
              <w:t>1</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D340F1" w:rsidRDefault="00D340F1" w:rsidP="0014272D">
            <w:pPr>
              <w:spacing w:line="240" w:lineRule="auto"/>
              <w:ind w:firstLine="0"/>
              <w:jc w:val="center"/>
              <w:rPr>
                <w:rFonts w:ascii="Times New Roman" w:hAnsi="Times New Roman"/>
                <w:sz w:val="20"/>
                <w:szCs w:val="20"/>
              </w:rPr>
            </w:pPr>
            <w:r>
              <w:rPr>
                <w:rFonts w:ascii="Times New Roman" w:hAnsi="Times New Roman"/>
                <w:sz w:val="20"/>
                <w:szCs w:val="20"/>
              </w:rPr>
              <w:t>с.Фомичево, ул.Советская</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D340F1" w:rsidP="0087532B">
            <w:pPr>
              <w:spacing w:line="240" w:lineRule="auto"/>
              <w:rPr>
                <w:rFonts w:ascii="Times New Roman" w:hAnsi="Times New Roman"/>
                <w:sz w:val="20"/>
                <w:szCs w:val="20"/>
              </w:rPr>
            </w:pPr>
            <w:r>
              <w:rPr>
                <w:rFonts w:ascii="Times New Roman" w:hAnsi="Times New Roman"/>
                <w:sz w:val="20"/>
                <w:szCs w:val="20"/>
              </w:rPr>
              <w:t>1000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1947</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w:t>
            </w:r>
            <w:r w:rsidR="0014272D">
              <w:rPr>
                <w:rFonts w:ascii="Times New Roman" w:hAnsi="Times New Roman"/>
                <w:sz w:val="20"/>
                <w:szCs w:val="20"/>
              </w:rPr>
              <w:t>2</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D340F1" w:rsidRDefault="00D340F1" w:rsidP="0014272D">
            <w:pPr>
              <w:spacing w:line="240" w:lineRule="auto"/>
              <w:ind w:firstLine="0"/>
              <w:jc w:val="center"/>
              <w:rPr>
                <w:rFonts w:ascii="Times New Roman" w:hAnsi="Times New Roman"/>
                <w:sz w:val="20"/>
                <w:szCs w:val="20"/>
              </w:rPr>
            </w:pPr>
            <w:r>
              <w:rPr>
                <w:rFonts w:ascii="Times New Roman" w:hAnsi="Times New Roman"/>
                <w:sz w:val="20"/>
                <w:szCs w:val="20"/>
              </w:rPr>
              <w:t>с.Фомичево, дорога на кладбище</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14272D" w:rsidP="0087532B">
            <w:pPr>
              <w:spacing w:line="240" w:lineRule="auto"/>
              <w:rPr>
                <w:rFonts w:ascii="Times New Roman" w:hAnsi="Times New Roman"/>
                <w:sz w:val="20"/>
                <w:szCs w:val="20"/>
              </w:rPr>
            </w:pPr>
            <w:r>
              <w:rPr>
                <w:rFonts w:ascii="Times New Roman" w:hAnsi="Times New Roman"/>
                <w:sz w:val="20"/>
                <w:szCs w:val="20"/>
              </w:rPr>
              <w:t xml:space="preserve"> </w:t>
            </w:r>
            <w:r w:rsidR="00D340F1">
              <w:rPr>
                <w:rFonts w:ascii="Times New Roman" w:hAnsi="Times New Roman"/>
                <w:sz w:val="20"/>
                <w:szCs w:val="20"/>
              </w:rPr>
              <w:t>500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C52F9F" w:rsidP="0087532B">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D340F1" w:rsidP="0087532B">
            <w:pPr>
              <w:spacing w:line="240" w:lineRule="auto"/>
              <w:rPr>
                <w:rFonts w:ascii="Times New Roman" w:hAnsi="Times New Roman"/>
                <w:sz w:val="20"/>
                <w:szCs w:val="20"/>
              </w:rPr>
            </w:pPr>
            <w:r>
              <w:rPr>
                <w:rFonts w:ascii="Times New Roman" w:hAnsi="Times New Roman"/>
                <w:sz w:val="20"/>
                <w:szCs w:val="20"/>
              </w:rPr>
              <w:t>Земляное покрытие</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AF305B">
            <w:pPr>
              <w:spacing w:line="240" w:lineRule="auto"/>
              <w:ind w:firstLine="0"/>
              <w:jc w:val="left"/>
              <w:rPr>
                <w:rFonts w:ascii="Times New Roman" w:hAnsi="Times New Roman"/>
                <w:sz w:val="20"/>
                <w:szCs w:val="20"/>
              </w:rPr>
            </w:pPr>
            <w:r>
              <w:rPr>
                <w:rFonts w:ascii="Times New Roman" w:hAnsi="Times New Roman"/>
                <w:sz w:val="20"/>
                <w:szCs w:val="20"/>
              </w:rPr>
              <w:t>1</w:t>
            </w:r>
            <w:r w:rsidR="0014272D">
              <w:rPr>
                <w:rFonts w:ascii="Times New Roman" w:hAnsi="Times New Roman"/>
                <w:sz w:val="20"/>
                <w:szCs w:val="20"/>
              </w:rPr>
              <w:t>3</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D340F1" w:rsidP="0014272D">
            <w:pPr>
              <w:spacing w:line="240" w:lineRule="auto"/>
              <w:ind w:firstLine="0"/>
              <w:jc w:val="center"/>
              <w:rPr>
                <w:rFonts w:ascii="Times New Roman" w:hAnsi="Times New Roman"/>
                <w:sz w:val="20"/>
                <w:szCs w:val="20"/>
              </w:rPr>
            </w:pPr>
            <w:r>
              <w:rPr>
                <w:rFonts w:ascii="Times New Roman" w:hAnsi="Times New Roman"/>
                <w:sz w:val="20"/>
                <w:szCs w:val="20"/>
              </w:rPr>
              <w:t>С.Осиновка, ул.Култук</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D340F1" w:rsidP="0087532B">
            <w:pPr>
              <w:spacing w:line="240" w:lineRule="auto"/>
              <w:rPr>
                <w:rFonts w:ascii="Times New Roman" w:hAnsi="Times New Roman"/>
                <w:sz w:val="20"/>
                <w:szCs w:val="20"/>
              </w:rPr>
            </w:pPr>
            <w:r>
              <w:rPr>
                <w:rFonts w:ascii="Times New Roman" w:hAnsi="Times New Roman"/>
                <w:sz w:val="20"/>
                <w:szCs w:val="20"/>
              </w:rPr>
              <w:t>700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1930</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AF305B">
            <w:pPr>
              <w:spacing w:line="240" w:lineRule="auto"/>
              <w:ind w:firstLine="0"/>
              <w:jc w:val="left"/>
              <w:rPr>
                <w:rFonts w:ascii="Times New Roman" w:hAnsi="Times New Roman"/>
                <w:sz w:val="20"/>
                <w:szCs w:val="20"/>
              </w:rPr>
            </w:pPr>
            <w:r>
              <w:rPr>
                <w:rFonts w:ascii="Times New Roman" w:hAnsi="Times New Roman"/>
                <w:sz w:val="20"/>
                <w:szCs w:val="20"/>
              </w:rPr>
              <w:t>1</w:t>
            </w:r>
            <w:r w:rsidR="0014272D">
              <w:rPr>
                <w:rFonts w:ascii="Times New Roman" w:hAnsi="Times New Roman"/>
                <w:sz w:val="20"/>
                <w:szCs w:val="20"/>
              </w:rPr>
              <w:t>4</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14272D" w:rsidP="0014272D">
            <w:pPr>
              <w:spacing w:line="240" w:lineRule="auto"/>
              <w:ind w:firstLine="0"/>
              <w:jc w:val="center"/>
              <w:rPr>
                <w:rFonts w:ascii="Times New Roman" w:hAnsi="Times New Roman"/>
                <w:sz w:val="20"/>
                <w:szCs w:val="20"/>
              </w:rPr>
            </w:pPr>
            <w:r>
              <w:rPr>
                <w:rFonts w:ascii="Times New Roman" w:hAnsi="Times New Roman"/>
                <w:sz w:val="20"/>
                <w:szCs w:val="20"/>
              </w:rPr>
              <w:t>с</w:t>
            </w:r>
            <w:r w:rsidR="00D340F1">
              <w:rPr>
                <w:rFonts w:ascii="Times New Roman" w:hAnsi="Times New Roman"/>
                <w:sz w:val="20"/>
                <w:szCs w:val="20"/>
              </w:rPr>
              <w:t>.Осиновка, дорога на кладбище</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4E662D">
            <w:pPr>
              <w:spacing w:line="240" w:lineRule="auto"/>
              <w:rPr>
                <w:rFonts w:ascii="Times New Roman" w:hAnsi="Times New Roman"/>
                <w:sz w:val="20"/>
                <w:szCs w:val="20"/>
              </w:rPr>
            </w:pPr>
          </w:p>
          <w:p w:rsidR="00C52F9F" w:rsidRDefault="00D340F1" w:rsidP="004E662D">
            <w:pPr>
              <w:spacing w:line="240" w:lineRule="auto"/>
              <w:rPr>
                <w:rFonts w:ascii="Times New Roman" w:hAnsi="Times New Roman"/>
                <w:sz w:val="20"/>
                <w:szCs w:val="20"/>
              </w:rPr>
            </w:pPr>
            <w:r>
              <w:rPr>
                <w:rFonts w:ascii="Times New Roman" w:hAnsi="Times New Roman"/>
                <w:sz w:val="20"/>
                <w:szCs w:val="20"/>
              </w:rPr>
              <w:t>700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C52F9F" w:rsidP="0087532B">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w:t>
            </w:r>
            <w:r w:rsidR="00D340F1">
              <w:rPr>
                <w:rFonts w:ascii="Times New Roman" w:hAnsi="Times New Roman"/>
                <w:sz w:val="20"/>
                <w:szCs w:val="20"/>
              </w:rPr>
              <w:t>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AF305B">
            <w:pPr>
              <w:spacing w:line="240" w:lineRule="auto"/>
              <w:ind w:firstLine="0"/>
              <w:jc w:val="left"/>
              <w:rPr>
                <w:rFonts w:ascii="Times New Roman" w:hAnsi="Times New Roman"/>
                <w:sz w:val="20"/>
                <w:szCs w:val="20"/>
              </w:rPr>
            </w:pPr>
            <w:r>
              <w:rPr>
                <w:rFonts w:ascii="Times New Roman" w:hAnsi="Times New Roman"/>
                <w:sz w:val="20"/>
                <w:szCs w:val="20"/>
              </w:rPr>
              <w:lastRenderedPageBreak/>
              <w:t>1</w:t>
            </w:r>
            <w:r w:rsidR="0014272D">
              <w:rPr>
                <w:rFonts w:ascii="Times New Roman" w:hAnsi="Times New Roman"/>
                <w:sz w:val="20"/>
                <w:szCs w:val="20"/>
              </w:rPr>
              <w:t>5</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C52F9F" w:rsidRDefault="0014272D" w:rsidP="0014272D">
            <w:pPr>
              <w:spacing w:line="240" w:lineRule="auto"/>
              <w:ind w:firstLine="0"/>
              <w:jc w:val="center"/>
              <w:rPr>
                <w:rFonts w:ascii="Times New Roman" w:hAnsi="Times New Roman"/>
                <w:sz w:val="20"/>
                <w:szCs w:val="20"/>
              </w:rPr>
            </w:pPr>
            <w:r>
              <w:rPr>
                <w:rFonts w:ascii="Times New Roman" w:hAnsi="Times New Roman"/>
                <w:sz w:val="20"/>
                <w:szCs w:val="20"/>
              </w:rPr>
              <w:t>с</w:t>
            </w:r>
            <w:r w:rsidR="00D340F1">
              <w:rPr>
                <w:rFonts w:ascii="Times New Roman" w:hAnsi="Times New Roman"/>
                <w:sz w:val="20"/>
                <w:szCs w:val="20"/>
              </w:rPr>
              <w:t>.Аца, ул.</w:t>
            </w:r>
            <w:r>
              <w:rPr>
                <w:rFonts w:ascii="Times New Roman" w:hAnsi="Times New Roman"/>
                <w:sz w:val="20"/>
                <w:szCs w:val="20"/>
              </w:rPr>
              <w:t xml:space="preserve"> </w:t>
            </w:r>
            <w:r w:rsidR="00D340F1">
              <w:rPr>
                <w:rFonts w:ascii="Times New Roman" w:hAnsi="Times New Roman"/>
                <w:sz w:val="20"/>
                <w:szCs w:val="20"/>
              </w:rPr>
              <w:t>Центральная</w:t>
            </w: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4E662D">
            <w:pPr>
              <w:spacing w:line="240" w:lineRule="auto"/>
              <w:rPr>
                <w:rFonts w:ascii="Times New Roman" w:hAnsi="Times New Roman"/>
                <w:sz w:val="20"/>
                <w:szCs w:val="20"/>
              </w:rPr>
            </w:pPr>
          </w:p>
          <w:p w:rsidR="00C52F9F" w:rsidRDefault="00D340F1" w:rsidP="004E662D">
            <w:pPr>
              <w:spacing w:line="240" w:lineRule="auto"/>
              <w:rPr>
                <w:rFonts w:ascii="Times New Roman" w:hAnsi="Times New Roman"/>
                <w:sz w:val="20"/>
                <w:szCs w:val="20"/>
              </w:rPr>
            </w:pPr>
            <w:r>
              <w:rPr>
                <w:rFonts w:ascii="Times New Roman" w:hAnsi="Times New Roman"/>
                <w:sz w:val="20"/>
                <w:szCs w:val="20"/>
              </w:rPr>
              <w:t>2750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1950</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AF305B">
            <w:pPr>
              <w:spacing w:line="240" w:lineRule="auto"/>
              <w:ind w:firstLine="0"/>
              <w:jc w:val="left"/>
              <w:rPr>
                <w:rFonts w:ascii="Times New Roman" w:hAnsi="Times New Roman"/>
                <w:sz w:val="20"/>
                <w:szCs w:val="20"/>
              </w:rPr>
            </w:pPr>
            <w:r>
              <w:rPr>
                <w:rFonts w:ascii="Times New Roman" w:hAnsi="Times New Roman"/>
                <w:sz w:val="20"/>
                <w:szCs w:val="20"/>
              </w:rPr>
              <w:t>1</w:t>
            </w:r>
            <w:r w:rsidR="0014272D">
              <w:rPr>
                <w:rFonts w:ascii="Times New Roman" w:hAnsi="Times New Roman"/>
                <w:sz w:val="20"/>
                <w:szCs w:val="20"/>
              </w:rPr>
              <w:t>6</w:t>
            </w:r>
          </w:p>
        </w:tc>
        <w:tc>
          <w:tcPr>
            <w:tcW w:w="2835" w:type="dxa"/>
            <w:tcBorders>
              <w:top w:val="single" w:sz="4" w:space="0" w:color="auto"/>
              <w:left w:val="single" w:sz="4" w:space="0" w:color="000000"/>
              <w:bottom w:val="single" w:sz="4" w:space="0" w:color="auto"/>
              <w:right w:val="nil"/>
            </w:tcBorders>
            <w:shd w:val="clear" w:color="auto" w:fill="auto"/>
          </w:tcPr>
          <w:p w:rsidR="0014272D" w:rsidRDefault="0014272D" w:rsidP="0014272D">
            <w:pPr>
              <w:spacing w:line="240" w:lineRule="auto"/>
              <w:ind w:firstLine="0"/>
              <w:rPr>
                <w:rFonts w:ascii="Times New Roman" w:hAnsi="Times New Roman"/>
                <w:sz w:val="20"/>
                <w:szCs w:val="20"/>
              </w:rPr>
            </w:pPr>
          </w:p>
          <w:p w:rsidR="00C52F9F" w:rsidRDefault="0014272D" w:rsidP="0014272D">
            <w:pPr>
              <w:spacing w:line="240" w:lineRule="auto"/>
              <w:ind w:firstLine="0"/>
              <w:jc w:val="center"/>
              <w:rPr>
                <w:rFonts w:ascii="Times New Roman" w:hAnsi="Times New Roman"/>
                <w:sz w:val="20"/>
                <w:szCs w:val="20"/>
              </w:rPr>
            </w:pPr>
            <w:r>
              <w:rPr>
                <w:rFonts w:ascii="Times New Roman" w:hAnsi="Times New Roman"/>
                <w:sz w:val="20"/>
                <w:szCs w:val="20"/>
              </w:rPr>
              <w:t>с</w:t>
            </w:r>
            <w:r w:rsidR="00D340F1">
              <w:rPr>
                <w:rFonts w:ascii="Times New Roman" w:hAnsi="Times New Roman"/>
                <w:sz w:val="20"/>
                <w:szCs w:val="20"/>
              </w:rPr>
              <w:t>.Аца, ул.Алентуй</w:t>
            </w: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D340F1" w:rsidP="0087532B">
            <w:pPr>
              <w:spacing w:line="240" w:lineRule="auto"/>
              <w:rPr>
                <w:rFonts w:ascii="Times New Roman" w:hAnsi="Times New Roman"/>
                <w:sz w:val="20"/>
                <w:szCs w:val="20"/>
              </w:rPr>
            </w:pPr>
            <w:r>
              <w:rPr>
                <w:rFonts w:ascii="Times New Roman" w:hAnsi="Times New Roman"/>
                <w:sz w:val="20"/>
                <w:szCs w:val="20"/>
              </w:rPr>
              <w:t>700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1950</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AF305B">
            <w:pPr>
              <w:spacing w:line="240" w:lineRule="auto"/>
              <w:ind w:firstLine="0"/>
              <w:jc w:val="left"/>
              <w:rPr>
                <w:rFonts w:ascii="Times New Roman" w:hAnsi="Times New Roman"/>
                <w:sz w:val="20"/>
                <w:szCs w:val="20"/>
              </w:rPr>
            </w:pPr>
            <w:r>
              <w:rPr>
                <w:rFonts w:ascii="Times New Roman" w:hAnsi="Times New Roman"/>
                <w:sz w:val="20"/>
                <w:szCs w:val="20"/>
              </w:rPr>
              <w:t>1</w:t>
            </w:r>
            <w:r w:rsidR="0014272D">
              <w:rPr>
                <w:rFonts w:ascii="Times New Roman" w:hAnsi="Times New Roman"/>
                <w:sz w:val="20"/>
                <w:szCs w:val="20"/>
              </w:rPr>
              <w:t>7</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C52F9F" w:rsidRDefault="0014272D" w:rsidP="0014272D">
            <w:pPr>
              <w:spacing w:line="240" w:lineRule="auto"/>
              <w:ind w:firstLine="0"/>
              <w:jc w:val="center"/>
              <w:rPr>
                <w:rFonts w:ascii="Times New Roman" w:hAnsi="Times New Roman"/>
                <w:sz w:val="20"/>
                <w:szCs w:val="20"/>
              </w:rPr>
            </w:pPr>
            <w:r>
              <w:rPr>
                <w:rFonts w:ascii="Times New Roman" w:hAnsi="Times New Roman"/>
                <w:sz w:val="20"/>
                <w:szCs w:val="20"/>
              </w:rPr>
              <w:t>с</w:t>
            </w:r>
            <w:r w:rsidR="00D340F1">
              <w:rPr>
                <w:rFonts w:ascii="Times New Roman" w:hAnsi="Times New Roman"/>
                <w:sz w:val="20"/>
                <w:szCs w:val="20"/>
              </w:rPr>
              <w:t>.Аца, ул.Болотная</w:t>
            </w: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D340F1" w:rsidP="0087532B">
            <w:pPr>
              <w:spacing w:line="240" w:lineRule="auto"/>
              <w:rPr>
                <w:rFonts w:ascii="Times New Roman" w:hAnsi="Times New Roman"/>
                <w:sz w:val="20"/>
                <w:szCs w:val="20"/>
              </w:rPr>
            </w:pPr>
            <w:r>
              <w:rPr>
                <w:rFonts w:ascii="Times New Roman" w:hAnsi="Times New Roman"/>
                <w:sz w:val="20"/>
                <w:szCs w:val="20"/>
              </w:rPr>
              <w:t>300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D340F1" w:rsidP="0087532B">
            <w:pPr>
              <w:spacing w:line="240" w:lineRule="auto"/>
              <w:ind w:firstLine="0"/>
              <w:jc w:val="center"/>
              <w:rPr>
                <w:rFonts w:ascii="Times New Roman" w:hAnsi="Times New Roman"/>
                <w:sz w:val="20"/>
                <w:szCs w:val="20"/>
              </w:rPr>
            </w:pPr>
            <w:r>
              <w:rPr>
                <w:rFonts w:ascii="Times New Roman" w:hAnsi="Times New Roman"/>
                <w:sz w:val="20"/>
                <w:szCs w:val="20"/>
              </w:rPr>
              <w:t>1950</w:t>
            </w: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AF305B">
            <w:pPr>
              <w:spacing w:line="240" w:lineRule="auto"/>
              <w:ind w:firstLine="0"/>
              <w:jc w:val="left"/>
              <w:rPr>
                <w:rFonts w:ascii="Times New Roman" w:hAnsi="Times New Roman"/>
                <w:sz w:val="20"/>
                <w:szCs w:val="20"/>
              </w:rPr>
            </w:pPr>
            <w:r>
              <w:rPr>
                <w:rFonts w:ascii="Times New Roman" w:hAnsi="Times New Roman"/>
                <w:sz w:val="20"/>
                <w:szCs w:val="20"/>
              </w:rPr>
              <w:t>18</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14272D" w:rsidP="0014272D">
            <w:pPr>
              <w:spacing w:line="240" w:lineRule="auto"/>
              <w:ind w:firstLine="0"/>
              <w:jc w:val="center"/>
              <w:rPr>
                <w:rFonts w:ascii="Times New Roman" w:hAnsi="Times New Roman"/>
                <w:sz w:val="20"/>
                <w:szCs w:val="20"/>
              </w:rPr>
            </w:pPr>
            <w:r>
              <w:rPr>
                <w:rFonts w:ascii="Times New Roman" w:hAnsi="Times New Roman"/>
                <w:sz w:val="20"/>
                <w:szCs w:val="20"/>
              </w:rPr>
              <w:t>с</w:t>
            </w:r>
            <w:r w:rsidR="00D340F1">
              <w:rPr>
                <w:rFonts w:ascii="Times New Roman" w:hAnsi="Times New Roman"/>
                <w:sz w:val="20"/>
                <w:szCs w:val="20"/>
              </w:rPr>
              <w:t>.Аца, дорога на кладбище</w:t>
            </w:r>
          </w:p>
          <w:p w:rsidR="00C52F9F" w:rsidRDefault="00C52F9F" w:rsidP="0014272D">
            <w:pPr>
              <w:spacing w:line="240" w:lineRule="auto"/>
              <w:ind w:firstLine="0"/>
              <w:jc w:val="center"/>
              <w:rPr>
                <w:rFonts w:ascii="Times New Roman" w:hAnsi="Times New Roman"/>
                <w:sz w:val="20"/>
                <w:szCs w:val="20"/>
              </w:rPr>
            </w:pP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4E662D">
            <w:pPr>
              <w:spacing w:line="240" w:lineRule="auto"/>
              <w:rPr>
                <w:rFonts w:ascii="Times New Roman" w:hAnsi="Times New Roman"/>
                <w:sz w:val="20"/>
                <w:szCs w:val="20"/>
              </w:rPr>
            </w:pPr>
          </w:p>
          <w:p w:rsidR="00C52F9F" w:rsidRDefault="00D340F1" w:rsidP="004E662D">
            <w:pPr>
              <w:spacing w:line="240" w:lineRule="auto"/>
              <w:rPr>
                <w:rFonts w:ascii="Times New Roman" w:hAnsi="Times New Roman"/>
                <w:sz w:val="20"/>
                <w:szCs w:val="20"/>
              </w:rPr>
            </w:pPr>
            <w:r>
              <w:rPr>
                <w:rFonts w:ascii="Times New Roman" w:hAnsi="Times New Roman"/>
                <w:sz w:val="20"/>
                <w:szCs w:val="20"/>
              </w:rPr>
              <w:t>700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C52F9F" w:rsidP="0087532B">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F64B5E">
        <w:trPr>
          <w:gridAfter w:val="2"/>
          <w:wAfter w:w="319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14272D" w:rsidP="00AF305B">
            <w:pPr>
              <w:spacing w:line="240" w:lineRule="auto"/>
              <w:ind w:firstLine="0"/>
              <w:jc w:val="left"/>
              <w:rPr>
                <w:rFonts w:ascii="Times New Roman" w:hAnsi="Times New Roman"/>
                <w:sz w:val="20"/>
                <w:szCs w:val="20"/>
              </w:rPr>
            </w:pPr>
            <w:r>
              <w:rPr>
                <w:rFonts w:ascii="Times New Roman" w:hAnsi="Times New Roman"/>
                <w:sz w:val="20"/>
                <w:szCs w:val="20"/>
              </w:rPr>
              <w:t>19</w:t>
            </w:r>
          </w:p>
        </w:tc>
        <w:tc>
          <w:tcPr>
            <w:tcW w:w="2835" w:type="dxa"/>
            <w:tcBorders>
              <w:top w:val="single" w:sz="4" w:space="0" w:color="auto"/>
              <w:left w:val="single" w:sz="4" w:space="0" w:color="000000"/>
              <w:bottom w:val="single" w:sz="4" w:space="0" w:color="auto"/>
              <w:right w:val="nil"/>
            </w:tcBorders>
            <w:shd w:val="clear" w:color="auto" w:fill="auto"/>
          </w:tcPr>
          <w:p w:rsidR="00F64B5E" w:rsidRDefault="00F64B5E" w:rsidP="0014272D">
            <w:pPr>
              <w:spacing w:line="240" w:lineRule="auto"/>
              <w:ind w:firstLine="0"/>
              <w:jc w:val="center"/>
              <w:rPr>
                <w:rFonts w:ascii="Times New Roman" w:hAnsi="Times New Roman"/>
                <w:sz w:val="20"/>
                <w:szCs w:val="20"/>
              </w:rPr>
            </w:pPr>
          </w:p>
          <w:p w:rsidR="00C52F9F" w:rsidRDefault="0014272D" w:rsidP="0014272D">
            <w:pPr>
              <w:spacing w:line="240" w:lineRule="auto"/>
              <w:ind w:firstLine="0"/>
              <w:jc w:val="center"/>
              <w:rPr>
                <w:rFonts w:ascii="Times New Roman" w:hAnsi="Times New Roman"/>
                <w:sz w:val="20"/>
                <w:szCs w:val="20"/>
              </w:rPr>
            </w:pPr>
            <w:r>
              <w:rPr>
                <w:rFonts w:ascii="Times New Roman" w:hAnsi="Times New Roman"/>
                <w:sz w:val="20"/>
                <w:szCs w:val="20"/>
              </w:rPr>
              <w:t>с</w:t>
            </w:r>
            <w:r w:rsidR="00D340F1">
              <w:rPr>
                <w:rFonts w:ascii="Times New Roman" w:hAnsi="Times New Roman"/>
                <w:sz w:val="20"/>
                <w:szCs w:val="20"/>
              </w:rPr>
              <w:t>.Аца, подъезд к школе</w:t>
            </w:r>
          </w:p>
        </w:tc>
        <w:tc>
          <w:tcPr>
            <w:tcW w:w="1595"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rPr>
                <w:rFonts w:ascii="Times New Roman" w:hAnsi="Times New Roman"/>
                <w:sz w:val="20"/>
                <w:szCs w:val="20"/>
              </w:rPr>
            </w:pPr>
          </w:p>
          <w:p w:rsidR="00C52F9F" w:rsidRDefault="0014272D" w:rsidP="0087532B">
            <w:pPr>
              <w:spacing w:line="240" w:lineRule="auto"/>
              <w:rPr>
                <w:rFonts w:ascii="Times New Roman" w:hAnsi="Times New Roman"/>
                <w:sz w:val="20"/>
                <w:szCs w:val="20"/>
              </w:rPr>
            </w:pPr>
            <w:r>
              <w:rPr>
                <w:rFonts w:ascii="Times New Roman" w:hAnsi="Times New Roman"/>
                <w:sz w:val="20"/>
                <w:szCs w:val="20"/>
              </w:rPr>
              <w:t>300</w:t>
            </w:r>
          </w:p>
        </w:tc>
        <w:tc>
          <w:tcPr>
            <w:tcW w:w="2193" w:type="dxa"/>
            <w:tcBorders>
              <w:top w:val="single" w:sz="4" w:space="0" w:color="auto"/>
              <w:left w:val="single" w:sz="4" w:space="0" w:color="000000"/>
              <w:bottom w:val="single" w:sz="4" w:space="0" w:color="auto"/>
              <w:right w:val="nil"/>
            </w:tcBorders>
            <w:shd w:val="clear" w:color="auto" w:fill="auto"/>
          </w:tcPr>
          <w:p w:rsidR="00F64B5E" w:rsidRDefault="00F64B5E" w:rsidP="0087532B">
            <w:pPr>
              <w:spacing w:line="240" w:lineRule="auto"/>
              <w:ind w:firstLine="0"/>
              <w:jc w:val="center"/>
              <w:rPr>
                <w:rFonts w:ascii="Times New Roman" w:hAnsi="Times New Roman"/>
                <w:sz w:val="20"/>
                <w:szCs w:val="20"/>
              </w:rPr>
            </w:pPr>
          </w:p>
          <w:p w:rsidR="00C52F9F" w:rsidRDefault="00C52F9F" w:rsidP="0087532B">
            <w:pPr>
              <w:spacing w:line="240" w:lineRule="auto"/>
              <w:ind w:firstLine="0"/>
              <w:jc w:val="center"/>
              <w:rPr>
                <w:rFonts w:ascii="Times New Roman" w:hAnsi="Times New Roman"/>
                <w:sz w:val="20"/>
                <w:szCs w:val="20"/>
              </w:rPr>
            </w:pPr>
          </w:p>
        </w:tc>
        <w:tc>
          <w:tcPr>
            <w:tcW w:w="2059"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4272D" w:rsidRDefault="0014272D" w:rsidP="009E1F25">
      <w:pPr>
        <w:spacing w:line="240" w:lineRule="auto"/>
        <w:rPr>
          <w:rFonts w:ascii="Times New Roman" w:hAnsi="Times New Roman"/>
          <w:sz w:val="28"/>
          <w:szCs w:val="28"/>
        </w:rPr>
      </w:pP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Основными улица движения автом</w:t>
      </w:r>
      <w:r w:rsidR="00B2413E">
        <w:rPr>
          <w:rFonts w:ascii="Times New Roman" w:hAnsi="Times New Roman"/>
          <w:sz w:val="28"/>
          <w:szCs w:val="28"/>
        </w:rPr>
        <w:t>обильного транспорта сельского поселения является ул. Центральная</w:t>
      </w:r>
      <w:r w:rsidR="00BF68F1">
        <w:rPr>
          <w:rFonts w:ascii="Times New Roman" w:hAnsi="Times New Roman"/>
          <w:sz w:val="28"/>
          <w:szCs w:val="28"/>
        </w:rPr>
        <w:t xml:space="preserve">, </w:t>
      </w:r>
      <w:r w:rsidR="00B2413E">
        <w:rPr>
          <w:rFonts w:ascii="Times New Roman" w:hAnsi="Times New Roman"/>
          <w:sz w:val="28"/>
          <w:szCs w:val="28"/>
        </w:rPr>
        <w:t>по которой</w:t>
      </w:r>
      <w:r>
        <w:rPr>
          <w:rFonts w:ascii="Times New Roman" w:hAnsi="Times New Roman"/>
          <w:sz w:val="28"/>
          <w:szCs w:val="28"/>
        </w:rPr>
        <w:t xml:space="preserve">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w:t>
      </w:r>
      <w:r w:rsidR="0014272D">
        <w:rPr>
          <w:rFonts w:ascii="Times New Roman" w:hAnsi="Times New Roman"/>
          <w:sz w:val="28"/>
          <w:szCs w:val="28"/>
        </w:rPr>
        <w:t xml:space="preserve">ортных средств составляет от </w:t>
      </w:r>
      <w:r w:rsidR="00B2413E">
        <w:rPr>
          <w:rFonts w:ascii="Times New Roman" w:hAnsi="Times New Roman"/>
          <w:sz w:val="28"/>
          <w:szCs w:val="28"/>
        </w:rPr>
        <w:t>50 до 100</w:t>
      </w:r>
      <w:r>
        <w:rPr>
          <w:rFonts w:ascii="Times New Roman" w:hAnsi="Times New Roman"/>
          <w:sz w:val="28"/>
          <w:szCs w:val="28"/>
        </w:rPr>
        <w:t xml:space="preserve"> ед./сут.</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На остальных автомобильных дорогах поселения интенсивность движения потоков транспо</w:t>
      </w:r>
      <w:r w:rsidR="0014272D">
        <w:rPr>
          <w:rFonts w:ascii="Times New Roman" w:hAnsi="Times New Roman"/>
          <w:sz w:val="28"/>
          <w:szCs w:val="28"/>
        </w:rPr>
        <w:t xml:space="preserve">ртных средств составляет менее </w:t>
      </w:r>
      <w:r w:rsidR="00B2413E">
        <w:rPr>
          <w:rFonts w:ascii="Times New Roman" w:hAnsi="Times New Roman"/>
          <w:sz w:val="28"/>
          <w:szCs w:val="28"/>
        </w:rPr>
        <w:t>3</w:t>
      </w:r>
      <w:r>
        <w:rPr>
          <w:rFonts w:ascii="Times New Roman" w:hAnsi="Times New Roman"/>
          <w:sz w:val="28"/>
          <w:szCs w:val="28"/>
        </w:rPr>
        <w:t>0 ед./сут.</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Pr="004C0E8A">
        <w:rPr>
          <w:rFonts w:ascii="Times New Roman" w:hAnsi="Times New Roman"/>
          <w:sz w:val="28"/>
          <w:szCs w:val="28"/>
        </w:rPr>
        <w:t xml:space="preserve">. </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w:t>
      </w:r>
      <w:r w:rsidR="005A300B">
        <w:rPr>
          <w:rFonts w:ascii="Times New Roman" w:hAnsi="Times New Roman"/>
          <w:sz w:val="28"/>
          <w:szCs w:val="28"/>
        </w:rPr>
        <w:t xml:space="preserve">мического  развития </w:t>
      </w:r>
      <w:r w:rsidRPr="004C0E8A">
        <w:rPr>
          <w:rFonts w:ascii="Times New Roman" w:hAnsi="Times New Roman"/>
          <w:sz w:val="28"/>
          <w:szCs w:val="28"/>
        </w:rPr>
        <w:t xml:space="preserve">  сельского  поселения,  поэтому  совершенствование  сети  автомобильных  дорог  общего  пользования</w:t>
      </w:r>
      <w:r w:rsidR="00BF68F1">
        <w:rPr>
          <w:rFonts w:ascii="Times New Roman" w:hAnsi="Times New Roman"/>
          <w:sz w:val="28"/>
          <w:szCs w:val="28"/>
        </w:rPr>
        <w:t xml:space="preserve"> в границах сельского поселения</w:t>
      </w:r>
      <w:r w:rsidRPr="004C0E8A">
        <w:rPr>
          <w:rFonts w:ascii="Times New Roman" w:hAnsi="Times New Roman"/>
          <w:sz w:val="28"/>
          <w:szCs w:val="28"/>
        </w:rPr>
        <w:t xml:space="preserve">  имеет  важное значение для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w:t>
      </w:r>
      <w:r w:rsidR="00D27138">
        <w:rPr>
          <w:rFonts w:ascii="Times New Roman" w:hAnsi="Times New Roman"/>
          <w:sz w:val="28"/>
          <w:szCs w:val="28"/>
        </w:rPr>
        <w:t xml:space="preserve"> пользования в границах поселения</w:t>
      </w:r>
      <w:r w:rsidR="005A300B">
        <w:rPr>
          <w:rFonts w:ascii="Times New Roman" w:hAnsi="Times New Roman"/>
          <w:sz w:val="28"/>
          <w:szCs w:val="28"/>
        </w:rPr>
        <w:t xml:space="preserve">  оставляют желать лучшего.</w:t>
      </w:r>
    </w:p>
    <w:p w:rsidR="004C0E8A" w:rsidRPr="004C0E8A" w:rsidRDefault="00D45019" w:rsidP="00D45019">
      <w:pPr>
        <w:spacing w:line="240" w:lineRule="auto"/>
        <w:ind w:firstLine="0"/>
        <w:rPr>
          <w:rFonts w:ascii="Times New Roman" w:hAnsi="Times New Roman"/>
          <w:sz w:val="28"/>
          <w:szCs w:val="28"/>
        </w:rPr>
      </w:pPr>
      <w:r>
        <w:rPr>
          <w:rFonts w:ascii="Times New Roman" w:hAnsi="Times New Roman"/>
          <w:sz w:val="28"/>
          <w:szCs w:val="28"/>
        </w:rPr>
        <w:t xml:space="preserve">        </w:t>
      </w:r>
      <w:r w:rsidR="004C0E8A"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D45019" w:rsidRDefault="00D45019" w:rsidP="004C0E8A">
      <w:pPr>
        <w:spacing w:line="240" w:lineRule="auto"/>
        <w:rPr>
          <w:rFonts w:ascii="Times New Roman" w:hAnsi="Times New Roman"/>
          <w:sz w:val="28"/>
          <w:szCs w:val="28"/>
        </w:rPr>
      </w:pPr>
    </w:p>
    <w:p w:rsidR="00D45019" w:rsidRDefault="00D45019" w:rsidP="004C0E8A">
      <w:pPr>
        <w:spacing w:line="240" w:lineRule="auto"/>
        <w:rPr>
          <w:rFonts w:ascii="Times New Roman" w:hAnsi="Times New Roman"/>
          <w:sz w:val="28"/>
          <w:szCs w:val="28"/>
        </w:rPr>
      </w:pPr>
    </w:p>
    <w:p w:rsidR="00D45019" w:rsidRPr="004C0E8A" w:rsidRDefault="00D45019" w:rsidP="004C0E8A">
      <w:pPr>
        <w:spacing w:line="240" w:lineRule="auto"/>
        <w:rPr>
          <w:rFonts w:ascii="Times New Roman" w:hAnsi="Times New Roman"/>
          <w:sz w:val="28"/>
          <w:szCs w:val="28"/>
        </w:rPr>
      </w:pP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lastRenderedPageBreak/>
        <w:t>Протяженность автомобильных дорог общего пользования</w:t>
      </w:r>
      <w:r w:rsidR="005A300B">
        <w:rPr>
          <w:rFonts w:ascii="Times New Roman" w:hAnsi="Times New Roman"/>
          <w:sz w:val="28"/>
          <w:szCs w:val="28"/>
        </w:rPr>
        <w:t xml:space="preserve"> местного значения в </w:t>
      </w:r>
      <w:r w:rsidRPr="004C0E8A">
        <w:rPr>
          <w:rFonts w:ascii="Times New Roman" w:hAnsi="Times New Roman"/>
          <w:sz w:val="28"/>
          <w:szCs w:val="28"/>
        </w:rPr>
        <w:t xml:space="preserve">  сельск</w:t>
      </w:r>
      <w:r w:rsidR="007026B5">
        <w:rPr>
          <w:rFonts w:ascii="Times New Roman" w:hAnsi="Times New Roman"/>
          <w:sz w:val="28"/>
          <w:szCs w:val="28"/>
        </w:rPr>
        <w:t>ом  поселении  составляет  19,85 км</w:t>
      </w:r>
      <w:r w:rsidRPr="004C0E8A">
        <w:rPr>
          <w:rFonts w:ascii="Times New Roman" w:hAnsi="Times New Roman"/>
          <w:sz w:val="28"/>
          <w:szCs w:val="28"/>
        </w:rPr>
        <w:t>.</w:t>
      </w:r>
    </w:p>
    <w:p w:rsidR="005379DD" w:rsidRDefault="005379DD" w:rsidP="00B36DDE">
      <w:pPr>
        <w:pStyle w:val="S5"/>
        <w:spacing w:line="240" w:lineRule="auto"/>
        <w:jc w:val="center"/>
        <w:rPr>
          <w:rFonts w:ascii="Times New Roman" w:hAnsi="Times New Roman"/>
          <w:b/>
          <w:sz w:val="28"/>
          <w:szCs w:val="28"/>
        </w:rPr>
      </w:pPr>
    </w:p>
    <w:p w:rsidR="007026B5" w:rsidRDefault="007026B5"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2A030D" w:rsidRDefault="009C1510" w:rsidP="009C1510">
      <w:pPr>
        <w:spacing w:line="240" w:lineRule="auto"/>
        <w:rPr>
          <w:rFonts w:ascii="Times New Roman" w:eastAsia="Times New Roman" w:hAnsi="Times New Roman"/>
          <w:sz w:val="28"/>
          <w:szCs w:val="28"/>
        </w:rPr>
      </w:pPr>
      <w:r w:rsidRPr="009C1510">
        <w:rPr>
          <w:rFonts w:ascii="Times New Roman" w:eastAsia="Times New Roman" w:hAnsi="Times New Roman"/>
          <w:sz w:val="28"/>
          <w:szCs w:val="28"/>
        </w:rPr>
        <w:t>На  протяжении  последних  лет  наблюдается  тенденция  к  увеличению  числа</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автомобилей  на  территории  поселения.  Основной  прирост  этого  показателя</w:t>
      </w:r>
      <w:r>
        <w:rPr>
          <w:rFonts w:ascii="Times New Roman" w:eastAsia="Times New Roman" w:hAnsi="Times New Roman"/>
          <w:sz w:val="28"/>
          <w:szCs w:val="28"/>
        </w:rPr>
        <w:t xml:space="preserve"> </w:t>
      </w:r>
      <w:r w:rsidRPr="009C1510">
        <w:rPr>
          <w:rFonts w:ascii="Times New Roman" w:eastAsia="Times New Roman" w:hAnsi="Times New Roman"/>
          <w:sz w:val="28"/>
          <w:szCs w:val="28"/>
        </w:rPr>
        <w:t>осуществляется  за  счёт  увеличения  числа  легковых  автомобилей  находящихся  в</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sidRPr="009C1510">
        <w:rPr>
          <w:rFonts w:ascii="Times New Roman" w:eastAsia="Times New Roman" w:hAnsi="Times New Roman"/>
          <w:sz w:val="28"/>
          <w:szCs w:val="28"/>
        </w:rPr>
        <w:t>%  в  год).  На  01.01.2016  года  количество</w:t>
      </w:r>
      <w:r>
        <w:rPr>
          <w:rFonts w:ascii="Times New Roman" w:eastAsia="Times New Roman" w:hAnsi="Times New Roman"/>
          <w:sz w:val="28"/>
          <w:szCs w:val="28"/>
        </w:rPr>
        <w:t xml:space="preserve"> </w:t>
      </w:r>
      <w:r w:rsidRPr="009C1510">
        <w:rPr>
          <w:rFonts w:ascii="Times New Roman" w:eastAsia="Times New Roman" w:hAnsi="Times New Roman"/>
          <w:sz w:val="28"/>
          <w:szCs w:val="28"/>
        </w:rPr>
        <w:t xml:space="preserve">грузовых автомобилей составляет </w:t>
      </w:r>
      <w:r w:rsidR="007026B5">
        <w:rPr>
          <w:rFonts w:ascii="Times New Roman" w:eastAsia="Times New Roman" w:hAnsi="Times New Roman"/>
          <w:sz w:val="28"/>
          <w:szCs w:val="28"/>
        </w:rPr>
        <w:t>64</w:t>
      </w:r>
      <w:r w:rsidRPr="009C1510">
        <w:rPr>
          <w:rFonts w:ascii="Times New Roman" w:eastAsia="Times New Roman" w:hAnsi="Times New Roman"/>
          <w:sz w:val="28"/>
          <w:szCs w:val="28"/>
        </w:rPr>
        <w:t xml:space="preserve">, легковых – </w:t>
      </w:r>
      <w:r w:rsidR="007026B5">
        <w:rPr>
          <w:rFonts w:ascii="Times New Roman" w:eastAsia="Times New Roman" w:hAnsi="Times New Roman"/>
          <w:sz w:val="28"/>
          <w:szCs w:val="28"/>
        </w:rPr>
        <w:t>217, тракторов-156</w:t>
      </w:r>
      <w:r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7026B5" w:rsidP="007026B5">
      <w:pPr>
        <w:spacing w:line="240" w:lineRule="auto"/>
        <w:ind w:firstLine="0"/>
        <w:rPr>
          <w:rFonts w:ascii="Times New Roman" w:eastAsia="Times New Roman" w:hAnsi="Times New Roman"/>
          <w:sz w:val="28"/>
          <w:szCs w:val="28"/>
        </w:rPr>
      </w:pPr>
      <w:r>
        <w:rPr>
          <w:rFonts w:ascii="Times New Roman" w:eastAsia="Times New Roman" w:hAnsi="Times New Roman"/>
          <w:sz w:val="28"/>
          <w:szCs w:val="28"/>
        </w:rPr>
        <w:t xml:space="preserve">        </w:t>
      </w:r>
      <w:r w:rsidR="00A160C1"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w:t>
      </w:r>
      <w:r w:rsidR="007026B5">
        <w:rPr>
          <w:rFonts w:ascii="Times New Roman" w:hAnsi="Times New Roman"/>
          <w:sz w:val="28"/>
          <w:szCs w:val="28"/>
        </w:rPr>
        <w:t>порта поселения является такси</w:t>
      </w:r>
      <w:r w:rsidRPr="005379DD">
        <w:rPr>
          <w:rFonts w:ascii="Times New Roman" w:hAnsi="Times New Roman"/>
          <w:sz w:val="28"/>
          <w:szCs w:val="28"/>
        </w:rPr>
        <w:t>.</w:t>
      </w:r>
    </w:p>
    <w:p w:rsidR="007026B5" w:rsidRDefault="007E0E33" w:rsidP="00D45019">
      <w:pPr>
        <w:pStyle w:val="S5"/>
        <w:spacing w:line="240" w:lineRule="auto"/>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w:t>
      </w:r>
      <w:r w:rsidR="007026B5">
        <w:rPr>
          <w:rFonts w:ascii="Times New Roman" w:hAnsi="Times New Roman"/>
          <w:sz w:val="28"/>
          <w:szCs w:val="28"/>
        </w:rPr>
        <w:t>втомобильная дорога районного значения «подъезд к районному центру с.Красный Чикой</w:t>
      </w:r>
      <w:r>
        <w:rPr>
          <w:rFonts w:ascii="Times New Roman" w:hAnsi="Times New Roman"/>
          <w:sz w:val="28"/>
          <w:szCs w:val="28"/>
        </w:rPr>
        <w:t xml:space="preserve">», то </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 </w:t>
      </w:r>
      <w:r>
        <w:rPr>
          <w:rFonts w:ascii="Times New Roman" w:hAnsi="Times New Roman"/>
          <w:sz w:val="28"/>
          <w:szCs w:val="28"/>
        </w:rPr>
        <w:t xml:space="preserve">жители поселения могут перемещаться по любым </w:t>
      </w:r>
      <w:r w:rsidRPr="005379DD">
        <w:rPr>
          <w:rFonts w:ascii="Times New Roman" w:hAnsi="Times New Roman"/>
          <w:sz w:val="28"/>
          <w:szCs w:val="28"/>
        </w:rPr>
        <w:t>автотранспортны</w:t>
      </w:r>
      <w:r w:rsidR="007026B5">
        <w:rPr>
          <w:rFonts w:ascii="Times New Roman" w:hAnsi="Times New Roman"/>
          <w:sz w:val="28"/>
          <w:szCs w:val="28"/>
        </w:rPr>
        <w:t xml:space="preserve">м маршрутам (ж.д.вокзал- г.Петровск-Забайкальский, краевой центр – г.Чита, </w:t>
      </w:r>
      <w:r>
        <w:rPr>
          <w:rFonts w:ascii="Times New Roman" w:hAnsi="Times New Roman"/>
          <w:sz w:val="28"/>
          <w:szCs w:val="28"/>
        </w:rPr>
        <w:t>).</w:t>
      </w:r>
    </w:p>
    <w:p w:rsidR="007E0E33"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Автотранспо</w:t>
      </w:r>
      <w:r w:rsidR="007026B5">
        <w:rPr>
          <w:rFonts w:ascii="Times New Roman" w:hAnsi="Times New Roman"/>
          <w:sz w:val="28"/>
          <w:szCs w:val="28"/>
        </w:rPr>
        <w:t>ртные предприятия на территории</w:t>
      </w:r>
      <w:r w:rsidRPr="005379DD">
        <w:rPr>
          <w:rFonts w:ascii="Times New Roman" w:hAnsi="Times New Roman"/>
          <w:sz w:val="28"/>
          <w:szCs w:val="28"/>
        </w:rPr>
        <w:t xml:space="preserve"> сельского поселения отсутствуют.</w:t>
      </w:r>
    </w:p>
    <w:p w:rsidR="00D45019" w:rsidRDefault="00D45019" w:rsidP="007E0E33">
      <w:pPr>
        <w:pStyle w:val="S5"/>
        <w:spacing w:line="240" w:lineRule="auto"/>
        <w:rPr>
          <w:rFonts w:ascii="Times New Roman" w:hAnsi="Times New Roman"/>
          <w:sz w:val="28"/>
          <w:szCs w:val="28"/>
        </w:rPr>
      </w:pPr>
    </w:p>
    <w:p w:rsidR="00D45019" w:rsidRDefault="00D45019" w:rsidP="007E0E33">
      <w:pPr>
        <w:pStyle w:val="S5"/>
        <w:spacing w:line="240" w:lineRule="auto"/>
        <w:rPr>
          <w:rFonts w:ascii="Times New Roman" w:hAnsi="Times New Roman"/>
          <w:sz w:val="28"/>
          <w:szCs w:val="28"/>
        </w:rPr>
      </w:pPr>
    </w:p>
    <w:p w:rsidR="00D45019" w:rsidRDefault="00D45019" w:rsidP="007E0E33">
      <w:pPr>
        <w:pStyle w:val="S5"/>
        <w:spacing w:line="240" w:lineRule="auto"/>
        <w:rPr>
          <w:rFonts w:ascii="Times New Roman" w:hAnsi="Times New Roman"/>
          <w:sz w:val="28"/>
          <w:szCs w:val="28"/>
        </w:rPr>
      </w:pPr>
    </w:p>
    <w:p w:rsidR="00D45019" w:rsidRPr="005379DD" w:rsidRDefault="00D45019" w:rsidP="007E0E33">
      <w:pPr>
        <w:pStyle w:val="S5"/>
        <w:spacing w:line="240" w:lineRule="auto"/>
        <w:rPr>
          <w:rFonts w:ascii="Times New Roman" w:hAnsi="Times New Roman"/>
          <w:sz w:val="28"/>
          <w:szCs w:val="28"/>
        </w:rPr>
      </w:pPr>
    </w:p>
    <w:p w:rsidR="00B36DDE" w:rsidRDefault="00B36DDE" w:rsidP="00B36DDE">
      <w:pPr>
        <w:pStyle w:val="S5"/>
        <w:spacing w:line="240" w:lineRule="auto"/>
        <w:jc w:val="center"/>
        <w:rPr>
          <w:rFonts w:ascii="Times New Roman" w:hAnsi="Times New Roman"/>
          <w:sz w:val="28"/>
          <w:szCs w:val="28"/>
        </w:rPr>
      </w:pPr>
    </w:p>
    <w:p w:rsidR="00D45019" w:rsidRDefault="00D45019"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7026B5" w:rsidRDefault="007026B5" w:rsidP="002D58FD">
      <w:pPr>
        <w:spacing w:line="240" w:lineRule="auto"/>
        <w:ind w:firstLine="540"/>
        <w:rPr>
          <w:rFonts w:ascii="Times New Roman" w:eastAsia="Times New Roman" w:hAnsi="Times New Roman"/>
          <w:sz w:val="28"/>
          <w:szCs w:val="28"/>
        </w:rPr>
      </w:pP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Pr>
          <w:rFonts w:ascii="Times New Roman" w:eastAsia="Times New Roman" w:hAnsi="Times New Roman"/>
          <w:sz w:val="28"/>
          <w:szCs w:val="28"/>
        </w:rPr>
        <w:t xml:space="preserve">Ярославского 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Основными улицами по которым происходит движение грузовых транспортн</w:t>
      </w:r>
      <w:r w:rsidR="00E5298B">
        <w:rPr>
          <w:rFonts w:ascii="Times New Roman" w:eastAsia="Times New Roman" w:hAnsi="Times New Roman"/>
          <w:sz w:val="28"/>
          <w:szCs w:val="28"/>
        </w:rPr>
        <w:t>ых средств в являются ул. Центральная</w:t>
      </w:r>
      <w:r>
        <w:rPr>
          <w:rFonts w:ascii="Times New Roman" w:eastAsia="Times New Roman" w:hAnsi="Times New Roman"/>
          <w:sz w:val="28"/>
          <w:szCs w:val="28"/>
        </w:rPr>
        <w:t>.</w:t>
      </w:r>
    </w:p>
    <w:p w:rsid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На территор</w:t>
      </w:r>
      <w:r w:rsidR="00E5298B">
        <w:rPr>
          <w:rFonts w:ascii="Times New Roman" w:eastAsia="Times New Roman" w:hAnsi="Times New Roman"/>
          <w:sz w:val="28"/>
          <w:szCs w:val="28"/>
        </w:rPr>
        <w:t>ии поселения нет дорожных служб. Дородная служба находится в районном центре, с которой администрация поселения заключает контракты на ремонтные работку, чистку снега, посыпку дорог в зимний период песком.</w:t>
      </w:r>
    </w:p>
    <w:p w:rsidR="00E5298B" w:rsidRDefault="00E5298B" w:rsidP="00B36DDE">
      <w:pPr>
        <w:pStyle w:val="S5"/>
        <w:spacing w:line="240" w:lineRule="auto"/>
        <w:jc w:val="center"/>
        <w:rPr>
          <w:rFonts w:ascii="Times New Roman" w:hAnsi="Times New Roman"/>
          <w:b/>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E5298B" w:rsidRPr="00757970" w:rsidRDefault="00757970" w:rsidP="00D45019">
      <w:pPr>
        <w:pStyle w:val="S5"/>
        <w:spacing w:line="240" w:lineRule="auto"/>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D45019"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w:t>
      </w:r>
    </w:p>
    <w:p w:rsidR="00D45019" w:rsidRDefault="00D45019" w:rsidP="00757970">
      <w:pPr>
        <w:pStyle w:val="S5"/>
        <w:spacing w:line="240" w:lineRule="auto"/>
        <w:rPr>
          <w:rFonts w:ascii="Times New Roman" w:hAnsi="Times New Roman"/>
          <w:sz w:val="28"/>
          <w:szCs w:val="28"/>
        </w:rPr>
      </w:pPr>
    </w:p>
    <w:p w:rsidR="00D45019" w:rsidRDefault="00D45019" w:rsidP="00757970">
      <w:pPr>
        <w:pStyle w:val="S5"/>
        <w:spacing w:line="240" w:lineRule="auto"/>
        <w:rPr>
          <w:rFonts w:ascii="Times New Roman" w:hAnsi="Times New Roman"/>
          <w:sz w:val="28"/>
          <w:szCs w:val="28"/>
        </w:rPr>
      </w:pPr>
    </w:p>
    <w:p w:rsidR="00D45019" w:rsidRDefault="00D45019" w:rsidP="00757970">
      <w:pPr>
        <w:pStyle w:val="S5"/>
        <w:spacing w:line="240" w:lineRule="auto"/>
        <w:rPr>
          <w:rFonts w:ascii="Times New Roman" w:hAnsi="Times New Roman"/>
          <w:sz w:val="28"/>
          <w:szCs w:val="28"/>
        </w:rPr>
      </w:pPr>
    </w:p>
    <w:p w:rsidR="00D45019" w:rsidRDefault="00D45019" w:rsidP="00757970">
      <w:pPr>
        <w:pStyle w:val="S5"/>
        <w:spacing w:line="240" w:lineRule="auto"/>
        <w:rPr>
          <w:rFonts w:ascii="Times New Roman" w:hAnsi="Times New Roman"/>
          <w:sz w:val="28"/>
          <w:szCs w:val="28"/>
        </w:rPr>
      </w:pPr>
    </w:p>
    <w:p w:rsidR="00D45019" w:rsidRDefault="00D45019" w:rsidP="00757970">
      <w:pPr>
        <w:pStyle w:val="S5"/>
        <w:spacing w:line="240" w:lineRule="auto"/>
        <w:rPr>
          <w:rFonts w:ascii="Times New Roman" w:hAnsi="Times New Roman"/>
          <w:sz w:val="28"/>
          <w:szCs w:val="28"/>
        </w:rPr>
      </w:pP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lastRenderedPageBreak/>
        <w:t xml:space="preserve"> точек и негативных тенденций, оценки  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r w:rsidR="00257CC2">
        <w:rPr>
          <w:rFonts w:ascii="Times New Roman" w:hAnsi="Times New Roman"/>
          <w:sz w:val="28"/>
          <w:szCs w:val="28"/>
        </w:rPr>
        <w:t xml:space="preserve"> сельского поселения </w:t>
      </w:r>
      <w:r w:rsidR="00E5298B">
        <w:rPr>
          <w:rFonts w:ascii="Times New Roman" w:hAnsi="Times New Roman"/>
          <w:sz w:val="28"/>
          <w:szCs w:val="28"/>
        </w:rPr>
        <w:t xml:space="preserve">«Захаровское»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вещества,  более  агрессивные.  На  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E5298B" w:rsidRDefault="00E5298B" w:rsidP="009C1510">
      <w:pPr>
        <w:pStyle w:val="S5"/>
        <w:spacing w:line="240" w:lineRule="auto"/>
        <w:rPr>
          <w:rFonts w:ascii="Times New Roman" w:hAnsi="Times New Roman"/>
          <w:sz w:val="28"/>
          <w:szCs w:val="28"/>
        </w:rPr>
      </w:pPr>
    </w:p>
    <w:p w:rsidR="00E5298B" w:rsidRDefault="00E5298B" w:rsidP="009C1510">
      <w:pPr>
        <w:pStyle w:val="S5"/>
        <w:spacing w:line="240" w:lineRule="auto"/>
        <w:rPr>
          <w:rFonts w:ascii="Times New Roman" w:hAnsi="Times New Roman"/>
          <w:sz w:val="28"/>
          <w:szCs w:val="28"/>
        </w:rPr>
      </w:pPr>
    </w:p>
    <w:p w:rsidR="00E5298B" w:rsidRDefault="00E5298B" w:rsidP="009C1510">
      <w:pPr>
        <w:pStyle w:val="S5"/>
        <w:spacing w:line="240" w:lineRule="auto"/>
        <w:rPr>
          <w:rFonts w:ascii="Times New Roman" w:hAnsi="Times New Roman"/>
          <w:sz w:val="28"/>
          <w:szCs w:val="28"/>
        </w:rPr>
      </w:pPr>
    </w:p>
    <w:p w:rsidR="00E5298B" w:rsidRDefault="00E5298B" w:rsidP="009C1510">
      <w:pPr>
        <w:pStyle w:val="S5"/>
        <w:spacing w:line="240" w:lineRule="auto"/>
        <w:rPr>
          <w:rFonts w:ascii="Times New Roman" w:hAnsi="Times New Roman"/>
          <w:sz w:val="28"/>
          <w:szCs w:val="28"/>
        </w:rPr>
      </w:pPr>
    </w:p>
    <w:p w:rsidR="00E5298B" w:rsidRDefault="00E5298B" w:rsidP="009C1510">
      <w:pPr>
        <w:pStyle w:val="S5"/>
        <w:spacing w:line="240" w:lineRule="auto"/>
        <w:rPr>
          <w:rFonts w:ascii="Times New Roman" w:hAnsi="Times New Roman"/>
          <w:sz w:val="28"/>
          <w:szCs w:val="28"/>
        </w:rPr>
      </w:pPr>
    </w:p>
    <w:p w:rsidR="00E5298B" w:rsidRDefault="00E5298B" w:rsidP="009C1510">
      <w:pPr>
        <w:pStyle w:val="S5"/>
        <w:spacing w:line="240" w:lineRule="auto"/>
        <w:rPr>
          <w:rFonts w:ascii="Times New Roman" w:hAnsi="Times New Roman"/>
          <w:sz w:val="28"/>
          <w:szCs w:val="28"/>
        </w:rPr>
      </w:pP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1.11. Характеристика существующих условий и перспектив развития и размещения транспор</w:t>
      </w:r>
      <w:r w:rsidR="00E5298B">
        <w:rPr>
          <w:rFonts w:ascii="Times New Roman" w:hAnsi="Times New Roman"/>
          <w:b/>
          <w:sz w:val="28"/>
          <w:szCs w:val="28"/>
        </w:rPr>
        <w:t xml:space="preserve">тной инфраструктуры </w:t>
      </w:r>
      <w:r>
        <w:rPr>
          <w:rFonts w:ascii="Times New Roman" w:hAnsi="Times New Roman"/>
          <w:b/>
          <w:sz w:val="28"/>
          <w:szCs w:val="28"/>
        </w:rPr>
        <w:t xml:space="preserve"> сельского поселения </w:t>
      </w:r>
      <w:r w:rsidR="00E5298B">
        <w:rPr>
          <w:rFonts w:ascii="Times New Roman" w:hAnsi="Times New Roman"/>
          <w:b/>
          <w:sz w:val="28"/>
          <w:szCs w:val="28"/>
        </w:rPr>
        <w:t>«Захаровское» Красночикойского</w:t>
      </w:r>
      <w:r>
        <w:rPr>
          <w:rFonts w:ascii="Times New Roman" w:hAnsi="Times New Roman"/>
          <w:b/>
          <w:sz w:val="28"/>
          <w:szCs w:val="28"/>
        </w:rPr>
        <w:t xml:space="preserve"> района</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xml:space="preserve">Мероприятия  по  развитию  транспортной  инфраструктуры  </w:t>
      </w:r>
      <w:r>
        <w:rPr>
          <w:rFonts w:ascii="Times New Roman" w:hAnsi="Times New Roman"/>
          <w:sz w:val="28"/>
          <w:szCs w:val="28"/>
        </w:rPr>
        <w:t>Ярославского</w:t>
      </w:r>
      <w:r w:rsidRPr="009C1510">
        <w:rPr>
          <w:rFonts w:ascii="Times New Roman" w:hAnsi="Times New Roman"/>
          <w:sz w:val="28"/>
          <w:szCs w:val="28"/>
        </w:rPr>
        <w:t xml:space="preserve">  сельского</w:t>
      </w:r>
      <w:r>
        <w:rPr>
          <w:rFonts w:ascii="Times New Roman" w:hAnsi="Times New Roman"/>
          <w:sz w:val="28"/>
          <w:szCs w:val="28"/>
        </w:rPr>
        <w:t xml:space="preserve"> </w:t>
      </w:r>
      <w:r w:rsidRPr="009C1510">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9C1510">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9C1510">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9C1510">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w:t>
      </w:r>
      <w:r>
        <w:rPr>
          <w:rFonts w:ascii="Times New Roman" w:hAnsi="Times New Roman"/>
          <w:sz w:val="28"/>
          <w:szCs w:val="28"/>
        </w:rPr>
        <w:t xml:space="preserve"> </w:t>
      </w:r>
      <w:r w:rsidRPr="009C1510">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9C1510">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1.12. Оценка нормативно-правовой базы, необходимой для функционирования и развития транспо</w:t>
      </w:r>
      <w:r w:rsidR="00E5298B">
        <w:rPr>
          <w:rFonts w:ascii="Times New Roman" w:hAnsi="Times New Roman"/>
          <w:b/>
          <w:sz w:val="28"/>
          <w:szCs w:val="28"/>
        </w:rPr>
        <w:t xml:space="preserve">ртной инфраструктуры </w:t>
      </w:r>
      <w:r>
        <w:rPr>
          <w:rFonts w:ascii="Times New Roman" w:hAnsi="Times New Roman"/>
          <w:b/>
          <w:sz w:val="28"/>
          <w:szCs w:val="28"/>
        </w:rPr>
        <w:t xml:space="preserve"> сельского поселения</w:t>
      </w:r>
      <w:r w:rsidR="00E5298B">
        <w:rPr>
          <w:rFonts w:ascii="Times New Roman" w:hAnsi="Times New Roman"/>
          <w:b/>
          <w:sz w:val="28"/>
          <w:szCs w:val="28"/>
        </w:rPr>
        <w:t xml:space="preserve"> «Захаровское» Красночикойского</w:t>
      </w:r>
      <w:r>
        <w:rPr>
          <w:rFonts w:ascii="Times New Roman" w:hAnsi="Times New Roman"/>
          <w:b/>
          <w:sz w:val="28"/>
          <w:szCs w:val="28"/>
        </w:rPr>
        <w:t xml:space="preserve"> района</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Реализация Программы осуществляется через систему программных мероприятий разрабатываемых муни</w:t>
      </w:r>
      <w:r w:rsidR="00E5298B">
        <w:rPr>
          <w:rFonts w:ascii="Times New Roman" w:hAnsi="Times New Roman"/>
          <w:sz w:val="28"/>
          <w:szCs w:val="28"/>
        </w:rPr>
        <w:t xml:space="preserve">ципальных программ </w:t>
      </w:r>
      <w:r w:rsidRPr="007D6F58">
        <w:rPr>
          <w:rFonts w:ascii="Times New Roman" w:hAnsi="Times New Roman"/>
          <w:sz w:val="28"/>
          <w:szCs w:val="28"/>
        </w:rPr>
        <w:t>сельского поселения</w:t>
      </w:r>
      <w:r w:rsidR="00E5298B">
        <w:rPr>
          <w:rFonts w:ascii="Times New Roman" w:hAnsi="Times New Roman"/>
          <w:sz w:val="28"/>
          <w:szCs w:val="28"/>
        </w:rPr>
        <w:t xml:space="preserve"> «Захаровское»  Красночикойского</w:t>
      </w:r>
      <w:r w:rsidRPr="007D6F58">
        <w:rPr>
          <w:rFonts w:ascii="Times New Roman" w:hAnsi="Times New Roman"/>
          <w:sz w:val="28"/>
          <w:szCs w:val="28"/>
        </w:rPr>
        <w:t xml:space="preserve"> района, а также с учетом федеральных проектов и программ, государ</w:t>
      </w:r>
      <w:r w:rsidR="00E5298B">
        <w:rPr>
          <w:rFonts w:ascii="Times New Roman" w:hAnsi="Times New Roman"/>
          <w:sz w:val="28"/>
          <w:szCs w:val="28"/>
        </w:rPr>
        <w:t>ственных программ Забайкальского</w:t>
      </w:r>
      <w:r w:rsidRPr="007D6F58">
        <w:rPr>
          <w:rFonts w:ascii="Times New Roman" w:hAnsi="Times New Roman"/>
          <w:sz w:val="28"/>
          <w:szCs w:val="28"/>
        </w:rPr>
        <w:t xml:space="preserve"> края и му</w:t>
      </w:r>
      <w:r w:rsidR="00E5298B">
        <w:rPr>
          <w:rFonts w:ascii="Times New Roman" w:hAnsi="Times New Roman"/>
          <w:sz w:val="28"/>
          <w:szCs w:val="28"/>
        </w:rPr>
        <w:t>ниципальных программ муниципального района «Красночикойский район»</w:t>
      </w:r>
      <w:r w:rsidRPr="007D6F58">
        <w:rPr>
          <w:rFonts w:ascii="Times New Roman" w:hAnsi="Times New Roman"/>
          <w:sz w:val="28"/>
          <w:szCs w:val="28"/>
        </w:rPr>
        <w:t>,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В соответствии с изложенной в Программе поли</w:t>
      </w:r>
      <w:r w:rsidR="00E5298B">
        <w:rPr>
          <w:rFonts w:ascii="Times New Roman" w:hAnsi="Times New Roman"/>
          <w:sz w:val="28"/>
          <w:szCs w:val="28"/>
        </w:rPr>
        <w:t xml:space="preserve">тикой администрация сельского поселения </w:t>
      </w:r>
      <w:r w:rsidRPr="007D6F58">
        <w:rPr>
          <w:rFonts w:ascii="Times New Roman" w:hAnsi="Times New Roman"/>
          <w:sz w:val="28"/>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66216D"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w:t>
      </w:r>
    </w:p>
    <w:p w:rsidR="00D45019" w:rsidRDefault="00C91ABE" w:rsidP="00D45019">
      <w:pPr>
        <w:spacing w:line="240" w:lineRule="auto"/>
        <w:ind w:firstLine="0"/>
        <w:rPr>
          <w:rFonts w:ascii="Times New Roman" w:hAnsi="Times New Roman"/>
          <w:sz w:val="28"/>
          <w:szCs w:val="28"/>
        </w:rPr>
      </w:pPr>
      <w:r w:rsidRPr="004C0E8A">
        <w:rPr>
          <w:rFonts w:ascii="Times New Roman" w:hAnsi="Times New Roman"/>
          <w:sz w:val="28"/>
          <w:szCs w:val="28"/>
        </w:rPr>
        <w:t xml:space="preserve">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w:t>
      </w:r>
    </w:p>
    <w:p w:rsidR="00D45019" w:rsidRDefault="00D45019" w:rsidP="00D45019">
      <w:pPr>
        <w:spacing w:line="240" w:lineRule="auto"/>
        <w:ind w:firstLine="0"/>
        <w:rPr>
          <w:rFonts w:ascii="Times New Roman" w:hAnsi="Times New Roman"/>
          <w:sz w:val="28"/>
          <w:szCs w:val="28"/>
        </w:rPr>
      </w:pPr>
    </w:p>
    <w:p w:rsidR="00D45019" w:rsidRDefault="00D45019" w:rsidP="00D45019">
      <w:pPr>
        <w:spacing w:line="240" w:lineRule="auto"/>
        <w:ind w:firstLine="0"/>
        <w:rPr>
          <w:rFonts w:ascii="Times New Roman" w:hAnsi="Times New Roman"/>
          <w:sz w:val="28"/>
          <w:szCs w:val="28"/>
        </w:rPr>
      </w:pPr>
    </w:p>
    <w:p w:rsidR="00D45019" w:rsidRDefault="00D45019" w:rsidP="00D45019">
      <w:pPr>
        <w:spacing w:line="240" w:lineRule="auto"/>
        <w:ind w:firstLine="0"/>
        <w:rPr>
          <w:rFonts w:ascii="Times New Roman" w:hAnsi="Times New Roman"/>
          <w:sz w:val="28"/>
          <w:szCs w:val="28"/>
        </w:rPr>
      </w:pPr>
    </w:p>
    <w:p w:rsidR="00D45019" w:rsidRDefault="00D45019" w:rsidP="00D45019">
      <w:pPr>
        <w:spacing w:line="240" w:lineRule="auto"/>
        <w:ind w:firstLine="0"/>
        <w:rPr>
          <w:rFonts w:ascii="Times New Roman" w:hAnsi="Times New Roman"/>
          <w:sz w:val="28"/>
          <w:szCs w:val="28"/>
        </w:rPr>
      </w:pPr>
    </w:p>
    <w:p w:rsidR="00C91ABE" w:rsidRPr="004C0E8A" w:rsidRDefault="00C91ABE" w:rsidP="00D45019">
      <w:pPr>
        <w:spacing w:line="240" w:lineRule="auto"/>
        <w:ind w:firstLine="0"/>
        <w:rPr>
          <w:rFonts w:ascii="Times New Roman" w:hAnsi="Times New Roman"/>
          <w:sz w:val="28"/>
          <w:szCs w:val="28"/>
        </w:rPr>
      </w:pPr>
      <w:r w:rsidRPr="004C0E8A">
        <w:rPr>
          <w:rFonts w:ascii="Times New Roman" w:hAnsi="Times New Roman"/>
          <w:sz w:val="28"/>
          <w:szCs w:val="28"/>
        </w:rPr>
        <w:t xml:space="preserve">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0944B7" w:rsidRDefault="00C91ABE" w:rsidP="00C91ABE">
      <w:pPr>
        <w:spacing w:line="240" w:lineRule="auto"/>
        <w:rPr>
          <w:rFonts w:ascii="Times New Roman" w:hAnsi="Times New Roman"/>
          <w:sz w:val="28"/>
          <w:szCs w:val="28"/>
        </w:rPr>
      </w:pPr>
      <w:r w:rsidRPr="004C0E8A">
        <w:rPr>
          <w:rFonts w:ascii="Times New Roman" w:hAnsi="Times New Roman"/>
          <w:sz w:val="28"/>
          <w:szCs w:val="28"/>
        </w:rPr>
        <w:t>Применение  программно</w:t>
      </w:r>
      <w:r w:rsidR="000944B7">
        <w:rPr>
          <w:rFonts w:ascii="Times New Roman" w:hAnsi="Times New Roman"/>
          <w:sz w:val="28"/>
          <w:szCs w:val="28"/>
        </w:rPr>
        <w:t xml:space="preserve">-целевого  метода  в  развитии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внутрипоселковых автомобильных  дорог  общего  пользо</w:t>
      </w:r>
      <w:r w:rsidR="0066216D">
        <w:rPr>
          <w:rFonts w:ascii="Times New Roman" w:hAnsi="Times New Roman"/>
          <w:sz w:val="28"/>
          <w:szCs w:val="28"/>
        </w:rPr>
        <w:t xml:space="preserve">вания  </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Предоставление и расхо</w:t>
      </w:r>
      <w:r w:rsidR="000944B7">
        <w:rPr>
          <w:rFonts w:ascii="Times New Roman" w:hAnsi="Times New Roman"/>
          <w:color w:val="000000"/>
          <w:sz w:val="28"/>
          <w:szCs w:val="28"/>
        </w:rPr>
        <w:t>дование средств дорожного фонда</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sidR="000944B7">
        <w:rPr>
          <w:rFonts w:ascii="Times New Roman" w:hAnsi="Times New Roman"/>
          <w:color w:val="000000"/>
          <w:sz w:val="28"/>
          <w:szCs w:val="28"/>
        </w:rPr>
        <w:t>Законом Забайкальского</w:t>
      </w:r>
      <w:r>
        <w:rPr>
          <w:rFonts w:ascii="Times New Roman" w:hAnsi="Times New Roman"/>
          <w:color w:val="000000"/>
          <w:sz w:val="28"/>
          <w:szCs w:val="28"/>
        </w:rPr>
        <w:t xml:space="preserve"> края </w:t>
      </w:r>
      <w:r w:rsidRPr="00C91ABE">
        <w:rPr>
          <w:rFonts w:ascii="Times New Roman" w:hAnsi="Times New Roman"/>
          <w:color w:val="000000"/>
          <w:sz w:val="28"/>
          <w:szCs w:val="28"/>
        </w:rPr>
        <w:t xml:space="preserve"> </w:t>
      </w:r>
      <w:r>
        <w:rPr>
          <w:rFonts w:ascii="Times New Roman" w:hAnsi="Times New Roman"/>
          <w:color w:val="000000"/>
          <w:sz w:val="28"/>
          <w:szCs w:val="28"/>
        </w:rPr>
        <w:t>о краевом бюджете</w:t>
      </w:r>
      <w:r w:rsidRPr="00C91ABE">
        <w:rPr>
          <w:rFonts w:ascii="Times New Roman" w:hAnsi="Times New Roman"/>
          <w:color w:val="000000"/>
          <w:sz w:val="28"/>
          <w:szCs w:val="28"/>
        </w:rPr>
        <w:t xml:space="preserve"> на очередной финансовый год и на плановый </w:t>
      </w:r>
      <w:r w:rsidR="003264DA">
        <w:rPr>
          <w:rFonts w:ascii="Times New Roman" w:hAnsi="Times New Roman"/>
          <w:color w:val="000000"/>
          <w:sz w:val="28"/>
          <w:szCs w:val="28"/>
        </w:rPr>
        <w:t>период.</w:t>
      </w:r>
    </w:p>
    <w:p w:rsidR="003264DA" w:rsidRDefault="003264DA" w:rsidP="00836BCA">
      <w:pPr>
        <w:spacing w:line="240" w:lineRule="auto"/>
        <w:rPr>
          <w:rFonts w:ascii="Times New Roman" w:hAnsi="Times New Roman"/>
          <w:color w:val="000000"/>
          <w:sz w:val="28"/>
          <w:szCs w:val="28"/>
        </w:rPr>
      </w:pPr>
    </w:p>
    <w:p w:rsidR="003264DA" w:rsidRDefault="003264DA" w:rsidP="00836BCA">
      <w:pPr>
        <w:spacing w:line="240" w:lineRule="auto"/>
        <w:rPr>
          <w:rFonts w:ascii="Times New Roman" w:hAnsi="Times New Roman"/>
          <w:color w:val="000000"/>
          <w:sz w:val="28"/>
          <w:szCs w:val="28"/>
        </w:rPr>
      </w:pPr>
    </w:p>
    <w:p w:rsidR="003264DA" w:rsidRDefault="003264DA" w:rsidP="00836BCA">
      <w:pPr>
        <w:spacing w:line="240" w:lineRule="auto"/>
        <w:rPr>
          <w:rFonts w:ascii="Times New Roman" w:hAnsi="Times New Roman"/>
          <w:color w:val="000000"/>
          <w:sz w:val="28"/>
          <w:szCs w:val="28"/>
        </w:rPr>
      </w:pPr>
    </w:p>
    <w:p w:rsidR="003264DA" w:rsidRDefault="003264DA" w:rsidP="00836BCA">
      <w:pPr>
        <w:spacing w:line="240" w:lineRule="auto"/>
        <w:rPr>
          <w:rFonts w:ascii="Times New Roman" w:hAnsi="Times New Roman"/>
          <w:color w:val="000000"/>
          <w:sz w:val="28"/>
          <w:szCs w:val="28"/>
        </w:rPr>
      </w:pPr>
    </w:p>
    <w:p w:rsidR="00D45019" w:rsidRDefault="00D45019" w:rsidP="00836BCA">
      <w:pPr>
        <w:spacing w:line="240" w:lineRule="auto"/>
        <w:rPr>
          <w:rFonts w:ascii="Times New Roman" w:hAnsi="Times New Roman"/>
          <w:color w:val="000000"/>
          <w:sz w:val="28"/>
          <w:szCs w:val="28"/>
        </w:rPr>
      </w:pPr>
    </w:p>
    <w:p w:rsidR="00D45019" w:rsidRPr="00C91ABE" w:rsidRDefault="00D45019" w:rsidP="00836BCA">
      <w:pPr>
        <w:spacing w:line="240" w:lineRule="auto"/>
        <w:rPr>
          <w:rFonts w:ascii="Times New Roman" w:hAnsi="Times New Roman"/>
          <w:color w:val="000000"/>
          <w:sz w:val="28"/>
          <w:szCs w:val="28"/>
        </w:rPr>
      </w:pP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Раздел 2. Прогноз транспортного спроса, изменения объемов и характера передвижения населения и перевозок гру</w:t>
      </w:r>
      <w:r w:rsidR="003264DA">
        <w:rPr>
          <w:rFonts w:ascii="Times New Roman" w:hAnsi="Times New Roman"/>
          <w:b/>
          <w:sz w:val="28"/>
          <w:szCs w:val="28"/>
        </w:rPr>
        <w:t xml:space="preserve">зов на территории </w:t>
      </w:r>
      <w:r>
        <w:rPr>
          <w:rFonts w:ascii="Times New Roman" w:hAnsi="Times New Roman"/>
          <w:b/>
          <w:sz w:val="28"/>
          <w:szCs w:val="28"/>
        </w:rPr>
        <w:t xml:space="preserve"> сельского поселения </w:t>
      </w:r>
      <w:r w:rsidR="003264DA">
        <w:rPr>
          <w:rFonts w:ascii="Times New Roman" w:hAnsi="Times New Roman"/>
          <w:b/>
          <w:sz w:val="28"/>
          <w:szCs w:val="28"/>
        </w:rPr>
        <w:t>«Захаровское» Красночикойского</w:t>
      </w:r>
      <w:r>
        <w:rPr>
          <w:rFonts w:ascii="Times New Roman" w:hAnsi="Times New Roman"/>
          <w:b/>
          <w:sz w:val="28"/>
          <w:szCs w:val="28"/>
        </w:rPr>
        <w:t xml:space="preserve"> района</w:t>
      </w:r>
    </w:p>
    <w:p w:rsidR="00FD457D" w:rsidRDefault="00FD457D"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2.1. Прогноз социально-экономического и градостроительного развития поселения</w:t>
      </w:r>
    </w:p>
    <w:p w:rsidR="00C147C7" w:rsidRDefault="00C147C7" w:rsidP="00B36DDE">
      <w:pPr>
        <w:pStyle w:val="S5"/>
        <w:spacing w:line="240" w:lineRule="auto"/>
        <w:jc w:val="center"/>
        <w:rPr>
          <w:rFonts w:ascii="Times New Roman" w:hAnsi="Times New Roman"/>
          <w:b/>
          <w:sz w:val="28"/>
          <w:szCs w:val="28"/>
        </w:rPr>
      </w:pPr>
    </w:p>
    <w:p w:rsidR="00C147C7" w:rsidRDefault="00C147C7" w:rsidP="00C147C7">
      <w:pPr>
        <w:pStyle w:val="S5"/>
        <w:spacing w:line="240" w:lineRule="auto"/>
        <w:rPr>
          <w:rFonts w:ascii="Times New Roman" w:hAnsi="Times New Roman"/>
          <w:sz w:val="28"/>
          <w:szCs w:val="28"/>
        </w:rPr>
      </w:pPr>
      <w:r w:rsidRPr="00C147C7">
        <w:rPr>
          <w:rFonts w:ascii="Times New Roman" w:hAnsi="Times New Roman"/>
          <w:sz w:val="28"/>
          <w:szCs w:val="28"/>
        </w:rPr>
        <w:t>Объем</w:t>
      </w:r>
      <w:r>
        <w:rPr>
          <w:rFonts w:ascii="Times New Roman" w:hAnsi="Times New Roman"/>
          <w:sz w:val="28"/>
          <w:szCs w:val="28"/>
        </w:rPr>
        <w:t xml:space="preserve"> нового жилищного строительства, с учетом реконструируемых кварталов, определен исходя из следующих показателей:</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1.Население сельского поселения «Захаровское» составит 1500 человек на первую очередь и 1550 на расчетный срок.</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2.Прирост населения на первую очередь составит 45 человек, нак расчетный срок-95 человек.</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3.Расчетный коэффициент семейности принят 3,2.</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4.Расчетная жилищная обеспеченность условно принята 18,0 кв.м общей площади квартиры на 1 человека, на первую очередь, и 23,0 кв.м общей площади квартиры на 1 человека на расчетный срок (исходя из обеспеченности отдельной квартирой или усадебным домом каждой семьи).</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5.Проектируемая усадьба принята 0,10-0,15 га.</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Жилой фонд на конец расчетного срока  должен составить 35,6 тыс. кв.м общей площади или 484 квартиры (с учетом обеспечения существующего населения нормативной жилой площадью).</w:t>
      </w:r>
    </w:p>
    <w:p w:rsidR="00C147C7" w:rsidRDefault="00C147C7" w:rsidP="00C147C7">
      <w:pPr>
        <w:pStyle w:val="S5"/>
        <w:spacing w:line="240" w:lineRule="auto"/>
        <w:rPr>
          <w:rFonts w:ascii="Times New Roman" w:hAnsi="Times New Roman"/>
          <w:sz w:val="28"/>
          <w:szCs w:val="28"/>
        </w:rPr>
      </w:pPr>
      <w:r>
        <w:rPr>
          <w:rFonts w:ascii="Times New Roman" w:hAnsi="Times New Roman"/>
          <w:sz w:val="28"/>
          <w:szCs w:val="28"/>
        </w:rPr>
        <w:t>Развитие социальной сферы обусловлено потребностью обеспечения должного уровня образованности, культурно-нравственного развития и здоровья населения</w:t>
      </w:r>
      <w:r w:rsidR="007D23A0">
        <w:rPr>
          <w:rFonts w:ascii="Times New Roman" w:hAnsi="Times New Roman"/>
          <w:sz w:val="28"/>
          <w:szCs w:val="28"/>
        </w:rPr>
        <w:t>, что в свою очередь ведет к повышению привлекательности поселения как места постоянного жительства и обеспечивает экономику поселения необходимыми трудовыми ресурсами.</w:t>
      </w:r>
    </w:p>
    <w:p w:rsidR="007D23A0" w:rsidRPr="00C147C7" w:rsidRDefault="007D23A0" w:rsidP="00C147C7">
      <w:pPr>
        <w:pStyle w:val="S5"/>
        <w:spacing w:line="240" w:lineRule="auto"/>
        <w:rPr>
          <w:rFonts w:ascii="Times New Roman" w:hAnsi="Times New Roman"/>
          <w:sz w:val="28"/>
          <w:szCs w:val="28"/>
        </w:rPr>
      </w:pPr>
      <w:r>
        <w:rPr>
          <w:rFonts w:ascii="Times New Roman" w:hAnsi="Times New Roman"/>
          <w:sz w:val="28"/>
          <w:szCs w:val="28"/>
        </w:rPr>
        <w:t>Расчет нормативной потребности в объектах социальной сферы на конец расчетного срока выполнен в соответствии со Сводом правил СП 42.13330.2011 «СНиП 2.07.01-89* «Градостроительство. Планировка и застройка городских и сельских поселений».</w:t>
      </w:r>
    </w:p>
    <w:p w:rsidR="00C147C7" w:rsidRDefault="00C147C7" w:rsidP="00D51EDA">
      <w:pPr>
        <w:pStyle w:val="S5"/>
        <w:spacing w:line="240" w:lineRule="auto"/>
        <w:jc w:val="center"/>
        <w:rPr>
          <w:rFonts w:ascii="Times New Roman" w:hAnsi="Times New Roman"/>
          <w:b/>
          <w:sz w:val="28"/>
          <w:szCs w:val="28"/>
        </w:rPr>
      </w:pP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7D23A0" w:rsidRDefault="007D23A0" w:rsidP="004957CB">
      <w:pPr>
        <w:pStyle w:val="S5"/>
        <w:spacing w:line="240" w:lineRule="auto"/>
        <w:rPr>
          <w:rFonts w:ascii="Times New Roman" w:hAnsi="Times New Roman"/>
          <w:sz w:val="28"/>
          <w:szCs w:val="28"/>
        </w:rPr>
      </w:pPr>
    </w:p>
    <w:p w:rsidR="007D23A0" w:rsidRPr="004957CB" w:rsidRDefault="007D23A0" w:rsidP="004957CB">
      <w:pPr>
        <w:pStyle w:val="S5"/>
        <w:spacing w:line="240" w:lineRule="auto"/>
        <w:rPr>
          <w:rFonts w:ascii="Times New Roman" w:hAnsi="Times New Roman"/>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Трудовые − поездки на работу, с работы. Эти передвижения на</w:t>
      </w:r>
      <w:r w:rsidR="00CA3117">
        <w:rPr>
          <w:rFonts w:ascii="Times New Roman" w:hAnsi="Times New Roman"/>
          <w:sz w:val="28"/>
          <w:szCs w:val="28"/>
        </w:rPr>
        <w:t>иболее устойчивые и составляют 10−15</w:t>
      </w:r>
      <w:r w:rsidRPr="004957CB">
        <w:rPr>
          <w:rFonts w:ascii="Times New Roman" w:hAnsi="Times New Roman"/>
          <w:sz w:val="28"/>
          <w:szCs w:val="28"/>
        </w:rPr>
        <w:t xml:space="preserve">%.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5075" w:type="pct"/>
        <w:tblLayout w:type="fixed"/>
        <w:tblLook w:val="04A0"/>
      </w:tblPr>
      <w:tblGrid>
        <w:gridCol w:w="547"/>
        <w:gridCol w:w="3241"/>
        <w:gridCol w:w="1271"/>
        <w:gridCol w:w="706"/>
        <w:gridCol w:w="706"/>
        <w:gridCol w:w="708"/>
        <w:gridCol w:w="706"/>
        <w:gridCol w:w="708"/>
        <w:gridCol w:w="698"/>
        <w:gridCol w:w="714"/>
      </w:tblGrid>
      <w:tr w:rsidR="004957CB"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п/п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2021-2030</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Прогноз развития дорожной сети поселения</w:t>
            </w:r>
          </w:p>
        </w:tc>
      </w:tr>
      <w:tr w:rsidR="004957CB"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7D23A0" w:rsidP="007D23A0">
            <w:pPr>
              <w:pStyle w:val="af3"/>
              <w:spacing w:after="120"/>
              <w:ind w:left="113" w:right="113"/>
              <w:jc w:val="both"/>
              <w:rPr>
                <w:rFonts w:ascii="Times New Roman" w:hAnsi="Times New Roman"/>
              </w:rPr>
            </w:pPr>
            <w:r>
              <w:rPr>
                <w:rFonts w:ascii="Times New Roman" w:hAnsi="Times New Roman"/>
              </w:rPr>
              <w:t>19,85</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A3117" w:rsidP="004957CB">
            <w:pPr>
              <w:pStyle w:val="af3"/>
              <w:spacing w:after="120"/>
              <w:ind w:left="113" w:right="113"/>
              <w:rPr>
                <w:rFonts w:ascii="Times New Roman" w:hAnsi="Times New Roman"/>
              </w:rPr>
            </w:pPr>
            <w:r>
              <w:rPr>
                <w:rFonts w:ascii="Times New Roman" w:hAnsi="Times New Roman"/>
              </w:rPr>
              <w:t>19,85</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CA3117" w:rsidP="004957CB">
            <w:pPr>
              <w:pStyle w:val="af3"/>
              <w:spacing w:after="120"/>
              <w:ind w:left="113" w:right="113"/>
              <w:rPr>
                <w:rFonts w:ascii="Times New Roman" w:hAnsi="Times New Roman"/>
              </w:rPr>
            </w:pPr>
            <w:r>
              <w:rPr>
                <w:rFonts w:ascii="Times New Roman" w:hAnsi="Times New Roman"/>
              </w:rPr>
              <w:t>19,85</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A3117" w:rsidP="004957CB">
            <w:pPr>
              <w:pStyle w:val="af3"/>
              <w:spacing w:after="120"/>
              <w:ind w:left="113" w:right="113"/>
              <w:rPr>
                <w:rFonts w:ascii="Times New Roman" w:hAnsi="Times New Roman"/>
              </w:rPr>
            </w:pPr>
            <w:r>
              <w:rPr>
                <w:rFonts w:ascii="Times New Roman" w:hAnsi="Times New Roman"/>
              </w:rPr>
              <w:t>19,85</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A3117" w:rsidP="004957CB">
            <w:pPr>
              <w:pStyle w:val="af3"/>
              <w:spacing w:after="120"/>
              <w:ind w:left="113" w:right="113"/>
              <w:rPr>
                <w:rFonts w:ascii="Times New Roman" w:hAnsi="Times New Roman"/>
              </w:rPr>
            </w:pPr>
            <w:r>
              <w:rPr>
                <w:rFonts w:ascii="Times New Roman" w:hAnsi="Times New Roman"/>
              </w:rPr>
              <w:t>19,85</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CA3117" w:rsidP="004957CB">
            <w:pPr>
              <w:pStyle w:val="af3"/>
              <w:spacing w:after="120"/>
              <w:ind w:left="113" w:right="113"/>
              <w:rPr>
                <w:rFonts w:ascii="Times New Roman" w:hAnsi="Times New Roman"/>
              </w:rPr>
            </w:pPr>
            <w:r>
              <w:rPr>
                <w:rFonts w:ascii="Times New Roman" w:hAnsi="Times New Roman"/>
              </w:rPr>
              <w:t>19,85</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CA3117" w:rsidP="004957CB">
            <w:pPr>
              <w:pStyle w:val="af3"/>
              <w:spacing w:after="120"/>
              <w:ind w:left="113" w:right="113"/>
              <w:rPr>
                <w:rFonts w:ascii="Times New Roman" w:hAnsi="Times New Roman"/>
              </w:rPr>
            </w:pPr>
            <w:r>
              <w:rPr>
                <w:rFonts w:ascii="Times New Roman" w:hAnsi="Times New Roman"/>
              </w:rPr>
              <w:t>19</w:t>
            </w:r>
            <w:r w:rsidR="00DF5EC7">
              <w:rPr>
                <w:rFonts w:ascii="Times New Roman" w:hAnsi="Times New Roman"/>
              </w:rPr>
              <w:t>,85</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CA3117" w:rsidP="004957CB">
            <w:pPr>
              <w:pStyle w:val="af3"/>
              <w:spacing w:after="120"/>
              <w:rPr>
                <w:rFonts w:ascii="Times New Roman" w:hAnsi="Times New Roman"/>
              </w:rPr>
            </w:pPr>
            <w:r>
              <w:rPr>
                <w:rFonts w:ascii="Times New Roman" w:hAnsi="Times New Roman"/>
              </w:rPr>
              <w:t>195</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CA3117" w:rsidP="004957CB">
            <w:pPr>
              <w:pStyle w:val="af3"/>
              <w:spacing w:after="120"/>
              <w:rPr>
                <w:rFonts w:ascii="Times New Roman" w:hAnsi="Times New Roman"/>
              </w:rPr>
            </w:pPr>
            <w:r>
              <w:rPr>
                <w:rFonts w:ascii="Times New Roman" w:hAnsi="Times New Roman"/>
              </w:rPr>
              <w:t>200</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w:t>
            </w:r>
            <w:r w:rsidR="00DF5EC7">
              <w:rPr>
                <w:rFonts w:ascii="Times New Roman" w:hAnsi="Times New Roman"/>
              </w:rPr>
              <w:t>04</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2</w:t>
            </w:r>
            <w:r w:rsidR="00DF5EC7">
              <w:rPr>
                <w:rFonts w:ascii="Times New Roman" w:hAnsi="Times New Roman"/>
              </w:rPr>
              <w:t>06</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DF5EC7" w:rsidP="004957CB">
            <w:pPr>
              <w:pStyle w:val="af3"/>
              <w:spacing w:after="120"/>
              <w:rPr>
                <w:rFonts w:ascii="Times New Roman" w:hAnsi="Times New Roman"/>
              </w:rPr>
            </w:pPr>
            <w:r>
              <w:rPr>
                <w:rFonts w:ascii="Times New Roman" w:hAnsi="Times New Roman"/>
              </w:rPr>
              <w:t>206</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DF5EC7" w:rsidP="004957CB">
            <w:pPr>
              <w:pStyle w:val="af3"/>
              <w:spacing w:after="120"/>
              <w:rPr>
                <w:rFonts w:ascii="Times New Roman" w:hAnsi="Times New Roman"/>
              </w:rPr>
            </w:pPr>
            <w:r>
              <w:rPr>
                <w:rFonts w:ascii="Times New Roman" w:hAnsi="Times New Roman"/>
              </w:rPr>
              <w:t>210</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3D3156" w:rsidRDefault="00DF5EC7" w:rsidP="004957CB">
            <w:pPr>
              <w:pStyle w:val="af3"/>
              <w:spacing w:after="120"/>
              <w:rPr>
                <w:rFonts w:ascii="Times New Roman" w:hAnsi="Times New Roman"/>
              </w:rPr>
            </w:pPr>
            <w:r>
              <w:rPr>
                <w:rFonts w:ascii="Times New Roman" w:hAnsi="Times New Roman"/>
              </w:rPr>
              <w:t>216</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4957CB" w:rsidRPr="003D3156" w:rsidRDefault="003D3156" w:rsidP="004957CB">
            <w:pPr>
              <w:pStyle w:val="af3"/>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54"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49"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2</w:t>
            </w:r>
          </w:p>
        </w:tc>
        <w:tc>
          <w:tcPr>
            <w:tcW w:w="357" w:type="pct"/>
            <w:tcBorders>
              <w:top w:val="nil"/>
              <w:left w:val="nil"/>
              <w:bottom w:val="single" w:sz="4" w:space="0" w:color="auto"/>
              <w:right w:val="single" w:sz="4" w:space="0" w:color="auto"/>
            </w:tcBorders>
            <w:shd w:val="clear" w:color="000000" w:fill="FFFFFF"/>
            <w:noWrap/>
            <w:vAlign w:val="center"/>
          </w:tcPr>
          <w:p w:rsidR="004957CB" w:rsidRPr="003D3156" w:rsidRDefault="004957CB" w:rsidP="004957CB">
            <w:pPr>
              <w:pStyle w:val="af3"/>
              <w:spacing w:after="120"/>
              <w:rPr>
                <w:rFonts w:ascii="Times New Roman" w:hAnsi="Times New Roman"/>
              </w:rPr>
            </w:pPr>
            <w:r w:rsidRPr="003D3156">
              <w:rPr>
                <w:rFonts w:ascii="Times New Roman" w:hAnsi="Times New Roman"/>
              </w:rPr>
              <w:t>3</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Водный  транспорт  на  территории  района</w:t>
      </w:r>
      <w:r w:rsidR="00E05420">
        <w:rPr>
          <w:rFonts w:ascii="Times New Roman" w:hAnsi="Times New Roman"/>
          <w:sz w:val="28"/>
          <w:szCs w:val="28"/>
        </w:rPr>
        <w:t xml:space="preserve"> </w:t>
      </w:r>
      <w:r>
        <w:rPr>
          <w:rFonts w:ascii="Times New Roman" w:hAnsi="Times New Roman"/>
          <w:sz w:val="28"/>
          <w:szCs w:val="28"/>
        </w:rPr>
        <w:t>поселения</w:t>
      </w:r>
      <w:r w:rsidRPr="004B6C2E">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Pr="004B6C2E">
        <w:rPr>
          <w:rFonts w:ascii="Times New Roman" w:hAnsi="Times New Roman"/>
          <w:sz w:val="28"/>
          <w:szCs w:val="28"/>
        </w:rPr>
        <w:t>судоходных рек.</w:t>
      </w:r>
    </w:p>
    <w:p w:rsidR="00D51EDA"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Автомобильный  транспорт  –  важнейшая  составная  часть  инфраструктуры</w:t>
      </w:r>
      <w:r w:rsidR="00CC3A5B">
        <w:rPr>
          <w:rFonts w:ascii="Times New Roman" w:hAnsi="Times New Roman"/>
          <w:sz w:val="28"/>
          <w:szCs w:val="28"/>
        </w:rPr>
        <w:t xml:space="preserve"> </w:t>
      </w:r>
      <w:r w:rsidRPr="004B6C2E">
        <w:rPr>
          <w:rFonts w:ascii="Times New Roman" w:hAnsi="Times New Roman"/>
          <w:sz w:val="28"/>
          <w:szCs w:val="28"/>
        </w:rPr>
        <w:t xml:space="preserve">  сельского  поселения,  удовлетворяющая  потребностям  всех  отраслей</w:t>
      </w:r>
      <w:r>
        <w:rPr>
          <w:rFonts w:ascii="Times New Roman" w:hAnsi="Times New Roman"/>
          <w:sz w:val="28"/>
          <w:szCs w:val="28"/>
        </w:rPr>
        <w:t xml:space="preserve"> </w:t>
      </w:r>
      <w:r w:rsidRPr="004B6C2E">
        <w:rPr>
          <w:rFonts w:ascii="Times New Roman" w:hAnsi="Times New Roman"/>
          <w:sz w:val="28"/>
          <w:szCs w:val="28"/>
        </w:rPr>
        <w:t>экономики  и  населения  в  пер</w:t>
      </w:r>
      <w:r>
        <w:rPr>
          <w:rFonts w:ascii="Times New Roman" w:hAnsi="Times New Roman"/>
          <w:sz w:val="28"/>
          <w:szCs w:val="28"/>
        </w:rPr>
        <w:t>евозках  грузов  и  пассажиров</w:t>
      </w:r>
      <w:r w:rsidRPr="004B6C2E">
        <w:rPr>
          <w:rFonts w:ascii="Times New Roman" w:hAnsi="Times New Roman"/>
          <w:sz w:val="28"/>
          <w:szCs w:val="28"/>
        </w:rPr>
        <w:t>,  перемещающая</w:t>
      </w:r>
      <w:r>
        <w:rPr>
          <w:rFonts w:ascii="Times New Roman" w:hAnsi="Times New Roman"/>
          <w:sz w:val="28"/>
          <w:szCs w:val="28"/>
        </w:rPr>
        <w:t xml:space="preserve"> </w:t>
      </w:r>
      <w:r w:rsidRPr="004B6C2E">
        <w:rPr>
          <w:rFonts w:ascii="Times New Roman" w:hAnsi="Times New Roman"/>
          <w:sz w:val="28"/>
          <w:szCs w:val="28"/>
        </w:rPr>
        <w:t>различные  виды  продукции  между  производителями  и  потребителями,</w:t>
      </w:r>
      <w:r>
        <w:rPr>
          <w:rFonts w:ascii="Times New Roman" w:hAnsi="Times New Roman"/>
          <w:sz w:val="28"/>
          <w:szCs w:val="28"/>
        </w:rPr>
        <w:t xml:space="preserve"> </w:t>
      </w:r>
      <w:r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CC3A5B" w:rsidRDefault="00CC3A5B" w:rsidP="00D51EDA">
      <w:pPr>
        <w:pStyle w:val="S5"/>
        <w:spacing w:line="240" w:lineRule="auto"/>
        <w:jc w:val="center"/>
        <w:rPr>
          <w:rFonts w:ascii="Times New Roman" w:hAnsi="Times New Roman"/>
          <w:b/>
          <w:sz w:val="28"/>
          <w:szCs w:val="28"/>
        </w:rPr>
      </w:pPr>
    </w:p>
    <w:p w:rsidR="00CC3A5B" w:rsidRDefault="00CC3A5B" w:rsidP="00CC3A5B">
      <w:pPr>
        <w:pStyle w:val="S5"/>
        <w:spacing w:line="240" w:lineRule="auto"/>
        <w:rPr>
          <w:rFonts w:ascii="Times New Roman" w:hAnsi="Times New Roman"/>
          <w:sz w:val="28"/>
          <w:szCs w:val="28"/>
        </w:rPr>
      </w:pPr>
      <w:r w:rsidRPr="00CC3A5B">
        <w:rPr>
          <w:rFonts w:ascii="Times New Roman" w:hAnsi="Times New Roman"/>
          <w:sz w:val="28"/>
          <w:szCs w:val="28"/>
        </w:rPr>
        <w:t>П</w:t>
      </w:r>
      <w:r>
        <w:rPr>
          <w:rFonts w:ascii="Times New Roman" w:hAnsi="Times New Roman"/>
          <w:sz w:val="28"/>
          <w:szCs w:val="28"/>
        </w:rPr>
        <w:t>роектом генерального плана, на территории сельского поселения «Захаровское»</w:t>
      </w:r>
      <w:r w:rsidR="008529A7">
        <w:rPr>
          <w:rFonts w:ascii="Times New Roman" w:hAnsi="Times New Roman"/>
          <w:sz w:val="28"/>
          <w:szCs w:val="28"/>
        </w:rPr>
        <w:t>, предлагается строительство автомобильных дорог местного значения, обеспечивающих подъезд к объектами специального назначения, не предлагается строительство объектов транспортной инфраструктуры.</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В проекте генерального плана категории улиц и дорог населенных пунктов сельского поселения были назначены в соответствии с классификацией, приведенной в СП 43.13330.201 «Градостроительство. Планировка и застройка городских и сельских поселений.</w:t>
      </w:r>
      <w:r w:rsidR="00A84129">
        <w:rPr>
          <w:rFonts w:ascii="Times New Roman" w:hAnsi="Times New Roman"/>
          <w:sz w:val="28"/>
          <w:szCs w:val="28"/>
        </w:rPr>
        <w:t xml:space="preserve"> Актуализированная</w:t>
      </w:r>
      <w:r>
        <w:rPr>
          <w:rFonts w:ascii="Times New Roman" w:hAnsi="Times New Roman"/>
          <w:sz w:val="28"/>
          <w:szCs w:val="28"/>
        </w:rPr>
        <w:t xml:space="preserve"> редакция СНиП 2.07.01-89*»:</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-поселковые дороги;</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-главные улицы;</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-улицы в жилой застройке:</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а)   основные;</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б)   второстепенные;</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-проезды;</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-хозяйственный проезд, скотопрогон.</w:t>
      </w: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 xml:space="preserve">Ширину проезжей части поселковых и главных улиц рекомендуется установить 7 м, улиц в жилой застройке основных и второстепенных, а также </w:t>
      </w:r>
    </w:p>
    <w:p w:rsidR="008529A7" w:rsidRDefault="008529A7" w:rsidP="00CC3A5B">
      <w:pPr>
        <w:pStyle w:val="S5"/>
        <w:spacing w:line="240" w:lineRule="auto"/>
        <w:rPr>
          <w:rFonts w:ascii="Times New Roman" w:hAnsi="Times New Roman"/>
          <w:sz w:val="28"/>
          <w:szCs w:val="28"/>
        </w:rPr>
      </w:pPr>
    </w:p>
    <w:p w:rsidR="008529A7" w:rsidRDefault="008529A7" w:rsidP="00CC3A5B">
      <w:pPr>
        <w:pStyle w:val="S5"/>
        <w:spacing w:line="240" w:lineRule="auto"/>
        <w:rPr>
          <w:rFonts w:ascii="Times New Roman" w:hAnsi="Times New Roman"/>
          <w:sz w:val="28"/>
          <w:szCs w:val="28"/>
        </w:rPr>
      </w:pPr>
    </w:p>
    <w:p w:rsidR="008529A7" w:rsidRDefault="008529A7" w:rsidP="00CC3A5B">
      <w:pPr>
        <w:pStyle w:val="S5"/>
        <w:spacing w:line="240" w:lineRule="auto"/>
        <w:rPr>
          <w:rFonts w:ascii="Times New Roman" w:hAnsi="Times New Roman"/>
          <w:sz w:val="28"/>
          <w:szCs w:val="28"/>
        </w:rPr>
      </w:pPr>
    </w:p>
    <w:p w:rsidR="008529A7" w:rsidRDefault="008529A7" w:rsidP="00CC3A5B">
      <w:pPr>
        <w:pStyle w:val="S5"/>
        <w:spacing w:line="240" w:lineRule="auto"/>
        <w:rPr>
          <w:rFonts w:ascii="Times New Roman" w:hAnsi="Times New Roman"/>
          <w:sz w:val="28"/>
          <w:szCs w:val="28"/>
        </w:rPr>
      </w:pPr>
      <w:r>
        <w:rPr>
          <w:rFonts w:ascii="Times New Roman" w:hAnsi="Times New Roman"/>
          <w:sz w:val="28"/>
          <w:szCs w:val="28"/>
        </w:rPr>
        <w:t>проездов – 6 м, хозяйственных проездов, скотопроездов – 4,5 м. Для движения пешеходов в состав улиц рекомендуется включить тротуары с шириной пешеходной части равной 1,0-2,25 м, варьирующейся в зависимости от категории улицы</w:t>
      </w:r>
      <w:r w:rsidR="007C176B">
        <w:rPr>
          <w:rFonts w:ascii="Times New Roman" w:hAnsi="Times New Roman"/>
          <w:sz w:val="28"/>
          <w:szCs w:val="28"/>
        </w:rPr>
        <w:t>.</w:t>
      </w:r>
    </w:p>
    <w:p w:rsidR="007C176B" w:rsidRDefault="007C176B" w:rsidP="00CC3A5B">
      <w:pPr>
        <w:pStyle w:val="S5"/>
        <w:spacing w:line="240" w:lineRule="auto"/>
        <w:rPr>
          <w:rFonts w:ascii="Times New Roman" w:hAnsi="Times New Roman"/>
          <w:sz w:val="28"/>
          <w:szCs w:val="28"/>
        </w:rPr>
      </w:pPr>
      <w:r>
        <w:rPr>
          <w:rFonts w:ascii="Times New Roman" w:hAnsi="Times New Roman"/>
          <w:sz w:val="28"/>
          <w:szCs w:val="28"/>
        </w:rPr>
        <w:t>Проектом генерального плана предлагается совершенствование улично-дорожной сети населенных пунктов сельского поселения «Захаровское» путем реализации мероприятий по реконструкции и строительству новых улиц и дорог</w:t>
      </w:r>
    </w:p>
    <w:p w:rsidR="008529A7" w:rsidRPr="00CC3A5B" w:rsidRDefault="008529A7" w:rsidP="00CC3A5B">
      <w:pPr>
        <w:pStyle w:val="S5"/>
        <w:spacing w:line="240" w:lineRule="auto"/>
        <w:rPr>
          <w:rFonts w:ascii="Times New Roman" w:hAnsi="Times New Roman"/>
          <w:sz w:val="28"/>
          <w:szCs w:val="28"/>
        </w:rPr>
      </w:pPr>
    </w:p>
    <w:p w:rsidR="00CC3A5B" w:rsidRDefault="00CC3A5B" w:rsidP="008134EA">
      <w:pPr>
        <w:pStyle w:val="S5"/>
        <w:spacing w:line="240" w:lineRule="auto"/>
        <w:jc w:val="right"/>
        <w:rPr>
          <w:rFonts w:ascii="Times New Roman" w:hAnsi="Times New Roman"/>
          <w:sz w:val="28"/>
          <w:szCs w:val="28"/>
        </w:rPr>
      </w:pP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557" w:type="dxa"/>
        <w:tblLook w:val="04A0"/>
      </w:tblPr>
      <w:tblGrid>
        <w:gridCol w:w="1819"/>
        <w:gridCol w:w="4720"/>
        <w:gridCol w:w="1460"/>
        <w:gridCol w:w="1558"/>
      </w:tblGrid>
      <w:tr w:rsidR="007C176B" w:rsidRPr="008134EA" w:rsidTr="00E66493">
        <w:trPr>
          <w:trHeight w:val="551"/>
        </w:trPr>
        <w:tc>
          <w:tcPr>
            <w:tcW w:w="1819" w:type="dxa"/>
            <w:vAlign w:val="center"/>
          </w:tcPr>
          <w:p w:rsidR="007C176B" w:rsidRDefault="007C176B" w:rsidP="00E05420">
            <w:pPr>
              <w:pStyle w:val="af3"/>
              <w:rPr>
                <w:rFonts w:ascii="Times New Roman" w:hAnsi="Times New Roman"/>
                <w:b/>
              </w:rPr>
            </w:pPr>
          </w:p>
          <w:p w:rsidR="007C176B" w:rsidRDefault="007C176B" w:rsidP="00E05420">
            <w:pPr>
              <w:pStyle w:val="af3"/>
              <w:rPr>
                <w:rFonts w:ascii="Times New Roman" w:hAnsi="Times New Roman"/>
                <w:b/>
              </w:rPr>
            </w:pPr>
            <w:r>
              <w:rPr>
                <w:rFonts w:ascii="Times New Roman" w:hAnsi="Times New Roman"/>
                <w:b/>
              </w:rPr>
              <w:t>№</w:t>
            </w:r>
          </w:p>
          <w:p w:rsidR="007C176B" w:rsidRPr="008134EA" w:rsidRDefault="007C176B" w:rsidP="00E05420">
            <w:pPr>
              <w:pStyle w:val="af3"/>
              <w:rPr>
                <w:rFonts w:ascii="Times New Roman" w:hAnsi="Times New Roman"/>
                <w:b/>
              </w:rPr>
            </w:pPr>
            <w:r>
              <w:rPr>
                <w:rFonts w:ascii="Times New Roman" w:hAnsi="Times New Roman"/>
                <w:b/>
              </w:rPr>
              <w:t>п/п</w:t>
            </w:r>
          </w:p>
        </w:tc>
        <w:tc>
          <w:tcPr>
            <w:tcW w:w="4720" w:type="dxa"/>
            <w:vAlign w:val="center"/>
          </w:tcPr>
          <w:p w:rsidR="007C176B" w:rsidRPr="008134EA" w:rsidRDefault="007C176B" w:rsidP="007C176B">
            <w:pPr>
              <w:pStyle w:val="af3"/>
              <w:rPr>
                <w:rFonts w:ascii="Times New Roman" w:hAnsi="Times New Roman"/>
                <w:b/>
              </w:rPr>
            </w:pPr>
            <w:r>
              <w:rPr>
                <w:rFonts w:ascii="Times New Roman" w:hAnsi="Times New Roman"/>
                <w:b/>
              </w:rPr>
              <w:t>Показатели</w:t>
            </w:r>
          </w:p>
        </w:tc>
        <w:tc>
          <w:tcPr>
            <w:tcW w:w="1460" w:type="dxa"/>
            <w:vAlign w:val="center"/>
          </w:tcPr>
          <w:p w:rsidR="007C176B" w:rsidRDefault="007C176B" w:rsidP="00E05420">
            <w:pPr>
              <w:pStyle w:val="af3"/>
              <w:rPr>
                <w:rFonts w:ascii="Times New Roman" w:hAnsi="Times New Roman"/>
                <w:b/>
              </w:rPr>
            </w:pPr>
          </w:p>
          <w:p w:rsidR="007C176B" w:rsidRPr="008134EA" w:rsidRDefault="007C176B" w:rsidP="00E05420">
            <w:pPr>
              <w:pStyle w:val="af3"/>
              <w:rPr>
                <w:rFonts w:ascii="Times New Roman" w:hAnsi="Times New Roman"/>
                <w:b/>
              </w:rPr>
            </w:pPr>
            <w:r>
              <w:rPr>
                <w:rFonts w:ascii="Times New Roman" w:hAnsi="Times New Roman"/>
                <w:b/>
              </w:rPr>
              <w:t>Ед.измерения</w:t>
            </w:r>
          </w:p>
        </w:tc>
        <w:tc>
          <w:tcPr>
            <w:tcW w:w="1558" w:type="dxa"/>
            <w:vAlign w:val="center"/>
          </w:tcPr>
          <w:p w:rsidR="007C176B" w:rsidRDefault="007C176B" w:rsidP="00E05420">
            <w:pPr>
              <w:pStyle w:val="af3"/>
              <w:rPr>
                <w:rFonts w:ascii="Times New Roman" w:hAnsi="Times New Roman"/>
                <w:b/>
              </w:rPr>
            </w:pPr>
          </w:p>
          <w:p w:rsidR="007C176B" w:rsidRPr="008134EA" w:rsidRDefault="007C176B" w:rsidP="00E05420">
            <w:pPr>
              <w:pStyle w:val="af3"/>
              <w:rPr>
                <w:rFonts w:ascii="Times New Roman" w:hAnsi="Times New Roman"/>
                <w:b/>
              </w:rPr>
            </w:pPr>
            <w:r>
              <w:rPr>
                <w:rFonts w:ascii="Times New Roman" w:hAnsi="Times New Roman"/>
                <w:b/>
              </w:rPr>
              <w:t>Показатели</w:t>
            </w:r>
          </w:p>
        </w:tc>
      </w:tr>
      <w:tr w:rsidR="007C176B" w:rsidRPr="008134EA" w:rsidTr="00B33213">
        <w:trPr>
          <w:trHeight w:val="366"/>
        </w:trPr>
        <w:tc>
          <w:tcPr>
            <w:tcW w:w="9557" w:type="dxa"/>
            <w:gridSpan w:val="4"/>
            <w:vAlign w:val="center"/>
          </w:tcPr>
          <w:p w:rsidR="007C176B" w:rsidRPr="007C176B" w:rsidRDefault="007C176B" w:rsidP="007C176B">
            <w:pPr>
              <w:pStyle w:val="af3"/>
              <w:jc w:val="both"/>
              <w:rPr>
                <w:rFonts w:ascii="Times New Roman" w:hAnsi="Times New Roman"/>
                <w:b/>
              </w:rPr>
            </w:pPr>
            <w:r>
              <w:rPr>
                <w:rFonts w:ascii="Times New Roman" w:hAnsi="Times New Roman"/>
              </w:rPr>
              <w:t xml:space="preserve">                                                                      </w:t>
            </w:r>
            <w:r w:rsidR="00B33213">
              <w:rPr>
                <w:rFonts w:ascii="Times New Roman" w:hAnsi="Times New Roman"/>
                <w:b/>
              </w:rPr>
              <w:t>с</w:t>
            </w:r>
            <w:r w:rsidRPr="007C176B">
              <w:rPr>
                <w:rFonts w:ascii="Times New Roman" w:hAnsi="Times New Roman"/>
                <w:b/>
              </w:rPr>
              <w:t>.ЗАХАРОВО</w:t>
            </w:r>
          </w:p>
        </w:tc>
      </w:tr>
      <w:tr w:rsidR="007C176B" w:rsidRPr="008134EA" w:rsidTr="00B33213">
        <w:trPr>
          <w:trHeight w:val="415"/>
        </w:trPr>
        <w:tc>
          <w:tcPr>
            <w:tcW w:w="1819" w:type="dxa"/>
            <w:vMerge w:val="restart"/>
            <w:vAlign w:val="center"/>
          </w:tcPr>
          <w:p w:rsidR="007C176B" w:rsidRPr="008134EA" w:rsidRDefault="007C176B" w:rsidP="00B33213">
            <w:pPr>
              <w:pStyle w:val="af3"/>
              <w:rPr>
                <w:rFonts w:ascii="Times New Roman" w:hAnsi="Times New Roman"/>
              </w:rPr>
            </w:pPr>
            <w:r>
              <w:rPr>
                <w:rFonts w:ascii="Times New Roman" w:hAnsi="Times New Roman"/>
              </w:rPr>
              <w:t>1</w:t>
            </w:r>
          </w:p>
          <w:p w:rsidR="007C176B" w:rsidRPr="008134EA" w:rsidRDefault="007C176B" w:rsidP="007C176B">
            <w:pPr>
              <w:pStyle w:val="af3"/>
              <w:rPr>
                <w:rFonts w:ascii="Times New Roman" w:hAnsi="Times New Roman"/>
              </w:rPr>
            </w:pPr>
          </w:p>
        </w:tc>
        <w:tc>
          <w:tcPr>
            <w:tcW w:w="4720" w:type="dxa"/>
            <w:vAlign w:val="center"/>
          </w:tcPr>
          <w:p w:rsidR="007C176B" w:rsidRPr="008134EA" w:rsidRDefault="007C176B" w:rsidP="00B33213">
            <w:pPr>
              <w:pStyle w:val="af3"/>
              <w:jc w:val="both"/>
              <w:rPr>
                <w:rFonts w:ascii="Times New Roman" w:hAnsi="Times New Roman"/>
              </w:rPr>
            </w:pPr>
            <w:r>
              <w:rPr>
                <w:rFonts w:ascii="Times New Roman" w:hAnsi="Times New Roman"/>
              </w:rPr>
              <w:t>Протяженность улично-дорожной сети</w:t>
            </w:r>
          </w:p>
        </w:tc>
        <w:tc>
          <w:tcPr>
            <w:tcW w:w="1460" w:type="dxa"/>
            <w:vAlign w:val="center"/>
          </w:tcPr>
          <w:p w:rsidR="007C176B" w:rsidRPr="008134EA" w:rsidRDefault="007C176B" w:rsidP="00E05420">
            <w:pPr>
              <w:pStyle w:val="af3"/>
              <w:rPr>
                <w:rFonts w:ascii="Times New Roman" w:hAnsi="Times New Roman"/>
              </w:rPr>
            </w:pPr>
            <w:r>
              <w:rPr>
                <w:rFonts w:ascii="Times New Roman" w:hAnsi="Times New Roman"/>
              </w:rPr>
              <w:t>км</w:t>
            </w:r>
          </w:p>
        </w:tc>
        <w:tc>
          <w:tcPr>
            <w:tcW w:w="1558" w:type="dxa"/>
            <w:vAlign w:val="center"/>
          </w:tcPr>
          <w:p w:rsidR="007C176B" w:rsidRPr="008134EA" w:rsidRDefault="007C176B" w:rsidP="007C176B">
            <w:pPr>
              <w:pStyle w:val="af3"/>
              <w:jc w:val="both"/>
              <w:rPr>
                <w:rFonts w:ascii="Times New Roman" w:hAnsi="Times New Roman"/>
              </w:rPr>
            </w:pPr>
            <w:r>
              <w:rPr>
                <w:rFonts w:ascii="Times New Roman" w:hAnsi="Times New Roman"/>
              </w:rPr>
              <w:t xml:space="preserve">          4,95</w:t>
            </w:r>
          </w:p>
        </w:tc>
      </w:tr>
      <w:tr w:rsidR="007C176B" w:rsidRPr="008134EA" w:rsidTr="007C176B">
        <w:trPr>
          <w:trHeight w:val="839"/>
        </w:trPr>
        <w:tc>
          <w:tcPr>
            <w:tcW w:w="1819" w:type="dxa"/>
            <w:vMerge/>
            <w:vAlign w:val="center"/>
          </w:tcPr>
          <w:p w:rsidR="007C176B" w:rsidRPr="008134EA" w:rsidRDefault="007C176B" w:rsidP="00E05420">
            <w:pPr>
              <w:pStyle w:val="af3"/>
              <w:rPr>
                <w:rFonts w:ascii="Times New Roman" w:hAnsi="Times New Roman"/>
              </w:rPr>
            </w:pPr>
          </w:p>
        </w:tc>
        <w:tc>
          <w:tcPr>
            <w:tcW w:w="4720" w:type="dxa"/>
            <w:vAlign w:val="center"/>
          </w:tcPr>
          <w:p w:rsidR="007C176B" w:rsidRDefault="007C176B" w:rsidP="007C176B">
            <w:pPr>
              <w:pStyle w:val="af3"/>
              <w:jc w:val="both"/>
              <w:rPr>
                <w:rFonts w:ascii="Times New Roman" w:hAnsi="Times New Roman"/>
              </w:rPr>
            </w:pPr>
            <w:r>
              <w:rPr>
                <w:rFonts w:ascii="Times New Roman" w:hAnsi="Times New Roman"/>
              </w:rPr>
              <w:t>В том числе</w:t>
            </w:r>
          </w:p>
          <w:p w:rsidR="007C176B" w:rsidRDefault="007C176B" w:rsidP="007C176B">
            <w:pPr>
              <w:pStyle w:val="af3"/>
              <w:jc w:val="both"/>
              <w:rPr>
                <w:rFonts w:ascii="Times New Roman" w:hAnsi="Times New Roman"/>
              </w:rPr>
            </w:pPr>
            <w:r>
              <w:rPr>
                <w:rFonts w:ascii="Times New Roman" w:hAnsi="Times New Roman"/>
              </w:rPr>
              <w:t>Поселковая дорога;</w:t>
            </w:r>
          </w:p>
          <w:p w:rsidR="007C176B" w:rsidRDefault="007C176B" w:rsidP="007C176B">
            <w:pPr>
              <w:pStyle w:val="af3"/>
              <w:jc w:val="both"/>
              <w:rPr>
                <w:rFonts w:ascii="Times New Roman" w:hAnsi="Times New Roman"/>
              </w:rPr>
            </w:pPr>
            <w:r>
              <w:rPr>
                <w:rFonts w:ascii="Times New Roman" w:hAnsi="Times New Roman"/>
              </w:rPr>
              <w:t>Главная ули</w:t>
            </w:r>
            <w:r w:rsidR="00B33213">
              <w:rPr>
                <w:rFonts w:ascii="Times New Roman" w:hAnsi="Times New Roman"/>
              </w:rPr>
              <w:t>ца;</w:t>
            </w:r>
          </w:p>
          <w:p w:rsidR="00B33213" w:rsidRDefault="00B33213" w:rsidP="007C176B">
            <w:pPr>
              <w:pStyle w:val="af3"/>
              <w:jc w:val="both"/>
              <w:rPr>
                <w:rFonts w:ascii="Times New Roman" w:hAnsi="Times New Roman"/>
              </w:rPr>
            </w:pPr>
            <w:r>
              <w:rPr>
                <w:rFonts w:ascii="Times New Roman" w:hAnsi="Times New Roman"/>
              </w:rPr>
              <w:t>Основные улицы в жилой застройке;</w:t>
            </w:r>
          </w:p>
          <w:p w:rsidR="00B33213" w:rsidRDefault="00B33213" w:rsidP="007C176B">
            <w:pPr>
              <w:pStyle w:val="af3"/>
              <w:jc w:val="both"/>
              <w:rPr>
                <w:rFonts w:ascii="Times New Roman" w:hAnsi="Times New Roman"/>
              </w:rPr>
            </w:pPr>
            <w:r>
              <w:rPr>
                <w:rFonts w:ascii="Times New Roman" w:hAnsi="Times New Roman"/>
              </w:rPr>
              <w:t>Второстепенные улицы в жилой застройке;</w:t>
            </w:r>
          </w:p>
          <w:p w:rsidR="00B33213" w:rsidRPr="008134EA" w:rsidRDefault="00B33213" w:rsidP="007C176B">
            <w:pPr>
              <w:pStyle w:val="af3"/>
              <w:jc w:val="both"/>
              <w:rPr>
                <w:rFonts w:ascii="Times New Roman" w:hAnsi="Times New Roman"/>
              </w:rPr>
            </w:pPr>
            <w:r>
              <w:rPr>
                <w:rFonts w:ascii="Times New Roman" w:hAnsi="Times New Roman"/>
              </w:rPr>
              <w:t>проезды</w:t>
            </w:r>
          </w:p>
        </w:tc>
        <w:tc>
          <w:tcPr>
            <w:tcW w:w="1460" w:type="dxa"/>
            <w:vAlign w:val="center"/>
          </w:tcPr>
          <w:p w:rsidR="007C176B" w:rsidRDefault="007C176B" w:rsidP="00B33213">
            <w:pPr>
              <w:pStyle w:val="af3"/>
              <w:jc w:val="both"/>
              <w:rPr>
                <w:rFonts w:ascii="Times New Roman" w:hAnsi="Times New Roman"/>
              </w:rPr>
            </w:pPr>
          </w:p>
          <w:p w:rsidR="00B33213" w:rsidRDefault="00B33213" w:rsidP="00B33213">
            <w:pPr>
              <w:pStyle w:val="af3"/>
              <w:jc w:val="both"/>
              <w:rPr>
                <w:rFonts w:ascii="Times New Roman" w:hAnsi="Times New Roman"/>
              </w:rPr>
            </w:pPr>
            <w:r>
              <w:rPr>
                <w:rFonts w:ascii="Times New Roman" w:hAnsi="Times New Roman"/>
              </w:rPr>
              <w:t>Км</w:t>
            </w:r>
          </w:p>
          <w:p w:rsidR="00B33213" w:rsidRDefault="00B33213" w:rsidP="00B33213">
            <w:pPr>
              <w:pStyle w:val="af3"/>
              <w:jc w:val="both"/>
              <w:rPr>
                <w:rFonts w:ascii="Times New Roman" w:hAnsi="Times New Roman"/>
              </w:rPr>
            </w:pPr>
            <w:r>
              <w:rPr>
                <w:rFonts w:ascii="Times New Roman" w:hAnsi="Times New Roman"/>
              </w:rPr>
              <w:t>Км</w:t>
            </w:r>
          </w:p>
          <w:p w:rsidR="00B33213" w:rsidRDefault="00B33213" w:rsidP="00B33213">
            <w:pPr>
              <w:pStyle w:val="af3"/>
              <w:jc w:val="both"/>
              <w:rPr>
                <w:rFonts w:ascii="Times New Roman" w:hAnsi="Times New Roman"/>
              </w:rPr>
            </w:pPr>
            <w:r>
              <w:rPr>
                <w:rFonts w:ascii="Times New Roman" w:hAnsi="Times New Roman"/>
              </w:rPr>
              <w:t>Км</w:t>
            </w:r>
          </w:p>
          <w:p w:rsidR="00B33213" w:rsidRDefault="00B33213" w:rsidP="00B33213">
            <w:pPr>
              <w:pStyle w:val="af3"/>
              <w:jc w:val="both"/>
              <w:rPr>
                <w:rFonts w:ascii="Times New Roman" w:hAnsi="Times New Roman"/>
              </w:rPr>
            </w:pPr>
            <w:r>
              <w:rPr>
                <w:rFonts w:ascii="Times New Roman" w:hAnsi="Times New Roman"/>
              </w:rPr>
              <w:t>Км</w:t>
            </w:r>
          </w:p>
          <w:p w:rsidR="00B33213" w:rsidRPr="008134EA" w:rsidRDefault="00B33213" w:rsidP="00B33213">
            <w:pPr>
              <w:pStyle w:val="af3"/>
              <w:jc w:val="both"/>
              <w:rPr>
                <w:rFonts w:ascii="Times New Roman" w:hAnsi="Times New Roman"/>
              </w:rPr>
            </w:pPr>
            <w:r>
              <w:rPr>
                <w:rFonts w:ascii="Times New Roman" w:hAnsi="Times New Roman"/>
              </w:rPr>
              <w:t>км</w:t>
            </w:r>
          </w:p>
        </w:tc>
        <w:tc>
          <w:tcPr>
            <w:tcW w:w="1558" w:type="dxa"/>
            <w:vAlign w:val="center"/>
          </w:tcPr>
          <w:p w:rsidR="00B33213" w:rsidRDefault="00B33213" w:rsidP="007C176B">
            <w:pPr>
              <w:pStyle w:val="af3"/>
              <w:jc w:val="both"/>
              <w:rPr>
                <w:rFonts w:ascii="Times New Roman" w:hAnsi="Times New Roman"/>
              </w:rPr>
            </w:pPr>
          </w:p>
          <w:p w:rsidR="007C176B" w:rsidRDefault="00B33213" w:rsidP="007C176B">
            <w:pPr>
              <w:pStyle w:val="af3"/>
              <w:jc w:val="both"/>
              <w:rPr>
                <w:rFonts w:ascii="Times New Roman" w:hAnsi="Times New Roman"/>
              </w:rPr>
            </w:pPr>
            <w:r>
              <w:rPr>
                <w:rFonts w:ascii="Times New Roman" w:hAnsi="Times New Roman"/>
              </w:rPr>
              <w:t>3,85</w:t>
            </w:r>
          </w:p>
          <w:p w:rsidR="00B33213" w:rsidRDefault="00B33213" w:rsidP="007C176B">
            <w:pPr>
              <w:pStyle w:val="af3"/>
              <w:jc w:val="both"/>
              <w:rPr>
                <w:rFonts w:ascii="Times New Roman" w:hAnsi="Times New Roman"/>
              </w:rPr>
            </w:pPr>
            <w:r>
              <w:rPr>
                <w:rFonts w:ascii="Times New Roman" w:hAnsi="Times New Roman"/>
              </w:rPr>
              <w:t>0,51</w:t>
            </w:r>
          </w:p>
          <w:p w:rsidR="00B33213" w:rsidRDefault="00B33213" w:rsidP="007C176B">
            <w:pPr>
              <w:pStyle w:val="af3"/>
              <w:jc w:val="both"/>
              <w:rPr>
                <w:rFonts w:ascii="Times New Roman" w:hAnsi="Times New Roman"/>
              </w:rPr>
            </w:pPr>
            <w:r>
              <w:rPr>
                <w:rFonts w:ascii="Times New Roman" w:hAnsi="Times New Roman"/>
              </w:rPr>
              <w:t>0,17</w:t>
            </w:r>
          </w:p>
          <w:p w:rsidR="00B33213" w:rsidRDefault="00B33213" w:rsidP="007C176B">
            <w:pPr>
              <w:pStyle w:val="af3"/>
              <w:jc w:val="both"/>
              <w:rPr>
                <w:rFonts w:ascii="Times New Roman" w:hAnsi="Times New Roman"/>
              </w:rPr>
            </w:pPr>
            <w:r>
              <w:rPr>
                <w:rFonts w:ascii="Times New Roman" w:hAnsi="Times New Roman"/>
              </w:rPr>
              <w:t>0,35</w:t>
            </w:r>
          </w:p>
          <w:p w:rsidR="00B33213" w:rsidRPr="008134EA" w:rsidRDefault="00B33213" w:rsidP="007C176B">
            <w:pPr>
              <w:pStyle w:val="af3"/>
              <w:jc w:val="both"/>
              <w:rPr>
                <w:rFonts w:ascii="Times New Roman" w:hAnsi="Times New Roman"/>
              </w:rPr>
            </w:pPr>
            <w:r>
              <w:rPr>
                <w:rFonts w:ascii="Times New Roman" w:hAnsi="Times New Roman"/>
              </w:rPr>
              <w:t>0,07</w:t>
            </w:r>
          </w:p>
        </w:tc>
      </w:tr>
      <w:tr w:rsidR="00B33213" w:rsidRPr="008134EA" w:rsidTr="00B33213">
        <w:trPr>
          <w:trHeight w:val="431"/>
        </w:trPr>
        <w:tc>
          <w:tcPr>
            <w:tcW w:w="9557" w:type="dxa"/>
            <w:gridSpan w:val="4"/>
            <w:vAlign w:val="center"/>
          </w:tcPr>
          <w:p w:rsidR="00B33213" w:rsidRPr="00B33213" w:rsidRDefault="00B33213" w:rsidP="007C176B">
            <w:pPr>
              <w:pStyle w:val="af3"/>
              <w:jc w:val="both"/>
              <w:rPr>
                <w:rFonts w:ascii="Times New Roman" w:hAnsi="Times New Roman"/>
                <w:b/>
              </w:rPr>
            </w:pPr>
            <w:r w:rsidRPr="00B33213">
              <w:rPr>
                <w:rFonts w:ascii="Times New Roman" w:hAnsi="Times New Roman"/>
                <w:b/>
              </w:rPr>
              <w:t xml:space="preserve">                                                                      с.ФОМИЧЕВО</w:t>
            </w:r>
          </w:p>
        </w:tc>
      </w:tr>
      <w:tr w:rsidR="00B33213" w:rsidRPr="008134EA" w:rsidTr="00B33213">
        <w:trPr>
          <w:trHeight w:val="433"/>
        </w:trPr>
        <w:tc>
          <w:tcPr>
            <w:tcW w:w="1819" w:type="dxa"/>
            <w:vMerge w:val="restart"/>
            <w:vAlign w:val="center"/>
          </w:tcPr>
          <w:p w:rsidR="00B33213" w:rsidRDefault="00B33213" w:rsidP="00E05420">
            <w:pPr>
              <w:pStyle w:val="af3"/>
              <w:rPr>
                <w:rFonts w:ascii="Times New Roman" w:hAnsi="Times New Roman"/>
              </w:rPr>
            </w:pPr>
          </w:p>
          <w:p w:rsidR="00B33213" w:rsidRPr="008134EA" w:rsidRDefault="00B33213" w:rsidP="00E05420">
            <w:pPr>
              <w:pStyle w:val="af3"/>
              <w:rPr>
                <w:rFonts w:ascii="Times New Roman" w:hAnsi="Times New Roman"/>
              </w:rPr>
            </w:pPr>
            <w:r>
              <w:rPr>
                <w:rFonts w:ascii="Times New Roman" w:hAnsi="Times New Roman"/>
              </w:rPr>
              <w:t>2</w:t>
            </w:r>
          </w:p>
        </w:tc>
        <w:tc>
          <w:tcPr>
            <w:tcW w:w="4720" w:type="dxa"/>
            <w:vAlign w:val="center"/>
          </w:tcPr>
          <w:p w:rsidR="00B33213" w:rsidRPr="008134EA" w:rsidRDefault="00B33213" w:rsidP="00B33213">
            <w:pPr>
              <w:pStyle w:val="af3"/>
              <w:jc w:val="both"/>
              <w:rPr>
                <w:rFonts w:ascii="Times New Roman" w:hAnsi="Times New Roman"/>
              </w:rPr>
            </w:pPr>
            <w:r>
              <w:rPr>
                <w:rFonts w:ascii="Times New Roman" w:hAnsi="Times New Roman"/>
              </w:rPr>
              <w:t>Протяженность улично-дорожной сети</w:t>
            </w:r>
          </w:p>
        </w:tc>
        <w:tc>
          <w:tcPr>
            <w:tcW w:w="1460" w:type="dxa"/>
            <w:vAlign w:val="center"/>
          </w:tcPr>
          <w:p w:rsidR="00B33213" w:rsidRPr="008134EA" w:rsidRDefault="00B33213" w:rsidP="00E05420">
            <w:pPr>
              <w:pStyle w:val="af3"/>
              <w:rPr>
                <w:rFonts w:ascii="Times New Roman" w:hAnsi="Times New Roman"/>
              </w:rPr>
            </w:pPr>
            <w:r>
              <w:rPr>
                <w:rFonts w:ascii="Times New Roman" w:hAnsi="Times New Roman"/>
              </w:rPr>
              <w:t>км</w:t>
            </w:r>
          </w:p>
        </w:tc>
        <w:tc>
          <w:tcPr>
            <w:tcW w:w="1558" w:type="dxa"/>
            <w:vAlign w:val="center"/>
          </w:tcPr>
          <w:p w:rsidR="00B33213" w:rsidRPr="008134EA" w:rsidRDefault="00B33213" w:rsidP="00E05420">
            <w:pPr>
              <w:pStyle w:val="af3"/>
              <w:rPr>
                <w:rFonts w:ascii="Times New Roman" w:hAnsi="Times New Roman"/>
              </w:rPr>
            </w:pPr>
            <w:r>
              <w:rPr>
                <w:rFonts w:ascii="Times New Roman" w:hAnsi="Times New Roman"/>
              </w:rPr>
              <w:t>2,89</w:t>
            </w:r>
          </w:p>
        </w:tc>
      </w:tr>
      <w:tr w:rsidR="00B33213" w:rsidRPr="008134EA" w:rsidTr="00E66493">
        <w:trPr>
          <w:trHeight w:val="1403"/>
        </w:trPr>
        <w:tc>
          <w:tcPr>
            <w:tcW w:w="1819" w:type="dxa"/>
            <w:vMerge/>
            <w:vAlign w:val="center"/>
          </w:tcPr>
          <w:p w:rsidR="00B33213" w:rsidRPr="008134EA" w:rsidRDefault="00B33213" w:rsidP="00E05420">
            <w:pPr>
              <w:pStyle w:val="af3"/>
              <w:rPr>
                <w:rFonts w:ascii="Times New Roman" w:hAnsi="Times New Roman"/>
              </w:rPr>
            </w:pPr>
          </w:p>
        </w:tc>
        <w:tc>
          <w:tcPr>
            <w:tcW w:w="4720" w:type="dxa"/>
            <w:vAlign w:val="center"/>
          </w:tcPr>
          <w:p w:rsidR="00B33213" w:rsidRDefault="00B33213" w:rsidP="00B33213">
            <w:pPr>
              <w:pStyle w:val="af3"/>
              <w:jc w:val="both"/>
              <w:rPr>
                <w:rFonts w:ascii="Times New Roman" w:hAnsi="Times New Roman"/>
              </w:rPr>
            </w:pPr>
            <w:r>
              <w:rPr>
                <w:rFonts w:ascii="Times New Roman" w:hAnsi="Times New Roman"/>
              </w:rPr>
              <w:t>В том числе</w:t>
            </w:r>
          </w:p>
          <w:p w:rsidR="00B33213" w:rsidRDefault="00B33213" w:rsidP="00B33213">
            <w:pPr>
              <w:pStyle w:val="af3"/>
              <w:jc w:val="both"/>
              <w:rPr>
                <w:rFonts w:ascii="Times New Roman" w:hAnsi="Times New Roman"/>
              </w:rPr>
            </w:pPr>
            <w:r>
              <w:rPr>
                <w:rFonts w:ascii="Times New Roman" w:hAnsi="Times New Roman"/>
              </w:rPr>
              <w:t>Поселковая дорога;</w:t>
            </w:r>
          </w:p>
          <w:p w:rsidR="00B33213" w:rsidRDefault="00B33213" w:rsidP="00B33213">
            <w:pPr>
              <w:pStyle w:val="af3"/>
              <w:jc w:val="both"/>
              <w:rPr>
                <w:rFonts w:ascii="Times New Roman" w:hAnsi="Times New Roman"/>
              </w:rPr>
            </w:pPr>
            <w:r>
              <w:rPr>
                <w:rFonts w:ascii="Times New Roman" w:hAnsi="Times New Roman"/>
              </w:rPr>
              <w:t>Основные улицы в жилой застройке;</w:t>
            </w:r>
          </w:p>
          <w:p w:rsidR="00B33213" w:rsidRDefault="00B33213" w:rsidP="00B33213">
            <w:pPr>
              <w:pStyle w:val="af3"/>
              <w:jc w:val="both"/>
              <w:rPr>
                <w:rFonts w:ascii="Times New Roman" w:hAnsi="Times New Roman"/>
              </w:rPr>
            </w:pPr>
            <w:r>
              <w:rPr>
                <w:rFonts w:ascii="Times New Roman" w:hAnsi="Times New Roman"/>
              </w:rPr>
              <w:t>Второстепенные улицы в жилой застройке;</w:t>
            </w:r>
          </w:p>
          <w:p w:rsidR="00B33213" w:rsidRPr="008134EA" w:rsidRDefault="00B33213" w:rsidP="00B33213">
            <w:pPr>
              <w:pStyle w:val="af3"/>
              <w:jc w:val="both"/>
              <w:rPr>
                <w:rFonts w:ascii="Times New Roman" w:hAnsi="Times New Roman"/>
              </w:rPr>
            </w:pPr>
            <w:r>
              <w:rPr>
                <w:rFonts w:ascii="Times New Roman" w:hAnsi="Times New Roman"/>
              </w:rPr>
              <w:t>проезды</w:t>
            </w:r>
          </w:p>
        </w:tc>
        <w:tc>
          <w:tcPr>
            <w:tcW w:w="1460" w:type="dxa"/>
            <w:vAlign w:val="center"/>
          </w:tcPr>
          <w:p w:rsidR="00B33213" w:rsidRDefault="00B33213" w:rsidP="00B33213">
            <w:pPr>
              <w:pStyle w:val="af3"/>
              <w:jc w:val="both"/>
              <w:rPr>
                <w:rFonts w:ascii="Times New Roman" w:hAnsi="Times New Roman"/>
              </w:rPr>
            </w:pPr>
          </w:p>
          <w:p w:rsidR="00E66493" w:rsidRDefault="00E66493" w:rsidP="00B33213">
            <w:pPr>
              <w:pStyle w:val="af3"/>
              <w:jc w:val="both"/>
              <w:rPr>
                <w:rFonts w:ascii="Times New Roman" w:hAnsi="Times New Roman"/>
              </w:rPr>
            </w:pPr>
          </w:p>
          <w:p w:rsidR="00B33213" w:rsidRDefault="00B33213" w:rsidP="00B33213">
            <w:pPr>
              <w:pStyle w:val="af3"/>
              <w:jc w:val="both"/>
              <w:rPr>
                <w:rFonts w:ascii="Times New Roman" w:hAnsi="Times New Roman"/>
              </w:rPr>
            </w:pPr>
            <w:r>
              <w:rPr>
                <w:rFonts w:ascii="Times New Roman" w:hAnsi="Times New Roman"/>
              </w:rPr>
              <w:t>Км</w:t>
            </w:r>
          </w:p>
          <w:p w:rsidR="00B33213" w:rsidRDefault="00B33213" w:rsidP="00B33213">
            <w:pPr>
              <w:pStyle w:val="af3"/>
              <w:jc w:val="both"/>
              <w:rPr>
                <w:rFonts w:ascii="Times New Roman" w:hAnsi="Times New Roman"/>
              </w:rPr>
            </w:pPr>
            <w:r>
              <w:rPr>
                <w:rFonts w:ascii="Times New Roman" w:hAnsi="Times New Roman"/>
              </w:rPr>
              <w:t>Км</w:t>
            </w:r>
          </w:p>
          <w:p w:rsidR="00B33213" w:rsidRDefault="00B33213" w:rsidP="00B33213">
            <w:pPr>
              <w:pStyle w:val="af3"/>
              <w:jc w:val="both"/>
              <w:rPr>
                <w:rFonts w:ascii="Times New Roman" w:hAnsi="Times New Roman"/>
              </w:rPr>
            </w:pPr>
            <w:r>
              <w:rPr>
                <w:rFonts w:ascii="Times New Roman" w:hAnsi="Times New Roman"/>
              </w:rPr>
              <w:t>Км</w:t>
            </w:r>
          </w:p>
          <w:p w:rsidR="00B33213" w:rsidRDefault="00B33213" w:rsidP="00B33213">
            <w:pPr>
              <w:pStyle w:val="af3"/>
              <w:jc w:val="both"/>
              <w:rPr>
                <w:rFonts w:ascii="Times New Roman" w:hAnsi="Times New Roman"/>
              </w:rPr>
            </w:pPr>
            <w:r>
              <w:rPr>
                <w:rFonts w:ascii="Times New Roman" w:hAnsi="Times New Roman"/>
              </w:rPr>
              <w:t>Км</w:t>
            </w:r>
          </w:p>
          <w:p w:rsidR="00B33213" w:rsidRPr="008134EA" w:rsidRDefault="00B33213" w:rsidP="00B33213">
            <w:pPr>
              <w:pStyle w:val="af3"/>
              <w:jc w:val="both"/>
              <w:rPr>
                <w:rFonts w:ascii="Times New Roman" w:hAnsi="Times New Roman"/>
              </w:rPr>
            </w:pPr>
          </w:p>
        </w:tc>
        <w:tc>
          <w:tcPr>
            <w:tcW w:w="1558" w:type="dxa"/>
            <w:vAlign w:val="center"/>
          </w:tcPr>
          <w:p w:rsidR="00B33213" w:rsidRDefault="00E66493" w:rsidP="00E66493">
            <w:pPr>
              <w:pStyle w:val="af3"/>
              <w:jc w:val="both"/>
              <w:rPr>
                <w:rFonts w:ascii="Times New Roman" w:hAnsi="Times New Roman"/>
              </w:rPr>
            </w:pPr>
            <w:r>
              <w:rPr>
                <w:rFonts w:ascii="Times New Roman" w:hAnsi="Times New Roman"/>
              </w:rPr>
              <w:t xml:space="preserve">        </w:t>
            </w:r>
            <w:r w:rsidR="00B33213">
              <w:rPr>
                <w:rFonts w:ascii="Times New Roman" w:hAnsi="Times New Roman"/>
              </w:rPr>
              <w:t>1,21</w:t>
            </w:r>
          </w:p>
          <w:p w:rsidR="00B33213" w:rsidRDefault="00B33213" w:rsidP="00E05420">
            <w:pPr>
              <w:pStyle w:val="af3"/>
              <w:rPr>
                <w:rFonts w:ascii="Times New Roman" w:hAnsi="Times New Roman"/>
              </w:rPr>
            </w:pPr>
            <w:r>
              <w:rPr>
                <w:rFonts w:ascii="Times New Roman" w:hAnsi="Times New Roman"/>
              </w:rPr>
              <w:t>0,98</w:t>
            </w:r>
          </w:p>
          <w:p w:rsidR="00B33213" w:rsidRDefault="00B33213" w:rsidP="00E05420">
            <w:pPr>
              <w:pStyle w:val="af3"/>
              <w:rPr>
                <w:rFonts w:ascii="Times New Roman" w:hAnsi="Times New Roman"/>
              </w:rPr>
            </w:pPr>
            <w:r>
              <w:rPr>
                <w:rFonts w:ascii="Times New Roman" w:hAnsi="Times New Roman"/>
              </w:rPr>
              <w:t>0,43</w:t>
            </w:r>
          </w:p>
          <w:p w:rsidR="00B33213" w:rsidRPr="008134EA" w:rsidRDefault="00B33213" w:rsidP="00E05420">
            <w:pPr>
              <w:pStyle w:val="af3"/>
              <w:rPr>
                <w:rFonts w:ascii="Times New Roman" w:hAnsi="Times New Roman"/>
              </w:rPr>
            </w:pPr>
            <w:r>
              <w:rPr>
                <w:rFonts w:ascii="Times New Roman" w:hAnsi="Times New Roman"/>
              </w:rPr>
              <w:t>0,27</w:t>
            </w:r>
          </w:p>
        </w:tc>
      </w:tr>
      <w:tr w:rsidR="00E66493" w:rsidRPr="008134EA" w:rsidTr="00E66493">
        <w:trPr>
          <w:trHeight w:val="491"/>
        </w:trPr>
        <w:tc>
          <w:tcPr>
            <w:tcW w:w="9557" w:type="dxa"/>
            <w:gridSpan w:val="4"/>
            <w:vAlign w:val="center"/>
          </w:tcPr>
          <w:p w:rsidR="00E66493" w:rsidRPr="00E66493" w:rsidRDefault="00E66493" w:rsidP="00E66493">
            <w:pPr>
              <w:pStyle w:val="af3"/>
              <w:jc w:val="both"/>
              <w:rPr>
                <w:rFonts w:ascii="Times New Roman" w:hAnsi="Times New Roman"/>
                <w:b/>
              </w:rPr>
            </w:pPr>
            <w:r w:rsidRPr="00E66493">
              <w:rPr>
                <w:rFonts w:ascii="Times New Roman" w:hAnsi="Times New Roman"/>
                <w:b/>
              </w:rPr>
              <w:t xml:space="preserve">                                                                      с.ОСИНОВКА</w:t>
            </w:r>
          </w:p>
        </w:tc>
      </w:tr>
      <w:tr w:rsidR="00E66493" w:rsidRPr="008134EA" w:rsidTr="00E66493">
        <w:trPr>
          <w:trHeight w:val="412"/>
        </w:trPr>
        <w:tc>
          <w:tcPr>
            <w:tcW w:w="1819" w:type="dxa"/>
            <w:vMerge w:val="restart"/>
            <w:vAlign w:val="center"/>
          </w:tcPr>
          <w:p w:rsidR="00E66493" w:rsidRPr="008134EA" w:rsidRDefault="00E66493" w:rsidP="00E05420">
            <w:pPr>
              <w:pStyle w:val="af3"/>
              <w:rPr>
                <w:rFonts w:ascii="Times New Roman" w:hAnsi="Times New Roman"/>
              </w:rPr>
            </w:pPr>
            <w:r>
              <w:rPr>
                <w:rFonts w:ascii="Times New Roman" w:hAnsi="Times New Roman"/>
              </w:rPr>
              <w:t>3</w:t>
            </w:r>
          </w:p>
        </w:tc>
        <w:tc>
          <w:tcPr>
            <w:tcW w:w="4720" w:type="dxa"/>
            <w:vAlign w:val="center"/>
          </w:tcPr>
          <w:p w:rsidR="00E66493" w:rsidRPr="008134EA" w:rsidRDefault="00E66493" w:rsidP="00E05420">
            <w:pPr>
              <w:pStyle w:val="af3"/>
              <w:rPr>
                <w:rFonts w:ascii="Times New Roman" w:hAnsi="Times New Roman"/>
              </w:rPr>
            </w:pPr>
            <w:r>
              <w:rPr>
                <w:rFonts w:ascii="Times New Roman" w:hAnsi="Times New Roman"/>
              </w:rPr>
              <w:t>Протяженность улично-дорожной сети</w:t>
            </w:r>
          </w:p>
        </w:tc>
        <w:tc>
          <w:tcPr>
            <w:tcW w:w="1460" w:type="dxa"/>
            <w:vAlign w:val="center"/>
          </w:tcPr>
          <w:p w:rsidR="00E66493" w:rsidRPr="008134EA" w:rsidRDefault="00E66493" w:rsidP="00E05420">
            <w:pPr>
              <w:pStyle w:val="af3"/>
              <w:rPr>
                <w:rFonts w:ascii="Times New Roman" w:hAnsi="Times New Roman"/>
              </w:rPr>
            </w:pPr>
            <w:r>
              <w:rPr>
                <w:rFonts w:ascii="Times New Roman" w:hAnsi="Times New Roman"/>
              </w:rPr>
              <w:t>км</w:t>
            </w:r>
          </w:p>
        </w:tc>
        <w:tc>
          <w:tcPr>
            <w:tcW w:w="1558" w:type="dxa"/>
            <w:vAlign w:val="center"/>
          </w:tcPr>
          <w:p w:rsidR="00E66493" w:rsidRPr="008134EA" w:rsidRDefault="00E66493" w:rsidP="00E05420">
            <w:pPr>
              <w:pStyle w:val="af3"/>
              <w:rPr>
                <w:rFonts w:ascii="Times New Roman" w:hAnsi="Times New Roman"/>
              </w:rPr>
            </w:pPr>
            <w:r>
              <w:rPr>
                <w:rFonts w:ascii="Times New Roman" w:hAnsi="Times New Roman"/>
              </w:rPr>
              <w:t>4,04</w:t>
            </w:r>
          </w:p>
        </w:tc>
      </w:tr>
      <w:tr w:rsidR="00E66493" w:rsidRPr="008134EA" w:rsidTr="00E66493">
        <w:trPr>
          <w:trHeight w:val="565"/>
        </w:trPr>
        <w:tc>
          <w:tcPr>
            <w:tcW w:w="1819" w:type="dxa"/>
            <w:vMerge/>
            <w:vAlign w:val="center"/>
          </w:tcPr>
          <w:p w:rsidR="00E66493" w:rsidRPr="008134EA" w:rsidRDefault="00E66493" w:rsidP="00E05420">
            <w:pPr>
              <w:pStyle w:val="af3"/>
              <w:rPr>
                <w:rFonts w:ascii="Times New Roman" w:hAnsi="Times New Roman"/>
              </w:rPr>
            </w:pPr>
          </w:p>
        </w:tc>
        <w:tc>
          <w:tcPr>
            <w:tcW w:w="4720" w:type="dxa"/>
            <w:vAlign w:val="center"/>
          </w:tcPr>
          <w:p w:rsidR="00E66493" w:rsidRDefault="00E66493" w:rsidP="00E66493">
            <w:pPr>
              <w:pStyle w:val="af3"/>
              <w:jc w:val="both"/>
              <w:rPr>
                <w:rFonts w:ascii="Times New Roman" w:hAnsi="Times New Roman"/>
              </w:rPr>
            </w:pPr>
            <w:r>
              <w:rPr>
                <w:rFonts w:ascii="Times New Roman" w:hAnsi="Times New Roman"/>
              </w:rPr>
              <w:t>В том числе</w:t>
            </w:r>
          </w:p>
          <w:p w:rsidR="00E66493" w:rsidRDefault="00E66493" w:rsidP="00E66493">
            <w:pPr>
              <w:pStyle w:val="af3"/>
              <w:jc w:val="both"/>
              <w:rPr>
                <w:rFonts w:ascii="Times New Roman" w:hAnsi="Times New Roman"/>
              </w:rPr>
            </w:pPr>
            <w:r>
              <w:rPr>
                <w:rFonts w:ascii="Times New Roman" w:hAnsi="Times New Roman"/>
              </w:rPr>
              <w:t>Поселковая дорога;</w:t>
            </w:r>
          </w:p>
          <w:p w:rsidR="00E66493" w:rsidRDefault="00E66493" w:rsidP="00E66493">
            <w:pPr>
              <w:pStyle w:val="af3"/>
              <w:jc w:val="both"/>
              <w:rPr>
                <w:rFonts w:ascii="Times New Roman" w:hAnsi="Times New Roman"/>
              </w:rPr>
            </w:pPr>
            <w:r>
              <w:rPr>
                <w:rFonts w:ascii="Times New Roman" w:hAnsi="Times New Roman"/>
              </w:rPr>
              <w:t>Основные улицы в жилой застройке;</w:t>
            </w:r>
          </w:p>
          <w:p w:rsidR="00E66493" w:rsidRDefault="00E66493" w:rsidP="00E66493">
            <w:pPr>
              <w:pStyle w:val="af3"/>
              <w:jc w:val="both"/>
              <w:rPr>
                <w:rFonts w:ascii="Times New Roman" w:hAnsi="Times New Roman"/>
              </w:rPr>
            </w:pPr>
            <w:r>
              <w:rPr>
                <w:rFonts w:ascii="Times New Roman" w:hAnsi="Times New Roman"/>
              </w:rPr>
              <w:t>Второстепенные улицы в жилой застройке;</w:t>
            </w:r>
          </w:p>
          <w:p w:rsidR="00E66493" w:rsidRPr="008134EA" w:rsidRDefault="00E66493" w:rsidP="00E66493">
            <w:pPr>
              <w:pStyle w:val="af3"/>
              <w:jc w:val="both"/>
              <w:rPr>
                <w:rFonts w:ascii="Times New Roman" w:hAnsi="Times New Roman"/>
              </w:rPr>
            </w:pPr>
            <w:r>
              <w:rPr>
                <w:rFonts w:ascii="Times New Roman" w:hAnsi="Times New Roman"/>
              </w:rPr>
              <w:t>проезды</w:t>
            </w:r>
          </w:p>
        </w:tc>
        <w:tc>
          <w:tcPr>
            <w:tcW w:w="1460" w:type="dxa"/>
            <w:vAlign w:val="center"/>
          </w:tcPr>
          <w:p w:rsidR="00E66493" w:rsidRDefault="00E66493" w:rsidP="00E66493">
            <w:pPr>
              <w:pStyle w:val="af3"/>
              <w:jc w:val="both"/>
              <w:rPr>
                <w:rFonts w:ascii="Times New Roman" w:hAnsi="Times New Roman"/>
              </w:rPr>
            </w:pP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r>
              <w:rPr>
                <w:rFonts w:ascii="Times New Roman" w:hAnsi="Times New Roman"/>
              </w:rPr>
              <w:t>Км</w:t>
            </w:r>
          </w:p>
          <w:p w:rsidR="00E66493" w:rsidRPr="008134EA" w:rsidRDefault="00E66493" w:rsidP="00E66493">
            <w:pPr>
              <w:pStyle w:val="af3"/>
              <w:jc w:val="both"/>
              <w:rPr>
                <w:rFonts w:ascii="Times New Roman" w:hAnsi="Times New Roman"/>
              </w:rPr>
            </w:pPr>
            <w:r>
              <w:rPr>
                <w:rFonts w:ascii="Times New Roman" w:hAnsi="Times New Roman"/>
              </w:rPr>
              <w:t>км</w:t>
            </w:r>
          </w:p>
        </w:tc>
        <w:tc>
          <w:tcPr>
            <w:tcW w:w="1558" w:type="dxa"/>
            <w:vAlign w:val="center"/>
          </w:tcPr>
          <w:p w:rsidR="00E66493" w:rsidRDefault="00E66493" w:rsidP="00E05420">
            <w:pPr>
              <w:pStyle w:val="af3"/>
              <w:rPr>
                <w:rFonts w:ascii="Times New Roman" w:hAnsi="Times New Roman"/>
              </w:rPr>
            </w:pPr>
          </w:p>
          <w:p w:rsidR="00E66493" w:rsidRDefault="00E66493" w:rsidP="00E05420">
            <w:pPr>
              <w:pStyle w:val="af3"/>
              <w:rPr>
                <w:rFonts w:ascii="Times New Roman" w:hAnsi="Times New Roman"/>
              </w:rPr>
            </w:pPr>
            <w:r>
              <w:rPr>
                <w:rFonts w:ascii="Times New Roman" w:hAnsi="Times New Roman"/>
              </w:rPr>
              <w:t>2,43</w:t>
            </w:r>
          </w:p>
          <w:p w:rsidR="00E66493" w:rsidRDefault="00E66493" w:rsidP="00E05420">
            <w:pPr>
              <w:pStyle w:val="af3"/>
              <w:rPr>
                <w:rFonts w:ascii="Times New Roman" w:hAnsi="Times New Roman"/>
              </w:rPr>
            </w:pPr>
            <w:r>
              <w:rPr>
                <w:rFonts w:ascii="Times New Roman" w:hAnsi="Times New Roman"/>
              </w:rPr>
              <w:t>0,72</w:t>
            </w:r>
          </w:p>
          <w:p w:rsidR="00E66493" w:rsidRDefault="00E66493" w:rsidP="00E05420">
            <w:pPr>
              <w:pStyle w:val="af3"/>
              <w:rPr>
                <w:rFonts w:ascii="Times New Roman" w:hAnsi="Times New Roman"/>
              </w:rPr>
            </w:pPr>
            <w:r>
              <w:rPr>
                <w:rFonts w:ascii="Times New Roman" w:hAnsi="Times New Roman"/>
              </w:rPr>
              <w:t>0,39</w:t>
            </w:r>
          </w:p>
          <w:p w:rsidR="00E66493" w:rsidRPr="008134EA" w:rsidRDefault="00E66493" w:rsidP="00E05420">
            <w:pPr>
              <w:pStyle w:val="af3"/>
              <w:rPr>
                <w:rFonts w:ascii="Times New Roman" w:hAnsi="Times New Roman"/>
              </w:rPr>
            </w:pPr>
            <w:r>
              <w:rPr>
                <w:rFonts w:ascii="Times New Roman" w:hAnsi="Times New Roman"/>
              </w:rPr>
              <w:t>0,50</w:t>
            </w:r>
          </w:p>
        </w:tc>
      </w:tr>
      <w:tr w:rsidR="00E66493" w:rsidRPr="008134EA" w:rsidTr="00E66493">
        <w:trPr>
          <w:trHeight w:val="378"/>
        </w:trPr>
        <w:tc>
          <w:tcPr>
            <w:tcW w:w="9557" w:type="dxa"/>
            <w:gridSpan w:val="4"/>
            <w:vAlign w:val="center"/>
          </w:tcPr>
          <w:p w:rsidR="00E66493" w:rsidRPr="00E66493" w:rsidRDefault="00E66493" w:rsidP="00E66493">
            <w:pPr>
              <w:pStyle w:val="af3"/>
              <w:jc w:val="both"/>
              <w:rPr>
                <w:rFonts w:ascii="Times New Roman" w:hAnsi="Times New Roman"/>
                <w:b/>
              </w:rPr>
            </w:pPr>
            <w:r>
              <w:rPr>
                <w:rFonts w:ascii="Times New Roman" w:hAnsi="Times New Roman"/>
              </w:rPr>
              <w:t xml:space="preserve">                                                                          </w:t>
            </w:r>
            <w:r w:rsidRPr="00E66493">
              <w:rPr>
                <w:rFonts w:ascii="Times New Roman" w:hAnsi="Times New Roman"/>
                <w:b/>
              </w:rPr>
              <w:t>с.АЦА</w:t>
            </w:r>
          </w:p>
        </w:tc>
      </w:tr>
      <w:tr w:rsidR="00E66493" w:rsidRPr="008134EA" w:rsidTr="00E66493">
        <w:trPr>
          <w:trHeight w:val="427"/>
        </w:trPr>
        <w:tc>
          <w:tcPr>
            <w:tcW w:w="1819" w:type="dxa"/>
            <w:vMerge w:val="restart"/>
            <w:vAlign w:val="center"/>
          </w:tcPr>
          <w:p w:rsidR="00E66493" w:rsidRPr="008134EA" w:rsidRDefault="00E66493" w:rsidP="00E05420">
            <w:pPr>
              <w:pStyle w:val="af3"/>
              <w:rPr>
                <w:rFonts w:ascii="Times New Roman" w:hAnsi="Times New Roman"/>
              </w:rPr>
            </w:pPr>
          </w:p>
        </w:tc>
        <w:tc>
          <w:tcPr>
            <w:tcW w:w="4720" w:type="dxa"/>
            <w:vAlign w:val="center"/>
          </w:tcPr>
          <w:p w:rsidR="00E66493" w:rsidRPr="008134EA" w:rsidRDefault="00E66493" w:rsidP="00E05420">
            <w:pPr>
              <w:pStyle w:val="af3"/>
              <w:rPr>
                <w:rFonts w:ascii="Times New Roman" w:hAnsi="Times New Roman"/>
              </w:rPr>
            </w:pPr>
            <w:r>
              <w:rPr>
                <w:rFonts w:ascii="Times New Roman" w:hAnsi="Times New Roman"/>
              </w:rPr>
              <w:t>Протяженность улично-дорожной сети</w:t>
            </w:r>
          </w:p>
        </w:tc>
        <w:tc>
          <w:tcPr>
            <w:tcW w:w="1460" w:type="dxa"/>
            <w:vAlign w:val="center"/>
          </w:tcPr>
          <w:p w:rsidR="00E66493" w:rsidRPr="008134EA" w:rsidRDefault="00E66493" w:rsidP="00E05420">
            <w:pPr>
              <w:pStyle w:val="af3"/>
              <w:rPr>
                <w:rFonts w:ascii="Times New Roman" w:hAnsi="Times New Roman"/>
              </w:rPr>
            </w:pPr>
          </w:p>
        </w:tc>
        <w:tc>
          <w:tcPr>
            <w:tcW w:w="1558" w:type="dxa"/>
            <w:vAlign w:val="center"/>
          </w:tcPr>
          <w:p w:rsidR="00E66493" w:rsidRPr="008134EA" w:rsidRDefault="00E66493" w:rsidP="00E05420">
            <w:pPr>
              <w:pStyle w:val="af3"/>
              <w:rPr>
                <w:rFonts w:ascii="Times New Roman" w:hAnsi="Times New Roman"/>
              </w:rPr>
            </w:pPr>
          </w:p>
        </w:tc>
      </w:tr>
      <w:tr w:rsidR="00E66493" w:rsidRPr="008134EA" w:rsidTr="00E66493">
        <w:trPr>
          <w:trHeight w:val="565"/>
        </w:trPr>
        <w:tc>
          <w:tcPr>
            <w:tcW w:w="1819" w:type="dxa"/>
            <w:vMerge/>
            <w:vAlign w:val="center"/>
          </w:tcPr>
          <w:p w:rsidR="00E66493" w:rsidRPr="008134EA" w:rsidRDefault="00E66493" w:rsidP="00E05420">
            <w:pPr>
              <w:pStyle w:val="af3"/>
              <w:rPr>
                <w:rFonts w:ascii="Times New Roman" w:hAnsi="Times New Roman"/>
              </w:rPr>
            </w:pPr>
          </w:p>
        </w:tc>
        <w:tc>
          <w:tcPr>
            <w:tcW w:w="4720" w:type="dxa"/>
            <w:vAlign w:val="center"/>
          </w:tcPr>
          <w:p w:rsidR="00E66493" w:rsidRDefault="00E66493" w:rsidP="00E66493">
            <w:pPr>
              <w:pStyle w:val="af3"/>
              <w:jc w:val="both"/>
              <w:rPr>
                <w:rFonts w:ascii="Times New Roman" w:hAnsi="Times New Roman"/>
              </w:rPr>
            </w:pPr>
            <w:r>
              <w:rPr>
                <w:rFonts w:ascii="Times New Roman" w:hAnsi="Times New Roman"/>
              </w:rPr>
              <w:t>В том числе</w:t>
            </w:r>
          </w:p>
          <w:p w:rsidR="00E66493" w:rsidRDefault="00E66493" w:rsidP="00E66493">
            <w:pPr>
              <w:pStyle w:val="af3"/>
              <w:jc w:val="both"/>
              <w:rPr>
                <w:rFonts w:ascii="Times New Roman" w:hAnsi="Times New Roman"/>
              </w:rPr>
            </w:pPr>
            <w:r>
              <w:rPr>
                <w:rFonts w:ascii="Times New Roman" w:hAnsi="Times New Roman"/>
              </w:rPr>
              <w:t>Поселковая дорога;</w:t>
            </w:r>
          </w:p>
          <w:p w:rsidR="00E66493" w:rsidRDefault="00E66493" w:rsidP="00E66493">
            <w:pPr>
              <w:pStyle w:val="af3"/>
              <w:jc w:val="both"/>
              <w:rPr>
                <w:rFonts w:ascii="Times New Roman" w:hAnsi="Times New Roman"/>
              </w:rPr>
            </w:pPr>
            <w:r>
              <w:rPr>
                <w:rFonts w:ascii="Times New Roman" w:hAnsi="Times New Roman"/>
              </w:rPr>
              <w:t>Главная улица;</w:t>
            </w:r>
          </w:p>
          <w:p w:rsidR="00E66493" w:rsidRDefault="00E66493" w:rsidP="00E66493">
            <w:pPr>
              <w:pStyle w:val="af3"/>
              <w:jc w:val="both"/>
              <w:rPr>
                <w:rFonts w:ascii="Times New Roman" w:hAnsi="Times New Roman"/>
              </w:rPr>
            </w:pPr>
            <w:r>
              <w:rPr>
                <w:rFonts w:ascii="Times New Roman" w:hAnsi="Times New Roman"/>
              </w:rPr>
              <w:t>Основные улицы в жилой застройке;</w:t>
            </w:r>
          </w:p>
          <w:p w:rsidR="00E66493" w:rsidRDefault="00E66493" w:rsidP="00E66493">
            <w:pPr>
              <w:pStyle w:val="af3"/>
              <w:jc w:val="both"/>
              <w:rPr>
                <w:rFonts w:ascii="Times New Roman" w:hAnsi="Times New Roman"/>
              </w:rPr>
            </w:pPr>
            <w:r>
              <w:rPr>
                <w:rFonts w:ascii="Times New Roman" w:hAnsi="Times New Roman"/>
              </w:rPr>
              <w:t>Второстепенные улицы в жилой застройке;</w:t>
            </w:r>
          </w:p>
          <w:p w:rsidR="00E66493" w:rsidRPr="008134EA" w:rsidRDefault="00E66493" w:rsidP="00E66493">
            <w:pPr>
              <w:pStyle w:val="af3"/>
              <w:jc w:val="both"/>
              <w:rPr>
                <w:rFonts w:ascii="Times New Roman" w:hAnsi="Times New Roman"/>
              </w:rPr>
            </w:pPr>
            <w:r>
              <w:rPr>
                <w:rFonts w:ascii="Times New Roman" w:hAnsi="Times New Roman"/>
              </w:rPr>
              <w:t>проезды</w:t>
            </w:r>
          </w:p>
        </w:tc>
        <w:tc>
          <w:tcPr>
            <w:tcW w:w="1460" w:type="dxa"/>
            <w:vAlign w:val="center"/>
          </w:tcPr>
          <w:p w:rsidR="00E66493" w:rsidRDefault="00E66493" w:rsidP="00E66493">
            <w:pPr>
              <w:pStyle w:val="af3"/>
              <w:jc w:val="both"/>
              <w:rPr>
                <w:rFonts w:ascii="Times New Roman" w:hAnsi="Times New Roman"/>
              </w:rPr>
            </w:pP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r>
              <w:rPr>
                <w:rFonts w:ascii="Times New Roman" w:hAnsi="Times New Roman"/>
              </w:rPr>
              <w:t>км</w:t>
            </w:r>
          </w:p>
          <w:p w:rsidR="00E66493" w:rsidRDefault="00E66493" w:rsidP="00E66493">
            <w:pPr>
              <w:pStyle w:val="af3"/>
              <w:jc w:val="both"/>
              <w:rPr>
                <w:rFonts w:ascii="Times New Roman" w:hAnsi="Times New Roman"/>
              </w:rPr>
            </w:pPr>
          </w:p>
          <w:p w:rsidR="00E66493" w:rsidRPr="008134EA" w:rsidRDefault="00E66493" w:rsidP="00E66493">
            <w:pPr>
              <w:pStyle w:val="af3"/>
              <w:jc w:val="both"/>
              <w:rPr>
                <w:rFonts w:ascii="Times New Roman" w:hAnsi="Times New Roman"/>
              </w:rPr>
            </w:pPr>
          </w:p>
        </w:tc>
        <w:tc>
          <w:tcPr>
            <w:tcW w:w="1558" w:type="dxa"/>
            <w:vAlign w:val="center"/>
          </w:tcPr>
          <w:p w:rsidR="00E66493" w:rsidRDefault="00E66493" w:rsidP="00E05420">
            <w:pPr>
              <w:pStyle w:val="af3"/>
              <w:rPr>
                <w:rFonts w:ascii="Times New Roman" w:hAnsi="Times New Roman"/>
              </w:rPr>
            </w:pPr>
          </w:p>
          <w:p w:rsidR="00E66493" w:rsidRDefault="00E66493" w:rsidP="00E05420">
            <w:pPr>
              <w:pStyle w:val="af3"/>
              <w:rPr>
                <w:rFonts w:ascii="Times New Roman" w:hAnsi="Times New Roman"/>
              </w:rPr>
            </w:pPr>
            <w:r>
              <w:rPr>
                <w:rFonts w:ascii="Times New Roman" w:hAnsi="Times New Roman"/>
              </w:rPr>
              <w:t>2,66</w:t>
            </w:r>
          </w:p>
          <w:p w:rsidR="00E66493" w:rsidRDefault="00E66493" w:rsidP="00E05420">
            <w:pPr>
              <w:pStyle w:val="af3"/>
              <w:rPr>
                <w:rFonts w:ascii="Times New Roman" w:hAnsi="Times New Roman"/>
              </w:rPr>
            </w:pPr>
            <w:r>
              <w:rPr>
                <w:rFonts w:ascii="Times New Roman" w:hAnsi="Times New Roman"/>
              </w:rPr>
              <w:t>2,96</w:t>
            </w:r>
          </w:p>
          <w:p w:rsidR="00E66493" w:rsidRDefault="00E66493" w:rsidP="00E05420">
            <w:pPr>
              <w:pStyle w:val="af3"/>
              <w:rPr>
                <w:rFonts w:ascii="Times New Roman" w:hAnsi="Times New Roman"/>
              </w:rPr>
            </w:pPr>
            <w:r>
              <w:rPr>
                <w:rFonts w:ascii="Times New Roman" w:hAnsi="Times New Roman"/>
              </w:rPr>
              <w:t>0,20</w:t>
            </w:r>
          </w:p>
          <w:p w:rsidR="00E66493" w:rsidRDefault="00E66493" w:rsidP="00E05420">
            <w:pPr>
              <w:pStyle w:val="af3"/>
              <w:rPr>
                <w:rFonts w:ascii="Times New Roman" w:hAnsi="Times New Roman"/>
              </w:rPr>
            </w:pPr>
            <w:r>
              <w:rPr>
                <w:rFonts w:ascii="Times New Roman" w:hAnsi="Times New Roman"/>
              </w:rPr>
              <w:t>0,09</w:t>
            </w:r>
          </w:p>
          <w:p w:rsidR="00E66493" w:rsidRDefault="00E66493" w:rsidP="00E05420">
            <w:pPr>
              <w:pStyle w:val="af3"/>
              <w:rPr>
                <w:rFonts w:ascii="Times New Roman" w:hAnsi="Times New Roman"/>
              </w:rPr>
            </w:pPr>
            <w:r>
              <w:rPr>
                <w:rFonts w:ascii="Times New Roman" w:hAnsi="Times New Roman"/>
              </w:rPr>
              <w:t>0,14</w:t>
            </w:r>
          </w:p>
          <w:p w:rsidR="00E66493" w:rsidRPr="008134EA" w:rsidRDefault="00E66493" w:rsidP="00E05420">
            <w:pPr>
              <w:pStyle w:val="af3"/>
              <w:rPr>
                <w:rFonts w:ascii="Times New Roman" w:hAnsi="Times New Roman"/>
              </w:rPr>
            </w:pPr>
          </w:p>
        </w:tc>
      </w:tr>
    </w:tbl>
    <w:p w:rsidR="00E66493" w:rsidRDefault="00E66493" w:rsidP="008134EA">
      <w:pPr>
        <w:pStyle w:val="S5"/>
        <w:spacing w:line="240" w:lineRule="auto"/>
        <w:rPr>
          <w:rFonts w:ascii="Times New Roman" w:hAnsi="Times New Roman"/>
          <w:sz w:val="28"/>
          <w:szCs w:val="28"/>
        </w:rPr>
      </w:pPr>
    </w:p>
    <w:p w:rsidR="00E66493" w:rsidRDefault="00E66493" w:rsidP="008134EA">
      <w:pPr>
        <w:pStyle w:val="S5"/>
        <w:spacing w:line="240" w:lineRule="auto"/>
        <w:rPr>
          <w:rFonts w:ascii="Times New Roman" w:hAnsi="Times New Roman"/>
          <w:sz w:val="28"/>
          <w:szCs w:val="28"/>
        </w:rPr>
      </w:pPr>
    </w:p>
    <w:p w:rsidR="00E66493" w:rsidRDefault="00E66493" w:rsidP="008134EA">
      <w:pPr>
        <w:pStyle w:val="S5"/>
        <w:spacing w:line="240" w:lineRule="auto"/>
        <w:rPr>
          <w:rFonts w:ascii="Times New Roman" w:hAnsi="Times New Roman"/>
          <w:sz w:val="28"/>
          <w:szCs w:val="28"/>
        </w:rPr>
      </w:pPr>
    </w:p>
    <w:p w:rsidR="00E66493" w:rsidRDefault="00E66493" w:rsidP="008134EA">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sz w:val="28"/>
          <w:szCs w:val="28"/>
        </w:rPr>
      </w:pPr>
    </w:p>
    <w:p w:rsidR="00E66493" w:rsidRDefault="00E66493"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сельского поселения на расчетный срок предполагается проживание </w:t>
      </w:r>
      <w:r w:rsidR="00EC04A2">
        <w:rPr>
          <w:rFonts w:ascii="Times New Roman" w:hAnsi="Times New Roman"/>
          <w:sz w:val="28"/>
          <w:szCs w:val="28"/>
        </w:rPr>
        <w:t>1</w:t>
      </w:r>
      <w:r w:rsidRPr="006455C1">
        <w:rPr>
          <w:rFonts w:ascii="Times New Roman" w:hAnsi="Times New Roman"/>
          <w:sz w:val="28"/>
          <w:szCs w:val="28"/>
        </w:rPr>
        <w:t xml:space="preserve">500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w:t>
      </w:r>
      <w:r w:rsidR="00EC04A2">
        <w:rPr>
          <w:rFonts w:ascii="Times New Roman" w:hAnsi="Times New Roman"/>
          <w:sz w:val="28"/>
          <w:szCs w:val="28"/>
        </w:rPr>
        <w:t>сельских поселений» составит 195</w:t>
      </w:r>
      <w:r w:rsidRPr="006455C1">
        <w:rPr>
          <w:rFonts w:ascii="Times New Roman" w:hAnsi="Times New Roman"/>
          <w:sz w:val="28"/>
          <w:szCs w:val="28"/>
        </w:rPr>
        <w:t xml:space="preserve"> автомобилей на 1000 ж</w:t>
      </w:r>
      <w:r w:rsidR="00EC04A2">
        <w:rPr>
          <w:rFonts w:ascii="Times New Roman" w:hAnsi="Times New Roman"/>
          <w:sz w:val="28"/>
          <w:szCs w:val="28"/>
        </w:rPr>
        <w:t xml:space="preserve">ителей.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D51EDA" w:rsidRDefault="00D51EDA" w:rsidP="00D51EDA">
      <w:pPr>
        <w:pStyle w:val="S5"/>
        <w:spacing w:line="240" w:lineRule="auto"/>
        <w:jc w:val="center"/>
        <w:rPr>
          <w:rFonts w:ascii="Times New Roman" w:hAnsi="Times New Roman"/>
          <w:sz w:val="28"/>
          <w:szCs w:val="28"/>
        </w:rPr>
      </w:pPr>
    </w:p>
    <w:p w:rsidR="00EC04A2" w:rsidRDefault="00EC04A2"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Диспропорция  роста  перевозок  к  объёмам  финансирования  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служили  неудовлетворительные  дорожные  условия.  Ежегодно  растет  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Потери  от  дорожно-транспортных  происшествий,  связанные  с  гибелью  и</w:t>
      </w:r>
      <w:r>
        <w:rPr>
          <w:rFonts w:ascii="Times New Roman" w:hAnsi="Times New Roman"/>
          <w:sz w:val="28"/>
          <w:szCs w:val="28"/>
        </w:rPr>
        <w:t xml:space="preserve"> </w:t>
      </w:r>
      <w:r w:rsidRPr="004B6C2E">
        <w:rPr>
          <w:rFonts w:ascii="Times New Roman" w:hAnsi="Times New Roman"/>
          <w:sz w:val="28"/>
          <w:szCs w:val="28"/>
        </w:rPr>
        <w:t>ранениями  людей,  с  повреждением  автомобильного  транспорта,  влекут  за  собой</w:t>
      </w:r>
      <w:r>
        <w:rPr>
          <w:rFonts w:ascii="Times New Roman" w:hAnsi="Times New Roman"/>
          <w:sz w:val="28"/>
          <w:szCs w:val="28"/>
        </w:rPr>
        <w:t xml:space="preserve"> </w:t>
      </w:r>
      <w:r w:rsidRPr="004B6C2E">
        <w:rPr>
          <w:rFonts w:ascii="Times New Roman" w:hAnsi="Times New Roman"/>
          <w:sz w:val="28"/>
          <w:szCs w:val="28"/>
        </w:rPr>
        <w:t>расходы  бюджетной  системы  на  медицинское  обслуживание,  административные</w:t>
      </w:r>
      <w:r>
        <w:rPr>
          <w:rFonts w:ascii="Times New Roman" w:hAnsi="Times New Roman"/>
          <w:sz w:val="28"/>
          <w:szCs w:val="28"/>
        </w:rPr>
        <w:t xml:space="preserve"> </w:t>
      </w:r>
      <w:r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EC04A2"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w:t>
      </w:r>
    </w:p>
    <w:p w:rsidR="00EC04A2" w:rsidRDefault="00EC04A2" w:rsidP="002810A8">
      <w:pPr>
        <w:pStyle w:val="S5"/>
        <w:spacing w:line="240" w:lineRule="auto"/>
        <w:rPr>
          <w:rFonts w:ascii="Times New Roman" w:hAnsi="Times New Roman"/>
          <w:sz w:val="28"/>
          <w:szCs w:val="28"/>
        </w:rPr>
      </w:pPr>
    </w:p>
    <w:p w:rsidR="00EC04A2" w:rsidRDefault="00EC04A2" w:rsidP="002810A8">
      <w:pPr>
        <w:pStyle w:val="S5"/>
        <w:spacing w:line="240" w:lineRule="auto"/>
        <w:rPr>
          <w:rFonts w:ascii="Times New Roman" w:hAnsi="Times New Roman"/>
          <w:sz w:val="28"/>
          <w:szCs w:val="28"/>
        </w:rPr>
      </w:pPr>
    </w:p>
    <w:p w:rsidR="00EC04A2" w:rsidRDefault="00EC04A2" w:rsidP="002810A8">
      <w:pPr>
        <w:pStyle w:val="S5"/>
        <w:spacing w:line="240" w:lineRule="auto"/>
        <w:rPr>
          <w:rFonts w:ascii="Times New Roman" w:hAnsi="Times New Roman"/>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00EC04A2">
        <w:rPr>
          <w:rFonts w:ascii="Times New Roman" w:hAnsi="Times New Roman"/>
          <w:sz w:val="28"/>
          <w:szCs w:val="28"/>
        </w:rPr>
        <w:t xml:space="preserve">В </w:t>
      </w:r>
      <w:r w:rsidRPr="002810A8">
        <w:rPr>
          <w:rFonts w:ascii="Times New Roman" w:hAnsi="Times New Roman"/>
          <w:sz w:val="28"/>
          <w:szCs w:val="28"/>
        </w:rPr>
        <w:t xml:space="preserve"> сельском поселении транспорт</w:t>
      </w:r>
      <w:bookmarkStart w:id="0" w:name="_GoBack"/>
      <w:bookmarkEnd w:id="0"/>
      <w:r w:rsidRPr="002810A8">
        <w:rPr>
          <w:rFonts w:ascii="Times New Roman" w:hAnsi="Times New Roman"/>
          <w:sz w:val="28"/>
          <w:szCs w:val="28"/>
        </w:rPr>
        <w:t xml:space="preserve"> (автомобильный) </w:t>
      </w:r>
      <w:r w:rsidR="00EC04A2">
        <w:rPr>
          <w:rFonts w:ascii="Times New Roman" w:hAnsi="Times New Roman"/>
          <w:sz w:val="28"/>
          <w:szCs w:val="28"/>
        </w:rPr>
        <w:t xml:space="preserve">служит </w:t>
      </w:r>
      <w:r w:rsidRPr="002810A8">
        <w:rPr>
          <w:rFonts w:ascii="Times New Roman" w:hAnsi="Times New Roman"/>
          <w:sz w:val="28"/>
          <w:szCs w:val="28"/>
        </w:rPr>
        <w:t xml:space="preserve">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EC04A2"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A84129">
        <w:rPr>
          <w:rFonts w:ascii="Times New Roman" w:hAnsi="Times New Roman"/>
          <w:sz w:val="28"/>
          <w:szCs w:val="28"/>
        </w:rPr>
        <w:t xml:space="preserve"> </w:t>
      </w:r>
      <w:r w:rsidRPr="002810A8">
        <w:rPr>
          <w:rFonts w:ascii="Times New Roman" w:hAnsi="Times New Roman"/>
          <w:sz w:val="28"/>
          <w:szCs w:val="28"/>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w:t>
      </w:r>
    </w:p>
    <w:p w:rsidR="00EC04A2" w:rsidRDefault="00EC04A2" w:rsidP="002810A8">
      <w:pPr>
        <w:pStyle w:val="S5"/>
        <w:spacing w:line="240" w:lineRule="auto"/>
        <w:rPr>
          <w:rFonts w:ascii="Times New Roman" w:hAnsi="Times New Roman"/>
          <w:sz w:val="28"/>
          <w:szCs w:val="28"/>
        </w:rPr>
      </w:pPr>
    </w:p>
    <w:p w:rsidR="00EC04A2" w:rsidRDefault="00EC04A2" w:rsidP="002810A8">
      <w:pPr>
        <w:pStyle w:val="S5"/>
        <w:spacing w:line="240" w:lineRule="auto"/>
        <w:rPr>
          <w:rFonts w:ascii="Times New Roman" w:hAnsi="Times New Roman"/>
          <w:sz w:val="28"/>
          <w:szCs w:val="28"/>
        </w:rPr>
      </w:pPr>
    </w:p>
    <w:p w:rsidR="00EC04A2" w:rsidRDefault="00EC04A2" w:rsidP="002810A8">
      <w:pPr>
        <w:pStyle w:val="S5"/>
        <w:spacing w:line="240" w:lineRule="auto"/>
        <w:rPr>
          <w:rFonts w:ascii="Times New Roman" w:hAnsi="Times New Roman"/>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 необходимо расширять использование альтернативных способов передвижения, к каким относятся пешеходное и велосипедное.</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нефтяного происхождения) топливо-энергетических</w:t>
      </w:r>
      <w:r>
        <w:rPr>
          <w:rFonts w:ascii="Times New Roman" w:hAnsi="Times New Roman"/>
          <w:sz w:val="28"/>
          <w:szCs w:val="28"/>
        </w:rPr>
        <w:t xml:space="preserve"> </w:t>
      </w:r>
      <w:r w:rsidRPr="004B6C2E">
        <w:rPr>
          <w:rFonts w:ascii="Times New Roman" w:hAnsi="Times New Roman"/>
          <w:sz w:val="28"/>
          <w:szCs w:val="28"/>
        </w:rPr>
        <w:t>ресурсов.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влияние противогололедных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обустройство автомобильных дорог   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Основной  задачей  в  этой  области  является  сокращение  объемов  выбросов</w:t>
      </w:r>
      <w:r>
        <w:rPr>
          <w:rFonts w:ascii="Times New Roman" w:hAnsi="Times New Roman"/>
          <w:sz w:val="28"/>
          <w:szCs w:val="28"/>
        </w:rPr>
        <w:t xml:space="preserve"> </w:t>
      </w:r>
      <w:r w:rsidRPr="004B6C2E">
        <w:rPr>
          <w:rFonts w:ascii="Times New Roman" w:hAnsi="Times New Roman"/>
          <w:sz w:val="28"/>
          <w:szCs w:val="28"/>
        </w:rPr>
        <w:t>автотранспортных  средств, количества отходов  при строительстве,  реконструкции,</w:t>
      </w:r>
      <w:r w:rsidR="006816F8">
        <w:rPr>
          <w:rFonts w:ascii="Times New Roman" w:hAnsi="Times New Roman"/>
          <w:sz w:val="28"/>
          <w:szCs w:val="28"/>
        </w:rPr>
        <w:t xml:space="preserve"> </w:t>
      </w:r>
      <w:r w:rsidRPr="004B6C2E">
        <w:rPr>
          <w:rFonts w:ascii="Times New Roman" w:hAnsi="Times New Roman"/>
          <w:sz w:val="28"/>
          <w:szCs w:val="28"/>
        </w:rPr>
        <w:t>ремонте и содержании 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6816F8">
        <w:rPr>
          <w:rFonts w:ascii="Times New Roman" w:hAnsi="Times New Roman"/>
          <w:sz w:val="28"/>
          <w:szCs w:val="28"/>
        </w:rPr>
        <w:t xml:space="preserve"> </w:t>
      </w:r>
      <w:r w:rsidRPr="004B6C2E">
        <w:rPr>
          <w:rFonts w:ascii="Times New Roman" w:hAnsi="Times New Roman"/>
          <w:sz w:val="28"/>
          <w:szCs w:val="28"/>
        </w:rPr>
        <w:t>среду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6816F8">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44620" w:rsidRDefault="00444620" w:rsidP="00D51EDA">
      <w:pPr>
        <w:pStyle w:val="S5"/>
        <w:spacing w:line="240" w:lineRule="auto"/>
        <w:jc w:val="center"/>
        <w:rPr>
          <w:rFonts w:ascii="Times New Roman" w:hAnsi="Times New Roman"/>
          <w:b/>
          <w:sz w:val="28"/>
          <w:szCs w:val="28"/>
        </w:rPr>
      </w:pPr>
    </w:p>
    <w:p w:rsidR="00444620" w:rsidRDefault="00444620" w:rsidP="00D51EDA">
      <w:pPr>
        <w:pStyle w:val="S5"/>
        <w:spacing w:line="240" w:lineRule="auto"/>
        <w:jc w:val="center"/>
        <w:rPr>
          <w:rFonts w:ascii="Times New Roman" w:hAnsi="Times New Roman"/>
          <w:b/>
          <w:sz w:val="28"/>
          <w:szCs w:val="28"/>
        </w:rPr>
      </w:pPr>
    </w:p>
    <w:p w:rsidR="00444620" w:rsidRDefault="00444620" w:rsidP="00D51EDA">
      <w:pPr>
        <w:pStyle w:val="S5"/>
        <w:spacing w:line="240" w:lineRule="auto"/>
        <w:jc w:val="center"/>
        <w:rPr>
          <w:rFonts w:ascii="Times New Roman" w:hAnsi="Times New Roman"/>
          <w:b/>
          <w:sz w:val="28"/>
          <w:szCs w:val="28"/>
        </w:rPr>
      </w:pPr>
    </w:p>
    <w:p w:rsidR="00444620" w:rsidRDefault="00444620" w:rsidP="00D51EDA">
      <w:pPr>
        <w:pStyle w:val="S5"/>
        <w:spacing w:line="240" w:lineRule="auto"/>
        <w:jc w:val="center"/>
        <w:rPr>
          <w:rFonts w:ascii="Times New Roman" w:hAnsi="Times New Roman"/>
          <w:b/>
          <w:sz w:val="28"/>
          <w:szCs w:val="28"/>
        </w:rPr>
      </w:pP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Мероприятия  по  развитию</w:t>
      </w:r>
      <w:r w:rsidR="00444620">
        <w:rPr>
          <w:rFonts w:ascii="Times New Roman" w:hAnsi="Times New Roman"/>
          <w:sz w:val="28"/>
          <w:szCs w:val="28"/>
        </w:rPr>
        <w:t xml:space="preserve">  транспортной  инфраструктуры </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w:t>
      </w:r>
      <w:r w:rsidR="00444620">
        <w:rPr>
          <w:rFonts w:ascii="Times New Roman" w:hAnsi="Times New Roman"/>
          <w:sz w:val="28"/>
          <w:szCs w:val="28"/>
        </w:rPr>
        <w:t xml:space="preserve"> «Захаровское»</w:t>
      </w:r>
      <w:r w:rsidRPr="00044F14">
        <w:rPr>
          <w:rFonts w:ascii="Times New Roman" w:hAnsi="Times New Roman"/>
          <w:sz w:val="28"/>
          <w:szCs w:val="28"/>
        </w:rPr>
        <w:t xml:space="preserve">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Pr="00044F14">
        <w:rPr>
          <w:rFonts w:ascii="Times New Roman" w:hAnsi="Times New Roman"/>
          <w:sz w:val="28"/>
          <w:szCs w:val="28"/>
        </w:rPr>
        <w:t>получения  квалифицированных   услуг  по  сервисному  обслуживанию  и  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Отсюда  вытекают  новые  требования  к  транспортной  системе,  а  именно,</w:t>
      </w:r>
      <w:r>
        <w:rPr>
          <w:rFonts w:ascii="Times New Roman" w:hAnsi="Times New Roman"/>
          <w:sz w:val="28"/>
          <w:szCs w:val="28"/>
        </w:rPr>
        <w:t xml:space="preserve"> </w:t>
      </w:r>
      <w:r w:rsidRPr="00044F14">
        <w:rPr>
          <w:rFonts w:ascii="Times New Roman" w:hAnsi="Times New Roman"/>
          <w:sz w:val="28"/>
          <w:szCs w:val="28"/>
        </w:rPr>
        <w:t>переход  от  преимущественно  экстенсивной  к  интенсивной  модели  развития.  Это,</w:t>
      </w:r>
      <w:r>
        <w:rPr>
          <w:rFonts w:ascii="Times New Roman" w:hAnsi="Times New Roman"/>
          <w:sz w:val="28"/>
          <w:szCs w:val="28"/>
        </w:rPr>
        <w:t xml:space="preserve"> </w:t>
      </w:r>
      <w:r w:rsidRPr="00044F14">
        <w:rPr>
          <w:rFonts w:ascii="Times New Roman" w:hAnsi="Times New Roman"/>
          <w:sz w:val="28"/>
          <w:szCs w:val="28"/>
        </w:rPr>
        <w:t>прежде  всего,  предполагает  более  эффективное  производительное  качественное</w:t>
      </w:r>
      <w:r>
        <w:rPr>
          <w:rFonts w:ascii="Times New Roman" w:hAnsi="Times New Roman"/>
          <w:sz w:val="28"/>
          <w:szCs w:val="28"/>
        </w:rPr>
        <w:t xml:space="preserve"> </w:t>
      </w:r>
      <w:r w:rsidRPr="00044F14">
        <w:rPr>
          <w:rFonts w:ascii="Times New Roman" w:hAnsi="Times New Roman"/>
          <w:sz w:val="28"/>
          <w:szCs w:val="28"/>
        </w:rPr>
        <w:t>использование  имеющегося  потенциала  и,  в  частности,  переход  к  более</w:t>
      </w:r>
      <w:r>
        <w:rPr>
          <w:rFonts w:ascii="Times New Roman" w:hAnsi="Times New Roman"/>
          <w:sz w:val="28"/>
          <w:szCs w:val="28"/>
        </w:rPr>
        <w:t xml:space="preserve"> </w:t>
      </w:r>
      <w:r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444620" w:rsidRDefault="00444620" w:rsidP="00FA4E8F">
      <w:pPr>
        <w:pStyle w:val="S5"/>
        <w:spacing w:line="240" w:lineRule="auto"/>
        <w:rPr>
          <w:rFonts w:ascii="Times New Roman" w:hAnsi="Times New Roman"/>
          <w:sz w:val="28"/>
          <w:szCs w:val="28"/>
        </w:rPr>
      </w:pPr>
    </w:p>
    <w:p w:rsidR="00444620" w:rsidRDefault="00444620" w:rsidP="00FA4E8F">
      <w:pPr>
        <w:pStyle w:val="S5"/>
        <w:spacing w:line="240" w:lineRule="auto"/>
        <w:rPr>
          <w:rFonts w:ascii="Times New Roman" w:hAnsi="Times New Roman"/>
          <w:sz w:val="28"/>
          <w:szCs w:val="28"/>
        </w:rPr>
      </w:pPr>
    </w:p>
    <w:p w:rsidR="00444620" w:rsidRDefault="00444620" w:rsidP="00FA4E8F">
      <w:pPr>
        <w:pStyle w:val="S5"/>
        <w:spacing w:line="240" w:lineRule="auto"/>
        <w:rPr>
          <w:rFonts w:ascii="Times New Roman" w:hAnsi="Times New Roman"/>
          <w:sz w:val="28"/>
          <w:szCs w:val="28"/>
        </w:rPr>
      </w:pPr>
    </w:p>
    <w:p w:rsidR="00444620" w:rsidRDefault="00444620" w:rsidP="00FA4E8F">
      <w:pPr>
        <w:pStyle w:val="S5"/>
        <w:spacing w:line="240" w:lineRule="auto"/>
        <w:rPr>
          <w:rFonts w:ascii="Times New Roman" w:hAnsi="Times New Roman"/>
          <w:sz w:val="28"/>
          <w:szCs w:val="28"/>
        </w:rPr>
      </w:pP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444620" w:rsidRDefault="00444620" w:rsidP="00D51EDA">
      <w:pPr>
        <w:pStyle w:val="S5"/>
        <w:spacing w:line="240" w:lineRule="auto"/>
        <w:jc w:val="center"/>
        <w:rPr>
          <w:rFonts w:ascii="Times New Roman" w:hAnsi="Times New Roman"/>
          <w:b/>
          <w:sz w:val="28"/>
          <w:szCs w:val="28"/>
        </w:rPr>
      </w:pPr>
    </w:p>
    <w:p w:rsidR="00444620" w:rsidRDefault="00444620" w:rsidP="00444620">
      <w:pPr>
        <w:pStyle w:val="S5"/>
        <w:spacing w:line="240" w:lineRule="auto"/>
        <w:rPr>
          <w:rFonts w:ascii="Times New Roman" w:hAnsi="Times New Roman"/>
          <w:sz w:val="28"/>
          <w:szCs w:val="28"/>
        </w:rPr>
      </w:pPr>
      <w:r w:rsidRPr="00CC3A5B">
        <w:rPr>
          <w:rFonts w:ascii="Times New Roman" w:hAnsi="Times New Roman"/>
          <w:sz w:val="28"/>
          <w:szCs w:val="28"/>
        </w:rPr>
        <w:t>П</w:t>
      </w:r>
      <w:r>
        <w:rPr>
          <w:rFonts w:ascii="Times New Roman" w:hAnsi="Times New Roman"/>
          <w:sz w:val="28"/>
          <w:szCs w:val="28"/>
        </w:rPr>
        <w:t>роектом генерального плана, на территории сельского поселения «Захаровское», предлагается строительство автомобильных дорог местного значения, обеспечивающих подъезд к объектами специального назначения, не предлагается строительство объектов транспортной инфраструктуры.</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В проекте генерального плана категории улиц и дорог населенных пунктов сельского поселения были назначены в соответствии с классификацией, приведенной в СП 43.13330.201 «Градостроительство. Планировка и застройка городских и сельских поселений.</w:t>
      </w:r>
      <w:r w:rsidR="00A84129">
        <w:rPr>
          <w:rFonts w:ascii="Times New Roman" w:hAnsi="Times New Roman"/>
          <w:sz w:val="28"/>
          <w:szCs w:val="28"/>
        </w:rPr>
        <w:t xml:space="preserve"> Актуализированная</w:t>
      </w:r>
      <w:r>
        <w:rPr>
          <w:rFonts w:ascii="Times New Roman" w:hAnsi="Times New Roman"/>
          <w:sz w:val="28"/>
          <w:szCs w:val="28"/>
        </w:rPr>
        <w:t xml:space="preserve"> редакция СНиП 2.07.01-89*»:</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-поселковые дороги;</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-главные улицы;</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-улицы в жилой застройке:</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а)   основные;</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б)   второстепенные;</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-проезды;</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-хозяйственный проезд, скотопрогон.</w:t>
      </w:r>
    </w:p>
    <w:p w:rsidR="00444620" w:rsidRDefault="00444620" w:rsidP="00444620">
      <w:pPr>
        <w:pStyle w:val="S5"/>
        <w:spacing w:line="240" w:lineRule="auto"/>
        <w:rPr>
          <w:rFonts w:ascii="Times New Roman" w:hAnsi="Times New Roman"/>
          <w:sz w:val="28"/>
          <w:szCs w:val="28"/>
        </w:rPr>
      </w:pPr>
      <w:r>
        <w:rPr>
          <w:rFonts w:ascii="Times New Roman" w:hAnsi="Times New Roman"/>
          <w:sz w:val="28"/>
          <w:szCs w:val="28"/>
        </w:rPr>
        <w:t xml:space="preserve">Ширину проезжей части поселковых и главных улиц рекомендуется установить 7 м, улиц в жилой застройке основных и второстепенных, а также </w:t>
      </w:r>
    </w:p>
    <w:p w:rsidR="00444620" w:rsidRDefault="00444620" w:rsidP="00444620">
      <w:pPr>
        <w:pStyle w:val="S5"/>
        <w:spacing w:line="240" w:lineRule="auto"/>
        <w:ind w:firstLine="0"/>
        <w:rPr>
          <w:rFonts w:ascii="Times New Roman" w:hAnsi="Times New Roman"/>
          <w:sz w:val="28"/>
          <w:szCs w:val="28"/>
        </w:rPr>
      </w:pPr>
      <w:r>
        <w:rPr>
          <w:rFonts w:ascii="Times New Roman" w:hAnsi="Times New Roman"/>
          <w:sz w:val="28"/>
          <w:szCs w:val="28"/>
        </w:rPr>
        <w:t>проездов – 6 м, хозяйственных проездов, скотопроездов – 4,5 м. Для движения пешеходов в состав улиц рекомендуется включить тротуары с шириной пешеходной части равной 1,0-2,25 м, варьирующейся в зависимости от категории улицы.</w:t>
      </w:r>
    </w:p>
    <w:p w:rsidR="00444620" w:rsidRDefault="00444620" w:rsidP="00D51EDA">
      <w:pPr>
        <w:pStyle w:val="S5"/>
        <w:spacing w:line="240" w:lineRule="auto"/>
        <w:jc w:val="center"/>
        <w:rPr>
          <w:rFonts w:ascii="Times New Roman" w:hAnsi="Times New Roman"/>
          <w:b/>
          <w:sz w:val="28"/>
          <w:szCs w:val="28"/>
        </w:rPr>
      </w:pPr>
    </w:p>
    <w:p w:rsidR="00444620" w:rsidRDefault="00444620" w:rsidP="00D51EDA">
      <w:pPr>
        <w:pStyle w:val="S5"/>
        <w:spacing w:line="240" w:lineRule="auto"/>
        <w:jc w:val="center"/>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сельского поселения составит </w:t>
      </w:r>
      <w:r w:rsidR="006A762F">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FA4E8F" w:rsidRDefault="00FA4E8F" w:rsidP="00444620">
      <w:pPr>
        <w:pStyle w:val="S5"/>
        <w:spacing w:line="240" w:lineRule="auto"/>
        <w:ind w:firstLine="0"/>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444620" w:rsidRDefault="00444620" w:rsidP="00444620">
      <w:pPr>
        <w:pStyle w:val="S5"/>
        <w:spacing w:line="240" w:lineRule="auto"/>
        <w:ind w:firstLine="0"/>
        <w:rPr>
          <w:rFonts w:ascii="Times New Roman" w:hAnsi="Times New Roman"/>
          <w:sz w:val="28"/>
          <w:szCs w:val="28"/>
        </w:rPr>
      </w:pPr>
    </w:p>
    <w:p w:rsidR="00444620" w:rsidRDefault="00444620" w:rsidP="00444620">
      <w:pPr>
        <w:pStyle w:val="S5"/>
        <w:spacing w:line="240" w:lineRule="auto"/>
        <w:ind w:firstLine="0"/>
        <w:rPr>
          <w:rFonts w:ascii="Times New Roman" w:hAnsi="Times New Roman"/>
          <w:sz w:val="28"/>
          <w:szCs w:val="28"/>
        </w:rPr>
      </w:pPr>
    </w:p>
    <w:p w:rsidR="00444620" w:rsidRDefault="00444620" w:rsidP="00444620">
      <w:pPr>
        <w:pStyle w:val="S5"/>
        <w:spacing w:line="240" w:lineRule="auto"/>
        <w:ind w:firstLine="0"/>
        <w:rPr>
          <w:rFonts w:ascii="Times New Roman" w:hAnsi="Times New Roman"/>
          <w:sz w:val="28"/>
          <w:szCs w:val="28"/>
        </w:rPr>
      </w:pP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444620" w:rsidRDefault="00444620" w:rsidP="00D51EDA">
      <w:pPr>
        <w:pStyle w:val="S5"/>
        <w:spacing w:line="240" w:lineRule="auto"/>
        <w:jc w:val="center"/>
        <w:rPr>
          <w:rFonts w:ascii="Times New Roman" w:hAnsi="Times New Roman"/>
          <w:bCs/>
          <w:sz w:val="28"/>
          <w:szCs w:val="28"/>
        </w:rPr>
      </w:pPr>
    </w:p>
    <w:p w:rsidR="00444620" w:rsidRDefault="00444620" w:rsidP="00D51EDA">
      <w:pPr>
        <w:pStyle w:val="S5"/>
        <w:spacing w:line="240" w:lineRule="auto"/>
        <w:jc w:val="center"/>
        <w:rPr>
          <w:rFonts w:ascii="Times New Roman" w:hAnsi="Times New Roman"/>
          <w:bCs/>
          <w:i/>
          <w:iCs/>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5130C9" w:rsidRDefault="005130C9" w:rsidP="008134EA">
      <w:pPr>
        <w:pStyle w:val="S5"/>
        <w:spacing w:line="240" w:lineRule="auto"/>
        <w:rPr>
          <w:rFonts w:ascii="Times New Roman" w:hAnsi="Times New Roman"/>
          <w:bCs/>
          <w:i/>
          <w:iCs/>
          <w:sz w:val="28"/>
          <w:szCs w:val="28"/>
        </w:rPr>
      </w:pPr>
    </w:p>
    <w:p w:rsidR="009B3D51" w:rsidRPr="008134EA" w:rsidRDefault="009B3D51" w:rsidP="003E09E1">
      <w:pPr>
        <w:pStyle w:val="S5"/>
        <w:spacing w:line="240" w:lineRule="auto"/>
        <w:ind w:firstLine="0"/>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3E09E1" w:rsidRDefault="003E09E1" w:rsidP="00D51EDA">
      <w:pPr>
        <w:pStyle w:val="S5"/>
        <w:spacing w:line="240" w:lineRule="auto"/>
        <w:jc w:val="center"/>
        <w:rPr>
          <w:rFonts w:ascii="Times New Roman" w:hAnsi="Times New Roman"/>
          <w:b/>
          <w:sz w:val="28"/>
          <w:szCs w:val="28"/>
        </w:rPr>
      </w:pPr>
    </w:p>
    <w:p w:rsidR="003E09E1" w:rsidRDefault="003E09E1" w:rsidP="00D51EDA">
      <w:pPr>
        <w:pStyle w:val="S5"/>
        <w:spacing w:line="240" w:lineRule="auto"/>
        <w:jc w:val="center"/>
        <w:rPr>
          <w:rFonts w:ascii="Times New Roman" w:hAnsi="Times New Roman"/>
          <w:b/>
          <w:sz w:val="28"/>
          <w:szCs w:val="28"/>
        </w:rPr>
      </w:pPr>
    </w:p>
    <w:p w:rsidR="003E09E1" w:rsidRDefault="003E09E1" w:rsidP="00D51EDA">
      <w:pPr>
        <w:pStyle w:val="S5"/>
        <w:spacing w:line="240" w:lineRule="auto"/>
        <w:jc w:val="center"/>
        <w:rPr>
          <w:rFonts w:ascii="Times New Roman" w:hAnsi="Times New Roman"/>
          <w:b/>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Default="005130C9" w:rsidP="007B0EB6">
      <w:pPr>
        <w:pStyle w:val="S5"/>
        <w:spacing w:line="240" w:lineRule="auto"/>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3E09E1" w:rsidRDefault="003E09E1" w:rsidP="003E09E1">
      <w:pPr>
        <w:pStyle w:val="S5"/>
        <w:spacing w:line="240" w:lineRule="auto"/>
        <w:ind w:left="426" w:firstLine="0"/>
        <w:rPr>
          <w:rFonts w:ascii="Times New Roman" w:hAnsi="Times New Roman"/>
          <w:sz w:val="28"/>
          <w:szCs w:val="28"/>
        </w:rPr>
      </w:pPr>
    </w:p>
    <w:p w:rsidR="007B0EB6" w:rsidRPr="003E09E1" w:rsidRDefault="007B0EB6" w:rsidP="003E09E1">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w:t>
      </w:r>
      <w:r w:rsidR="003E09E1">
        <w:rPr>
          <w:rFonts w:ascii="Times New Roman" w:hAnsi="Times New Roman"/>
          <w:sz w:val="28"/>
          <w:szCs w:val="28"/>
        </w:rPr>
        <w:t>стного самоуправления муниципального района «Красночикойский район»</w:t>
      </w:r>
      <w:r w:rsidRPr="007B0EB6">
        <w:rPr>
          <w:rFonts w:ascii="Times New Roman" w:hAnsi="Times New Roman"/>
          <w:sz w:val="28"/>
          <w:szCs w:val="28"/>
        </w:rPr>
        <w:t xml:space="preserve"> и органов госуд</w:t>
      </w:r>
      <w:r w:rsidR="003E09E1">
        <w:rPr>
          <w:rFonts w:ascii="Times New Roman" w:hAnsi="Times New Roman"/>
          <w:sz w:val="28"/>
          <w:szCs w:val="28"/>
        </w:rPr>
        <w:t>арственной власти Забайкальского</w:t>
      </w:r>
      <w:r w:rsidRPr="007B0EB6">
        <w:rPr>
          <w:rFonts w:ascii="Times New Roman" w:hAnsi="Times New Roman"/>
          <w:sz w:val="28"/>
          <w:szCs w:val="28"/>
        </w:rPr>
        <w:t xml:space="preserve"> края по развитию транспортной инфраструктуры.</w:t>
      </w:r>
    </w:p>
    <w:p w:rsidR="003E09E1" w:rsidRDefault="003E09E1" w:rsidP="007B0EB6">
      <w:pPr>
        <w:pStyle w:val="S5"/>
        <w:spacing w:line="240" w:lineRule="auto"/>
        <w:rPr>
          <w:rFonts w:ascii="Times New Roman" w:hAnsi="Times New Roman"/>
          <w:sz w:val="28"/>
          <w:szCs w:val="28"/>
        </w:rPr>
      </w:pPr>
      <w:bookmarkStart w:id="1" w:name="_Toc280554423"/>
    </w:p>
    <w:p w:rsidR="007B0EB6" w:rsidRPr="007B0EB6" w:rsidRDefault="007B0EB6" w:rsidP="007B0EB6">
      <w:pPr>
        <w:pStyle w:val="S5"/>
        <w:spacing w:line="240" w:lineRule="auto"/>
        <w:rPr>
          <w:rFonts w:ascii="Times New Roman" w:hAnsi="Times New Roman"/>
          <w:sz w:val="28"/>
          <w:szCs w:val="28"/>
          <w:bdr w:val="none" w:sz="0" w:space="0" w:color="auto" w:frame="1"/>
        </w:rPr>
      </w:pPr>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1"/>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w:t>
      </w:r>
      <w:r w:rsidR="0026735D">
        <w:rPr>
          <w:rFonts w:ascii="Times New Roman" w:hAnsi="Times New Roman"/>
          <w:sz w:val="28"/>
          <w:szCs w:val="28"/>
        </w:rPr>
        <w:t>ами местного значения – 2017-2030</w:t>
      </w:r>
      <w:r w:rsidRPr="007B0EB6">
        <w:rPr>
          <w:rFonts w:ascii="Times New Roman" w:hAnsi="Times New Roman"/>
          <w:sz w:val="28"/>
          <w:szCs w:val="28"/>
        </w:rPr>
        <w:t xml:space="preserve"> гг;</w:t>
      </w:r>
    </w:p>
    <w:p w:rsidR="003E09E1" w:rsidRDefault="003E09E1" w:rsidP="003E09E1">
      <w:pPr>
        <w:pStyle w:val="S5"/>
        <w:spacing w:line="240" w:lineRule="auto"/>
        <w:ind w:firstLine="0"/>
        <w:rPr>
          <w:rFonts w:ascii="Times New Roman" w:hAnsi="Times New Roman"/>
          <w:sz w:val="28"/>
          <w:szCs w:val="28"/>
        </w:rPr>
      </w:pPr>
    </w:p>
    <w:p w:rsidR="0026735D" w:rsidRPr="003E09E1" w:rsidRDefault="0026735D" w:rsidP="003E09E1">
      <w:pPr>
        <w:pStyle w:val="S5"/>
        <w:spacing w:line="240" w:lineRule="auto"/>
        <w:ind w:firstLine="0"/>
        <w:rPr>
          <w:rFonts w:ascii="Times New Roman" w:hAnsi="Times New Roman"/>
          <w:b/>
          <w:bCs/>
          <w:color w:val="1D85B3"/>
          <w:sz w:val="28"/>
          <w:szCs w:val="28"/>
          <w:u w:val="single"/>
          <w:bdr w:val="none" w:sz="0" w:space="0" w:color="auto" w:frame="1"/>
        </w:rPr>
      </w:pPr>
    </w:p>
    <w:p w:rsidR="003E09E1" w:rsidRDefault="003E09E1" w:rsidP="003E09E1">
      <w:pPr>
        <w:pStyle w:val="S5"/>
        <w:spacing w:line="240" w:lineRule="auto"/>
        <w:ind w:left="426" w:firstLine="0"/>
        <w:rPr>
          <w:rFonts w:ascii="Times New Roman" w:hAnsi="Times New Roman"/>
          <w:sz w:val="28"/>
          <w:szCs w:val="28"/>
        </w:rPr>
      </w:pPr>
    </w:p>
    <w:p w:rsidR="003E09E1" w:rsidRDefault="003E09E1" w:rsidP="003E09E1">
      <w:pPr>
        <w:pStyle w:val="S5"/>
        <w:spacing w:line="240" w:lineRule="auto"/>
        <w:ind w:left="426" w:firstLine="0"/>
        <w:rPr>
          <w:rFonts w:ascii="Times New Roman" w:hAnsi="Times New Roman"/>
          <w:sz w:val="28"/>
          <w:szCs w:val="28"/>
        </w:rPr>
      </w:pPr>
    </w:p>
    <w:p w:rsidR="003E09E1" w:rsidRDefault="003E09E1" w:rsidP="003E09E1">
      <w:pPr>
        <w:pStyle w:val="S5"/>
        <w:spacing w:line="240" w:lineRule="auto"/>
        <w:ind w:left="426" w:firstLine="0"/>
        <w:rPr>
          <w:rFonts w:ascii="Times New Roman" w:hAnsi="Times New Roman"/>
          <w:sz w:val="28"/>
          <w:szCs w:val="28"/>
        </w:rPr>
      </w:pPr>
    </w:p>
    <w:p w:rsidR="003E09E1" w:rsidRDefault="003E09E1" w:rsidP="003E09E1">
      <w:pPr>
        <w:pStyle w:val="S5"/>
        <w:spacing w:line="240" w:lineRule="auto"/>
        <w:ind w:left="426" w:firstLine="0"/>
        <w:rPr>
          <w:rFonts w:ascii="Times New Roman" w:hAnsi="Times New Roman"/>
          <w:sz w:val="28"/>
          <w:szCs w:val="28"/>
        </w:rPr>
      </w:pP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sidR="0026735D">
        <w:rPr>
          <w:rFonts w:ascii="Times New Roman" w:hAnsi="Times New Roman"/>
          <w:sz w:val="28"/>
          <w:szCs w:val="28"/>
        </w:rPr>
        <w:t>17</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B0EB6" w:rsidP="0026735D">
      <w:pPr>
        <w:pStyle w:val="S5"/>
        <w:spacing w:line="240" w:lineRule="auto"/>
        <w:ind w:firstLine="0"/>
        <w:rPr>
          <w:rFonts w:ascii="Times New Roman" w:hAnsi="Times New Roman"/>
          <w:sz w:val="28"/>
          <w:szCs w:val="28"/>
        </w:rPr>
      </w:pPr>
    </w:p>
    <w:p w:rsidR="003E09E1" w:rsidRPr="003E09E1" w:rsidRDefault="003E09E1" w:rsidP="003E09E1">
      <w:pPr>
        <w:pStyle w:val="S5"/>
        <w:spacing w:line="240" w:lineRule="auto"/>
        <w:ind w:left="426" w:firstLine="0"/>
        <w:rPr>
          <w:rFonts w:ascii="Times New Roman" w:hAnsi="Times New Roman"/>
          <w:sz w:val="28"/>
          <w:szCs w:val="28"/>
        </w:rPr>
      </w:pPr>
    </w:p>
    <w:p w:rsidR="007B0EB6" w:rsidRPr="007B0EB6" w:rsidRDefault="007B0EB6" w:rsidP="003E09E1">
      <w:pPr>
        <w:pStyle w:val="S5"/>
        <w:spacing w:line="240" w:lineRule="auto"/>
        <w:ind w:left="426" w:firstLine="0"/>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Финансирование мероприятий Программы осуществляется за счет средств краевого бюджета, бюджета муниципального образования Мостовский район,  бюджета Ярославского сельского поселения Мостовского района.</w:t>
      </w:r>
    </w:p>
    <w:p w:rsidR="00C203A4" w:rsidRPr="00C203A4" w:rsidRDefault="00C203A4" w:rsidP="003E09E1">
      <w:pPr>
        <w:spacing w:line="240" w:lineRule="auto"/>
        <w:rPr>
          <w:rFonts w:ascii="Times New Roman" w:hAnsi="Times New Roman"/>
          <w:sz w:val="28"/>
          <w:szCs w:val="28"/>
        </w:rPr>
      </w:pPr>
      <w:r w:rsidRPr="00C203A4">
        <w:rPr>
          <w:rFonts w:ascii="Times New Roman" w:hAnsi="Times New Roman"/>
          <w:sz w:val="28"/>
          <w:szCs w:val="28"/>
        </w:rPr>
        <w:t>Прогнозный общий объем финанси</w:t>
      </w:r>
      <w:r w:rsidR="003E09E1">
        <w:rPr>
          <w:rFonts w:ascii="Times New Roman" w:hAnsi="Times New Roman"/>
          <w:sz w:val="28"/>
          <w:szCs w:val="28"/>
        </w:rPr>
        <w:t>рования Программы на период 2017</w:t>
      </w:r>
      <w:r w:rsidRPr="00C203A4">
        <w:rPr>
          <w:rFonts w:ascii="Times New Roman" w:hAnsi="Times New Roman"/>
          <w:sz w:val="28"/>
          <w:szCs w:val="28"/>
        </w:rPr>
        <w:t xml:space="preserve">-2030 годов составляет </w:t>
      </w:r>
      <w:r w:rsidR="003E09E1">
        <w:rPr>
          <w:rFonts w:ascii="Times New Roman" w:hAnsi="Times New Roman"/>
          <w:sz w:val="28"/>
          <w:szCs w:val="28"/>
        </w:rPr>
        <w:t>11</w:t>
      </w:r>
      <w:r w:rsidR="0026735D">
        <w:rPr>
          <w:rFonts w:ascii="Times New Roman" w:hAnsi="Times New Roman"/>
          <w:sz w:val="28"/>
          <w:szCs w:val="28"/>
        </w:rPr>
        <w:t>538</w:t>
      </w:r>
      <w:r w:rsidRPr="00C203A4">
        <w:rPr>
          <w:rFonts w:ascii="Times New Roman" w:hAnsi="Times New Roman"/>
          <w:sz w:val="28"/>
          <w:szCs w:val="28"/>
        </w:rPr>
        <w:t xml:space="preserve"> тыс. руб., в том числе по годам:</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2017 год -   </w:t>
      </w:r>
      <w:r w:rsidR="0026735D">
        <w:rPr>
          <w:rFonts w:ascii="Times New Roman" w:hAnsi="Times New Roman"/>
          <w:sz w:val="28"/>
          <w:szCs w:val="28"/>
        </w:rPr>
        <w:t>828</w:t>
      </w:r>
      <w:r w:rsidR="007A278F">
        <w:rPr>
          <w:rFonts w:ascii="Times New Roman" w:hAnsi="Times New Roman"/>
          <w:sz w:val="28"/>
          <w:szCs w:val="28"/>
        </w:rPr>
        <w:t>,0</w:t>
      </w:r>
      <w:r w:rsidRPr="00C203A4">
        <w:rPr>
          <w:rFonts w:ascii="Times New Roman" w:hAnsi="Times New Roman"/>
          <w:sz w:val="28"/>
          <w:szCs w:val="28"/>
        </w:rPr>
        <w:t xml:space="preserve"> тыс. рублей;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2018 год -    </w:t>
      </w:r>
      <w:r w:rsidR="0026735D">
        <w:rPr>
          <w:rFonts w:ascii="Times New Roman" w:hAnsi="Times New Roman"/>
          <w:sz w:val="28"/>
          <w:szCs w:val="28"/>
        </w:rPr>
        <w:t>828</w:t>
      </w:r>
      <w:r w:rsidR="007A278F">
        <w:rPr>
          <w:rFonts w:ascii="Times New Roman" w:hAnsi="Times New Roman"/>
          <w:sz w:val="28"/>
          <w:szCs w:val="28"/>
        </w:rPr>
        <w:t>,0</w:t>
      </w:r>
      <w:r w:rsidRPr="00C203A4">
        <w:rPr>
          <w:rFonts w:ascii="Times New Roman" w:hAnsi="Times New Roman"/>
          <w:sz w:val="28"/>
          <w:szCs w:val="28"/>
        </w:rPr>
        <w:t xml:space="preserve"> тыс.рублей;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2019 год -    </w:t>
      </w:r>
      <w:r w:rsidR="0026735D">
        <w:rPr>
          <w:rFonts w:ascii="Times New Roman" w:hAnsi="Times New Roman"/>
          <w:sz w:val="28"/>
          <w:szCs w:val="28"/>
        </w:rPr>
        <w:t>828</w:t>
      </w:r>
      <w:r w:rsidR="007A278F">
        <w:rPr>
          <w:rFonts w:ascii="Times New Roman" w:hAnsi="Times New Roman"/>
          <w:sz w:val="28"/>
          <w:szCs w:val="28"/>
        </w:rPr>
        <w:t>,0</w:t>
      </w:r>
      <w:r w:rsidRPr="00C203A4">
        <w:rPr>
          <w:rFonts w:ascii="Times New Roman" w:hAnsi="Times New Roman"/>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2020 год -   </w:t>
      </w:r>
      <w:r w:rsidR="0026735D">
        <w:rPr>
          <w:rFonts w:ascii="Times New Roman" w:hAnsi="Times New Roman"/>
          <w:sz w:val="28"/>
          <w:szCs w:val="28"/>
        </w:rPr>
        <w:t>828</w:t>
      </w:r>
      <w:r w:rsidR="007A278F">
        <w:rPr>
          <w:rFonts w:ascii="Times New Roman" w:hAnsi="Times New Roman"/>
          <w:sz w:val="28"/>
          <w:szCs w:val="28"/>
        </w:rPr>
        <w:t>,0</w:t>
      </w:r>
      <w:r w:rsidRPr="00C203A4">
        <w:rPr>
          <w:rFonts w:ascii="Times New Roman" w:hAnsi="Times New Roman"/>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2021-2030 годы -    </w:t>
      </w:r>
      <w:r w:rsidR="0026735D">
        <w:rPr>
          <w:rFonts w:ascii="Times New Roman" w:hAnsi="Times New Roman"/>
          <w:sz w:val="28"/>
          <w:szCs w:val="28"/>
        </w:rPr>
        <w:t>8226</w:t>
      </w:r>
      <w:r w:rsidR="007A278F">
        <w:rPr>
          <w:rFonts w:ascii="Times New Roman" w:hAnsi="Times New Roman"/>
          <w:sz w:val="28"/>
          <w:szCs w:val="28"/>
        </w:rPr>
        <w:t>,0</w:t>
      </w:r>
      <w:r w:rsidRPr="00C203A4">
        <w:rPr>
          <w:rFonts w:ascii="Times New Roman" w:hAnsi="Times New Roman"/>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C203A4" w:rsidRPr="00C203A4" w:rsidRDefault="00C203A4" w:rsidP="00C203A4">
      <w:pPr>
        <w:spacing w:line="240" w:lineRule="auto"/>
        <w:rPr>
          <w:rFonts w:ascii="Times New Roman" w:hAnsi="Times New Roman"/>
          <w:szCs w:val="24"/>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203A4" w:rsidRDefault="00C203A4" w:rsidP="00C203A4">
      <w:pPr>
        <w:rPr>
          <w:rFonts w:ascii="Times New Roman CYR" w:hAnsi="Times New Roman CYR" w:cs="Times New Roman CYR"/>
          <w:szCs w:val="24"/>
        </w:rPr>
        <w:sectPr w:rsidR="00C203A4" w:rsidSect="004C0E8A">
          <w:footerReference w:type="default" r:id="rId10"/>
          <w:type w:val="continuous"/>
          <w:pgSz w:w="11909" w:h="16834"/>
          <w:pgMar w:top="284" w:right="567" w:bottom="1134" w:left="1701" w:header="720" w:footer="720" w:gutter="0"/>
          <w:cols w:space="60"/>
          <w:noEndnote/>
        </w:sectPr>
      </w:pPr>
    </w:p>
    <w:p w:rsidR="00C203A4" w:rsidRDefault="00C203A4" w:rsidP="00C203A4">
      <w:pPr>
        <w:rPr>
          <w:rFonts w:ascii="Times New Roman CYR" w:hAnsi="Times New Roman CYR" w:cs="Times New Roman CYR"/>
          <w:szCs w:val="24"/>
        </w:rPr>
        <w:sectPr w:rsidR="00C203A4" w:rsidSect="00C203A4">
          <w:pgSz w:w="16834" w:h="11909" w:orient="landscape"/>
          <w:pgMar w:top="567" w:right="1134" w:bottom="1701" w:left="284" w:header="720" w:footer="720" w:gutter="0"/>
          <w:cols w:space="60"/>
          <w:noEndnote/>
        </w:sectPr>
      </w:pPr>
    </w:p>
    <w:p w:rsidR="00C203A4" w:rsidRPr="00243BF1" w:rsidRDefault="00C203A4"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33"/>
        <w:gridCol w:w="992"/>
        <w:gridCol w:w="1275"/>
        <w:gridCol w:w="1274"/>
        <w:gridCol w:w="1906"/>
        <w:gridCol w:w="1490"/>
      </w:tblGrid>
      <w:tr w:rsidR="00C203A4" w:rsidRPr="00C203A4" w:rsidTr="00C203A4">
        <w:trPr>
          <w:trHeight w:val="287"/>
          <w:tblHeader/>
          <w:jc w:val="right"/>
        </w:trPr>
        <w:tc>
          <w:tcPr>
            <w:tcW w:w="15310" w:type="dxa"/>
            <w:gridSpan w:val="11"/>
            <w:tcBorders>
              <w:top w:val="nil"/>
              <w:left w:val="nil"/>
              <w:right w:val="nil"/>
            </w:tcBorders>
            <w:shd w:val="clear" w:color="auto" w:fill="auto"/>
            <w:vAlign w:val="center"/>
            <w:hideMark/>
          </w:tcPr>
          <w:p w:rsidR="00C203A4" w:rsidRPr="00C203A4" w:rsidRDefault="00C203A4" w:rsidP="00C203A4">
            <w:pPr>
              <w:tabs>
                <w:tab w:val="left" w:pos="2018"/>
              </w:tabs>
              <w:spacing w:line="240" w:lineRule="auto"/>
              <w:rPr>
                <w:rFonts w:ascii="Times New Roman" w:hAnsi="Times New Roman"/>
                <w:b/>
              </w:rPr>
            </w:pPr>
            <w:r w:rsidRPr="00C203A4">
              <w:rPr>
                <w:rFonts w:ascii="Times New Roman" w:hAnsi="Times New Roman"/>
                <w:b/>
                <w:sz w:val="22"/>
              </w:rPr>
              <w:t>Таблица 2. Объемы и источники финансирования мероприятий Программы</w:t>
            </w:r>
          </w:p>
        </w:tc>
      </w:tr>
      <w:tr w:rsidR="00C203A4" w:rsidRPr="00C203A4" w:rsidTr="00D41A3C">
        <w:trPr>
          <w:trHeight w:val="287"/>
          <w:tblHeader/>
          <w:jc w:val="right"/>
        </w:trPr>
        <w:tc>
          <w:tcPr>
            <w:tcW w:w="713"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 п/п</w:t>
            </w:r>
          </w:p>
        </w:tc>
        <w:tc>
          <w:tcPr>
            <w:tcW w:w="3326"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Наименование мероприятия</w:t>
            </w:r>
          </w:p>
        </w:tc>
        <w:tc>
          <w:tcPr>
            <w:tcW w:w="638" w:type="dxa"/>
            <w:vMerge w:val="restart"/>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с</w:t>
            </w:r>
            <w:r w:rsidR="008B5DB2">
              <w:rPr>
                <w:rFonts w:ascii="Times New Roman" w:hAnsi="Times New Roman"/>
                <w:sz w:val="22"/>
              </w:rPr>
              <w:t>татус</w:t>
            </w:r>
          </w:p>
        </w:tc>
        <w:tc>
          <w:tcPr>
            <w:tcW w:w="1140" w:type="dxa"/>
            <w:vMerge w:val="restart"/>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Годы реализации</w:t>
            </w:r>
          </w:p>
        </w:tc>
        <w:tc>
          <w:tcPr>
            <w:tcW w:w="6097" w:type="dxa"/>
            <w:gridSpan w:val="5"/>
            <w:tcBorders>
              <w:bottom w:val="single" w:sz="4" w:space="0" w:color="auto"/>
            </w:tcBorders>
            <w:shd w:val="clear" w:color="auto" w:fill="auto"/>
            <w:vAlign w:val="center"/>
            <w:hideMark/>
          </w:tcPr>
          <w:p w:rsidR="00C203A4" w:rsidRPr="00C203A4" w:rsidRDefault="00C203A4" w:rsidP="00C203A4">
            <w:pPr>
              <w:spacing w:line="240" w:lineRule="auto"/>
              <w:jc w:val="center"/>
              <w:rPr>
                <w:rFonts w:ascii="Times New Roman" w:hAnsi="Times New Roman"/>
              </w:rPr>
            </w:pPr>
          </w:p>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Объем финансирования, тыс.рублей</w:t>
            </w:r>
          </w:p>
        </w:tc>
        <w:tc>
          <w:tcPr>
            <w:tcW w:w="1906" w:type="dxa"/>
            <w:vMerge w:val="restart"/>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Непосредственный результат реализации мероприятия</w:t>
            </w:r>
          </w:p>
        </w:tc>
        <w:tc>
          <w:tcPr>
            <w:tcW w:w="1490" w:type="dxa"/>
            <w:vMerge w:val="restart"/>
            <w:shd w:val="clear" w:color="auto" w:fill="auto"/>
            <w:vAlign w:val="center"/>
            <w:hideMark/>
          </w:tcPr>
          <w:p w:rsidR="00C203A4" w:rsidRPr="00C203A4" w:rsidRDefault="00C203A4" w:rsidP="00BE6B32">
            <w:pPr>
              <w:tabs>
                <w:tab w:val="left" w:pos="2018"/>
              </w:tabs>
              <w:spacing w:line="240" w:lineRule="auto"/>
              <w:ind w:firstLine="0"/>
              <w:rPr>
                <w:rFonts w:ascii="Times New Roman" w:hAnsi="Times New Roman"/>
              </w:rPr>
            </w:pPr>
            <w:r w:rsidRPr="00C203A4">
              <w:rPr>
                <w:rFonts w:ascii="Times New Roman" w:hAnsi="Times New Roman"/>
                <w:sz w:val="22"/>
              </w:rPr>
              <w:t>Заказчик программы</w:t>
            </w:r>
          </w:p>
        </w:tc>
      </w:tr>
      <w:tr w:rsidR="00C203A4" w:rsidRPr="00C203A4" w:rsidTr="00D41A3C">
        <w:trPr>
          <w:trHeight w:val="255"/>
          <w:tblHeader/>
          <w:jc w:val="right"/>
        </w:trPr>
        <w:tc>
          <w:tcPr>
            <w:tcW w:w="71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Pr>
          <w:p w:rsidR="00C203A4" w:rsidRPr="00C203A4" w:rsidRDefault="00C203A4" w:rsidP="00C203A4">
            <w:pPr>
              <w:spacing w:line="240" w:lineRule="auto"/>
              <w:jc w:val="center"/>
              <w:rPr>
                <w:rFonts w:ascii="Times New Roman" w:hAnsi="Times New Roman"/>
              </w:rPr>
            </w:pPr>
          </w:p>
        </w:tc>
        <w:tc>
          <w:tcPr>
            <w:tcW w:w="1423" w:type="dxa"/>
            <w:vMerge w:val="restart"/>
            <w:tcBorders>
              <w:top w:val="single" w:sz="4" w:space="0" w:color="auto"/>
            </w:tcBorders>
            <w:shd w:val="clear" w:color="auto" w:fill="auto"/>
            <w:vAlign w:val="center"/>
            <w:hideMark/>
          </w:tcPr>
          <w:p w:rsidR="00C203A4" w:rsidRPr="00C203A4" w:rsidRDefault="00C203A4" w:rsidP="008B5DB2">
            <w:pPr>
              <w:spacing w:line="240" w:lineRule="auto"/>
              <w:ind w:firstLine="0"/>
              <w:rPr>
                <w:rFonts w:ascii="Times New Roman" w:hAnsi="Times New Roman"/>
              </w:rPr>
            </w:pPr>
            <w:r w:rsidRPr="00C203A4">
              <w:rPr>
                <w:rFonts w:ascii="Times New Roman" w:hAnsi="Times New Roman"/>
                <w:sz w:val="22"/>
              </w:rPr>
              <w:t>Всего</w:t>
            </w:r>
          </w:p>
          <w:p w:rsidR="00C203A4" w:rsidRPr="00C203A4" w:rsidRDefault="00C203A4" w:rsidP="00C203A4">
            <w:pPr>
              <w:spacing w:line="240" w:lineRule="auto"/>
              <w:jc w:val="center"/>
              <w:rPr>
                <w:rFonts w:ascii="Times New Roman" w:hAnsi="Times New Roman"/>
              </w:rPr>
            </w:pPr>
          </w:p>
        </w:tc>
        <w:tc>
          <w:tcPr>
            <w:tcW w:w="4674" w:type="dxa"/>
            <w:gridSpan w:val="4"/>
            <w:tcBorders>
              <w:top w:val="single" w:sz="4" w:space="0" w:color="auto"/>
              <w:bottom w:val="single" w:sz="4" w:space="0" w:color="auto"/>
            </w:tcBorders>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в разрезе источников финансирования</w:t>
            </w:r>
          </w:p>
        </w:tc>
        <w:tc>
          <w:tcPr>
            <w:tcW w:w="1906" w:type="dxa"/>
            <w:vMerge/>
          </w:tcPr>
          <w:p w:rsidR="00C203A4" w:rsidRPr="00C203A4"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D41A3C">
        <w:trPr>
          <w:trHeight w:val="285"/>
          <w:tblHeader/>
          <w:jc w:val="right"/>
        </w:trPr>
        <w:tc>
          <w:tcPr>
            <w:tcW w:w="71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3326"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638"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40" w:type="dxa"/>
            <w:vMerge/>
          </w:tcPr>
          <w:p w:rsidR="00C203A4" w:rsidRPr="00C203A4" w:rsidRDefault="00C203A4" w:rsidP="00C203A4">
            <w:pPr>
              <w:spacing w:line="240" w:lineRule="auto"/>
              <w:jc w:val="center"/>
              <w:rPr>
                <w:rFonts w:ascii="Times New Roman" w:hAnsi="Times New Roman"/>
              </w:rPr>
            </w:pPr>
          </w:p>
        </w:tc>
        <w:tc>
          <w:tcPr>
            <w:tcW w:w="1423"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c>
          <w:tcPr>
            <w:tcW w:w="1133"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краевой бюджет</w:t>
            </w:r>
          </w:p>
        </w:tc>
        <w:tc>
          <w:tcPr>
            <w:tcW w:w="992"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районный бюджет</w:t>
            </w:r>
          </w:p>
        </w:tc>
        <w:tc>
          <w:tcPr>
            <w:tcW w:w="1275"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местный бюджет</w:t>
            </w:r>
          </w:p>
        </w:tc>
        <w:tc>
          <w:tcPr>
            <w:tcW w:w="1274" w:type="dxa"/>
            <w:tcBorders>
              <w:top w:val="single" w:sz="4" w:space="0" w:color="auto"/>
            </w:tcBorders>
            <w:shd w:val="clear" w:color="auto" w:fill="auto"/>
            <w:vAlign w:val="center"/>
            <w:hideMark/>
          </w:tcPr>
          <w:p w:rsidR="00C203A4" w:rsidRPr="00C203A4" w:rsidRDefault="00C203A4" w:rsidP="00BE6B32">
            <w:pPr>
              <w:spacing w:line="240" w:lineRule="auto"/>
              <w:ind w:firstLine="0"/>
              <w:rPr>
                <w:rFonts w:ascii="Times New Roman" w:hAnsi="Times New Roman"/>
              </w:rPr>
            </w:pPr>
            <w:r w:rsidRPr="00C203A4">
              <w:rPr>
                <w:rFonts w:ascii="Times New Roman" w:hAnsi="Times New Roman"/>
                <w:sz w:val="22"/>
              </w:rPr>
              <w:t>внебюджетные источники</w:t>
            </w:r>
          </w:p>
        </w:tc>
        <w:tc>
          <w:tcPr>
            <w:tcW w:w="1906" w:type="dxa"/>
            <w:vMerge/>
          </w:tcPr>
          <w:p w:rsidR="00C203A4" w:rsidRPr="00C203A4" w:rsidRDefault="00C203A4" w:rsidP="00C203A4">
            <w:pPr>
              <w:spacing w:line="240" w:lineRule="auto"/>
              <w:jc w:val="center"/>
              <w:rPr>
                <w:rFonts w:ascii="Times New Roman" w:hAnsi="Times New Roman"/>
              </w:rPr>
            </w:pPr>
          </w:p>
        </w:tc>
        <w:tc>
          <w:tcPr>
            <w:tcW w:w="1490" w:type="dxa"/>
            <w:vMerge/>
            <w:shd w:val="clear" w:color="auto" w:fill="auto"/>
            <w:vAlign w:val="center"/>
            <w:hideMark/>
          </w:tcPr>
          <w:p w:rsidR="00C203A4" w:rsidRPr="00C203A4" w:rsidRDefault="00C203A4" w:rsidP="00C203A4">
            <w:pPr>
              <w:spacing w:line="240" w:lineRule="auto"/>
              <w:jc w:val="center"/>
              <w:rPr>
                <w:rFonts w:ascii="Times New Roman" w:hAnsi="Times New Roman"/>
              </w:rPr>
            </w:pPr>
          </w:p>
        </w:tc>
      </w:tr>
      <w:tr w:rsidR="00C203A4" w:rsidRPr="00C203A4" w:rsidTr="00D41A3C">
        <w:trPr>
          <w:trHeight w:val="315"/>
          <w:tblHeader/>
          <w:jc w:val="right"/>
        </w:trPr>
        <w:tc>
          <w:tcPr>
            <w:tcW w:w="71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w:t>
            </w:r>
          </w:p>
        </w:tc>
        <w:tc>
          <w:tcPr>
            <w:tcW w:w="3326"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2</w:t>
            </w:r>
          </w:p>
        </w:tc>
        <w:tc>
          <w:tcPr>
            <w:tcW w:w="638"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3</w:t>
            </w:r>
          </w:p>
        </w:tc>
        <w:tc>
          <w:tcPr>
            <w:tcW w:w="1140" w:type="dxa"/>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4</w:t>
            </w:r>
          </w:p>
        </w:tc>
        <w:tc>
          <w:tcPr>
            <w:tcW w:w="142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5</w:t>
            </w:r>
          </w:p>
        </w:tc>
        <w:tc>
          <w:tcPr>
            <w:tcW w:w="1133"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6</w:t>
            </w:r>
          </w:p>
        </w:tc>
        <w:tc>
          <w:tcPr>
            <w:tcW w:w="992"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7</w:t>
            </w:r>
          </w:p>
        </w:tc>
        <w:tc>
          <w:tcPr>
            <w:tcW w:w="1275"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8</w:t>
            </w:r>
          </w:p>
        </w:tc>
        <w:tc>
          <w:tcPr>
            <w:tcW w:w="1274"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9</w:t>
            </w:r>
          </w:p>
        </w:tc>
        <w:tc>
          <w:tcPr>
            <w:tcW w:w="1906" w:type="dxa"/>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10</w:t>
            </w:r>
          </w:p>
        </w:tc>
        <w:tc>
          <w:tcPr>
            <w:tcW w:w="1490" w:type="dxa"/>
            <w:shd w:val="clear" w:color="auto" w:fill="auto"/>
            <w:vAlign w:val="center"/>
            <w:hideMark/>
          </w:tcPr>
          <w:p w:rsidR="00C203A4" w:rsidRPr="00C203A4" w:rsidRDefault="00C203A4" w:rsidP="00C203A4">
            <w:pPr>
              <w:spacing w:line="240" w:lineRule="auto"/>
              <w:jc w:val="center"/>
              <w:rPr>
                <w:rFonts w:ascii="Times New Roman" w:hAnsi="Times New Roman"/>
              </w:rPr>
            </w:pPr>
            <w:r w:rsidRPr="00C203A4">
              <w:rPr>
                <w:rFonts w:ascii="Times New Roman" w:hAnsi="Times New Roman"/>
                <w:sz w:val="22"/>
              </w:rPr>
              <w:t>11</w:t>
            </w:r>
          </w:p>
        </w:tc>
      </w:tr>
      <w:tr w:rsidR="00C203A4" w:rsidRPr="00C203A4" w:rsidTr="00161577">
        <w:trPr>
          <w:trHeight w:val="427"/>
          <w:jc w:val="right"/>
        </w:trPr>
        <w:tc>
          <w:tcPr>
            <w:tcW w:w="713" w:type="dxa"/>
            <w:shd w:val="clear" w:color="auto" w:fill="auto"/>
            <w:vAlign w:val="center"/>
          </w:tcPr>
          <w:p w:rsidR="00C203A4" w:rsidRPr="00C203A4" w:rsidRDefault="00C203A4" w:rsidP="00C203A4">
            <w:pPr>
              <w:spacing w:line="240" w:lineRule="auto"/>
              <w:rPr>
                <w:rFonts w:ascii="Times New Roman" w:hAnsi="Times New Roman"/>
                <w:bCs/>
              </w:rPr>
            </w:pPr>
            <w:r w:rsidRPr="00C203A4">
              <w:rPr>
                <w:rFonts w:ascii="Times New Roman" w:hAnsi="Times New Roman"/>
                <w:bCs/>
                <w:sz w:val="22"/>
              </w:rPr>
              <w:t>1</w:t>
            </w:r>
          </w:p>
        </w:tc>
        <w:tc>
          <w:tcPr>
            <w:tcW w:w="14597" w:type="dxa"/>
            <w:gridSpan w:val="10"/>
            <w:vAlign w:val="center"/>
          </w:tcPr>
          <w:p w:rsidR="00C203A4" w:rsidRPr="00C203A4" w:rsidRDefault="00C203A4" w:rsidP="00C203A4">
            <w:pPr>
              <w:spacing w:line="240" w:lineRule="auto"/>
              <w:rPr>
                <w:rFonts w:ascii="Times New Roman" w:hAnsi="Times New Roman"/>
                <w:bCs/>
              </w:rPr>
            </w:pPr>
            <w:r w:rsidRPr="00C203A4">
              <w:rPr>
                <w:rFonts w:ascii="Times New Roman" w:hAnsi="Times New Roman"/>
                <w:bCs/>
                <w:sz w:val="22"/>
              </w:rPr>
              <w:t xml:space="preserve">Программа комплексного развития </w:t>
            </w:r>
            <w:r>
              <w:rPr>
                <w:rFonts w:ascii="Times New Roman" w:hAnsi="Times New Roman"/>
                <w:bCs/>
                <w:sz w:val="22"/>
              </w:rPr>
              <w:t>транспортной</w:t>
            </w:r>
            <w:r w:rsidR="000F0124">
              <w:rPr>
                <w:rFonts w:ascii="Times New Roman" w:hAnsi="Times New Roman"/>
                <w:bCs/>
                <w:sz w:val="22"/>
              </w:rPr>
              <w:t xml:space="preserve"> инфраструктуры </w:t>
            </w:r>
            <w:r w:rsidRPr="00C203A4">
              <w:rPr>
                <w:rFonts w:ascii="Times New Roman" w:hAnsi="Times New Roman"/>
                <w:bCs/>
                <w:sz w:val="22"/>
              </w:rPr>
              <w:t xml:space="preserve"> сельского поселения</w:t>
            </w:r>
            <w:r w:rsidR="000F0124">
              <w:rPr>
                <w:rFonts w:ascii="Times New Roman" w:hAnsi="Times New Roman"/>
                <w:bCs/>
                <w:sz w:val="22"/>
              </w:rPr>
              <w:t xml:space="preserve"> «Захаровское» Красночикойского района на 2017</w:t>
            </w:r>
            <w:r w:rsidRPr="00C203A4">
              <w:rPr>
                <w:rFonts w:ascii="Times New Roman" w:hAnsi="Times New Roman"/>
                <w:bCs/>
                <w:sz w:val="22"/>
              </w:rPr>
              <w:t>-2030 годы</w:t>
            </w:r>
          </w:p>
        </w:tc>
      </w:tr>
      <w:tr w:rsidR="00C203A4" w:rsidRPr="00C203A4" w:rsidTr="00161577">
        <w:trPr>
          <w:trHeight w:val="427"/>
          <w:jc w:val="right"/>
        </w:trPr>
        <w:tc>
          <w:tcPr>
            <w:tcW w:w="713" w:type="dxa"/>
            <w:shd w:val="clear" w:color="auto" w:fill="auto"/>
            <w:vAlign w:val="center"/>
            <w:hideMark/>
          </w:tcPr>
          <w:p w:rsidR="00C203A4" w:rsidRPr="00C203A4" w:rsidRDefault="00AA682F" w:rsidP="00C203A4">
            <w:pPr>
              <w:spacing w:line="240" w:lineRule="auto"/>
              <w:rPr>
                <w:rFonts w:ascii="Times New Roman" w:hAnsi="Times New Roman"/>
                <w:bCs/>
              </w:rPr>
            </w:pPr>
            <w:r>
              <w:rPr>
                <w:rFonts w:ascii="Times New Roman" w:hAnsi="Times New Roman"/>
                <w:bCs/>
                <w:sz w:val="22"/>
              </w:rPr>
              <w:t>1</w:t>
            </w:r>
            <w:r w:rsidR="00C203A4" w:rsidRPr="00C203A4">
              <w:rPr>
                <w:rFonts w:ascii="Times New Roman" w:hAnsi="Times New Roman"/>
                <w:bCs/>
                <w:sz w:val="22"/>
              </w:rPr>
              <w:t>1</w:t>
            </w:r>
            <w:r>
              <w:rPr>
                <w:rFonts w:ascii="Times New Roman" w:hAnsi="Times New Roman"/>
                <w:bCs/>
                <w:sz w:val="22"/>
              </w:rPr>
              <w:t>.</w:t>
            </w:r>
          </w:p>
        </w:tc>
        <w:tc>
          <w:tcPr>
            <w:tcW w:w="14597" w:type="dxa"/>
            <w:gridSpan w:val="10"/>
            <w:vAlign w:val="center"/>
          </w:tcPr>
          <w:p w:rsidR="00C203A4" w:rsidRPr="00C203A4" w:rsidRDefault="00C203A4" w:rsidP="00AA682F">
            <w:pPr>
              <w:spacing w:line="240" w:lineRule="auto"/>
              <w:rPr>
                <w:rFonts w:ascii="Times New Roman" w:hAnsi="Times New Roman"/>
                <w:bCs/>
              </w:rPr>
            </w:pPr>
            <w:r w:rsidRPr="00C203A4">
              <w:rPr>
                <w:rFonts w:ascii="Times New Roman" w:hAnsi="Times New Roman"/>
                <w:bCs/>
                <w:sz w:val="22"/>
              </w:rPr>
              <w:t xml:space="preserve">Цель:  </w:t>
            </w:r>
            <w:r w:rsidR="00AA682F">
              <w:rPr>
                <w:rFonts w:ascii="Times New Roman" w:hAnsi="Times New Roman"/>
                <w:szCs w:val="24"/>
              </w:rPr>
              <w:t>с</w:t>
            </w:r>
            <w:r w:rsidR="005D3B90" w:rsidRPr="00C203A4">
              <w:rPr>
                <w:rFonts w:ascii="Times New Roman" w:hAnsi="Times New Roman"/>
                <w:szCs w:val="24"/>
              </w:rPr>
              <w:t>оздание  условий  для   устойчивого</w:t>
            </w:r>
            <w:r w:rsidR="005D3B90">
              <w:rPr>
                <w:rFonts w:ascii="Times New Roman" w:hAnsi="Times New Roman"/>
                <w:szCs w:val="24"/>
              </w:rPr>
              <w:t xml:space="preserve"> </w:t>
            </w:r>
            <w:r w:rsidR="005D3B90" w:rsidRPr="00C203A4">
              <w:rPr>
                <w:rFonts w:ascii="Times New Roman" w:hAnsi="Times New Roman"/>
                <w:szCs w:val="24"/>
              </w:rPr>
              <w:t>функционирования  транспортной  системы</w:t>
            </w:r>
            <w:r w:rsidR="000F0124">
              <w:rPr>
                <w:rFonts w:ascii="Times New Roman" w:hAnsi="Times New Roman"/>
                <w:szCs w:val="24"/>
              </w:rPr>
              <w:t xml:space="preserve"> </w:t>
            </w:r>
            <w:r w:rsidR="005D3B90" w:rsidRPr="00C203A4">
              <w:rPr>
                <w:rFonts w:ascii="Times New Roman" w:hAnsi="Times New Roman"/>
                <w:szCs w:val="24"/>
              </w:rPr>
              <w:t xml:space="preserve">  сельского   поселения</w:t>
            </w:r>
            <w:r w:rsidR="000F0124">
              <w:rPr>
                <w:rFonts w:ascii="Times New Roman" w:hAnsi="Times New Roman"/>
                <w:szCs w:val="24"/>
              </w:rPr>
              <w:t xml:space="preserve"> «Захаровское»</w:t>
            </w:r>
            <w:r w:rsidR="005D3B90" w:rsidRPr="00C203A4">
              <w:rPr>
                <w:rFonts w:ascii="Times New Roman" w:hAnsi="Times New Roman"/>
                <w:szCs w:val="24"/>
              </w:rPr>
              <w:t>,  повышение</w:t>
            </w:r>
            <w:r w:rsidR="005D3B90">
              <w:rPr>
                <w:rFonts w:ascii="Times New Roman" w:hAnsi="Times New Roman"/>
                <w:szCs w:val="24"/>
              </w:rPr>
              <w:t xml:space="preserve"> </w:t>
            </w:r>
            <w:r w:rsidR="005D3B90" w:rsidRPr="00C203A4">
              <w:rPr>
                <w:rFonts w:ascii="Times New Roman" w:hAnsi="Times New Roman"/>
                <w:szCs w:val="24"/>
              </w:rPr>
              <w:t>уровня безопасности дорожного движения.</w:t>
            </w:r>
          </w:p>
        </w:tc>
      </w:tr>
      <w:tr w:rsidR="00C203A4" w:rsidRPr="00C203A4" w:rsidTr="00161577">
        <w:trPr>
          <w:trHeight w:val="409"/>
          <w:jc w:val="right"/>
        </w:trPr>
        <w:tc>
          <w:tcPr>
            <w:tcW w:w="713" w:type="dxa"/>
            <w:shd w:val="clear" w:color="auto" w:fill="auto"/>
            <w:vAlign w:val="center"/>
          </w:tcPr>
          <w:p w:rsidR="00C203A4" w:rsidRPr="00C203A4" w:rsidRDefault="00AA682F" w:rsidP="00C203A4">
            <w:pPr>
              <w:spacing w:line="240" w:lineRule="auto"/>
              <w:rPr>
                <w:rFonts w:ascii="Times New Roman" w:hAnsi="Times New Roman"/>
                <w:bCs/>
              </w:rPr>
            </w:pPr>
            <w:r>
              <w:rPr>
                <w:rFonts w:ascii="Times New Roman" w:hAnsi="Times New Roman"/>
                <w:bCs/>
                <w:sz w:val="22"/>
              </w:rPr>
              <w:t>1</w:t>
            </w:r>
            <w:r w:rsidR="00C203A4" w:rsidRPr="00C203A4">
              <w:rPr>
                <w:rFonts w:ascii="Times New Roman" w:hAnsi="Times New Roman"/>
                <w:bCs/>
                <w:sz w:val="22"/>
              </w:rPr>
              <w:t>1.1</w:t>
            </w:r>
            <w:r>
              <w:rPr>
                <w:rFonts w:ascii="Times New Roman" w:hAnsi="Times New Roman"/>
                <w:bCs/>
                <w:sz w:val="22"/>
              </w:rPr>
              <w:t>.</w:t>
            </w:r>
          </w:p>
        </w:tc>
        <w:tc>
          <w:tcPr>
            <w:tcW w:w="14597" w:type="dxa"/>
            <w:gridSpan w:val="10"/>
            <w:vAlign w:val="center"/>
          </w:tcPr>
          <w:p w:rsidR="00C203A4" w:rsidRPr="00C203A4" w:rsidRDefault="00C203A4" w:rsidP="00287BC3">
            <w:pPr>
              <w:spacing w:line="240" w:lineRule="auto"/>
              <w:rPr>
                <w:rFonts w:ascii="Times New Roman" w:hAnsi="Times New Roman"/>
                <w:bCs/>
              </w:rPr>
            </w:pPr>
            <w:r w:rsidRPr="00C203A4">
              <w:rPr>
                <w:rFonts w:ascii="Times New Roman" w:hAnsi="Times New Roman"/>
                <w:bCs/>
                <w:sz w:val="22"/>
              </w:rPr>
              <w:t xml:space="preserve">Задача:  </w:t>
            </w:r>
            <w:r w:rsidR="00287BC3">
              <w:rPr>
                <w:rFonts w:ascii="Times New Roman" w:hAnsi="Times New Roman"/>
                <w:szCs w:val="24"/>
              </w:rPr>
              <w:t>о</w:t>
            </w:r>
            <w:r w:rsidR="00287BC3" w:rsidRPr="00045A7A">
              <w:rPr>
                <w:rFonts w:ascii="Times New Roman" w:hAnsi="Times New Roman"/>
                <w:szCs w:val="24"/>
              </w:rPr>
              <w:t>беспечение  функционирования  и  развития  сети</w:t>
            </w:r>
            <w:r w:rsidR="00287BC3">
              <w:rPr>
                <w:rFonts w:ascii="Times New Roman" w:hAnsi="Times New Roman"/>
                <w:szCs w:val="24"/>
              </w:rPr>
              <w:t xml:space="preserve"> </w:t>
            </w:r>
            <w:r w:rsidR="00287BC3" w:rsidRPr="00045A7A">
              <w:rPr>
                <w:rFonts w:ascii="Times New Roman" w:hAnsi="Times New Roman"/>
                <w:szCs w:val="24"/>
              </w:rPr>
              <w:t>автомобильных  дорог  общего  пользования</w:t>
            </w:r>
            <w:r w:rsidR="00287BC3">
              <w:rPr>
                <w:rFonts w:ascii="Times New Roman" w:hAnsi="Times New Roman"/>
                <w:szCs w:val="24"/>
              </w:rPr>
              <w:t xml:space="preserve"> Ярославского</w:t>
            </w:r>
            <w:r w:rsidR="00287BC3" w:rsidRPr="00045A7A">
              <w:rPr>
                <w:rFonts w:ascii="Times New Roman" w:hAnsi="Times New Roman"/>
                <w:szCs w:val="24"/>
              </w:rPr>
              <w:t xml:space="preserve"> сельского  поселения</w:t>
            </w:r>
          </w:p>
        </w:tc>
      </w:tr>
      <w:tr w:rsidR="00A84129" w:rsidRPr="00C203A4" w:rsidTr="00A84129">
        <w:trPr>
          <w:trHeight w:val="256"/>
          <w:jc w:val="right"/>
        </w:trPr>
        <w:tc>
          <w:tcPr>
            <w:tcW w:w="713" w:type="dxa"/>
            <w:vMerge w:val="restart"/>
            <w:shd w:val="clear" w:color="auto" w:fill="auto"/>
            <w:vAlign w:val="center"/>
            <w:hideMark/>
          </w:tcPr>
          <w:p w:rsidR="00A84129" w:rsidRPr="00C203A4" w:rsidRDefault="00A84129" w:rsidP="00C203A4">
            <w:pPr>
              <w:spacing w:line="240" w:lineRule="auto"/>
              <w:rPr>
                <w:rFonts w:ascii="Times New Roman" w:hAnsi="Times New Roman"/>
              </w:rPr>
            </w:pPr>
          </w:p>
        </w:tc>
        <w:tc>
          <w:tcPr>
            <w:tcW w:w="3326" w:type="dxa"/>
            <w:vMerge w:val="restart"/>
            <w:shd w:val="clear" w:color="auto" w:fill="auto"/>
            <w:vAlign w:val="center"/>
            <w:hideMark/>
          </w:tcPr>
          <w:p w:rsidR="00A84129" w:rsidRPr="00C203A4" w:rsidRDefault="00A84129" w:rsidP="00A84129">
            <w:pPr>
              <w:spacing w:line="240" w:lineRule="auto"/>
              <w:ind w:firstLine="0"/>
              <w:rPr>
                <w:rFonts w:ascii="Times New Roman" w:hAnsi="Times New Roman"/>
                <w:iCs/>
              </w:rPr>
            </w:pPr>
            <w:r>
              <w:rPr>
                <w:rFonts w:ascii="Times New Roman" w:hAnsi="Times New Roman"/>
                <w:iCs/>
              </w:rPr>
              <w:t>Ремонт и содержание дорог местного значения</w:t>
            </w:r>
          </w:p>
        </w:tc>
        <w:tc>
          <w:tcPr>
            <w:tcW w:w="638" w:type="dxa"/>
            <w:vMerge w:val="restart"/>
            <w:shd w:val="clear" w:color="auto" w:fill="auto"/>
            <w:vAlign w:val="center"/>
            <w:hideMark/>
          </w:tcPr>
          <w:p w:rsidR="00A84129" w:rsidRPr="00C203A4" w:rsidRDefault="00A84129" w:rsidP="00C203A4">
            <w:pPr>
              <w:spacing w:line="240" w:lineRule="auto"/>
              <w:rPr>
                <w:rFonts w:ascii="Times New Roman" w:hAnsi="Times New Roman"/>
              </w:rPr>
            </w:pPr>
          </w:p>
        </w:tc>
        <w:tc>
          <w:tcPr>
            <w:tcW w:w="1140" w:type="dxa"/>
            <w:tcBorders>
              <w:bottom w:val="single" w:sz="8" w:space="0" w:color="auto"/>
            </w:tcBorders>
            <w:vAlign w:val="center"/>
          </w:tcPr>
          <w:p w:rsidR="00A84129" w:rsidRPr="00C203A4" w:rsidRDefault="00A84129" w:rsidP="000333FA">
            <w:pPr>
              <w:spacing w:line="240" w:lineRule="auto"/>
              <w:ind w:firstLine="0"/>
              <w:rPr>
                <w:rFonts w:ascii="Times New Roman" w:hAnsi="Times New Roman"/>
                <w:bCs/>
              </w:rPr>
            </w:pPr>
            <w:r>
              <w:rPr>
                <w:rFonts w:ascii="Times New Roman" w:hAnsi="Times New Roman"/>
                <w:bCs/>
                <w:sz w:val="22"/>
              </w:rPr>
              <w:t>2017</w:t>
            </w:r>
          </w:p>
        </w:tc>
        <w:tc>
          <w:tcPr>
            <w:tcW w:w="1423" w:type="dxa"/>
            <w:tcBorders>
              <w:bottom w:val="single" w:sz="8" w:space="0" w:color="auto"/>
            </w:tcBorders>
            <w:shd w:val="clear" w:color="auto" w:fill="auto"/>
            <w:vAlign w:val="center"/>
            <w:hideMark/>
          </w:tcPr>
          <w:p w:rsidR="00A84129" w:rsidRPr="00C203A4" w:rsidRDefault="00A84129" w:rsidP="00A84129">
            <w:pPr>
              <w:spacing w:line="240" w:lineRule="auto"/>
              <w:ind w:left="-107" w:right="-108"/>
              <w:rPr>
                <w:rFonts w:ascii="Times New Roman" w:hAnsi="Times New Roman"/>
                <w:bCs/>
              </w:rPr>
            </w:pPr>
            <w:r>
              <w:rPr>
                <w:rFonts w:ascii="Times New Roman" w:hAnsi="Times New Roman"/>
                <w:bCs/>
              </w:rPr>
              <w:t>816,0</w:t>
            </w:r>
          </w:p>
        </w:tc>
        <w:tc>
          <w:tcPr>
            <w:tcW w:w="1133" w:type="dxa"/>
            <w:tcBorders>
              <w:bottom w:val="single" w:sz="8" w:space="0" w:color="auto"/>
            </w:tcBorders>
            <w:shd w:val="clear" w:color="auto" w:fill="auto"/>
            <w:vAlign w:val="center"/>
          </w:tcPr>
          <w:p w:rsidR="00A84129" w:rsidRPr="00C203A4" w:rsidRDefault="00A84129" w:rsidP="00A84129">
            <w:pPr>
              <w:spacing w:line="240" w:lineRule="auto"/>
              <w:ind w:left="-107" w:right="-108" w:firstLine="0"/>
              <w:rPr>
                <w:rFonts w:ascii="Times New Roman" w:hAnsi="Times New Roman"/>
                <w:bCs/>
              </w:rPr>
            </w:pPr>
            <w:r>
              <w:rPr>
                <w:rFonts w:ascii="Times New Roman" w:hAnsi="Times New Roman"/>
                <w:bCs/>
                <w:sz w:val="22"/>
              </w:rPr>
              <w:t>816</w:t>
            </w:r>
            <w:r w:rsidRPr="00C203A4">
              <w:rPr>
                <w:rFonts w:ascii="Times New Roman" w:hAnsi="Times New Roman"/>
                <w:bCs/>
                <w:sz w:val="22"/>
              </w:rPr>
              <w:t>,0</w:t>
            </w:r>
          </w:p>
        </w:tc>
        <w:tc>
          <w:tcPr>
            <w:tcW w:w="992" w:type="dxa"/>
            <w:tcBorders>
              <w:bottom w:val="single" w:sz="8" w:space="0" w:color="auto"/>
            </w:tcBorders>
            <w:shd w:val="clear" w:color="auto" w:fill="auto"/>
            <w:vAlign w:val="center"/>
          </w:tcPr>
          <w:p w:rsidR="00A84129" w:rsidRPr="00C203A4" w:rsidRDefault="00A84129"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A84129" w:rsidRDefault="00A84129" w:rsidP="00B40656">
            <w:pPr>
              <w:spacing w:line="240" w:lineRule="auto"/>
              <w:ind w:left="-107" w:right="-108"/>
              <w:jc w:val="center"/>
              <w:rPr>
                <w:rFonts w:ascii="Times New Roman" w:hAnsi="Times New Roman"/>
                <w:bCs/>
              </w:rPr>
            </w:pPr>
          </w:p>
          <w:p w:rsidR="00A84129" w:rsidRPr="00C203A4" w:rsidRDefault="00A84129" w:rsidP="00B40656">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A84129" w:rsidRPr="00C74097" w:rsidRDefault="00A84129" w:rsidP="00C203A4">
            <w:pPr>
              <w:spacing w:line="240" w:lineRule="auto"/>
              <w:jc w:val="center"/>
              <w:rPr>
                <w:rFonts w:ascii="Times New Roman" w:hAnsi="Times New Roman"/>
                <w:b/>
                <w:bCs/>
              </w:rPr>
            </w:pPr>
          </w:p>
        </w:tc>
        <w:tc>
          <w:tcPr>
            <w:tcW w:w="1906" w:type="dxa"/>
            <w:vMerge w:val="restart"/>
            <w:vAlign w:val="center"/>
          </w:tcPr>
          <w:p w:rsidR="00A84129" w:rsidRPr="00C203A4" w:rsidRDefault="00A84129" w:rsidP="00C203A4">
            <w:pPr>
              <w:spacing w:line="240" w:lineRule="auto"/>
              <w:rPr>
                <w:rFonts w:ascii="Times New Roman" w:hAnsi="Times New Roman"/>
              </w:rPr>
            </w:pPr>
          </w:p>
        </w:tc>
        <w:tc>
          <w:tcPr>
            <w:tcW w:w="1490" w:type="dxa"/>
            <w:vMerge w:val="restart"/>
            <w:shd w:val="clear" w:color="auto" w:fill="auto"/>
            <w:vAlign w:val="center"/>
            <w:hideMark/>
          </w:tcPr>
          <w:p w:rsidR="00A84129" w:rsidRPr="00C203A4" w:rsidRDefault="00A84129" w:rsidP="00C203A4">
            <w:pPr>
              <w:spacing w:line="240" w:lineRule="auto"/>
              <w:rPr>
                <w:rFonts w:ascii="Times New Roman" w:hAnsi="Times New Roman"/>
              </w:rPr>
            </w:pPr>
          </w:p>
        </w:tc>
      </w:tr>
      <w:tr w:rsidR="00A84129" w:rsidRPr="00C203A4" w:rsidTr="00A84129">
        <w:trPr>
          <w:trHeight w:val="256"/>
          <w:jc w:val="right"/>
        </w:trPr>
        <w:tc>
          <w:tcPr>
            <w:tcW w:w="713"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hideMark/>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1140" w:type="dxa"/>
            <w:tcBorders>
              <w:bottom w:val="single" w:sz="8" w:space="0" w:color="auto"/>
            </w:tcBorders>
            <w:vAlign w:val="center"/>
          </w:tcPr>
          <w:p w:rsidR="00A84129" w:rsidRPr="00C203A4" w:rsidRDefault="00A84129" w:rsidP="000333FA">
            <w:pPr>
              <w:spacing w:line="240" w:lineRule="auto"/>
              <w:ind w:firstLine="0"/>
              <w:rPr>
                <w:rFonts w:ascii="Times New Roman" w:hAnsi="Times New Roman"/>
                <w:bCs/>
              </w:rPr>
            </w:pPr>
            <w:r>
              <w:rPr>
                <w:rFonts w:ascii="Times New Roman" w:hAnsi="Times New Roman"/>
                <w:bCs/>
                <w:sz w:val="22"/>
              </w:rPr>
              <w:t>2018</w:t>
            </w:r>
          </w:p>
        </w:tc>
        <w:tc>
          <w:tcPr>
            <w:tcW w:w="1423" w:type="dxa"/>
            <w:tcBorders>
              <w:bottom w:val="single" w:sz="8" w:space="0" w:color="auto"/>
            </w:tcBorders>
            <w:shd w:val="clear" w:color="auto" w:fill="auto"/>
            <w:vAlign w:val="center"/>
            <w:hideMark/>
          </w:tcPr>
          <w:p w:rsidR="00A84129" w:rsidRPr="00C203A4" w:rsidRDefault="00A84129" w:rsidP="00A84129">
            <w:pPr>
              <w:spacing w:line="240" w:lineRule="auto"/>
              <w:ind w:left="-107" w:right="-108"/>
              <w:rPr>
                <w:rFonts w:ascii="Times New Roman" w:hAnsi="Times New Roman"/>
                <w:bCs/>
              </w:rPr>
            </w:pPr>
            <w:r>
              <w:rPr>
                <w:rFonts w:ascii="Times New Roman" w:hAnsi="Times New Roman"/>
                <w:bCs/>
              </w:rPr>
              <w:t>816,0</w:t>
            </w:r>
          </w:p>
        </w:tc>
        <w:tc>
          <w:tcPr>
            <w:tcW w:w="1133" w:type="dxa"/>
            <w:tcBorders>
              <w:bottom w:val="single" w:sz="8" w:space="0" w:color="auto"/>
            </w:tcBorders>
            <w:shd w:val="clear" w:color="auto" w:fill="auto"/>
            <w:vAlign w:val="center"/>
          </w:tcPr>
          <w:p w:rsidR="00A84129" w:rsidRPr="00C203A4" w:rsidRDefault="00A84129" w:rsidP="00B40656">
            <w:pPr>
              <w:spacing w:line="240" w:lineRule="auto"/>
              <w:ind w:left="-107" w:right="-108" w:firstLine="0"/>
              <w:jc w:val="center"/>
              <w:rPr>
                <w:rFonts w:ascii="Times New Roman" w:hAnsi="Times New Roman"/>
                <w:bCs/>
              </w:rPr>
            </w:pPr>
            <w:r>
              <w:rPr>
                <w:rFonts w:ascii="Times New Roman" w:hAnsi="Times New Roman"/>
                <w:bCs/>
                <w:sz w:val="22"/>
              </w:rPr>
              <w:t>816</w:t>
            </w:r>
            <w:r w:rsidRPr="00C203A4">
              <w:rPr>
                <w:rFonts w:ascii="Times New Roman" w:hAnsi="Times New Roman"/>
                <w:bCs/>
                <w:sz w:val="22"/>
              </w:rPr>
              <w:t>,0</w:t>
            </w:r>
          </w:p>
        </w:tc>
        <w:tc>
          <w:tcPr>
            <w:tcW w:w="992" w:type="dxa"/>
            <w:tcBorders>
              <w:bottom w:val="single" w:sz="8" w:space="0" w:color="auto"/>
            </w:tcBorders>
            <w:shd w:val="clear" w:color="auto" w:fill="auto"/>
            <w:vAlign w:val="center"/>
          </w:tcPr>
          <w:p w:rsidR="00A84129" w:rsidRPr="00C203A4" w:rsidRDefault="00A84129"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A84129" w:rsidRPr="00C203A4" w:rsidRDefault="00A84129" w:rsidP="00A84129">
            <w:pPr>
              <w:spacing w:line="240" w:lineRule="auto"/>
              <w:ind w:left="-107" w:right="-108"/>
              <w:rPr>
                <w:rFonts w:ascii="Times New Roman" w:hAnsi="Times New Roman"/>
                <w:bCs/>
              </w:rPr>
            </w:pPr>
          </w:p>
        </w:tc>
        <w:tc>
          <w:tcPr>
            <w:tcW w:w="1274" w:type="dxa"/>
            <w:tcBorders>
              <w:bottom w:val="single" w:sz="8" w:space="0" w:color="auto"/>
            </w:tcBorders>
            <w:shd w:val="clear" w:color="auto" w:fill="auto"/>
            <w:vAlign w:val="center"/>
          </w:tcPr>
          <w:p w:rsidR="00A84129" w:rsidRPr="00C74097" w:rsidRDefault="00A84129" w:rsidP="00C203A4">
            <w:pPr>
              <w:spacing w:line="240" w:lineRule="auto"/>
              <w:jc w:val="center"/>
              <w:rPr>
                <w:rFonts w:ascii="Times New Roman" w:hAnsi="Times New Roman"/>
                <w:b/>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hideMark/>
          </w:tcPr>
          <w:p w:rsidR="00A84129" w:rsidRPr="00C203A4" w:rsidRDefault="00A84129" w:rsidP="00C203A4">
            <w:pPr>
              <w:spacing w:line="240" w:lineRule="auto"/>
              <w:rPr>
                <w:rFonts w:ascii="Times New Roman" w:hAnsi="Times New Roman"/>
              </w:rPr>
            </w:pPr>
          </w:p>
        </w:tc>
      </w:tr>
      <w:tr w:rsidR="00A84129" w:rsidRPr="00C203A4" w:rsidTr="00A84129">
        <w:trPr>
          <w:trHeight w:val="256"/>
          <w:jc w:val="right"/>
        </w:trPr>
        <w:tc>
          <w:tcPr>
            <w:tcW w:w="713"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hideMark/>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1140" w:type="dxa"/>
            <w:tcBorders>
              <w:bottom w:val="single" w:sz="8" w:space="0" w:color="auto"/>
            </w:tcBorders>
            <w:vAlign w:val="center"/>
          </w:tcPr>
          <w:p w:rsidR="00A84129" w:rsidRPr="00C203A4" w:rsidRDefault="00A84129" w:rsidP="000333FA">
            <w:pPr>
              <w:spacing w:line="240" w:lineRule="auto"/>
              <w:ind w:firstLine="0"/>
              <w:rPr>
                <w:rFonts w:ascii="Times New Roman" w:hAnsi="Times New Roman"/>
                <w:bCs/>
              </w:rPr>
            </w:pPr>
            <w:r>
              <w:rPr>
                <w:rFonts w:ascii="Times New Roman" w:hAnsi="Times New Roman"/>
                <w:bCs/>
                <w:sz w:val="22"/>
              </w:rPr>
              <w:t>2019</w:t>
            </w:r>
          </w:p>
        </w:tc>
        <w:tc>
          <w:tcPr>
            <w:tcW w:w="1423" w:type="dxa"/>
            <w:tcBorders>
              <w:bottom w:val="single" w:sz="8" w:space="0" w:color="auto"/>
            </w:tcBorders>
            <w:shd w:val="clear" w:color="auto" w:fill="auto"/>
            <w:vAlign w:val="center"/>
            <w:hideMark/>
          </w:tcPr>
          <w:p w:rsidR="00A84129" w:rsidRPr="00C203A4" w:rsidRDefault="00A84129" w:rsidP="00A84129">
            <w:pPr>
              <w:spacing w:line="240" w:lineRule="auto"/>
              <w:ind w:left="-107" w:right="-108"/>
              <w:rPr>
                <w:rFonts w:ascii="Times New Roman" w:hAnsi="Times New Roman"/>
                <w:bCs/>
              </w:rPr>
            </w:pPr>
            <w:r>
              <w:rPr>
                <w:rFonts w:ascii="Times New Roman" w:hAnsi="Times New Roman"/>
                <w:bCs/>
              </w:rPr>
              <w:t>816,0</w:t>
            </w:r>
          </w:p>
        </w:tc>
        <w:tc>
          <w:tcPr>
            <w:tcW w:w="1133" w:type="dxa"/>
            <w:tcBorders>
              <w:bottom w:val="single" w:sz="8" w:space="0" w:color="auto"/>
            </w:tcBorders>
            <w:shd w:val="clear" w:color="auto" w:fill="auto"/>
            <w:vAlign w:val="center"/>
          </w:tcPr>
          <w:p w:rsidR="00A84129" w:rsidRPr="00C203A4" w:rsidRDefault="00A84129" w:rsidP="00B40656">
            <w:pPr>
              <w:spacing w:line="240" w:lineRule="auto"/>
              <w:ind w:left="-107" w:right="-108" w:firstLine="0"/>
              <w:jc w:val="center"/>
              <w:rPr>
                <w:rFonts w:ascii="Times New Roman" w:hAnsi="Times New Roman"/>
                <w:bCs/>
              </w:rPr>
            </w:pPr>
            <w:r>
              <w:rPr>
                <w:rFonts w:ascii="Times New Roman" w:hAnsi="Times New Roman"/>
                <w:bCs/>
                <w:sz w:val="22"/>
              </w:rPr>
              <w:t>816</w:t>
            </w:r>
            <w:r w:rsidRPr="00C203A4">
              <w:rPr>
                <w:rFonts w:ascii="Times New Roman" w:hAnsi="Times New Roman"/>
                <w:bCs/>
                <w:sz w:val="22"/>
              </w:rPr>
              <w:t>,0</w:t>
            </w:r>
          </w:p>
        </w:tc>
        <w:tc>
          <w:tcPr>
            <w:tcW w:w="992" w:type="dxa"/>
            <w:tcBorders>
              <w:bottom w:val="single" w:sz="8" w:space="0" w:color="auto"/>
            </w:tcBorders>
            <w:shd w:val="clear" w:color="auto" w:fill="auto"/>
            <w:vAlign w:val="center"/>
          </w:tcPr>
          <w:p w:rsidR="00A84129" w:rsidRPr="00C203A4" w:rsidRDefault="00A84129"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A84129" w:rsidRPr="00C203A4" w:rsidRDefault="00A84129" w:rsidP="00A84129">
            <w:pPr>
              <w:spacing w:line="240" w:lineRule="auto"/>
              <w:ind w:right="-108" w:firstLine="0"/>
              <w:rPr>
                <w:rFonts w:ascii="Times New Roman" w:hAnsi="Times New Roman"/>
                <w:bCs/>
              </w:rPr>
            </w:pPr>
          </w:p>
        </w:tc>
        <w:tc>
          <w:tcPr>
            <w:tcW w:w="1274" w:type="dxa"/>
            <w:tcBorders>
              <w:bottom w:val="single" w:sz="8" w:space="0" w:color="auto"/>
            </w:tcBorders>
            <w:shd w:val="clear" w:color="auto" w:fill="auto"/>
            <w:vAlign w:val="center"/>
          </w:tcPr>
          <w:p w:rsidR="00A84129" w:rsidRPr="00C74097" w:rsidRDefault="00A84129" w:rsidP="00C203A4">
            <w:pPr>
              <w:spacing w:line="240" w:lineRule="auto"/>
              <w:jc w:val="center"/>
              <w:rPr>
                <w:rFonts w:ascii="Times New Roman" w:hAnsi="Times New Roman"/>
                <w:b/>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hideMark/>
          </w:tcPr>
          <w:p w:rsidR="00A84129" w:rsidRPr="00C203A4" w:rsidRDefault="00A84129" w:rsidP="00C203A4">
            <w:pPr>
              <w:spacing w:line="240" w:lineRule="auto"/>
              <w:rPr>
                <w:rFonts w:ascii="Times New Roman" w:hAnsi="Times New Roman"/>
              </w:rPr>
            </w:pPr>
          </w:p>
        </w:tc>
      </w:tr>
      <w:tr w:rsidR="00A84129" w:rsidRPr="00C203A4" w:rsidTr="00A84129">
        <w:trPr>
          <w:trHeight w:val="256"/>
          <w:jc w:val="right"/>
        </w:trPr>
        <w:tc>
          <w:tcPr>
            <w:tcW w:w="713"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hideMark/>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1140" w:type="dxa"/>
            <w:tcBorders>
              <w:bottom w:val="single" w:sz="8" w:space="0" w:color="auto"/>
            </w:tcBorders>
            <w:vAlign w:val="center"/>
          </w:tcPr>
          <w:p w:rsidR="00A84129" w:rsidRPr="00C203A4" w:rsidRDefault="00A84129" w:rsidP="000333FA">
            <w:pPr>
              <w:spacing w:line="240" w:lineRule="auto"/>
              <w:ind w:firstLine="0"/>
              <w:rPr>
                <w:rFonts w:ascii="Times New Roman" w:hAnsi="Times New Roman"/>
                <w:bCs/>
              </w:rPr>
            </w:pPr>
            <w:r>
              <w:rPr>
                <w:rFonts w:ascii="Times New Roman" w:hAnsi="Times New Roman"/>
                <w:bCs/>
                <w:sz w:val="22"/>
              </w:rPr>
              <w:t>2020</w:t>
            </w:r>
          </w:p>
        </w:tc>
        <w:tc>
          <w:tcPr>
            <w:tcW w:w="1423" w:type="dxa"/>
            <w:tcBorders>
              <w:bottom w:val="single" w:sz="8" w:space="0" w:color="auto"/>
            </w:tcBorders>
            <w:shd w:val="clear" w:color="auto" w:fill="auto"/>
            <w:vAlign w:val="center"/>
            <w:hideMark/>
          </w:tcPr>
          <w:p w:rsidR="00A84129" w:rsidRPr="00C203A4" w:rsidRDefault="00A84129" w:rsidP="00B40656">
            <w:pPr>
              <w:spacing w:line="240" w:lineRule="auto"/>
              <w:ind w:left="-107" w:right="-108"/>
              <w:jc w:val="center"/>
              <w:rPr>
                <w:rFonts w:ascii="Times New Roman" w:hAnsi="Times New Roman"/>
                <w:bCs/>
              </w:rPr>
            </w:pPr>
            <w:r>
              <w:rPr>
                <w:rFonts w:ascii="Times New Roman" w:hAnsi="Times New Roman"/>
                <w:bCs/>
              </w:rPr>
              <w:t>816,0</w:t>
            </w:r>
          </w:p>
        </w:tc>
        <w:tc>
          <w:tcPr>
            <w:tcW w:w="1133" w:type="dxa"/>
            <w:tcBorders>
              <w:bottom w:val="single" w:sz="8" w:space="0" w:color="auto"/>
            </w:tcBorders>
            <w:shd w:val="clear" w:color="auto" w:fill="auto"/>
            <w:vAlign w:val="center"/>
          </w:tcPr>
          <w:p w:rsidR="00A84129" w:rsidRPr="00C203A4" w:rsidRDefault="00A84129" w:rsidP="00B40656">
            <w:pPr>
              <w:spacing w:line="240" w:lineRule="auto"/>
              <w:ind w:left="-107" w:right="-108" w:firstLine="0"/>
              <w:jc w:val="center"/>
              <w:rPr>
                <w:rFonts w:ascii="Times New Roman" w:hAnsi="Times New Roman"/>
                <w:bCs/>
              </w:rPr>
            </w:pPr>
            <w:r>
              <w:rPr>
                <w:rFonts w:ascii="Times New Roman" w:hAnsi="Times New Roman"/>
                <w:bCs/>
                <w:sz w:val="22"/>
              </w:rPr>
              <w:t>816</w:t>
            </w:r>
            <w:r w:rsidRPr="00C203A4">
              <w:rPr>
                <w:rFonts w:ascii="Times New Roman" w:hAnsi="Times New Roman"/>
                <w:bCs/>
                <w:sz w:val="22"/>
              </w:rPr>
              <w:t>,0</w:t>
            </w:r>
          </w:p>
        </w:tc>
        <w:tc>
          <w:tcPr>
            <w:tcW w:w="992" w:type="dxa"/>
            <w:tcBorders>
              <w:bottom w:val="single" w:sz="8" w:space="0" w:color="auto"/>
            </w:tcBorders>
            <w:shd w:val="clear" w:color="auto" w:fill="auto"/>
            <w:vAlign w:val="center"/>
          </w:tcPr>
          <w:p w:rsidR="00A84129" w:rsidRPr="00C203A4" w:rsidRDefault="00A84129"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A84129" w:rsidRPr="00C203A4" w:rsidRDefault="00A84129" w:rsidP="00B40656">
            <w:pPr>
              <w:spacing w:line="240" w:lineRule="auto"/>
              <w:ind w:left="-107" w:right="-108"/>
              <w:jc w:val="center"/>
              <w:rPr>
                <w:rFonts w:ascii="Times New Roman" w:hAnsi="Times New Roman"/>
                <w:bCs/>
              </w:rPr>
            </w:pPr>
          </w:p>
        </w:tc>
        <w:tc>
          <w:tcPr>
            <w:tcW w:w="1274" w:type="dxa"/>
            <w:tcBorders>
              <w:bottom w:val="single" w:sz="8" w:space="0" w:color="auto"/>
            </w:tcBorders>
            <w:shd w:val="clear" w:color="auto" w:fill="auto"/>
            <w:vAlign w:val="center"/>
          </w:tcPr>
          <w:p w:rsidR="00A84129" w:rsidRPr="00C74097" w:rsidRDefault="00A84129" w:rsidP="00C203A4">
            <w:pPr>
              <w:spacing w:line="240" w:lineRule="auto"/>
              <w:jc w:val="center"/>
              <w:rPr>
                <w:rFonts w:ascii="Times New Roman" w:hAnsi="Times New Roman"/>
                <w:b/>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hideMark/>
          </w:tcPr>
          <w:p w:rsidR="00A84129" w:rsidRPr="00C203A4" w:rsidRDefault="00A84129" w:rsidP="00C203A4">
            <w:pPr>
              <w:spacing w:line="240" w:lineRule="auto"/>
              <w:rPr>
                <w:rFonts w:ascii="Times New Roman" w:hAnsi="Times New Roman"/>
              </w:rPr>
            </w:pPr>
          </w:p>
        </w:tc>
      </w:tr>
      <w:tr w:rsidR="00A84129" w:rsidRPr="00C203A4" w:rsidTr="00A84129">
        <w:trPr>
          <w:trHeight w:val="256"/>
          <w:jc w:val="right"/>
        </w:trPr>
        <w:tc>
          <w:tcPr>
            <w:tcW w:w="713"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hideMark/>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hideMark/>
          </w:tcPr>
          <w:p w:rsidR="00A84129" w:rsidRPr="00C203A4" w:rsidRDefault="00A84129" w:rsidP="00C203A4">
            <w:pPr>
              <w:spacing w:line="240" w:lineRule="auto"/>
              <w:rPr>
                <w:rFonts w:ascii="Times New Roman" w:hAnsi="Times New Roman"/>
              </w:rPr>
            </w:pPr>
          </w:p>
        </w:tc>
        <w:tc>
          <w:tcPr>
            <w:tcW w:w="1140" w:type="dxa"/>
            <w:tcBorders>
              <w:bottom w:val="single" w:sz="8" w:space="0" w:color="auto"/>
            </w:tcBorders>
            <w:vAlign w:val="center"/>
          </w:tcPr>
          <w:p w:rsidR="00A84129" w:rsidRPr="00C203A4" w:rsidRDefault="00A84129" w:rsidP="000333FA">
            <w:pPr>
              <w:spacing w:line="240" w:lineRule="auto"/>
              <w:ind w:firstLine="0"/>
              <w:rPr>
                <w:rFonts w:ascii="Times New Roman" w:hAnsi="Times New Roman"/>
                <w:bCs/>
              </w:rPr>
            </w:pPr>
            <w:r>
              <w:rPr>
                <w:rFonts w:ascii="Times New Roman" w:hAnsi="Times New Roman"/>
                <w:bCs/>
                <w:sz w:val="22"/>
              </w:rPr>
              <w:t>2021-2030</w:t>
            </w:r>
          </w:p>
        </w:tc>
        <w:tc>
          <w:tcPr>
            <w:tcW w:w="1423" w:type="dxa"/>
            <w:tcBorders>
              <w:bottom w:val="single" w:sz="8" w:space="0" w:color="auto"/>
            </w:tcBorders>
            <w:shd w:val="clear" w:color="auto" w:fill="auto"/>
            <w:vAlign w:val="center"/>
            <w:hideMark/>
          </w:tcPr>
          <w:p w:rsidR="00A84129" w:rsidRPr="00C203A4" w:rsidRDefault="00A84129" w:rsidP="00B40656">
            <w:pPr>
              <w:spacing w:line="240" w:lineRule="auto"/>
              <w:ind w:left="-107" w:right="-108"/>
              <w:jc w:val="center"/>
              <w:rPr>
                <w:rFonts w:ascii="Times New Roman" w:hAnsi="Times New Roman"/>
                <w:bCs/>
              </w:rPr>
            </w:pPr>
            <w:r>
              <w:rPr>
                <w:rFonts w:ascii="Times New Roman" w:hAnsi="Times New Roman"/>
                <w:bCs/>
              </w:rPr>
              <w:t>8160,0</w:t>
            </w:r>
          </w:p>
        </w:tc>
        <w:tc>
          <w:tcPr>
            <w:tcW w:w="1133" w:type="dxa"/>
            <w:tcBorders>
              <w:bottom w:val="single" w:sz="8" w:space="0" w:color="auto"/>
            </w:tcBorders>
            <w:shd w:val="clear" w:color="auto" w:fill="auto"/>
            <w:vAlign w:val="center"/>
          </w:tcPr>
          <w:p w:rsidR="00A84129" w:rsidRPr="00C203A4" w:rsidRDefault="00A84129" w:rsidP="00B40656">
            <w:pPr>
              <w:spacing w:line="240" w:lineRule="auto"/>
              <w:ind w:left="-107" w:right="-108" w:firstLine="0"/>
              <w:jc w:val="center"/>
              <w:rPr>
                <w:rFonts w:ascii="Times New Roman" w:hAnsi="Times New Roman"/>
                <w:bCs/>
              </w:rPr>
            </w:pPr>
            <w:r>
              <w:rPr>
                <w:rFonts w:ascii="Times New Roman" w:hAnsi="Times New Roman"/>
                <w:bCs/>
                <w:sz w:val="22"/>
              </w:rPr>
              <w:t>8160</w:t>
            </w:r>
            <w:r w:rsidRPr="00C203A4">
              <w:rPr>
                <w:rFonts w:ascii="Times New Roman" w:hAnsi="Times New Roman"/>
                <w:bCs/>
                <w:sz w:val="22"/>
              </w:rPr>
              <w:t>,0</w:t>
            </w:r>
          </w:p>
        </w:tc>
        <w:tc>
          <w:tcPr>
            <w:tcW w:w="992" w:type="dxa"/>
            <w:tcBorders>
              <w:bottom w:val="single" w:sz="8" w:space="0" w:color="auto"/>
            </w:tcBorders>
            <w:shd w:val="clear" w:color="auto" w:fill="auto"/>
            <w:vAlign w:val="center"/>
          </w:tcPr>
          <w:p w:rsidR="00A84129" w:rsidRPr="00C203A4" w:rsidRDefault="00A84129" w:rsidP="00B40656">
            <w:pPr>
              <w:spacing w:line="240" w:lineRule="auto"/>
              <w:ind w:left="-107" w:right="-108"/>
              <w:jc w:val="center"/>
              <w:rPr>
                <w:rFonts w:ascii="Times New Roman" w:hAnsi="Times New Roman"/>
                <w:bCs/>
              </w:rPr>
            </w:pPr>
          </w:p>
        </w:tc>
        <w:tc>
          <w:tcPr>
            <w:tcW w:w="1275" w:type="dxa"/>
            <w:tcBorders>
              <w:bottom w:val="single" w:sz="8" w:space="0" w:color="auto"/>
            </w:tcBorders>
            <w:shd w:val="clear" w:color="auto" w:fill="auto"/>
            <w:vAlign w:val="center"/>
          </w:tcPr>
          <w:p w:rsidR="00A84129" w:rsidRPr="00C203A4" w:rsidRDefault="00A84129" w:rsidP="00B40656">
            <w:pPr>
              <w:spacing w:line="240" w:lineRule="auto"/>
              <w:ind w:left="-107" w:right="-108" w:firstLine="0"/>
              <w:jc w:val="center"/>
              <w:rPr>
                <w:rFonts w:ascii="Times New Roman" w:hAnsi="Times New Roman"/>
                <w:bCs/>
              </w:rPr>
            </w:pPr>
            <w:r>
              <w:rPr>
                <w:rFonts w:ascii="Times New Roman" w:hAnsi="Times New Roman"/>
                <w:bCs/>
                <w:sz w:val="22"/>
              </w:rPr>
              <w:t xml:space="preserve">      </w:t>
            </w:r>
          </w:p>
        </w:tc>
        <w:tc>
          <w:tcPr>
            <w:tcW w:w="1274" w:type="dxa"/>
            <w:tcBorders>
              <w:bottom w:val="single" w:sz="8" w:space="0" w:color="auto"/>
            </w:tcBorders>
            <w:shd w:val="clear" w:color="auto" w:fill="auto"/>
            <w:vAlign w:val="center"/>
          </w:tcPr>
          <w:p w:rsidR="00A84129" w:rsidRPr="00C74097" w:rsidRDefault="00A84129" w:rsidP="00C203A4">
            <w:pPr>
              <w:spacing w:line="240" w:lineRule="auto"/>
              <w:jc w:val="center"/>
              <w:rPr>
                <w:rFonts w:ascii="Times New Roman" w:hAnsi="Times New Roman"/>
                <w:b/>
                <w:bCs/>
              </w:rPr>
            </w:pPr>
          </w:p>
        </w:tc>
        <w:tc>
          <w:tcPr>
            <w:tcW w:w="1906" w:type="dxa"/>
            <w:vMerge/>
            <w:tcBorders>
              <w:bottom w:val="single" w:sz="8" w:space="0" w:color="auto"/>
            </w:tcBorders>
            <w:vAlign w:val="center"/>
          </w:tcPr>
          <w:p w:rsidR="00A84129" w:rsidRPr="00C203A4" w:rsidRDefault="00A84129" w:rsidP="00C203A4">
            <w:pPr>
              <w:spacing w:line="240" w:lineRule="auto"/>
              <w:rPr>
                <w:rFonts w:ascii="Times New Roman" w:hAnsi="Times New Roman"/>
              </w:rPr>
            </w:pPr>
          </w:p>
        </w:tc>
        <w:tc>
          <w:tcPr>
            <w:tcW w:w="1490" w:type="dxa"/>
            <w:vMerge/>
            <w:tcBorders>
              <w:bottom w:val="single" w:sz="8" w:space="0" w:color="auto"/>
            </w:tcBorders>
            <w:shd w:val="clear" w:color="auto" w:fill="auto"/>
            <w:vAlign w:val="center"/>
            <w:hideMark/>
          </w:tcPr>
          <w:p w:rsidR="00A84129" w:rsidRPr="00C203A4" w:rsidRDefault="00A84129" w:rsidP="00C203A4">
            <w:pPr>
              <w:spacing w:line="240" w:lineRule="auto"/>
              <w:rPr>
                <w:rFonts w:ascii="Times New Roman" w:hAnsi="Times New Roman"/>
              </w:rPr>
            </w:pPr>
          </w:p>
        </w:tc>
      </w:tr>
      <w:tr w:rsidR="00A84129" w:rsidRPr="00C203A4" w:rsidTr="00A84129">
        <w:trPr>
          <w:trHeight w:val="256"/>
          <w:jc w:val="right"/>
        </w:trPr>
        <w:tc>
          <w:tcPr>
            <w:tcW w:w="713" w:type="dxa"/>
            <w:vMerge/>
            <w:tcBorders>
              <w:bottom w:val="single" w:sz="8" w:space="0" w:color="auto"/>
            </w:tcBorders>
            <w:shd w:val="clear" w:color="auto" w:fill="auto"/>
            <w:vAlign w:val="center"/>
            <w:hideMark/>
          </w:tcPr>
          <w:p w:rsidR="00A84129" w:rsidRPr="00C203A4" w:rsidRDefault="00A84129" w:rsidP="00C203A4">
            <w:pPr>
              <w:spacing w:line="240" w:lineRule="auto"/>
              <w:rPr>
                <w:rFonts w:ascii="Times New Roman" w:hAnsi="Times New Roman"/>
              </w:rPr>
            </w:pPr>
          </w:p>
        </w:tc>
        <w:tc>
          <w:tcPr>
            <w:tcW w:w="3326" w:type="dxa"/>
            <w:vMerge/>
            <w:tcBorders>
              <w:bottom w:val="single" w:sz="8" w:space="0" w:color="auto"/>
            </w:tcBorders>
            <w:shd w:val="clear" w:color="auto" w:fill="auto"/>
            <w:vAlign w:val="center"/>
            <w:hideMark/>
          </w:tcPr>
          <w:p w:rsidR="00A84129" w:rsidRPr="00C203A4" w:rsidRDefault="00A84129" w:rsidP="00C203A4">
            <w:pPr>
              <w:spacing w:line="240" w:lineRule="auto"/>
              <w:rPr>
                <w:rFonts w:ascii="Times New Roman" w:hAnsi="Times New Roman"/>
                <w:iCs/>
              </w:rPr>
            </w:pPr>
          </w:p>
        </w:tc>
        <w:tc>
          <w:tcPr>
            <w:tcW w:w="638" w:type="dxa"/>
            <w:vMerge/>
            <w:tcBorders>
              <w:bottom w:val="single" w:sz="8" w:space="0" w:color="auto"/>
            </w:tcBorders>
            <w:shd w:val="clear" w:color="auto" w:fill="auto"/>
            <w:vAlign w:val="center"/>
            <w:hideMark/>
          </w:tcPr>
          <w:p w:rsidR="00A84129" w:rsidRPr="00C203A4" w:rsidRDefault="00A84129" w:rsidP="00C203A4">
            <w:pPr>
              <w:spacing w:line="240" w:lineRule="auto"/>
              <w:rPr>
                <w:rFonts w:ascii="Times New Roman" w:hAnsi="Times New Roman"/>
              </w:rPr>
            </w:pPr>
          </w:p>
        </w:tc>
        <w:tc>
          <w:tcPr>
            <w:tcW w:w="1140" w:type="dxa"/>
            <w:tcBorders>
              <w:bottom w:val="single" w:sz="8" w:space="0" w:color="auto"/>
            </w:tcBorders>
            <w:vAlign w:val="center"/>
          </w:tcPr>
          <w:p w:rsidR="00A84129" w:rsidRPr="00C203A4" w:rsidRDefault="00A84129" w:rsidP="000333FA">
            <w:pPr>
              <w:spacing w:line="240" w:lineRule="auto"/>
              <w:ind w:firstLine="0"/>
              <w:rPr>
                <w:rFonts w:ascii="Times New Roman" w:hAnsi="Times New Roman"/>
                <w:bCs/>
              </w:rPr>
            </w:pPr>
            <w:r>
              <w:rPr>
                <w:rFonts w:ascii="Times New Roman" w:hAnsi="Times New Roman"/>
                <w:bCs/>
                <w:sz w:val="22"/>
              </w:rPr>
              <w:t>Всего</w:t>
            </w:r>
          </w:p>
        </w:tc>
        <w:tc>
          <w:tcPr>
            <w:tcW w:w="1423" w:type="dxa"/>
            <w:tcBorders>
              <w:bottom w:val="single" w:sz="8" w:space="0" w:color="auto"/>
            </w:tcBorders>
            <w:shd w:val="clear" w:color="auto" w:fill="auto"/>
            <w:vAlign w:val="center"/>
            <w:hideMark/>
          </w:tcPr>
          <w:p w:rsidR="00A84129" w:rsidRPr="009F3DDC" w:rsidRDefault="00A84129" w:rsidP="00B40656">
            <w:pPr>
              <w:spacing w:line="240" w:lineRule="auto"/>
              <w:ind w:left="-107" w:right="-108"/>
              <w:jc w:val="center"/>
              <w:rPr>
                <w:rFonts w:ascii="Times New Roman" w:hAnsi="Times New Roman"/>
                <w:b/>
                <w:bCs/>
              </w:rPr>
            </w:pPr>
            <w:r>
              <w:rPr>
                <w:rFonts w:ascii="Times New Roman" w:hAnsi="Times New Roman"/>
                <w:b/>
                <w:bCs/>
              </w:rPr>
              <w:t>11424,0</w:t>
            </w:r>
          </w:p>
        </w:tc>
        <w:tc>
          <w:tcPr>
            <w:tcW w:w="1133" w:type="dxa"/>
            <w:tcBorders>
              <w:bottom w:val="single" w:sz="8" w:space="0" w:color="auto"/>
            </w:tcBorders>
            <w:shd w:val="clear" w:color="auto" w:fill="auto"/>
            <w:vAlign w:val="center"/>
          </w:tcPr>
          <w:p w:rsidR="00A84129" w:rsidRPr="009F3DDC" w:rsidRDefault="00A84129" w:rsidP="00B40656">
            <w:pPr>
              <w:spacing w:line="240" w:lineRule="auto"/>
              <w:ind w:left="-107" w:right="-108" w:firstLine="0"/>
              <w:jc w:val="center"/>
              <w:rPr>
                <w:rFonts w:ascii="Times New Roman" w:hAnsi="Times New Roman"/>
                <w:b/>
                <w:bCs/>
              </w:rPr>
            </w:pPr>
            <w:r>
              <w:rPr>
                <w:rFonts w:ascii="Times New Roman" w:hAnsi="Times New Roman"/>
                <w:b/>
                <w:bCs/>
                <w:sz w:val="22"/>
              </w:rPr>
              <w:t>11424</w:t>
            </w:r>
            <w:r w:rsidRPr="009F3DDC">
              <w:rPr>
                <w:rFonts w:ascii="Times New Roman" w:hAnsi="Times New Roman"/>
                <w:b/>
                <w:bCs/>
                <w:sz w:val="22"/>
              </w:rPr>
              <w:t>,0</w:t>
            </w:r>
          </w:p>
        </w:tc>
        <w:tc>
          <w:tcPr>
            <w:tcW w:w="992" w:type="dxa"/>
            <w:tcBorders>
              <w:bottom w:val="single" w:sz="8" w:space="0" w:color="auto"/>
            </w:tcBorders>
            <w:shd w:val="clear" w:color="auto" w:fill="auto"/>
            <w:vAlign w:val="center"/>
          </w:tcPr>
          <w:p w:rsidR="00A84129" w:rsidRPr="009F3DDC" w:rsidRDefault="00A84129" w:rsidP="00B40656">
            <w:pPr>
              <w:spacing w:line="240" w:lineRule="auto"/>
              <w:ind w:left="-107" w:right="-108"/>
              <w:jc w:val="center"/>
              <w:rPr>
                <w:rFonts w:ascii="Times New Roman" w:hAnsi="Times New Roman"/>
                <w:b/>
                <w:bCs/>
              </w:rPr>
            </w:pPr>
          </w:p>
        </w:tc>
        <w:tc>
          <w:tcPr>
            <w:tcW w:w="1275" w:type="dxa"/>
            <w:tcBorders>
              <w:bottom w:val="single" w:sz="8" w:space="0" w:color="auto"/>
            </w:tcBorders>
            <w:shd w:val="clear" w:color="auto" w:fill="auto"/>
            <w:vAlign w:val="center"/>
          </w:tcPr>
          <w:p w:rsidR="00A84129" w:rsidRPr="009F3DDC" w:rsidRDefault="00A84129" w:rsidP="00B40656">
            <w:pPr>
              <w:spacing w:line="240" w:lineRule="auto"/>
              <w:ind w:left="-107" w:right="-108" w:firstLine="0"/>
              <w:jc w:val="center"/>
              <w:rPr>
                <w:rFonts w:ascii="Times New Roman" w:hAnsi="Times New Roman"/>
                <w:b/>
                <w:bCs/>
              </w:rPr>
            </w:pPr>
            <w:r>
              <w:rPr>
                <w:rFonts w:ascii="Times New Roman" w:hAnsi="Times New Roman"/>
                <w:b/>
                <w:bCs/>
                <w:sz w:val="22"/>
              </w:rPr>
              <w:t xml:space="preserve">     </w:t>
            </w:r>
          </w:p>
        </w:tc>
        <w:tc>
          <w:tcPr>
            <w:tcW w:w="1274" w:type="dxa"/>
            <w:tcBorders>
              <w:bottom w:val="single" w:sz="8" w:space="0" w:color="auto"/>
            </w:tcBorders>
            <w:shd w:val="clear" w:color="auto" w:fill="auto"/>
            <w:vAlign w:val="center"/>
          </w:tcPr>
          <w:p w:rsidR="00A84129" w:rsidRPr="00C74097" w:rsidRDefault="00A84129" w:rsidP="00C203A4">
            <w:pPr>
              <w:spacing w:line="240" w:lineRule="auto"/>
              <w:jc w:val="center"/>
              <w:rPr>
                <w:rFonts w:ascii="Times New Roman" w:hAnsi="Times New Roman"/>
                <w:b/>
                <w:bCs/>
              </w:rPr>
            </w:pPr>
          </w:p>
        </w:tc>
        <w:tc>
          <w:tcPr>
            <w:tcW w:w="1906" w:type="dxa"/>
            <w:tcBorders>
              <w:bottom w:val="single" w:sz="8" w:space="0" w:color="auto"/>
            </w:tcBorders>
            <w:vAlign w:val="center"/>
          </w:tcPr>
          <w:p w:rsidR="00A84129" w:rsidRPr="00C203A4" w:rsidRDefault="00A84129" w:rsidP="00C203A4">
            <w:pPr>
              <w:spacing w:line="240" w:lineRule="auto"/>
              <w:rPr>
                <w:rFonts w:ascii="Times New Roman" w:hAnsi="Times New Roman"/>
              </w:rPr>
            </w:pPr>
          </w:p>
        </w:tc>
        <w:tc>
          <w:tcPr>
            <w:tcW w:w="1490" w:type="dxa"/>
            <w:tcBorders>
              <w:bottom w:val="single" w:sz="8" w:space="0" w:color="auto"/>
            </w:tcBorders>
            <w:shd w:val="clear" w:color="auto" w:fill="auto"/>
            <w:vAlign w:val="center"/>
            <w:hideMark/>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vMerge/>
            <w:shd w:val="clear" w:color="auto" w:fill="auto"/>
            <w:vAlign w:val="center"/>
          </w:tcPr>
          <w:p w:rsidR="00A84129" w:rsidRPr="00C203A4" w:rsidRDefault="00A84129" w:rsidP="00C203A4">
            <w:pPr>
              <w:spacing w:line="240" w:lineRule="auto"/>
              <w:rPr>
                <w:rFonts w:ascii="Times New Roman" w:hAnsi="Times New Roman"/>
              </w:rPr>
            </w:pPr>
          </w:p>
        </w:tc>
        <w:tc>
          <w:tcPr>
            <w:tcW w:w="3326" w:type="dxa"/>
            <w:vMerge w:val="restart"/>
            <w:shd w:val="clear" w:color="auto" w:fill="auto"/>
            <w:vAlign w:val="center"/>
          </w:tcPr>
          <w:p w:rsidR="00A84129" w:rsidRPr="00C203A4" w:rsidRDefault="00A84129" w:rsidP="00C203A4">
            <w:pPr>
              <w:spacing w:line="240" w:lineRule="auto"/>
              <w:rPr>
                <w:rFonts w:ascii="Times New Roman" w:hAnsi="Times New Roman"/>
                <w:iCs/>
              </w:rPr>
            </w:pPr>
            <w:r>
              <w:rPr>
                <w:rFonts w:ascii="Times New Roman" w:hAnsi="Times New Roman"/>
                <w:iCs/>
              </w:rPr>
              <w:t>Паспортизация и постановка на кадастровый учет</w:t>
            </w:r>
          </w:p>
        </w:tc>
        <w:tc>
          <w:tcPr>
            <w:tcW w:w="638" w:type="dxa"/>
            <w:vMerge/>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C203A4" w:rsidRDefault="00A84129" w:rsidP="00871C22">
            <w:pPr>
              <w:spacing w:line="240" w:lineRule="auto"/>
              <w:ind w:firstLine="0"/>
              <w:rPr>
                <w:rFonts w:ascii="Times New Roman" w:hAnsi="Times New Roman"/>
                <w:bCs/>
              </w:rPr>
            </w:pPr>
            <w:r w:rsidRPr="00C203A4">
              <w:rPr>
                <w:rFonts w:ascii="Times New Roman" w:hAnsi="Times New Roman"/>
                <w:bCs/>
                <w:sz w:val="22"/>
              </w:rPr>
              <w:t>2017</w:t>
            </w:r>
          </w:p>
        </w:tc>
        <w:tc>
          <w:tcPr>
            <w:tcW w:w="1423" w:type="dxa"/>
            <w:shd w:val="clear" w:color="auto" w:fill="auto"/>
            <w:vAlign w:val="center"/>
          </w:tcPr>
          <w:p w:rsidR="00A84129" w:rsidRPr="00C203A4" w:rsidRDefault="00A84129" w:rsidP="00A84129">
            <w:pPr>
              <w:spacing w:line="240" w:lineRule="auto"/>
              <w:ind w:right="-108" w:firstLine="0"/>
              <w:jc w:val="center"/>
              <w:rPr>
                <w:rFonts w:ascii="Times New Roman" w:hAnsi="Times New Roman"/>
                <w:bCs/>
              </w:rPr>
            </w:pPr>
            <w:r>
              <w:rPr>
                <w:rFonts w:ascii="Times New Roman" w:hAnsi="Times New Roman"/>
                <w:bCs/>
              </w:rPr>
              <w:t xml:space="preserve">        12,0</w:t>
            </w:r>
          </w:p>
        </w:tc>
        <w:tc>
          <w:tcPr>
            <w:tcW w:w="1133" w:type="dxa"/>
            <w:shd w:val="clear" w:color="auto" w:fill="auto"/>
            <w:vAlign w:val="center"/>
          </w:tcPr>
          <w:p w:rsidR="00A84129" w:rsidRPr="00C203A4" w:rsidRDefault="00A84129" w:rsidP="00B01294">
            <w:pPr>
              <w:spacing w:line="240" w:lineRule="auto"/>
              <w:ind w:left="-107" w:right="-108" w:firstLine="0"/>
              <w:jc w:val="center"/>
              <w:rPr>
                <w:rFonts w:ascii="Times New Roman" w:hAnsi="Times New Roman"/>
                <w:bCs/>
              </w:rPr>
            </w:pPr>
          </w:p>
        </w:tc>
        <w:tc>
          <w:tcPr>
            <w:tcW w:w="992" w:type="dxa"/>
            <w:shd w:val="clear" w:color="auto" w:fill="auto"/>
            <w:vAlign w:val="center"/>
          </w:tcPr>
          <w:p w:rsidR="00A84129" w:rsidRPr="00C203A4" w:rsidRDefault="00A84129" w:rsidP="00B01294">
            <w:pPr>
              <w:spacing w:line="240" w:lineRule="auto"/>
              <w:ind w:right="-108" w:firstLine="0"/>
              <w:jc w:val="center"/>
              <w:rPr>
                <w:rFonts w:ascii="Times New Roman" w:hAnsi="Times New Roman"/>
                <w:bCs/>
              </w:rPr>
            </w:pPr>
          </w:p>
        </w:tc>
        <w:tc>
          <w:tcPr>
            <w:tcW w:w="1275" w:type="dxa"/>
            <w:shd w:val="clear" w:color="auto" w:fill="auto"/>
            <w:vAlign w:val="center"/>
          </w:tcPr>
          <w:p w:rsidR="00A84129" w:rsidRPr="00C203A4" w:rsidRDefault="00A84129" w:rsidP="00B01294">
            <w:pPr>
              <w:spacing w:line="240" w:lineRule="auto"/>
              <w:ind w:right="-108" w:firstLine="0"/>
              <w:jc w:val="center"/>
              <w:rPr>
                <w:rFonts w:ascii="Times New Roman" w:hAnsi="Times New Roman"/>
                <w:bCs/>
              </w:rPr>
            </w:pPr>
            <w:r>
              <w:rPr>
                <w:rFonts w:ascii="Times New Roman" w:hAnsi="Times New Roman"/>
                <w:bCs/>
              </w:rPr>
              <w:t xml:space="preserve">       12,0</w:t>
            </w:r>
          </w:p>
        </w:tc>
        <w:tc>
          <w:tcPr>
            <w:tcW w:w="1274" w:type="dxa"/>
            <w:shd w:val="clear" w:color="auto" w:fill="auto"/>
            <w:vAlign w:val="center"/>
          </w:tcPr>
          <w:p w:rsidR="00A84129" w:rsidRPr="00C203A4" w:rsidRDefault="00A84129" w:rsidP="00B01294">
            <w:pPr>
              <w:spacing w:line="240" w:lineRule="auto"/>
              <w:ind w:firstLine="0"/>
              <w:jc w:val="center"/>
              <w:rPr>
                <w:rFonts w:ascii="Times New Roman" w:hAnsi="Times New Roman"/>
                <w:bCs/>
              </w:rPr>
            </w:pPr>
          </w:p>
        </w:tc>
        <w:tc>
          <w:tcPr>
            <w:tcW w:w="1906" w:type="dxa"/>
            <w:vMerge w:val="restart"/>
            <w:vAlign w:val="center"/>
          </w:tcPr>
          <w:p w:rsidR="00A84129" w:rsidRDefault="00A84129" w:rsidP="00C203A4">
            <w:pPr>
              <w:spacing w:line="240" w:lineRule="auto"/>
              <w:rPr>
                <w:rFonts w:ascii="Times New Roman" w:hAnsi="Times New Roman"/>
              </w:rPr>
            </w:pPr>
          </w:p>
          <w:p w:rsidR="00A84129" w:rsidRDefault="00A84129" w:rsidP="00C203A4">
            <w:pPr>
              <w:spacing w:line="240" w:lineRule="auto"/>
              <w:rPr>
                <w:rFonts w:ascii="Times New Roman" w:hAnsi="Times New Roman"/>
              </w:rPr>
            </w:pPr>
          </w:p>
          <w:p w:rsidR="00A84129" w:rsidRDefault="00A84129" w:rsidP="00C203A4">
            <w:pPr>
              <w:spacing w:line="240" w:lineRule="auto"/>
              <w:rPr>
                <w:rFonts w:ascii="Times New Roman" w:hAnsi="Times New Roman"/>
              </w:rPr>
            </w:pPr>
          </w:p>
          <w:p w:rsidR="00A84129" w:rsidRDefault="00A84129" w:rsidP="00C203A4">
            <w:pPr>
              <w:spacing w:line="240" w:lineRule="auto"/>
              <w:rPr>
                <w:rFonts w:ascii="Times New Roman" w:hAnsi="Times New Roman"/>
              </w:rPr>
            </w:pPr>
          </w:p>
          <w:p w:rsidR="00A84129" w:rsidRDefault="00A84129" w:rsidP="00C203A4">
            <w:pPr>
              <w:spacing w:line="240" w:lineRule="auto"/>
              <w:rPr>
                <w:rFonts w:ascii="Times New Roman" w:hAnsi="Times New Roman"/>
              </w:rPr>
            </w:pPr>
          </w:p>
          <w:p w:rsidR="00A84129" w:rsidRPr="00C203A4" w:rsidRDefault="00A84129" w:rsidP="00C203A4">
            <w:pPr>
              <w:spacing w:line="240" w:lineRule="auto"/>
              <w:rPr>
                <w:rFonts w:ascii="Times New Roman" w:hAnsi="Times New Roman"/>
              </w:rPr>
            </w:pPr>
          </w:p>
        </w:tc>
        <w:tc>
          <w:tcPr>
            <w:tcW w:w="1490" w:type="dxa"/>
            <w:vMerge w:val="restart"/>
            <w:shd w:val="clear" w:color="auto" w:fill="auto"/>
            <w:vAlign w:val="center"/>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vMerge/>
            <w:shd w:val="clear" w:color="auto" w:fill="auto"/>
            <w:vAlign w:val="center"/>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C203A4" w:rsidRDefault="00A84129" w:rsidP="00871C22">
            <w:pPr>
              <w:spacing w:line="240" w:lineRule="auto"/>
              <w:ind w:firstLine="0"/>
              <w:rPr>
                <w:rFonts w:ascii="Times New Roman" w:hAnsi="Times New Roman"/>
                <w:bCs/>
              </w:rPr>
            </w:pPr>
            <w:r w:rsidRPr="00C203A4">
              <w:rPr>
                <w:rFonts w:ascii="Times New Roman" w:hAnsi="Times New Roman"/>
                <w:bCs/>
                <w:sz w:val="22"/>
              </w:rPr>
              <w:t>2018</w:t>
            </w:r>
          </w:p>
        </w:tc>
        <w:tc>
          <w:tcPr>
            <w:tcW w:w="1423" w:type="dxa"/>
            <w:shd w:val="clear" w:color="auto" w:fill="auto"/>
            <w:vAlign w:val="center"/>
          </w:tcPr>
          <w:p w:rsidR="00A84129" w:rsidRPr="00C203A4" w:rsidRDefault="00A84129" w:rsidP="0077516E">
            <w:pPr>
              <w:spacing w:line="240" w:lineRule="auto"/>
              <w:ind w:left="-107" w:right="-108"/>
              <w:jc w:val="center"/>
              <w:rPr>
                <w:rFonts w:ascii="Times New Roman" w:hAnsi="Times New Roman"/>
                <w:bCs/>
              </w:rPr>
            </w:pPr>
            <w:r>
              <w:rPr>
                <w:rFonts w:ascii="Times New Roman" w:hAnsi="Times New Roman"/>
                <w:bCs/>
              </w:rPr>
              <w:t>12,0</w:t>
            </w:r>
          </w:p>
        </w:tc>
        <w:tc>
          <w:tcPr>
            <w:tcW w:w="1133" w:type="dxa"/>
            <w:shd w:val="clear" w:color="auto" w:fill="auto"/>
            <w:vAlign w:val="center"/>
          </w:tcPr>
          <w:p w:rsidR="00A84129" w:rsidRPr="00C203A4" w:rsidRDefault="00A84129" w:rsidP="00A84129">
            <w:pPr>
              <w:spacing w:line="240" w:lineRule="auto"/>
              <w:ind w:left="-107" w:right="-108" w:firstLine="0"/>
              <w:rPr>
                <w:rFonts w:ascii="Times New Roman" w:hAnsi="Times New Roman"/>
                <w:bCs/>
              </w:rPr>
            </w:pPr>
          </w:p>
        </w:tc>
        <w:tc>
          <w:tcPr>
            <w:tcW w:w="992" w:type="dxa"/>
            <w:shd w:val="clear" w:color="auto" w:fill="auto"/>
            <w:vAlign w:val="center"/>
          </w:tcPr>
          <w:p w:rsidR="00A84129" w:rsidRPr="00C203A4" w:rsidRDefault="00A84129" w:rsidP="00B01294">
            <w:pPr>
              <w:spacing w:line="240" w:lineRule="auto"/>
              <w:ind w:left="-107" w:right="-108"/>
              <w:jc w:val="center"/>
              <w:rPr>
                <w:rFonts w:ascii="Times New Roman" w:hAnsi="Times New Roman"/>
                <w:bCs/>
              </w:rPr>
            </w:pPr>
          </w:p>
        </w:tc>
        <w:tc>
          <w:tcPr>
            <w:tcW w:w="1275" w:type="dxa"/>
            <w:shd w:val="clear" w:color="auto" w:fill="auto"/>
            <w:vAlign w:val="center"/>
          </w:tcPr>
          <w:p w:rsidR="00A84129" w:rsidRPr="00C203A4" w:rsidRDefault="00A84129" w:rsidP="0077516E">
            <w:pPr>
              <w:spacing w:line="240" w:lineRule="auto"/>
              <w:ind w:left="-107" w:right="-108"/>
              <w:jc w:val="center"/>
              <w:rPr>
                <w:rFonts w:ascii="Times New Roman" w:hAnsi="Times New Roman"/>
                <w:bCs/>
              </w:rPr>
            </w:pPr>
            <w:r>
              <w:rPr>
                <w:rFonts w:ascii="Times New Roman" w:hAnsi="Times New Roman"/>
                <w:bCs/>
              </w:rPr>
              <w:t>12,0</w:t>
            </w:r>
          </w:p>
        </w:tc>
        <w:tc>
          <w:tcPr>
            <w:tcW w:w="1274" w:type="dxa"/>
            <w:shd w:val="clear" w:color="auto" w:fill="auto"/>
            <w:vAlign w:val="center"/>
          </w:tcPr>
          <w:p w:rsidR="00A84129" w:rsidRPr="00C203A4" w:rsidRDefault="00A84129" w:rsidP="00A84129">
            <w:pPr>
              <w:spacing w:line="240" w:lineRule="auto"/>
              <w:ind w:firstLine="0"/>
              <w:rPr>
                <w:rFonts w:ascii="Times New Roman" w:hAnsi="Times New Roman"/>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vMerge/>
            <w:shd w:val="clear" w:color="auto" w:fill="auto"/>
            <w:vAlign w:val="center"/>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C203A4" w:rsidRDefault="00A84129" w:rsidP="00871C22">
            <w:pPr>
              <w:spacing w:line="240" w:lineRule="auto"/>
              <w:ind w:firstLine="0"/>
              <w:rPr>
                <w:rFonts w:ascii="Times New Roman" w:hAnsi="Times New Roman"/>
                <w:bCs/>
              </w:rPr>
            </w:pPr>
            <w:r w:rsidRPr="00C203A4">
              <w:rPr>
                <w:rFonts w:ascii="Times New Roman" w:hAnsi="Times New Roman"/>
                <w:bCs/>
                <w:sz w:val="22"/>
              </w:rPr>
              <w:t>2019</w:t>
            </w:r>
          </w:p>
        </w:tc>
        <w:tc>
          <w:tcPr>
            <w:tcW w:w="1423" w:type="dxa"/>
            <w:shd w:val="clear" w:color="auto" w:fill="auto"/>
            <w:vAlign w:val="center"/>
          </w:tcPr>
          <w:p w:rsidR="00A84129" w:rsidRPr="00C203A4" w:rsidRDefault="00A84129" w:rsidP="0077516E">
            <w:pPr>
              <w:spacing w:line="240" w:lineRule="auto"/>
              <w:ind w:left="-107" w:right="-108"/>
              <w:jc w:val="center"/>
              <w:rPr>
                <w:rFonts w:ascii="Times New Roman" w:hAnsi="Times New Roman"/>
                <w:bCs/>
              </w:rPr>
            </w:pPr>
            <w:r>
              <w:rPr>
                <w:rFonts w:ascii="Times New Roman" w:hAnsi="Times New Roman"/>
                <w:bCs/>
              </w:rPr>
              <w:t>12,0</w:t>
            </w:r>
          </w:p>
        </w:tc>
        <w:tc>
          <w:tcPr>
            <w:tcW w:w="1133" w:type="dxa"/>
            <w:shd w:val="clear" w:color="auto" w:fill="auto"/>
            <w:vAlign w:val="center"/>
          </w:tcPr>
          <w:p w:rsidR="00A84129" w:rsidRPr="00C203A4" w:rsidRDefault="00A84129" w:rsidP="00A84129">
            <w:pPr>
              <w:spacing w:line="240" w:lineRule="auto"/>
              <w:ind w:left="-107" w:right="-108" w:firstLine="0"/>
              <w:rPr>
                <w:rFonts w:ascii="Times New Roman" w:hAnsi="Times New Roman"/>
                <w:bCs/>
              </w:rPr>
            </w:pPr>
          </w:p>
        </w:tc>
        <w:tc>
          <w:tcPr>
            <w:tcW w:w="992" w:type="dxa"/>
            <w:shd w:val="clear" w:color="auto" w:fill="auto"/>
            <w:vAlign w:val="center"/>
          </w:tcPr>
          <w:p w:rsidR="00A84129" w:rsidRPr="00C203A4" w:rsidRDefault="00A84129" w:rsidP="00B01294">
            <w:pPr>
              <w:spacing w:line="240" w:lineRule="auto"/>
              <w:ind w:left="-107" w:right="-108"/>
              <w:jc w:val="center"/>
              <w:rPr>
                <w:rFonts w:ascii="Times New Roman" w:hAnsi="Times New Roman"/>
                <w:bCs/>
              </w:rPr>
            </w:pPr>
          </w:p>
        </w:tc>
        <w:tc>
          <w:tcPr>
            <w:tcW w:w="1275" w:type="dxa"/>
            <w:shd w:val="clear" w:color="auto" w:fill="auto"/>
            <w:vAlign w:val="center"/>
          </w:tcPr>
          <w:p w:rsidR="00A84129" w:rsidRPr="00C203A4" w:rsidRDefault="00A84129" w:rsidP="0077516E">
            <w:pPr>
              <w:spacing w:line="240" w:lineRule="auto"/>
              <w:ind w:left="-107" w:right="-108"/>
              <w:jc w:val="center"/>
              <w:rPr>
                <w:rFonts w:ascii="Times New Roman" w:hAnsi="Times New Roman"/>
                <w:bCs/>
              </w:rPr>
            </w:pPr>
            <w:r>
              <w:rPr>
                <w:rFonts w:ascii="Times New Roman" w:hAnsi="Times New Roman"/>
                <w:bCs/>
              </w:rPr>
              <w:t>12,0</w:t>
            </w:r>
          </w:p>
        </w:tc>
        <w:tc>
          <w:tcPr>
            <w:tcW w:w="1274" w:type="dxa"/>
            <w:shd w:val="clear" w:color="auto" w:fill="auto"/>
            <w:vAlign w:val="center"/>
          </w:tcPr>
          <w:p w:rsidR="00A84129" w:rsidRPr="00C203A4" w:rsidRDefault="00A84129" w:rsidP="00B01294">
            <w:pPr>
              <w:spacing w:line="240" w:lineRule="auto"/>
              <w:ind w:firstLine="0"/>
              <w:jc w:val="center"/>
              <w:rPr>
                <w:rFonts w:ascii="Times New Roman" w:hAnsi="Times New Roman"/>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vMerge/>
            <w:shd w:val="clear" w:color="auto" w:fill="auto"/>
            <w:vAlign w:val="center"/>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C203A4" w:rsidRDefault="00A84129" w:rsidP="00871C22">
            <w:pPr>
              <w:spacing w:line="240" w:lineRule="auto"/>
              <w:ind w:firstLine="0"/>
              <w:rPr>
                <w:rFonts w:ascii="Times New Roman" w:hAnsi="Times New Roman"/>
                <w:bCs/>
              </w:rPr>
            </w:pPr>
            <w:r w:rsidRPr="00C203A4">
              <w:rPr>
                <w:rFonts w:ascii="Times New Roman" w:hAnsi="Times New Roman"/>
                <w:bCs/>
                <w:sz w:val="22"/>
              </w:rPr>
              <w:t>2020</w:t>
            </w:r>
          </w:p>
        </w:tc>
        <w:tc>
          <w:tcPr>
            <w:tcW w:w="1423" w:type="dxa"/>
            <w:shd w:val="clear" w:color="auto" w:fill="auto"/>
            <w:vAlign w:val="center"/>
          </w:tcPr>
          <w:p w:rsidR="00A84129" w:rsidRPr="00C203A4" w:rsidRDefault="00A84129" w:rsidP="00B01294">
            <w:pPr>
              <w:spacing w:line="240" w:lineRule="auto"/>
              <w:ind w:left="-107" w:right="-108"/>
              <w:jc w:val="center"/>
              <w:rPr>
                <w:rFonts w:ascii="Times New Roman" w:hAnsi="Times New Roman"/>
                <w:bCs/>
              </w:rPr>
            </w:pPr>
            <w:r>
              <w:rPr>
                <w:rFonts w:ascii="Times New Roman" w:hAnsi="Times New Roman"/>
                <w:bCs/>
              </w:rPr>
              <w:t>12,0</w:t>
            </w:r>
          </w:p>
        </w:tc>
        <w:tc>
          <w:tcPr>
            <w:tcW w:w="1133" w:type="dxa"/>
            <w:shd w:val="clear" w:color="auto" w:fill="auto"/>
            <w:vAlign w:val="center"/>
          </w:tcPr>
          <w:p w:rsidR="00A84129" w:rsidRPr="00C203A4" w:rsidRDefault="00A84129" w:rsidP="00A84129">
            <w:pPr>
              <w:spacing w:line="240" w:lineRule="auto"/>
              <w:ind w:right="-108" w:firstLine="0"/>
              <w:rPr>
                <w:rFonts w:ascii="Times New Roman" w:hAnsi="Times New Roman"/>
                <w:bCs/>
              </w:rPr>
            </w:pPr>
          </w:p>
        </w:tc>
        <w:tc>
          <w:tcPr>
            <w:tcW w:w="992" w:type="dxa"/>
            <w:shd w:val="clear" w:color="auto" w:fill="auto"/>
            <w:vAlign w:val="center"/>
          </w:tcPr>
          <w:p w:rsidR="00A84129" w:rsidRPr="00C203A4" w:rsidRDefault="00A84129" w:rsidP="00B01294">
            <w:pPr>
              <w:spacing w:line="240" w:lineRule="auto"/>
              <w:ind w:left="-107" w:right="-108"/>
              <w:jc w:val="center"/>
              <w:rPr>
                <w:rFonts w:ascii="Times New Roman" w:hAnsi="Times New Roman"/>
                <w:bCs/>
              </w:rPr>
            </w:pPr>
          </w:p>
        </w:tc>
        <w:tc>
          <w:tcPr>
            <w:tcW w:w="1275" w:type="dxa"/>
            <w:shd w:val="clear" w:color="auto" w:fill="auto"/>
            <w:vAlign w:val="center"/>
          </w:tcPr>
          <w:p w:rsidR="00A84129" w:rsidRPr="00C203A4" w:rsidRDefault="00A84129" w:rsidP="00B01294">
            <w:pPr>
              <w:spacing w:line="240" w:lineRule="auto"/>
              <w:ind w:left="-107" w:right="-108"/>
              <w:jc w:val="center"/>
              <w:rPr>
                <w:rFonts w:ascii="Times New Roman" w:hAnsi="Times New Roman"/>
                <w:bCs/>
              </w:rPr>
            </w:pPr>
            <w:r>
              <w:rPr>
                <w:rFonts w:ascii="Times New Roman" w:hAnsi="Times New Roman"/>
                <w:bCs/>
              </w:rPr>
              <w:t>12,0</w:t>
            </w:r>
          </w:p>
        </w:tc>
        <w:tc>
          <w:tcPr>
            <w:tcW w:w="1274" w:type="dxa"/>
            <w:shd w:val="clear" w:color="auto" w:fill="auto"/>
            <w:vAlign w:val="center"/>
          </w:tcPr>
          <w:p w:rsidR="00A84129" w:rsidRPr="00C203A4" w:rsidRDefault="00A84129" w:rsidP="00B01294">
            <w:pPr>
              <w:spacing w:line="240" w:lineRule="auto"/>
              <w:jc w:val="center"/>
              <w:rPr>
                <w:rFonts w:ascii="Times New Roman" w:hAnsi="Times New Roman"/>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vMerge/>
            <w:shd w:val="clear" w:color="auto" w:fill="auto"/>
            <w:vAlign w:val="center"/>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C203A4" w:rsidRDefault="00A84129" w:rsidP="00871C22">
            <w:pPr>
              <w:spacing w:line="240" w:lineRule="auto"/>
              <w:ind w:firstLine="0"/>
              <w:rPr>
                <w:rFonts w:ascii="Times New Roman" w:hAnsi="Times New Roman"/>
                <w:bCs/>
              </w:rPr>
            </w:pPr>
            <w:r w:rsidRPr="00C203A4">
              <w:rPr>
                <w:rFonts w:ascii="Times New Roman" w:hAnsi="Times New Roman"/>
                <w:bCs/>
                <w:sz w:val="22"/>
              </w:rPr>
              <w:t>2021</w:t>
            </w:r>
            <w:r>
              <w:rPr>
                <w:rFonts w:ascii="Times New Roman" w:hAnsi="Times New Roman"/>
                <w:bCs/>
                <w:sz w:val="22"/>
              </w:rPr>
              <w:t>-2030</w:t>
            </w:r>
          </w:p>
        </w:tc>
        <w:tc>
          <w:tcPr>
            <w:tcW w:w="1423" w:type="dxa"/>
            <w:shd w:val="clear" w:color="auto" w:fill="auto"/>
            <w:vAlign w:val="center"/>
          </w:tcPr>
          <w:p w:rsidR="00A84129" w:rsidRPr="00C203A4" w:rsidRDefault="00A84129" w:rsidP="000C6570">
            <w:pPr>
              <w:spacing w:line="240" w:lineRule="auto"/>
              <w:ind w:left="-107" w:right="-108" w:firstLine="0"/>
              <w:jc w:val="right"/>
              <w:rPr>
                <w:rFonts w:ascii="Times New Roman" w:hAnsi="Times New Roman"/>
                <w:bCs/>
              </w:rPr>
            </w:pPr>
            <w:r>
              <w:rPr>
                <w:rFonts w:ascii="Times New Roman" w:hAnsi="Times New Roman"/>
                <w:bCs/>
              </w:rPr>
              <w:t>66,0</w:t>
            </w:r>
          </w:p>
        </w:tc>
        <w:tc>
          <w:tcPr>
            <w:tcW w:w="1133" w:type="dxa"/>
            <w:shd w:val="clear" w:color="auto" w:fill="auto"/>
            <w:vAlign w:val="center"/>
          </w:tcPr>
          <w:p w:rsidR="00A84129" w:rsidRPr="00C203A4" w:rsidRDefault="00A84129" w:rsidP="00A84129">
            <w:pPr>
              <w:spacing w:line="240" w:lineRule="auto"/>
              <w:ind w:left="-107" w:right="-108" w:firstLine="0"/>
              <w:rPr>
                <w:rFonts w:ascii="Times New Roman" w:hAnsi="Times New Roman"/>
                <w:bCs/>
              </w:rPr>
            </w:pPr>
          </w:p>
        </w:tc>
        <w:tc>
          <w:tcPr>
            <w:tcW w:w="992" w:type="dxa"/>
            <w:shd w:val="clear" w:color="auto" w:fill="auto"/>
            <w:vAlign w:val="center"/>
          </w:tcPr>
          <w:p w:rsidR="00A84129" w:rsidRPr="00C203A4" w:rsidRDefault="00A84129" w:rsidP="00B01294">
            <w:pPr>
              <w:spacing w:line="240" w:lineRule="auto"/>
              <w:ind w:left="-107" w:right="-108"/>
              <w:jc w:val="center"/>
              <w:rPr>
                <w:rFonts w:ascii="Times New Roman" w:hAnsi="Times New Roman"/>
                <w:bCs/>
              </w:rPr>
            </w:pPr>
          </w:p>
        </w:tc>
        <w:tc>
          <w:tcPr>
            <w:tcW w:w="1275" w:type="dxa"/>
            <w:shd w:val="clear" w:color="auto" w:fill="auto"/>
            <w:vAlign w:val="center"/>
          </w:tcPr>
          <w:p w:rsidR="00A84129" w:rsidRPr="00C203A4" w:rsidRDefault="00A84129" w:rsidP="000C6570">
            <w:pPr>
              <w:spacing w:line="240" w:lineRule="auto"/>
              <w:ind w:right="-108" w:firstLine="0"/>
              <w:jc w:val="center"/>
              <w:rPr>
                <w:rFonts w:ascii="Times New Roman" w:hAnsi="Times New Roman"/>
                <w:bCs/>
              </w:rPr>
            </w:pPr>
            <w:r>
              <w:rPr>
                <w:rFonts w:ascii="Times New Roman" w:hAnsi="Times New Roman"/>
                <w:bCs/>
              </w:rPr>
              <w:t xml:space="preserve">     66,0</w:t>
            </w:r>
          </w:p>
        </w:tc>
        <w:tc>
          <w:tcPr>
            <w:tcW w:w="1274" w:type="dxa"/>
            <w:shd w:val="clear" w:color="auto" w:fill="auto"/>
            <w:vAlign w:val="center"/>
          </w:tcPr>
          <w:p w:rsidR="00A84129" w:rsidRPr="00C203A4" w:rsidRDefault="00A84129" w:rsidP="00B01294">
            <w:pPr>
              <w:spacing w:line="240" w:lineRule="auto"/>
              <w:ind w:firstLine="0"/>
              <w:jc w:val="center"/>
              <w:rPr>
                <w:rFonts w:ascii="Times New Roman" w:hAnsi="Times New Roman"/>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vMerge/>
            <w:shd w:val="clear" w:color="auto" w:fill="auto"/>
            <w:vAlign w:val="center"/>
          </w:tcPr>
          <w:p w:rsidR="00A84129" w:rsidRPr="00C203A4" w:rsidRDefault="00A84129" w:rsidP="00C203A4">
            <w:pPr>
              <w:spacing w:line="240" w:lineRule="auto"/>
              <w:rPr>
                <w:rFonts w:ascii="Times New Roman" w:hAnsi="Times New Roman"/>
              </w:rPr>
            </w:pPr>
          </w:p>
        </w:tc>
        <w:tc>
          <w:tcPr>
            <w:tcW w:w="3326" w:type="dxa"/>
            <w:vMerge/>
            <w:shd w:val="clear" w:color="auto" w:fill="auto"/>
            <w:vAlign w:val="center"/>
          </w:tcPr>
          <w:p w:rsidR="00A84129" w:rsidRPr="00C203A4" w:rsidRDefault="00A84129" w:rsidP="00C203A4">
            <w:pPr>
              <w:spacing w:line="240" w:lineRule="auto"/>
              <w:rPr>
                <w:rFonts w:ascii="Times New Roman" w:hAnsi="Times New Roman"/>
                <w:iCs/>
              </w:rPr>
            </w:pPr>
          </w:p>
        </w:tc>
        <w:tc>
          <w:tcPr>
            <w:tcW w:w="638" w:type="dxa"/>
            <w:vMerge/>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D5511C" w:rsidRDefault="00A84129" w:rsidP="00871C22">
            <w:pPr>
              <w:spacing w:line="240" w:lineRule="auto"/>
              <w:ind w:firstLine="0"/>
              <w:rPr>
                <w:rFonts w:ascii="Times New Roman" w:hAnsi="Times New Roman"/>
                <w:b/>
                <w:bCs/>
              </w:rPr>
            </w:pPr>
            <w:r w:rsidRPr="00D5511C">
              <w:rPr>
                <w:rFonts w:ascii="Times New Roman" w:hAnsi="Times New Roman"/>
                <w:b/>
                <w:bCs/>
                <w:sz w:val="22"/>
              </w:rPr>
              <w:t>Всего</w:t>
            </w:r>
          </w:p>
        </w:tc>
        <w:tc>
          <w:tcPr>
            <w:tcW w:w="1423" w:type="dxa"/>
            <w:shd w:val="clear" w:color="auto" w:fill="auto"/>
            <w:vAlign w:val="center"/>
          </w:tcPr>
          <w:p w:rsidR="00A84129" w:rsidRPr="00D5511C" w:rsidRDefault="00BC4559" w:rsidP="00D5511C">
            <w:pPr>
              <w:spacing w:line="240" w:lineRule="auto"/>
              <w:ind w:left="-107" w:right="-108" w:firstLine="0"/>
              <w:jc w:val="center"/>
              <w:rPr>
                <w:rFonts w:ascii="Times New Roman" w:hAnsi="Times New Roman"/>
                <w:b/>
                <w:bCs/>
              </w:rPr>
            </w:pPr>
            <w:r>
              <w:rPr>
                <w:rFonts w:ascii="Times New Roman" w:hAnsi="Times New Roman"/>
                <w:b/>
                <w:bCs/>
              </w:rPr>
              <w:t xml:space="preserve">       </w:t>
            </w:r>
            <w:r w:rsidR="00A84129">
              <w:rPr>
                <w:rFonts w:ascii="Times New Roman" w:hAnsi="Times New Roman"/>
                <w:b/>
                <w:bCs/>
              </w:rPr>
              <w:t>114,0</w:t>
            </w:r>
          </w:p>
        </w:tc>
        <w:tc>
          <w:tcPr>
            <w:tcW w:w="1133" w:type="dxa"/>
            <w:shd w:val="clear" w:color="auto" w:fill="auto"/>
            <w:vAlign w:val="center"/>
          </w:tcPr>
          <w:p w:rsidR="00A84129" w:rsidRPr="00D5511C" w:rsidRDefault="00A84129" w:rsidP="00D5511C">
            <w:pPr>
              <w:spacing w:line="240" w:lineRule="auto"/>
              <w:ind w:left="-107" w:right="-108" w:firstLine="0"/>
              <w:jc w:val="center"/>
              <w:rPr>
                <w:rFonts w:ascii="Times New Roman" w:hAnsi="Times New Roman"/>
                <w:b/>
                <w:bCs/>
              </w:rPr>
            </w:pPr>
          </w:p>
        </w:tc>
        <w:tc>
          <w:tcPr>
            <w:tcW w:w="992" w:type="dxa"/>
            <w:shd w:val="clear" w:color="auto" w:fill="auto"/>
            <w:vAlign w:val="center"/>
          </w:tcPr>
          <w:p w:rsidR="00A84129" w:rsidRPr="00D5511C" w:rsidRDefault="00A84129" w:rsidP="00D5511C">
            <w:pPr>
              <w:spacing w:line="240" w:lineRule="auto"/>
              <w:ind w:left="-107" w:right="-108"/>
              <w:jc w:val="center"/>
              <w:rPr>
                <w:rFonts w:ascii="Times New Roman" w:hAnsi="Times New Roman"/>
                <w:b/>
                <w:bCs/>
              </w:rPr>
            </w:pPr>
          </w:p>
        </w:tc>
        <w:tc>
          <w:tcPr>
            <w:tcW w:w="1275" w:type="dxa"/>
            <w:shd w:val="clear" w:color="auto" w:fill="auto"/>
            <w:vAlign w:val="center"/>
          </w:tcPr>
          <w:p w:rsidR="00A84129" w:rsidRPr="00D5511C" w:rsidRDefault="00BC4559" w:rsidP="00D5511C">
            <w:pPr>
              <w:spacing w:line="240" w:lineRule="auto"/>
              <w:ind w:left="-107" w:right="-108" w:firstLine="0"/>
              <w:jc w:val="center"/>
              <w:rPr>
                <w:rFonts w:ascii="Times New Roman" w:hAnsi="Times New Roman"/>
                <w:b/>
                <w:bCs/>
              </w:rPr>
            </w:pPr>
            <w:r>
              <w:rPr>
                <w:rFonts w:ascii="Times New Roman" w:hAnsi="Times New Roman"/>
                <w:b/>
                <w:bCs/>
              </w:rPr>
              <w:t xml:space="preserve">      </w:t>
            </w:r>
            <w:r w:rsidR="00A84129">
              <w:rPr>
                <w:rFonts w:ascii="Times New Roman" w:hAnsi="Times New Roman"/>
                <w:b/>
                <w:bCs/>
              </w:rPr>
              <w:t>114,0</w:t>
            </w:r>
          </w:p>
        </w:tc>
        <w:tc>
          <w:tcPr>
            <w:tcW w:w="1274" w:type="dxa"/>
            <w:shd w:val="clear" w:color="auto" w:fill="auto"/>
            <w:vAlign w:val="center"/>
          </w:tcPr>
          <w:p w:rsidR="00A84129" w:rsidRPr="00D5511C" w:rsidRDefault="00A84129" w:rsidP="00D5511C">
            <w:pPr>
              <w:spacing w:line="240" w:lineRule="auto"/>
              <w:ind w:firstLine="0"/>
              <w:jc w:val="center"/>
              <w:rPr>
                <w:rFonts w:ascii="Times New Roman" w:hAnsi="Times New Roman"/>
                <w:b/>
                <w:bCs/>
              </w:rPr>
            </w:pPr>
          </w:p>
        </w:tc>
        <w:tc>
          <w:tcPr>
            <w:tcW w:w="1906" w:type="dxa"/>
            <w:vMerge/>
            <w:vAlign w:val="center"/>
          </w:tcPr>
          <w:p w:rsidR="00A84129" w:rsidRPr="00C203A4" w:rsidRDefault="00A84129" w:rsidP="00C203A4">
            <w:pPr>
              <w:spacing w:line="240" w:lineRule="auto"/>
              <w:rPr>
                <w:rFonts w:ascii="Times New Roman" w:hAnsi="Times New Roman"/>
              </w:rPr>
            </w:pPr>
          </w:p>
        </w:tc>
        <w:tc>
          <w:tcPr>
            <w:tcW w:w="1490" w:type="dxa"/>
            <w:vMerge/>
            <w:shd w:val="clear" w:color="auto" w:fill="auto"/>
            <w:vAlign w:val="center"/>
          </w:tcPr>
          <w:p w:rsidR="00A84129" w:rsidRPr="00C203A4" w:rsidRDefault="00A84129" w:rsidP="00C203A4">
            <w:pPr>
              <w:spacing w:line="240" w:lineRule="auto"/>
              <w:rPr>
                <w:rFonts w:ascii="Times New Roman" w:hAnsi="Times New Roman"/>
              </w:rPr>
            </w:pPr>
          </w:p>
        </w:tc>
      </w:tr>
      <w:tr w:rsidR="00A84129" w:rsidRPr="00C203A4" w:rsidTr="00A84129">
        <w:trPr>
          <w:trHeight w:val="480"/>
          <w:jc w:val="right"/>
        </w:trPr>
        <w:tc>
          <w:tcPr>
            <w:tcW w:w="713" w:type="dxa"/>
            <w:shd w:val="clear" w:color="auto" w:fill="auto"/>
            <w:vAlign w:val="center"/>
          </w:tcPr>
          <w:p w:rsidR="00A84129" w:rsidRPr="00C203A4" w:rsidRDefault="00A84129" w:rsidP="00C203A4">
            <w:pPr>
              <w:spacing w:line="240" w:lineRule="auto"/>
              <w:rPr>
                <w:rFonts w:ascii="Times New Roman" w:hAnsi="Times New Roman"/>
              </w:rPr>
            </w:pPr>
          </w:p>
        </w:tc>
        <w:tc>
          <w:tcPr>
            <w:tcW w:w="3326" w:type="dxa"/>
            <w:shd w:val="clear" w:color="auto" w:fill="auto"/>
            <w:vAlign w:val="center"/>
          </w:tcPr>
          <w:p w:rsidR="00A84129" w:rsidRPr="00A84129" w:rsidRDefault="00A84129" w:rsidP="00C203A4">
            <w:pPr>
              <w:spacing w:line="240" w:lineRule="auto"/>
              <w:rPr>
                <w:rFonts w:ascii="Times New Roman" w:hAnsi="Times New Roman"/>
                <w:b/>
                <w:iCs/>
              </w:rPr>
            </w:pPr>
            <w:r w:rsidRPr="00A84129">
              <w:rPr>
                <w:rFonts w:ascii="Times New Roman" w:hAnsi="Times New Roman"/>
                <w:b/>
                <w:iCs/>
              </w:rPr>
              <w:t>ИТОГО</w:t>
            </w:r>
          </w:p>
        </w:tc>
        <w:tc>
          <w:tcPr>
            <w:tcW w:w="638" w:type="dxa"/>
            <w:shd w:val="clear" w:color="auto" w:fill="auto"/>
            <w:vAlign w:val="center"/>
          </w:tcPr>
          <w:p w:rsidR="00A84129" w:rsidRPr="00C203A4" w:rsidRDefault="00A84129" w:rsidP="00C203A4">
            <w:pPr>
              <w:spacing w:line="240" w:lineRule="auto"/>
              <w:rPr>
                <w:rFonts w:ascii="Times New Roman" w:hAnsi="Times New Roman"/>
              </w:rPr>
            </w:pPr>
          </w:p>
        </w:tc>
        <w:tc>
          <w:tcPr>
            <w:tcW w:w="1140" w:type="dxa"/>
            <w:vAlign w:val="center"/>
          </w:tcPr>
          <w:p w:rsidR="00A84129" w:rsidRPr="00D5511C" w:rsidRDefault="00A84129" w:rsidP="00871C22">
            <w:pPr>
              <w:spacing w:line="240" w:lineRule="auto"/>
              <w:ind w:firstLine="0"/>
              <w:rPr>
                <w:rFonts w:ascii="Times New Roman" w:hAnsi="Times New Roman"/>
                <w:b/>
                <w:bCs/>
              </w:rPr>
            </w:pPr>
          </w:p>
        </w:tc>
        <w:tc>
          <w:tcPr>
            <w:tcW w:w="1423" w:type="dxa"/>
            <w:shd w:val="clear" w:color="auto" w:fill="auto"/>
            <w:vAlign w:val="center"/>
          </w:tcPr>
          <w:p w:rsidR="00A84129" w:rsidRDefault="00A84129" w:rsidP="00D5511C">
            <w:pPr>
              <w:spacing w:line="240" w:lineRule="auto"/>
              <w:ind w:left="-107" w:right="-108" w:firstLine="0"/>
              <w:jc w:val="center"/>
              <w:rPr>
                <w:rFonts w:ascii="Times New Roman" w:hAnsi="Times New Roman"/>
                <w:b/>
                <w:bCs/>
              </w:rPr>
            </w:pPr>
            <w:r>
              <w:rPr>
                <w:rFonts w:ascii="Times New Roman" w:hAnsi="Times New Roman"/>
                <w:b/>
                <w:bCs/>
              </w:rPr>
              <w:t>11538,0</w:t>
            </w:r>
          </w:p>
        </w:tc>
        <w:tc>
          <w:tcPr>
            <w:tcW w:w="1133" w:type="dxa"/>
            <w:shd w:val="clear" w:color="auto" w:fill="auto"/>
            <w:vAlign w:val="center"/>
          </w:tcPr>
          <w:p w:rsidR="00A84129" w:rsidRPr="00D5511C" w:rsidRDefault="00A84129" w:rsidP="00D5511C">
            <w:pPr>
              <w:spacing w:line="240" w:lineRule="auto"/>
              <w:ind w:left="-107" w:right="-108" w:firstLine="0"/>
              <w:jc w:val="center"/>
              <w:rPr>
                <w:rFonts w:ascii="Times New Roman" w:hAnsi="Times New Roman"/>
                <w:b/>
                <w:bCs/>
              </w:rPr>
            </w:pPr>
          </w:p>
        </w:tc>
        <w:tc>
          <w:tcPr>
            <w:tcW w:w="992" w:type="dxa"/>
            <w:shd w:val="clear" w:color="auto" w:fill="auto"/>
            <w:vAlign w:val="center"/>
          </w:tcPr>
          <w:p w:rsidR="00A84129" w:rsidRPr="00D5511C" w:rsidRDefault="00A84129" w:rsidP="00D5511C">
            <w:pPr>
              <w:spacing w:line="240" w:lineRule="auto"/>
              <w:ind w:left="-107" w:right="-108"/>
              <w:jc w:val="center"/>
              <w:rPr>
                <w:rFonts w:ascii="Times New Roman" w:hAnsi="Times New Roman"/>
                <w:b/>
                <w:bCs/>
              </w:rPr>
            </w:pPr>
          </w:p>
        </w:tc>
        <w:tc>
          <w:tcPr>
            <w:tcW w:w="1275" w:type="dxa"/>
            <w:shd w:val="clear" w:color="auto" w:fill="auto"/>
            <w:vAlign w:val="center"/>
          </w:tcPr>
          <w:p w:rsidR="00A84129" w:rsidRDefault="00A84129" w:rsidP="00D5511C">
            <w:pPr>
              <w:spacing w:line="240" w:lineRule="auto"/>
              <w:ind w:left="-107" w:right="-108" w:firstLine="0"/>
              <w:jc w:val="center"/>
              <w:rPr>
                <w:rFonts w:ascii="Times New Roman" w:hAnsi="Times New Roman"/>
                <w:b/>
                <w:bCs/>
              </w:rPr>
            </w:pPr>
          </w:p>
        </w:tc>
        <w:tc>
          <w:tcPr>
            <w:tcW w:w="1274" w:type="dxa"/>
            <w:shd w:val="clear" w:color="auto" w:fill="auto"/>
            <w:vAlign w:val="center"/>
          </w:tcPr>
          <w:p w:rsidR="00A84129" w:rsidRPr="00D5511C" w:rsidRDefault="00A84129" w:rsidP="00D5511C">
            <w:pPr>
              <w:spacing w:line="240" w:lineRule="auto"/>
              <w:ind w:firstLine="0"/>
              <w:jc w:val="center"/>
              <w:rPr>
                <w:rFonts w:ascii="Times New Roman" w:hAnsi="Times New Roman"/>
                <w:b/>
                <w:bCs/>
              </w:rPr>
            </w:pPr>
          </w:p>
        </w:tc>
        <w:tc>
          <w:tcPr>
            <w:tcW w:w="1906" w:type="dxa"/>
            <w:vAlign w:val="center"/>
          </w:tcPr>
          <w:p w:rsidR="00A84129" w:rsidRPr="00C203A4" w:rsidRDefault="00A84129" w:rsidP="00C203A4">
            <w:pPr>
              <w:spacing w:line="240" w:lineRule="auto"/>
              <w:rPr>
                <w:rFonts w:ascii="Times New Roman" w:hAnsi="Times New Roman"/>
              </w:rPr>
            </w:pPr>
          </w:p>
        </w:tc>
        <w:tc>
          <w:tcPr>
            <w:tcW w:w="1490" w:type="dxa"/>
            <w:shd w:val="clear" w:color="auto" w:fill="auto"/>
            <w:vAlign w:val="center"/>
          </w:tcPr>
          <w:p w:rsidR="00A84129" w:rsidRPr="00C203A4" w:rsidRDefault="00A84129" w:rsidP="00C203A4">
            <w:pPr>
              <w:spacing w:line="240" w:lineRule="auto"/>
              <w:rPr>
                <w:rFonts w:ascii="Times New Roman" w:hAnsi="Times New Roman"/>
              </w:rPr>
            </w:pPr>
          </w:p>
        </w:tc>
      </w:tr>
    </w:tbl>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C203A4">
          <w:type w:val="continuous"/>
          <w:pgSz w:w="16834" w:h="11909" w:orient="landscape"/>
          <w:pgMar w:top="567" w:right="1134" w:bottom="1701" w:left="284"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p w:rsidR="00FD457D"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5F0D76" w:rsidRPr="005F0D76" w:rsidRDefault="005F0D76"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sidR="00D41A3C">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sidR="00D705DD">
        <w:rPr>
          <w:rFonts w:ascii="Times New Roman" w:hAnsi="Times New Roman"/>
          <w:sz w:val="28"/>
          <w:szCs w:val="28"/>
        </w:rPr>
        <w:t>евых показателей и индикаторов.</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sidR="00D41A3C">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D6F58"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sidR="00D705DD">
        <w:rPr>
          <w:rFonts w:ascii="Times New Roman" w:hAnsi="Times New Roman"/>
          <w:sz w:val="28"/>
          <w:szCs w:val="28"/>
        </w:rPr>
        <w:t>ются с их плановыми значениями).</w:t>
      </w:r>
    </w:p>
    <w:p w:rsidR="0005443C" w:rsidRDefault="0005443C" w:rsidP="009B3D51">
      <w:pPr>
        <w:spacing w:line="240" w:lineRule="auto"/>
        <w:rPr>
          <w:rFonts w:ascii="Times New Roman" w:hAnsi="Times New Roman"/>
          <w:sz w:val="28"/>
          <w:szCs w:val="28"/>
        </w:rPr>
      </w:pPr>
    </w:p>
    <w:p w:rsidR="0026735D" w:rsidRDefault="0026735D" w:rsidP="009B3D51">
      <w:pPr>
        <w:spacing w:line="240" w:lineRule="auto"/>
        <w:rPr>
          <w:rFonts w:ascii="Times New Roman" w:hAnsi="Times New Roman"/>
          <w:sz w:val="28"/>
          <w:szCs w:val="28"/>
        </w:rPr>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05443C" w:rsidRDefault="0005443C" w:rsidP="008B5DB2">
      <w:pPr>
        <w:pStyle w:val="S5"/>
        <w:spacing w:line="240" w:lineRule="auto"/>
        <w:rPr>
          <w:rFonts w:ascii="Times New Roman" w:hAnsi="Times New Roman"/>
          <w:sz w:val="28"/>
          <w:szCs w:val="28"/>
        </w:rPr>
      </w:pPr>
    </w:p>
    <w:p w:rsidR="009B3D51" w:rsidRPr="008B5DB2" w:rsidRDefault="009B3D51" w:rsidP="008B5DB2">
      <w:pPr>
        <w:pStyle w:val="S5"/>
        <w:spacing w:line="240" w:lineRule="auto"/>
        <w:rPr>
          <w:rFonts w:ascii="Times New Roman" w:hAnsi="Times New Roman"/>
          <w:sz w:val="28"/>
          <w:szCs w:val="28"/>
        </w:rPr>
      </w:pPr>
      <w:r w:rsidRPr="008B5DB2">
        <w:rPr>
          <w:rFonts w:ascii="Times New Roman" w:hAnsi="Times New Roman"/>
          <w:sz w:val="28"/>
          <w:szCs w:val="28"/>
        </w:rPr>
        <w:t>Целевые показатели разви</w:t>
      </w:r>
      <w:r w:rsidR="0005443C">
        <w:rPr>
          <w:rFonts w:ascii="Times New Roman" w:hAnsi="Times New Roman"/>
          <w:sz w:val="28"/>
          <w:szCs w:val="28"/>
        </w:rPr>
        <w:t>тия транспортной инфраструктуры</w:t>
      </w:r>
      <w:r w:rsidRPr="008B5DB2">
        <w:rPr>
          <w:rFonts w:ascii="Times New Roman" w:hAnsi="Times New Roman"/>
          <w:sz w:val="28"/>
          <w:szCs w:val="28"/>
        </w:rPr>
        <w:t xml:space="preserve"> сельского поселения представлены в таблице 4.4.</w:t>
      </w:r>
    </w:p>
    <w:p w:rsidR="009B3D51" w:rsidRPr="008B5DB2" w:rsidRDefault="009B3D51"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9B3D51" w:rsidRPr="008B5DB2" w:rsidRDefault="009B3D51"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8B5DB2" w:rsidRDefault="0005443C" w:rsidP="008B5DB2">
            <w:pPr>
              <w:pStyle w:val="af3"/>
              <w:spacing w:after="120"/>
              <w:rPr>
                <w:rFonts w:ascii="Times New Roman" w:hAnsi="Times New Roman"/>
              </w:rPr>
            </w:pPr>
            <w:r>
              <w:rPr>
                <w:rFonts w:ascii="Times New Roman" w:hAnsi="Times New Roman"/>
              </w:rPr>
              <w:t>1441</w:t>
            </w:r>
          </w:p>
        </w:tc>
        <w:tc>
          <w:tcPr>
            <w:tcW w:w="1495" w:type="dxa"/>
            <w:tcBorders>
              <w:top w:val="nil"/>
              <w:left w:val="single" w:sz="4" w:space="0" w:color="000000"/>
              <w:bottom w:val="single" w:sz="4" w:space="0" w:color="000000"/>
              <w:right w:val="single" w:sz="4" w:space="0" w:color="000000"/>
            </w:tcBorders>
            <w:vAlign w:val="center"/>
            <w:hideMark/>
          </w:tcPr>
          <w:p w:rsidR="009B3D51" w:rsidRPr="008B5DB2" w:rsidRDefault="0005443C" w:rsidP="008B5DB2">
            <w:pPr>
              <w:pStyle w:val="af3"/>
              <w:spacing w:after="120"/>
              <w:rPr>
                <w:rFonts w:ascii="Times New Roman" w:hAnsi="Times New Roman"/>
              </w:rPr>
            </w:pPr>
            <w:r>
              <w:rPr>
                <w:rFonts w:ascii="Times New Roman" w:hAnsi="Times New Roman"/>
              </w:rPr>
              <w:t>1</w:t>
            </w:r>
            <w:r w:rsidR="009B3D51" w:rsidRPr="008B5DB2">
              <w:rPr>
                <w:rFonts w:ascii="Times New Roman" w:hAnsi="Times New Roman"/>
              </w:rPr>
              <w:t>500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lastRenderedPageBreak/>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05443C" w:rsidP="008B5DB2">
            <w:pPr>
              <w:pStyle w:val="af3"/>
              <w:spacing w:after="120"/>
              <w:rPr>
                <w:rFonts w:ascii="Times New Roman" w:hAnsi="Times New Roman"/>
              </w:rPr>
            </w:pPr>
            <w:r>
              <w:rPr>
                <w:rFonts w:ascii="Times New Roman" w:hAnsi="Times New Roman"/>
              </w:rPr>
              <w:t>19</w:t>
            </w:r>
            <w:r w:rsidR="008B5DB2">
              <w:rPr>
                <w:rFonts w:ascii="Times New Roman" w:hAnsi="Times New Roman"/>
              </w:rPr>
              <w:t>,</w:t>
            </w:r>
            <w:r>
              <w:rPr>
                <w:rFonts w:ascii="Times New Roman" w:hAnsi="Times New Roman"/>
              </w:rPr>
              <w:t>85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05443C" w:rsidP="008B5DB2">
            <w:pPr>
              <w:pStyle w:val="af3"/>
              <w:spacing w:after="120"/>
              <w:rPr>
                <w:rFonts w:ascii="Times New Roman" w:hAnsi="Times New Roman"/>
              </w:rPr>
            </w:pPr>
            <w:r>
              <w:rPr>
                <w:rFonts w:ascii="Times New Roman" w:hAnsi="Times New Roman"/>
              </w:rPr>
              <w:t>19</w:t>
            </w:r>
            <w:r w:rsidR="008B5DB2">
              <w:rPr>
                <w:rFonts w:ascii="Times New Roman" w:hAnsi="Times New Roman"/>
              </w:rPr>
              <w:t>,</w:t>
            </w:r>
            <w:r>
              <w:rPr>
                <w:rFonts w:ascii="Times New Roman" w:hAnsi="Times New Roman"/>
              </w:rPr>
              <w:t>8</w:t>
            </w:r>
            <w:r w:rsidR="008B5DB2">
              <w:rPr>
                <w:rFonts w:ascii="Times New Roman" w:hAnsi="Times New Roman"/>
              </w:rPr>
              <w:t>5</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05443C" w:rsidP="008B5DB2">
            <w:pPr>
              <w:pStyle w:val="af3"/>
              <w:spacing w:after="120"/>
              <w:rPr>
                <w:rFonts w:ascii="Times New Roman" w:hAnsi="Times New Roman"/>
              </w:rPr>
            </w:pPr>
            <w:r>
              <w:rPr>
                <w:rFonts w:ascii="Times New Roman" w:hAnsi="Times New Roman"/>
              </w:rPr>
              <w:t>195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9B3D51" w:rsidP="008B5DB2">
            <w:pPr>
              <w:pStyle w:val="af3"/>
              <w:spacing w:after="120"/>
              <w:rPr>
                <w:rFonts w:ascii="Times New Roman" w:hAnsi="Times New Roman"/>
              </w:rPr>
            </w:pP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05443C" w:rsidP="008B5DB2">
            <w:pPr>
              <w:pStyle w:val="af3"/>
              <w:spacing w:after="120"/>
              <w:rPr>
                <w:rFonts w:ascii="Times New Roman" w:hAnsi="Times New Roman"/>
                <w:color w:val="FF0000"/>
              </w:rPr>
            </w:pPr>
            <w:r>
              <w:rPr>
                <w:rFonts w:ascii="Times New Roman" w:hAnsi="Times New Roman"/>
                <w:color w:val="FF0000"/>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8B5DB2" w:rsidP="008B5DB2">
            <w:pPr>
              <w:pStyle w:val="af3"/>
              <w:spacing w:after="120"/>
              <w:rPr>
                <w:rFonts w:ascii="Times New Roman" w:hAnsi="Times New Roman"/>
              </w:rPr>
            </w:pPr>
            <w:r>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8B5DB2" w:rsidP="008B5DB2">
            <w:pPr>
              <w:pStyle w:val="af3"/>
              <w:spacing w:after="120"/>
              <w:rPr>
                <w:rFonts w:ascii="Times New Roman" w:hAnsi="Times New Roman"/>
              </w:rPr>
            </w:pPr>
            <w:r>
              <w:rPr>
                <w:rFonts w:ascii="Times New Roman" w:hAnsi="Times New Roman"/>
              </w:rPr>
              <w:t>1</w:t>
            </w:r>
          </w:p>
        </w:tc>
      </w:tr>
    </w:tbl>
    <w:p w:rsidR="00B20FC7" w:rsidRDefault="00B20FC7" w:rsidP="00D51EDA">
      <w:pPr>
        <w:pStyle w:val="S5"/>
        <w:spacing w:line="240" w:lineRule="auto"/>
        <w:jc w:val="center"/>
        <w:rPr>
          <w:rFonts w:ascii="Times New Roman" w:hAnsi="Times New Roman"/>
          <w:b/>
          <w:sz w:val="28"/>
          <w:szCs w:val="28"/>
        </w:rPr>
      </w:pPr>
    </w:p>
    <w:p w:rsidR="0005443C" w:rsidRDefault="0005443C" w:rsidP="00D51EDA">
      <w:pPr>
        <w:pStyle w:val="S5"/>
        <w:spacing w:line="240" w:lineRule="auto"/>
        <w:jc w:val="center"/>
        <w:rPr>
          <w:rFonts w:ascii="Times New Roman" w:hAnsi="Times New Roman"/>
          <w:b/>
          <w:sz w:val="28"/>
          <w:szCs w:val="28"/>
        </w:rPr>
      </w:pPr>
    </w:p>
    <w:p w:rsidR="0005443C" w:rsidRDefault="0005443C" w:rsidP="00D51EDA">
      <w:pPr>
        <w:pStyle w:val="S5"/>
        <w:spacing w:line="240" w:lineRule="auto"/>
        <w:jc w:val="center"/>
        <w:rPr>
          <w:rFonts w:ascii="Times New Roman" w:hAnsi="Times New Roman"/>
          <w:b/>
          <w:sz w:val="28"/>
          <w:szCs w:val="28"/>
        </w:rPr>
      </w:pPr>
    </w:p>
    <w:p w:rsidR="0005443C" w:rsidRDefault="0005443C" w:rsidP="00D51EDA">
      <w:pPr>
        <w:pStyle w:val="S5"/>
        <w:spacing w:line="240" w:lineRule="auto"/>
        <w:jc w:val="center"/>
        <w:rPr>
          <w:rFonts w:ascii="Times New Roman" w:hAnsi="Times New Roman"/>
          <w:b/>
          <w:sz w:val="28"/>
          <w:szCs w:val="28"/>
        </w:rPr>
      </w:pPr>
    </w:p>
    <w:p w:rsidR="0005443C" w:rsidRDefault="0005443C" w:rsidP="00D51EDA">
      <w:pPr>
        <w:pStyle w:val="S5"/>
        <w:spacing w:line="240" w:lineRule="auto"/>
        <w:jc w:val="center"/>
        <w:rPr>
          <w:rFonts w:ascii="Times New Roman" w:hAnsi="Times New Roman"/>
          <w:b/>
          <w:sz w:val="28"/>
          <w:szCs w:val="28"/>
        </w:rPr>
      </w:pPr>
    </w:p>
    <w:p w:rsidR="008A2604" w:rsidRDefault="008A2604" w:rsidP="00C94BB6">
      <w:pPr>
        <w:pStyle w:val="12"/>
        <w:spacing w:after="120"/>
        <w:ind w:firstLine="0"/>
      </w:pPr>
    </w:p>
    <w:p w:rsidR="0005443C" w:rsidRPr="0005443C" w:rsidRDefault="0005443C" w:rsidP="0005443C"/>
    <w:sectPr w:rsidR="0005443C" w:rsidRPr="0005443C"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FE8" w:rsidRDefault="00B07FE8" w:rsidP="00036DAF">
      <w:pPr>
        <w:spacing w:line="240" w:lineRule="auto"/>
      </w:pPr>
      <w:r>
        <w:separator/>
      </w:r>
    </w:p>
  </w:endnote>
  <w:endnote w:type="continuationSeparator" w:id="1">
    <w:p w:rsidR="00B07FE8" w:rsidRDefault="00B07FE8"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5F13BA" w:rsidRDefault="005F13BA">
        <w:pPr>
          <w:pStyle w:val="af8"/>
          <w:jc w:val="center"/>
        </w:pPr>
        <w:fldSimple w:instr="PAGE   \* MERGEFORMAT">
          <w:r w:rsidR="00E27D98">
            <w:rPr>
              <w:noProof/>
            </w:rPr>
            <w:t>1</w:t>
          </w:r>
        </w:fldSimple>
      </w:p>
    </w:sdtContent>
  </w:sdt>
  <w:p w:rsidR="005F13BA" w:rsidRPr="00884975" w:rsidRDefault="005F13BA"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FE8" w:rsidRDefault="00B07FE8" w:rsidP="00036DAF">
      <w:pPr>
        <w:spacing w:line="240" w:lineRule="auto"/>
      </w:pPr>
      <w:r>
        <w:separator/>
      </w:r>
    </w:p>
  </w:footnote>
  <w:footnote w:type="continuationSeparator" w:id="1">
    <w:p w:rsidR="00B07FE8" w:rsidRDefault="00B07FE8"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60"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443C"/>
    <w:rsid w:val="00057EE3"/>
    <w:rsid w:val="000634C5"/>
    <w:rsid w:val="00065612"/>
    <w:rsid w:val="00066EA6"/>
    <w:rsid w:val="000678F1"/>
    <w:rsid w:val="00070679"/>
    <w:rsid w:val="00076130"/>
    <w:rsid w:val="00080838"/>
    <w:rsid w:val="00082C74"/>
    <w:rsid w:val="00086313"/>
    <w:rsid w:val="00090987"/>
    <w:rsid w:val="00094122"/>
    <w:rsid w:val="000944B7"/>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0124"/>
    <w:rsid w:val="000F13D4"/>
    <w:rsid w:val="000F145C"/>
    <w:rsid w:val="000F1B02"/>
    <w:rsid w:val="000F4C58"/>
    <w:rsid w:val="000F5B71"/>
    <w:rsid w:val="000F6727"/>
    <w:rsid w:val="000F7E2A"/>
    <w:rsid w:val="00101264"/>
    <w:rsid w:val="0010356A"/>
    <w:rsid w:val="00103C7A"/>
    <w:rsid w:val="00105582"/>
    <w:rsid w:val="001077E9"/>
    <w:rsid w:val="00122D41"/>
    <w:rsid w:val="00122DCD"/>
    <w:rsid w:val="00124C2A"/>
    <w:rsid w:val="0012730E"/>
    <w:rsid w:val="00131763"/>
    <w:rsid w:val="00133B44"/>
    <w:rsid w:val="00142254"/>
    <w:rsid w:val="0014272D"/>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AB9"/>
    <w:rsid w:val="00192F4A"/>
    <w:rsid w:val="0019560B"/>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DAE"/>
    <w:rsid w:val="00247C56"/>
    <w:rsid w:val="002501E6"/>
    <w:rsid w:val="00257CC2"/>
    <w:rsid w:val="002616CE"/>
    <w:rsid w:val="00262D52"/>
    <w:rsid w:val="0026735D"/>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B7C7A"/>
    <w:rsid w:val="002C1F00"/>
    <w:rsid w:val="002C4EDE"/>
    <w:rsid w:val="002D08FF"/>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20C94"/>
    <w:rsid w:val="00321521"/>
    <w:rsid w:val="00323D9F"/>
    <w:rsid w:val="00323F4F"/>
    <w:rsid w:val="00324C78"/>
    <w:rsid w:val="0032573D"/>
    <w:rsid w:val="00326197"/>
    <w:rsid w:val="003264DA"/>
    <w:rsid w:val="0032709E"/>
    <w:rsid w:val="003333ED"/>
    <w:rsid w:val="00333B56"/>
    <w:rsid w:val="00337217"/>
    <w:rsid w:val="00341AEF"/>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09E1"/>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4620"/>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C728F"/>
    <w:rsid w:val="004D4445"/>
    <w:rsid w:val="004D58FF"/>
    <w:rsid w:val="004D64E7"/>
    <w:rsid w:val="004E0BF9"/>
    <w:rsid w:val="004E3EF2"/>
    <w:rsid w:val="004E546F"/>
    <w:rsid w:val="004E662D"/>
    <w:rsid w:val="004F5AA4"/>
    <w:rsid w:val="004F63CE"/>
    <w:rsid w:val="004F6491"/>
    <w:rsid w:val="004F7303"/>
    <w:rsid w:val="00500262"/>
    <w:rsid w:val="0050140A"/>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14D"/>
    <w:rsid w:val="005A1CEE"/>
    <w:rsid w:val="005A2CAA"/>
    <w:rsid w:val="005A300B"/>
    <w:rsid w:val="005A7F3A"/>
    <w:rsid w:val="005B1FFB"/>
    <w:rsid w:val="005B49FF"/>
    <w:rsid w:val="005B6480"/>
    <w:rsid w:val="005C26EE"/>
    <w:rsid w:val="005D1B01"/>
    <w:rsid w:val="005D3B90"/>
    <w:rsid w:val="005E4399"/>
    <w:rsid w:val="005F0D76"/>
    <w:rsid w:val="005F13BA"/>
    <w:rsid w:val="005F1ACE"/>
    <w:rsid w:val="005F6FF1"/>
    <w:rsid w:val="00604E94"/>
    <w:rsid w:val="0060502E"/>
    <w:rsid w:val="00607417"/>
    <w:rsid w:val="00610107"/>
    <w:rsid w:val="0061027F"/>
    <w:rsid w:val="006153B0"/>
    <w:rsid w:val="00617557"/>
    <w:rsid w:val="00621EBE"/>
    <w:rsid w:val="0063023B"/>
    <w:rsid w:val="00632684"/>
    <w:rsid w:val="0063373B"/>
    <w:rsid w:val="00633CB7"/>
    <w:rsid w:val="00634EB2"/>
    <w:rsid w:val="00635339"/>
    <w:rsid w:val="00637AAE"/>
    <w:rsid w:val="00642E7E"/>
    <w:rsid w:val="006455C1"/>
    <w:rsid w:val="0064564C"/>
    <w:rsid w:val="00650834"/>
    <w:rsid w:val="00651D3E"/>
    <w:rsid w:val="006545A8"/>
    <w:rsid w:val="006545C2"/>
    <w:rsid w:val="00657010"/>
    <w:rsid w:val="0066216D"/>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BC8"/>
    <w:rsid w:val="006A0A9B"/>
    <w:rsid w:val="006A762F"/>
    <w:rsid w:val="006A7C1D"/>
    <w:rsid w:val="006B3999"/>
    <w:rsid w:val="006B4719"/>
    <w:rsid w:val="006B48B6"/>
    <w:rsid w:val="006B4D32"/>
    <w:rsid w:val="006B7DFF"/>
    <w:rsid w:val="006C1A40"/>
    <w:rsid w:val="006C2760"/>
    <w:rsid w:val="006C2D8B"/>
    <w:rsid w:val="006C300F"/>
    <w:rsid w:val="006C4BFB"/>
    <w:rsid w:val="006C68A4"/>
    <w:rsid w:val="006D06EF"/>
    <w:rsid w:val="006D25B9"/>
    <w:rsid w:val="006D52C9"/>
    <w:rsid w:val="006D5601"/>
    <w:rsid w:val="006D7E5E"/>
    <w:rsid w:val="006E2120"/>
    <w:rsid w:val="006E4725"/>
    <w:rsid w:val="006E51A8"/>
    <w:rsid w:val="006E5390"/>
    <w:rsid w:val="006E69CF"/>
    <w:rsid w:val="006E6D6B"/>
    <w:rsid w:val="006E7672"/>
    <w:rsid w:val="006E7F5F"/>
    <w:rsid w:val="006F3BF1"/>
    <w:rsid w:val="006F6535"/>
    <w:rsid w:val="007026B5"/>
    <w:rsid w:val="00703F1C"/>
    <w:rsid w:val="0071361A"/>
    <w:rsid w:val="00714B34"/>
    <w:rsid w:val="00716AE3"/>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5585"/>
    <w:rsid w:val="00786261"/>
    <w:rsid w:val="00793C01"/>
    <w:rsid w:val="007A09D9"/>
    <w:rsid w:val="007A0C4E"/>
    <w:rsid w:val="007A1EB8"/>
    <w:rsid w:val="007A2784"/>
    <w:rsid w:val="007A278F"/>
    <w:rsid w:val="007A27FF"/>
    <w:rsid w:val="007B0D04"/>
    <w:rsid w:val="007B0EB6"/>
    <w:rsid w:val="007B21AA"/>
    <w:rsid w:val="007C0D03"/>
    <w:rsid w:val="007C176B"/>
    <w:rsid w:val="007C1F0E"/>
    <w:rsid w:val="007C6EB8"/>
    <w:rsid w:val="007C71DC"/>
    <w:rsid w:val="007D23A0"/>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0937"/>
    <w:rsid w:val="008229B1"/>
    <w:rsid w:val="0082322C"/>
    <w:rsid w:val="00827A97"/>
    <w:rsid w:val="00836BCA"/>
    <w:rsid w:val="008401D3"/>
    <w:rsid w:val="008412D5"/>
    <w:rsid w:val="00842327"/>
    <w:rsid w:val="0084278B"/>
    <w:rsid w:val="0084470D"/>
    <w:rsid w:val="008454E2"/>
    <w:rsid w:val="008529A7"/>
    <w:rsid w:val="00852B29"/>
    <w:rsid w:val="008537B6"/>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D7D0E"/>
    <w:rsid w:val="008E2756"/>
    <w:rsid w:val="008E50D5"/>
    <w:rsid w:val="008E7798"/>
    <w:rsid w:val="008E7A00"/>
    <w:rsid w:val="008E7D72"/>
    <w:rsid w:val="008F1A36"/>
    <w:rsid w:val="008F3173"/>
    <w:rsid w:val="008F604D"/>
    <w:rsid w:val="008F6236"/>
    <w:rsid w:val="008F6826"/>
    <w:rsid w:val="0090009B"/>
    <w:rsid w:val="0090407D"/>
    <w:rsid w:val="00913673"/>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6BCD"/>
    <w:rsid w:val="00A77712"/>
    <w:rsid w:val="00A81050"/>
    <w:rsid w:val="00A81E42"/>
    <w:rsid w:val="00A82406"/>
    <w:rsid w:val="00A84129"/>
    <w:rsid w:val="00A84C2A"/>
    <w:rsid w:val="00A8698A"/>
    <w:rsid w:val="00A91301"/>
    <w:rsid w:val="00A932D1"/>
    <w:rsid w:val="00A9635E"/>
    <w:rsid w:val="00AA43C1"/>
    <w:rsid w:val="00AA4BD6"/>
    <w:rsid w:val="00AA682F"/>
    <w:rsid w:val="00AA6E2B"/>
    <w:rsid w:val="00AB0E0E"/>
    <w:rsid w:val="00AB51E1"/>
    <w:rsid w:val="00AC19AD"/>
    <w:rsid w:val="00AC1E20"/>
    <w:rsid w:val="00AC4422"/>
    <w:rsid w:val="00AD2959"/>
    <w:rsid w:val="00AD2A93"/>
    <w:rsid w:val="00AD4D9E"/>
    <w:rsid w:val="00AD4F6D"/>
    <w:rsid w:val="00AD5F98"/>
    <w:rsid w:val="00AE29E4"/>
    <w:rsid w:val="00AF305B"/>
    <w:rsid w:val="00B01294"/>
    <w:rsid w:val="00B01F12"/>
    <w:rsid w:val="00B0467F"/>
    <w:rsid w:val="00B06D4C"/>
    <w:rsid w:val="00B06EDA"/>
    <w:rsid w:val="00B07FE8"/>
    <w:rsid w:val="00B1070C"/>
    <w:rsid w:val="00B11E8E"/>
    <w:rsid w:val="00B12312"/>
    <w:rsid w:val="00B12B22"/>
    <w:rsid w:val="00B13006"/>
    <w:rsid w:val="00B142A4"/>
    <w:rsid w:val="00B20FC7"/>
    <w:rsid w:val="00B225F1"/>
    <w:rsid w:val="00B22CDA"/>
    <w:rsid w:val="00B23730"/>
    <w:rsid w:val="00B2413D"/>
    <w:rsid w:val="00B2413E"/>
    <w:rsid w:val="00B249EF"/>
    <w:rsid w:val="00B251AB"/>
    <w:rsid w:val="00B2555A"/>
    <w:rsid w:val="00B2587E"/>
    <w:rsid w:val="00B25B33"/>
    <w:rsid w:val="00B27BB4"/>
    <w:rsid w:val="00B320E8"/>
    <w:rsid w:val="00B33213"/>
    <w:rsid w:val="00B36DDE"/>
    <w:rsid w:val="00B3733E"/>
    <w:rsid w:val="00B37505"/>
    <w:rsid w:val="00B40031"/>
    <w:rsid w:val="00B40656"/>
    <w:rsid w:val="00B40B50"/>
    <w:rsid w:val="00B41D62"/>
    <w:rsid w:val="00B47E4C"/>
    <w:rsid w:val="00B51189"/>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5824"/>
    <w:rsid w:val="00BB6088"/>
    <w:rsid w:val="00BC4559"/>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147C7"/>
    <w:rsid w:val="00C203A4"/>
    <w:rsid w:val="00C20538"/>
    <w:rsid w:val="00C216E6"/>
    <w:rsid w:val="00C2324D"/>
    <w:rsid w:val="00C254A1"/>
    <w:rsid w:val="00C32970"/>
    <w:rsid w:val="00C33ECE"/>
    <w:rsid w:val="00C352A1"/>
    <w:rsid w:val="00C376BE"/>
    <w:rsid w:val="00C40E4E"/>
    <w:rsid w:val="00C41C7B"/>
    <w:rsid w:val="00C52F9F"/>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117"/>
    <w:rsid w:val="00CA3FCD"/>
    <w:rsid w:val="00CA5FE3"/>
    <w:rsid w:val="00CA6129"/>
    <w:rsid w:val="00CA6746"/>
    <w:rsid w:val="00CA757F"/>
    <w:rsid w:val="00CB2F77"/>
    <w:rsid w:val="00CB5CDC"/>
    <w:rsid w:val="00CC04AD"/>
    <w:rsid w:val="00CC13BF"/>
    <w:rsid w:val="00CC3A5B"/>
    <w:rsid w:val="00CC52B1"/>
    <w:rsid w:val="00CC6830"/>
    <w:rsid w:val="00CD0A56"/>
    <w:rsid w:val="00CD63D1"/>
    <w:rsid w:val="00CD69C3"/>
    <w:rsid w:val="00CE03A4"/>
    <w:rsid w:val="00CE282F"/>
    <w:rsid w:val="00CE4431"/>
    <w:rsid w:val="00CE5961"/>
    <w:rsid w:val="00CF0768"/>
    <w:rsid w:val="00CF3432"/>
    <w:rsid w:val="00CF481D"/>
    <w:rsid w:val="00CF50AE"/>
    <w:rsid w:val="00CF740E"/>
    <w:rsid w:val="00D025BE"/>
    <w:rsid w:val="00D0311C"/>
    <w:rsid w:val="00D05262"/>
    <w:rsid w:val="00D052F9"/>
    <w:rsid w:val="00D05B5A"/>
    <w:rsid w:val="00D060ED"/>
    <w:rsid w:val="00D109C9"/>
    <w:rsid w:val="00D14898"/>
    <w:rsid w:val="00D14A9F"/>
    <w:rsid w:val="00D168BE"/>
    <w:rsid w:val="00D20418"/>
    <w:rsid w:val="00D20D31"/>
    <w:rsid w:val="00D267F8"/>
    <w:rsid w:val="00D27138"/>
    <w:rsid w:val="00D30926"/>
    <w:rsid w:val="00D30E0E"/>
    <w:rsid w:val="00D32F10"/>
    <w:rsid w:val="00D340F1"/>
    <w:rsid w:val="00D373E5"/>
    <w:rsid w:val="00D41A3C"/>
    <w:rsid w:val="00D42FEC"/>
    <w:rsid w:val="00D43AB4"/>
    <w:rsid w:val="00D45019"/>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2095"/>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201B"/>
    <w:rsid w:val="00DF3ECE"/>
    <w:rsid w:val="00DF4D2C"/>
    <w:rsid w:val="00DF5659"/>
    <w:rsid w:val="00DF5E72"/>
    <w:rsid w:val="00DF5EC7"/>
    <w:rsid w:val="00DF6CE9"/>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27D98"/>
    <w:rsid w:val="00E335C3"/>
    <w:rsid w:val="00E36A82"/>
    <w:rsid w:val="00E36CC9"/>
    <w:rsid w:val="00E46160"/>
    <w:rsid w:val="00E47250"/>
    <w:rsid w:val="00E5091B"/>
    <w:rsid w:val="00E5298B"/>
    <w:rsid w:val="00E5302F"/>
    <w:rsid w:val="00E55ACD"/>
    <w:rsid w:val="00E618A6"/>
    <w:rsid w:val="00E62040"/>
    <w:rsid w:val="00E66493"/>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4A2"/>
    <w:rsid w:val="00EC21B4"/>
    <w:rsid w:val="00EC65B7"/>
    <w:rsid w:val="00ED14A3"/>
    <w:rsid w:val="00ED4C58"/>
    <w:rsid w:val="00ED5016"/>
    <w:rsid w:val="00ED5AFD"/>
    <w:rsid w:val="00EE09A1"/>
    <w:rsid w:val="00EE1F57"/>
    <w:rsid w:val="00EE21B6"/>
    <w:rsid w:val="00F010CC"/>
    <w:rsid w:val="00F06AE8"/>
    <w:rsid w:val="00F11B7B"/>
    <w:rsid w:val="00F12670"/>
    <w:rsid w:val="00F220C2"/>
    <w:rsid w:val="00F3107E"/>
    <w:rsid w:val="00F325DD"/>
    <w:rsid w:val="00F329C0"/>
    <w:rsid w:val="00F33774"/>
    <w:rsid w:val="00F33CAE"/>
    <w:rsid w:val="00F37C45"/>
    <w:rsid w:val="00F40E65"/>
    <w:rsid w:val="00F44358"/>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E1134"/>
    <w:rsid w:val="00FE22C8"/>
    <w:rsid w:val="00FE4703"/>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DBD8-0CA6-4B6F-9EE7-212368CE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33719</TotalTime>
  <Pages>30</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Людмила Анатольевна</cp:lastModifiedBy>
  <cp:revision>62</cp:revision>
  <cp:lastPrinted>2017-03-22T06:09:00Z</cp:lastPrinted>
  <dcterms:created xsi:type="dcterms:W3CDTF">2015-04-15T07:33:00Z</dcterms:created>
  <dcterms:modified xsi:type="dcterms:W3CDTF">2017-03-22T06:12:00Z</dcterms:modified>
</cp:coreProperties>
</file>