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23" w:rsidRDefault="00637C23" w:rsidP="00637C23">
      <w:pPr>
        <w:jc w:val="center"/>
        <w:rPr>
          <w:b/>
          <w:sz w:val="32"/>
          <w:szCs w:val="32"/>
        </w:rPr>
      </w:pPr>
      <w:r>
        <w:rPr>
          <w:sz w:val="28"/>
          <w:szCs w:val="28"/>
        </w:rPr>
        <w:t>АДМИНИСТРАЦИЯ СЕЛЬСКОГО ПОСЕЛЕНИЯ «ШИМБИЛИКСКОЕ»</w:t>
      </w:r>
    </w:p>
    <w:p w:rsidR="00637C23" w:rsidRDefault="00637C23" w:rsidP="00637C23">
      <w:pPr>
        <w:jc w:val="center"/>
        <w:rPr>
          <w:b/>
          <w:sz w:val="32"/>
          <w:szCs w:val="32"/>
        </w:rPr>
      </w:pPr>
    </w:p>
    <w:p w:rsidR="00637C23" w:rsidRDefault="00637C23" w:rsidP="00637C23">
      <w:pPr>
        <w:jc w:val="center"/>
        <w:rPr>
          <w:b/>
          <w:sz w:val="32"/>
          <w:szCs w:val="32"/>
        </w:rPr>
      </w:pPr>
      <w:r>
        <w:rPr>
          <w:b/>
          <w:sz w:val="32"/>
          <w:szCs w:val="32"/>
        </w:rPr>
        <w:t xml:space="preserve">ПОСТАНОВЛЕНИЕ </w:t>
      </w:r>
    </w:p>
    <w:p w:rsidR="00637C23" w:rsidRDefault="00637C23" w:rsidP="00637C23">
      <w:pPr>
        <w:rPr>
          <w:sz w:val="28"/>
          <w:szCs w:val="28"/>
        </w:rPr>
      </w:pPr>
    </w:p>
    <w:p w:rsidR="00637C23" w:rsidRDefault="00637C23" w:rsidP="00637C23">
      <w:pPr>
        <w:rPr>
          <w:sz w:val="28"/>
          <w:szCs w:val="28"/>
        </w:rPr>
      </w:pPr>
    </w:p>
    <w:p w:rsidR="00637C23" w:rsidRDefault="00637C23" w:rsidP="00637C23">
      <w:pPr>
        <w:rPr>
          <w:sz w:val="28"/>
          <w:szCs w:val="28"/>
        </w:rPr>
      </w:pPr>
      <w:r>
        <w:rPr>
          <w:sz w:val="28"/>
          <w:szCs w:val="28"/>
        </w:rPr>
        <w:t>03.08.2022                                                                                                           №  15</w:t>
      </w:r>
    </w:p>
    <w:p w:rsidR="00637C23" w:rsidRDefault="00637C23" w:rsidP="00637C23">
      <w:pPr>
        <w:jc w:val="center"/>
        <w:rPr>
          <w:sz w:val="28"/>
          <w:szCs w:val="28"/>
        </w:rPr>
      </w:pPr>
      <w:r>
        <w:rPr>
          <w:sz w:val="28"/>
          <w:szCs w:val="28"/>
        </w:rPr>
        <w:t>с. Шимбилик</w:t>
      </w:r>
    </w:p>
    <w:p w:rsidR="00637C23" w:rsidRDefault="00637C23" w:rsidP="00637C23"/>
    <w:p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w:t>
      </w:r>
      <w:r w:rsidR="00E34C51" w:rsidRPr="00E34C51">
        <w:rPr>
          <w:b/>
          <w:sz w:val="28"/>
          <w:szCs w:val="28"/>
        </w:rPr>
        <w:t>Предоставление разрешения на осуществление земляных работ</w:t>
      </w:r>
      <w:r w:rsidR="000C645A" w:rsidRPr="000C645A">
        <w:rPr>
          <w:b/>
          <w:sz w:val="28"/>
          <w:szCs w:val="28"/>
        </w:rPr>
        <w:t>»</w:t>
      </w:r>
    </w:p>
    <w:p w:rsidR="004B4B50" w:rsidRDefault="004B4B50" w:rsidP="00DE0D6D">
      <w:pPr>
        <w:jc w:val="both"/>
        <w:rPr>
          <w:sz w:val="28"/>
          <w:szCs w:val="28"/>
        </w:rPr>
      </w:pPr>
    </w:p>
    <w:p w:rsidR="000B3707" w:rsidRPr="00CC35A2" w:rsidRDefault="000B3707"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spellStart"/>
      <w:proofErr w:type="gramStart"/>
      <w:r w:rsidRPr="00CC35A2">
        <w:rPr>
          <w:sz w:val="28"/>
          <w:szCs w:val="28"/>
        </w:rPr>
        <w:t>п</w:t>
      </w:r>
      <w:proofErr w:type="spellEnd"/>
      <w:proofErr w:type="gramEnd"/>
      <w:r w:rsidRPr="00CC35A2">
        <w:rPr>
          <w:sz w:val="28"/>
          <w:szCs w:val="28"/>
        </w:rPr>
        <w:t xml:space="preserve"> о с т а </w:t>
      </w:r>
      <w:proofErr w:type="spellStart"/>
      <w:r w:rsidRPr="00CC35A2">
        <w:rPr>
          <w:sz w:val="28"/>
          <w:szCs w:val="28"/>
        </w:rPr>
        <w:t>н</w:t>
      </w:r>
      <w:proofErr w:type="spellEnd"/>
      <w:r w:rsidRPr="00CC35A2">
        <w:rPr>
          <w:sz w:val="28"/>
          <w:szCs w:val="28"/>
        </w:rPr>
        <w:t xml:space="preserve">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E34C51" w:rsidRPr="00E34C51">
        <w:rPr>
          <w:sz w:val="28"/>
          <w:szCs w:val="28"/>
        </w:rPr>
        <w:t>Предоставление разрешения на осуществление земляных работ</w:t>
      </w:r>
      <w:r w:rsidRPr="00CC35A2">
        <w:rPr>
          <w:sz w:val="28"/>
          <w:szCs w:val="28"/>
        </w:rPr>
        <w:t>»</w:t>
      </w:r>
      <w:r w:rsidRPr="00CC35A2">
        <w:rPr>
          <w:bCs/>
          <w:sz w:val="28"/>
          <w:szCs w:val="28"/>
        </w:rPr>
        <w:t xml:space="preserve"> (прилагается).</w:t>
      </w:r>
    </w:p>
    <w:p w:rsidR="00637C23" w:rsidRPr="00772B3A" w:rsidRDefault="00637C23" w:rsidP="00637C23">
      <w:pPr>
        <w:spacing w:before="100" w:beforeAutospacing="1" w:after="100" w:afterAutospacing="1"/>
        <w:rPr>
          <w:sz w:val="28"/>
          <w:szCs w:val="28"/>
        </w:rPr>
      </w:pPr>
      <w:r>
        <w:rPr>
          <w:sz w:val="28"/>
          <w:szCs w:val="28"/>
        </w:rPr>
        <w:t xml:space="preserve">         2</w:t>
      </w:r>
      <w:r w:rsidRPr="00772B3A">
        <w:rPr>
          <w:color w:val="000000"/>
          <w:sz w:val="28"/>
          <w:szCs w:val="28"/>
        </w:rPr>
        <w:t xml:space="preserve">. Настоящее постановление вступает в силу с момента его подписания и подлежит официальному опубликованию (обнародованию) на информационных стендах сельского поселения. </w:t>
      </w:r>
    </w:p>
    <w:p w:rsidR="00637C23" w:rsidRPr="00772B3A" w:rsidRDefault="00637C23" w:rsidP="00637C23">
      <w:pPr>
        <w:tabs>
          <w:tab w:val="left" w:pos="5245"/>
        </w:tabs>
        <w:jc w:val="both"/>
        <w:rPr>
          <w:sz w:val="28"/>
          <w:szCs w:val="28"/>
        </w:rPr>
      </w:pPr>
      <w:r>
        <w:rPr>
          <w:sz w:val="28"/>
          <w:szCs w:val="28"/>
        </w:rPr>
        <w:t xml:space="preserve">        3</w:t>
      </w:r>
      <w:r w:rsidRPr="00772B3A">
        <w:rPr>
          <w:sz w:val="28"/>
          <w:szCs w:val="28"/>
        </w:rPr>
        <w:t>. Контроль  исполнения настоящего постановления оставляю за собой.</w:t>
      </w:r>
    </w:p>
    <w:p w:rsidR="00637C23" w:rsidRPr="00772B3A" w:rsidRDefault="00637C23" w:rsidP="00637C23">
      <w:pPr>
        <w:tabs>
          <w:tab w:val="left" w:pos="5245"/>
        </w:tabs>
        <w:jc w:val="both"/>
        <w:rPr>
          <w:sz w:val="28"/>
          <w:szCs w:val="28"/>
        </w:rPr>
      </w:pPr>
    </w:p>
    <w:p w:rsidR="00637C23" w:rsidRPr="00772B3A" w:rsidRDefault="00637C23" w:rsidP="00637C23">
      <w:pPr>
        <w:tabs>
          <w:tab w:val="left" w:pos="5245"/>
        </w:tabs>
        <w:jc w:val="both"/>
        <w:rPr>
          <w:sz w:val="28"/>
          <w:szCs w:val="28"/>
        </w:rPr>
      </w:pPr>
    </w:p>
    <w:p w:rsidR="00637C23" w:rsidRDefault="00637C23" w:rsidP="00637C23">
      <w:pPr>
        <w:tabs>
          <w:tab w:val="left" w:pos="5245"/>
        </w:tabs>
        <w:jc w:val="both"/>
        <w:rPr>
          <w:sz w:val="28"/>
          <w:szCs w:val="28"/>
        </w:rPr>
      </w:pPr>
    </w:p>
    <w:p w:rsidR="00637C23" w:rsidRPr="00772B3A" w:rsidRDefault="00637C23" w:rsidP="00637C23">
      <w:pPr>
        <w:tabs>
          <w:tab w:val="left" w:pos="5245"/>
        </w:tabs>
        <w:jc w:val="both"/>
        <w:rPr>
          <w:sz w:val="28"/>
          <w:szCs w:val="28"/>
        </w:rPr>
      </w:pPr>
      <w:r w:rsidRPr="00772B3A">
        <w:rPr>
          <w:sz w:val="28"/>
          <w:szCs w:val="28"/>
        </w:rPr>
        <w:t xml:space="preserve">Глава сельского поселения       </w:t>
      </w:r>
    </w:p>
    <w:p w:rsidR="00637C23" w:rsidRPr="00772B3A" w:rsidRDefault="00637C23" w:rsidP="00637C23">
      <w:pPr>
        <w:tabs>
          <w:tab w:val="left" w:pos="5245"/>
        </w:tabs>
        <w:jc w:val="both"/>
        <w:rPr>
          <w:sz w:val="28"/>
          <w:szCs w:val="28"/>
        </w:rPr>
      </w:pPr>
      <w:r w:rsidRPr="00772B3A">
        <w:rPr>
          <w:sz w:val="28"/>
          <w:szCs w:val="28"/>
        </w:rPr>
        <w:t>«Шимбиликское»                                                            Н.Н. Маниковский</w:t>
      </w:r>
    </w:p>
    <w:p w:rsidR="00637C23" w:rsidRPr="00772B3A" w:rsidRDefault="00637C23" w:rsidP="00637C23">
      <w:pPr>
        <w:shd w:val="clear" w:color="auto" w:fill="FFFFFF"/>
        <w:spacing w:after="225"/>
        <w:jc w:val="center"/>
        <w:textAlignment w:val="top"/>
        <w:rPr>
          <w:sz w:val="28"/>
          <w:szCs w:val="28"/>
        </w:rPr>
      </w:pPr>
    </w:p>
    <w:p w:rsidR="00B63D67" w:rsidRDefault="00B63D67" w:rsidP="00645A35">
      <w:pPr>
        <w:jc w:val="center"/>
        <w:rPr>
          <w:b/>
          <w:bCs/>
          <w:sz w:val="28"/>
          <w:szCs w:val="28"/>
        </w:rPr>
      </w:pPr>
    </w:p>
    <w:p w:rsidR="00637C23" w:rsidRDefault="00637C23" w:rsidP="0096638A">
      <w:pPr>
        <w:ind w:left="4956"/>
        <w:rPr>
          <w:sz w:val="28"/>
          <w:szCs w:val="28"/>
          <w:lang/>
        </w:rPr>
      </w:pPr>
      <w:bookmarkStart w:id="0" w:name="_GoBack"/>
      <w:bookmarkEnd w:id="0"/>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637C23" w:rsidRDefault="00637C23" w:rsidP="0096638A">
      <w:pPr>
        <w:ind w:left="4956"/>
        <w:rPr>
          <w:sz w:val="28"/>
          <w:szCs w:val="28"/>
          <w:lang/>
        </w:rPr>
      </w:pPr>
    </w:p>
    <w:p w:rsidR="00DE0D6D" w:rsidRPr="0096638A" w:rsidRDefault="00DE0D6D" w:rsidP="0096638A">
      <w:pPr>
        <w:ind w:left="4956"/>
        <w:rPr>
          <w:sz w:val="28"/>
          <w:szCs w:val="28"/>
          <w:lang/>
        </w:rPr>
      </w:pPr>
      <w:r w:rsidRPr="00CC35A2">
        <w:rPr>
          <w:sz w:val="28"/>
          <w:szCs w:val="28"/>
          <w:lang/>
        </w:rPr>
        <w:lastRenderedPageBreak/>
        <w:t>П</w:t>
      </w:r>
      <w:r w:rsidR="0096638A">
        <w:rPr>
          <w:sz w:val="28"/>
          <w:szCs w:val="28"/>
          <w:lang/>
        </w:rPr>
        <w:t>риложение</w:t>
      </w:r>
    </w:p>
    <w:p w:rsidR="00DE0D6D" w:rsidRPr="00CC35A2" w:rsidRDefault="00DE0D6D" w:rsidP="0096638A">
      <w:pPr>
        <w:ind w:left="4956"/>
        <w:rPr>
          <w:sz w:val="28"/>
          <w:szCs w:val="28"/>
          <w:lang/>
        </w:rPr>
      </w:pPr>
    </w:p>
    <w:p w:rsidR="00DE0D6D" w:rsidRPr="00CC35A2" w:rsidRDefault="00DE0D6D" w:rsidP="0096638A">
      <w:pPr>
        <w:ind w:left="4956"/>
        <w:rPr>
          <w:sz w:val="28"/>
          <w:szCs w:val="28"/>
          <w:lang/>
        </w:rPr>
      </w:pPr>
      <w:r w:rsidRPr="00CC35A2">
        <w:rPr>
          <w:sz w:val="28"/>
          <w:szCs w:val="28"/>
          <w:lang/>
        </w:rPr>
        <w:t>УТВЕРЖДЕН</w:t>
      </w:r>
    </w:p>
    <w:p w:rsidR="00DE0D6D" w:rsidRPr="00CC35A2" w:rsidRDefault="00DE0D6D" w:rsidP="0096638A">
      <w:pPr>
        <w:ind w:left="4956"/>
        <w:rPr>
          <w:sz w:val="28"/>
          <w:szCs w:val="28"/>
          <w:lang/>
        </w:rPr>
      </w:pPr>
      <w:r w:rsidRPr="00CC35A2">
        <w:rPr>
          <w:sz w:val="28"/>
          <w:szCs w:val="28"/>
          <w:lang/>
        </w:rPr>
        <w:t xml:space="preserve">постановлением администрации </w:t>
      </w:r>
      <w:r w:rsidR="00637C23">
        <w:rPr>
          <w:sz w:val="28"/>
          <w:szCs w:val="28"/>
          <w:lang/>
        </w:rPr>
        <w:t>сельского поселения «Шимбиликское»</w:t>
      </w:r>
    </w:p>
    <w:p w:rsidR="00DE0D6D" w:rsidRPr="004D5CF0" w:rsidRDefault="00DE0D6D" w:rsidP="0096638A">
      <w:pPr>
        <w:ind w:left="4956"/>
        <w:rPr>
          <w:sz w:val="28"/>
          <w:szCs w:val="28"/>
        </w:rPr>
      </w:pPr>
      <w:r w:rsidRPr="004D5CF0">
        <w:rPr>
          <w:sz w:val="28"/>
          <w:szCs w:val="28"/>
        </w:rPr>
        <w:t xml:space="preserve">от </w:t>
      </w:r>
      <w:r w:rsidR="00637C23">
        <w:rPr>
          <w:sz w:val="28"/>
          <w:szCs w:val="28"/>
        </w:rPr>
        <w:t>03.08.2022</w:t>
      </w:r>
      <w:r w:rsidRPr="004D5CF0">
        <w:rPr>
          <w:sz w:val="28"/>
          <w:szCs w:val="28"/>
        </w:rPr>
        <w:t xml:space="preserve"> №</w:t>
      </w:r>
      <w:r w:rsidR="005F0C45">
        <w:rPr>
          <w:sz w:val="28"/>
          <w:szCs w:val="28"/>
        </w:rPr>
        <w:t xml:space="preserve"> </w:t>
      </w:r>
      <w:r w:rsidR="00637C23">
        <w:rPr>
          <w:sz w:val="28"/>
          <w:szCs w:val="28"/>
        </w:rPr>
        <w:t>15</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B63D67" w:rsidRDefault="00DE0D6D" w:rsidP="000B3707">
      <w:pPr>
        <w:jc w:val="center"/>
        <w:rPr>
          <w:b/>
          <w:bCs/>
          <w:sz w:val="28"/>
          <w:szCs w:val="28"/>
        </w:rPr>
      </w:pPr>
      <w:r w:rsidRPr="00CC35A2">
        <w:rPr>
          <w:b/>
          <w:bCs/>
          <w:sz w:val="28"/>
          <w:szCs w:val="28"/>
        </w:rPr>
        <w:t>«</w:t>
      </w:r>
      <w:r w:rsidR="00B63D67" w:rsidRPr="00B63D67">
        <w:rPr>
          <w:b/>
          <w:bCs/>
          <w:sz w:val="28"/>
          <w:szCs w:val="28"/>
        </w:rPr>
        <w:t xml:space="preserve">Предоставление разрешения </w:t>
      </w:r>
    </w:p>
    <w:p w:rsidR="00DE0D6D" w:rsidRPr="00C518B9" w:rsidRDefault="00B63D67" w:rsidP="000B3707">
      <w:pPr>
        <w:jc w:val="center"/>
        <w:rPr>
          <w:b/>
          <w:sz w:val="28"/>
          <w:szCs w:val="28"/>
        </w:rPr>
      </w:pPr>
      <w:r w:rsidRPr="00B63D67">
        <w:rPr>
          <w:b/>
          <w:bCs/>
          <w:sz w:val="28"/>
          <w:szCs w:val="28"/>
        </w:rPr>
        <w:t>на осуществление земляных работ</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услугу, многофункционального</w:t>
      </w:r>
      <w:proofErr w:type="gramEnd"/>
      <w:r w:rsidR="00632DD8" w:rsidRPr="00632DD8">
        <w:rPr>
          <w:rFonts w:eastAsia="Calibri"/>
          <w:sz w:val="28"/>
          <w:szCs w:val="28"/>
          <w:lang w:eastAsia="en-US"/>
        </w:rPr>
        <w:t xml:space="preserve"> центра, организаций, указанных в </w:t>
      </w:r>
      <w:hyperlink r:id="rId8" w:history="1">
        <w:r w:rsidR="00632DD8" w:rsidRPr="00632DD8">
          <w:rPr>
            <w:rStyle w:val="ae"/>
            <w:rFonts w:eastAsia="Calibri"/>
            <w:color w:val="auto"/>
            <w:sz w:val="28"/>
            <w:szCs w:val="28"/>
            <w:u w:val="none"/>
            <w:lang w:eastAsia="en-US"/>
          </w:rPr>
          <w:t>части 1</w:t>
        </w:r>
      </w:hyperlink>
      <w:hyperlink r:id="rId9" w:history="1">
        <w:r w:rsidR="00632DD8" w:rsidRPr="00632DD8">
          <w:rPr>
            <w:rStyle w:val="ae"/>
            <w:rFonts w:eastAsia="Calibri"/>
            <w:color w:val="auto"/>
            <w:sz w:val="28"/>
            <w:szCs w:val="28"/>
            <w:u w:val="none"/>
            <w:vertAlign w:val="superscript"/>
            <w:lang w:eastAsia="en-US"/>
          </w:rPr>
          <w:t> 1</w:t>
        </w:r>
      </w:hyperlink>
      <w:hyperlink r:id="rId10"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637C23">
        <w:rPr>
          <w:rFonts w:eastAsia="Calibri"/>
          <w:sz w:val="28"/>
          <w:szCs w:val="28"/>
          <w:lang w:eastAsia="en-US"/>
        </w:rPr>
        <w:t>Шимбиликского сельского поселения Красночикойского района</w:t>
      </w:r>
      <w:r w:rsidRPr="004B2BE2">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Предоставление муниципальной услуги включает:</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по строительству</w:t>
      </w:r>
      <w:r w:rsidR="00330D13">
        <w:rPr>
          <w:rFonts w:eastAsia="Calibri"/>
          <w:sz w:val="28"/>
          <w:szCs w:val="28"/>
          <w:lang w:eastAsia="en-US"/>
        </w:rPr>
        <w:t>,</w:t>
      </w:r>
      <w:r w:rsidRPr="004B2BE2">
        <w:rPr>
          <w:rFonts w:eastAsia="Calibri"/>
          <w:sz w:val="28"/>
          <w:szCs w:val="28"/>
          <w:lang w:eastAsia="en-US"/>
        </w:rPr>
        <w:t xml:space="preserve"> ремонту</w:t>
      </w:r>
      <w:r w:rsidR="00330D13">
        <w:rPr>
          <w:rFonts w:eastAsia="Calibri"/>
          <w:sz w:val="28"/>
          <w:szCs w:val="28"/>
          <w:lang w:eastAsia="en-US"/>
        </w:rPr>
        <w:t>, реконструкции</w:t>
      </w:r>
      <w:r w:rsidRPr="004B2BE2">
        <w:rPr>
          <w:rFonts w:eastAsia="Calibri"/>
          <w:sz w:val="28"/>
          <w:szCs w:val="28"/>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при устранении аварий на подземных инженерных коммуникациях</w:t>
      </w:r>
      <w:r>
        <w:rPr>
          <w:rFonts w:eastAsia="Calibri"/>
          <w:sz w:val="28"/>
          <w:szCs w:val="28"/>
          <w:lang w:eastAsia="en-US"/>
        </w:rPr>
        <w:t>.</w:t>
      </w:r>
    </w:p>
    <w:p w:rsidR="00DE0D6D" w:rsidRPr="00CC35A2" w:rsidRDefault="00DE0D6D" w:rsidP="00DE0D6D">
      <w:pPr>
        <w:jc w:val="both"/>
        <w:rPr>
          <w:sz w:val="28"/>
          <w:szCs w:val="28"/>
        </w:rPr>
      </w:pPr>
    </w:p>
    <w:p w:rsidR="006824A7" w:rsidRDefault="006824A7" w:rsidP="00DE0D6D">
      <w:pPr>
        <w:autoSpaceDE w:val="0"/>
        <w:autoSpaceDN w:val="0"/>
        <w:adjustRightInd w:val="0"/>
        <w:jc w:val="center"/>
        <w:rPr>
          <w:b/>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1.2. Круг заявителей</w:t>
      </w:r>
    </w:p>
    <w:p w:rsidR="00DE0D6D" w:rsidRPr="00CC35A2" w:rsidRDefault="00DE0D6D" w:rsidP="00DE0D6D">
      <w:pPr>
        <w:jc w:val="both"/>
        <w:rPr>
          <w:sz w:val="28"/>
          <w:szCs w:val="28"/>
        </w:rPr>
      </w:pPr>
    </w:p>
    <w:p w:rsidR="002C7604" w:rsidRDefault="00DE0D6D" w:rsidP="00535A37">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E36D2E">
        <w:rPr>
          <w:sz w:val="28"/>
          <w:szCs w:val="28"/>
        </w:rPr>
        <w:t xml:space="preserve"> </w:t>
      </w:r>
      <w:r w:rsidR="002C7604">
        <w:rPr>
          <w:sz w:val="28"/>
          <w:szCs w:val="28"/>
        </w:rPr>
        <w:t>(далее – заявитель, заявители</w:t>
      </w:r>
      <w:r w:rsidRPr="00573679">
        <w:rPr>
          <w:sz w:val="28"/>
          <w:szCs w:val="28"/>
        </w:rPr>
        <w:t>).</w:t>
      </w:r>
    </w:p>
    <w:p w:rsidR="00886EB1" w:rsidRPr="00573679" w:rsidRDefault="002C7604" w:rsidP="0056227F">
      <w:pPr>
        <w:autoSpaceDE w:val="0"/>
        <w:autoSpaceDN w:val="0"/>
        <w:adjustRightInd w:val="0"/>
        <w:ind w:firstLine="720"/>
        <w:jc w:val="both"/>
        <w:rPr>
          <w:sz w:val="28"/>
          <w:szCs w:val="28"/>
        </w:rPr>
      </w:pPr>
      <w:proofErr w:type="gramStart"/>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roofErr w:type="gramEnd"/>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237689" w:rsidRDefault="00DE0D6D" w:rsidP="00DE0D6D">
      <w:pPr>
        <w:autoSpaceDE w:val="0"/>
        <w:autoSpaceDN w:val="0"/>
        <w:adjustRightInd w:val="0"/>
        <w:jc w:val="center"/>
        <w:rPr>
          <w:b/>
          <w:sz w:val="28"/>
          <w:szCs w:val="28"/>
        </w:rPr>
      </w:pPr>
      <w:r w:rsidRPr="00CC35A2">
        <w:rPr>
          <w:b/>
          <w:sz w:val="28"/>
          <w:szCs w:val="28"/>
        </w:rPr>
        <w:t xml:space="preserve">1.3. </w:t>
      </w:r>
      <w:r w:rsidR="00B417E0" w:rsidRPr="00B417E0">
        <w:rPr>
          <w:b/>
          <w:sz w:val="28"/>
          <w:szCs w:val="28"/>
        </w:rPr>
        <w:t>Требования к порядку информирования о предоставлении муниципальной услуги</w:t>
      </w:r>
    </w:p>
    <w:p w:rsidR="00DE0D6D" w:rsidRDefault="00DE0D6D" w:rsidP="00DE0D6D">
      <w:pPr>
        <w:jc w:val="both"/>
        <w:rPr>
          <w:sz w:val="28"/>
          <w:szCs w:val="28"/>
        </w:rPr>
      </w:pPr>
    </w:p>
    <w:p w:rsidR="00D126A7" w:rsidRPr="00CC35A2" w:rsidRDefault="00D126A7"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637C23">
        <w:rPr>
          <w:sz w:val="28"/>
          <w:szCs w:val="28"/>
        </w:rPr>
        <w:t>Шимбиликского сельского поселения Красночикойского района</w:t>
      </w:r>
      <w:r w:rsidRPr="00AD2CCD">
        <w:rPr>
          <w:sz w:val="28"/>
          <w:szCs w:val="28"/>
        </w:rPr>
        <w:t xml:space="preserve">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6824A7">
        <w:rPr>
          <w:rFonts w:eastAsiaTheme="minorHAnsi"/>
          <w:sz w:val="28"/>
          <w:szCs w:val="28"/>
          <w:lang w:eastAsia="en-US"/>
        </w:rPr>
        <w:t xml:space="preserve"> по телефону 36-1-21</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w:t>
      </w:r>
      <w:r w:rsidR="009B2B97">
        <w:rPr>
          <w:sz w:val="28"/>
          <w:szCs w:val="28"/>
        </w:rPr>
        <w:t>Забайкальского края</w:t>
      </w:r>
      <w:r w:rsidRPr="00AD2CCD">
        <w:rPr>
          <w:sz w:val="28"/>
          <w:szCs w:val="28"/>
        </w:rPr>
        <w:t xml:space="preserve"> «Многофункциональный центр предоставления государственных и муниципальных услуг </w:t>
      </w:r>
      <w:r w:rsidR="009B2B97">
        <w:rPr>
          <w:sz w:val="28"/>
          <w:szCs w:val="28"/>
        </w:rPr>
        <w:t>Забайкальского края</w:t>
      </w:r>
      <w:r w:rsidRPr="00AD2CCD">
        <w:rPr>
          <w:sz w:val="28"/>
          <w:szCs w:val="28"/>
        </w:rPr>
        <w:t>»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lastRenderedPageBreak/>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xml:space="preserve">» МФЦ – </w:t>
      </w:r>
      <w:r w:rsidR="009B2B97" w:rsidRPr="009B2B97">
        <w:rPr>
          <w:sz w:val="28"/>
          <w:szCs w:val="28"/>
          <w:shd w:val="clear" w:color="auto" w:fill="FFFFFF"/>
        </w:rPr>
        <w:t>7 (30230) 2-19-49</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 xml:space="preserve">диного портала многофункциональных центров предоставления государственных и муниципальных услуг </w:t>
      </w:r>
      <w:r w:rsidR="009B2B97">
        <w:rPr>
          <w:sz w:val="28"/>
          <w:szCs w:val="28"/>
        </w:rPr>
        <w:t>Забайкальского края</w:t>
      </w:r>
      <w:r w:rsidRPr="00AD2CCD">
        <w:rPr>
          <w:sz w:val="28"/>
          <w:szCs w:val="28"/>
        </w:rPr>
        <w:t xml:space="preserve"> в информационно-телеко</w:t>
      </w:r>
      <w:r>
        <w:rPr>
          <w:sz w:val="28"/>
          <w:szCs w:val="28"/>
        </w:rPr>
        <w:t>ммуникационной сети «Интернет» –</w:t>
      </w:r>
      <w:r w:rsidRPr="00AD2CCD">
        <w:rPr>
          <w:sz w:val="28"/>
          <w:szCs w:val="28"/>
        </w:rPr>
        <w:t xml:space="preserve"> </w:t>
      </w:r>
      <w:hyperlink r:id="rId11" w:tgtFrame="_blank" w:history="1">
        <w:r w:rsidR="009B2B97" w:rsidRPr="009B2B97">
          <w:rPr>
            <w:rStyle w:val="ae"/>
            <w:rFonts w:ascii="Trebuchet MS" w:hAnsi="Trebuchet MS"/>
            <w:color w:val="auto"/>
            <w:bdr w:val="none" w:sz="0" w:space="0" w:color="auto" w:frame="1"/>
            <w:shd w:val="clear" w:color="auto" w:fill="FFFFFF"/>
          </w:rPr>
          <w:t>http://www.mfc-chita.ru</w:t>
        </w:r>
      </w:hyperlink>
      <w:r w:rsidR="009B2B97" w:rsidRPr="009B2B97">
        <w:rPr>
          <w:rFonts w:ascii="Trebuchet MS" w:hAnsi="Trebuchet MS"/>
          <w:shd w:val="clear" w:color="auto" w:fill="FFFFFF"/>
        </w:rPr>
        <w:t> </w:t>
      </w:r>
      <w:r w:rsidR="009B2B97">
        <w:rPr>
          <w:rFonts w:ascii="Trebuchet MS" w:hAnsi="Trebuchet MS"/>
          <w:color w:val="222222"/>
          <w:shd w:val="clear" w:color="auto" w:fill="FFFFFF"/>
        </w:rPr>
        <w:t>(Официальный сайт)</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t>
      </w:r>
      <w:proofErr w:type="spellStart"/>
      <w:r w:rsidR="0083610B">
        <w:rPr>
          <w:color w:val="000000"/>
          <w:sz w:val="28"/>
          <w:szCs w:val="28"/>
        </w:rPr>
        <w:t>www.gosuslugi.ru</w:t>
      </w:r>
      <w:proofErr w:type="spellEnd"/>
      <w:r w:rsidR="0083610B">
        <w:rPr>
          <w:color w:val="000000"/>
          <w:sz w:val="28"/>
          <w:szCs w:val="28"/>
        </w:rPr>
        <w:t>) (далее – е</w:t>
      </w:r>
      <w:r w:rsidRPr="00AD2CCD">
        <w:rPr>
          <w:color w:val="000000"/>
          <w:sz w:val="28"/>
          <w:szCs w:val="28"/>
        </w:rPr>
        <w:t xml:space="preserve">диный портал), Портала государственных и муниципальных услуг </w:t>
      </w:r>
      <w:r w:rsidR="009B2B97">
        <w:rPr>
          <w:color w:val="000000"/>
          <w:sz w:val="28"/>
          <w:szCs w:val="28"/>
        </w:rPr>
        <w:t>Забайкальского края</w:t>
      </w:r>
      <w:r w:rsidRPr="00AD2CCD">
        <w:rPr>
          <w:color w:val="000000"/>
          <w:sz w:val="28"/>
          <w:szCs w:val="28"/>
        </w:rPr>
        <w:t xml:space="preserve"> (</w:t>
      </w:r>
      <w:hyperlink r:id="rId12" w:tgtFrame="_blank" w:history="1">
        <w:r w:rsidR="009B2B97" w:rsidRPr="009B2B97">
          <w:rPr>
            <w:rStyle w:val="ae"/>
            <w:color w:val="auto"/>
            <w:sz w:val="28"/>
            <w:szCs w:val="28"/>
            <w:bdr w:val="none" w:sz="0" w:space="0" w:color="auto" w:frame="1"/>
            <w:shd w:val="clear" w:color="auto" w:fill="FFFFFF"/>
          </w:rPr>
          <w:t>http://www.mfc-chita.ru</w:t>
        </w:r>
      </w:hyperlink>
      <w:proofErr w:type="gramStart"/>
      <w:r w:rsidR="009B2B97" w:rsidRPr="009B2B97">
        <w:rPr>
          <w:sz w:val="28"/>
          <w:szCs w:val="28"/>
          <w:shd w:val="clear" w:color="auto" w:fill="FFFFFF"/>
        </w:rPr>
        <w:t> </w:t>
      </w:r>
      <w:r w:rsidR="009B2B97">
        <w:rPr>
          <w:rFonts w:ascii="Trebuchet MS" w:hAnsi="Trebuchet MS"/>
          <w:color w:val="222222"/>
          <w:shd w:val="clear" w:color="auto" w:fill="FFFFFF"/>
        </w:rPr>
        <w:t>)</w:t>
      </w:r>
      <w:proofErr w:type="gramEnd"/>
      <w:r w:rsidR="009B2B97" w:rsidRPr="00AD2CCD">
        <w:rPr>
          <w:color w:val="000000"/>
          <w:sz w:val="28"/>
          <w:szCs w:val="28"/>
        </w:rPr>
        <w:t xml:space="preserve"> </w:t>
      </w:r>
      <w:r w:rsidRPr="00AD2CCD">
        <w:rPr>
          <w:color w:val="000000"/>
          <w:sz w:val="28"/>
          <w:szCs w:val="28"/>
        </w:rPr>
        <w:t xml:space="preserve">(далее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 xml:space="preserve">егиональном портале и официальном </w:t>
      </w:r>
      <w:proofErr w:type="gramStart"/>
      <w:r w:rsidRPr="00AD2CCD">
        <w:rPr>
          <w:color w:val="000000"/>
          <w:sz w:val="28"/>
          <w:szCs w:val="28"/>
        </w:rPr>
        <w:t>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 xml:space="preserve">государственной информационной системе «Реестр государственных услуг (функций) </w:t>
      </w:r>
      <w:r w:rsidR="009B2B97">
        <w:rPr>
          <w:color w:val="000000"/>
          <w:sz w:val="28"/>
          <w:szCs w:val="28"/>
        </w:rPr>
        <w:t>Забайкальского края</w:t>
      </w:r>
      <w:r w:rsidRPr="00AD2CCD">
        <w:rPr>
          <w:color w:val="000000"/>
          <w:sz w:val="28"/>
          <w:szCs w:val="28"/>
        </w:rPr>
        <w:t>», предоставляется заявителю бесплатно.</w:t>
      </w:r>
      <w:proofErr w:type="gramEnd"/>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185321">
        <w:rPr>
          <w:sz w:val="28"/>
          <w:szCs w:val="28"/>
        </w:rPr>
        <w:lastRenderedPageBreak/>
        <w:t>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9B2B97">
        <w:rPr>
          <w:color w:val="000000"/>
          <w:sz w:val="28"/>
          <w:szCs w:val="28"/>
        </w:rPr>
        <w:t>673074</w:t>
      </w:r>
      <w:r w:rsidRPr="00CC35A2">
        <w:rPr>
          <w:color w:val="000000"/>
          <w:sz w:val="28"/>
          <w:szCs w:val="28"/>
        </w:rPr>
        <w:t xml:space="preserve">, </w:t>
      </w:r>
      <w:r w:rsidR="009B2B97">
        <w:rPr>
          <w:color w:val="000000"/>
          <w:sz w:val="28"/>
          <w:szCs w:val="28"/>
        </w:rPr>
        <w:t xml:space="preserve">Забайкальский </w:t>
      </w:r>
      <w:r w:rsidRPr="00CC35A2">
        <w:rPr>
          <w:color w:val="000000"/>
          <w:sz w:val="28"/>
          <w:szCs w:val="28"/>
        </w:rPr>
        <w:t xml:space="preserve">край, </w:t>
      </w:r>
      <w:r w:rsidR="009B2B97">
        <w:rPr>
          <w:color w:val="000000"/>
          <w:sz w:val="28"/>
          <w:szCs w:val="28"/>
        </w:rPr>
        <w:t>Красночикойский</w:t>
      </w:r>
      <w:r w:rsidRPr="00CC35A2">
        <w:rPr>
          <w:color w:val="000000"/>
          <w:sz w:val="28"/>
          <w:szCs w:val="28"/>
        </w:rPr>
        <w:t xml:space="preserve"> район, </w:t>
      </w:r>
      <w:r w:rsidR="00637229">
        <w:rPr>
          <w:color w:val="000000"/>
          <w:sz w:val="28"/>
          <w:szCs w:val="28"/>
        </w:rPr>
        <w:t>с. Шимбилик</w:t>
      </w:r>
      <w:r w:rsidR="00D12B21" w:rsidRPr="00D12B21">
        <w:rPr>
          <w:color w:val="000000"/>
          <w:sz w:val="28"/>
          <w:szCs w:val="28"/>
        </w:rPr>
        <w:t xml:space="preserve">, улица </w:t>
      </w:r>
      <w:r w:rsidR="00637229">
        <w:rPr>
          <w:color w:val="000000"/>
          <w:sz w:val="28"/>
          <w:szCs w:val="28"/>
        </w:rPr>
        <w:t>Центральная</w:t>
      </w:r>
      <w:r w:rsidR="00D12B21" w:rsidRPr="00D12B21">
        <w:rPr>
          <w:color w:val="000000"/>
          <w:sz w:val="28"/>
          <w:szCs w:val="28"/>
        </w:rPr>
        <w:t xml:space="preserve">, </w:t>
      </w:r>
      <w:r w:rsidR="00637229">
        <w:rPr>
          <w:color w:val="000000"/>
          <w:sz w:val="28"/>
          <w:szCs w:val="28"/>
        </w:rPr>
        <w:t>86</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w:t>
      </w:r>
      <w:r w:rsidR="00637229">
        <w:rPr>
          <w:color w:val="000000"/>
          <w:sz w:val="28"/>
          <w:szCs w:val="28"/>
        </w:rPr>
        <w:t>30230</w:t>
      </w:r>
      <w:r w:rsidR="00D12B21">
        <w:rPr>
          <w:color w:val="000000"/>
          <w:sz w:val="28"/>
          <w:szCs w:val="28"/>
        </w:rPr>
        <w:t>)</w:t>
      </w:r>
      <w:r w:rsidR="00637229">
        <w:rPr>
          <w:color w:val="000000"/>
          <w:sz w:val="28"/>
          <w:szCs w:val="28"/>
        </w:rPr>
        <w:t>36121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w:t>
      </w:r>
      <w:r w:rsidR="00637229">
        <w:rPr>
          <w:sz w:val="28"/>
          <w:szCs w:val="28"/>
        </w:rPr>
        <w:t>9</w:t>
      </w:r>
      <w:r w:rsidRPr="00CC35A2">
        <w:rPr>
          <w:sz w:val="28"/>
          <w:szCs w:val="28"/>
        </w:rPr>
        <w:t>.00 до 1</w:t>
      </w:r>
      <w:r w:rsidR="00637229">
        <w:rPr>
          <w:sz w:val="28"/>
          <w:szCs w:val="28"/>
        </w:rPr>
        <w:t>5</w:t>
      </w:r>
      <w:r w:rsidRPr="00CC35A2">
        <w:rPr>
          <w:sz w:val="28"/>
          <w:szCs w:val="28"/>
        </w:rPr>
        <w:t xml:space="preserve">.00, </w:t>
      </w:r>
      <w:r w:rsidR="00D12B21">
        <w:rPr>
          <w:sz w:val="28"/>
          <w:szCs w:val="28"/>
        </w:rPr>
        <w:t>перерыв с 1</w:t>
      </w:r>
      <w:r w:rsidR="00637229">
        <w:rPr>
          <w:sz w:val="28"/>
          <w:szCs w:val="28"/>
        </w:rPr>
        <w:t>3</w:t>
      </w:r>
      <w:r w:rsidR="00D12B21">
        <w:rPr>
          <w:sz w:val="28"/>
          <w:szCs w:val="28"/>
        </w:rPr>
        <w:t xml:space="preserve">.00 </w:t>
      </w:r>
      <w:r w:rsidR="00D12B21" w:rsidRPr="00D12B21">
        <w:rPr>
          <w:sz w:val="28"/>
          <w:szCs w:val="28"/>
        </w:rPr>
        <w:t>до 1</w:t>
      </w:r>
      <w:r w:rsidR="00637229">
        <w:rPr>
          <w:sz w:val="28"/>
          <w:szCs w:val="28"/>
        </w:rPr>
        <w:t>4</w:t>
      </w:r>
      <w:r w:rsidR="00D12B21" w:rsidRPr="00D12B21">
        <w:rPr>
          <w:sz w:val="28"/>
          <w:szCs w:val="28"/>
        </w:rPr>
        <w:t>.</w:t>
      </w:r>
      <w:r w:rsidR="00637229">
        <w:rPr>
          <w:sz w:val="28"/>
          <w:szCs w:val="28"/>
        </w:rPr>
        <w:t>0</w:t>
      </w:r>
      <w:r w:rsidR="00D12B21" w:rsidRPr="00D12B21">
        <w:rPr>
          <w:sz w:val="28"/>
          <w:szCs w:val="28"/>
        </w:rPr>
        <w:t>0</w:t>
      </w:r>
      <w:r w:rsidR="00D12B21">
        <w:rPr>
          <w:sz w:val="28"/>
          <w:szCs w:val="28"/>
        </w:rPr>
        <w:t xml:space="preserve">, </w:t>
      </w:r>
      <w:r w:rsidRPr="00CC35A2">
        <w:rPr>
          <w:sz w:val="28"/>
          <w:szCs w:val="28"/>
        </w:rPr>
        <w:t>пятница с 0</w:t>
      </w:r>
      <w:r w:rsidR="00637229">
        <w:rPr>
          <w:sz w:val="28"/>
          <w:szCs w:val="28"/>
        </w:rPr>
        <w:t>9</w:t>
      </w:r>
      <w:r w:rsidRPr="00CC35A2">
        <w:rPr>
          <w:sz w:val="28"/>
          <w:szCs w:val="28"/>
        </w:rPr>
        <w:t xml:space="preserve">.00 </w:t>
      </w:r>
      <w:proofErr w:type="gramStart"/>
      <w:r w:rsidRPr="00CC35A2">
        <w:rPr>
          <w:sz w:val="28"/>
          <w:szCs w:val="28"/>
        </w:rPr>
        <w:t>до</w:t>
      </w:r>
      <w:proofErr w:type="gramEnd"/>
      <w:r w:rsidRPr="00CC35A2">
        <w:rPr>
          <w:sz w:val="28"/>
          <w:szCs w:val="28"/>
        </w:rPr>
        <w:t xml:space="preserve"> 1</w:t>
      </w:r>
      <w:r>
        <w:rPr>
          <w:sz w:val="28"/>
          <w:szCs w:val="28"/>
        </w:rPr>
        <w:t>6</w:t>
      </w:r>
      <w:r w:rsidRPr="00CC35A2">
        <w:rPr>
          <w:sz w:val="28"/>
          <w:szCs w:val="28"/>
        </w:rPr>
        <w:t>.00, перерыв с 1</w:t>
      </w:r>
      <w:r w:rsidR="00637229">
        <w:rPr>
          <w:sz w:val="28"/>
          <w:szCs w:val="28"/>
        </w:rPr>
        <w:t>3</w:t>
      </w:r>
      <w:r w:rsidRPr="00CC35A2">
        <w:rPr>
          <w:sz w:val="28"/>
          <w:szCs w:val="28"/>
        </w:rPr>
        <w:t>.00 до 1</w:t>
      </w:r>
      <w:r w:rsidR="00637229">
        <w:rPr>
          <w:sz w:val="28"/>
          <w:szCs w:val="28"/>
        </w:rPr>
        <w:t>4</w:t>
      </w:r>
      <w:r w:rsidRPr="00CC35A2">
        <w:rPr>
          <w:sz w:val="28"/>
          <w:szCs w:val="28"/>
        </w:rPr>
        <w:t>.</w:t>
      </w:r>
      <w:r w:rsidR="00637229">
        <w:rPr>
          <w:sz w:val="28"/>
          <w:szCs w:val="28"/>
        </w:rPr>
        <w:t>0</w:t>
      </w:r>
      <w:r w:rsidR="00D12B21">
        <w:rPr>
          <w:sz w:val="28"/>
          <w:szCs w:val="28"/>
        </w:rPr>
        <w:t>0</w:t>
      </w:r>
      <w:r w:rsidRPr="00CC35A2">
        <w:rPr>
          <w:sz w:val="28"/>
          <w:szCs w:val="28"/>
        </w:rPr>
        <w:t>, суббота и воскресенье – выходные дни.</w:t>
      </w:r>
    </w:p>
    <w:p w:rsidR="00DE0D6D" w:rsidRPr="00E3529F" w:rsidRDefault="00DE0D6D" w:rsidP="00DE0D6D">
      <w:pPr>
        <w:autoSpaceDE w:val="0"/>
        <w:autoSpaceDN w:val="0"/>
        <w:adjustRightInd w:val="0"/>
        <w:ind w:firstLine="709"/>
        <w:jc w:val="both"/>
        <w:rPr>
          <w:sz w:val="28"/>
          <w:szCs w:val="28"/>
        </w:rPr>
      </w:pPr>
      <w:r w:rsidRPr="00CC35A2">
        <w:rPr>
          <w:sz w:val="28"/>
          <w:szCs w:val="28"/>
        </w:rPr>
        <w:t>Адрес официального сайта:</w:t>
      </w:r>
      <w:r w:rsidR="00E3529F" w:rsidRPr="00E3529F">
        <w:rPr>
          <w:color w:val="000000"/>
          <w:sz w:val="28"/>
          <w:szCs w:val="28"/>
          <w:bdr w:val="none" w:sz="0" w:space="0" w:color="auto" w:frame="1"/>
        </w:rPr>
        <w:t>.</w:t>
      </w:r>
      <w:r w:rsidR="00637229" w:rsidRPr="00637229">
        <w:rPr>
          <w:sz w:val="28"/>
          <w:szCs w:val="28"/>
        </w:rPr>
        <w:t xml:space="preserve"> </w:t>
      </w:r>
      <w:r w:rsidR="00637229">
        <w:rPr>
          <w:sz w:val="28"/>
          <w:szCs w:val="28"/>
          <w:lang w:val="en-US"/>
        </w:rPr>
        <w:t>http</w:t>
      </w:r>
      <w:r w:rsidR="00637229">
        <w:rPr>
          <w:sz w:val="28"/>
          <w:szCs w:val="28"/>
        </w:rPr>
        <w:t>р://wwwчикойзабайкальскийкрай</w:t>
      </w:r>
      <w:proofErr w:type="gramStart"/>
      <w:r w:rsidR="00637229">
        <w:rPr>
          <w:sz w:val="28"/>
          <w:szCs w:val="28"/>
        </w:rPr>
        <w:t>.р</w:t>
      </w:r>
      <w:proofErr w:type="gramEnd"/>
      <w:r w:rsidR="00637229">
        <w:rPr>
          <w:sz w:val="28"/>
          <w:szCs w:val="28"/>
        </w:rPr>
        <w:t>ф</w:t>
      </w:r>
    </w:p>
    <w:p w:rsidR="00DE0D6D" w:rsidRPr="00637229"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hyperlink r:id="rId13" w:history="1">
        <w:r w:rsidR="00637229" w:rsidRPr="004C3183">
          <w:rPr>
            <w:rStyle w:val="ae"/>
            <w:sz w:val="28"/>
            <w:szCs w:val="28"/>
            <w:lang w:val="en-US"/>
          </w:rPr>
          <w:t>ad</w:t>
        </w:r>
        <w:r w:rsidR="00637229" w:rsidRPr="00637229">
          <w:rPr>
            <w:rStyle w:val="ae"/>
            <w:sz w:val="28"/>
            <w:szCs w:val="28"/>
          </w:rPr>
          <w:t>.</w:t>
        </w:r>
        <w:r w:rsidR="00637229" w:rsidRPr="004C3183">
          <w:rPr>
            <w:rStyle w:val="ae"/>
            <w:sz w:val="28"/>
            <w:szCs w:val="28"/>
            <w:lang w:val="en-US"/>
          </w:rPr>
          <w:t>shim</w:t>
        </w:r>
        <w:r w:rsidR="00637229" w:rsidRPr="00637229">
          <w:rPr>
            <w:rStyle w:val="ae"/>
            <w:sz w:val="28"/>
            <w:szCs w:val="28"/>
          </w:rPr>
          <w:t>@</w:t>
        </w:r>
        <w:r w:rsidR="00637229" w:rsidRPr="004C3183">
          <w:rPr>
            <w:rStyle w:val="ae"/>
            <w:sz w:val="28"/>
            <w:szCs w:val="28"/>
            <w:lang w:val="en-US"/>
          </w:rPr>
          <w:t>yandex</w:t>
        </w:r>
      </w:hyperlink>
      <w:r w:rsidR="00637229" w:rsidRPr="00637229">
        <w:rPr>
          <w:sz w:val="28"/>
          <w:szCs w:val="28"/>
        </w:rPr>
        <w:t>.</w:t>
      </w:r>
      <w:r w:rsidR="00637229">
        <w:rPr>
          <w:sz w:val="28"/>
          <w:szCs w:val="28"/>
          <w:lang w:val="en-US"/>
        </w:rPr>
        <w:t>ru</w:t>
      </w:r>
    </w:p>
    <w:p w:rsidR="00637229" w:rsidRPr="00637229" w:rsidRDefault="00637229" w:rsidP="00DE0D6D">
      <w:pPr>
        <w:autoSpaceDE w:val="0"/>
        <w:autoSpaceDN w:val="0"/>
        <w:adjustRightInd w:val="0"/>
        <w:ind w:firstLine="709"/>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w:t>
      </w:r>
      <w:r w:rsidR="009B2B97">
        <w:rPr>
          <w:sz w:val="28"/>
          <w:szCs w:val="28"/>
        </w:rPr>
        <w:t>Забайкальского края</w:t>
      </w:r>
      <w:r w:rsidRPr="00C957C0">
        <w:rPr>
          <w:sz w:val="28"/>
          <w:szCs w:val="28"/>
        </w:rPr>
        <w:t xml:space="preserve"> в информационно-телекоммуникационной сети «Интернет» – </w:t>
      </w:r>
      <w:hyperlink r:id="rId14" w:tgtFrame="_blank" w:history="1">
        <w:r w:rsidR="00637229" w:rsidRPr="009B2B97">
          <w:rPr>
            <w:rStyle w:val="ae"/>
            <w:color w:val="auto"/>
            <w:sz w:val="28"/>
            <w:szCs w:val="28"/>
            <w:bdr w:val="none" w:sz="0" w:space="0" w:color="auto" w:frame="1"/>
            <w:shd w:val="clear" w:color="auto" w:fill="FFFFFF"/>
          </w:rPr>
          <w:t>http://www.mfc-chita.ru</w:t>
        </w:r>
      </w:hyperlink>
      <w:r w:rsidR="00637229" w:rsidRPr="009B2B97">
        <w:rPr>
          <w:sz w:val="28"/>
          <w:szCs w:val="28"/>
          <w:shd w:val="clear" w:color="auto" w:fill="FFFFFF"/>
        </w:rPr>
        <w:t> </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E36D2E" w:rsidRPr="00E36D2E">
        <w:rPr>
          <w:bCs/>
          <w:sz w:val="28"/>
          <w:szCs w:val="28"/>
        </w:rPr>
        <w:t>Предоставление разрешения на осуществление земляных работ</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637C23">
        <w:rPr>
          <w:sz w:val="28"/>
          <w:szCs w:val="28"/>
        </w:rPr>
        <w:t>Шимбиликского сельского поселения Красночикойского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 xml:space="preserve">государственным автономным учреждением </w:t>
      </w:r>
      <w:r w:rsidR="009B2B97">
        <w:rPr>
          <w:sz w:val="28"/>
          <w:szCs w:val="28"/>
        </w:rPr>
        <w:t>Забайкальского края</w:t>
      </w:r>
      <w:r w:rsidRPr="006E23BA">
        <w:rPr>
          <w:sz w:val="28"/>
          <w:szCs w:val="28"/>
        </w:rPr>
        <w:t xml:space="preserve"> «Многофункциональный центр предоставления государственных и муниципальных услуг </w:t>
      </w:r>
      <w:r w:rsidR="009B2B97">
        <w:rPr>
          <w:sz w:val="28"/>
          <w:szCs w:val="28"/>
        </w:rPr>
        <w:t>Забайкальского края</w:t>
      </w:r>
      <w:r w:rsidRPr="006E23BA">
        <w:rPr>
          <w:sz w:val="28"/>
          <w:szCs w:val="28"/>
        </w:rPr>
        <w:t>»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2B97">
        <w:rPr>
          <w:sz w:val="28"/>
          <w:szCs w:val="28"/>
        </w:rPr>
        <w:t>Забайкальского края</w:t>
      </w:r>
      <w:r w:rsidRPr="00764AFA">
        <w:rPr>
          <w:sz w:val="28"/>
          <w:szCs w:val="28"/>
        </w:rPr>
        <w:t xml:space="preserve">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r w:rsidR="00637229">
        <w:rPr>
          <w:sz w:val="28"/>
          <w:szCs w:val="28"/>
        </w:rPr>
        <w:t xml:space="preserve">Красночикойский </w:t>
      </w:r>
      <w:r w:rsidRPr="00D35A3A">
        <w:rPr>
          <w:sz w:val="28"/>
          <w:szCs w:val="28"/>
        </w:rPr>
        <w:t xml:space="preserve"> район;</w:t>
      </w:r>
    </w:p>
    <w:p w:rsidR="00DE0D6D" w:rsidRDefault="00DE0D6D" w:rsidP="00DE0D6D">
      <w:pPr>
        <w:ind w:firstLine="709"/>
        <w:jc w:val="both"/>
        <w:rPr>
          <w:sz w:val="28"/>
          <w:szCs w:val="28"/>
        </w:rPr>
      </w:pPr>
      <w:r w:rsidRPr="00D35A3A">
        <w:rPr>
          <w:sz w:val="28"/>
          <w:szCs w:val="28"/>
        </w:rPr>
        <w:t xml:space="preserve">с территориальным подразделением Федеральной налоговой службы по </w:t>
      </w:r>
      <w:r w:rsidR="00637229">
        <w:rPr>
          <w:sz w:val="28"/>
          <w:szCs w:val="28"/>
        </w:rPr>
        <w:t>Забайкальскому</w:t>
      </w:r>
      <w:r w:rsidRPr="00D35A3A">
        <w:rPr>
          <w:sz w:val="28"/>
          <w:szCs w:val="28"/>
        </w:rPr>
        <w:t xml:space="preserve"> краю в муниципальном образовании </w:t>
      </w:r>
      <w:r w:rsidR="00637229">
        <w:rPr>
          <w:sz w:val="28"/>
          <w:szCs w:val="28"/>
        </w:rPr>
        <w:t>Красночикойский</w:t>
      </w:r>
      <w:r w:rsidRPr="00D35A3A">
        <w:rPr>
          <w:sz w:val="28"/>
          <w:szCs w:val="28"/>
        </w:rPr>
        <w:t xml:space="preserve">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w:t>
      </w:r>
      <w:r w:rsidRPr="00B738EE">
        <w:rPr>
          <w:sz w:val="28"/>
          <w:szCs w:val="28"/>
        </w:rPr>
        <w:lastRenderedPageBreak/>
        <w:t xml:space="preserve">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637C23">
        <w:rPr>
          <w:sz w:val="28"/>
          <w:szCs w:val="28"/>
        </w:rPr>
        <w:t>Шимбиликского сельского поселения Красночикойского района</w:t>
      </w:r>
      <w:r w:rsidRPr="00CC35A2">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E36D2E">
        <w:rPr>
          <w:sz w:val="28"/>
          <w:szCs w:val="28"/>
        </w:rPr>
        <w:t xml:space="preserve">ордер </w:t>
      </w:r>
      <w:r w:rsidR="00E36D2E" w:rsidRPr="00E36D2E">
        <w:rPr>
          <w:sz w:val="28"/>
          <w:szCs w:val="28"/>
        </w:rPr>
        <w:t>на осуществление земляных работ  по строительству</w:t>
      </w:r>
      <w:r w:rsidR="00330D13">
        <w:rPr>
          <w:sz w:val="28"/>
          <w:szCs w:val="28"/>
        </w:rPr>
        <w:t>,</w:t>
      </w:r>
      <w:r w:rsidR="00E36D2E" w:rsidRPr="00E36D2E">
        <w:rPr>
          <w:sz w:val="28"/>
          <w:szCs w:val="28"/>
        </w:rPr>
        <w:t xml:space="preserve"> ремонту</w:t>
      </w:r>
      <w:r w:rsidR="00330D13">
        <w:rPr>
          <w:sz w:val="28"/>
          <w:szCs w:val="28"/>
        </w:rPr>
        <w:t>, реконструкции</w:t>
      </w:r>
      <w:r w:rsidR="00E36D2E" w:rsidRPr="00E36D2E">
        <w:rPr>
          <w:sz w:val="28"/>
          <w:szCs w:val="28"/>
        </w:rPr>
        <w:t xml:space="preserve"> инженерных коммуникаций,</w:t>
      </w:r>
      <w:r w:rsidR="00330D13">
        <w:rPr>
          <w:sz w:val="28"/>
          <w:szCs w:val="28"/>
        </w:rPr>
        <w:t xml:space="preserve"> </w:t>
      </w:r>
      <w:r w:rsidR="00330D13" w:rsidRPr="00330D13">
        <w:rPr>
          <w:sz w:val="28"/>
          <w:szCs w:val="28"/>
        </w:rPr>
        <w:t>при устранении аварий на подземных инженерных коммуникациях</w:t>
      </w:r>
      <w:r w:rsidR="00330D13">
        <w:rPr>
          <w:sz w:val="28"/>
          <w:szCs w:val="28"/>
        </w:rPr>
        <w:t>,</w:t>
      </w:r>
      <w:r w:rsidR="00E36D2E" w:rsidRPr="00E36D2E">
        <w:rPr>
          <w:sz w:val="28"/>
          <w:szCs w:val="28"/>
        </w:rPr>
        <w:t xml:space="preserve"> строительству подземных сооружений, а также благоустройству, установке и ремонту временных конструкций и сооружений</w:t>
      </w:r>
      <w:r w:rsidR="00330D13">
        <w:rPr>
          <w:sz w:val="28"/>
          <w:szCs w:val="28"/>
        </w:rPr>
        <w:t xml:space="preserve"> </w:t>
      </w:r>
      <w:r w:rsidR="00193E49">
        <w:rPr>
          <w:sz w:val="28"/>
          <w:szCs w:val="28"/>
        </w:rPr>
        <w:t>(</w:t>
      </w:r>
      <w:proofErr w:type="spellStart"/>
      <w:r w:rsidR="00193E49">
        <w:rPr>
          <w:sz w:val="28"/>
          <w:szCs w:val="28"/>
        </w:rPr>
        <w:t>далее-ордер</w:t>
      </w:r>
      <w:proofErr w:type="spellEnd"/>
      <w:r w:rsidR="00193E49">
        <w:rPr>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743CA0" w:rsidP="0080107D">
      <w:pPr>
        <w:ind w:firstLine="708"/>
        <w:jc w:val="both"/>
        <w:rPr>
          <w:sz w:val="28"/>
          <w:szCs w:val="28"/>
        </w:rPr>
      </w:pPr>
      <w:r>
        <w:rPr>
          <w:sz w:val="28"/>
          <w:szCs w:val="28"/>
        </w:rPr>
        <w:t>Ордер</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sidR="009D6407">
        <w:rPr>
          <w:sz w:val="28"/>
          <w:szCs w:val="28"/>
        </w:rPr>
        <w:t xml:space="preserve">журнал учета </w:t>
      </w:r>
      <w:r>
        <w:rPr>
          <w:sz w:val="28"/>
          <w:szCs w:val="28"/>
        </w:rPr>
        <w:t>ордеров</w:t>
      </w:r>
      <w:r w:rsidR="0080107D" w:rsidRPr="0080107D">
        <w:rPr>
          <w:sz w:val="28"/>
          <w:szCs w:val="28"/>
        </w:rPr>
        <w:t xml:space="preserve"> в течение 3 рабочих дней со дня </w:t>
      </w:r>
      <w:r w:rsidR="009D6407">
        <w:rPr>
          <w:sz w:val="28"/>
          <w:szCs w:val="28"/>
        </w:rPr>
        <w:t>его выдачи</w:t>
      </w:r>
      <w:r w:rsidR="0080107D" w:rsidRPr="0080107D">
        <w:rPr>
          <w:sz w:val="28"/>
          <w:szCs w:val="28"/>
        </w:rPr>
        <w:t>.</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2.4. Срок предоставления муниципальной услуги</w:t>
      </w:r>
    </w:p>
    <w:p w:rsidR="00DE0D6D" w:rsidRPr="00CC35A2" w:rsidRDefault="00DE0D6D" w:rsidP="00DE0D6D">
      <w:pPr>
        <w:jc w:val="both"/>
        <w:rPr>
          <w:sz w:val="28"/>
          <w:szCs w:val="28"/>
        </w:rPr>
      </w:pPr>
    </w:p>
    <w:p w:rsidR="00330D13"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по строительству</w:t>
      </w:r>
      <w:r>
        <w:rPr>
          <w:sz w:val="28"/>
          <w:szCs w:val="28"/>
        </w:rPr>
        <w:t>,</w:t>
      </w:r>
      <w:r w:rsidRPr="00330D13">
        <w:rPr>
          <w:sz w:val="28"/>
          <w:szCs w:val="28"/>
        </w:rPr>
        <w:t xml:space="preserve"> ремонту</w:t>
      </w:r>
      <w:r>
        <w:rPr>
          <w:sz w:val="28"/>
          <w:szCs w:val="28"/>
        </w:rPr>
        <w:t>, реконструкции</w:t>
      </w:r>
      <w:r w:rsidRPr="00330D13">
        <w:rPr>
          <w:sz w:val="28"/>
          <w:szCs w:val="28"/>
        </w:rPr>
        <w:t xml:space="preserve">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w:t>
      </w:r>
      <w:r>
        <w:rPr>
          <w:sz w:val="28"/>
          <w:szCs w:val="28"/>
        </w:rPr>
        <w:t>7</w:t>
      </w:r>
      <w:r w:rsidRPr="00330D13">
        <w:rPr>
          <w:sz w:val="28"/>
          <w:szCs w:val="28"/>
        </w:rPr>
        <w:t xml:space="preserve"> </w:t>
      </w:r>
      <w:r>
        <w:rPr>
          <w:sz w:val="28"/>
          <w:szCs w:val="28"/>
        </w:rPr>
        <w:t xml:space="preserve">календарных </w:t>
      </w:r>
      <w:r w:rsidRPr="00330D13">
        <w:rPr>
          <w:sz w:val="28"/>
          <w:szCs w:val="28"/>
        </w:rPr>
        <w:t>дней со дня поступления заявления и прилагаемых к нему документов и материалов.</w:t>
      </w:r>
    </w:p>
    <w:p w:rsidR="009D6407" w:rsidRPr="009D6407" w:rsidRDefault="009D6407" w:rsidP="009D6407">
      <w:pPr>
        <w:ind w:firstLine="708"/>
        <w:jc w:val="both"/>
        <w:rPr>
          <w:sz w:val="28"/>
          <w:szCs w:val="28"/>
        </w:rPr>
      </w:pPr>
      <w:r w:rsidRPr="009D6407">
        <w:rPr>
          <w:sz w:val="28"/>
          <w:szCs w:val="28"/>
        </w:rPr>
        <w:t xml:space="preserve">Уведомление об отказе в выдаче </w:t>
      </w:r>
      <w:r w:rsidR="00330D13">
        <w:rPr>
          <w:sz w:val="28"/>
          <w:szCs w:val="28"/>
        </w:rPr>
        <w:t>разрешения</w:t>
      </w:r>
      <w:r w:rsidRPr="009D6407">
        <w:rPr>
          <w:sz w:val="28"/>
          <w:szCs w:val="28"/>
        </w:rPr>
        <w:t xml:space="preserve"> направляется заявителю в письменной форме в трёхдневный срок после принятия такого решения с указанием причин отказа.</w:t>
      </w:r>
    </w:p>
    <w:p w:rsidR="00DE0D6D"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133CCD" w:rsidRDefault="00F20FA8" w:rsidP="00133CCD">
      <w:pPr>
        <w:ind w:firstLine="709"/>
        <w:jc w:val="both"/>
        <w:rPr>
          <w:color w:val="000000"/>
          <w:sz w:val="28"/>
          <w:szCs w:val="28"/>
        </w:rPr>
      </w:pPr>
      <w:proofErr w:type="gramStart"/>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w:t>
      </w:r>
      <w:proofErr w:type="spellStart"/>
      <w:r w:rsidRPr="00F20FA8">
        <w:rPr>
          <w:sz w:val="28"/>
          <w:szCs w:val="28"/>
        </w:rPr>
        <w:t>Интернет-портале</w:t>
      </w:r>
      <w:proofErr w:type="spellEnd"/>
      <w:r w:rsidRPr="00F20FA8">
        <w:rPr>
          <w:sz w:val="28"/>
          <w:szCs w:val="28"/>
        </w:rPr>
        <w:t xml:space="preserve"> администрации </w:t>
      </w:r>
      <w:r w:rsidR="00637C23">
        <w:rPr>
          <w:sz w:val="28"/>
          <w:szCs w:val="28"/>
        </w:rPr>
        <w:t>Шимбиликского сельского поселения Красночикойского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w:t>
      </w:r>
      <w:proofErr w:type="gramEnd"/>
      <w:r w:rsidRPr="00F20FA8">
        <w:rPr>
          <w:sz w:val="28"/>
          <w:szCs w:val="28"/>
        </w:rPr>
        <w:t xml:space="preserve">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w:t>
      </w:r>
      <w:proofErr w:type="gramEnd"/>
      <w:r>
        <w:rPr>
          <w:sz w:val="28"/>
          <w:szCs w:val="28"/>
        </w:rPr>
        <w:t xml:space="preserve">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Pr="008018CC">
        <w:rPr>
          <w:sz w:val="28"/>
          <w:szCs w:val="28"/>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9B2B97">
        <w:rPr>
          <w:sz w:val="28"/>
          <w:szCs w:val="28"/>
        </w:rPr>
        <w:t>Забайкальского края</w:t>
      </w:r>
      <w:r w:rsidRPr="00543C0D">
        <w:rPr>
          <w:sz w:val="28"/>
          <w:szCs w:val="28"/>
        </w:rPr>
        <w:t xml:space="preserve"> и принимаемыми в соответствии с ними актами высшего исполнительного органа государственной власти </w:t>
      </w:r>
      <w:r w:rsidR="009B2B97">
        <w:rPr>
          <w:sz w:val="28"/>
          <w:szCs w:val="28"/>
        </w:rPr>
        <w:t>Забайкальского края</w:t>
      </w:r>
      <w:r w:rsidRPr="00543C0D">
        <w:rPr>
          <w:sz w:val="28"/>
          <w:szCs w:val="28"/>
        </w:rPr>
        <w:t>.</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lastRenderedPageBreak/>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04C1B" w:rsidRDefault="00D04C1B" w:rsidP="00D04C1B">
      <w:pPr>
        <w:autoSpaceDE w:val="0"/>
        <w:autoSpaceDN w:val="0"/>
        <w:adjustRightInd w:val="0"/>
        <w:ind w:firstLine="709"/>
        <w:jc w:val="both"/>
        <w:rPr>
          <w:sz w:val="28"/>
          <w:szCs w:val="28"/>
        </w:rPr>
      </w:pPr>
    </w:p>
    <w:p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sidR="009B2B97">
        <w:rPr>
          <w:rFonts w:eastAsia="DejaVu Sans"/>
          <w:kern w:val="3"/>
          <w:sz w:val="28"/>
          <w:szCs w:val="28"/>
          <w:shd w:val="clear" w:color="auto" w:fill="FFFFFF"/>
          <w:lang w:eastAsia="zh-CN" w:bidi="hi-IN"/>
        </w:rPr>
        <w:t>Забайкальского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w:t>
      </w:r>
      <w:proofErr w:type="gramEnd"/>
      <w:r>
        <w:rPr>
          <w:rFonts w:eastAsia="DejaVu Sans"/>
          <w:kern w:val="3"/>
          <w:sz w:val="28"/>
          <w:szCs w:val="28"/>
          <w:shd w:val="clear" w:color="auto" w:fill="FFFFFF"/>
          <w:lang w:eastAsia="zh-CN" w:bidi="hi-IN"/>
        </w:rPr>
        <w:t xml:space="preserve">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lastRenderedPageBreak/>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proofErr w:type="gramStart"/>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9B2B97">
        <w:rPr>
          <w:rFonts w:eastAsiaTheme="minorHAnsi"/>
          <w:sz w:val="28"/>
          <w:szCs w:val="28"/>
          <w:lang w:eastAsia="en-US"/>
        </w:rPr>
        <w:t>Забайкальского края</w:t>
      </w:r>
      <w:r w:rsidRPr="009E1F17">
        <w:rPr>
          <w:rFonts w:eastAsiaTheme="minorHAnsi"/>
          <w:sz w:val="28"/>
          <w:szCs w:val="28"/>
          <w:lang w:eastAsia="en-US"/>
        </w:rPr>
        <w:t xml:space="preserve"> и принимаемыми в соответствии с ними актами высшего исполнительного органа государственной власти </w:t>
      </w:r>
      <w:r w:rsidR="009B2B97">
        <w:rPr>
          <w:rFonts w:eastAsiaTheme="minorHAnsi"/>
          <w:sz w:val="28"/>
          <w:szCs w:val="28"/>
          <w:lang w:eastAsia="en-US"/>
        </w:rPr>
        <w:t>Забайкальского края</w:t>
      </w:r>
      <w:r w:rsidRPr="009E1F17">
        <w:rPr>
          <w:rFonts w:eastAsiaTheme="minorHAnsi"/>
          <w:sz w:val="28"/>
          <w:szCs w:val="28"/>
          <w:lang w:eastAsia="en-US"/>
        </w:rPr>
        <w:t>.</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lastRenderedPageBreak/>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Pr>
          <w:sz w:val="28"/>
          <w:szCs w:val="28"/>
        </w:rPr>
        <w:t xml:space="preserve">2.6 </w:t>
      </w:r>
      <w:r w:rsidRPr="00D04C1B">
        <w:rPr>
          <w:sz w:val="28"/>
          <w:szCs w:val="28"/>
        </w:rPr>
        <w:t xml:space="preserve"> раздела </w:t>
      </w:r>
      <w:r w:rsidR="003727CC">
        <w:rPr>
          <w:sz w:val="28"/>
          <w:szCs w:val="28"/>
        </w:rPr>
        <w:t>2</w:t>
      </w:r>
      <w:r w:rsidR="009B7D7A">
        <w:rPr>
          <w:sz w:val="28"/>
          <w:szCs w:val="28"/>
        </w:rPr>
        <w:t xml:space="preserve"> настоящего регламента.</w:t>
      </w:r>
    </w:p>
    <w:p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тифлосурдопереводчика;</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B2B97">
        <w:rPr>
          <w:sz w:val="28"/>
          <w:szCs w:val="28"/>
        </w:rPr>
        <w:t>Забайкальского края</w:t>
      </w:r>
      <w:r w:rsidRPr="00CC35A2">
        <w:rPr>
          <w:sz w:val="28"/>
          <w:szCs w:val="28"/>
        </w:rPr>
        <w:t xml:space="preserve">, независимо от места его регистрации на территории </w:t>
      </w:r>
      <w:r w:rsidR="009B2B97">
        <w:rPr>
          <w:sz w:val="28"/>
          <w:szCs w:val="28"/>
        </w:rPr>
        <w:t>Забайкальского края</w:t>
      </w:r>
      <w:r w:rsidRPr="00CC35A2">
        <w:rPr>
          <w:sz w:val="28"/>
          <w:szCs w:val="28"/>
        </w:rPr>
        <w:t xml:space="preserve">, места расположения на территории </w:t>
      </w:r>
      <w:r w:rsidR="009B2B97">
        <w:rPr>
          <w:sz w:val="28"/>
          <w:szCs w:val="28"/>
        </w:rPr>
        <w:t>Забайкальского края</w:t>
      </w:r>
      <w:r w:rsidRPr="00CC35A2">
        <w:rPr>
          <w:sz w:val="28"/>
          <w:szCs w:val="28"/>
        </w:rPr>
        <w:t xml:space="preserve">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5"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 xml:space="preserve">ортала государственных и муниципальных услуг </w:t>
      </w:r>
      <w:r w:rsidR="009B2B97">
        <w:rPr>
          <w:sz w:val="28"/>
          <w:szCs w:val="28"/>
        </w:rPr>
        <w:t>Забайкальского края</w:t>
      </w:r>
      <w:r w:rsidR="004C2DFE" w:rsidRPr="004C2DFE">
        <w:rPr>
          <w:sz w:val="28"/>
          <w:szCs w:val="28"/>
        </w:rPr>
        <w:t xml:space="preserve"> (</w:t>
      </w:r>
      <w:hyperlink r:id="rId16" w:tgtFrame="_blank" w:history="1">
        <w:r w:rsidR="002343E8" w:rsidRPr="009B2B97">
          <w:rPr>
            <w:rStyle w:val="ae"/>
            <w:color w:val="auto"/>
            <w:sz w:val="28"/>
            <w:szCs w:val="28"/>
            <w:bdr w:val="none" w:sz="0" w:space="0" w:color="auto" w:frame="1"/>
            <w:shd w:val="clear" w:color="auto" w:fill="FFFFFF"/>
          </w:rPr>
          <w:t>http://www.mfc-chita.ru</w:t>
        </w:r>
      </w:hyperlink>
      <w:proofErr w:type="gramStart"/>
      <w:r w:rsidR="002343E8" w:rsidRPr="009B2B97">
        <w:rPr>
          <w:sz w:val="28"/>
          <w:szCs w:val="28"/>
          <w:shd w:val="clear" w:color="auto" w:fill="FFFFFF"/>
        </w:rPr>
        <w:t> </w:t>
      </w:r>
      <w:r w:rsidR="004C2DFE" w:rsidRPr="004C2DFE">
        <w:rPr>
          <w:sz w:val="28"/>
          <w:szCs w:val="28"/>
        </w:rPr>
        <w:t>)</w:t>
      </w:r>
      <w:proofErr w:type="gramEnd"/>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703B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 xml:space="preserve">(функций) </w:t>
      </w:r>
      <w:r w:rsidR="009B2B97">
        <w:rPr>
          <w:sz w:val="28"/>
          <w:szCs w:val="28"/>
        </w:rPr>
        <w:t>Забайкальского края</w:t>
      </w:r>
      <w:r w:rsidR="00BA50E7">
        <w:rPr>
          <w:sz w:val="28"/>
          <w:szCs w:val="28"/>
        </w:rPr>
        <w:t>».</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proofErr w:type="gramStart"/>
      <w:r w:rsidRPr="00386843">
        <w:rPr>
          <w:sz w:val="28"/>
          <w:szCs w:val="28"/>
        </w:rPr>
        <w:lastRenderedPageBreak/>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roofErr w:type="gramEnd"/>
    </w:p>
    <w:p w:rsidR="00DE0D6D" w:rsidRDefault="00DE0D6D" w:rsidP="00DE0D6D">
      <w:pPr>
        <w:autoSpaceDE w:val="0"/>
        <w:autoSpaceDN w:val="0"/>
        <w:adjustRightInd w:val="0"/>
        <w:ind w:firstLine="709"/>
        <w:jc w:val="both"/>
        <w:rPr>
          <w:sz w:val="28"/>
          <w:szCs w:val="28"/>
        </w:rPr>
      </w:pPr>
      <w:proofErr w:type="gramStart"/>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proofErr w:type="gramEnd"/>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rsidR="00DE0D6D" w:rsidRPr="008E0124" w:rsidRDefault="00290E30" w:rsidP="00DE0D6D">
      <w:pPr>
        <w:autoSpaceDE w:val="0"/>
        <w:autoSpaceDN w:val="0"/>
        <w:adjustRightInd w:val="0"/>
        <w:ind w:firstLine="709"/>
        <w:jc w:val="both"/>
        <w:rPr>
          <w:sz w:val="28"/>
          <w:szCs w:val="28"/>
        </w:rPr>
      </w:pPr>
      <w:r>
        <w:rPr>
          <w:sz w:val="28"/>
          <w:szCs w:val="28"/>
        </w:rPr>
        <w:lastRenderedPageBreak/>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193E49">
        <w:rPr>
          <w:sz w:val="28"/>
          <w:szCs w:val="28"/>
        </w:rPr>
        <w:t>ордер</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 xml:space="preserve">внесение сведений в журнал регистрации </w:t>
      </w:r>
      <w:r w:rsidR="00193E49">
        <w:rPr>
          <w:sz w:val="28"/>
          <w:szCs w:val="28"/>
        </w:rPr>
        <w:t>ордеров</w:t>
      </w:r>
      <w:r>
        <w:rPr>
          <w:sz w:val="28"/>
          <w:szCs w:val="28"/>
        </w:rPr>
        <w:t>.</w:t>
      </w:r>
    </w:p>
    <w:p w:rsidR="00290E30" w:rsidRDefault="00290E30" w:rsidP="00290E30">
      <w:pPr>
        <w:autoSpaceDE w:val="0"/>
        <w:autoSpaceDN w:val="0"/>
        <w:adjustRightInd w:val="0"/>
        <w:ind w:firstLine="709"/>
        <w:jc w:val="both"/>
        <w:rPr>
          <w:sz w:val="28"/>
          <w:szCs w:val="28"/>
        </w:rPr>
      </w:pPr>
      <w:r>
        <w:rPr>
          <w:sz w:val="28"/>
          <w:szCs w:val="28"/>
        </w:rPr>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193E49">
        <w:rPr>
          <w:sz w:val="28"/>
          <w:szCs w:val="28"/>
        </w:rPr>
        <w:t>5</w:t>
      </w:r>
      <w:r w:rsidRPr="002368F0">
        <w:rPr>
          <w:sz w:val="28"/>
          <w:szCs w:val="28"/>
        </w:rPr>
        <w:t xml:space="preserve">. Результатом административной процедуры является </w:t>
      </w:r>
      <w:r>
        <w:rPr>
          <w:sz w:val="28"/>
          <w:szCs w:val="28"/>
        </w:rPr>
        <w:t xml:space="preserve">регистрация </w:t>
      </w:r>
      <w:r w:rsidR="00193E49">
        <w:rPr>
          <w:sz w:val="28"/>
          <w:szCs w:val="28"/>
        </w:rPr>
        <w:t>ордера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193E49">
        <w:rPr>
          <w:sz w:val="28"/>
          <w:szCs w:val="28"/>
        </w:rPr>
        <w:t>6</w:t>
      </w:r>
      <w:r w:rsidRPr="002C6F7B">
        <w:rPr>
          <w:sz w:val="28"/>
          <w:szCs w:val="28"/>
        </w:rPr>
        <w:t xml:space="preserve">. Способом фиксации результата административной процедуры является регистрация </w:t>
      </w:r>
      <w:r w:rsidR="00193E49">
        <w:rPr>
          <w:sz w:val="28"/>
          <w:szCs w:val="28"/>
        </w:rPr>
        <w:t>ордера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D37B0E" w:rsidRDefault="00290E30" w:rsidP="00DE0D6D">
      <w:pPr>
        <w:autoSpaceDE w:val="0"/>
        <w:autoSpaceDN w:val="0"/>
        <w:adjustRightInd w:val="0"/>
        <w:ind w:firstLine="709"/>
        <w:jc w:val="both"/>
        <w:rPr>
          <w:sz w:val="28"/>
          <w:szCs w:val="28"/>
        </w:rPr>
      </w:pPr>
      <w:r>
        <w:rPr>
          <w:sz w:val="28"/>
          <w:szCs w:val="28"/>
        </w:rPr>
        <w:t>3.4.</w:t>
      </w:r>
      <w:r w:rsidR="00193E49">
        <w:rPr>
          <w:sz w:val="28"/>
          <w:szCs w:val="28"/>
        </w:rPr>
        <w:t>7</w:t>
      </w:r>
      <w:r>
        <w:rPr>
          <w:sz w:val="28"/>
          <w:szCs w:val="28"/>
        </w:rPr>
        <w:t xml:space="preserve">.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w:t>
      </w:r>
      <w:r w:rsidR="00193E49">
        <w:rPr>
          <w:sz w:val="28"/>
          <w:szCs w:val="28"/>
        </w:rPr>
        <w:t>8</w:t>
      </w:r>
      <w:r w:rsidRPr="00290E30">
        <w:rPr>
          <w:sz w:val="28"/>
          <w:szCs w:val="28"/>
        </w:rPr>
        <w:t xml:space="preserve"> </w:t>
      </w:r>
      <w:r w:rsidR="00193E49">
        <w:rPr>
          <w:sz w:val="28"/>
          <w:szCs w:val="28"/>
        </w:rPr>
        <w:t>календарных</w:t>
      </w:r>
      <w:r w:rsidRPr="00290E30">
        <w:rPr>
          <w:sz w:val="28"/>
          <w:szCs w:val="28"/>
        </w:rPr>
        <w:t xml:space="preserve"> дней со дня подачи заявления</w:t>
      </w:r>
      <w:r w:rsidR="00A12497">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93E49">
        <w:rPr>
          <w:sz w:val="28"/>
          <w:szCs w:val="28"/>
        </w:rPr>
        <w:t>ордера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193E49">
        <w:rPr>
          <w:sz w:val="28"/>
          <w:szCs w:val="28"/>
        </w:rPr>
        <w:t>ордера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 xml:space="preserve">в </w:t>
      </w:r>
      <w:r w:rsidR="002343E8">
        <w:rPr>
          <w:color w:val="000000"/>
          <w:sz w:val="28"/>
          <w:szCs w:val="28"/>
        </w:rPr>
        <w:t>Забайкальском крае</w:t>
      </w:r>
      <w:r w:rsidRPr="00A94634">
        <w:rPr>
          <w:color w:val="000000"/>
          <w:sz w:val="28"/>
          <w:szCs w:val="28"/>
        </w:rPr>
        <w:t xml:space="preserve">, органов исполнительной власти и органов местного самоуправления </w:t>
      </w:r>
      <w:r w:rsidR="009B2B97">
        <w:rPr>
          <w:color w:val="000000"/>
          <w:sz w:val="28"/>
          <w:szCs w:val="28"/>
        </w:rPr>
        <w:t>Забайкальского края</w:t>
      </w:r>
      <w:r w:rsidRPr="00A94634">
        <w:rPr>
          <w:color w:val="000000"/>
          <w:sz w:val="28"/>
          <w:szCs w:val="28"/>
        </w:rPr>
        <w:t xml:space="preserve"> выбрать администрацию </w:t>
      </w:r>
      <w:r w:rsidR="00637C23">
        <w:rPr>
          <w:sz w:val="28"/>
          <w:szCs w:val="28"/>
        </w:rPr>
        <w:t>Шимбиликского сельского поселения Красночикойского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D551A3">
        <w:rPr>
          <w:color w:val="000000"/>
          <w:sz w:val="28"/>
          <w:szCs w:val="28"/>
        </w:rPr>
        <w:lastRenderedPageBreak/>
        <w:t>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w:t>
      </w:r>
      <w:r w:rsidRPr="00C346C4">
        <w:rPr>
          <w:color w:val="000000"/>
          <w:sz w:val="28"/>
          <w:szCs w:val="28"/>
        </w:rPr>
        <w:lastRenderedPageBreak/>
        <w:t xml:space="preserve">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715BE">
        <w:rPr>
          <w:color w:val="000000"/>
          <w:sz w:val="28"/>
          <w:szCs w:val="28"/>
        </w:rPr>
        <w:t>срока действия результата предоставления муниципальной услуги</w:t>
      </w:r>
      <w:proofErr w:type="gramEnd"/>
      <w:r w:rsidRPr="007715BE">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lastRenderedPageBreak/>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w:t>
      </w:r>
      <w:proofErr w:type="gramStart"/>
      <w:r w:rsidRPr="00DC38A6">
        <w:rPr>
          <w:sz w:val="28"/>
          <w:szCs w:val="28"/>
        </w:rPr>
        <w:t>л</w:t>
      </w:r>
      <w:proofErr w:type="gramEnd"/>
      <w:r w:rsidRPr="00DC38A6">
        <w:rPr>
          <w:sz w:val="28"/>
          <w:szCs w:val="28"/>
        </w:rPr>
        <w:t>.»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009B2B97">
        <w:rPr>
          <w:sz w:val="28"/>
          <w:szCs w:val="28"/>
        </w:rPr>
        <w:t>Забайкальского края</w:t>
      </w:r>
      <w:r w:rsidRPr="00F64BCB">
        <w:rPr>
          <w:sz w:val="28"/>
          <w:szCs w:val="28"/>
        </w:rPr>
        <w:t>,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xml:space="preserve">» </w:t>
      </w:r>
      <w:r w:rsidRPr="00DC38A6">
        <w:rPr>
          <w:sz w:val="28"/>
          <w:szCs w:val="28"/>
        </w:rPr>
        <w:lastRenderedPageBreak/>
        <w:t>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2343E8" w:rsidRDefault="002343E8" w:rsidP="00752621">
      <w:pPr>
        <w:ind w:firstLine="709"/>
        <w:jc w:val="center"/>
        <w:rPr>
          <w:rFonts w:eastAsiaTheme="minorHAnsi"/>
          <w:b/>
          <w:sz w:val="28"/>
          <w:szCs w:val="28"/>
          <w:lang w:eastAsia="en-US"/>
        </w:rPr>
      </w:pPr>
    </w:p>
    <w:p w:rsidR="002343E8" w:rsidRDefault="002343E8" w:rsidP="00752621">
      <w:pPr>
        <w:ind w:firstLine="709"/>
        <w:jc w:val="center"/>
        <w:rPr>
          <w:rFonts w:eastAsiaTheme="minorHAnsi"/>
          <w:b/>
          <w:sz w:val="28"/>
          <w:szCs w:val="28"/>
          <w:lang w:eastAsia="en-US"/>
        </w:rPr>
      </w:pPr>
    </w:p>
    <w:p w:rsidR="002343E8" w:rsidRDefault="002343E8" w:rsidP="00752621">
      <w:pPr>
        <w:ind w:firstLine="709"/>
        <w:jc w:val="center"/>
        <w:rPr>
          <w:rFonts w:eastAsiaTheme="minorHAnsi"/>
          <w:b/>
          <w:sz w:val="28"/>
          <w:szCs w:val="28"/>
          <w:lang w:eastAsia="en-US"/>
        </w:rPr>
      </w:pPr>
    </w:p>
    <w:p w:rsidR="002343E8" w:rsidRDefault="002343E8" w:rsidP="00752621">
      <w:pPr>
        <w:ind w:firstLine="709"/>
        <w:jc w:val="center"/>
        <w:rPr>
          <w:rFonts w:eastAsiaTheme="minorHAnsi"/>
          <w:b/>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lastRenderedPageBreak/>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lastRenderedPageBreak/>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w:t>
      </w:r>
      <w:proofErr w:type="gramEnd"/>
      <w:r w:rsidRPr="00D0613A">
        <w:rPr>
          <w:sz w:val="28"/>
          <w:szCs w:val="28"/>
        </w:rPr>
        <w:t xml:space="preserve">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roofErr w:type="gramEnd"/>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lastRenderedPageBreak/>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w:t>
      </w:r>
      <w:r w:rsidR="009B2B97">
        <w:rPr>
          <w:sz w:val="28"/>
          <w:szCs w:val="28"/>
        </w:rPr>
        <w:t>Забайкальского края</w:t>
      </w:r>
      <w:r>
        <w:rPr>
          <w:sz w:val="28"/>
          <w:szCs w:val="28"/>
        </w:rPr>
        <w:t>,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lastRenderedPageBreak/>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7" w:history="1">
        <w:r w:rsidR="008D5C56" w:rsidRPr="008D5C56">
          <w:rPr>
            <w:rStyle w:val="ae"/>
            <w:b/>
            <w:color w:val="auto"/>
            <w:sz w:val="28"/>
            <w:szCs w:val="28"/>
            <w:u w:val="none"/>
          </w:rPr>
          <w:t>части 1</w:t>
        </w:r>
      </w:hyperlink>
      <w:hyperlink r:id="rId18"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w:t>
      </w:r>
      <w:r w:rsidRPr="005B734B">
        <w:rPr>
          <w:sz w:val="28"/>
          <w:szCs w:val="28"/>
        </w:rPr>
        <w:lastRenderedPageBreak/>
        <w:t>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B2B97">
        <w:rPr>
          <w:sz w:val="28"/>
          <w:szCs w:val="28"/>
        </w:rPr>
        <w:t>Забайкальского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B2B97">
        <w:rPr>
          <w:sz w:val="28"/>
          <w:szCs w:val="28"/>
        </w:rPr>
        <w:t>Забайкальского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B2B97">
        <w:rPr>
          <w:sz w:val="28"/>
          <w:szCs w:val="28"/>
        </w:rPr>
        <w:t>Забайкальского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B2B97">
        <w:rPr>
          <w:sz w:val="28"/>
          <w:szCs w:val="28"/>
        </w:rPr>
        <w:t>Забайкальского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B2B97">
        <w:rPr>
          <w:sz w:val="28"/>
          <w:szCs w:val="28"/>
        </w:rPr>
        <w:t>Забайкальского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w:t>
      </w:r>
      <w:r w:rsidRPr="005B734B">
        <w:rPr>
          <w:sz w:val="28"/>
          <w:szCs w:val="28"/>
        </w:rPr>
        <w:lastRenderedPageBreak/>
        <w:t>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B2B97">
        <w:rPr>
          <w:sz w:val="28"/>
          <w:szCs w:val="28"/>
        </w:rPr>
        <w:t>Забайкальского края</w:t>
      </w:r>
      <w:r w:rsidRPr="001D6E46">
        <w:rPr>
          <w:sz w:val="28"/>
          <w:szCs w:val="28"/>
        </w:rPr>
        <w:t>.</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3432EB">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Pr="003432EB">
        <w:rPr>
          <w:sz w:val="28"/>
          <w:szCs w:val="28"/>
        </w:rPr>
        <w:t xml:space="preserve"> </w:t>
      </w:r>
      <w:proofErr w:type="gramStart"/>
      <w:r w:rsidRPr="003432EB">
        <w:rPr>
          <w:sz w:val="28"/>
          <w:szCs w:val="28"/>
        </w:rPr>
        <w:t xml:space="preserve">жалоб на решения и действия (бездействие) исполнительных органов государственной власти </w:t>
      </w:r>
      <w:r w:rsidR="009B2B97">
        <w:rPr>
          <w:sz w:val="28"/>
          <w:szCs w:val="28"/>
        </w:rPr>
        <w:t>Забайкальского края</w:t>
      </w:r>
      <w:r w:rsidRPr="003432EB">
        <w:rPr>
          <w:sz w:val="28"/>
          <w:szCs w:val="28"/>
        </w:rPr>
        <w:t xml:space="preserve"> и их должностных лиц, государственных гражданских служащих </w:t>
      </w:r>
      <w:r w:rsidR="009B2B97">
        <w:rPr>
          <w:sz w:val="28"/>
          <w:szCs w:val="28"/>
        </w:rPr>
        <w:t>Забайкальского края</w:t>
      </w:r>
      <w:r w:rsidRPr="003432EB">
        <w:rPr>
          <w:sz w:val="28"/>
          <w:szCs w:val="28"/>
        </w:rPr>
        <w:t xml:space="preserve">, утвержденным постановлением главы администрации (губернатора) </w:t>
      </w:r>
      <w:r w:rsidR="009B2B97">
        <w:rPr>
          <w:sz w:val="28"/>
          <w:szCs w:val="28"/>
        </w:rPr>
        <w:t>Забайкальского края</w:t>
      </w:r>
      <w:r w:rsidRPr="003432EB">
        <w:rPr>
          <w:sz w:val="28"/>
          <w:szCs w:val="28"/>
        </w:rPr>
        <w:t xml:space="preserve"> от 11 февраля 2013 года № 100 «Об утверждении Порядка подачи и рассмотрения жалоб на решения и действия (бездействие) исполнительных органов </w:t>
      </w:r>
      <w:r w:rsidRPr="003432EB">
        <w:rPr>
          <w:sz w:val="28"/>
          <w:szCs w:val="28"/>
        </w:rPr>
        <w:lastRenderedPageBreak/>
        <w:t xml:space="preserve">государственной власти </w:t>
      </w:r>
      <w:r w:rsidR="009B2B97">
        <w:rPr>
          <w:sz w:val="28"/>
          <w:szCs w:val="28"/>
        </w:rPr>
        <w:t>Забайкальского края</w:t>
      </w:r>
      <w:r w:rsidRPr="003432EB">
        <w:rPr>
          <w:sz w:val="28"/>
          <w:szCs w:val="28"/>
        </w:rPr>
        <w:t xml:space="preserve"> и их должностных лиц, государственных гражданских служащих </w:t>
      </w:r>
      <w:r w:rsidR="009B2B97">
        <w:rPr>
          <w:sz w:val="28"/>
          <w:szCs w:val="28"/>
        </w:rPr>
        <w:t>Забайкальского</w:t>
      </w:r>
      <w:proofErr w:type="gramEnd"/>
      <w:r w:rsidR="009B2B97">
        <w:rPr>
          <w:sz w:val="28"/>
          <w:szCs w:val="28"/>
        </w:rPr>
        <w:t xml:space="preserve"> края</w:t>
      </w:r>
      <w:r w:rsidRPr="003432EB">
        <w:rPr>
          <w:sz w:val="28"/>
          <w:szCs w:val="28"/>
        </w:rPr>
        <w:t xml:space="preserve"> и о внесении изменений в отдельные постановления главы администрации (губернатора) </w:t>
      </w:r>
      <w:r w:rsidR="009B2B97">
        <w:rPr>
          <w:sz w:val="28"/>
          <w:szCs w:val="28"/>
        </w:rPr>
        <w:t>Забайкальского края</w:t>
      </w:r>
      <w:r w:rsidRPr="003432EB">
        <w:rPr>
          <w:sz w:val="28"/>
          <w:szCs w:val="28"/>
        </w:rPr>
        <w:t xml:space="preserve">»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w:t>
      </w:r>
      <w:r>
        <w:rPr>
          <w:rFonts w:eastAsiaTheme="minorHAnsi"/>
          <w:sz w:val="28"/>
          <w:szCs w:val="28"/>
          <w:lang w:eastAsia="en-US"/>
        </w:rPr>
        <w:lastRenderedPageBreak/>
        <w:t xml:space="preserve">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B2B97">
        <w:rPr>
          <w:sz w:val="28"/>
          <w:szCs w:val="28"/>
          <w:lang w:eastAsia="en-US"/>
        </w:rPr>
        <w:t>Забайкальского края</w:t>
      </w:r>
      <w:r w:rsidRPr="006010AB">
        <w:rPr>
          <w:sz w:val="28"/>
          <w:szCs w:val="28"/>
          <w:lang w:eastAsia="en-US"/>
        </w:rPr>
        <w:t>,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lastRenderedPageBreak/>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193E49" w:rsidRDefault="00DE0D6D" w:rsidP="00193E49">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00193E49">
        <w:rPr>
          <w:b/>
          <w:sz w:val="28"/>
          <w:szCs w:val="28"/>
        </w:rPr>
        <w:t>подачи и рассмотрения жалобы</w:t>
      </w: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BA43FE" w:rsidRDefault="00BA43FE" w:rsidP="0096638A">
      <w:pPr>
        <w:ind w:left="4956"/>
        <w:rPr>
          <w:sz w:val="28"/>
          <w:szCs w:val="28"/>
        </w:rPr>
      </w:pPr>
    </w:p>
    <w:p w:rsidR="00BA43FE" w:rsidRDefault="00BA43FE" w:rsidP="00BA43FE">
      <w:pPr>
        <w:rPr>
          <w:rFonts w:eastAsia="Calibri"/>
          <w:b/>
          <w:sz w:val="28"/>
          <w:szCs w:val="28"/>
        </w:rPr>
      </w:pPr>
      <w:r>
        <w:rPr>
          <w:rFonts w:eastAsia="Calibri"/>
          <w:sz w:val="28"/>
          <w:szCs w:val="28"/>
        </w:rPr>
        <w:t>Глава сельского поселения «Шимбиликское»</w:t>
      </w:r>
      <w:r>
        <w:rPr>
          <w:rFonts w:eastAsia="Calibri"/>
          <w:i/>
          <w:sz w:val="28"/>
          <w:szCs w:val="28"/>
        </w:rPr>
        <w:tab/>
      </w:r>
      <w:r>
        <w:rPr>
          <w:rFonts w:eastAsia="Calibri"/>
          <w:sz w:val="28"/>
          <w:szCs w:val="28"/>
        </w:rPr>
        <w:t xml:space="preserve">                 Н.Н. Маниковский</w:t>
      </w:r>
    </w:p>
    <w:p w:rsidR="00BA43FE" w:rsidRDefault="00BA43FE" w:rsidP="0096638A">
      <w:pPr>
        <w:ind w:left="4956"/>
        <w:rPr>
          <w:sz w:val="28"/>
          <w:szCs w:val="28"/>
        </w:rPr>
      </w:pPr>
    </w:p>
    <w:p w:rsidR="00DE0D6D" w:rsidRPr="00CC35A2" w:rsidRDefault="00DE0D6D" w:rsidP="0096638A">
      <w:pPr>
        <w:ind w:left="4956"/>
        <w:rPr>
          <w:sz w:val="28"/>
          <w:szCs w:val="28"/>
          <w:lang/>
        </w:rPr>
      </w:pPr>
      <w:r w:rsidRPr="00CC35A2">
        <w:rPr>
          <w:sz w:val="28"/>
          <w:szCs w:val="28"/>
          <w:lang/>
        </w:rPr>
        <w:lastRenderedPageBreak/>
        <w:t>П</w:t>
      </w:r>
      <w:r w:rsidR="0096638A">
        <w:rPr>
          <w:sz w:val="28"/>
          <w:szCs w:val="28"/>
          <w:lang/>
        </w:rPr>
        <w:t xml:space="preserve">риложение </w:t>
      </w:r>
      <w:r w:rsidRPr="00CC35A2">
        <w:rPr>
          <w:sz w:val="28"/>
          <w:szCs w:val="28"/>
          <w:lang/>
        </w:rPr>
        <w:t>1</w:t>
      </w:r>
    </w:p>
    <w:p w:rsidR="00DE0D6D" w:rsidRPr="00CC35A2" w:rsidRDefault="00DE0D6D" w:rsidP="0096638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06451" w:rsidRPr="0000645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006451">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1A306D" w:rsidRDefault="00006451" w:rsidP="00006451">
      <w:pPr>
        <w:suppressAutoHyphens/>
        <w:autoSpaceDE w:val="0"/>
        <w:jc w:val="center"/>
        <w:rPr>
          <w:sz w:val="28"/>
          <w:szCs w:val="28"/>
          <w:lang w:eastAsia="ar-SA"/>
        </w:rPr>
      </w:pPr>
      <w:r>
        <w:rPr>
          <w:rFonts w:eastAsiaTheme="minorEastAsia"/>
          <w:b/>
          <w:bCs/>
          <w:color w:val="26282F"/>
          <w:sz w:val="28"/>
          <w:szCs w:val="28"/>
        </w:rPr>
        <w:t>на п</w:t>
      </w:r>
      <w:r w:rsidRPr="00006451">
        <w:rPr>
          <w:rFonts w:eastAsiaTheme="minorEastAsia"/>
          <w:b/>
          <w:bCs/>
          <w:color w:val="26282F"/>
          <w:sz w:val="28"/>
          <w:szCs w:val="28"/>
        </w:rPr>
        <w:t xml:space="preserve">редоставление </w:t>
      </w:r>
      <w:proofErr w:type="gramStart"/>
      <w:r w:rsidRPr="00006451">
        <w:rPr>
          <w:rFonts w:eastAsiaTheme="minorEastAsia"/>
          <w:b/>
          <w:bCs/>
          <w:color w:val="26282F"/>
          <w:sz w:val="28"/>
          <w:szCs w:val="28"/>
        </w:rPr>
        <w:t>разрешения</w:t>
      </w:r>
      <w:proofErr w:type="gramEnd"/>
      <w:r w:rsidRPr="00006451">
        <w:rPr>
          <w:rFonts w:eastAsiaTheme="minorEastAsia"/>
          <w:b/>
          <w:bCs/>
          <w:color w:val="26282F"/>
          <w:sz w:val="28"/>
          <w:szCs w:val="28"/>
        </w:rPr>
        <w:t xml:space="preserve"> на осуществление земляных работ</w:t>
      </w:r>
    </w:p>
    <w:p w:rsidR="00006451" w:rsidRDefault="00006451" w:rsidP="00006451">
      <w:pPr>
        <w:suppressAutoHyphens/>
        <w:autoSpaceDE w:val="0"/>
        <w:rPr>
          <w:lang w:eastAsia="ar-SA"/>
        </w:rPr>
      </w:pPr>
      <w:r>
        <w:rPr>
          <w:lang w:eastAsia="ar-SA"/>
        </w:rPr>
        <w:tab/>
      </w:r>
      <w:r>
        <w:rPr>
          <w:lang w:eastAsia="ar-SA"/>
        </w:rPr>
        <w:tab/>
        <w:t xml:space="preserve">                                                                                                 (для физических лиц)</w:t>
      </w:r>
    </w:p>
    <w:p w:rsidR="00006451" w:rsidRDefault="00006451" w:rsidP="00006451">
      <w:pPr>
        <w:suppressAutoHyphens/>
        <w:autoSpaceDE w:val="0"/>
        <w:jc w:val="center"/>
        <w:rPr>
          <w:lang w:eastAsia="ar-SA"/>
        </w:rPr>
      </w:pPr>
      <w:r>
        <w:rPr>
          <w:lang w:eastAsia="ar-SA"/>
        </w:rPr>
        <w:t>Заявление N</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1)</w:t>
      </w:r>
      <w:r>
        <w:rPr>
          <w:lang w:eastAsia="ar-SA"/>
        </w:rPr>
        <w:tab/>
        <w:t>Прошу выдать разрешение (ордер) на производство работ, по адресу:</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006451">
      <w:pPr>
        <w:suppressAutoHyphens/>
        <w:autoSpaceDE w:val="0"/>
        <w:rPr>
          <w:lang w:eastAsia="ar-SA"/>
        </w:rPr>
      </w:pPr>
      <w:r>
        <w:rPr>
          <w:lang w:eastAsia="ar-SA"/>
        </w:rPr>
        <w:t>(адрес объекта)</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006451">
      <w:pPr>
        <w:suppressAutoHyphens/>
        <w:autoSpaceDE w:val="0"/>
        <w:rPr>
          <w:lang w:eastAsia="ar-SA"/>
        </w:rPr>
      </w:pPr>
      <w:r>
        <w:rPr>
          <w:lang w:eastAsia="ar-SA"/>
        </w:rPr>
        <w:t>(вид работ)</w:t>
      </w:r>
    </w:p>
    <w:p w:rsidR="00006451" w:rsidRDefault="00006451" w:rsidP="00006451">
      <w:pPr>
        <w:suppressAutoHyphens/>
        <w:autoSpaceDE w:val="0"/>
        <w:rPr>
          <w:lang w:eastAsia="ar-SA"/>
        </w:rPr>
      </w:pPr>
      <w:r>
        <w:rPr>
          <w:lang w:eastAsia="ar-SA"/>
        </w:rPr>
        <w:t>2)</w:t>
      </w:r>
      <w:r>
        <w:rPr>
          <w:lang w:eastAsia="ar-SA"/>
        </w:rPr>
        <w:tab/>
        <w:t>Работы будет выполнять:</w:t>
      </w:r>
      <w:r>
        <w:rPr>
          <w:lang w:eastAsia="ar-SA"/>
        </w:rPr>
        <w:tab/>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3)</w:t>
      </w:r>
      <w:r>
        <w:rPr>
          <w:lang w:eastAsia="ar-SA"/>
        </w:rPr>
        <w:tab/>
        <w:t xml:space="preserve">Срок исполнения работ прошу установить </w:t>
      </w:r>
      <w:proofErr w:type="gramStart"/>
      <w:r>
        <w:rPr>
          <w:lang w:eastAsia="ar-SA"/>
        </w:rPr>
        <w:t>с</w:t>
      </w:r>
      <w:proofErr w:type="gramEnd"/>
      <w:r>
        <w:rPr>
          <w:lang w:eastAsia="ar-SA"/>
        </w:rPr>
        <w:tab/>
        <w:t>_____________</w:t>
      </w:r>
      <w:r>
        <w:rPr>
          <w:lang w:eastAsia="ar-SA"/>
        </w:rPr>
        <w:tab/>
        <w:t>по</w:t>
      </w:r>
      <w:r>
        <w:rPr>
          <w:lang w:eastAsia="ar-SA"/>
        </w:rPr>
        <w:tab/>
        <w:t>_________</w:t>
      </w:r>
    </w:p>
    <w:p w:rsidR="00006451" w:rsidRDefault="00006451" w:rsidP="00006451">
      <w:pPr>
        <w:suppressAutoHyphens/>
        <w:autoSpaceDE w:val="0"/>
        <w:rPr>
          <w:lang w:eastAsia="ar-SA"/>
        </w:rPr>
      </w:pPr>
      <w:r>
        <w:rPr>
          <w:lang w:eastAsia="ar-SA"/>
        </w:rPr>
        <w:t>4)</w:t>
      </w:r>
      <w:r>
        <w:rPr>
          <w:lang w:eastAsia="ar-SA"/>
        </w:rPr>
        <w:tab/>
      </w:r>
      <w:proofErr w:type="gramStart"/>
      <w:r>
        <w:rPr>
          <w:lang w:eastAsia="ar-SA"/>
        </w:rPr>
        <w:t>Ответственный</w:t>
      </w:r>
      <w:proofErr w:type="gramEnd"/>
      <w:r>
        <w:rPr>
          <w:lang w:eastAsia="ar-SA"/>
        </w:rPr>
        <w:t xml:space="preserve"> за производство строительно-монтажных работ:</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jc w:val="center"/>
        <w:rPr>
          <w:lang w:eastAsia="ar-SA"/>
        </w:rPr>
      </w:pPr>
      <w:r>
        <w:rPr>
          <w:lang w:eastAsia="ar-SA"/>
        </w:rPr>
        <w:t>Обязательство</w:t>
      </w:r>
    </w:p>
    <w:p w:rsidR="00006451" w:rsidRDefault="00006451" w:rsidP="00006451">
      <w:pPr>
        <w:suppressAutoHyphens/>
        <w:autoSpaceDE w:val="0"/>
        <w:jc w:val="center"/>
        <w:rPr>
          <w:lang w:eastAsia="ar-SA"/>
        </w:rPr>
      </w:pPr>
      <w:r>
        <w:rPr>
          <w:lang w:eastAsia="ar-SA"/>
        </w:rPr>
        <w:t>по восстановлению разрытия</w:t>
      </w:r>
    </w:p>
    <w:p w:rsidR="00006451" w:rsidRDefault="00006451" w:rsidP="00006451">
      <w:pPr>
        <w:suppressAutoHyphens/>
        <w:autoSpaceDE w:val="0"/>
        <w:rPr>
          <w:lang w:eastAsia="ar-SA"/>
        </w:rPr>
      </w:pPr>
      <w:r>
        <w:rPr>
          <w:lang w:eastAsia="ar-SA"/>
        </w:rPr>
        <w:t>При выполнении работ по разрытию</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006451">
      <w:pPr>
        <w:suppressAutoHyphens/>
        <w:autoSpaceDE w:val="0"/>
        <w:rPr>
          <w:lang w:eastAsia="ar-SA"/>
        </w:rPr>
      </w:pPr>
      <w:r>
        <w:rPr>
          <w:lang w:eastAsia="ar-SA"/>
        </w:rPr>
        <w:t>(адрес объекта)</w:t>
      </w:r>
    </w:p>
    <w:p w:rsidR="00006451" w:rsidRDefault="00006451" w:rsidP="00006451">
      <w:pPr>
        <w:suppressAutoHyphens/>
        <w:autoSpaceDE w:val="0"/>
        <w:jc w:val="both"/>
        <w:rPr>
          <w:lang w:eastAsia="ar-SA"/>
        </w:rPr>
      </w:pPr>
      <w:proofErr w:type="gramStart"/>
      <w:r>
        <w:rPr>
          <w:lang w:eastAsia="ar-SA"/>
        </w:rPr>
        <w:t xml:space="preserve">будут соблюдены действующие нормы Закона </w:t>
      </w:r>
      <w:r w:rsidR="009B2B97">
        <w:rPr>
          <w:lang w:eastAsia="ar-SA"/>
        </w:rPr>
        <w:t>Забайкальского края</w:t>
      </w:r>
      <w:r>
        <w:rPr>
          <w:lang w:eastAsia="ar-SA"/>
        </w:rPr>
        <w:t xml:space="preserve"> от 23 июля 2003 года N 608-КЗ "Об административных правонарушениях в </w:t>
      </w:r>
      <w:r w:rsidR="002343E8">
        <w:rPr>
          <w:lang w:eastAsia="ar-SA"/>
        </w:rPr>
        <w:t>Забайкальского края</w:t>
      </w:r>
      <w:r>
        <w:rPr>
          <w:lang w:eastAsia="ar-SA"/>
        </w:rPr>
        <w:t xml:space="preserve">" (ст.3.2) и Правил благоустройства </w:t>
      </w:r>
      <w:r w:rsidR="00637C23">
        <w:rPr>
          <w:lang w:eastAsia="ar-SA"/>
        </w:rPr>
        <w:t>Шимбиликского сельского поселения Красночикойского района</w:t>
      </w:r>
      <w:r>
        <w:rPr>
          <w:lang w:eastAsia="ar-SA"/>
        </w:rPr>
        <w:t xml:space="preserve">, утвержденных решением Совета </w:t>
      </w:r>
      <w:r w:rsidR="00637C23">
        <w:rPr>
          <w:lang w:eastAsia="ar-SA"/>
        </w:rPr>
        <w:t>Шимбиликского сельского поселения Красночикойского района</w:t>
      </w:r>
      <w:r>
        <w:rPr>
          <w:lang w:eastAsia="ar-SA"/>
        </w:rPr>
        <w:t xml:space="preserve"> от </w:t>
      </w:r>
      <w:r w:rsidR="00BA43FE">
        <w:rPr>
          <w:lang w:eastAsia="ar-SA"/>
        </w:rPr>
        <w:t>28</w:t>
      </w:r>
      <w:r>
        <w:rPr>
          <w:lang w:eastAsia="ar-SA"/>
        </w:rPr>
        <w:t xml:space="preserve"> </w:t>
      </w:r>
      <w:r w:rsidR="00BA43FE">
        <w:rPr>
          <w:lang w:eastAsia="ar-SA"/>
        </w:rPr>
        <w:t>октября</w:t>
      </w:r>
      <w:r>
        <w:rPr>
          <w:lang w:eastAsia="ar-SA"/>
        </w:rPr>
        <w:t xml:space="preserve"> 20</w:t>
      </w:r>
      <w:r w:rsidR="00BA43FE">
        <w:rPr>
          <w:lang w:eastAsia="ar-SA"/>
        </w:rPr>
        <w:t>21</w:t>
      </w:r>
      <w:r>
        <w:rPr>
          <w:lang w:eastAsia="ar-SA"/>
        </w:rPr>
        <w:t xml:space="preserve"> года N </w:t>
      </w:r>
      <w:r w:rsidR="00BA43FE">
        <w:rPr>
          <w:lang w:eastAsia="ar-SA"/>
        </w:rPr>
        <w:t>20</w:t>
      </w:r>
      <w:r>
        <w:rPr>
          <w:lang w:eastAsia="ar-SA"/>
        </w:rPr>
        <w:t xml:space="preserve"> "Об утверждении Правил благоустройства территории </w:t>
      </w:r>
      <w:r w:rsidR="00637C23">
        <w:rPr>
          <w:lang w:eastAsia="ar-SA"/>
        </w:rPr>
        <w:t>Шимбиликского сельского поселения Красночикойского района</w:t>
      </w:r>
      <w:r>
        <w:rPr>
          <w:lang w:eastAsia="ar-SA"/>
        </w:rPr>
        <w:t>".</w:t>
      </w:r>
      <w:proofErr w:type="gramEnd"/>
      <w:r>
        <w:rPr>
          <w:lang w:eastAsia="ar-SA"/>
        </w:rPr>
        <w:t xml:space="preserve">  Лицо, ответственное за восстановление разрытия, гарантирует качество работ при восстановлении </w:t>
      </w:r>
      <w:proofErr w:type="spellStart"/>
      <w:proofErr w:type="gramStart"/>
      <w:r>
        <w:rPr>
          <w:lang w:eastAsia="ar-SA"/>
        </w:rPr>
        <w:t>асфальто-бетонного</w:t>
      </w:r>
      <w:proofErr w:type="spellEnd"/>
      <w:proofErr w:type="gramEnd"/>
      <w:r>
        <w:rPr>
          <w:lang w:eastAsia="ar-SA"/>
        </w:rPr>
        <w:t xml:space="preserve"> покрытия в течение двух лет и одного года при восстановлении песчано-гравийного покрытия.</w:t>
      </w:r>
    </w:p>
    <w:p w:rsidR="00006451" w:rsidRDefault="00006451" w:rsidP="00006451">
      <w:pPr>
        <w:suppressAutoHyphens/>
        <w:autoSpaceDE w:val="0"/>
        <w:jc w:val="both"/>
        <w:rPr>
          <w:lang w:eastAsia="ar-SA"/>
        </w:rPr>
      </w:pPr>
      <w:r>
        <w:rPr>
          <w:lang w:eastAsia="ar-SA"/>
        </w:rPr>
        <w:t xml:space="preserve">Ответственность за восстановление данного разрытия в полном объеме возложена </w:t>
      </w:r>
      <w:proofErr w:type="gramStart"/>
      <w:r>
        <w:rPr>
          <w:lang w:eastAsia="ar-SA"/>
        </w:rPr>
        <w:t>на</w:t>
      </w:r>
      <w:proofErr w:type="gramEnd"/>
      <w:r>
        <w:rPr>
          <w:lang w:eastAsia="ar-SA"/>
        </w:rPr>
        <w:t>:</w:t>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t>(Ф.И.О, адрес места регистрации, проживания, паспортные данные)</w:t>
      </w:r>
    </w:p>
    <w:p w:rsidR="00006451" w:rsidRDefault="00006451" w:rsidP="00006451">
      <w:pPr>
        <w:suppressAutoHyphens/>
        <w:autoSpaceDE w:val="0"/>
        <w:rPr>
          <w:lang w:eastAsia="ar-SA"/>
        </w:rPr>
      </w:pPr>
      <w:r>
        <w:rPr>
          <w:lang w:eastAsia="ar-SA"/>
        </w:rPr>
        <w:t>телефон (рабочий, домашний)_______________</w:t>
      </w:r>
      <w:r>
        <w:rPr>
          <w:lang w:eastAsia="ar-SA"/>
        </w:rPr>
        <w:tab/>
      </w:r>
      <w:r>
        <w:rPr>
          <w:lang w:eastAsia="ar-SA"/>
        </w:rPr>
        <w:tab/>
      </w:r>
    </w:p>
    <w:p w:rsidR="00006451" w:rsidRDefault="00006451" w:rsidP="00006451">
      <w:pPr>
        <w:suppressAutoHyphens/>
        <w:autoSpaceDE w:val="0"/>
        <w:rPr>
          <w:lang w:eastAsia="ar-SA"/>
        </w:rPr>
      </w:pPr>
      <w:r>
        <w:rPr>
          <w:lang w:eastAsia="ar-SA"/>
        </w:rPr>
        <w:t>сотовый</w:t>
      </w:r>
      <w:r>
        <w:rPr>
          <w:lang w:eastAsia="ar-SA"/>
        </w:rPr>
        <w:tab/>
        <w:t>______________________</w:t>
      </w:r>
    </w:p>
    <w:p w:rsidR="00006451" w:rsidRDefault="00006451" w:rsidP="00006451">
      <w:pPr>
        <w:suppressAutoHyphens/>
        <w:autoSpaceDE w:val="0"/>
        <w:rPr>
          <w:lang w:eastAsia="ar-SA"/>
        </w:rPr>
      </w:pPr>
      <w:r>
        <w:rPr>
          <w:lang w:eastAsia="ar-SA"/>
        </w:rPr>
        <w:t xml:space="preserve">Лицо, ответственное </w:t>
      </w:r>
    </w:p>
    <w:p w:rsidR="00006451" w:rsidRDefault="00006451" w:rsidP="00006451">
      <w:pPr>
        <w:suppressAutoHyphens/>
        <w:autoSpaceDE w:val="0"/>
        <w:rPr>
          <w:lang w:eastAsia="ar-SA"/>
        </w:rPr>
      </w:pPr>
      <w:r>
        <w:rPr>
          <w:lang w:eastAsia="ar-SA"/>
        </w:rPr>
        <w:t xml:space="preserve">за восстановление разрытия </w:t>
      </w:r>
      <w:r>
        <w:rPr>
          <w:lang w:eastAsia="ar-SA"/>
        </w:rPr>
        <w:tab/>
        <w:t xml:space="preserve">  ______________________</w:t>
      </w:r>
    </w:p>
    <w:p w:rsidR="000B1098" w:rsidRDefault="000B1098" w:rsidP="000B1098">
      <w:pPr>
        <w:suppressAutoHyphens/>
        <w:autoSpaceDE w:val="0"/>
        <w:rPr>
          <w:lang w:eastAsia="ar-SA"/>
        </w:rPr>
      </w:pPr>
      <w:r>
        <w:rPr>
          <w:lang w:eastAsia="ar-SA"/>
        </w:rPr>
        <w:tab/>
      </w:r>
      <w:r>
        <w:rPr>
          <w:lang w:eastAsia="ar-SA"/>
        </w:rPr>
        <w:tab/>
      </w:r>
    </w:p>
    <w:p w:rsidR="00BA43FE" w:rsidRDefault="00BA43FE" w:rsidP="003E4657">
      <w:pPr>
        <w:suppressAutoHyphens/>
        <w:autoSpaceDE w:val="0"/>
        <w:jc w:val="center"/>
        <w:rPr>
          <w:bCs/>
          <w:lang w:eastAsia="ar-SA"/>
        </w:rPr>
      </w:pPr>
    </w:p>
    <w:p w:rsidR="00BA43FE" w:rsidRDefault="00BA43FE" w:rsidP="003E4657">
      <w:pPr>
        <w:suppressAutoHyphens/>
        <w:autoSpaceDE w:val="0"/>
        <w:jc w:val="center"/>
        <w:rPr>
          <w:bCs/>
          <w:lang w:eastAsia="ar-SA"/>
        </w:rPr>
      </w:pPr>
    </w:p>
    <w:p w:rsidR="003E4657" w:rsidRPr="003E4657" w:rsidRDefault="003E4657" w:rsidP="003E4657">
      <w:pPr>
        <w:suppressAutoHyphens/>
        <w:autoSpaceDE w:val="0"/>
        <w:jc w:val="center"/>
        <w:rPr>
          <w:bCs/>
          <w:lang w:eastAsia="ar-SA"/>
        </w:rPr>
      </w:pPr>
      <w:r w:rsidRPr="003E4657">
        <w:rPr>
          <w:bCs/>
          <w:lang w:eastAsia="ar-SA"/>
        </w:rPr>
        <w:lastRenderedPageBreak/>
        <w:t>Обходной лист</w:t>
      </w:r>
    </w:p>
    <w:p w:rsidR="003E4657" w:rsidRPr="003E4657" w:rsidRDefault="003E4657" w:rsidP="003E4657">
      <w:pPr>
        <w:suppressAutoHyphens/>
        <w:autoSpaceDE w:val="0"/>
        <w:jc w:val="center"/>
        <w:rPr>
          <w:bCs/>
          <w:lang w:eastAsia="ar-SA"/>
        </w:rPr>
      </w:pPr>
      <w:r w:rsidRPr="003E4657">
        <w:rPr>
          <w:bCs/>
          <w:lang w:eastAsia="ar-SA"/>
        </w:rPr>
        <w:t>для согласования производства разрытия</w:t>
      </w:r>
    </w:p>
    <w:p w:rsidR="000B1098" w:rsidRDefault="000B1098" w:rsidP="003E4657">
      <w:pPr>
        <w:suppressAutoHyphens/>
        <w:autoSpaceDE w:val="0"/>
        <w:jc w:val="center"/>
        <w:rPr>
          <w:lang w:eastAsia="ar-SA"/>
        </w:rPr>
      </w:pPr>
    </w:p>
    <w:p w:rsidR="003E4657" w:rsidRDefault="000B1098" w:rsidP="000B1098">
      <w:pPr>
        <w:suppressAutoHyphens/>
        <w:autoSpaceDE w:val="0"/>
        <w:rPr>
          <w:lang w:eastAsia="ar-SA"/>
        </w:rPr>
      </w:pPr>
      <w:r>
        <w:rPr>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r w:rsidRPr="003E4657">
              <w:rPr>
                <w:bCs/>
                <w:lang w:eastAsia="ar-SA"/>
              </w:rPr>
              <w:t>Отметка о согласовании</w:t>
            </w:r>
          </w:p>
        </w:tc>
      </w:tr>
      <w:tr w:rsidR="003E4657" w:rsidRPr="003E4657" w:rsidTr="004B2BE2">
        <w:trPr>
          <w:trHeight w:val="832"/>
        </w:trPr>
        <w:tc>
          <w:tcPr>
            <w:tcW w:w="3336" w:type="dxa"/>
            <w:tcBorders>
              <w:top w:val="single" w:sz="4" w:space="0" w:color="auto"/>
              <w:bottom w:val="single" w:sz="4" w:space="0" w:color="auto"/>
              <w:right w:val="single" w:sz="4" w:space="0" w:color="auto"/>
            </w:tcBorders>
          </w:tcPr>
          <w:p w:rsidR="003E4657" w:rsidRPr="003E4657" w:rsidRDefault="00BA43FE" w:rsidP="003E4657">
            <w:pPr>
              <w:suppressAutoHyphens/>
              <w:autoSpaceDE w:val="0"/>
              <w:rPr>
                <w:bCs/>
                <w:lang w:eastAsia="ar-SA"/>
              </w:rPr>
            </w:pPr>
            <w:r>
              <w:rPr>
                <w:bCs/>
                <w:lang w:eastAsia="ar-SA"/>
              </w:rPr>
              <w:t>МОУ Шимбиликская СОШ</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BA43FE" w:rsidP="003E4657">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95</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BA43FE" w:rsidP="003E4657">
            <w:pPr>
              <w:suppressAutoHyphens/>
              <w:autoSpaceDE w:val="0"/>
              <w:rPr>
                <w:bCs/>
                <w:lang w:eastAsia="ar-SA"/>
              </w:rPr>
            </w:pPr>
            <w:r>
              <w:rPr>
                <w:bCs/>
                <w:lang w:eastAsia="ar-SA"/>
              </w:rPr>
              <w:t>СДК Шимбилик</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BA43FE" w:rsidP="00BA43FE">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88</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4B2BE2">
        <w:tc>
          <w:tcPr>
            <w:tcW w:w="3336" w:type="dxa"/>
            <w:tcBorders>
              <w:top w:val="single" w:sz="4" w:space="0" w:color="auto"/>
              <w:bottom w:val="single" w:sz="4" w:space="0" w:color="auto"/>
              <w:right w:val="single" w:sz="4" w:space="0" w:color="auto"/>
            </w:tcBorders>
          </w:tcPr>
          <w:p w:rsidR="003E4657" w:rsidRPr="003E4657" w:rsidRDefault="00BA43FE" w:rsidP="003E4657">
            <w:pPr>
              <w:suppressAutoHyphens/>
              <w:autoSpaceDE w:val="0"/>
              <w:rPr>
                <w:bCs/>
                <w:lang w:eastAsia="ar-SA"/>
              </w:rPr>
            </w:pPr>
            <w:r>
              <w:rPr>
                <w:bCs/>
                <w:lang w:eastAsia="ar-SA"/>
              </w:rPr>
              <w:t>ООО «Кедр»</w:t>
            </w:r>
          </w:p>
          <w:p w:rsidR="003E4657" w:rsidRPr="003E4657" w:rsidRDefault="003E4657" w:rsidP="003E4657">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BA43FE" w:rsidP="00BA43FE">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156</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bl>
    <w:p w:rsidR="000B1098" w:rsidRDefault="000B1098" w:rsidP="000B1098">
      <w:pPr>
        <w:suppressAutoHyphens/>
        <w:autoSpaceDE w:val="0"/>
        <w:rPr>
          <w:lang w:eastAsia="ar-SA"/>
        </w:rPr>
      </w:pPr>
      <w:r>
        <w:rPr>
          <w:lang w:eastAsia="ar-SA"/>
        </w:rPr>
        <w:t xml:space="preserve">                                          </w:t>
      </w:r>
    </w:p>
    <w:p w:rsidR="000B1098" w:rsidRDefault="000B1098" w:rsidP="000B1098">
      <w:pPr>
        <w:suppressAutoHyphens/>
        <w:autoSpaceDE w:val="0"/>
        <w:rPr>
          <w:lang w:eastAsia="ar-SA"/>
        </w:rPr>
      </w:pPr>
    </w:p>
    <w:p w:rsidR="000B1098" w:rsidRDefault="000B1098" w:rsidP="000B1098">
      <w:pPr>
        <w:suppressAutoHyphens/>
        <w:autoSpaceDE w:val="0"/>
        <w:rPr>
          <w:lang w:eastAsia="ar-SA"/>
        </w:rPr>
      </w:pPr>
      <w:r>
        <w:rPr>
          <w:lang w:eastAsia="ar-SA"/>
        </w:rPr>
        <w:t xml:space="preserve">                                                                                                      </w:t>
      </w:r>
      <w:r w:rsidR="003E4657">
        <w:rPr>
          <w:lang w:eastAsia="ar-SA"/>
        </w:rPr>
        <w:t xml:space="preserve">           </w:t>
      </w:r>
      <w:r>
        <w:rPr>
          <w:lang w:eastAsia="ar-SA"/>
        </w:rPr>
        <w:t>(для юридических лиц)</w:t>
      </w:r>
    </w:p>
    <w:p w:rsidR="000B1098" w:rsidRDefault="000B1098" w:rsidP="00015CA1">
      <w:pPr>
        <w:suppressAutoHyphens/>
        <w:autoSpaceDE w:val="0"/>
        <w:jc w:val="center"/>
        <w:rPr>
          <w:lang w:eastAsia="ar-SA"/>
        </w:rPr>
      </w:pPr>
      <w:r>
        <w:rPr>
          <w:lang w:eastAsia="ar-SA"/>
        </w:rPr>
        <w:t>Заявление N</w:t>
      </w:r>
    </w:p>
    <w:p w:rsidR="000B1098" w:rsidRDefault="000B1098" w:rsidP="000B1098">
      <w:pPr>
        <w:suppressAutoHyphens/>
        <w:autoSpaceDE w:val="0"/>
        <w:rPr>
          <w:lang w:eastAsia="ar-SA"/>
        </w:rPr>
      </w:pPr>
      <w:r>
        <w:rPr>
          <w:lang w:eastAsia="ar-SA"/>
        </w:rPr>
        <w:t>1)</w:t>
      </w:r>
      <w:r>
        <w:rPr>
          <w:lang w:eastAsia="ar-SA"/>
        </w:rPr>
        <w:tab/>
        <w:t>Прошу выдать разрешение на производство работ, по адресу:</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(адрес объекта)</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(вид работ)</w:t>
      </w:r>
    </w:p>
    <w:p w:rsidR="000B1098" w:rsidRDefault="000B1098" w:rsidP="000B1098">
      <w:pPr>
        <w:suppressAutoHyphens/>
        <w:autoSpaceDE w:val="0"/>
        <w:rPr>
          <w:lang w:eastAsia="ar-SA"/>
        </w:rPr>
      </w:pPr>
      <w:r>
        <w:rPr>
          <w:lang w:eastAsia="ar-SA"/>
        </w:rPr>
        <w:t>2)</w:t>
      </w:r>
      <w:r>
        <w:rPr>
          <w:lang w:eastAsia="ar-SA"/>
        </w:rPr>
        <w:tab/>
        <w:t>Работы будет выполнять:</w:t>
      </w:r>
      <w:r>
        <w:rPr>
          <w:lang w:eastAsia="ar-SA"/>
        </w:rPr>
        <w:tab/>
      </w:r>
    </w:p>
    <w:p w:rsidR="000B1098" w:rsidRDefault="000B1098" w:rsidP="000B1098">
      <w:pPr>
        <w:suppressAutoHyphens/>
        <w:autoSpaceDE w:val="0"/>
        <w:rPr>
          <w:lang w:eastAsia="ar-SA"/>
        </w:rPr>
      </w:pPr>
      <w:r>
        <w:rPr>
          <w:lang w:eastAsia="ar-SA"/>
        </w:rPr>
        <w:t>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p>
    <w:p w:rsidR="000B1098" w:rsidRDefault="000B1098" w:rsidP="000B1098">
      <w:pPr>
        <w:suppressAutoHyphens/>
        <w:autoSpaceDE w:val="0"/>
        <w:rPr>
          <w:lang w:eastAsia="ar-SA"/>
        </w:rPr>
      </w:pPr>
      <w:r>
        <w:rPr>
          <w:lang w:eastAsia="ar-SA"/>
        </w:rPr>
        <w:t>3)</w:t>
      </w:r>
      <w:r>
        <w:rPr>
          <w:lang w:eastAsia="ar-SA"/>
        </w:rPr>
        <w:tab/>
        <w:t xml:space="preserve">Срок исполнения работ прошу установить </w:t>
      </w:r>
      <w:proofErr w:type="gramStart"/>
      <w:r>
        <w:rPr>
          <w:lang w:eastAsia="ar-SA"/>
        </w:rPr>
        <w:t>с</w:t>
      </w:r>
      <w:proofErr w:type="gramEnd"/>
      <w:r>
        <w:rPr>
          <w:lang w:eastAsia="ar-SA"/>
        </w:rPr>
        <w:t xml:space="preserve"> ________  по</w:t>
      </w:r>
      <w:r>
        <w:rPr>
          <w:lang w:eastAsia="ar-SA"/>
        </w:rPr>
        <w:tab/>
        <w:t>____________</w:t>
      </w:r>
    </w:p>
    <w:p w:rsidR="000B1098" w:rsidRDefault="000B1098" w:rsidP="000B1098">
      <w:pPr>
        <w:suppressAutoHyphens/>
        <w:autoSpaceDE w:val="0"/>
        <w:rPr>
          <w:lang w:eastAsia="ar-SA"/>
        </w:rPr>
      </w:pPr>
      <w:r>
        <w:rPr>
          <w:lang w:eastAsia="ar-SA"/>
        </w:rPr>
        <w:t>4)</w:t>
      </w:r>
      <w:r>
        <w:rPr>
          <w:lang w:eastAsia="ar-SA"/>
        </w:rPr>
        <w:tab/>
      </w:r>
      <w:proofErr w:type="gramStart"/>
      <w:r>
        <w:rPr>
          <w:lang w:eastAsia="ar-SA"/>
        </w:rPr>
        <w:t>Ответственный</w:t>
      </w:r>
      <w:proofErr w:type="gramEnd"/>
      <w:r>
        <w:rPr>
          <w:lang w:eastAsia="ar-SA"/>
        </w:rPr>
        <w:t xml:space="preserve"> за производство строительно-монтажных работ:</w:t>
      </w:r>
    </w:p>
    <w:p w:rsidR="000B1098" w:rsidRDefault="000B1098" w:rsidP="000B1098">
      <w:pPr>
        <w:suppressAutoHyphens/>
        <w:autoSpaceDE w:val="0"/>
        <w:rPr>
          <w:lang w:eastAsia="ar-SA"/>
        </w:rPr>
      </w:pPr>
      <w:r>
        <w:rPr>
          <w:lang w:eastAsia="ar-SA"/>
        </w:rPr>
        <w:t>________________________________________________________________________________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r w:rsidR="00006451">
        <w:rPr>
          <w:lang w:eastAsia="ar-SA"/>
        </w:rPr>
        <w:tab/>
        <w:t xml:space="preserve">                                                   </w:t>
      </w:r>
    </w:p>
    <w:p w:rsidR="000B1098" w:rsidRDefault="000B1098" w:rsidP="000B1098">
      <w:pPr>
        <w:suppressAutoHyphens/>
        <w:autoSpaceDE w:val="0"/>
        <w:rPr>
          <w:lang w:eastAsia="ar-SA"/>
        </w:rPr>
      </w:pPr>
      <w:r>
        <w:rPr>
          <w:lang w:eastAsia="ar-SA"/>
        </w:rPr>
        <w:t>____________________________</w:t>
      </w:r>
    </w:p>
    <w:p w:rsidR="000B1098" w:rsidRDefault="00006451" w:rsidP="000B1098">
      <w:pPr>
        <w:suppressAutoHyphens/>
        <w:autoSpaceDE w:val="0"/>
        <w:rPr>
          <w:lang w:eastAsia="ar-SA"/>
        </w:rPr>
      </w:pPr>
      <w:r>
        <w:rPr>
          <w:lang w:eastAsia="ar-SA"/>
        </w:rPr>
        <w:t xml:space="preserve">  Ф.И.О. подпись, дата</w:t>
      </w:r>
      <w:r>
        <w:rPr>
          <w:lang w:eastAsia="ar-SA"/>
        </w:rPr>
        <w:tab/>
      </w:r>
    </w:p>
    <w:p w:rsidR="000B1098" w:rsidRPr="00015CA1" w:rsidRDefault="000B1098" w:rsidP="00006451">
      <w:pPr>
        <w:suppressAutoHyphens/>
        <w:autoSpaceDE w:val="0"/>
        <w:rPr>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036"/>
      </w:tblGrid>
      <w:tr w:rsidR="000B1098" w:rsidRPr="00015CA1" w:rsidTr="00015CA1">
        <w:trPr>
          <w:trHeight w:val="170"/>
        </w:trPr>
        <w:tc>
          <w:tcPr>
            <w:tcW w:w="9498" w:type="dxa"/>
            <w:gridSpan w:val="12"/>
            <w:tcBorders>
              <w:top w:val="nil"/>
              <w:left w:val="nil"/>
              <w:bottom w:val="nil"/>
              <w:right w:val="nil"/>
            </w:tcBorders>
          </w:tcPr>
          <w:p w:rsidR="000B1098" w:rsidRPr="00015CA1" w:rsidRDefault="000B1098" w:rsidP="000B1098">
            <w:pPr>
              <w:suppressAutoHyphens/>
              <w:autoSpaceDE w:val="0"/>
              <w:ind w:left="360"/>
              <w:jc w:val="center"/>
              <w:rPr>
                <w:bCs/>
                <w:lang w:eastAsia="ar-SA"/>
              </w:rPr>
            </w:pPr>
            <w:bookmarkStart w:id="45" w:name="sub_1008"/>
            <w:r w:rsidRPr="00015CA1">
              <w:rPr>
                <w:bCs/>
                <w:lang w:eastAsia="ar-SA"/>
              </w:rPr>
              <w:t>Обязательство по восстановлению разрытия</w:t>
            </w:r>
            <w:bookmarkEnd w:id="45"/>
          </w:p>
        </w:tc>
      </w:tr>
      <w:tr w:rsidR="000B1098" w:rsidRPr="000B1098" w:rsidTr="00015CA1">
        <w:trPr>
          <w:trHeight w:val="68"/>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При выполнении работ по разрытию</w:t>
            </w:r>
          </w:p>
        </w:tc>
      </w:tr>
      <w:tr w:rsidR="000B1098" w:rsidRPr="000B1098" w:rsidTr="000B1098">
        <w:trPr>
          <w:trHeight w:val="257"/>
        </w:trPr>
        <w:tc>
          <w:tcPr>
            <w:tcW w:w="9498" w:type="dxa"/>
            <w:gridSpan w:val="1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(адрес объекта)</w:t>
            </w:r>
          </w:p>
        </w:tc>
      </w:tr>
      <w:tr w:rsidR="000B1098" w:rsidRPr="000B1098" w:rsidTr="000B1098">
        <w:trPr>
          <w:trHeight w:val="2629"/>
        </w:trPr>
        <w:tc>
          <w:tcPr>
            <w:tcW w:w="9498" w:type="dxa"/>
            <w:gridSpan w:val="12"/>
            <w:tcBorders>
              <w:top w:val="nil"/>
              <w:left w:val="nil"/>
              <w:bottom w:val="nil"/>
              <w:right w:val="nil"/>
            </w:tcBorders>
          </w:tcPr>
          <w:p w:rsidR="000B1098" w:rsidRPr="0096638A" w:rsidRDefault="000B1098" w:rsidP="000B1098">
            <w:pPr>
              <w:suppressAutoHyphens/>
              <w:autoSpaceDE w:val="0"/>
              <w:jc w:val="both"/>
              <w:rPr>
                <w:lang w:eastAsia="ar-SA"/>
              </w:rPr>
            </w:pPr>
            <w:r w:rsidRPr="0096638A">
              <w:rPr>
                <w:lang w:eastAsia="ar-SA"/>
              </w:rPr>
              <w:t xml:space="preserve">будут соблюдены действующие нормы </w:t>
            </w:r>
            <w:hyperlink r:id="rId19" w:history="1">
              <w:r w:rsidRPr="0096638A">
                <w:rPr>
                  <w:rStyle w:val="ae"/>
                  <w:color w:val="auto"/>
                  <w:lang w:eastAsia="ar-SA"/>
                </w:rPr>
                <w:t>Закона</w:t>
              </w:r>
            </w:hyperlink>
            <w:r w:rsidRPr="0096638A">
              <w:rPr>
                <w:lang w:eastAsia="ar-SA"/>
              </w:rPr>
              <w:t xml:space="preserve"> </w:t>
            </w:r>
            <w:r w:rsidR="009B2B97">
              <w:rPr>
                <w:lang w:eastAsia="ar-SA"/>
              </w:rPr>
              <w:t>Забайкальского края</w:t>
            </w:r>
            <w:r w:rsidRPr="0096638A">
              <w:rPr>
                <w:lang w:eastAsia="ar-SA"/>
              </w:rPr>
              <w:t xml:space="preserve"> от 23 июля 2003 года N 608-КЗ "Об административных правонарушениях в </w:t>
            </w:r>
            <w:r w:rsidR="002343E8">
              <w:rPr>
                <w:lang w:eastAsia="ar-SA"/>
              </w:rPr>
              <w:t>Забайкальского края</w:t>
            </w:r>
            <w:r w:rsidRPr="0096638A">
              <w:rPr>
                <w:lang w:eastAsia="ar-SA"/>
              </w:rPr>
              <w:t xml:space="preserve">" (ст.3.2) и Правил благоустройства </w:t>
            </w:r>
            <w:r w:rsidR="00637C23">
              <w:rPr>
                <w:lang w:eastAsia="ar-SA"/>
              </w:rPr>
              <w:t>Шимбиликского сельского поселения Красночикойского района</w:t>
            </w:r>
            <w:r w:rsidRPr="0096638A">
              <w:rPr>
                <w:lang w:eastAsia="ar-SA"/>
              </w:rPr>
              <w:t xml:space="preserve">, утвержденных </w:t>
            </w:r>
            <w:hyperlink r:id="rId20" w:history="1">
              <w:r w:rsidRPr="0096638A">
                <w:rPr>
                  <w:rStyle w:val="ae"/>
                  <w:color w:val="auto"/>
                  <w:lang w:eastAsia="ar-SA"/>
                </w:rPr>
                <w:t>решением</w:t>
              </w:r>
            </w:hyperlink>
            <w:r w:rsidRPr="0096638A">
              <w:rPr>
                <w:lang w:eastAsia="ar-SA"/>
              </w:rPr>
              <w:t xml:space="preserve"> Совета </w:t>
            </w:r>
            <w:r w:rsidR="00637C23">
              <w:rPr>
                <w:lang w:eastAsia="ar-SA"/>
              </w:rPr>
              <w:t>Шимбиликского сельского поселения Красночикойского района</w:t>
            </w:r>
            <w:r w:rsidRPr="0096638A">
              <w:rPr>
                <w:lang w:eastAsia="ar-SA"/>
              </w:rPr>
              <w:t xml:space="preserve"> от </w:t>
            </w:r>
            <w:proofErr w:type="spellStart"/>
            <w:proofErr w:type="gramStart"/>
            <w:r w:rsidR="00BA43FE">
              <w:rPr>
                <w:lang w:eastAsia="ar-SA"/>
              </w:rPr>
              <w:t>от</w:t>
            </w:r>
            <w:proofErr w:type="spellEnd"/>
            <w:proofErr w:type="gramEnd"/>
            <w:r w:rsidR="00BA43FE">
              <w:rPr>
                <w:lang w:eastAsia="ar-SA"/>
              </w:rPr>
              <w:t xml:space="preserve"> 28 октября 2021 года N 20 </w:t>
            </w:r>
            <w:r w:rsidRPr="0096638A">
              <w:rPr>
                <w:lang w:eastAsia="ar-SA"/>
              </w:rPr>
              <w:t xml:space="preserve">"Об утверждении Правил благоустройства территории </w:t>
            </w:r>
            <w:r w:rsidR="00637C23">
              <w:rPr>
                <w:lang w:eastAsia="ar-SA"/>
              </w:rPr>
              <w:t>Шимбиликского сельского поселения Красночикойского района</w:t>
            </w:r>
            <w:r w:rsidRPr="0096638A">
              <w:rPr>
                <w:lang w:eastAsia="ar-SA"/>
              </w:rPr>
              <w:t xml:space="preserve"> ".</w:t>
            </w:r>
          </w:p>
          <w:p w:rsidR="000B1098" w:rsidRPr="000B1098" w:rsidRDefault="000B1098" w:rsidP="000B1098">
            <w:pPr>
              <w:suppressAutoHyphens/>
              <w:autoSpaceDE w:val="0"/>
              <w:jc w:val="both"/>
              <w:rPr>
                <w:lang w:eastAsia="ar-SA"/>
              </w:rPr>
            </w:pPr>
            <w:r w:rsidRPr="0096638A">
              <w:rPr>
                <w:lang w:eastAsia="ar-SA"/>
              </w:rPr>
              <w:t xml:space="preserve">Лицо, ответственное за восстановление </w:t>
            </w:r>
            <w:r w:rsidRPr="000B1098">
              <w:rPr>
                <w:lang w:eastAsia="ar-SA"/>
              </w:rPr>
              <w:t xml:space="preserve">разрытия, гарантирует качество работ при восстановлении </w:t>
            </w:r>
            <w:proofErr w:type="spellStart"/>
            <w:proofErr w:type="gramStart"/>
            <w:r w:rsidRPr="000B1098">
              <w:rPr>
                <w:lang w:eastAsia="ar-SA"/>
              </w:rPr>
              <w:t>асфальто-бетонного</w:t>
            </w:r>
            <w:proofErr w:type="spellEnd"/>
            <w:proofErr w:type="gramEnd"/>
            <w:r w:rsidRPr="000B1098">
              <w:rPr>
                <w:lang w:eastAsia="ar-SA"/>
              </w:rPr>
              <w:t xml:space="preserve"> покрытия в течение двух лет и одного года при восстановлении песчано-гравийного покрытия.</w:t>
            </w:r>
          </w:p>
          <w:p w:rsidR="000B1098" w:rsidRPr="000B1098" w:rsidRDefault="000B1098" w:rsidP="000B1098">
            <w:pPr>
              <w:suppressAutoHyphens/>
              <w:autoSpaceDE w:val="0"/>
              <w:jc w:val="both"/>
              <w:rPr>
                <w:lang w:eastAsia="ar-SA"/>
              </w:rPr>
            </w:pPr>
            <w:r w:rsidRPr="000B1098">
              <w:rPr>
                <w:lang w:eastAsia="ar-SA"/>
              </w:rPr>
              <w:t xml:space="preserve">Ответственность за восстановление данного разрытия в полном объеме возложена </w:t>
            </w:r>
            <w:proofErr w:type="gramStart"/>
            <w:r w:rsidRPr="000B1098">
              <w:rPr>
                <w:lang w:eastAsia="ar-SA"/>
              </w:rPr>
              <w:t>на</w:t>
            </w:r>
            <w:proofErr w:type="gramEnd"/>
            <w:r w:rsidRPr="000B1098">
              <w:rPr>
                <w:lang w:eastAsia="ar-SA"/>
              </w:rPr>
              <w:t>:</w:t>
            </w:r>
          </w:p>
        </w:tc>
      </w:tr>
      <w:tr w:rsidR="000B1098" w:rsidRPr="000B1098" w:rsidTr="000B1098">
        <w:trPr>
          <w:trHeight w:val="271"/>
        </w:trPr>
        <w:tc>
          <w:tcPr>
            <w:tcW w:w="3667" w:type="dxa"/>
            <w:gridSpan w:val="4"/>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Наименование предприятия</w:t>
            </w:r>
          </w:p>
        </w:tc>
        <w:tc>
          <w:tcPr>
            <w:tcW w:w="5831" w:type="dxa"/>
            <w:gridSpan w:val="8"/>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Свидетельство о регистрации</w:t>
            </w:r>
          </w:p>
        </w:tc>
        <w:tc>
          <w:tcPr>
            <w:tcW w:w="2256"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12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ИНН</w:t>
            </w:r>
          </w:p>
        </w:tc>
        <w:tc>
          <w:tcPr>
            <w:tcW w:w="1883" w:type="dxa"/>
            <w:gridSpan w:val="3"/>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p>
        </w:tc>
        <w:tc>
          <w:tcPr>
            <w:tcW w:w="2256" w:type="dxa"/>
            <w:gridSpan w:val="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(N, дата)</w:t>
            </w:r>
          </w:p>
        </w:tc>
        <w:tc>
          <w:tcPr>
            <w:tcW w:w="3011" w:type="dxa"/>
            <w:gridSpan w:val="5"/>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Расчетный счет</w:t>
            </w:r>
          </w:p>
        </w:tc>
        <w:tc>
          <w:tcPr>
            <w:tcW w:w="6960" w:type="dxa"/>
            <w:gridSpan w:val="10"/>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p>
        </w:tc>
        <w:tc>
          <w:tcPr>
            <w:tcW w:w="6960" w:type="dxa"/>
            <w:gridSpan w:val="10"/>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(N банковского счёта и банковские реквизиты)</w:t>
            </w:r>
          </w:p>
        </w:tc>
      </w:tr>
      <w:tr w:rsidR="000B1098" w:rsidRPr="000B1098" w:rsidTr="000B1098">
        <w:trPr>
          <w:trHeight w:val="271"/>
        </w:trPr>
        <w:tc>
          <w:tcPr>
            <w:tcW w:w="1692" w:type="dxa"/>
            <w:tcBorders>
              <w:top w:val="nil"/>
              <w:left w:val="nil"/>
              <w:bottom w:val="nil"/>
              <w:right w:val="nil"/>
            </w:tcBorders>
          </w:tcPr>
          <w:p w:rsidR="000B1098" w:rsidRPr="00015CA1" w:rsidRDefault="001C7467" w:rsidP="000B1098">
            <w:pPr>
              <w:suppressAutoHyphens/>
              <w:autoSpaceDE w:val="0"/>
              <w:rPr>
                <w:lang w:eastAsia="ar-SA"/>
              </w:rPr>
            </w:pPr>
            <w:hyperlink r:id="rId21" w:history="1">
              <w:r w:rsidR="000B1098" w:rsidRPr="00015CA1">
                <w:rPr>
                  <w:rStyle w:val="ae"/>
                  <w:color w:val="auto"/>
                  <w:u w:val="none"/>
                  <w:lang w:eastAsia="ar-SA"/>
                </w:rPr>
                <w:t>БИК</w:t>
              </w:r>
            </w:hyperlink>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ОКПО</w:t>
            </w:r>
          </w:p>
        </w:tc>
        <w:tc>
          <w:tcPr>
            <w:tcW w:w="1036" w:type="dxa"/>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Юридический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Фактический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p>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Законный представитель</w:t>
            </w:r>
          </w:p>
        </w:tc>
        <w:tc>
          <w:tcPr>
            <w:tcW w:w="6113" w:type="dxa"/>
            <w:gridSpan w:val="9"/>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71"/>
        </w:trPr>
        <w:tc>
          <w:tcPr>
            <w:tcW w:w="9498" w:type="dxa"/>
            <w:gridSpan w:val="1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(Ф.И.О, дата, адрес места регистрации, проживания паспортные данные)</w:t>
            </w:r>
          </w:p>
        </w:tc>
      </w:tr>
      <w:tr w:rsidR="000B1098" w:rsidRPr="000B1098" w:rsidTr="000B1098">
        <w:trPr>
          <w:trHeight w:val="257"/>
        </w:trPr>
        <w:tc>
          <w:tcPr>
            <w:tcW w:w="9498" w:type="dxa"/>
            <w:gridSpan w:val="12"/>
            <w:tcBorders>
              <w:top w:val="nil"/>
              <w:left w:val="nil"/>
              <w:bottom w:val="nil"/>
              <w:right w:val="nil"/>
            </w:tcBorders>
          </w:tcPr>
          <w:p w:rsidR="000B1098" w:rsidRDefault="000B1098" w:rsidP="000B1098">
            <w:pPr>
              <w:suppressAutoHyphens/>
              <w:autoSpaceDE w:val="0"/>
              <w:rPr>
                <w:lang w:eastAsia="ar-SA"/>
              </w:rPr>
            </w:pPr>
            <w:r>
              <w:rPr>
                <w:lang w:eastAsia="ar-SA"/>
              </w:rPr>
              <w:t xml:space="preserve">Лицо, ответственное </w:t>
            </w:r>
          </w:p>
          <w:p w:rsidR="000B1098" w:rsidRDefault="000B1098" w:rsidP="000B1098">
            <w:pPr>
              <w:suppressAutoHyphens/>
              <w:autoSpaceDE w:val="0"/>
              <w:rPr>
                <w:lang w:eastAsia="ar-SA"/>
              </w:rPr>
            </w:pPr>
            <w:r>
              <w:rPr>
                <w:lang w:eastAsia="ar-SA"/>
              </w:rPr>
              <w:t>за восстановление разрытия__________________________________</w:t>
            </w:r>
          </w:p>
          <w:p w:rsidR="000B1098" w:rsidRDefault="000B1098" w:rsidP="000B1098">
            <w:pPr>
              <w:suppressAutoHyphens/>
              <w:autoSpaceDE w:val="0"/>
              <w:rPr>
                <w:lang w:eastAsia="ar-SA"/>
              </w:rPr>
            </w:pPr>
            <w:r>
              <w:rPr>
                <w:lang w:eastAsia="ar-SA"/>
              </w:rPr>
              <w:t xml:space="preserve">                                 Ф.И.О. подпись, дата</w:t>
            </w:r>
          </w:p>
          <w:p w:rsidR="003E4657" w:rsidRPr="000B1098" w:rsidRDefault="003E4657" w:rsidP="000B1098">
            <w:pPr>
              <w:suppressAutoHyphens/>
              <w:autoSpaceDE w:val="0"/>
              <w:rPr>
                <w:lang w:eastAsia="ar-SA"/>
              </w:rPr>
            </w:pPr>
          </w:p>
        </w:tc>
      </w:tr>
    </w:tbl>
    <w:p w:rsidR="003E4657" w:rsidRPr="003E4657" w:rsidRDefault="003E4657" w:rsidP="003E4657">
      <w:pPr>
        <w:suppressAutoHyphens/>
        <w:autoSpaceDE w:val="0"/>
        <w:jc w:val="center"/>
        <w:rPr>
          <w:bCs/>
          <w:sz w:val="28"/>
          <w:szCs w:val="28"/>
        </w:rPr>
      </w:pPr>
      <w:r w:rsidRPr="003E4657">
        <w:rPr>
          <w:bCs/>
          <w:sz w:val="28"/>
          <w:szCs w:val="28"/>
        </w:rPr>
        <w:t>Обходной лист</w:t>
      </w:r>
    </w:p>
    <w:p w:rsidR="003E4657" w:rsidRPr="003E4657" w:rsidRDefault="003E4657" w:rsidP="003E4657">
      <w:pPr>
        <w:suppressAutoHyphens/>
        <w:autoSpaceDE w:val="0"/>
        <w:jc w:val="center"/>
        <w:rPr>
          <w:bCs/>
          <w:sz w:val="28"/>
          <w:szCs w:val="28"/>
        </w:rPr>
      </w:pPr>
      <w:r w:rsidRPr="003E4657">
        <w:rPr>
          <w:bCs/>
          <w:sz w:val="28"/>
          <w:szCs w:val="28"/>
        </w:rPr>
        <w:t>для согласования производства разрытия</w:t>
      </w:r>
    </w:p>
    <w:p w:rsidR="003E4657" w:rsidRDefault="003E4657" w:rsidP="003E4657">
      <w:pPr>
        <w:suppressAutoHyphens/>
        <w:autoSpaceDE w:val="0"/>
        <w:jc w:val="center"/>
        <w:rPr>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3E4657" w:rsidTr="00BA43FE">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sz w:val="28"/>
                <w:szCs w:val="28"/>
              </w:rPr>
            </w:pPr>
            <w:r w:rsidRPr="003E4657">
              <w:rPr>
                <w:bCs/>
                <w:sz w:val="28"/>
                <w:szCs w:val="28"/>
              </w:rPr>
              <w:t>Отметка о согласовании</w:t>
            </w:r>
          </w:p>
        </w:tc>
      </w:tr>
      <w:tr w:rsidR="00BA43FE" w:rsidRPr="003E4657" w:rsidTr="00BA43FE">
        <w:trPr>
          <w:trHeight w:val="832"/>
        </w:trPr>
        <w:tc>
          <w:tcPr>
            <w:tcW w:w="3336" w:type="dxa"/>
            <w:tcBorders>
              <w:top w:val="single" w:sz="4" w:space="0" w:color="auto"/>
              <w:bottom w:val="single" w:sz="4" w:space="0" w:color="auto"/>
              <w:right w:val="single" w:sz="4" w:space="0" w:color="auto"/>
            </w:tcBorders>
          </w:tcPr>
          <w:p w:rsidR="00BA43FE" w:rsidRPr="003E4657" w:rsidRDefault="00BA43FE" w:rsidP="0059504A">
            <w:pPr>
              <w:suppressAutoHyphens/>
              <w:autoSpaceDE w:val="0"/>
              <w:rPr>
                <w:bCs/>
                <w:lang w:eastAsia="ar-SA"/>
              </w:rPr>
            </w:pPr>
            <w:r>
              <w:rPr>
                <w:bCs/>
                <w:lang w:eastAsia="ar-SA"/>
              </w:rPr>
              <w:t>МОУ Шимбиликская СОШ</w:t>
            </w:r>
          </w:p>
        </w:tc>
        <w:tc>
          <w:tcPr>
            <w:tcW w:w="3288" w:type="dxa"/>
            <w:tcBorders>
              <w:top w:val="single" w:sz="4" w:space="0" w:color="auto"/>
              <w:left w:val="single" w:sz="4" w:space="0" w:color="auto"/>
              <w:bottom w:val="single" w:sz="4" w:space="0" w:color="auto"/>
              <w:right w:val="single" w:sz="4" w:space="0" w:color="auto"/>
            </w:tcBorders>
          </w:tcPr>
          <w:p w:rsidR="00BA43FE" w:rsidRPr="003E4657" w:rsidRDefault="00BA43FE"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95</w:t>
            </w:r>
          </w:p>
        </w:tc>
        <w:tc>
          <w:tcPr>
            <w:tcW w:w="3341" w:type="dxa"/>
            <w:tcBorders>
              <w:top w:val="single" w:sz="4" w:space="0" w:color="auto"/>
              <w:left w:val="single" w:sz="4" w:space="0" w:color="auto"/>
              <w:bottom w:val="single" w:sz="4" w:space="0" w:color="auto"/>
            </w:tcBorders>
          </w:tcPr>
          <w:p w:rsidR="00BA43FE" w:rsidRPr="003E4657" w:rsidRDefault="00BA43FE" w:rsidP="003E4657">
            <w:pPr>
              <w:suppressAutoHyphens/>
              <w:autoSpaceDE w:val="0"/>
              <w:rPr>
                <w:bCs/>
                <w:sz w:val="28"/>
                <w:szCs w:val="28"/>
              </w:rPr>
            </w:pPr>
          </w:p>
        </w:tc>
      </w:tr>
      <w:tr w:rsidR="00BA43FE" w:rsidRPr="003E4657" w:rsidTr="00BA43FE">
        <w:tc>
          <w:tcPr>
            <w:tcW w:w="3336" w:type="dxa"/>
            <w:tcBorders>
              <w:top w:val="single" w:sz="4" w:space="0" w:color="auto"/>
              <w:bottom w:val="single" w:sz="4" w:space="0" w:color="auto"/>
              <w:right w:val="single" w:sz="4" w:space="0" w:color="auto"/>
            </w:tcBorders>
          </w:tcPr>
          <w:p w:rsidR="00BA43FE" w:rsidRPr="003E4657" w:rsidRDefault="00BA43FE" w:rsidP="0059504A">
            <w:pPr>
              <w:suppressAutoHyphens/>
              <w:autoSpaceDE w:val="0"/>
              <w:rPr>
                <w:bCs/>
                <w:lang w:eastAsia="ar-SA"/>
              </w:rPr>
            </w:pPr>
            <w:r>
              <w:rPr>
                <w:bCs/>
                <w:lang w:eastAsia="ar-SA"/>
              </w:rPr>
              <w:t>СДК Шимбилик</w:t>
            </w:r>
          </w:p>
        </w:tc>
        <w:tc>
          <w:tcPr>
            <w:tcW w:w="3288" w:type="dxa"/>
            <w:tcBorders>
              <w:top w:val="single" w:sz="4" w:space="0" w:color="auto"/>
              <w:left w:val="single" w:sz="4" w:space="0" w:color="auto"/>
              <w:bottom w:val="single" w:sz="4" w:space="0" w:color="auto"/>
              <w:right w:val="single" w:sz="4" w:space="0" w:color="auto"/>
            </w:tcBorders>
          </w:tcPr>
          <w:p w:rsidR="00BA43FE" w:rsidRPr="003E4657" w:rsidRDefault="00BA43FE"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88</w:t>
            </w:r>
          </w:p>
        </w:tc>
        <w:tc>
          <w:tcPr>
            <w:tcW w:w="3341" w:type="dxa"/>
            <w:tcBorders>
              <w:top w:val="single" w:sz="4" w:space="0" w:color="auto"/>
              <w:left w:val="single" w:sz="4" w:space="0" w:color="auto"/>
              <w:bottom w:val="single" w:sz="4" w:space="0" w:color="auto"/>
            </w:tcBorders>
          </w:tcPr>
          <w:p w:rsidR="00BA43FE" w:rsidRPr="003E4657" w:rsidRDefault="00BA43FE" w:rsidP="003E4657">
            <w:pPr>
              <w:suppressAutoHyphens/>
              <w:autoSpaceDE w:val="0"/>
              <w:rPr>
                <w:bCs/>
                <w:sz w:val="28"/>
                <w:szCs w:val="28"/>
              </w:rPr>
            </w:pPr>
          </w:p>
        </w:tc>
      </w:tr>
      <w:tr w:rsidR="00BA43FE" w:rsidRPr="003E4657" w:rsidTr="00BA43FE">
        <w:tc>
          <w:tcPr>
            <w:tcW w:w="3336" w:type="dxa"/>
            <w:tcBorders>
              <w:top w:val="single" w:sz="4" w:space="0" w:color="auto"/>
              <w:bottom w:val="single" w:sz="4" w:space="0" w:color="auto"/>
              <w:right w:val="single" w:sz="4" w:space="0" w:color="auto"/>
            </w:tcBorders>
          </w:tcPr>
          <w:p w:rsidR="00BA43FE" w:rsidRPr="003E4657" w:rsidRDefault="00BA43FE" w:rsidP="0059504A">
            <w:pPr>
              <w:suppressAutoHyphens/>
              <w:autoSpaceDE w:val="0"/>
              <w:rPr>
                <w:bCs/>
                <w:lang w:eastAsia="ar-SA"/>
              </w:rPr>
            </w:pPr>
            <w:r>
              <w:rPr>
                <w:bCs/>
                <w:lang w:eastAsia="ar-SA"/>
              </w:rPr>
              <w:t>ООО «Кедр»</w:t>
            </w:r>
          </w:p>
          <w:p w:rsidR="00BA43FE" w:rsidRPr="003E4657" w:rsidRDefault="00BA43FE" w:rsidP="0059504A">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BA43FE" w:rsidRPr="003E4657" w:rsidRDefault="00BA43FE"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156</w:t>
            </w:r>
          </w:p>
        </w:tc>
        <w:tc>
          <w:tcPr>
            <w:tcW w:w="3341" w:type="dxa"/>
            <w:tcBorders>
              <w:top w:val="single" w:sz="4" w:space="0" w:color="auto"/>
              <w:left w:val="single" w:sz="4" w:space="0" w:color="auto"/>
              <w:bottom w:val="single" w:sz="4" w:space="0" w:color="auto"/>
            </w:tcBorders>
          </w:tcPr>
          <w:p w:rsidR="00BA43FE" w:rsidRPr="003E4657" w:rsidRDefault="00BA43FE" w:rsidP="003E4657">
            <w:pPr>
              <w:suppressAutoHyphens/>
              <w:autoSpaceDE w:val="0"/>
              <w:rPr>
                <w:bCs/>
                <w:sz w:val="28"/>
                <w:szCs w:val="28"/>
              </w:rPr>
            </w:pPr>
          </w:p>
        </w:tc>
      </w:tr>
    </w:tbl>
    <w:p w:rsidR="003E4657" w:rsidRDefault="003E4657" w:rsidP="00015CA1">
      <w:pPr>
        <w:suppressAutoHyphens/>
        <w:autoSpaceDE w:val="0"/>
        <w:rPr>
          <w:sz w:val="28"/>
          <w:szCs w:val="28"/>
        </w:rPr>
      </w:pPr>
    </w:p>
    <w:p w:rsidR="003E4657" w:rsidRDefault="003E4657" w:rsidP="00015CA1">
      <w:pPr>
        <w:suppressAutoHyphens/>
        <w:autoSpaceDE w:val="0"/>
        <w:rPr>
          <w:sz w:val="28"/>
          <w:szCs w:val="28"/>
        </w:rPr>
      </w:pPr>
    </w:p>
    <w:p w:rsidR="003E4657" w:rsidRDefault="003E4657" w:rsidP="000738C3">
      <w:pPr>
        <w:jc w:val="both"/>
        <w:rPr>
          <w:sz w:val="28"/>
          <w:szCs w:val="28"/>
        </w:rPr>
      </w:pPr>
    </w:p>
    <w:p w:rsidR="00BA43FE" w:rsidRPr="00DA23BC" w:rsidRDefault="00BA43FE" w:rsidP="00BA43FE">
      <w:pPr>
        <w:rPr>
          <w:sz w:val="28"/>
          <w:szCs w:val="28"/>
        </w:rPr>
      </w:pPr>
      <w:r w:rsidRPr="00DA23BC">
        <w:rPr>
          <w:sz w:val="28"/>
          <w:szCs w:val="28"/>
        </w:rPr>
        <w:t xml:space="preserve">Глава сельского поселения «Шимбиликское»                 </w:t>
      </w:r>
      <w:r>
        <w:rPr>
          <w:sz w:val="28"/>
          <w:szCs w:val="28"/>
        </w:rPr>
        <w:t xml:space="preserve">      </w:t>
      </w:r>
      <w:r w:rsidRPr="00DA23BC">
        <w:rPr>
          <w:sz w:val="28"/>
          <w:szCs w:val="28"/>
        </w:rPr>
        <w:t xml:space="preserve">     Н.Н.Маниковский         </w:t>
      </w: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3E4657" w:rsidRPr="0078799D" w:rsidRDefault="003E4657" w:rsidP="000738C3">
      <w:pPr>
        <w:jc w:val="both"/>
        <w:rPr>
          <w:sz w:val="28"/>
          <w:szCs w:val="28"/>
        </w:rPr>
      </w:pPr>
    </w:p>
    <w:p w:rsidR="00BA43FE" w:rsidRDefault="00BA43FE" w:rsidP="0096638A">
      <w:pPr>
        <w:ind w:left="4956"/>
        <w:rPr>
          <w:sz w:val="28"/>
          <w:szCs w:val="28"/>
          <w:lang/>
        </w:rPr>
      </w:pPr>
    </w:p>
    <w:p w:rsidR="00BA43FE" w:rsidRDefault="00BA43FE" w:rsidP="0096638A">
      <w:pPr>
        <w:ind w:left="4956"/>
        <w:rPr>
          <w:sz w:val="28"/>
          <w:szCs w:val="28"/>
          <w:lang/>
        </w:rPr>
      </w:pPr>
    </w:p>
    <w:p w:rsidR="00BA43FE" w:rsidRDefault="00BA43FE" w:rsidP="0096638A">
      <w:pPr>
        <w:ind w:left="4956"/>
        <w:rPr>
          <w:sz w:val="28"/>
          <w:szCs w:val="28"/>
          <w:lang/>
        </w:rPr>
      </w:pPr>
    </w:p>
    <w:p w:rsidR="00BA43FE" w:rsidRDefault="00BA43FE" w:rsidP="0096638A">
      <w:pPr>
        <w:ind w:left="4956"/>
        <w:rPr>
          <w:sz w:val="28"/>
          <w:szCs w:val="28"/>
          <w:lang/>
        </w:rPr>
      </w:pPr>
    </w:p>
    <w:p w:rsidR="00BA43FE" w:rsidRDefault="00BA43FE" w:rsidP="0096638A">
      <w:pPr>
        <w:ind w:left="4956"/>
        <w:rPr>
          <w:sz w:val="28"/>
          <w:szCs w:val="28"/>
          <w:lang/>
        </w:rPr>
      </w:pPr>
    </w:p>
    <w:p w:rsidR="00BA43FE" w:rsidRDefault="00BA43FE" w:rsidP="0096638A">
      <w:pPr>
        <w:ind w:left="4956"/>
        <w:rPr>
          <w:sz w:val="28"/>
          <w:szCs w:val="28"/>
          <w:lang/>
        </w:rPr>
      </w:pPr>
    </w:p>
    <w:p w:rsidR="00BA43FE" w:rsidRDefault="00BA43FE" w:rsidP="0096638A">
      <w:pPr>
        <w:ind w:left="4956"/>
        <w:rPr>
          <w:sz w:val="28"/>
          <w:szCs w:val="28"/>
          <w:lang/>
        </w:rPr>
      </w:pPr>
    </w:p>
    <w:p w:rsidR="00DE0D6D" w:rsidRPr="00CC35A2" w:rsidRDefault="0096638A" w:rsidP="0096638A">
      <w:pPr>
        <w:ind w:left="4956"/>
        <w:rPr>
          <w:sz w:val="28"/>
          <w:szCs w:val="28"/>
          <w:lang/>
        </w:rPr>
      </w:pPr>
      <w:r>
        <w:rPr>
          <w:sz w:val="28"/>
          <w:szCs w:val="28"/>
          <w:lang/>
        </w:rPr>
        <w:lastRenderedPageBreak/>
        <w:t xml:space="preserve">Приложение </w:t>
      </w:r>
      <w:r w:rsidR="00DE0D6D" w:rsidRPr="00CC35A2">
        <w:rPr>
          <w:sz w:val="28"/>
          <w:szCs w:val="28"/>
          <w:lang/>
        </w:rPr>
        <w:t>2</w:t>
      </w:r>
    </w:p>
    <w:p w:rsidR="00DE0D6D" w:rsidRPr="00CC35A2" w:rsidRDefault="00DE0D6D" w:rsidP="0096638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15CA1" w:rsidRPr="00015CA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015CA1" w:rsidRPr="00015CA1" w:rsidRDefault="00015CA1" w:rsidP="00015CA1">
      <w:pPr>
        <w:jc w:val="center"/>
        <w:rPr>
          <w:bCs/>
          <w:sz w:val="28"/>
          <w:szCs w:val="28"/>
        </w:rPr>
      </w:pPr>
      <w:r w:rsidRPr="00015CA1">
        <w:rPr>
          <w:bCs/>
          <w:sz w:val="28"/>
          <w:szCs w:val="28"/>
        </w:rPr>
        <w:t>ЗАЯВЛЕНИЕ</w:t>
      </w:r>
      <w:r w:rsidR="00867BC1">
        <w:rPr>
          <w:bCs/>
          <w:sz w:val="28"/>
          <w:szCs w:val="28"/>
        </w:rPr>
        <w:t xml:space="preserve"> № 44</w:t>
      </w:r>
    </w:p>
    <w:p w:rsidR="00015CA1" w:rsidRPr="00015CA1" w:rsidRDefault="00015CA1" w:rsidP="00015CA1">
      <w:pPr>
        <w:jc w:val="center"/>
        <w:rPr>
          <w:bCs/>
          <w:sz w:val="28"/>
          <w:szCs w:val="28"/>
        </w:rPr>
      </w:pPr>
      <w:r w:rsidRPr="00015CA1">
        <w:rPr>
          <w:bCs/>
          <w:sz w:val="28"/>
          <w:szCs w:val="28"/>
        </w:rPr>
        <w:t xml:space="preserve">на предоставление </w:t>
      </w:r>
      <w:proofErr w:type="gramStart"/>
      <w:r w:rsidRPr="00015CA1">
        <w:rPr>
          <w:bCs/>
          <w:sz w:val="28"/>
          <w:szCs w:val="28"/>
        </w:rPr>
        <w:t>разрешения</w:t>
      </w:r>
      <w:proofErr w:type="gramEnd"/>
      <w:r w:rsidRPr="00015CA1">
        <w:rPr>
          <w:bCs/>
          <w:sz w:val="28"/>
          <w:szCs w:val="28"/>
        </w:rPr>
        <w:t xml:space="preserve"> на осуществление земляных работ</w:t>
      </w:r>
    </w:p>
    <w:p w:rsidR="00015CA1" w:rsidRDefault="00015CA1" w:rsidP="00015CA1">
      <w:pPr>
        <w:jc w:val="both"/>
        <w:rPr>
          <w:bCs/>
          <w:sz w:val="28"/>
          <w:szCs w:val="28"/>
        </w:rPr>
      </w:pPr>
      <w:r w:rsidRPr="00015CA1">
        <w:rPr>
          <w:bCs/>
          <w:sz w:val="28"/>
          <w:szCs w:val="28"/>
        </w:rPr>
        <w:tab/>
      </w:r>
      <w:r w:rsidRPr="00015CA1">
        <w:rPr>
          <w:bCs/>
          <w:sz w:val="28"/>
          <w:szCs w:val="28"/>
        </w:rPr>
        <w:tab/>
        <w:t xml:space="preserve">                                                                      </w:t>
      </w:r>
      <w:r w:rsidR="003E4657">
        <w:rPr>
          <w:bCs/>
          <w:sz w:val="28"/>
          <w:szCs w:val="28"/>
        </w:rPr>
        <w:t xml:space="preserve">          </w:t>
      </w:r>
      <w:r w:rsidRPr="00015CA1">
        <w:rPr>
          <w:bCs/>
          <w:sz w:val="28"/>
          <w:szCs w:val="28"/>
        </w:rPr>
        <w:t>(для физических лиц)</w:t>
      </w:r>
    </w:p>
    <w:p w:rsidR="00015CA1" w:rsidRPr="00015CA1" w:rsidRDefault="00015CA1" w:rsidP="00015CA1">
      <w:pPr>
        <w:jc w:val="both"/>
        <w:rPr>
          <w:bCs/>
          <w:sz w:val="28"/>
          <w:szCs w:val="28"/>
        </w:rPr>
      </w:pPr>
      <w:r w:rsidRPr="00015CA1">
        <w:rPr>
          <w:bCs/>
          <w:sz w:val="28"/>
          <w:szCs w:val="28"/>
        </w:rPr>
        <w:t>1)</w:t>
      </w:r>
      <w:r w:rsidRPr="00015CA1">
        <w:rPr>
          <w:bCs/>
          <w:sz w:val="28"/>
          <w:szCs w:val="28"/>
        </w:rPr>
        <w:tab/>
        <w:t>Прошу выдать разрешение (ордер) на производство работ, по адресу:</w:t>
      </w:r>
    </w:p>
    <w:p w:rsidR="00BA43FE" w:rsidRDefault="00BA43FE" w:rsidP="00015CA1">
      <w:pPr>
        <w:jc w:val="both"/>
        <w:rPr>
          <w:bCs/>
          <w:sz w:val="28"/>
          <w:szCs w:val="28"/>
        </w:rPr>
      </w:pPr>
    </w:p>
    <w:p w:rsidR="00015CA1" w:rsidRPr="00015CA1" w:rsidRDefault="00BA43FE" w:rsidP="00015CA1">
      <w:pPr>
        <w:jc w:val="both"/>
        <w:rPr>
          <w:bCs/>
          <w:sz w:val="28"/>
          <w:szCs w:val="28"/>
        </w:rPr>
      </w:pPr>
      <w:r w:rsidRPr="00015CA1">
        <w:rPr>
          <w:bCs/>
          <w:sz w:val="28"/>
          <w:szCs w:val="28"/>
        </w:rPr>
        <w:t xml:space="preserve"> </w:t>
      </w:r>
      <w:r w:rsidR="00015CA1" w:rsidRPr="00015CA1">
        <w:rPr>
          <w:bCs/>
          <w:sz w:val="28"/>
          <w:szCs w:val="28"/>
        </w:rPr>
        <w:t>(адрес объекта)</w:t>
      </w:r>
    </w:p>
    <w:p w:rsidR="00015CA1" w:rsidRPr="00015CA1" w:rsidRDefault="00015CA1" w:rsidP="00015CA1">
      <w:pPr>
        <w:jc w:val="both"/>
        <w:rPr>
          <w:bCs/>
          <w:sz w:val="28"/>
          <w:szCs w:val="28"/>
          <w:u w:val="single"/>
        </w:rPr>
      </w:pPr>
      <w:r w:rsidRPr="00015CA1">
        <w:rPr>
          <w:bCs/>
          <w:sz w:val="28"/>
          <w:szCs w:val="28"/>
          <w:u w:val="single"/>
        </w:rPr>
        <w:t xml:space="preserve">Прокладка газопровода </w:t>
      </w:r>
    </w:p>
    <w:p w:rsidR="00015CA1" w:rsidRPr="00015CA1" w:rsidRDefault="00015CA1" w:rsidP="00015CA1">
      <w:pPr>
        <w:jc w:val="both"/>
        <w:rPr>
          <w:bCs/>
          <w:sz w:val="28"/>
          <w:szCs w:val="28"/>
        </w:rPr>
      </w:pPr>
      <w:r w:rsidRPr="00015CA1">
        <w:rPr>
          <w:bCs/>
          <w:sz w:val="28"/>
          <w:szCs w:val="28"/>
        </w:rPr>
        <w:t>(вид работ)</w:t>
      </w:r>
    </w:p>
    <w:p w:rsidR="00015CA1" w:rsidRPr="00015CA1" w:rsidRDefault="00015CA1" w:rsidP="00015CA1">
      <w:pPr>
        <w:jc w:val="both"/>
        <w:rPr>
          <w:bCs/>
          <w:sz w:val="28"/>
          <w:szCs w:val="28"/>
        </w:rPr>
      </w:pPr>
      <w:r w:rsidRPr="00015CA1">
        <w:rPr>
          <w:bCs/>
          <w:sz w:val="28"/>
          <w:szCs w:val="28"/>
        </w:rPr>
        <w:t>2)</w:t>
      </w:r>
      <w:r w:rsidRPr="00015CA1">
        <w:rPr>
          <w:bCs/>
          <w:sz w:val="28"/>
          <w:szCs w:val="28"/>
        </w:rPr>
        <w:tab/>
        <w:t>Работы будет выполнять:</w:t>
      </w:r>
      <w:r w:rsidRPr="00015CA1">
        <w:rPr>
          <w:bCs/>
          <w:sz w:val="28"/>
          <w:szCs w:val="28"/>
        </w:rPr>
        <w:tab/>
      </w:r>
    </w:p>
    <w:p w:rsidR="00BA43FE" w:rsidRDefault="00BA43FE" w:rsidP="00015CA1">
      <w:pPr>
        <w:jc w:val="both"/>
        <w:rPr>
          <w:bCs/>
          <w:sz w:val="28"/>
          <w:szCs w:val="28"/>
          <w:u w:val="single"/>
        </w:rPr>
      </w:pPr>
    </w:p>
    <w:p w:rsidR="00015CA1" w:rsidRPr="00015CA1" w:rsidRDefault="00BA43FE" w:rsidP="00015CA1">
      <w:pPr>
        <w:jc w:val="both"/>
        <w:rPr>
          <w:bCs/>
          <w:sz w:val="28"/>
          <w:szCs w:val="28"/>
        </w:rPr>
      </w:pPr>
      <w:r w:rsidRPr="00015CA1">
        <w:rPr>
          <w:bCs/>
          <w:sz w:val="28"/>
          <w:szCs w:val="28"/>
        </w:rPr>
        <w:t xml:space="preserve"> </w:t>
      </w:r>
      <w:r w:rsidR="00015CA1"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rsidR="00015CA1" w:rsidRPr="00015CA1" w:rsidRDefault="00015CA1" w:rsidP="00015CA1">
      <w:pPr>
        <w:jc w:val="both"/>
        <w:rPr>
          <w:bCs/>
          <w:sz w:val="28"/>
          <w:szCs w:val="28"/>
        </w:rPr>
      </w:pPr>
    </w:p>
    <w:p w:rsidR="00015CA1" w:rsidRPr="00015CA1" w:rsidRDefault="00015CA1" w:rsidP="00015CA1">
      <w:pPr>
        <w:jc w:val="both"/>
        <w:rPr>
          <w:bCs/>
          <w:sz w:val="28"/>
          <w:szCs w:val="28"/>
        </w:rPr>
      </w:pPr>
      <w:r w:rsidRPr="00015CA1">
        <w:rPr>
          <w:bCs/>
          <w:sz w:val="28"/>
          <w:szCs w:val="28"/>
        </w:rPr>
        <w:t>3)</w:t>
      </w:r>
      <w:r w:rsidRPr="00015CA1">
        <w:rPr>
          <w:bCs/>
          <w:sz w:val="28"/>
          <w:szCs w:val="28"/>
        </w:rPr>
        <w:tab/>
        <w:t>Срок исполнения работ</w:t>
      </w:r>
      <w:r>
        <w:rPr>
          <w:bCs/>
          <w:sz w:val="28"/>
          <w:szCs w:val="28"/>
        </w:rPr>
        <w:t xml:space="preserve"> прошу установить </w:t>
      </w:r>
      <w:proofErr w:type="gramStart"/>
      <w:r>
        <w:rPr>
          <w:bCs/>
          <w:sz w:val="28"/>
          <w:szCs w:val="28"/>
        </w:rPr>
        <w:t>с</w:t>
      </w:r>
      <w:proofErr w:type="gramEnd"/>
      <w:r>
        <w:rPr>
          <w:bCs/>
          <w:sz w:val="28"/>
          <w:szCs w:val="28"/>
        </w:rPr>
        <w:tab/>
      </w:r>
      <w:r>
        <w:rPr>
          <w:bCs/>
          <w:sz w:val="28"/>
          <w:szCs w:val="28"/>
        </w:rPr>
        <w:tab/>
      </w:r>
      <w:r w:rsidRPr="00015CA1">
        <w:rPr>
          <w:bCs/>
          <w:sz w:val="28"/>
          <w:szCs w:val="28"/>
        </w:rPr>
        <w:t>по</w:t>
      </w:r>
      <w:r w:rsidRPr="00015CA1">
        <w:rPr>
          <w:bCs/>
          <w:sz w:val="28"/>
          <w:szCs w:val="28"/>
        </w:rPr>
        <w:tab/>
      </w:r>
    </w:p>
    <w:p w:rsidR="00015CA1" w:rsidRPr="00015CA1" w:rsidRDefault="00015CA1" w:rsidP="00015CA1">
      <w:pPr>
        <w:jc w:val="both"/>
        <w:rPr>
          <w:bCs/>
          <w:sz w:val="28"/>
          <w:szCs w:val="28"/>
        </w:rPr>
      </w:pPr>
      <w:r w:rsidRPr="00015CA1">
        <w:rPr>
          <w:bCs/>
          <w:sz w:val="28"/>
          <w:szCs w:val="28"/>
        </w:rPr>
        <w:t>4)</w:t>
      </w:r>
      <w:r w:rsidRPr="00015CA1">
        <w:rPr>
          <w:bCs/>
          <w:sz w:val="28"/>
          <w:szCs w:val="28"/>
        </w:rPr>
        <w:tab/>
      </w:r>
      <w:proofErr w:type="gramStart"/>
      <w:r w:rsidRPr="00015CA1">
        <w:rPr>
          <w:bCs/>
          <w:sz w:val="28"/>
          <w:szCs w:val="28"/>
        </w:rPr>
        <w:t>Ответственный</w:t>
      </w:r>
      <w:proofErr w:type="gramEnd"/>
      <w:r w:rsidRPr="00015CA1">
        <w:rPr>
          <w:bCs/>
          <w:sz w:val="28"/>
          <w:szCs w:val="28"/>
        </w:rPr>
        <w:t xml:space="preserve"> за производство строительно-монтажных работ:</w:t>
      </w:r>
    </w:p>
    <w:p w:rsidR="00A67899" w:rsidRDefault="00A67899" w:rsidP="00015CA1">
      <w:pPr>
        <w:jc w:val="both"/>
        <w:rPr>
          <w:bCs/>
          <w:sz w:val="28"/>
          <w:szCs w:val="28"/>
        </w:rPr>
      </w:pPr>
    </w:p>
    <w:p w:rsidR="00015CA1" w:rsidRDefault="00A67899" w:rsidP="00015CA1">
      <w:pPr>
        <w:jc w:val="both"/>
        <w:rPr>
          <w:bCs/>
          <w:sz w:val="28"/>
          <w:szCs w:val="28"/>
        </w:rPr>
      </w:pPr>
      <w:r w:rsidRPr="00015CA1">
        <w:rPr>
          <w:bCs/>
          <w:sz w:val="28"/>
          <w:szCs w:val="28"/>
        </w:rPr>
        <w:t xml:space="preserve"> </w:t>
      </w:r>
      <w:r w:rsidR="00015CA1"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rsidR="003E4657" w:rsidRPr="003E4657" w:rsidRDefault="003E4657" w:rsidP="003E4657">
      <w:pPr>
        <w:jc w:val="center"/>
        <w:rPr>
          <w:bCs/>
          <w:sz w:val="28"/>
          <w:szCs w:val="28"/>
        </w:rPr>
      </w:pPr>
      <w:r w:rsidRPr="003E4657">
        <w:rPr>
          <w:bCs/>
          <w:sz w:val="28"/>
          <w:szCs w:val="28"/>
        </w:rPr>
        <w:t>Обязательство</w:t>
      </w:r>
      <w:r>
        <w:rPr>
          <w:bCs/>
          <w:sz w:val="28"/>
          <w:szCs w:val="28"/>
        </w:rPr>
        <w:t xml:space="preserve"> </w:t>
      </w:r>
      <w:r w:rsidRPr="003E4657">
        <w:rPr>
          <w:bCs/>
          <w:sz w:val="28"/>
          <w:szCs w:val="28"/>
        </w:rPr>
        <w:t>по восстановлению разрытия</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При выполнении работ по разрытию</w:t>
      </w:r>
    </w:p>
    <w:p w:rsidR="00A67899" w:rsidRDefault="00A67899" w:rsidP="003E4657">
      <w:pPr>
        <w:jc w:val="both"/>
        <w:rPr>
          <w:bCs/>
          <w:sz w:val="28"/>
          <w:szCs w:val="28"/>
        </w:rPr>
      </w:pPr>
    </w:p>
    <w:p w:rsidR="003E4657" w:rsidRPr="003E4657" w:rsidRDefault="00A67899" w:rsidP="003E4657">
      <w:pPr>
        <w:jc w:val="both"/>
        <w:rPr>
          <w:bCs/>
          <w:sz w:val="28"/>
          <w:szCs w:val="28"/>
        </w:rPr>
      </w:pPr>
      <w:r w:rsidRPr="003E4657">
        <w:rPr>
          <w:bCs/>
          <w:sz w:val="28"/>
          <w:szCs w:val="28"/>
        </w:rPr>
        <w:t xml:space="preserve"> </w:t>
      </w:r>
      <w:r w:rsidR="003E4657" w:rsidRPr="003E4657">
        <w:rPr>
          <w:bCs/>
          <w:sz w:val="28"/>
          <w:szCs w:val="28"/>
        </w:rPr>
        <w:t>(адрес объекта)</w:t>
      </w:r>
    </w:p>
    <w:p w:rsidR="003E4657" w:rsidRPr="003E4657" w:rsidRDefault="003E4657" w:rsidP="003E4657">
      <w:pPr>
        <w:jc w:val="both"/>
        <w:rPr>
          <w:bCs/>
          <w:sz w:val="28"/>
          <w:szCs w:val="28"/>
        </w:rPr>
      </w:pPr>
      <w:proofErr w:type="gramStart"/>
      <w:r w:rsidRPr="003E4657">
        <w:rPr>
          <w:bCs/>
          <w:sz w:val="28"/>
          <w:szCs w:val="28"/>
        </w:rPr>
        <w:t xml:space="preserve">будут соблюдены действующие нормы Закона </w:t>
      </w:r>
      <w:r w:rsidR="009B2B97">
        <w:rPr>
          <w:bCs/>
          <w:sz w:val="28"/>
          <w:szCs w:val="28"/>
        </w:rPr>
        <w:t>Забайкальского края</w:t>
      </w:r>
      <w:r w:rsidRPr="003E4657">
        <w:rPr>
          <w:bCs/>
          <w:sz w:val="28"/>
          <w:szCs w:val="28"/>
        </w:rPr>
        <w:t xml:space="preserve"> от 23 июля 2003 года N 608-КЗ "Об административных правонарушениях в </w:t>
      </w:r>
      <w:r w:rsidR="002343E8">
        <w:rPr>
          <w:bCs/>
          <w:sz w:val="28"/>
          <w:szCs w:val="28"/>
        </w:rPr>
        <w:t>Забайкальского края</w:t>
      </w:r>
      <w:r w:rsidRPr="003E4657">
        <w:rPr>
          <w:bCs/>
          <w:sz w:val="28"/>
          <w:szCs w:val="28"/>
        </w:rPr>
        <w:t xml:space="preserve">" (ст.3.2) и Правил благоустройства </w:t>
      </w:r>
      <w:r w:rsidR="00637C23">
        <w:rPr>
          <w:bCs/>
          <w:sz w:val="28"/>
          <w:szCs w:val="28"/>
        </w:rPr>
        <w:t>Шимбиликского сельского поселения Красночикойского района</w:t>
      </w:r>
      <w:r w:rsidRPr="003E4657">
        <w:rPr>
          <w:bCs/>
          <w:sz w:val="28"/>
          <w:szCs w:val="28"/>
        </w:rPr>
        <w:t xml:space="preserve">, утвержденных решением Совета </w:t>
      </w:r>
      <w:r w:rsidR="00637C23">
        <w:rPr>
          <w:bCs/>
          <w:sz w:val="28"/>
          <w:szCs w:val="28"/>
        </w:rPr>
        <w:t>Шимбиликского сельского поселения Красночикойского района</w:t>
      </w:r>
      <w:r w:rsidRPr="003E4657">
        <w:rPr>
          <w:bCs/>
          <w:sz w:val="28"/>
          <w:szCs w:val="28"/>
        </w:rPr>
        <w:t xml:space="preserve"> от </w:t>
      </w:r>
      <w:r w:rsidR="00A67899">
        <w:rPr>
          <w:bCs/>
          <w:sz w:val="28"/>
          <w:szCs w:val="28"/>
        </w:rPr>
        <w:t>28 октября</w:t>
      </w:r>
      <w:r w:rsidRPr="003E4657">
        <w:rPr>
          <w:bCs/>
          <w:sz w:val="28"/>
          <w:szCs w:val="28"/>
        </w:rPr>
        <w:t xml:space="preserve"> 20</w:t>
      </w:r>
      <w:r w:rsidR="00A67899">
        <w:rPr>
          <w:bCs/>
          <w:sz w:val="28"/>
          <w:szCs w:val="28"/>
        </w:rPr>
        <w:t>21</w:t>
      </w:r>
      <w:r w:rsidRPr="003E4657">
        <w:rPr>
          <w:bCs/>
          <w:sz w:val="28"/>
          <w:szCs w:val="28"/>
        </w:rPr>
        <w:t xml:space="preserve"> года N </w:t>
      </w:r>
      <w:r w:rsidR="00A67899">
        <w:rPr>
          <w:bCs/>
          <w:sz w:val="28"/>
          <w:szCs w:val="28"/>
        </w:rPr>
        <w:t>20</w:t>
      </w:r>
      <w:r w:rsidRPr="003E4657">
        <w:rPr>
          <w:bCs/>
          <w:sz w:val="28"/>
          <w:szCs w:val="28"/>
        </w:rPr>
        <w:t xml:space="preserve"> "Об утверждении Правил благоустройства территории </w:t>
      </w:r>
      <w:r w:rsidR="00637C23">
        <w:rPr>
          <w:bCs/>
          <w:sz w:val="28"/>
          <w:szCs w:val="28"/>
        </w:rPr>
        <w:t>Шимбиликского сельского поселения Красночикойского района</w:t>
      </w:r>
      <w:r w:rsidRPr="003E4657">
        <w:rPr>
          <w:bCs/>
          <w:sz w:val="28"/>
          <w:szCs w:val="28"/>
        </w:rPr>
        <w:t>".</w:t>
      </w:r>
      <w:proofErr w:type="gramEnd"/>
      <w:r w:rsidRPr="003E4657">
        <w:rPr>
          <w:bCs/>
          <w:sz w:val="28"/>
          <w:szCs w:val="28"/>
        </w:rPr>
        <w:t xml:space="preserve">  Лицо, ответственное за восстановление разрытия, гарантирует качество работ при восстановлении </w:t>
      </w:r>
      <w:proofErr w:type="spellStart"/>
      <w:proofErr w:type="gramStart"/>
      <w:r w:rsidRPr="003E4657">
        <w:rPr>
          <w:bCs/>
          <w:sz w:val="28"/>
          <w:szCs w:val="28"/>
        </w:rPr>
        <w:t>асфальто-бетонного</w:t>
      </w:r>
      <w:proofErr w:type="spellEnd"/>
      <w:proofErr w:type="gramEnd"/>
      <w:r w:rsidRPr="003E4657">
        <w:rPr>
          <w:bCs/>
          <w:sz w:val="28"/>
          <w:szCs w:val="28"/>
        </w:rPr>
        <w:t xml:space="preserve"> покрытия в течение двух лет и одного года при восстановлении песчано-гравийного покрытия.</w:t>
      </w:r>
    </w:p>
    <w:p w:rsidR="003E4657" w:rsidRPr="003E4657" w:rsidRDefault="003E4657" w:rsidP="003E4657">
      <w:pPr>
        <w:jc w:val="both"/>
        <w:rPr>
          <w:bCs/>
          <w:sz w:val="28"/>
          <w:szCs w:val="28"/>
        </w:rPr>
      </w:pPr>
      <w:r w:rsidRPr="003E4657">
        <w:rPr>
          <w:bCs/>
          <w:sz w:val="28"/>
          <w:szCs w:val="28"/>
        </w:rPr>
        <w:t xml:space="preserve">Ответственность за восстановление данного разрытия в полном объеме возложена </w:t>
      </w:r>
      <w:proofErr w:type="gramStart"/>
      <w:r w:rsidRPr="003E4657">
        <w:rPr>
          <w:bCs/>
          <w:sz w:val="28"/>
          <w:szCs w:val="28"/>
        </w:rPr>
        <w:t>на</w:t>
      </w:r>
      <w:proofErr w:type="gramEnd"/>
      <w:r w:rsidRPr="003E4657">
        <w:rPr>
          <w:bCs/>
          <w:sz w:val="28"/>
          <w:szCs w:val="28"/>
        </w:rPr>
        <w:t>:</w:t>
      </w:r>
    </w:p>
    <w:p w:rsidR="00A67899" w:rsidRDefault="00A67899" w:rsidP="003E4657">
      <w:pPr>
        <w:jc w:val="both"/>
        <w:rPr>
          <w:bCs/>
          <w:sz w:val="28"/>
          <w:szCs w:val="28"/>
        </w:rPr>
      </w:pPr>
    </w:p>
    <w:p w:rsidR="003E4657" w:rsidRPr="003E4657" w:rsidRDefault="00A67899" w:rsidP="003E4657">
      <w:pPr>
        <w:jc w:val="both"/>
        <w:rPr>
          <w:bCs/>
          <w:sz w:val="28"/>
          <w:szCs w:val="28"/>
        </w:rPr>
      </w:pPr>
      <w:r w:rsidRPr="003E4657">
        <w:rPr>
          <w:bCs/>
          <w:sz w:val="28"/>
          <w:szCs w:val="28"/>
        </w:rPr>
        <w:t xml:space="preserve"> </w:t>
      </w:r>
      <w:r w:rsidR="003E4657" w:rsidRPr="003E4657">
        <w:rPr>
          <w:bCs/>
          <w:sz w:val="28"/>
          <w:szCs w:val="28"/>
        </w:rPr>
        <w:t>(Ф.И.О, адрес места регистрации, проживания, паспортные данные)</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телефон (рабочий, домашний)</w:t>
      </w:r>
      <w:r w:rsidRPr="003E4657">
        <w:rPr>
          <w:bCs/>
          <w:sz w:val="28"/>
          <w:szCs w:val="28"/>
        </w:rPr>
        <w:tab/>
      </w:r>
      <w:r w:rsidRPr="003E4657">
        <w:rPr>
          <w:bCs/>
          <w:sz w:val="28"/>
          <w:szCs w:val="28"/>
        </w:rPr>
        <w:tab/>
      </w:r>
    </w:p>
    <w:p w:rsidR="003E4657" w:rsidRPr="003E4657" w:rsidRDefault="003E4657" w:rsidP="003E4657">
      <w:pPr>
        <w:jc w:val="both"/>
        <w:rPr>
          <w:bCs/>
          <w:sz w:val="28"/>
          <w:szCs w:val="28"/>
        </w:rPr>
      </w:pPr>
      <w:r w:rsidRPr="003E4657">
        <w:rPr>
          <w:bCs/>
          <w:sz w:val="28"/>
          <w:szCs w:val="28"/>
        </w:rPr>
        <w:lastRenderedPageBreak/>
        <w:t>сотовый</w:t>
      </w:r>
      <w:r w:rsidRPr="003E4657">
        <w:rPr>
          <w:bCs/>
          <w:sz w:val="28"/>
          <w:szCs w:val="28"/>
        </w:rPr>
        <w:tab/>
        <w:t>8-988-</w:t>
      </w:r>
      <w:r>
        <w:rPr>
          <w:bCs/>
          <w:sz w:val="28"/>
          <w:szCs w:val="28"/>
        </w:rPr>
        <w:t>000</w:t>
      </w:r>
      <w:r w:rsidRPr="003E4657">
        <w:rPr>
          <w:bCs/>
          <w:sz w:val="28"/>
          <w:szCs w:val="28"/>
        </w:rPr>
        <w:t>-</w:t>
      </w:r>
      <w:r>
        <w:rPr>
          <w:bCs/>
          <w:sz w:val="28"/>
          <w:szCs w:val="28"/>
        </w:rPr>
        <w:t>00</w:t>
      </w:r>
      <w:r w:rsidRPr="003E4657">
        <w:rPr>
          <w:bCs/>
          <w:sz w:val="28"/>
          <w:szCs w:val="28"/>
        </w:rPr>
        <w:t>-</w:t>
      </w:r>
      <w:r>
        <w:rPr>
          <w:bCs/>
          <w:sz w:val="28"/>
          <w:szCs w:val="28"/>
        </w:rPr>
        <w:t>00</w:t>
      </w:r>
    </w:p>
    <w:p w:rsidR="003E4657" w:rsidRPr="003E4657" w:rsidRDefault="003E4657" w:rsidP="003E4657">
      <w:pPr>
        <w:jc w:val="both"/>
        <w:rPr>
          <w:bCs/>
          <w:sz w:val="28"/>
          <w:szCs w:val="28"/>
        </w:rPr>
      </w:pPr>
    </w:p>
    <w:p w:rsidR="003E4657" w:rsidRPr="003E4657" w:rsidRDefault="003E4657" w:rsidP="003E4657">
      <w:pPr>
        <w:jc w:val="both"/>
        <w:rPr>
          <w:bCs/>
          <w:sz w:val="28"/>
          <w:szCs w:val="28"/>
        </w:rPr>
      </w:pPr>
      <w:r w:rsidRPr="003E4657">
        <w:rPr>
          <w:bCs/>
          <w:sz w:val="28"/>
          <w:szCs w:val="28"/>
        </w:rPr>
        <w:t xml:space="preserve">Лицо, ответственное </w:t>
      </w:r>
    </w:p>
    <w:p w:rsidR="00A67899" w:rsidRDefault="003E4657" w:rsidP="003E4657">
      <w:pPr>
        <w:jc w:val="both"/>
        <w:rPr>
          <w:bCs/>
          <w:sz w:val="28"/>
          <w:szCs w:val="28"/>
        </w:rPr>
      </w:pPr>
      <w:r w:rsidRPr="003E4657">
        <w:rPr>
          <w:bCs/>
          <w:sz w:val="28"/>
          <w:szCs w:val="28"/>
        </w:rPr>
        <w:t xml:space="preserve">за восстановление разрытия </w:t>
      </w:r>
      <w:r w:rsidRPr="003E4657">
        <w:rPr>
          <w:bCs/>
          <w:sz w:val="28"/>
          <w:szCs w:val="28"/>
        </w:rPr>
        <w:tab/>
        <w:t xml:space="preserve">  </w:t>
      </w:r>
    </w:p>
    <w:p w:rsidR="003E4657" w:rsidRPr="003E4657" w:rsidRDefault="003E4657" w:rsidP="003E4657">
      <w:pPr>
        <w:jc w:val="both"/>
        <w:rPr>
          <w:bCs/>
          <w:sz w:val="28"/>
          <w:szCs w:val="28"/>
        </w:rPr>
      </w:pPr>
      <w:r w:rsidRPr="003E4657">
        <w:rPr>
          <w:bCs/>
          <w:sz w:val="28"/>
          <w:szCs w:val="28"/>
        </w:rPr>
        <w:tab/>
        <w:t>08.11.2021 г.</w:t>
      </w:r>
    </w:p>
    <w:p w:rsidR="003E4657" w:rsidRDefault="003E4657" w:rsidP="003E4657">
      <w:pPr>
        <w:jc w:val="both"/>
        <w:rPr>
          <w:bCs/>
          <w:sz w:val="28"/>
          <w:szCs w:val="28"/>
        </w:rPr>
      </w:pPr>
      <w:r w:rsidRPr="003E4657">
        <w:rPr>
          <w:bCs/>
          <w:sz w:val="28"/>
          <w:szCs w:val="28"/>
        </w:rPr>
        <w:t xml:space="preserve">                                 Ф.И.О. подпись, дата</w:t>
      </w:r>
    </w:p>
    <w:p w:rsidR="003E4657" w:rsidRDefault="003E4657" w:rsidP="003E4657">
      <w:pPr>
        <w:jc w:val="both"/>
        <w:rPr>
          <w:bCs/>
          <w:sz w:val="28"/>
          <w:szCs w:val="28"/>
        </w:rPr>
      </w:pPr>
    </w:p>
    <w:p w:rsidR="003E4657" w:rsidRPr="003E4657" w:rsidRDefault="003E4657" w:rsidP="003E4657">
      <w:pPr>
        <w:jc w:val="center"/>
        <w:rPr>
          <w:bCs/>
          <w:sz w:val="28"/>
          <w:szCs w:val="28"/>
        </w:rPr>
      </w:pPr>
      <w:r w:rsidRPr="003E4657">
        <w:rPr>
          <w:bCs/>
          <w:sz w:val="28"/>
          <w:szCs w:val="28"/>
        </w:rPr>
        <w:t>Обходной лист</w:t>
      </w:r>
    </w:p>
    <w:p w:rsidR="003E4657" w:rsidRDefault="003E4657" w:rsidP="003E4657">
      <w:pPr>
        <w:jc w:val="center"/>
        <w:rPr>
          <w:bCs/>
          <w:sz w:val="28"/>
          <w:szCs w:val="28"/>
        </w:rPr>
      </w:pPr>
      <w:r w:rsidRPr="003E4657">
        <w:rPr>
          <w:bCs/>
          <w:sz w:val="28"/>
          <w:szCs w:val="28"/>
        </w:rPr>
        <w:t>для согласования производства разрытия</w:t>
      </w:r>
    </w:p>
    <w:p w:rsidR="003E4657" w:rsidRDefault="003E4657" w:rsidP="003E4657">
      <w:pPr>
        <w:jc w:val="center"/>
        <w:rPr>
          <w:bCs/>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3E4657" w:rsidTr="00A67899">
        <w:tc>
          <w:tcPr>
            <w:tcW w:w="3336" w:type="dxa"/>
            <w:tcBorders>
              <w:top w:val="single" w:sz="4" w:space="0" w:color="auto"/>
              <w:bottom w:val="single" w:sz="4" w:space="0" w:color="auto"/>
              <w:right w:val="single" w:sz="4" w:space="0" w:color="auto"/>
            </w:tcBorders>
          </w:tcPr>
          <w:p w:rsidR="003E4657" w:rsidRPr="003E4657" w:rsidRDefault="003E4657" w:rsidP="003E4657">
            <w:pPr>
              <w:jc w:val="both"/>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jc w:val="both"/>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jc w:val="both"/>
              <w:rPr>
                <w:bCs/>
                <w:sz w:val="28"/>
                <w:szCs w:val="28"/>
              </w:rPr>
            </w:pPr>
            <w:r w:rsidRPr="003E4657">
              <w:rPr>
                <w:bCs/>
                <w:sz w:val="28"/>
                <w:szCs w:val="28"/>
              </w:rPr>
              <w:t>Отметка о согласовании</w:t>
            </w:r>
          </w:p>
        </w:tc>
      </w:tr>
      <w:tr w:rsidR="00A67899" w:rsidRPr="003E4657" w:rsidTr="00A67899">
        <w:trPr>
          <w:trHeight w:val="832"/>
        </w:trPr>
        <w:tc>
          <w:tcPr>
            <w:tcW w:w="3336" w:type="dxa"/>
            <w:tcBorders>
              <w:top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МОУ Шимбиликская СОШ</w:t>
            </w:r>
          </w:p>
        </w:tc>
        <w:tc>
          <w:tcPr>
            <w:tcW w:w="3288" w:type="dxa"/>
            <w:tcBorders>
              <w:top w:val="single" w:sz="4" w:space="0" w:color="auto"/>
              <w:left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95</w:t>
            </w:r>
          </w:p>
        </w:tc>
        <w:tc>
          <w:tcPr>
            <w:tcW w:w="3341" w:type="dxa"/>
            <w:tcBorders>
              <w:top w:val="single" w:sz="4" w:space="0" w:color="auto"/>
              <w:left w:val="single" w:sz="4" w:space="0" w:color="auto"/>
              <w:bottom w:val="single" w:sz="4" w:space="0" w:color="auto"/>
            </w:tcBorders>
          </w:tcPr>
          <w:p w:rsidR="00A67899" w:rsidRPr="003E4657" w:rsidRDefault="00A67899" w:rsidP="003E4657">
            <w:pPr>
              <w:jc w:val="both"/>
              <w:rPr>
                <w:bCs/>
                <w:sz w:val="28"/>
                <w:szCs w:val="28"/>
              </w:rPr>
            </w:pPr>
          </w:p>
        </w:tc>
      </w:tr>
      <w:tr w:rsidR="00A67899" w:rsidRPr="003E4657" w:rsidTr="00A67899">
        <w:tc>
          <w:tcPr>
            <w:tcW w:w="3336" w:type="dxa"/>
            <w:tcBorders>
              <w:top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СДК Шимбилик</w:t>
            </w:r>
          </w:p>
        </w:tc>
        <w:tc>
          <w:tcPr>
            <w:tcW w:w="3288" w:type="dxa"/>
            <w:tcBorders>
              <w:top w:val="single" w:sz="4" w:space="0" w:color="auto"/>
              <w:left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88</w:t>
            </w:r>
          </w:p>
        </w:tc>
        <w:tc>
          <w:tcPr>
            <w:tcW w:w="3341" w:type="dxa"/>
            <w:tcBorders>
              <w:top w:val="single" w:sz="4" w:space="0" w:color="auto"/>
              <w:left w:val="single" w:sz="4" w:space="0" w:color="auto"/>
              <w:bottom w:val="single" w:sz="4" w:space="0" w:color="auto"/>
            </w:tcBorders>
          </w:tcPr>
          <w:p w:rsidR="00A67899" w:rsidRPr="003E4657" w:rsidRDefault="00A67899" w:rsidP="003E4657">
            <w:pPr>
              <w:jc w:val="both"/>
              <w:rPr>
                <w:bCs/>
                <w:sz w:val="28"/>
                <w:szCs w:val="28"/>
              </w:rPr>
            </w:pPr>
          </w:p>
        </w:tc>
      </w:tr>
      <w:tr w:rsidR="00A67899" w:rsidRPr="003E4657" w:rsidTr="00A67899">
        <w:tc>
          <w:tcPr>
            <w:tcW w:w="3336" w:type="dxa"/>
            <w:tcBorders>
              <w:top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ООО «Кедр»</w:t>
            </w:r>
          </w:p>
          <w:p w:rsidR="00A67899" w:rsidRPr="003E4657" w:rsidRDefault="00A67899" w:rsidP="0059504A">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156</w:t>
            </w:r>
          </w:p>
        </w:tc>
        <w:tc>
          <w:tcPr>
            <w:tcW w:w="3341" w:type="dxa"/>
            <w:tcBorders>
              <w:top w:val="single" w:sz="4" w:space="0" w:color="auto"/>
              <w:left w:val="single" w:sz="4" w:space="0" w:color="auto"/>
              <w:bottom w:val="single" w:sz="4" w:space="0" w:color="auto"/>
            </w:tcBorders>
          </w:tcPr>
          <w:p w:rsidR="00A67899" w:rsidRPr="003E4657" w:rsidRDefault="00A67899" w:rsidP="003E4657">
            <w:pPr>
              <w:jc w:val="both"/>
              <w:rPr>
                <w:bCs/>
                <w:sz w:val="28"/>
                <w:szCs w:val="28"/>
              </w:rPr>
            </w:pPr>
          </w:p>
        </w:tc>
      </w:tr>
    </w:tbl>
    <w:p w:rsidR="003E4657" w:rsidRDefault="003E4657" w:rsidP="003E4657">
      <w:pPr>
        <w:jc w:val="both"/>
        <w:rPr>
          <w:bCs/>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9"/>
        <w:gridCol w:w="142"/>
        <w:gridCol w:w="2509"/>
        <w:gridCol w:w="1820"/>
        <w:gridCol w:w="280"/>
        <w:gridCol w:w="489"/>
        <w:gridCol w:w="911"/>
        <w:gridCol w:w="840"/>
        <w:gridCol w:w="700"/>
        <w:gridCol w:w="1092"/>
      </w:tblGrid>
      <w:tr w:rsidR="00867BC1" w:rsidRPr="00867BC1" w:rsidTr="00867BC1">
        <w:trPr>
          <w:trHeight w:val="291"/>
        </w:trPr>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867BC1" w:rsidRPr="00867BC1" w:rsidRDefault="00867BC1" w:rsidP="00867BC1">
            <w:pPr>
              <w:jc w:val="both"/>
              <w:rPr>
                <w:bCs/>
                <w:sz w:val="28"/>
                <w:szCs w:val="28"/>
              </w:rPr>
            </w:pPr>
          </w:p>
        </w:tc>
        <w:tc>
          <w:tcPr>
            <w:tcW w:w="4032" w:type="dxa"/>
            <w:gridSpan w:val="5"/>
            <w:tcBorders>
              <w:top w:val="nil"/>
              <w:left w:val="nil"/>
              <w:bottom w:val="nil"/>
              <w:right w:val="nil"/>
            </w:tcBorders>
          </w:tcPr>
          <w:p w:rsidR="00867BC1" w:rsidRPr="00867BC1" w:rsidRDefault="00867BC1" w:rsidP="00867BC1">
            <w:pPr>
              <w:jc w:val="both"/>
              <w:rPr>
                <w:bCs/>
                <w:sz w:val="28"/>
                <w:szCs w:val="28"/>
              </w:rPr>
            </w:pPr>
            <w:r>
              <w:rPr>
                <w:bCs/>
                <w:sz w:val="28"/>
                <w:szCs w:val="28"/>
              </w:rPr>
              <w:t>Форма 2</w:t>
            </w:r>
            <w:r w:rsidRPr="00867BC1">
              <w:rPr>
                <w:bCs/>
                <w:sz w:val="28"/>
                <w:szCs w:val="28"/>
              </w:rPr>
              <w:t>(для юридических лиц)</w:t>
            </w:r>
          </w:p>
        </w:tc>
      </w:tr>
      <w:tr w:rsidR="00867BC1" w:rsidRPr="00867BC1" w:rsidTr="00867BC1">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867BC1" w:rsidRPr="00867BC1" w:rsidRDefault="00867BC1" w:rsidP="00867BC1">
            <w:pPr>
              <w:jc w:val="both"/>
              <w:rPr>
                <w:bCs/>
                <w:sz w:val="28"/>
                <w:szCs w:val="28"/>
              </w:rPr>
            </w:pPr>
          </w:p>
        </w:tc>
        <w:tc>
          <w:tcPr>
            <w:tcW w:w="1400" w:type="dxa"/>
            <w:gridSpan w:val="2"/>
            <w:tcBorders>
              <w:top w:val="nil"/>
              <w:left w:val="nil"/>
              <w:bottom w:val="nil"/>
              <w:right w:val="nil"/>
            </w:tcBorders>
          </w:tcPr>
          <w:p w:rsidR="00867BC1" w:rsidRPr="00867BC1" w:rsidRDefault="00867BC1" w:rsidP="00867BC1">
            <w:pPr>
              <w:jc w:val="both"/>
              <w:rPr>
                <w:bCs/>
                <w:sz w:val="28"/>
                <w:szCs w:val="28"/>
              </w:rPr>
            </w:pPr>
          </w:p>
        </w:tc>
        <w:tc>
          <w:tcPr>
            <w:tcW w:w="2632" w:type="dxa"/>
            <w:gridSpan w:val="3"/>
            <w:tcBorders>
              <w:top w:val="nil"/>
              <w:left w:val="nil"/>
              <w:bottom w:val="nil"/>
              <w:right w:val="nil"/>
            </w:tcBorders>
          </w:tcPr>
          <w:p w:rsidR="00867BC1" w:rsidRPr="00867BC1" w:rsidRDefault="00867BC1" w:rsidP="00867BC1">
            <w:pPr>
              <w:jc w:val="both"/>
              <w:rPr>
                <w:bCs/>
                <w:sz w:val="28"/>
                <w:szCs w:val="28"/>
              </w:rPr>
            </w:pPr>
          </w:p>
        </w:tc>
      </w:tr>
      <w:tr w:rsidR="00867BC1" w:rsidRPr="00867BC1" w:rsidTr="00867BC1">
        <w:tc>
          <w:tcPr>
            <w:tcW w:w="3507" w:type="dxa"/>
            <w:gridSpan w:val="4"/>
            <w:tcBorders>
              <w:top w:val="nil"/>
              <w:left w:val="nil"/>
              <w:bottom w:val="nil"/>
              <w:right w:val="nil"/>
            </w:tcBorders>
          </w:tcPr>
          <w:p w:rsidR="00867BC1" w:rsidRPr="00867BC1" w:rsidRDefault="00867BC1" w:rsidP="00867BC1">
            <w:pPr>
              <w:jc w:val="both"/>
              <w:rPr>
                <w:bCs/>
                <w:sz w:val="28"/>
                <w:szCs w:val="28"/>
              </w:rPr>
            </w:pPr>
          </w:p>
        </w:tc>
        <w:tc>
          <w:tcPr>
            <w:tcW w:w="2100" w:type="dxa"/>
            <w:gridSpan w:val="2"/>
            <w:tcBorders>
              <w:top w:val="nil"/>
              <w:left w:val="nil"/>
              <w:bottom w:val="nil"/>
              <w:right w:val="nil"/>
            </w:tcBorders>
          </w:tcPr>
          <w:p w:rsidR="00867BC1" w:rsidRPr="00867BC1" w:rsidRDefault="00867BC1" w:rsidP="00867BC1">
            <w:pPr>
              <w:jc w:val="both"/>
              <w:rPr>
                <w:bCs/>
                <w:sz w:val="28"/>
                <w:szCs w:val="28"/>
              </w:rPr>
            </w:pPr>
            <w:r w:rsidRPr="00867BC1">
              <w:rPr>
                <w:b/>
                <w:bCs/>
                <w:sz w:val="28"/>
                <w:szCs w:val="28"/>
              </w:rPr>
              <w:t>Заявление N</w:t>
            </w:r>
          </w:p>
        </w:tc>
        <w:tc>
          <w:tcPr>
            <w:tcW w:w="1400" w:type="dxa"/>
            <w:gridSpan w:val="2"/>
            <w:tcBorders>
              <w:top w:val="nil"/>
              <w:left w:val="nil"/>
              <w:bottom w:val="single" w:sz="4" w:space="0" w:color="auto"/>
              <w:right w:val="nil"/>
            </w:tcBorders>
          </w:tcPr>
          <w:p w:rsidR="00867BC1" w:rsidRPr="00867BC1" w:rsidRDefault="00867BC1" w:rsidP="00867BC1">
            <w:pPr>
              <w:jc w:val="both"/>
              <w:rPr>
                <w:bCs/>
                <w:sz w:val="28"/>
                <w:szCs w:val="28"/>
              </w:rPr>
            </w:pPr>
            <w:r w:rsidRPr="00A67899">
              <w:rPr>
                <w:bCs/>
                <w:sz w:val="28"/>
                <w:szCs w:val="28"/>
                <w:highlight w:val="yellow"/>
              </w:rPr>
              <w:t>43</w:t>
            </w:r>
          </w:p>
        </w:tc>
        <w:tc>
          <w:tcPr>
            <w:tcW w:w="2632" w:type="dxa"/>
            <w:gridSpan w:val="3"/>
            <w:tcBorders>
              <w:top w:val="nil"/>
              <w:left w:val="nil"/>
              <w:bottom w:val="nil"/>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nil"/>
              <w:left w:val="nil"/>
              <w:bottom w:val="nil"/>
              <w:right w:val="nil"/>
            </w:tcBorders>
          </w:tcPr>
          <w:p w:rsidR="00867BC1" w:rsidRPr="00867BC1" w:rsidRDefault="00867BC1" w:rsidP="00867BC1">
            <w:pPr>
              <w:jc w:val="center"/>
              <w:rPr>
                <w:bCs/>
                <w:sz w:val="28"/>
                <w:szCs w:val="28"/>
              </w:rPr>
            </w:pPr>
            <w:r w:rsidRPr="00867BC1">
              <w:rPr>
                <w:bCs/>
                <w:sz w:val="28"/>
                <w:szCs w:val="28"/>
              </w:rPr>
              <w:t xml:space="preserve">на предоставление </w:t>
            </w:r>
            <w:proofErr w:type="gramStart"/>
            <w:r w:rsidRPr="00867BC1">
              <w:rPr>
                <w:bCs/>
                <w:sz w:val="28"/>
                <w:szCs w:val="28"/>
              </w:rPr>
              <w:t>разрешения</w:t>
            </w:r>
            <w:proofErr w:type="gramEnd"/>
            <w:r w:rsidRPr="00867BC1">
              <w:rPr>
                <w:bCs/>
                <w:sz w:val="28"/>
                <w:szCs w:val="28"/>
              </w:rPr>
              <w:t xml:space="preserve"> на осуществление земляных работ</w:t>
            </w:r>
          </w:p>
          <w:p w:rsidR="00867BC1" w:rsidRPr="00867BC1" w:rsidRDefault="00867BC1" w:rsidP="00867BC1">
            <w:pPr>
              <w:jc w:val="both"/>
              <w:rPr>
                <w:bCs/>
                <w:sz w:val="28"/>
                <w:szCs w:val="28"/>
              </w:rPr>
            </w:pPr>
          </w:p>
        </w:tc>
      </w:tr>
      <w:tr w:rsidR="00867BC1" w:rsidRPr="00867BC1" w:rsidTr="00867BC1">
        <w:tc>
          <w:tcPr>
            <w:tcW w:w="998" w:type="dxa"/>
            <w:gridSpan w:val="3"/>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1)</w:t>
            </w:r>
          </w:p>
        </w:tc>
        <w:tc>
          <w:tcPr>
            <w:tcW w:w="8641" w:type="dxa"/>
            <w:gridSpan w:val="8"/>
            <w:tcBorders>
              <w:top w:val="nil"/>
              <w:left w:val="nil"/>
              <w:bottom w:val="nil"/>
              <w:right w:val="nil"/>
            </w:tcBorders>
          </w:tcPr>
          <w:p w:rsidR="00867BC1" w:rsidRPr="00A67899" w:rsidRDefault="00867BC1" w:rsidP="00867BC1">
            <w:pPr>
              <w:jc w:val="both"/>
              <w:rPr>
                <w:bCs/>
                <w:sz w:val="28"/>
                <w:szCs w:val="28"/>
                <w:highlight w:val="yellow"/>
              </w:rPr>
            </w:pPr>
            <w:r w:rsidRPr="00A67899">
              <w:rPr>
                <w:bCs/>
                <w:sz w:val="28"/>
                <w:szCs w:val="28"/>
                <w:highlight w:val="yellow"/>
              </w:rPr>
              <w:t>Прошу выдать разрешение на производство работ, по адресу:</w:t>
            </w:r>
          </w:p>
        </w:tc>
      </w:tr>
      <w:tr w:rsidR="00867BC1" w:rsidRPr="00867BC1" w:rsidTr="00867BC1">
        <w:tc>
          <w:tcPr>
            <w:tcW w:w="9639" w:type="dxa"/>
            <w:gridSpan w:val="11"/>
            <w:tcBorders>
              <w:top w:val="nil"/>
              <w:left w:val="nil"/>
              <w:bottom w:val="single" w:sz="4" w:space="0" w:color="auto"/>
              <w:right w:val="nil"/>
            </w:tcBorders>
          </w:tcPr>
          <w:p w:rsidR="00867BC1" w:rsidRPr="00A67899" w:rsidRDefault="00867BC1" w:rsidP="00867BC1">
            <w:pPr>
              <w:jc w:val="both"/>
              <w:rPr>
                <w:bCs/>
                <w:sz w:val="28"/>
                <w:szCs w:val="28"/>
                <w:highlight w:val="yellow"/>
              </w:rPr>
            </w:pPr>
            <w:r w:rsidRPr="00A67899">
              <w:rPr>
                <w:bCs/>
                <w:sz w:val="28"/>
                <w:szCs w:val="28"/>
                <w:highlight w:val="yellow"/>
              </w:rPr>
              <w:t xml:space="preserve">Ст. Вознесенская, ул. </w:t>
            </w:r>
            <w:proofErr w:type="spellStart"/>
            <w:r w:rsidRPr="00A67899">
              <w:rPr>
                <w:bCs/>
                <w:sz w:val="28"/>
                <w:szCs w:val="28"/>
                <w:highlight w:val="yellow"/>
              </w:rPr>
              <w:t>Лабинская</w:t>
            </w:r>
            <w:proofErr w:type="spellEnd"/>
            <w:r w:rsidRPr="00A67899">
              <w:rPr>
                <w:bCs/>
                <w:sz w:val="28"/>
                <w:szCs w:val="28"/>
                <w:highlight w:val="yellow"/>
              </w:rPr>
              <w:t>, 182 «а»</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(адрес объекта)</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867BC1" w:rsidP="00867BC1">
            <w:pPr>
              <w:jc w:val="both"/>
              <w:rPr>
                <w:bCs/>
                <w:sz w:val="28"/>
                <w:szCs w:val="28"/>
              </w:rPr>
            </w:pPr>
            <w:r w:rsidRPr="00A67899">
              <w:rPr>
                <w:bCs/>
                <w:sz w:val="28"/>
                <w:szCs w:val="28"/>
                <w:highlight w:val="yellow"/>
              </w:rPr>
              <w:t>Прокладка газопровода</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(вид работ)</w:t>
            </w:r>
          </w:p>
        </w:tc>
      </w:tr>
      <w:tr w:rsidR="00867BC1" w:rsidRPr="00867BC1" w:rsidTr="00867BC1">
        <w:tc>
          <w:tcPr>
            <w:tcW w:w="856" w:type="dxa"/>
            <w:gridSpan w:val="2"/>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2)</w:t>
            </w:r>
          </w:p>
        </w:tc>
        <w:tc>
          <w:tcPr>
            <w:tcW w:w="4471" w:type="dxa"/>
            <w:gridSpan w:val="3"/>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Работы будет выполнять:</w:t>
            </w:r>
          </w:p>
        </w:tc>
        <w:tc>
          <w:tcPr>
            <w:tcW w:w="4312" w:type="dxa"/>
            <w:gridSpan w:val="6"/>
            <w:tcBorders>
              <w:top w:val="nil"/>
              <w:left w:val="nil"/>
              <w:bottom w:val="single" w:sz="4" w:space="0" w:color="auto"/>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single" w:sz="4" w:space="0" w:color="auto"/>
              <w:left w:val="nil"/>
              <w:bottom w:val="single" w:sz="4" w:space="0" w:color="auto"/>
              <w:right w:val="nil"/>
            </w:tcBorders>
          </w:tcPr>
          <w:p w:rsidR="00867BC1" w:rsidRPr="00867BC1" w:rsidRDefault="00867BC1" w:rsidP="00867BC1">
            <w:pPr>
              <w:jc w:val="both"/>
              <w:rPr>
                <w:bCs/>
                <w:sz w:val="28"/>
                <w:szCs w:val="28"/>
              </w:rPr>
            </w:pPr>
            <w:r w:rsidRPr="00A67899">
              <w:rPr>
                <w:bCs/>
                <w:sz w:val="28"/>
                <w:szCs w:val="28"/>
                <w:highlight w:val="yellow"/>
              </w:rPr>
              <w:t>АО «Газпром газораспределение Краснодар филиал №8», гор. Краснодар, ул. Строителей, 23, гор. Лабинск, ул. Воровского , 92, Иванов Иван Иванович</w:t>
            </w: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r w:rsidR="00867BC1" w:rsidRPr="00867BC1" w:rsidTr="00867BC1">
        <w:tc>
          <w:tcPr>
            <w:tcW w:w="567"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3)</w:t>
            </w:r>
          </w:p>
        </w:tc>
        <w:tc>
          <w:tcPr>
            <w:tcW w:w="5529" w:type="dxa"/>
            <w:gridSpan w:val="6"/>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 xml:space="preserve">Срок исполнения работ прошу установить </w:t>
            </w:r>
            <w:proofErr w:type="gramStart"/>
            <w:r w:rsidRPr="00867BC1">
              <w:rPr>
                <w:bCs/>
                <w:sz w:val="28"/>
                <w:szCs w:val="28"/>
              </w:rPr>
              <w:t>с</w:t>
            </w:r>
            <w:proofErr w:type="gramEnd"/>
            <w:r w:rsidRPr="00867BC1">
              <w:rPr>
                <w:bCs/>
                <w:sz w:val="28"/>
                <w:szCs w:val="28"/>
              </w:rPr>
              <w:tab/>
            </w:r>
          </w:p>
        </w:tc>
        <w:tc>
          <w:tcPr>
            <w:tcW w:w="1751" w:type="dxa"/>
            <w:gridSpan w:val="2"/>
            <w:tcBorders>
              <w:top w:val="nil"/>
              <w:left w:val="nil"/>
              <w:bottom w:val="single" w:sz="4" w:space="0" w:color="auto"/>
              <w:right w:val="nil"/>
            </w:tcBorders>
          </w:tcPr>
          <w:p w:rsidR="00867BC1" w:rsidRPr="00867BC1" w:rsidRDefault="00867BC1" w:rsidP="00867BC1">
            <w:pPr>
              <w:jc w:val="both"/>
              <w:rPr>
                <w:bCs/>
                <w:sz w:val="28"/>
                <w:szCs w:val="28"/>
              </w:rPr>
            </w:pPr>
            <w:r w:rsidRPr="00A67899">
              <w:rPr>
                <w:bCs/>
                <w:sz w:val="28"/>
                <w:szCs w:val="28"/>
                <w:highlight w:val="yellow"/>
              </w:rPr>
              <w:t>10.11.2021</w:t>
            </w:r>
          </w:p>
        </w:tc>
        <w:tc>
          <w:tcPr>
            <w:tcW w:w="700"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по</w:t>
            </w:r>
          </w:p>
        </w:tc>
        <w:tc>
          <w:tcPr>
            <w:tcW w:w="1092" w:type="dxa"/>
            <w:tcBorders>
              <w:top w:val="nil"/>
              <w:left w:val="nil"/>
              <w:bottom w:val="single" w:sz="4" w:space="0" w:color="auto"/>
              <w:right w:val="nil"/>
            </w:tcBorders>
          </w:tcPr>
          <w:p w:rsidR="00867BC1" w:rsidRPr="00867BC1" w:rsidRDefault="00867BC1" w:rsidP="00867BC1">
            <w:pPr>
              <w:jc w:val="both"/>
              <w:rPr>
                <w:bCs/>
                <w:sz w:val="28"/>
                <w:szCs w:val="28"/>
              </w:rPr>
            </w:pPr>
            <w:r w:rsidRPr="00A67899">
              <w:rPr>
                <w:bCs/>
                <w:sz w:val="28"/>
                <w:szCs w:val="28"/>
                <w:highlight w:val="yellow"/>
              </w:rPr>
              <w:t>20.11.2021</w:t>
            </w:r>
          </w:p>
        </w:tc>
      </w:tr>
      <w:tr w:rsidR="00867BC1" w:rsidRPr="00867BC1" w:rsidTr="00867BC1">
        <w:tc>
          <w:tcPr>
            <w:tcW w:w="567" w:type="dxa"/>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4)</w:t>
            </w:r>
          </w:p>
        </w:tc>
        <w:tc>
          <w:tcPr>
            <w:tcW w:w="9072" w:type="dxa"/>
            <w:gridSpan w:val="10"/>
            <w:tcBorders>
              <w:top w:val="nil"/>
              <w:left w:val="nil"/>
              <w:bottom w:val="nil"/>
              <w:right w:val="nil"/>
            </w:tcBorders>
          </w:tcPr>
          <w:p w:rsidR="00867BC1" w:rsidRPr="00867BC1" w:rsidRDefault="00867BC1" w:rsidP="00867BC1">
            <w:pPr>
              <w:jc w:val="both"/>
              <w:rPr>
                <w:bCs/>
                <w:sz w:val="28"/>
                <w:szCs w:val="28"/>
              </w:rPr>
            </w:pPr>
            <w:proofErr w:type="gramStart"/>
            <w:r w:rsidRPr="00867BC1">
              <w:rPr>
                <w:bCs/>
                <w:sz w:val="28"/>
                <w:szCs w:val="28"/>
              </w:rPr>
              <w:t>Ответственный</w:t>
            </w:r>
            <w:proofErr w:type="gramEnd"/>
            <w:r w:rsidRPr="00867BC1">
              <w:rPr>
                <w:bCs/>
                <w:sz w:val="28"/>
                <w:szCs w:val="28"/>
              </w:rPr>
              <w:t xml:space="preserve"> за производство строительно-монтажных работ:</w:t>
            </w:r>
          </w:p>
        </w:tc>
      </w:tr>
      <w:tr w:rsidR="00867BC1" w:rsidRPr="00867BC1" w:rsidTr="00867BC1">
        <w:tc>
          <w:tcPr>
            <w:tcW w:w="9639" w:type="dxa"/>
            <w:gridSpan w:val="11"/>
            <w:tcBorders>
              <w:top w:val="nil"/>
              <w:left w:val="nil"/>
              <w:bottom w:val="single" w:sz="4" w:space="0" w:color="auto"/>
              <w:right w:val="nil"/>
            </w:tcBorders>
          </w:tcPr>
          <w:p w:rsidR="00867BC1" w:rsidRPr="00867BC1" w:rsidRDefault="00867BC1" w:rsidP="00867BC1">
            <w:pPr>
              <w:jc w:val="both"/>
              <w:rPr>
                <w:bCs/>
                <w:sz w:val="28"/>
                <w:szCs w:val="28"/>
              </w:rPr>
            </w:pPr>
          </w:p>
        </w:tc>
      </w:tr>
      <w:tr w:rsidR="00867BC1" w:rsidRPr="00867BC1" w:rsidTr="00867BC1">
        <w:tc>
          <w:tcPr>
            <w:tcW w:w="9639" w:type="dxa"/>
            <w:gridSpan w:val="11"/>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bl>
    <w:p w:rsidR="00867BC1" w:rsidRDefault="00867BC1" w:rsidP="003E4657">
      <w:pPr>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319"/>
      </w:tblGrid>
      <w:tr w:rsidR="00867BC1" w:rsidRPr="00867BC1" w:rsidTr="007F2E6B">
        <w:trPr>
          <w:trHeight w:val="728"/>
        </w:trPr>
        <w:tc>
          <w:tcPr>
            <w:tcW w:w="9781" w:type="dxa"/>
            <w:gridSpan w:val="12"/>
            <w:tcBorders>
              <w:top w:val="nil"/>
              <w:left w:val="nil"/>
              <w:bottom w:val="nil"/>
              <w:right w:val="nil"/>
            </w:tcBorders>
          </w:tcPr>
          <w:p w:rsidR="00867BC1" w:rsidRPr="00867BC1" w:rsidRDefault="00867BC1" w:rsidP="00867BC1">
            <w:pPr>
              <w:ind w:left="360"/>
              <w:jc w:val="center"/>
              <w:rPr>
                <w:b/>
                <w:bCs/>
                <w:sz w:val="28"/>
                <w:szCs w:val="28"/>
              </w:rPr>
            </w:pPr>
            <w:r>
              <w:rPr>
                <w:b/>
                <w:bCs/>
                <w:sz w:val="28"/>
                <w:szCs w:val="28"/>
              </w:rPr>
              <w:t xml:space="preserve">Обязательство </w:t>
            </w:r>
            <w:r w:rsidRPr="00867BC1">
              <w:rPr>
                <w:b/>
                <w:bCs/>
                <w:sz w:val="28"/>
                <w:szCs w:val="28"/>
              </w:rPr>
              <w:t>по восстановлению разрытия</w:t>
            </w:r>
          </w:p>
        </w:tc>
      </w:tr>
      <w:tr w:rsidR="00867BC1" w:rsidRPr="00867BC1" w:rsidTr="007F2E6B">
        <w:trPr>
          <w:trHeight w:val="68"/>
        </w:trPr>
        <w:tc>
          <w:tcPr>
            <w:tcW w:w="9781" w:type="dxa"/>
            <w:gridSpan w:val="12"/>
            <w:tcBorders>
              <w:top w:val="nil"/>
              <w:left w:val="nil"/>
              <w:bottom w:val="nil"/>
              <w:right w:val="nil"/>
            </w:tcBorders>
          </w:tcPr>
          <w:p w:rsidR="00867BC1" w:rsidRPr="00867BC1" w:rsidRDefault="00867BC1" w:rsidP="00867BC1">
            <w:pPr>
              <w:jc w:val="both"/>
              <w:rPr>
                <w:bCs/>
                <w:sz w:val="28"/>
                <w:szCs w:val="28"/>
              </w:rPr>
            </w:pPr>
          </w:p>
        </w:tc>
      </w:tr>
      <w:tr w:rsidR="00867BC1" w:rsidRPr="00867BC1" w:rsidTr="007F2E6B">
        <w:trPr>
          <w:trHeight w:val="257"/>
        </w:trPr>
        <w:tc>
          <w:tcPr>
            <w:tcW w:w="9781" w:type="dxa"/>
            <w:gridSpan w:val="12"/>
            <w:tcBorders>
              <w:top w:val="nil"/>
              <w:left w:val="nil"/>
              <w:bottom w:val="nil"/>
              <w:right w:val="nil"/>
            </w:tcBorders>
          </w:tcPr>
          <w:p w:rsidR="00867BC1" w:rsidRPr="00867BC1" w:rsidRDefault="00867BC1" w:rsidP="00867BC1">
            <w:pPr>
              <w:jc w:val="both"/>
              <w:rPr>
                <w:bCs/>
                <w:sz w:val="28"/>
                <w:szCs w:val="28"/>
              </w:rPr>
            </w:pPr>
            <w:r w:rsidRPr="00867BC1">
              <w:rPr>
                <w:bCs/>
                <w:sz w:val="28"/>
                <w:szCs w:val="28"/>
              </w:rPr>
              <w:t>При выполнении работ по разрытию</w:t>
            </w:r>
          </w:p>
        </w:tc>
      </w:tr>
      <w:tr w:rsidR="00867BC1" w:rsidRPr="00867BC1" w:rsidTr="007F2E6B">
        <w:trPr>
          <w:trHeight w:val="257"/>
        </w:trPr>
        <w:tc>
          <w:tcPr>
            <w:tcW w:w="9781" w:type="dxa"/>
            <w:gridSpan w:val="12"/>
            <w:tcBorders>
              <w:top w:val="single" w:sz="4" w:space="0" w:color="auto"/>
              <w:left w:val="nil"/>
              <w:bottom w:val="nil"/>
              <w:right w:val="nil"/>
            </w:tcBorders>
          </w:tcPr>
          <w:p w:rsidR="00867BC1" w:rsidRPr="00867BC1" w:rsidRDefault="00867BC1" w:rsidP="00867BC1">
            <w:pPr>
              <w:jc w:val="both"/>
              <w:rPr>
                <w:bCs/>
                <w:sz w:val="28"/>
                <w:szCs w:val="28"/>
              </w:rPr>
            </w:pPr>
            <w:r w:rsidRPr="00867BC1">
              <w:rPr>
                <w:bCs/>
                <w:sz w:val="28"/>
                <w:szCs w:val="28"/>
              </w:rPr>
              <w:lastRenderedPageBreak/>
              <w:t>(адрес объекта)</w:t>
            </w:r>
          </w:p>
        </w:tc>
      </w:tr>
      <w:tr w:rsidR="0096638A" w:rsidRPr="0096638A" w:rsidTr="007F2E6B">
        <w:trPr>
          <w:trHeight w:val="2629"/>
        </w:trPr>
        <w:tc>
          <w:tcPr>
            <w:tcW w:w="9781" w:type="dxa"/>
            <w:gridSpan w:val="12"/>
            <w:tcBorders>
              <w:top w:val="nil"/>
              <w:left w:val="nil"/>
              <w:bottom w:val="nil"/>
              <w:right w:val="nil"/>
            </w:tcBorders>
          </w:tcPr>
          <w:p w:rsidR="00867BC1" w:rsidRPr="0096638A" w:rsidRDefault="00867BC1" w:rsidP="00867BC1">
            <w:pPr>
              <w:jc w:val="both"/>
              <w:rPr>
                <w:bCs/>
                <w:sz w:val="28"/>
                <w:szCs w:val="28"/>
              </w:rPr>
            </w:pPr>
            <w:proofErr w:type="gramStart"/>
            <w:r w:rsidRPr="0096638A">
              <w:rPr>
                <w:bCs/>
                <w:sz w:val="28"/>
                <w:szCs w:val="28"/>
              </w:rPr>
              <w:t xml:space="preserve">будут соблюдены действующие нормы </w:t>
            </w:r>
            <w:hyperlink r:id="rId22" w:history="1">
              <w:r w:rsidRPr="0096638A">
                <w:rPr>
                  <w:rStyle w:val="ae"/>
                  <w:bCs/>
                  <w:color w:val="auto"/>
                  <w:sz w:val="28"/>
                  <w:szCs w:val="28"/>
                </w:rPr>
                <w:t>Закона</w:t>
              </w:r>
            </w:hyperlink>
            <w:r w:rsidRPr="0096638A">
              <w:rPr>
                <w:bCs/>
                <w:sz w:val="28"/>
                <w:szCs w:val="28"/>
              </w:rPr>
              <w:t xml:space="preserve"> </w:t>
            </w:r>
            <w:r w:rsidR="009B2B97">
              <w:rPr>
                <w:bCs/>
                <w:sz w:val="28"/>
                <w:szCs w:val="28"/>
              </w:rPr>
              <w:t>Забайкальского края</w:t>
            </w:r>
            <w:r w:rsidRPr="0096638A">
              <w:rPr>
                <w:bCs/>
                <w:sz w:val="28"/>
                <w:szCs w:val="28"/>
              </w:rPr>
              <w:t xml:space="preserve"> от 23 июля 2003 года N 608-КЗ "Об административных правонарушениях в </w:t>
            </w:r>
            <w:r w:rsidR="002343E8">
              <w:rPr>
                <w:bCs/>
                <w:sz w:val="28"/>
                <w:szCs w:val="28"/>
              </w:rPr>
              <w:t>Забайкальского края</w:t>
            </w:r>
            <w:r w:rsidRPr="0096638A">
              <w:rPr>
                <w:bCs/>
                <w:sz w:val="28"/>
                <w:szCs w:val="28"/>
              </w:rPr>
              <w:t xml:space="preserve">" (ст.3.2) и Правил благоустройства </w:t>
            </w:r>
            <w:r w:rsidR="00637C23">
              <w:rPr>
                <w:bCs/>
                <w:sz w:val="28"/>
                <w:szCs w:val="28"/>
              </w:rPr>
              <w:t>Шимбиликского сельского поселения Красночикойского района</w:t>
            </w:r>
            <w:r w:rsidRPr="0096638A">
              <w:rPr>
                <w:bCs/>
                <w:sz w:val="28"/>
                <w:szCs w:val="28"/>
              </w:rPr>
              <w:t xml:space="preserve">, утвержденных </w:t>
            </w:r>
            <w:hyperlink r:id="rId23" w:history="1">
              <w:r w:rsidRPr="0096638A">
                <w:rPr>
                  <w:rStyle w:val="ae"/>
                  <w:bCs/>
                  <w:color w:val="auto"/>
                  <w:sz w:val="28"/>
                  <w:szCs w:val="28"/>
                </w:rPr>
                <w:t>решением</w:t>
              </w:r>
            </w:hyperlink>
            <w:r w:rsidRPr="0096638A">
              <w:rPr>
                <w:bCs/>
                <w:sz w:val="28"/>
                <w:szCs w:val="28"/>
              </w:rPr>
              <w:t xml:space="preserve"> Совета </w:t>
            </w:r>
            <w:r w:rsidR="00637C23">
              <w:rPr>
                <w:bCs/>
                <w:sz w:val="28"/>
                <w:szCs w:val="28"/>
              </w:rPr>
              <w:t>Шимбиликского сельского поселения Красночикойского района</w:t>
            </w:r>
            <w:r w:rsidRPr="0096638A">
              <w:rPr>
                <w:bCs/>
                <w:sz w:val="28"/>
                <w:szCs w:val="28"/>
              </w:rPr>
              <w:t xml:space="preserve"> от </w:t>
            </w:r>
            <w:r w:rsidR="00A67899">
              <w:rPr>
                <w:bCs/>
                <w:sz w:val="28"/>
                <w:szCs w:val="28"/>
              </w:rPr>
              <w:t>28.10.21</w:t>
            </w:r>
            <w:r w:rsidRPr="0096638A">
              <w:rPr>
                <w:bCs/>
                <w:sz w:val="28"/>
                <w:szCs w:val="28"/>
              </w:rPr>
              <w:t> года N </w:t>
            </w:r>
            <w:r w:rsidR="00A67899">
              <w:rPr>
                <w:bCs/>
                <w:sz w:val="28"/>
                <w:szCs w:val="28"/>
              </w:rPr>
              <w:t>20</w:t>
            </w:r>
            <w:r w:rsidRPr="0096638A">
              <w:rPr>
                <w:bCs/>
                <w:sz w:val="28"/>
                <w:szCs w:val="28"/>
              </w:rPr>
              <w:t xml:space="preserve"> "Об утверждении Правил благоустройства территории </w:t>
            </w:r>
            <w:r w:rsidR="00637C23">
              <w:rPr>
                <w:bCs/>
                <w:sz w:val="28"/>
                <w:szCs w:val="28"/>
              </w:rPr>
              <w:t>Шимбиликского сельского поселения Красночикойского района</w:t>
            </w:r>
            <w:r w:rsidRPr="0096638A">
              <w:rPr>
                <w:bCs/>
                <w:sz w:val="28"/>
                <w:szCs w:val="28"/>
              </w:rPr>
              <w:t xml:space="preserve"> ".</w:t>
            </w:r>
            <w:proofErr w:type="gramEnd"/>
          </w:p>
          <w:p w:rsidR="00867BC1" w:rsidRPr="0096638A" w:rsidRDefault="00867BC1" w:rsidP="00867BC1">
            <w:pPr>
              <w:jc w:val="both"/>
              <w:rPr>
                <w:bCs/>
                <w:sz w:val="28"/>
                <w:szCs w:val="28"/>
              </w:rPr>
            </w:pPr>
            <w:r w:rsidRPr="0096638A">
              <w:rPr>
                <w:bCs/>
                <w:sz w:val="28"/>
                <w:szCs w:val="28"/>
              </w:rPr>
              <w:t xml:space="preserve">Лицо, ответственное за восстановление разрытия, гарантирует качество работ при восстановлении </w:t>
            </w:r>
            <w:proofErr w:type="spellStart"/>
            <w:proofErr w:type="gramStart"/>
            <w:r w:rsidRPr="0096638A">
              <w:rPr>
                <w:bCs/>
                <w:sz w:val="28"/>
                <w:szCs w:val="28"/>
              </w:rPr>
              <w:t>асфальто-бетонного</w:t>
            </w:r>
            <w:proofErr w:type="spellEnd"/>
            <w:proofErr w:type="gramEnd"/>
            <w:r w:rsidRPr="0096638A">
              <w:rPr>
                <w:bCs/>
                <w:sz w:val="28"/>
                <w:szCs w:val="28"/>
              </w:rPr>
              <w:t xml:space="preserve"> покрытия в течение двух лет и одного года при восстановлении песчано-гравийного покрытия.</w:t>
            </w:r>
          </w:p>
          <w:p w:rsidR="00867BC1" w:rsidRPr="0096638A" w:rsidRDefault="00867BC1" w:rsidP="00867BC1">
            <w:pPr>
              <w:jc w:val="both"/>
              <w:rPr>
                <w:bCs/>
                <w:sz w:val="28"/>
                <w:szCs w:val="28"/>
              </w:rPr>
            </w:pPr>
            <w:r w:rsidRPr="0096638A">
              <w:rPr>
                <w:bCs/>
                <w:sz w:val="28"/>
                <w:szCs w:val="28"/>
              </w:rPr>
              <w:t xml:space="preserve">Ответственность за восстановление данного разрытия в полном объеме возложена </w:t>
            </w:r>
            <w:proofErr w:type="gramStart"/>
            <w:r w:rsidRPr="0096638A">
              <w:rPr>
                <w:bCs/>
                <w:sz w:val="28"/>
                <w:szCs w:val="28"/>
              </w:rPr>
              <w:t>на</w:t>
            </w:r>
            <w:proofErr w:type="gramEnd"/>
            <w:r w:rsidRPr="0096638A">
              <w:rPr>
                <w:bCs/>
                <w:sz w:val="28"/>
                <w:szCs w:val="28"/>
              </w:rPr>
              <w:t>:</w:t>
            </w:r>
          </w:p>
        </w:tc>
      </w:tr>
      <w:tr w:rsidR="0096638A" w:rsidRPr="0096638A" w:rsidTr="007F2E6B">
        <w:trPr>
          <w:trHeight w:val="271"/>
        </w:trPr>
        <w:tc>
          <w:tcPr>
            <w:tcW w:w="3667" w:type="dxa"/>
            <w:gridSpan w:val="4"/>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Наименование предприятия</w:t>
            </w:r>
          </w:p>
        </w:tc>
        <w:tc>
          <w:tcPr>
            <w:tcW w:w="6114" w:type="dxa"/>
            <w:gridSpan w:val="8"/>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АО «Газпром газораспределение Краснодар филиал №8»</w:t>
            </w:r>
          </w:p>
        </w:tc>
      </w:tr>
      <w:tr w:rsidR="0096638A" w:rsidRPr="0096638A" w:rsidTr="007F2E6B">
        <w:trPr>
          <w:trHeight w:val="257"/>
        </w:trPr>
        <w:tc>
          <w:tcPr>
            <w:tcW w:w="4231" w:type="dxa"/>
            <w:gridSpan w:val="5"/>
            <w:tcBorders>
              <w:top w:val="nil"/>
              <w:left w:val="nil"/>
              <w:bottom w:val="nil"/>
              <w:right w:val="nil"/>
            </w:tcBorders>
          </w:tcPr>
          <w:p w:rsidR="00867BC1" w:rsidRPr="0096638A" w:rsidRDefault="007F2E6B" w:rsidP="00867BC1">
            <w:pPr>
              <w:jc w:val="both"/>
              <w:rPr>
                <w:bCs/>
                <w:sz w:val="28"/>
                <w:szCs w:val="28"/>
              </w:rPr>
            </w:pPr>
            <w:r w:rsidRPr="0096638A">
              <w:rPr>
                <w:bCs/>
                <w:sz w:val="28"/>
                <w:szCs w:val="28"/>
              </w:rPr>
              <w:t>Свидетельство</w:t>
            </w:r>
            <w:r w:rsidR="00867BC1" w:rsidRPr="0096638A">
              <w:rPr>
                <w:bCs/>
                <w:sz w:val="28"/>
                <w:szCs w:val="28"/>
              </w:rPr>
              <w:t xml:space="preserve"> регистрации</w:t>
            </w:r>
            <w:r w:rsidRPr="0096638A">
              <w:rPr>
                <w:bCs/>
                <w:sz w:val="28"/>
                <w:szCs w:val="28"/>
              </w:rPr>
              <w:t>0000</w:t>
            </w:r>
          </w:p>
        </w:tc>
        <w:tc>
          <w:tcPr>
            <w:tcW w:w="2256"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00000 от 02.02.3003</w:t>
            </w:r>
          </w:p>
        </w:tc>
        <w:tc>
          <w:tcPr>
            <w:tcW w:w="1128"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ИНН</w:t>
            </w:r>
          </w:p>
        </w:tc>
        <w:tc>
          <w:tcPr>
            <w:tcW w:w="2166" w:type="dxa"/>
            <w:gridSpan w:val="3"/>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231458692</w:t>
            </w:r>
          </w:p>
        </w:tc>
      </w:tr>
      <w:tr w:rsidR="0096638A" w:rsidRPr="0096638A" w:rsidTr="007F2E6B">
        <w:trPr>
          <w:trHeight w:val="257"/>
        </w:trPr>
        <w:tc>
          <w:tcPr>
            <w:tcW w:w="4231" w:type="dxa"/>
            <w:gridSpan w:val="5"/>
            <w:tcBorders>
              <w:top w:val="nil"/>
              <w:left w:val="nil"/>
              <w:bottom w:val="nil"/>
              <w:right w:val="nil"/>
            </w:tcBorders>
          </w:tcPr>
          <w:p w:rsidR="00867BC1" w:rsidRPr="0096638A" w:rsidRDefault="00867BC1" w:rsidP="00867BC1">
            <w:pPr>
              <w:jc w:val="both"/>
              <w:rPr>
                <w:bCs/>
                <w:sz w:val="28"/>
                <w:szCs w:val="28"/>
              </w:rPr>
            </w:pPr>
          </w:p>
        </w:tc>
        <w:tc>
          <w:tcPr>
            <w:tcW w:w="2256" w:type="dxa"/>
            <w:gridSpan w:val="2"/>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(N, дата)</w:t>
            </w:r>
          </w:p>
        </w:tc>
        <w:tc>
          <w:tcPr>
            <w:tcW w:w="3294" w:type="dxa"/>
            <w:gridSpan w:val="5"/>
            <w:tcBorders>
              <w:top w:val="nil"/>
              <w:left w:val="nil"/>
              <w:bottom w:val="nil"/>
              <w:right w:val="nil"/>
            </w:tcBorders>
          </w:tcPr>
          <w:p w:rsidR="00867BC1" w:rsidRPr="0096638A" w:rsidRDefault="00867BC1" w:rsidP="00867BC1">
            <w:pPr>
              <w:jc w:val="both"/>
              <w:rPr>
                <w:bCs/>
                <w:sz w:val="28"/>
                <w:szCs w:val="28"/>
              </w:rPr>
            </w:pPr>
          </w:p>
        </w:tc>
      </w:tr>
      <w:tr w:rsidR="0096638A" w:rsidRPr="0096638A" w:rsidTr="007F2E6B">
        <w:trPr>
          <w:trHeight w:val="257"/>
        </w:trPr>
        <w:tc>
          <w:tcPr>
            <w:tcW w:w="2538"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Расчетный счет</w:t>
            </w:r>
          </w:p>
        </w:tc>
        <w:tc>
          <w:tcPr>
            <w:tcW w:w="7243" w:type="dxa"/>
            <w:gridSpan w:val="10"/>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 xml:space="preserve">22232222222222 </w:t>
            </w:r>
            <w:proofErr w:type="gramStart"/>
            <w:r w:rsidRPr="0096638A">
              <w:rPr>
                <w:bCs/>
                <w:sz w:val="28"/>
                <w:szCs w:val="28"/>
              </w:rPr>
              <w:t>Южное</w:t>
            </w:r>
            <w:proofErr w:type="gramEnd"/>
            <w:r w:rsidRPr="0096638A">
              <w:rPr>
                <w:bCs/>
                <w:sz w:val="28"/>
                <w:szCs w:val="28"/>
              </w:rPr>
              <w:t xml:space="preserve"> ГУ Банка России</w:t>
            </w:r>
          </w:p>
        </w:tc>
      </w:tr>
      <w:tr w:rsidR="0096638A" w:rsidRPr="0096638A" w:rsidTr="007F2E6B">
        <w:trPr>
          <w:trHeight w:val="257"/>
        </w:trPr>
        <w:tc>
          <w:tcPr>
            <w:tcW w:w="2538" w:type="dxa"/>
            <w:gridSpan w:val="2"/>
            <w:tcBorders>
              <w:top w:val="nil"/>
              <w:left w:val="nil"/>
              <w:bottom w:val="nil"/>
              <w:right w:val="nil"/>
            </w:tcBorders>
          </w:tcPr>
          <w:p w:rsidR="00867BC1" w:rsidRPr="0096638A" w:rsidRDefault="00867BC1" w:rsidP="00867BC1">
            <w:pPr>
              <w:jc w:val="both"/>
              <w:rPr>
                <w:bCs/>
                <w:sz w:val="28"/>
                <w:szCs w:val="28"/>
              </w:rPr>
            </w:pPr>
          </w:p>
        </w:tc>
        <w:tc>
          <w:tcPr>
            <w:tcW w:w="7243" w:type="dxa"/>
            <w:gridSpan w:val="10"/>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(N банковского счёта и банковские реквизиты)</w:t>
            </w:r>
          </w:p>
        </w:tc>
      </w:tr>
      <w:tr w:rsidR="0096638A" w:rsidRPr="0096638A" w:rsidTr="007F2E6B">
        <w:trPr>
          <w:trHeight w:val="271"/>
        </w:trPr>
        <w:tc>
          <w:tcPr>
            <w:tcW w:w="1692" w:type="dxa"/>
            <w:tcBorders>
              <w:top w:val="nil"/>
              <w:left w:val="nil"/>
              <w:bottom w:val="nil"/>
              <w:right w:val="nil"/>
            </w:tcBorders>
          </w:tcPr>
          <w:p w:rsidR="00867BC1" w:rsidRPr="0096638A" w:rsidRDefault="001C7467" w:rsidP="00867BC1">
            <w:pPr>
              <w:jc w:val="both"/>
              <w:rPr>
                <w:bCs/>
                <w:sz w:val="28"/>
                <w:szCs w:val="28"/>
              </w:rPr>
            </w:pPr>
            <w:hyperlink r:id="rId24" w:history="1">
              <w:r w:rsidR="00867BC1" w:rsidRPr="0096638A">
                <w:rPr>
                  <w:rStyle w:val="ae"/>
                  <w:bCs/>
                  <w:color w:val="auto"/>
                  <w:sz w:val="28"/>
                  <w:szCs w:val="28"/>
                </w:rPr>
                <w:t>БИК</w:t>
              </w:r>
            </w:hyperlink>
          </w:p>
        </w:tc>
        <w:tc>
          <w:tcPr>
            <w:tcW w:w="1693"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04025666</w:t>
            </w:r>
          </w:p>
        </w:tc>
        <w:tc>
          <w:tcPr>
            <w:tcW w:w="1692" w:type="dxa"/>
            <w:gridSpan w:val="3"/>
            <w:tcBorders>
              <w:top w:val="nil"/>
              <w:left w:val="nil"/>
              <w:bottom w:val="nil"/>
              <w:right w:val="nil"/>
            </w:tcBorders>
          </w:tcPr>
          <w:p w:rsidR="00867BC1" w:rsidRPr="0096638A" w:rsidRDefault="00867BC1" w:rsidP="00867BC1">
            <w:pPr>
              <w:jc w:val="both"/>
              <w:rPr>
                <w:bCs/>
                <w:sz w:val="28"/>
                <w:szCs w:val="28"/>
              </w:rPr>
            </w:pPr>
          </w:p>
        </w:tc>
        <w:tc>
          <w:tcPr>
            <w:tcW w:w="1693" w:type="dxa"/>
            <w:gridSpan w:val="2"/>
            <w:tcBorders>
              <w:top w:val="nil"/>
              <w:left w:val="nil"/>
              <w:bottom w:val="single" w:sz="4" w:space="0" w:color="auto"/>
              <w:right w:val="nil"/>
            </w:tcBorders>
          </w:tcPr>
          <w:p w:rsidR="00867BC1" w:rsidRPr="0096638A" w:rsidRDefault="00867BC1" w:rsidP="00867BC1">
            <w:pPr>
              <w:jc w:val="both"/>
              <w:rPr>
                <w:bCs/>
                <w:sz w:val="28"/>
                <w:szCs w:val="28"/>
              </w:rPr>
            </w:pPr>
          </w:p>
        </w:tc>
        <w:tc>
          <w:tcPr>
            <w:tcW w:w="1692" w:type="dxa"/>
            <w:gridSpan w:val="3"/>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ОКПО</w:t>
            </w:r>
          </w:p>
        </w:tc>
        <w:tc>
          <w:tcPr>
            <w:tcW w:w="1319" w:type="dxa"/>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2256641</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Юридический адрес</w:t>
            </w:r>
          </w:p>
        </w:tc>
        <w:tc>
          <w:tcPr>
            <w:tcW w:w="3385" w:type="dxa"/>
            <w:gridSpan w:val="5"/>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88888888888</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Фактический адрес</w:t>
            </w:r>
          </w:p>
        </w:tc>
        <w:tc>
          <w:tcPr>
            <w:tcW w:w="3385" w:type="dxa"/>
            <w:gridSpan w:val="5"/>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single" w:sz="4" w:space="0" w:color="auto"/>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2222222222</w:t>
            </w:r>
          </w:p>
        </w:tc>
      </w:tr>
      <w:tr w:rsidR="0096638A" w:rsidRPr="0096638A" w:rsidTr="007F2E6B">
        <w:trPr>
          <w:trHeight w:val="257"/>
        </w:trPr>
        <w:tc>
          <w:tcPr>
            <w:tcW w:w="3385" w:type="dxa"/>
            <w:gridSpan w:val="3"/>
            <w:tcBorders>
              <w:top w:val="nil"/>
              <w:left w:val="nil"/>
              <w:bottom w:val="nil"/>
              <w:right w:val="nil"/>
            </w:tcBorders>
          </w:tcPr>
          <w:p w:rsidR="00867BC1" w:rsidRPr="0096638A" w:rsidRDefault="00867BC1" w:rsidP="00867BC1">
            <w:pPr>
              <w:jc w:val="both"/>
              <w:rPr>
                <w:bCs/>
                <w:sz w:val="28"/>
                <w:szCs w:val="28"/>
              </w:rPr>
            </w:pPr>
          </w:p>
          <w:p w:rsidR="00867BC1" w:rsidRPr="0096638A" w:rsidRDefault="00867BC1" w:rsidP="00867BC1">
            <w:pPr>
              <w:jc w:val="both"/>
              <w:rPr>
                <w:bCs/>
                <w:sz w:val="28"/>
                <w:szCs w:val="28"/>
              </w:rPr>
            </w:pPr>
            <w:r w:rsidRPr="0096638A">
              <w:rPr>
                <w:bCs/>
                <w:sz w:val="28"/>
                <w:szCs w:val="28"/>
              </w:rPr>
              <w:t>Законный представитель</w:t>
            </w:r>
          </w:p>
        </w:tc>
        <w:tc>
          <w:tcPr>
            <w:tcW w:w="6396" w:type="dxa"/>
            <w:gridSpan w:val="9"/>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Иванов Иван Иванович</w:t>
            </w:r>
          </w:p>
        </w:tc>
      </w:tr>
      <w:tr w:rsidR="0096638A" w:rsidRPr="0096638A" w:rsidTr="007F2E6B">
        <w:trPr>
          <w:trHeight w:val="257"/>
        </w:trPr>
        <w:tc>
          <w:tcPr>
            <w:tcW w:w="9781" w:type="dxa"/>
            <w:gridSpan w:val="12"/>
            <w:tcBorders>
              <w:top w:val="nil"/>
              <w:left w:val="nil"/>
              <w:bottom w:val="nil"/>
              <w:right w:val="nil"/>
            </w:tcBorders>
          </w:tcPr>
          <w:p w:rsidR="00867BC1" w:rsidRPr="0096638A" w:rsidRDefault="00867BC1" w:rsidP="00867BC1">
            <w:pPr>
              <w:jc w:val="both"/>
              <w:rPr>
                <w:bCs/>
                <w:sz w:val="28"/>
                <w:szCs w:val="28"/>
              </w:rPr>
            </w:pPr>
          </w:p>
        </w:tc>
      </w:tr>
      <w:tr w:rsidR="0096638A" w:rsidRPr="0096638A" w:rsidTr="007F2E6B">
        <w:trPr>
          <w:trHeight w:val="257"/>
        </w:trPr>
        <w:tc>
          <w:tcPr>
            <w:tcW w:w="9781" w:type="dxa"/>
            <w:gridSpan w:val="12"/>
            <w:tcBorders>
              <w:top w:val="nil"/>
              <w:left w:val="nil"/>
              <w:bottom w:val="single" w:sz="4" w:space="0" w:color="auto"/>
              <w:right w:val="nil"/>
            </w:tcBorders>
          </w:tcPr>
          <w:p w:rsidR="00867BC1" w:rsidRPr="0096638A" w:rsidRDefault="007F2E6B" w:rsidP="00867BC1">
            <w:pPr>
              <w:jc w:val="both"/>
              <w:rPr>
                <w:bCs/>
                <w:sz w:val="28"/>
                <w:szCs w:val="28"/>
              </w:rPr>
            </w:pPr>
            <w:r w:rsidRPr="0096638A">
              <w:rPr>
                <w:bCs/>
                <w:sz w:val="28"/>
                <w:szCs w:val="28"/>
              </w:rPr>
              <w:t>паспорт 0300 2522555 выдан ОВД гор. Краснодар 03.02.2000</w:t>
            </w:r>
          </w:p>
        </w:tc>
      </w:tr>
      <w:tr w:rsidR="0096638A" w:rsidRPr="0096638A" w:rsidTr="007F2E6B">
        <w:trPr>
          <w:trHeight w:val="271"/>
        </w:trPr>
        <w:tc>
          <w:tcPr>
            <w:tcW w:w="9781" w:type="dxa"/>
            <w:gridSpan w:val="12"/>
            <w:tcBorders>
              <w:top w:val="single" w:sz="4" w:space="0" w:color="auto"/>
              <w:left w:val="nil"/>
              <w:bottom w:val="nil"/>
              <w:right w:val="nil"/>
            </w:tcBorders>
          </w:tcPr>
          <w:p w:rsidR="00867BC1" w:rsidRPr="0096638A" w:rsidRDefault="00867BC1" w:rsidP="00867BC1">
            <w:pPr>
              <w:jc w:val="both"/>
              <w:rPr>
                <w:bCs/>
                <w:sz w:val="28"/>
                <w:szCs w:val="28"/>
              </w:rPr>
            </w:pPr>
            <w:r w:rsidRPr="0096638A">
              <w:rPr>
                <w:bCs/>
                <w:sz w:val="28"/>
                <w:szCs w:val="28"/>
              </w:rPr>
              <w:t>(Ф.И.О, дата, адрес места регистрации, проживания паспортные данные)</w:t>
            </w:r>
          </w:p>
        </w:tc>
      </w:tr>
      <w:tr w:rsidR="0096638A" w:rsidRPr="0096638A" w:rsidTr="007F2E6B">
        <w:trPr>
          <w:trHeight w:val="257"/>
        </w:trPr>
        <w:tc>
          <w:tcPr>
            <w:tcW w:w="9781" w:type="dxa"/>
            <w:gridSpan w:val="12"/>
            <w:tcBorders>
              <w:top w:val="nil"/>
              <w:left w:val="nil"/>
              <w:bottom w:val="nil"/>
              <w:right w:val="nil"/>
            </w:tcBorders>
          </w:tcPr>
          <w:p w:rsidR="00867BC1" w:rsidRPr="0096638A" w:rsidRDefault="00867BC1" w:rsidP="00867BC1">
            <w:pPr>
              <w:jc w:val="both"/>
              <w:rPr>
                <w:bCs/>
                <w:sz w:val="28"/>
                <w:szCs w:val="28"/>
              </w:rPr>
            </w:pPr>
          </w:p>
        </w:tc>
      </w:tr>
    </w:tbl>
    <w:p w:rsidR="00867BC1" w:rsidRPr="0096638A" w:rsidRDefault="00867BC1" w:rsidP="00867BC1">
      <w:pPr>
        <w:jc w:val="both"/>
        <w:rPr>
          <w:bCs/>
          <w:sz w:val="28"/>
          <w:szCs w:val="28"/>
        </w:rPr>
      </w:pPr>
      <w:r w:rsidRPr="0096638A">
        <w:rPr>
          <w:bCs/>
          <w:sz w:val="28"/>
          <w:szCs w:val="28"/>
        </w:rPr>
        <w:t xml:space="preserve">Лицо, ответственное </w:t>
      </w:r>
    </w:p>
    <w:p w:rsidR="00867BC1" w:rsidRPr="00867BC1" w:rsidRDefault="00867BC1" w:rsidP="00867BC1">
      <w:pPr>
        <w:jc w:val="both"/>
        <w:rPr>
          <w:bCs/>
          <w:sz w:val="28"/>
          <w:szCs w:val="28"/>
        </w:rPr>
      </w:pPr>
      <w:r w:rsidRPr="00867BC1">
        <w:rPr>
          <w:bCs/>
          <w:sz w:val="28"/>
          <w:szCs w:val="28"/>
        </w:rPr>
        <w:t xml:space="preserve">за восстановление </w:t>
      </w:r>
      <w:proofErr w:type="spellStart"/>
      <w:r w:rsidRPr="00867BC1">
        <w:rPr>
          <w:bCs/>
          <w:sz w:val="28"/>
          <w:szCs w:val="28"/>
        </w:rPr>
        <w:t>разрытия_____________</w:t>
      </w:r>
      <w:r w:rsidR="007F2E6B">
        <w:rPr>
          <w:bCs/>
          <w:sz w:val="28"/>
          <w:szCs w:val="28"/>
        </w:rPr>
        <w:t>Иванов</w:t>
      </w:r>
      <w:proofErr w:type="spellEnd"/>
      <w:r w:rsidR="007F2E6B">
        <w:rPr>
          <w:bCs/>
          <w:sz w:val="28"/>
          <w:szCs w:val="28"/>
        </w:rPr>
        <w:t xml:space="preserve"> Иван Иванович</w:t>
      </w:r>
      <w:r w:rsidRPr="00867BC1">
        <w:rPr>
          <w:bCs/>
          <w:sz w:val="28"/>
          <w:szCs w:val="28"/>
        </w:rPr>
        <w:t>_____</w:t>
      </w:r>
      <w:r w:rsidR="007F2E6B">
        <w:rPr>
          <w:bCs/>
          <w:sz w:val="28"/>
          <w:szCs w:val="28"/>
        </w:rPr>
        <w:t>03.03.2001</w:t>
      </w:r>
      <w:r w:rsidRPr="00867BC1">
        <w:rPr>
          <w:bCs/>
          <w:sz w:val="28"/>
          <w:szCs w:val="28"/>
        </w:rPr>
        <w:t>________________</w:t>
      </w:r>
    </w:p>
    <w:p w:rsidR="00867BC1" w:rsidRDefault="00867BC1" w:rsidP="00867BC1">
      <w:pPr>
        <w:jc w:val="both"/>
        <w:rPr>
          <w:bCs/>
          <w:sz w:val="28"/>
          <w:szCs w:val="28"/>
        </w:rPr>
      </w:pPr>
      <w:r w:rsidRPr="00867BC1">
        <w:rPr>
          <w:bCs/>
          <w:sz w:val="28"/>
          <w:szCs w:val="28"/>
        </w:rPr>
        <w:t xml:space="preserve">                                 Ф.И.О. подпись, дата</w:t>
      </w:r>
    </w:p>
    <w:p w:rsidR="007F2E6B" w:rsidRDefault="007F2E6B" w:rsidP="007F2E6B">
      <w:pPr>
        <w:jc w:val="center"/>
        <w:rPr>
          <w:bCs/>
          <w:sz w:val="28"/>
          <w:szCs w:val="28"/>
        </w:rPr>
      </w:pPr>
    </w:p>
    <w:p w:rsidR="007F2E6B" w:rsidRPr="007F2E6B" w:rsidRDefault="007F2E6B" w:rsidP="007F2E6B">
      <w:pPr>
        <w:jc w:val="center"/>
        <w:rPr>
          <w:bCs/>
          <w:sz w:val="28"/>
          <w:szCs w:val="28"/>
        </w:rPr>
      </w:pPr>
      <w:r w:rsidRPr="007F2E6B">
        <w:rPr>
          <w:bCs/>
          <w:sz w:val="28"/>
          <w:szCs w:val="28"/>
        </w:rPr>
        <w:t>Обходной лист</w:t>
      </w:r>
    </w:p>
    <w:p w:rsidR="007F2E6B" w:rsidRDefault="007F2E6B" w:rsidP="007F2E6B">
      <w:pPr>
        <w:jc w:val="center"/>
        <w:rPr>
          <w:bCs/>
          <w:sz w:val="28"/>
          <w:szCs w:val="28"/>
        </w:rPr>
      </w:pPr>
      <w:r w:rsidRPr="007F2E6B">
        <w:rPr>
          <w:bCs/>
          <w:sz w:val="28"/>
          <w:szCs w:val="28"/>
        </w:rPr>
        <w:t>для согласования производства разрытия</w:t>
      </w:r>
    </w:p>
    <w:p w:rsidR="007F2E6B" w:rsidRDefault="007F2E6B" w:rsidP="00867BC1">
      <w:pPr>
        <w:jc w:val="both"/>
        <w:rPr>
          <w:bCs/>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7F2E6B" w:rsidRPr="007F2E6B" w:rsidTr="00A67899">
        <w:tc>
          <w:tcPr>
            <w:tcW w:w="3336" w:type="dxa"/>
            <w:tcBorders>
              <w:top w:val="single" w:sz="4" w:space="0" w:color="auto"/>
              <w:bottom w:val="single" w:sz="4" w:space="0" w:color="auto"/>
              <w:right w:val="single" w:sz="4" w:space="0" w:color="auto"/>
            </w:tcBorders>
          </w:tcPr>
          <w:p w:rsidR="007F2E6B" w:rsidRPr="007F2E6B" w:rsidRDefault="007F2E6B" w:rsidP="007F2E6B">
            <w:pPr>
              <w:jc w:val="both"/>
              <w:rPr>
                <w:bCs/>
                <w:sz w:val="28"/>
                <w:szCs w:val="28"/>
              </w:rPr>
            </w:pPr>
            <w:r w:rsidRPr="007F2E6B">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7F2E6B" w:rsidRPr="007F2E6B" w:rsidRDefault="007F2E6B" w:rsidP="007F2E6B">
            <w:pPr>
              <w:jc w:val="both"/>
              <w:rPr>
                <w:bCs/>
                <w:sz w:val="28"/>
                <w:szCs w:val="28"/>
              </w:rPr>
            </w:pPr>
            <w:r w:rsidRPr="007F2E6B">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rsidR="007F2E6B" w:rsidRPr="007F2E6B" w:rsidRDefault="007F2E6B" w:rsidP="007F2E6B">
            <w:pPr>
              <w:jc w:val="both"/>
              <w:rPr>
                <w:bCs/>
                <w:sz w:val="28"/>
                <w:szCs w:val="28"/>
              </w:rPr>
            </w:pPr>
            <w:r w:rsidRPr="007F2E6B">
              <w:rPr>
                <w:bCs/>
                <w:sz w:val="28"/>
                <w:szCs w:val="28"/>
              </w:rPr>
              <w:t>Отметка о согласовании</w:t>
            </w:r>
          </w:p>
        </w:tc>
      </w:tr>
      <w:tr w:rsidR="00A67899" w:rsidRPr="007F2E6B" w:rsidTr="00A67899">
        <w:trPr>
          <w:trHeight w:val="832"/>
        </w:trPr>
        <w:tc>
          <w:tcPr>
            <w:tcW w:w="3336" w:type="dxa"/>
            <w:tcBorders>
              <w:top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МОУ Шимбиликская СОШ</w:t>
            </w:r>
          </w:p>
        </w:tc>
        <w:tc>
          <w:tcPr>
            <w:tcW w:w="3288" w:type="dxa"/>
            <w:tcBorders>
              <w:top w:val="single" w:sz="4" w:space="0" w:color="auto"/>
              <w:left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95</w:t>
            </w:r>
          </w:p>
        </w:tc>
        <w:tc>
          <w:tcPr>
            <w:tcW w:w="3341" w:type="dxa"/>
            <w:tcBorders>
              <w:top w:val="single" w:sz="4" w:space="0" w:color="auto"/>
              <w:left w:val="single" w:sz="4" w:space="0" w:color="auto"/>
              <w:bottom w:val="single" w:sz="4" w:space="0" w:color="auto"/>
            </w:tcBorders>
          </w:tcPr>
          <w:p w:rsidR="00A67899" w:rsidRPr="007F2E6B" w:rsidRDefault="00A67899" w:rsidP="007F2E6B">
            <w:pPr>
              <w:jc w:val="both"/>
              <w:rPr>
                <w:bCs/>
                <w:sz w:val="28"/>
                <w:szCs w:val="28"/>
              </w:rPr>
            </w:pPr>
          </w:p>
        </w:tc>
      </w:tr>
      <w:tr w:rsidR="00A67899" w:rsidRPr="007F2E6B" w:rsidTr="00A67899">
        <w:tc>
          <w:tcPr>
            <w:tcW w:w="3336" w:type="dxa"/>
            <w:tcBorders>
              <w:top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СДК Шимбилик</w:t>
            </w:r>
          </w:p>
        </w:tc>
        <w:tc>
          <w:tcPr>
            <w:tcW w:w="3288" w:type="dxa"/>
            <w:tcBorders>
              <w:top w:val="single" w:sz="4" w:space="0" w:color="auto"/>
              <w:left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88</w:t>
            </w:r>
          </w:p>
        </w:tc>
        <w:tc>
          <w:tcPr>
            <w:tcW w:w="3341" w:type="dxa"/>
            <w:tcBorders>
              <w:top w:val="single" w:sz="4" w:space="0" w:color="auto"/>
              <w:left w:val="single" w:sz="4" w:space="0" w:color="auto"/>
              <w:bottom w:val="single" w:sz="4" w:space="0" w:color="auto"/>
            </w:tcBorders>
          </w:tcPr>
          <w:p w:rsidR="00A67899" w:rsidRPr="007F2E6B" w:rsidRDefault="00A67899" w:rsidP="007F2E6B">
            <w:pPr>
              <w:jc w:val="both"/>
              <w:rPr>
                <w:bCs/>
                <w:sz w:val="28"/>
                <w:szCs w:val="28"/>
              </w:rPr>
            </w:pPr>
          </w:p>
        </w:tc>
      </w:tr>
      <w:tr w:rsidR="00A67899" w:rsidRPr="007F2E6B" w:rsidTr="00A67899">
        <w:tc>
          <w:tcPr>
            <w:tcW w:w="3336" w:type="dxa"/>
            <w:tcBorders>
              <w:top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lastRenderedPageBreak/>
              <w:t>ООО «Кедр»</w:t>
            </w:r>
          </w:p>
          <w:p w:rsidR="00A67899" w:rsidRPr="003E4657" w:rsidRDefault="00A67899" w:rsidP="0059504A">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A67899" w:rsidRPr="003E4657" w:rsidRDefault="00A67899" w:rsidP="0059504A">
            <w:pPr>
              <w:suppressAutoHyphens/>
              <w:autoSpaceDE w:val="0"/>
              <w:rPr>
                <w:bCs/>
                <w:lang w:eastAsia="ar-SA"/>
              </w:rPr>
            </w:pPr>
            <w:r>
              <w:rPr>
                <w:bCs/>
                <w:lang w:eastAsia="ar-SA"/>
              </w:rPr>
              <w:t xml:space="preserve">С. Шимбилик </w:t>
            </w:r>
            <w:proofErr w:type="spellStart"/>
            <w:proofErr w:type="gramStart"/>
            <w:r>
              <w:rPr>
                <w:bCs/>
                <w:lang w:eastAsia="ar-SA"/>
              </w:rPr>
              <w:t>ул</w:t>
            </w:r>
            <w:proofErr w:type="spellEnd"/>
            <w:proofErr w:type="gramEnd"/>
            <w:r>
              <w:rPr>
                <w:bCs/>
                <w:lang w:eastAsia="ar-SA"/>
              </w:rPr>
              <w:t xml:space="preserve"> Центральная, 156</w:t>
            </w:r>
          </w:p>
        </w:tc>
        <w:tc>
          <w:tcPr>
            <w:tcW w:w="3341" w:type="dxa"/>
            <w:tcBorders>
              <w:top w:val="single" w:sz="4" w:space="0" w:color="auto"/>
              <w:left w:val="single" w:sz="4" w:space="0" w:color="auto"/>
              <w:bottom w:val="single" w:sz="4" w:space="0" w:color="auto"/>
            </w:tcBorders>
          </w:tcPr>
          <w:p w:rsidR="00A67899" w:rsidRPr="007F2E6B" w:rsidRDefault="00A67899" w:rsidP="007F2E6B">
            <w:pPr>
              <w:jc w:val="both"/>
              <w:rPr>
                <w:bCs/>
                <w:sz w:val="28"/>
                <w:szCs w:val="28"/>
              </w:rPr>
            </w:pPr>
          </w:p>
        </w:tc>
      </w:tr>
    </w:tbl>
    <w:p w:rsidR="007F2E6B" w:rsidRPr="00867BC1" w:rsidRDefault="007F2E6B" w:rsidP="00867BC1">
      <w:pPr>
        <w:jc w:val="both"/>
        <w:rPr>
          <w:bCs/>
          <w:sz w:val="28"/>
          <w:szCs w:val="28"/>
        </w:rPr>
      </w:pPr>
    </w:p>
    <w:p w:rsidR="00A67899" w:rsidRPr="00443ED7" w:rsidRDefault="00A67899" w:rsidP="00A67899">
      <w:pPr>
        <w:rPr>
          <w:sz w:val="28"/>
          <w:szCs w:val="28"/>
        </w:rPr>
      </w:pPr>
      <w:r w:rsidRPr="00443ED7">
        <w:rPr>
          <w:color w:val="212121"/>
          <w:sz w:val="28"/>
          <w:szCs w:val="28"/>
        </w:rPr>
        <w:t> </w:t>
      </w:r>
      <w:r w:rsidRPr="00443ED7">
        <w:rPr>
          <w:sz w:val="28"/>
          <w:szCs w:val="28"/>
        </w:rPr>
        <w:t xml:space="preserve">Глава сельского поселения «Шимбиликское»                       Н.Н.Маниковский         </w:t>
      </w: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A67899" w:rsidRDefault="00A67899" w:rsidP="0096638A">
      <w:pPr>
        <w:ind w:left="4962"/>
        <w:rPr>
          <w:sz w:val="28"/>
          <w:szCs w:val="28"/>
        </w:rPr>
      </w:pPr>
    </w:p>
    <w:p w:rsidR="00982970" w:rsidRPr="00982970" w:rsidRDefault="0096638A" w:rsidP="0096638A">
      <w:pPr>
        <w:ind w:left="4962"/>
        <w:rPr>
          <w:sz w:val="28"/>
          <w:szCs w:val="28"/>
        </w:rPr>
      </w:pPr>
      <w:r>
        <w:rPr>
          <w:sz w:val="28"/>
          <w:szCs w:val="28"/>
        </w:rPr>
        <w:lastRenderedPageBreak/>
        <w:t>Приложение</w:t>
      </w:r>
      <w:r w:rsidR="00982970" w:rsidRPr="00982970">
        <w:rPr>
          <w:sz w:val="28"/>
          <w:szCs w:val="28"/>
        </w:rPr>
        <w:t xml:space="preserve"> </w:t>
      </w:r>
      <w:r w:rsidR="00982970">
        <w:rPr>
          <w:sz w:val="28"/>
          <w:szCs w:val="28"/>
        </w:rPr>
        <w:t>3</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7F2E6B" w:rsidRPr="007F2E6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sz w:val="28"/>
          <w:szCs w:val="28"/>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7F2E6B" w:rsidTr="00EB30D2">
        <w:trPr>
          <w:gridAfter w:val="3"/>
          <w:wAfter w:w="806" w:type="dxa"/>
        </w:trPr>
        <w:tc>
          <w:tcPr>
            <w:tcW w:w="9498" w:type="dxa"/>
            <w:gridSpan w:val="27"/>
            <w:tcBorders>
              <w:top w:val="nil"/>
              <w:left w:val="nil"/>
              <w:bottom w:val="nil"/>
              <w:right w:val="nil"/>
            </w:tcBorders>
          </w:tcPr>
          <w:p w:rsidR="007F2E6B" w:rsidRDefault="007F2E6B" w:rsidP="006B5BAB">
            <w:pPr>
              <w:ind w:left="360"/>
              <w:jc w:val="center"/>
              <w:rPr>
                <w:b/>
                <w:bCs/>
                <w:sz w:val="28"/>
                <w:szCs w:val="28"/>
              </w:rPr>
            </w:pPr>
            <w:r w:rsidRPr="007F2E6B">
              <w:rPr>
                <w:b/>
                <w:bCs/>
                <w:sz w:val="28"/>
                <w:szCs w:val="28"/>
              </w:rPr>
              <w:t>Ордер N __</w:t>
            </w:r>
          </w:p>
          <w:p w:rsidR="007F2E6B" w:rsidRPr="007F2E6B" w:rsidRDefault="007F2E6B" w:rsidP="007F2E6B">
            <w:pPr>
              <w:ind w:left="360"/>
              <w:jc w:val="center"/>
              <w:rPr>
                <w:b/>
                <w:bCs/>
                <w:sz w:val="28"/>
                <w:szCs w:val="28"/>
              </w:rPr>
            </w:pPr>
            <w:r>
              <w:rPr>
                <w:b/>
                <w:bCs/>
                <w:sz w:val="28"/>
                <w:szCs w:val="28"/>
              </w:rPr>
              <w:t>н</w:t>
            </w:r>
            <w:r w:rsidRPr="007F2E6B">
              <w:rPr>
                <w:b/>
                <w:bCs/>
                <w:sz w:val="28"/>
                <w:szCs w:val="28"/>
              </w:rPr>
              <w:t xml:space="preserve">а </w:t>
            </w:r>
            <w:r w:rsidR="009B7D7A" w:rsidRPr="009B7D7A">
              <w:rPr>
                <w:b/>
                <w:bCs/>
                <w:sz w:val="28"/>
                <w:szCs w:val="28"/>
              </w:rPr>
              <w:t>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Выдан</w:t>
            </w:r>
            <w:proofErr w:type="gramEnd"/>
            <w:r w:rsidRPr="007F2E6B">
              <w:rPr>
                <w:sz w:val="28"/>
                <w:szCs w:val="28"/>
              </w:rPr>
              <w:t xml:space="preserve"> администрацией </w:t>
            </w:r>
            <w:r w:rsidR="00637C23">
              <w:rPr>
                <w:sz w:val="28"/>
                <w:szCs w:val="28"/>
              </w:rPr>
              <w:t>Шимбиликского сельского поселения Красночикойского района</w:t>
            </w: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1</w:t>
            </w:r>
          </w:p>
        </w:tc>
        <w:tc>
          <w:tcPr>
            <w:tcW w:w="1973"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 xml:space="preserve">Кому </w:t>
            </w:r>
            <w:proofErr w:type="gramStart"/>
            <w:r w:rsidRPr="007F2E6B">
              <w:rPr>
                <w:sz w:val="28"/>
                <w:szCs w:val="28"/>
              </w:rPr>
              <w:t>выдан</w:t>
            </w:r>
            <w:proofErr w:type="gramEnd"/>
          </w:p>
        </w:tc>
        <w:tc>
          <w:tcPr>
            <w:tcW w:w="7107" w:type="dxa"/>
            <w:gridSpan w:val="24"/>
            <w:tcBorders>
              <w:top w:val="nil"/>
              <w:left w:val="nil"/>
              <w:bottom w:val="single" w:sz="4" w:space="0" w:color="auto"/>
              <w:right w:val="nil"/>
            </w:tcBorders>
          </w:tcPr>
          <w:p w:rsidR="007F2E6B" w:rsidRPr="007F2E6B" w:rsidRDefault="007F2E6B" w:rsidP="00EB30D2">
            <w:pP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2</w:t>
            </w:r>
          </w:p>
        </w:tc>
        <w:tc>
          <w:tcPr>
            <w:tcW w:w="2835" w:type="dxa"/>
            <w:gridSpan w:val="8"/>
            <w:tcBorders>
              <w:top w:val="nil"/>
              <w:left w:val="nil"/>
              <w:bottom w:val="nil"/>
              <w:right w:val="nil"/>
            </w:tcBorders>
          </w:tcPr>
          <w:p w:rsidR="007F2E6B" w:rsidRPr="007F2E6B" w:rsidRDefault="007F2E6B" w:rsidP="007F2E6B">
            <w:pPr>
              <w:jc w:val="center"/>
              <w:rPr>
                <w:sz w:val="28"/>
                <w:szCs w:val="28"/>
              </w:rPr>
            </w:pPr>
            <w:r w:rsidRPr="007F2E6B">
              <w:rPr>
                <w:sz w:val="28"/>
                <w:szCs w:val="28"/>
              </w:rPr>
              <w:t>Адрес регистрации</w:t>
            </w:r>
          </w:p>
        </w:tc>
        <w:tc>
          <w:tcPr>
            <w:tcW w:w="6245" w:type="dxa"/>
            <w:gridSpan w:val="18"/>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3</w:t>
            </w:r>
          </w:p>
        </w:tc>
        <w:tc>
          <w:tcPr>
            <w:tcW w:w="2555" w:type="dxa"/>
            <w:gridSpan w:val="7"/>
            <w:tcBorders>
              <w:top w:val="nil"/>
              <w:left w:val="nil"/>
              <w:bottom w:val="nil"/>
              <w:right w:val="nil"/>
            </w:tcBorders>
          </w:tcPr>
          <w:p w:rsidR="007F2E6B" w:rsidRPr="007F2E6B" w:rsidRDefault="007F2E6B" w:rsidP="007F2E6B">
            <w:pPr>
              <w:jc w:val="center"/>
              <w:rPr>
                <w:sz w:val="28"/>
                <w:szCs w:val="28"/>
              </w:rPr>
            </w:pPr>
            <w:r w:rsidRPr="007F2E6B">
              <w:rPr>
                <w:sz w:val="28"/>
                <w:szCs w:val="28"/>
              </w:rPr>
              <w:t>Место разрытия</w:t>
            </w:r>
          </w:p>
        </w:tc>
        <w:tc>
          <w:tcPr>
            <w:tcW w:w="6525" w:type="dxa"/>
            <w:gridSpan w:val="19"/>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4</w:t>
            </w:r>
          </w:p>
        </w:tc>
        <w:tc>
          <w:tcPr>
            <w:tcW w:w="2122" w:type="dxa"/>
            <w:gridSpan w:val="4"/>
            <w:tcBorders>
              <w:top w:val="nil"/>
              <w:left w:val="nil"/>
              <w:bottom w:val="nil"/>
              <w:right w:val="nil"/>
            </w:tcBorders>
          </w:tcPr>
          <w:p w:rsidR="007F2E6B" w:rsidRPr="007F2E6B" w:rsidRDefault="007F2E6B" w:rsidP="007F2E6B">
            <w:pPr>
              <w:jc w:val="center"/>
              <w:rPr>
                <w:sz w:val="28"/>
                <w:szCs w:val="28"/>
              </w:rPr>
            </w:pPr>
            <w:r w:rsidRPr="007F2E6B">
              <w:rPr>
                <w:sz w:val="28"/>
                <w:szCs w:val="28"/>
              </w:rPr>
              <w:t>Цель</w:t>
            </w:r>
          </w:p>
        </w:tc>
        <w:tc>
          <w:tcPr>
            <w:tcW w:w="6958" w:type="dxa"/>
            <w:gridSpan w:val="22"/>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5</w:t>
            </w:r>
          </w:p>
        </w:tc>
        <w:tc>
          <w:tcPr>
            <w:tcW w:w="9080" w:type="dxa"/>
            <w:gridSpan w:val="26"/>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Организация, выполняющая работы, должность, Ф.И.О лица, ответственного за производство строительно-монтажных работ</w:t>
            </w:r>
            <w:proofErr w:type="gramEnd"/>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6</w:t>
            </w:r>
          </w:p>
        </w:tc>
        <w:tc>
          <w:tcPr>
            <w:tcW w:w="9080" w:type="dxa"/>
            <w:gridSpan w:val="26"/>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Ответственный</w:t>
            </w:r>
            <w:proofErr w:type="gramEnd"/>
            <w:r w:rsidRPr="007F2E6B">
              <w:rPr>
                <w:sz w:val="28"/>
                <w:szCs w:val="28"/>
              </w:rPr>
              <w:t xml:space="preserve"> за производство земляных работ, восстановление разрытия вскрытых дорог, тротуаров, зеленой зоны</w:t>
            </w:r>
          </w:p>
        </w:tc>
      </w:tr>
      <w:tr w:rsidR="007F2E6B" w:rsidRPr="007F2E6B" w:rsidTr="00EB30D2">
        <w:trPr>
          <w:gridAfter w:val="3"/>
          <w:wAfter w:w="806" w:type="dxa"/>
        </w:trPr>
        <w:tc>
          <w:tcPr>
            <w:tcW w:w="3821" w:type="dxa"/>
            <w:gridSpan w:val="11"/>
            <w:tcBorders>
              <w:top w:val="nil"/>
              <w:left w:val="nil"/>
              <w:bottom w:val="single" w:sz="4" w:space="0" w:color="auto"/>
              <w:right w:val="nil"/>
            </w:tcBorders>
          </w:tcPr>
          <w:p w:rsidR="007F2E6B" w:rsidRPr="007F2E6B" w:rsidRDefault="007F2E6B" w:rsidP="007F2E6B">
            <w:pPr>
              <w:jc w:val="center"/>
              <w:rPr>
                <w:sz w:val="28"/>
                <w:szCs w:val="28"/>
              </w:rPr>
            </w:pPr>
          </w:p>
        </w:tc>
        <w:tc>
          <w:tcPr>
            <w:tcW w:w="1280" w:type="dxa"/>
            <w:gridSpan w:val="3"/>
            <w:tcBorders>
              <w:top w:val="nil"/>
              <w:left w:val="nil"/>
              <w:bottom w:val="single" w:sz="4" w:space="0" w:color="auto"/>
              <w:right w:val="nil"/>
            </w:tcBorders>
          </w:tcPr>
          <w:p w:rsidR="007F2E6B" w:rsidRPr="007F2E6B" w:rsidRDefault="007F2E6B" w:rsidP="007F2E6B">
            <w:pPr>
              <w:jc w:val="center"/>
              <w:rPr>
                <w:sz w:val="28"/>
                <w:szCs w:val="28"/>
              </w:rPr>
            </w:pPr>
            <w:r w:rsidRPr="007F2E6B">
              <w:rPr>
                <w:sz w:val="28"/>
                <w:szCs w:val="28"/>
              </w:rPr>
              <w:t xml:space="preserve"> </w:t>
            </w:r>
          </w:p>
        </w:tc>
        <w:tc>
          <w:tcPr>
            <w:tcW w:w="4397" w:type="dxa"/>
            <w:gridSpan w:val="13"/>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(должность, Ф.И.О, паспортные данные, адрес)</w:t>
            </w:r>
          </w:p>
        </w:tc>
      </w:tr>
      <w:tr w:rsidR="007F2E6B" w:rsidRPr="007F2E6B" w:rsidTr="00EB30D2">
        <w:trPr>
          <w:gridAfter w:val="3"/>
          <w:wAfter w:w="806" w:type="dxa"/>
        </w:trPr>
        <w:tc>
          <w:tcPr>
            <w:tcW w:w="41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7</w:t>
            </w:r>
          </w:p>
        </w:tc>
        <w:tc>
          <w:tcPr>
            <w:tcW w:w="3115" w:type="dxa"/>
            <w:gridSpan w:val="9"/>
            <w:tcBorders>
              <w:top w:val="nil"/>
              <w:left w:val="nil"/>
              <w:bottom w:val="nil"/>
              <w:right w:val="nil"/>
            </w:tcBorders>
          </w:tcPr>
          <w:p w:rsidR="007F2E6B" w:rsidRPr="007F2E6B" w:rsidRDefault="007F2E6B" w:rsidP="007F2E6B">
            <w:pPr>
              <w:jc w:val="center"/>
              <w:rPr>
                <w:sz w:val="28"/>
                <w:szCs w:val="28"/>
              </w:rPr>
            </w:pPr>
            <w:r w:rsidRPr="007F2E6B">
              <w:rPr>
                <w:sz w:val="28"/>
                <w:szCs w:val="28"/>
              </w:rPr>
              <w:t>Срок ремонта: начало "</w:t>
            </w:r>
          </w:p>
        </w:tc>
        <w:tc>
          <w:tcPr>
            <w:tcW w:w="70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469"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560" w:type="dxa"/>
            <w:gridSpan w:val="4"/>
            <w:tcBorders>
              <w:top w:val="nil"/>
              <w:left w:val="nil"/>
              <w:bottom w:val="nil"/>
              <w:right w:val="nil"/>
            </w:tcBorders>
          </w:tcPr>
          <w:p w:rsidR="007F2E6B" w:rsidRPr="007F2E6B" w:rsidRDefault="007F2E6B" w:rsidP="007F2E6B">
            <w:pPr>
              <w:jc w:val="center"/>
              <w:rPr>
                <w:sz w:val="28"/>
                <w:szCs w:val="28"/>
              </w:rPr>
            </w:pPr>
            <w:r w:rsidRPr="007F2E6B">
              <w:rPr>
                <w:sz w:val="28"/>
                <w:szCs w:val="28"/>
              </w:rPr>
              <w:t>20</w:t>
            </w:r>
          </w:p>
        </w:tc>
        <w:tc>
          <w:tcPr>
            <w:tcW w:w="86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137" w:type="dxa"/>
            <w:gridSpan w:val="2"/>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г</w:t>
            </w:r>
            <w:proofErr w:type="gramEnd"/>
            <w:r w:rsidRPr="007F2E6B">
              <w:rPr>
                <w:sz w:val="28"/>
                <w:szCs w:val="28"/>
              </w:rPr>
              <w:t>.</w:t>
            </w:r>
          </w:p>
        </w:tc>
      </w:tr>
      <w:tr w:rsidR="007F2E6B" w:rsidRPr="007F2E6B" w:rsidTr="00EB30D2">
        <w:trPr>
          <w:gridAfter w:val="3"/>
          <w:wAfter w:w="806" w:type="dxa"/>
        </w:trPr>
        <w:tc>
          <w:tcPr>
            <w:tcW w:w="2234"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 xml:space="preserve">        окончание</w:t>
            </w:r>
          </w:p>
        </w:tc>
        <w:tc>
          <w:tcPr>
            <w:tcW w:w="236"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236" w:type="dxa"/>
            <w:gridSpan w:val="3"/>
            <w:tcBorders>
              <w:top w:val="nil"/>
              <w:left w:val="nil"/>
              <w:bottom w:val="nil"/>
              <w:right w:val="nil"/>
            </w:tcBorders>
          </w:tcPr>
          <w:p w:rsidR="007F2E6B" w:rsidRPr="007F2E6B" w:rsidRDefault="007F2E6B" w:rsidP="007F2E6B">
            <w:pPr>
              <w:jc w:val="center"/>
              <w:rPr>
                <w:sz w:val="28"/>
                <w:szCs w:val="28"/>
              </w:rPr>
            </w:pPr>
          </w:p>
        </w:tc>
        <w:tc>
          <w:tcPr>
            <w:tcW w:w="827"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28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560" w:type="dxa"/>
            <w:gridSpan w:val="4"/>
            <w:tcBorders>
              <w:top w:val="nil"/>
              <w:left w:val="nil"/>
              <w:bottom w:val="single" w:sz="4" w:space="0" w:color="auto"/>
              <w:right w:val="nil"/>
            </w:tcBorders>
          </w:tcPr>
          <w:p w:rsidR="007F2E6B" w:rsidRPr="007F2E6B" w:rsidRDefault="007F2E6B" w:rsidP="007F2E6B">
            <w:pPr>
              <w:jc w:val="center"/>
              <w:rPr>
                <w:sz w:val="28"/>
                <w:szCs w:val="28"/>
              </w:rPr>
            </w:pPr>
          </w:p>
        </w:tc>
        <w:tc>
          <w:tcPr>
            <w:tcW w:w="560"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20</w:t>
            </w:r>
          </w:p>
        </w:tc>
        <w:tc>
          <w:tcPr>
            <w:tcW w:w="84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717" w:type="dxa"/>
            <w:gridSpan w:val="6"/>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г</w:t>
            </w:r>
            <w:proofErr w:type="gramEnd"/>
            <w:r w:rsidRPr="007F2E6B">
              <w:rPr>
                <w:sz w:val="28"/>
                <w:szCs w:val="28"/>
              </w:rPr>
              <w:t>.</w:t>
            </w:r>
          </w:p>
        </w:tc>
      </w:tr>
      <w:tr w:rsidR="007F2E6B" w:rsidRPr="007F2E6B" w:rsidTr="00EB30D2">
        <w:tc>
          <w:tcPr>
            <w:tcW w:w="6081" w:type="dxa"/>
            <w:gridSpan w:val="17"/>
            <w:tcBorders>
              <w:top w:val="nil"/>
              <w:left w:val="nil"/>
              <w:bottom w:val="nil"/>
              <w:right w:val="nil"/>
            </w:tcBorders>
          </w:tcPr>
          <w:p w:rsidR="007F2E6B" w:rsidRPr="007F2E6B" w:rsidRDefault="007F2E6B" w:rsidP="007F2E6B">
            <w:pPr>
              <w:jc w:val="center"/>
              <w:rPr>
                <w:sz w:val="28"/>
                <w:szCs w:val="28"/>
              </w:rPr>
            </w:pPr>
            <w:r w:rsidRPr="007F2E6B">
              <w:rPr>
                <w:sz w:val="28"/>
                <w:szCs w:val="28"/>
              </w:rPr>
              <w:t>Разрытие будет восстановлено полностью</w:t>
            </w:r>
          </w:p>
        </w:tc>
        <w:tc>
          <w:tcPr>
            <w:tcW w:w="280"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70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32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87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2021</w:t>
            </w:r>
          </w:p>
        </w:tc>
        <w:tc>
          <w:tcPr>
            <w:tcW w:w="280" w:type="dxa"/>
            <w:tcBorders>
              <w:top w:val="nil"/>
              <w:left w:val="nil"/>
              <w:bottom w:val="single" w:sz="4" w:space="0" w:color="auto"/>
              <w:right w:val="nil"/>
            </w:tcBorders>
          </w:tcPr>
          <w:p w:rsidR="007F2E6B" w:rsidRPr="007F2E6B" w:rsidRDefault="007F2E6B" w:rsidP="007F2E6B">
            <w:pPr>
              <w:jc w:val="center"/>
              <w:rPr>
                <w:sz w:val="28"/>
                <w:szCs w:val="28"/>
              </w:rPr>
            </w:pPr>
          </w:p>
        </w:tc>
        <w:tc>
          <w:tcPr>
            <w:tcW w:w="287" w:type="dxa"/>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г</w:t>
            </w:r>
            <w:proofErr w:type="gramEnd"/>
            <w:r w:rsidRPr="007F2E6B">
              <w:rPr>
                <w:sz w:val="28"/>
                <w:szCs w:val="28"/>
              </w:rPr>
              <w:t>.</w:t>
            </w:r>
          </w:p>
        </w:tc>
        <w:tc>
          <w:tcPr>
            <w:tcW w:w="239" w:type="dxa"/>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r w:rsidRPr="007F2E6B">
              <w:rPr>
                <w:sz w:val="28"/>
                <w:szCs w:val="28"/>
              </w:rPr>
              <w:t>8. Особые условия:</w:t>
            </w:r>
          </w:p>
          <w:p w:rsidR="007F2E6B" w:rsidRPr="007F2E6B" w:rsidRDefault="007F2E6B" w:rsidP="00EB30D2">
            <w:pPr>
              <w:jc w:val="both"/>
              <w:rPr>
                <w:sz w:val="28"/>
                <w:szCs w:val="28"/>
              </w:rPr>
            </w:pPr>
            <w:r w:rsidRPr="007F2E6B">
              <w:rPr>
                <w:sz w:val="28"/>
                <w:szCs w:val="28"/>
              </w:rPr>
              <w:t>8.1. Способ перехода через дорогу - открытый (асфальт, ПГС,), закрытый (прокол);</w:t>
            </w:r>
            <w:proofErr w:type="gramStart"/>
            <w:r w:rsidRPr="007F2E6B">
              <w:rPr>
                <w:sz w:val="28"/>
                <w:szCs w:val="28"/>
              </w:rPr>
              <w:t xml:space="preserve">                                   .</w:t>
            </w:r>
            <w:proofErr w:type="gramEnd"/>
            <w:r w:rsidRPr="007F2E6B">
              <w:rPr>
                <w:sz w:val="28"/>
                <w:szCs w:val="28"/>
              </w:rPr>
              <w:t xml:space="preserve">                                                  (нужное подчеркнуть)</w:t>
            </w:r>
          </w:p>
          <w:p w:rsidR="007F2E6B" w:rsidRPr="007F2E6B" w:rsidRDefault="007F2E6B" w:rsidP="00EB30D2">
            <w:pPr>
              <w:jc w:val="both"/>
              <w:rPr>
                <w:sz w:val="28"/>
                <w:szCs w:val="28"/>
              </w:rPr>
            </w:pPr>
            <w:r w:rsidRPr="007F2E6B">
              <w:rPr>
                <w:sz w:val="28"/>
                <w:szCs w:val="28"/>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7F2E6B" w:rsidRPr="007F2E6B" w:rsidRDefault="007F2E6B" w:rsidP="00EB30D2">
            <w:pPr>
              <w:jc w:val="both"/>
              <w:rPr>
                <w:sz w:val="28"/>
                <w:szCs w:val="28"/>
              </w:rPr>
            </w:pPr>
            <w:r w:rsidRPr="007F2E6B">
              <w:rPr>
                <w:sz w:val="28"/>
                <w:szCs w:val="28"/>
              </w:rPr>
              <w:t xml:space="preserve">8.1.2. С наступлением темноты место работ должно быть освещено фонарями с красным светом. Тип ограждения, количество и вид дорожных </w:t>
            </w:r>
            <w:r w:rsidRPr="007F2E6B">
              <w:rPr>
                <w:sz w:val="28"/>
                <w:szCs w:val="28"/>
              </w:rPr>
              <w:lastRenderedPageBreak/>
              <w:t xml:space="preserve">знаков, границы их установки при производстве работ на территории </w:t>
            </w:r>
            <w:r w:rsidR="00637C23">
              <w:rPr>
                <w:sz w:val="28"/>
                <w:szCs w:val="28"/>
              </w:rPr>
              <w:t>Шимбиликского сельского поселения Красночикойского района</w:t>
            </w:r>
            <w:r w:rsidRPr="007F2E6B">
              <w:rPr>
                <w:sz w:val="28"/>
                <w:szCs w:val="28"/>
              </w:rPr>
              <w:t xml:space="preserve"> определяются по согласованию с ОГИБДД.</w:t>
            </w:r>
          </w:p>
          <w:p w:rsidR="007F2E6B" w:rsidRPr="007F2E6B" w:rsidRDefault="007F2E6B" w:rsidP="00EB30D2">
            <w:pPr>
              <w:jc w:val="both"/>
              <w:rPr>
                <w:sz w:val="28"/>
                <w:szCs w:val="28"/>
              </w:rPr>
            </w:pPr>
            <w:r w:rsidRPr="007F2E6B">
              <w:rPr>
                <w:sz w:val="28"/>
                <w:szCs w:val="28"/>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F2E6B" w:rsidRPr="007F2E6B" w:rsidRDefault="007F2E6B" w:rsidP="00EB30D2">
            <w:pPr>
              <w:jc w:val="both"/>
              <w:rPr>
                <w:sz w:val="28"/>
                <w:szCs w:val="28"/>
              </w:rPr>
            </w:pPr>
            <w:r w:rsidRPr="007F2E6B">
              <w:rPr>
                <w:sz w:val="28"/>
                <w:szCs w:val="28"/>
              </w:rPr>
              <w:t xml:space="preserve">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w:t>
            </w:r>
            <w:r w:rsidR="00637C23">
              <w:rPr>
                <w:sz w:val="28"/>
                <w:szCs w:val="28"/>
              </w:rPr>
              <w:t>Шимбиликского сельского поселения Красночикойского района</w:t>
            </w:r>
            <w:r w:rsidRPr="007F2E6B">
              <w:rPr>
                <w:sz w:val="28"/>
                <w:szCs w:val="28"/>
              </w:rPr>
              <w:t xml:space="preserve"> по акту.</w:t>
            </w:r>
          </w:p>
          <w:p w:rsidR="007F2E6B" w:rsidRPr="007F2E6B" w:rsidRDefault="007F2E6B" w:rsidP="00EB30D2">
            <w:pPr>
              <w:jc w:val="both"/>
              <w:rPr>
                <w:sz w:val="28"/>
                <w:szCs w:val="28"/>
              </w:rPr>
            </w:pPr>
            <w:r w:rsidRPr="007F2E6B">
              <w:rPr>
                <w:sz w:val="28"/>
                <w:szCs w:val="28"/>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7F2E6B" w:rsidRPr="007F2E6B" w:rsidRDefault="007F2E6B" w:rsidP="00EB30D2">
            <w:pPr>
              <w:jc w:val="both"/>
              <w:rPr>
                <w:sz w:val="28"/>
                <w:szCs w:val="28"/>
              </w:rPr>
            </w:pPr>
            <w:r w:rsidRPr="007F2E6B">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F2E6B" w:rsidRPr="007F2E6B" w:rsidRDefault="007F2E6B" w:rsidP="00EB30D2">
            <w:pPr>
              <w:jc w:val="both"/>
              <w:rPr>
                <w:sz w:val="28"/>
                <w:szCs w:val="28"/>
              </w:rPr>
            </w:pPr>
            <w:r w:rsidRPr="007F2E6B">
              <w:rPr>
                <w:sz w:val="28"/>
                <w:szCs w:val="28"/>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7F2E6B" w:rsidRPr="007F2E6B" w:rsidRDefault="007F2E6B" w:rsidP="00EB30D2">
            <w:pPr>
              <w:jc w:val="both"/>
              <w:rPr>
                <w:sz w:val="28"/>
                <w:szCs w:val="28"/>
              </w:rPr>
            </w:pPr>
            <w:r w:rsidRPr="007F2E6B">
              <w:rPr>
                <w:sz w:val="28"/>
                <w:szCs w:val="28"/>
              </w:rPr>
              <w:t xml:space="preserve">8.1.7. Работы, проводимые без разрешения или с нарушением сроков выданного разрешения и обнаруженные представителями администрации </w:t>
            </w:r>
            <w:r w:rsidR="00637C23">
              <w:rPr>
                <w:sz w:val="28"/>
                <w:szCs w:val="28"/>
              </w:rPr>
              <w:t>Шимбиликского сельского поселения Красночикойского района</w:t>
            </w:r>
            <w:r w:rsidRPr="007F2E6B">
              <w:rPr>
                <w:sz w:val="28"/>
                <w:szCs w:val="28"/>
              </w:rPr>
              <w:t xml:space="preserve">, должны быть немедленно прекращены, разрытия - устранены, а виновные лица привлечены к административной ответственности (ст.3.2 Закона </w:t>
            </w:r>
            <w:r w:rsidR="009B2B97">
              <w:rPr>
                <w:sz w:val="28"/>
                <w:szCs w:val="28"/>
              </w:rPr>
              <w:t>Забайкальского края</w:t>
            </w:r>
            <w:r w:rsidRPr="007F2E6B">
              <w:rPr>
                <w:sz w:val="28"/>
                <w:szCs w:val="28"/>
              </w:rPr>
              <w:t xml:space="preserve"> от 23 июля 2003 года N 608-КЗ "Об административных правонарушениях </w:t>
            </w:r>
            <w:proofErr w:type="gramStart"/>
            <w:r w:rsidRPr="007F2E6B">
              <w:rPr>
                <w:sz w:val="28"/>
                <w:szCs w:val="28"/>
              </w:rPr>
              <w:t>в</w:t>
            </w:r>
            <w:proofErr w:type="gramEnd"/>
            <w:r w:rsidRPr="007F2E6B">
              <w:rPr>
                <w:sz w:val="28"/>
                <w:szCs w:val="28"/>
              </w:rPr>
              <w:t xml:space="preserve"> </w:t>
            </w:r>
            <w:proofErr w:type="gramStart"/>
            <w:r w:rsidR="002343E8">
              <w:rPr>
                <w:sz w:val="28"/>
                <w:szCs w:val="28"/>
              </w:rPr>
              <w:t>Забайкальского</w:t>
            </w:r>
            <w:proofErr w:type="gramEnd"/>
            <w:r w:rsidR="002343E8">
              <w:rPr>
                <w:sz w:val="28"/>
                <w:szCs w:val="28"/>
              </w:rPr>
              <w:t xml:space="preserve"> края</w:t>
            </w:r>
            <w:r w:rsidRPr="007F2E6B">
              <w:rPr>
                <w:sz w:val="28"/>
                <w:szCs w:val="28"/>
              </w:rPr>
              <w:t>").</w:t>
            </w:r>
          </w:p>
        </w:tc>
      </w:tr>
      <w:tr w:rsidR="007F2E6B" w:rsidRPr="007F2E6B" w:rsidTr="00EB30D2">
        <w:trPr>
          <w:gridAfter w:val="3"/>
          <w:wAfter w:w="806" w:type="dxa"/>
        </w:trPr>
        <w:tc>
          <w:tcPr>
            <w:tcW w:w="6375" w:type="dxa"/>
            <w:gridSpan w:val="19"/>
            <w:tcBorders>
              <w:top w:val="nil"/>
              <w:left w:val="nil"/>
              <w:bottom w:val="nil"/>
              <w:right w:val="nil"/>
            </w:tcBorders>
          </w:tcPr>
          <w:p w:rsidR="007F2E6B" w:rsidRPr="007F2E6B" w:rsidRDefault="007F2E6B" w:rsidP="007F2E6B">
            <w:pPr>
              <w:jc w:val="center"/>
              <w:rPr>
                <w:sz w:val="28"/>
                <w:szCs w:val="28"/>
              </w:rPr>
            </w:pPr>
          </w:p>
          <w:p w:rsidR="007F2E6B" w:rsidRPr="007F2E6B" w:rsidRDefault="007F2E6B" w:rsidP="007F2E6B">
            <w:pPr>
              <w:jc w:val="center"/>
              <w:rPr>
                <w:sz w:val="28"/>
                <w:szCs w:val="28"/>
              </w:rPr>
            </w:pPr>
            <w:r w:rsidRPr="007F2E6B">
              <w:rPr>
                <w:sz w:val="28"/>
                <w:szCs w:val="28"/>
              </w:rPr>
              <w:t>Ордер получил, с особыми условиями ознакомлен (а)</w:t>
            </w:r>
          </w:p>
        </w:tc>
        <w:tc>
          <w:tcPr>
            <w:tcW w:w="3123" w:type="dxa"/>
            <w:gridSpan w:val="8"/>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EB30D2">
        <w:trPr>
          <w:gridAfter w:val="3"/>
          <w:wAfter w:w="806"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(лицо, ответственное за восстановление разрытия)</w:t>
            </w:r>
          </w:p>
        </w:tc>
      </w:tr>
      <w:tr w:rsidR="007F2E6B" w:rsidRPr="007F2E6B" w:rsidTr="00EB30D2">
        <w:trPr>
          <w:gridAfter w:val="3"/>
          <w:wAfter w:w="806" w:type="dxa"/>
        </w:trPr>
        <w:tc>
          <w:tcPr>
            <w:tcW w:w="2688" w:type="dxa"/>
            <w:gridSpan w:val="6"/>
            <w:tcBorders>
              <w:top w:val="nil"/>
              <w:left w:val="nil"/>
              <w:bottom w:val="nil"/>
              <w:right w:val="nil"/>
            </w:tcBorders>
          </w:tcPr>
          <w:p w:rsidR="007F2E6B" w:rsidRPr="007F2E6B" w:rsidRDefault="007F2E6B" w:rsidP="007F2E6B">
            <w:pPr>
              <w:jc w:val="center"/>
              <w:rPr>
                <w:sz w:val="28"/>
                <w:szCs w:val="28"/>
              </w:rPr>
            </w:pPr>
            <w:r w:rsidRPr="007F2E6B">
              <w:rPr>
                <w:sz w:val="28"/>
                <w:szCs w:val="28"/>
              </w:rPr>
              <w:t>Дата выдачи</w:t>
            </w:r>
          </w:p>
        </w:tc>
        <w:tc>
          <w:tcPr>
            <w:tcW w:w="2693" w:type="dxa"/>
            <w:gridSpan w:val="9"/>
            <w:tcBorders>
              <w:top w:val="nil"/>
              <w:left w:val="nil"/>
              <w:bottom w:val="single" w:sz="4" w:space="0" w:color="auto"/>
              <w:right w:val="nil"/>
            </w:tcBorders>
          </w:tcPr>
          <w:p w:rsidR="007F2E6B" w:rsidRPr="007F2E6B" w:rsidRDefault="007F2E6B" w:rsidP="007F2E6B">
            <w:pPr>
              <w:jc w:val="center"/>
              <w:rPr>
                <w:sz w:val="28"/>
                <w:szCs w:val="28"/>
              </w:rPr>
            </w:pPr>
          </w:p>
        </w:tc>
        <w:tc>
          <w:tcPr>
            <w:tcW w:w="700" w:type="dxa"/>
            <w:gridSpan w:val="2"/>
            <w:tcBorders>
              <w:top w:val="nil"/>
              <w:left w:val="nil"/>
              <w:bottom w:val="nil"/>
              <w:right w:val="nil"/>
            </w:tcBorders>
          </w:tcPr>
          <w:p w:rsidR="007F2E6B" w:rsidRPr="007F2E6B" w:rsidRDefault="007F2E6B" w:rsidP="007F2E6B">
            <w:pPr>
              <w:jc w:val="center"/>
              <w:rPr>
                <w:sz w:val="28"/>
                <w:szCs w:val="28"/>
              </w:rPr>
            </w:pPr>
          </w:p>
        </w:tc>
        <w:tc>
          <w:tcPr>
            <w:tcW w:w="700" w:type="dxa"/>
            <w:gridSpan w:val="4"/>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p>
        </w:tc>
        <w:tc>
          <w:tcPr>
            <w:tcW w:w="2481" w:type="dxa"/>
            <w:gridSpan w:val="5"/>
            <w:tcBorders>
              <w:top w:val="nil"/>
              <w:left w:val="nil"/>
              <w:bottom w:val="nil"/>
              <w:right w:val="nil"/>
            </w:tcBorders>
          </w:tcPr>
          <w:p w:rsidR="007F2E6B" w:rsidRPr="007F2E6B" w:rsidRDefault="007F2E6B" w:rsidP="007F2E6B">
            <w:pPr>
              <w:jc w:val="center"/>
              <w:rPr>
                <w:sz w:val="28"/>
                <w:szCs w:val="28"/>
              </w:rPr>
            </w:pPr>
          </w:p>
        </w:tc>
      </w:tr>
    </w:tbl>
    <w:p w:rsidR="007F2E6B" w:rsidRPr="007F2E6B" w:rsidRDefault="007F2E6B" w:rsidP="007F2E6B">
      <w:pPr>
        <w:jc w:val="center"/>
        <w:rPr>
          <w:sz w:val="28"/>
          <w:szCs w:val="28"/>
        </w:rPr>
      </w:pPr>
    </w:p>
    <w:p w:rsidR="00A67899" w:rsidRPr="00443ED7" w:rsidRDefault="00A67899" w:rsidP="00A67899">
      <w:pPr>
        <w:rPr>
          <w:sz w:val="28"/>
          <w:szCs w:val="28"/>
        </w:rPr>
      </w:pPr>
      <w:r w:rsidRPr="00443ED7">
        <w:rPr>
          <w:color w:val="212121"/>
          <w:sz w:val="28"/>
          <w:szCs w:val="28"/>
        </w:rPr>
        <w:t> </w:t>
      </w:r>
      <w:r w:rsidRPr="00443ED7">
        <w:rPr>
          <w:sz w:val="28"/>
          <w:szCs w:val="28"/>
        </w:rPr>
        <w:t xml:space="preserve">Глава сельского поселения «Шимбиликское»                       Н.Н.Маниковский         </w:t>
      </w:r>
    </w:p>
    <w:p w:rsidR="00982970" w:rsidRDefault="00982970" w:rsidP="00982970">
      <w:pPr>
        <w:jc w:val="both"/>
        <w:rPr>
          <w:sz w:val="28"/>
          <w:szCs w:val="28"/>
        </w:rPr>
      </w:pPr>
    </w:p>
    <w:p w:rsidR="00EB30D2" w:rsidRDefault="00EB30D2" w:rsidP="00982970">
      <w:pPr>
        <w:jc w:val="both"/>
        <w:rPr>
          <w:sz w:val="28"/>
          <w:szCs w:val="28"/>
        </w:rPr>
      </w:pPr>
    </w:p>
    <w:p w:rsidR="00EB30D2" w:rsidRDefault="00EB30D2" w:rsidP="00982970">
      <w:pPr>
        <w:jc w:val="both"/>
        <w:rPr>
          <w:sz w:val="28"/>
          <w:szCs w:val="28"/>
        </w:rPr>
      </w:pPr>
    </w:p>
    <w:p w:rsidR="00EB30D2" w:rsidRDefault="00EB30D2" w:rsidP="00982970">
      <w:pPr>
        <w:jc w:val="both"/>
        <w:rPr>
          <w:sz w:val="28"/>
          <w:szCs w:val="28"/>
        </w:rPr>
      </w:pPr>
    </w:p>
    <w:p w:rsidR="00A67899" w:rsidRDefault="00A67899" w:rsidP="00982970">
      <w:pPr>
        <w:jc w:val="both"/>
        <w:rPr>
          <w:sz w:val="28"/>
          <w:szCs w:val="28"/>
        </w:rPr>
      </w:pPr>
    </w:p>
    <w:p w:rsidR="00A67899" w:rsidRDefault="00A67899" w:rsidP="00982970">
      <w:pPr>
        <w:jc w:val="both"/>
        <w:rPr>
          <w:sz w:val="28"/>
          <w:szCs w:val="28"/>
        </w:rPr>
      </w:pPr>
    </w:p>
    <w:p w:rsidR="00982970" w:rsidRPr="00982970" w:rsidRDefault="00982970" w:rsidP="0096638A">
      <w:pPr>
        <w:ind w:left="4962"/>
        <w:rPr>
          <w:sz w:val="28"/>
          <w:szCs w:val="28"/>
        </w:rPr>
      </w:pPr>
      <w:r w:rsidRPr="00982970">
        <w:rPr>
          <w:sz w:val="28"/>
          <w:szCs w:val="28"/>
        </w:rPr>
        <w:lastRenderedPageBreak/>
        <w:t>П</w:t>
      </w:r>
      <w:r w:rsidR="0096638A">
        <w:rPr>
          <w:sz w:val="28"/>
          <w:szCs w:val="28"/>
        </w:rPr>
        <w:t xml:space="preserve">риложение </w:t>
      </w:r>
      <w:r w:rsidR="006B5BAB">
        <w:rPr>
          <w:sz w:val="28"/>
          <w:szCs w:val="28"/>
        </w:rPr>
        <w:t>4</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6B5BAB" w:rsidRPr="006B5BA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b/>
          <w:sz w:val="28"/>
          <w:szCs w:val="28"/>
        </w:rPr>
      </w:pPr>
    </w:p>
    <w:p w:rsidR="006B5BAB" w:rsidRPr="006B5BAB" w:rsidRDefault="006B5BAB" w:rsidP="006B5BAB">
      <w:pPr>
        <w:jc w:val="center"/>
        <w:rPr>
          <w:sz w:val="28"/>
          <w:szCs w:val="28"/>
        </w:rPr>
      </w:pPr>
      <w:r w:rsidRPr="006B5BAB">
        <w:rPr>
          <w:sz w:val="28"/>
          <w:szCs w:val="28"/>
        </w:rPr>
        <w:t>Акт  сдачи-приемки</w:t>
      </w:r>
    </w:p>
    <w:p w:rsidR="006B5BAB" w:rsidRPr="006B5BAB" w:rsidRDefault="006B5BAB" w:rsidP="006B5BAB">
      <w:pPr>
        <w:jc w:val="center"/>
        <w:rPr>
          <w:sz w:val="28"/>
          <w:szCs w:val="28"/>
        </w:rPr>
      </w:pPr>
      <w:r w:rsidRPr="006B5BAB">
        <w:rPr>
          <w:sz w:val="28"/>
          <w:szCs w:val="28"/>
        </w:rPr>
        <w:t>восстановленного участка дорожного покрытия</w:t>
      </w:r>
    </w:p>
    <w:p w:rsidR="006B5BAB" w:rsidRPr="006B5BAB" w:rsidRDefault="006B5BAB" w:rsidP="006B5BAB">
      <w:pPr>
        <w:jc w:val="center"/>
        <w:rPr>
          <w:b/>
          <w:sz w:val="28"/>
          <w:szCs w:val="28"/>
        </w:rPr>
      </w:pPr>
    </w:p>
    <w:p w:rsidR="006B5BAB" w:rsidRPr="006B5BAB" w:rsidRDefault="006B5BAB" w:rsidP="006B5BAB">
      <w:pPr>
        <w:jc w:val="center"/>
        <w:rPr>
          <w:sz w:val="28"/>
          <w:szCs w:val="28"/>
        </w:rPr>
      </w:pPr>
      <w:proofErr w:type="gramStart"/>
      <w:r w:rsidRPr="006B5BAB">
        <w:rPr>
          <w:sz w:val="28"/>
          <w:szCs w:val="28"/>
        </w:rPr>
        <w:t>составлен</w:t>
      </w:r>
      <w:proofErr w:type="gramEnd"/>
      <w:r w:rsidRPr="006B5BAB">
        <w:rPr>
          <w:sz w:val="28"/>
          <w:szCs w:val="28"/>
        </w:rPr>
        <w:t xml:space="preserve"> «____» ___________ 20____ года </w:t>
      </w:r>
    </w:p>
    <w:p w:rsidR="006B5BAB" w:rsidRPr="006B5BAB" w:rsidRDefault="006B5BAB" w:rsidP="006B5BAB">
      <w:pPr>
        <w:jc w:val="center"/>
        <w:rPr>
          <w:sz w:val="28"/>
          <w:szCs w:val="28"/>
        </w:rPr>
      </w:pPr>
      <w:r w:rsidRPr="006B5BAB">
        <w:rPr>
          <w:sz w:val="28"/>
          <w:szCs w:val="28"/>
        </w:rPr>
        <w:t xml:space="preserve">по ордеру </w:t>
      </w:r>
      <w:proofErr w:type="gramStart"/>
      <w:r w:rsidRPr="006B5BAB">
        <w:rPr>
          <w:sz w:val="28"/>
          <w:szCs w:val="28"/>
        </w:rPr>
        <w:t>от</w:t>
      </w:r>
      <w:proofErr w:type="gramEnd"/>
      <w:r w:rsidRPr="006B5BAB">
        <w:rPr>
          <w:sz w:val="28"/>
          <w:szCs w:val="28"/>
        </w:rPr>
        <w:t xml:space="preserve"> ____________ № </w:t>
      </w:r>
      <w:proofErr w:type="spellStart"/>
      <w:r w:rsidRPr="006B5BAB">
        <w:rPr>
          <w:sz w:val="28"/>
          <w:szCs w:val="28"/>
        </w:rPr>
        <w:t>______</w:t>
      </w:r>
      <w:proofErr w:type="gramStart"/>
      <w:r w:rsidRPr="006B5BAB">
        <w:rPr>
          <w:sz w:val="28"/>
          <w:szCs w:val="28"/>
        </w:rPr>
        <w:t>на</w:t>
      </w:r>
      <w:proofErr w:type="spellEnd"/>
      <w:proofErr w:type="gramEnd"/>
      <w:r w:rsidRPr="006B5BAB">
        <w:rPr>
          <w:sz w:val="28"/>
          <w:szCs w:val="28"/>
        </w:rPr>
        <w:t xml:space="preserve"> производство земляных работ при строительстве, ремонте, реконструкции инженерных сетей и оборудования</w:t>
      </w:r>
    </w:p>
    <w:p w:rsidR="006B5BAB" w:rsidRPr="006B5BAB" w:rsidRDefault="006B5BAB" w:rsidP="006B5BAB">
      <w:pPr>
        <w:jc w:val="center"/>
        <w:rPr>
          <w:sz w:val="28"/>
          <w:szCs w:val="28"/>
        </w:rPr>
      </w:pPr>
    </w:p>
    <w:p w:rsidR="006B5BAB" w:rsidRPr="006B5BAB" w:rsidRDefault="006B5BAB" w:rsidP="006B5BAB">
      <w:pPr>
        <w:jc w:val="center"/>
        <w:rPr>
          <w:iCs/>
          <w:sz w:val="28"/>
          <w:szCs w:val="28"/>
        </w:rPr>
      </w:pPr>
      <w:r w:rsidRPr="006B5BAB">
        <w:rPr>
          <w:sz w:val="28"/>
          <w:szCs w:val="28"/>
        </w:rPr>
        <w:t>Мы, нижеподписавшиеся, ____________________________________, с одной стороны, и представитель Администрации __________________________________________________</w:t>
      </w:r>
      <w:r w:rsidRPr="006B5BAB">
        <w:rPr>
          <w:iCs/>
          <w:sz w:val="28"/>
          <w:szCs w:val="28"/>
        </w:rPr>
        <w:t xml:space="preserve">, с другой стороны, составили настоящий Акт в том, что работы по восстановлению дорожного покрытия по выданному ордеру </w:t>
      </w:r>
      <w:proofErr w:type="gramStart"/>
      <w:r w:rsidRPr="006B5BAB">
        <w:rPr>
          <w:sz w:val="28"/>
          <w:szCs w:val="28"/>
        </w:rPr>
        <w:t>от</w:t>
      </w:r>
      <w:proofErr w:type="gramEnd"/>
      <w:r w:rsidRPr="006B5BAB">
        <w:rPr>
          <w:sz w:val="28"/>
          <w:szCs w:val="28"/>
        </w:rPr>
        <w:t xml:space="preserve"> ____________ № </w:t>
      </w:r>
      <w:proofErr w:type="spellStart"/>
      <w:r w:rsidRPr="006B5BAB">
        <w:rPr>
          <w:sz w:val="28"/>
          <w:szCs w:val="28"/>
        </w:rPr>
        <w:t>____</w:t>
      </w:r>
      <w:proofErr w:type="gramStart"/>
      <w:r w:rsidRPr="006B5BAB">
        <w:rPr>
          <w:sz w:val="28"/>
          <w:szCs w:val="28"/>
        </w:rPr>
        <w:t>на</w:t>
      </w:r>
      <w:proofErr w:type="spellEnd"/>
      <w:proofErr w:type="gramEnd"/>
      <w:r w:rsidRPr="006B5BAB">
        <w:rPr>
          <w:sz w:val="28"/>
          <w:szCs w:val="28"/>
        </w:rPr>
        <w:t xml:space="preserve"> производство земляных работ при строительстве, ремонте, реконструкции инженерных сетей и оборудования</w:t>
      </w:r>
      <w:r w:rsidRPr="006B5BAB">
        <w:rPr>
          <w:iCs/>
          <w:sz w:val="28"/>
          <w:szCs w:val="28"/>
        </w:rPr>
        <w:t xml:space="preserve"> выполнены в полном объеме.</w:t>
      </w:r>
    </w:p>
    <w:p w:rsidR="006B5BAB" w:rsidRPr="006B5BAB" w:rsidRDefault="006B5BAB" w:rsidP="006B5BAB">
      <w:pPr>
        <w:jc w:val="center"/>
        <w:rPr>
          <w:sz w:val="28"/>
          <w:szCs w:val="28"/>
        </w:rPr>
      </w:pPr>
    </w:p>
    <w:p w:rsidR="006B5BAB" w:rsidRPr="006B5BAB" w:rsidRDefault="006B5BAB" w:rsidP="006B5BAB">
      <w:pPr>
        <w:jc w:val="center"/>
        <w:rPr>
          <w:sz w:val="28"/>
          <w:szCs w:val="28"/>
        </w:rPr>
      </w:pPr>
    </w:p>
    <w:p w:rsidR="006B5BAB" w:rsidRPr="006B5BAB" w:rsidRDefault="006B5BAB" w:rsidP="006B5BAB">
      <w:pPr>
        <w:jc w:val="center"/>
        <w:rPr>
          <w:sz w:val="28"/>
          <w:szCs w:val="28"/>
        </w:rPr>
      </w:pPr>
      <w:r w:rsidRPr="006B5BAB">
        <w:rPr>
          <w:sz w:val="28"/>
          <w:szCs w:val="28"/>
        </w:rPr>
        <w:t xml:space="preserve">Восстановленный участок сдал:     Восстановленный участок принял:                                                        </w:t>
      </w:r>
    </w:p>
    <w:p w:rsidR="006B5BAB" w:rsidRDefault="006B5BAB" w:rsidP="006B5BAB">
      <w:pPr>
        <w:jc w:val="center"/>
        <w:rPr>
          <w:sz w:val="28"/>
          <w:szCs w:val="28"/>
        </w:rPr>
      </w:pPr>
      <w:r w:rsidRPr="006B5BAB">
        <w:rPr>
          <w:sz w:val="28"/>
          <w:szCs w:val="28"/>
        </w:rPr>
        <w:t xml:space="preserve">  ________________________        ____________________     </w:t>
      </w:r>
    </w:p>
    <w:p w:rsidR="006B5BAB" w:rsidRDefault="006B5BAB" w:rsidP="006B5BAB">
      <w:pPr>
        <w:jc w:val="center"/>
        <w:rPr>
          <w:sz w:val="28"/>
          <w:szCs w:val="28"/>
        </w:rPr>
      </w:pPr>
    </w:p>
    <w:p w:rsidR="006B5BAB" w:rsidRDefault="006B5BAB" w:rsidP="006B5BAB">
      <w:pPr>
        <w:jc w:val="center"/>
        <w:rPr>
          <w:sz w:val="28"/>
          <w:szCs w:val="28"/>
        </w:rPr>
      </w:pPr>
    </w:p>
    <w:p w:rsidR="00A67899" w:rsidRPr="00443ED7" w:rsidRDefault="00A67899" w:rsidP="00A67899">
      <w:pPr>
        <w:rPr>
          <w:sz w:val="28"/>
          <w:szCs w:val="28"/>
        </w:rPr>
      </w:pPr>
      <w:r w:rsidRPr="00443ED7">
        <w:rPr>
          <w:color w:val="212121"/>
          <w:sz w:val="28"/>
          <w:szCs w:val="28"/>
        </w:rPr>
        <w:t> </w:t>
      </w:r>
      <w:r w:rsidRPr="00443ED7">
        <w:rPr>
          <w:sz w:val="28"/>
          <w:szCs w:val="28"/>
        </w:rPr>
        <w:t xml:space="preserve">Глава сельского поселения «Шимбиликское»                       Н.Н.Маниковский         </w:t>
      </w:r>
    </w:p>
    <w:p w:rsidR="00982970" w:rsidRPr="006B5BAB" w:rsidRDefault="00982970" w:rsidP="00A67899">
      <w:pPr>
        <w:jc w:val="both"/>
        <w:rPr>
          <w:sz w:val="28"/>
          <w:szCs w:val="28"/>
        </w:rPr>
      </w:pPr>
    </w:p>
    <w:sectPr w:rsidR="00982970" w:rsidRPr="006B5BAB" w:rsidSect="00992080">
      <w:headerReference w:type="default" r:id="rId25"/>
      <w:pgSz w:w="11906" w:h="16838" w:code="9"/>
      <w:pgMar w:top="113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0D" w:rsidRDefault="00DB630D" w:rsidP="00DD185A">
      <w:r>
        <w:separator/>
      </w:r>
    </w:p>
  </w:endnote>
  <w:endnote w:type="continuationSeparator" w:id="0">
    <w:p w:rsidR="00DB630D" w:rsidRDefault="00DB630D"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0D" w:rsidRDefault="00DB630D" w:rsidP="00DD185A">
      <w:r>
        <w:separator/>
      </w:r>
    </w:p>
  </w:footnote>
  <w:footnote w:type="continuationSeparator" w:id="0">
    <w:p w:rsidR="00DB630D" w:rsidRDefault="00DB630D"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637C23" w:rsidRDefault="00637C23">
        <w:pPr>
          <w:pStyle w:val="af5"/>
          <w:jc w:val="center"/>
        </w:pPr>
      </w:p>
      <w:p w:rsidR="00637C23" w:rsidRDefault="00637C23">
        <w:pPr>
          <w:pStyle w:val="af5"/>
          <w:jc w:val="center"/>
        </w:pPr>
      </w:p>
    </w:sdtContent>
  </w:sdt>
  <w:p w:rsidR="00637C23" w:rsidRDefault="00637C23"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5AEA"/>
    <w:rsid w:val="000D5DD7"/>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6241"/>
    <w:rsid w:val="001C69A8"/>
    <w:rsid w:val="001C6D59"/>
    <w:rsid w:val="001C7467"/>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43E8"/>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D3A79"/>
    <w:rsid w:val="003E07ED"/>
    <w:rsid w:val="003E4657"/>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2BE2"/>
    <w:rsid w:val="004B4B50"/>
    <w:rsid w:val="004C0213"/>
    <w:rsid w:val="004C2DFE"/>
    <w:rsid w:val="004C46CF"/>
    <w:rsid w:val="004C6856"/>
    <w:rsid w:val="004C6C1D"/>
    <w:rsid w:val="004D7E03"/>
    <w:rsid w:val="004E71A8"/>
    <w:rsid w:val="004F0D97"/>
    <w:rsid w:val="004F4BA8"/>
    <w:rsid w:val="004F6738"/>
    <w:rsid w:val="00503C88"/>
    <w:rsid w:val="005052E2"/>
    <w:rsid w:val="005119DC"/>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37229"/>
    <w:rsid w:val="00637C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24A7"/>
    <w:rsid w:val="00683C06"/>
    <w:rsid w:val="00687A3B"/>
    <w:rsid w:val="00694245"/>
    <w:rsid w:val="006943AD"/>
    <w:rsid w:val="0069479F"/>
    <w:rsid w:val="006A10DF"/>
    <w:rsid w:val="006A6B0C"/>
    <w:rsid w:val="006B4D34"/>
    <w:rsid w:val="006B557A"/>
    <w:rsid w:val="006B5BAB"/>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230"/>
    <w:rsid w:val="00845B10"/>
    <w:rsid w:val="00852F9D"/>
    <w:rsid w:val="0086217F"/>
    <w:rsid w:val="00866DD5"/>
    <w:rsid w:val="00867120"/>
    <w:rsid w:val="00867BC1"/>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2B97"/>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67899"/>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27CD"/>
    <w:rsid w:val="00B75915"/>
    <w:rsid w:val="00B75E92"/>
    <w:rsid w:val="00B86CF3"/>
    <w:rsid w:val="00B9070A"/>
    <w:rsid w:val="00B926F5"/>
    <w:rsid w:val="00BA064E"/>
    <w:rsid w:val="00BA2FD4"/>
    <w:rsid w:val="00BA43FE"/>
    <w:rsid w:val="00BA50E7"/>
    <w:rsid w:val="00BB237E"/>
    <w:rsid w:val="00BB4DE4"/>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B37CE"/>
    <w:rsid w:val="00DB3AF3"/>
    <w:rsid w:val="00DB630D"/>
    <w:rsid w:val="00DC1A75"/>
    <w:rsid w:val="00DC4DB4"/>
    <w:rsid w:val="00DC6E53"/>
    <w:rsid w:val="00DC7695"/>
    <w:rsid w:val="00DD185A"/>
    <w:rsid w:val="00DD3AB6"/>
    <w:rsid w:val="00DD48EE"/>
    <w:rsid w:val="00DD57E3"/>
    <w:rsid w:val="00DE05DD"/>
    <w:rsid w:val="00DE0D6D"/>
    <w:rsid w:val="00DE72C5"/>
    <w:rsid w:val="00DF2C3D"/>
    <w:rsid w:val="00DF7739"/>
    <w:rsid w:val="00E00FD6"/>
    <w:rsid w:val="00E02AA5"/>
    <w:rsid w:val="00E10DDB"/>
    <w:rsid w:val="00E12CF4"/>
    <w:rsid w:val="00E153A0"/>
    <w:rsid w:val="00E15D87"/>
    <w:rsid w:val="00E15DF7"/>
    <w:rsid w:val="00E205AF"/>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mailto:ad.shim@yandex" TargetMode="External"/><Relationship Id="rId18" Type="http://schemas.openxmlformats.org/officeDocument/2006/relationships/hyperlink" Target="garantF1://12077515.16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455333.0" TargetMode="External"/><Relationship Id="rId7" Type="http://schemas.openxmlformats.org/officeDocument/2006/relationships/endnotes" Target="endnotes.xml"/><Relationship Id="rId12" Type="http://schemas.openxmlformats.org/officeDocument/2006/relationships/hyperlink" Target="http://www.mfc-chita.ru/" TargetMode="External"/><Relationship Id="rId17" Type="http://schemas.openxmlformats.org/officeDocument/2006/relationships/hyperlink" Target="garantF1://12077515.16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chita.ru/" TargetMode="External"/><Relationship Id="rId20" Type="http://schemas.openxmlformats.org/officeDocument/2006/relationships/hyperlink" Target="garantF1://314180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chita.ru/" TargetMode="External"/><Relationship Id="rId24"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garantF1://31418022.0" TargetMode="External"/><Relationship Id="rId28" Type="http://schemas.microsoft.com/office/2007/relationships/stylesWithEffects" Target="stylesWithEffects.xml"/><Relationship Id="rId10" Type="http://schemas.openxmlformats.org/officeDocument/2006/relationships/hyperlink" Target="garantF1://12077515.16011" TargetMode="External"/><Relationship Id="rId19" Type="http://schemas.openxmlformats.org/officeDocument/2006/relationships/hyperlink" Target="garantF1://23840608.0"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http://www.mfc-chita.ru/" TargetMode="External"/><Relationship Id="rId22" Type="http://schemas.openxmlformats.org/officeDocument/2006/relationships/hyperlink" Target="garantF1://2384060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8FE2-B8FB-4B5D-8EF6-1224D21B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16125</Words>
  <Characters>91916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2021-12-21T11:32:00Z</dcterms:created>
  <dcterms:modified xsi:type="dcterms:W3CDTF">2022-08-03T02:08:00Z</dcterms:modified>
</cp:coreProperties>
</file>