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B09" w:rsidRDefault="00245B09" w:rsidP="00245B09">
      <w:pPr>
        <w:ind w:firstLine="0"/>
        <w:jc w:val="right"/>
        <w:rPr>
          <w:rFonts w:ascii="Times New Roman" w:hAnsi="Times New Roman"/>
          <w:bCs/>
          <w:color w:val="000000" w:themeColor="text1"/>
          <w:sz w:val="28"/>
          <w:szCs w:val="28"/>
          <w:lang w:eastAsia="en-US"/>
        </w:rPr>
      </w:pPr>
    </w:p>
    <w:p w:rsidR="00DD5421" w:rsidRPr="00DD5421" w:rsidRDefault="00DD5421" w:rsidP="00DD5421">
      <w:pPr>
        <w:ind w:firstLine="0"/>
        <w:jc w:val="center"/>
        <w:rPr>
          <w:rFonts w:ascii="Times New Roman" w:hAnsi="Times New Roman"/>
          <w:bCs/>
          <w:color w:val="000000" w:themeColor="text1"/>
          <w:sz w:val="28"/>
          <w:szCs w:val="28"/>
          <w:lang w:eastAsia="en-US"/>
        </w:rPr>
      </w:pPr>
      <w:r w:rsidRPr="00DD5421">
        <w:rPr>
          <w:rFonts w:ascii="Times New Roman" w:hAnsi="Times New Roman"/>
          <w:bCs/>
          <w:color w:val="000000" w:themeColor="text1"/>
          <w:sz w:val="28"/>
          <w:szCs w:val="28"/>
          <w:lang w:eastAsia="en-US"/>
        </w:rPr>
        <w:t>Муниципальный район «Красночикойский район»</w:t>
      </w:r>
    </w:p>
    <w:p w:rsidR="00DD5421" w:rsidRPr="00DD5421" w:rsidRDefault="00DD5421" w:rsidP="00DD5421">
      <w:pPr>
        <w:ind w:firstLine="0"/>
        <w:jc w:val="center"/>
        <w:rPr>
          <w:rFonts w:ascii="Times New Roman" w:hAnsi="Times New Roman"/>
          <w:b/>
          <w:bCs/>
          <w:color w:val="000000" w:themeColor="text1"/>
          <w:sz w:val="28"/>
          <w:szCs w:val="28"/>
          <w:lang w:eastAsia="en-US"/>
        </w:rPr>
      </w:pPr>
      <w:r w:rsidRPr="00DD5421">
        <w:rPr>
          <w:rFonts w:ascii="Times New Roman" w:hAnsi="Times New Roman"/>
          <w:b/>
          <w:bCs/>
          <w:color w:val="000000" w:themeColor="text1"/>
          <w:sz w:val="28"/>
          <w:szCs w:val="28"/>
          <w:lang w:eastAsia="en-US"/>
        </w:rPr>
        <w:t>АДМИНИСТРАЦИЯ МУНИЦИПАЛЬНОГО РАЙОНА «КРАСНОЧИКОЙСКИЙ РАЙОН»</w:t>
      </w:r>
    </w:p>
    <w:p w:rsidR="00DD5421" w:rsidRPr="00DD5421" w:rsidRDefault="00DD5421" w:rsidP="00DD5421">
      <w:pPr>
        <w:ind w:firstLine="0"/>
        <w:jc w:val="center"/>
        <w:rPr>
          <w:rFonts w:ascii="Times New Roman" w:hAnsi="Times New Roman"/>
          <w:b/>
          <w:bCs/>
          <w:color w:val="000000" w:themeColor="text1"/>
          <w:sz w:val="28"/>
          <w:szCs w:val="28"/>
          <w:lang w:eastAsia="en-US"/>
        </w:rPr>
      </w:pPr>
    </w:p>
    <w:p w:rsidR="00DD5421" w:rsidRPr="00DD5421" w:rsidRDefault="00DD5421" w:rsidP="00DD5421">
      <w:pPr>
        <w:ind w:firstLine="0"/>
        <w:jc w:val="center"/>
        <w:rPr>
          <w:rFonts w:ascii="Times New Roman" w:hAnsi="Times New Roman"/>
          <w:b/>
          <w:bCs/>
          <w:color w:val="000000" w:themeColor="text1"/>
          <w:sz w:val="28"/>
          <w:szCs w:val="28"/>
          <w:lang w:eastAsia="en-US"/>
        </w:rPr>
      </w:pPr>
    </w:p>
    <w:p w:rsidR="00DD5421" w:rsidRPr="002E081B" w:rsidRDefault="00AF6C1F" w:rsidP="00DD5421">
      <w:pPr>
        <w:ind w:firstLine="0"/>
        <w:jc w:val="center"/>
        <w:rPr>
          <w:rFonts w:ascii="Times New Roman" w:hAnsi="Times New Roman"/>
          <w:b/>
          <w:bCs/>
          <w:color w:val="000000" w:themeColor="text1"/>
          <w:sz w:val="32"/>
          <w:szCs w:val="32"/>
          <w:lang w:eastAsia="en-US"/>
        </w:rPr>
      </w:pPr>
      <w:r>
        <w:rPr>
          <w:rFonts w:ascii="Times New Roman" w:hAnsi="Times New Roman"/>
          <w:b/>
          <w:bCs/>
          <w:color w:val="000000" w:themeColor="text1"/>
          <w:sz w:val="32"/>
          <w:szCs w:val="32"/>
          <w:lang w:eastAsia="en-US"/>
        </w:rPr>
        <w:t>ПОСТАНОВЛЕНИЕ</w:t>
      </w:r>
    </w:p>
    <w:p w:rsidR="00DD5421" w:rsidRPr="00DD5421" w:rsidRDefault="002E21CB" w:rsidP="00DD5421">
      <w:pPr>
        <w:ind w:firstLine="0"/>
        <w:jc w:val="center"/>
        <w:rPr>
          <w:rFonts w:ascii="Times New Roman" w:hAnsi="Times New Roman"/>
          <w:b/>
          <w:bCs/>
          <w:color w:val="000000" w:themeColor="text1"/>
          <w:sz w:val="28"/>
          <w:szCs w:val="28"/>
          <w:lang w:eastAsia="en-US"/>
        </w:rPr>
      </w:pPr>
      <w:r>
        <w:rPr>
          <w:rFonts w:ascii="Times New Roman" w:hAnsi="Times New Roman"/>
          <w:bCs/>
          <w:color w:val="000000" w:themeColor="text1"/>
          <w:sz w:val="28"/>
          <w:szCs w:val="28"/>
          <w:lang w:eastAsia="en-US"/>
        </w:rPr>
        <w:t xml:space="preserve">26 мая </w:t>
      </w:r>
      <w:r w:rsidR="005E48D2">
        <w:rPr>
          <w:rFonts w:ascii="Times New Roman" w:hAnsi="Times New Roman"/>
          <w:bCs/>
          <w:color w:val="000000" w:themeColor="text1"/>
          <w:sz w:val="28"/>
          <w:szCs w:val="28"/>
          <w:lang w:eastAsia="en-US"/>
        </w:rPr>
        <w:t xml:space="preserve">  2023</w:t>
      </w:r>
      <w:r w:rsidR="00DD5421" w:rsidRPr="00DD5421">
        <w:rPr>
          <w:rFonts w:ascii="Times New Roman" w:hAnsi="Times New Roman"/>
          <w:bCs/>
          <w:color w:val="000000" w:themeColor="text1"/>
          <w:sz w:val="28"/>
          <w:szCs w:val="28"/>
          <w:lang w:eastAsia="en-US"/>
        </w:rPr>
        <w:t xml:space="preserve"> </w:t>
      </w:r>
      <w:r>
        <w:rPr>
          <w:rFonts w:ascii="Times New Roman" w:hAnsi="Times New Roman"/>
          <w:bCs/>
          <w:color w:val="000000" w:themeColor="text1"/>
          <w:sz w:val="28"/>
          <w:szCs w:val="28"/>
          <w:lang w:eastAsia="en-US"/>
        </w:rPr>
        <w:t>года</w:t>
      </w:r>
      <w:bookmarkStart w:id="0" w:name="_GoBack"/>
      <w:bookmarkEnd w:id="0"/>
      <w:r w:rsidR="00DD5421" w:rsidRPr="00DD5421">
        <w:rPr>
          <w:rFonts w:ascii="Times New Roman" w:hAnsi="Times New Roman"/>
          <w:bCs/>
          <w:color w:val="000000" w:themeColor="text1"/>
          <w:sz w:val="28"/>
          <w:szCs w:val="28"/>
          <w:lang w:eastAsia="en-US"/>
        </w:rPr>
        <w:t xml:space="preserve">                                            </w:t>
      </w:r>
      <w:r w:rsidR="00DF3EA3">
        <w:rPr>
          <w:rFonts w:ascii="Times New Roman" w:hAnsi="Times New Roman"/>
          <w:bCs/>
          <w:color w:val="000000" w:themeColor="text1"/>
          <w:sz w:val="28"/>
          <w:szCs w:val="28"/>
          <w:lang w:eastAsia="en-US"/>
        </w:rPr>
        <w:t xml:space="preserve">     </w:t>
      </w:r>
      <w:r w:rsidR="00DD5421" w:rsidRPr="00DD5421">
        <w:rPr>
          <w:rFonts w:ascii="Times New Roman" w:hAnsi="Times New Roman"/>
          <w:bCs/>
          <w:color w:val="000000" w:themeColor="text1"/>
          <w:sz w:val="28"/>
          <w:szCs w:val="28"/>
          <w:lang w:eastAsia="en-US"/>
        </w:rPr>
        <w:t xml:space="preserve">   </w:t>
      </w:r>
      <w:r w:rsidR="00666CF7">
        <w:rPr>
          <w:rFonts w:ascii="Times New Roman" w:hAnsi="Times New Roman"/>
          <w:bCs/>
          <w:color w:val="000000" w:themeColor="text1"/>
          <w:sz w:val="28"/>
          <w:szCs w:val="28"/>
          <w:lang w:eastAsia="en-US"/>
        </w:rPr>
        <w:t xml:space="preserve">     </w:t>
      </w:r>
      <w:r w:rsidR="00245B09">
        <w:rPr>
          <w:rFonts w:ascii="Times New Roman" w:hAnsi="Times New Roman"/>
          <w:bCs/>
          <w:color w:val="000000" w:themeColor="text1"/>
          <w:sz w:val="28"/>
          <w:szCs w:val="28"/>
          <w:lang w:eastAsia="en-US"/>
        </w:rPr>
        <w:t xml:space="preserve"> </w:t>
      </w:r>
      <w:r>
        <w:rPr>
          <w:rFonts w:ascii="Times New Roman" w:hAnsi="Times New Roman"/>
          <w:bCs/>
          <w:color w:val="000000" w:themeColor="text1"/>
          <w:sz w:val="28"/>
          <w:szCs w:val="28"/>
          <w:lang w:eastAsia="en-US"/>
        </w:rPr>
        <w:t xml:space="preserve">                  №  300</w:t>
      </w:r>
      <w:r w:rsidR="00DD5421" w:rsidRPr="00DD5421">
        <w:rPr>
          <w:rFonts w:ascii="Times New Roman" w:hAnsi="Times New Roman"/>
          <w:bCs/>
          <w:color w:val="000000" w:themeColor="text1"/>
          <w:sz w:val="28"/>
          <w:szCs w:val="28"/>
          <w:lang w:eastAsia="en-US"/>
        </w:rPr>
        <w:t xml:space="preserve">                                                                                             </w:t>
      </w:r>
    </w:p>
    <w:p w:rsidR="00DD5421" w:rsidRPr="00DD5421" w:rsidRDefault="00DD5421" w:rsidP="00DD5421">
      <w:pPr>
        <w:ind w:firstLine="0"/>
        <w:jc w:val="center"/>
        <w:rPr>
          <w:rFonts w:ascii="Times New Roman" w:hAnsi="Times New Roman"/>
          <w:bCs/>
          <w:color w:val="000000" w:themeColor="text1"/>
          <w:sz w:val="28"/>
          <w:szCs w:val="28"/>
          <w:lang w:eastAsia="en-US"/>
        </w:rPr>
      </w:pPr>
      <w:r w:rsidRPr="00DD5421">
        <w:rPr>
          <w:rFonts w:ascii="Times New Roman" w:hAnsi="Times New Roman"/>
          <w:bCs/>
          <w:color w:val="000000" w:themeColor="text1"/>
          <w:sz w:val="28"/>
          <w:szCs w:val="28"/>
          <w:lang w:eastAsia="en-US"/>
        </w:rPr>
        <w:t>с. Красный Чикой</w:t>
      </w:r>
    </w:p>
    <w:p w:rsidR="00DD5421" w:rsidRPr="00DD5421" w:rsidRDefault="00DD5421" w:rsidP="00DD5421">
      <w:pPr>
        <w:ind w:firstLine="0"/>
        <w:jc w:val="center"/>
        <w:rPr>
          <w:rFonts w:ascii="Times New Roman" w:hAnsi="Times New Roman"/>
          <w:bCs/>
          <w:color w:val="000000" w:themeColor="text1"/>
          <w:sz w:val="28"/>
          <w:szCs w:val="28"/>
          <w:lang w:eastAsia="en-US"/>
        </w:rPr>
      </w:pPr>
    </w:p>
    <w:p w:rsidR="00DD5421" w:rsidRPr="00DD5421" w:rsidRDefault="00DD5421" w:rsidP="00DD5421">
      <w:pPr>
        <w:ind w:firstLine="0"/>
        <w:jc w:val="center"/>
        <w:rPr>
          <w:rFonts w:ascii="Times New Roman" w:hAnsi="Times New Roman"/>
          <w:bCs/>
          <w:color w:val="000000" w:themeColor="text1"/>
          <w:sz w:val="28"/>
          <w:szCs w:val="28"/>
          <w:lang w:eastAsia="en-US"/>
        </w:rPr>
      </w:pPr>
    </w:p>
    <w:p w:rsidR="000827B4" w:rsidRPr="000827B4" w:rsidRDefault="00245B09" w:rsidP="00245B09">
      <w:pPr>
        <w:jc w:val="center"/>
        <w:rPr>
          <w:rFonts w:ascii="Times New Roman" w:hAnsi="Times New Roman"/>
          <w:b/>
          <w:sz w:val="28"/>
          <w:szCs w:val="28"/>
        </w:rPr>
      </w:pPr>
      <w:r w:rsidRPr="00A71CBD">
        <w:rPr>
          <w:rFonts w:ascii="Times New Roman" w:hAnsi="Times New Roman"/>
          <w:b/>
          <w:sz w:val="28"/>
          <w:szCs w:val="28"/>
        </w:rPr>
        <w:t xml:space="preserve">Об установлении даты проведения праздничных мероприятий, посвященных празднованию </w:t>
      </w:r>
      <w:r w:rsidRPr="00A71CBD">
        <w:rPr>
          <w:rFonts w:ascii="Times New Roman" w:hAnsi="Times New Roman"/>
          <w:b/>
          <w:sz w:val="28"/>
          <w:szCs w:val="28"/>
          <w:shd w:val="clear" w:color="auto" w:fill="FFFFFF"/>
        </w:rPr>
        <w:t>Дня села</w:t>
      </w:r>
      <w:r w:rsidRPr="00A71CBD">
        <w:rPr>
          <w:rFonts w:ascii="Times New Roman" w:hAnsi="Times New Roman"/>
          <w:b/>
          <w:sz w:val="28"/>
          <w:szCs w:val="28"/>
        </w:rPr>
        <w:t xml:space="preserve"> на территории</w:t>
      </w:r>
      <w:r w:rsidRPr="000827B4">
        <w:rPr>
          <w:rFonts w:ascii="Times New Roman" w:hAnsi="Times New Roman"/>
          <w:b/>
          <w:sz w:val="28"/>
          <w:szCs w:val="28"/>
        </w:rPr>
        <w:t xml:space="preserve"> </w:t>
      </w:r>
      <w:r w:rsidR="00826E26">
        <w:rPr>
          <w:rFonts w:ascii="Times New Roman" w:hAnsi="Times New Roman"/>
          <w:b/>
          <w:color w:val="000000" w:themeColor="text1"/>
          <w:spacing w:val="-11"/>
          <w:sz w:val="28"/>
          <w:szCs w:val="28"/>
        </w:rPr>
        <w:t>муниципального района «Красночикойский район»</w:t>
      </w:r>
      <w:r w:rsidR="00826E26">
        <w:rPr>
          <w:rFonts w:ascii="Times New Roman" w:hAnsi="Times New Roman"/>
          <w:b/>
          <w:sz w:val="28"/>
          <w:szCs w:val="28"/>
        </w:rPr>
        <w:t xml:space="preserve"> </w:t>
      </w:r>
      <w:r w:rsidR="005E48D2">
        <w:rPr>
          <w:rFonts w:ascii="Times New Roman" w:hAnsi="Times New Roman"/>
          <w:b/>
          <w:sz w:val="28"/>
          <w:szCs w:val="28"/>
        </w:rPr>
        <w:t>в 2023</w:t>
      </w:r>
      <w:r w:rsidR="000827B4" w:rsidRPr="000827B4">
        <w:rPr>
          <w:rFonts w:ascii="Times New Roman" w:hAnsi="Times New Roman"/>
          <w:b/>
          <w:sz w:val="28"/>
          <w:szCs w:val="28"/>
        </w:rPr>
        <w:t xml:space="preserve"> </w:t>
      </w:r>
      <w:r>
        <w:rPr>
          <w:rFonts w:ascii="Times New Roman" w:hAnsi="Times New Roman"/>
          <w:b/>
          <w:sz w:val="28"/>
          <w:szCs w:val="28"/>
        </w:rPr>
        <w:t>году</w:t>
      </w:r>
    </w:p>
    <w:p w:rsidR="000827B4" w:rsidRPr="000827B4" w:rsidRDefault="000827B4" w:rsidP="000827B4">
      <w:pPr>
        <w:ind w:firstLine="0"/>
        <w:rPr>
          <w:rFonts w:ascii="Times New Roman" w:hAnsi="Times New Roman"/>
          <w:b/>
          <w:i/>
          <w:color w:val="000000" w:themeColor="text1"/>
          <w:spacing w:val="-11"/>
          <w:sz w:val="28"/>
          <w:szCs w:val="28"/>
        </w:rPr>
      </w:pPr>
    </w:p>
    <w:p w:rsidR="008619AE" w:rsidRDefault="00BD7744" w:rsidP="00826E26">
      <w:pPr>
        <w:autoSpaceDE w:val="0"/>
        <w:autoSpaceDN w:val="0"/>
        <w:adjustRightInd w:val="0"/>
        <w:ind w:firstLine="709"/>
        <w:rPr>
          <w:rFonts w:ascii="Times New Roman" w:eastAsiaTheme="minorHAnsi" w:hAnsi="Times New Roman"/>
          <w:bCs/>
          <w:color w:val="000000" w:themeColor="text1"/>
          <w:sz w:val="28"/>
          <w:szCs w:val="28"/>
          <w:lang w:eastAsia="en-US"/>
        </w:rPr>
      </w:pPr>
      <w:r>
        <w:rPr>
          <w:rFonts w:ascii="Times New Roman" w:hAnsi="Times New Roman"/>
          <w:color w:val="000000" w:themeColor="text1"/>
          <w:sz w:val="28"/>
          <w:szCs w:val="28"/>
        </w:rPr>
        <w:t>В</w:t>
      </w:r>
      <w:r w:rsidR="0082003C" w:rsidRPr="008B7E57">
        <w:rPr>
          <w:rFonts w:ascii="Times New Roman" w:hAnsi="Times New Roman"/>
          <w:color w:val="000000" w:themeColor="text1"/>
          <w:sz w:val="28"/>
          <w:szCs w:val="28"/>
        </w:rPr>
        <w:t xml:space="preserve"> соответствии с </w:t>
      </w:r>
      <w:r w:rsidR="00EB0FBC" w:rsidRPr="008B7E57">
        <w:rPr>
          <w:rFonts w:ascii="Times New Roman" w:hAnsi="Times New Roman"/>
          <w:color w:val="000000" w:themeColor="text1"/>
          <w:sz w:val="28"/>
          <w:szCs w:val="28"/>
        </w:rPr>
        <w:t xml:space="preserve">подпунктом 2 </w:t>
      </w:r>
      <w:r w:rsidR="0082003C" w:rsidRPr="008B7E57">
        <w:rPr>
          <w:rFonts w:ascii="Times New Roman" w:hAnsi="Times New Roman"/>
          <w:color w:val="000000" w:themeColor="text1"/>
          <w:sz w:val="28"/>
          <w:szCs w:val="28"/>
        </w:rPr>
        <w:t>пункт</w:t>
      </w:r>
      <w:r w:rsidR="00EB0FBC" w:rsidRPr="008B7E57">
        <w:rPr>
          <w:rFonts w:ascii="Times New Roman" w:hAnsi="Times New Roman"/>
          <w:color w:val="000000" w:themeColor="text1"/>
          <w:sz w:val="28"/>
          <w:szCs w:val="28"/>
        </w:rPr>
        <w:t>а</w:t>
      </w:r>
      <w:r w:rsidR="0082003C" w:rsidRPr="008B7E57">
        <w:rPr>
          <w:rFonts w:ascii="Times New Roman" w:hAnsi="Times New Roman"/>
          <w:color w:val="000000" w:themeColor="text1"/>
          <w:sz w:val="28"/>
          <w:szCs w:val="28"/>
        </w:rPr>
        <w:t xml:space="preserve"> </w:t>
      </w:r>
      <w:r w:rsidR="00EB0FBC" w:rsidRPr="008B7E57">
        <w:rPr>
          <w:rFonts w:ascii="Times New Roman" w:hAnsi="Times New Roman"/>
          <w:color w:val="000000" w:themeColor="text1"/>
          <w:sz w:val="28"/>
          <w:szCs w:val="28"/>
        </w:rPr>
        <w:t>1</w:t>
      </w:r>
      <w:r w:rsidR="0082003C" w:rsidRPr="008B7E57">
        <w:rPr>
          <w:rFonts w:ascii="Times New Roman" w:hAnsi="Times New Roman"/>
          <w:color w:val="000000" w:themeColor="text1"/>
          <w:sz w:val="28"/>
          <w:szCs w:val="28"/>
        </w:rPr>
        <w:t xml:space="preserve"> статьи </w:t>
      </w:r>
      <w:r w:rsidR="00EB0FBC" w:rsidRPr="008B7E57">
        <w:rPr>
          <w:rFonts w:ascii="Times New Roman" w:hAnsi="Times New Roman"/>
          <w:color w:val="000000" w:themeColor="text1"/>
          <w:sz w:val="28"/>
          <w:szCs w:val="28"/>
        </w:rPr>
        <w:t>3</w:t>
      </w:r>
      <w:r w:rsidR="0082003C" w:rsidRPr="008B7E57">
        <w:rPr>
          <w:rFonts w:ascii="Times New Roman" w:hAnsi="Times New Roman"/>
          <w:color w:val="000000" w:themeColor="text1"/>
          <w:sz w:val="28"/>
          <w:szCs w:val="28"/>
        </w:rPr>
        <w:t xml:space="preserve"> </w:t>
      </w:r>
      <w:r w:rsidR="003A646C" w:rsidRPr="008B7E57">
        <w:rPr>
          <w:rFonts w:ascii="Times New Roman" w:hAnsi="Times New Roman"/>
          <w:color w:val="000000" w:themeColor="text1"/>
          <w:sz w:val="28"/>
          <w:szCs w:val="28"/>
        </w:rPr>
        <w:t>Закон</w:t>
      </w:r>
      <w:r w:rsidR="00EB0FBC" w:rsidRPr="008B7E57">
        <w:rPr>
          <w:rFonts w:ascii="Times New Roman" w:hAnsi="Times New Roman"/>
          <w:color w:val="000000" w:themeColor="text1"/>
          <w:sz w:val="28"/>
          <w:szCs w:val="28"/>
        </w:rPr>
        <w:t>а</w:t>
      </w:r>
      <w:r w:rsidR="003A646C" w:rsidRPr="008B7E57">
        <w:rPr>
          <w:rFonts w:ascii="Times New Roman" w:hAnsi="Times New Roman"/>
          <w:color w:val="000000" w:themeColor="text1"/>
          <w:sz w:val="28"/>
          <w:szCs w:val="28"/>
        </w:rPr>
        <w:t xml:space="preserve"> Забайкальского края от 26 декабря 2011 года № 616-ЗЗК «Об отдельных вопросах реализации Федерального</w:t>
      </w:r>
      <w:r w:rsidR="00EB0FBC" w:rsidRPr="008B7E57">
        <w:rPr>
          <w:rFonts w:ascii="Times New Roman" w:hAnsi="Times New Roman"/>
          <w:color w:val="000000" w:themeColor="text1"/>
          <w:sz w:val="28"/>
          <w:szCs w:val="28"/>
        </w:rPr>
        <w:t xml:space="preserve"> </w:t>
      </w:r>
      <w:r w:rsidR="003A646C" w:rsidRPr="008B7E57">
        <w:rPr>
          <w:rFonts w:ascii="Times New Roman" w:hAnsi="Times New Roman"/>
          <w:color w:val="000000" w:themeColor="text1"/>
          <w:sz w:val="28"/>
          <w:szCs w:val="28"/>
        </w:rPr>
        <w:t>закона</w:t>
      </w:r>
      <w:r w:rsidR="00EB0FBC" w:rsidRPr="008B7E57">
        <w:rPr>
          <w:rFonts w:ascii="Times New Roman" w:hAnsi="Times New Roman"/>
          <w:color w:val="000000" w:themeColor="text1"/>
          <w:sz w:val="28"/>
          <w:szCs w:val="28"/>
        </w:rPr>
        <w:t xml:space="preserve"> </w:t>
      </w:r>
      <w:r w:rsidR="003A646C" w:rsidRPr="008B7E57">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w:t>
      </w:r>
      <w:r w:rsidR="003A646C" w:rsidRPr="003A646C">
        <w:rPr>
          <w:rFonts w:ascii="Times New Roman" w:hAnsi="Times New Roman"/>
          <w:color w:val="000000" w:themeColor="text1"/>
          <w:sz w:val="28"/>
          <w:szCs w:val="28"/>
        </w:rPr>
        <w:t xml:space="preserve"> и об ограничении потребления (распития) алкогольной продукции» на территории Забайкальского края»</w:t>
      </w:r>
      <w:r w:rsidR="002E081B">
        <w:rPr>
          <w:rFonts w:ascii="Times New Roman" w:hAnsi="Times New Roman"/>
          <w:sz w:val="28"/>
          <w:szCs w:val="28"/>
        </w:rPr>
        <w:t xml:space="preserve">, </w:t>
      </w:r>
      <w:r w:rsidRPr="008B7E57">
        <w:rPr>
          <w:rFonts w:ascii="Times New Roman" w:hAnsi="Times New Roman"/>
          <w:sz w:val="28"/>
          <w:szCs w:val="28"/>
        </w:rPr>
        <w:t xml:space="preserve"> по согласованию с </w:t>
      </w:r>
      <w:r w:rsidR="00245B09">
        <w:rPr>
          <w:rFonts w:ascii="Times New Roman" w:hAnsi="Times New Roman"/>
          <w:sz w:val="28"/>
          <w:szCs w:val="28"/>
        </w:rPr>
        <w:t>главами сельских поселений</w:t>
      </w:r>
      <w:r w:rsidRPr="008B7E57">
        <w:rPr>
          <w:rFonts w:ascii="Times New Roman" w:hAnsi="Times New Roman"/>
          <w:sz w:val="28"/>
          <w:szCs w:val="28"/>
        </w:rPr>
        <w:t xml:space="preserve"> </w:t>
      </w:r>
      <w:r w:rsidR="00826E26" w:rsidRPr="00826E26">
        <w:rPr>
          <w:rFonts w:ascii="Times New Roman" w:hAnsi="Times New Roman"/>
          <w:color w:val="000000" w:themeColor="text1"/>
          <w:spacing w:val="-11"/>
          <w:sz w:val="28"/>
          <w:szCs w:val="28"/>
        </w:rPr>
        <w:t>муниципального района «Красночикойский район»</w:t>
      </w:r>
      <w:r w:rsidRPr="00826E26">
        <w:rPr>
          <w:rFonts w:ascii="Times New Roman" w:hAnsi="Times New Roman"/>
          <w:sz w:val="28"/>
          <w:szCs w:val="28"/>
        </w:rPr>
        <w:t>,</w:t>
      </w:r>
      <w:r>
        <w:rPr>
          <w:rFonts w:ascii="Times New Roman" w:hAnsi="Times New Roman"/>
          <w:sz w:val="28"/>
          <w:szCs w:val="28"/>
        </w:rPr>
        <w:t xml:space="preserve"> </w:t>
      </w:r>
      <w:r w:rsidR="00A670D4">
        <w:rPr>
          <w:rFonts w:ascii="Times New Roman" w:eastAsiaTheme="minorHAnsi" w:hAnsi="Times New Roman"/>
          <w:color w:val="000000" w:themeColor="text1"/>
          <w:sz w:val="28"/>
          <w:szCs w:val="28"/>
          <w:lang w:eastAsia="en-US"/>
        </w:rPr>
        <w:t xml:space="preserve"> руководствуясь </w:t>
      </w:r>
      <w:r w:rsidR="00826E26" w:rsidRPr="00826E26">
        <w:rPr>
          <w:rFonts w:ascii="Times New Roman" w:eastAsiaTheme="minorHAnsi" w:hAnsi="Times New Roman"/>
          <w:bCs/>
          <w:color w:val="000000" w:themeColor="text1"/>
          <w:sz w:val="28"/>
          <w:szCs w:val="28"/>
          <w:lang w:eastAsia="en-US"/>
        </w:rPr>
        <w:t>ст. 25 Устава муниципального</w:t>
      </w:r>
      <w:r w:rsidR="00826E26">
        <w:rPr>
          <w:rFonts w:ascii="Times New Roman" w:eastAsiaTheme="minorHAnsi" w:hAnsi="Times New Roman"/>
          <w:bCs/>
          <w:color w:val="000000" w:themeColor="text1"/>
          <w:sz w:val="28"/>
          <w:szCs w:val="28"/>
          <w:lang w:eastAsia="en-US"/>
        </w:rPr>
        <w:t xml:space="preserve"> района «Красночикойский район»</w:t>
      </w:r>
      <w:r w:rsidR="00AF6C1F">
        <w:rPr>
          <w:rFonts w:ascii="Times New Roman" w:eastAsiaTheme="minorHAnsi" w:hAnsi="Times New Roman"/>
          <w:bCs/>
          <w:color w:val="000000" w:themeColor="text1"/>
          <w:sz w:val="28"/>
          <w:szCs w:val="28"/>
          <w:lang w:eastAsia="en-US"/>
        </w:rPr>
        <w:t>, администрация муниципального района «Красночикойский район» постановляет</w:t>
      </w:r>
      <w:r w:rsidR="008619AE">
        <w:rPr>
          <w:rFonts w:ascii="Times New Roman" w:eastAsiaTheme="minorHAnsi" w:hAnsi="Times New Roman"/>
          <w:bCs/>
          <w:color w:val="000000" w:themeColor="text1"/>
          <w:sz w:val="28"/>
          <w:szCs w:val="28"/>
          <w:lang w:eastAsia="en-US"/>
        </w:rPr>
        <w:t>:</w:t>
      </w:r>
    </w:p>
    <w:p w:rsidR="008619AE" w:rsidRDefault="008619AE" w:rsidP="00826E26">
      <w:pPr>
        <w:autoSpaceDE w:val="0"/>
        <w:autoSpaceDN w:val="0"/>
        <w:adjustRightInd w:val="0"/>
        <w:ind w:firstLine="709"/>
        <w:rPr>
          <w:rFonts w:ascii="Times New Roman" w:eastAsiaTheme="minorHAnsi" w:hAnsi="Times New Roman"/>
          <w:bCs/>
          <w:color w:val="000000" w:themeColor="text1"/>
          <w:sz w:val="28"/>
          <w:szCs w:val="28"/>
          <w:lang w:eastAsia="en-US"/>
        </w:rPr>
      </w:pPr>
    </w:p>
    <w:p w:rsidR="000827B4" w:rsidRPr="000827B4" w:rsidRDefault="00EB0FBC" w:rsidP="00826E26">
      <w:pPr>
        <w:autoSpaceDE w:val="0"/>
        <w:autoSpaceDN w:val="0"/>
        <w:adjustRightInd w:val="0"/>
        <w:ind w:firstLine="709"/>
        <w:rPr>
          <w:rFonts w:ascii="Times New Roman" w:hAnsi="Times New Roman"/>
          <w:sz w:val="28"/>
          <w:szCs w:val="28"/>
        </w:rPr>
      </w:pPr>
      <w:r w:rsidRPr="000827B4">
        <w:rPr>
          <w:rFonts w:ascii="Times New Roman" w:hAnsi="Times New Roman"/>
          <w:sz w:val="28"/>
          <w:szCs w:val="28"/>
        </w:rPr>
        <w:t xml:space="preserve">1. </w:t>
      </w:r>
      <w:r w:rsidR="000827B4" w:rsidRPr="000827B4">
        <w:rPr>
          <w:rFonts w:ascii="Times New Roman" w:hAnsi="Times New Roman"/>
          <w:sz w:val="28"/>
          <w:szCs w:val="28"/>
        </w:rPr>
        <w:t>Установить д</w:t>
      </w:r>
      <w:r w:rsidR="007B0909">
        <w:rPr>
          <w:rFonts w:ascii="Times New Roman" w:hAnsi="Times New Roman"/>
          <w:sz w:val="28"/>
          <w:szCs w:val="28"/>
        </w:rPr>
        <w:t>аты</w:t>
      </w:r>
      <w:r w:rsidR="000827B4" w:rsidRPr="000827B4">
        <w:rPr>
          <w:rFonts w:ascii="Times New Roman" w:hAnsi="Times New Roman"/>
          <w:sz w:val="28"/>
          <w:szCs w:val="28"/>
        </w:rPr>
        <w:t xml:space="preserve"> проведения </w:t>
      </w:r>
      <w:r w:rsidR="00245B09" w:rsidRPr="00E27782">
        <w:rPr>
          <w:rFonts w:ascii="Times New Roman" w:hAnsi="Times New Roman"/>
          <w:sz w:val="28"/>
          <w:szCs w:val="28"/>
        </w:rPr>
        <w:t xml:space="preserve">праздничных мероприятий, посвященных празднованию </w:t>
      </w:r>
      <w:r w:rsidR="00245B09" w:rsidRPr="00E27782">
        <w:rPr>
          <w:rFonts w:ascii="Times New Roman" w:hAnsi="Times New Roman"/>
          <w:sz w:val="28"/>
          <w:szCs w:val="28"/>
          <w:shd w:val="clear" w:color="auto" w:fill="FFFFFF"/>
        </w:rPr>
        <w:t>Дн</w:t>
      </w:r>
      <w:r w:rsidR="007B0909">
        <w:rPr>
          <w:rFonts w:ascii="Times New Roman" w:hAnsi="Times New Roman"/>
          <w:sz w:val="28"/>
          <w:szCs w:val="28"/>
          <w:shd w:val="clear" w:color="auto" w:fill="FFFFFF"/>
        </w:rPr>
        <w:t>я</w:t>
      </w:r>
      <w:r w:rsidR="00245B09">
        <w:rPr>
          <w:rFonts w:ascii="Times New Roman" w:hAnsi="Times New Roman"/>
          <w:sz w:val="28"/>
          <w:szCs w:val="28"/>
          <w:shd w:val="clear" w:color="auto" w:fill="FFFFFF"/>
        </w:rPr>
        <w:t xml:space="preserve"> села </w:t>
      </w:r>
      <w:r w:rsidR="007B0909">
        <w:rPr>
          <w:rFonts w:ascii="Times New Roman" w:hAnsi="Times New Roman"/>
          <w:sz w:val="28"/>
          <w:szCs w:val="28"/>
          <w:shd w:val="clear" w:color="auto" w:fill="FFFFFF"/>
        </w:rPr>
        <w:t xml:space="preserve">на территории муниципального района «Красночикойский район», </w:t>
      </w:r>
      <w:r w:rsidR="00245B09">
        <w:rPr>
          <w:rFonts w:ascii="Times New Roman" w:hAnsi="Times New Roman"/>
          <w:sz w:val="28"/>
          <w:szCs w:val="28"/>
          <w:shd w:val="clear" w:color="auto" w:fill="FFFFFF"/>
        </w:rPr>
        <w:t xml:space="preserve">согласно </w:t>
      </w:r>
      <w:r w:rsidR="00E711C2">
        <w:rPr>
          <w:rFonts w:ascii="Times New Roman" w:hAnsi="Times New Roman"/>
          <w:sz w:val="28"/>
          <w:szCs w:val="28"/>
        </w:rPr>
        <w:t>Приложению</w:t>
      </w:r>
      <w:r w:rsidR="000827B4" w:rsidRPr="000827B4">
        <w:rPr>
          <w:rFonts w:ascii="Times New Roman" w:hAnsi="Times New Roman"/>
          <w:sz w:val="28"/>
          <w:szCs w:val="28"/>
        </w:rPr>
        <w:t>.</w:t>
      </w:r>
    </w:p>
    <w:p w:rsidR="008619AE" w:rsidRPr="008619AE" w:rsidRDefault="00EB0FBC" w:rsidP="008619AE">
      <w:pPr>
        <w:autoSpaceDE w:val="0"/>
        <w:autoSpaceDN w:val="0"/>
        <w:adjustRightInd w:val="0"/>
        <w:ind w:firstLine="709"/>
        <w:rPr>
          <w:rFonts w:ascii="Times New Roman" w:hAnsi="Times New Roman"/>
          <w:bCs/>
          <w:sz w:val="28"/>
          <w:szCs w:val="28"/>
        </w:rPr>
      </w:pPr>
      <w:r w:rsidRPr="00E27782">
        <w:rPr>
          <w:rFonts w:ascii="Times New Roman" w:hAnsi="Times New Roman"/>
          <w:sz w:val="28"/>
          <w:szCs w:val="28"/>
        </w:rPr>
        <w:t xml:space="preserve">2. </w:t>
      </w:r>
      <w:r w:rsidR="008619AE" w:rsidRPr="008619AE">
        <w:rPr>
          <w:rFonts w:ascii="Times New Roman" w:hAnsi="Times New Roman"/>
          <w:bCs/>
          <w:sz w:val="28"/>
          <w:szCs w:val="28"/>
        </w:rPr>
        <w:t xml:space="preserve">Настоящее </w:t>
      </w:r>
      <w:r w:rsidR="00AF6C1F">
        <w:rPr>
          <w:rFonts w:ascii="Times New Roman" w:hAnsi="Times New Roman"/>
          <w:bCs/>
          <w:sz w:val="28"/>
          <w:szCs w:val="28"/>
        </w:rPr>
        <w:t>постановление</w:t>
      </w:r>
      <w:r w:rsidR="008619AE" w:rsidRPr="008619AE">
        <w:rPr>
          <w:rFonts w:ascii="Times New Roman" w:hAnsi="Times New Roman"/>
          <w:bCs/>
          <w:sz w:val="28"/>
          <w:szCs w:val="28"/>
        </w:rPr>
        <w:t xml:space="preserve"> официально опубликовать (обнародовать) в уполномоченном органе печати «Вестник» муниципального района «Красночикойский район» и разместить  на официальном сайте администрации муниципального района «Красночикойский район».</w:t>
      </w:r>
    </w:p>
    <w:p w:rsidR="00EB0FBC" w:rsidRPr="00E27782" w:rsidRDefault="00EB0FBC" w:rsidP="008619AE">
      <w:pPr>
        <w:autoSpaceDE w:val="0"/>
        <w:autoSpaceDN w:val="0"/>
        <w:adjustRightInd w:val="0"/>
        <w:ind w:firstLine="709"/>
        <w:rPr>
          <w:rFonts w:ascii="Times New Roman" w:hAnsi="Times New Roman"/>
          <w:sz w:val="28"/>
          <w:szCs w:val="28"/>
        </w:rPr>
      </w:pPr>
      <w:r w:rsidRPr="00E27782">
        <w:rPr>
          <w:rFonts w:ascii="Times New Roman" w:hAnsi="Times New Roman"/>
          <w:sz w:val="28"/>
          <w:szCs w:val="28"/>
        </w:rPr>
        <w:t xml:space="preserve">3. Довести информацию, содержащуюся в настоящем </w:t>
      </w:r>
      <w:r w:rsidR="00AF6C1F">
        <w:rPr>
          <w:rFonts w:ascii="Times New Roman" w:hAnsi="Times New Roman"/>
          <w:bCs/>
          <w:sz w:val="28"/>
          <w:szCs w:val="28"/>
        </w:rPr>
        <w:t>постановлении</w:t>
      </w:r>
      <w:r w:rsidRPr="00E27782">
        <w:rPr>
          <w:rFonts w:ascii="Times New Roman" w:hAnsi="Times New Roman"/>
          <w:sz w:val="28"/>
          <w:szCs w:val="28"/>
        </w:rPr>
        <w:t xml:space="preserve"> до хозяйствующих субъектов.</w:t>
      </w:r>
    </w:p>
    <w:p w:rsidR="00EB0FBC" w:rsidRPr="008619AE" w:rsidRDefault="00EB0FBC" w:rsidP="00EB0FBC">
      <w:pPr>
        <w:ind w:firstLine="708"/>
        <w:rPr>
          <w:rFonts w:ascii="Times New Roman" w:hAnsi="Times New Roman"/>
          <w:sz w:val="28"/>
          <w:szCs w:val="28"/>
        </w:rPr>
      </w:pPr>
      <w:r w:rsidRPr="00E27782">
        <w:rPr>
          <w:rFonts w:ascii="Times New Roman" w:hAnsi="Times New Roman"/>
          <w:sz w:val="28"/>
          <w:szCs w:val="28"/>
        </w:rPr>
        <w:t xml:space="preserve">4.  Контроль за исполнением настоящего </w:t>
      </w:r>
      <w:r w:rsidR="00AF6C1F">
        <w:rPr>
          <w:rFonts w:ascii="Times New Roman" w:hAnsi="Times New Roman"/>
          <w:bCs/>
          <w:sz w:val="28"/>
          <w:szCs w:val="28"/>
        </w:rPr>
        <w:t>постановление</w:t>
      </w:r>
      <w:r w:rsidRPr="00E27782">
        <w:rPr>
          <w:rFonts w:ascii="Times New Roman" w:hAnsi="Times New Roman"/>
          <w:sz w:val="28"/>
          <w:szCs w:val="28"/>
        </w:rPr>
        <w:t xml:space="preserve"> возложить на </w:t>
      </w:r>
      <w:r w:rsidR="008619AE" w:rsidRPr="008619AE">
        <w:rPr>
          <w:rFonts w:ascii="Times New Roman" w:hAnsi="Times New Roman"/>
          <w:sz w:val="28"/>
          <w:szCs w:val="28"/>
        </w:rPr>
        <w:t xml:space="preserve">заместителя руководителя </w:t>
      </w:r>
      <w:r w:rsidR="008619AE" w:rsidRPr="008619AE">
        <w:rPr>
          <w:rFonts w:ascii="Times New Roman" w:hAnsi="Times New Roman"/>
          <w:bCs/>
          <w:sz w:val="28"/>
          <w:szCs w:val="28"/>
        </w:rPr>
        <w:t>администрации муниципального района «Красночикойский район»</w:t>
      </w:r>
      <w:r w:rsidR="00CA0844">
        <w:rPr>
          <w:rFonts w:ascii="Times New Roman" w:hAnsi="Times New Roman"/>
          <w:bCs/>
          <w:sz w:val="28"/>
          <w:szCs w:val="28"/>
        </w:rPr>
        <w:t xml:space="preserve"> Д.В. Батыршину</w:t>
      </w:r>
    </w:p>
    <w:p w:rsidR="00B27549" w:rsidRPr="00E27782" w:rsidRDefault="00CA0844"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5</w:t>
      </w:r>
      <w:r w:rsidR="00B27549" w:rsidRPr="00E27782">
        <w:rPr>
          <w:rFonts w:ascii="Times New Roman" w:hAnsi="Times New Roman"/>
          <w:color w:val="000000" w:themeColor="text1"/>
          <w:sz w:val="28"/>
          <w:szCs w:val="28"/>
        </w:rPr>
        <w:t xml:space="preserve">. Настоящее </w:t>
      </w:r>
      <w:r w:rsidR="00AF6C1F">
        <w:rPr>
          <w:rFonts w:ascii="Times New Roman" w:hAnsi="Times New Roman"/>
          <w:bCs/>
          <w:sz w:val="28"/>
          <w:szCs w:val="28"/>
        </w:rPr>
        <w:t>постановление</w:t>
      </w:r>
      <w:r w:rsidR="00B27549" w:rsidRPr="00E27782">
        <w:rPr>
          <w:rFonts w:ascii="Times New Roman" w:hAnsi="Times New Roman"/>
          <w:color w:val="000000" w:themeColor="text1"/>
          <w:sz w:val="28"/>
          <w:szCs w:val="28"/>
        </w:rPr>
        <w:t xml:space="preserve"> направить в орган исполнительной власти Забайкальского края, осуществляющий лицензирование розничной продажи алкогольной продукции не позднее </w:t>
      </w:r>
      <w:r w:rsidR="00BD7744">
        <w:rPr>
          <w:rFonts w:ascii="Times New Roman" w:hAnsi="Times New Roman"/>
          <w:color w:val="000000" w:themeColor="text1"/>
          <w:sz w:val="28"/>
          <w:szCs w:val="28"/>
        </w:rPr>
        <w:t>10 дней</w:t>
      </w:r>
      <w:r w:rsidR="00B27549" w:rsidRPr="00E27782">
        <w:rPr>
          <w:rFonts w:ascii="Times New Roman" w:hAnsi="Times New Roman"/>
          <w:color w:val="000000" w:themeColor="text1"/>
          <w:sz w:val="28"/>
          <w:szCs w:val="28"/>
        </w:rPr>
        <w:t xml:space="preserve"> со дня его принятия.</w:t>
      </w:r>
    </w:p>
    <w:p w:rsidR="00064240" w:rsidRPr="00E27782" w:rsidRDefault="00064240" w:rsidP="00064240">
      <w:pPr>
        <w:outlineLvl w:val="0"/>
        <w:rPr>
          <w:rFonts w:ascii="Times New Roman" w:hAnsi="Times New Roman"/>
          <w:bCs/>
          <w:i/>
          <w:iCs/>
          <w:color w:val="000000" w:themeColor="text1"/>
          <w:sz w:val="28"/>
          <w:szCs w:val="28"/>
        </w:rPr>
      </w:pPr>
    </w:p>
    <w:p w:rsidR="00AF6C1F" w:rsidRDefault="00AF6C1F" w:rsidP="002E081B">
      <w:pPr>
        <w:ind w:firstLine="0"/>
        <w:rPr>
          <w:rFonts w:ascii="Times New Roman" w:hAnsi="Times New Roman"/>
          <w:bCs/>
          <w:sz w:val="28"/>
          <w:szCs w:val="28"/>
        </w:rPr>
      </w:pPr>
    </w:p>
    <w:p w:rsidR="002E081B" w:rsidRPr="002E081B" w:rsidRDefault="005E48D2" w:rsidP="002E081B">
      <w:pPr>
        <w:ind w:firstLine="0"/>
        <w:rPr>
          <w:rFonts w:ascii="Times New Roman" w:hAnsi="Times New Roman"/>
          <w:bCs/>
          <w:sz w:val="28"/>
          <w:szCs w:val="28"/>
        </w:rPr>
      </w:pPr>
      <w:r>
        <w:rPr>
          <w:rFonts w:ascii="Times New Roman" w:hAnsi="Times New Roman"/>
          <w:bCs/>
          <w:sz w:val="28"/>
          <w:szCs w:val="28"/>
        </w:rPr>
        <w:t>Ио главы</w:t>
      </w:r>
      <w:r w:rsidR="002E081B" w:rsidRPr="002E081B">
        <w:rPr>
          <w:rFonts w:ascii="Times New Roman" w:hAnsi="Times New Roman"/>
          <w:bCs/>
          <w:sz w:val="28"/>
          <w:szCs w:val="28"/>
        </w:rPr>
        <w:t xml:space="preserve"> муниципального района</w:t>
      </w:r>
    </w:p>
    <w:p w:rsidR="002E081B" w:rsidRPr="002E081B" w:rsidRDefault="002E081B" w:rsidP="002E081B">
      <w:pPr>
        <w:ind w:firstLine="0"/>
        <w:rPr>
          <w:rFonts w:ascii="Times New Roman" w:hAnsi="Times New Roman"/>
          <w:bCs/>
          <w:sz w:val="28"/>
          <w:szCs w:val="28"/>
        </w:rPr>
      </w:pPr>
      <w:r w:rsidRPr="002E081B">
        <w:rPr>
          <w:rFonts w:ascii="Times New Roman" w:hAnsi="Times New Roman"/>
          <w:bCs/>
          <w:sz w:val="28"/>
          <w:szCs w:val="28"/>
        </w:rPr>
        <w:t xml:space="preserve">«Красночикойский район»                                                   </w:t>
      </w:r>
      <w:r w:rsidR="005E48D2">
        <w:rPr>
          <w:rFonts w:ascii="Times New Roman" w:hAnsi="Times New Roman"/>
          <w:bCs/>
          <w:sz w:val="28"/>
          <w:szCs w:val="28"/>
        </w:rPr>
        <w:t>В.М. Тюриков</w:t>
      </w:r>
    </w:p>
    <w:p w:rsidR="00A63520" w:rsidRPr="00BD7744" w:rsidRDefault="00A63520" w:rsidP="00A63520">
      <w:pPr>
        <w:jc w:val="right"/>
        <w:rPr>
          <w:rFonts w:ascii="Times New Roman" w:hAnsi="Times New Roman"/>
        </w:rPr>
      </w:pPr>
      <w:r w:rsidRPr="00BD7744">
        <w:rPr>
          <w:rFonts w:ascii="Times New Roman" w:hAnsi="Times New Roman"/>
        </w:rPr>
        <w:lastRenderedPageBreak/>
        <w:t>Приложение</w:t>
      </w:r>
    </w:p>
    <w:p w:rsidR="00F50365" w:rsidRPr="00937DB3" w:rsidRDefault="00A63520" w:rsidP="00F50365">
      <w:pPr>
        <w:ind w:firstLine="708"/>
        <w:jc w:val="right"/>
        <w:rPr>
          <w:rFonts w:ascii="Times New Roman" w:hAnsi="Times New Roman"/>
        </w:rPr>
      </w:pPr>
      <w:r w:rsidRPr="00BD7744">
        <w:rPr>
          <w:rFonts w:ascii="Times New Roman" w:hAnsi="Times New Roman"/>
        </w:rPr>
        <w:t xml:space="preserve">к </w:t>
      </w:r>
      <w:r w:rsidR="00AF6C1F">
        <w:rPr>
          <w:rFonts w:ascii="Times New Roman" w:hAnsi="Times New Roman"/>
          <w:bCs/>
        </w:rPr>
        <w:t>постановлению</w:t>
      </w:r>
      <w:r w:rsidRPr="00BD7744">
        <w:rPr>
          <w:rFonts w:ascii="Times New Roman" w:hAnsi="Times New Roman"/>
        </w:rPr>
        <w:t xml:space="preserve"> </w:t>
      </w:r>
      <w:r w:rsidR="00937DB3" w:rsidRPr="00937DB3">
        <w:rPr>
          <w:rFonts w:ascii="Times New Roman" w:hAnsi="Times New Roman"/>
        </w:rPr>
        <w:t xml:space="preserve">администрации </w:t>
      </w:r>
      <w:r w:rsidR="00F50365" w:rsidRPr="00937DB3">
        <w:rPr>
          <w:rFonts w:ascii="Times New Roman" w:hAnsi="Times New Roman"/>
        </w:rPr>
        <w:t xml:space="preserve"> </w:t>
      </w:r>
    </w:p>
    <w:p w:rsidR="00937DB3" w:rsidRDefault="00937DB3" w:rsidP="00F50365">
      <w:pPr>
        <w:ind w:firstLine="708"/>
        <w:jc w:val="right"/>
        <w:rPr>
          <w:rFonts w:ascii="Times New Roman" w:hAnsi="Times New Roman"/>
        </w:rPr>
      </w:pPr>
      <w:r w:rsidRPr="00937DB3">
        <w:rPr>
          <w:rFonts w:ascii="Times New Roman" w:hAnsi="Times New Roman"/>
        </w:rPr>
        <w:t xml:space="preserve"> муниципального района </w:t>
      </w:r>
    </w:p>
    <w:p w:rsidR="00A63520" w:rsidRPr="00937DB3" w:rsidRDefault="00937DB3" w:rsidP="00F50365">
      <w:pPr>
        <w:ind w:firstLine="708"/>
        <w:jc w:val="right"/>
        <w:rPr>
          <w:rFonts w:ascii="Times New Roman" w:hAnsi="Times New Roman"/>
        </w:rPr>
      </w:pPr>
      <w:r w:rsidRPr="00937DB3">
        <w:rPr>
          <w:rFonts w:ascii="Times New Roman" w:hAnsi="Times New Roman"/>
        </w:rPr>
        <w:t>«Красночикойский район»</w:t>
      </w:r>
      <w:r w:rsidR="00A63520" w:rsidRPr="00937DB3">
        <w:rPr>
          <w:rFonts w:ascii="Times New Roman" w:hAnsi="Times New Roman"/>
        </w:rPr>
        <w:t xml:space="preserve">    </w:t>
      </w:r>
    </w:p>
    <w:p w:rsidR="00A63520" w:rsidRPr="00BD7744" w:rsidRDefault="007B0909" w:rsidP="00A63520">
      <w:pPr>
        <w:ind w:left="5103"/>
        <w:jc w:val="right"/>
        <w:rPr>
          <w:rFonts w:ascii="Times New Roman" w:hAnsi="Times New Roman"/>
        </w:rPr>
      </w:pPr>
      <w:r>
        <w:rPr>
          <w:rFonts w:ascii="Times New Roman" w:hAnsi="Times New Roman"/>
        </w:rPr>
        <w:t>от «___</w:t>
      </w:r>
      <w:r w:rsidR="00937DB3">
        <w:rPr>
          <w:rFonts w:ascii="Times New Roman" w:hAnsi="Times New Roman"/>
        </w:rPr>
        <w:t xml:space="preserve">» </w:t>
      </w:r>
      <w:r w:rsidR="0069125F">
        <w:rPr>
          <w:rFonts w:ascii="Times New Roman" w:hAnsi="Times New Roman"/>
        </w:rPr>
        <w:t>мая</w:t>
      </w:r>
      <w:r w:rsidR="00937DB3">
        <w:rPr>
          <w:rFonts w:ascii="Times New Roman" w:hAnsi="Times New Roman"/>
        </w:rPr>
        <w:t xml:space="preserve"> 202</w:t>
      </w:r>
      <w:r w:rsidR="005E48D2">
        <w:rPr>
          <w:rFonts w:ascii="Times New Roman" w:hAnsi="Times New Roman"/>
        </w:rPr>
        <w:t>3</w:t>
      </w:r>
      <w:r w:rsidR="00A63520" w:rsidRPr="00BD7744">
        <w:rPr>
          <w:rFonts w:ascii="Times New Roman" w:hAnsi="Times New Roman"/>
        </w:rPr>
        <w:t xml:space="preserve"> года № </w:t>
      </w:r>
      <w:r>
        <w:rPr>
          <w:rFonts w:ascii="Times New Roman" w:hAnsi="Times New Roman"/>
        </w:rPr>
        <w:t>______</w:t>
      </w:r>
    </w:p>
    <w:p w:rsidR="00A63520" w:rsidRPr="00BD7744" w:rsidRDefault="00A63520" w:rsidP="00A63520">
      <w:pPr>
        <w:jc w:val="center"/>
        <w:rPr>
          <w:rFonts w:ascii="Times New Roman" w:hAnsi="Times New Roman"/>
          <w:b/>
          <w:sz w:val="28"/>
          <w:szCs w:val="28"/>
        </w:rPr>
      </w:pPr>
    </w:p>
    <w:p w:rsidR="007452CF" w:rsidRDefault="00A63520" w:rsidP="007B0909">
      <w:pPr>
        <w:jc w:val="center"/>
        <w:rPr>
          <w:rFonts w:ascii="Times New Roman" w:hAnsi="Times New Roman"/>
          <w:b/>
          <w:sz w:val="28"/>
          <w:szCs w:val="28"/>
        </w:rPr>
      </w:pPr>
      <w:r w:rsidRPr="00BD7744">
        <w:rPr>
          <w:rFonts w:ascii="Times New Roman" w:hAnsi="Times New Roman"/>
          <w:b/>
          <w:sz w:val="28"/>
          <w:szCs w:val="28"/>
        </w:rPr>
        <w:t xml:space="preserve">Дни </w:t>
      </w:r>
      <w:r w:rsidR="007452CF" w:rsidRPr="00BD7744">
        <w:rPr>
          <w:rFonts w:ascii="Times New Roman" w:hAnsi="Times New Roman"/>
          <w:b/>
          <w:sz w:val="28"/>
          <w:szCs w:val="28"/>
        </w:rPr>
        <w:t xml:space="preserve">проведения </w:t>
      </w:r>
      <w:r w:rsidR="007B0909" w:rsidRPr="00A71CBD">
        <w:rPr>
          <w:rFonts w:ascii="Times New Roman" w:hAnsi="Times New Roman"/>
          <w:b/>
          <w:sz w:val="28"/>
          <w:szCs w:val="28"/>
        </w:rPr>
        <w:t xml:space="preserve">праздничных мероприятий, посвященных празднованию </w:t>
      </w:r>
      <w:r w:rsidR="007B0909" w:rsidRPr="00A71CBD">
        <w:rPr>
          <w:rFonts w:ascii="Times New Roman" w:hAnsi="Times New Roman"/>
          <w:b/>
          <w:sz w:val="28"/>
          <w:szCs w:val="28"/>
          <w:shd w:val="clear" w:color="auto" w:fill="FFFFFF"/>
        </w:rPr>
        <w:t>Дня села</w:t>
      </w:r>
      <w:r w:rsidR="007B0909" w:rsidRPr="00A71CBD">
        <w:rPr>
          <w:rFonts w:ascii="Times New Roman" w:hAnsi="Times New Roman"/>
          <w:b/>
          <w:sz w:val="28"/>
          <w:szCs w:val="28"/>
        </w:rPr>
        <w:t xml:space="preserve"> на территории</w:t>
      </w:r>
      <w:r w:rsidR="007B0909" w:rsidRPr="000827B4">
        <w:rPr>
          <w:rFonts w:ascii="Times New Roman" w:hAnsi="Times New Roman"/>
          <w:b/>
          <w:sz w:val="28"/>
          <w:szCs w:val="28"/>
        </w:rPr>
        <w:t xml:space="preserve"> </w:t>
      </w:r>
      <w:r w:rsidR="007B0909">
        <w:rPr>
          <w:rFonts w:ascii="Times New Roman" w:hAnsi="Times New Roman"/>
          <w:b/>
          <w:color w:val="000000" w:themeColor="text1"/>
          <w:spacing w:val="-11"/>
          <w:sz w:val="28"/>
          <w:szCs w:val="28"/>
        </w:rPr>
        <w:t>муниципального района «Красночикойский район»</w:t>
      </w:r>
      <w:r w:rsidR="007B0909">
        <w:rPr>
          <w:rFonts w:ascii="Times New Roman" w:hAnsi="Times New Roman"/>
          <w:b/>
          <w:sz w:val="28"/>
          <w:szCs w:val="28"/>
        </w:rPr>
        <w:t xml:space="preserve"> в 202</w:t>
      </w:r>
      <w:r w:rsidR="005E48D2">
        <w:rPr>
          <w:rFonts w:ascii="Times New Roman" w:hAnsi="Times New Roman"/>
          <w:b/>
          <w:sz w:val="28"/>
          <w:szCs w:val="28"/>
        </w:rPr>
        <w:t>3</w:t>
      </w:r>
      <w:r w:rsidR="007B0909" w:rsidRPr="000827B4">
        <w:rPr>
          <w:rFonts w:ascii="Times New Roman" w:hAnsi="Times New Roman"/>
          <w:b/>
          <w:sz w:val="28"/>
          <w:szCs w:val="28"/>
        </w:rPr>
        <w:t xml:space="preserve"> </w:t>
      </w:r>
      <w:r w:rsidR="007B0909">
        <w:rPr>
          <w:rFonts w:ascii="Times New Roman" w:hAnsi="Times New Roman"/>
          <w:b/>
          <w:sz w:val="28"/>
          <w:szCs w:val="28"/>
        </w:rPr>
        <w:t>году</w:t>
      </w:r>
    </w:p>
    <w:p w:rsidR="00E711C2" w:rsidRPr="00BD7744" w:rsidRDefault="00E711C2" w:rsidP="007B0909">
      <w:pPr>
        <w:jc w:val="center"/>
        <w:rPr>
          <w:rFonts w:ascii="Times New Roman" w:hAnsi="Times New Roman"/>
          <w:b/>
          <w:sz w:val="28"/>
          <w:szCs w:val="28"/>
        </w:rPr>
      </w:pPr>
    </w:p>
    <w:tbl>
      <w:tblPr>
        <w:tblStyle w:val="a4"/>
        <w:tblW w:w="8648" w:type="dxa"/>
        <w:tblInd w:w="-176" w:type="dxa"/>
        <w:tblLayout w:type="fixed"/>
        <w:tblLook w:val="04A0" w:firstRow="1" w:lastRow="0" w:firstColumn="1" w:lastColumn="0" w:noHBand="0" w:noVBand="1"/>
      </w:tblPr>
      <w:tblGrid>
        <w:gridCol w:w="641"/>
        <w:gridCol w:w="3471"/>
        <w:gridCol w:w="4536"/>
      </w:tblGrid>
      <w:tr w:rsidR="005E48D2" w:rsidRPr="00BD7744" w:rsidTr="005E48D2">
        <w:trPr>
          <w:trHeight w:val="1478"/>
        </w:trPr>
        <w:tc>
          <w:tcPr>
            <w:tcW w:w="641" w:type="dxa"/>
          </w:tcPr>
          <w:p w:rsidR="005E48D2" w:rsidRPr="00BD7744" w:rsidRDefault="005E48D2" w:rsidP="007452CF">
            <w:pPr>
              <w:ind w:firstLine="0"/>
              <w:jc w:val="center"/>
              <w:rPr>
                <w:rFonts w:ascii="Times New Roman" w:hAnsi="Times New Roman"/>
                <w:b/>
              </w:rPr>
            </w:pPr>
            <w:r w:rsidRPr="00BD7744">
              <w:rPr>
                <w:rFonts w:ascii="Times New Roman" w:hAnsi="Times New Roman"/>
                <w:b/>
              </w:rPr>
              <w:t>№</w:t>
            </w:r>
          </w:p>
        </w:tc>
        <w:tc>
          <w:tcPr>
            <w:tcW w:w="3471" w:type="dxa"/>
          </w:tcPr>
          <w:p w:rsidR="005E48D2" w:rsidRPr="00BD7744" w:rsidRDefault="005E48D2" w:rsidP="007452CF">
            <w:pPr>
              <w:ind w:firstLine="0"/>
              <w:jc w:val="center"/>
              <w:rPr>
                <w:rFonts w:ascii="Times New Roman" w:hAnsi="Times New Roman"/>
                <w:b/>
              </w:rPr>
            </w:pPr>
            <w:r w:rsidRPr="00BD7744">
              <w:rPr>
                <w:rFonts w:ascii="Times New Roman" w:hAnsi="Times New Roman"/>
                <w:b/>
              </w:rPr>
              <w:t>Наименование населенного пункта</w:t>
            </w:r>
          </w:p>
        </w:tc>
        <w:tc>
          <w:tcPr>
            <w:tcW w:w="4536" w:type="dxa"/>
          </w:tcPr>
          <w:p w:rsidR="005E48D2" w:rsidRPr="00BD7744" w:rsidRDefault="005E48D2" w:rsidP="005E48D2">
            <w:pPr>
              <w:ind w:firstLine="33"/>
              <w:jc w:val="center"/>
              <w:rPr>
                <w:rFonts w:ascii="Times New Roman" w:hAnsi="Times New Roman"/>
                <w:b/>
              </w:rPr>
            </w:pPr>
            <w:r w:rsidRPr="00BD7744">
              <w:rPr>
                <w:rFonts w:ascii="Times New Roman" w:hAnsi="Times New Roman"/>
                <w:b/>
              </w:rPr>
              <w:t>Дата проведения мероприятия</w:t>
            </w:r>
          </w:p>
          <w:p w:rsidR="005E48D2" w:rsidRDefault="005E48D2" w:rsidP="00440A63">
            <w:pPr>
              <w:ind w:firstLine="77"/>
              <w:jc w:val="center"/>
              <w:rPr>
                <w:rFonts w:ascii="Times New Roman" w:hAnsi="Times New Roman"/>
                <w:b/>
              </w:rPr>
            </w:pPr>
            <w:r w:rsidRPr="00BD7744">
              <w:rPr>
                <w:rFonts w:ascii="Times New Roman" w:hAnsi="Times New Roman"/>
                <w:b/>
              </w:rPr>
              <w:t>«</w:t>
            </w:r>
            <w:r>
              <w:rPr>
                <w:rFonts w:ascii="Times New Roman" w:hAnsi="Times New Roman"/>
                <w:b/>
              </w:rPr>
              <w:t>День села</w:t>
            </w:r>
            <w:r w:rsidRPr="00BD7744">
              <w:rPr>
                <w:rFonts w:ascii="Times New Roman" w:hAnsi="Times New Roman"/>
                <w:b/>
              </w:rPr>
              <w:t>»</w:t>
            </w:r>
            <w:r>
              <w:rPr>
                <w:rFonts w:ascii="Times New Roman" w:hAnsi="Times New Roman"/>
                <w:b/>
              </w:rPr>
              <w:t xml:space="preserve"> </w:t>
            </w:r>
          </w:p>
          <w:p w:rsidR="005E48D2" w:rsidRPr="00BD7744" w:rsidRDefault="005E48D2" w:rsidP="00AF6C1F">
            <w:pPr>
              <w:ind w:firstLine="0"/>
              <w:jc w:val="center"/>
              <w:rPr>
                <w:rFonts w:ascii="Times New Roman" w:hAnsi="Times New Roman"/>
                <w:b/>
              </w:rPr>
            </w:pPr>
          </w:p>
        </w:tc>
      </w:tr>
      <w:tr w:rsidR="005E48D2" w:rsidRPr="00BD7744" w:rsidTr="005E48D2">
        <w:tc>
          <w:tcPr>
            <w:tcW w:w="641" w:type="dxa"/>
          </w:tcPr>
          <w:p w:rsidR="005E48D2" w:rsidRPr="00BD7744" w:rsidRDefault="005E48D2" w:rsidP="00A63520">
            <w:pPr>
              <w:ind w:firstLine="0"/>
              <w:jc w:val="center"/>
              <w:rPr>
                <w:rFonts w:ascii="Times New Roman" w:hAnsi="Times New Roman"/>
                <w:b/>
              </w:rPr>
            </w:pPr>
            <w:r w:rsidRPr="00BD7744">
              <w:rPr>
                <w:rFonts w:ascii="Times New Roman" w:hAnsi="Times New Roman"/>
                <w:b/>
              </w:rPr>
              <w:t>1</w:t>
            </w:r>
          </w:p>
        </w:tc>
        <w:tc>
          <w:tcPr>
            <w:tcW w:w="3471" w:type="dxa"/>
          </w:tcPr>
          <w:p w:rsidR="005E48D2" w:rsidRPr="00E711C2" w:rsidRDefault="005E48D2" w:rsidP="00800A5C">
            <w:pPr>
              <w:ind w:firstLine="34"/>
              <w:jc w:val="left"/>
              <w:rPr>
                <w:rFonts w:ascii="Times New Roman" w:hAnsi="Times New Roman"/>
                <w:sz w:val="22"/>
                <w:szCs w:val="22"/>
              </w:rPr>
            </w:pPr>
            <w:r w:rsidRPr="00E711C2">
              <w:rPr>
                <w:rFonts w:ascii="Times New Roman" w:hAnsi="Times New Roman"/>
                <w:sz w:val="22"/>
                <w:szCs w:val="22"/>
              </w:rPr>
              <w:t>сельское поселение «Черемховское»</w:t>
            </w:r>
          </w:p>
        </w:tc>
        <w:tc>
          <w:tcPr>
            <w:tcW w:w="4536" w:type="dxa"/>
          </w:tcPr>
          <w:p w:rsidR="005E48D2" w:rsidRPr="007B0909" w:rsidRDefault="005E48D2" w:rsidP="00A63520">
            <w:pPr>
              <w:ind w:firstLine="0"/>
              <w:jc w:val="center"/>
              <w:rPr>
                <w:rFonts w:ascii="Times New Roman" w:hAnsi="Times New Roman"/>
                <w:sz w:val="22"/>
                <w:szCs w:val="22"/>
              </w:rPr>
            </w:pPr>
            <w:r w:rsidRPr="007B0909">
              <w:rPr>
                <w:rFonts w:ascii="Times New Roman" w:hAnsi="Times New Roman"/>
                <w:sz w:val="22"/>
                <w:szCs w:val="22"/>
              </w:rPr>
              <w:t>проведение праздника</w:t>
            </w:r>
            <w:r>
              <w:rPr>
                <w:rFonts w:ascii="Times New Roman" w:hAnsi="Times New Roman"/>
                <w:sz w:val="22"/>
                <w:szCs w:val="22"/>
              </w:rPr>
              <w:t xml:space="preserve"> «День села» в 2023</w:t>
            </w:r>
            <w:r w:rsidRPr="007B0909">
              <w:rPr>
                <w:rFonts w:ascii="Times New Roman" w:hAnsi="Times New Roman"/>
                <w:sz w:val="22"/>
                <w:szCs w:val="22"/>
              </w:rPr>
              <w:t xml:space="preserve"> году не запланировано</w:t>
            </w:r>
          </w:p>
        </w:tc>
      </w:tr>
      <w:tr w:rsidR="005E48D2" w:rsidRPr="00BD7744" w:rsidTr="005E48D2">
        <w:tc>
          <w:tcPr>
            <w:tcW w:w="641" w:type="dxa"/>
          </w:tcPr>
          <w:p w:rsidR="005E48D2" w:rsidRPr="00BD7744" w:rsidRDefault="005E48D2" w:rsidP="00A63520">
            <w:pPr>
              <w:ind w:firstLine="0"/>
              <w:jc w:val="center"/>
              <w:rPr>
                <w:rFonts w:ascii="Times New Roman" w:hAnsi="Times New Roman"/>
                <w:b/>
              </w:rPr>
            </w:pPr>
            <w:r w:rsidRPr="00BD7744">
              <w:rPr>
                <w:rFonts w:ascii="Times New Roman" w:hAnsi="Times New Roman"/>
                <w:b/>
              </w:rPr>
              <w:t>2</w:t>
            </w:r>
          </w:p>
        </w:tc>
        <w:tc>
          <w:tcPr>
            <w:tcW w:w="3471" w:type="dxa"/>
          </w:tcPr>
          <w:p w:rsidR="005E48D2" w:rsidRPr="00E711C2" w:rsidRDefault="005E48D2" w:rsidP="00800A5C">
            <w:pPr>
              <w:ind w:firstLine="34"/>
              <w:jc w:val="left"/>
              <w:rPr>
                <w:rFonts w:ascii="Times New Roman" w:hAnsi="Times New Roman"/>
                <w:sz w:val="22"/>
                <w:szCs w:val="22"/>
              </w:rPr>
            </w:pPr>
            <w:r w:rsidRPr="00E711C2">
              <w:rPr>
                <w:rFonts w:ascii="Times New Roman" w:hAnsi="Times New Roman"/>
                <w:sz w:val="22"/>
                <w:szCs w:val="22"/>
              </w:rPr>
              <w:t>сельское поселение «Шимбиликское»</w:t>
            </w:r>
          </w:p>
        </w:tc>
        <w:tc>
          <w:tcPr>
            <w:tcW w:w="4536" w:type="dxa"/>
            <w:vAlign w:val="center"/>
          </w:tcPr>
          <w:p w:rsidR="005E48D2" w:rsidRPr="007B0909" w:rsidRDefault="005E48D2" w:rsidP="00E711C2">
            <w:pPr>
              <w:ind w:firstLine="0"/>
              <w:jc w:val="center"/>
              <w:rPr>
                <w:rFonts w:ascii="Times New Roman" w:hAnsi="Times New Roman"/>
                <w:sz w:val="22"/>
                <w:szCs w:val="22"/>
              </w:rPr>
            </w:pPr>
            <w:r w:rsidRPr="007B0909">
              <w:rPr>
                <w:rFonts w:ascii="Times New Roman" w:hAnsi="Times New Roman"/>
                <w:sz w:val="22"/>
                <w:szCs w:val="22"/>
              </w:rPr>
              <w:t>проведение праздника</w:t>
            </w:r>
            <w:r>
              <w:rPr>
                <w:rFonts w:ascii="Times New Roman" w:hAnsi="Times New Roman"/>
                <w:sz w:val="22"/>
                <w:szCs w:val="22"/>
              </w:rPr>
              <w:t xml:space="preserve"> «День села» в 2023</w:t>
            </w:r>
            <w:r w:rsidRPr="007B0909">
              <w:rPr>
                <w:rFonts w:ascii="Times New Roman" w:hAnsi="Times New Roman"/>
                <w:sz w:val="22"/>
                <w:szCs w:val="22"/>
              </w:rPr>
              <w:t xml:space="preserve"> году не запланировано</w:t>
            </w:r>
          </w:p>
        </w:tc>
      </w:tr>
      <w:tr w:rsidR="005E48D2" w:rsidRPr="00BD7744" w:rsidTr="005E48D2">
        <w:tc>
          <w:tcPr>
            <w:tcW w:w="641" w:type="dxa"/>
          </w:tcPr>
          <w:p w:rsidR="005E48D2" w:rsidRPr="00BD7744" w:rsidRDefault="005E48D2" w:rsidP="00A63520">
            <w:pPr>
              <w:ind w:firstLine="0"/>
              <w:jc w:val="center"/>
              <w:rPr>
                <w:rFonts w:ascii="Times New Roman" w:hAnsi="Times New Roman"/>
                <w:b/>
              </w:rPr>
            </w:pPr>
            <w:r>
              <w:rPr>
                <w:rFonts w:ascii="Times New Roman" w:hAnsi="Times New Roman"/>
                <w:b/>
              </w:rPr>
              <w:t>3</w:t>
            </w:r>
          </w:p>
        </w:tc>
        <w:tc>
          <w:tcPr>
            <w:tcW w:w="3471" w:type="dxa"/>
          </w:tcPr>
          <w:p w:rsidR="005E48D2" w:rsidRPr="00E711C2" w:rsidRDefault="005E48D2" w:rsidP="00800A5C">
            <w:pPr>
              <w:ind w:firstLine="34"/>
              <w:jc w:val="left"/>
              <w:rPr>
                <w:rFonts w:ascii="Times New Roman" w:hAnsi="Times New Roman"/>
                <w:sz w:val="22"/>
                <w:szCs w:val="22"/>
              </w:rPr>
            </w:pPr>
            <w:r w:rsidRPr="00E711C2">
              <w:rPr>
                <w:rFonts w:ascii="Times New Roman" w:hAnsi="Times New Roman"/>
                <w:sz w:val="22"/>
                <w:szCs w:val="22"/>
              </w:rPr>
              <w:t>сельское поселение «Захаровское»</w:t>
            </w:r>
          </w:p>
        </w:tc>
        <w:tc>
          <w:tcPr>
            <w:tcW w:w="4536" w:type="dxa"/>
            <w:vAlign w:val="center"/>
          </w:tcPr>
          <w:p w:rsidR="005E48D2" w:rsidRPr="007B0909" w:rsidRDefault="009A4049" w:rsidP="00E711C2">
            <w:pPr>
              <w:ind w:firstLine="0"/>
              <w:jc w:val="center"/>
              <w:rPr>
                <w:rFonts w:ascii="Times New Roman" w:hAnsi="Times New Roman"/>
                <w:sz w:val="22"/>
                <w:szCs w:val="22"/>
              </w:rPr>
            </w:pPr>
            <w:r>
              <w:rPr>
                <w:rFonts w:ascii="Times New Roman" w:hAnsi="Times New Roman"/>
                <w:sz w:val="22"/>
                <w:szCs w:val="22"/>
              </w:rPr>
              <w:t>25.06.2023 г.</w:t>
            </w:r>
          </w:p>
        </w:tc>
      </w:tr>
      <w:tr w:rsidR="005E48D2" w:rsidRPr="00BD7744" w:rsidTr="005E48D2">
        <w:tc>
          <w:tcPr>
            <w:tcW w:w="641" w:type="dxa"/>
          </w:tcPr>
          <w:p w:rsidR="005E48D2" w:rsidRPr="00BD7744" w:rsidRDefault="005E48D2" w:rsidP="00A63520">
            <w:pPr>
              <w:ind w:firstLine="0"/>
              <w:jc w:val="center"/>
              <w:rPr>
                <w:rFonts w:ascii="Times New Roman" w:hAnsi="Times New Roman"/>
                <w:b/>
              </w:rPr>
            </w:pPr>
            <w:r>
              <w:rPr>
                <w:rFonts w:ascii="Times New Roman" w:hAnsi="Times New Roman"/>
                <w:b/>
              </w:rPr>
              <w:t>4</w:t>
            </w:r>
          </w:p>
        </w:tc>
        <w:tc>
          <w:tcPr>
            <w:tcW w:w="3471" w:type="dxa"/>
          </w:tcPr>
          <w:p w:rsidR="005E48D2" w:rsidRPr="00E711C2" w:rsidRDefault="005E48D2" w:rsidP="003E2E4D">
            <w:pPr>
              <w:ind w:firstLine="34"/>
              <w:jc w:val="left"/>
              <w:rPr>
                <w:rFonts w:ascii="Times New Roman" w:hAnsi="Times New Roman"/>
                <w:sz w:val="22"/>
                <w:szCs w:val="22"/>
              </w:rPr>
            </w:pPr>
            <w:r w:rsidRPr="00E711C2">
              <w:rPr>
                <w:rFonts w:ascii="Times New Roman" w:hAnsi="Times New Roman"/>
                <w:sz w:val="22"/>
                <w:szCs w:val="22"/>
              </w:rPr>
              <w:t>сельское поселение «Коротковское»</w:t>
            </w:r>
          </w:p>
        </w:tc>
        <w:tc>
          <w:tcPr>
            <w:tcW w:w="4536" w:type="dxa"/>
            <w:vAlign w:val="center"/>
          </w:tcPr>
          <w:p w:rsidR="005E48D2" w:rsidRPr="007B0909" w:rsidRDefault="005E48D2" w:rsidP="009A4049">
            <w:pPr>
              <w:ind w:firstLine="0"/>
              <w:jc w:val="center"/>
              <w:rPr>
                <w:rFonts w:ascii="Times New Roman" w:hAnsi="Times New Roman"/>
                <w:sz w:val="22"/>
                <w:szCs w:val="22"/>
              </w:rPr>
            </w:pPr>
            <w:r w:rsidRPr="007B0909">
              <w:rPr>
                <w:rFonts w:ascii="Times New Roman" w:hAnsi="Times New Roman"/>
                <w:sz w:val="22"/>
                <w:szCs w:val="22"/>
              </w:rPr>
              <w:t>проведение праздника</w:t>
            </w:r>
            <w:r>
              <w:rPr>
                <w:rFonts w:ascii="Times New Roman" w:hAnsi="Times New Roman"/>
                <w:sz w:val="22"/>
                <w:szCs w:val="22"/>
              </w:rPr>
              <w:t xml:space="preserve"> «День села»</w:t>
            </w:r>
            <w:r w:rsidRPr="007B0909">
              <w:rPr>
                <w:rFonts w:ascii="Times New Roman" w:hAnsi="Times New Roman"/>
                <w:sz w:val="22"/>
                <w:szCs w:val="22"/>
              </w:rPr>
              <w:t xml:space="preserve"> в 202</w:t>
            </w:r>
            <w:r w:rsidR="009A4049">
              <w:rPr>
                <w:rFonts w:ascii="Times New Roman" w:hAnsi="Times New Roman"/>
                <w:sz w:val="22"/>
                <w:szCs w:val="22"/>
              </w:rPr>
              <w:t>3</w:t>
            </w:r>
            <w:r w:rsidRPr="007B0909">
              <w:rPr>
                <w:rFonts w:ascii="Times New Roman" w:hAnsi="Times New Roman"/>
                <w:sz w:val="22"/>
                <w:szCs w:val="22"/>
              </w:rPr>
              <w:t xml:space="preserve"> году не запланировано</w:t>
            </w:r>
          </w:p>
        </w:tc>
      </w:tr>
      <w:tr w:rsidR="005E48D2" w:rsidRPr="00BD7744" w:rsidTr="005E48D2">
        <w:tc>
          <w:tcPr>
            <w:tcW w:w="641" w:type="dxa"/>
          </w:tcPr>
          <w:p w:rsidR="005E48D2" w:rsidRPr="00BD7744" w:rsidRDefault="005E48D2" w:rsidP="00A63520">
            <w:pPr>
              <w:ind w:firstLine="0"/>
              <w:jc w:val="center"/>
              <w:rPr>
                <w:rFonts w:ascii="Times New Roman" w:hAnsi="Times New Roman"/>
                <w:b/>
              </w:rPr>
            </w:pPr>
            <w:r>
              <w:rPr>
                <w:rFonts w:ascii="Times New Roman" w:hAnsi="Times New Roman"/>
                <w:b/>
              </w:rPr>
              <w:t>5</w:t>
            </w:r>
          </w:p>
        </w:tc>
        <w:tc>
          <w:tcPr>
            <w:tcW w:w="3471" w:type="dxa"/>
          </w:tcPr>
          <w:p w:rsidR="005E48D2" w:rsidRPr="00E711C2" w:rsidRDefault="005E48D2" w:rsidP="003E2E4D">
            <w:pPr>
              <w:ind w:firstLine="34"/>
              <w:jc w:val="left"/>
              <w:rPr>
                <w:rFonts w:ascii="Times New Roman" w:hAnsi="Times New Roman"/>
                <w:sz w:val="22"/>
                <w:szCs w:val="22"/>
              </w:rPr>
            </w:pPr>
            <w:r w:rsidRPr="00E711C2">
              <w:rPr>
                <w:rFonts w:ascii="Times New Roman" w:hAnsi="Times New Roman"/>
                <w:sz w:val="22"/>
                <w:szCs w:val="22"/>
              </w:rPr>
              <w:t>сельское поселение «Малоархангельское»</w:t>
            </w:r>
          </w:p>
        </w:tc>
        <w:tc>
          <w:tcPr>
            <w:tcW w:w="4536" w:type="dxa"/>
            <w:vAlign w:val="center"/>
          </w:tcPr>
          <w:p w:rsidR="005E48D2" w:rsidRPr="007B0909" w:rsidRDefault="009A4049" w:rsidP="00E711C2">
            <w:pPr>
              <w:ind w:firstLine="0"/>
              <w:jc w:val="center"/>
              <w:rPr>
                <w:rFonts w:ascii="Times New Roman" w:hAnsi="Times New Roman"/>
                <w:sz w:val="22"/>
                <w:szCs w:val="22"/>
              </w:rPr>
            </w:pPr>
            <w:r w:rsidRPr="007B0909">
              <w:rPr>
                <w:rFonts w:ascii="Times New Roman" w:hAnsi="Times New Roman"/>
                <w:sz w:val="22"/>
                <w:szCs w:val="22"/>
              </w:rPr>
              <w:t>проведение праздника</w:t>
            </w:r>
            <w:r>
              <w:rPr>
                <w:rFonts w:ascii="Times New Roman" w:hAnsi="Times New Roman"/>
                <w:sz w:val="22"/>
                <w:szCs w:val="22"/>
              </w:rPr>
              <w:t xml:space="preserve"> «День села» в 2023</w:t>
            </w:r>
            <w:r w:rsidRPr="007B0909">
              <w:rPr>
                <w:rFonts w:ascii="Times New Roman" w:hAnsi="Times New Roman"/>
                <w:sz w:val="22"/>
                <w:szCs w:val="22"/>
              </w:rPr>
              <w:t xml:space="preserve"> году не запланировано</w:t>
            </w:r>
          </w:p>
        </w:tc>
      </w:tr>
      <w:tr w:rsidR="005E48D2" w:rsidRPr="00BD7744" w:rsidTr="005E48D2">
        <w:tc>
          <w:tcPr>
            <w:tcW w:w="641" w:type="dxa"/>
          </w:tcPr>
          <w:p w:rsidR="005E48D2" w:rsidRPr="00BD7744" w:rsidRDefault="005E48D2" w:rsidP="00A63520">
            <w:pPr>
              <w:ind w:firstLine="0"/>
              <w:jc w:val="center"/>
              <w:rPr>
                <w:rFonts w:ascii="Times New Roman" w:hAnsi="Times New Roman"/>
                <w:b/>
              </w:rPr>
            </w:pPr>
            <w:r>
              <w:rPr>
                <w:rFonts w:ascii="Times New Roman" w:hAnsi="Times New Roman"/>
                <w:b/>
              </w:rPr>
              <w:t>6</w:t>
            </w:r>
          </w:p>
        </w:tc>
        <w:tc>
          <w:tcPr>
            <w:tcW w:w="3471" w:type="dxa"/>
          </w:tcPr>
          <w:p w:rsidR="005E48D2" w:rsidRPr="00E711C2" w:rsidRDefault="005E48D2" w:rsidP="003E2E4D">
            <w:pPr>
              <w:ind w:firstLine="34"/>
              <w:jc w:val="left"/>
              <w:rPr>
                <w:rFonts w:ascii="Times New Roman" w:hAnsi="Times New Roman"/>
                <w:sz w:val="22"/>
                <w:szCs w:val="22"/>
              </w:rPr>
            </w:pPr>
            <w:r w:rsidRPr="00E711C2">
              <w:rPr>
                <w:rFonts w:ascii="Times New Roman" w:hAnsi="Times New Roman"/>
                <w:sz w:val="22"/>
                <w:szCs w:val="22"/>
              </w:rPr>
              <w:t>сельское поселение «Красночикойское»</w:t>
            </w:r>
          </w:p>
        </w:tc>
        <w:tc>
          <w:tcPr>
            <w:tcW w:w="4536" w:type="dxa"/>
            <w:vAlign w:val="center"/>
          </w:tcPr>
          <w:p w:rsidR="005E48D2" w:rsidRPr="007B0909" w:rsidRDefault="005E48D2" w:rsidP="00E711C2">
            <w:pPr>
              <w:ind w:firstLine="0"/>
              <w:jc w:val="center"/>
              <w:rPr>
                <w:rFonts w:ascii="Times New Roman" w:hAnsi="Times New Roman"/>
                <w:sz w:val="22"/>
                <w:szCs w:val="22"/>
              </w:rPr>
            </w:pPr>
            <w:r>
              <w:rPr>
                <w:rFonts w:ascii="Times New Roman" w:hAnsi="Times New Roman"/>
                <w:sz w:val="22"/>
                <w:szCs w:val="22"/>
              </w:rPr>
              <w:t>12.06.202</w:t>
            </w:r>
            <w:r w:rsidR="009A4049">
              <w:rPr>
                <w:rFonts w:ascii="Times New Roman" w:hAnsi="Times New Roman"/>
                <w:sz w:val="22"/>
                <w:szCs w:val="22"/>
              </w:rPr>
              <w:t>3 г.</w:t>
            </w:r>
          </w:p>
        </w:tc>
      </w:tr>
      <w:tr w:rsidR="005E48D2" w:rsidRPr="00BD7744" w:rsidTr="005E48D2">
        <w:tc>
          <w:tcPr>
            <w:tcW w:w="641" w:type="dxa"/>
          </w:tcPr>
          <w:p w:rsidR="005E48D2" w:rsidRPr="00BD7744" w:rsidRDefault="005E48D2" w:rsidP="00A63520">
            <w:pPr>
              <w:ind w:firstLine="0"/>
              <w:jc w:val="center"/>
              <w:rPr>
                <w:rFonts w:ascii="Times New Roman" w:hAnsi="Times New Roman"/>
                <w:b/>
              </w:rPr>
            </w:pPr>
            <w:r>
              <w:rPr>
                <w:rFonts w:ascii="Times New Roman" w:hAnsi="Times New Roman"/>
                <w:b/>
              </w:rPr>
              <w:t>7</w:t>
            </w:r>
          </w:p>
        </w:tc>
        <w:tc>
          <w:tcPr>
            <w:tcW w:w="3471" w:type="dxa"/>
          </w:tcPr>
          <w:p w:rsidR="005E48D2" w:rsidRPr="00E711C2" w:rsidRDefault="005E48D2" w:rsidP="003E2E4D">
            <w:pPr>
              <w:ind w:firstLine="34"/>
              <w:jc w:val="left"/>
              <w:rPr>
                <w:rFonts w:ascii="Times New Roman" w:hAnsi="Times New Roman"/>
                <w:sz w:val="22"/>
                <w:szCs w:val="22"/>
              </w:rPr>
            </w:pPr>
            <w:r w:rsidRPr="00E711C2">
              <w:rPr>
                <w:rFonts w:ascii="Times New Roman" w:hAnsi="Times New Roman"/>
                <w:sz w:val="22"/>
                <w:szCs w:val="22"/>
              </w:rPr>
              <w:t>сельское поселение «Архангельское»</w:t>
            </w:r>
          </w:p>
        </w:tc>
        <w:tc>
          <w:tcPr>
            <w:tcW w:w="4536" w:type="dxa"/>
            <w:vAlign w:val="center"/>
          </w:tcPr>
          <w:p w:rsidR="005E48D2" w:rsidRPr="007B0909" w:rsidRDefault="005E48D2" w:rsidP="009A4049">
            <w:pPr>
              <w:ind w:firstLine="0"/>
              <w:jc w:val="center"/>
              <w:rPr>
                <w:rFonts w:ascii="Times New Roman" w:hAnsi="Times New Roman"/>
                <w:sz w:val="22"/>
                <w:szCs w:val="22"/>
              </w:rPr>
            </w:pPr>
            <w:r w:rsidRPr="007B0909">
              <w:rPr>
                <w:rFonts w:ascii="Times New Roman" w:hAnsi="Times New Roman"/>
                <w:sz w:val="22"/>
                <w:szCs w:val="22"/>
              </w:rPr>
              <w:t>проведение праздника</w:t>
            </w:r>
            <w:r>
              <w:rPr>
                <w:rFonts w:ascii="Times New Roman" w:hAnsi="Times New Roman"/>
                <w:sz w:val="22"/>
                <w:szCs w:val="22"/>
              </w:rPr>
              <w:t xml:space="preserve"> «День села»</w:t>
            </w:r>
            <w:r w:rsidRPr="007B0909">
              <w:rPr>
                <w:rFonts w:ascii="Times New Roman" w:hAnsi="Times New Roman"/>
                <w:sz w:val="22"/>
                <w:szCs w:val="22"/>
              </w:rPr>
              <w:t xml:space="preserve"> в 202</w:t>
            </w:r>
            <w:r w:rsidR="009A4049">
              <w:rPr>
                <w:rFonts w:ascii="Times New Roman" w:hAnsi="Times New Roman"/>
                <w:sz w:val="22"/>
                <w:szCs w:val="22"/>
              </w:rPr>
              <w:t>3</w:t>
            </w:r>
            <w:r w:rsidRPr="007B0909">
              <w:rPr>
                <w:rFonts w:ascii="Times New Roman" w:hAnsi="Times New Roman"/>
                <w:sz w:val="22"/>
                <w:szCs w:val="22"/>
              </w:rPr>
              <w:t xml:space="preserve"> году не запланировано</w:t>
            </w:r>
          </w:p>
        </w:tc>
      </w:tr>
      <w:tr w:rsidR="005E48D2" w:rsidRPr="00BD7744" w:rsidTr="005E48D2">
        <w:tc>
          <w:tcPr>
            <w:tcW w:w="641" w:type="dxa"/>
          </w:tcPr>
          <w:p w:rsidR="005E48D2" w:rsidRPr="00BD7744" w:rsidRDefault="005E48D2" w:rsidP="00A63520">
            <w:pPr>
              <w:ind w:firstLine="0"/>
              <w:jc w:val="center"/>
              <w:rPr>
                <w:rFonts w:ascii="Times New Roman" w:hAnsi="Times New Roman"/>
                <w:b/>
              </w:rPr>
            </w:pPr>
            <w:r>
              <w:rPr>
                <w:rFonts w:ascii="Times New Roman" w:hAnsi="Times New Roman"/>
                <w:b/>
              </w:rPr>
              <w:t>8</w:t>
            </w:r>
          </w:p>
        </w:tc>
        <w:tc>
          <w:tcPr>
            <w:tcW w:w="3471" w:type="dxa"/>
          </w:tcPr>
          <w:p w:rsidR="005E48D2" w:rsidRPr="00E711C2" w:rsidRDefault="005E48D2" w:rsidP="003E2E4D">
            <w:pPr>
              <w:ind w:firstLine="34"/>
              <w:jc w:val="left"/>
              <w:rPr>
                <w:rFonts w:ascii="Times New Roman" w:hAnsi="Times New Roman"/>
                <w:sz w:val="22"/>
                <w:szCs w:val="22"/>
              </w:rPr>
            </w:pPr>
            <w:r w:rsidRPr="00E711C2">
              <w:rPr>
                <w:rFonts w:ascii="Times New Roman" w:hAnsi="Times New Roman"/>
                <w:sz w:val="22"/>
                <w:szCs w:val="22"/>
              </w:rPr>
              <w:t>сельское поселение «Байхорское»</w:t>
            </w:r>
          </w:p>
        </w:tc>
        <w:tc>
          <w:tcPr>
            <w:tcW w:w="4536" w:type="dxa"/>
            <w:vAlign w:val="center"/>
          </w:tcPr>
          <w:p w:rsidR="005E48D2" w:rsidRPr="007B0909" w:rsidRDefault="005E48D2" w:rsidP="00E711C2">
            <w:pPr>
              <w:ind w:firstLine="0"/>
              <w:jc w:val="center"/>
              <w:rPr>
                <w:rFonts w:ascii="Times New Roman" w:hAnsi="Times New Roman"/>
                <w:sz w:val="22"/>
                <w:szCs w:val="22"/>
              </w:rPr>
            </w:pPr>
            <w:r w:rsidRPr="007B0909">
              <w:rPr>
                <w:rFonts w:ascii="Times New Roman" w:hAnsi="Times New Roman"/>
                <w:sz w:val="22"/>
                <w:szCs w:val="22"/>
              </w:rPr>
              <w:t>проведение праздника</w:t>
            </w:r>
            <w:r>
              <w:rPr>
                <w:rFonts w:ascii="Times New Roman" w:hAnsi="Times New Roman"/>
                <w:sz w:val="22"/>
                <w:szCs w:val="22"/>
              </w:rPr>
              <w:t xml:space="preserve"> «День села»</w:t>
            </w:r>
            <w:r w:rsidR="009A4049">
              <w:rPr>
                <w:rFonts w:ascii="Times New Roman" w:hAnsi="Times New Roman"/>
                <w:sz w:val="22"/>
                <w:szCs w:val="22"/>
              </w:rPr>
              <w:t xml:space="preserve"> в 2023</w:t>
            </w:r>
            <w:r w:rsidRPr="007B0909">
              <w:rPr>
                <w:rFonts w:ascii="Times New Roman" w:hAnsi="Times New Roman"/>
                <w:sz w:val="22"/>
                <w:szCs w:val="22"/>
              </w:rPr>
              <w:t xml:space="preserve"> году не запланировано</w:t>
            </w:r>
          </w:p>
        </w:tc>
      </w:tr>
      <w:tr w:rsidR="005E48D2" w:rsidRPr="00BD7744" w:rsidTr="005E48D2">
        <w:tc>
          <w:tcPr>
            <w:tcW w:w="641" w:type="dxa"/>
          </w:tcPr>
          <w:p w:rsidR="005E48D2" w:rsidRPr="00BD7744" w:rsidRDefault="005E48D2" w:rsidP="00A63520">
            <w:pPr>
              <w:ind w:firstLine="0"/>
              <w:jc w:val="center"/>
              <w:rPr>
                <w:rFonts w:ascii="Times New Roman" w:hAnsi="Times New Roman"/>
                <w:b/>
              </w:rPr>
            </w:pPr>
            <w:r>
              <w:rPr>
                <w:rFonts w:ascii="Times New Roman" w:hAnsi="Times New Roman"/>
                <w:b/>
              </w:rPr>
              <w:t>9</w:t>
            </w:r>
          </w:p>
        </w:tc>
        <w:tc>
          <w:tcPr>
            <w:tcW w:w="3471" w:type="dxa"/>
          </w:tcPr>
          <w:p w:rsidR="005E48D2" w:rsidRPr="00E711C2" w:rsidRDefault="005E48D2" w:rsidP="003E2E4D">
            <w:pPr>
              <w:ind w:firstLine="34"/>
              <w:jc w:val="left"/>
              <w:rPr>
                <w:rFonts w:ascii="Times New Roman" w:hAnsi="Times New Roman"/>
                <w:sz w:val="22"/>
                <w:szCs w:val="22"/>
              </w:rPr>
            </w:pPr>
            <w:r w:rsidRPr="00E711C2">
              <w:rPr>
                <w:rFonts w:ascii="Times New Roman" w:hAnsi="Times New Roman"/>
                <w:sz w:val="22"/>
                <w:szCs w:val="22"/>
              </w:rPr>
              <w:t>сельское поселение «Верхнешергольджинское»</w:t>
            </w:r>
          </w:p>
        </w:tc>
        <w:tc>
          <w:tcPr>
            <w:tcW w:w="4536" w:type="dxa"/>
            <w:vAlign w:val="center"/>
          </w:tcPr>
          <w:p w:rsidR="005E48D2" w:rsidRPr="007B0909" w:rsidRDefault="009A4049" w:rsidP="00E711C2">
            <w:pPr>
              <w:ind w:firstLine="0"/>
              <w:jc w:val="center"/>
              <w:rPr>
                <w:rFonts w:ascii="Times New Roman" w:hAnsi="Times New Roman"/>
                <w:sz w:val="22"/>
                <w:szCs w:val="22"/>
              </w:rPr>
            </w:pPr>
            <w:r>
              <w:rPr>
                <w:rFonts w:ascii="Times New Roman" w:hAnsi="Times New Roman"/>
                <w:sz w:val="22"/>
                <w:szCs w:val="22"/>
              </w:rPr>
              <w:t>02.07.2023 г.</w:t>
            </w:r>
          </w:p>
        </w:tc>
      </w:tr>
      <w:tr w:rsidR="005E48D2" w:rsidRPr="00BD7744" w:rsidTr="005E48D2">
        <w:tc>
          <w:tcPr>
            <w:tcW w:w="641" w:type="dxa"/>
          </w:tcPr>
          <w:p w:rsidR="005E48D2" w:rsidRPr="00BD7744" w:rsidRDefault="005E48D2" w:rsidP="00A63520">
            <w:pPr>
              <w:ind w:firstLine="0"/>
              <w:jc w:val="center"/>
              <w:rPr>
                <w:rFonts w:ascii="Times New Roman" w:hAnsi="Times New Roman"/>
                <w:b/>
              </w:rPr>
            </w:pPr>
            <w:r>
              <w:rPr>
                <w:rFonts w:ascii="Times New Roman" w:hAnsi="Times New Roman"/>
                <w:b/>
              </w:rPr>
              <w:t>10</w:t>
            </w:r>
          </w:p>
        </w:tc>
        <w:tc>
          <w:tcPr>
            <w:tcW w:w="3471" w:type="dxa"/>
          </w:tcPr>
          <w:p w:rsidR="005E48D2" w:rsidRPr="00E711C2" w:rsidRDefault="005E48D2" w:rsidP="003E2E4D">
            <w:pPr>
              <w:ind w:firstLine="34"/>
              <w:jc w:val="left"/>
              <w:rPr>
                <w:rFonts w:ascii="Times New Roman" w:hAnsi="Times New Roman"/>
                <w:sz w:val="22"/>
                <w:szCs w:val="22"/>
              </w:rPr>
            </w:pPr>
            <w:r w:rsidRPr="00E711C2">
              <w:rPr>
                <w:rFonts w:ascii="Times New Roman" w:hAnsi="Times New Roman"/>
                <w:sz w:val="22"/>
                <w:szCs w:val="22"/>
              </w:rPr>
              <w:t>сельское поселение «Большереченское»</w:t>
            </w:r>
          </w:p>
        </w:tc>
        <w:tc>
          <w:tcPr>
            <w:tcW w:w="4536" w:type="dxa"/>
            <w:vAlign w:val="center"/>
          </w:tcPr>
          <w:p w:rsidR="005E48D2" w:rsidRPr="007B0909" w:rsidRDefault="009A4049" w:rsidP="00E711C2">
            <w:pPr>
              <w:ind w:firstLine="0"/>
              <w:jc w:val="center"/>
              <w:rPr>
                <w:rFonts w:ascii="Times New Roman" w:hAnsi="Times New Roman"/>
                <w:sz w:val="22"/>
                <w:szCs w:val="22"/>
              </w:rPr>
            </w:pPr>
            <w:r>
              <w:rPr>
                <w:rFonts w:ascii="Times New Roman" w:hAnsi="Times New Roman"/>
                <w:sz w:val="22"/>
                <w:szCs w:val="22"/>
              </w:rPr>
              <w:t>23</w:t>
            </w:r>
            <w:r w:rsidR="005E48D2">
              <w:rPr>
                <w:rFonts w:ascii="Times New Roman" w:hAnsi="Times New Roman"/>
                <w:sz w:val="22"/>
                <w:szCs w:val="22"/>
              </w:rPr>
              <w:t>.07.202</w:t>
            </w:r>
            <w:r>
              <w:rPr>
                <w:rFonts w:ascii="Times New Roman" w:hAnsi="Times New Roman"/>
                <w:sz w:val="22"/>
                <w:szCs w:val="22"/>
              </w:rPr>
              <w:t>3 г.</w:t>
            </w:r>
          </w:p>
        </w:tc>
      </w:tr>
      <w:tr w:rsidR="005E48D2" w:rsidRPr="00BD7744" w:rsidTr="005E48D2">
        <w:tc>
          <w:tcPr>
            <w:tcW w:w="641" w:type="dxa"/>
          </w:tcPr>
          <w:p w:rsidR="005E48D2" w:rsidRPr="00BD7744" w:rsidRDefault="005E48D2" w:rsidP="00A63520">
            <w:pPr>
              <w:ind w:firstLine="0"/>
              <w:jc w:val="center"/>
              <w:rPr>
                <w:rFonts w:ascii="Times New Roman" w:hAnsi="Times New Roman"/>
                <w:b/>
              </w:rPr>
            </w:pPr>
            <w:r>
              <w:rPr>
                <w:rFonts w:ascii="Times New Roman" w:hAnsi="Times New Roman"/>
                <w:b/>
              </w:rPr>
              <w:t>11</w:t>
            </w:r>
          </w:p>
        </w:tc>
        <w:tc>
          <w:tcPr>
            <w:tcW w:w="3471" w:type="dxa"/>
          </w:tcPr>
          <w:p w:rsidR="005E48D2" w:rsidRPr="00E711C2" w:rsidRDefault="005E48D2" w:rsidP="003E2E4D">
            <w:pPr>
              <w:ind w:firstLine="34"/>
              <w:jc w:val="left"/>
              <w:rPr>
                <w:rFonts w:ascii="Times New Roman" w:hAnsi="Times New Roman"/>
                <w:sz w:val="22"/>
                <w:szCs w:val="22"/>
              </w:rPr>
            </w:pPr>
            <w:r w:rsidRPr="00E711C2">
              <w:rPr>
                <w:rFonts w:ascii="Times New Roman" w:hAnsi="Times New Roman"/>
                <w:sz w:val="22"/>
                <w:szCs w:val="22"/>
              </w:rPr>
              <w:t>сельское поселение «Альбитуйское»</w:t>
            </w:r>
          </w:p>
        </w:tc>
        <w:tc>
          <w:tcPr>
            <w:tcW w:w="4536" w:type="dxa"/>
            <w:vAlign w:val="center"/>
          </w:tcPr>
          <w:p w:rsidR="005E48D2" w:rsidRPr="007B0909" w:rsidRDefault="009A4049" w:rsidP="00E711C2">
            <w:pPr>
              <w:ind w:firstLine="0"/>
              <w:jc w:val="center"/>
              <w:rPr>
                <w:rFonts w:ascii="Times New Roman" w:hAnsi="Times New Roman"/>
                <w:sz w:val="22"/>
                <w:szCs w:val="22"/>
              </w:rPr>
            </w:pPr>
            <w:r w:rsidRPr="007B0909">
              <w:rPr>
                <w:rFonts w:ascii="Times New Roman" w:hAnsi="Times New Roman"/>
                <w:sz w:val="22"/>
                <w:szCs w:val="22"/>
              </w:rPr>
              <w:t>проведение праздника</w:t>
            </w:r>
            <w:r>
              <w:rPr>
                <w:rFonts w:ascii="Times New Roman" w:hAnsi="Times New Roman"/>
                <w:sz w:val="22"/>
                <w:szCs w:val="22"/>
              </w:rPr>
              <w:t xml:space="preserve"> «День села» в 2023</w:t>
            </w:r>
            <w:r w:rsidRPr="007B0909">
              <w:rPr>
                <w:rFonts w:ascii="Times New Roman" w:hAnsi="Times New Roman"/>
                <w:sz w:val="22"/>
                <w:szCs w:val="22"/>
              </w:rPr>
              <w:t xml:space="preserve"> году не запланировано</w:t>
            </w:r>
          </w:p>
        </w:tc>
      </w:tr>
      <w:tr w:rsidR="005E48D2" w:rsidRPr="00BD7744" w:rsidTr="005E48D2">
        <w:tc>
          <w:tcPr>
            <w:tcW w:w="641" w:type="dxa"/>
          </w:tcPr>
          <w:p w:rsidR="005E48D2" w:rsidRPr="00BD7744" w:rsidRDefault="005E48D2" w:rsidP="00A63520">
            <w:pPr>
              <w:ind w:firstLine="0"/>
              <w:jc w:val="center"/>
              <w:rPr>
                <w:rFonts w:ascii="Times New Roman" w:hAnsi="Times New Roman"/>
                <w:b/>
              </w:rPr>
            </w:pPr>
            <w:r>
              <w:rPr>
                <w:rFonts w:ascii="Times New Roman" w:hAnsi="Times New Roman"/>
                <w:b/>
              </w:rPr>
              <w:t>12</w:t>
            </w:r>
          </w:p>
        </w:tc>
        <w:tc>
          <w:tcPr>
            <w:tcW w:w="3471" w:type="dxa"/>
          </w:tcPr>
          <w:p w:rsidR="005E48D2" w:rsidRPr="00E711C2" w:rsidRDefault="005E48D2" w:rsidP="003E2E4D">
            <w:pPr>
              <w:ind w:firstLine="34"/>
              <w:jc w:val="left"/>
              <w:rPr>
                <w:rFonts w:ascii="Times New Roman" w:hAnsi="Times New Roman"/>
                <w:sz w:val="22"/>
                <w:szCs w:val="22"/>
              </w:rPr>
            </w:pPr>
            <w:r w:rsidRPr="00E711C2">
              <w:rPr>
                <w:rFonts w:ascii="Times New Roman" w:hAnsi="Times New Roman"/>
                <w:sz w:val="22"/>
                <w:szCs w:val="22"/>
              </w:rPr>
              <w:t>сельское поселение «Жиндойское»</w:t>
            </w:r>
          </w:p>
        </w:tc>
        <w:tc>
          <w:tcPr>
            <w:tcW w:w="4536" w:type="dxa"/>
            <w:vAlign w:val="center"/>
          </w:tcPr>
          <w:p w:rsidR="005E48D2" w:rsidRPr="007B0909" w:rsidRDefault="005E48D2" w:rsidP="00E711C2">
            <w:pPr>
              <w:ind w:firstLine="0"/>
              <w:jc w:val="center"/>
              <w:rPr>
                <w:rFonts w:ascii="Times New Roman" w:hAnsi="Times New Roman"/>
                <w:sz w:val="22"/>
                <w:szCs w:val="22"/>
              </w:rPr>
            </w:pPr>
            <w:r w:rsidRPr="007B0909">
              <w:rPr>
                <w:rFonts w:ascii="Times New Roman" w:hAnsi="Times New Roman"/>
                <w:sz w:val="22"/>
                <w:szCs w:val="22"/>
              </w:rPr>
              <w:t>проведение праздника</w:t>
            </w:r>
            <w:r>
              <w:rPr>
                <w:rFonts w:ascii="Times New Roman" w:hAnsi="Times New Roman"/>
                <w:sz w:val="22"/>
                <w:szCs w:val="22"/>
              </w:rPr>
              <w:t xml:space="preserve"> «День села»</w:t>
            </w:r>
            <w:r w:rsidR="009A4049">
              <w:rPr>
                <w:rFonts w:ascii="Times New Roman" w:hAnsi="Times New Roman"/>
                <w:sz w:val="22"/>
                <w:szCs w:val="22"/>
              </w:rPr>
              <w:t xml:space="preserve"> в 2023</w:t>
            </w:r>
            <w:r w:rsidRPr="007B0909">
              <w:rPr>
                <w:rFonts w:ascii="Times New Roman" w:hAnsi="Times New Roman"/>
                <w:sz w:val="22"/>
                <w:szCs w:val="22"/>
              </w:rPr>
              <w:t xml:space="preserve"> году не запланировано</w:t>
            </w:r>
          </w:p>
        </w:tc>
      </w:tr>
      <w:tr w:rsidR="005E48D2" w:rsidRPr="00BD7744" w:rsidTr="005E48D2">
        <w:tc>
          <w:tcPr>
            <w:tcW w:w="641" w:type="dxa"/>
          </w:tcPr>
          <w:p w:rsidR="005E48D2" w:rsidRPr="00BD7744" w:rsidRDefault="005E48D2" w:rsidP="00A63520">
            <w:pPr>
              <w:ind w:firstLine="0"/>
              <w:jc w:val="center"/>
              <w:rPr>
                <w:rFonts w:ascii="Times New Roman" w:hAnsi="Times New Roman"/>
                <w:b/>
              </w:rPr>
            </w:pPr>
            <w:r>
              <w:rPr>
                <w:rFonts w:ascii="Times New Roman" w:hAnsi="Times New Roman"/>
                <w:b/>
              </w:rPr>
              <w:t>13</w:t>
            </w:r>
          </w:p>
        </w:tc>
        <w:tc>
          <w:tcPr>
            <w:tcW w:w="3471" w:type="dxa"/>
          </w:tcPr>
          <w:p w:rsidR="005E48D2" w:rsidRPr="00E711C2" w:rsidRDefault="005E48D2" w:rsidP="003E2E4D">
            <w:pPr>
              <w:ind w:firstLine="34"/>
              <w:jc w:val="left"/>
              <w:rPr>
                <w:rFonts w:ascii="Times New Roman" w:hAnsi="Times New Roman"/>
                <w:sz w:val="22"/>
                <w:szCs w:val="22"/>
              </w:rPr>
            </w:pPr>
            <w:r w:rsidRPr="00E711C2">
              <w:rPr>
                <w:rFonts w:ascii="Times New Roman" w:hAnsi="Times New Roman"/>
                <w:sz w:val="22"/>
                <w:szCs w:val="22"/>
              </w:rPr>
              <w:t>сельское поселение «Мензинское»</w:t>
            </w:r>
          </w:p>
        </w:tc>
        <w:tc>
          <w:tcPr>
            <w:tcW w:w="4536" w:type="dxa"/>
            <w:vAlign w:val="center"/>
          </w:tcPr>
          <w:p w:rsidR="005E48D2" w:rsidRPr="007B0909" w:rsidRDefault="009A4049" w:rsidP="00E711C2">
            <w:pPr>
              <w:ind w:firstLine="0"/>
              <w:jc w:val="center"/>
              <w:rPr>
                <w:rFonts w:ascii="Times New Roman" w:hAnsi="Times New Roman"/>
                <w:sz w:val="22"/>
                <w:szCs w:val="22"/>
              </w:rPr>
            </w:pPr>
            <w:r>
              <w:rPr>
                <w:rFonts w:ascii="Times New Roman" w:hAnsi="Times New Roman"/>
                <w:sz w:val="22"/>
                <w:szCs w:val="22"/>
              </w:rPr>
              <w:t>25.06.2023 г.</w:t>
            </w:r>
          </w:p>
        </w:tc>
      </w:tr>
      <w:tr w:rsidR="005E48D2" w:rsidRPr="00BD7744" w:rsidTr="005E48D2">
        <w:tc>
          <w:tcPr>
            <w:tcW w:w="641" w:type="dxa"/>
          </w:tcPr>
          <w:p w:rsidR="005E48D2" w:rsidRPr="00BD7744" w:rsidRDefault="005E48D2" w:rsidP="00A63520">
            <w:pPr>
              <w:ind w:firstLine="0"/>
              <w:jc w:val="center"/>
              <w:rPr>
                <w:rFonts w:ascii="Times New Roman" w:hAnsi="Times New Roman"/>
                <w:b/>
              </w:rPr>
            </w:pPr>
            <w:r>
              <w:rPr>
                <w:rFonts w:ascii="Times New Roman" w:hAnsi="Times New Roman"/>
                <w:b/>
              </w:rPr>
              <w:t>14</w:t>
            </w:r>
          </w:p>
        </w:tc>
        <w:tc>
          <w:tcPr>
            <w:tcW w:w="3471" w:type="dxa"/>
          </w:tcPr>
          <w:p w:rsidR="005E48D2" w:rsidRPr="00E711C2" w:rsidRDefault="005E48D2" w:rsidP="003E2E4D">
            <w:pPr>
              <w:ind w:firstLine="34"/>
              <w:jc w:val="left"/>
              <w:rPr>
                <w:rFonts w:ascii="Times New Roman" w:hAnsi="Times New Roman"/>
                <w:sz w:val="22"/>
                <w:szCs w:val="22"/>
              </w:rPr>
            </w:pPr>
            <w:r w:rsidRPr="00E711C2">
              <w:rPr>
                <w:rFonts w:ascii="Times New Roman" w:hAnsi="Times New Roman"/>
                <w:sz w:val="22"/>
                <w:szCs w:val="22"/>
              </w:rPr>
              <w:t>сельское поселение «Урлукское»</w:t>
            </w:r>
          </w:p>
        </w:tc>
        <w:tc>
          <w:tcPr>
            <w:tcW w:w="4536" w:type="dxa"/>
            <w:vAlign w:val="center"/>
          </w:tcPr>
          <w:p w:rsidR="005E48D2" w:rsidRPr="007B0909" w:rsidRDefault="005E48D2" w:rsidP="00E711C2">
            <w:pPr>
              <w:ind w:firstLine="0"/>
              <w:jc w:val="center"/>
              <w:rPr>
                <w:rFonts w:ascii="Times New Roman" w:hAnsi="Times New Roman"/>
                <w:sz w:val="22"/>
                <w:szCs w:val="22"/>
              </w:rPr>
            </w:pPr>
            <w:r w:rsidRPr="007B0909">
              <w:rPr>
                <w:rFonts w:ascii="Times New Roman" w:hAnsi="Times New Roman"/>
                <w:sz w:val="22"/>
                <w:szCs w:val="22"/>
              </w:rPr>
              <w:t>проведение праздника</w:t>
            </w:r>
            <w:r>
              <w:rPr>
                <w:rFonts w:ascii="Times New Roman" w:hAnsi="Times New Roman"/>
                <w:sz w:val="22"/>
                <w:szCs w:val="22"/>
              </w:rPr>
              <w:t xml:space="preserve"> «День села»</w:t>
            </w:r>
            <w:r w:rsidR="009A4049">
              <w:rPr>
                <w:rFonts w:ascii="Times New Roman" w:hAnsi="Times New Roman"/>
                <w:sz w:val="22"/>
                <w:szCs w:val="22"/>
              </w:rPr>
              <w:t xml:space="preserve"> в 2023</w:t>
            </w:r>
            <w:r w:rsidRPr="007B0909">
              <w:rPr>
                <w:rFonts w:ascii="Times New Roman" w:hAnsi="Times New Roman"/>
                <w:sz w:val="22"/>
                <w:szCs w:val="22"/>
              </w:rPr>
              <w:t xml:space="preserve"> году не запланировано</w:t>
            </w:r>
          </w:p>
        </w:tc>
      </w:tr>
      <w:tr w:rsidR="005E48D2" w:rsidRPr="00BD7744" w:rsidTr="005E48D2">
        <w:tc>
          <w:tcPr>
            <w:tcW w:w="641" w:type="dxa"/>
          </w:tcPr>
          <w:p w:rsidR="005E48D2" w:rsidRPr="00BD7744" w:rsidRDefault="005E48D2" w:rsidP="00A63520">
            <w:pPr>
              <w:ind w:firstLine="0"/>
              <w:jc w:val="center"/>
              <w:rPr>
                <w:rFonts w:ascii="Times New Roman" w:hAnsi="Times New Roman"/>
                <w:b/>
              </w:rPr>
            </w:pPr>
            <w:r>
              <w:rPr>
                <w:rFonts w:ascii="Times New Roman" w:hAnsi="Times New Roman"/>
                <w:b/>
              </w:rPr>
              <w:t>15</w:t>
            </w:r>
          </w:p>
        </w:tc>
        <w:tc>
          <w:tcPr>
            <w:tcW w:w="3471" w:type="dxa"/>
          </w:tcPr>
          <w:p w:rsidR="005E48D2" w:rsidRPr="00E711C2" w:rsidRDefault="005E48D2" w:rsidP="003E2E4D">
            <w:pPr>
              <w:ind w:firstLine="34"/>
              <w:jc w:val="left"/>
              <w:rPr>
                <w:rFonts w:ascii="Times New Roman" w:hAnsi="Times New Roman"/>
                <w:sz w:val="22"/>
                <w:szCs w:val="22"/>
              </w:rPr>
            </w:pPr>
            <w:r w:rsidRPr="00E711C2">
              <w:rPr>
                <w:rFonts w:ascii="Times New Roman" w:hAnsi="Times New Roman"/>
                <w:sz w:val="22"/>
                <w:szCs w:val="22"/>
              </w:rPr>
              <w:t>сельское поселение «Конкинское»</w:t>
            </w:r>
          </w:p>
        </w:tc>
        <w:tc>
          <w:tcPr>
            <w:tcW w:w="4536" w:type="dxa"/>
            <w:vAlign w:val="center"/>
          </w:tcPr>
          <w:p w:rsidR="005E48D2" w:rsidRPr="007B0909" w:rsidRDefault="005E48D2" w:rsidP="00E711C2">
            <w:pPr>
              <w:ind w:firstLine="0"/>
              <w:jc w:val="center"/>
              <w:rPr>
                <w:rFonts w:ascii="Times New Roman" w:hAnsi="Times New Roman"/>
                <w:sz w:val="22"/>
                <w:szCs w:val="22"/>
              </w:rPr>
            </w:pPr>
            <w:r w:rsidRPr="007B0909">
              <w:rPr>
                <w:rFonts w:ascii="Times New Roman" w:hAnsi="Times New Roman"/>
                <w:sz w:val="22"/>
                <w:szCs w:val="22"/>
              </w:rPr>
              <w:t>проведение праздника</w:t>
            </w:r>
            <w:r>
              <w:rPr>
                <w:rFonts w:ascii="Times New Roman" w:hAnsi="Times New Roman"/>
                <w:sz w:val="22"/>
                <w:szCs w:val="22"/>
              </w:rPr>
              <w:t xml:space="preserve"> «День села»</w:t>
            </w:r>
            <w:r w:rsidR="009A4049">
              <w:rPr>
                <w:rFonts w:ascii="Times New Roman" w:hAnsi="Times New Roman"/>
                <w:sz w:val="22"/>
                <w:szCs w:val="22"/>
              </w:rPr>
              <w:t xml:space="preserve"> в 2023</w:t>
            </w:r>
            <w:r w:rsidRPr="007B0909">
              <w:rPr>
                <w:rFonts w:ascii="Times New Roman" w:hAnsi="Times New Roman"/>
                <w:sz w:val="22"/>
                <w:szCs w:val="22"/>
              </w:rPr>
              <w:t xml:space="preserve"> году не запланировано</w:t>
            </w:r>
          </w:p>
        </w:tc>
      </w:tr>
    </w:tbl>
    <w:p w:rsidR="00DD06C5" w:rsidRPr="00DD5421" w:rsidRDefault="00DD06C5" w:rsidP="002E081B">
      <w:pPr>
        <w:pStyle w:val="affd"/>
        <w:ind w:firstLine="0"/>
        <w:rPr>
          <w:rFonts w:asciiTheme="minorHAnsi" w:hAnsiTheme="minorHAnsi"/>
          <w:color w:val="000000" w:themeColor="text1"/>
          <w:spacing w:val="-1"/>
          <w:sz w:val="28"/>
          <w:szCs w:val="28"/>
        </w:rPr>
      </w:pPr>
    </w:p>
    <w:sectPr w:rsidR="00DD06C5" w:rsidRPr="00DD5421" w:rsidSect="00AF6C1F">
      <w:pgSz w:w="11906" w:h="16838"/>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36" w:rsidRDefault="00EE2F36" w:rsidP="004E3601">
      <w:r>
        <w:separator/>
      </w:r>
    </w:p>
  </w:endnote>
  <w:endnote w:type="continuationSeparator" w:id="0">
    <w:p w:rsidR="00EE2F36" w:rsidRDefault="00EE2F36"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36" w:rsidRDefault="00EE2F36" w:rsidP="004E3601">
      <w:r>
        <w:separator/>
      </w:r>
    </w:p>
  </w:footnote>
  <w:footnote w:type="continuationSeparator" w:id="0">
    <w:p w:rsidR="00EE2F36" w:rsidRDefault="00EE2F36" w:rsidP="004E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15:restartNumberingAfterBreak="0">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15:restartNumberingAfterBreak="0">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15:restartNumberingAfterBreak="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15:restartNumberingAfterBreak="0">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15:restartNumberingAfterBreak="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15:restartNumberingAfterBreak="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15:restartNumberingAfterBreak="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15:restartNumberingAfterBreak="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3040"/>
    <w:rsid w:val="000264DA"/>
    <w:rsid w:val="00030B59"/>
    <w:rsid w:val="000337F8"/>
    <w:rsid w:val="00034B66"/>
    <w:rsid w:val="000440B9"/>
    <w:rsid w:val="00044936"/>
    <w:rsid w:val="00050AB3"/>
    <w:rsid w:val="00052599"/>
    <w:rsid w:val="00052658"/>
    <w:rsid w:val="00053AD1"/>
    <w:rsid w:val="00064240"/>
    <w:rsid w:val="00064445"/>
    <w:rsid w:val="000768F9"/>
    <w:rsid w:val="00077C93"/>
    <w:rsid w:val="00080AA9"/>
    <w:rsid w:val="000827B4"/>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25AE7"/>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E2BCE"/>
    <w:rsid w:val="001E3A0F"/>
    <w:rsid w:val="001E3B1D"/>
    <w:rsid w:val="001F0092"/>
    <w:rsid w:val="001F4F5A"/>
    <w:rsid w:val="00204153"/>
    <w:rsid w:val="00204A9E"/>
    <w:rsid w:val="002130A1"/>
    <w:rsid w:val="00216A2C"/>
    <w:rsid w:val="002173AB"/>
    <w:rsid w:val="00223A6C"/>
    <w:rsid w:val="0022610F"/>
    <w:rsid w:val="002328DF"/>
    <w:rsid w:val="00236BC7"/>
    <w:rsid w:val="0024113A"/>
    <w:rsid w:val="00241CBF"/>
    <w:rsid w:val="00245159"/>
    <w:rsid w:val="00245B09"/>
    <w:rsid w:val="002466C1"/>
    <w:rsid w:val="002567A9"/>
    <w:rsid w:val="002573E0"/>
    <w:rsid w:val="00264ED4"/>
    <w:rsid w:val="00275C39"/>
    <w:rsid w:val="00281D54"/>
    <w:rsid w:val="002934BF"/>
    <w:rsid w:val="00294EA7"/>
    <w:rsid w:val="002A072C"/>
    <w:rsid w:val="002A1AB4"/>
    <w:rsid w:val="002A2876"/>
    <w:rsid w:val="002A5B2A"/>
    <w:rsid w:val="002A641F"/>
    <w:rsid w:val="002A789E"/>
    <w:rsid w:val="002C0E7B"/>
    <w:rsid w:val="002C11C3"/>
    <w:rsid w:val="002C4592"/>
    <w:rsid w:val="002C5E6B"/>
    <w:rsid w:val="002D5E69"/>
    <w:rsid w:val="002E081B"/>
    <w:rsid w:val="002E0EA6"/>
    <w:rsid w:val="002E21CB"/>
    <w:rsid w:val="002F113E"/>
    <w:rsid w:val="002F5B25"/>
    <w:rsid w:val="00301346"/>
    <w:rsid w:val="00315A85"/>
    <w:rsid w:val="00324256"/>
    <w:rsid w:val="0032481A"/>
    <w:rsid w:val="00325B54"/>
    <w:rsid w:val="00327877"/>
    <w:rsid w:val="00330923"/>
    <w:rsid w:val="00330E86"/>
    <w:rsid w:val="0033163B"/>
    <w:rsid w:val="00351B63"/>
    <w:rsid w:val="00356A5D"/>
    <w:rsid w:val="00357A92"/>
    <w:rsid w:val="003754A5"/>
    <w:rsid w:val="00391D23"/>
    <w:rsid w:val="003A1602"/>
    <w:rsid w:val="003A646C"/>
    <w:rsid w:val="003A673F"/>
    <w:rsid w:val="003B6C30"/>
    <w:rsid w:val="003C785F"/>
    <w:rsid w:val="003D1C4F"/>
    <w:rsid w:val="003E10DF"/>
    <w:rsid w:val="003E11C5"/>
    <w:rsid w:val="003E2CA0"/>
    <w:rsid w:val="003F1AC3"/>
    <w:rsid w:val="003F5D51"/>
    <w:rsid w:val="003F7F5A"/>
    <w:rsid w:val="00401561"/>
    <w:rsid w:val="004160D4"/>
    <w:rsid w:val="00423C02"/>
    <w:rsid w:val="00426091"/>
    <w:rsid w:val="00427947"/>
    <w:rsid w:val="00432FB3"/>
    <w:rsid w:val="00435DE8"/>
    <w:rsid w:val="004364A2"/>
    <w:rsid w:val="004369FD"/>
    <w:rsid w:val="004371B1"/>
    <w:rsid w:val="00440A63"/>
    <w:rsid w:val="00440F7F"/>
    <w:rsid w:val="00446B79"/>
    <w:rsid w:val="00465CA4"/>
    <w:rsid w:val="00467508"/>
    <w:rsid w:val="004777CC"/>
    <w:rsid w:val="00477E8C"/>
    <w:rsid w:val="00490D6D"/>
    <w:rsid w:val="00493192"/>
    <w:rsid w:val="004949DC"/>
    <w:rsid w:val="0049656B"/>
    <w:rsid w:val="004A1FA0"/>
    <w:rsid w:val="004A51B3"/>
    <w:rsid w:val="004B5C31"/>
    <w:rsid w:val="004B7029"/>
    <w:rsid w:val="004C1771"/>
    <w:rsid w:val="004C19C2"/>
    <w:rsid w:val="004C5210"/>
    <w:rsid w:val="004D695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48D2"/>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5D3D"/>
    <w:rsid w:val="00666CF7"/>
    <w:rsid w:val="006678EE"/>
    <w:rsid w:val="00667C3A"/>
    <w:rsid w:val="00675404"/>
    <w:rsid w:val="00680895"/>
    <w:rsid w:val="006830DA"/>
    <w:rsid w:val="0068569A"/>
    <w:rsid w:val="00685DA9"/>
    <w:rsid w:val="0069125F"/>
    <w:rsid w:val="00697AEB"/>
    <w:rsid w:val="006A7ACD"/>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00EF"/>
    <w:rsid w:val="0073552C"/>
    <w:rsid w:val="0074018C"/>
    <w:rsid w:val="00744B40"/>
    <w:rsid w:val="007452CF"/>
    <w:rsid w:val="00747F7F"/>
    <w:rsid w:val="0075670B"/>
    <w:rsid w:val="0075716F"/>
    <w:rsid w:val="00760DD1"/>
    <w:rsid w:val="00765045"/>
    <w:rsid w:val="0076761A"/>
    <w:rsid w:val="007702EB"/>
    <w:rsid w:val="00770ECE"/>
    <w:rsid w:val="00776E9E"/>
    <w:rsid w:val="0079507C"/>
    <w:rsid w:val="007967E5"/>
    <w:rsid w:val="0079783F"/>
    <w:rsid w:val="00797DEA"/>
    <w:rsid w:val="007A54F4"/>
    <w:rsid w:val="007B0909"/>
    <w:rsid w:val="007C4ADE"/>
    <w:rsid w:val="007C639C"/>
    <w:rsid w:val="007D0035"/>
    <w:rsid w:val="007D18B7"/>
    <w:rsid w:val="007D5AB9"/>
    <w:rsid w:val="007D5D96"/>
    <w:rsid w:val="007D775E"/>
    <w:rsid w:val="007E228E"/>
    <w:rsid w:val="007E29A3"/>
    <w:rsid w:val="007E49E2"/>
    <w:rsid w:val="007F2F89"/>
    <w:rsid w:val="007F3A68"/>
    <w:rsid w:val="00800A5C"/>
    <w:rsid w:val="00806C5E"/>
    <w:rsid w:val="00814124"/>
    <w:rsid w:val="0082003C"/>
    <w:rsid w:val="00820A42"/>
    <w:rsid w:val="00823746"/>
    <w:rsid w:val="00826E26"/>
    <w:rsid w:val="00833997"/>
    <w:rsid w:val="00836ADF"/>
    <w:rsid w:val="00837F30"/>
    <w:rsid w:val="0084009B"/>
    <w:rsid w:val="00842069"/>
    <w:rsid w:val="00842528"/>
    <w:rsid w:val="00845BB6"/>
    <w:rsid w:val="00847047"/>
    <w:rsid w:val="008537E7"/>
    <w:rsid w:val="0085547E"/>
    <w:rsid w:val="008619AE"/>
    <w:rsid w:val="008628A7"/>
    <w:rsid w:val="00863D64"/>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B7E5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52AB"/>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31A6"/>
    <w:rsid w:val="00934A54"/>
    <w:rsid w:val="00937DB3"/>
    <w:rsid w:val="009420F1"/>
    <w:rsid w:val="00943045"/>
    <w:rsid w:val="00943C28"/>
    <w:rsid w:val="009452AA"/>
    <w:rsid w:val="00947ED1"/>
    <w:rsid w:val="00950E71"/>
    <w:rsid w:val="009534D0"/>
    <w:rsid w:val="00955BBE"/>
    <w:rsid w:val="00967C2C"/>
    <w:rsid w:val="00971C4F"/>
    <w:rsid w:val="009775D2"/>
    <w:rsid w:val="00980206"/>
    <w:rsid w:val="009816CA"/>
    <w:rsid w:val="009870F3"/>
    <w:rsid w:val="00990A2E"/>
    <w:rsid w:val="00990AA5"/>
    <w:rsid w:val="0099144D"/>
    <w:rsid w:val="00992088"/>
    <w:rsid w:val="00996F3A"/>
    <w:rsid w:val="009A3CC5"/>
    <w:rsid w:val="009A4049"/>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28A3"/>
    <w:rsid w:val="00A237C3"/>
    <w:rsid w:val="00A25BDA"/>
    <w:rsid w:val="00A273CF"/>
    <w:rsid w:val="00A40754"/>
    <w:rsid w:val="00A44585"/>
    <w:rsid w:val="00A47A13"/>
    <w:rsid w:val="00A53DD1"/>
    <w:rsid w:val="00A63520"/>
    <w:rsid w:val="00A670D4"/>
    <w:rsid w:val="00A71CBD"/>
    <w:rsid w:val="00A77EEF"/>
    <w:rsid w:val="00A83A54"/>
    <w:rsid w:val="00A85DF4"/>
    <w:rsid w:val="00A867FC"/>
    <w:rsid w:val="00A87CE4"/>
    <w:rsid w:val="00A918D8"/>
    <w:rsid w:val="00A941A7"/>
    <w:rsid w:val="00A9615A"/>
    <w:rsid w:val="00A974D2"/>
    <w:rsid w:val="00AA03AE"/>
    <w:rsid w:val="00AA4016"/>
    <w:rsid w:val="00AB45F5"/>
    <w:rsid w:val="00AC1B8A"/>
    <w:rsid w:val="00AC3730"/>
    <w:rsid w:val="00AC6C87"/>
    <w:rsid w:val="00AC7C3D"/>
    <w:rsid w:val="00AD1145"/>
    <w:rsid w:val="00AD5064"/>
    <w:rsid w:val="00AD516F"/>
    <w:rsid w:val="00AE06AA"/>
    <w:rsid w:val="00AE0928"/>
    <w:rsid w:val="00AE0B81"/>
    <w:rsid w:val="00AE1EC6"/>
    <w:rsid w:val="00AE389E"/>
    <w:rsid w:val="00AF10C3"/>
    <w:rsid w:val="00AF17FD"/>
    <w:rsid w:val="00AF382E"/>
    <w:rsid w:val="00AF6C1F"/>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A52"/>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50B"/>
    <w:rsid w:val="00BC571D"/>
    <w:rsid w:val="00BD0E4E"/>
    <w:rsid w:val="00BD645B"/>
    <w:rsid w:val="00BD684A"/>
    <w:rsid w:val="00BD7744"/>
    <w:rsid w:val="00BD7AC6"/>
    <w:rsid w:val="00BE15A3"/>
    <w:rsid w:val="00BE20A2"/>
    <w:rsid w:val="00BE37E3"/>
    <w:rsid w:val="00BE4B9C"/>
    <w:rsid w:val="00BE4F51"/>
    <w:rsid w:val="00BE6D6A"/>
    <w:rsid w:val="00BF4E3E"/>
    <w:rsid w:val="00BF603F"/>
    <w:rsid w:val="00BF722C"/>
    <w:rsid w:val="00C00270"/>
    <w:rsid w:val="00C03530"/>
    <w:rsid w:val="00C054BE"/>
    <w:rsid w:val="00C07C81"/>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36859"/>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844"/>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168FC"/>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32CB"/>
    <w:rsid w:val="00DC042B"/>
    <w:rsid w:val="00DC2CB9"/>
    <w:rsid w:val="00DC45C9"/>
    <w:rsid w:val="00DC64CB"/>
    <w:rsid w:val="00DC655F"/>
    <w:rsid w:val="00DD06C5"/>
    <w:rsid w:val="00DD5421"/>
    <w:rsid w:val="00DF0AD0"/>
    <w:rsid w:val="00DF3EA3"/>
    <w:rsid w:val="00E027A4"/>
    <w:rsid w:val="00E11284"/>
    <w:rsid w:val="00E22A16"/>
    <w:rsid w:val="00E23C15"/>
    <w:rsid w:val="00E27782"/>
    <w:rsid w:val="00E33CDB"/>
    <w:rsid w:val="00E36B13"/>
    <w:rsid w:val="00E44EF8"/>
    <w:rsid w:val="00E53AF4"/>
    <w:rsid w:val="00E53CB0"/>
    <w:rsid w:val="00E57E2A"/>
    <w:rsid w:val="00E65945"/>
    <w:rsid w:val="00E702C3"/>
    <w:rsid w:val="00E711C2"/>
    <w:rsid w:val="00E75023"/>
    <w:rsid w:val="00E76314"/>
    <w:rsid w:val="00E8415F"/>
    <w:rsid w:val="00E84352"/>
    <w:rsid w:val="00E86E22"/>
    <w:rsid w:val="00EB0FBC"/>
    <w:rsid w:val="00EB7AE7"/>
    <w:rsid w:val="00EC03E9"/>
    <w:rsid w:val="00EC24E2"/>
    <w:rsid w:val="00EC25F7"/>
    <w:rsid w:val="00EC2DD7"/>
    <w:rsid w:val="00EC7367"/>
    <w:rsid w:val="00ED6DCD"/>
    <w:rsid w:val="00EE2DE0"/>
    <w:rsid w:val="00EE2F36"/>
    <w:rsid w:val="00EF32F5"/>
    <w:rsid w:val="00EF7086"/>
    <w:rsid w:val="00F0394F"/>
    <w:rsid w:val="00F06FD3"/>
    <w:rsid w:val="00F11B2B"/>
    <w:rsid w:val="00F12B2A"/>
    <w:rsid w:val="00F13188"/>
    <w:rsid w:val="00F14582"/>
    <w:rsid w:val="00F15700"/>
    <w:rsid w:val="00F26E83"/>
    <w:rsid w:val="00F36A73"/>
    <w:rsid w:val="00F36AF7"/>
    <w:rsid w:val="00F37FFB"/>
    <w:rsid w:val="00F47495"/>
    <w:rsid w:val="00F50365"/>
    <w:rsid w:val="00F559E3"/>
    <w:rsid w:val="00F56617"/>
    <w:rsid w:val="00F570FC"/>
    <w:rsid w:val="00F66096"/>
    <w:rsid w:val="00F70367"/>
    <w:rsid w:val="00F87FCD"/>
    <w:rsid w:val="00F9116E"/>
    <w:rsid w:val="00F91CEB"/>
    <w:rsid w:val="00F92917"/>
    <w:rsid w:val="00F92B13"/>
    <w:rsid w:val="00FA3DEA"/>
    <w:rsid w:val="00FA4F71"/>
    <w:rsid w:val="00FA6880"/>
    <w:rsid w:val="00FB090D"/>
    <w:rsid w:val="00FB5E34"/>
    <w:rsid w:val="00FC0469"/>
    <w:rsid w:val="00FC20A7"/>
    <w:rsid w:val="00FC222E"/>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3465F"/>
  <w15:docId w15:val="{D0CC48A4-A8B4-445D-B5C8-A7DC36A2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5D583-B203-499B-8094-3096B49C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1</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ПК</cp:lastModifiedBy>
  <cp:revision>4</cp:revision>
  <cp:lastPrinted>2023-05-26T03:24:00Z</cp:lastPrinted>
  <dcterms:created xsi:type="dcterms:W3CDTF">2023-05-26T03:43:00Z</dcterms:created>
  <dcterms:modified xsi:type="dcterms:W3CDTF">2023-06-05T07:23:00Z</dcterms:modified>
</cp:coreProperties>
</file>