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AA" w:rsidRPr="002B61FB" w:rsidRDefault="002B61FB" w:rsidP="00BD7AC6">
      <w:pPr>
        <w:pStyle w:val="1"/>
        <w:rPr>
          <w:bCs/>
          <w:szCs w:val="28"/>
        </w:rPr>
      </w:pPr>
      <w:r>
        <w:rPr>
          <w:bCs/>
          <w:szCs w:val="28"/>
        </w:rPr>
        <w:t>Муниципальный район «Красночикойский район»</w:t>
      </w: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w:t>
      </w:r>
      <w:r w:rsidR="00834BAA">
        <w:rPr>
          <w:b/>
          <w:bCs/>
          <w:szCs w:val="28"/>
        </w:rPr>
        <w:t xml:space="preserve">КРАСНОЧИКОЙСКИЙ </w:t>
      </w:r>
      <w:r>
        <w:rPr>
          <w:b/>
          <w:bCs/>
          <w:szCs w:val="28"/>
        </w:rPr>
        <w:t xml:space="preserve">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34BEC" w:rsidP="00BD7AC6">
      <w:pPr>
        <w:rPr>
          <w:sz w:val="28"/>
        </w:rPr>
      </w:pPr>
      <w:r>
        <w:rPr>
          <w:sz w:val="28"/>
        </w:rPr>
        <w:t>«01» декабря</w:t>
      </w:r>
      <w:r w:rsidR="006B723C">
        <w:rPr>
          <w:sz w:val="28"/>
        </w:rPr>
        <w:t xml:space="preserve"> </w:t>
      </w:r>
      <w:r w:rsidR="00AD5064">
        <w:rPr>
          <w:sz w:val="28"/>
        </w:rPr>
        <w:t xml:space="preserve"> </w:t>
      </w:r>
      <w:r w:rsidR="00842069">
        <w:rPr>
          <w:sz w:val="28"/>
        </w:rPr>
        <w:t>20</w:t>
      </w:r>
      <w:r w:rsidR="00834BAA">
        <w:rPr>
          <w:sz w:val="28"/>
        </w:rPr>
        <w:t>23</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bookmarkStart w:id="0" w:name="_GoBack"/>
      <w:bookmarkEnd w:id="0"/>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6B723C">
        <w:rPr>
          <w:sz w:val="28"/>
        </w:rPr>
        <w:t xml:space="preserve">    </w:t>
      </w:r>
      <w:r w:rsidR="000C3DD6">
        <w:rPr>
          <w:sz w:val="28"/>
        </w:rPr>
        <w:t xml:space="preserve"> </w:t>
      </w:r>
      <w:r w:rsidR="00723295">
        <w:rPr>
          <w:sz w:val="28"/>
        </w:rPr>
        <w:t>№</w:t>
      </w:r>
      <w:r w:rsidR="005A2647">
        <w:rPr>
          <w:sz w:val="28"/>
        </w:rPr>
        <w:t xml:space="preserve"> </w:t>
      </w:r>
      <w:r>
        <w:rPr>
          <w:sz w:val="28"/>
        </w:rPr>
        <w:t>638</w:t>
      </w:r>
    </w:p>
    <w:p w:rsidR="00B65358" w:rsidRDefault="001A470D" w:rsidP="00BD7AC6">
      <w:pPr>
        <w:jc w:val="center"/>
        <w:rPr>
          <w:bCs/>
          <w:sz w:val="28"/>
          <w:szCs w:val="28"/>
        </w:rPr>
      </w:pPr>
      <w:r>
        <w:rPr>
          <w:bCs/>
          <w:sz w:val="28"/>
          <w:szCs w:val="28"/>
        </w:rPr>
        <w:t>с</w:t>
      </w:r>
      <w:r w:rsidR="00C91AF9" w:rsidRPr="00D018A3">
        <w:rPr>
          <w:bCs/>
          <w:sz w:val="28"/>
          <w:szCs w:val="28"/>
        </w:rPr>
        <w:t xml:space="preserve">. </w:t>
      </w:r>
      <w:r>
        <w:rPr>
          <w:bCs/>
          <w:sz w:val="28"/>
          <w:szCs w:val="28"/>
        </w:rPr>
        <w:t>Красный Чикой</w:t>
      </w:r>
    </w:p>
    <w:p w:rsidR="009F7486" w:rsidRPr="0008309D" w:rsidRDefault="009F7486" w:rsidP="0008309D">
      <w:pPr>
        <w:jc w:val="center"/>
        <w:rPr>
          <w:b/>
          <w:bCs/>
          <w:sz w:val="28"/>
          <w:szCs w:val="28"/>
        </w:rPr>
      </w:pPr>
    </w:p>
    <w:p w:rsidR="001A470D" w:rsidRDefault="00AD046F" w:rsidP="00AD046F">
      <w:pPr>
        <w:shd w:val="clear" w:color="auto" w:fill="FFFFFF"/>
        <w:jc w:val="center"/>
        <w:rPr>
          <w:b/>
          <w:bCs/>
          <w:spacing w:val="-6"/>
          <w:sz w:val="28"/>
          <w:szCs w:val="28"/>
        </w:rPr>
      </w:pPr>
      <w:r>
        <w:rPr>
          <w:b/>
          <w:bCs/>
          <w:spacing w:val="-6"/>
          <w:sz w:val="28"/>
          <w:szCs w:val="28"/>
        </w:rPr>
        <w:t xml:space="preserve">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w:t>
      </w:r>
    </w:p>
    <w:p w:rsidR="00AD046F" w:rsidRDefault="00AD046F" w:rsidP="00AD046F">
      <w:pPr>
        <w:shd w:val="clear" w:color="auto" w:fill="FFFFFF"/>
        <w:jc w:val="center"/>
        <w:rPr>
          <w:b/>
          <w:bCs/>
          <w:spacing w:val="-6"/>
          <w:sz w:val="28"/>
          <w:szCs w:val="28"/>
        </w:rPr>
      </w:pPr>
      <w:r>
        <w:rPr>
          <w:b/>
          <w:bCs/>
          <w:spacing w:val="-6"/>
          <w:sz w:val="28"/>
          <w:szCs w:val="28"/>
        </w:rPr>
        <w:t>«</w:t>
      </w:r>
      <w:r w:rsidR="001A470D">
        <w:rPr>
          <w:b/>
          <w:bCs/>
          <w:spacing w:val="-6"/>
          <w:sz w:val="28"/>
          <w:szCs w:val="28"/>
        </w:rPr>
        <w:t xml:space="preserve">Красночикойский </w:t>
      </w:r>
      <w:r>
        <w:rPr>
          <w:b/>
          <w:bCs/>
          <w:spacing w:val="-6"/>
          <w:sz w:val="28"/>
          <w:szCs w:val="28"/>
        </w:rPr>
        <w:t>район»</w:t>
      </w:r>
    </w:p>
    <w:p w:rsidR="002B61FB" w:rsidRDefault="002B61FB" w:rsidP="00AD046F">
      <w:pPr>
        <w:shd w:val="clear" w:color="auto" w:fill="FFFFFF"/>
        <w:jc w:val="center"/>
        <w:rPr>
          <w:b/>
          <w:bCs/>
          <w:spacing w:val="-6"/>
          <w:sz w:val="28"/>
          <w:szCs w:val="28"/>
        </w:rPr>
      </w:pPr>
    </w:p>
    <w:p w:rsidR="002B61FB" w:rsidRDefault="002B647D" w:rsidP="002B61FB">
      <w:pPr>
        <w:jc w:val="both"/>
        <w:rPr>
          <w:bCs/>
          <w:sz w:val="28"/>
          <w:szCs w:val="28"/>
        </w:rPr>
      </w:pPr>
      <w:r>
        <w:rPr>
          <w:rFonts w:eastAsia="Calibri"/>
          <w:sz w:val="28"/>
          <w:szCs w:val="28"/>
          <w:lang w:eastAsia="en-US"/>
        </w:rPr>
        <w:t xml:space="preserve">          </w:t>
      </w:r>
      <w:r w:rsidR="00AD046F">
        <w:rPr>
          <w:rFonts w:eastAsia="Calibri"/>
          <w:sz w:val="28"/>
          <w:szCs w:val="28"/>
          <w:lang w:eastAsia="en-US"/>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rPr>
          <w:color w:val="000000" w:themeColor="text1"/>
          <w:spacing w:val="2"/>
          <w:sz w:val="28"/>
          <w:szCs w:val="28"/>
        </w:rPr>
        <w:t xml:space="preserve"> </w:t>
      </w:r>
      <w:r w:rsidR="00AD046F">
        <w:rPr>
          <w:rFonts w:eastAsia="Calibri"/>
          <w:sz w:val="28"/>
          <w:szCs w:val="28"/>
          <w:lang w:eastAsia="en-US"/>
        </w:rPr>
        <w:t>постановлением</w:t>
      </w:r>
      <w:r w:rsidR="002B61FB">
        <w:rPr>
          <w:rFonts w:eastAsia="Calibri"/>
          <w:sz w:val="28"/>
          <w:szCs w:val="28"/>
          <w:lang w:eastAsia="en-US"/>
        </w:rPr>
        <w:t xml:space="preserve"> </w:t>
      </w:r>
      <w:r w:rsidR="00AD046F">
        <w:rPr>
          <w:rFonts w:eastAsia="Calibri"/>
          <w:sz w:val="28"/>
          <w:szCs w:val="28"/>
          <w:lang w:eastAsia="en-US"/>
        </w:rPr>
        <w:t xml:space="preserve"> Правительства Забайкальского края от 26.11.2013 года  № 509 «Об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w:t>
      </w:r>
      <w:r>
        <w:rPr>
          <w:rFonts w:eastAsia="Calibri"/>
          <w:sz w:val="28"/>
          <w:szCs w:val="28"/>
          <w:lang w:eastAsia="en-US"/>
        </w:rPr>
        <w:t xml:space="preserve"> </w:t>
      </w:r>
      <w:r w:rsidRPr="002B647D">
        <w:rPr>
          <w:sz w:val="28"/>
          <w:szCs w:val="28"/>
        </w:rPr>
        <w:t>(</w:t>
      </w:r>
      <w:r>
        <w:rPr>
          <w:sz w:val="28"/>
          <w:szCs w:val="28"/>
        </w:rPr>
        <w:t xml:space="preserve">в редакции </w:t>
      </w:r>
      <w:r w:rsidRPr="002B647D">
        <w:rPr>
          <w:sz w:val="28"/>
          <w:szCs w:val="28"/>
        </w:rPr>
        <w:t xml:space="preserve"> постановлениями Правительства Забайкальского края от 26 января 2016 года № 44,</w:t>
      </w:r>
      <w:r>
        <w:rPr>
          <w:sz w:val="28"/>
          <w:szCs w:val="28"/>
        </w:rPr>
        <w:t xml:space="preserve"> </w:t>
      </w:r>
      <w:r w:rsidRPr="002B647D">
        <w:rPr>
          <w:sz w:val="28"/>
          <w:szCs w:val="28"/>
        </w:rPr>
        <w:t>от 14 февраля 2017 года № 49)</w:t>
      </w:r>
      <w:r w:rsidR="00AD046F">
        <w:rPr>
          <w:sz w:val="28"/>
          <w:szCs w:val="28"/>
        </w:rPr>
        <w:t>, статьей 25 Устава муниципального района «</w:t>
      </w:r>
      <w:r>
        <w:rPr>
          <w:sz w:val="28"/>
          <w:szCs w:val="28"/>
        </w:rPr>
        <w:t>Красночикойский район</w:t>
      </w:r>
      <w:r w:rsidR="00AD046F">
        <w:rPr>
          <w:sz w:val="28"/>
          <w:szCs w:val="28"/>
        </w:rPr>
        <w:t xml:space="preserve">», </w:t>
      </w:r>
      <w:r w:rsidR="00AD046F">
        <w:rPr>
          <w:rFonts w:eastAsia="Calibri"/>
          <w:sz w:val="28"/>
          <w:szCs w:val="28"/>
          <w:lang w:eastAsia="en-US"/>
        </w:rPr>
        <w:t xml:space="preserve">  </w:t>
      </w:r>
      <w:r w:rsidR="00AD046F">
        <w:rPr>
          <w:sz w:val="28"/>
        </w:rPr>
        <w:t xml:space="preserve">в целях обеспечения жизни и здоровья людей, снижения размеров ущерба окружающей природной среде и материальных потерь в результате чрезвычайных ситуаций, а также контроля состояния природных, техногенных и биолого-социальных источников чрезвычайных ситуаций, заблаговременного прогнозирования параметров чрезвычайных ситуаций и их последствий,    </w:t>
      </w:r>
      <w:r w:rsidR="00AD046F">
        <w:rPr>
          <w:bCs/>
          <w:sz w:val="28"/>
          <w:szCs w:val="28"/>
        </w:rPr>
        <w:t xml:space="preserve">администрация муниципального района </w:t>
      </w:r>
      <w:r>
        <w:rPr>
          <w:bCs/>
          <w:sz w:val="28"/>
          <w:szCs w:val="28"/>
        </w:rPr>
        <w:t>«Красночикойский район»</w:t>
      </w:r>
      <w:r w:rsidR="002B61FB">
        <w:rPr>
          <w:bCs/>
          <w:sz w:val="28"/>
          <w:szCs w:val="28"/>
        </w:rPr>
        <w:t xml:space="preserve"> постановляет:</w:t>
      </w:r>
    </w:p>
    <w:p w:rsidR="00AD046F" w:rsidRPr="002B61FB" w:rsidRDefault="00AD046F" w:rsidP="002B61FB">
      <w:pPr>
        <w:jc w:val="both"/>
        <w:rPr>
          <w:rFonts w:eastAsia="Calibri"/>
          <w:sz w:val="28"/>
          <w:szCs w:val="28"/>
          <w:lang w:eastAsia="en-US"/>
        </w:rPr>
      </w:pPr>
      <w:r>
        <w:rPr>
          <w:b/>
          <w:bCs/>
          <w:sz w:val="28"/>
          <w:szCs w:val="28"/>
        </w:rPr>
        <w:t xml:space="preserve">  </w:t>
      </w:r>
    </w:p>
    <w:p w:rsidR="00AD046F" w:rsidRPr="00AD046F" w:rsidRDefault="00AD046F" w:rsidP="00AD046F">
      <w:pPr>
        <w:pStyle w:val="ad"/>
        <w:ind w:firstLine="709"/>
        <w:jc w:val="both"/>
        <w:rPr>
          <w:rFonts w:eastAsia="Calibri"/>
          <w:sz w:val="28"/>
          <w:szCs w:val="28"/>
          <w:lang w:eastAsia="en-US"/>
        </w:rPr>
      </w:pPr>
      <w:r>
        <w:rPr>
          <w:rFonts w:eastAsia="Calibri"/>
          <w:sz w:val="28"/>
          <w:szCs w:val="28"/>
          <w:lang w:eastAsia="en-US"/>
        </w:rPr>
        <w:t xml:space="preserve">1. </w:t>
      </w:r>
      <w:r w:rsidRPr="00AD046F">
        <w:rPr>
          <w:rFonts w:eastAsia="Calibri"/>
          <w:sz w:val="28"/>
          <w:szCs w:val="28"/>
          <w:lang w:eastAsia="en-US"/>
        </w:rPr>
        <w:t>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w:t>
      </w:r>
      <w:r w:rsidR="002B61FB">
        <w:rPr>
          <w:rFonts w:eastAsia="Calibri"/>
          <w:sz w:val="28"/>
          <w:szCs w:val="28"/>
          <w:lang w:eastAsia="en-US"/>
        </w:rPr>
        <w:t>Красночикойский</w:t>
      </w:r>
      <w:r w:rsidRPr="00AD046F">
        <w:rPr>
          <w:rFonts w:eastAsia="Calibri"/>
          <w:sz w:val="28"/>
          <w:szCs w:val="28"/>
          <w:lang w:eastAsia="en-US"/>
        </w:rPr>
        <w:t xml:space="preserve"> района»</w:t>
      </w:r>
      <w:r>
        <w:rPr>
          <w:rFonts w:eastAsia="Calibri"/>
          <w:sz w:val="28"/>
          <w:szCs w:val="28"/>
          <w:lang w:eastAsia="en-US"/>
        </w:rPr>
        <w:t>.</w:t>
      </w:r>
    </w:p>
    <w:p w:rsidR="00AD046F" w:rsidRPr="00AD046F" w:rsidRDefault="00AD046F" w:rsidP="00AD046F">
      <w:pPr>
        <w:pStyle w:val="ad"/>
        <w:ind w:firstLine="709"/>
        <w:jc w:val="both"/>
        <w:rPr>
          <w:rFonts w:eastAsia="Calibri"/>
          <w:sz w:val="28"/>
          <w:szCs w:val="28"/>
          <w:lang w:eastAsia="en-US"/>
        </w:rPr>
      </w:pPr>
      <w:r>
        <w:rPr>
          <w:color w:val="000000"/>
          <w:sz w:val="28"/>
          <w:szCs w:val="28"/>
        </w:rPr>
        <w:t xml:space="preserve">2. </w:t>
      </w:r>
      <w:r w:rsidRPr="00AD046F">
        <w:rPr>
          <w:color w:val="000000"/>
          <w:sz w:val="28"/>
          <w:szCs w:val="28"/>
        </w:rPr>
        <w:t>Контроль исполнения настоящего постановления оставляю за собой.</w:t>
      </w:r>
    </w:p>
    <w:p w:rsidR="00AD046F" w:rsidRPr="00AD046F" w:rsidRDefault="00AD046F" w:rsidP="00AD046F">
      <w:pPr>
        <w:pStyle w:val="ad"/>
        <w:ind w:firstLine="709"/>
        <w:jc w:val="both"/>
        <w:rPr>
          <w:rFonts w:eastAsiaTheme="minorEastAsia"/>
          <w:color w:val="000000"/>
          <w:sz w:val="28"/>
          <w:szCs w:val="28"/>
        </w:rPr>
      </w:pPr>
      <w:r>
        <w:rPr>
          <w:color w:val="000000"/>
          <w:sz w:val="28"/>
          <w:szCs w:val="28"/>
        </w:rPr>
        <w:t>3.</w:t>
      </w:r>
      <w:r w:rsidRPr="00AD046F">
        <w:rPr>
          <w:color w:val="000000"/>
          <w:sz w:val="28"/>
          <w:szCs w:val="28"/>
        </w:rPr>
        <w:t xml:space="preserve"> Настоящее постановление вступает в силу с</w:t>
      </w:r>
      <w:r w:rsidR="002B61FB">
        <w:rPr>
          <w:color w:val="000000"/>
          <w:sz w:val="28"/>
          <w:szCs w:val="28"/>
        </w:rPr>
        <w:t xml:space="preserve"> момента официального опубликования (обнародования) в уполномоченном органе печати.</w:t>
      </w:r>
    </w:p>
    <w:p w:rsidR="002B61FB" w:rsidRDefault="002B61FB" w:rsidP="00D57BCA">
      <w:pPr>
        <w:ind w:firstLine="142"/>
        <w:rPr>
          <w:spacing w:val="-1"/>
          <w:sz w:val="28"/>
          <w:szCs w:val="28"/>
        </w:rPr>
      </w:pPr>
    </w:p>
    <w:p w:rsidR="00314436" w:rsidRDefault="00314436" w:rsidP="00D57BCA">
      <w:pPr>
        <w:ind w:firstLine="142"/>
        <w:rPr>
          <w:spacing w:val="-1"/>
          <w:sz w:val="28"/>
          <w:szCs w:val="28"/>
        </w:rPr>
      </w:pPr>
    </w:p>
    <w:p w:rsidR="00314436" w:rsidRDefault="00314436" w:rsidP="005351C2">
      <w:pPr>
        <w:rPr>
          <w:spacing w:val="-1"/>
          <w:sz w:val="28"/>
          <w:szCs w:val="28"/>
        </w:rPr>
      </w:pPr>
    </w:p>
    <w:p w:rsidR="00C03530" w:rsidRDefault="0072768E"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2F4386" w:rsidRDefault="002B647D" w:rsidP="002F4386">
      <w:pPr>
        <w:jc w:val="both"/>
        <w:rPr>
          <w:spacing w:val="-1"/>
          <w:sz w:val="28"/>
          <w:szCs w:val="28"/>
        </w:rPr>
      </w:pPr>
      <w:r>
        <w:rPr>
          <w:spacing w:val="-1"/>
          <w:sz w:val="28"/>
          <w:szCs w:val="28"/>
        </w:rPr>
        <w:t>«Красночикойский район»</w:t>
      </w:r>
      <w:r w:rsidR="00C03530">
        <w:rPr>
          <w:spacing w:val="-1"/>
          <w:sz w:val="28"/>
          <w:szCs w:val="28"/>
        </w:rPr>
        <w:t xml:space="preserve"> </w:t>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B160C3">
        <w:rPr>
          <w:spacing w:val="-1"/>
          <w:sz w:val="28"/>
          <w:szCs w:val="28"/>
        </w:rPr>
        <w:t xml:space="preserve">        </w:t>
      </w:r>
      <w:r w:rsidR="002B61FB">
        <w:rPr>
          <w:spacing w:val="-1"/>
          <w:sz w:val="28"/>
          <w:szCs w:val="28"/>
        </w:rPr>
        <w:t>Е</w:t>
      </w:r>
      <w:r w:rsidR="0072768E">
        <w:rPr>
          <w:spacing w:val="-1"/>
          <w:sz w:val="28"/>
          <w:szCs w:val="28"/>
        </w:rPr>
        <w:t>.</w:t>
      </w:r>
      <w:r w:rsidR="002B61FB">
        <w:rPr>
          <w:spacing w:val="-1"/>
          <w:sz w:val="28"/>
          <w:szCs w:val="28"/>
        </w:rPr>
        <w:t>А</w:t>
      </w:r>
      <w:r w:rsidR="0072768E">
        <w:rPr>
          <w:spacing w:val="-1"/>
          <w:sz w:val="28"/>
          <w:szCs w:val="28"/>
        </w:rPr>
        <w:t xml:space="preserve">. </w:t>
      </w:r>
      <w:r w:rsidR="002B61FB">
        <w:rPr>
          <w:spacing w:val="-1"/>
          <w:sz w:val="28"/>
          <w:szCs w:val="28"/>
        </w:rPr>
        <w:t>Гостев</w:t>
      </w:r>
    </w:p>
    <w:p w:rsidR="00AD046F" w:rsidRPr="00E23220" w:rsidRDefault="00E23220" w:rsidP="00E23220">
      <w:pPr>
        <w:tabs>
          <w:tab w:val="left" w:pos="7223"/>
        </w:tabs>
        <w:jc w:val="center"/>
        <w:rPr>
          <w:rStyle w:val="28"/>
        </w:rPr>
      </w:pPr>
      <w:r>
        <w:rPr>
          <w:rStyle w:val="28"/>
          <w:sz w:val="24"/>
          <w:szCs w:val="24"/>
        </w:rPr>
        <w:lastRenderedPageBreak/>
        <w:t xml:space="preserve">                                                                                                        </w:t>
      </w:r>
      <w:r w:rsidRPr="00E23220">
        <w:rPr>
          <w:rStyle w:val="28"/>
        </w:rPr>
        <w:t>Утверждено</w:t>
      </w:r>
    </w:p>
    <w:p w:rsidR="00AD046F" w:rsidRPr="00E23220" w:rsidRDefault="00AD046F" w:rsidP="00AD046F">
      <w:pPr>
        <w:tabs>
          <w:tab w:val="left" w:pos="7223"/>
        </w:tabs>
        <w:jc w:val="right"/>
        <w:rPr>
          <w:rStyle w:val="28"/>
        </w:rPr>
      </w:pPr>
      <w:r w:rsidRPr="00E23220">
        <w:rPr>
          <w:rStyle w:val="28"/>
        </w:rPr>
        <w:t xml:space="preserve"> постановлени</w:t>
      </w:r>
      <w:r w:rsidR="00E23220" w:rsidRPr="00E23220">
        <w:rPr>
          <w:rStyle w:val="28"/>
        </w:rPr>
        <w:t>ем</w:t>
      </w:r>
      <w:r w:rsidRPr="00E23220">
        <w:rPr>
          <w:rStyle w:val="28"/>
        </w:rPr>
        <w:t xml:space="preserve"> администрации</w:t>
      </w:r>
    </w:p>
    <w:p w:rsidR="00E23220" w:rsidRPr="00E23220" w:rsidRDefault="00E23220" w:rsidP="00AD046F">
      <w:pPr>
        <w:tabs>
          <w:tab w:val="left" w:pos="7223"/>
        </w:tabs>
        <w:jc w:val="right"/>
        <w:rPr>
          <w:rStyle w:val="28"/>
        </w:rPr>
      </w:pPr>
      <w:r w:rsidRPr="00E23220">
        <w:rPr>
          <w:rStyle w:val="28"/>
        </w:rPr>
        <w:t>муниципального района</w:t>
      </w:r>
      <w:r w:rsidR="00AD046F" w:rsidRPr="00E23220">
        <w:rPr>
          <w:rStyle w:val="28"/>
        </w:rPr>
        <w:t xml:space="preserve"> </w:t>
      </w:r>
    </w:p>
    <w:p w:rsidR="00AD046F" w:rsidRPr="00E23220" w:rsidRDefault="00AD046F" w:rsidP="00AD046F">
      <w:pPr>
        <w:tabs>
          <w:tab w:val="left" w:pos="7223"/>
        </w:tabs>
        <w:jc w:val="right"/>
        <w:rPr>
          <w:rStyle w:val="28"/>
        </w:rPr>
      </w:pPr>
      <w:r w:rsidRPr="00E23220">
        <w:rPr>
          <w:rStyle w:val="28"/>
        </w:rPr>
        <w:t xml:space="preserve"> </w:t>
      </w:r>
      <w:r w:rsidR="002B647D" w:rsidRPr="00E23220">
        <w:rPr>
          <w:rStyle w:val="28"/>
        </w:rPr>
        <w:t>«Красночикойский район»</w:t>
      </w:r>
      <w:r w:rsidRPr="00E23220">
        <w:rPr>
          <w:rStyle w:val="28"/>
        </w:rPr>
        <w:t xml:space="preserve"> </w:t>
      </w:r>
    </w:p>
    <w:p w:rsidR="00AD046F" w:rsidRPr="00E23220" w:rsidRDefault="00AD046F" w:rsidP="00AD046F">
      <w:pPr>
        <w:tabs>
          <w:tab w:val="left" w:pos="7223"/>
        </w:tabs>
        <w:jc w:val="right"/>
        <w:rPr>
          <w:sz w:val="28"/>
          <w:szCs w:val="28"/>
        </w:rPr>
      </w:pPr>
      <w:r w:rsidRPr="00E23220">
        <w:rPr>
          <w:rStyle w:val="28"/>
        </w:rPr>
        <w:t xml:space="preserve">от </w:t>
      </w:r>
      <w:r w:rsidR="00E23220" w:rsidRPr="00E23220">
        <w:rPr>
          <w:rStyle w:val="28"/>
        </w:rPr>
        <w:t>«__»</w:t>
      </w:r>
      <w:r w:rsidRPr="00E23220">
        <w:rPr>
          <w:rStyle w:val="28"/>
        </w:rPr>
        <w:t xml:space="preserve"> </w:t>
      </w:r>
      <w:r w:rsidR="00E23220" w:rsidRPr="00E23220">
        <w:rPr>
          <w:rStyle w:val="28"/>
        </w:rPr>
        <w:t>______</w:t>
      </w:r>
      <w:r w:rsidRPr="00E23220">
        <w:rPr>
          <w:rStyle w:val="28"/>
        </w:rPr>
        <w:t xml:space="preserve"> 20</w:t>
      </w:r>
      <w:r w:rsidR="00E23220" w:rsidRPr="00E23220">
        <w:rPr>
          <w:rStyle w:val="28"/>
        </w:rPr>
        <w:t xml:space="preserve">23 </w:t>
      </w:r>
      <w:r w:rsidRPr="00E23220">
        <w:rPr>
          <w:rStyle w:val="28"/>
        </w:rPr>
        <w:t xml:space="preserve">г. № </w:t>
      </w:r>
      <w:r w:rsidR="00E23220" w:rsidRPr="00E23220">
        <w:rPr>
          <w:rStyle w:val="28"/>
        </w:rPr>
        <w:t>______</w:t>
      </w:r>
      <w:r w:rsidRPr="00E23220">
        <w:rPr>
          <w:rStyle w:val="28"/>
        </w:rPr>
        <w:t xml:space="preserve"> </w:t>
      </w:r>
    </w:p>
    <w:p w:rsidR="00AD046F" w:rsidRPr="00E23220" w:rsidRDefault="00AD046F" w:rsidP="00AD046F">
      <w:pPr>
        <w:ind w:left="40"/>
        <w:jc w:val="center"/>
        <w:rPr>
          <w:rStyle w:val="37"/>
          <w:bCs w:val="0"/>
        </w:rPr>
      </w:pPr>
    </w:p>
    <w:p w:rsidR="00AD046F" w:rsidRPr="00E23220" w:rsidRDefault="00AD046F" w:rsidP="00AD046F">
      <w:pPr>
        <w:ind w:left="40"/>
        <w:jc w:val="center"/>
        <w:rPr>
          <w:rStyle w:val="37"/>
          <w:bCs w:val="0"/>
        </w:rPr>
      </w:pPr>
      <w:r w:rsidRPr="00E23220">
        <w:rPr>
          <w:rStyle w:val="37"/>
          <w:bCs w:val="0"/>
        </w:rPr>
        <w:t>Порядок</w:t>
      </w:r>
    </w:p>
    <w:p w:rsidR="00AD046F" w:rsidRPr="00E23220" w:rsidRDefault="00AD046F" w:rsidP="00AD046F">
      <w:pPr>
        <w:ind w:left="40"/>
        <w:jc w:val="center"/>
        <w:rPr>
          <w:rStyle w:val="37"/>
          <w:bCs w:val="0"/>
        </w:rPr>
      </w:pPr>
      <w:r w:rsidRPr="00E23220">
        <w:rPr>
          <w:rStyle w:val="37"/>
          <w:bCs w:val="0"/>
        </w:rPr>
        <w:t>сбора и обмена информацией в области защиты населения и территорий от чрезвычайных ситуаций природного и техногенного характера</w:t>
      </w:r>
    </w:p>
    <w:p w:rsidR="00AD046F" w:rsidRPr="00E23220" w:rsidRDefault="00AD046F" w:rsidP="00AD046F">
      <w:pPr>
        <w:ind w:left="40"/>
        <w:jc w:val="center"/>
        <w:rPr>
          <w:sz w:val="28"/>
          <w:szCs w:val="28"/>
        </w:rPr>
      </w:pPr>
    </w:p>
    <w:p w:rsidR="00AD046F" w:rsidRPr="00E23220" w:rsidRDefault="00AD046F" w:rsidP="00E23220">
      <w:pPr>
        <w:widowControl w:val="0"/>
        <w:numPr>
          <w:ilvl w:val="0"/>
          <w:numId w:val="22"/>
        </w:numPr>
        <w:tabs>
          <w:tab w:val="left" w:pos="927"/>
        </w:tabs>
        <w:ind w:firstLine="600"/>
        <w:jc w:val="both"/>
        <w:rPr>
          <w:sz w:val="28"/>
          <w:szCs w:val="28"/>
        </w:rPr>
      </w:pPr>
      <w:r w:rsidRPr="00E23220">
        <w:rPr>
          <w:rStyle w:val="28"/>
        </w:rPr>
        <w:t>Настоящий Порядок сбора обмена информацией в области защиты</w:t>
      </w:r>
    </w:p>
    <w:p w:rsidR="00AD046F" w:rsidRPr="00E23220" w:rsidRDefault="00AD046F" w:rsidP="00E23220">
      <w:pPr>
        <w:tabs>
          <w:tab w:val="left" w:pos="1562"/>
          <w:tab w:val="left" w:pos="1846"/>
          <w:tab w:val="left" w:pos="3482"/>
          <w:tab w:val="left" w:pos="4049"/>
          <w:tab w:val="left" w:pos="6041"/>
          <w:tab w:val="left" w:pos="7462"/>
          <w:tab w:val="left" w:pos="9098"/>
        </w:tabs>
        <w:jc w:val="both"/>
        <w:rPr>
          <w:sz w:val="28"/>
          <w:szCs w:val="28"/>
        </w:rPr>
      </w:pPr>
      <w:r w:rsidRPr="00E23220">
        <w:rPr>
          <w:rStyle w:val="28"/>
        </w:rPr>
        <w:t>населения</w:t>
      </w:r>
      <w:r w:rsidRPr="00E23220">
        <w:rPr>
          <w:rStyle w:val="28"/>
        </w:rPr>
        <w:tab/>
        <w:t>и</w:t>
      </w:r>
      <w:r w:rsidRPr="00E23220">
        <w:rPr>
          <w:rStyle w:val="28"/>
        </w:rPr>
        <w:tab/>
        <w:t>территорий</w:t>
      </w:r>
      <w:r w:rsidRPr="00E23220">
        <w:rPr>
          <w:rStyle w:val="28"/>
        </w:rPr>
        <w:tab/>
        <w:t>от</w:t>
      </w:r>
      <w:r w:rsidRPr="00E23220">
        <w:rPr>
          <w:rStyle w:val="28"/>
        </w:rPr>
        <w:tab/>
        <w:t>чрезвычайных</w:t>
      </w:r>
      <w:r w:rsidRPr="00E23220">
        <w:rPr>
          <w:rStyle w:val="28"/>
        </w:rPr>
        <w:tab/>
        <w:t>ситуаций</w:t>
      </w:r>
      <w:r w:rsidRPr="00E23220">
        <w:rPr>
          <w:rStyle w:val="28"/>
        </w:rPr>
        <w:tab/>
        <w:t>природного</w:t>
      </w:r>
      <w:r w:rsidRPr="00E23220">
        <w:rPr>
          <w:rStyle w:val="28"/>
        </w:rPr>
        <w:tab/>
        <w:t>и</w:t>
      </w:r>
    </w:p>
    <w:p w:rsidR="00AD046F" w:rsidRPr="00E23220" w:rsidRDefault="00AD046F" w:rsidP="00E23220">
      <w:pPr>
        <w:tabs>
          <w:tab w:val="left" w:pos="1562"/>
          <w:tab w:val="left" w:pos="1846"/>
          <w:tab w:val="left" w:pos="3482"/>
          <w:tab w:val="left" w:pos="4049"/>
          <w:tab w:val="left" w:pos="6041"/>
          <w:tab w:val="left" w:pos="7462"/>
          <w:tab w:val="left" w:pos="9098"/>
        </w:tabs>
        <w:jc w:val="both"/>
        <w:rPr>
          <w:rStyle w:val="28"/>
        </w:rPr>
      </w:pPr>
      <w:r w:rsidRPr="00E23220">
        <w:rPr>
          <w:rStyle w:val="28"/>
        </w:rPr>
        <w:t xml:space="preserve">техногенного характера на территории  </w:t>
      </w:r>
      <w:r w:rsidR="00E23220">
        <w:rPr>
          <w:rStyle w:val="28"/>
        </w:rPr>
        <w:t>муниципального района</w:t>
      </w:r>
      <w:r w:rsidRPr="00E23220">
        <w:rPr>
          <w:rStyle w:val="28"/>
        </w:rPr>
        <w:t xml:space="preserve"> </w:t>
      </w:r>
      <w:r w:rsidR="002B647D" w:rsidRPr="00E23220">
        <w:rPr>
          <w:rStyle w:val="28"/>
        </w:rPr>
        <w:t>«Красночикойский район»</w:t>
      </w:r>
      <w:r w:rsidRPr="00E23220">
        <w:rPr>
          <w:rStyle w:val="28"/>
        </w:rPr>
        <w:t xml:space="preserve"> (далее - Порядок) определяет правила сбора и обмена информацией в области защиты населения и территорий</w:t>
      </w:r>
      <w:r w:rsidR="00E23220">
        <w:rPr>
          <w:rStyle w:val="28"/>
        </w:rPr>
        <w:t xml:space="preserve"> </w:t>
      </w:r>
      <w:r w:rsidRPr="00E23220">
        <w:rPr>
          <w:rStyle w:val="28"/>
        </w:rPr>
        <w:t>от чрезвычайных</w:t>
      </w:r>
      <w:r w:rsidRPr="00E23220">
        <w:rPr>
          <w:rStyle w:val="28"/>
        </w:rPr>
        <w:tab/>
        <w:t>ситуаций природного и</w:t>
      </w:r>
      <w:r w:rsidRPr="00E23220">
        <w:rPr>
          <w:sz w:val="28"/>
          <w:szCs w:val="28"/>
        </w:rPr>
        <w:t xml:space="preserve"> </w:t>
      </w:r>
      <w:r w:rsidRPr="00E23220">
        <w:rPr>
          <w:rStyle w:val="28"/>
        </w:rPr>
        <w:t>техногенного характера (далее - информация).</w:t>
      </w:r>
    </w:p>
    <w:p w:rsidR="00AD046F" w:rsidRPr="00E23220" w:rsidRDefault="00AD046F" w:rsidP="00E23220">
      <w:pPr>
        <w:ind w:firstLine="860"/>
        <w:jc w:val="both"/>
        <w:rPr>
          <w:sz w:val="28"/>
          <w:szCs w:val="28"/>
        </w:rPr>
      </w:pPr>
      <w:r w:rsidRPr="00E23220">
        <w:rPr>
          <w:rStyle w:val="52"/>
          <w:rFonts w:eastAsia="Arial Unicode MS"/>
          <w:sz w:val="28"/>
          <w:szCs w:val="28"/>
        </w:rPr>
        <w:t>Информация должна содержать сведения о прогнозируемых и возник</w:t>
      </w:r>
      <w:r w:rsidRPr="00E23220">
        <w:rPr>
          <w:rStyle w:val="52"/>
          <w:rFonts w:eastAsia="Arial Unicode MS"/>
          <w:sz w:val="28"/>
          <w:szCs w:val="28"/>
        </w:rPr>
        <w:softHyphen/>
        <w:t>ших чрезвычайных ситуациях природного и техногенного характера межму</w:t>
      </w:r>
      <w:r w:rsidRPr="00E23220">
        <w:rPr>
          <w:rStyle w:val="52"/>
          <w:rFonts w:eastAsia="Arial Unicode MS"/>
          <w:sz w:val="28"/>
          <w:szCs w:val="28"/>
        </w:rPr>
        <w:softHyphen/>
        <w:t>ниципального и регионального характера (далее - чрезвычайные ситуации) и их последствиях, мерах по защите населения и территорий, ведении аварий</w:t>
      </w:r>
      <w:r w:rsidRPr="00E23220">
        <w:rPr>
          <w:rStyle w:val="52"/>
          <w:rFonts w:eastAsia="Arial Unicode MS"/>
          <w:sz w:val="28"/>
          <w:szCs w:val="28"/>
        </w:rPr>
        <w:softHyphen/>
        <w:t>но-спасательных и других неотложных работ, силах и средствах, задейство</w:t>
      </w:r>
      <w:r w:rsidRPr="00E23220">
        <w:rPr>
          <w:rStyle w:val="52"/>
          <w:rFonts w:eastAsia="Arial Unicode MS"/>
          <w:sz w:val="28"/>
          <w:szCs w:val="28"/>
        </w:rPr>
        <w:softHyphen/>
        <w:t>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w:t>
      </w:r>
      <w:r w:rsidRPr="00E23220">
        <w:rPr>
          <w:rStyle w:val="52"/>
          <w:rFonts w:eastAsia="Arial Unicode MS"/>
          <w:sz w:val="28"/>
          <w:szCs w:val="28"/>
        </w:rPr>
        <w:softHyphen/>
        <w:t>сти предприятий, учреждений и организаций независимо от форм собствен</w:t>
      </w:r>
      <w:r w:rsidRPr="00E23220">
        <w:rPr>
          <w:rStyle w:val="52"/>
          <w:rFonts w:eastAsia="Arial Unicode MS"/>
          <w:sz w:val="28"/>
          <w:szCs w:val="28"/>
        </w:rPr>
        <w:softHyphen/>
        <w:t>ности (далее - организации), органов местного самоуправления в области защиты населения и террито</w:t>
      </w:r>
      <w:r w:rsidRPr="00E23220">
        <w:rPr>
          <w:rStyle w:val="52"/>
          <w:rFonts w:eastAsia="Arial Unicode MS"/>
          <w:sz w:val="28"/>
          <w:szCs w:val="28"/>
        </w:rPr>
        <w:softHyphen/>
        <w:t>рий от чрезвычайных ситуаций, составе и структуре сил и средств, предна</w:t>
      </w:r>
      <w:r w:rsidRPr="00E23220">
        <w:rPr>
          <w:rStyle w:val="52"/>
          <w:rFonts w:eastAsia="Arial Unicode MS"/>
          <w:sz w:val="28"/>
          <w:szCs w:val="28"/>
        </w:rPr>
        <w:softHyphen/>
        <w:t>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w:t>
      </w:r>
      <w:r w:rsidRPr="00E23220">
        <w:rPr>
          <w:rStyle w:val="52"/>
          <w:rFonts w:eastAsia="Arial Unicode MS"/>
          <w:sz w:val="28"/>
          <w:szCs w:val="28"/>
        </w:rPr>
        <w:softHyphen/>
        <w:t>чайных ситуаций.</w:t>
      </w:r>
    </w:p>
    <w:p w:rsidR="00AD046F" w:rsidRPr="00E23220" w:rsidRDefault="00AD046F" w:rsidP="00E23220">
      <w:pPr>
        <w:widowControl w:val="0"/>
        <w:numPr>
          <w:ilvl w:val="0"/>
          <w:numId w:val="22"/>
        </w:numPr>
        <w:tabs>
          <w:tab w:val="left" w:pos="919"/>
        </w:tabs>
        <w:ind w:firstLine="600"/>
        <w:jc w:val="both"/>
        <w:rPr>
          <w:sz w:val="28"/>
          <w:szCs w:val="28"/>
        </w:rPr>
      </w:pPr>
      <w:r w:rsidRPr="00E23220">
        <w:rPr>
          <w:rStyle w:val="28"/>
        </w:rPr>
        <w:t>Сбор и обмен информацией осуществляется между дежурно</w:t>
      </w:r>
      <w:r w:rsidRPr="00E23220">
        <w:rPr>
          <w:rStyle w:val="28"/>
        </w:rPr>
        <w:softHyphen/>
        <w:t>-диспетчерскими службами организаций, независимо от организационно-</w:t>
      </w:r>
      <w:r w:rsidRPr="00E23220">
        <w:rPr>
          <w:rStyle w:val="28"/>
        </w:rPr>
        <w:softHyphen/>
        <w:t xml:space="preserve">правовых форм, форм собственности и ведомственной принадлежности (далее - организации), ЕДДС муниципального района и </w:t>
      </w:r>
      <w:r w:rsidR="001C603F">
        <w:rPr>
          <w:rStyle w:val="28"/>
        </w:rPr>
        <w:t xml:space="preserve">центром управления в кризисных ситуациях Главного управления МЧС России по Забайкальскому краю (ЦУКС) </w:t>
      </w:r>
      <w:r w:rsidRPr="00E23220">
        <w:rPr>
          <w:rStyle w:val="28"/>
        </w:rPr>
        <w:t>.</w:t>
      </w:r>
    </w:p>
    <w:p w:rsidR="00AD046F" w:rsidRPr="00E23220" w:rsidRDefault="00AD046F" w:rsidP="00E23220">
      <w:pPr>
        <w:widowControl w:val="0"/>
        <w:numPr>
          <w:ilvl w:val="0"/>
          <w:numId w:val="22"/>
        </w:numPr>
        <w:ind w:firstLine="600"/>
        <w:jc w:val="both"/>
        <w:rPr>
          <w:sz w:val="28"/>
          <w:szCs w:val="28"/>
        </w:rPr>
      </w:pPr>
      <w:r w:rsidRPr="00E23220">
        <w:rPr>
          <w:rStyle w:val="28"/>
        </w:rPr>
        <w:t xml:space="preserve"> Сбор и обмен информацией в области защиты населения и территорий от чрезвычайных ситуаций в Забайкальском крае осуществляют:</w:t>
      </w:r>
    </w:p>
    <w:p w:rsidR="00AD046F" w:rsidRPr="00E23220" w:rsidRDefault="00AD046F" w:rsidP="00E23220">
      <w:pPr>
        <w:ind w:firstLine="600"/>
        <w:jc w:val="both"/>
        <w:rPr>
          <w:sz w:val="28"/>
          <w:szCs w:val="28"/>
        </w:rPr>
      </w:pPr>
      <w:r w:rsidRPr="00E23220">
        <w:rPr>
          <w:rStyle w:val="28"/>
        </w:rPr>
        <w:t xml:space="preserve">на региональном уровне </w:t>
      </w:r>
      <w:r w:rsidR="001C603F">
        <w:rPr>
          <w:rStyle w:val="28"/>
        </w:rPr>
        <w:t>–</w:t>
      </w:r>
      <w:r w:rsidRPr="00E23220">
        <w:rPr>
          <w:rStyle w:val="28"/>
        </w:rPr>
        <w:t xml:space="preserve"> </w:t>
      </w:r>
      <w:r w:rsidR="001C603F">
        <w:rPr>
          <w:rStyle w:val="28"/>
        </w:rPr>
        <w:t xml:space="preserve">ЦУКС Главного управления МЧС России по </w:t>
      </w:r>
      <w:r w:rsidRPr="00E23220">
        <w:rPr>
          <w:rStyle w:val="28"/>
        </w:rPr>
        <w:t xml:space="preserve"> Забайкальско</w:t>
      </w:r>
      <w:r w:rsidR="001C603F">
        <w:rPr>
          <w:rStyle w:val="28"/>
        </w:rPr>
        <w:t>му</w:t>
      </w:r>
      <w:r w:rsidRPr="00E23220">
        <w:rPr>
          <w:rStyle w:val="28"/>
        </w:rPr>
        <w:t xml:space="preserve"> кра</w:t>
      </w:r>
      <w:r w:rsidR="001C603F">
        <w:rPr>
          <w:rStyle w:val="28"/>
        </w:rPr>
        <w:t>ю</w:t>
      </w:r>
      <w:r w:rsidRPr="00E23220">
        <w:rPr>
          <w:rStyle w:val="28"/>
        </w:rPr>
        <w:t>;</w:t>
      </w:r>
    </w:p>
    <w:p w:rsidR="00AD046F" w:rsidRPr="00E23220" w:rsidRDefault="00AD046F" w:rsidP="00E23220">
      <w:pPr>
        <w:ind w:firstLine="600"/>
        <w:jc w:val="both"/>
        <w:rPr>
          <w:sz w:val="28"/>
          <w:szCs w:val="28"/>
        </w:rPr>
      </w:pPr>
      <w:r w:rsidRPr="00E23220">
        <w:rPr>
          <w:rStyle w:val="28"/>
        </w:rPr>
        <w:t>на местном уровне - ЕДДС муниципального района;</w:t>
      </w:r>
    </w:p>
    <w:p w:rsidR="00AD046F" w:rsidRPr="00E23220" w:rsidRDefault="00AD046F" w:rsidP="00E23220">
      <w:pPr>
        <w:ind w:firstLine="600"/>
        <w:jc w:val="both"/>
        <w:rPr>
          <w:sz w:val="28"/>
          <w:szCs w:val="28"/>
        </w:rPr>
      </w:pPr>
      <w:r w:rsidRPr="00E23220">
        <w:rPr>
          <w:rStyle w:val="28"/>
        </w:rPr>
        <w:t>на объектовом уровне - ДДС организаций либо структурные подразделения, осуществляющие деятельность в области защиты населения и территории от чрезвычайных ситуаций.</w:t>
      </w:r>
    </w:p>
    <w:p w:rsidR="00AD046F" w:rsidRPr="00E23220" w:rsidRDefault="00AD046F" w:rsidP="00E23220">
      <w:pPr>
        <w:widowControl w:val="0"/>
        <w:numPr>
          <w:ilvl w:val="0"/>
          <w:numId w:val="22"/>
        </w:numPr>
        <w:ind w:firstLine="600"/>
        <w:jc w:val="both"/>
        <w:rPr>
          <w:sz w:val="28"/>
          <w:szCs w:val="28"/>
        </w:rPr>
      </w:pPr>
      <w:r w:rsidRPr="00E23220">
        <w:rPr>
          <w:rStyle w:val="28"/>
        </w:rPr>
        <w:lastRenderedPageBreak/>
        <w:t xml:space="preserve"> Сбор и обмен информацией в области защиты населения и территорий осуществляется в целях:</w:t>
      </w:r>
      <w:r w:rsidRPr="00E23220">
        <w:rPr>
          <w:sz w:val="28"/>
          <w:szCs w:val="28"/>
        </w:rPr>
        <w:t xml:space="preserve"> </w:t>
      </w:r>
    </w:p>
    <w:p w:rsidR="00AD046F" w:rsidRPr="00E23220" w:rsidRDefault="00AD046F" w:rsidP="00E23220">
      <w:pPr>
        <w:ind w:left="600"/>
        <w:jc w:val="both"/>
        <w:rPr>
          <w:sz w:val="28"/>
          <w:szCs w:val="28"/>
        </w:rPr>
      </w:pPr>
      <w:r w:rsidRPr="00E23220">
        <w:rPr>
          <w:rStyle w:val="28"/>
        </w:rPr>
        <w:t>планирования и проведения мероприятий по предупреждению чрезвычайных ситуаций, снижению потерь населения и материального ущерба при их возникновении;</w:t>
      </w:r>
    </w:p>
    <w:p w:rsidR="00AD046F" w:rsidRPr="00E23220" w:rsidRDefault="00AD046F" w:rsidP="00E23220">
      <w:pPr>
        <w:ind w:firstLine="600"/>
        <w:jc w:val="both"/>
        <w:rPr>
          <w:sz w:val="28"/>
          <w:szCs w:val="28"/>
        </w:rPr>
      </w:pPr>
      <w:r w:rsidRPr="00E23220">
        <w:rPr>
          <w:rStyle w:val="28"/>
        </w:rPr>
        <w:t>принятия решений о введении режимов повышенной готовности и чрезвычайной ситуации, а также об организации и проведении аварийно</w:t>
      </w:r>
      <w:r w:rsidRPr="00E23220">
        <w:rPr>
          <w:rStyle w:val="28"/>
        </w:rPr>
        <w:softHyphen/>
        <w:t>спасательных и других неотложных работ при чрезвычайных ситуациях;</w:t>
      </w:r>
    </w:p>
    <w:p w:rsidR="00AD046F" w:rsidRPr="00E23220" w:rsidRDefault="00AD046F" w:rsidP="00E23220">
      <w:pPr>
        <w:ind w:firstLine="600"/>
        <w:jc w:val="both"/>
        <w:rPr>
          <w:sz w:val="28"/>
          <w:szCs w:val="28"/>
        </w:rPr>
      </w:pPr>
      <w:r w:rsidRPr="00E23220">
        <w:rPr>
          <w:rStyle w:val="28"/>
        </w:rPr>
        <w:t>своевременного оповещения и информирования населения, органами местного самоуправления муниципального района, организаций о прогнозе и фактах возникновения чрезвычайных ситуаций.</w:t>
      </w:r>
    </w:p>
    <w:p w:rsidR="00AD046F" w:rsidRPr="00E23220" w:rsidRDefault="00AD046F" w:rsidP="00E23220">
      <w:pPr>
        <w:widowControl w:val="0"/>
        <w:numPr>
          <w:ilvl w:val="0"/>
          <w:numId w:val="22"/>
        </w:numPr>
        <w:tabs>
          <w:tab w:val="left" w:pos="918"/>
        </w:tabs>
        <w:ind w:firstLine="600"/>
        <w:jc w:val="both"/>
        <w:rPr>
          <w:sz w:val="28"/>
          <w:szCs w:val="28"/>
        </w:rPr>
      </w:pPr>
      <w:r w:rsidRPr="00E23220">
        <w:rPr>
          <w:rStyle w:val="28"/>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о радиационной, химической, медико-биологической, взрывной, пожарной и экологической безопасности на территории муниципального района.</w:t>
      </w:r>
    </w:p>
    <w:p w:rsidR="00AD046F" w:rsidRPr="00E23220" w:rsidRDefault="00AD046F" w:rsidP="00E23220">
      <w:pPr>
        <w:ind w:firstLine="600"/>
        <w:jc w:val="both"/>
        <w:rPr>
          <w:sz w:val="28"/>
          <w:szCs w:val="28"/>
        </w:rPr>
      </w:pPr>
      <w:r w:rsidRPr="00E23220">
        <w:rPr>
          <w:rStyle w:val="28"/>
        </w:rPr>
        <w:t>В зависимости от содержания информация подразделяется на:</w:t>
      </w:r>
    </w:p>
    <w:p w:rsidR="00AD046F" w:rsidRPr="00E23220" w:rsidRDefault="00AD046F" w:rsidP="00E23220">
      <w:pPr>
        <w:widowControl w:val="0"/>
        <w:numPr>
          <w:ilvl w:val="0"/>
          <w:numId w:val="23"/>
        </w:numPr>
        <w:tabs>
          <w:tab w:val="left" w:pos="932"/>
        </w:tabs>
        <w:ind w:firstLine="600"/>
        <w:jc w:val="both"/>
        <w:rPr>
          <w:sz w:val="28"/>
          <w:szCs w:val="28"/>
        </w:rPr>
      </w:pPr>
      <w:r w:rsidRPr="00E23220">
        <w:rPr>
          <w:rStyle w:val="28"/>
        </w:rPr>
        <w:t>оперативную (чрезвычайную, срочную);</w:t>
      </w:r>
    </w:p>
    <w:p w:rsidR="00AD046F" w:rsidRPr="00E23220" w:rsidRDefault="00AD046F" w:rsidP="00E23220">
      <w:pPr>
        <w:widowControl w:val="0"/>
        <w:numPr>
          <w:ilvl w:val="0"/>
          <w:numId w:val="23"/>
        </w:numPr>
        <w:tabs>
          <w:tab w:val="left" w:pos="956"/>
        </w:tabs>
        <w:ind w:firstLine="600"/>
        <w:jc w:val="both"/>
        <w:rPr>
          <w:sz w:val="28"/>
          <w:szCs w:val="28"/>
        </w:rPr>
      </w:pPr>
      <w:r w:rsidRPr="00E23220">
        <w:rPr>
          <w:rStyle w:val="28"/>
        </w:rPr>
        <w:t>текущую.</w:t>
      </w:r>
    </w:p>
    <w:p w:rsidR="00AD046F" w:rsidRPr="00E23220" w:rsidRDefault="00AD046F" w:rsidP="00E23220">
      <w:pPr>
        <w:ind w:firstLine="600"/>
        <w:jc w:val="both"/>
        <w:rPr>
          <w:sz w:val="28"/>
          <w:szCs w:val="28"/>
        </w:rPr>
      </w:pPr>
      <w:r w:rsidRPr="00E23220">
        <w:rPr>
          <w:rStyle w:val="28"/>
        </w:rPr>
        <w:t>Оперативной срочной информацией являются сведения о масштабах чрезвычайных ситуаций, нанесенном материальном ущербе, развитии обстановки, ведении аварийно-спасательских и других неотложных работ, об использовании сил, средств, резервов финансовых и материальных ресурсов, о первоочередных мероприятиях по жизнеобеспечению пострадавшего населения.</w:t>
      </w:r>
    </w:p>
    <w:p w:rsidR="00AD046F" w:rsidRPr="00E23220" w:rsidRDefault="00AD046F" w:rsidP="00E23220">
      <w:pPr>
        <w:ind w:firstLine="600"/>
        <w:jc w:val="both"/>
        <w:rPr>
          <w:sz w:val="28"/>
          <w:szCs w:val="28"/>
        </w:rPr>
      </w:pPr>
      <w:r w:rsidRPr="00E23220">
        <w:rPr>
          <w:rStyle w:val="28"/>
        </w:rPr>
        <w:t>Срочная информация представляется при функционировании органов управления в режиме чрезвычайной ситуации.</w:t>
      </w:r>
    </w:p>
    <w:p w:rsidR="00AD046F" w:rsidRPr="00E23220" w:rsidRDefault="00AD046F" w:rsidP="00E23220">
      <w:pPr>
        <w:ind w:firstLine="600"/>
        <w:jc w:val="both"/>
        <w:rPr>
          <w:sz w:val="28"/>
          <w:szCs w:val="28"/>
        </w:rPr>
      </w:pPr>
      <w:r w:rsidRPr="00E23220">
        <w:rPr>
          <w:rStyle w:val="28"/>
        </w:rPr>
        <w:t>Текущей информацией являются сообщения о промышленной и экологической безопасности, мероприятиях по предупреждению чрезвычайных ситуаций, состоянии сил и средств районного звена ТПРСЧС, о создании, наличии и использовании резервов финансовых и материальных ресурсов для ликвидации чрезвычайных ситуаций.</w:t>
      </w:r>
    </w:p>
    <w:p w:rsidR="00AD046F" w:rsidRPr="00E23220" w:rsidRDefault="00AD046F" w:rsidP="00E23220">
      <w:pPr>
        <w:widowControl w:val="0"/>
        <w:numPr>
          <w:ilvl w:val="0"/>
          <w:numId w:val="22"/>
        </w:numPr>
        <w:tabs>
          <w:tab w:val="left" w:pos="918"/>
        </w:tabs>
        <w:ind w:firstLine="600"/>
        <w:jc w:val="both"/>
        <w:rPr>
          <w:rStyle w:val="28"/>
        </w:rPr>
      </w:pPr>
      <w:r w:rsidRPr="00E23220">
        <w:rPr>
          <w:rStyle w:val="28"/>
        </w:rPr>
        <w:t xml:space="preserve">Чрезвычайная и срочная информация при угрозе и возникновении чрезвычайных ситуаций муниципального, объектового характера представляется немедленно председателем КЧС и ОПБ муниципального района через ЕДДС </w:t>
      </w:r>
      <w:r w:rsidR="00E23220">
        <w:rPr>
          <w:rStyle w:val="28"/>
        </w:rPr>
        <w:t>муниципального района</w:t>
      </w:r>
      <w:r w:rsidRPr="00E23220">
        <w:rPr>
          <w:rStyle w:val="28"/>
        </w:rPr>
        <w:t xml:space="preserve"> </w:t>
      </w:r>
      <w:r w:rsidR="002B647D" w:rsidRPr="00E23220">
        <w:rPr>
          <w:rStyle w:val="28"/>
        </w:rPr>
        <w:t>«Красночикойский район»</w:t>
      </w:r>
      <w:r w:rsidRPr="00E23220">
        <w:rPr>
          <w:rStyle w:val="28"/>
        </w:rPr>
        <w:t xml:space="preserve"> в</w:t>
      </w:r>
      <w:r w:rsidR="001C603F">
        <w:rPr>
          <w:rStyle w:val="28"/>
        </w:rPr>
        <w:t xml:space="preserve"> ЦУКС Главного управления МЧС России по Забайкальскому краю</w:t>
      </w:r>
      <w:r w:rsidRPr="00E23220">
        <w:rPr>
          <w:rStyle w:val="28"/>
        </w:rPr>
        <w:t xml:space="preserve">. </w:t>
      </w:r>
    </w:p>
    <w:p w:rsidR="00AD046F" w:rsidRPr="00E23220" w:rsidRDefault="00AD046F" w:rsidP="00E23220">
      <w:pPr>
        <w:widowControl w:val="0"/>
        <w:numPr>
          <w:ilvl w:val="0"/>
          <w:numId w:val="22"/>
        </w:numPr>
        <w:tabs>
          <w:tab w:val="left" w:pos="918"/>
        </w:tabs>
        <w:ind w:firstLine="600"/>
        <w:jc w:val="both"/>
        <w:rPr>
          <w:sz w:val="28"/>
          <w:szCs w:val="28"/>
        </w:rPr>
      </w:pPr>
      <w:r w:rsidRPr="00E23220">
        <w:rPr>
          <w:rStyle w:val="28"/>
        </w:rPr>
        <w:t xml:space="preserve">Текущая и обобщенная информация о слаживающейся обстановке, имеющая сопроводительный характер представляется в </w:t>
      </w:r>
      <w:r w:rsidR="001C603F">
        <w:rPr>
          <w:rStyle w:val="28"/>
        </w:rPr>
        <w:t>ЦУКС Главного управления МЧС России по</w:t>
      </w:r>
      <w:r w:rsidRPr="00E23220">
        <w:rPr>
          <w:rStyle w:val="28"/>
        </w:rPr>
        <w:t xml:space="preserve"> Забайкальско</w:t>
      </w:r>
      <w:r w:rsidR="001C603F">
        <w:rPr>
          <w:rStyle w:val="28"/>
        </w:rPr>
        <w:t>му</w:t>
      </w:r>
      <w:r w:rsidRPr="00E23220">
        <w:rPr>
          <w:rStyle w:val="28"/>
        </w:rPr>
        <w:t xml:space="preserve"> кра</w:t>
      </w:r>
      <w:r w:rsidR="001C603F">
        <w:rPr>
          <w:rStyle w:val="28"/>
        </w:rPr>
        <w:t>ю</w:t>
      </w:r>
      <w:r w:rsidRPr="00E23220">
        <w:rPr>
          <w:rStyle w:val="28"/>
        </w:rPr>
        <w:t xml:space="preserve"> в виде оперативных сводок за прошедшие сутки с заполнением карточек учета аварий, поломок, предпосылок ЧС и возникших ЧС, если они имели место, по разработанной методике ЦУКС </w:t>
      </w:r>
      <w:r w:rsidR="001C603F">
        <w:rPr>
          <w:rStyle w:val="28"/>
        </w:rPr>
        <w:t>Главного управления МЧС России по Забайкальскому краю</w:t>
      </w:r>
    </w:p>
    <w:p w:rsidR="00AD046F" w:rsidRPr="00E23220" w:rsidRDefault="00AD046F" w:rsidP="00E23220">
      <w:pPr>
        <w:widowControl w:val="0"/>
        <w:numPr>
          <w:ilvl w:val="0"/>
          <w:numId w:val="22"/>
        </w:numPr>
        <w:tabs>
          <w:tab w:val="left" w:pos="918"/>
        </w:tabs>
        <w:ind w:firstLine="600"/>
        <w:jc w:val="both"/>
        <w:rPr>
          <w:sz w:val="28"/>
          <w:szCs w:val="28"/>
        </w:rPr>
      </w:pPr>
      <w:r w:rsidRPr="00E23220">
        <w:rPr>
          <w:rStyle w:val="28"/>
        </w:rPr>
        <w:t>Своевременность информации обеспечивается предоставлением источнику информации права использовать средства и системы связи и передачи данных любых организаций независимо от их организационно</w:t>
      </w:r>
      <w:r w:rsidRPr="00E23220">
        <w:rPr>
          <w:rStyle w:val="28"/>
        </w:rPr>
        <w:softHyphen/>
        <w:t>правовых форм, форм собственности и ведомственной принадлежности.</w:t>
      </w:r>
    </w:p>
    <w:p w:rsidR="00AD046F" w:rsidRPr="001C603F" w:rsidRDefault="00AD046F" w:rsidP="00E23220">
      <w:pPr>
        <w:widowControl w:val="0"/>
        <w:numPr>
          <w:ilvl w:val="0"/>
          <w:numId w:val="22"/>
        </w:numPr>
        <w:tabs>
          <w:tab w:val="left" w:pos="907"/>
        </w:tabs>
        <w:ind w:firstLine="580"/>
        <w:jc w:val="both"/>
        <w:rPr>
          <w:rStyle w:val="28"/>
          <w:color w:val="auto"/>
          <w:lang w:bidi="ar-SA"/>
        </w:rPr>
      </w:pPr>
      <w:r w:rsidRPr="00E23220">
        <w:rPr>
          <w:rStyle w:val="28"/>
        </w:rPr>
        <w:lastRenderedPageBreak/>
        <w:t>Передача чрезвычайной и срочной информации, а также любой другой информации из зон чрезвычайных ситуаций средства и системы связи и передачи данных используются в первоочередном порядке, а для передачи текущей и иной, имеющей сопроводительный характер - по согласованию с организациями, располагающими этими средствами.</w:t>
      </w:r>
    </w:p>
    <w:p w:rsidR="001C603F" w:rsidRPr="002368DF" w:rsidRDefault="001C603F" w:rsidP="00E23220">
      <w:pPr>
        <w:widowControl w:val="0"/>
        <w:numPr>
          <w:ilvl w:val="0"/>
          <w:numId w:val="22"/>
        </w:numPr>
        <w:tabs>
          <w:tab w:val="left" w:pos="907"/>
        </w:tabs>
        <w:ind w:firstLine="580"/>
        <w:jc w:val="both"/>
        <w:rPr>
          <w:rStyle w:val="28"/>
          <w:color w:val="auto"/>
          <w:lang w:bidi="ar-SA"/>
        </w:rPr>
      </w:pPr>
      <w:r>
        <w:rPr>
          <w:rStyle w:val="28"/>
        </w:rPr>
        <w:t xml:space="preserve"> В текущей работе руководствоваться </w:t>
      </w:r>
      <w:r w:rsidR="002368DF">
        <w:rPr>
          <w:rStyle w:val="28"/>
        </w:rPr>
        <w:t>с</w:t>
      </w:r>
      <w:r>
        <w:rPr>
          <w:rStyle w:val="28"/>
        </w:rPr>
        <w:t xml:space="preserve">труктурой  системы сбора и обмена информации в области защиты населения и территорий от чрезвычайных ситуаций природного и техногенного характера на территории Забайкальского края </w:t>
      </w:r>
      <w:r w:rsidR="002368DF">
        <w:rPr>
          <w:rStyle w:val="28"/>
        </w:rPr>
        <w:t>утвержденной постановлением Правительства Забайкальского края от 26.11.2013 г. № 509 (в редакции постановления Правительства Забайкальского края от 26.01.2016 г. № 44) (прилагается).</w:t>
      </w: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2368DF" w:rsidRDefault="002368DF" w:rsidP="002368DF">
      <w:pPr>
        <w:widowControl w:val="0"/>
        <w:tabs>
          <w:tab w:val="left" w:pos="907"/>
        </w:tabs>
        <w:jc w:val="both"/>
        <w:rPr>
          <w:rStyle w:val="28"/>
        </w:rPr>
      </w:pPr>
    </w:p>
    <w:p w:rsidR="00473C3E" w:rsidRDefault="00473C3E" w:rsidP="00473C3E">
      <w:pPr>
        <w:pStyle w:val="aff7"/>
        <w:widowControl w:val="0"/>
        <w:tabs>
          <w:tab w:val="left" w:pos="11624"/>
        </w:tabs>
        <w:spacing w:line="360" w:lineRule="auto"/>
        <w:ind w:left="4253" w:right="-2"/>
        <w:jc w:val="center"/>
        <w:rPr>
          <w:rFonts w:ascii="Times New Roman" w:hAnsi="Times New Roman"/>
          <w:spacing w:val="-4"/>
          <w:sz w:val="28"/>
          <w:szCs w:val="28"/>
        </w:rPr>
      </w:pPr>
      <w:r>
        <w:rPr>
          <w:rFonts w:ascii="Times New Roman" w:hAnsi="Times New Roman"/>
          <w:spacing w:val="-4"/>
          <w:sz w:val="28"/>
          <w:szCs w:val="28"/>
        </w:rPr>
        <w:lastRenderedPageBreak/>
        <w:t>ПРИЛОЖЕНИЕ</w:t>
      </w:r>
    </w:p>
    <w:p w:rsidR="00473C3E" w:rsidRDefault="00473C3E" w:rsidP="00473C3E">
      <w:pPr>
        <w:pStyle w:val="ConsPlusNormal"/>
        <w:widowControl/>
        <w:ind w:left="4253" w:firstLine="0"/>
        <w:jc w:val="center"/>
        <w:rPr>
          <w:sz w:val="28"/>
          <w:szCs w:val="28"/>
        </w:rPr>
      </w:pPr>
      <w:r>
        <w:rPr>
          <w:sz w:val="28"/>
          <w:szCs w:val="28"/>
        </w:rPr>
        <w:t>к Порядку</w:t>
      </w:r>
      <w:r>
        <w:rPr>
          <w:b/>
          <w:sz w:val="28"/>
          <w:szCs w:val="28"/>
        </w:rPr>
        <w:t xml:space="preserve"> </w:t>
      </w:r>
      <w:r>
        <w:rPr>
          <w:sz w:val="28"/>
          <w:szCs w:val="28"/>
        </w:rPr>
        <w:t>сбора и обмена информацией в области защиты населения и территорий от чрезвычайных ситуаций природного и техногенного характера  на территории Забайкальского края</w:t>
      </w:r>
    </w:p>
    <w:p w:rsidR="00473C3E" w:rsidRDefault="00473C3E" w:rsidP="00473C3E">
      <w:pPr>
        <w:pStyle w:val="ConsPlusNormal"/>
        <w:widowControl/>
        <w:ind w:left="4253" w:firstLine="0"/>
        <w:jc w:val="center"/>
        <w:rPr>
          <w:sz w:val="28"/>
          <w:szCs w:val="28"/>
        </w:rPr>
      </w:pPr>
      <w:r>
        <w:t>(введено постановлением Правительства Забайкальского края от 26 января 2016 года № 44)</w:t>
      </w:r>
    </w:p>
    <w:p w:rsidR="00473C3E" w:rsidRDefault="00473C3E" w:rsidP="00473C3E">
      <w:pPr>
        <w:pStyle w:val="aff7"/>
        <w:widowControl w:val="0"/>
        <w:tabs>
          <w:tab w:val="left" w:pos="11624"/>
        </w:tabs>
        <w:ind w:left="4253" w:right="-2" w:firstLine="283"/>
        <w:jc w:val="center"/>
        <w:rPr>
          <w:rFonts w:ascii="Times New Roman" w:hAnsi="Times New Roman"/>
          <w:b/>
          <w:spacing w:val="-4"/>
          <w:sz w:val="28"/>
          <w:szCs w:val="28"/>
        </w:rPr>
      </w:pPr>
    </w:p>
    <w:p w:rsidR="00473C3E" w:rsidRDefault="00473C3E" w:rsidP="00473C3E">
      <w:pPr>
        <w:pStyle w:val="aff7"/>
        <w:widowControl w:val="0"/>
        <w:tabs>
          <w:tab w:val="left" w:pos="11624"/>
        </w:tabs>
        <w:ind w:left="-142" w:right="-2"/>
        <w:jc w:val="center"/>
        <w:rPr>
          <w:rFonts w:ascii="Times New Roman" w:hAnsi="Times New Roman"/>
          <w:b/>
          <w:spacing w:val="-4"/>
          <w:sz w:val="28"/>
          <w:szCs w:val="28"/>
        </w:rPr>
      </w:pPr>
      <w:r>
        <w:rPr>
          <w:rFonts w:ascii="Times New Roman" w:hAnsi="Times New Roman"/>
          <w:b/>
          <w:spacing w:val="-4"/>
          <w:sz w:val="28"/>
          <w:szCs w:val="28"/>
        </w:rPr>
        <w:t>СТРУКТУРА</w:t>
      </w:r>
    </w:p>
    <w:p w:rsidR="00473C3E" w:rsidRDefault="00473C3E" w:rsidP="00473C3E">
      <w:pPr>
        <w:pStyle w:val="aff7"/>
        <w:widowControl w:val="0"/>
        <w:tabs>
          <w:tab w:val="left" w:pos="11624"/>
        </w:tabs>
        <w:ind w:left="-142" w:right="-2"/>
        <w:jc w:val="center"/>
        <w:rPr>
          <w:rFonts w:ascii="Times New Roman" w:hAnsi="Times New Roman"/>
          <w:b/>
          <w:sz w:val="28"/>
          <w:szCs w:val="28"/>
        </w:rPr>
      </w:pPr>
      <w:r>
        <w:rPr>
          <w:rFonts w:ascii="Times New Roman" w:hAnsi="Times New Roman"/>
          <w:b/>
          <w:spacing w:val="-4"/>
          <w:sz w:val="28"/>
          <w:szCs w:val="28"/>
        </w:rPr>
        <w:t xml:space="preserve">системы сбора и обмена информацией </w:t>
      </w:r>
      <w:r>
        <w:rPr>
          <w:rFonts w:ascii="Times New Roman" w:hAnsi="Times New Roman"/>
          <w:b/>
          <w:sz w:val="28"/>
          <w:szCs w:val="28"/>
        </w:rPr>
        <w:t>в области защиты населения и территорий от чрезвычайных ситуаций природного и техногенного характера на территории Забайкальского края</w:t>
      </w:r>
    </w:p>
    <w:p w:rsidR="00473C3E" w:rsidRDefault="00473C3E" w:rsidP="00473C3E">
      <w:pPr>
        <w:pStyle w:val="aff7"/>
        <w:widowControl w:val="0"/>
        <w:tabs>
          <w:tab w:val="left" w:pos="11624"/>
        </w:tabs>
        <w:ind w:left="-142" w:right="-2"/>
        <w:jc w:val="center"/>
        <w:rPr>
          <w:rFonts w:ascii="Times New Roman" w:hAnsi="Times New Roman"/>
          <w:b/>
          <w:spacing w:val="-4"/>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-54610</wp:posOffset>
                </wp:positionH>
                <wp:positionV relativeFrom="paragraph">
                  <wp:posOffset>487680</wp:posOffset>
                </wp:positionV>
                <wp:extent cx="1630045" cy="974090"/>
                <wp:effectExtent l="21590" t="20955" r="15240"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97409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 xml:space="preserve">Руководящий состав территориальных органов федеральных органов исполни-тельной власти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4.3pt;margin-top:38.4pt;width:128.35pt;height:76.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" strokeweight="2pt">
                <v:textbox>
                  <w:txbxContent>
                    <w:p w:rsidR="00473C3E" w:rsidRDefault="00473C3E" w:rsidP="00473C3E">
                      <w:pPr>
                        <w:pStyle w:val="a9"/>
                        <w:spacing w:before="0" w:beforeAutospacing="0" w:after="0" w:afterAutospacing="0"/>
                        <w:jc w:val="center"/>
                      </w:pPr>
                      <w:r>
                        <w:rPr>
                          <w:kern w:val="24"/>
                        </w:rPr>
                        <w:t xml:space="preserve">Руководящий состав территориальных органов федеральных органов исполни-тельной власти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2168525</wp:posOffset>
                </wp:positionH>
                <wp:positionV relativeFrom="paragraph">
                  <wp:posOffset>161290</wp:posOffset>
                </wp:positionV>
                <wp:extent cx="1778000" cy="741680"/>
                <wp:effectExtent l="15875" t="18415" r="15875" b="2095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74168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Губернатор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70.75pt;margin-top:12.7pt;width:140pt;height:5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" strokeweight="2pt">
                <v:textbox>
                  <w:txbxContent>
                    <w:p w:rsidR="00473C3E" w:rsidRDefault="00473C3E" w:rsidP="00473C3E">
                      <w:pPr>
                        <w:pStyle w:val="a9"/>
                        <w:spacing w:before="0" w:beforeAutospacing="0" w:after="0" w:afterAutospacing="0"/>
                        <w:jc w:val="center"/>
                      </w:pPr>
                      <w:r>
                        <w:rPr>
                          <w:kern w:val="24"/>
                        </w:rPr>
                        <w:t>Губернатор Забайкальского края</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4505325</wp:posOffset>
                </wp:positionH>
                <wp:positionV relativeFrom="paragraph">
                  <wp:posOffset>453390</wp:posOffset>
                </wp:positionV>
                <wp:extent cx="1422400" cy="2012950"/>
                <wp:effectExtent l="19050" t="15240" r="1587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01295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123"/>
                              <w:jc w:val="center"/>
                              <w:rPr>
                                <w:kern w:val="24"/>
                              </w:rPr>
                            </w:pPr>
                            <w:r>
                              <w:rPr>
                                <w:kern w:val="24"/>
                              </w:rPr>
                              <w:t>Председатель комиссии по предупреждению и ликвидации чрезвычайных ситуаций и обеспечению пожарной безопасности</w:t>
                            </w:r>
                          </w:p>
                          <w:p w:rsidR="00473C3E" w:rsidRDefault="00473C3E" w:rsidP="00473C3E">
                            <w:pPr>
                              <w:pStyle w:val="a9"/>
                              <w:spacing w:before="0" w:beforeAutospacing="0" w:after="0" w:afterAutospacing="0"/>
                              <w:jc w:val="center"/>
                            </w:pPr>
                            <w:r>
                              <w:rPr>
                                <w:kern w:val="24"/>
                              </w:rPr>
                              <w:t>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354.75pt;margin-top:35.7pt;width:112pt;height:1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" strokeweight="2pt">
                <v:textbox>
                  <w:txbxContent>
                    <w:p w:rsidR="00473C3E" w:rsidRDefault="00473C3E" w:rsidP="00473C3E">
                      <w:pPr>
                        <w:pStyle w:val="a9"/>
                        <w:spacing w:before="0" w:beforeAutospacing="0" w:after="0" w:afterAutospacing="0"/>
                        <w:ind w:left="-142" w:right="-123"/>
                        <w:jc w:val="center"/>
                        <w:rPr>
                          <w:kern w:val="24"/>
                        </w:rPr>
                      </w:pPr>
                      <w:r>
                        <w:rPr>
                          <w:kern w:val="24"/>
                        </w:rPr>
                        <w:t>Председатель комиссии по предупреждению и ликвидации чрезвычайных ситуаций и обеспечению пожарной безопасности</w:t>
                      </w:r>
                    </w:p>
                    <w:p w:rsidR="00473C3E" w:rsidRDefault="00473C3E" w:rsidP="00473C3E">
                      <w:pPr>
                        <w:pStyle w:val="a9"/>
                        <w:spacing w:before="0" w:beforeAutospacing="0" w:after="0" w:afterAutospacing="0"/>
                        <w:jc w:val="center"/>
                      </w:pPr>
                      <w:r>
                        <w:rPr>
                          <w:kern w:val="24"/>
                        </w:rPr>
                        <w:t>Забайкальского края</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2168525</wp:posOffset>
                </wp:positionH>
                <wp:positionV relativeFrom="paragraph">
                  <wp:posOffset>2875280</wp:posOffset>
                </wp:positionV>
                <wp:extent cx="1854200" cy="985520"/>
                <wp:effectExtent l="15875" t="17780" r="1587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8552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ЕДДС  системы-112 муниципальных районов, городских округов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170.75pt;margin-top:226.4pt;width:146pt;height:7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" strokeweight="2pt">
                <v:textbox>
                  <w:txbxContent>
                    <w:p w:rsidR="00473C3E" w:rsidRDefault="00473C3E" w:rsidP="00473C3E">
                      <w:pPr>
                        <w:pStyle w:val="a9"/>
                        <w:spacing w:before="0" w:beforeAutospacing="0" w:after="0" w:afterAutospacing="0"/>
                        <w:jc w:val="center"/>
                      </w:pPr>
                      <w:r>
                        <w:rPr>
                          <w:kern w:val="24"/>
                        </w:rPr>
                        <w:t>ЕДДС  системы-112 муниципальных районов, городских округов</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-54610</wp:posOffset>
                </wp:positionH>
                <wp:positionV relativeFrom="paragraph">
                  <wp:posOffset>2875280</wp:posOffset>
                </wp:positionV>
                <wp:extent cx="1643380" cy="804545"/>
                <wp:effectExtent l="21590" t="17780" r="20955"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80454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183"/>
                              <w:jc w:val="center"/>
                            </w:pPr>
                            <w:r>
                              <w:rPr>
                                <w:kern w:val="24"/>
                              </w:rPr>
                              <w:t>Руководящий состав муниципальных районов и городских округов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4.3pt;margin-top:226.4pt;width:129.4pt;height:6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" strokeweight="2pt">
                <v:textbox>
                  <w:txbxContent>
                    <w:p w:rsidR="00473C3E" w:rsidRDefault="00473C3E" w:rsidP="00473C3E">
                      <w:pPr>
                        <w:pStyle w:val="a9"/>
                        <w:spacing w:before="0" w:beforeAutospacing="0" w:after="0" w:afterAutospacing="0"/>
                        <w:ind w:left="-142" w:right="-183"/>
                        <w:jc w:val="center"/>
                      </w:pPr>
                      <w:r>
                        <w:rPr>
                          <w:kern w:val="24"/>
                        </w:rPr>
                        <w:t>Руководящий состав муниципальных районов и городских округов Забайкальского края</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-55245</wp:posOffset>
                </wp:positionH>
                <wp:positionV relativeFrom="paragraph">
                  <wp:posOffset>4719955</wp:posOffset>
                </wp:positionV>
                <wp:extent cx="1630045" cy="550545"/>
                <wp:effectExtent l="20955" t="14605" r="15875"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55054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jc w:val="center"/>
                              <w:rPr>
                                <w:sz w:val="18"/>
                                <w:szCs w:val="18"/>
                              </w:rPr>
                            </w:pPr>
                            <w:r>
                              <w:rPr>
                                <w:kern w:val="24"/>
                              </w:rPr>
                              <w:t>Старосты населенных пунктов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4.35pt;margin-top:371.65pt;width:128.35pt;height:4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" strokeweight="2pt">
                <v:textbox>
                  <w:txbxContent>
                    <w:p w:rsidR="00473C3E" w:rsidRDefault="00473C3E" w:rsidP="00473C3E">
                      <w:pPr>
                        <w:pStyle w:val="a9"/>
                        <w:spacing w:before="0" w:beforeAutospacing="0" w:after="0" w:afterAutospacing="0"/>
                        <w:ind w:left="-142"/>
                        <w:jc w:val="center"/>
                        <w:rPr>
                          <w:sz w:val="18"/>
                          <w:szCs w:val="18"/>
                        </w:rPr>
                      </w:pPr>
                      <w:r>
                        <w:rPr>
                          <w:kern w:val="24"/>
                        </w:rPr>
                        <w:t>Старосты населенных пунктов</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-99695</wp:posOffset>
                </wp:positionH>
                <wp:positionV relativeFrom="paragraph">
                  <wp:posOffset>5419725</wp:posOffset>
                </wp:positionV>
                <wp:extent cx="5833745" cy="457200"/>
                <wp:effectExtent l="14605" t="1905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745" cy="4572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60" w:beforeAutospacing="0" w:after="0" w:afterAutospacing="0"/>
                              <w:ind w:right="-81"/>
                              <w:jc w:val="center"/>
                            </w:pPr>
                            <w:r>
                              <w:rPr>
                                <w:kern w:val="24"/>
                                <w:sz w:val="28"/>
                                <w:szCs w:val="28"/>
                              </w:rPr>
                              <w:t xml:space="preserve">   </w:t>
                            </w:r>
                            <w:r>
                              <w:rPr>
                                <w:kern w:val="24"/>
                              </w:rPr>
                              <w:t>Население городских и сельских поселений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left:0;text-align:left;margin-left:-7.85pt;margin-top:426.75pt;width:459.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" strokeweight="2pt">
                <v:textbox>
                  <w:txbxContent>
                    <w:p w:rsidR="00473C3E" w:rsidRDefault="00473C3E" w:rsidP="00473C3E">
                      <w:pPr>
                        <w:pStyle w:val="a9"/>
                        <w:spacing w:before="60" w:beforeAutospacing="0" w:after="0" w:afterAutospacing="0"/>
                        <w:ind w:right="-81"/>
                        <w:jc w:val="center"/>
                      </w:pPr>
                      <w:r>
                        <w:rPr>
                          <w:kern w:val="24"/>
                          <w:sz w:val="28"/>
                          <w:szCs w:val="28"/>
                        </w:rPr>
                        <w:t xml:space="preserve">   </w:t>
                      </w:r>
                      <w:r>
                        <w:rPr>
                          <w:kern w:val="24"/>
                        </w:rPr>
                        <w:t>Население городских и сельских поселений Забайкальского края</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-54610</wp:posOffset>
                </wp:positionH>
                <wp:positionV relativeFrom="paragraph">
                  <wp:posOffset>1694180</wp:posOffset>
                </wp:positionV>
                <wp:extent cx="1643380" cy="976630"/>
                <wp:effectExtent l="21590" t="17780" r="2095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97663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pPr>
                            <w:r>
                              <w:rPr>
                                <w:kern w:val="24"/>
                              </w:rPr>
                              <w:t>Руководящий состав  исполнительных органов государст-венной власти  Забайкальского края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4.3pt;margin-top:133.4pt;width:129.4pt;height:7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" strokeweight="2pt">
                <v:textbox>
                  <w:txbxContent>
                    <w:p w:rsidR="00473C3E" w:rsidRDefault="00473C3E" w:rsidP="00473C3E">
                      <w:pPr>
                        <w:pStyle w:val="a9"/>
                        <w:spacing w:before="0" w:beforeAutospacing="0" w:after="0" w:afterAutospacing="0"/>
                        <w:jc w:val="center"/>
                      </w:pPr>
                      <w:r>
                        <w:rPr>
                          <w:kern w:val="24"/>
                        </w:rPr>
                        <w:t>Руководящий состав  исполнительных органов государст-венной власти  Забайкальского края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-54610</wp:posOffset>
                </wp:positionH>
                <wp:positionV relativeFrom="paragraph">
                  <wp:posOffset>3913505</wp:posOffset>
                </wp:positionV>
                <wp:extent cx="1630045" cy="596900"/>
                <wp:effectExtent l="21590" t="17780" r="1524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5969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pPr>
                            <w:r>
                              <w:rPr>
                                <w:kern w:val="24"/>
                              </w:rPr>
                              <w:t xml:space="preserve">Руководящий состав городских и сельских поселений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4.3pt;margin-top:308.15pt;width:128.35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" strokeweight="2pt">
                <v:textbox>
                  <w:txbxContent>
                    <w:p w:rsidR="00473C3E" w:rsidRDefault="00473C3E" w:rsidP="00473C3E">
                      <w:pPr>
                        <w:pStyle w:val="a9"/>
                        <w:spacing w:before="0" w:beforeAutospacing="0" w:after="0" w:afterAutospacing="0"/>
                        <w:ind w:left="-142" w:right="-78"/>
                        <w:jc w:val="center"/>
                      </w:pPr>
                      <w:r>
                        <w:rPr>
                          <w:kern w:val="24"/>
                        </w:rPr>
                        <w:t xml:space="preserve">Руководящий состав городских и сельских поселений </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4491355</wp:posOffset>
                </wp:positionH>
                <wp:positionV relativeFrom="paragraph">
                  <wp:posOffset>2875280</wp:posOffset>
                </wp:positionV>
                <wp:extent cx="1422400" cy="673100"/>
                <wp:effectExtent l="14605" t="17780" r="2032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731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 xml:space="preserve">ДДС потенциально опасных объектов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left:0;text-align:left;margin-left:353.65pt;margin-top:226.4pt;width:112pt;height: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" strokeweight="2pt">
                <v:textbo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 xml:space="preserve">ДДС потенциально опасных объектов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2168525</wp:posOffset>
                </wp:positionH>
                <wp:positionV relativeFrom="paragraph">
                  <wp:posOffset>1306830</wp:posOffset>
                </wp:positionV>
                <wp:extent cx="1854200" cy="1054735"/>
                <wp:effectExtent l="15875" t="20955" r="15875" b="196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054735"/>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jc w:val="center"/>
                              <w:rPr>
                                <w:kern w:val="24"/>
                              </w:rPr>
                            </w:pPr>
                            <w:r>
                              <w:rPr>
                                <w:kern w:val="24"/>
                              </w:rPr>
                              <w:t xml:space="preserve">Центр управления </w:t>
                            </w:r>
                          </w:p>
                          <w:p w:rsidR="00473C3E" w:rsidRDefault="00473C3E" w:rsidP="00473C3E">
                            <w:pPr>
                              <w:pStyle w:val="a9"/>
                              <w:spacing w:before="0" w:beforeAutospacing="0" w:after="0" w:afterAutospacing="0"/>
                              <w:jc w:val="center"/>
                            </w:pPr>
                            <w:r>
                              <w:rPr>
                                <w:kern w:val="24"/>
                              </w:rPr>
                              <w:t>в кризисных ситуациях Главного управления МЧС России по Забайкальскому краю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170.75pt;margin-top:102.9pt;width:146pt;height:8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" strokeweight="2pt">
                <v:textbox>
                  <w:txbxContent>
                    <w:p w:rsidR="00473C3E" w:rsidRDefault="00473C3E" w:rsidP="00473C3E">
                      <w:pPr>
                        <w:pStyle w:val="a9"/>
                        <w:spacing w:before="0" w:beforeAutospacing="0" w:after="0" w:afterAutospacing="0"/>
                        <w:jc w:val="center"/>
                        <w:rPr>
                          <w:kern w:val="24"/>
                        </w:rPr>
                      </w:pPr>
                      <w:r>
                        <w:rPr>
                          <w:kern w:val="24"/>
                        </w:rPr>
                        <w:t xml:space="preserve">Центр управления </w:t>
                      </w:r>
                    </w:p>
                    <w:p w:rsidR="00473C3E" w:rsidRDefault="00473C3E" w:rsidP="00473C3E">
                      <w:pPr>
                        <w:pStyle w:val="a9"/>
                        <w:spacing w:before="0" w:beforeAutospacing="0" w:after="0" w:afterAutospacing="0"/>
                        <w:jc w:val="center"/>
                      </w:pPr>
                      <w:r>
                        <w:rPr>
                          <w:kern w:val="24"/>
                        </w:rPr>
                        <w:t>в кризисных ситуациях Главного управления МЧС России по Забайкальскому краю</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3087370</wp:posOffset>
                </wp:positionH>
                <wp:positionV relativeFrom="paragraph">
                  <wp:posOffset>938530</wp:posOffset>
                </wp:positionV>
                <wp:extent cx="0" cy="317500"/>
                <wp:effectExtent l="58420" t="14605" r="5588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3A87B" id="_x0000_t32" coordsize="21600,21600" o:spt="32" o:oned="t" path="m,l21600,21600e" filled="f">
                <v:path arrowok="t" fillok="f" o:connecttype="none"/>
                <o:lock v:ext="edit" shapetype="t"/>
              </v:shapetype>
              <v:shape id="Прямая со стрелкой 22" o:spid="_x0000_s1026" type="#_x0000_t32" style="position:absolute;margin-left:243.1pt;margin-top:73.9pt;width:0;height:2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3087370</wp:posOffset>
                </wp:positionH>
                <wp:positionV relativeFrom="paragraph">
                  <wp:posOffset>2376805</wp:posOffset>
                </wp:positionV>
                <wp:extent cx="0" cy="509905"/>
                <wp:effectExtent l="58420" t="14605" r="5588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1672" id="Прямая со стрелкой 21" o:spid="_x0000_s1026" type="#_x0000_t32" style="position:absolute;margin-left:243.1pt;margin-top:187.15pt;width:0;height:40.1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3088005</wp:posOffset>
                </wp:positionH>
                <wp:positionV relativeFrom="paragraph">
                  <wp:posOffset>4314825</wp:posOffset>
                </wp:positionV>
                <wp:extent cx="45085" cy="1127760"/>
                <wp:effectExtent l="59055" t="19050" r="10160"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1127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12F3" id="Прямая со стрелкой 20" o:spid="_x0000_s1026" type="#_x0000_t32" style="position:absolute;margin-left:243.15pt;margin-top:339.75pt;width:3.55pt;height:88.8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1574800</wp:posOffset>
                </wp:positionH>
                <wp:positionV relativeFrom="paragraph">
                  <wp:posOffset>4410075</wp:posOffset>
                </wp:positionV>
                <wp:extent cx="1512570" cy="0"/>
                <wp:effectExtent l="22225" t="57150" r="825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5DD38" id="Прямая со стрелкой 19" o:spid="_x0000_s1026" type="#_x0000_t32" style="position:absolute;margin-left:124pt;margin-top:347.25pt;width:119.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725170</wp:posOffset>
                </wp:positionH>
                <wp:positionV relativeFrom="paragraph">
                  <wp:posOffset>5259070</wp:posOffset>
                </wp:positionV>
                <wp:extent cx="45085" cy="164465"/>
                <wp:effectExtent l="10795" t="29845" r="58420"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5B3D1" id="Прямая со стрелкой 18" o:spid="_x0000_s1026" type="#_x0000_t32" style="position:absolute;margin-left:57.1pt;margin-top:414.1pt;width:3.55pt;height:12.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725170</wp:posOffset>
                </wp:positionH>
                <wp:positionV relativeFrom="paragraph">
                  <wp:posOffset>4495165</wp:posOffset>
                </wp:positionV>
                <wp:extent cx="0" cy="228600"/>
                <wp:effectExtent l="58420" t="18415" r="5588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B4BF" id="Прямая со стрелкой 17" o:spid="_x0000_s1026" type="#_x0000_t32" style="position:absolute;margin-left:57.1pt;margin-top:353.95pt;width:0;height: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">
                <v:stroke startarrow="block"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725170</wp:posOffset>
                </wp:positionH>
                <wp:positionV relativeFrom="paragraph">
                  <wp:posOffset>3660775</wp:posOffset>
                </wp:positionV>
                <wp:extent cx="0" cy="228600"/>
                <wp:effectExtent l="58420" t="22225" r="5588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FCE17" id="Прямая со стрелкой 16" o:spid="_x0000_s1026" type="#_x0000_t32" style="position:absolute;margin-left:57.1pt;margin-top:288.25pt;width:0;height:1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">
                <v:stroke startarrow="block"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725170</wp:posOffset>
                </wp:positionH>
                <wp:positionV relativeFrom="paragraph">
                  <wp:posOffset>2647950</wp:posOffset>
                </wp:positionV>
                <wp:extent cx="0" cy="189230"/>
                <wp:effectExtent l="58420" t="19050" r="5588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89B34" id="Прямая со стрелкой 15" o:spid="_x0000_s1026" type="#_x0000_t32" style="position:absolute;margin-left:57.1pt;margin-top:208.5pt;width:0;height:14.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725170</wp:posOffset>
                </wp:positionH>
                <wp:positionV relativeFrom="paragraph">
                  <wp:posOffset>1508760</wp:posOffset>
                </wp:positionV>
                <wp:extent cx="0" cy="189230"/>
                <wp:effectExtent l="58420" t="22860" r="5588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EDEF" id="Прямая со стрелкой 14" o:spid="_x0000_s1026" type="#_x0000_t32" style="position:absolute;margin-left:57.1pt;margin-top:118.8pt;width:0;height:14.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">
                <v:stroke startarrow="block"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1575435</wp:posOffset>
                </wp:positionH>
                <wp:positionV relativeFrom="paragraph">
                  <wp:posOffset>708025</wp:posOffset>
                </wp:positionV>
                <wp:extent cx="593090" cy="0"/>
                <wp:effectExtent l="13335" t="60325" r="2222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A731" id="Прямая со стрелкой 13" o:spid="_x0000_s1026" type="#_x0000_t32" style="position:absolute;margin-left:124.05pt;margin-top:55.75pt;width:46.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1588770</wp:posOffset>
                </wp:positionH>
                <wp:positionV relativeFrom="paragraph">
                  <wp:posOffset>902970</wp:posOffset>
                </wp:positionV>
                <wp:extent cx="579755" cy="1043940"/>
                <wp:effectExtent l="7620" t="55245" r="22225" b="57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1043940"/>
                        </a:xfrm>
                        <a:prstGeom prst="bentConnector3">
                          <a:avLst>
                            <a:gd name="adj1" fmla="val 48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F10B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25.1pt;margin-top:71.1pt;width:45.65pt;height:82.2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" adj="10516">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1575435</wp:posOffset>
                </wp:positionH>
                <wp:positionV relativeFrom="paragraph">
                  <wp:posOffset>3406140</wp:posOffset>
                </wp:positionV>
                <wp:extent cx="579755" cy="0"/>
                <wp:effectExtent l="22860" t="53340" r="1651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4354B" id="Прямая со стрелкой 11" o:spid="_x0000_s1026" type="#_x0000_t32" style="position:absolute;margin-left:124.05pt;margin-top:268.2pt;width:45.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">
                <v:stroke startarrow="block"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1588770</wp:posOffset>
                </wp:positionH>
                <wp:positionV relativeFrom="paragraph">
                  <wp:posOffset>2168525</wp:posOffset>
                </wp:positionV>
                <wp:extent cx="579755" cy="0"/>
                <wp:effectExtent l="17145" t="53975" r="22225"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B851" id="Прямая со стрелкой 10" o:spid="_x0000_s1026" type="#_x0000_t32" style="position:absolute;margin-left:125.1pt;margin-top:170.75pt;width:45.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1588770</wp:posOffset>
                </wp:positionH>
                <wp:positionV relativeFrom="paragraph">
                  <wp:posOffset>2421255</wp:posOffset>
                </wp:positionV>
                <wp:extent cx="2916555" cy="0"/>
                <wp:effectExtent l="17145" t="59055" r="190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0DA9D" id="Прямая со стрелкой 9" o:spid="_x0000_s1026" type="#_x0000_t32" style="position:absolute;margin-left:125.1pt;margin-top:190.65pt;width:229.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">
                <v:stroke dashstyle="longDashDotDot" startarrow="block"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1574800</wp:posOffset>
                </wp:positionH>
                <wp:positionV relativeFrom="paragraph">
                  <wp:posOffset>1179195</wp:posOffset>
                </wp:positionV>
                <wp:extent cx="2916555" cy="0"/>
                <wp:effectExtent l="22225" t="55245" r="23495"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F3216" id="Прямая со стрелкой 8" o:spid="_x0000_s1026" type="#_x0000_t32" style="position:absolute;margin-left:124pt;margin-top:92.85pt;width:229.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">
                <v:stroke dashstyle="longDashDotDot" startarrow="block"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4022725</wp:posOffset>
                </wp:positionH>
                <wp:positionV relativeFrom="paragraph">
                  <wp:posOffset>3324225</wp:posOffset>
                </wp:positionV>
                <wp:extent cx="482600" cy="0"/>
                <wp:effectExtent l="22225" t="57150" r="190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8937A" id="Прямая со стрелкой 7" o:spid="_x0000_s1026" type="#_x0000_t32" style="position:absolute;margin-left:316.75pt;margin-top:261.75pt;width:3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4022725</wp:posOffset>
                </wp:positionH>
                <wp:positionV relativeFrom="paragraph">
                  <wp:posOffset>2125345</wp:posOffset>
                </wp:positionV>
                <wp:extent cx="482600" cy="0"/>
                <wp:effectExtent l="12700" t="58420" r="1905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064A1" id="Прямая со стрелкой 6" o:spid="_x0000_s1026" type="#_x0000_t32" style="position:absolute;margin-left:316.75pt;margin-top:167.35pt;width:3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3946525</wp:posOffset>
                </wp:positionH>
                <wp:positionV relativeFrom="paragraph">
                  <wp:posOffset>708025</wp:posOffset>
                </wp:positionV>
                <wp:extent cx="558800" cy="0"/>
                <wp:effectExtent l="22225" t="60325" r="9525"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C0E74" id="Прямая со стрелкой 5" o:spid="_x0000_s1026" type="#_x0000_t32" style="position:absolute;margin-left:310.75pt;margin-top:55.75pt;width:4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">
                <v:stroke start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4022725</wp:posOffset>
                </wp:positionH>
                <wp:positionV relativeFrom="paragraph">
                  <wp:posOffset>3792220</wp:posOffset>
                </wp:positionV>
                <wp:extent cx="482600" cy="372110"/>
                <wp:effectExtent l="50800" t="48895" r="4762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3721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4B99A" id="Прямая со стрелкой 4" o:spid="_x0000_s1026" type="#_x0000_t32" style="position:absolute;margin-left:316.75pt;margin-top:298.6pt;width:38pt;height: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">
                <v:stroke startarrow="block"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4491355</wp:posOffset>
                </wp:positionH>
                <wp:positionV relativeFrom="paragraph">
                  <wp:posOffset>3735705</wp:posOffset>
                </wp:positionV>
                <wp:extent cx="1422400" cy="673100"/>
                <wp:effectExtent l="14605" t="20955" r="2032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673100"/>
                        </a:xfrm>
                        <a:prstGeom prst="rect">
                          <a:avLst/>
                        </a:prstGeom>
                        <a:solidFill>
                          <a:srgbClr val="FFFFFF"/>
                        </a:solidFill>
                        <a:ln w="25400">
                          <a:solidFill>
                            <a:srgbClr val="000000"/>
                          </a:solidFill>
                          <a:miter lim="800000"/>
                          <a:headEnd/>
                          <a:tailEnd/>
                        </a:ln>
                      </wps:spPr>
                      <wps:txb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ДС учреждений и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353.65pt;margin-top:294.15pt;width:112pt;height: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" strokeweight="2pt">
                <v:textbox>
                  <w:txbxContent>
                    <w:p w:rsidR="00473C3E" w:rsidRDefault="00473C3E" w:rsidP="00473C3E">
                      <w:pPr>
                        <w:pStyle w:val="a9"/>
                        <w:spacing w:before="0" w:beforeAutospacing="0" w:after="0" w:afterAutospacing="0"/>
                        <w:ind w:left="-142" w:right="-78"/>
                        <w:jc w:val="center"/>
                        <w:rPr>
                          <w:kern w:val="24"/>
                          <w:sz w:val="18"/>
                          <w:szCs w:val="18"/>
                        </w:rPr>
                      </w:pPr>
                    </w:p>
                    <w:p w:rsidR="00473C3E" w:rsidRDefault="00473C3E" w:rsidP="00473C3E">
                      <w:pPr>
                        <w:pStyle w:val="a9"/>
                        <w:spacing w:before="0" w:beforeAutospacing="0" w:after="0" w:afterAutospacing="0"/>
                        <w:ind w:left="-142" w:right="-78"/>
                        <w:jc w:val="center"/>
                      </w:pPr>
                      <w:r>
                        <w:rPr>
                          <w:kern w:val="24"/>
                        </w:rPr>
                        <w:t>ДС учреждений и организаций</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1588770</wp:posOffset>
                </wp:positionH>
                <wp:positionV relativeFrom="paragraph">
                  <wp:posOffset>4410075</wp:posOffset>
                </wp:positionV>
                <wp:extent cx="1499235" cy="866775"/>
                <wp:effectExtent l="7620" t="57150" r="4572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23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C2DC7" id="Прямая со стрелкой 2" o:spid="_x0000_s1026" type="#_x0000_t32" style="position:absolute;margin-left:125.1pt;margin-top:347.25pt;width:118.05pt;height:68.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1588770</wp:posOffset>
                </wp:positionH>
                <wp:positionV relativeFrom="paragraph">
                  <wp:posOffset>3735705</wp:posOffset>
                </wp:positionV>
                <wp:extent cx="579755" cy="371475"/>
                <wp:effectExtent l="7620" t="59055" r="41275"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47116" id="Прямая со стрелкой 1" o:spid="_x0000_s1026" type="#_x0000_t32" style="position:absolute;margin-left:125.1pt;margin-top:294.15pt;width:45.65pt;height:29.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">
                <v:stroke endarrow="block"/>
              </v:shape>
            </w:pict>
          </mc:Fallback>
        </mc:AlternateContent>
      </w:r>
    </w:p>
    <w:p w:rsidR="00473C3E" w:rsidRDefault="00473C3E" w:rsidP="00473C3E">
      <w:pPr>
        <w:pStyle w:val="aff7"/>
        <w:widowControl w:val="0"/>
        <w:tabs>
          <w:tab w:val="left" w:pos="11624"/>
        </w:tabs>
        <w:ind w:left="-1985" w:right="-2"/>
        <w:jc w:val="center"/>
        <w:rPr>
          <w:rFonts w:ascii="Times New Roman" w:hAnsi="Times New Roman"/>
          <w:b/>
          <w:spacing w:val="-4"/>
          <w:sz w:val="24"/>
          <w:szCs w:val="24"/>
        </w:rPr>
      </w:pPr>
    </w:p>
    <w:p w:rsidR="00473C3E" w:rsidRDefault="00473C3E" w:rsidP="00473C3E">
      <w:pPr>
        <w:rPr>
          <w:rFonts w:ascii="Arial" w:hAnsi="Arial"/>
        </w:rPr>
      </w:pPr>
    </w:p>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p w:rsidR="00473C3E" w:rsidRDefault="00473C3E" w:rsidP="00473C3E">
      <w:r>
        <w:t>Список использованных сокращений:</w:t>
      </w:r>
    </w:p>
    <w:p w:rsidR="00473C3E" w:rsidRDefault="00473C3E" w:rsidP="00473C3E">
      <w:r>
        <w:t>ЕДДС - единые дежурно-диспетчерские службы;</w:t>
      </w:r>
    </w:p>
    <w:p w:rsidR="00473C3E" w:rsidRDefault="00473C3E" w:rsidP="00473C3E">
      <w:r>
        <w:t>ДДС   - дежурно-диспетчерские службы потенциально опасных объектов;</w:t>
      </w:r>
    </w:p>
    <w:p w:rsidR="001471F2" w:rsidRDefault="00473C3E" w:rsidP="00473C3E">
      <w:pPr>
        <w:rPr>
          <w:spacing w:val="-1"/>
        </w:rPr>
      </w:pPr>
      <w:r>
        <w:t>ДС     - дежурные службы учреждений и организаций.</w:t>
      </w:r>
    </w:p>
    <w:sectPr w:rsidR="001471F2" w:rsidSect="0031443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6"/>
        <w:szCs w:val="26"/>
        <w:u w:val="none"/>
      </w:rPr>
    </w:lvl>
    <w:lvl w:ilvl="1">
      <w:start w:val="4"/>
      <w:numFmt w:val="decimal"/>
      <w:lvlText w:val="%1."/>
      <w:lvlJc w:val="left"/>
      <w:rPr>
        <w:b w:val="0"/>
        <w:bCs w:val="0"/>
        <w:i w:val="0"/>
        <w:iCs w:val="0"/>
        <w:smallCaps w:val="0"/>
        <w:strike w:val="0"/>
        <w:color w:val="000000"/>
        <w:spacing w:val="0"/>
        <w:w w:val="100"/>
        <w:position w:val="0"/>
        <w:sz w:val="26"/>
        <w:szCs w:val="26"/>
        <w:u w:val="none"/>
      </w:rPr>
    </w:lvl>
    <w:lvl w:ilvl="2">
      <w:start w:val="4"/>
      <w:numFmt w:val="decimal"/>
      <w:lvlText w:val="%1."/>
      <w:lvlJc w:val="left"/>
      <w:rPr>
        <w:b w:val="0"/>
        <w:bCs w:val="0"/>
        <w:i w:val="0"/>
        <w:iCs w:val="0"/>
        <w:smallCaps w:val="0"/>
        <w:strike w:val="0"/>
        <w:color w:val="000000"/>
        <w:spacing w:val="0"/>
        <w:w w:val="100"/>
        <w:position w:val="0"/>
        <w:sz w:val="26"/>
        <w:szCs w:val="26"/>
        <w:u w:val="none"/>
      </w:rPr>
    </w:lvl>
    <w:lvl w:ilvl="3">
      <w:start w:val="4"/>
      <w:numFmt w:val="decimal"/>
      <w:lvlText w:val="%1."/>
      <w:lvlJc w:val="left"/>
      <w:rPr>
        <w:b w:val="0"/>
        <w:bCs w:val="0"/>
        <w:i w:val="0"/>
        <w:iCs w:val="0"/>
        <w:smallCaps w:val="0"/>
        <w:strike w:val="0"/>
        <w:color w:val="000000"/>
        <w:spacing w:val="0"/>
        <w:w w:val="100"/>
        <w:position w:val="0"/>
        <w:sz w:val="26"/>
        <w:szCs w:val="26"/>
        <w:u w:val="none"/>
      </w:rPr>
    </w:lvl>
    <w:lvl w:ilvl="4">
      <w:start w:val="4"/>
      <w:numFmt w:val="decimal"/>
      <w:lvlText w:val="%1."/>
      <w:lvlJc w:val="left"/>
      <w:rPr>
        <w:b w:val="0"/>
        <w:bCs w:val="0"/>
        <w:i w:val="0"/>
        <w:iCs w:val="0"/>
        <w:smallCaps w:val="0"/>
        <w:strike w:val="0"/>
        <w:color w:val="000000"/>
        <w:spacing w:val="0"/>
        <w:w w:val="100"/>
        <w:position w:val="0"/>
        <w:sz w:val="26"/>
        <w:szCs w:val="26"/>
        <w:u w:val="none"/>
      </w:rPr>
    </w:lvl>
    <w:lvl w:ilvl="5">
      <w:start w:val="4"/>
      <w:numFmt w:val="decimal"/>
      <w:lvlText w:val="%1."/>
      <w:lvlJc w:val="left"/>
      <w:rPr>
        <w:b w:val="0"/>
        <w:bCs w:val="0"/>
        <w:i w:val="0"/>
        <w:iCs w:val="0"/>
        <w:smallCaps w:val="0"/>
        <w:strike w:val="0"/>
        <w:color w:val="000000"/>
        <w:spacing w:val="0"/>
        <w:w w:val="100"/>
        <w:position w:val="0"/>
        <w:sz w:val="26"/>
        <w:szCs w:val="26"/>
        <w:u w:val="none"/>
      </w:rPr>
    </w:lvl>
    <w:lvl w:ilvl="6">
      <w:start w:val="4"/>
      <w:numFmt w:val="decimal"/>
      <w:lvlText w:val="%1."/>
      <w:lvlJc w:val="left"/>
      <w:rPr>
        <w:b w:val="0"/>
        <w:bCs w:val="0"/>
        <w:i w:val="0"/>
        <w:iCs w:val="0"/>
        <w:smallCaps w:val="0"/>
        <w:strike w:val="0"/>
        <w:color w:val="000000"/>
        <w:spacing w:val="0"/>
        <w:w w:val="100"/>
        <w:position w:val="0"/>
        <w:sz w:val="26"/>
        <w:szCs w:val="26"/>
        <w:u w:val="none"/>
      </w:rPr>
    </w:lvl>
    <w:lvl w:ilvl="7">
      <w:start w:val="4"/>
      <w:numFmt w:val="decimal"/>
      <w:lvlText w:val="%1."/>
      <w:lvlJc w:val="left"/>
      <w:rPr>
        <w:b w:val="0"/>
        <w:bCs w:val="0"/>
        <w:i w:val="0"/>
        <w:iCs w:val="0"/>
        <w:smallCaps w:val="0"/>
        <w:strike w:val="0"/>
        <w:color w:val="000000"/>
        <w:spacing w:val="0"/>
        <w:w w:val="100"/>
        <w:position w:val="0"/>
        <w:sz w:val="26"/>
        <w:szCs w:val="26"/>
        <w:u w:val="none"/>
      </w:rPr>
    </w:lvl>
    <w:lvl w:ilvl="8">
      <w:start w:val="4"/>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1B10239"/>
    <w:multiLevelType w:val="hybridMultilevel"/>
    <w:tmpl w:val="D3CCF140"/>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B25D30"/>
    <w:multiLevelType w:val="hybridMultilevel"/>
    <w:tmpl w:val="541C4BA2"/>
    <w:lvl w:ilvl="0" w:tplc="D938FBE0">
      <w:start w:val="1"/>
      <w:numFmt w:val="russianLow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A76731B"/>
    <w:multiLevelType w:val="hybridMultilevel"/>
    <w:tmpl w:val="1DDE4B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DD378F9"/>
    <w:multiLevelType w:val="multilevel"/>
    <w:tmpl w:val="72E43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EE3725"/>
    <w:multiLevelType w:val="hybridMultilevel"/>
    <w:tmpl w:val="8DA217B6"/>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625F0"/>
    <w:multiLevelType w:val="hybridMultilevel"/>
    <w:tmpl w:val="4674644C"/>
    <w:lvl w:ilvl="0" w:tplc="604E009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2B242E0"/>
    <w:multiLevelType w:val="multilevel"/>
    <w:tmpl w:val="649AD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DC54BD"/>
    <w:multiLevelType w:val="hybridMultilevel"/>
    <w:tmpl w:val="36F49FDC"/>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95D69"/>
    <w:multiLevelType w:val="hybridMultilevel"/>
    <w:tmpl w:val="89FC0C82"/>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0067C"/>
    <w:multiLevelType w:val="hybridMultilevel"/>
    <w:tmpl w:val="659C789A"/>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0F226E"/>
    <w:multiLevelType w:val="multilevel"/>
    <w:tmpl w:val="5DC814F8"/>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E53989"/>
    <w:multiLevelType w:val="multilevel"/>
    <w:tmpl w:val="E5905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147BD1"/>
    <w:multiLevelType w:val="hybridMultilevel"/>
    <w:tmpl w:val="4D484A82"/>
    <w:lvl w:ilvl="0" w:tplc="AB08F35A">
      <w:start w:val="1"/>
      <w:numFmt w:val="decimal"/>
      <w:lvlText w:val="%1."/>
      <w:lvlJc w:val="left"/>
      <w:pPr>
        <w:ind w:left="644" w:hanging="360"/>
      </w:pPr>
    </w:lvl>
    <w:lvl w:ilvl="1" w:tplc="04190019">
      <w:start w:val="1"/>
      <w:numFmt w:val="decimal"/>
      <w:lvlText w:val="%2."/>
      <w:lvlJc w:val="left"/>
      <w:pPr>
        <w:tabs>
          <w:tab w:val="num" w:pos="1664"/>
        </w:tabs>
        <w:ind w:left="1664" w:hanging="360"/>
      </w:pPr>
    </w:lvl>
    <w:lvl w:ilvl="2" w:tplc="0419001B">
      <w:start w:val="1"/>
      <w:numFmt w:val="decimal"/>
      <w:lvlText w:val="%3."/>
      <w:lvlJc w:val="left"/>
      <w:pPr>
        <w:tabs>
          <w:tab w:val="num" w:pos="2384"/>
        </w:tabs>
        <w:ind w:left="2384" w:hanging="360"/>
      </w:pPr>
    </w:lvl>
    <w:lvl w:ilvl="3" w:tplc="0419000F">
      <w:start w:val="1"/>
      <w:numFmt w:val="decimal"/>
      <w:lvlText w:val="%4."/>
      <w:lvlJc w:val="left"/>
      <w:pPr>
        <w:tabs>
          <w:tab w:val="num" w:pos="3104"/>
        </w:tabs>
        <w:ind w:left="3104" w:hanging="360"/>
      </w:pPr>
    </w:lvl>
    <w:lvl w:ilvl="4" w:tplc="04190019">
      <w:start w:val="1"/>
      <w:numFmt w:val="decimal"/>
      <w:lvlText w:val="%5."/>
      <w:lvlJc w:val="left"/>
      <w:pPr>
        <w:tabs>
          <w:tab w:val="num" w:pos="3824"/>
        </w:tabs>
        <w:ind w:left="3824" w:hanging="360"/>
      </w:pPr>
    </w:lvl>
    <w:lvl w:ilvl="5" w:tplc="0419001B">
      <w:start w:val="1"/>
      <w:numFmt w:val="decimal"/>
      <w:lvlText w:val="%6."/>
      <w:lvlJc w:val="left"/>
      <w:pPr>
        <w:tabs>
          <w:tab w:val="num" w:pos="4544"/>
        </w:tabs>
        <w:ind w:left="4544" w:hanging="360"/>
      </w:pPr>
    </w:lvl>
    <w:lvl w:ilvl="6" w:tplc="0419000F">
      <w:start w:val="1"/>
      <w:numFmt w:val="decimal"/>
      <w:lvlText w:val="%7."/>
      <w:lvlJc w:val="left"/>
      <w:pPr>
        <w:tabs>
          <w:tab w:val="num" w:pos="5264"/>
        </w:tabs>
        <w:ind w:left="5264" w:hanging="360"/>
      </w:pPr>
    </w:lvl>
    <w:lvl w:ilvl="7" w:tplc="04190019">
      <w:start w:val="1"/>
      <w:numFmt w:val="decimal"/>
      <w:lvlText w:val="%8."/>
      <w:lvlJc w:val="left"/>
      <w:pPr>
        <w:tabs>
          <w:tab w:val="num" w:pos="5984"/>
        </w:tabs>
        <w:ind w:left="5984" w:hanging="360"/>
      </w:pPr>
    </w:lvl>
    <w:lvl w:ilvl="8" w:tplc="0419001B">
      <w:start w:val="1"/>
      <w:numFmt w:val="decimal"/>
      <w:lvlText w:val="%9."/>
      <w:lvlJc w:val="left"/>
      <w:pPr>
        <w:tabs>
          <w:tab w:val="num" w:pos="6704"/>
        </w:tabs>
        <w:ind w:left="6704" w:hanging="360"/>
      </w:pPr>
    </w:lvl>
  </w:abstractNum>
  <w:abstractNum w:abstractNumId="23" w15:restartNumberingAfterBreak="0">
    <w:nsid w:val="48F40E05"/>
    <w:multiLevelType w:val="hybridMultilevel"/>
    <w:tmpl w:val="1B0C252A"/>
    <w:lvl w:ilvl="0" w:tplc="1292CD34">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BB0AEA"/>
    <w:multiLevelType w:val="hybridMultilevel"/>
    <w:tmpl w:val="CDC0F99E"/>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2264C3"/>
    <w:multiLevelType w:val="multilevel"/>
    <w:tmpl w:val="BE74E19C"/>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A5F03"/>
    <w:multiLevelType w:val="hybridMultilevel"/>
    <w:tmpl w:val="DBE21828"/>
    <w:lvl w:ilvl="0" w:tplc="0419000F">
      <w:start w:val="1"/>
      <w:numFmt w:val="decimal"/>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42B6758"/>
    <w:multiLevelType w:val="hybridMultilevel"/>
    <w:tmpl w:val="2A5EA462"/>
    <w:lvl w:ilvl="0" w:tplc="604E0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C6952"/>
    <w:multiLevelType w:val="hybridMultilevel"/>
    <w:tmpl w:val="8E12DF74"/>
    <w:lvl w:ilvl="0" w:tplc="604E0098">
      <w:start w:val="1"/>
      <w:numFmt w:val="russianLower"/>
      <w:lvlText w:val="%1)"/>
      <w:lvlJc w:val="left"/>
      <w:pPr>
        <w:ind w:left="720" w:hanging="360"/>
      </w:pPr>
      <w:rPr>
        <w:rFonts w:hint="default"/>
      </w:rPr>
    </w:lvl>
    <w:lvl w:ilvl="1" w:tplc="879CF1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26"/>
  </w:num>
  <w:num w:numId="4">
    <w:abstractNumId w:val="29"/>
  </w:num>
  <w:num w:numId="5">
    <w:abstractNumId w:val="18"/>
  </w:num>
  <w:num w:numId="6">
    <w:abstractNumId w:val="17"/>
  </w:num>
  <w:num w:numId="7">
    <w:abstractNumId w:val="10"/>
  </w:num>
  <w:num w:numId="8">
    <w:abstractNumId w:val="23"/>
  </w:num>
  <w:num w:numId="9">
    <w:abstractNumId w:val="15"/>
  </w:num>
  <w:num w:numId="10">
    <w:abstractNumId w:val="14"/>
  </w:num>
  <w:num w:numId="11">
    <w:abstractNumId w:val="28"/>
  </w:num>
  <w:num w:numId="12">
    <w:abstractNumId w:val="24"/>
  </w:num>
  <w:num w:numId="13">
    <w:abstractNumId w:val="11"/>
  </w:num>
  <w:num w:numId="14">
    <w:abstractNumId w:val="20"/>
  </w:num>
  <w:num w:numId="15">
    <w:abstractNumId w:val="0"/>
  </w:num>
  <w:num w:numId="16">
    <w:abstractNumId w:val="2"/>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2C2A"/>
    <w:rsid w:val="00030B59"/>
    <w:rsid w:val="000337F8"/>
    <w:rsid w:val="00034518"/>
    <w:rsid w:val="00034B66"/>
    <w:rsid w:val="000440B9"/>
    <w:rsid w:val="00052599"/>
    <w:rsid w:val="00052658"/>
    <w:rsid w:val="00053AD1"/>
    <w:rsid w:val="00063192"/>
    <w:rsid w:val="00064445"/>
    <w:rsid w:val="00064D12"/>
    <w:rsid w:val="0007043F"/>
    <w:rsid w:val="000717DC"/>
    <w:rsid w:val="000768F9"/>
    <w:rsid w:val="00080AA9"/>
    <w:rsid w:val="0008309D"/>
    <w:rsid w:val="00084614"/>
    <w:rsid w:val="000849A8"/>
    <w:rsid w:val="0009013A"/>
    <w:rsid w:val="00091D4B"/>
    <w:rsid w:val="000971A2"/>
    <w:rsid w:val="000A04A3"/>
    <w:rsid w:val="000A6EFD"/>
    <w:rsid w:val="000B222A"/>
    <w:rsid w:val="000B5373"/>
    <w:rsid w:val="000B58F8"/>
    <w:rsid w:val="000B745F"/>
    <w:rsid w:val="000C3DD6"/>
    <w:rsid w:val="000C641B"/>
    <w:rsid w:val="000C7414"/>
    <w:rsid w:val="000D4523"/>
    <w:rsid w:val="000E22E1"/>
    <w:rsid w:val="000E26B4"/>
    <w:rsid w:val="000E5610"/>
    <w:rsid w:val="000E7E99"/>
    <w:rsid w:val="000F0C1F"/>
    <w:rsid w:val="000F37DE"/>
    <w:rsid w:val="000F62B0"/>
    <w:rsid w:val="00103568"/>
    <w:rsid w:val="00121BDC"/>
    <w:rsid w:val="00132D39"/>
    <w:rsid w:val="001471F2"/>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470D"/>
    <w:rsid w:val="001B02FD"/>
    <w:rsid w:val="001B2138"/>
    <w:rsid w:val="001B5AA1"/>
    <w:rsid w:val="001B65E9"/>
    <w:rsid w:val="001B6FD1"/>
    <w:rsid w:val="001C0D28"/>
    <w:rsid w:val="001C33F3"/>
    <w:rsid w:val="001C3DAE"/>
    <w:rsid w:val="001C4122"/>
    <w:rsid w:val="001C603F"/>
    <w:rsid w:val="001D3EBE"/>
    <w:rsid w:val="001E2BCE"/>
    <w:rsid w:val="001E3B1D"/>
    <w:rsid w:val="001F0092"/>
    <w:rsid w:val="001F4F5A"/>
    <w:rsid w:val="00204153"/>
    <w:rsid w:val="00204A9E"/>
    <w:rsid w:val="002112EB"/>
    <w:rsid w:val="00216A2C"/>
    <w:rsid w:val="00223A6C"/>
    <w:rsid w:val="00226246"/>
    <w:rsid w:val="002328DF"/>
    <w:rsid w:val="002368DF"/>
    <w:rsid w:val="00236BC7"/>
    <w:rsid w:val="00241CBF"/>
    <w:rsid w:val="002466C1"/>
    <w:rsid w:val="00250F74"/>
    <w:rsid w:val="002567A9"/>
    <w:rsid w:val="002573E0"/>
    <w:rsid w:val="00264ED4"/>
    <w:rsid w:val="00275C39"/>
    <w:rsid w:val="00281D54"/>
    <w:rsid w:val="002934BF"/>
    <w:rsid w:val="00294EA7"/>
    <w:rsid w:val="002A1AB4"/>
    <w:rsid w:val="002A2876"/>
    <w:rsid w:val="002A5B2A"/>
    <w:rsid w:val="002A641F"/>
    <w:rsid w:val="002A789E"/>
    <w:rsid w:val="002B61FB"/>
    <w:rsid w:val="002B647D"/>
    <w:rsid w:val="002C0E7B"/>
    <w:rsid w:val="002C4592"/>
    <w:rsid w:val="002C5E6B"/>
    <w:rsid w:val="002C61EC"/>
    <w:rsid w:val="002C765C"/>
    <w:rsid w:val="002D3A3D"/>
    <w:rsid w:val="002D6224"/>
    <w:rsid w:val="002E0EA6"/>
    <w:rsid w:val="002E3ACB"/>
    <w:rsid w:val="002F113E"/>
    <w:rsid w:val="002F4386"/>
    <w:rsid w:val="002F5B25"/>
    <w:rsid w:val="00314436"/>
    <w:rsid w:val="00324256"/>
    <w:rsid w:val="0032481A"/>
    <w:rsid w:val="00325B54"/>
    <w:rsid w:val="00327877"/>
    <w:rsid w:val="00330E86"/>
    <w:rsid w:val="0033163B"/>
    <w:rsid w:val="00345558"/>
    <w:rsid w:val="003507A5"/>
    <w:rsid w:val="00356A5D"/>
    <w:rsid w:val="00374B4D"/>
    <w:rsid w:val="00391D23"/>
    <w:rsid w:val="00392840"/>
    <w:rsid w:val="00393998"/>
    <w:rsid w:val="00395A97"/>
    <w:rsid w:val="003A673F"/>
    <w:rsid w:val="003A77B6"/>
    <w:rsid w:val="003B1A70"/>
    <w:rsid w:val="003B1DFC"/>
    <w:rsid w:val="003B4068"/>
    <w:rsid w:val="003B6C30"/>
    <w:rsid w:val="003B7217"/>
    <w:rsid w:val="003C1EB3"/>
    <w:rsid w:val="003C785F"/>
    <w:rsid w:val="003D1C4F"/>
    <w:rsid w:val="003D7EF2"/>
    <w:rsid w:val="003E075D"/>
    <w:rsid w:val="003E10DF"/>
    <w:rsid w:val="003E11C5"/>
    <w:rsid w:val="003E2CA0"/>
    <w:rsid w:val="003E6629"/>
    <w:rsid w:val="003E7E7B"/>
    <w:rsid w:val="003F5D51"/>
    <w:rsid w:val="003F7F5A"/>
    <w:rsid w:val="00401561"/>
    <w:rsid w:val="00406654"/>
    <w:rsid w:val="00407BCC"/>
    <w:rsid w:val="004160D4"/>
    <w:rsid w:val="00423C02"/>
    <w:rsid w:val="004268F5"/>
    <w:rsid w:val="00427947"/>
    <w:rsid w:val="00432FB3"/>
    <w:rsid w:val="00435DE8"/>
    <w:rsid w:val="004364A2"/>
    <w:rsid w:val="004371B1"/>
    <w:rsid w:val="00440F7F"/>
    <w:rsid w:val="00446B79"/>
    <w:rsid w:val="0045073A"/>
    <w:rsid w:val="00454D6B"/>
    <w:rsid w:val="0047074D"/>
    <w:rsid w:val="00470E32"/>
    <w:rsid w:val="00471395"/>
    <w:rsid w:val="00471C8E"/>
    <w:rsid w:val="00473C3E"/>
    <w:rsid w:val="00477E8C"/>
    <w:rsid w:val="00482090"/>
    <w:rsid w:val="00490D6D"/>
    <w:rsid w:val="00493192"/>
    <w:rsid w:val="004949DC"/>
    <w:rsid w:val="00494BCA"/>
    <w:rsid w:val="00495FDF"/>
    <w:rsid w:val="0049656B"/>
    <w:rsid w:val="004A1FA0"/>
    <w:rsid w:val="004A51B3"/>
    <w:rsid w:val="004B5C31"/>
    <w:rsid w:val="004B7029"/>
    <w:rsid w:val="004C1771"/>
    <w:rsid w:val="004C19C2"/>
    <w:rsid w:val="004E05B1"/>
    <w:rsid w:val="004E1B47"/>
    <w:rsid w:val="004E3756"/>
    <w:rsid w:val="004E3F71"/>
    <w:rsid w:val="004E730D"/>
    <w:rsid w:val="004E7E6C"/>
    <w:rsid w:val="004F3436"/>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2E8"/>
    <w:rsid w:val="00556321"/>
    <w:rsid w:val="00560EEF"/>
    <w:rsid w:val="0056144C"/>
    <w:rsid w:val="0056275D"/>
    <w:rsid w:val="00562E03"/>
    <w:rsid w:val="005634A1"/>
    <w:rsid w:val="00563755"/>
    <w:rsid w:val="00565DFD"/>
    <w:rsid w:val="00581E2A"/>
    <w:rsid w:val="005826AE"/>
    <w:rsid w:val="00583B40"/>
    <w:rsid w:val="00584838"/>
    <w:rsid w:val="00590DB2"/>
    <w:rsid w:val="005914CD"/>
    <w:rsid w:val="0059268C"/>
    <w:rsid w:val="00595720"/>
    <w:rsid w:val="005A2647"/>
    <w:rsid w:val="005A4E5C"/>
    <w:rsid w:val="005A6B5A"/>
    <w:rsid w:val="005B68F5"/>
    <w:rsid w:val="005C07CD"/>
    <w:rsid w:val="005C3C2F"/>
    <w:rsid w:val="005C5D3D"/>
    <w:rsid w:val="005C72FB"/>
    <w:rsid w:val="005D01EE"/>
    <w:rsid w:val="005D0C8C"/>
    <w:rsid w:val="005D764E"/>
    <w:rsid w:val="005E19F7"/>
    <w:rsid w:val="005E2BBC"/>
    <w:rsid w:val="005E66DF"/>
    <w:rsid w:val="005F1810"/>
    <w:rsid w:val="005F59AD"/>
    <w:rsid w:val="005F6771"/>
    <w:rsid w:val="005F715E"/>
    <w:rsid w:val="00602AFF"/>
    <w:rsid w:val="00604B3A"/>
    <w:rsid w:val="00610743"/>
    <w:rsid w:val="00612E95"/>
    <w:rsid w:val="0061397F"/>
    <w:rsid w:val="00620073"/>
    <w:rsid w:val="0062069C"/>
    <w:rsid w:val="00621003"/>
    <w:rsid w:val="0062123D"/>
    <w:rsid w:val="00627045"/>
    <w:rsid w:val="00630B96"/>
    <w:rsid w:val="006358A4"/>
    <w:rsid w:val="00637713"/>
    <w:rsid w:val="0064030F"/>
    <w:rsid w:val="006406DE"/>
    <w:rsid w:val="0064242A"/>
    <w:rsid w:val="00645B40"/>
    <w:rsid w:val="0065039F"/>
    <w:rsid w:val="006508CD"/>
    <w:rsid w:val="0065539C"/>
    <w:rsid w:val="00657A8B"/>
    <w:rsid w:val="0066086A"/>
    <w:rsid w:val="00666A6D"/>
    <w:rsid w:val="006678EE"/>
    <w:rsid w:val="00667C3A"/>
    <w:rsid w:val="00680895"/>
    <w:rsid w:val="006830DA"/>
    <w:rsid w:val="0068569A"/>
    <w:rsid w:val="00685DA9"/>
    <w:rsid w:val="006A6D2C"/>
    <w:rsid w:val="006B0F29"/>
    <w:rsid w:val="006B3021"/>
    <w:rsid w:val="006B723C"/>
    <w:rsid w:val="006B7C9E"/>
    <w:rsid w:val="006C47BC"/>
    <w:rsid w:val="006C4D1E"/>
    <w:rsid w:val="006C7FA7"/>
    <w:rsid w:val="006D785B"/>
    <w:rsid w:val="006D7BF1"/>
    <w:rsid w:val="006E284A"/>
    <w:rsid w:val="006F1AF9"/>
    <w:rsid w:val="006F39D2"/>
    <w:rsid w:val="006F49AA"/>
    <w:rsid w:val="006F68FF"/>
    <w:rsid w:val="006F769F"/>
    <w:rsid w:val="00701CF7"/>
    <w:rsid w:val="00703ADD"/>
    <w:rsid w:val="00703FBC"/>
    <w:rsid w:val="00705948"/>
    <w:rsid w:val="00707222"/>
    <w:rsid w:val="00710FF2"/>
    <w:rsid w:val="00712273"/>
    <w:rsid w:val="00714DD1"/>
    <w:rsid w:val="00723295"/>
    <w:rsid w:val="00726CA0"/>
    <w:rsid w:val="0072768E"/>
    <w:rsid w:val="0073247A"/>
    <w:rsid w:val="0073552C"/>
    <w:rsid w:val="0074018C"/>
    <w:rsid w:val="00746EA9"/>
    <w:rsid w:val="00747F7F"/>
    <w:rsid w:val="0075670B"/>
    <w:rsid w:val="0075716F"/>
    <w:rsid w:val="00765045"/>
    <w:rsid w:val="0076761A"/>
    <w:rsid w:val="007702EB"/>
    <w:rsid w:val="00770ECE"/>
    <w:rsid w:val="00776E9E"/>
    <w:rsid w:val="007901FD"/>
    <w:rsid w:val="0079507C"/>
    <w:rsid w:val="007967E5"/>
    <w:rsid w:val="0079783F"/>
    <w:rsid w:val="00797CF2"/>
    <w:rsid w:val="00797DEA"/>
    <w:rsid w:val="007A54F4"/>
    <w:rsid w:val="007C4ADE"/>
    <w:rsid w:val="007C639C"/>
    <w:rsid w:val="007C6B37"/>
    <w:rsid w:val="007D0035"/>
    <w:rsid w:val="007D5AB9"/>
    <w:rsid w:val="007D5D96"/>
    <w:rsid w:val="007D775E"/>
    <w:rsid w:val="007E228E"/>
    <w:rsid w:val="007E29A3"/>
    <w:rsid w:val="007E3F9A"/>
    <w:rsid w:val="007E49E2"/>
    <w:rsid w:val="007F3A68"/>
    <w:rsid w:val="00806C5E"/>
    <w:rsid w:val="00814124"/>
    <w:rsid w:val="00820A4A"/>
    <w:rsid w:val="00823746"/>
    <w:rsid w:val="00833997"/>
    <w:rsid w:val="00834BAA"/>
    <w:rsid w:val="00836ADF"/>
    <w:rsid w:val="0084009B"/>
    <w:rsid w:val="00842069"/>
    <w:rsid w:val="00845BB6"/>
    <w:rsid w:val="008531A8"/>
    <w:rsid w:val="008537E7"/>
    <w:rsid w:val="0085547E"/>
    <w:rsid w:val="008628A7"/>
    <w:rsid w:val="00863D64"/>
    <w:rsid w:val="00870F23"/>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041"/>
    <w:rsid w:val="008C3796"/>
    <w:rsid w:val="008C4161"/>
    <w:rsid w:val="008D18B2"/>
    <w:rsid w:val="008D2CCA"/>
    <w:rsid w:val="008D2FF9"/>
    <w:rsid w:val="008D4274"/>
    <w:rsid w:val="008E2073"/>
    <w:rsid w:val="008E3FD0"/>
    <w:rsid w:val="008E4047"/>
    <w:rsid w:val="008E45C3"/>
    <w:rsid w:val="008E671E"/>
    <w:rsid w:val="008E7AD1"/>
    <w:rsid w:val="008F6937"/>
    <w:rsid w:val="00901732"/>
    <w:rsid w:val="00902CFF"/>
    <w:rsid w:val="009031B9"/>
    <w:rsid w:val="009107C0"/>
    <w:rsid w:val="00910C40"/>
    <w:rsid w:val="00913A2B"/>
    <w:rsid w:val="00915D7F"/>
    <w:rsid w:val="00915F82"/>
    <w:rsid w:val="009169DE"/>
    <w:rsid w:val="0092043B"/>
    <w:rsid w:val="009220FE"/>
    <w:rsid w:val="009251F0"/>
    <w:rsid w:val="009266AB"/>
    <w:rsid w:val="0093008D"/>
    <w:rsid w:val="00930BE8"/>
    <w:rsid w:val="009315D6"/>
    <w:rsid w:val="00932A26"/>
    <w:rsid w:val="00934A54"/>
    <w:rsid w:val="009365DD"/>
    <w:rsid w:val="009420F1"/>
    <w:rsid w:val="00942949"/>
    <w:rsid w:val="00943045"/>
    <w:rsid w:val="00943C28"/>
    <w:rsid w:val="009452AA"/>
    <w:rsid w:val="00946CE0"/>
    <w:rsid w:val="00947ED1"/>
    <w:rsid w:val="00950E71"/>
    <w:rsid w:val="009534D0"/>
    <w:rsid w:val="00955BBE"/>
    <w:rsid w:val="00967C2C"/>
    <w:rsid w:val="00971C4F"/>
    <w:rsid w:val="009775D2"/>
    <w:rsid w:val="00980206"/>
    <w:rsid w:val="009870F3"/>
    <w:rsid w:val="0098738E"/>
    <w:rsid w:val="00990A2E"/>
    <w:rsid w:val="00990AA5"/>
    <w:rsid w:val="0099144D"/>
    <w:rsid w:val="00991CA2"/>
    <w:rsid w:val="00991D8E"/>
    <w:rsid w:val="00992088"/>
    <w:rsid w:val="00996F3A"/>
    <w:rsid w:val="009A46FE"/>
    <w:rsid w:val="009B0A34"/>
    <w:rsid w:val="009B4BE9"/>
    <w:rsid w:val="009C006D"/>
    <w:rsid w:val="009C1378"/>
    <w:rsid w:val="009C53E5"/>
    <w:rsid w:val="009C5404"/>
    <w:rsid w:val="009C55C5"/>
    <w:rsid w:val="009C6F39"/>
    <w:rsid w:val="009C75C8"/>
    <w:rsid w:val="009D0CBD"/>
    <w:rsid w:val="009D1F58"/>
    <w:rsid w:val="009D29EB"/>
    <w:rsid w:val="009D4295"/>
    <w:rsid w:val="009E0994"/>
    <w:rsid w:val="009E64F3"/>
    <w:rsid w:val="009E72C2"/>
    <w:rsid w:val="009F56A4"/>
    <w:rsid w:val="009F7486"/>
    <w:rsid w:val="00A0032C"/>
    <w:rsid w:val="00A00D93"/>
    <w:rsid w:val="00A0266B"/>
    <w:rsid w:val="00A03958"/>
    <w:rsid w:val="00A046F5"/>
    <w:rsid w:val="00A04765"/>
    <w:rsid w:val="00A055D9"/>
    <w:rsid w:val="00A1249D"/>
    <w:rsid w:val="00A13FE0"/>
    <w:rsid w:val="00A228A3"/>
    <w:rsid w:val="00A237C3"/>
    <w:rsid w:val="00A25BDA"/>
    <w:rsid w:val="00A273CF"/>
    <w:rsid w:val="00A32E40"/>
    <w:rsid w:val="00A40754"/>
    <w:rsid w:val="00A44585"/>
    <w:rsid w:val="00A47A13"/>
    <w:rsid w:val="00A53DD1"/>
    <w:rsid w:val="00A56BE1"/>
    <w:rsid w:val="00A57515"/>
    <w:rsid w:val="00A77EEF"/>
    <w:rsid w:val="00A83A54"/>
    <w:rsid w:val="00A85039"/>
    <w:rsid w:val="00A85DF4"/>
    <w:rsid w:val="00A867FC"/>
    <w:rsid w:val="00A87CE4"/>
    <w:rsid w:val="00A90865"/>
    <w:rsid w:val="00A918D8"/>
    <w:rsid w:val="00A941A7"/>
    <w:rsid w:val="00A9615A"/>
    <w:rsid w:val="00A9701E"/>
    <w:rsid w:val="00AA03AE"/>
    <w:rsid w:val="00AA319D"/>
    <w:rsid w:val="00AA3467"/>
    <w:rsid w:val="00AB01B8"/>
    <w:rsid w:val="00AB45F5"/>
    <w:rsid w:val="00AC1B8A"/>
    <w:rsid w:val="00AC3730"/>
    <w:rsid w:val="00AC6C87"/>
    <w:rsid w:val="00AD046F"/>
    <w:rsid w:val="00AD1145"/>
    <w:rsid w:val="00AD5064"/>
    <w:rsid w:val="00AD516F"/>
    <w:rsid w:val="00AE06AA"/>
    <w:rsid w:val="00AE0928"/>
    <w:rsid w:val="00AE1EC6"/>
    <w:rsid w:val="00AE389E"/>
    <w:rsid w:val="00AF10C3"/>
    <w:rsid w:val="00AF17FD"/>
    <w:rsid w:val="00AF382E"/>
    <w:rsid w:val="00AF72FA"/>
    <w:rsid w:val="00AF739F"/>
    <w:rsid w:val="00AF757B"/>
    <w:rsid w:val="00B02BF1"/>
    <w:rsid w:val="00B10D93"/>
    <w:rsid w:val="00B1100E"/>
    <w:rsid w:val="00B160C3"/>
    <w:rsid w:val="00B16B1F"/>
    <w:rsid w:val="00B24219"/>
    <w:rsid w:val="00B255E1"/>
    <w:rsid w:val="00B25F8B"/>
    <w:rsid w:val="00B278DC"/>
    <w:rsid w:val="00B3359C"/>
    <w:rsid w:val="00B35C6C"/>
    <w:rsid w:val="00B36266"/>
    <w:rsid w:val="00B4024E"/>
    <w:rsid w:val="00B421FB"/>
    <w:rsid w:val="00B435DD"/>
    <w:rsid w:val="00B47BB8"/>
    <w:rsid w:val="00B6108E"/>
    <w:rsid w:val="00B61A5C"/>
    <w:rsid w:val="00B64E1D"/>
    <w:rsid w:val="00B65358"/>
    <w:rsid w:val="00B65B51"/>
    <w:rsid w:val="00B669B7"/>
    <w:rsid w:val="00B67D4E"/>
    <w:rsid w:val="00B761CB"/>
    <w:rsid w:val="00B76EB5"/>
    <w:rsid w:val="00B90A9B"/>
    <w:rsid w:val="00B91540"/>
    <w:rsid w:val="00BA6072"/>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0CC"/>
    <w:rsid w:val="00C20B0F"/>
    <w:rsid w:val="00C2184F"/>
    <w:rsid w:val="00C22590"/>
    <w:rsid w:val="00C25D94"/>
    <w:rsid w:val="00C31159"/>
    <w:rsid w:val="00C3268F"/>
    <w:rsid w:val="00C326AB"/>
    <w:rsid w:val="00C33FCC"/>
    <w:rsid w:val="00C355D3"/>
    <w:rsid w:val="00C36173"/>
    <w:rsid w:val="00C400C3"/>
    <w:rsid w:val="00C44D22"/>
    <w:rsid w:val="00C455D4"/>
    <w:rsid w:val="00C45C87"/>
    <w:rsid w:val="00C56CDF"/>
    <w:rsid w:val="00C622FD"/>
    <w:rsid w:val="00C63222"/>
    <w:rsid w:val="00C637C3"/>
    <w:rsid w:val="00C67304"/>
    <w:rsid w:val="00C701F7"/>
    <w:rsid w:val="00C730CD"/>
    <w:rsid w:val="00C76DE5"/>
    <w:rsid w:val="00C82E2C"/>
    <w:rsid w:val="00C85DA3"/>
    <w:rsid w:val="00C90B46"/>
    <w:rsid w:val="00C91AF9"/>
    <w:rsid w:val="00C95282"/>
    <w:rsid w:val="00C95336"/>
    <w:rsid w:val="00C95AF2"/>
    <w:rsid w:val="00CA1A66"/>
    <w:rsid w:val="00CA2B45"/>
    <w:rsid w:val="00CA7125"/>
    <w:rsid w:val="00CB34AD"/>
    <w:rsid w:val="00CC6F17"/>
    <w:rsid w:val="00CD1FDA"/>
    <w:rsid w:val="00CD263E"/>
    <w:rsid w:val="00CD327A"/>
    <w:rsid w:val="00CD4A95"/>
    <w:rsid w:val="00CD59E4"/>
    <w:rsid w:val="00CD66A8"/>
    <w:rsid w:val="00CD7FF5"/>
    <w:rsid w:val="00CE13F3"/>
    <w:rsid w:val="00CE2F59"/>
    <w:rsid w:val="00CE34AD"/>
    <w:rsid w:val="00CE4BDE"/>
    <w:rsid w:val="00CE7DAC"/>
    <w:rsid w:val="00CF1352"/>
    <w:rsid w:val="00CF2DD7"/>
    <w:rsid w:val="00D0170B"/>
    <w:rsid w:val="00D018A3"/>
    <w:rsid w:val="00D04A3E"/>
    <w:rsid w:val="00D10F0F"/>
    <w:rsid w:val="00D13FDD"/>
    <w:rsid w:val="00D14F7C"/>
    <w:rsid w:val="00D2164B"/>
    <w:rsid w:val="00D23E9D"/>
    <w:rsid w:val="00D2771D"/>
    <w:rsid w:val="00D36D42"/>
    <w:rsid w:val="00D4165B"/>
    <w:rsid w:val="00D4431E"/>
    <w:rsid w:val="00D465A1"/>
    <w:rsid w:val="00D55A42"/>
    <w:rsid w:val="00D56704"/>
    <w:rsid w:val="00D57BCA"/>
    <w:rsid w:val="00D60292"/>
    <w:rsid w:val="00D60E8D"/>
    <w:rsid w:val="00D6617D"/>
    <w:rsid w:val="00D72841"/>
    <w:rsid w:val="00D73839"/>
    <w:rsid w:val="00D74C2A"/>
    <w:rsid w:val="00D7679A"/>
    <w:rsid w:val="00D82A69"/>
    <w:rsid w:val="00D82FF8"/>
    <w:rsid w:val="00D8372D"/>
    <w:rsid w:val="00D92D91"/>
    <w:rsid w:val="00D934B2"/>
    <w:rsid w:val="00D97989"/>
    <w:rsid w:val="00D97F59"/>
    <w:rsid w:val="00DA0AA0"/>
    <w:rsid w:val="00DA1AD9"/>
    <w:rsid w:val="00DA23AF"/>
    <w:rsid w:val="00DA3D99"/>
    <w:rsid w:val="00DA4C56"/>
    <w:rsid w:val="00DA54B5"/>
    <w:rsid w:val="00DA6466"/>
    <w:rsid w:val="00DA7559"/>
    <w:rsid w:val="00DA77AE"/>
    <w:rsid w:val="00DA786B"/>
    <w:rsid w:val="00DB75DF"/>
    <w:rsid w:val="00DC042B"/>
    <w:rsid w:val="00DC2CB9"/>
    <w:rsid w:val="00DC45C9"/>
    <w:rsid w:val="00DC5716"/>
    <w:rsid w:val="00DC64CB"/>
    <w:rsid w:val="00DC655F"/>
    <w:rsid w:val="00DE17E2"/>
    <w:rsid w:val="00DF0AD0"/>
    <w:rsid w:val="00DF5BA8"/>
    <w:rsid w:val="00DF5CCA"/>
    <w:rsid w:val="00E027A4"/>
    <w:rsid w:val="00E11AC5"/>
    <w:rsid w:val="00E22A16"/>
    <w:rsid w:val="00E23220"/>
    <w:rsid w:val="00E23C15"/>
    <w:rsid w:val="00E33CDB"/>
    <w:rsid w:val="00E36B13"/>
    <w:rsid w:val="00E42D58"/>
    <w:rsid w:val="00E44EF8"/>
    <w:rsid w:val="00E461D3"/>
    <w:rsid w:val="00E57E2A"/>
    <w:rsid w:val="00E65945"/>
    <w:rsid w:val="00E702C3"/>
    <w:rsid w:val="00E75023"/>
    <w:rsid w:val="00E76314"/>
    <w:rsid w:val="00E764E8"/>
    <w:rsid w:val="00E8415F"/>
    <w:rsid w:val="00E84352"/>
    <w:rsid w:val="00E86E22"/>
    <w:rsid w:val="00EC03E9"/>
    <w:rsid w:val="00EC22E5"/>
    <w:rsid w:val="00EC25F7"/>
    <w:rsid w:val="00EC2DD7"/>
    <w:rsid w:val="00EC3852"/>
    <w:rsid w:val="00EC7367"/>
    <w:rsid w:val="00ED6DCD"/>
    <w:rsid w:val="00EE2DE0"/>
    <w:rsid w:val="00EF32F5"/>
    <w:rsid w:val="00EF7CCE"/>
    <w:rsid w:val="00F0394F"/>
    <w:rsid w:val="00F06FD3"/>
    <w:rsid w:val="00F11B2B"/>
    <w:rsid w:val="00F15700"/>
    <w:rsid w:val="00F20C61"/>
    <w:rsid w:val="00F26E83"/>
    <w:rsid w:val="00F34BEC"/>
    <w:rsid w:val="00F36A73"/>
    <w:rsid w:val="00F36AF7"/>
    <w:rsid w:val="00F37FFB"/>
    <w:rsid w:val="00F4589E"/>
    <w:rsid w:val="00F47495"/>
    <w:rsid w:val="00F559E3"/>
    <w:rsid w:val="00F56617"/>
    <w:rsid w:val="00F70367"/>
    <w:rsid w:val="00F723B7"/>
    <w:rsid w:val="00F87FCD"/>
    <w:rsid w:val="00F9116E"/>
    <w:rsid w:val="00F92917"/>
    <w:rsid w:val="00F92B13"/>
    <w:rsid w:val="00F94F9A"/>
    <w:rsid w:val="00F95C1E"/>
    <w:rsid w:val="00FA0093"/>
    <w:rsid w:val="00FA3DEA"/>
    <w:rsid w:val="00FA4F71"/>
    <w:rsid w:val="00FA6880"/>
    <w:rsid w:val="00FA74A1"/>
    <w:rsid w:val="00FB090D"/>
    <w:rsid w:val="00FB5E34"/>
    <w:rsid w:val="00FB630A"/>
    <w:rsid w:val="00FB7CA4"/>
    <w:rsid w:val="00FC113C"/>
    <w:rsid w:val="00FC20A7"/>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676E5-85EC-4EEA-A377-01258EE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qFormat/>
    <w:rsid w:val="00325B54"/>
    <w:pPr>
      <w:jc w:val="both"/>
    </w:pPr>
    <w:rPr>
      <w:szCs w:val="20"/>
    </w:rPr>
  </w:style>
  <w:style w:type="character" w:customStyle="1" w:styleId="af">
    <w:name w:val="Подзаголовок Знак"/>
    <w:basedOn w:val="a0"/>
    <w:link w:val="ae"/>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qFormat/>
    <w:rsid w:val="00325B54"/>
    <w:pPr>
      <w:jc w:val="center"/>
    </w:pPr>
    <w:rPr>
      <w:b/>
      <w:sz w:val="28"/>
      <w:szCs w:val="20"/>
      <w:u w:val="single"/>
    </w:rPr>
  </w:style>
  <w:style w:type="character" w:customStyle="1" w:styleId="af1">
    <w:name w:val="Название Знак"/>
    <w:basedOn w:val="a0"/>
    <w:link w:val="af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2">
    <w:name w:val="header"/>
    <w:basedOn w:val="a"/>
    <w:link w:val="af3"/>
    <w:rsid w:val="00325B54"/>
    <w:pPr>
      <w:tabs>
        <w:tab w:val="center" w:pos="4153"/>
        <w:tab w:val="right" w:pos="8306"/>
      </w:tabs>
    </w:pPr>
    <w:rPr>
      <w:sz w:val="20"/>
      <w:szCs w:val="20"/>
    </w:rPr>
  </w:style>
  <w:style w:type="character" w:customStyle="1" w:styleId="af3">
    <w:name w:val="Верхний колонтитул Знак"/>
    <w:basedOn w:val="a0"/>
    <w:link w:val="af2"/>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basedOn w:val="a0"/>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uiPriority w:val="99"/>
    <w:rsid w:val="00325B54"/>
    <w:rPr>
      <w:rFonts w:ascii="Courier New" w:hAnsi="Courier New"/>
      <w:sz w:val="20"/>
      <w:szCs w:val="20"/>
    </w:rPr>
  </w:style>
  <w:style w:type="character" w:customStyle="1" w:styleId="aff8">
    <w:name w:val="Текст Знак"/>
    <w:basedOn w:val="a0"/>
    <w:link w:val="aff7"/>
    <w:uiPriority w:val="99"/>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rsid w:val="00325B54"/>
    <w:rPr>
      <w:sz w:val="20"/>
      <w:szCs w:val="20"/>
    </w:rPr>
  </w:style>
  <w:style w:type="character" w:customStyle="1" w:styleId="affb">
    <w:name w:val="Текст сноски Знак"/>
    <w:basedOn w:val="a0"/>
    <w:link w:val="affa"/>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character" w:customStyle="1" w:styleId="afff1">
    <w:name w:val="Основной текст_"/>
    <w:basedOn w:val="a0"/>
    <w:link w:val="1f0"/>
    <w:rsid w:val="006B723C"/>
    <w:rPr>
      <w:spacing w:val="1"/>
      <w:shd w:val="clear" w:color="auto" w:fill="FFFFFF"/>
    </w:rPr>
  </w:style>
  <w:style w:type="character" w:customStyle="1" w:styleId="43">
    <w:name w:val="Основной текст (4)_"/>
    <w:basedOn w:val="a0"/>
    <w:link w:val="44"/>
    <w:rsid w:val="006B723C"/>
    <w:rPr>
      <w:b/>
      <w:bCs/>
      <w:spacing w:val="2"/>
      <w:shd w:val="clear" w:color="auto" w:fill="FFFFFF"/>
    </w:rPr>
  </w:style>
  <w:style w:type="character" w:customStyle="1" w:styleId="95pt3pt">
    <w:name w:val="Основной текст + 9;5 pt;Полужирный;Интервал 3 pt"/>
    <w:basedOn w:val="afff1"/>
    <w:rsid w:val="006B723C"/>
    <w:rPr>
      <w:b/>
      <w:bCs/>
      <w:color w:val="000000"/>
      <w:spacing w:val="69"/>
      <w:w w:val="100"/>
      <w:position w:val="0"/>
      <w:sz w:val="19"/>
      <w:szCs w:val="19"/>
      <w:shd w:val="clear" w:color="auto" w:fill="FFFFFF"/>
      <w:lang w:val="ru-RU" w:eastAsia="ru-RU" w:bidi="ru-RU"/>
    </w:rPr>
  </w:style>
  <w:style w:type="paragraph" w:customStyle="1" w:styleId="1f0">
    <w:name w:val="Основной текст1"/>
    <w:basedOn w:val="a"/>
    <w:link w:val="afff1"/>
    <w:rsid w:val="006B723C"/>
    <w:pPr>
      <w:widowControl w:val="0"/>
      <w:shd w:val="clear" w:color="auto" w:fill="FFFFFF"/>
      <w:spacing w:line="0" w:lineRule="atLeast"/>
    </w:pPr>
    <w:rPr>
      <w:spacing w:val="1"/>
      <w:sz w:val="20"/>
      <w:szCs w:val="20"/>
    </w:rPr>
  </w:style>
  <w:style w:type="paragraph" w:customStyle="1" w:styleId="44">
    <w:name w:val="Основной текст (4)"/>
    <w:basedOn w:val="a"/>
    <w:link w:val="43"/>
    <w:rsid w:val="006B723C"/>
    <w:pPr>
      <w:widowControl w:val="0"/>
      <w:shd w:val="clear" w:color="auto" w:fill="FFFFFF"/>
      <w:spacing w:after="660" w:line="0" w:lineRule="atLeast"/>
      <w:jc w:val="center"/>
    </w:pPr>
    <w:rPr>
      <w:b/>
      <w:bCs/>
      <w:spacing w:val="2"/>
      <w:sz w:val="20"/>
      <w:szCs w:val="20"/>
    </w:rPr>
  </w:style>
  <w:style w:type="character" w:customStyle="1" w:styleId="a6">
    <w:name w:val="Текст выноски Знак"/>
    <w:basedOn w:val="a0"/>
    <w:link w:val="a5"/>
    <w:uiPriority w:val="99"/>
    <w:semiHidden/>
    <w:rsid w:val="008C3041"/>
    <w:rPr>
      <w:rFonts w:ascii="Tahoma" w:hAnsi="Tahoma" w:cs="Tahoma"/>
      <w:sz w:val="16"/>
      <w:szCs w:val="16"/>
    </w:rPr>
  </w:style>
  <w:style w:type="character" w:customStyle="1" w:styleId="ac">
    <w:name w:val="Абзац списка Знак"/>
    <w:link w:val="ab"/>
    <w:uiPriority w:val="34"/>
    <w:locked/>
    <w:rsid w:val="00393998"/>
    <w:rPr>
      <w:sz w:val="24"/>
      <w:szCs w:val="24"/>
      <w:lang w:eastAsia="ar-SA"/>
    </w:rPr>
  </w:style>
  <w:style w:type="character" w:customStyle="1" w:styleId="295pt">
    <w:name w:val="Основной текст (2) + 9;5 pt"/>
    <w:basedOn w:val="a0"/>
    <w:rsid w:val="0039399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2">
    <w:name w:val="Прижатый влево"/>
    <w:basedOn w:val="a"/>
    <w:next w:val="a"/>
    <w:uiPriority w:val="99"/>
    <w:rsid w:val="002F4386"/>
    <w:pPr>
      <w:widowControl w:val="0"/>
      <w:autoSpaceDE w:val="0"/>
      <w:autoSpaceDN w:val="0"/>
      <w:adjustRightInd w:val="0"/>
    </w:pPr>
    <w:rPr>
      <w:rFonts w:ascii="Arial" w:hAnsi="Arial" w:cs="Arial"/>
    </w:rPr>
  </w:style>
  <w:style w:type="paragraph" w:customStyle="1" w:styleId="msonormalbullet2gif">
    <w:name w:val="msonormalbullet2.gif"/>
    <w:basedOn w:val="a"/>
    <w:rsid w:val="009C5404"/>
    <w:pPr>
      <w:spacing w:before="100" w:beforeAutospacing="1" w:after="100" w:afterAutospacing="1"/>
    </w:pPr>
  </w:style>
  <w:style w:type="character" w:customStyle="1" w:styleId="28">
    <w:name w:val="Основной текст (2)"/>
    <w:basedOn w:val="a0"/>
    <w:rsid w:val="00AD04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7">
    <w:name w:val="Основной текст (3)"/>
    <w:basedOn w:val="a0"/>
    <w:rsid w:val="00AD046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a0"/>
    <w:rsid w:val="00AD04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43473222">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12189180">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40050821">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26079609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9399235">
      <w:bodyDiv w:val="1"/>
      <w:marLeft w:val="0"/>
      <w:marRight w:val="0"/>
      <w:marTop w:val="0"/>
      <w:marBottom w:val="0"/>
      <w:divBdr>
        <w:top w:val="none" w:sz="0" w:space="0" w:color="auto"/>
        <w:left w:val="none" w:sz="0" w:space="0" w:color="auto"/>
        <w:bottom w:val="none" w:sz="0" w:space="0" w:color="auto"/>
        <w:right w:val="none" w:sz="0" w:space="0" w:color="auto"/>
      </w:divBdr>
    </w:div>
    <w:div w:id="184104098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66104325">
      <w:bodyDiv w:val="1"/>
      <w:marLeft w:val="0"/>
      <w:marRight w:val="0"/>
      <w:marTop w:val="0"/>
      <w:marBottom w:val="0"/>
      <w:divBdr>
        <w:top w:val="none" w:sz="0" w:space="0" w:color="auto"/>
        <w:left w:val="none" w:sz="0" w:space="0" w:color="auto"/>
        <w:bottom w:val="none" w:sz="0" w:space="0" w:color="auto"/>
        <w:right w:val="none" w:sz="0" w:space="0" w:color="auto"/>
      </w:divBdr>
    </w:div>
    <w:div w:id="208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B5DE-27F6-48F9-88FA-DA3A79B0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Чикой</cp:lastModifiedBy>
  <cp:revision>24</cp:revision>
  <cp:lastPrinted>2023-11-30T06:41:00Z</cp:lastPrinted>
  <dcterms:created xsi:type="dcterms:W3CDTF">2023-11-30T02:42:00Z</dcterms:created>
  <dcterms:modified xsi:type="dcterms:W3CDTF">2023-12-07T01:25:00Z</dcterms:modified>
</cp:coreProperties>
</file>