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38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477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A38" w:rsidRPr="008577DF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7DF">
        <w:rPr>
          <w:rFonts w:ascii="Times New Roman" w:hAnsi="Times New Roman" w:cs="Times New Roman"/>
          <w:bCs/>
          <w:sz w:val="28"/>
          <w:szCs w:val="28"/>
        </w:rPr>
        <w:t>АДМИНИСТРАЦИЯМУНИЦИПАЛЬНОГО РАЙОНА</w:t>
      </w:r>
    </w:p>
    <w:p w:rsidR="005A0A38" w:rsidRPr="008577DF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7DF">
        <w:rPr>
          <w:rFonts w:ascii="Times New Roman" w:hAnsi="Times New Roman" w:cs="Times New Roman"/>
          <w:bCs/>
          <w:sz w:val="28"/>
          <w:szCs w:val="28"/>
        </w:rPr>
        <w:t>«ЧИТИНСКИЙ РАЙОН»</w:t>
      </w:r>
    </w:p>
    <w:p w:rsidR="005A0A38" w:rsidRPr="008577DF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A38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A0A38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A38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A38" w:rsidRPr="00D90E11" w:rsidRDefault="005A0A38" w:rsidP="005A0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 ноября </w:t>
      </w:r>
      <w:r w:rsidRPr="00BA5D61">
        <w:rPr>
          <w:rFonts w:ascii="Times New Roman" w:hAnsi="Times New Roman" w:cs="Times New Roman"/>
          <w:sz w:val="28"/>
          <w:szCs w:val="28"/>
        </w:rPr>
        <w:t xml:space="preserve">2021г.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ПА</w:t>
      </w:r>
    </w:p>
    <w:tbl>
      <w:tblPr>
        <w:tblStyle w:val="a4"/>
        <w:tblW w:w="0" w:type="auto"/>
        <w:tblLook w:val="04A0"/>
      </w:tblPr>
      <w:tblGrid>
        <w:gridCol w:w="5211"/>
      </w:tblGrid>
      <w:tr w:rsidR="005A0A38" w:rsidTr="005A0A3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A38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38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84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муниципального района «Читинский район» на 2022 -2028 годы»</w:t>
            </w:r>
          </w:p>
          <w:p w:rsidR="005A0A38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A38" w:rsidRPr="004930A8" w:rsidRDefault="005A0A38" w:rsidP="005A0A38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26 Устава муниципального района «Читинский район» утвержденного Решением совета муниципального района «Читинский район» от 17.08.20212 г. № 321 «Об утверждении Устава муниципального района «Читинский район» в новой редакции, Постановлением администрации муниципального района «Читинский район» № 694 от 14.03.2014 года «Об утверждении Порядка принятия решения о разработке, формирования и реализации муниципальных программ муниципального района «Читинский район», Порядка проведения и критериев оценки эффективности реализации муниципальных программ муниципального района «Читинский район» и порядка ведения реестра муниципальных программ муниципального района «Читинский район»</w:t>
      </w:r>
    </w:p>
    <w:p w:rsidR="005A0A38" w:rsidRDefault="005A0A38" w:rsidP="005A0A38">
      <w:pPr>
        <w:spacing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</w:p>
    <w:p w:rsidR="005A0A38" w:rsidRDefault="005A0A38" w:rsidP="005A0A38">
      <w:pPr>
        <w:spacing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  <w:r w:rsidRPr="00F21E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0A38" w:rsidRDefault="005A0A38" w:rsidP="005A0A38">
      <w:pPr>
        <w:spacing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</w:p>
    <w:p w:rsidR="005A0A38" w:rsidRDefault="005A0A38" w:rsidP="005A0A38">
      <w:pPr>
        <w:pStyle w:val="a3"/>
        <w:numPr>
          <w:ilvl w:val="0"/>
          <w:numId w:val="6"/>
        </w:numPr>
        <w:spacing w:after="0" w:line="240" w:lineRule="auto"/>
        <w:ind w:left="0" w:right="6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образования муниципального района «Читинский район» на 2022 – 2028 годы» (Приложение № 1).</w:t>
      </w:r>
    </w:p>
    <w:p w:rsidR="005A0A38" w:rsidRDefault="005A0A38" w:rsidP="005A0A38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 </w:t>
      </w:r>
      <w:r w:rsidR="001C2E5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EE5745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F21EB7">
        <w:rPr>
          <w:rFonts w:ascii="Times New Roman" w:hAnsi="Times New Roman" w:cs="Times New Roman"/>
          <w:sz w:val="28"/>
          <w:szCs w:val="28"/>
        </w:rPr>
        <w:t>возложить на</w:t>
      </w:r>
      <w:r w:rsidR="00EE574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624D0E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район»по социальному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624D0E">
        <w:rPr>
          <w:rFonts w:ascii="Times New Roman" w:hAnsi="Times New Roman" w:cs="Times New Roman"/>
          <w:sz w:val="28"/>
          <w:szCs w:val="28"/>
        </w:rPr>
        <w:t>Жукову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38" w:rsidRDefault="005A0A38" w:rsidP="005A0A38">
      <w:pPr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7B545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района «Читинский район» в информационно – телекоммуникационной сети «Интернет».</w:t>
      </w:r>
    </w:p>
    <w:p w:rsidR="005A0A38" w:rsidRPr="00A83174" w:rsidRDefault="005A0A38" w:rsidP="005A0A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45F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38" w:rsidRDefault="005A0A38" w:rsidP="005A0A38">
      <w:pPr>
        <w:tabs>
          <w:tab w:val="left" w:pos="41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0A38" w:rsidRDefault="005A0A38" w:rsidP="005A0A38">
      <w:pPr>
        <w:tabs>
          <w:tab w:val="left" w:pos="41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0A38" w:rsidRDefault="005A0A38" w:rsidP="005A0A38">
      <w:pPr>
        <w:tabs>
          <w:tab w:val="left" w:pos="41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A0A38" w:rsidRDefault="005A0A38" w:rsidP="005A0A38">
      <w:pPr>
        <w:tabs>
          <w:tab w:val="left" w:pos="41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CA1">
        <w:rPr>
          <w:rFonts w:ascii="Times New Roman" w:hAnsi="Times New Roman" w:cs="Times New Roman"/>
          <w:sz w:val="28"/>
          <w:szCs w:val="28"/>
        </w:rPr>
        <w:t>«Читинский район</w:t>
      </w:r>
      <w:proofErr w:type="gramStart"/>
      <w:r w:rsidRPr="00BE2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.Ю.Машуков</w:t>
      </w:r>
    </w:p>
    <w:p w:rsidR="005A0A38" w:rsidRPr="00BB7B70" w:rsidRDefault="005A0A38" w:rsidP="005A0A3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A0A38" w:rsidRPr="00BB7B70" w:rsidRDefault="005A0A38" w:rsidP="005A0A3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5A0A38" w:rsidRPr="00BB7B70" w:rsidRDefault="005A0A38" w:rsidP="005A0A3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5A0A38" w:rsidRPr="00BB7B70" w:rsidRDefault="005A0A38" w:rsidP="005A0A3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от «___» ноября 2021 г. № </w:t>
      </w:r>
    </w:p>
    <w:p w:rsidR="005A0A38" w:rsidRPr="00BB7B70" w:rsidRDefault="005A0A38" w:rsidP="005A0A3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 района «Читинский район» на 2022 – 2028 годы»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A38" w:rsidRPr="00BB7B70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«Развитие образования муниципального района «Читинский район» на 2022 – 2028 годы»</w:t>
      </w:r>
    </w:p>
    <w:p w:rsidR="005A0A38" w:rsidRPr="00BB7B70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194"/>
      </w:tblGrid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муниципального района «Читинский район» на 2022 – 2028 годы»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7 мая 2012 г. N 597 "О мероприятиях по реализации государственной социальной политики»;</w:t>
            </w:r>
          </w:p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7 мая 2012 г. N 599 «О мерах по реализации государственной политики в области образования и науки»;</w:t>
            </w:r>
          </w:p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7 мая 2012 г. N 602 «Об обеспечении межнационального согласия»;</w:t>
            </w:r>
          </w:p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      </w:r>
          </w:p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Стратегия национальной безопасности Российской Федерации (утверждена Указом Президента Российской Федерации от 31 декабря 2015 г. N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683);</w:t>
            </w:r>
          </w:p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пространственного развития Российской Федерациина период до 2025 года (утверждена распоряжением Правительства Российской Федерации от 13 февраля 2019 г. N207-р)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 г. № 273-ФЗ «Об образовании в Российской Федерации» (с изменениями от 06 февраля 2020 года);</w:t>
            </w:r>
          </w:p>
          <w:p w:rsidR="005A0A38" w:rsidRPr="00BB7B70" w:rsidRDefault="005A0A38" w:rsidP="005A0A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Закон Забайкальского края от 11 июля 2013 года № 858-ЗЗК «Об отдельных вопросах в сфере образования (с изменениями на 24 февраля 2021 года).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«Читинский район»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«Читинский район»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«Читинский район»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администрации муниципального района «Читинский район» по социальному развитию;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Комитет по финансам администрации муниципального района «Читинский район»;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МКУ «Централизованная бухгалтерия учреждений образования муниципального района «Читинский район»;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Комитет культуры администрации муниципального района «Читинский район»;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ГУЗ «Центральная районная больница»;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Читинский отдел Министерства труда и социальной защиты Забайкальского края;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ГУСО «</w:t>
            </w:r>
            <w:proofErr w:type="spellStart"/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Черновский</w:t>
            </w:r>
            <w:proofErr w:type="spellEnd"/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помощи»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Отдел информационных технологий администрации муниципального района «Читинский район»;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инфраструктуры жилищно-коммунального комплекса администрации муниципального района «Читинский район».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2022 – 2028 годы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этап. 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стабильного функционирования системы образования муниципального района «Читинский район», обеспечения прав граждан на получение общедоступного дошкольного, общего образования, а также повышения качества образования в соответствии с современными требованиями и перспективными задачами социально-экономического и этнокультурного развития района.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pStyle w:val="formattext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BB7B7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Пополнение материально-технической базы и создание условий, обеспечивающих возможность для раскрытия личностных возможностей и профессионального роста для учащихся и педагогов.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услуг.</w:t>
            </w:r>
          </w:p>
          <w:p w:rsidR="005A0A38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. Стимулирование и обеспечение условий для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развития работников системы дошкольного образования.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общего образования и обеспечение его соответствия предпочтениям, способностям и жизненным планам школьников и их семей, перспективным задачам социально-экономического и этнокультурного развития района; </w:t>
            </w:r>
          </w:p>
          <w:p w:rsidR="005A0A38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2B2">
              <w:rPr>
                <w:rFonts w:ascii="Times New Roman" w:hAnsi="Times New Roman" w:cs="Times New Roman"/>
                <w:sz w:val="28"/>
                <w:szCs w:val="28"/>
              </w:rPr>
              <w:t>.Обеспечение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доступного и качественного образования для детей с ограниченными возможностями здоровья (далее - ОВЗ) и инвалидов посредством развития моделей инклюзивного образования и внедрения специальных ФГОС для детей с ОВЗ.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Создание в образовательных организациях современной инфраструктуры, способной обеспечить необходимую образовательную деятельность.</w:t>
            </w:r>
          </w:p>
          <w:p w:rsidR="005A0A38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. Обеспечить развитие комплексной, многоуровневой системы медико-социального и психолого-педагогического сопровождения воспитанников и обучающихся, направленной на их успешную социализацию, оказание помощи в выходе из кризисных состояний.</w:t>
            </w:r>
          </w:p>
          <w:p w:rsidR="005A0A38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Ведение дополнительных ставок специалистов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медико-социального и психолого-педагогического сопровождения воспитанников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A38" w:rsidRPr="001552B2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52B2">
              <w:rPr>
                <w:rFonts w:ascii="Times New Roman" w:hAnsi="Times New Roman" w:cs="Times New Roman"/>
                <w:sz w:val="28"/>
                <w:szCs w:val="28"/>
              </w:rPr>
              <w:t>. Обеспечение приоритетов устройства детей-сирот и детей, оставшихся без попечения родителей в семью, защиты их законных прав и интересов.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ind w:firstLine="1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доступности дошкольного образования»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Подпрограмма 2 «</w:t>
            </w:r>
            <w:r w:rsidRPr="00BB7B7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Повышение качества и доступности общего образования»</w:t>
            </w:r>
          </w:p>
          <w:p w:rsidR="005A0A38" w:rsidRPr="00BB7B70" w:rsidRDefault="005A0A38" w:rsidP="005A0A38">
            <w:pPr>
              <w:spacing w:after="0" w:line="240" w:lineRule="auto"/>
              <w:ind w:firstLine="1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3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«Развитие системы медико-социального и психолого-педагогического сопровождения воспитанников и обучающихся»</w:t>
            </w:r>
          </w:p>
          <w:p w:rsidR="005A0A38" w:rsidRPr="00BB7B70" w:rsidRDefault="005A0A38" w:rsidP="005A0A38">
            <w:pPr>
              <w:spacing w:after="0" w:line="240" w:lineRule="auto"/>
              <w:ind w:firstLine="1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4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«Развитие приоритетов устройства детей-сирот и детей, оставшихся без попечения родителей в замещающие семьи»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программы из средств бюджета МР «Читинский район» составит </w:t>
            </w:r>
            <w:r w:rsidR="001C2E5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0B5ED4">
              <w:rPr>
                <w:rFonts w:ascii="Times New Roman" w:hAnsi="Times New Roman" w:cs="Times New Roman"/>
                <w:sz w:val="28"/>
                <w:szCs w:val="28"/>
              </w:rPr>
              <w:t>8788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1C2E5A">
              <w:rPr>
                <w:rFonts w:ascii="Times New Roman" w:hAnsi="Times New Roman" w:cs="Times New Roman"/>
                <w:sz w:val="28"/>
                <w:szCs w:val="28"/>
              </w:rPr>
              <w:t>187 325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1C2E5A">
              <w:rPr>
                <w:rFonts w:ascii="Times New Roman" w:hAnsi="Times New Roman" w:cs="Times New Roman"/>
                <w:sz w:val="28"/>
                <w:szCs w:val="28"/>
              </w:rPr>
              <w:t>199 5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82,00 тыс. руб.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2024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200 090,00 тыс. руб.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204 170,00 тыс. руб.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2026 – </w:t>
            </w:r>
            <w:r w:rsidR="000B5ED4">
              <w:rPr>
                <w:rFonts w:ascii="Times New Roman" w:hAnsi="Times New Roman" w:cs="Times New Roman"/>
                <w:sz w:val="28"/>
                <w:szCs w:val="28"/>
              </w:rPr>
              <w:t>208 8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02,00 тыс. руб.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E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5E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2,00 тыс. руб.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215 447,00 тыс. руб.</w:t>
            </w:r>
          </w:p>
        </w:tc>
      </w:tr>
      <w:tr w:rsidR="005A0A38" w:rsidRPr="00BB7B70" w:rsidTr="005A0A38">
        <w:tc>
          <w:tcPr>
            <w:tcW w:w="2376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программы</w:t>
            </w:r>
          </w:p>
        </w:tc>
        <w:tc>
          <w:tcPr>
            <w:tcW w:w="7194" w:type="dxa"/>
          </w:tcPr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Доступность дошкольного образования (отношение численности детей в </w:t>
            </w:r>
            <w:r w:rsidRPr="00DF05B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 от 3 до 7 лет, получающих дошкольное образование в текущем году, к</w:t>
            </w: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численности детей в возрасте от 3 до 7 лет, находящихся в очереди на получение в текущем году дошкольного образования) составит </w:t>
            </w:r>
            <w:r w:rsidRPr="00BB7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- 100%.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Отношение численности детей в возрасте от 1 г. 6 мес. до 3 лет, посещающих дошкольные организации, к общей численности детей в возрасте от 1 г. 6 мес. до 3 лет составит </w:t>
            </w:r>
            <w:r w:rsidRPr="00BB7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- 32%.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Снижение отношения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 до 1,6;</w:t>
            </w:r>
          </w:p>
          <w:p w:rsidR="005A0A38" w:rsidRPr="00BB7B70" w:rsidRDefault="005A0A38" w:rsidP="005A0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4. У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величение доли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до 84%;</w:t>
            </w:r>
          </w:p>
          <w:p w:rsidR="005A0A38" w:rsidRPr="00BB7B70" w:rsidRDefault="00EE5745" w:rsidP="005A0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A0A38"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. Увеличение доли образовательных организаций дошкольного образования, имеющих комплексную службу медико-социального и психолого-педагогического сопровождения воспитанников, от общего количества образовательных организаций дошкольного образования -</w:t>
            </w:r>
            <w:r w:rsidR="005A0A38" w:rsidRPr="00BB7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18 %.</w:t>
            </w:r>
          </w:p>
          <w:p w:rsidR="005A0A38" w:rsidRPr="00BB7B70" w:rsidRDefault="00EE5745" w:rsidP="005A0A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A0A38"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Увеличение доли образовательных организаций общего образования, имеющих комплексную службу медико-социального и психолого-педагогического сопровождения обучающихся, от общего количества образовательных организаций общего образования - </w:t>
            </w:r>
            <w:r w:rsidR="005A0A38" w:rsidRPr="00BB7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58%.</w:t>
            </w:r>
          </w:p>
          <w:p w:rsidR="005A0A38" w:rsidRPr="00BB7B70" w:rsidRDefault="00EE5745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0A38"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доли детей, оставшихся без попечения родителей, переданных на воспитание в замещающие семьи </w:t>
            </w:r>
            <w:r w:rsidR="005A0A38" w:rsidRPr="00BB7B70">
              <w:rPr>
                <w:rFonts w:ascii="Times New Roman" w:hAnsi="Times New Roman" w:cs="Times New Roman"/>
                <w:b/>
                <w:sz w:val="28"/>
                <w:szCs w:val="28"/>
              </w:rPr>
              <w:t>до 100%.</w:t>
            </w:r>
          </w:p>
          <w:p w:rsidR="005A0A38" w:rsidRPr="00BB7B70" w:rsidRDefault="00EE5745" w:rsidP="005A0A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0A38"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доли специалистов органов опеки и попечительства, прошедших повышение квалификации и/или профессиональную переподготовку для работы в соответствии с современными нормами права и требованиями, от общего числа специалистов органов опеки и попечительства до </w:t>
            </w:r>
            <w:r w:rsidR="005A0A38" w:rsidRPr="00BB7B7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5A0A38" w:rsidRPr="00BB7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0A38" w:rsidRDefault="005A0A38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D90" w:rsidRPr="005A0A38" w:rsidRDefault="00782D90" w:rsidP="005A0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 сферы образования муниципального района «Читинский район»</w:t>
      </w:r>
    </w:p>
    <w:p w:rsidR="005A0A38" w:rsidRPr="00BB7B70" w:rsidRDefault="005A0A38" w:rsidP="005A0A3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Сеть образования муниципального района «Читинский район</w:t>
      </w:r>
      <w:r>
        <w:rPr>
          <w:rFonts w:ascii="Times New Roman" w:hAnsi="Times New Roman" w:cs="Times New Roman"/>
          <w:sz w:val="28"/>
          <w:szCs w:val="28"/>
        </w:rPr>
        <w:t>» представлена 60</w:t>
      </w:r>
      <w:r w:rsidRPr="00BB7B70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организациями: 27 – дошкольные образовательные организации, 31 – об</w:t>
      </w:r>
      <w:r>
        <w:rPr>
          <w:rFonts w:ascii="Times New Roman" w:hAnsi="Times New Roman" w:cs="Times New Roman"/>
          <w:sz w:val="28"/>
          <w:szCs w:val="28"/>
        </w:rPr>
        <w:t>щеобразовательные организации, 2</w:t>
      </w:r>
      <w:r w:rsidRPr="00BB7B70">
        <w:rPr>
          <w:rFonts w:ascii="Times New Roman" w:hAnsi="Times New Roman" w:cs="Times New Roman"/>
          <w:sz w:val="28"/>
          <w:szCs w:val="28"/>
        </w:rPr>
        <w:t xml:space="preserve"> – организации дополнительного образования (МУ ДО Дом д</w:t>
      </w:r>
      <w:r>
        <w:rPr>
          <w:rFonts w:ascii="Times New Roman" w:hAnsi="Times New Roman" w:cs="Times New Roman"/>
          <w:sz w:val="28"/>
          <w:szCs w:val="28"/>
        </w:rPr>
        <w:t>етского творчества, МУ ДО ДЮСШ)</w:t>
      </w:r>
      <w:r w:rsidR="00EE5745">
        <w:rPr>
          <w:rFonts w:ascii="Times New Roman" w:hAnsi="Times New Roman" w:cs="Times New Roman"/>
          <w:sz w:val="28"/>
          <w:szCs w:val="28"/>
        </w:rPr>
        <w:t>.</w:t>
      </w:r>
      <w:r w:rsidRPr="00BB7B70">
        <w:rPr>
          <w:rFonts w:ascii="Times New Roman" w:hAnsi="Times New Roman" w:cs="Times New Roman"/>
          <w:sz w:val="28"/>
          <w:szCs w:val="28"/>
        </w:rPr>
        <w:t>Муниципальная система дошкольного образования муниципально</w:t>
      </w:r>
      <w:r w:rsidR="00EE5745">
        <w:rPr>
          <w:rFonts w:ascii="Times New Roman" w:hAnsi="Times New Roman" w:cs="Times New Roman"/>
          <w:sz w:val="28"/>
          <w:szCs w:val="28"/>
        </w:rPr>
        <w:t xml:space="preserve">го района "Читинский район» </w:t>
      </w:r>
      <w:r w:rsidRPr="00BB7B70">
        <w:rPr>
          <w:rFonts w:ascii="Times New Roman" w:hAnsi="Times New Roman" w:cs="Times New Roman"/>
          <w:sz w:val="28"/>
          <w:szCs w:val="28"/>
        </w:rPr>
        <w:t>является составной частью системы общего образования и способствует реализации перспективных, стратегических целей развития муниципального района «Читинский район».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На 01.09.2021г. на территории муниципального района «Читинский район» функционируют следующие образовательные организации, реализующие программы дошкольного образования детей: 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27 муниципальных дошкольных образовательных организаций (2051 детей), 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7 муниципальных общеобразовательных организаций, в которых функционируют дошкольные групп</w:t>
      </w:r>
      <w:r>
        <w:rPr>
          <w:rFonts w:ascii="Times New Roman" w:hAnsi="Times New Roman" w:cs="Times New Roman"/>
          <w:sz w:val="28"/>
          <w:szCs w:val="28"/>
        </w:rPr>
        <w:t xml:space="preserve">ы полного дня пребывания детей </w:t>
      </w:r>
      <w:r w:rsidRPr="00BB7B70">
        <w:rPr>
          <w:rFonts w:ascii="Times New Roman" w:hAnsi="Times New Roman" w:cs="Times New Roman"/>
          <w:sz w:val="28"/>
          <w:szCs w:val="28"/>
        </w:rPr>
        <w:t>(207 детей),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 6 муниципальных общеобразовательных организаций, в которых функционируют дошкольные группы кра</w:t>
      </w:r>
      <w:r>
        <w:rPr>
          <w:rFonts w:ascii="Times New Roman" w:hAnsi="Times New Roman" w:cs="Times New Roman"/>
          <w:sz w:val="28"/>
          <w:szCs w:val="28"/>
        </w:rPr>
        <w:t xml:space="preserve">тковременного пребывания детей </w:t>
      </w:r>
      <w:r w:rsidRPr="00BB7B70">
        <w:rPr>
          <w:rFonts w:ascii="Times New Roman" w:hAnsi="Times New Roman" w:cs="Times New Roman"/>
          <w:sz w:val="28"/>
          <w:szCs w:val="28"/>
        </w:rPr>
        <w:t>(82 детей),</w:t>
      </w:r>
    </w:p>
    <w:p w:rsidR="005A0A38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 3 детских сада в ведомстве Министерства обороны РФ (336 детей), 1 частный детский сад (пгт. Атамановка,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. Чеховский) (19 детей), группы кратковременного пребывания детей при ДОО (44 детей).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Из 27 МДОУ 7 детских садов являются малокомплектными (менее 35 воспитанников):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«Северянка»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с.Бургень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«Солнышко» с.Ильинка,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«Тополек» п.Лесной городок,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«Колосок» с.Новотроицк,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№6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с.Сохондо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» с.Угдан,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/с №10 с.Яблоново.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ab/>
        <w:t>Важнейшим направлением работы с 2014 года стала реализация Федерального государственного образовательного стандарта дошкольного образования (далее - ФГОС), формирование развивающей предметной пространственной среды, в соответствии с требованиями ФГОС.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ab/>
        <w:t xml:space="preserve">По результатам анкетирования родителей воспитанников ДОО (объем выборки - 1937чел., 27 ДОО) полностью удовлетворены развитием, которое получает ребенок в дошкольном учреждении - 69,5% опрошенных, 31% удовлетворены частично, не удовлетворены - 0,5% респондентов. </w:t>
      </w:r>
      <w:r w:rsidRPr="00BB7B70">
        <w:rPr>
          <w:rFonts w:ascii="Times New Roman" w:hAnsi="Times New Roman" w:cs="Times New Roman"/>
          <w:sz w:val="28"/>
          <w:szCs w:val="28"/>
        </w:rPr>
        <w:tab/>
        <w:t>Большинство родителей (83%) считают, что их дети получают весь объем разнообразных знаний, умений, навыков, соответствующих возрасту. 15% родителей высказали пожелание о расширении содержания дошкольного образования через предоставление бесплатных и платных дополнительных образовательных услуг: английский язык, хореография, спортивные секции.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lastRenderedPageBreak/>
        <w:tab/>
        <w:t>Однако при всем многообразии предоставляемых услуг, сохраняется существенная дифференциация образовательных организаций в обеспечение доступности и качества образовательных услуг дошкольного образования.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Сохраняется дефицит мест в организациях дошкольного образования, что не позволяет в полной мере удовлетворить потребности населения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населения. </w:t>
      </w:r>
    </w:p>
    <w:p w:rsidR="005A0A38" w:rsidRPr="00BB7B70" w:rsidRDefault="005A0A38" w:rsidP="005A0A3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Так в возрастной категории от рождения до 7 лет в очереди находится – 1233 детей, из них – 329 чел. находится в актуальной очереди (от 3-х до 7 лет).</w:t>
      </w:r>
    </w:p>
    <w:p w:rsidR="005A0A38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В связи с положительной динамикой увеличения численности детей за счет миграции населения в близлежащие поселения к городу Чита, особенно высокий процент нуждающихся в получении детьми услуг дошкольного образования наблюдается в следующих сельских поселениях: «Смоленское», «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Засопкинское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», «Новокручининское», «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Домнинское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».</w:t>
      </w:r>
    </w:p>
    <w:p w:rsidR="00EE5745" w:rsidRPr="00BB7B70" w:rsidRDefault="00EE5745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пристроек к дошкольным образовательным организациям, отвечающих всем требованиям новых СанПиН, поможет решить данную проблему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ab/>
        <w:t xml:space="preserve">В то время, как в связи с отсутствием рабочих мест и, как следствие, низкой платежеспособности населения наблюдается постепенное снижение численности воспитанников в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/с с.Беклемишево (детский сад рассчитан на 55 детей в то время как посещает -</w:t>
      </w:r>
      <w:r w:rsidR="00EE5745">
        <w:rPr>
          <w:rFonts w:ascii="Times New Roman" w:hAnsi="Times New Roman" w:cs="Times New Roman"/>
          <w:sz w:val="28"/>
          <w:szCs w:val="28"/>
        </w:rPr>
        <w:t xml:space="preserve"> 21 чел.), МДОУ </w:t>
      </w:r>
      <w:proofErr w:type="spellStart"/>
      <w:r w:rsidR="00EE57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E5745">
        <w:rPr>
          <w:rFonts w:ascii="Times New Roman" w:hAnsi="Times New Roman" w:cs="Times New Roman"/>
          <w:sz w:val="28"/>
          <w:szCs w:val="28"/>
        </w:rPr>
        <w:t xml:space="preserve">/с «Аленушка»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с.Маккавеево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 (детский сад рассчитан на 105 мест, посещает- 88 чел.). 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ab/>
        <w:t xml:space="preserve">Отсутствует очередь среди детей дошкольного возраста в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«Солнышко» с.Ильинка,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«Ручеек»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с.Сивяково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«Северянка»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с.Бургень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«Колосок» с.Новотроицк,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«Тополек» с.Александровка,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№10 с.Яблоново, дошкольные группы в МОУ ООШ с.Верх-Нарым, МОУ ООШ с.Елизаветино, МОУ СОШ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п.Гонгота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МОУ СОШ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с.Маккавеево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.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ab/>
        <w:t>Не в полной мере организованы условия для удовлетворения потребностей детей с ограниченными возможностями здоровья. Лишь в 15% ДОО созданы условия (архитектурная доступность, специальное оборудование) для получения детьми-инвалидами дошкольного образования.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ab/>
        <w:t xml:space="preserve">Так, врамках участия в государственной программе «Доступная среда» реализованы мероприятия по созданию архитектурной доступности, по закупке специального оборудования для получения детьми-инвалидами качественного дошкольного образования в следующих дошкольных образовательных организациях: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«Малыш» пгт. Атамановка (2016 год),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«Аленушка»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с.Маккавеево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 (2016 год),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/с «Солнышко» пгт. Атамановка (2017 год), МДОУ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>/с «Родничок» пгт. Атамановка (2020 год).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lastRenderedPageBreak/>
        <w:tab/>
        <w:t>Очевидно, решение обозначенных проблем, требует использования программно-целевого метода, поскольку они: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входят в число приоритетов для формирования муниципальной программы, а их решение позволяет обеспечить государственные гарантии прав каждого ребенка на качественное и доступное дошкольное образование;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не могут быть решены в пределах одного финансового года;</w:t>
      </w:r>
    </w:p>
    <w:p w:rsidR="005A0A38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носят комплексный характер, а их решение окажет существенное положительное влияние на социальное благополучие общества.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национальном проекте «Демография» приведет к сокращению очереди в дошкольные образовательные учреждения и укреплению материально-технической базы.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b/>
          <w:i/>
          <w:sz w:val="28"/>
          <w:szCs w:val="28"/>
        </w:rPr>
        <w:t>Подпрограмма «Развитие системы дошкольного образования»</w:t>
      </w:r>
      <w:r w:rsidRPr="00BB7B70">
        <w:rPr>
          <w:rFonts w:ascii="Times New Roman" w:hAnsi="Times New Roman" w:cs="Times New Roman"/>
          <w:sz w:val="28"/>
          <w:szCs w:val="28"/>
        </w:rPr>
        <w:t xml:space="preserve"> разработана для дальнейшего развития системы дошкольного образования в муниципальном районе «Читинский район», повышения его доступности и качества. Реализация комплекса программных мероприятий позволит расширить сеть образовательных учреждений, реализующих программы дошкольного образования, привлечь финансовые средства краевого и местного бюджетов.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Сеть общеобразовательных учреждений района, созданная в целях реализации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общего образования по основным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Pr="00BB7B70">
        <w:rPr>
          <w:rFonts w:ascii="Times New Roman" w:hAnsi="Times New Roman" w:cs="Times New Roman"/>
          <w:sz w:val="28"/>
          <w:szCs w:val="28"/>
        </w:rPr>
        <w:t>обеспечивает государственные гарантии граждан на общее образование. Муниципальную сеть образовательных организаций в 2020-2021 учебном году составили   18 средних и 1</w:t>
      </w:r>
      <w:r>
        <w:rPr>
          <w:rFonts w:ascii="Times New Roman" w:hAnsi="Times New Roman" w:cs="Times New Roman"/>
          <w:sz w:val="28"/>
          <w:szCs w:val="28"/>
        </w:rPr>
        <w:t xml:space="preserve">3 основных общеобразовательных </w:t>
      </w:r>
      <w:r w:rsidRPr="00BB7B70">
        <w:rPr>
          <w:rFonts w:ascii="Times New Roman" w:hAnsi="Times New Roman" w:cs="Times New Roman"/>
          <w:sz w:val="28"/>
          <w:szCs w:val="28"/>
        </w:rPr>
        <w:t xml:space="preserve">школ. В трех школах образовательная деятельность реализуется в дополнительных зданиях, расположенных в других селах: с.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Домно-Ключи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 МБОУ ООШ п.ст. Ингода, с. Еремино МОУ ООШ с.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Сивяково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Бургень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 МОУ СОШ с. Шишкино.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Всего обучающихся 1-11 классов на конец учебного года 8443человек, что на 103 человека больше, чем на конец 2019-2020 учебного года. В 2020-2021 учебном году сформировано 496 классов-комплектов, столько же сколько и в прошлом году. Наблюдается планомерное увеличение контингента обучающихся в образовательных организациях Читинского района, что происходит вследствие миграции населения из отдаленных районов края в населенные пункты, находящиеся вблизи от краевого центра. 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Неравномерное распределение учащихся по параллелям классов и по поселениям, наличие нетиповых зданий школ в сельских поселениях, большая удалённость поселе</w:t>
      </w:r>
      <w:r>
        <w:rPr>
          <w:rFonts w:ascii="Times New Roman" w:hAnsi="Times New Roman" w:cs="Times New Roman"/>
          <w:sz w:val="28"/>
          <w:szCs w:val="28"/>
        </w:rPr>
        <w:t xml:space="preserve">ний друг от друга не позволяют точно придерживаться </w:t>
      </w:r>
      <w:r w:rsidRPr="00BB7B70">
        <w:rPr>
          <w:rFonts w:ascii="Times New Roman" w:hAnsi="Times New Roman" w:cs="Times New Roman"/>
          <w:sz w:val="28"/>
          <w:szCs w:val="28"/>
        </w:rPr>
        <w:t>нормативных требований   наполняемости классов (наполняемость в среднем 20 челов</w:t>
      </w:r>
      <w:r w:rsidR="00EE5745">
        <w:rPr>
          <w:rFonts w:ascii="Times New Roman" w:hAnsi="Times New Roman" w:cs="Times New Roman"/>
          <w:sz w:val="28"/>
          <w:szCs w:val="28"/>
        </w:rPr>
        <w:t xml:space="preserve">ек в классе в городских школах и </w:t>
      </w:r>
      <w:r w:rsidRPr="00BB7B70">
        <w:rPr>
          <w:rFonts w:ascii="Times New Roman" w:hAnsi="Times New Roman" w:cs="Times New Roman"/>
          <w:sz w:val="28"/>
          <w:szCs w:val="28"/>
        </w:rPr>
        <w:t xml:space="preserve">16 – в сельских). </w:t>
      </w:r>
    </w:p>
    <w:p w:rsidR="005A0A38" w:rsidRPr="00BB7B70" w:rsidRDefault="005A0A38" w:rsidP="005A0A3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При 6 школах организованы дошкольные группы кратковременного пребывания (всего 7 групп), которые посещают 77 детей, что на 5 детей меньше, чем в прошлом учебном году.</w:t>
      </w:r>
    </w:p>
    <w:p w:rsidR="005A0A38" w:rsidRPr="00BB7B70" w:rsidRDefault="005A0A38" w:rsidP="005A0A3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lastRenderedPageBreak/>
        <w:t xml:space="preserve"> Остаётся неизменным количество образовательных организаций, в которых образовательный процесс организован в две смены - 18. Численность детей, занимающихся во вторую смену в 2020-</w:t>
      </w:r>
      <w:smartTag w:uri="urn:schemas-microsoft-com:office:smarttags" w:element="metricconverter">
        <w:smartTagPr>
          <w:attr w:name="ProductID" w:val="2021 г"/>
        </w:smartTagPr>
        <w:r w:rsidRPr="00BB7B70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BB7B70">
        <w:rPr>
          <w:rFonts w:ascii="Times New Roman" w:hAnsi="Times New Roman" w:cs="Times New Roman"/>
          <w:sz w:val="28"/>
          <w:szCs w:val="28"/>
        </w:rPr>
        <w:t xml:space="preserve">.  </w:t>
      </w:r>
      <w:r w:rsidRPr="00BB7B70">
        <w:rPr>
          <w:rFonts w:ascii="Times New Roman" w:hAnsi="Times New Roman" w:cs="Times New Roman"/>
          <w:b/>
          <w:sz w:val="28"/>
          <w:szCs w:val="28"/>
        </w:rPr>
        <w:t>2906</w:t>
      </w:r>
      <w:r w:rsidRPr="00BB7B70">
        <w:rPr>
          <w:rFonts w:ascii="Times New Roman" w:hAnsi="Times New Roman" w:cs="Times New Roman"/>
          <w:sz w:val="28"/>
          <w:szCs w:val="28"/>
        </w:rPr>
        <w:t xml:space="preserve"> человека, что составляет 34 </w:t>
      </w:r>
      <w:r w:rsidRPr="00BB7B70">
        <w:rPr>
          <w:rFonts w:ascii="Times New Roman" w:hAnsi="Times New Roman" w:cs="Times New Roman"/>
          <w:b/>
          <w:sz w:val="28"/>
          <w:szCs w:val="28"/>
        </w:rPr>
        <w:t>%</w:t>
      </w:r>
      <w:r w:rsidRPr="00BB7B70">
        <w:rPr>
          <w:rFonts w:ascii="Times New Roman" w:hAnsi="Times New Roman" w:cs="Times New Roman"/>
          <w:sz w:val="28"/>
          <w:szCs w:val="28"/>
        </w:rPr>
        <w:t>от общего количества учащихся, что на 1 % больше, чем в прошлом году (2756 человек).</w:t>
      </w:r>
    </w:p>
    <w:p w:rsidR="005A0A38" w:rsidRPr="00BB7B70" w:rsidRDefault="005A0A38" w:rsidP="005A0A3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В районе в настоящее время имеются школы с переуплотненным контингентом: МОУ СОШ пгт Атамановка, МОУ СОШ с.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МОУ СОШ с. Смоленка. В ближайшие годы запланировано строительство дополнительных зданий школ в этих поселениях. Начато строительство здания школы в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. Добротный с/п Смоленское на 250 мест.  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школ района </w:t>
      </w:r>
      <w:r w:rsidRPr="00BB7B70">
        <w:rPr>
          <w:rFonts w:ascii="Times New Roman" w:hAnsi="Times New Roman" w:cs="Times New Roman"/>
          <w:sz w:val="28"/>
          <w:szCs w:val="28"/>
        </w:rPr>
        <w:t xml:space="preserve">являются малокомплектными: </w:t>
      </w:r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 xml:space="preserve">МОУ ООШ с. </w:t>
      </w:r>
      <w:proofErr w:type="spellStart"/>
      <w:r w:rsidRPr="00BB7B70">
        <w:rPr>
          <w:sz w:val="28"/>
          <w:szCs w:val="28"/>
        </w:rPr>
        <w:t>Арахлей</w:t>
      </w:r>
      <w:proofErr w:type="spellEnd"/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ООШ с. Верх-Нарым</w:t>
      </w:r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 xml:space="preserve">МОУ ООШ с. </w:t>
      </w:r>
      <w:proofErr w:type="spellStart"/>
      <w:r w:rsidRPr="00BB7B70">
        <w:rPr>
          <w:sz w:val="28"/>
          <w:szCs w:val="28"/>
        </w:rPr>
        <w:t>Иргень</w:t>
      </w:r>
      <w:proofErr w:type="spellEnd"/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ООШ с. Ильинка</w:t>
      </w:r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 xml:space="preserve">МОУ ООШ с. Ленинский                                    </w:t>
      </w:r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СОШ с. Сыпчегур</w:t>
      </w:r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 xml:space="preserve">МОУ СОШ с. </w:t>
      </w:r>
      <w:proofErr w:type="spellStart"/>
      <w:r w:rsidRPr="00BB7B70">
        <w:rPr>
          <w:sz w:val="28"/>
          <w:szCs w:val="28"/>
        </w:rPr>
        <w:t>Гонгота</w:t>
      </w:r>
      <w:proofErr w:type="spellEnd"/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ООШ с. Елизаветино</w:t>
      </w:r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ООШ с. Яблоново</w:t>
      </w:r>
    </w:p>
    <w:p w:rsidR="005A0A38" w:rsidRPr="00BB7B70" w:rsidRDefault="005A0A38" w:rsidP="005A0A38">
      <w:pPr>
        <w:pStyle w:val="11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СОШ с. Новотроицк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Из этих школ три школы труднодоступные: </w:t>
      </w:r>
    </w:p>
    <w:p w:rsidR="005A0A38" w:rsidRPr="00BB7B70" w:rsidRDefault="005A0A38" w:rsidP="005A0A38">
      <w:pPr>
        <w:pStyle w:val="11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ООШ с. Ленинский</w:t>
      </w:r>
    </w:p>
    <w:p w:rsidR="005A0A38" w:rsidRPr="00BB7B70" w:rsidRDefault="005A0A38" w:rsidP="005A0A38">
      <w:pPr>
        <w:pStyle w:val="11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МОУ СОШ с. Сыпчегур</w:t>
      </w:r>
    </w:p>
    <w:p w:rsidR="005A0A38" w:rsidRPr="00BB7B70" w:rsidRDefault="005A0A38" w:rsidP="005A0A38">
      <w:pPr>
        <w:pStyle w:val="11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 xml:space="preserve">МОУ СОШ с. </w:t>
      </w:r>
      <w:proofErr w:type="spellStart"/>
      <w:r w:rsidRPr="00BB7B70">
        <w:rPr>
          <w:sz w:val="28"/>
          <w:szCs w:val="28"/>
        </w:rPr>
        <w:t>Гонгота</w:t>
      </w:r>
      <w:proofErr w:type="spellEnd"/>
    </w:p>
    <w:p w:rsidR="005A0A38" w:rsidRDefault="005A0A38" w:rsidP="005A0A38">
      <w:pPr>
        <w:autoSpaceDE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Все муниципальные образовательные организации, реализующие программы общего образования, имеют лицензии на образовательную деятельность и свидетельства об аккредитации по программам начального общего, основного общего и среднего общего образования.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инфраструктура – это современные условия реализации образовательных программ, обновление норм проектирования и строительства зданий и сооружений, санитарные правила и нормативы питания, требования к организации медицинского обслуживания учащихся и требования к обеспечению школьной безопасности.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инфраструктура</w:t>
      </w:r>
      <w:r w:rsidR="0049066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материальную, методическую и организационную часть.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часть школьной инфраструктуры прежде всего направлена на изменение качества условий образовательного процесса. В первую очередь, это создание физической и психологической безопасности. Школьное пространство не должно содержать рисков для здоровья учащихся.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должны быть выполнены все условия необходимые для организации здорового питания детей, медицинского обслуживания учащихся.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образовательной организации должна присутствовать информационно-образовательная среда и необходимые ИКТ-инструменты деятельности.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помещения школы должны быть эстетически оформлены в соответст</w:t>
      </w:r>
      <w:r w:rsidR="0049066D">
        <w:rPr>
          <w:rFonts w:ascii="Times New Roman" w:hAnsi="Times New Roman" w:cs="Times New Roman"/>
          <w:sz w:val="28"/>
          <w:szCs w:val="28"/>
        </w:rPr>
        <w:t>вии с новыми требованиями СанПиН</w:t>
      </w:r>
      <w:r w:rsidRPr="0049066D">
        <w:rPr>
          <w:rFonts w:ascii="Times New Roman" w:hAnsi="Times New Roman" w:cs="Times New Roman"/>
          <w:sz w:val="28"/>
          <w:szCs w:val="28"/>
        </w:rPr>
        <w:t>, брендами «Точ</w:t>
      </w:r>
      <w:r w:rsidR="0049066D" w:rsidRPr="0049066D">
        <w:rPr>
          <w:rFonts w:ascii="Times New Roman" w:hAnsi="Times New Roman" w:cs="Times New Roman"/>
          <w:sz w:val="28"/>
          <w:szCs w:val="28"/>
        </w:rPr>
        <w:t>ки</w:t>
      </w:r>
      <w:r w:rsidRPr="0049066D">
        <w:rPr>
          <w:rFonts w:ascii="Times New Roman" w:hAnsi="Times New Roman" w:cs="Times New Roman"/>
          <w:sz w:val="28"/>
          <w:szCs w:val="28"/>
        </w:rPr>
        <w:t xml:space="preserve"> роста» </w:t>
      </w:r>
      <w:r>
        <w:rPr>
          <w:rFonts w:ascii="Times New Roman" w:hAnsi="Times New Roman" w:cs="Times New Roman"/>
          <w:sz w:val="28"/>
          <w:szCs w:val="28"/>
        </w:rPr>
        <w:t>центров образования цифрового, естественнонаучного, технического и гуманитарного профилей, организованного в рамках проекта «Современная школа»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 школьной инфраструктуры предполагает оказание помощи педагогам в их профессиональной и творческой деятельности, в том числе наличие доступа к различным информационным (методическим, консультационным, познавательным и пр.) ресурсам. Также рабочее место учителя должно соответствовать современным требованиям, наличие компьютера, проектора, электронных образовательных ресурсов.</w:t>
      </w:r>
    </w:p>
    <w:p w:rsidR="00EE5745" w:rsidRDefault="00EE5745" w:rsidP="00EE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поведения, самоопределения и раскрытии способностей в меняющихся социальных условиях. Инфраструктура должна быть направлена на обеспечение высших образовательных достижениях учителя, личностного и профессионального роста. А также разветвленную систему поиска, поддержки и сопровождения талантливых детей</w:t>
      </w:r>
    </w:p>
    <w:p w:rsidR="005A0A38" w:rsidRPr="00BB7B70" w:rsidRDefault="005A0A38" w:rsidP="005A0A38">
      <w:pPr>
        <w:autoSpaceDE w:val="0"/>
        <w:autoSpaceDN w:val="0"/>
        <w:adjustRightInd w:val="0"/>
        <w:spacing w:before="108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B7B70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  <w:r w:rsidRPr="006A028A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"Повышение качества и доступности общего образования"</w:t>
      </w:r>
      <w:r w:rsidRPr="00BB7B70">
        <w:rPr>
          <w:rFonts w:ascii="Times New Roman" w:hAnsi="Times New Roman" w:cs="Times New Roman"/>
          <w:bCs/>
          <w:color w:val="26282F"/>
          <w:sz w:val="28"/>
          <w:szCs w:val="28"/>
        </w:rPr>
        <w:t>разработана с целью п</w:t>
      </w:r>
      <w:r w:rsidRPr="00BB7B70">
        <w:rPr>
          <w:rFonts w:ascii="Times New Roman" w:hAnsi="Times New Roman" w:cs="Times New Roman"/>
          <w:sz w:val="28"/>
          <w:szCs w:val="28"/>
        </w:rPr>
        <w:t>овышения качества общего образования и обеспечение его соответствия предпочтениям, способностям и жизненным планам школьников и их семей, перспективным задачам социально-экономического и этнокультурного развития района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Современные тенденции модернизации системы образования, обозначенные в ФГОС, национальной стратегии в интересах детей обозначили необходимость развития психолого-педагогического и медико-социального сопровождения воспитанников и обучающихся в образовательных организациях общего и профессионального образования. Комплексное медико-социальное и психолого-педагогическое сопровождение является сегодня одним из признаков позитивного развития системы образования Читинского района. 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Структурно-функциональная модель системы комплексного (психолого-педагогического и медико-социального) сопровождения обучающихся Читинского района имеет уровневую структуру и обеспечивает эффективное решение задач социализации обучающихся разных категорий. Важнейшим направлением психолого-педагогического сопровождения развития учащихся является формирование установок на здоровый образ жизни, развитие навыков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 и управления стрессом, профилактика </w:t>
      </w:r>
      <w:proofErr w:type="spellStart"/>
      <w:r w:rsidRPr="00BB7B7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B7B70">
        <w:rPr>
          <w:rFonts w:ascii="Times New Roman" w:hAnsi="Times New Roman" w:cs="Times New Roman"/>
          <w:sz w:val="28"/>
          <w:szCs w:val="28"/>
        </w:rPr>
        <w:t xml:space="preserve">, алкоголизма и наркомании. Современная профилактическая система, выработанная в образовательной среде основана на особом подходе, реализуемом специалистами службы сопровождения </w:t>
      </w:r>
      <w:r w:rsidRPr="00BB7B70">
        <w:rPr>
          <w:rFonts w:ascii="Times New Roman" w:hAnsi="Times New Roman" w:cs="Times New Roman"/>
          <w:sz w:val="28"/>
          <w:szCs w:val="28"/>
        </w:rPr>
        <w:lastRenderedPageBreak/>
        <w:t xml:space="preserve">через просвещение и обучение подростков основам содержательного здорового досуга. 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В образовательных организациях муниципального района «Читинский район» создано 20 комплексных служб медико-социального и психолого-педагогического сопровождения. Работают 25 педагогов-психологов, из них 16 прошли повышение квалификации по сопровождению процессов внедрения ФГОС общего и дошкольного образования.</w:t>
      </w:r>
    </w:p>
    <w:p w:rsidR="005A0A38" w:rsidRPr="00876E18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СОШ № 2 пгт. Новокручининский,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с.Смоленказа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13">
        <w:rPr>
          <w:rFonts w:ascii="Times New Roman" w:hAnsi="Times New Roman" w:cs="Times New Roman"/>
          <w:sz w:val="28"/>
          <w:szCs w:val="28"/>
        </w:rPr>
        <w:t>счет Президентских грантов</w:t>
      </w:r>
      <w:r w:rsidRPr="00BB7B7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здано 3 консультационных пункта, </w:t>
      </w:r>
      <w:r w:rsidRPr="00876E18">
        <w:rPr>
          <w:rFonts w:ascii="Times New Roman" w:hAnsi="Times New Roman" w:cs="Times New Roman"/>
          <w:sz w:val="28"/>
          <w:szCs w:val="28"/>
        </w:rPr>
        <w:t xml:space="preserve">получено дополнительное оборудование. </w:t>
      </w:r>
      <w:r>
        <w:rPr>
          <w:rFonts w:ascii="Times New Roman" w:hAnsi="Times New Roman" w:cs="Times New Roman"/>
          <w:sz w:val="28"/>
          <w:szCs w:val="28"/>
        </w:rPr>
        <w:t>За 2021 год за консультационной помощью обратилось 680 человек.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Обеспечено специализированным оборудованием для комплексного медико-социального и психолого-педагогического сопровождения воспитанников и обучающихся 7 образовательных организаций.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Учитывая тенденцию к развитию и распространению моделей интегрированного обучения детей нормы и детей с особыми образовательными потребностями, специалисты службы сопровождения обеспечивают реализацию программ коррекционно-развивающей работы с различными категориями детей, что позволяет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 Но в образовательных организациях района имеется недостаток квалифицированных кадров, что делает не полноценным решение интегрированного образования.</w:t>
      </w:r>
      <w:r w:rsidR="0049066D">
        <w:rPr>
          <w:rFonts w:ascii="Times New Roman" w:hAnsi="Times New Roman" w:cs="Times New Roman"/>
          <w:sz w:val="28"/>
          <w:szCs w:val="28"/>
        </w:rPr>
        <w:t xml:space="preserve"> Введение дополнительных ставок специалистов </w:t>
      </w:r>
      <w:r w:rsidR="0049066D" w:rsidRPr="00BB7B70">
        <w:rPr>
          <w:rFonts w:ascii="Times New Roman" w:hAnsi="Times New Roman" w:cs="Times New Roman"/>
          <w:sz w:val="28"/>
          <w:szCs w:val="28"/>
        </w:rPr>
        <w:t>служб медико-социального и психолого-педагогического сопровождения</w:t>
      </w:r>
      <w:r w:rsidR="0049066D">
        <w:rPr>
          <w:rFonts w:ascii="Times New Roman" w:hAnsi="Times New Roman" w:cs="Times New Roman"/>
          <w:sz w:val="28"/>
          <w:szCs w:val="28"/>
        </w:rPr>
        <w:t xml:space="preserve"> поможет решить выполнить требования ФГОС. 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B70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«Развитие системы медико-социального и психолого-педагогического сопровождения воспитанников и обучающихся» </w:t>
      </w:r>
      <w:r w:rsidRPr="00BB7B70">
        <w:rPr>
          <w:rFonts w:ascii="Times New Roman" w:hAnsi="Times New Roman" w:cs="Times New Roman"/>
          <w:sz w:val="28"/>
          <w:szCs w:val="28"/>
        </w:rPr>
        <w:t>разработана с целью совершенствования эффективности системы медико-социального и психолого-педагогического сопровождения воспитанников и обучающихся в образовательных организациях, направленного на сохранение психического и психологического здоровья детей и молодежи, оказание оперативной помощи в выходе из кризисных состояний.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Деятельность органов опеки и попечительства Читинского района в сотрудничестве с органами и организациями системы профилактики безнадзорности и правонарушений несовершеннолетних, направлена, прежде всего, на выявление и поддержку "кризисных" семей, укрепление межведомственной системы, ориентированных на раннее выявление детей, нуждающихся в помощи государства. Результат такой работы - снижение численности выявленных детей-сирот.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системе организаций для детей-сирот и детей, оставшихся без попечения родителей, на территории Читинского района </w:t>
      </w:r>
      <w:r w:rsidRPr="00BB7B70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функционирует 2 центра для детей</w:t>
      </w:r>
      <w:r w:rsidR="001C2E5A">
        <w:rPr>
          <w:rFonts w:ascii="Times New Roman" w:eastAsia="Times New Roman" w:hAnsi="Times New Roman" w:cs="Times New Roman"/>
          <w:sz w:val="28"/>
          <w:szCs w:val="28"/>
        </w:rPr>
        <w:t xml:space="preserve">-сирот и детей, оставшихся без </w:t>
      </w:r>
      <w:r w:rsidRPr="00BB7B70">
        <w:rPr>
          <w:rFonts w:ascii="Times New Roman" w:eastAsia="Times New Roman" w:hAnsi="Times New Roman" w:cs="Times New Roman"/>
          <w:sz w:val="28"/>
          <w:szCs w:val="28"/>
        </w:rPr>
        <w:t>попечения родителей и 1 дом ребенка. Центры наполняемостью до 30 детей, дом ребенка до 70 детей. На территории Читинского района проживает 541 ребенок, относящийся к категории детей – сирот и детей, оставшихся без попечения родителей, что составляет 2,8 % от  общего количества детей на территории Читинского района, в замещающих семьях проживает 445 ребенка, оставшихся без попечения родителей, что составляет 82,2 % от общего количества детей-сирот и детей, оставшихся без попечения родителей, из них 289 детей, находятся под опекой (попечительством) и 155 в приемных семьях, 1 ребенок проживает в патронатной семье.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и Забайкальского края регламентировано обеспечение ряда социальных гарантий, в том числе на защиту жилищных прав детей-сирот. Расходные обязательства на обеспечение жилыми помещениями детей-сирот и обеспечение жилыми помещениями детей-сирот и детей, оставшихся без попечения родителей возложены на субъекты Российской Федерации.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b/>
          <w:i/>
          <w:sz w:val="28"/>
          <w:szCs w:val="28"/>
        </w:rPr>
        <w:t>Подпрограмма «Развитие приоритетов устройства детей-сирот и детей, оставшихся без попечения родителей, в замещающие семьи»</w:t>
      </w:r>
      <w:r w:rsidRPr="00BB7B70">
        <w:rPr>
          <w:rFonts w:ascii="Times New Roman" w:hAnsi="Times New Roman" w:cs="Times New Roman"/>
          <w:sz w:val="28"/>
          <w:szCs w:val="28"/>
        </w:rPr>
        <w:t>направлена на с</w:t>
      </w:r>
      <w:r w:rsidRPr="00BB7B70">
        <w:rPr>
          <w:rFonts w:ascii="Times New Roman" w:eastAsia="Times New Roman" w:hAnsi="Times New Roman" w:cs="Times New Roman"/>
          <w:sz w:val="28"/>
          <w:szCs w:val="28"/>
        </w:rPr>
        <w:t>окра</w:t>
      </w:r>
      <w:r w:rsidRPr="00BB7B70">
        <w:rPr>
          <w:rFonts w:ascii="Times New Roman" w:hAnsi="Times New Roman" w:cs="Times New Roman"/>
          <w:sz w:val="28"/>
          <w:szCs w:val="28"/>
        </w:rPr>
        <w:t>щение количества</w:t>
      </w:r>
      <w:r w:rsidRPr="00BB7B70"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воспитывающихся в </w:t>
      </w:r>
      <w:proofErr w:type="spellStart"/>
      <w:r w:rsidRPr="00BB7B70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BB7B70">
        <w:rPr>
          <w:rFonts w:ascii="Times New Roman" w:eastAsia="Times New Roman" w:hAnsi="Times New Roman" w:cs="Times New Roman"/>
          <w:sz w:val="28"/>
          <w:szCs w:val="28"/>
        </w:rPr>
        <w:t xml:space="preserve"> учреждениях; повы</w:t>
      </w:r>
      <w:r w:rsidRPr="00BB7B70">
        <w:rPr>
          <w:rFonts w:ascii="Times New Roman" w:hAnsi="Times New Roman" w:cs="Times New Roman"/>
          <w:sz w:val="28"/>
          <w:szCs w:val="28"/>
        </w:rPr>
        <w:t>шения показателей</w:t>
      </w:r>
      <w:r w:rsidRPr="00BB7B70">
        <w:rPr>
          <w:rFonts w:ascii="Times New Roman" w:eastAsia="Times New Roman" w:hAnsi="Times New Roman" w:cs="Times New Roman"/>
          <w:sz w:val="28"/>
          <w:szCs w:val="28"/>
        </w:rPr>
        <w:t xml:space="preserve"> качества жизни детей-сирот и детей, оставшихся без попечения родителей, лиц из числа детей сирот. Социальным эффектом данного результата станет сокращение проблемных аспектов адаптации детей-сирот и детей, оставшихся без попечения родителей, лиц из числа детей сирот к жизни в обществе.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>Раздел 2. Перечень приоритетов государственной политики в сфере реализации муниципальной программы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образования - одно из базовых направлений реализации государственной политики, которое обеспечат решение вопросов социально-экономического развития на территории муниципального района «Читинский район».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Основные приоритеты и цели муниципальной программы развития образования муниципального района «Читинский район» определены на основе демографических прогнозов о количестве детей дошкольного, школьного возраста, молодежи, стратегии социально-экономического развития муниципального района «Читинский район».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Приоритеты образовательной политики Забайкальского края сформированы с учетом целей и задач, представленных в следующих стратегических документах: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2012 г. N 597 "О мероприятиях по реализации государственной социальной политики»;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lastRenderedPageBreak/>
        <w:t>- Указ Президента Российской Федерации от 7 мая 2012 г. N 599 «О мерах по реализации государственной политики в области образования и науки»;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2012 г. N 602 «Об обеспечении межнационального согласия»;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- </w:t>
      </w:r>
      <w:r w:rsidRPr="00BB7B70">
        <w:rPr>
          <w:rFonts w:ascii="Times New Roman" w:eastAsia="Times New Roman" w:hAnsi="Times New Roman" w:cs="Times New Roman"/>
          <w:sz w:val="28"/>
          <w:szCs w:val="28"/>
        </w:rPr>
        <w:t xml:space="preserve">Стратегия национальной безопасности Российской Федерации (утверждена Указом Президента Российской Федерации от 31 декабря 2015 г. N </w:t>
      </w:r>
      <w:r w:rsidRPr="00BB7B70">
        <w:rPr>
          <w:rFonts w:ascii="Times New Roman" w:hAnsi="Times New Roman" w:cs="Times New Roman"/>
          <w:sz w:val="28"/>
          <w:szCs w:val="28"/>
        </w:rPr>
        <w:t>683);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- </w:t>
      </w:r>
      <w:r w:rsidRPr="00BB7B70">
        <w:rPr>
          <w:rFonts w:ascii="Times New Roman" w:eastAsia="Times New Roman" w:hAnsi="Times New Roman" w:cs="Times New Roman"/>
          <w:sz w:val="28"/>
          <w:szCs w:val="28"/>
        </w:rPr>
        <w:t>Стратегия пространственного развития Российской Федерациина период до 2025 года (утверждена распоряжением Правительства Российской Федерации от 13 февраля 2019 г. N207-р)</w:t>
      </w:r>
      <w:r w:rsidRPr="00BB7B70">
        <w:rPr>
          <w:rFonts w:ascii="Times New Roman" w:hAnsi="Times New Roman" w:cs="Times New Roman"/>
          <w:sz w:val="28"/>
          <w:szCs w:val="28"/>
        </w:rPr>
        <w:t>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 (с изменениями от 06 февраля 2020 года);</w:t>
      </w:r>
    </w:p>
    <w:p w:rsidR="005A0A38" w:rsidRPr="00BB7B70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- Закон Забайкальского края от 11 июля 2013 года № 858-ЗЗК «Об отдельных вопросах в сфере образования (с изменениями на 24 февраля 2021 года).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образования является одной из стратегических целей Стратегии социально-экономического развития Забайкальского края на период до 2030 года. В стратегической перспективе приоритетами развития образования определены повышение удовлетворенности населения качеством дошкольного, общего, формирование нового образованного и социализированного поколения жителей Забайкальского края; создание условий для обеспечения прав и законных интересов детей-сирот и детей, оставшихся без попечения родителей.  Стратегия развития образования Читинского района базируется на основных аспектах стратегии Забайкальского края, в связи с этим задачи и цели районной стратегии развития образования напрямую связаны с краевыми. 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Учитывая анализ актуального состояния и тенденций развития системы образования в Читинском районе приоритетами муниципальной образовательной политики на данном этапе являются:</w:t>
      </w:r>
    </w:p>
    <w:p w:rsidR="005A0A38" w:rsidRPr="00BB7B70" w:rsidRDefault="005A0A38" w:rsidP="005A0A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повышение качества общего образования, включая достижение эффективных результатов, создание современных условий, высококвалифицированное и до</w:t>
      </w:r>
      <w:r w:rsidR="0049066D">
        <w:rPr>
          <w:rFonts w:ascii="Times New Roman" w:eastAsia="Times New Roman" w:hAnsi="Times New Roman" w:cs="Times New Roman"/>
          <w:sz w:val="28"/>
          <w:szCs w:val="28"/>
        </w:rPr>
        <w:t>статочное кадровое обеспечение;</w:t>
      </w:r>
    </w:p>
    <w:p w:rsidR="005A0A38" w:rsidRPr="00BB7B70" w:rsidRDefault="005A0A38" w:rsidP="005A0A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обеспечение государственных гарантий прав каждого ребенка на качественное и доступное дошкольное образование</w:t>
      </w:r>
      <w:r w:rsidR="0049066D">
        <w:rPr>
          <w:rFonts w:ascii="Times New Roman" w:hAnsi="Times New Roman" w:cs="Times New Roman"/>
          <w:sz w:val="28"/>
          <w:szCs w:val="28"/>
        </w:rPr>
        <w:t>;</w:t>
      </w:r>
    </w:p>
    <w:p w:rsidR="005A0A38" w:rsidRPr="00BB7B70" w:rsidRDefault="005A0A38" w:rsidP="005A0A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обучающихся к качественным образовательным услугам;</w:t>
      </w:r>
    </w:p>
    <w:p w:rsidR="005A0A38" w:rsidRPr="00BB7B70" w:rsidRDefault="005A0A38" w:rsidP="005A0A3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 xml:space="preserve">развитие служб медико-социального и психолого-педагогического сопровождения обучающихся в образовательных организациях направленного на сохранение психического и психологического здоровья детей, оказание оперативной помощи </w:t>
      </w:r>
      <w:r w:rsidR="0049066D">
        <w:rPr>
          <w:rFonts w:ascii="Times New Roman" w:eastAsia="Times New Roman" w:hAnsi="Times New Roman" w:cs="Times New Roman"/>
          <w:sz w:val="28"/>
          <w:szCs w:val="28"/>
        </w:rPr>
        <w:t>в выходе из кризисных состояний;</w:t>
      </w:r>
    </w:p>
    <w:p w:rsidR="005A0A38" w:rsidRPr="00BB7B70" w:rsidRDefault="005A0A38" w:rsidP="005A0A3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жизни детей-сирот и детей, оставшихся без попечения родителей, посред</w:t>
      </w:r>
      <w:r w:rsidR="0049066D">
        <w:rPr>
          <w:rFonts w:ascii="Times New Roman" w:eastAsia="Times New Roman" w:hAnsi="Times New Roman" w:cs="Times New Roman"/>
          <w:sz w:val="28"/>
          <w:szCs w:val="28"/>
        </w:rPr>
        <w:t>ством устройства детей в семью.</w:t>
      </w:r>
    </w:p>
    <w:p w:rsidR="005A0A38" w:rsidRPr="00BB7B70" w:rsidRDefault="005A0A38" w:rsidP="005A0A38">
      <w:pPr>
        <w:pStyle w:val="formattext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BB7B70">
        <w:rPr>
          <w:b/>
          <w:sz w:val="28"/>
          <w:szCs w:val="28"/>
        </w:rPr>
        <w:t>Раздел 3. Описание целей и задач муниципальной программы</w:t>
      </w:r>
    </w:p>
    <w:p w:rsidR="005A0A38" w:rsidRPr="00BB7B70" w:rsidRDefault="005A0A38" w:rsidP="005A0A38">
      <w:pPr>
        <w:pStyle w:val="formattext"/>
        <w:spacing w:after="0" w:afterAutospacing="0"/>
        <w:contextualSpacing/>
        <w:jc w:val="center"/>
        <w:rPr>
          <w:b/>
          <w:sz w:val="12"/>
          <w:szCs w:val="12"/>
        </w:rPr>
      </w:pPr>
    </w:p>
    <w:p w:rsidR="005A0A38" w:rsidRPr="00BB7B70" w:rsidRDefault="005A0A38" w:rsidP="005A0A38">
      <w:pPr>
        <w:pStyle w:val="formattext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 xml:space="preserve">Целью муниципальной программы является создание условий для обеспечения стабильного функционирования системы образования муниципального района «Читинский район», обеспечения прав граждан на получение общедоступного дошкольного, общего образования, а также повышения качества образования в соответствии с современными требованиями и перспективными задачами социально-экономического и этнокультурного развития района. </w:t>
      </w:r>
    </w:p>
    <w:p w:rsidR="005A0A38" w:rsidRDefault="005A0A38" w:rsidP="005A0A38">
      <w:pPr>
        <w:pStyle w:val="formattext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BB7B70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A0A38" w:rsidRPr="00BB163C" w:rsidRDefault="005A0A38" w:rsidP="005A0A38">
      <w:pPr>
        <w:pStyle w:val="formattext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BB163C">
        <w:rPr>
          <w:sz w:val="28"/>
          <w:szCs w:val="28"/>
        </w:rPr>
        <w:t>Задача 1. Пополнение материально-технической базы и создание условий, обеспечивающих возможность для раскрытия личностных возможностей и профессионального роста для учащихся и педагогов.</w:t>
      </w:r>
    </w:p>
    <w:p w:rsidR="005A0A38" w:rsidRPr="00BB163C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3C">
        <w:rPr>
          <w:rFonts w:ascii="Times New Roman" w:hAnsi="Times New Roman" w:cs="Times New Roman"/>
          <w:sz w:val="28"/>
          <w:szCs w:val="28"/>
        </w:rPr>
        <w:t>Задача 2.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услуг.</w:t>
      </w:r>
    </w:p>
    <w:p w:rsidR="005A0A38" w:rsidRPr="00BB163C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3C">
        <w:rPr>
          <w:rFonts w:ascii="Times New Roman" w:hAnsi="Times New Roman" w:cs="Times New Roman"/>
          <w:sz w:val="28"/>
          <w:szCs w:val="28"/>
        </w:rPr>
        <w:t>Задача 3. Стимулирование и обеспечение условий для профессионального развития работников системы дошкольного образования.</w:t>
      </w:r>
    </w:p>
    <w:p w:rsidR="005A0A38" w:rsidRPr="00BB163C" w:rsidRDefault="005A0A38" w:rsidP="005A0A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3C">
        <w:rPr>
          <w:rFonts w:ascii="Times New Roman" w:hAnsi="Times New Roman" w:cs="Times New Roman"/>
          <w:sz w:val="28"/>
          <w:szCs w:val="28"/>
        </w:rPr>
        <w:t xml:space="preserve">Задача 4. Повышение качества общего образования и обеспечение его соответствия предпочтениям, способностям и жизненным планам школьников и их семей, перспективным задачам социально-экономического и этнокультурного развития района; </w:t>
      </w:r>
    </w:p>
    <w:p w:rsidR="005A0A38" w:rsidRPr="00BB163C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3C">
        <w:rPr>
          <w:rFonts w:ascii="Times New Roman" w:hAnsi="Times New Roman" w:cs="Times New Roman"/>
          <w:sz w:val="28"/>
          <w:szCs w:val="28"/>
        </w:rPr>
        <w:t>Задача 5. Обеспечение доступного и качественного образования для детей с ограниченными возможностями здоровья (далее - ОВЗ) и инвалидов посредством развития моделей инклюзивного образования и внедрения специальных ФГОС для детей с ОВЗ.</w:t>
      </w:r>
    </w:p>
    <w:p w:rsidR="005A0A38" w:rsidRPr="00BB163C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3C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163C">
        <w:rPr>
          <w:rFonts w:ascii="Times New Roman" w:hAnsi="Times New Roman" w:cs="Times New Roman"/>
          <w:sz w:val="28"/>
          <w:szCs w:val="28"/>
        </w:rPr>
        <w:t>. Создание в образовательных организациях современной инфраструктуры, способной обеспечить необходимую образовательную деятельность.</w:t>
      </w:r>
    </w:p>
    <w:p w:rsidR="005A0A38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3C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163C">
        <w:rPr>
          <w:rFonts w:ascii="Times New Roman" w:hAnsi="Times New Roman" w:cs="Times New Roman"/>
          <w:sz w:val="28"/>
          <w:szCs w:val="28"/>
        </w:rPr>
        <w:t>. Обеспечить развитие комплексной, многоуровневой системы медико-социального и</w:t>
      </w:r>
      <w:r w:rsidRPr="00BB7B70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воспитанников и обучающихся, направленной на их успешную социализацию, оказание помощи в выходе из кризисных состояний.</w:t>
      </w:r>
    </w:p>
    <w:p w:rsidR="005A0A38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8. Ведение дополнительных ставок специалистов </w:t>
      </w:r>
      <w:r w:rsidRPr="00BB7B70">
        <w:rPr>
          <w:rFonts w:ascii="Times New Roman" w:hAnsi="Times New Roman" w:cs="Times New Roman"/>
          <w:sz w:val="28"/>
          <w:szCs w:val="28"/>
        </w:rPr>
        <w:t>медико-социального и психолого-педагогического сопровождения воспитанников 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38" w:rsidRDefault="005A0A38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3C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163C">
        <w:rPr>
          <w:rFonts w:ascii="Times New Roman" w:hAnsi="Times New Roman" w:cs="Times New Roman"/>
          <w:sz w:val="28"/>
          <w:szCs w:val="28"/>
        </w:rPr>
        <w:t>.</w:t>
      </w:r>
      <w:r w:rsidRPr="001552B2">
        <w:rPr>
          <w:rFonts w:ascii="Times New Roman" w:hAnsi="Times New Roman" w:cs="Times New Roman"/>
          <w:sz w:val="28"/>
          <w:szCs w:val="28"/>
        </w:rPr>
        <w:t>Обеспечение приоритетов устройства детей-сирот и детей, оставшихся без попечения родителей в семью, защиты их законных прав и интересов.</w:t>
      </w:r>
    </w:p>
    <w:p w:rsidR="00EA5E62" w:rsidRDefault="00EA5E62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B6" w:rsidRPr="00BB163C" w:rsidRDefault="00D155B6" w:rsidP="005A0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pStyle w:val="formattext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BB7B70">
        <w:rPr>
          <w:b/>
          <w:sz w:val="28"/>
          <w:szCs w:val="28"/>
        </w:rPr>
        <w:lastRenderedPageBreak/>
        <w:t>Раздел 4. Сроки и этапы реализации муниципальной программы</w:t>
      </w:r>
    </w:p>
    <w:p w:rsidR="005A0A38" w:rsidRPr="00BB7B70" w:rsidRDefault="005A0A38" w:rsidP="005A0A38">
      <w:pPr>
        <w:pStyle w:val="formattext"/>
        <w:spacing w:after="0" w:afterAutospacing="0"/>
        <w:ind w:firstLine="709"/>
        <w:contextualSpacing/>
        <w:jc w:val="both"/>
        <w:rPr>
          <w:b/>
          <w:sz w:val="12"/>
          <w:szCs w:val="12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Реализация Программы охватывает период с 2022 по 2028 годы. Муниципальная программа реализуется в 1 этап. Последовательность реализации программы определяется достижением целевых показателей подпрограммы.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sz w:val="28"/>
          <w:szCs w:val="28"/>
        </w:rPr>
        <w:t>Раздел 5. Перечень основных мероприятий муниципальной Программы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Основные мероприятия направлены на решение поставленных задач и приведены в приложении к настоящей программе «Основные мероприятия, показатели и объемы финансирования муниципальной программы «Развитие образования муниципального района «Читинский район» на период с 2022 – 2028 годы».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sz w:val="28"/>
          <w:szCs w:val="28"/>
        </w:rPr>
        <w:t>Раздел 6. 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Перечень показателей коне</w:t>
      </w:r>
      <w:r>
        <w:rPr>
          <w:rFonts w:ascii="Times New Roman" w:hAnsi="Times New Roman" w:cs="Times New Roman"/>
          <w:sz w:val="28"/>
          <w:szCs w:val="28"/>
        </w:rPr>
        <w:t xml:space="preserve">чных результатов муниципальной </w:t>
      </w:r>
      <w:r w:rsidRPr="00BB7B70">
        <w:rPr>
          <w:rFonts w:ascii="Times New Roman" w:hAnsi="Times New Roman" w:cs="Times New Roman"/>
          <w:sz w:val="28"/>
          <w:szCs w:val="28"/>
        </w:rPr>
        <w:t xml:space="preserve">программы, методики их расчета и плановые значения по </w:t>
      </w:r>
      <w:r>
        <w:rPr>
          <w:rFonts w:ascii="Times New Roman" w:hAnsi="Times New Roman" w:cs="Times New Roman"/>
          <w:sz w:val="28"/>
          <w:szCs w:val="28"/>
        </w:rPr>
        <w:t xml:space="preserve">годам реализации муниципальной </w:t>
      </w:r>
      <w:r w:rsidRPr="00BB7B70">
        <w:rPr>
          <w:rFonts w:ascii="Times New Roman" w:hAnsi="Times New Roman" w:cs="Times New Roman"/>
          <w:sz w:val="28"/>
          <w:szCs w:val="28"/>
        </w:rPr>
        <w:t>программы приведены в Прил</w:t>
      </w:r>
      <w:r>
        <w:rPr>
          <w:rFonts w:ascii="Times New Roman" w:hAnsi="Times New Roman" w:cs="Times New Roman"/>
          <w:sz w:val="28"/>
          <w:szCs w:val="28"/>
        </w:rPr>
        <w:t xml:space="preserve">ожении 1 к настоящей Программе </w:t>
      </w:r>
      <w:r w:rsidRPr="00BB7B70">
        <w:rPr>
          <w:rFonts w:ascii="Times New Roman" w:hAnsi="Times New Roman" w:cs="Times New Roman"/>
          <w:sz w:val="28"/>
          <w:szCs w:val="28"/>
        </w:rPr>
        <w:t>и включает компл</w:t>
      </w:r>
      <w:r>
        <w:rPr>
          <w:rFonts w:ascii="Times New Roman" w:hAnsi="Times New Roman" w:cs="Times New Roman"/>
          <w:sz w:val="28"/>
          <w:szCs w:val="28"/>
        </w:rPr>
        <w:t xml:space="preserve">екс общих показателей (краевой </w:t>
      </w:r>
      <w:r w:rsidRPr="00BB7B70">
        <w:rPr>
          <w:rFonts w:ascii="Times New Roman" w:hAnsi="Times New Roman" w:cs="Times New Roman"/>
          <w:sz w:val="28"/>
          <w:szCs w:val="28"/>
        </w:rPr>
        <w:t>уровень) и частных показателей (муниципа</w:t>
      </w:r>
      <w:r w:rsidR="001C2E5A">
        <w:rPr>
          <w:rFonts w:ascii="Times New Roman" w:hAnsi="Times New Roman" w:cs="Times New Roman"/>
          <w:sz w:val="28"/>
          <w:szCs w:val="28"/>
        </w:rPr>
        <w:t xml:space="preserve">льный </w:t>
      </w:r>
      <w:r w:rsidRPr="00BB7B70">
        <w:rPr>
          <w:rFonts w:ascii="Times New Roman" w:hAnsi="Times New Roman" w:cs="Times New Roman"/>
          <w:sz w:val="28"/>
          <w:szCs w:val="28"/>
        </w:rPr>
        <w:t>уровень).</w:t>
      </w:r>
    </w:p>
    <w:p w:rsidR="005A0A38" w:rsidRPr="00BB7B70" w:rsidRDefault="005A0A38" w:rsidP="005A0A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 Выделение частных показателей обусловлено необходимостью мониторинга основных напр</w:t>
      </w:r>
      <w:r>
        <w:rPr>
          <w:rFonts w:ascii="Times New Roman" w:hAnsi="Times New Roman" w:cs="Times New Roman"/>
          <w:sz w:val="28"/>
          <w:szCs w:val="28"/>
        </w:rPr>
        <w:t xml:space="preserve">авлений развития муниципальной </w:t>
      </w:r>
      <w:r w:rsidRPr="00BB7B70">
        <w:rPr>
          <w:rFonts w:ascii="Times New Roman" w:hAnsi="Times New Roman" w:cs="Times New Roman"/>
          <w:sz w:val="28"/>
          <w:szCs w:val="28"/>
        </w:rPr>
        <w:t>системы образования, с</w:t>
      </w:r>
      <w:r>
        <w:rPr>
          <w:rFonts w:ascii="Times New Roman" w:hAnsi="Times New Roman" w:cs="Times New Roman"/>
          <w:sz w:val="28"/>
          <w:szCs w:val="28"/>
        </w:rPr>
        <w:t xml:space="preserve"> учетом региональной и краевой </w:t>
      </w:r>
      <w:r w:rsidRPr="00BB7B70">
        <w:rPr>
          <w:rFonts w:ascii="Times New Roman" w:hAnsi="Times New Roman" w:cs="Times New Roman"/>
          <w:sz w:val="28"/>
          <w:szCs w:val="28"/>
        </w:rPr>
        <w:t>специфик и выделенных подпрограмм.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sz w:val="28"/>
          <w:szCs w:val="28"/>
        </w:rPr>
        <w:t>Раздел7. Информация о финансовом обеспечении муниципальной Программы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sz w:val="28"/>
          <w:szCs w:val="28"/>
        </w:rPr>
        <w:t>Приведено в Приложении 1 к настоящей Программе «Основные мероприятия, показатели и объемы финансирования муниципальной программы».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7B70">
        <w:rPr>
          <w:rFonts w:ascii="Times New Roman" w:hAnsi="Times New Roman" w:cs="Times New Roman"/>
          <w:b/>
          <w:bCs/>
          <w:sz w:val="28"/>
          <w:szCs w:val="28"/>
        </w:rPr>
        <w:t>Раздел 8. Описание рисков реализации муниципальной Программы</w:t>
      </w:r>
      <w:r w:rsidRPr="00BB7B70">
        <w:rPr>
          <w:rFonts w:ascii="Times New Roman" w:hAnsi="Times New Roman" w:cs="Times New Roman"/>
          <w:b/>
          <w:bCs/>
          <w:sz w:val="28"/>
          <w:szCs w:val="28"/>
        </w:rPr>
        <w:br/>
        <w:t>и способов их минимизации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и способы их минимизации представлены в Таблице.</w:t>
      </w:r>
    </w:p>
    <w:p w:rsidR="005A0A38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Таблица. Риски реализации муниципальной программы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8"/>
        <w:gridCol w:w="3191"/>
        <w:gridCol w:w="3079"/>
      </w:tblGrid>
      <w:tr w:rsidR="005A0A38" w:rsidRPr="00BB7B70" w:rsidTr="005A0A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5A0A38" w:rsidRPr="00BB7B70" w:rsidTr="005A0A3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1. Внешние риски</w:t>
            </w:r>
          </w:p>
        </w:tc>
      </w:tr>
      <w:tr w:rsidR="005A0A38" w:rsidRPr="00BB7B70" w:rsidTr="005A0A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1.1. Изменения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законодательства, реализация на федеральном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Невыполнение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заявленных показателей реализации муниципальной  программы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в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 предложений по разрабатыв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аемым на федеральном и краевом </w:t>
            </w:r>
            <w:r w:rsidR="001C2E5A">
              <w:rPr>
                <w:rFonts w:ascii="Times New Roman" w:hAnsi="Times New Roman" w:cs="Times New Roman"/>
                <w:sz w:val="28"/>
                <w:szCs w:val="28"/>
              </w:rPr>
              <w:t xml:space="preserve">уровнях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проектам;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оперативная корректировка муниципальной Программы</w:t>
            </w:r>
          </w:p>
        </w:tc>
      </w:tr>
      <w:tr w:rsidR="005A0A38" w:rsidRPr="00BB7B70" w:rsidTr="005A0A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Уменьшение объемов финансирования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Недостаточность средств для реализации мероприятий муниципальной программы;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 бюджета на реализацию программы.</w:t>
            </w:r>
          </w:p>
        </w:tc>
      </w:tr>
      <w:tr w:rsidR="005A0A38" w:rsidRPr="00BB7B70" w:rsidTr="005A0A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1.3. Изменение демографической ситуации в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государственной программы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Мониторинг демографической ситуации, своевременная корректировка Программы</w:t>
            </w:r>
          </w:p>
        </w:tc>
      </w:tr>
      <w:tr w:rsidR="005A0A38" w:rsidRPr="00BB7B70" w:rsidTr="005A0A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1.4. Низкая активность мотивация муниципальных образовательных организаций  к достижению целевых значений показателей 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Активное взаимодействие с образовательными организациями;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создание инструментов мотивации.</w:t>
            </w:r>
          </w:p>
        </w:tc>
      </w:tr>
      <w:tr w:rsidR="005A0A38" w:rsidRPr="00BB7B70" w:rsidTr="005A0A3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2. Внутренние риски</w:t>
            </w:r>
          </w:p>
        </w:tc>
      </w:tr>
      <w:tr w:rsidR="005A0A38" w:rsidRPr="00BB7B70" w:rsidTr="005A0A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2.1. Недостаточная подготовка специалистов и (или) ответственного исполнителя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опытом.</w:t>
            </w:r>
          </w:p>
        </w:tc>
      </w:tr>
      <w:tr w:rsidR="005A0A38" w:rsidRPr="00BB7B70" w:rsidTr="005A0A3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2.2. Низкая мотивация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ответственного исполнителя к повышению качества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Невыполнение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заявленных показателей реализации муниципальной программы;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системы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по стимулированию и мотивации персонала</w:t>
            </w:r>
          </w:p>
        </w:tc>
      </w:tr>
    </w:tbl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>Раздел 9. Прогноз сводных показателей государственных заданий по предоставлению муниципальных услуг (выполнению работ)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включает показатели муниципальных зад</w:t>
      </w:r>
      <w:r>
        <w:rPr>
          <w:rFonts w:ascii="Times New Roman" w:hAnsi="Times New Roman" w:cs="Times New Roman"/>
          <w:sz w:val="28"/>
          <w:szCs w:val="28"/>
        </w:rPr>
        <w:t xml:space="preserve">аний на оказание муниципальных </w:t>
      </w:r>
      <w:r w:rsidRPr="00BB7B70">
        <w:rPr>
          <w:rFonts w:ascii="Times New Roman" w:hAnsi="Times New Roman" w:cs="Times New Roman"/>
          <w:sz w:val="28"/>
          <w:szCs w:val="28"/>
        </w:rPr>
        <w:t>услуг по реализации образовательных программ всех уровней образования образовательными организациями Читинского района, в соответствии с Консолидированным перечнем государственных услуг (работ), оказываемых (выполняемых) государственными учреждениями Забайкальского края (утвержден распоряжением Правительства Забайкальского края от 16 июня 2011 года N 313-р).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</w:rPr>
        <w:t xml:space="preserve">Объем расходов муниципального бюджета государственных заданий по подпрограммам Программы представлен в </w:t>
      </w:r>
      <w:hyperlink r:id="rId7" w:anchor="sub_2000" w:history="1">
        <w:r w:rsidRPr="005A0A3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Приложении 1</w:t>
        </w:r>
      </w:hyperlink>
      <w:r w:rsidRPr="005A0A38">
        <w:rPr>
          <w:rFonts w:ascii="Times New Roman" w:hAnsi="Times New Roman" w:cs="Times New Roman"/>
          <w:sz w:val="28"/>
          <w:szCs w:val="28"/>
        </w:rPr>
        <w:t>.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>Раздел 10. Описание подпрограмм</w:t>
      </w:r>
    </w:p>
    <w:p w:rsidR="005A0A38" w:rsidRPr="00BB7B70" w:rsidRDefault="005A0A38" w:rsidP="005A0A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содержит 4 подпрограммы</w:t>
      </w:r>
      <w:r w:rsidRPr="00BB7B70">
        <w:rPr>
          <w:rFonts w:ascii="Times New Roman" w:hAnsi="Times New Roman" w:cs="Times New Roman"/>
          <w:sz w:val="28"/>
          <w:szCs w:val="28"/>
        </w:rPr>
        <w:t>: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 xml:space="preserve">Подпрограмма 1 </w:t>
      </w:r>
      <w:r w:rsidRPr="00BB7B70">
        <w:rPr>
          <w:rFonts w:ascii="Times New Roman" w:hAnsi="Times New Roman" w:cs="Times New Roman"/>
          <w:sz w:val="28"/>
          <w:szCs w:val="28"/>
        </w:rPr>
        <w:t>«Повышение качества доступности дошкольного образования»</w:t>
      </w:r>
    </w:p>
    <w:p w:rsidR="005A0A38" w:rsidRPr="00BB7B70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 xml:space="preserve">Подпрограмма 2 </w:t>
      </w:r>
      <w:r w:rsidRPr="00BB7B70">
        <w:rPr>
          <w:rFonts w:ascii="Times New Roman" w:hAnsi="Times New Roman" w:cs="Times New Roman"/>
          <w:sz w:val="28"/>
          <w:szCs w:val="28"/>
        </w:rPr>
        <w:t>«</w:t>
      </w:r>
      <w:r w:rsidRPr="00BB7B70">
        <w:rPr>
          <w:rFonts w:ascii="Times New Roman" w:hAnsi="Times New Roman" w:cs="Times New Roman"/>
          <w:bCs/>
          <w:color w:val="26282F"/>
          <w:sz w:val="28"/>
          <w:szCs w:val="28"/>
        </w:rPr>
        <w:t>Повышение качества и доступности общего образования»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 xml:space="preserve">Подпрограмма 3 </w:t>
      </w:r>
      <w:r w:rsidRPr="00BB7B70">
        <w:rPr>
          <w:rFonts w:ascii="Times New Roman" w:hAnsi="Times New Roman" w:cs="Times New Roman"/>
          <w:sz w:val="28"/>
          <w:szCs w:val="28"/>
        </w:rPr>
        <w:t>«Развитие системы медико-социального и психолого-педагогического сопровождения воспитанников и обучающихся»</w:t>
      </w:r>
    </w:p>
    <w:p w:rsidR="005A0A38" w:rsidRPr="00BB7B70" w:rsidRDefault="005A0A38" w:rsidP="005A0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70">
        <w:rPr>
          <w:rFonts w:ascii="Times New Roman" w:hAnsi="Times New Roman" w:cs="Times New Roman"/>
          <w:b/>
          <w:sz w:val="28"/>
          <w:szCs w:val="28"/>
        </w:rPr>
        <w:t xml:space="preserve">Подпрограмма 4 </w:t>
      </w:r>
      <w:r w:rsidRPr="00BB7B70">
        <w:rPr>
          <w:rFonts w:ascii="Times New Roman" w:hAnsi="Times New Roman" w:cs="Times New Roman"/>
          <w:sz w:val="28"/>
          <w:szCs w:val="28"/>
        </w:rPr>
        <w:t>«Развитие приоритетов устройства детей-сирот и детей, оставшихся без попечения родителей в замещающие семьи»</w:t>
      </w:r>
    </w:p>
    <w:p w:rsidR="00397682" w:rsidRDefault="00397682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spacing w:after="0" w:line="240" w:lineRule="auto"/>
        <w:contextualSpacing/>
      </w:pPr>
    </w:p>
    <w:p w:rsidR="005A0A38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sectPr w:rsidR="005A0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A38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к программе</w:t>
      </w:r>
    </w:p>
    <w:p w:rsidR="005A0A38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«Развитие образования</w:t>
      </w:r>
    </w:p>
    <w:p w:rsidR="005A0A38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муниципального района</w:t>
      </w:r>
    </w:p>
    <w:p w:rsidR="005A0A38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«Читинский район» </w:t>
      </w:r>
    </w:p>
    <w:p w:rsidR="005A0A38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 период с 2022-2028 годы»</w:t>
      </w:r>
    </w:p>
    <w:p w:rsidR="005A0A38" w:rsidRPr="008D6E18" w:rsidRDefault="005A0A38" w:rsidP="005A0A38">
      <w:pPr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5A0A38" w:rsidRPr="00BB7B70" w:rsidRDefault="0049066D" w:rsidP="005A0A38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Раздел 11. </w:t>
      </w:r>
      <w:r w:rsidR="005A0A38" w:rsidRPr="00BB7B7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Основные мероприятия, показатели и объемы</w:t>
      </w:r>
      <w:r w:rsidR="005A0A38" w:rsidRPr="00BB7B7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финансирования муниципальной программы «</w:t>
      </w:r>
      <w:r w:rsidR="005A0A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Развитие образования муниципального района «Читинский район» на период с 2022-2028 годы</w:t>
      </w:r>
      <w:r w:rsidR="005A0A38" w:rsidRPr="00BB7B7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5A0A38" w:rsidRPr="00BB7B70" w:rsidRDefault="005A0A38" w:rsidP="005A0A3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49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0"/>
        <w:gridCol w:w="867"/>
        <w:gridCol w:w="1007"/>
        <w:gridCol w:w="1581"/>
        <w:gridCol w:w="1007"/>
        <w:gridCol w:w="720"/>
        <w:gridCol w:w="1007"/>
        <w:gridCol w:w="720"/>
        <w:gridCol w:w="865"/>
        <w:gridCol w:w="720"/>
        <w:gridCol w:w="720"/>
        <w:gridCol w:w="859"/>
        <w:gridCol w:w="868"/>
        <w:gridCol w:w="710"/>
        <w:gridCol w:w="12"/>
        <w:gridCol w:w="856"/>
        <w:gridCol w:w="9"/>
        <w:gridCol w:w="707"/>
        <w:gridCol w:w="12"/>
      </w:tblGrid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81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РЗ, ПРЗ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"Доступность дошкольного образования. (отношение численности детей 3-7 лет, которым предоставлена возможность получать услуги дошкольного образования, к численности детей в возрасте 3-7 лет, проживающих на территории МР «Читинский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I=A/B, где А - численность детей 3-7 лет, которым предоставлена возможность получать услуги дошкольного образования; В - численность детей в возрасте 3-7 лет, проживающих на территории МР «Читинский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 Удовлетворенность населения качеством образовательных услуг"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населения, удовлетворенного качеством образовательных услуг; В - общая численность участвующих в опросе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855" w:rsidRPr="00BB7B70" w:rsidTr="00FC6855"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организаций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BB7B70" w:rsidTr="00FC6855"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5A0A38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1003,00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1620,00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1625,00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"Численность детей от 0 до 7 лет, состоящих в очереди в дошкольных образовательных организациях на конец соответствующего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календарного года (количество человек)"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значение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воспитанников дошкольных образовательных организаций в возрасте от 3 до 7 лет, охваченных образовательными программами, соответствующими новому ФГОС дошкольного образования; В - общая численность воспитанников дошкольных образовательных организаций в возрасте от 3 до 7 лет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"Отношение среднемесячной заработной платы педагогических работников государственных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образовательных организаций дошкольного образования к средней заработной плате в общем образовании субъекта"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среднемесячная заработная плата педагогических работников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образовательных организаций дошкольного образования ; В - средняя заработная плата в общем образовании субъекта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детей дошкольного возраста, посещающих негосударственные организации дошкольного образования, предоставляющие услуги дошкольного образования; В - общая численность детей, посещающих образовательные организации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"Доля родителей дошкольников,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посещающих образовательные организации дошкольного образования, которые считают, что данная образовательная организация дошкольного образования обеспечивает полноценное развитие ребенка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родителей дошкольников,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посещающих образовательные организации дошкольного образования, которые считают, что данная образовательная организация дошкольного образования обеспечивает полноценное развитие ребенка; В - общее число опрошенных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C6855" w:rsidRPr="00BB7B70" w:rsidTr="00FC6855"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Задача 2.</w:t>
            </w:r>
            <w:r w:rsidRPr="0019036B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и обеспечение условий для профессионального роста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системы дошкольного образования.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"Удельный вес численности педагогических работников образовательных организаций дошкольного образования, прошедших повышение квалификации или профессиональную переподготовку по направлению организации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воспитательно-образовательного процесса в образовательных организациях дошкольного образования в соответствии с требованиями ФГОС дошкольного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численность педагогических работников образовательных организаций дошкольного образования, прошедших повышение квалификации или профессиональную переподготовку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направлению организации воспитательно-образовательного процесса в образовательных организациях дошкольного образования в соответствии с требованиями ФГОС дошкольного образования; В - общая численность педагогических работников образовательных организаций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"Доля образовательных организаций дошкольного образования имеющих документально </w:t>
            </w:r>
            <w:r w:rsidRPr="00EC5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подтвержденный статус федеральной инновационной  площадки (ФИП), от общей численности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дошкольного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 дошкольного образования имеющих документально подтвержденный статус федеральной инновационной площадки (ФИП); В - общее количество организаций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"Доля образовательных организаций дошкольного образования имеющих документально подтвержденный статус региональной инновационной </w:t>
            </w:r>
            <w:r w:rsidRPr="00EC59C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(РИП), базовой опорной площадки (БОП),</w:t>
            </w:r>
            <w:proofErr w:type="spellStart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(СП), от общей численности организаций дошкольного образования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 дошкольного образования имеющих документально подтвержденный статус региональной инновационной площадки (РИП), базовой опорной площадки (БОП),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(СП); В - общее количество организаций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"Доля образовательных организаций дошкольного образования участвующих в реализации инновационных или исследовательских проектов, представляющих лучшие практики на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межрегиональном, всероссийском уровнях, от общей численности организаций дошкольного образования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 дошкольного образования участвующих в реализации инновационных или исследовательских проектов, представляющих лучшие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практики на межрегиональном, всероссийском уровнях; В - общее количество организаций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6855" w:rsidRPr="00BB7B70" w:rsidTr="00FC6855">
        <w:trPr>
          <w:trHeight w:val="551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"Доля образовательных организаций дошкольного образования участвующих в реализации инновационных или исследовательских проектов, представляющих лучшие практики на всероссийском, уровне, от общей численности организаций дошкольного образования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количество образовательных организаций дошкольного образования участвующих в реализации инновационных или исследовательских проектов, представляющих лучшие практики на всероссийском, международном уровнях; В - общее количество организаций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"Организация мероприятий по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вопросам развития муниципально</w:t>
            </w: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дошкольного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краевого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"Разработка и внедрение муниципальной системы оценки качества дошкольного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Меропритятие</w:t>
            </w:r>
            <w:proofErr w:type="spellEnd"/>
            <w:r w:rsidRPr="008C73D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материально-технической базы дошкольных образовательных организаций»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BB7B70" w:rsidTr="00FC6855"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934A0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A00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"Повышение доступности, качества и социальной эффективности образования в соответствии с меняющимися запросами населения Читинского района, стратегиями российской образовательной политики, Забайкальского 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и перспективными задачами социально-экономического и этнокультурного развития района"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E39E9" w:rsidRPr="00CF324D" w:rsidTr="00782D90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I=A/B, где А - средний балл ЕГЭ в 10% школ с лучшими результатами ЕГЭ ; В - средний балл ЕГЭ в 10% школ с худшими результатам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9E9" w:rsidRPr="00CF324D" w:rsidRDefault="00BE39E9" w:rsidP="00BE3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Показатель " Удовлетворенность населения качеством образовательных услуг"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численность населения, удовлетворенного качеством образовательных услуг; В - общая численность участвующих в опросе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FC68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A00">
              <w:rPr>
                <w:rFonts w:ascii="Times New Roman" w:hAnsi="Times New Roman" w:cs="Times New Roman"/>
                <w:b/>
                <w:sz w:val="20"/>
                <w:szCs w:val="20"/>
              </w:rPr>
              <w:t>Задача. 4.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детей-инвалидов посредством снижения доли неэффективных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организаций и обеспечения соответствия образования актуальным и перспективным потребностям обучающихся, задачам социально-экономического и этнокультурного развития района,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55" w:rsidRPr="00CF324D" w:rsidRDefault="00FC6855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DD43D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184 655,00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DD43D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196 851,00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197126,0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201201,0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2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205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136,0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2" w:rsidRDefault="005A0A38" w:rsidP="00B82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209</w:t>
            </w:r>
          </w:p>
          <w:p w:rsidR="005A0A38" w:rsidRPr="00CF324D" w:rsidRDefault="005A0A38" w:rsidP="00B825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211756,0</w:t>
            </w:r>
          </w:p>
        </w:tc>
      </w:tr>
      <w:tr w:rsidR="00FC6855" w:rsidRPr="00BB7B70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19036B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в образовательных организациях современной инфраструктуры, способной обеспечить необходимую образовательную деятельность.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государственных (муниципальных) общеобразовательных организаций, которым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предоставлена возможность обучаться в соответствии с основными современными требованиями, в общей численности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обучающихся государственных (муниципальных) общеобразоват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ельных организаций, которым предоставлена возможность обучаться в соответствии с основн</w:t>
            </w:r>
            <w:r w:rsidR="006B1655">
              <w:rPr>
                <w:rFonts w:ascii="Times New Roman" w:hAnsi="Times New Roman" w:cs="Times New Roman"/>
                <w:sz w:val="20"/>
                <w:szCs w:val="20"/>
              </w:rPr>
              <w:t>ыми современными требованиями;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B1655">
              <w:rPr>
                <w:rFonts w:ascii="Times New Roman" w:hAnsi="Times New Roman" w:cs="Times New Roman"/>
                <w:sz w:val="20"/>
                <w:szCs w:val="20"/>
              </w:rPr>
              <w:t xml:space="preserve"> общей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численн</w:t>
            </w:r>
            <w:r w:rsidR="006B1655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FC6855" w:rsidRPr="00BB7B70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74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материально-технической базы и создание условий, обеспечивающих возможность для раскрытия личностных возможностей и профессионального роста для учащихся и педагогов.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BB7B70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"Отношение средней заработной платы педагогических работников (ГПД и др.категорий) образовательных организаций общего образования к средней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в субъекте"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средняя заработная плата педагогических работников образовательных организаций общего образования; В - средняя заработная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в субъекте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324D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Показатель "Удельный вес численности учащихся организаций общего образования, освоивших основную образовательную программу основного общего образования</w:t>
            </w:r>
            <w:r w:rsidRPr="00CF32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численность обучающихся, освоивших основную образовательную программу основного общего образования; В - общая численность обучающихся организаций общего образования образовательных организаций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Показатель "Доля родителей школьников, которые считают, что школа, в которой обучаются их дети, дает хорошее образование"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число родителей школьников, посещающих образовательные организации, которые считают, что данная образовательна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организация дает хорошее образование; В - общее число опрошенных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"Удельный вес численности обучающихся государственных (муниципальных) общеобразовательных организаций, которым предоставлена возможность обучаться по профильным программам, в общей численности обучающихся старшей ступени"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численность обучающихся общеобразовательных организаций, которым предоставлена возможность обучаться по профильным программам; В - общая численность обучающихся общеобразовательных организаций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получения дошкольного, начального общего, основного общего, среднего общего образования в частных образовательных организациях"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финансирование за счет муниципального </w:t>
            </w: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конкурсной деятельности педагогических работников, осуществляющих функции классного руководителя"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государственных гарантий прав граждан на получение общедоступного и бесплатного дошкольного, общего образования в общеобразовательных организациях"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бесплатным питанием детей из малоимущих семей, обучающихся в муниципальных общеобразовательных организаций"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DD43D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</w:t>
            </w:r>
            <w:r w:rsidRPr="00DD43D8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софинансирование</w:t>
            </w:r>
            <w:proofErr w:type="spellEnd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бесплатным питанием детей с ОВЗ, обучающихся в муниципальных общеобразовательных организаций"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DD43D8" w:rsidP="00DD43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софинансирование</w:t>
            </w:r>
            <w:proofErr w:type="spellEnd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5012,0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современной образовательной инфраструктуры организаций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образовательных учреждений»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за счет муниципального 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"Доля школ, здания которых требуют капитального ремонта, от общей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организаций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количество школ, здания которых требуют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ремонта; В - общее количество организаций общего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"Доля школ, в которых создана доступная среда для детей с ограниченными возможностями, от общей численности организаций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количество школ, в которых создана доступная среда для детей с ограниченными возможностями; В - общее количество организаций общего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="00DD43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образовательных организаций, до</w:t>
            </w:r>
            <w:r w:rsidR="00DD43D8">
              <w:rPr>
                <w:rFonts w:ascii="Times New Roman" w:hAnsi="Times New Roman" w:cs="Times New Roman"/>
                <w:sz w:val="20"/>
                <w:szCs w:val="20"/>
              </w:rPr>
              <w:t>стигших высокой степени износа»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117313,0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123000,0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126000,0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129000,0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132000,0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135000,0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"Пополнение учебных фондов школьных библиотек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(приобретение периодических, информационно – методических изданий)»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"Оснащение образовательных организаций современным оборудованием"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23500,0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24500,0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"Сохранение и развитие материально-технической базы школьных пищеблоков»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6B1655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16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краевого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7200,0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"Ремонт  и обслуживание транспортных средств для подвоза обучающихся в образовательные организации"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финансирование за счет </w:t>
            </w: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"Оснащение медицинских кабинетов образовательных организаций"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6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обеспечению материально-технической базы школ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063039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0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063039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30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</w:p>
          <w:p w:rsidR="006B1655" w:rsidRPr="00063039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039">
              <w:rPr>
                <w:rFonts w:ascii="Times New Roman" w:hAnsi="Times New Roman" w:cs="Times New Roman"/>
                <w:sz w:val="20"/>
                <w:szCs w:val="20"/>
              </w:rPr>
              <w:t>«Реализация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ятий по обеспечению материально-</w:t>
            </w:r>
            <w:r w:rsidRPr="0006303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технической базы школ в рамках Федерального проекта </w:t>
            </w:r>
            <w:r w:rsidRPr="0006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«Современная школа»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063039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0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655" w:rsidRPr="00CF324D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"Техническое оснащение пунктов проведения ГИА (новые компьютеры, техника, система видеонаблюдения и т.п.)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«Подвоз учащихся к ППЭ в период проведения ГИА»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муниципальных конкурсов по  различным направлениям деятельности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"Доля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 и педагогических работников организаций общего образования, прошедших повышение квалификации и/или профессиональную переподготовку для работы в соответствии с ФГОС, от общей численности руководителей и педагогических работников организаций общего образования" (в том числе по инклюзивному, дистанционному образованию)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- численность руководителей и педагогических работников организаций общего образования, прошедших повышение квалификации и/или профессиональную переподготовку для работы в соответствии с ФГОС в других регионах ; В - общая численность руководителей и педагогических работников организаций общего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"Поддержка молодых педагогов, района создание условий для их закрепления в системе образования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финансирование за счет </w:t>
            </w: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муниципального 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 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"Поддержка инновационной деятельности работников образования и образовательных организаций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своей работы, мастер –класс, семинар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финансирование за счет муниципального 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выставочной деятельности и информационной поддержки инновационной деятельности работников образования и образовательных организаций" (печатная продукция)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"Развитие системы поддержки детей с особыми образовательными потребностями"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МО ЗК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финансирование за </w:t>
            </w: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счет муниципального 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"Удельный вес численности детей с ограниченными возможностями здоровья, которым предоставлена возможность обучаться в условиях инклюзивного/интегрированного образования в организациях общего образования, в общей численности обучающихся с ограниченными возможностями здоровья"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численность детей с ограниченными возможностями здоровья, которым предоставлена возможность обучаться в условиях инклюзивного образования в организациях общего образования; В - общая численность обучающихся с ограниченными возможностями здоровья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"Доля организаций общего образования, обеспечивающих возможность учащимся получать образовательные услуги посредством технологий дистанционного обучения, от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количества организаций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количество организаций общего образования, обеспечивающих возможность учащимся получать образовательные услуги посредством технологий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дистанционного обучения; В - общее количество организаций общего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работы профильных смен для одаренных детей в загородном  лагере, участие во всероссийских профильных сменах"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"Награждение муниципальными  детскими премиями"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олимпиадах муниципального, </w:t>
            </w:r>
            <w:r w:rsidR="006B1655">
              <w:rPr>
                <w:rFonts w:ascii="Times New Roman" w:hAnsi="Times New Roman" w:cs="Times New Roman"/>
                <w:sz w:val="20"/>
                <w:szCs w:val="20"/>
              </w:rPr>
              <w:t>краевого, федерального уровней»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дистанционного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детей-инвалидов и детей с ограниченными возможностями здоровья"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финансирование за счет 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муниципального 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Показатель "Удельный вес численности учащихся организаций общего образования, обучающихся по новым ФГОС"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численность учащихся организаций общего образования, обучающихся по новым ФГОС; В - общая численность учащихся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"Создание условий организации образовательного процесса в соответствии с требованиями ФГОС"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муниципального 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"Развитие муниципальной системы оценки качества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финансирование за счет муниципального 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Показатель "Доля оснащенных в соответствии с установленными требованиями пунктов проведения ГИА"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количество оснащенных в соответствии с установленными требованиями пунктов ГИА и ЕГЭ; В - общее количество пунктов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38" w:rsidRPr="00CF324D" w:rsidRDefault="005A0A38" w:rsidP="005A0A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"Обеспечить развитие комплексной, многоуровневой системы медико-социального и психолого-педагогического сопровождения воспитанников и обучающихся, направленной на их успешную социализацию, оказание помощи в выходе из кризисных состояний"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55" w:rsidRPr="00BB7B70" w:rsidRDefault="006B1655" w:rsidP="006B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Подпрограмма "Развитие системы медико-социального и психолого-педагогического сопровождения воспитанников и обучающихся"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916AF9" w:rsidRPr="00CF324D" w:rsidTr="00916AF9">
        <w:trPr>
          <w:gridAfter w:val="1"/>
          <w:wAfter w:w="4" w:type="pct"/>
        </w:trPr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8. 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дополнительных ставок специалистовсоциального и психолого-педагогического сопровождения воспитанников и обучающихся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"Доля образовательных организаций дошкольного образования, имеющих комплексную службу медико-социального и психолого-педагогического сопровождения воспитанников, от общего количества образовательных организаций дошкольного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количество образовательных организаций дошкольного образования, имеющих комплексную службу медико-социального и психолого-педагогического сопровождения воспитанников; В - общее количество образовательных организаций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"Доля образовательных организаций общего образования, имеющих комплексную службу медико-социального и психолого-педагогического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сопровождения обучающихся, от общего количества образовательных организаций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 общего образования, имеющих комплексную службу медико-социального и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психолого-педагогического сопровождения обучающихся; В - общее количество образовательных организаций общего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"Удельный вес численности детей в возрасте от 0 до 3-х лет, охваченных программами раннего психолого-педагогического сопровождения, от общего количества детей данной возрастной группы"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детей в возрасте от 0 до 3-х лет, охваченных программами раннего психолого-педагогического сопровождения; В - общая численность детей данной возрастной группы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медико-социального и психолого-педагогического сопровождения воспитанников и обучающихся"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"Количество созданных в районах консультационных пунктов, ресурсных центров от краевых психолого-педагогических, медико-социальных центров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Абсолютное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"Удельный вес численности педагогов-психологов, прошедших повышение квалификации по сопровождению процессов внедрения ФГОС дошкольного образования, от общего числа педагогов-психологов, работающих в образовательных организациях дошкольного образования 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педагогов-психологов, прошедших повышение квалификации по сопровождению процессов внедрения ФГОС дошкольного образования, от общего числа педагогов-психологов; В - общее число педагогов-психологов, работающих в образовательных организациях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"Удельный вес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в образовательных организациях общего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численность педагогов-психологов, прошедших повышение квалификации по сопровождению процессов внедрения ФГОС общего образования; В - общее число педагогов-психологов, работающих в образовательных организациях общего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"Удельный вес количества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обучающихся, от общего количества образовательных организаций дошкольного,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и профессионального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обучающихся; В - общее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образовательных организаций дошкольного, общего и профессионального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"Создание психолого-педагогических и медико-социальных служб в рамках социального партнерства с центрами психолого-педагогического, медико-социального сопровождения"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"Укрепление материально-технической базы служб психолого-педагогического и медико-социального сопровождения в условиях общеобразовательных организаций и центров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психолого-педагогического и медико-социального сопровождения"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повышения качества кадрового состава, повышение квалификации и профессиональная переподготовка специалистов служб психолого-педагогического и медико-социального сопровождения в условиях общеобразовательных организаций и центров психолого-педагогического и медико-социального сопровождения"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"Методическое и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нормативно-правовое обеспечение системы медико-социального и психолого-педагогического сопровождения воспитанников и обучающихся"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"Разработка муниципальных программ комплексного сопровождения детей и подростков"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6855" w:rsidRPr="00CF324D" w:rsidTr="00FC6855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E0" w:rsidRPr="00BB7B70" w:rsidRDefault="00FB45E0" w:rsidP="00FB4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"Обеспечить приоритеты устройства детей-сирот и детей, оставшихся без попечения родителей в семью, защиты их законных прав и интересов"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82502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82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"Развитие приоритетов </w:t>
            </w:r>
            <w:r w:rsidRPr="00B82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устройства детей – сирот и детей, оставшихся без попечения родителей в замещающие семьи»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82502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</w:t>
            </w:r>
          </w:p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"Доля детей, оставшихся без попечения родителей, переданных на воспитание в замещающие семьи"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детей, оставшихся без попечения родителей, переданных на воспитание в замещающие семьи; В - общая численность детей, оставшихся без попечения родителей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"Доля специалистов органов опеки и попечительства, прошедших повышение квалификации и/или профессиональную переподготовку для работы в 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современными нормами права и требованиями, от общего числа специалистов органов опеки и попечительства"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численность специалистов органов опеки и попечительства, прошедших повышение квалификации и/или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профессиональную переподготовку для работы в соответствии с современными нормами права и требованиями; В - общая численность специалистов органов опеки и попечительства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квалификации и/или профессиональная переподготовка специалистов органов опеки и попечительства"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 МР «Читинский район»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"Администрирование государственного полномочия по организации и осуществлению деятельности по опеке и попечительству над 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несовершеннолетними".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 и социальной защиты ЗК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</w:p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«Слет опекунских и приемных семей»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.026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521 02 11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«Акция все дети в школу»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"Приобретение жилья для детей – сирот и детей, оставшихся без попечения родителей»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 и социальной защиты населения Забайкальского края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AF9" w:rsidRPr="00BB7B70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«Строительство жилья для детей – сирот и детей, оставшихся без попечения родителей»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16AF9" w:rsidRPr="008B215A" w:rsidTr="00916AF9">
        <w:trPr>
          <w:gridAfter w:val="1"/>
          <w:wAfter w:w="4" w:type="pc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«Ремонт жилых помещений, право пользование которыми закреплено за детьми-сиротами и детьми, 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оставшимися без попечения родителей, на территории муниципального района «Читинский район»</w:t>
            </w:r>
          </w:p>
          <w:p w:rsidR="00916AF9" w:rsidRPr="00916AF9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8B215A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5A0A38" w:rsidRDefault="005A0A38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</w:pPr>
    </w:p>
    <w:p w:rsidR="00916AF9" w:rsidRDefault="00916AF9" w:rsidP="005A0A38">
      <w:pPr>
        <w:spacing w:after="0" w:line="240" w:lineRule="auto"/>
        <w:contextualSpacing/>
        <w:sectPr w:rsidR="00916AF9" w:rsidSect="00FB45E0">
          <w:pgSz w:w="16838" w:h="11906" w:orient="landscape"/>
          <w:pgMar w:top="1985" w:right="567" w:bottom="567" w:left="1134" w:header="709" w:footer="709" w:gutter="0"/>
          <w:cols w:space="708"/>
          <w:docGrid w:linePitch="360"/>
        </w:sectPr>
      </w:pPr>
    </w:p>
    <w:p w:rsidR="00916AF9" w:rsidRPr="00BB7B70" w:rsidRDefault="00916AF9" w:rsidP="00916AF9">
      <w:pPr>
        <w:pStyle w:val="1"/>
        <w:spacing w:after="0"/>
        <w:contextualSpacing/>
        <w:rPr>
          <w:rFonts w:ascii="Times New Roman" w:hAnsi="Times New Roman"/>
          <w:sz w:val="28"/>
          <w:szCs w:val="28"/>
        </w:rPr>
      </w:pPr>
      <w:r w:rsidRPr="00BB7B70">
        <w:rPr>
          <w:rFonts w:ascii="Times New Roman" w:hAnsi="Times New Roman"/>
          <w:sz w:val="28"/>
          <w:szCs w:val="28"/>
        </w:rPr>
        <w:lastRenderedPageBreak/>
        <w:t>Паспорт</w:t>
      </w:r>
      <w:r w:rsidRPr="00BB7B70">
        <w:rPr>
          <w:rFonts w:ascii="Times New Roman" w:hAnsi="Times New Roman"/>
          <w:sz w:val="28"/>
          <w:szCs w:val="28"/>
        </w:rPr>
        <w:br/>
        <w:t>подпрограммы муниципальной программы</w:t>
      </w:r>
      <w:r w:rsidRPr="00BB7B70">
        <w:rPr>
          <w:rFonts w:ascii="Times New Roman" w:hAnsi="Times New Roman"/>
          <w:sz w:val="28"/>
          <w:szCs w:val="28"/>
        </w:rPr>
        <w:br/>
        <w:t>"Развитие системы дошкольного образования" на 2022-2028 годы</w:t>
      </w:r>
    </w:p>
    <w:p w:rsidR="00916AF9" w:rsidRPr="00BB7B70" w:rsidRDefault="00916AF9" w:rsidP="00916AF9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9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7677"/>
      </w:tblGrid>
      <w:tr w:rsidR="00916AF9" w:rsidRPr="00BB7B70" w:rsidTr="00916A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916AF9" w:rsidRPr="00BB7B70" w:rsidTr="00916A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-Администрация муниципального района «Читинский район»</w:t>
            </w:r>
          </w:p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МКУ "Централизованная бухгалтерия учреждений образования муниципального района «Читинский район»;</w:t>
            </w:r>
          </w:p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Муниципальные образовательные организации, реализующие программы дошкольного образования</w:t>
            </w:r>
          </w:p>
        </w:tc>
      </w:tr>
      <w:tr w:rsidR="00916AF9" w:rsidRPr="00BB7B70" w:rsidTr="00916A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прав каждого ребенка на качественное и доступное дошкольное образование.</w:t>
            </w:r>
          </w:p>
        </w:tc>
      </w:tr>
      <w:tr w:rsidR="00916AF9" w:rsidRPr="00BB7B70" w:rsidTr="00916A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услуг;</w:t>
            </w:r>
          </w:p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стимулирование и обеспечение условий для профессионального развития работников системы дошкольного образования.</w:t>
            </w:r>
          </w:p>
        </w:tc>
      </w:tr>
      <w:tr w:rsidR="00916AF9" w:rsidRPr="00BB7B70" w:rsidTr="00916A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2022-2028 годы 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916AF9" w:rsidRPr="00BB7B70" w:rsidTr="00916A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программы из средств бюджета МР «Читинский район» составит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8 5</w:t>
            </w:r>
            <w:r w:rsidRPr="00BB7B70">
              <w:rPr>
                <w:rFonts w:ascii="Times New Roman" w:hAnsi="Times New Roman" w:cs="Times New Roman"/>
                <w:b/>
                <w:sz w:val="28"/>
                <w:szCs w:val="28"/>
              </w:rPr>
              <w:t>15,00тыс. руб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54 000,00 руб.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15 000,00 руб.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2024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98 000,00 руб.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03 000,00 руб.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2026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00 000,00руб.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2027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20 000,00 руб.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2028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25 000,00 руб.</w:t>
            </w:r>
          </w:p>
        </w:tc>
      </w:tr>
      <w:tr w:rsidR="00916AF9" w:rsidRPr="00BB7B70" w:rsidTr="00916A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F9" w:rsidRPr="00BB7B70" w:rsidRDefault="00916AF9" w:rsidP="00916AF9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подпрограммы позволит достичь следующих результатов: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доступность дошкольного образования (отношение численности детей в возрасте от 3 до 7 лет, получающих дошкольное образование в текущем году, к численности детей в возрасте от 3 до 7 лет, находящихся в очереди на получение в текущем году дошкольного образования) составит - 100%;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- отношение численности детей в возрасте от 1 г. 6 мес. до 3 лет, посещающих дошкольные организации, к общей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детей в возрасте от 1 г. 6 мес. до 3 лет составит - 32%;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эффективность реализации Федерального государственного образовательного стандарта дошкольного образования в дошкольных организациях составит - 100%;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детей в дошкольных организациях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составит - 100%;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доля ДОО, реализующих современные технологии, направленные на эффективную социализацию дошкольников, в общем числе ДОО составит - 100%;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количество, организованных дополнительных образовательных услуг различных форм в дошкольных организациях повысится;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удельный вес педагогических работников и руководителей дошкольных образовательных организаций, имеющих высшую и первую квалификационные категории, составит не менее 42%;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удельный вес педагогов, прошедших курсы повышения квалификации с целью достижения новых требований к профессиональной компетентности педагогических работников образования составит не менее 33%.</w:t>
            </w:r>
          </w:p>
        </w:tc>
      </w:tr>
    </w:tbl>
    <w:p w:rsidR="00916AF9" w:rsidRPr="00BB7B70" w:rsidRDefault="00916AF9" w:rsidP="00916AF9">
      <w:pPr>
        <w:pStyle w:val="a3"/>
        <w:spacing w:after="0" w:line="240" w:lineRule="auto"/>
        <w:ind w:left="1065"/>
        <w:jc w:val="center"/>
      </w:pPr>
      <w:r w:rsidRPr="00BB7B70">
        <w:rPr>
          <w:rFonts w:ascii="Times New Roman" w:hAnsi="Times New Roman"/>
          <w:bCs/>
          <w:color w:val="26282F"/>
          <w:sz w:val="28"/>
          <w:szCs w:val="28"/>
        </w:rPr>
        <w:lastRenderedPageBreak/>
        <w:br/>
      </w:r>
    </w:p>
    <w:p w:rsidR="00916AF9" w:rsidRPr="00BB7B70" w:rsidRDefault="00916AF9" w:rsidP="00916AF9">
      <w:pPr>
        <w:pStyle w:val="a3"/>
        <w:spacing w:after="0" w:line="240" w:lineRule="auto"/>
        <w:ind w:left="1065"/>
        <w:jc w:val="center"/>
      </w:pPr>
    </w:p>
    <w:p w:rsidR="00916AF9" w:rsidRPr="00BB7B70" w:rsidRDefault="00916AF9" w:rsidP="00916AF9">
      <w:pPr>
        <w:pStyle w:val="a3"/>
        <w:spacing w:after="0" w:line="240" w:lineRule="auto"/>
        <w:ind w:left="1065"/>
        <w:jc w:val="center"/>
      </w:pPr>
    </w:p>
    <w:p w:rsidR="00916AF9" w:rsidRPr="00BB7B70" w:rsidRDefault="00916AF9" w:rsidP="00916AF9">
      <w:pPr>
        <w:pStyle w:val="a3"/>
        <w:spacing w:after="0" w:line="240" w:lineRule="auto"/>
        <w:ind w:left="1065"/>
        <w:jc w:val="center"/>
      </w:pPr>
    </w:p>
    <w:p w:rsidR="00916AF9" w:rsidRPr="00BB7B70" w:rsidRDefault="00916AF9" w:rsidP="00916AF9">
      <w:pPr>
        <w:pStyle w:val="a3"/>
        <w:spacing w:after="0" w:line="240" w:lineRule="auto"/>
        <w:ind w:left="1065"/>
        <w:jc w:val="center"/>
      </w:pPr>
    </w:p>
    <w:p w:rsidR="00916AF9" w:rsidRPr="00BB7B70" w:rsidRDefault="00916AF9" w:rsidP="00916AF9">
      <w:pPr>
        <w:pStyle w:val="a3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 xml:space="preserve">Приложение </w:t>
      </w:r>
    </w:p>
    <w:p w:rsidR="00916AF9" w:rsidRPr="00BB7B70" w:rsidRDefault="00916AF9" w:rsidP="00916AF9">
      <w:pPr>
        <w:pStyle w:val="a3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к муниципальной программе</w:t>
      </w:r>
    </w:p>
    <w:p w:rsidR="00916AF9" w:rsidRPr="00BB7B70" w:rsidRDefault="00916AF9" w:rsidP="00916AF9">
      <w:pPr>
        <w:pStyle w:val="a3"/>
        <w:spacing w:after="0" w:line="240" w:lineRule="auto"/>
        <w:ind w:left="4536"/>
        <w:jc w:val="right"/>
      </w:pPr>
      <w:r w:rsidRPr="00BB7B70">
        <w:rPr>
          <w:rFonts w:ascii="Times New Roman" w:hAnsi="Times New Roman" w:cs="Times New Roman"/>
        </w:rPr>
        <w:t>«Развитие образования муниципального района «Читинский район» на 2022 – 2028 годы»</w:t>
      </w: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</w:pP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b/>
          <w:bCs/>
          <w:color w:val="26282F"/>
        </w:rPr>
      </w:pP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b/>
          <w:bCs/>
          <w:color w:val="26282F"/>
        </w:rPr>
      </w:pP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b/>
          <w:bCs/>
          <w:color w:val="26282F"/>
        </w:rPr>
        <w:sectPr w:rsidR="00916AF9" w:rsidRPr="00BB7B70" w:rsidSect="00916AF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16AF9" w:rsidRPr="00BB7B70" w:rsidRDefault="00916AF9" w:rsidP="00916AF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объектов мероприятия «Создание дополнительных мест для детей в возрасте от 2-х месяцев до 3-х лет в муниципальных образовательных организациях, реализующих программы дошкольного образования»</w:t>
      </w:r>
      <w:r w:rsidRPr="00BB7B7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B7B7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0"/>
        <w:gridCol w:w="2225"/>
        <w:gridCol w:w="3294"/>
        <w:gridCol w:w="3530"/>
        <w:gridCol w:w="3530"/>
        <w:gridCol w:w="1768"/>
      </w:tblGrid>
      <w:tr w:rsidR="00916AF9" w:rsidRPr="00BB7B70" w:rsidTr="00916AF9">
        <w:trPr>
          <w:trHeight w:val="1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Год введения в эксплуатацию 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Информация о создании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16AF9" w:rsidRPr="00BB7B70" w:rsidTr="00916AF9"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Участие в программе (наименование)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Механизм создания мест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 xml:space="preserve">/с «Малышок»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с.Засопка</w:t>
            </w:r>
            <w:proofErr w:type="spellEnd"/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участия в национальном проекте «Демография» по созданию дополнительных мест для детей в возрасте от полутора до 3-х лет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зданий (пристройки к зданию) дошкольных образовательных организаций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 xml:space="preserve">/с «Малышок»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с.Засопка</w:t>
            </w:r>
            <w:proofErr w:type="spellEnd"/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участия в национальном проекте «Демография» по созданию дополнительных мест для детей в возрасте от полутора до 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зданий (пристройки к зданию) дошкольных образовательных организаций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>/с №4 с.Домна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участия в национальном проекте «Демография» по созданию дополнительных мест для детей в возрасте от полутора до 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зданий (пристройки к зданию) дошкольных образовательных организаций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 xml:space="preserve">/с «Родничок»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пгтНовокручининский</w:t>
            </w:r>
            <w:proofErr w:type="spellEnd"/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участия в национальном проекте «Демография» по созданию дополнительных мест для детей в возрасте от полутора до 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зданий (пристройки к зданию) дошкольных образовательных организаций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 xml:space="preserve">/с «Березка»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мкр.Благодатный</w:t>
            </w:r>
            <w:proofErr w:type="spellEnd"/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участия в национальном проекте «Демография» по созданию дополнительных мест для детей в возрасте от полутора до 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зданий (пристройки к зданию) дошкольных образовательных организаций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>/с «Светлячок» пгт Атамановка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участия в национальном проекте «Демография» по созданию дополнительных мест для детей в возрасте от полутора до 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зданий (пристройки к зданию) дошкольных образовательных организаций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16AF9" w:rsidRPr="00BB7B70" w:rsidTr="00916AF9">
        <w:trPr>
          <w:trHeight w:val="1312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Сельское поселение «Смоленское»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реализации «Комплекса мер по достижению 100% доступности дошкольного образования для детей в возрасте от 3-х до 7 лет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здания (2шт)дошкольной образовательной организации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100</w:t>
            </w:r>
          </w:p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Домнинское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реализации «Комплекса мер по достижению 100% доступности дошкольного образования для детей в возрасте от 3-х до 7 лет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здания дошкольной образовательной организации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2023-2024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Засопкинское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реализации «Комплекса мер по достижению 100% доступности дошкольного образования для детей в возрасте от 3-х до 7 лет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здания дошкольной образовательной организации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6AF9" w:rsidRPr="00BB7B70" w:rsidTr="00916AF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2024-2025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BB7B70">
              <w:rPr>
                <w:rFonts w:ascii="Times New Roman" w:eastAsia="Times New Roman" w:hAnsi="Times New Roman" w:cs="Times New Roman"/>
              </w:rPr>
              <w:t>Угданское</w:t>
            </w:r>
            <w:proofErr w:type="spellEnd"/>
            <w:r w:rsidRPr="00BB7B7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рамках реализации «Комплекса мер по достижению 100% доступности дошкольного образования для детей в возрасте от 3-х до 7 лет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Строительство здания дошкольной образовательной организации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AF9" w:rsidRPr="00BB7B70" w:rsidRDefault="00916AF9" w:rsidP="00916A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B7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16AF9" w:rsidRPr="00BB7B70" w:rsidRDefault="00916AF9" w:rsidP="00916AF9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>Основные мероприятия, показатели и объемы</w:t>
      </w:r>
      <w:r w:rsidRPr="00BB7B7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финансирования муниципальной подпрограммы «Повышение качества и доступности дошкольного образования»</w:t>
      </w:r>
    </w:p>
    <w:p w:rsidR="00916AF9" w:rsidRPr="00BB7B70" w:rsidRDefault="00916AF9" w:rsidP="00916AF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2"/>
        <w:gridCol w:w="1035"/>
        <w:gridCol w:w="1586"/>
        <w:gridCol w:w="1262"/>
        <w:gridCol w:w="1161"/>
        <w:gridCol w:w="15"/>
        <w:gridCol w:w="708"/>
        <w:gridCol w:w="573"/>
        <w:gridCol w:w="548"/>
        <w:gridCol w:w="22"/>
        <w:gridCol w:w="459"/>
        <w:gridCol w:w="733"/>
        <w:gridCol w:w="865"/>
        <w:gridCol w:w="865"/>
        <w:gridCol w:w="865"/>
        <w:gridCol w:w="1007"/>
        <w:gridCol w:w="862"/>
        <w:gridCol w:w="958"/>
      </w:tblGrid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РЗ, ПРЗ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"Доступность дошкольного образования. (отношение численности детей 3-7 лет, которым предоставлена возможность получать услуги дошкольного образования, к численности детей в возрасте 3-7 лет, проживающих на территории МР «Читинский район»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I=A/B, где А - численность детей 3-7 лет, которым предоставлена возможность получать услуги дошкольного образования; В - численность детей в возрасте 3-7 лет, проживающих на территории МР «Читинский район»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 Удовлетворенность населения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качеством образовательных услуг"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 населения, удовлетворенного качеством образовательных услуг; В - общая численность участвующих в опросе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2022-2028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3DB" w:rsidRPr="00BB7B70" w:rsidTr="001303DB"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Задача 1.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организаций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BB7B70" w:rsidTr="001303DB"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5A0A38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1625,00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"Численность детей от 0 до 7 лет, состоящих в очереди в дошкольных образовательных организациях на конец соответствующего календарного года (количество человек)"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значение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воспитанников дошкольных образовательных организаций в возрасте от 3 до 7 лет, охваченных образовательными программами, соответствующими новому ФГОС дошкольного образования; В - общая численность воспитанников дошкольных образовательных организаци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в возрасте от 3 до 7 лет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субъекта"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среднемесячная заработная плата педагогических работников государственных (муниципальных) образовательных организаций дошкольного образования ; В - средняя заработная плата в общем образовании субъекта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"Удельный вес численности детей дошкольного возраста, посещающих негосударственные организации дошкольного образования,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предоставляющие услуги дошкольного образования, в общей численности детей, посещающих образовательные организации дошкольного образования 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численность детей дошкольного возраста, посещающих негосударственные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дошкольного образования, предоставляющие услуги дошкольного образования; В - общая численность детей, посещающих образовательные организации дошкольного образования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"Доля родителей дошкольников, посещающих образовательные организации дошкольного образования, которые считают, что данная образовательная организация дошкольного образования обеспечивает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полноценное развитие ребенка 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родителей дошкольников, посещающих образовательные организации дошкольного образования, которые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считают, что данная образовательная организация дошкольного образования обеспечивает полноценное развитие ребенка; В - общее число опрошенных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303DB" w:rsidRPr="00BB7B70" w:rsidTr="001303DB"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Задача 2.</w:t>
            </w:r>
            <w:r w:rsidRPr="0019036B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и обеспечение условий для профессионального роста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системы дошкольного образования.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"Удельный вес численности педагогических работников образовательных организаций дошкольного образования, прошедших повышение квалификации или профессиональную переподготовку по направлению организации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воспитательно-образовательного процесса в образовательных организациях дошкольного образования в соответствии с требованиями ФГОС дошкольного образования"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численность педагогических работников образовательных организаций дошкольного образования, прошедших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квалификации или профессиональную переподготовку по направлению организации воспитательно-образовательного процесса в образовательных организациях дошкольного образования в соответствии с требованиями ФГОС дошкольного образования; В - общая численность педагогических работников образовательных организаци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дошкольного образования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"Доля образовательных организаций дошкольного образования имеющих документально </w:t>
            </w:r>
            <w:r w:rsidRPr="00EC5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подтвержденный статус федеральной инновационной  площадки (ФИП), от общей численности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дошкольного образования"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количество образовательных организаций дошкольного образования имеющих документально подтвержденный статус федеральной инновационной площадки (ФИП); В - общее количество организаций дошкольного образования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"Доля образовательных организаций дошкольного образования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имеющих документально подтвержденный статус региональной инновационной </w:t>
            </w:r>
            <w:r w:rsidRPr="00EC59C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(РИП), базовой опорной площадки (БОП),</w:t>
            </w:r>
            <w:proofErr w:type="spellStart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(СП), от общей численности организаций дошкольного образования 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организаций дошкольного образования имеющих документально подтвержденный статус региональной инновационной площадки (РИП), базовой опорной площадки (БОП), </w:t>
            </w:r>
            <w:proofErr w:type="spellStart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(СП); В - общее количество организаций дошкольного образования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"Доля образовательных организаций дошкольного образования участвующих в реализации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инновационных или исследовательских проектов, представляющих лучшие практики на межрегиональном, всероссийском уровнях, от общей численности организаций дошкольного образования 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 образования участвующих в реализации инновационных или исследовательских проектов, представляющих лучшие практики на межрегиональном, всероссийском уровнях; В - общее количество организаций дошкольного образования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03DB" w:rsidRPr="00BB7B70" w:rsidTr="001303DB">
        <w:trPr>
          <w:trHeight w:val="551"/>
        </w:trPr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"Доля образовательных организаций дошкольного образования участвующих в реализации инновационных или исследовательских проектов,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представляющих лучшие практики на всероссийском, уровне, от общей численности организаций дошкольного образования 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 дошкольного образования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участвующих в реализации инновационных или исследовательских проектов, представляющих лучшие практики на всероссийском, международном уровнях; В - общее количество организаций дошкольного образования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мероприятий по вопросам развития муниципально</w:t>
            </w: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дошкольного образования"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"Разработка и внедрение муниципальной системы оценки качества дошкольного образования"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Меропритятие</w:t>
            </w:r>
            <w:proofErr w:type="spellEnd"/>
            <w:r w:rsidRPr="008C73D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материально-технической базы дошкольных образовательных организаций»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BB7B70" w:rsidTr="001303DB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9" w:rsidRPr="00BB7B70" w:rsidRDefault="00916AF9" w:rsidP="00916A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</w:tbl>
    <w:p w:rsidR="00916AF9" w:rsidRDefault="00916AF9" w:rsidP="00916AF9">
      <w:pPr>
        <w:spacing w:after="0" w:line="240" w:lineRule="auto"/>
        <w:contextualSpacing/>
        <w:sectPr w:rsidR="00916AF9" w:rsidSect="00916AF9">
          <w:pgSz w:w="16838" w:h="11906" w:orient="landscape"/>
          <w:pgMar w:top="1985" w:right="567" w:bottom="567" w:left="1134" w:header="709" w:footer="709" w:gutter="0"/>
          <w:cols w:space="708"/>
          <w:docGrid w:linePitch="360"/>
        </w:sectPr>
      </w:pPr>
    </w:p>
    <w:p w:rsidR="001303DB" w:rsidRPr="00BB7B70" w:rsidRDefault="001303DB" w:rsidP="001303DB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B7B7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Паспорт подпрограммы</w:t>
      </w:r>
      <w:r w:rsidRPr="00BB7B7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"Повышение качества и доступности общего образования"</w:t>
      </w:r>
    </w:p>
    <w:p w:rsidR="001303DB" w:rsidRPr="00BB7B70" w:rsidRDefault="001303DB" w:rsidP="001303D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3"/>
        <w:gridCol w:w="6370"/>
        <w:gridCol w:w="9"/>
      </w:tblGrid>
      <w:tr w:rsidR="001303DB" w:rsidRPr="00BB7B70" w:rsidTr="0049066D">
        <w:trPr>
          <w:gridAfter w:val="1"/>
          <w:wAfter w:w="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муниципального района «Читинский район</w:t>
            </w:r>
          </w:p>
        </w:tc>
      </w:tr>
      <w:tr w:rsidR="001303DB" w:rsidRPr="00BB7B70" w:rsidTr="0049066D">
        <w:trPr>
          <w:gridAfter w:val="1"/>
          <w:wAfter w:w="9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-Комитет культуры  администрации муниципального района «Читинский район»;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-Заместитель руководителя администрации муниципального района «Читинский район» по социальному развитию;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 Отдел информационных технологий администрации муниципального района «Читинский район»;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-Комитет по финансам администрации муниципального района «Читинский район»;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-Управление по развитию инфраструктуры жилищно-коммунального комплекса администрации муниципального района «Читинский район».</w:t>
            </w:r>
          </w:p>
        </w:tc>
      </w:tr>
      <w:tr w:rsidR="001303DB" w:rsidRPr="00BB7B70" w:rsidTr="0049066D"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DB" w:rsidRPr="00BB7B70" w:rsidRDefault="001303DB" w:rsidP="001303DB">
            <w:pPr>
              <w:pStyle w:val="31"/>
              <w:numPr>
                <w:ilvl w:val="0"/>
                <w:numId w:val="12"/>
              </w:numPr>
              <w:spacing w:after="0"/>
              <w:ind w:left="21" w:firstLine="339"/>
              <w:contextualSpacing/>
              <w:jc w:val="both"/>
              <w:rPr>
                <w:sz w:val="28"/>
                <w:szCs w:val="28"/>
              </w:rPr>
            </w:pPr>
            <w:r w:rsidRPr="00BB7B70">
              <w:rPr>
                <w:sz w:val="28"/>
                <w:szCs w:val="28"/>
              </w:rPr>
              <w:t>обеспечения условий для реализации гарантий доступности и равных возможностей получения обучающимися полноценного и качественного образования в образовательных организациях района.</w:t>
            </w:r>
          </w:p>
        </w:tc>
      </w:tr>
      <w:tr w:rsidR="001303DB" w:rsidRPr="00BB7B70" w:rsidTr="0049066D"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DB" w:rsidRPr="00BB7B70" w:rsidRDefault="001303DB" w:rsidP="001303D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1" w:firstLine="3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общего образования и обеспечение его соответствия предпочтениям, способностям и жизненным планам школьников и их семей, перспективным задачам социально-экономического и этнокультурного развития района; </w:t>
            </w:r>
          </w:p>
          <w:p w:rsidR="001303DB" w:rsidRPr="00BB7B70" w:rsidRDefault="001303DB" w:rsidP="001303D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1" w:firstLine="3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доступного и качественного образования для детей с ограниченными возможностями здоровья (далее - ОВЗ) и инвалидов посредством развития моделей инклюзивного образования и внедрения специальных ФГОС для детей с ОВЗ.</w:t>
            </w:r>
          </w:p>
        </w:tc>
      </w:tr>
      <w:tr w:rsidR="001303DB" w:rsidRPr="00BB7B70" w:rsidTr="0049066D"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2022 -2028 годы. Подпрограмма реализуется в один этап.</w:t>
            </w:r>
          </w:p>
        </w:tc>
      </w:tr>
      <w:tr w:rsidR="001303DB" w:rsidRPr="00BB7B70" w:rsidTr="0049066D"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муниципального бюджета. Объем средств, необходимых для финансирования подпрограммы,составляет</w:t>
            </w:r>
            <w:r w:rsidR="001C2E5A">
              <w:rPr>
                <w:rFonts w:ascii="Times New Roman" w:hAnsi="Times New Roman" w:cs="Times New Roman"/>
                <w:sz w:val="28"/>
                <w:szCs w:val="28"/>
              </w:rPr>
              <w:t>1407811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  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рублей,в том числе по годам:</w:t>
            </w:r>
          </w:p>
          <w:p w:rsidR="001303DB" w:rsidRPr="00BB7B70" w:rsidRDefault="001C2E5A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1846</w:t>
            </w:r>
            <w:r w:rsidR="001303DB" w:rsidRPr="00BB7B70">
              <w:rPr>
                <w:rFonts w:ascii="Times New Roman" w:hAnsi="Times New Roman" w:cs="Times New Roman"/>
                <w:sz w:val="28"/>
                <w:szCs w:val="28"/>
              </w:rPr>
              <w:t>55,0 тыс. рублей;</w:t>
            </w:r>
          </w:p>
          <w:p w:rsidR="001303DB" w:rsidRPr="00BB7B70" w:rsidRDefault="001C2E5A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B5ED4">
              <w:rPr>
                <w:rFonts w:ascii="Times New Roman" w:hAnsi="Times New Roman" w:cs="Times New Roman"/>
                <w:sz w:val="28"/>
                <w:szCs w:val="28"/>
              </w:rPr>
              <w:t>196851</w:t>
            </w:r>
            <w:bookmarkStart w:id="0" w:name="_GoBack"/>
            <w:bookmarkEnd w:id="0"/>
            <w:r w:rsidR="001303DB" w:rsidRPr="00BB7B70">
              <w:rPr>
                <w:rFonts w:ascii="Times New Roman" w:hAnsi="Times New Roman" w:cs="Times New Roman"/>
                <w:sz w:val="28"/>
                <w:szCs w:val="28"/>
              </w:rPr>
              <w:t>,0 тыс. рублей;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2024 год – 197126,0 тыс. рублей;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2025 год –  201201,0 тыс. рублей;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2026 год – 205136,0 тыс. рублей;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2027 год – 209686,0 тыс. рублей</w:t>
            </w:r>
          </w:p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2028 год – 211756,0 тыс. рублей</w:t>
            </w:r>
          </w:p>
        </w:tc>
      </w:tr>
      <w:tr w:rsidR="001303DB" w:rsidRPr="00BB7B70" w:rsidTr="0049066D"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DB" w:rsidRPr="00BB7B70" w:rsidRDefault="001303DB" w:rsidP="001C2E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позволит достичь следующих результатов: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снижение отношения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</w:t>
            </w:r>
            <w:r w:rsidR="001C2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 до 1,6;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до 84%;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до 95%;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обеспечение 100% отношения средней заработной платы педагогических работников образовательных организаций общего образования к средней заработной плате в субъекте;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численности учащихся организаций общего образования, освоивших основную образовательную программу основного общего образования до 99, 9%;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доли родителей школьников, которые считают, что школа, в которой обучаются их дети, дает хорошее образование до 95%;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численности обучающихся государственных (муниципальных) общеобразовательных организаций, которым предоставлена возможность обучаться по профильным программам, в общей численности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старшей ступени до 100%;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сокращение доли школ, здания которых требуют капитального ремонта, от общей численности организаций общего образования до 50%;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доли школ, в которых создана доступная среда для детей с ограниченными возможностями, от общей численности организаций общего образования до 40%;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доли руководителей и педагогических работников организаций общего образования, прошедших повышение квалификации и профессиональную переподготовку для работы в соответствии с ФГОС, от общей численности руководителей и педагогических работников организаций общего образования до 100%;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организаций общего образования, прошедших повышение квалификации и/или профессиональную переподготовку для работы по программам инклюзивного и/или коррекционно-развивающего обучения детей с ограниченными возможностями здоровья, от общей численности руководителей и педагогических работников организаций общего образования до 100%;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численности детей с ограниченными возможностями здоровья, которым предоставлена возможность обучаться в условиях инклюзивного/интегрированного образования в организациях общего образования, в общей численности обучающихся с ограниченными возможностями здоровья до 100%;</w:t>
            </w:r>
          </w:p>
          <w:p w:rsidR="001303DB" w:rsidRPr="00BB7B70" w:rsidRDefault="001303DB" w:rsidP="001C2E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" w:firstLine="3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оснащенных в соответствии с установленными требованиями пунктов проведения ГИА и ЕГЭ до 100%.</w:t>
            </w:r>
          </w:p>
        </w:tc>
      </w:tr>
    </w:tbl>
    <w:p w:rsidR="001303DB" w:rsidRPr="00BB7B70" w:rsidRDefault="001303DB" w:rsidP="001303DB">
      <w:pPr>
        <w:pStyle w:val="a3"/>
        <w:spacing w:after="0" w:line="240" w:lineRule="auto"/>
        <w:ind w:left="4536"/>
        <w:jc w:val="right"/>
        <w:rPr>
          <w:rFonts w:ascii="Times New Roman" w:hAnsi="Times New Roman" w:cs="Times New Roman"/>
        </w:rPr>
        <w:sectPr w:rsidR="001303DB" w:rsidRPr="00BB7B70" w:rsidSect="0049066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303DB" w:rsidRPr="00BB7B70" w:rsidRDefault="001303DB" w:rsidP="001303DB">
      <w:pPr>
        <w:pStyle w:val="a3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lastRenderedPageBreak/>
        <w:t xml:space="preserve">Приложение </w:t>
      </w:r>
    </w:p>
    <w:p w:rsidR="001303DB" w:rsidRPr="00BB7B70" w:rsidRDefault="001303DB" w:rsidP="001303DB">
      <w:pPr>
        <w:pStyle w:val="a3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к муниципальной программе</w:t>
      </w:r>
    </w:p>
    <w:p w:rsidR="001303DB" w:rsidRDefault="001303DB" w:rsidP="001303DB">
      <w:pPr>
        <w:pStyle w:val="a3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 xml:space="preserve">«Развитие образования муниципального района </w:t>
      </w:r>
    </w:p>
    <w:p w:rsidR="001303DB" w:rsidRPr="00BB7B70" w:rsidRDefault="001303DB" w:rsidP="001303DB">
      <w:pPr>
        <w:pStyle w:val="a3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«Читинский район» на 2022 – 2028 годы»</w:t>
      </w:r>
    </w:p>
    <w:p w:rsidR="001303DB" w:rsidRPr="00BB7B70" w:rsidRDefault="001303DB" w:rsidP="001303DB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B7B70">
        <w:rPr>
          <w:rFonts w:ascii="Times New Roman" w:hAnsi="Times New Roman" w:cs="Times New Roman"/>
          <w:b/>
          <w:bCs/>
          <w:color w:val="26282F"/>
        </w:rPr>
        <w:t>Основные мероприятия, мероприятия, показатели и объемы</w:t>
      </w:r>
      <w:r w:rsidRPr="00BB7B70">
        <w:rPr>
          <w:rFonts w:ascii="Times New Roman" w:hAnsi="Times New Roman" w:cs="Times New Roman"/>
          <w:b/>
          <w:bCs/>
          <w:color w:val="26282F"/>
        </w:rPr>
        <w:br/>
        <w:t>финансирования муниципальной подпрограммы  «Повышение качества и доступности общего образования»</w:t>
      </w:r>
    </w:p>
    <w:p w:rsidR="001303DB" w:rsidRPr="00BB7B70" w:rsidRDefault="001303DB" w:rsidP="001303D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8"/>
        <w:gridCol w:w="854"/>
        <w:gridCol w:w="991"/>
        <w:gridCol w:w="1559"/>
        <w:gridCol w:w="993"/>
        <w:gridCol w:w="710"/>
        <w:gridCol w:w="993"/>
        <w:gridCol w:w="567"/>
        <w:gridCol w:w="851"/>
        <w:gridCol w:w="819"/>
        <w:gridCol w:w="32"/>
        <w:gridCol w:w="850"/>
        <w:gridCol w:w="709"/>
        <w:gridCol w:w="850"/>
        <w:gridCol w:w="851"/>
        <w:gridCol w:w="818"/>
        <w:gridCol w:w="28"/>
        <w:gridCol w:w="855"/>
      </w:tblGrid>
      <w:tr w:rsidR="001303DB" w:rsidRPr="00BB7B70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Наименование муниципальной программы, задачи, подпрограммы, основного мероприятия, мероприятия,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Единица измерения показателя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Коэффициент значимости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Методика расчета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Срок реализации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ГРБС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КБК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Сроки реализации</w:t>
            </w:r>
          </w:p>
        </w:tc>
      </w:tr>
      <w:tr w:rsidR="001303DB" w:rsidRPr="00BB7B70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РЗ, ПРЗ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ВР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2026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2027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B7B70">
              <w:rPr>
                <w:rFonts w:ascii="Times New Roman" w:hAnsi="Times New Roman" w:cs="Times New Roman"/>
                <w:sz w:val="15"/>
                <w:szCs w:val="15"/>
              </w:rPr>
              <w:t>2028</w:t>
            </w:r>
          </w:p>
        </w:tc>
      </w:tr>
      <w:tr w:rsidR="001303DB" w:rsidRPr="00BB7B70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</w:tr>
      <w:tr w:rsidR="001303DB" w:rsidRPr="00CF324D" w:rsidTr="001303DB"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934A0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A00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934A00">
              <w:rPr>
                <w:rFonts w:ascii="Times New Roman" w:hAnsi="Times New Roman" w:cs="Times New Roman"/>
                <w:sz w:val="20"/>
                <w:szCs w:val="20"/>
              </w:rPr>
              <w:t xml:space="preserve"> "Повышение доступности, качества и социальной эффективности образования в соответствии с меняющимися запросами населения Читинского района, стратегиями российской образовательной политики, Забайкальского края и перспективными задачами социально-экономического и этнокультурного развития района"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Показатель "Отношение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I=A/B, где А - средний балл ЕГЭ в 10% школ с лучшими результатами ЕГЭ ; В - средний балл ЕГЭ в 10% школ с худшими результатам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BE39E9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BE39E9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BE39E9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BE39E9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BE39E9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BE39E9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BE39E9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 Удовлетворенность населения качеством образовательных услуг"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численность населения, удовлетворенного качеством образовательных услуг; В - общая численность участвующих в опросе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303DB" w:rsidRPr="00CF324D" w:rsidTr="001303DB"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A00">
              <w:rPr>
                <w:rFonts w:ascii="Times New Roman" w:hAnsi="Times New Roman" w:cs="Times New Roman"/>
                <w:b/>
                <w:sz w:val="20"/>
                <w:szCs w:val="20"/>
              </w:rPr>
              <w:t>Задача. 4.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детей-инвалидов посредством снижения доли неэффективных образовательных организаций и обеспечения соответствия образования актуальным и перспективным потребностям обучающихся, задачам социально-экономического и этнокультурного развития района,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финансирование </w:t>
            </w: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184 65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196 85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1971</w:t>
            </w: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201201</w:t>
            </w: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205136</w:t>
            </w: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209686</w:t>
            </w: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211756</w:t>
            </w:r>
            <w:r w:rsidRPr="00CF3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,0</w:t>
            </w:r>
          </w:p>
        </w:tc>
      </w:tr>
      <w:tr w:rsidR="001303DB" w:rsidRPr="00BB7B70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19036B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4A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в образовательных организациях современной инфраструктуры, способной обеспечить необходимую образовательную деятельность.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обучающихся государственных (муниципальных) общеобразовательных организаций, которым предоставлена возможность обучаться в соответствии с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 современными требованиями; в– общей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численн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303DB" w:rsidRPr="00BB7B70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74B2">
              <w:rPr>
                <w:rFonts w:ascii="Times New Roman" w:hAnsi="Times New Roman" w:cs="Times New Roman"/>
                <w:b/>
                <w:sz w:val="20"/>
                <w:szCs w:val="20"/>
              </w:rPr>
              <w:t>Задача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материально-технической базы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создание условий, обеспечивающих возможность для раскрытия личностных возможностей и профессионального роста для учащихся и педагогов.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BB7B70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"Отношение средней заработной платы педагогических работников (ГПД и др.категорий) образовательных организаций общего образования к средней заработной плате в субъекте"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средняя заработная плата педагогических работников образовательных организаций общего образования; В - средняя заработная плата в субъекте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324D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"Удельный вес численности учащихся организаций общего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освоивших основную образовательную программу основного общего образования</w:t>
            </w:r>
            <w:r w:rsidRPr="00CF32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численность обучающихся, освоивших основную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программу основного общего образования; В - общая численность обучающихся организаций общего образования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"Доля родителей школьников, которые считают, что школа, в которой обучаются их дети, дает хорошее образование"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число родителей школьников, посещающих образовательные организации, которые считают, что данная образовательная организация дает хорошее образование; В - общее число опрошенных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"Удельный вес численности обучающихся государственных (муниципальных) общеобразовательных организаций, которым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предоставлена возможность обучаться по профильным программам, в общей численности обучающихся старшей ступени"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численность обучающихся общеобразовательных организаций, которым предоставлена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обучаться по профильным программам; В - общая численность обучающихся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получения дошкольного, начального общего, основного общего, среднего общего образования в частных образовательных организациях"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конкурсной деятельности педагогических работников, осуществляющих функции классного руководителя"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финансирование за счет муниципального  </w:t>
            </w: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государственных гарантий прав граждан на получение общедоступного и бесплатного дошкольного, общего образования в общеобразовательных организациях"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бесплатным питанием детей из малоимущих семей, обучающихся в муниципальных общеобразовательных организаций"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</w:t>
            </w:r>
            <w:r w:rsidRPr="00DD43D8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софинансирование</w:t>
            </w:r>
            <w:proofErr w:type="spellEnd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обеспечения бесплатным питанием детей с ОВЗ, обучающихся в муниципальных общеобразователь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организаций"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софинансирование</w:t>
            </w:r>
            <w:proofErr w:type="spellEnd"/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15036,0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современной образовательной инфраструктуры организаций общего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образовательных учреждений»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за счет муниципального 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Показатель "Доля школ, здания которых требуют капитального ремонта, от общей численности организаций общего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количество школ, здания которых требуют капитального ремонта; В - общее количество организаций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"Доля школ, в которых создана доступная среда для детей с ограниченными возможностями,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общей численности организаций общего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количество школ, в которых создана доступная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для детей с ограниченными возможностями; В - общее количество организаций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образовательных организаций,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стигших высокой степени износа»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117313,0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129000,0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132000,0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135000,0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"Пополнение учебных фондов школьных библиотек (приобретение периодических, информационно – методических изданий)»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"Оснащение образовательных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современным оборудованием"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"Сохранение и развитие материально-технической базы школьных пищеблоков»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6B1655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16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краевого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7200,0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"Ремонт  и обслуживание транспортных средств для подвоза обучающихся в образовательные организации"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"Оснащение медицинских кабинетов образовательных организаций"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16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обеспечению материально-технической базы школ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063039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0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063039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30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</w:p>
          <w:p w:rsidR="001303DB" w:rsidRPr="00063039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039">
              <w:rPr>
                <w:rFonts w:ascii="Times New Roman" w:hAnsi="Times New Roman" w:cs="Times New Roman"/>
                <w:sz w:val="20"/>
                <w:szCs w:val="20"/>
              </w:rPr>
              <w:t>«Реализация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ятий по обеспечению материально-</w:t>
            </w:r>
            <w:r w:rsidRPr="00063039">
              <w:rPr>
                <w:rFonts w:ascii="Times New Roman" w:hAnsi="Times New Roman" w:cs="Times New Roman"/>
                <w:sz w:val="20"/>
                <w:szCs w:val="20"/>
              </w:rPr>
              <w:t>технической базы школ в рамках Федерального проекта «Современная школа»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063039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630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D43D8">
              <w:rPr>
                <w:rFonts w:ascii="Times New Roman" w:hAnsi="Times New Roman" w:cs="Times New Roman"/>
                <w:sz w:val="20"/>
                <w:szCs w:val="20"/>
              </w:rPr>
              <w:t xml:space="preserve"> из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"Техническое оснащение пунктов проведения ГИА (новые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техника, система видеонаблюдения и т.п.)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350.0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 «Подвоз учащихся к ППЭ в период проведения ГИА»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муниципальных конкурсов по  различным направлениям деятельности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"Доля руководителей и педагогических работников организаций общего образования, прошедших повышение квалификации и/или профессиональную переподготовку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работы в соответствии с ФГОС, от общей численности руководителей и педагогических работников организаций общего образования" (в том числе по инклюзивному, дистанционному образованию)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численность руководителей и педагогических работников организаций общего образования, прошедших повышение квалификации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и/или профессиональную переподготовку для работы в соответствии с ФГОС в других регионах ; В - общая численность руководителей и педагогических работников организаций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"Поддержка молодых педагогов, района создание условий для их закрепления в системе образования 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"Поддержка инновационной деятельности работников образования и образовательных организаций 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своей работы, мастер –класс, семинар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финансирование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за счет муниципального 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выставочной деятельности и информационной поддержки инновационной деятельности работников образования и образовательных организаций" (печатная продукция)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"Развитие системы поддержки детей с особыми образовательными потребностями"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МО 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"Удельный вес численности детей с ограниченными возможностями здоровья, которым предоставлена возможность обучаться в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инклюзивного/интегрированного образования в организациях общего образования, в общей численности обучающихся с ограниченными возможностями здоровья"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численность детей с ограниченными возможностями здоровья, которым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предоставлена возможность обучаться в условиях инклюзивного образования в организациях общего образования; В - общая численность обучающихся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"Доля организаций общего образования, обеспечивающих возможность учащимся получать образовательные услуги посредством технологий дистанционного обучения, от общего количества организаций общего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количество организаций общего образования, обеспечивающих возможность учащимся получать образовательные услуги посредством технологий дистанционного обучения; В - общее количество организаций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работы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профильных смен для одаренных детей в загородном  лагере, участие во всероссийских профильных сменах"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"Награждение муниципальными  детскими премиями"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олимпиадах муниципального,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краевого, федерального уровней»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"Организация дистанционного образования детей-инвалидов и детей с ограниченными возможностями здоровья"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финансирование за счет 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муниципального  </w:t>
            </w: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"Удельный вес численности учащихся организаций общего образования, обучающихся по новым ФГОС"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I=A/B*100, где А - численность учащихся организаций общего образования, обучающихся по новым ФГОС; В - общая численность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"Создание условий организации образовательного процесса в соответствии с требованиями ФГОС"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муниципального 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"Развитие муниципальной системы оценки качества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за счет муниципального 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1303DB" w:rsidRPr="00CF324D" w:rsidTr="001303D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"Доля оснащенных в соответствии с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установленными требованиями пунктов проведения ГИА"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 xml:space="preserve">I=A/B*100, где А - количество оснащенных в </w:t>
            </w: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установленными требованиями пунктов ГИА и ЕГЭ; В - общее количество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B" w:rsidRPr="00CF324D" w:rsidRDefault="001303DB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303DB" w:rsidRDefault="001303DB" w:rsidP="00916AF9">
      <w:pPr>
        <w:spacing w:after="0" w:line="240" w:lineRule="auto"/>
        <w:contextualSpacing/>
        <w:sectPr w:rsidR="001303DB" w:rsidSect="001303DB">
          <w:pgSz w:w="16838" w:h="11906" w:orient="landscape"/>
          <w:pgMar w:top="1985" w:right="567" w:bottom="567" w:left="1134" w:header="709" w:footer="709" w:gutter="0"/>
          <w:cols w:space="708"/>
          <w:docGrid w:linePitch="360"/>
        </w:sectPr>
      </w:pPr>
    </w:p>
    <w:p w:rsidR="001C2E5A" w:rsidRPr="00BB7B70" w:rsidRDefault="001C2E5A" w:rsidP="001C2E5A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7B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подпрограммы </w:t>
      </w:r>
    </w:p>
    <w:p w:rsidR="001C2E5A" w:rsidRPr="00BB7B70" w:rsidRDefault="001C2E5A" w:rsidP="001C2E5A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7B70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медико-социального </w:t>
      </w:r>
    </w:p>
    <w:p w:rsidR="001C2E5A" w:rsidRPr="00BB7B70" w:rsidRDefault="001C2E5A" w:rsidP="001C2E5A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7B70">
        <w:rPr>
          <w:rFonts w:ascii="Times New Roman" w:hAnsi="Times New Roman" w:cs="Times New Roman"/>
          <w:b/>
          <w:bCs/>
          <w:sz w:val="28"/>
          <w:szCs w:val="28"/>
        </w:rPr>
        <w:t>и психолого-педагогического сопровождения воспитанников и обучающихся»</w:t>
      </w:r>
    </w:p>
    <w:p w:rsidR="001C2E5A" w:rsidRPr="00BB7B70" w:rsidRDefault="001C2E5A" w:rsidP="001C2E5A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1C2E5A" w:rsidRPr="00BB7B70" w:rsidTr="0049066D">
        <w:tc>
          <w:tcPr>
            <w:tcW w:w="280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66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1C2E5A" w:rsidRPr="00BB7B70" w:rsidTr="0049066D">
        <w:trPr>
          <w:trHeight w:val="2535"/>
        </w:trPr>
        <w:tc>
          <w:tcPr>
            <w:tcW w:w="280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эффективности системы  медико-социального и психолого-педагогического сопровождения воспитанников и обучающихся в образовательных организациях общего и профессионального образования, направленного на сохранение психического и психологического здоровья детей и молодежи, оказание оперативной помощи в выходе из кризисных состояний.</w:t>
            </w:r>
          </w:p>
        </w:tc>
      </w:tr>
      <w:tr w:rsidR="001C2E5A" w:rsidRPr="00BB7B70" w:rsidTr="0049066D">
        <w:trPr>
          <w:trHeight w:val="2295"/>
        </w:trPr>
        <w:tc>
          <w:tcPr>
            <w:tcW w:w="280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66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Обеспечить развитие комплексной, многоуровневой системы медико-социального и психолого-педагогического сопровождения воспитанников и обучающихся, направленной на их успешную социализацию, оказание помощи в выходе из кризисных состояний.</w:t>
            </w:r>
          </w:p>
        </w:tc>
      </w:tr>
      <w:tr w:rsidR="001C2E5A" w:rsidRPr="00BB7B70" w:rsidTr="0049066D">
        <w:tc>
          <w:tcPr>
            <w:tcW w:w="280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2022–2028 годы. Подпрограмма реализуется в один этап.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E5A" w:rsidRPr="00BB7B70" w:rsidTr="0049066D">
        <w:tc>
          <w:tcPr>
            <w:tcW w:w="280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666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подпрограммы из средств муниципального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11 800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рублей, в том числе по годам: 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</w:p>
        </w:tc>
      </w:tr>
      <w:tr w:rsidR="001C2E5A" w:rsidRPr="00BB7B70" w:rsidTr="0049066D">
        <w:tc>
          <w:tcPr>
            <w:tcW w:w="2802" w:type="dxa"/>
          </w:tcPr>
          <w:p w:rsidR="001C2E5A" w:rsidRPr="00BB7B70" w:rsidRDefault="001C2E5A" w:rsidP="0049066D">
            <w:pPr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662" w:type="dxa"/>
          </w:tcPr>
          <w:p w:rsidR="001C2E5A" w:rsidRPr="00BB7B70" w:rsidRDefault="001C2E5A" w:rsidP="001C2E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8" w:after="0" w:line="240" w:lineRule="auto"/>
              <w:ind w:left="31" w:firstLine="32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образовательных организаций дошкольного образования, имеющих комплексную службу медико-социального и психолого-педагогического сопровождения воспитанников, от общего количества образовательных организаций дошкольного образования до 18 %.</w:t>
            </w:r>
          </w:p>
          <w:p w:rsidR="001C2E5A" w:rsidRPr="00BB7B70" w:rsidRDefault="001C2E5A" w:rsidP="001C2E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8" w:after="0" w:line="240" w:lineRule="auto"/>
              <w:ind w:left="31" w:firstLine="32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образовательных </w:t>
            </w:r>
            <w:r w:rsidRPr="00BB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общего образования, имеющих комплексную службу медико-социального и психолого-педагогического сопровождения обучающихся, от общего количества образовательных организаций общего образования до 58 %.</w:t>
            </w:r>
          </w:p>
          <w:p w:rsidR="001C2E5A" w:rsidRPr="00BB7B70" w:rsidRDefault="001C2E5A" w:rsidP="001C2E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8" w:after="0" w:line="240" w:lineRule="auto"/>
              <w:ind w:left="31" w:firstLine="32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численности детей в возрасте от 0 до 3-х лет, охваченных программами раннего психолого-педагогического сопровождения, от общего количества детей данной возрастной группы до 17 %.</w:t>
            </w:r>
          </w:p>
          <w:p w:rsidR="001C2E5A" w:rsidRPr="00BB7B70" w:rsidRDefault="001C2E5A" w:rsidP="001C2E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8" w:after="0" w:line="240" w:lineRule="auto"/>
              <w:ind w:left="31" w:firstLine="32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созданных в районах консультационных пунктов, ресурсных центров от краевых психолого-педагогических, медико-социальных центров до 5 ед.</w:t>
            </w:r>
          </w:p>
          <w:p w:rsidR="001C2E5A" w:rsidRPr="00BB7B70" w:rsidRDefault="001C2E5A" w:rsidP="001C2E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8" w:after="0" w:line="240" w:lineRule="auto"/>
              <w:ind w:left="31" w:firstLine="32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численности педагогов-психологов, прошедших повышение квалификации по сопровождению процессов внедрения ФГОС дошкольного образования, от общего числа педагогов-психологов, работающих в образовательных организациях дошкольного образования до 97 %. </w:t>
            </w:r>
          </w:p>
          <w:p w:rsidR="001C2E5A" w:rsidRPr="00BB7B70" w:rsidRDefault="001C2E5A" w:rsidP="001C2E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8" w:after="0" w:line="240" w:lineRule="auto"/>
              <w:ind w:left="31" w:firstLine="32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в образовательных организациях общего образования до 80 %. </w:t>
            </w:r>
          </w:p>
          <w:p w:rsidR="001C2E5A" w:rsidRPr="00BB7B70" w:rsidRDefault="001C2E5A" w:rsidP="001C2E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8" w:after="0" w:line="240" w:lineRule="auto"/>
              <w:ind w:left="31" w:firstLine="32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количества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обучающихся, от общего количества образовательных организаций дошкольного, общего и профессионального образования до 15 %.</w:t>
            </w:r>
          </w:p>
        </w:tc>
      </w:tr>
    </w:tbl>
    <w:p w:rsidR="001C2E5A" w:rsidRDefault="001C2E5A" w:rsidP="001C2E5A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1C2E5A" w:rsidRPr="00BB7B70" w:rsidRDefault="001C2E5A" w:rsidP="001C2E5A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1C2E5A" w:rsidRPr="00BB7B70" w:rsidRDefault="001C2E5A" w:rsidP="001C2E5A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Приложение</w:t>
      </w:r>
    </w:p>
    <w:p w:rsidR="001C2E5A" w:rsidRPr="00BB7B70" w:rsidRDefault="001C2E5A" w:rsidP="001C2E5A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к муниципальной программе</w:t>
      </w:r>
    </w:p>
    <w:p w:rsidR="001C2E5A" w:rsidRPr="00BB7B70" w:rsidRDefault="001C2E5A" w:rsidP="001C2E5A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«Развитие образования</w:t>
      </w:r>
    </w:p>
    <w:p w:rsidR="001C2E5A" w:rsidRPr="00BB7B70" w:rsidRDefault="001C2E5A" w:rsidP="001C2E5A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муниципального района «Читинский район»</w:t>
      </w:r>
    </w:p>
    <w:p w:rsidR="001C2E5A" w:rsidRPr="00BB7B70" w:rsidRDefault="001C2E5A" w:rsidP="001C2E5A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на 2022 -2028 годы</w:t>
      </w:r>
    </w:p>
    <w:p w:rsidR="001C2E5A" w:rsidRPr="00BB7B70" w:rsidRDefault="001C2E5A" w:rsidP="001C2E5A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  <w:sectPr w:rsidR="001C2E5A" w:rsidRPr="00BB7B70" w:rsidSect="0049066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C2E5A" w:rsidRPr="00BB7B70" w:rsidRDefault="001C2E5A" w:rsidP="001C2E5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B7B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Основные мероприятия, показатели и объемы</w:t>
      </w:r>
      <w:r w:rsidRPr="00BB7B7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финансирования муниципальной подпрограммы «Развитие системы медико-социального </w:t>
      </w:r>
    </w:p>
    <w:p w:rsidR="001C2E5A" w:rsidRPr="00BB7B70" w:rsidRDefault="001C2E5A" w:rsidP="001C2E5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B7B70">
        <w:rPr>
          <w:rFonts w:ascii="Times New Roman" w:hAnsi="Times New Roman" w:cs="Times New Roman"/>
          <w:b/>
          <w:bCs/>
          <w:sz w:val="32"/>
          <w:szCs w:val="32"/>
        </w:rPr>
        <w:t>и психолого-педагогического сопровождения воспитанников и обучающихся»</w:t>
      </w:r>
    </w:p>
    <w:tbl>
      <w:tblPr>
        <w:tblpPr w:leftFromText="180" w:rightFromText="180" w:vertAnchor="page" w:horzAnchor="margin" w:tblpX="421" w:tblpY="33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9"/>
        <w:gridCol w:w="953"/>
        <w:gridCol w:w="992"/>
        <w:gridCol w:w="1280"/>
        <w:gridCol w:w="709"/>
        <w:gridCol w:w="704"/>
        <w:gridCol w:w="709"/>
        <w:gridCol w:w="992"/>
        <w:gridCol w:w="1163"/>
        <w:gridCol w:w="822"/>
        <w:gridCol w:w="850"/>
        <w:gridCol w:w="851"/>
        <w:gridCol w:w="850"/>
        <w:gridCol w:w="851"/>
        <w:gridCol w:w="850"/>
        <w:gridCol w:w="992"/>
      </w:tblGrid>
      <w:tr w:rsidR="001C2E5A" w:rsidRPr="00BB7B70" w:rsidTr="00EA5E62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программы, задачи, подпрограммы, основного мероприятия, мероприятия, показателя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программы, задачи, подпрограммы, основного мероприятия, мероприятия, показателя</w:t>
            </w: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</w:tr>
      <w:tr w:rsidR="00E765D3" w:rsidRPr="00BB7B70" w:rsidTr="00EA5E62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РЗ, ПРЗ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E765D3" w:rsidRPr="00BB7B70" w:rsidTr="00EA5E62"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E5A" w:rsidRPr="00BB7B70" w:rsidRDefault="001C2E5A" w:rsidP="00BB42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tbl>
      <w:tblPr>
        <w:tblW w:w="492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3"/>
        <w:gridCol w:w="1389"/>
        <w:gridCol w:w="994"/>
        <w:gridCol w:w="1277"/>
        <w:gridCol w:w="709"/>
        <w:gridCol w:w="706"/>
        <w:gridCol w:w="716"/>
        <w:gridCol w:w="981"/>
        <w:gridCol w:w="1144"/>
        <w:gridCol w:w="851"/>
        <w:gridCol w:w="851"/>
        <w:gridCol w:w="851"/>
        <w:gridCol w:w="851"/>
        <w:gridCol w:w="851"/>
        <w:gridCol w:w="808"/>
        <w:gridCol w:w="1021"/>
      </w:tblGrid>
      <w:tr w:rsidR="00EA5E62" w:rsidRPr="00BB7B70" w:rsidTr="007316F6"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"Обеспечить развитие комплексной, многоуровневой системы медико-социального и психолого-педагогического сопровождения воспитанников и обучающихся, направленной на их успешную социализацию, оказание помощи в выходе из кризисных состояний"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BB7B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"Развитие системы медико-социального и психолого-педагогического сопровождения воспитанников и обучающихся"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EA5E62" w:rsidRPr="00BB7B70" w:rsidTr="007316F6"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8. 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дополнительных ставок специалистовсоциального и психолого-педагогического сопровождения воспитанников и обучающихся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"Доля образовательных организаций дошкольного образования, имеющих комплексную службу медико-социального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психолого-педагогического сопровождения воспитанников, от общего количества образовательных организаций дошкольного образования"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количество образовательных организаций дошкольного образования, имеющих комплексну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 службу медико-социального и психолого-педагогического сопровождения воспитанников; В - общее количество образовательных организаций дошкольного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"Доля образовательных организаций общего образования, имеющих комплексную службу медико-социального и психолого-педагогического сопровождения обучающихся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 от общего количества образовательных организаций общего образования"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количество образовательных организаций общего образования, имеющих комплексную службу медико-социального и психолого-педагогического сопровожде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обучающихся; В - общее количество образовательных организаций общего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"Удельный вес численности детей в возрасте от 0 до 3-х лет, охваченных программами раннего психолого-педагогического сопровождения, от общего количества детей данной возрастной группы"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детей в возрасте от 0 до 3-х лет, охваченных программами раннего психолого-педагогического сопровождения; В - общая численность детей данной возрастной группы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медико-социального и психолого-педагогического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сопровождения воспитанников и обучающихся"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"Количество созданных в районах консультационных пунктов, ресурсных центров от краевых психолого-педагогических, медико-социальных центров 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значение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"Удельный вес численности педагогов-психологов, прошедших повышение квалификации по сопровождению процессов внедрения ФГОС дошкольного образования, от общего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числа педагогов-психологов, работающих в образовательных организациях дошкольного образования 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педагогов-психологов, прошедших повышение квалификации по сопровождению процессов внедрения ФГОС дошкольного образования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 от общего числа педагогов-психологов; В - общее число педагогов-психологов, работающих в образовательных организациях дошкольного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 "Удельный вес 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образовательных организациях общего образования"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педагогов-психологов, прошедших повышение квалификации по сопровождению процессов внедрения ФГОС общего образования; В - общее число педагогов-психологов, работающи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 в образовательных организациях общего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"Удельный вес количества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обучающихся, от общего количества образовательных организаций дошкольного, общего и профессионал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ьного образования"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I=A/B*100, где А - количество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обучающихся; В - общее количество образовательных организаций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дошкольного, общего и профессионального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"Создание психолого-педагогических и медико-социальных служб в рамках социального партнерства с центрами психолого-педагогического, медико-социального сопровождения"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"Укрепление материально-технической базы служб психолого-педагогического и медико-социального сопровожден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 в условиях общеобразовательных организаций и центров психолого-педагогического и медико-социального сопровождения"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повышения качества кадрового состава, повышение квалификации и профессиональная переподготовка специалистов служб психолого-педагогического и медико-социального сопровождения в условиях общеобразова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тельных организаций и центров психолого-педагогического и медико-социального сопровождения"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финансирование за счет муниципального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"Методическое и нормативно-правовое обеспечение системы медико-социального и психолого-педагогического сопровождения воспитанников и обучающихся"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финансирование за счет муниципального </w:t>
            </w: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"Разработка муниципальных программ комплексного сопровождения детей и подростков"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2022 -2028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E62" w:rsidRPr="00BB7B70" w:rsidTr="007316F6"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30" w:rsidRPr="00BB7B70" w:rsidRDefault="00994930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916AF9" w:rsidRDefault="00916AF9" w:rsidP="00916AF9">
      <w:pPr>
        <w:spacing w:after="0" w:line="240" w:lineRule="auto"/>
        <w:contextualSpacing/>
      </w:pPr>
    </w:p>
    <w:p w:rsidR="001C2E5A" w:rsidRDefault="001C2E5A" w:rsidP="00916AF9">
      <w:pPr>
        <w:spacing w:after="0" w:line="240" w:lineRule="auto"/>
        <w:contextualSpacing/>
      </w:pPr>
    </w:p>
    <w:p w:rsidR="001C2E5A" w:rsidRDefault="001C2E5A" w:rsidP="00916AF9">
      <w:pPr>
        <w:spacing w:after="0" w:line="240" w:lineRule="auto"/>
        <w:contextualSpacing/>
        <w:sectPr w:rsidR="001C2E5A" w:rsidSect="001C2E5A">
          <w:pgSz w:w="16838" w:h="11906" w:orient="landscape"/>
          <w:pgMar w:top="1985" w:right="820" w:bottom="1134" w:left="567" w:header="709" w:footer="709" w:gutter="0"/>
          <w:cols w:space="708"/>
          <w:docGrid w:linePitch="360"/>
        </w:sectPr>
      </w:pPr>
    </w:p>
    <w:p w:rsidR="00E765D3" w:rsidRPr="00BB7B70" w:rsidRDefault="00E765D3" w:rsidP="00E765D3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подпрограммы "Развитие приоритетов устройства детей-сирот и детей, оставшихся без попечения родителей, в замещающие семьи"</w:t>
      </w: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383"/>
      </w:tblGrid>
      <w:tr w:rsidR="00E765D3" w:rsidRPr="00BB7B70" w:rsidTr="0049066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образования администрации муниципального района «Читинский район»  </w:t>
            </w:r>
          </w:p>
        </w:tc>
      </w:tr>
      <w:tr w:rsidR="00E765D3" w:rsidRPr="00BB7B70" w:rsidTr="0049066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-Администрация МР «Читинский район», </w:t>
            </w:r>
          </w:p>
          <w:p w:rsidR="00E765D3" w:rsidRPr="00BB7B70" w:rsidRDefault="00E765D3" w:rsidP="0049066D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культуры администрации</w:t>
            </w:r>
          </w:p>
          <w:p w:rsidR="00E765D3" w:rsidRPr="00BB7B70" w:rsidRDefault="00E765D3" w:rsidP="0049066D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«Читинский район»  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-ГУЗ «Центральная районная больница»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-  Читинский отдел Министерства труда и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защиты Забайкальского края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- ГУСО «</w:t>
            </w:r>
            <w:proofErr w:type="spellStart"/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Черновский</w:t>
            </w:r>
            <w:proofErr w:type="spellEnd"/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комплексный  центр помощи»</w:t>
            </w:r>
          </w:p>
        </w:tc>
      </w:tr>
      <w:tr w:rsidR="00E765D3" w:rsidRPr="00BB7B70" w:rsidTr="0049066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приоритетов устройства детей-сирот и детей, оставшихся без попечения родителей в семью, защиты их законных прав и интересов.</w:t>
            </w:r>
          </w:p>
        </w:tc>
      </w:tr>
      <w:tr w:rsidR="00E765D3" w:rsidRPr="00BB7B70" w:rsidTr="0049066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2022 - 2028 годы. Подпрограмма реализуется в один этап.</w:t>
            </w:r>
          </w:p>
        </w:tc>
      </w:tr>
      <w:tr w:rsidR="00E765D3" w:rsidRPr="00BB7B70" w:rsidTr="0049066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мероприятий подпрограммы осуществляется за счет муниципального бюджета и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2 062</w:t>
            </w: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руб., в том числе по годам: 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216,0 тыс. рублей;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216,0 тыс. рублей;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266,0 тыс. рублей;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266,0 тыс. рублей;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366,0 тыс. рублей;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366,0тыс. рублей;</w:t>
            </w:r>
          </w:p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366,0 тыс. рублей.</w:t>
            </w:r>
          </w:p>
        </w:tc>
      </w:tr>
      <w:tr w:rsidR="00E765D3" w:rsidRPr="00BB7B70" w:rsidTr="0049066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E765D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0"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детей, оставшихся без попечения родителей, переданных на воспитание в замещающие семьи до 100%;</w:t>
            </w:r>
          </w:p>
          <w:p w:rsidR="00E765D3" w:rsidRPr="00BB7B70" w:rsidRDefault="00E765D3" w:rsidP="00E765D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0" w:firstLine="3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7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специалистов органов опеки и попечительства, прошедших повышение квалификации и/или профессиональную переподготовку для работы в соответствии с современными нормами права и требованиями, от общего числа специалистов органов опеки и попечительства до 100%.</w:t>
            </w:r>
          </w:p>
        </w:tc>
      </w:tr>
    </w:tbl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  <w:sectPr w:rsidR="00E765D3" w:rsidRPr="00BB7B70" w:rsidSect="0049066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lastRenderedPageBreak/>
        <w:t>Приложение</w:t>
      </w: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к муниципальной программе</w:t>
      </w: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«Развитие образования</w:t>
      </w: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муниципального района «Читинский район»</w:t>
      </w: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  <w:r w:rsidRPr="00BB7B70">
        <w:rPr>
          <w:rFonts w:ascii="Times New Roman" w:hAnsi="Times New Roman" w:cs="Times New Roman"/>
        </w:rPr>
        <w:t>на 2022 -2028 годы</w:t>
      </w: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</w:rPr>
      </w:pP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765D3" w:rsidRPr="00BB7B70" w:rsidRDefault="00E765D3" w:rsidP="00E765D3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Основные мероприятия, показатели и объемы финансирования муниципальной подпрограммы </w:t>
      </w:r>
    </w:p>
    <w:p w:rsidR="00E765D3" w:rsidRPr="00BB7B70" w:rsidRDefault="00E765D3" w:rsidP="00E765D3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B7B7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"Развитие приоритетов устройства детей-сирот и детей, оставшихся без попечения родителей, в замещающие семьи"</w:t>
      </w:r>
    </w:p>
    <w:p w:rsidR="00E765D3" w:rsidRPr="00BB7B70" w:rsidRDefault="00E765D3" w:rsidP="00E765D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"/>
        <w:gridCol w:w="1982"/>
        <w:gridCol w:w="31"/>
        <w:gridCol w:w="963"/>
        <w:gridCol w:w="851"/>
        <w:gridCol w:w="1701"/>
        <w:gridCol w:w="837"/>
        <w:gridCol w:w="14"/>
        <w:gridCol w:w="711"/>
        <w:gridCol w:w="850"/>
        <w:gridCol w:w="567"/>
        <w:gridCol w:w="567"/>
        <w:gridCol w:w="851"/>
        <w:gridCol w:w="850"/>
        <w:gridCol w:w="709"/>
        <w:gridCol w:w="850"/>
        <w:gridCol w:w="851"/>
        <w:gridCol w:w="850"/>
        <w:gridCol w:w="993"/>
      </w:tblGrid>
      <w:tr w:rsidR="002B4175" w:rsidRPr="00BB7B70" w:rsidTr="002B4175">
        <w:trPr>
          <w:trHeight w:val="1747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программы, задачи, подпрограммы, основного мероприятия, мероприятия,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2B4175" w:rsidRPr="00BB7B70" w:rsidTr="002B4175">
        <w:trPr>
          <w:trHeight w:val="444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РЗ, ПРЗ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2B4175" w:rsidRPr="00BB7B70" w:rsidTr="002B4175">
        <w:trPr>
          <w:trHeight w:val="329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D3" w:rsidRPr="00BB7B70" w:rsidRDefault="00E765D3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2B41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4175" w:rsidRPr="00BB7B70" w:rsidRDefault="002B4175" w:rsidP="002B41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"Обеспечить приоритеты устройства детей-сирот и детей, оставшихся без попечения родителей в семью, защиты их законных прав и интересов"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приоритетов устройства детей – сирот и детей, оставшихся без попечения родителей в замещающие семьи»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</w:t>
            </w: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счет муниципального</w:t>
            </w:r>
          </w:p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"Доля детей, оставшихся без попечения родителей, переданных на воспитание в замещающие семьи"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детей, оставшихся без попечения родителей, переданных на воспитание в замещающие семьи; В - общая численность детей, оставшихся без попечения родителей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"Доля специалистов органов опеки и попечительства, прошедших повышение квалификации и/или профессиональную переподготовку для работы в соответствии с современными нормами права и требованиями, от общего числа специалистов органов опеки и попечительства"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I=A/B*100, где А - численность специалистов органов опеки и попечительства, прошедших повышение квалификации и/или профессиональную переподготовку для работы в соответствии с современными нормами права и требованиями; В - общая численность специалистов органов опеки и попечительства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квалификации и/или профессиональная переподготовка специалистов органов опеки и попечительства"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КО МР «Читинский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муниципального бюджета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труда и социальной защиты ЗК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«Слет опекунских и приемных семей»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.026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521 02 11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«Акция все дети в школу»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"Приобретение жилья для детей – сирот и детей, оставшихся без попечения родителей»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труда и социальной защиты </w:t>
            </w: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населения Забайкальского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4175" w:rsidRPr="00BB7B70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«Строительство жилья для детей – сирот и детей, оставшихся без попечения родителей»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4175" w:rsidRPr="008B215A" w:rsidTr="002B4175">
        <w:trPr>
          <w:gridBefore w:val="1"/>
          <w:wBefore w:w="27" w:type="dxa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A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«Ремонт жилых помещений, право пользование которыми закреплено за детьми-сиротами и детьми, оставшимися без попечения родителей, на территории муниципального района «Читинский район»</w:t>
            </w:r>
          </w:p>
          <w:p w:rsidR="002B4175" w:rsidRPr="00916AF9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BB7B70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5" w:rsidRPr="008B215A" w:rsidRDefault="002B4175" w:rsidP="004906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7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E765D3" w:rsidRDefault="00E765D3" w:rsidP="00916AF9">
      <w:pPr>
        <w:spacing w:after="0" w:line="240" w:lineRule="auto"/>
        <w:contextualSpacing/>
        <w:sectPr w:rsidR="00E765D3" w:rsidSect="00E765D3">
          <w:pgSz w:w="16838" w:h="11906" w:orient="landscape"/>
          <w:pgMar w:top="1985" w:right="678" w:bottom="567" w:left="1134" w:header="709" w:footer="709" w:gutter="0"/>
          <w:cols w:space="708"/>
          <w:docGrid w:linePitch="360"/>
        </w:sectPr>
      </w:pPr>
    </w:p>
    <w:p w:rsidR="001C2E5A" w:rsidRDefault="001C2E5A" w:rsidP="00916AF9">
      <w:pPr>
        <w:spacing w:after="0" w:line="240" w:lineRule="auto"/>
        <w:contextualSpacing/>
      </w:pPr>
    </w:p>
    <w:sectPr w:rsidR="001C2E5A" w:rsidSect="001C2E5A">
      <w:pgSz w:w="11906" w:h="16838"/>
      <w:pgMar w:top="212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E45733"/>
    <w:multiLevelType w:val="hybridMultilevel"/>
    <w:tmpl w:val="CC58F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679AF"/>
    <w:multiLevelType w:val="hybridMultilevel"/>
    <w:tmpl w:val="7812D2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14E3CE4"/>
    <w:multiLevelType w:val="hybridMultilevel"/>
    <w:tmpl w:val="567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25A46"/>
    <w:multiLevelType w:val="hybridMultilevel"/>
    <w:tmpl w:val="1756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53280"/>
    <w:multiLevelType w:val="hybridMultilevel"/>
    <w:tmpl w:val="18FC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D7FAE"/>
    <w:multiLevelType w:val="hybridMultilevel"/>
    <w:tmpl w:val="67BC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4A6B"/>
    <w:multiLevelType w:val="hybridMultilevel"/>
    <w:tmpl w:val="EED6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8299A"/>
    <w:multiLevelType w:val="hybridMultilevel"/>
    <w:tmpl w:val="49ACBAA8"/>
    <w:lvl w:ilvl="0" w:tplc="6C882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800D5"/>
    <w:multiLevelType w:val="hybridMultilevel"/>
    <w:tmpl w:val="C1DE0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59A8"/>
    <w:multiLevelType w:val="hybridMultilevel"/>
    <w:tmpl w:val="FCC810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57F52"/>
    <w:multiLevelType w:val="hybridMultilevel"/>
    <w:tmpl w:val="7C74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40B98"/>
    <w:multiLevelType w:val="hybridMultilevel"/>
    <w:tmpl w:val="0AD4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14285"/>
    <w:multiLevelType w:val="hybridMultilevel"/>
    <w:tmpl w:val="79F6535A"/>
    <w:lvl w:ilvl="0" w:tplc="71A8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5E"/>
    <w:rsid w:val="00063039"/>
    <w:rsid w:val="000B5ED4"/>
    <w:rsid w:val="001303DB"/>
    <w:rsid w:val="001C2E5A"/>
    <w:rsid w:val="002B4175"/>
    <w:rsid w:val="00397682"/>
    <w:rsid w:val="0049066D"/>
    <w:rsid w:val="005A0A38"/>
    <w:rsid w:val="005D0E04"/>
    <w:rsid w:val="006036B4"/>
    <w:rsid w:val="006B1655"/>
    <w:rsid w:val="007316F6"/>
    <w:rsid w:val="00782D90"/>
    <w:rsid w:val="00916AF9"/>
    <w:rsid w:val="00942D5E"/>
    <w:rsid w:val="00994930"/>
    <w:rsid w:val="00B66A2E"/>
    <w:rsid w:val="00B82502"/>
    <w:rsid w:val="00BB42F3"/>
    <w:rsid w:val="00BE39E9"/>
    <w:rsid w:val="00D155B6"/>
    <w:rsid w:val="00DD43D8"/>
    <w:rsid w:val="00E765D3"/>
    <w:rsid w:val="00EA5E62"/>
    <w:rsid w:val="00EE5745"/>
    <w:rsid w:val="00FB45E0"/>
    <w:rsid w:val="00FC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38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5A0A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A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A38"/>
    <w:pPr>
      <w:ind w:left="720"/>
      <w:contextualSpacing/>
    </w:pPr>
  </w:style>
  <w:style w:type="paragraph" w:customStyle="1" w:styleId="formattext">
    <w:name w:val="formattext"/>
    <w:basedOn w:val="a"/>
    <w:rsid w:val="005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0A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A0A3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5A0A3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0A3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0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0A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A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6">
    <w:name w:val="Гипертекстовая ссылка"/>
    <w:uiPriority w:val="99"/>
    <w:rsid w:val="005A0A38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uiPriority w:val="99"/>
    <w:rsid w:val="005A0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A0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5A0A38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9">
    <w:name w:val="No Spacing"/>
    <w:uiPriority w:val="99"/>
    <w:qFormat/>
    <w:rsid w:val="005A0A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uiPriority w:val="99"/>
    <w:rsid w:val="005A0A38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5A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A38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5A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A38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5A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A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ENA\AppData\Local\Opera\Opera\temporary_downloads\&#1050;%20&#1052;&#1091;&#1085;&#1080;&#1094;&#1080;&#1087;&#1072;&#1083;&#1100;&#1085;&#1086;&#1081;%20&#1087;&#1088;&#1086;&#1075;&#1088;&#1072;&#1084;&#1084;&#1077;%20%20(2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7C7B-90D6-495D-A12F-E8F6EB9D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112</Pages>
  <Words>17642</Words>
  <Characters>100561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FDFGCGDXFDXC65YTFYU</dc:creator>
  <cp:keywords/>
  <dc:description/>
  <cp:lastModifiedBy>zed</cp:lastModifiedBy>
  <cp:revision>8</cp:revision>
  <cp:lastPrinted>2021-11-14T23:53:00Z</cp:lastPrinted>
  <dcterms:created xsi:type="dcterms:W3CDTF">2021-11-13T05:11:00Z</dcterms:created>
  <dcterms:modified xsi:type="dcterms:W3CDTF">2021-11-15T08:23:00Z</dcterms:modified>
</cp:coreProperties>
</file>