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651"/>
      </w:tblGrid>
      <w:tr w:rsidR="003A70A9" w:rsidRPr="00152751" w:rsidTr="007F263A">
        <w:trPr>
          <w:trHeight w:val="1408"/>
        </w:trPr>
        <w:tc>
          <w:tcPr>
            <w:tcW w:w="5920" w:type="dxa"/>
          </w:tcPr>
          <w:p w:rsidR="003A70A9" w:rsidRPr="00152751" w:rsidRDefault="003A70A9" w:rsidP="003A70A9">
            <w:pPr>
              <w:shd w:val="clear" w:color="auto" w:fill="FFFFFF"/>
              <w:spacing w:line="315" w:lineRule="atLeast"/>
              <w:ind w:firstLine="0"/>
              <w:jc w:val="center"/>
              <w:textAlignment w:val="baseline"/>
              <w:rPr>
                <w:rFonts w:ascii="Times New Roman" w:hAnsi="Times New Roman"/>
                <w:szCs w:val="28"/>
              </w:rPr>
            </w:pPr>
          </w:p>
        </w:tc>
        <w:tc>
          <w:tcPr>
            <w:tcW w:w="3651" w:type="dxa"/>
          </w:tcPr>
          <w:p w:rsidR="003A70A9" w:rsidRPr="00152751" w:rsidRDefault="003A70A9" w:rsidP="003A70A9">
            <w:pPr>
              <w:shd w:val="clear" w:color="auto" w:fill="FFFFFF"/>
              <w:spacing w:line="315" w:lineRule="atLeast"/>
              <w:ind w:firstLine="0"/>
              <w:jc w:val="center"/>
              <w:textAlignment w:val="baseline"/>
              <w:rPr>
                <w:rFonts w:ascii="Times New Roman" w:hAnsi="Times New Roman"/>
                <w:sz w:val="22"/>
                <w:szCs w:val="28"/>
              </w:rPr>
            </w:pPr>
            <w:r w:rsidRPr="00152751">
              <w:rPr>
                <w:rFonts w:ascii="Times New Roman" w:hAnsi="Times New Roman"/>
                <w:sz w:val="22"/>
                <w:szCs w:val="28"/>
              </w:rPr>
              <w:t>Приложение № 2</w:t>
            </w:r>
          </w:p>
          <w:p w:rsidR="003A70A9" w:rsidRPr="00152751" w:rsidRDefault="003A70A9" w:rsidP="003A70A9">
            <w:pPr>
              <w:shd w:val="clear" w:color="auto" w:fill="FFFFFF"/>
              <w:spacing w:line="315" w:lineRule="atLeast"/>
              <w:ind w:firstLine="0"/>
              <w:jc w:val="center"/>
              <w:textAlignment w:val="baseline"/>
              <w:rPr>
                <w:rFonts w:ascii="Times New Roman" w:hAnsi="Times New Roman"/>
                <w:bCs/>
                <w:sz w:val="22"/>
                <w:szCs w:val="28"/>
              </w:rPr>
            </w:pPr>
            <w:r w:rsidRPr="00152751">
              <w:rPr>
                <w:rFonts w:ascii="Times New Roman" w:hAnsi="Times New Roman"/>
                <w:bCs/>
                <w:sz w:val="22"/>
                <w:szCs w:val="28"/>
              </w:rPr>
              <w:t>Утверждено</w:t>
            </w:r>
          </w:p>
          <w:p w:rsidR="003A70A9" w:rsidRPr="00152751" w:rsidRDefault="003A70A9" w:rsidP="003A70A9">
            <w:pPr>
              <w:shd w:val="clear" w:color="auto" w:fill="FFFFFF"/>
              <w:spacing w:line="315" w:lineRule="atLeast"/>
              <w:ind w:firstLine="0"/>
              <w:jc w:val="center"/>
              <w:textAlignment w:val="baseline"/>
              <w:rPr>
                <w:rFonts w:ascii="Times New Roman" w:hAnsi="Times New Roman"/>
                <w:sz w:val="22"/>
                <w:szCs w:val="28"/>
              </w:rPr>
            </w:pPr>
            <w:r w:rsidRPr="00152751">
              <w:rPr>
                <w:rFonts w:ascii="Times New Roman" w:hAnsi="Times New Roman"/>
                <w:sz w:val="22"/>
                <w:szCs w:val="28"/>
              </w:rPr>
              <w:t>решением Совета муниципального района «Читинский район»</w:t>
            </w:r>
          </w:p>
          <w:p w:rsidR="003A70A9" w:rsidRPr="00152751" w:rsidRDefault="003A70A9" w:rsidP="003A70A9">
            <w:pPr>
              <w:shd w:val="clear" w:color="auto" w:fill="FFFFFF"/>
              <w:spacing w:line="315" w:lineRule="atLeast"/>
              <w:ind w:firstLine="0"/>
              <w:jc w:val="center"/>
              <w:textAlignment w:val="baseline"/>
              <w:rPr>
                <w:rFonts w:ascii="Times New Roman" w:hAnsi="Times New Roman"/>
                <w:sz w:val="22"/>
                <w:szCs w:val="28"/>
              </w:rPr>
            </w:pPr>
            <w:r w:rsidRPr="00152751">
              <w:rPr>
                <w:rFonts w:ascii="Times New Roman" w:hAnsi="Times New Roman"/>
                <w:sz w:val="22"/>
                <w:szCs w:val="28"/>
              </w:rPr>
              <w:t>от «</w:t>
            </w:r>
            <w:r w:rsidR="00626410" w:rsidRPr="00626410">
              <w:rPr>
                <w:rFonts w:ascii="Times New Roman" w:hAnsi="Times New Roman"/>
                <w:sz w:val="22"/>
                <w:szCs w:val="28"/>
                <w:u w:val="single"/>
              </w:rPr>
              <w:t>27</w:t>
            </w:r>
            <w:r w:rsidRPr="00152751">
              <w:rPr>
                <w:rFonts w:ascii="Times New Roman" w:hAnsi="Times New Roman"/>
                <w:sz w:val="22"/>
                <w:szCs w:val="28"/>
              </w:rPr>
              <w:t>»_</w:t>
            </w:r>
            <w:r w:rsidR="00626410" w:rsidRPr="00626410">
              <w:rPr>
                <w:rFonts w:ascii="Times New Roman" w:hAnsi="Times New Roman"/>
                <w:sz w:val="22"/>
                <w:szCs w:val="28"/>
                <w:u w:val="single"/>
              </w:rPr>
              <w:t>июля</w:t>
            </w:r>
            <w:r w:rsidRPr="00152751">
              <w:rPr>
                <w:rFonts w:ascii="Times New Roman" w:hAnsi="Times New Roman"/>
                <w:sz w:val="22"/>
                <w:szCs w:val="28"/>
              </w:rPr>
              <w:t>_2019 года №_</w:t>
            </w:r>
            <w:r w:rsidR="00626410" w:rsidRPr="00626410">
              <w:rPr>
                <w:rFonts w:ascii="Times New Roman" w:hAnsi="Times New Roman"/>
                <w:sz w:val="22"/>
                <w:szCs w:val="28"/>
                <w:u w:val="single"/>
              </w:rPr>
              <w:t>107</w:t>
            </w:r>
          </w:p>
          <w:p w:rsidR="003A70A9" w:rsidRPr="00152751" w:rsidRDefault="003A70A9" w:rsidP="003A70A9">
            <w:pPr>
              <w:shd w:val="clear" w:color="auto" w:fill="FFFFFF"/>
              <w:spacing w:line="315" w:lineRule="atLeast"/>
              <w:ind w:firstLine="0"/>
              <w:jc w:val="center"/>
              <w:textAlignment w:val="baseline"/>
              <w:rPr>
                <w:rFonts w:ascii="Times New Roman" w:hAnsi="Times New Roman"/>
                <w:szCs w:val="28"/>
              </w:rPr>
            </w:pPr>
          </w:p>
        </w:tc>
      </w:tr>
    </w:tbl>
    <w:p w:rsidR="007629DA" w:rsidRPr="00152751" w:rsidRDefault="007629DA" w:rsidP="003A70A9">
      <w:pPr>
        <w:shd w:val="clear" w:color="auto" w:fill="FFFFFF"/>
        <w:spacing w:line="315" w:lineRule="atLeast"/>
        <w:ind w:firstLine="0"/>
        <w:textAlignment w:val="baseline"/>
        <w:rPr>
          <w:rFonts w:ascii="Times New Roman" w:hAnsi="Times New Roman"/>
          <w:spacing w:val="2"/>
          <w:sz w:val="21"/>
          <w:szCs w:val="21"/>
        </w:rPr>
      </w:pPr>
    </w:p>
    <w:p w:rsidR="007629DA" w:rsidRPr="00152751" w:rsidRDefault="007629DA" w:rsidP="007629DA">
      <w:pPr>
        <w:shd w:val="clear" w:color="auto" w:fill="FFFFFF"/>
        <w:spacing w:line="288" w:lineRule="atLeast"/>
        <w:ind w:firstLine="0"/>
        <w:jc w:val="center"/>
        <w:textAlignment w:val="baseline"/>
        <w:rPr>
          <w:rFonts w:ascii="Times New Roman" w:hAnsi="Times New Roman"/>
          <w:b/>
          <w:spacing w:val="2"/>
          <w:sz w:val="28"/>
          <w:szCs w:val="28"/>
        </w:rPr>
      </w:pPr>
      <w:r w:rsidRPr="00152751">
        <w:rPr>
          <w:rFonts w:ascii="Times New Roman" w:hAnsi="Times New Roman"/>
          <w:b/>
          <w:spacing w:val="2"/>
          <w:sz w:val="28"/>
          <w:szCs w:val="28"/>
        </w:rPr>
        <w:t>Перечень</w:t>
      </w:r>
    </w:p>
    <w:p w:rsidR="007629DA" w:rsidRPr="00152751" w:rsidRDefault="007629DA" w:rsidP="007629DA">
      <w:pPr>
        <w:shd w:val="clear" w:color="auto" w:fill="FFFFFF"/>
        <w:spacing w:line="288" w:lineRule="atLeast"/>
        <w:ind w:firstLine="0"/>
        <w:jc w:val="center"/>
        <w:textAlignment w:val="baseline"/>
        <w:rPr>
          <w:rFonts w:cs="Arial"/>
          <w:b/>
          <w:spacing w:val="2"/>
          <w:sz w:val="28"/>
          <w:szCs w:val="28"/>
        </w:rPr>
      </w:pPr>
      <w:r w:rsidRPr="00152751">
        <w:rPr>
          <w:rFonts w:ascii="Times New Roman" w:hAnsi="Times New Roman"/>
          <w:b/>
          <w:spacing w:val="2"/>
          <w:sz w:val="28"/>
          <w:szCs w:val="28"/>
        </w:rPr>
        <w:t>организаций и объектов, на прилегающих территориях к которым не допускается розничная продажа алкогольной продукции</w:t>
      </w:r>
    </w:p>
    <w:p w:rsidR="007629DA" w:rsidRPr="00152751" w:rsidRDefault="007629DA" w:rsidP="007629DA">
      <w:pPr>
        <w:shd w:val="clear" w:color="auto" w:fill="FFFFFF"/>
        <w:spacing w:line="288" w:lineRule="atLeast"/>
        <w:ind w:firstLine="0"/>
        <w:jc w:val="center"/>
        <w:textAlignment w:val="baseline"/>
        <w:rPr>
          <w:rFonts w:cs="Arial"/>
          <w:spacing w:val="2"/>
          <w:sz w:val="10"/>
          <w:szCs w:val="31"/>
        </w:rPr>
      </w:pPr>
    </w:p>
    <w:tbl>
      <w:tblPr>
        <w:tblW w:w="9498" w:type="dxa"/>
        <w:tblCellMar>
          <w:left w:w="0" w:type="dxa"/>
          <w:right w:w="0" w:type="dxa"/>
        </w:tblCellMar>
        <w:tblLook w:val="04A0"/>
      </w:tblPr>
      <w:tblGrid>
        <w:gridCol w:w="966"/>
        <w:gridCol w:w="35"/>
        <w:gridCol w:w="25"/>
        <w:gridCol w:w="5628"/>
        <w:gridCol w:w="60"/>
        <w:gridCol w:w="121"/>
        <w:gridCol w:w="2663"/>
      </w:tblGrid>
      <w:tr w:rsidR="00C27E18" w:rsidRPr="00152751" w:rsidTr="007F263A">
        <w:trPr>
          <w:trHeight w:val="12"/>
        </w:trPr>
        <w:tc>
          <w:tcPr>
            <w:tcW w:w="1001" w:type="dxa"/>
            <w:gridSpan w:val="2"/>
            <w:hideMark/>
          </w:tcPr>
          <w:p w:rsidR="007629DA" w:rsidRPr="00152751" w:rsidRDefault="007629DA" w:rsidP="007629DA">
            <w:pPr>
              <w:ind w:firstLine="0"/>
              <w:jc w:val="left"/>
              <w:rPr>
                <w:rFonts w:ascii="Times New Roman" w:hAnsi="Times New Roman"/>
                <w:sz w:val="2"/>
              </w:rPr>
            </w:pPr>
          </w:p>
        </w:tc>
        <w:tc>
          <w:tcPr>
            <w:tcW w:w="25" w:type="dxa"/>
            <w:hideMark/>
          </w:tcPr>
          <w:p w:rsidR="007629DA" w:rsidRPr="00152751" w:rsidRDefault="007629DA" w:rsidP="007629DA">
            <w:pPr>
              <w:ind w:firstLine="0"/>
              <w:jc w:val="left"/>
              <w:rPr>
                <w:rFonts w:ascii="Times New Roman" w:hAnsi="Times New Roman"/>
                <w:sz w:val="2"/>
              </w:rPr>
            </w:pPr>
          </w:p>
        </w:tc>
        <w:tc>
          <w:tcPr>
            <w:tcW w:w="5688" w:type="dxa"/>
            <w:gridSpan w:val="2"/>
            <w:hideMark/>
          </w:tcPr>
          <w:p w:rsidR="007629DA" w:rsidRPr="00152751" w:rsidRDefault="007629DA" w:rsidP="007629DA">
            <w:pPr>
              <w:ind w:firstLine="0"/>
              <w:jc w:val="left"/>
              <w:rPr>
                <w:rFonts w:ascii="Times New Roman" w:hAnsi="Times New Roman"/>
                <w:sz w:val="2"/>
              </w:rPr>
            </w:pPr>
          </w:p>
        </w:tc>
        <w:tc>
          <w:tcPr>
            <w:tcW w:w="2784" w:type="dxa"/>
            <w:gridSpan w:val="2"/>
            <w:hideMark/>
          </w:tcPr>
          <w:p w:rsidR="007629DA" w:rsidRPr="00152751" w:rsidRDefault="007629DA" w:rsidP="007629DA">
            <w:pPr>
              <w:ind w:firstLine="0"/>
              <w:jc w:val="left"/>
              <w:rPr>
                <w:rFonts w:ascii="Times New Roman" w:hAnsi="Times New Roman"/>
                <w:sz w:val="2"/>
              </w:rPr>
            </w:pPr>
          </w:p>
        </w:tc>
      </w:tr>
      <w:tr w:rsidR="00C27E18"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152751" w:rsidRDefault="007629DA" w:rsidP="007629DA">
            <w:pPr>
              <w:ind w:firstLine="0"/>
              <w:jc w:val="center"/>
              <w:rPr>
                <w:rFonts w:ascii="Times New Roman" w:hAnsi="Times New Roman"/>
              </w:rPr>
            </w:pP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before="375" w:after="225"/>
              <w:ind w:firstLine="0"/>
              <w:jc w:val="center"/>
              <w:textAlignment w:val="baseline"/>
              <w:outlineLvl w:val="2"/>
              <w:rPr>
                <w:rFonts w:ascii="Times New Roman" w:hAnsi="Times New Roman"/>
              </w:rPr>
            </w:pPr>
            <w:r w:rsidRPr="00626410">
              <w:rPr>
                <w:rFonts w:ascii="Times New Roman" w:hAnsi="Times New Roman"/>
              </w:rPr>
              <w:t>городское поселение «</w:t>
            </w:r>
            <w:proofErr w:type="spellStart"/>
            <w:r w:rsidRPr="00626410">
              <w:rPr>
                <w:rFonts w:ascii="Times New Roman" w:hAnsi="Times New Roman"/>
              </w:rPr>
              <w:t>Атамановское</w:t>
            </w:r>
            <w:proofErr w:type="spellEnd"/>
            <w:r w:rsidRPr="00626410">
              <w:rPr>
                <w:rFonts w:ascii="Times New Roman" w:hAnsi="Times New Roman"/>
              </w:rPr>
              <w:t>»</w:t>
            </w:r>
          </w:p>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ind w:firstLine="0"/>
              <w:jc w:val="center"/>
              <w:rPr>
                <w:rFonts w:ascii="Times New Roman" w:hAnsi="Times New Roman"/>
              </w:rPr>
            </w:pPr>
            <w:r w:rsidRPr="00626410">
              <w:rPr>
                <w:rFonts w:ascii="Times New Roman" w:hAnsi="Times New Roman"/>
              </w:rPr>
              <w:t>Адрес месторасположения объекта</w:t>
            </w:r>
          </w:p>
        </w:tc>
      </w:tr>
      <w:tr w:rsidR="006F36C0"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2"/>
                <w:szCs w:val="22"/>
              </w:rPr>
            </w:pPr>
            <w:r w:rsidRPr="00626410">
              <w:rPr>
                <w:rFonts w:ascii="Times New Roman" w:hAnsi="Times New Roman"/>
                <w:sz w:val="22"/>
                <w:szCs w:val="22"/>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2"/>
                <w:szCs w:val="22"/>
              </w:rPr>
            </w:pPr>
            <w:r w:rsidRPr="00626410">
              <w:rPr>
                <w:rFonts w:ascii="Times New Roman" w:hAnsi="Times New Roman"/>
                <w:sz w:val="22"/>
                <w:szCs w:val="22"/>
              </w:rPr>
              <w:t xml:space="preserve">Муниципальное общеобразовательное учреждение средняя общеобразовательная школа </w:t>
            </w:r>
            <w:proofErr w:type="spellStart"/>
            <w:r w:rsidRPr="00626410">
              <w:rPr>
                <w:rFonts w:ascii="Times New Roman" w:hAnsi="Times New Roman"/>
                <w:sz w:val="22"/>
                <w:szCs w:val="22"/>
              </w:rPr>
              <w:t>пгт</w:t>
            </w:r>
            <w:proofErr w:type="spellEnd"/>
            <w:r w:rsidRPr="00626410">
              <w:rPr>
                <w:rFonts w:ascii="Times New Roman" w:hAnsi="Times New Roman"/>
                <w:sz w:val="22"/>
                <w:szCs w:val="22"/>
              </w:rPr>
              <w:t>. Атамановка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2"/>
                <w:szCs w:val="22"/>
              </w:rPr>
            </w:pPr>
            <w:r w:rsidRPr="00626410">
              <w:rPr>
                <w:rFonts w:ascii="Times New Roman" w:hAnsi="Times New Roman"/>
                <w:sz w:val="22"/>
                <w:szCs w:val="22"/>
              </w:rPr>
              <w:t xml:space="preserve">672530, Забайкальский край, Читинский район, </w:t>
            </w:r>
            <w:proofErr w:type="spellStart"/>
            <w:r w:rsidRPr="00626410">
              <w:rPr>
                <w:rFonts w:ascii="Times New Roman" w:hAnsi="Times New Roman"/>
                <w:sz w:val="22"/>
                <w:szCs w:val="22"/>
              </w:rPr>
              <w:t>пгт</w:t>
            </w:r>
            <w:proofErr w:type="spellEnd"/>
            <w:r w:rsidRPr="00626410">
              <w:rPr>
                <w:rFonts w:ascii="Times New Roman" w:hAnsi="Times New Roman"/>
                <w:sz w:val="22"/>
                <w:szCs w:val="22"/>
              </w:rPr>
              <w:t xml:space="preserve">. Атамановка, </w:t>
            </w:r>
          </w:p>
          <w:p w:rsidR="007629DA" w:rsidRPr="00626410" w:rsidRDefault="007629DA" w:rsidP="007629DA">
            <w:pPr>
              <w:spacing w:line="315" w:lineRule="atLeast"/>
              <w:ind w:firstLine="0"/>
              <w:jc w:val="left"/>
              <w:textAlignment w:val="baseline"/>
              <w:rPr>
                <w:rFonts w:ascii="Times New Roman" w:hAnsi="Times New Roman"/>
                <w:sz w:val="22"/>
                <w:szCs w:val="22"/>
              </w:rPr>
            </w:pPr>
            <w:r w:rsidRPr="00626410">
              <w:rPr>
                <w:rFonts w:ascii="Times New Roman" w:hAnsi="Times New Roman"/>
                <w:sz w:val="22"/>
                <w:szCs w:val="22"/>
              </w:rPr>
              <w:t>ул. Матюгина, 156</w:t>
            </w:r>
          </w:p>
        </w:tc>
      </w:tr>
      <w:tr w:rsidR="006F36C0"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2"/>
                <w:szCs w:val="22"/>
              </w:rPr>
            </w:pPr>
            <w:r w:rsidRPr="00626410">
              <w:rPr>
                <w:rFonts w:ascii="Times New Roman" w:hAnsi="Times New Roman"/>
                <w:sz w:val="22"/>
                <w:szCs w:val="22"/>
              </w:rPr>
              <w:t>2.</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2"/>
                <w:szCs w:val="22"/>
              </w:rPr>
            </w:pPr>
            <w:r w:rsidRPr="00626410">
              <w:rPr>
                <w:rFonts w:ascii="Times New Roman" w:hAnsi="Times New Roman"/>
                <w:sz w:val="22"/>
                <w:szCs w:val="22"/>
              </w:rPr>
              <w:t xml:space="preserve">Муниципальное дошкольное образовательное учреждение детский сад </w:t>
            </w:r>
            <w:proofErr w:type="spellStart"/>
            <w:r w:rsidRPr="00626410">
              <w:rPr>
                <w:rFonts w:ascii="Times New Roman" w:hAnsi="Times New Roman"/>
                <w:sz w:val="22"/>
                <w:szCs w:val="22"/>
              </w:rPr>
              <w:t>общеразвивающего</w:t>
            </w:r>
            <w:proofErr w:type="spellEnd"/>
            <w:r w:rsidRPr="00626410">
              <w:rPr>
                <w:rFonts w:ascii="Times New Roman" w:hAnsi="Times New Roman"/>
                <w:sz w:val="22"/>
                <w:szCs w:val="22"/>
              </w:rPr>
              <w:t xml:space="preserve"> вида «Солнышко» </w:t>
            </w:r>
            <w:proofErr w:type="spellStart"/>
            <w:r w:rsidRPr="00626410">
              <w:rPr>
                <w:rFonts w:ascii="Times New Roman" w:hAnsi="Times New Roman"/>
                <w:sz w:val="22"/>
                <w:szCs w:val="22"/>
              </w:rPr>
              <w:t>пгт</w:t>
            </w:r>
            <w:proofErr w:type="spellEnd"/>
            <w:r w:rsidRPr="00626410">
              <w:rPr>
                <w:rFonts w:ascii="Times New Roman" w:hAnsi="Times New Roman"/>
                <w:sz w:val="22"/>
                <w:szCs w:val="22"/>
              </w:rPr>
              <w:t>. Атамановка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2"/>
                <w:szCs w:val="22"/>
              </w:rPr>
            </w:pPr>
            <w:r w:rsidRPr="00626410">
              <w:rPr>
                <w:rFonts w:ascii="Times New Roman" w:hAnsi="Times New Roman"/>
                <w:sz w:val="22"/>
                <w:szCs w:val="22"/>
              </w:rPr>
              <w:t xml:space="preserve">672530, Забайкальский край, Читинский район, </w:t>
            </w:r>
            <w:proofErr w:type="spellStart"/>
            <w:r w:rsidRPr="00626410">
              <w:rPr>
                <w:rFonts w:ascii="Times New Roman" w:hAnsi="Times New Roman"/>
                <w:sz w:val="22"/>
                <w:szCs w:val="22"/>
              </w:rPr>
              <w:t>пгт</w:t>
            </w:r>
            <w:proofErr w:type="spellEnd"/>
            <w:r w:rsidRPr="00626410">
              <w:rPr>
                <w:rFonts w:ascii="Times New Roman" w:hAnsi="Times New Roman"/>
                <w:sz w:val="22"/>
                <w:szCs w:val="22"/>
              </w:rPr>
              <w:t>. Атамановка,</w:t>
            </w:r>
          </w:p>
          <w:p w:rsidR="007629DA" w:rsidRPr="00626410" w:rsidRDefault="007629DA" w:rsidP="007629DA">
            <w:pPr>
              <w:spacing w:line="315" w:lineRule="atLeast"/>
              <w:ind w:firstLine="0"/>
              <w:jc w:val="left"/>
              <w:textAlignment w:val="baseline"/>
              <w:rPr>
                <w:rFonts w:ascii="Times New Roman" w:hAnsi="Times New Roman"/>
                <w:sz w:val="22"/>
                <w:szCs w:val="22"/>
              </w:rPr>
            </w:pPr>
            <w:r w:rsidRPr="00626410">
              <w:rPr>
                <w:rFonts w:ascii="Times New Roman" w:hAnsi="Times New Roman"/>
                <w:sz w:val="22"/>
                <w:szCs w:val="22"/>
              </w:rPr>
              <w:t>ул. Заводская, 4 а</w:t>
            </w:r>
          </w:p>
        </w:tc>
      </w:tr>
      <w:tr w:rsidR="006F36C0"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2"/>
                <w:szCs w:val="22"/>
              </w:rPr>
            </w:pPr>
            <w:r w:rsidRPr="00626410">
              <w:rPr>
                <w:rFonts w:ascii="Times New Roman" w:hAnsi="Times New Roman"/>
                <w:sz w:val="22"/>
                <w:szCs w:val="22"/>
              </w:rPr>
              <w:t>3.</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2"/>
                <w:szCs w:val="22"/>
              </w:rPr>
            </w:pPr>
            <w:r w:rsidRPr="00626410">
              <w:rPr>
                <w:rFonts w:ascii="Times New Roman" w:hAnsi="Times New Roman"/>
                <w:sz w:val="22"/>
                <w:szCs w:val="22"/>
              </w:rPr>
              <w:t xml:space="preserve">Муниципальное дошкольное образовательное учреждение детский сад </w:t>
            </w:r>
            <w:proofErr w:type="spellStart"/>
            <w:r w:rsidRPr="00626410">
              <w:rPr>
                <w:rFonts w:ascii="Times New Roman" w:hAnsi="Times New Roman"/>
                <w:sz w:val="22"/>
                <w:szCs w:val="22"/>
              </w:rPr>
              <w:t>общеразвивающего</w:t>
            </w:r>
            <w:proofErr w:type="spellEnd"/>
            <w:r w:rsidRPr="00626410">
              <w:rPr>
                <w:rFonts w:ascii="Times New Roman" w:hAnsi="Times New Roman"/>
                <w:sz w:val="22"/>
                <w:szCs w:val="22"/>
              </w:rPr>
              <w:t xml:space="preserve"> вида «Малыш» </w:t>
            </w:r>
            <w:proofErr w:type="spellStart"/>
            <w:r w:rsidRPr="00626410">
              <w:rPr>
                <w:rFonts w:ascii="Times New Roman" w:hAnsi="Times New Roman"/>
                <w:sz w:val="22"/>
                <w:szCs w:val="22"/>
              </w:rPr>
              <w:t>пгт</w:t>
            </w:r>
            <w:proofErr w:type="spellEnd"/>
            <w:r w:rsidRPr="00626410">
              <w:rPr>
                <w:rFonts w:ascii="Times New Roman" w:hAnsi="Times New Roman"/>
                <w:sz w:val="22"/>
                <w:szCs w:val="22"/>
              </w:rPr>
              <w:t>. Атамановка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ind w:firstLine="0"/>
              <w:jc w:val="left"/>
              <w:rPr>
                <w:rFonts w:ascii="Times New Roman" w:hAnsi="Times New Roman"/>
                <w:sz w:val="22"/>
                <w:szCs w:val="22"/>
              </w:rPr>
            </w:pPr>
            <w:r w:rsidRPr="00626410">
              <w:rPr>
                <w:rFonts w:ascii="Times New Roman" w:hAnsi="Times New Roman"/>
                <w:sz w:val="22"/>
                <w:szCs w:val="22"/>
              </w:rPr>
              <w:t>672530, Забайкальский край, Читинский район,</w:t>
            </w:r>
          </w:p>
          <w:p w:rsidR="007629DA" w:rsidRPr="00626410" w:rsidRDefault="007629DA" w:rsidP="007629DA">
            <w:pPr>
              <w:ind w:firstLine="0"/>
              <w:jc w:val="left"/>
              <w:rPr>
                <w:rFonts w:ascii="Times New Roman" w:hAnsi="Times New Roman"/>
                <w:sz w:val="22"/>
                <w:szCs w:val="22"/>
              </w:rPr>
            </w:pPr>
            <w:proofErr w:type="spellStart"/>
            <w:r w:rsidRPr="00626410">
              <w:rPr>
                <w:rFonts w:ascii="Times New Roman" w:hAnsi="Times New Roman"/>
                <w:sz w:val="22"/>
                <w:szCs w:val="22"/>
              </w:rPr>
              <w:t>пгт</w:t>
            </w:r>
            <w:proofErr w:type="spellEnd"/>
            <w:r w:rsidRPr="00626410">
              <w:rPr>
                <w:rFonts w:ascii="Times New Roman" w:hAnsi="Times New Roman"/>
                <w:sz w:val="22"/>
                <w:szCs w:val="22"/>
              </w:rPr>
              <w:t>. Атамановка,</w:t>
            </w:r>
          </w:p>
          <w:p w:rsidR="007629DA" w:rsidRPr="00626410" w:rsidRDefault="007629DA" w:rsidP="007629DA">
            <w:pPr>
              <w:ind w:firstLine="0"/>
              <w:jc w:val="left"/>
              <w:rPr>
                <w:rFonts w:ascii="Times New Roman" w:hAnsi="Times New Roman"/>
                <w:sz w:val="22"/>
                <w:szCs w:val="22"/>
              </w:rPr>
            </w:pPr>
            <w:r w:rsidRPr="00626410">
              <w:rPr>
                <w:rFonts w:ascii="Times New Roman" w:hAnsi="Times New Roman"/>
                <w:sz w:val="22"/>
                <w:szCs w:val="22"/>
              </w:rPr>
              <w:t xml:space="preserve">ул. Связи, 22 </w:t>
            </w:r>
            <w:proofErr w:type="spellStart"/>
            <w:r w:rsidRPr="00626410">
              <w:rPr>
                <w:rFonts w:ascii="Times New Roman" w:hAnsi="Times New Roman"/>
                <w:sz w:val="22"/>
                <w:szCs w:val="22"/>
              </w:rPr>
              <w:t>кор</w:t>
            </w:r>
            <w:proofErr w:type="spellEnd"/>
            <w:r w:rsidRPr="00626410">
              <w:rPr>
                <w:rFonts w:ascii="Times New Roman" w:hAnsi="Times New Roman"/>
                <w:sz w:val="22"/>
                <w:szCs w:val="22"/>
              </w:rPr>
              <w:t>. 1</w:t>
            </w:r>
          </w:p>
        </w:tc>
      </w:tr>
      <w:tr w:rsidR="00C27E18"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AE568E" w:rsidP="007629DA">
            <w:pPr>
              <w:spacing w:line="315" w:lineRule="atLeast"/>
              <w:ind w:firstLine="0"/>
              <w:jc w:val="center"/>
              <w:textAlignment w:val="baseline"/>
              <w:rPr>
                <w:rFonts w:ascii="Times New Roman" w:hAnsi="Times New Roman"/>
                <w:sz w:val="22"/>
                <w:szCs w:val="22"/>
              </w:rPr>
            </w:pPr>
            <w:r w:rsidRPr="00626410">
              <w:rPr>
                <w:rFonts w:ascii="Times New Roman" w:hAnsi="Times New Roman"/>
                <w:sz w:val="22"/>
                <w:szCs w:val="22"/>
              </w:rPr>
              <w:t>4.</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ind w:firstLine="0"/>
              <w:jc w:val="left"/>
              <w:rPr>
                <w:rFonts w:ascii="Times New Roman" w:hAnsi="Times New Roman"/>
                <w:sz w:val="22"/>
                <w:szCs w:val="22"/>
              </w:rPr>
            </w:pPr>
            <w:r w:rsidRPr="00626410">
              <w:rPr>
                <w:rFonts w:ascii="Times New Roman" w:hAnsi="Times New Roman"/>
                <w:sz w:val="22"/>
                <w:szCs w:val="22"/>
              </w:rPr>
              <w:t xml:space="preserve">Муниципальное дошкольное образовательное учреждение детский сад «Светлячок» </w:t>
            </w:r>
            <w:proofErr w:type="spellStart"/>
            <w:r w:rsidRPr="00626410">
              <w:rPr>
                <w:rFonts w:ascii="Times New Roman" w:hAnsi="Times New Roman"/>
                <w:sz w:val="22"/>
                <w:szCs w:val="22"/>
              </w:rPr>
              <w:t>пгт</w:t>
            </w:r>
            <w:proofErr w:type="spellEnd"/>
            <w:r w:rsidRPr="00626410">
              <w:rPr>
                <w:rFonts w:ascii="Times New Roman" w:hAnsi="Times New Roman"/>
                <w:sz w:val="22"/>
                <w:szCs w:val="22"/>
              </w:rPr>
              <w:t>. Атамановка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2"/>
                <w:szCs w:val="22"/>
              </w:rPr>
            </w:pPr>
            <w:r w:rsidRPr="00626410">
              <w:rPr>
                <w:rFonts w:ascii="Times New Roman" w:hAnsi="Times New Roman"/>
                <w:sz w:val="22"/>
                <w:szCs w:val="22"/>
              </w:rPr>
              <w:t>672530,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2"/>
                <w:szCs w:val="22"/>
              </w:rPr>
            </w:pPr>
            <w:proofErr w:type="spellStart"/>
            <w:r w:rsidRPr="00626410">
              <w:rPr>
                <w:rFonts w:ascii="Times New Roman" w:hAnsi="Times New Roman"/>
                <w:sz w:val="22"/>
                <w:szCs w:val="22"/>
              </w:rPr>
              <w:t>пгт</w:t>
            </w:r>
            <w:proofErr w:type="spellEnd"/>
            <w:r w:rsidRPr="00626410">
              <w:rPr>
                <w:rFonts w:ascii="Times New Roman" w:hAnsi="Times New Roman"/>
                <w:sz w:val="22"/>
                <w:szCs w:val="22"/>
              </w:rPr>
              <w:t>. Атамановка,</w:t>
            </w:r>
          </w:p>
          <w:p w:rsidR="007629DA" w:rsidRPr="00626410" w:rsidRDefault="007629DA" w:rsidP="007629DA">
            <w:pPr>
              <w:spacing w:line="315" w:lineRule="atLeast"/>
              <w:ind w:firstLine="0"/>
              <w:jc w:val="left"/>
              <w:textAlignment w:val="baseline"/>
              <w:rPr>
                <w:rFonts w:ascii="Times New Roman" w:hAnsi="Times New Roman"/>
                <w:sz w:val="22"/>
                <w:szCs w:val="22"/>
              </w:rPr>
            </w:pPr>
            <w:r w:rsidRPr="00626410">
              <w:rPr>
                <w:rFonts w:ascii="Times New Roman" w:hAnsi="Times New Roman"/>
                <w:sz w:val="22"/>
                <w:szCs w:val="22"/>
              </w:rPr>
              <w:t xml:space="preserve">ул. Связи, </w:t>
            </w:r>
            <w:r w:rsidR="00AE568E" w:rsidRPr="00626410">
              <w:rPr>
                <w:rFonts w:ascii="Times New Roman" w:hAnsi="Times New Roman"/>
                <w:sz w:val="22"/>
                <w:szCs w:val="22"/>
              </w:rPr>
              <w:t>46</w:t>
            </w:r>
          </w:p>
        </w:tc>
      </w:tr>
      <w:tr w:rsidR="00C27E18"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здравоохранения</w:t>
            </w:r>
          </w:p>
        </w:tc>
      </w:tr>
      <w:tr w:rsidR="006F36C0"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Государственное автономное учреждение социального обслуживания «</w:t>
            </w:r>
            <w:proofErr w:type="spellStart"/>
            <w:r w:rsidRPr="00626410">
              <w:rPr>
                <w:rFonts w:ascii="Times New Roman" w:hAnsi="Times New Roman"/>
                <w:sz w:val="21"/>
                <w:szCs w:val="21"/>
              </w:rPr>
              <w:t>Атамановский</w:t>
            </w:r>
            <w:proofErr w:type="spellEnd"/>
            <w:r w:rsidRPr="00626410">
              <w:rPr>
                <w:rFonts w:ascii="Times New Roman" w:hAnsi="Times New Roman"/>
                <w:sz w:val="21"/>
                <w:szCs w:val="21"/>
              </w:rPr>
              <w:t xml:space="preserve"> дом-интернат для престарелых и инвалидов» Забайкальского края</w:t>
            </w:r>
          </w:p>
          <w:p w:rsidR="007629DA" w:rsidRPr="00626410" w:rsidRDefault="007629DA" w:rsidP="007629DA">
            <w:pPr>
              <w:spacing w:line="315" w:lineRule="atLeast"/>
              <w:ind w:firstLine="0"/>
              <w:jc w:val="left"/>
              <w:textAlignment w:val="baseline"/>
              <w:rPr>
                <w:rFonts w:ascii="Times New Roman" w:hAnsi="Times New Roman"/>
                <w:sz w:val="21"/>
                <w:szCs w:val="21"/>
              </w:rPr>
            </w:pP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672530,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spellStart"/>
            <w:r w:rsidRPr="00626410">
              <w:rPr>
                <w:rFonts w:ascii="Times New Roman" w:hAnsi="Times New Roman"/>
                <w:sz w:val="21"/>
                <w:szCs w:val="21"/>
              </w:rPr>
              <w:t>пгт</w:t>
            </w:r>
            <w:proofErr w:type="spellEnd"/>
            <w:r w:rsidRPr="00626410">
              <w:rPr>
                <w:rFonts w:ascii="Times New Roman" w:hAnsi="Times New Roman"/>
                <w:sz w:val="21"/>
                <w:szCs w:val="21"/>
              </w:rPr>
              <w:t xml:space="preserve">. Атамановка,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Целинная, 26 а</w:t>
            </w:r>
          </w:p>
        </w:tc>
      </w:tr>
      <w:tr w:rsidR="006F36C0"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Государственное казенное Учреждение здравоохранения «Краевой специализированный дом ребенка № 2»</w:t>
            </w:r>
          </w:p>
          <w:p w:rsidR="007629DA" w:rsidRPr="00626410" w:rsidRDefault="007629DA" w:rsidP="007629DA">
            <w:pPr>
              <w:spacing w:line="315" w:lineRule="atLeast"/>
              <w:ind w:firstLine="0"/>
              <w:jc w:val="left"/>
              <w:textAlignment w:val="baseline"/>
              <w:rPr>
                <w:rFonts w:ascii="Times New Roman" w:hAnsi="Times New Roman"/>
                <w:sz w:val="21"/>
                <w:szCs w:val="21"/>
              </w:rPr>
            </w:pP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F263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672530,Забайкальский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spellStart"/>
            <w:r w:rsidRPr="00626410">
              <w:rPr>
                <w:rFonts w:ascii="Times New Roman" w:hAnsi="Times New Roman"/>
                <w:sz w:val="21"/>
                <w:szCs w:val="21"/>
              </w:rPr>
              <w:t>пгт</w:t>
            </w:r>
            <w:proofErr w:type="spellEnd"/>
            <w:r w:rsidRPr="00626410">
              <w:rPr>
                <w:rFonts w:ascii="Times New Roman" w:hAnsi="Times New Roman"/>
                <w:sz w:val="21"/>
                <w:szCs w:val="21"/>
              </w:rPr>
              <w:t xml:space="preserve">. Атамановка, </w:t>
            </w:r>
            <w:r w:rsidR="00D96368" w:rsidRPr="00626410">
              <w:rPr>
                <w:rFonts w:ascii="Times New Roman" w:hAnsi="Times New Roman"/>
                <w:sz w:val="21"/>
                <w:szCs w:val="21"/>
              </w:rPr>
              <w:t>ул. Совхозная, 30</w:t>
            </w:r>
          </w:p>
        </w:tc>
      </w:tr>
      <w:tr w:rsidR="00C27E18"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3.</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 xml:space="preserve">Поликлиника </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672530,Забайкальский край,</w:t>
            </w:r>
            <w:r w:rsidRPr="00626410">
              <w:rPr>
                <w:rFonts w:ascii="Times New Roman" w:hAnsi="Times New Roman"/>
                <w:sz w:val="21"/>
                <w:szCs w:val="21"/>
              </w:rPr>
              <w:t xml:space="preserve"> </w:t>
            </w:r>
            <w:r w:rsidRPr="00626410">
              <w:rPr>
                <w:rFonts w:ascii="Times New Roman" w:hAnsi="Times New Roman"/>
                <w:bCs/>
                <w:sz w:val="21"/>
                <w:szCs w:val="21"/>
              </w:rPr>
              <w:t>Читинский район,</w:t>
            </w:r>
          </w:p>
          <w:p w:rsidR="007629DA" w:rsidRPr="00626410" w:rsidRDefault="007629DA" w:rsidP="007629DA">
            <w:pPr>
              <w:spacing w:line="315" w:lineRule="atLeast"/>
              <w:ind w:firstLine="0"/>
              <w:jc w:val="left"/>
              <w:textAlignment w:val="baseline"/>
              <w:rPr>
                <w:rFonts w:ascii="Times New Roman" w:hAnsi="Times New Roman"/>
                <w:bCs/>
                <w:sz w:val="21"/>
                <w:szCs w:val="21"/>
              </w:rPr>
            </w:pPr>
            <w:proofErr w:type="spellStart"/>
            <w:r w:rsidRPr="00626410">
              <w:rPr>
                <w:rFonts w:ascii="Times New Roman" w:hAnsi="Times New Roman"/>
                <w:bCs/>
                <w:sz w:val="21"/>
                <w:szCs w:val="21"/>
              </w:rPr>
              <w:t>пгт</w:t>
            </w:r>
            <w:proofErr w:type="spellEnd"/>
            <w:r w:rsidRPr="00626410">
              <w:rPr>
                <w:rFonts w:ascii="Times New Roman" w:hAnsi="Times New Roman"/>
                <w:bCs/>
                <w:sz w:val="21"/>
                <w:szCs w:val="21"/>
              </w:rPr>
              <w:t xml:space="preserve">. Атамановка,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ул. Матюгина,129 б</w:t>
            </w:r>
          </w:p>
        </w:tc>
      </w:tr>
      <w:tr w:rsidR="00C27E18"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военного назначения</w:t>
            </w:r>
          </w:p>
        </w:tc>
      </w:tr>
      <w:tr w:rsidR="00C27E18"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Акционерное общество «103 бронетанковый ремонтный </w:t>
            </w:r>
            <w:r w:rsidRPr="00626410">
              <w:rPr>
                <w:rFonts w:ascii="Times New Roman" w:hAnsi="Times New Roman"/>
                <w:sz w:val="21"/>
                <w:szCs w:val="21"/>
              </w:rPr>
              <w:lastRenderedPageBreak/>
              <w:t>завод»</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lastRenderedPageBreak/>
              <w:t xml:space="preserve">672530, Забайкальский </w:t>
            </w:r>
            <w:r w:rsidRPr="00626410">
              <w:rPr>
                <w:rFonts w:ascii="Times New Roman" w:hAnsi="Times New Roman"/>
                <w:sz w:val="21"/>
                <w:szCs w:val="21"/>
              </w:rPr>
              <w:lastRenderedPageBreak/>
              <w:t xml:space="preserve">край, Читинский район, </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spellStart"/>
            <w:r w:rsidRPr="00626410">
              <w:rPr>
                <w:rFonts w:ascii="Times New Roman" w:hAnsi="Times New Roman"/>
                <w:sz w:val="21"/>
                <w:szCs w:val="21"/>
              </w:rPr>
              <w:t>пгт</w:t>
            </w:r>
            <w:proofErr w:type="spellEnd"/>
            <w:r w:rsidRPr="00626410">
              <w:rPr>
                <w:rFonts w:ascii="Times New Roman" w:hAnsi="Times New Roman"/>
                <w:sz w:val="21"/>
                <w:szCs w:val="21"/>
              </w:rPr>
              <w:t xml:space="preserve">. Атамановка,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Заводская, 1</w:t>
            </w:r>
          </w:p>
        </w:tc>
      </w:tr>
      <w:tr w:rsidR="00C27E18"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lastRenderedPageBreak/>
              <w:t>Объекты спорта и культурного досуга (дома культуры)</w:t>
            </w:r>
          </w:p>
        </w:tc>
      </w:tr>
      <w:tr w:rsidR="006F36C0"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МБУДО «Детская музыкальная школа» </w:t>
            </w:r>
            <w:proofErr w:type="spellStart"/>
            <w:r w:rsidRPr="00626410">
              <w:rPr>
                <w:rFonts w:ascii="Times New Roman" w:hAnsi="Times New Roman"/>
                <w:sz w:val="21"/>
                <w:szCs w:val="21"/>
              </w:rPr>
              <w:t>пгт</w:t>
            </w:r>
            <w:proofErr w:type="spellEnd"/>
            <w:r w:rsidRPr="00626410">
              <w:rPr>
                <w:rFonts w:ascii="Times New Roman" w:hAnsi="Times New Roman"/>
                <w:sz w:val="21"/>
                <w:szCs w:val="21"/>
              </w:rPr>
              <w:t>. Атамановка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672530,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spellStart"/>
            <w:r w:rsidRPr="00626410">
              <w:rPr>
                <w:rFonts w:ascii="Times New Roman" w:hAnsi="Times New Roman"/>
                <w:sz w:val="21"/>
                <w:szCs w:val="21"/>
              </w:rPr>
              <w:t>пгт</w:t>
            </w:r>
            <w:proofErr w:type="spellEnd"/>
            <w:r w:rsidRPr="00626410">
              <w:rPr>
                <w:rFonts w:ascii="Times New Roman" w:hAnsi="Times New Roman"/>
                <w:sz w:val="21"/>
                <w:szCs w:val="21"/>
              </w:rPr>
              <w:t>. Атамановка,</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ул. </w:t>
            </w:r>
            <w:proofErr w:type="gramStart"/>
            <w:r w:rsidRPr="00626410">
              <w:rPr>
                <w:rFonts w:ascii="Times New Roman" w:hAnsi="Times New Roman"/>
                <w:sz w:val="21"/>
                <w:szCs w:val="21"/>
              </w:rPr>
              <w:t>Новая</w:t>
            </w:r>
            <w:proofErr w:type="gramEnd"/>
            <w:r w:rsidRPr="00626410">
              <w:rPr>
                <w:rFonts w:ascii="Times New Roman" w:hAnsi="Times New Roman"/>
                <w:sz w:val="21"/>
                <w:szCs w:val="21"/>
              </w:rPr>
              <w:t>, 26</w:t>
            </w:r>
            <w:r w:rsidR="009467D4" w:rsidRPr="00626410">
              <w:rPr>
                <w:rFonts w:ascii="Times New Roman" w:hAnsi="Times New Roman"/>
                <w:sz w:val="21"/>
                <w:szCs w:val="21"/>
              </w:rPr>
              <w:t>,</w:t>
            </w:r>
            <w:r w:rsidRPr="00626410">
              <w:rPr>
                <w:rFonts w:ascii="Times New Roman" w:hAnsi="Times New Roman"/>
                <w:sz w:val="21"/>
                <w:szCs w:val="21"/>
              </w:rPr>
              <w:t xml:space="preserve"> строение 3</w:t>
            </w:r>
          </w:p>
        </w:tc>
      </w:tr>
      <w:tr w:rsidR="006F36C0"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Филиал МБУК «МЦРБ»</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Центральная детская библиотека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672530,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spellStart"/>
            <w:r w:rsidRPr="00626410">
              <w:rPr>
                <w:rFonts w:ascii="Times New Roman" w:hAnsi="Times New Roman"/>
                <w:sz w:val="21"/>
                <w:szCs w:val="21"/>
              </w:rPr>
              <w:t>пгт</w:t>
            </w:r>
            <w:proofErr w:type="spellEnd"/>
            <w:r w:rsidRPr="00626410">
              <w:rPr>
                <w:rFonts w:ascii="Times New Roman" w:hAnsi="Times New Roman"/>
                <w:sz w:val="21"/>
                <w:szCs w:val="21"/>
              </w:rPr>
              <w:t>. Атамановка,</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Гагарина, 5</w:t>
            </w:r>
          </w:p>
        </w:tc>
      </w:tr>
      <w:tr w:rsidR="006F36C0"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МБУК «</w:t>
            </w:r>
            <w:proofErr w:type="spellStart"/>
            <w:r w:rsidRPr="00626410">
              <w:rPr>
                <w:rFonts w:ascii="Times New Roman" w:hAnsi="Times New Roman"/>
                <w:sz w:val="21"/>
                <w:szCs w:val="21"/>
              </w:rPr>
              <w:t>Межпоселенческая</w:t>
            </w:r>
            <w:proofErr w:type="spellEnd"/>
            <w:r w:rsidRPr="00626410">
              <w:rPr>
                <w:rFonts w:ascii="Times New Roman" w:hAnsi="Times New Roman"/>
                <w:sz w:val="21"/>
                <w:szCs w:val="21"/>
              </w:rPr>
              <w:t xml:space="preserve"> центральная районная библиотека» муниципального района «Читинский район»</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672530,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spellStart"/>
            <w:r w:rsidRPr="00626410">
              <w:rPr>
                <w:rFonts w:ascii="Times New Roman" w:hAnsi="Times New Roman"/>
                <w:sz w:val="21"/>
                <w:szCs w:val="21"/>
              </w:rPr>
              <w:t>пгт</w:t>
            </w:r>
            <w:proofErr w:type="spellEnd"/>
            <w:r w:rsidRPr="00626410">
              <w:rPr>
                <w:rFonts w:ascii="Times New Roman" w:hAnsi="Times New Roman"/>
                <w:sz w:val="21"/>
                <w:szCs w:val="21"/>
              </w:rPr>
              <w:t xml:space="preserve">. Атамановка,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Матюгина, 158</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городское поселение «</w:t>
            </w:r>
            <w:proofErr w:type="spellStart"/>
            <w:r w:rsidRPr="00626410">
              <w:rPr>
                <w:rFonts w:ascii="Times New Roman" w:hAnsi="Times New Roman"/>
                <w:sz w:val="21"/>
                <w:szCs w:val="21"/>
              </w:rPr>
              <w:t>Новокручининское</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center"/>
              <w:textAlignment w:val="baseline"/>
              <w:rPr>
                <w:rFonts w:ascii="Times New Roman" w:hAnsi="Times New Roman"/>
                <w:b/>
                <w:sz w:val="21"/>
                <w:szCs w:val="21"/>
              </w:rPr>
            </w:pPr>
            <w:r w:rsidRPr="00626410">
              <w:rPr>
                <w:rFonts w:ascii="Times New Roman" w:hAnsi="Times New Roman"/>
                <w:b/>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Адрес месторасположения объекта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Муниципальное общеобразовательное учреждение средняя общеобразовательная школа </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spellStart"/>
            <w:r w:rsidRPr="00626410">
              <w:rPr>
                <w:rFonts w:ascii="Times New Roman" w:hAnsi="Times New Roman"/>
                <w:sz w:val="21"/>
                <w:szCs w:val="21"/>
              </w:rPr>
              <w:t>пгт</w:t>
            </w:r>
            <w:proofErr w:type="spellEnd"/>
            <w:r w:rsidRPr="00626410">
              <w:rPr>
                <w:rFonts w:ascii="Times New Roman" w:hAnsi="Times New Roman"/>
                <w:sz w:val="21"/>
                <w:szCs w:val="21"/>
              </w:rPr>
              <w:t xml:space="preserve">. </w:t>
            </w:r>
            <w:proofErr w:type="spellStart"/>
            <w:r w:rsidRPr="00626410">
              <w:rPr>
                <w:rFonts w:ascii="Times New Roman" w:hAnsi="Times New Roman"/>
                <w:sz w:val="21"/>
                <w:szCs w:val="21"/>
              </w:rPr>
              <w:t>Новокручининский</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672572,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spellStart"/>
            <w:r w:rsidRPr="00626410">
              <w:rPr>
                <w:rFonts w:ascii="Times New Roman" w:hAnsi="Times New Roman"/>
                <w:sz w:val="21"/>
                <w:szCs w:val="21"/>
              </w:rPr>
              <w:t>пгт</w:t>
            </w:r>
            <w:proofErr w:type="spellEnd"/>
            <w:r w:rsidRPr="00626410">
              <w:rPr>
                <w:rFonts w:ascii="Times New Roman" w:hAnsi="Times New Roman"/>
                <w:sz w:val="21"/>
                <w:szCs w:val="21"/>
              </w:rPr>
              <w:t xml:space="preserve">. </w:t>
            </w:r>
            <w:proofErr w:type="spellStart"/>
            <w:r w:rsidRPr="00626410">
              <w:rPr>
                <w:rFonts w:ascii="Times New Roman" w:hAnsi="Times New Roman"/>
                <w:sz w:val="21"/>
                <w:szCs w:val="21"/>
              </w:rPr>
              <w:t>Новокручининский</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Фабричная, 1 б</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Муниципальное общеобразовательное учреждение средняя общеобразовательная школа № 1 </w:t>
            </w:r>
            <w:proofErr w:type="spellStart"/>
            <w:r w:rsidRPr="00626410">
              <w:rPr>
                <w:rFonts w:ascii="Times New Roman" w:hAnsi="Times New Roman"/>
                <w:sz w:val="21"/>
                <w:szCs w:val="21"/>
              </w:rPr>
              <w:t>пгт</w:t>
            </w:r>
            <w:proofErr w:type="spellEnd"/>
            <w:r w:rsidRPr="00626410">
              <w:rPr>
                <w:rFonts w:ascii="Times New Roman" w:hAnsi="Times New Roman"/>
                <w:sz w:val="21"/>
                <w:szCs w:val="21"/>
              </w:rPr>
              <w:t xml:space="preserve">. </w:t>
            </w:r>
            <w:proofErr w:type="spellStart"/>
            <w:r w:rsidRPr="00626410">
              <w:rPr>
                <w:rFonts w:ascii="Times New Roman" w:hAnsi="Times New Roman"/>
                <w:sz w:val="21"/>
                <w:szCs w:val="21"/>
              </w:rPr>
              <w:t>Новокручининский</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672570,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spellStart"/>
            <w:r w:rsidRPr="00626410">
              <w:rPr>
                <w:rFonts w:ascii="Times New Roman" w:hAnsi="Times New Roman"/>
                <w:sz w:val="21"/>
                <w:szCs w:val="21"/>
              </w:rPr>
              <w:t>пгт</w:t>
            </w:r>
            <w:proofErr w:type="spellEnd"/>
            <w:r w:rsidRPr="00626410">
              <w:rPr>
                <w:rFonts w:ascii="Times New Roman" w:hAnsi="Times New Roman"/>
                <w:sz w:val="21"/>
                <w:szCs w:val="21"/>
              </w:rPr>
              <w:t xml:space="preserve">. </w:t>
            </w:r>
            <w:proofErr w:type="spellStart"/>
            <w:r w:rsidRPr="00626410">
              <w:rPr>
                <w:rFonts w:ascii="Times New Roman" w:hAnsi="Times New Roman"/>
                <w:sz w:val="21"/>
                <w:szCs w:val="21"/>
              </w:rPr>
              <w:t>Новокручининский</w:t>
            </w:r>
            <w:proofErr w:type="spellEnd"/>
            <w:r w:rsidRPr="00626410">
              <w:rPr>
                <w:rFonts w:ascii="Times New Roman" w:hAnsi="Times New Roman"/>
                <w:sz w:val="21"/>
                <w:szCs w:val="21"/>
              </w:rPr>
              <w:t xml:space="preserve">,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Ленинградская, 36</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Муниципальное общеобразовательное учреждение средняя общеобразовательная школа № 2 </w:t>
            </w:r>
            <w:proofErr w:type="spellStart"/>
            <w:r w:rsidRPr="00626410">
              <w:rPr>
                <w:rFonts w:ascii="Times New Roman" w:hAnsi="Times New Roman"/>
                <w:sz w:val="21"/>
                <w:szCs w:val="21"/>
              </w:rPr>
              <w:t>пгт</w:t>
            </w:r>
            <w:proofErr w:type="spellEnd"/>
            <w:r w:rsidRPr="00626410">
              <w:rPr>
                <w:rFonts w:ascii="Times New Roman" w:hAnsi="Times New Roman"/>
                <w:sz w:val="21"/>
                <w:szCs w:val="21"/>
              </w:rPr>
              <w:t xml:space="preserve">. </w:t>
            </w:r>
            <w:proofErr w:type="spellStart"/>
            <w:r w:rsidRPr="00626410">
              <w:rPr>
                <w:rFonts w:ascii="Times New Roman" w:hAnsi="Times New Roman"/>
                <w:sz w:val="21"/>
                <w:szCs w:val="21"/>
              </w:rPr>
              <w:t>Новокручининский</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674034,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ст. Новая,</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 ул. Школьная, 35 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4.</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Муниципальное общеобразовательное учреждение основная общеобразовательная школа № 42</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spellStart"/>
            <w:r w:rsidRPr="00626410">
              <w:rPr>
                <w:rFonts w:ascii="Times New Roman" w:hAnsi="Times New Roman"/>
                <w:sz w:val="21"/>
                <w:szCs w:val="21"/>
              </w:rPr>
              <w:t>пгт</w:t>
            </w:r>
            <w:proofErr w:type="spellEnd"/>
            <w:r w:rsidRPr="00626410">
              <w:rPr>
                <w:rFonts w:ascii="Times New Roman" w:hAnsi="Times New Roman"/>
                <w:sz w:val="21"/>
                <w:szCs w:val="21"/>
              </w:rPr>
              <w:t xml:space="preserve">. </w:t>
            </w:r>
            <w:proofErr w:type="spellStart"/>
            <w:r w:rsidRPr="00626410">
              <w:rPr>
                <w:rFonts w:ascii="Times New Roman" w:hAnsi="Times New Roman"/>
                <w:sz w:val="21"/>
                <w:szCs w:val="21"/>
              </w:rPr>
              <w:t>Новокручининский</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672572,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spellStart"/>
            <w:r w:rsidRPr="00626410">
              <w:rPr>
                <w:rFonts w:ascii="Times New Roman" w:hAnsi="Times New Roman"/>
                <w:sz w:val="21"/>
                <w:szCs w:val="21"/>
              </w:rPr>
              <w:t>пгт</w:t>
            </w:r>
            <w:proofErr w:type="spellEnd"/>
            <w:r w:rsidRPr="00626410">
              <w:rPr>
                <w:rFonts w:ascii="Times New Roman" w:hAnsi="Times New Roman"/>
                <w:sz w:val="21"/>
                <w:szCs w:val="21"/>
              </w:rPr>
              <w:t xml:space="preserve">. </w:t>
            </w:r>
            <w:proofErr w:type="spellStart"/>
            <w:r w:rsidRPr="00626410">
              <w:rPr>
                <w:rFonts w:ascii="Times New Roman" w:hAnsi="Times New Roman"/>
                <w:sz w:val="21"/>
                <w:szCs w:val="21"/>
              </w:rPr>
              <w:t>Новокручининский</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пер. Школьный, 1</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5.</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Муниципальное дошкольное образовательное учреждение «</w:t>
            </w:r>
            <w:proofErr w:type="spellStart"/>
            <w:r w:rsidRPr="00626410">
              <w:rPr>
                <w:rFonts w:ascii="Times New Roman" w:hAnsi="Times New Roman"/>
                <w:sz w:val="21"/>
                <w:szCs w:val="21"/>
              </w:rPr>
              <w:t>Новокручининский</w:t>
            </w:r>
            <w:proofErr w:type="spellEnd"/>
            <w:r w:rsidRPr="00626410">
              <w:rPr>
                <w:rFonts w:ascii="Times New Roman" w:hAnsi="Times New Roman"/>
                <w:sz w:val="21"/>
                <w:szCs w:val="21"/>
              </w:rPr>
              <w:t xml:space="preserve"> детский сад «Ромашка»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672570,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spellStart"/>
            <w:r w:rsidRPr="00626410">
              <w:rPr>
                <w:rFonts w:ascii="Times New Roman" w:hAnsi="Times New Roman"/>
                <w:sz w:val="21"/>
                <w:szCs w:val="21"/>
              </w:rPr>
              <w:t>пгт</w:t>
            </w:r>
            <w:proofErr w:type="spellEnd"/>
            <w:r w:rsidRPr="00626410">
              <w:rPr>
                <w:rFonts w:ascii="Times New Roman" w:hAnsi="Times New Roman"/>
                <w:sz w:val="21"/>
                <w:szCs w:val="21"/>
              </w:rPr>
              <w:t xml:space="preserve">. </w:t>
            </w:r>
            <w:proofErr w:type="spellStart"/>
            <w:r w:rsidRPr="00626410">
              <w:rPr>
                <w:rFonts w:ascii="Times New Roman" w:hAnsi="Times New Roman"/>
                <w:sz w:val="21"/>
                <w:szCs w:val="21"/>
              </w:rPr>
              <w:t>Новокручининский</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Заводская, 10 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6.</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Муниципальное дошкольное образовательное учреждение «</w:t>
            </w:r>
            <w:proofErr w:type="spellStart"/>
            <w:r w:rsidRPr="00626410">
              <w:rPr>
                <w:rFonts w:ascii="Times New Roman" w:hAnsi="Times New Roman"/>
                <w:sz w:val="21"/>
                <w:szCs w:val="21"/>
              </w:rPr>
              <w:t>Новокручининский</w:t>
            </w:r>
            <w:proofErr w:type="spellEnd"/>
            <w:r w:rsidRPr="00626410">
              <w:rPr>
                <w:rFonts w:ascii="Times New Roman" w:hAnsi="Times New Roman"/>
                <w:sz w:val="21"/>
                <w:szCs w:val="21"/>
              </w:rPr>
              <w:t xml:space="preserve"> детский сад «Росток»</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672570,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spellStart"/>
            <w:r w:rsidRPr="00626410">
              <w:rPr>
                <w:rFonts w:ascii="Times New Roman" w:hAnsi="Times New Roman"/>
                <w:sz w:val="21"/>
                <w:szCs w:val="21"/>
              </w:rPr>
              <w:t>пгт</w:t>
            </w:r>
            <w:proofErr w:type="spellEnd"/>
            <w:r w:rsidRPr="00626410">
              <w:rPr>
                <w:rFonts w:ascii="Times New Roman" w:hAnsi="Times New Roman"/>
                <w:sz w:val="21"/>
                <w:szCs w:val="21"/>
              </w:rPr>
              <w:t xml:space="preserve">. </w:t>
            </w:r>
            <w:proofErr w:type="spellStart"/>
            <w:r w:rsidRPr="00626410">
              <w:rPr>
                <w:rFonts w:ascii="Times New Roman" w:hAnsi="Times New Roman"/>
                <w:sz w:val="21"/>
                <w:szCs w:val="21"/>
              </w:rPr>
              <w:t>Новокручининский</w:t>
            </w:r>
            <w:proofErr w:type="spellEnd"/>
            <w:r w:rsidRPr="00626410">
              <w:rPr>
                <w:rFonts w:ascii="Times New Roman" w:hAnsi="Times New Roman"/>
                <w:sz w:val="21"/>
                <w:szCs w:val="21"/>
              </w:rPr>
              <w:t xml:space="preserve">,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ул. </w:t>
            </w:r>
            <w:proofErr w:type="spellStart"/>
            <w:r w:rsidRPr="00626410">
              <w:rPr>
                <w:rFonts w:ascii="Times New Roman" w:hAnsi="Times New Roman"/>
                <w:sz w:val="21"/>
                <w:szCs w:val="21"/>
              </w:rPr>
              <w:t>Подлесная</w:t>
            </w:r>
            <w:proofErr w:type="spellEnd"/>
            <w:r w:rsidRPr="00626410">
              <w:rPr>
                <w:rFonts w:ascii="Times New Roman" w:hAnsi="Times New Roman"/>
                <w:sz w:val="21"/>
                <w:szCs w:val="21"/>
              </w:rPr>
              <w:t>, 26</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7.</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Муниципальное дошкольное образовательное учреждение детский сад  </w:t>
            </w:r>
            <w:proofErr w:type="spellStart"/>
            <w:r w:rsidRPr="00626410">
              <w:rPr>
                <w:rFonts w:ascii="Times New Roman" w:hAnsi="Times New Roman"/>
                <w:sz w:val="21"/>
                <w:szCs w:val="21"/>
              </w:rPr>
              <w:t>пгт</w:t>
            </w:r>
            <w:proofErr w:type="spellEnd"/>
            <w:r w:rsidRPr="00626410">
              <w:rPr>
                <w:rFonts w:ascii="Times New Roman" w:hAnsi="Times New Roman"/>
                <w:sz w:val="21"/>
                <w:szCs w:val="21"/>
              </w:rPr>
              <w:t xml:space="preserve">. </w:t>
            </w:r>
            <w:proofErr w:type="spellStart"/>
            <w:r w:rsidRPr="00626410">
              <w:rPr>
                <w:rFonts w:ascii="Times New Roman" w:hAnsi="Times New Roman"/>
                <w:sz w:val="21"/>
                <w:szCs w:val="21"/>
              </w:rPr>
              <w:t>Новокручининский</w:t>
            </w:r>
            <w:proofErr w:type="spellEnd"/>
            <w:r w:rsidRPr="00626410">
              <w:rPr>
                <w:rFonts w:ascii="Times New Roman" w:hAnsi="Times New Roman"/>
                <w:sz w:val="21"/>
                <w:szCs w:val="21"/>
              </w:rPr>
              <w:t xml:space="preserve"> «Родничок»</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672570,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spellStart"/>
            <w:r w:rsidRPr="00626410">
              <w:rPr>
                <w:rFonts w:ascii="Times New Roman" w:hAnsi="Times New Roman"/>
                <w:sz w:val="21"/>
                <w:szCs w:val="21"/>
              </w:rPr>
              <w:t>пгт</w:t>
            </w:r>
            <w:proofErr w:type="spellEnd"/>
            <w:r w:rsidRPr="00626410">
              <w:rPr>
                <w:rFonts w:ascii="Times New Roman" w:hAnsi="Times New Roman"/>
                <w:sz w:val="21"/>
                <w:szCs w:val="21"/>
              </w:rPr>
              <w:t xml:space="preserve">. </w:t>
            </w:r>
            <w:proofErr w:type="spellStart"/>
            <w:r w:rsidRPr="00626410">
              <w:rPr>
                <w:rFonts w:ascii="Times New Roman" w:hAnsi="Times New Roman"/>
                <w:sz w:val="21"/>
                <w:szCs w:val="21"/>
              </w:rPr>
              <w:t>Новокручининский</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lastRenderedPageBreak/>
              <w:t xml:space="preserve">ул. Широкая, 11 </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lastRenderedPageBreak/>
              <w:t>8.</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Муниципальное общеобразовательное учреждение ДОД «Дом детского творчества»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672570,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spellStart"/>
            <w:r w:rsidRPr="00626410">
              <w:rPr>
                <w:rFonts w:ascii="Times New Roman" w:hAnsi="Times New Roman"/>
                <w:sz w:val="21"/>
                <w:szCs w:val="21"/>
              </w:rPr>
              <w:t>пгт</w:t>
            </w:r>
            <w:proofErr w:type="spellEnd"/>
            <w:r w:rsidRPr="00626410">
              <w:rPr>
                <w:rFonts w:ascii="Times New Roman" w:hAnsi="Times New Roman"/>
                <w:sz w:val="21"/>
                <w:szCs w:val="21"/>
              </w:rPr>
              <w:t xml:space="preserve">. </w:t>
            </w:r>
            <w:proofErr w:type="spellStart"/>
            <w:r w:rsidRPr="00626410">
              <w:rPr>
                <w:rFonts w:ascii="Times New Roman" w:hAnsi="Times New Roman"/>
                <w:sz w:val="21"/>
                <w:szCs w:val="21"/>
              </w:rPr>
              <w:t>Новокручининский</w:t>
            </w:r>
            <w:proofErr w:type="spellEnd"/>
            <w:r w:rsidRPr="00626410">
              <w:rPr>
                <w:rFonts w:ascii="Times New Roman" w:hAnsi="Times New Roman"/>
                <w:sz w:val="21"/>
                <w:szCs w:val="21"/>
              </w:rPr>
              <w:t xml:space="preserve">,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Рабочая, 34</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здравоохранения</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Государственное автономное учреждение социального обслуживания «Реабилитационный центр для детей и подростков с ограниченными возможностями «Спасатель» Забайкальского края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672573,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spellStart"/>
            <w:r w:rsidRPr="00626410">
              <w:rPr>
                <w:rFonts w:ascii="Times New Roman" w:hAnsi="Times New Roman"/>
                <w:sz w:val="21"/>
                <w:szCs w:val="21"/>
              </w:rPr>
              <w:t>пгт</w:t>
            </w:r>
            <w:proofErr w:type="spellEnd"/>
            <w:r w:rsidRPr="00626410">
              <w:rPr>
                <w:rFonts w:ascii="Times New Roman" w:hAnsi="Times New Roman"/>
                <w:sz w:val="21"/>
                <w:szCs w:val="21"/>
              </w:rPr>
              <w:t xml:space="preserve">. </w:t>
            </w:r>
            <w:proofErr w:type="spellStart"/>
            <w:r w:rsidRPr="00626410">
              <w:rPr>
                <w:rFonts w:ascii="Times New Roman" w:hAnsi="Times New Roman"/>
                <w:sz w:val="21"/>
                <w:szCs w:val="21"/>
              </w:rPr>
              <w:t>Новокручининский</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Дружбы, 4</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ФАП </w:t>
            </w:r>
            <w:proofErr w:type="spellStart"/>
            <w:r w:rsidRPr="00626410">
              <w:rPr>
                <w:rFonts w:ascii="Times New Roman" w:hAnsi="Times New Roman"/>
                <w:sz w:val="21"/>
                <w:szCs w:val="21"/>
              </w:rPr>
              <w:t>пгт</w:t>
            </w:r>
            <w:proofErr w:type="spellEnd"/>
            <w:r w:rsidRPr="00626410">
              <w:rPr>
                <w:rFonts w:ascii="Times New Roman" w:hAnsi="Times New Roman"/>
                <w:sz w:val="21"/>
                <w:szCs w:val="21"/>
              </w:rPr>
              <w:t xml:space="preserve">. </w:t>
            </w:r>
            <w:proofErr w:type="spellStart"/>
            <w:r w:rsidRPr="00626410">
              <w:rPr>
                <w:rFonts w:ascii="Times New Roman" w:hAnsi="Times New Roman"/>
                <w:sz w:val="21"/>
                <w:szCs w:val="21"/>
              </w:rPr>
              <w:t>Новокручининский</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672570,Забайкальский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spellStart"/>
            <w:r w:rsidRPr="00626410">
              <w:rPr>
                <w:rFonts w:ascii="Times New Roman" w:hAnsi="Times New Roman"/>
                <w:sz w:val="21"/>
                <w:szCs w:val="21"/>
              </w:rPr>
              <w:t>пгт</w:t>
            </w:r>
            <w:proofErr w:type="spellEnd"/>
            <w:r w:rsidRPr="00626410">
              <w:rPr>
                <w:rFonts w:ascii="Times New Roman" w:hAnsi="Times New Roman"/>
                <w:sz w:val="21"/>
                <w:szCs w:val="21"/>
              </w:rPr>
              <w:t xml:space="preserve">. </w:t>
            </w:r>
            <w:proofErr w:type="spellStart"/>
            <w:r w:rsidRPr="00626410">
              <w:rPr>
                <w:rFonts w:ascii="Times New Roman" w:hAnsi="Times New Roman"/>
                <w:sz w:val="21"/>
                <w:szCs w:val="21"/>
              </w:rPr>
              <w:t>Новокручининский</w:t>
            </w:r>
            <w:proofErr w:type="spellEnd"/>
            <w:r w:rsidRPr="00626410">
              <w:rPr>
                <w:rFonts w:ascii="Times New Roman" w:hAnsi="Times New Roman"/>
                <w:sz w:val="21"/>
                <w:szCs w:val="21"/>
              </w:rPr>
              <w:t xml:space="preserve">,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Заводская, 10 в</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proofErr w:type="spellStart"/>
            <w:r w:rsidRPr="00626410">
              <w:rPr>
                <w:rFonts w:ascii="Times New Roman" w:hAnsi="Times New Roman"/>
                <w:sz w:val="21"/>
                <w:szCs w:val="21"/>
              </w:rPr>
              <w:t>Новинская</w:t>
            </w:r>
            <w:proofErr w:type="spellEnd"/>
            <w:r w:rsidRPr="00626410">
              <w:rPr>
                <w:rFonts w:ascii="Times New Roman" w:hAnsi="Times New Roman"/>
                <w:sz w:val="21"/>
                <w:szCs w:val="21"/>
              </w:rPr>
              <w:t xml:space="preserve"> участковая больница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672570,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spellStart"/>
            <w:r w:rsidRPr="00626410">
              <w:rPr>
                <w:rFonts w:ascii="Times New Roman" w:hAnsi="Times New Roman"/>
                <w:sz w:val="21"/>
                <w:szCs w:val="21"/>
              </w:rPr>
              <w:t>пгт</w:t>
            </w:r>
            <w:proofErr w:type="spellEnd"/>
            <w:r w:rsidRPr="00626410">
              <w:rPr>
                <w:rFonts w:ascii="Times New Roman" w:hAnsi="Times New Roman"/>
                <w:sz w:val="21"/>
                <w:szCs w:val="21"/>
              </w:rPr>
              <w:t xml:space="preserve">. </w:t>
            </w:r>
            <w:proofErr w:type="spellStart"/>
            <w:r w:rsidRPr="00626410">
              <w:rPr>
                <w:rFonts w:ascii="Times New Roman" w:hAnsi="Times New Roman"/>
                <w:sz w:val="21"/>
                <w:szCs w:val="21"/>
              </w:rPr>
              <w:t>Новокручининский</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Красноармейская, 5</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военного назначения</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Войсковая часть 74009-А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672570,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spellStart"/>
            <w:r w:rsidRPr="00626410">
              <w:rPr>
                <w:rFonts w:ascii="Times New Roman" w:hAnsi="Times New Roman"/>
                <w:sz w:val="21"/>
                <w:szCs w:val="21"/>
              </w:rPr>
              <w:t>пгт</w:t>
            </w:r>
            <w:proofErr w:type="spellEnd"/>
            <w:r w:rsidRPr="00626410">
              <w:rPr>
                <w:rFonts w:ascii="Times New Roman" w:hAnsi="Times New Roman"/>
                <w:sz w:val="21"/>
                <w:szCs w:val="21"/>
              </w:rPr>
              <w:t xml:space="preserve">. </w:t>
            </w:r>
            <w:proofErr w:type="spellStart"/>
            <w:r w:rsidRPr="00626410">
              <w:rPr>
                <w:rFonts w:ascii="Times New Roman" w:hAnsi="Times New Roman"/>
                <w:sz w:val="21"/>
                <w:szCs w:val="21"/>
              </w:rPr>
              <w:t>Новокручининский</w:t>
            </w:r>
            <w:proofErr w:type="spellEnd"/>
            <w:r w:rsidRPr="00626410">
              <w:rPr>
                <w:rFonts w:ascii="Times New Roman" w:hAnsi="Times New Roman"/>
                <w:sz w:val="21"/>
                <w:szCs w:val="21"/>
              </w:rPr>
              <w:t>,</w:t>
            </w:r>
          </w:p>
          <w:p w:rsidR="007629DA" w:rsidRPr="00626410" w:rsidRDefault="009467D4"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Трактовая,</w:t>
            </w:r>
            <w:r w:rsidR="007629DA" w:rsidRPr="00626410">
              <w:rPr>
                <w:rFonts w:ascii="Times New Roman" w:hAnsi="Times New Roman"/>
                <w:sz w:val="21"/>
                <w:szCs w:val="21"/>
              </w:rPr>
              <w:t xml:space="preserve"> 43</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спорта и культурного досуга (дома культуры)</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3013A3"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МБУДО «Детская </w:t>
            </w:r>
            <w:r w:rsidR="007629DA" w:rsidRPr="00626410">
              <w:rPr>
                <w:rFonts w:ascii="Times New Roman" w:hAnsi="Times New Roman"/>
                <w:sz w:val="21"/>
                <w:szCs w:val="21"/>
              </w:rPr>
              <w:t>школа искусств» муниципального района «Читинский район»</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672570,Забайкальский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spellStart"/>
            <w:r w:rsidRPr="00626410">
              <w:rPr>
                <w:rFonts w:ascii="Times New Roman" w:hAnsi="Times New Roman"/>
                <w:sz w:val="21"/>
                <w:szCs w:val="21"/>
              </w:rPr>
              <w:t>пгт</w:t>
            </w:r>
            <w:proofErr w:type="spellEnd"/>
            <w:r w:rsidRPr="00626410">
              <w:rPr>
                <w:rFonts w:ascii="Times New Roman" w:hAnsi="Times New Roman"/>
                <w:sz w:val="21"/>
                <w:szCs w:val="21"/>
              </w:rPr>
              <w:t xml:space="preserve">. </w:t>
            </w:r>
            <w:proofErr w:type="spellStart"/>
            <w:r w:rsidRPr="00626410">
              <w:rPr>
                <w:rFonts w:ascii="Times New Roman" w:hAnsi="Times New Roman"/>
                <w:sz w:val="21"/>
                <w:szCs w:val="21"/>
              </w:rPr>
              <w:t>Новокручининский</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Ключевая, 4</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МБУК «Досуговый библиотечно-информационный центр» «Родник» </w:t>
            </w:r>
            <w:proofErr w:type="spellStart"/>
            <w:r w:rsidRPr="00626410">
              <w:rPr>
                <w:rFonts w:ascii="Times New Roman" w:hAnsi="Times New Roman"/>
                <w:sz w:val="21"/>
                <w:szCs w:val="21"/>
              </w:rPr>
              <w:t>пгт</w:t>
            </w:r>
            <w:proofErr w:type="spellEnd"/>
            <w:r w:rsidRPr="00626410">
              <w:rPr>
                <w:rFonts w:ascii="Times New Roman" w:hAnsi="Times New Roman"/>
                <w:sz w:val="21"/>
                <w:szCs w:val="21"/>
              </w:rPr>
              <w:t>. «</w:t>
            </w:r>
            <w:proofErr w:type="spellStart"/>
            <w:r w:rsidRPr="00626410">
              <w:rPr>
                <w:rFonts w:ascii="Times New Roman" w:hAnsi="Times New Roman"/>
                <w:sz w:val="21"/>
                <w:szCs w:val="21"/>
              </w:rPr>
              <w:t>Новокручининское</w:t>
            </w:r>
            <w:proofErr w:type="spellEnd"/>
            <w:r w:rsidRPr="00626410">
              <w:rPr>
                <w:rFonts w:ascii="Times New Roman" w:hAnsi="Times New Roman"/>
                <w:sz w:val="21"/>
                <w:szCs w:val="21"/>
              </w:rPr>
              <w:t>»</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672570,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spellStart"/>
            <w:r w:rsidRPr="00626410">
              <w:rPr>
                <w:rFonts w:ascii="Times New Roman" w:hAnsi="Times New Roman"/>
                <w:sz w:val="21"/>
                <w:szCs w:val="21"/>
              </w:rPr>
              <w:t>пгт</w:t>
            </w:r>
            <w:proofErr w:type="spellEnd"/>
            <w:r w:rsidRPr="00626410">
              <w:rPr>
                <w:rFonts w:ascii="Times New Roman" w:hAnsi="Times New Roman"/>
                <w:sz w:val="21"/>
                <w:szCs w:val="21"/>
              </w:rPr>
              <w:t xml:space="preserve">. </w:t>
            </w:r>
            <w:proofErr w:type="spellStart"/>
            <w:r w:rsidRPr="00626410">
              <w:rPr>
                <w:rFonts w:ascii="Times New Roman" w:hAnsi="Times New Roman"/>
                <w:sz w:val="21"/>
                <w:szCs w:val="21"/>
              </w:rPr>
              <w:t>Новокручининское</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Рабочая, 34</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Филиал МБУК «ДБИЦ» «Родник» ДК </w:t>
            </w:r>
            <w:proofErr w:type="gramStart"/>
            <w:r w:rsidRPr="00626410">
              <w:rPr>
                <w:rFonts w:ascii="Times New Roman" w:hAnsi="Times New Roman"/>
                <w:sz w:val="21"/>
                <w:szCs w:val="21"/>
              </w:rPr>
              <w:t>с</w:t>
            </w:r>
            <w:proofErr w:type="gramEnd"/>
            <w:r w:rsidRPr="00626410">
              <w:rPr>
                <w:rFonts w:ascii="Times New Roman" w:hAnsi="Times New Roman"/>
                <w:sz w:val="21"/>
                <w:szCs w:val="21"/>
              </w:rPr>
              <w:t>. Кручина</w:t>
            </w:r>
          </w:p>
          <w:p w:rsidR="007629DA" w:rsidRPr="00626410" w:rsidRDefault="007629DA" w:rsidP="007629DA">
            <w:pPr>
              <w:spacing w:line="315" w:lineRule="atLeast"/>
              <w:ind w:firstLine="0"/>
              <w:jc w:val="left"/>
              <w:textAlignment w:val="baseline"/>
              <w:rPr>
                <w:rFonts w:ascii="Times New Roman" w:hAnsi="Times New Roman"/>
                <w:sz w:val="21"/>
                <w:szCs w:val="21"/>
              </w:rPr>
            </w:pP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672570,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п. Кручина,</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Заводская, 10 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4.</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Муниципальное дошкольное образовательное учреждение детский сад </w:t>
            </w:r>
            <w:proofErr w:type="spellStart"/>
            <w:r w:rsidRPr="00626410">
              <w:rPr>
                <w:rFonts w:ascii="Times New Roman" w:hAnsi="Times New Roman"/>
                <w:sz w:val="21"/>
                <w:szCs w:val="21"/>
              </w:rPr>
              <w:t>пгт</w:t>
            </w:r>
            <w:proofErr w:type="spellEnd"/>
            <w:r w:rsidRPr="00626410">
              <w:rPr>
                <w:rFonts w:ascii="Times New Roman" w:hAnsi="Times New Roman"/>
                <w:sz w:val="21"/>
                <w:szCs w:val="21"/>
              </w:rPr>
              <w:t xml:space="preserve">. </w:t>
            </w:r>
            <w:proofErr w:type="spellStart"/>
            <w:r w:rsidRPr="00626410">
              <w:rPr>
                <w:rFonts w:ascii="Times New Roman" w:hAnsi="Times New Roman"/>
                <w:sz w:val="21"/>
                <w:szCs w:val="21"/>
              </w:rPr>
              <w:t>Новокручининский</w:t>
            </w:r>
            <w:proofErr w:type="spellEnd"/>
            <w:r w:rsidRPr="00626410">
              <w:rPr>
                <w:rFonts w:ascii="Times New Roman" w:hAnsi="Times New Roman"/>
                <w:sz w:val="21"/>
                <w:szCs w:val="21"/>
              </w:rPr>
              <w:t xml:space="preserve"> «Василёк»</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672573,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spellStart"/>
            <w:r w:rsidRPr="00626410">
              <w:rPr>
                <w:rFonts w:ascii="Times New Roman" w:hAnsi="Times New Roman"/>
                <w:sz w:val="21"/>
                <w:szCs w:val="21"/>
              </w:rPr>
              <w:t>пгт</w:t>
            </w:r>
            <w:proofErr w:type="spellEnd"/>
            <w:r w:rsidRPr="00626410">
              <w:rPr>
                <w:rFonts w:ascii="Times New Roman" w:hAnsi="Times New Roman"/>
                <w:sz w:val="21"/>
                <w:szCs w:val="21"/>
              </w:rPr>
              <w:t xml:space="preserve">. </w:t>
            </w:r>
            <w:proofErr w:type="spellStart"/>
            <w:r w:rsidRPr="00626410">
              <w:rPr>
                <w:rFonts w:ascii="Times New Roman" w:hAnsi="Times New Roman"/>
                <w:sz w:val="21"/>
                <w:szCs w:val="21"/>
              </w:rPr>
              <w:t>Новокручининский</w:t>
            </w:r>
            <w:proofErr w:type="spellEnd"/>
            <w:r w:rsidRPr="00626410">
              <w:rPr>
                <w:rFonts w:ascii="Times New Roman" w:hAnsi="Times New Roman"/>
                <w:sz w:val="21"/>
                <w:szCs w:val="21"/>
              </w:rPr>
              <w:t xml:space="preserve">,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Фабричная, 7</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before="375" w:after="225"/>
              <w:ind w:firstLine="0"/>
              <w:jc w:val="center"/>
              <w:textAlignment w:val="baseline"/>
              <w:outlineLvl w:val="2"/>
              <w:rPr>
                <w:rFonts w:ascii="Times New Roman" w:hAnsi="Times New Roman"/>
                <w:b/>
                <w:sz w:val="38"/>
                <w:szCs w:val="38"/>
              </w:rPr>
            </w:pPr>
            <w:r w:rsidRPr="00626410">
              <w:rPr>
                <w:rFonts w:ascii="Times New Roman" w:hAnsi="Times New Roman"/>
                <w:b/>
                <w:spacing w:val="2"/>
                <w:sz w:val="21"/>
                <w:szCs w:val="21"/>
              </w:rPr>
              <w:t>Оптовые и розничные рынки, вокзалы, и иные места массового скопления граждан и места нахождения источников повышенной опасности</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Железнодорожный вокзал </w:t>
            </w:r>
          </w:p>
          <w:p w:rsidR="007629DA" w:rsidRPr="00626410" w:rsidRDefault="007629DA" w:rsidP="007629DA">
            <w:pPr>
              <w:spacing w:line="315" w:lineRule="atLeast"/>
              <w:ind w:firstLine="0"/>
              <w:jc w:val="left"/>
              <w:textAlignment w:val="baseline"/>
              <w:rPr>
                <w:rFonts w:ascii="Times New Roman" w:hAnsi="Times New Roman"/>
                <w:sz w:val="21"/>
                <w:szCs w:val="21"/>
              </w:rPr>
            </w:pP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672570,Забайкальский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spellStart"/>
            <w:r w:rsidRPr="00626410">
              <w:rPr>
                <w:rFonts w:ascii="Times New Roman" w:hAnsi="Times New Roman"/>
                <w:sz w:val="21"/>
                <w:szCs w:val="21"/>
              </w:rPr>
              <w:lastRenderedPageBreak/>
              <w:t>пгт</w:t>
            </w:r>
            <w:proofErr w:type="spellEnd"/>
            <w:r w:rsidRPr="00626410">
              <w:rPr>
                <w:rFonts w:ascii="Times New Roman" w:hAnsi="Times New Roman"/>
                <w:sz w:val="21"/>
                <w:szCs w:val="21"/>
              </w:rPr>
              <w:t xml:space="preserve">. </w:t>
            </w:r>
            <w:proofErr w:type="spellStart"/>
            <w:r w:rsidRPr="00626410">
              <w:rPr>
                <w:rFonts w:ascii="Times New Roman" w:hAnsi="Times New Roman"/>
                <w:sz w:val="21"/>
                <w:szCs w:val="21"/>
              </w:rPr>
              <w:t>Новокручининский</w:t>
            </w:r>
            <w:proofErr w:type="spellEnd"/>
            <w:r w:rsidRPr="00626410">
              <w:rPr>
                <w:rFonts w:ascii="Times New Roman" w:hAnsi="Times New Roman"/>
                <w:sz w:val="21"/>
                <w:szCs w:val="21"/>
              </w:rPr>
              <w:t xml:space="preserve">,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Железнодорожная, 6</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городское поселение «</w:t>
            </w:r>
            <w:proofErr w:type="spellStart"/>
            <w:r w:rsidRPr="00626410">
              <w:rPr>
                <w:rFonts w:ascii="Times New Roman" w:hAnsi="Times New Roman"/>
                <w:sz w:val="21"/>
                <w:szCs w:val="21"/>
              </w:rPr>
              <w:t>Яблоновское</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center"/>
              <w:textAlignment w:val="baseline"/>
              <w:rPr>
                <w:rFonts w:ascii="Times New Roman" w:hAnsi="Times New Roman"/>
                <w:b/>
                <w:sz w:val="21"/>
                <w:szCs w:val="21"/>
              </w:rPr>
            </w:pPr>
            <w:r w:rsidRPr="00626410">
              <w:rPr>
                <w:rFonts w:ascii="Times New Roman" w:hAnsi="Times New Roman"/>
                <w:b/>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Адрес месторасположения объекта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Муниципальное дошкольное образователь</w:t>
            </w:r>
            <w:r w:rsidR="00D013D6" w:rsidRPr="00626410">
              <w:rPr>
                <w:rFonts w:ascii="Times New Roman" w:hAnsi="Times New Roman"/>
                <w:sz w:val="21"/>
                <w:szCs w:val="21"/>
              </w:rPr>
              <w:t xml:space="preserve">ное учреждение детский сад №10 </w:t>
            </w:r>
            <w:proofErr w:type="gramStart"/>
            <w:r w:rsidR="00D013D6" w:rsidRPr="00626410">
              <w:rPr>
                <w:rFonts w:ascii="Times New Roman" w:hAnsi="Times New Roman"/>
                <w:sz w:val="21"/>
                <w:szCs w:val="21"/>
              </w:rPr>
              <w:t>с</w:t>
            </w:r>
            <w:proofErr w:type="gramEnd"/>
            <w:r w:rsidRPr="00626410">
              <w:rPr>
                <w:rFonts w:ascii="Times New Roman" w:hAnsi="Times New Roman"/>
                <w:sz w:val="21"/>
                <w:szCs w:val="21"/>
              </w:rPr>
              <w:t>. Яблоновая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672560,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Яблоново,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Школьная, 17</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Муниципальное общеобразовательное учреждение основная </w:t>
            </w:r>
            <w:r w:rsidR="00782F66" w:rsidRPr="00626410">
              <w:rPr>
                <w:rFonts w:ascii="Times New Roman" w:hAnsi="Times New Roman"/>
                <w:sz w:val="21"/>
                <w:szCs w:val="21"/>
              </w:rPr>
              <w:t>общеобразовательная школа № 28 с</w:t>
            </w:r>
            <w:r w:rsidRPr="00626410">
              <w:rPr>
                <w:rFonts w:ascii="Times New Roman" w:hAnsi="Times New Roman"/>
                <w:sz w:val="21"/>
                <w:szCs w:val="21"/>
              </w:rPr>
              <w:t>. Яблоново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672560,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с. Яблоново,</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Школьная, 21</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здравоохранения</w:t>
            </w:r>
          </w:p>
        </w:tc>
      </w:tr>
      <w:tr w:rsidR="007629DA"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D013D6"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ФАП с</w:t>
            </w:r>
            <w:r w:rsidR="007629DA" w:rsidRPr="00626410">
              <w:rPr>
                <w:rFonts w:ascii="Times New Roman" w:hAnsi="Times New Roman"/>
                <w:bCs/>
                <w:sz w:val="21"/>
                <w:szCs w:val="21"/>
              </w:rPr>
              <w:t>. Яблоново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672560, Забайкальский край, Читинский район, </w:t>
            </w:r>
          </w:p>
          <w:p w:rsidR="007629DA" w:rsidRPr="00626410" w:rsidRDefault="00D013D6"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с. </w:t>
            </w:r>
            <w:r w:rsidR="007629DA" w:rsidRPr="00626410">
              <w:rPr>
                <w:rFonts w:ascii="Times New Roman" w:hAnsi="Times New Roman"/>
                <w:bCs/>
                <w:sz w:val="21"/>
                <w:szCs w:val="21"/>
              </w:rPr>
              <w:t xml:space="preserve">Яблоново,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ул. Главная, 27, пом. 2</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спорта и культурного досуга (дома культуры)</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D013D6"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Филиал МБУК «РДК» СК с</w:t>
            </w:r>
            <w:r w:rsidR="007629DA" w:rsidRPr="00626410">
              <w:rPr>
                <w:rFonts w:ascii="Times New Roman" w:hAnsi="Times New Roman"/>
                <w:sz w:val="21"/>
                <w:szCs w:val="21"/>
              </w:rPr>
              <w:t>. Яблоново.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672560,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Яблоново,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Широкая, 36 а</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before="375" w:after="225"/>
              <w:ind w:firstLine="0"/>
              <w:jc w:val="center"/>
              <w:textAlignment w:val="baseline"/>
              <w:outlineLvl w:val="2"/>
              <w:rPr>
                <w:rFonts w:ascii="Times New Roman" w:hAnsi="Times New Roman"/>
                <w:b/>
                <w:sz w:val="38"/>
                <w:szCs w:val="38"/>
              </w:rPr>
            </w:pPr>
            <w:r w:rsidRPr="00626410">
              <w:rPr>
                <w:rFonts w:ascii="Times New Roman" w:hAnsi="Times New Roman"/>
                <w:b/>
                <w:spacing w:val="2"/>
                <w:sz w:val="21"/>
                <w:szCs w:val="21"/>
              </w:rPr>
              <w:t>Оптовые и розничные рынки, вокзалы, и иные места массового скопления граждан и места нахождения источников повышенной опасности</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Железнодорожный вокзал </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672560, Забайкальский край, Читинский район,</w:t>
            </w:r>
          </w:p>
          <w:p w:rsidR="007629DA" w:rsidRPr="00626410" w:rsidRDefault="00D013D6"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с.</w:t>
            </w:r>
            <w:r w:rsidR="007629DA" w:rsidRPr="00626410">
              <w:rPr>
                <w:rFonts w:ascii="Times New Roman" w:hAnsi="Times New Roman"/>
                <w:sz w:val="21"/>
                <w:szCs w:val="21"/>
              </w:rPr>
              <w:t xml:space="preserve"> Яблоново,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Линейная, 8 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p>
          <w:p w:rsidR="007629DA" w:rsidRPr="00626410" w:rsidRDefault="007629DA" w:rsidP="007629DA">
            <w:pPr>
              <w:spacing w:line="315" w:lineRule="atLeast"/>
              <w:ind w:firstLine="0"/>
              <w:jc w:val="center"/>
              <w:textAlignment w:val="baseline"/>
              <w:rPr>
                <w:rFonts w:ascii="Times New Roman" w:hAnsi="Times New Roman"/>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сельское поселение «Александровское»</w:t>
            </w:r>
          </w:p>
          <w:p w:rsidR="007629DA" w:rsidRPr="00626410" w:rsidRDefault="007629DA" w:rsidP="007629DA">
            <w:pPr>
              <w:spacing w:line="315" w:lineRule="atLeast"/>
              <w:ind w:firstLine="0"/>
              <w:jc w:val="center"/>
              <w:textAlignment w:val="baseline"/>
              <w:rPr>
                <w:rFonts w:ascii="Times New Roman" w:hAnsi="Times New Roman"/>
                <w:b/>
                <w:sz w:val="21"/>
                <w:szCs w:val="21"/>
              </w:rPr>
            </w:pPr>
            <w:r w:rsidRPr="00626410">
              <w:rPr>
                <w:rFonts w:ascii="Times New Roman" w:hAnsi="Times New Roman"/>
                <w:b/>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Адрес месторасположения объекта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Муниципальное дошкольное образовательное учреждение детский сад «Тополек» </w:t>
            </w:r>
            <w:proofErr w:type="gramStart"/>
            <w:r w:rsidRPr="00626410">
              <w:rPr>
                <w:rFonts w:ascii="Times New Roman" w:hAnsi="Times New Roman"/>
                <w:sz w:val="21"/>
                <w:szCs w:val="21"/>
              </w:rPr>
              <w:t>с</w:t>
            </w:r>
            <w:proofErr w:type="gramEnd"/>
            <w:r w:rsidRPr="00626410">
              <w:rPr>
                <w:rFonts w:ascii="Times New Roman" w:hAnsi="Times New Roman"/>
                <w:sz w:val="21"/>
                <w:szCs w:val="21"/>
              </w:rPr>
              <w:t>. Александровка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672540,Забайкальский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gramStart"/>
            <w:r w:rsidRPr="00626410">
              <w:rPr>
                <w:rFonts w:ascii="Times New Roman" w:hAnsi="Times New Roman"/>
                <w:sz w:val="21"/>
                <w:szCs w:val="21"/>
              </w:rPr>
              <w:t>с</w:t>
            </w:r>
            <w:proofErr w:type="gramEnd"/>
            <w:r w:rsidRPr="00626410">
              <w:rPr>
                <w:rFonts w:ascii="Times New Roman" w:hAnsi="Times New Roman"/>
                <w:sz w:val="21"/>
                <w:szCs w:val="21"/>
              </w:rPr>
              <w:t xml:space="preserve">. Александровка,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1-я </w:t>
            </w:r>
            <w:proofErr w:type="spellStart"/>
            <w:r w:rsidRPr="00626410">
              <w:rPr>
                <w:rFonts w:ascii="Times New Roman" w:hAnsi="Times New Roman"/>
                <w:sz w:val="21"/>
                <w:szCs w:val="21"/>
              </w:rPr>
              <w:t>Оленгуйская</w:t>
            </w:r>
            <w:proofErr w:type="spellEnd"/>
            <w:r w:rsidRPr="00626410">
              <w:rPr>
                <w:rFonts w:ascii="Times New Roman" w:hAnsi="Times New Roman"/>
                <w:sz w:val="21"/>
                <w:szCs w:val="21"/>
              </w:rPr>
              <w:t>, 24 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Муниципальное общеобразовательное учреждение основная общеобразовательная школа </w:t>
            </w:r>
            <w:proofErr w:type="gramStart"/>
            <w:r w:rsidRPr="00626410">
              <w:rPr>
                <w:rFonts w:ascii="Times New Roman" w:hAnsi="Times New Roman"/>
                <w:sz w:val="21"/>
                <w:szCs w:val="21"/>
              </w:rPr>
              <w:t>с</w:t>
            </w:r>
            <w:proofErr w:type="gramEnd"/>
            <w:r w:rsidRPr="00626410">
              <w:rPr>
                <w:rFonts w:ascii="Times New Roman" w:hAnsi="Times New Roman"/>
                <w:sz w:val="21"/>
                <w:szCs w:val="21"/>
              </w:rPr>
              <w:t>. Александровка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672540,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с. Александровка, ул</w:t>
            </w:r>
            <w:proofErr w:type="gramStart"/>
            <w:r w:rsidRPr="00626410">
              <w:rPr>
                <w:rFonts w:ascii="Times New Roman" w:hAnsi="Times New Roman"/>
                <w:sz w:val="21"/>
                <w:szCs w:val="21"/>
              </w:rPr>
              <w:t>.С</w:t>
            </w:r>
            <w:proofErr w:type="gramEnd"/>
            <w:r w:rsidRPr="00626410">
              <w:rPr>
                <w:rFonts w:ascii="Times New Roman" w:hAnsi="Times New Roman"/>
                <w:sz w:val="21"/>
                <w:szCs w:val="21"/>
              </w:rPr>
              <w:t>аратова,15 а</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здравоохранения</w:t>
            </w:r>
          </w:p>
        </w:tc>
      </w:tr>
      <w:tr w:rsidR="007629DA"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ФАП </w:t>
            </w:r>
            <w:proofErr w:type="gramStart"/>
            <w:r w:rsidRPr="00626410">
              <w:rPr>
                <w:rFonts w:ascii="Times New Roman" w:hAnsi="Times New Roman"/>
                <w:sz w:val="21"/>
                <w:szCs w:val="21"/>
              </w:rPr>
              <w:t>с</w:t>
            </w:r>
            <w:proofErr w:type="gramEnd"/>
            <w:r w:rsidRPr="00626410">
              <w:rPr>
                <w:rFonts w:ascii="Times New Roman" w:hAnsi="Times New Roman"/>
                <w:sz w:val="21"/>
                <w:szCs w:val="21"/>
              </w:rPr>
              <w:t>. Александровка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672540,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gramStart"/>
            <w:r w:rsidRPr="00626410">
              <w:rPr>
                <w:rFonts w:ascii="Times New Roman" w:hAnsi="Times New Roman"/>
                <w:sz w:val="21"/>
                <w:szCs w:val="21"/>
              </w:rPr>
              <w:t>с</w:t>
            </w:r>
            <w:proofErr w:type="gramEnd"/>
            <w:r w:rsidRPr="00626410">
              <w:rPr>
                <w:rFonts w:ascii="Times New Roman" w:hAnsi="Times New Roman"/>
                <w:sz w:val="21"/>
                <w:szCs w:val="21"/>
              </w:rPr>
              <w:t xml:space="preserve">. Александровка,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Комсомольская, 77</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спорта и культурного досуга (дома культуры)</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lastRenderedPageBreak/>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Филиал МБУК «МЦРБ» библиотека </w:t>
            </w:r>
            <w:proofErr w:type="gramStart"/>
            <w:r w:rsidRPr="00626410">
              <w:rPr>
                <w:rFonts w:ascii="Times New Roman" w:hAnsi="Times New Roman"/>
                <w:sz w:val="21"/>
                <w:szCs w:val="21"/>
              </w:rPr>
              <w:t>с</w:t>
            </w:r>
            <w:proofErr w:type="gramEnd"/>
            <w:r w:rsidRPr="00626410">
              <w:rPr>
                <w:rFonts w:ascii="Times New Roman" w:hAnsi="Times New Roman"/>
                <w:sz w:val="21"/>
                <w:szCs w:val="21"/>
              </w:rPr>
              <w:t>. Александровка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672540,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gramStart"/>
            <w:r w:rsidRPr="00626410">
              <w:rPr>
                <w:rFonts w:ascii="Times New Roman" w:hAnsi="Times New Roman"/>
                <w:sz w:val="21"/>
                <w:szCs w:val="21"/>
              </w:rPr>
              <w:t>с</w:t>
            </w:r>
            <w:proofErr w:type="gramEnd"/>
            <w:r w:rsidRPr="00626410">
              <w:rPr>
                <w:rFonts w:ascii="Times New Roman" w:hAnsi="Times New Roman"/>
                <w:sz w:val="21"/>
                <w:szCs w:val="21"/>
              </w:rPr>
              <w:t xml:space="preserve">. Александровка,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Первомайская, 36 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Филиал МБУК «РДК» СК </w:t>
            </w:r>
            <w:proofErr w:type="gramStart"/>
            <w:r w:rsidRPr="00626410">
              <w:rPr>
                <w:rFonts w:ascii="Times New Roman" w:hAnsi="Times New Roman"/>
                <w:sz w:val="21"/>
                <w:szCs w:val="21"/>
              </w:rPr>
              <w:t>с</w:t>
            </w:r>
            <w:proofErr w:type="gramEnd"/>
            <w:r w:rsidRPr="00626410">
              <w:rPr>
                <w:rFonts w:ascii="Times New Roman" w:hAnsi="Times New Roman"/>
                <w:sz w:val="21"/>
                <w:szCs w:val="21"/>
              </w:rPr>
              <w:t>. Александровка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672540,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gramStart"/>
            <w:r w:rsidRPr="00626410">
              <w:rPr>
                <w:rFonts w:ascii="Times New Roman" w:hAnsi="Times New Roman"/>
                <w:sz w:val="21"/>
                <w:szCs w:val="21"/>
              </w:rPr>
              <w:t>с</w:t>
            </w:r>
            <w:proofErr w:type="gramEnd"/>
            <w:r w:rsidRPr="00626410">
              <w:rPr>
                <w:rFonts w:ascii="Times New Roman" w:hAnsi="Times New Roman"/>
                <w:sz w:val="21"/>
                <w:szCs w:val="21"/>
              </w:rPr>
              <w:t xml:space="preserve">. Александровка,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Первомайская, 36 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сельское поселение «</w:t>
            </w:r>
            <w:proofErr w:type="spellStart"/>
            <w:r w:rsidRPr="00626410">
              <w:rPr>
                <w:rFonts w:ascii="Times New Roman" w:hAnsi="Times New Roman"/>
                <w:sz w:val="21"/>
                <w:szCs w:val="21"/>
              </w:rPr>
              <w:t>Арахлейское</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center"/>
              <w:textAlignment w:val="baseline"/>
              <w:rPr>
                <w:rFonts w:ascii="Times New Roman" w:hAnsi="Times New Roman"/>
                <w:b/>
                <w:sz w:val="21"/>
                <w:szCs w:val="21"/>
              </w:rPr>
            </w:pPr>
            <w:r w:rsidRPr="00626410">
              <w:rPr>
                <w:rFonts w:ascii="Times New Roman" w:hAnsi="Times New Roman"/>
                <w:b/>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Адрес месторасположения объекта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Муниципальное общеобразовательное учреждение основная общеобразовательная школа с. Арахлей</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672043,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Арахлей,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Набережная, 1</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здравоохранения</w:t>
            </w:r>
          </w:p>
        </w:tc>
      </w:tr>
      <w:tr w:rsidR="007629DA"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ФАП с. Арахлей</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672043,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с. Арахлей,</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ул. Центральная, 13</w:t>
            </w:r>
          </w:p>
        </w:tc>
      </w:tr>
      <w:tr w:rsidR="007629DA"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ФАП </w:t>
            </w:r>
            <w:proofErr w:type="gramStart"/>
            <w:r w:rsidRPr="00626410">
              <w:rPr>
                <w:rFonts w:ascii="Times New Roman" w:hAnsi="Times New Roman"/>
                <w:bCs/>
                <w:sz w:val="21"/>
                <w:szCs w:val="21"/>
              </w:rPr>
              <w:t>с</w:t>
            </w:r>
            <w:proofErr w:type="gramEnd"/>
            <w:r w:rsidRPr="00626410">
              <w:rPr>
                <w:rFonts w:ascii="Times New Roman" w:hAnsi="Times New Roman"/>
                <w:bCs/>
                <w:sz w:val="21"/>
                <w:szCs w:val="21"/>
              </w:rPr>
              <w:t>. Преображенка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672043,Забайкальский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bCs/>
                <w:sz w:val="21"/>
                <w:szCs w:val="21"/>
              </w:rPr>
            </w:pPr>
            <w:proofErr w:type="gramStart"/>
            <w:r w:rsidRPr="00626410">
              <w:rPr>
                <w:rFonts w:ascii="Times New Roman" w:hAnsi="Times New Roman"/>
                <w:bCs/>
                <w:sz w:val="21"/>
                <w:szCs w:val="21"/>
              </w:rPr>
              <w:t>с</w:t>
            </w:r>
            <w:proofErr w:type="gramEnd"/>
            <w:r w:rsidRPr="00626410">
              <w:rPr>
                <w:rFonts w:ascii="Times New Roman" w:hAnsi="Times New Roman"/>
                <w:bCs/>
                <w:sz w:val="21"/>
                <w:szCs w:val="21"/>
              </w:rPr>
              <w:t xml:space="preserve">. Преображенка, </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ул. </w:t>
            </w:r>
            <w:proofErr w:type="spellStart"/>
            <w:r w:rsidRPr="00626410">
              <w:rPr>
                <w:rFonts w:ascii="Times New Roman" w:hAnsi="Times New Roman"/>
                <w:bCs/>
                <w:sz w:val="21"/>
                <w:szCs w:val="21"/>
              </w:rPr>
              <w:t>Арахлейская</w:t>
            </w:r>
            <w:proofErr w:type="spellEnd"/>
            <w:r w:rsidRPr="00626410">
              <w:rPr>
                <w:rFonts w:ascii="Times New Roman" w:hAnsi="Times New Roman"/>
                <w:bCs/>
                <w:sz w:val="21"/>
                <w:szCs w:val="21"/>
              </w:rPr>
              <w:t xml:space="preserve">, 63, </w:t>
            </w:r>
            <w:proofErr w:type="spellStart"/>
            <w:r w:rsidRPr="00626410">
              <w:rPr>
                <w:rFonts w:ascii="Times New Roman" w:hAnsi="Times New Roman"/>
                <w:bCs/>
                <w:sz w:val="21"/>
                <w:szCs w:val="21"/>
              </w:rPr>
              <w:t>пом</w:t>
            </w:r>
            <w:proofErr w:type="spellEnd"/>
            <w:r w:rsidRPr="00626410">
              <w:rPr>
                <w:rFonts w:ascii="Times New Roman" w:hAnsi="Times New Roman"/>
                <w:bCs/>
                <w:sz w:val="21"/>
                <w:szCs w:val="21"/>
              </w:rPr>
              <w:t>. 1</w:t>
            </w:r>
          </w:p>
        </w:tc>
      </w:tr>
      <w:tr w:rsidR="007629DA"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3.</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ФАП с. </w:t>
            </w:r>
            <w:proofErr w:type="spellStart"/>
            <w:r w:rsidRPr="00626410">
              <w:rPr>
                <w:rFonts w:ascii="Times New Roman" w:hAnsi="Times New Roman"/>
                <w:bCs/>
                <w:sz w:val="21"/>
                <w:szCs w:val="21"/>
              </w:rPr>
              <w:t>Тасей</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672043,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с. </w:t>
            </w:r>
            <w:proofErr w:type="spellStart"/>
            <w:r w:rsidRPr="00626410">
              <w:rPr>
                <w:rFonts w:ascii="Times New Roman" w:hAnsi="Times New Roman"/>
                <w:bCs/>
                <w:sz w:val="21"/>
                <w:szCs w:val="21"/>
              </w:rPr>
              <w:t>Тасей</w:t>
            </w:r>
            <w:proofErr w:type="spellEnd"/>
            <w:r w:rsidRPr="00626410">
              <w:rPr>
                <w:rFonts w:ascii="Times New Roman" w:hAnsi="Times New Roman"/>
                <w:bCs/>
                <w:sz w:val="21"/>
                <w:szCs w:val="21"/>
              </w:rPr>
              <w:t>,</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ул. Центральная, 12</w:t>
            </w:r>
          </w:p>
        </w:tc>
      </w:tr>
      <w:tr w:rsidR="007629DA"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4.</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ФАП с. Иван </w:t>
            </w:r>
            <w:proofErr w:type="gramStart"/>
            <w:r w:rsidRPr="00626410">
              <w:rPr>
                <w:rFonts w:ascii="Times New Roman" w:hAnsi="Times New Roman"/>
                <w:bCs/>
                <w:sz w:val="21"/>
                <w:szCs w:val="21"/>
              </w:rPr>
              <w:t>–О</w:t>
            </w:r>
            <w:proofErr w:type="gramEnd"/>
            <w:r w:rsidRPr="00626410">
              <w:rPr>
                <w:rFonts w:ascii="Times New Roman" w:hAnsi="Times New Roman"/>
                <w:bCs/>
                <w:sz w:val="21"/>
                <w:szCs w:val="21"/>
              </w:rPr>
              <w:t>зеро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672043,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bCs/>
                <w:sz w:val="21"/>
                <w:szCs w:val="21"/>
              </w:rPr>
            </w:pPr>
            <w:proofErr w:type="gramStart"/>
            <w:r w:rsidRPr="00626410">
              <w:rPr>
                <w:rFonts w:ascii="Times New Roman" w:hAnsi="Times New Roman"/>
                <w:bCs/>
                <w:sz w:val="21"/>
                <w:szCs w:val="21"/>
              </w:rPr>
              <w:t>с</w:t>
            </w:r>
            <w:proofErr w:type="gramEnd"/>
            <w:r w:rsidRPr="00626410">
              <w:rPr>
                <w:rFonts w:ascii="Times New Roman" w:hAnsi="Times New Roman"/>
                <w:bCs/>
                <w:sz w:val="21"/>
                <w:szCs w:val="21"/>
              </w:rPr>
              <w:t xml:space="preserve">. </w:t>
            </w:r>
            <w:proofErr w:type="gramStart"/>
            <w:r w:rsidRPr="00626410">
              <w:rPr>
                <w:rFonts w:ascii="Times New Roman" w:hAnsi="Times New Roman"/>
                <w:bCs/>
                <w:sz w:val="21"/>
                <w:szCs w:val="21"/>
              </w:rPr>
              <w:t>Иван</w:t>
            </w:r>
            <w:proofErr w:type="gramEnd"/>
            <w:r w:rsidRPr="00626410">
              <w:rPr>
                <w:rFonts w:ascii="Times New Roman" w:hAnsi="Times New Roman"/>
                <w:bCs/>
                <w:sz w:val="21"/>
                <w:szCs w:val="21"/>
              </w:rPr>
              <w:t xml:space="preserve"> – Озеро, </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ул. Центральная, 51</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спорта и культурного досуга (дома культуры)</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Филиал МБУК «МЦРБ» библиотека с. Арахлей</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 xml:space="preserve">672043, </w:t>
            </w:r>
            <w:r w:rsidRPr="00626410">
              <w:rPr>
                <w:rFonts w:ascii="Times New Roman" w:hAnsi="Times New Roman"/>
                <w:sz w:val="21"/>
                <w:szCs w:val="21"/>
              </w:rPr>
              <w:t>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с. Арахлей,</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Центральная, 17</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Филиал МБУК «РДК» СК с. Арахлей</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 xml:space="preserve">672043, </w:t>
            </w:r>
            <w:r w:rsidRPr="00626410">
              <w:rPr>
                <w:rFonts w:ascii="Times New Roman" w:hAnsi="Times New Roman"/>
                <w:sz w:val="21"/>
                <w:szCs w:val="21"/>
              </w:rPr>
              <w:t>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с. Арахлей,</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Центральная, 15</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сельское поселение «Беклемишевское»</w:t>
            </w:r>
          </w:p>
          <w:p w:rsidR="007629DA" w:rsidRPr="00626410" w:rsidRDefault="007629DA" w:rsidP="007629DA">
            <w:pPr>
              <w:spacing w:line="315" w:lineRule="atLeast"/>
              <w:ind w:firstLine="0"/>
              <w:jc w:val="center"/>
              <w:textAlignment w:val="baseline"/>
              <w:rPr>
                <w:rFonts w:ascii="Times New Roman" w:hAnsi="Times New Roman"/>
                <w:b/>
                <w:sz w:val="21"/>
                <w:szCs w:val="21"/>
              </w:rPr>
            </w:pPr>
            <w:r w:rsidRPr="00626410">
              <w:rPr>
                <w:rFonts w:ascii="Times New Roman" w:hAnsi="Times New Roman"/>
                <w:b/>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Адрес месторасположения объекта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Муниципальное общеобразовательное учреждение средняя общеобразовательная школа с. Беклемишево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672516,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с. Беклемишево,</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lastRenderedPageBreak/>
              <w:t>ул. Школьная, 25</w:t>
            </w:r>
          </w:p>
        </w:tc>
      </w:tr>
      <w:tr w:rsidR="007629DA" w:rsidRPr="00626410" w:rsidTr="00F4403B">
        <w:trPr>
          <w:trHeight w:val="1505"/>
        </w:trPr>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lastRenderedPageBreak/>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Муниципальное дошкольное образовательное учреждение детский сад с. Беклемишево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672516,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с. Беклемишево,</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ул. </w:t>
            </w:r>
            <w:proofErr w:type="spellStart"/>
            <w:r w:rsidRPr="00626410">
              <w:rPr>
                <w:rFonts w:ascii="Times New Roman" w:hAnsi="Times New Roman"/>
                <w:sz w:val="21"/>
                <w:szCs w:val="21"/>
              </w:rPr>
              <w:t>Бурлова</w:t>
            </w:r>
            <w:proofErr w:type="spellEnd"/>
            <w:r w:rsidRPr="00626410">
              <w:rPr>
                <w:rFonts w:ascii="Times New Roman" w:hAnsi="Times New Roman"/>
                <w:sz w:val="21"/>
                <w:szCs w:val="21"/>
              </w:rPr>
              <w:t>, корп. 6 корп. 8</w:t>
            </w:r>
          </w:p>
        </w:tc>
      </w:tr>
      <w:tr w:rsidR="007629DA" w:rsidRPr="00626410" w:rsidTr="00F4403B">
        <w:trPr>
          <w:trHeight w:val="1494"/>
        </w:trPr>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Муниципальное общеобразовательное учреждение основная общеобразовательная школа с. </w:t>
            </w:r>
            <w:proofErr w:type="spellStart"/>
            <w:r w:rsidRPr="00626410">
              <w:rPr>
                <w:rFonts w:ascii="Times New Roman" w:hAnsi="Times New Roman"/>
                <w:sz w:val="21"/>
                <w:szCs w:val="21"/>
              </w:rPr>
              <w:t>Иргень</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672043,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Иргень</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Школьная, 4</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здравоохранения</w:t>
            </w:r>
          </w:p>
        </w:tc>
      </w:tr>
      <w:tr w:rsidR="007629DA" w:rsidRPr="00626410" w:rsidTr="00F4403B">
        <w:trPr>
          <w:trHeight w:val="1538"/>
        </w:trPr>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Больница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672516,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с. Беклемишево,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 xml:space="preserve">ул. </w:t>
            </w:r>
            <w:proofErr w:type="spellStart"/>
            <w:r w:rsidRPr="00626410">
              <w:rPr>
                <w:rFonts w:ascii="Times New Roman" w:hAnsi="Times New Roman"/>
                <w:bCs/>
                <w:sz w:val="21"/>
                <w:szCs w:val="21"/>
              </w:rPr>
              <w:t>Бурлова</w:t>
            </w:r>
            <w:proofErr w:type="spellEnd"/>
            <w:r w:rsidRPr="00626410">
              <w:rPr>
                <w:rFonts w:ascii="Times New Roman" w:hAnsi="Times New Roman"/>
                <w:bCs/>
                <w:sz w:val="21"/>
                <w:szCs w:val="21"/>
              </w:rPr>
              <w:t>, 100</w:t>
            </w:r>
          </w:p>
        </w:tc>
      </w:tr>
      <w:tr w:rsidR="007629DA" w:rsidRPr="00626410" w:rsidTr="00F4403B">
        <w:trPr>
          <w:trHeight w:val="1450"/>
        </w:trPr>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512AFB"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r w:rsidR="007629DA" w:rsidRPr="00626410">
              <w:rPr>
                <w:rFonts w:ascii="Times New Roman" w:hAnsi="Times New Roman"/>
                <w:sz w:val="21"/>
                <w:szCs w:val="21"/>
              </w:rPr>
              <w:t>.</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 xml:space="preserve">ФАП с. </w:t>
            </w:r>
            <w:proofErr w:type="spellStart"/>
            <w:r w:rsidRPr="00626410">
              <w:rPr>
                <w:rFonts w:ascii="Times New Roman" w:hAnsi="Times New Roman"/>
                <w:bCs/>
                <w:sz w:val="21"/>
                <w:szCs w:val="21"/>
              </w:rPr>
              <w:t>Иргень</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672043,Забайкальский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с. </w:t>
            </w:r>
            <w:proofErr w:type="spellStart"/>
            <w:r w:rsidRPr="00626410">
              <w:rPr>
                <w:rFonts w:ascii="Times New Roman" w:hAnsi="Times New Roman"/>
                <w:bCs/>
                <w:sz w:val="21"/>
                <w:szCs w:val="21"/>
              </w:rPr>
              <w:t>Иргень</w:t>
            </w:r>
            <w:proofErr w:type="spellEnd"/>
            <w:r w:rsidRPr="00626410">
              <w:rPr>
                <w:rFonts w:ascii="Times New Roman" w:hAnsi="Times New Roman"/>
                <w:bCs/>
                <w:sz w:val="21"/>
                <w:szCs w:val="21"/>
              </w:rPr>
              <w:t xml:space="preserve">,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ул. Школьная, 2, пом. 1</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спорта и культурного досуга (дома культуры)</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Филиал МБУК «МЦРБ» библиотека</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с. Беклемишево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 xml:space="preserve">672516, </w:t>
            </w:r>
            <w:r w:rsidRPr="00626410">
              <w:rPr>
                <w:rFonts w:ascii="Times New Roman" w:hAnsi="Times New Roman"/>
                <w:sz w:val="21"/>
                <w:szCs w:val="21"/>
              </w:rPr>
              <w:t>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с. Беклемишево,</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ул. </w:t>
            </w:r>
            <w:proofErr w:type="spellStart"/>
            <w:r w:rsidRPr="00626410">
              <w:rPr>
                <w:rFonts w:ascii="Times New Roman" w:hAnsi="Times New Roman"/>
                <w:sz w:val="21"/>
                <w:szCs w:val="21"/>
              </w:rPr>
              <w:t>Бурлова</w:t>
            </w:r>
            <w:proofErr w:type="spellEnd"/>
            <w:r w:rsidRPr="00626410">
              <w:rPr>
                <w:rFonts w:ascii="Times New Roman" w:hAnsi="Times New Roman"/>
                <w:sz w:val="21"/>
                <w:szCs w:val="21"/>
              </w:rPr>
              <w:t>, 24</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Филиал МБУК «МЦРБ» библиотека с. </w:t>
            </w:r>
            <w:proofErr w:type="spellStart"/>
            <w:r w:rsidRPr="00626410">
              <w:rPr>
                <w:rFonts w:ascii="Times New Roman" w:hAnsi="Times New Roman"/>
                <w:sz w:val="21"/>
                <w:szCs w:val="21"/>
              </w:rPr>
              <w:t>Иргень</w:t>
            </w:r>
            <w:proofErr w:type="spellEnd"/>
            <w:r w:rsidRPr="00626410">
              <w:rPr>
                <w:rFonts w:ascii="Times New Roman" w:hAnsi="Times New Roman"/>
                <w:sz w:val="21"/>
                <w:szCs w:val="21"/>
              </w:rPr>
              <w:t>,</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 xml:space="preserve">672043, </w:t>
            </w:r>
            <w:r w:rsidRPr="00626410">
              <w:rPr>
                <w:rFonts w:ascii="Times New Roman" w:hAnsi="Times New Roman"/>
                <w:sz w:val="21"/>
                <w:szCs w:val="21"/>
              </w:rPr>
              <w:t>Забайкальский край, Читинский край,</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Иргень</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Школьная, 7</w:t>
            </w:r>
            <w:r w:rsidR="009467D4" w:rsidRPr="00626410">
              <w:rPr>
                <w:rFonts w:ascii="Times New Roman" w:hAnsi="Times New Roman"/>
                <w:sz w:val="21"/>
                <w:szCs w:val="21"/>
              </w:rPr>
              <w:t>,</w:t>
            </w:r>
            <w:r w:rsidRPr="00626410">
              <w:rPr>
                <w:rFonts w:ascii="Times New Roman" w:hAnsi="Times New Roman"/>
                <w:sz w:val="21"/>
                <w:szCs w:val="21"/>
              </w:rPr>
              <w:t xml:space="preserve"> кв.1</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сельское поселение «</w:t>
            </w:r>
            <w:proofErr w:type="gramStart"/>
            <w:r w:rsidRPr="00626410">
              <w:rPr>
                <w:rFonts w:ascii="Times New Roman" w:hAnsi="Times New Roman"/>
                <w:sz w:val="21"/>
                <w:szCs w:val="21"/>
              </w:rPr>
              <w:t>Верх-Читинское</w:t>
            </w:r>
            <w:proofErr w:type="gramEnd"/>
            <w:r w:rsidRPr="00626410">
              <w:rPr>
                <w:rFonts w:ascii="Times New Roman" w:hAnsi="Times New Roman"/>
                <w:sz w:val="21"/>
                <w:szCs w:val="21"/>
              </w:rPr>
              <w:t>»</w:t>
            </w:r>
          </w:p>
          <w:p w:rsidR="007629DA" w:rsidRPr="00626410" w:rsidRDefault="007629DA" w:rsidP="007629DA">
            <w:pPr>
              <w:spacing w:line="315" w:lineRule="atLeast"/>
              <w:ind w:firstLine="0"/>
              <w:jc w:val="center"/>
              <w:textAlignment w:val="baseline"/>
              <w:rPr>
                <w:rFonts w:ascii="Times New Roman" w:hAnsi="Times New Roman"/>
                <w:b/>
                <w:sz w:val="21"/>
                <w:szCs w:val="21"/>
              </w:rPr>
            </w:pPr>
            <w:r w:rsidRPr="00626410">
              <w:rPr>
                <w:rFonts w:ascii="Times New Roman" w:hAnsi="Times New Roman"/>
                <w:b/>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Адрес месторасположения объекта</w:t>
            </w:r>
          </w:p>
        </w:tc>
      </w:tr>
      <w:tr w:rsidR="007629DA" w:rsidRPr="00626410" w:rsidTr="00F4403B">
        <w:trPr>
          <w:trHeight w:val="1377"/>
        </w:trPr>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Муниципальное дошкольное</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образовательное учреждение детский сад «Берёзка» </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gramStart"/>
            <w:r w:rsidRPr="00626410">
              <w:rPr>
                <w:rFonts w:ascii="Times New Roman" w:hAnsi="Times New Roman"/>
                <w:sz w:val="21"/>
                <w:szCs w:val="21"/>
              </w:rPr>
              <w:t>с</w:t>
            </w:r>
            <w:proofErr w:type="gramEnd"/>
            <w:r w:rsidRPr="00626410">
              <w:rPr>
                <w:rFonts w:ascii="Times New Roman" w:hAnsi="Times New Roman"/>
                <w:sz w:val="21"/>
                <w:szCs w:val="21"/>
              </w:rPr>
              <w:t>. Верх-Чита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672513,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gramStart"/>
            <w:r w:rsidRPr="00626410">
              <w:rPr>
                <w:rFonts w:ascii="Times New Roman" w:hAnsi="Times New Roman"/>
                <w:sz w:val="21"/>
                <w:szCs w:val="21"/>
              </w:rPr>
              <w:t>с</w:t>
            </w:r>
            <w:proofErr w:type="gramEnd"/>
            <w:r w:rsidRPr="00626410">
              <w:rPr>
                <w:rFonts w:ascii="Times New Roman" w:hAnsi="Times New Roman"/>
                <w:sz w:val="21"/>
                <w:szCs w:val="21"/>
              </w:rPr>
              <w:t>. Верх-Чита,</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ул. Майская, 6 </w:t>
            </w:r>
          </w:p>
        </w:tc>
      </w:tr>
      <w:tr w:rsidR="00507FC2" w:rsidRPr="00626410" w:rsidTr="00F4403B">
        <w:trPr>
          <w:trHeight w:val="1538"/>
        </w:trPr>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Муниципальное общеобразовательное учреждение средняя общеобразовательная школа </w:t>
            </w:r>
            <w:proofErr w:type="gramStart"/>
            <w:r w:rsidRPr="00626410">
              <w:rPr>
                <w:rFonts w:ascii="Times New Roman" w:hAnsi="Times New Roman"/>
                <w:sz w:val="21"/>
                <w:szCs w:val="21"/>
              </w:rPr>
              <w:t>с</w:t>
            </w:r>
            <w:proofErr w:type="gramEnd"/>
            <w:r w:rsidRPr="00626410">
              <w:rPr>
                <w:rFonts w:ascii="Times New Roman" w:hAnsi="Times New Roman"/>
                <w:sz w:val="21"/>
                <w:szCs w:val="21"/>
              </w:rPr>
              <w:t>. Верх-Чита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672513,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gramStart"/>
            <w:r w:rsidRPr="00626410">
              <w:rPr>
                <w:rFonts w:ascii="Times New Roman" w:hAnsi="Times New Roman"/>
                <w:sz w:val="21"/>
                <w:szCs w:val="21"/>
              </w:rPr>
              <w:t>с</w:t>
            </w:r>
            <w:proofErr w:type="gramEnd"/>
            <w:r w:rsidRPr="00626410">
              <w:rPr>
                <w:rFonts w:ascii="Times New Roman" w:hAnsi="Times New Roman"/>
                <w:sz w:val="21"/>
                <w:szCs w:val="21"/>
              </w:rPr>
              <w:t>. Верх-Чита,</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Школьная</w:t>
            </w:r>
            <w:r w:rsidR="003260C6" w:rsidRPr="00626410">
              <w:rPr>
                <w:rFonts w:ascii="Times New Roman" w:hAnsi="Times New Roman"/>
                <w:sz w:val="21"/>
                <w:szCs w:val="21"/>
              </w:rPr>
              <w:t>, 7</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здравоохранения</w:t>
            </w:r>
          </w:p>
        </w:tc>
      </w:tr>
      <w:tr w:rsidR="007629DA"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proofErr w:type="gramStart"/>
            <w:r w:rsidRPr="00626410">
              <w:rPr>
                <w:rFonts w:ascii="Times New Roman" w:hAnsi="Times New Roman"/>
                <w:bCs/>
                <w:sz w:val="21"/>
                <w:szCs w:val="21"/>
              </w:rPr>
              <w:t>Верх-Читинская</w:t>
            </w:r>
            <w:proofErr w:type="gramEnd"/>
            <w:r w:rsidRPr="00626410">
              <w:rPr>
                <w:rFonts w:ascii="Times New Roman" w:hAnsi="Times New Roman"/>
                <w:bCs/>
                <w:sz w:val="21"/>
                <w:szCs w:val="21"/>
              </w:rPr>
              <w:t xml:space="preserve"> участковая больница.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672513,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bCs/>
                <w:sz w:val="21"/>
                <w:szCs w:val="21"/>
              </w:rPr>
            </w:pPr>
            <w:proofErr w:type="gramStart"/>
            <w:r w:rsidRPr="00626410">
              <w:rPr>
                <w:rFonts w:ascii="Times New Roman" w:hAnsi="Times New Roman"/>
                <w:bCs/>
                <w:sz w:val="21"/>
                <w:szCs w:val="21"/>
              </w:rPr>
              <w:t>с</w:t>
            </w:r>
            <w:proofErr w:type="gramEnd"/>
            <w:r w:rsidRPr="00626410">
              <w:rPr>
                <w:rFonts w:ascii="Times New Roman" w:hAnsi="Times New Roman"/>
                <w:bCs/>
                <w:sz w:val="21"/>
                <w:szCs w:val="21"/>
              </w:rPr>
              <w:t>. Верх-Чита,</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lastRenderedPageBreak/>
              <w:t>ул. Центральная, 14</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lastRenderedPageBreak/>
              <w:t>Объекты спорта и культурного досуга (дома культуры)</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Филиал МБУК «МЦРБ» библиотека</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gramStart"/>
            <w:r w:rsidRPr="00626410">
              <w:rPr>
                <w:rFonts w:ascii="Times New Roman" w:hAnsi="Times New Roman"/>
                <w:sz w:val="21"/>
                <w:szCs w:val="21"/>
              </w:rPr>
              <w:t>с</w:t>
            </w:r>
            <w:proofErr w:type="gramEnd"/>
            <w:r w:rsidRPr="00626410">
              <w:rPr>
                <w:rFonts w:ascii="Times New Roman" w:hAnsi="Times New Roman"/>
                <w:sz w:val="21"/>
                <w:szCs w:val="21"/>
              </w:rPr>
              <w:t>. Верх-Чита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672513,</w:t>
            </w:r>
            <w:r w:rsidRPr="00626410">
              <w:rPr>
                <w:rFonts w:ascii="Times New Roman" w:hAnsi="Times New Roman"/>
                <w:sz w:val="21"/>
                <w:szCs w:val="21"/>
              </w:rPr>
              <w:t>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gramStart"/>
            <w:r w:rsidRPr="00626410">
              <w:rPr>
                <w:rFonts w:ascii="Times New Roman" w:hAnsi="Times New Roman"/>
                <w:sz w:val="21"/>
                <w:szCs w:val="21"/>
              </w:rPr>
              <w:t>с</w:t>
            </w:r>
            <w:proofErr w:type="gramEnd"/>
            <w:r w:rsidRPr="00626410">
              <w:rPr>
                <w:rFonts w:ascii="Times New Roman" w:hAnsi="Times New Roman"/>
                <w:sz w:val="21"/>
                <w:szCs w:val="21"/>
              </w:rPr>
              <w:t>. Верх-Чита,</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ул. Центральная, </w:t>
            </w:r>
            <w:r w:rsidR="00053CC4" w:rsidRPr="00626410">
              <w:rPr>
                <w:rFonts w:ascii="Times New Roman" w:hAnsi="Times New Roman"/>
                <w:sz w:val="21"/>
                <w:szCs w:val="21"/>
              </w:rPr>
              <w:t>6</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Филиал МБУК «РДК» </w:t>
            </w:r>
            <w:proofErr w:type="gramStart"/>
            <w:r w:rsidRPr="00626410">
              <w:rPr>
                <w:rFonts w:ascii="Times New Roman" w:hAnsi="Times New Roman"/>
                <w:sz w:val="21"/>
                <w:szCs w:val="21"/>
              </w:rPr>
              <w:t>с</w:t>
            </w:r>
            <w:proofErr w:type="gramEnd"/>
            <w:r w:rsidRPr="00626410">
              <w:rPr>
                <w:rFonts w:ascii="Times New Roman" w:hAnsi="Times New Roman"/>
                <w:sz w:val="21"/>
                <w:szCs w:val="21"/>
              </w:rPr>
              <w:t>. Верх-Чита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672513,</w:t>
            </w:r>
            <w:r w:rsidRPr="00626410">
              <w:rPr>
                <w:rFonts w:ascii="Times New Roman" w:hAnsi="Times New Roman"/>
                <w:sz w:val="21"/>
                <w:szCs w:val="21"/>
              </w:rPr>
              <w:t>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gramStart"/>
            <w:r w:rsidRPr="00626410">
              <w:rPr>
                <w:rFonts w:ascii="Times New Roman" w:hAnsi="Times New Roman"/>
                <w:sz w:val="21"/>
                <w:szCs w:val="21"/>
              </w:rPr>
              <w:t>с</w:t>
            </w:r>
            <w:proofErr w:type="gramEnd"/>
            <w:r w:rsidRPr="00626410">
              <w:rPr>
                <w:rFonts w:ascii="Times New Roman" w:hAnsi="Times New Roman"/>
                <w:sz w:val="21"/>
                <w:szCs w:val="21"/>
              </w:rPr>
              <w:t xml:space="preserve">. Верх-Чита,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Центральная, 6</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сельское поселение «</w:t>
            </w:r>
            <w:proofErr w:type="spellStart"/>
            <w:r w:rsidRPr="00626410">
              <w:rPr>
                <w:rFonts w:ascii="Times New Roman" w:hAnsi="Times New Roman"/>
                <w:sz w:val="21"/>
                <w:szCs w:val="21"/>
              </w:rPr>
              <w:t>Домнинское</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center"/>
              <w:textAlignment w:val="baseline"/>
              <w:rPr>
                <w:rFonts w:ascii="Times New Roman" w:hAnsi="Times New Roman"/>
                <w:b/>
                <w:sz w:val="21"/>
                <w:szCs w:val="21"/>
              </w:rPr>
            </w:pPr>
            <w:r w:rsidRPr="00626410">
              <w:rPr>
                <w:rFonts w:ascii="Times New Roman" w:hAnsi="Times New Roman"/>
                <w:b/>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Адрес месторасположения объекта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Муниципальное общеобразовательное учреждение средняя общеобразовательная школа </w:t>
            </w:r>
            <w:proofErr w:type="gramStart"/>
            <w:r w:rsidRPr="00626410">
              <w:rPr>
                <w:rFonts w:ascii="Times New Roman" w:hAnsi="Times New Roman"/>
                <w:sz w:val="21"/>
                <w:szCs w:val="21"/>
              </w:rPr>
              <w:t>с</w:t>
            </w:r>
            <w:proofErr w:type="gramEnd"/>
            <w:r w:rsidRPr="00626410">
              <w:rPr>
                <w:rFonts w:ascii="Times New Roman" w:hAnsi="Times New Roman"/>
                <w:sz w:val="21"/>
                <w:szCs w:val="21"/>
              </w:rPr>
              <w:t>. Домна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672521,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gramStart"/>
            <w:r w:rsidRPr="00626410">
              <w:rPr>
                <w:rFonts w:ascii="Times New Roman" w:hAnsi="Times New Roman"/>
                <w:sz w:val="21"/>
                <w:szCs w:val="21"/>
              </w:rPr>
              <w:t>с</w:t>
            </w:r>
            <w:proofErr w:type="gramEnd"/>
            <w:r w:rsidRPr="00626410">
              <w:rPr>
                <w:rFonts w:ascii="Times New Roman" w:hAnsi="Times New Roman"/>
                <w:sz w:val="21"/>
                <w:szCs w:val="21"/>
              </w:rPr>
              <w:t xml:space="preserve">. Домна,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Центральная, 10</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МБУ ДО «Детская школа искусств» </w:t>
            </w:r>
            <w:proofErr w:type="gramStart"/>
            <w:r w:rsidRPr="00626410">
              <w:rPr>
                <w:rFonts w:ascii="Times New Roman" w:hAnsi="Times New Roman"/>
                <w:sz w:val="21"/>
                <w:szCs w:val="21"/>
              </w:rPr>
              <w:t>с</w:t>
            </w:r>
            <w:proofErr w:type="gramEnd"/>
            <w:r w:rsidRPr="00626410">
              <w:rPr>
                <w:rFonts w:ascii="Times New Roman" w:hAnsi="Times New Roman"/>
                <w:sz w:val="21"/>
                <w:szCs w:val="21"/>
              </w:rPr>
              <w:t xml:space="preserve">. Домна </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672521,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gramStart"/>
            <w:r w:rsidRPr="00626410">
              <w:rPr>
                <w:rFonts w:ascii="Times New Roman" w:hAnsi="Times New Roman"/>
                <w:sz w:val="21"/>
                <w:szCs w:val="21"/>
              </w:rPr>
              <w:t>с</w:t>
            </w:r>
            <w:proofErr w:type="gramEnd"/>
            <w:r w:rsidRPr="00626410">
              <w:rPr>
                <w:rFonts w:ascii="Times New Roman" w:hAnsi="Times New Roman"/>
                <w:sz w:val="21"/>
                <w:szCs w:val="21"/>
              </w:rPr>
              <w:t xml:space="preserve">. Домна,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Геологическая, 1 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Муниципальное дошкольное</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образовательное учреждение детский сад № 4 </w:t>
            </w:r>
            <w:proofErr w:type="gramStart"/>
            <w:r w:rsidRPr="00626410">
              <w:rPr>
                <w:rFonts w:ascii="Times New Roman" w:hAnsi="Times New Roman"/>
                <w:sz w:val="21"/>
                <w:szCs w:val="21"/>
              </w:rPr>
              <w:t>с</w:t>
            </w:r>
            <w:proofErr w:type="gramEnd"/>
            <w:r w:rsidRPr="00626410">
              <w:rPr>
                <w:rFonts w:ascii="Times New Roman" w:hAnsi="Times New Roman"/>
                <w:sz w:val="21"/>
                <w:szCs w:val="21"/>
              </w:rPr>
              <w:t>. Домна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672521,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gramStart"/>
            <w:r w:rsidRPr="00626410">
              <w:rPr>
                <w:rFonts w:ascii="Times New Roman" w:hAnsi="Times New Roman"/>
                <w:sz w:val="21"/>
                <w:szCs w:val="21"/>
              </w:rPr>
              <w:t>с</w:t>
            </w:r>
            <w:proofErr w:type="gramEnd"/>
            <w:r w:rsidRPr="00626410">
              <w:rPr>
                <w:rFonts w:ascii="Times New Roman" w:hAnsi="Times New Roman"/>
                <w:sz w:val="21"/>
                <w:szCs w:val="21"/>
              </w:rPr>
              <w:t>. Домна,</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Больничная, 3</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4.</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Детский сад № 12 в/ч 63559 </w:t>
            </w:r>
            <w:proofErr w:type="gramStart"/>
            <w:r w:rsidRPr="00626410">
              <w:rPr>
                <w:rFonts w:ascii="Times New Roman" w:hAnsi="Times New Roman"/>
                <w:sz w:val="21"/>
                <w:szCs w:val="21"/>
              </w:rPr>
              <w:t>с</w:t>
            </w:r>
            <w:proofErr w:type="gramEnd"/>
            <w:r w:rsidRPr="00626410">
              <w:rPr>
                <w:rFonts w:ascii="Times New Roman" w:hAnsi="Times New Roman"/>
                <w:sz w:val="21"/>
                <w:szCs w:val="21"/>
              </w:rPr>
              <w:t>. Домна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672521,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gramStart"/>
            <w:r w:rsidRPr="00626410">
              <w:rPr>
                <w:rFonts w:ascii="Times New Roman" w:hAnsi="Times New Roman"/>
                <w:sz w:val="21"/>
                <w:szCs w:val="21"/>
              </w:rPr>
              <w:t>с</w:t>
            </w:r>
            <w:proofErr w:type="gramEnd"/>
            <w:r w:rsidRPr="00626410">
              <w:rPr>
                <w:rFonts w:ascii="Times New Roman" w:hAnsi="Times New Roman"/>
                <w:sz w:val="21"/>
                <w:szCs w:val="21"/>
              </w:rPr>
              <w:t>. Домна,</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Южная, 5</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здравоохранения</w:t>
            </w:r>
          </w:p>
        </w:tc>
      </w:tr>
      <w:tr w:rsidR="007629DA"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proofErr w:type="spellStart"/>
            <w:r w:rsidRPr="00626410">
              <w:rPr>
                <w:rFonts w:ascii="Times New Roman" w:hAnsi="Times New Roman"/>
                <w:bCs/>
                <w:sz w:val="21"/>
                <w:szCs w:val="21"/>
              </w:rPr>
              <w:t>Домнинская</w:t>
            </w:r>
            <w:proofErr w:type="spellEnd"/>
            <w:r w:rsidRPr="00626410">
              <w:rPr>
                <w:rFonts w:ascii="Times New Roman" w:hAnsi="Times New Roman"/>
                <w:bCs/>
                <w:sz w:val="21"/>
                <w:szCs w:val="21"/>
              </w:rPr>
              <w:t xml:space="preserve"> участковая больница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672521,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bCs/>
                <w:sz w:val="21"/>
                <w:szCs w:val="21"/>
              </w:rPr>
            </w:pPr>
            <w:proofErr w:type="gramStart"/>
            <w:r w:rsidRPr="00626410">
              <w:rPr>
                <w:rFonts w:ascii="Times New Roman" w:hAnsi="Times New Roman"/>
                <w:bCs/>
                <w:sz w:val="21"/>
                <w:szCs w:val="21"/>
              </w:rPr>
              <w:t>с</w:t>
            </w:r>
            <w:proofErr w:type="gramEnd"/>
            <w:r w:rsidRPr="00626410">
              <w:rPr>
                <w:rFonts w:ascii="Times New Roman" w:hAnsi="Times New Roman"/>
                <w:bCs/>
                <w:sz w:val="21"/>
                <w:szCs w:val="21"/>
              </w:rPr>
              <w:t xml:space="preserve">. Домна,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ул. Больничная, 4</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военного назначения</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Общероссийская общественно-государственная организация «Добровольное общество содействия армии, авиации и флоту России»</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672521,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bCs/>
                <w:sz w:val="21"/>
                <w:szCs w:val="21"/>
              </w:rPr>
            </w:pPr>
            <w:proofErr w:type="gramStart"/>
            <w:r w:rsidRPr="00626410">
              <w:rPr>
                <w:rFonts w:ascii="Times New Roman" w:hAnsi="Times New Roman"/>
                <w:bCs/>
                <w:sz w:val="21"/>
                <w:szCs w:val="21"/>
              </w:rPr>
              <w:t>с</w:t>
            </w:r>
            <w:proofErr w:type="gramEnd"/>
            <w:r w:rsidRPr="00626410">
              <w:rPr>
                <w:rFonts w:ascii="Times New Roman" w:hAnsi="Times New Roman"/>
                <w:bCs/>
                <w:sz w:val="21"/>
                <w:szCs w:val="21"/>
              </w:rPr>
              <w:t xml:space="preserve">. Домна,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Больничная, 3 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Войсковая часть 63559</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672521,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bCs/>
                <w:sz w:val="21"/>
                <w:szCs w:val="21"/>
              </w:rPr>
            </w:pPr>
            <w:proofErr w:type="gramStart"/>
            <w:r w:rsidRPr="00626410">
              <w:rPr>
                <w:rFonts w:ascii="Times New Roman" w:hAnsi="Times New Roman"/>
                <w:bCs/>
                <w:sz w:val="21"/>
                <w:szCs w:val="21"/>
              </w:rPr>
              <w:t>с</w:t>
            </w:r>
            <w:proofErr w:type="gramEnd"/>
            <w:r w:rsidRPr="00626410">
              <w:rPr>
                <w:rFonts w:ascii="Times New Roman" w:hAnsi="Times New Roman"/>
                <w:bCs/>
                <w:sz w:val="21"/>
                <w:szCs w:val="21"/>
              </w:rPr>
              <w:t>. Домна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Войсковая часть</w:t>
            </w:r>
            <w:r w:rsidR="001C605F" w:rsidRPr="00626410">
              <w:rPr>
                <w:rFonts w:ascii="Times New Roman" w:hAnsi="Times New Roman"/>
                <w:sz w:val="21"/>
                <w:szCs w:val="21"/>
              </w:rPr>
              <w:t xml:space="preserve"> </w:t>
            </w:r>
            <w:r w:rsidRPr="00626410">
              <w:rPr>
                <w:rFonts w:ascii="Times New Roman" w:hAnsi="Times New Roman"/>
                <w:sz w:val="21"/>
                <w:szCs w:val="21"/>
              </w:rPr>
              <w:t>21686</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672521,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bCs/>
                <w:sz w:val="21"/>
                <w:szCs w:val="21"/>
              </w:rPr>
            </w:pPr>
            <w:proofErr w:type="gramStart"/>
            <w:r w:rsidRPr="00626410">
              <w:rPr>
                <w:rFonts w:ascii="Times New Roman" w:hAnsi="Times New Roman"/>
                <w:bCs/>
                <w:sz w:val="21"/>
                <w:szCs w:val="21"/>
              </w:rPr>
              <w:t>с</w:t>
            </w:r>
            <w:proofErr w:type="gramEnd"/>
            <w:r w:rsidRPr="00626410">
              <w:rPr>
                <w:rFonts w:ascii="Times New Roman" w:hAnsi="Times New Roman"/>
                <w:bCs/>
                <w:sz w:val="21"/>
                <w:szCs w:val="21"/>
              </w:rPr>
              <w:t>. Домна</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спорта и культурного досуга (дома культуры)</w:t>
            </w:r>
          </w:p>
        </w:tc>
      </w:tr>
      <w:tr w:rsidR="007629DA" w:rsidRPr="00626410" w:rsidTr="004F26C0">
        <w:trPr>
          <w:trHeight w:val="1543"/>
        </w:trPr>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lastRenderedPageBreak/>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Филиал МБУК «МЦРБ» библиотека</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gramStart"/>
            <w:r w:rsidRPr="00626410">
              <w:rPr>
                <w:rFonts w:ascii="Times New Roman" w:hAnsi="Times New Roman"/>
                <w:sz w:val="21"/>
                <w:szCs w:val="21"/>
              </w:rPr>
              <w:t>с</w:t>
            </w:r>
            <w:proofErr w:type="gramEnd"/>
            <w:r w:rsidRPr="00626410">
              <w:rPr>
                <w:rFonts w:ascii="Times New Roman" w:hAnsi="Times New Roman"/>
                <w:sz w:val="21"/>
                <w:szCs w:val="21"/>
              </w:rPr>
              <w:t>. Домна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672521,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gramStart"/>
            <w:r w:rsidRPr="00626410">
              <w:rPr>
                <w:rFonts w:ascii="Times New Roman" w:hAnsi="Times New Roman"/>
                <w:sz w:val="21"/>
                <w:szCs w:val="21"/>
              </w:rPr>
              <w:t>с</w:t>
            </w:r>
            <w:proofErr w:type="gramEnd"/>
            <w:r w:rsidRPr="00626410">
              <w:rPr>
                <w:rFonts w:ascii="Times New Roman" w:hAnsi="Times New Roman"/>
                <w:sz w:val="21"/>
                <w:szCs w:val="21"/>
              </w:rPr>
              <w:t>. Домна,</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Геологическая, 1</w:t>
            </w:r>
          </w:p>
        </w:tc>
      </w:tr>
      <w:tr w:rsidR="007629DA" w:rsidRPr="00626410" w:rsidTr="004F26C0">
        <w:trPr>
          <w:trHeight w:val="1692"/>
        </w:trPr>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МУДО «ДЮСШ» МР «Читинский район» </w:t>
            </w:r>
            <w:proofErr w:type="gramStart"/>
            <w:r w:rsidRPr="00626410">
              <w:rPr>
                <w:rFonts w:ascii="Times New Roman" w:hAnsi="Times New Roman"/>
                <w:sz w:val="21"/>
                <w:szCs w:val="21"/>
              </w:rPr>
              <w:t>с</w:t>
            </w:r>
            <w:proofErr w:type="gramEnd"/>
            <w:r w:rsidRPr="00626410">
              <w:rPr>
                <w:rFonts w:ascii="Times New Roman" w:hAnsi="Times New Roman"/>
                <w:sz w:val="21"/>
                <w:szCs w:val="21"/>
              </w:rPr>
              <w:t xml:space="preserve">. Домна </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672521,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gramStart"/>
            <w:r w:rsidRPr="00626410">
              <w:rPr>
                <w:rFonts w:ascii="Times New Roman" w:hAnsi="Times New Roman"/>
                <w:sz w:val="21"/>
                <w:szCs w:val="21"/>
              </w:rPr>
              <w:t>с</w:t>
            </w:r>
            <w:proofErr w:type="gramEnd"/>
            <w:r w:rsidRPr="00626410">
              <w:rPr>
                <w:rFonts w:ascii="Times New Roman" w:hAnsi="Times New Roman"/>
                <w:sz w:val="21"/>
                <w:szCs w:val="21"/>
              </w:rPr>
              <w:t xml:space="preserve">. Домна,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Школьная, 50</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МБУК «Информационно досуговый центр» «Радуга» </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672521,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 </w:t>
            </w:r>
            <w:proofErr w:type="gramStart"/>
            <w:r w:rsidRPr="00626410">
              <w:rPr>
                <w:rFonts w:ascii="Times New Roman" w:hAnsi="Times New Roman"/>
                <w:sz w:val="21"/>
                <w:szCs w:val="21"/>
              </w:rPr>
              <w:t>с</w:t>
            </w:r>
            <w:proofErr w:type="gramEnd"/>
            <w:r w:rsidRPr="00626410">
              <w:rPr>
                <w:rFonts w:ascii="Times New Roman" w:hAnsi="Times New Roman"/>
                <w:sz w:val="21"/>
                <w:szCs w:val="21"/>
              </w:rPr>
              <w:t xml:space="preserve">. Домна,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Геологическая, 1 а</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sz w:val="21"/>
                <w:szCs w:val="21"/>
              </w:rPr>
              <w:t>Оптовые и розничные рынки, вокзалы, и иные места массового скопления граждан и места нахождения источников повышенной опасности</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Железнодорожная станция ОАО РЖД </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672521,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 </w:t>
            </w:r>
            <w:proofErr w:type="gramStart"/>
            <w:r w:rsidRPr="00626410">
              <w:rPr>
                <w:rFonts w:ascii="Times New Roman" w:hAnsi="Times New Roman"/>
                <w:sz w:val="21"/>
                <w:szCs w:val="21"/>
              </w:rPr>
              <w:t>с</w:t>
            </w:r>
            <w:proofErr w:type="gramEnd"/>
            <w:r w:rsidRPr="00626410">
              <w:rPr>
                <w:rFonts w:ascii="Times New Roman" w:hAnsi="Times New Roman"/>
                <w:sz w:val="21"/>
                <w:szCs w:val="21"/>
              </w:rPr>
              <w:t xml:space="preserve">. Домна,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ул. Станционная </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ФГУП «Почта России» </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672521,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gramStart"/>
            <w:r w:rsidRPr="00626410">
              <w:rPr>
                <w:rFonts w:ascii="Times New Roman" w:hAnsi="Times New Roman"/>
                <w:sz w:val="21"/>
                <w:szCs w:val="21"/>
              </w:rPr>
              <w:t>с</w:t>
            </w:r>
            <w:proofErr w:type="gramEnd"/>
            <w:r w:rsidRPr="00626410">
              <w:rPr>
                <w:rFonts w:ascii="Times New Roman" w:hAnsi="Times New Roman"/>
                <w:sz w:val="21"/>
                <w:szCs w:val="21"/>
              </w:rPr>
              <w:t xml:space="preserve">. Домна,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ул. Почтовая, 1 а </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сельское поселение «Елизаветинское»</w:t>
            </w:r>
          </w:p>
          <w:p w:rsidR="007629DA" w:rsidRPr="00626410" w:rsidRDefault="007629DA" w:rsidP="007629DA">
            <w:pPr>
              <w:spacing w:line="315" w:lineRule="atLeast"/>
              <w:ind w:firstLine="0"/>
              <w:jc w:val="center"/>
              <w:textAlignment w:val="baseline"/>
              <w:rPr>
                <w:rFonts w:ascii="Times New Roman" w:hAnsi="Times New Roman"/>
                <w:b/>
                <w:sz w:val="21"/>
                <w:szCs w:val="21"/>
              </w:rPr>
            </w:pPr>
            <w:r w:rsidRPr="00626410">
              <w:rPr>
                <w:rFonts w:ascii="Times New Roman" w:hAnsi="Times New Roman"/>
                <w:b/>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Адрес месторасположения объекта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Муниципальное общеобразовательное учреждение основная общеобразовательная школа </w:t>
            </w:r>
            <w:proofErr w:type="gramStart"/>
            <w:r w:rsidRPr="00626410">
              <w:rPr>
                <w:rFonts w:ascii="Times New Roman" w:hAnsi="Times New Roman"/>
                <w:sz w:val="21"/>
                <w:szCs w:val="21"/>
              </w:rPr>
              <w:t>с</w:t>
            </w:r>
            <w:proofErr w:type="gramEnd"/>
            <w:r w:rsidRPr="00626410">
              <w:rPr>
                <w:rFonts w:ascii="Times New Roman" w:hAnsi="Times New Roman"/>
                <w:sz w:val="21"/>
                <w:szCs w:val="21"/>
              </w:rPr>
              <w:t>. Елизаветино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762541,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с. Елизаветино,</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Пионерская, 9</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Муниципальное общеобразовательное учреждение основная общеобразовательная школа с. Верх - Нарым</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672542,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с. Верх - Нарым,</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Зелёная, 3 а</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здравоохранения</w:t>
            </w:r>
          </w:p>
        </w:tc>
      </w:tr>
      <w:tr w:rsidR="007629DA" w:rsidRPr="00626410" w:rsidTr="004F26C0">
        <w:trPr>
          <w:trHeight w:val="1490"/>
        </w:trPr>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ФАП с. Елизаветино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762541,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с. Елизаветино,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ул. Больничная, 1</w:t>
            </w:r>
          </w:p>
        </w:tc>
      </w:tr>
      <w:tr w:rsidR="007629DA" w:rsidRPr="00626410" w:rsidTr="004F26C0">
        <w:trPr>
          <w:trHeight w:val="1543"/>
        </w:trPr>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ФАП с. Вер</w:t>
            </w:r>
            <w:proofErr w:type="gramStart"/>
            <w:r w:rsidRPr="00626410">
              <w:rPr>
                <w:rFonts w:ascii="Times New Roman" w:hAnsi="Times New Roman"/>
                <w:bCs/>
                <w:sz w:val="21"/>
                <w:szCs w:val="21"/>
              </w:rPr>
              <w:t>х-</w:t>
            </w:r>
            <w:proofErr w:type="gramEnd"/>
            <w:r w:rsidRPr="00626410">
              <w:rPr>
                <w:rFonts w:ascii="Times New Roman" w:hAnsi="Times New Roman"/>
                <w:bCs/>
                <w:sz w:val="21"/>
                <w:szCs w:val="21"/>
              </w:rPr>
              <w:t xml:space="preserve"> Нарым</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672542,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с. Вер</w:t>
            </w:r>
            <w:proofErr w:type="gramStart"/>
            <w:r w:rsidRPr="00626410">
              <w:rPr>
                <w:rFonts w:ascii="Times New Roman" w:hAnsi="Times New Roman"/>
                <w:bCs/>
                <w:sz w:val="21"/>
                <w:szCs w:val="21"/>
              </w:rPr>
              <w:t>х-</w:t>
            </w:r>
            <w:proofErr w:type="gramEnd"/>
            <w:r w:rsidRPr="00626410">
              <w:rPr>
                <w:rFonts w:ascii="Times New Roman" w:hAnsi="Times New Roman"/>
                <w:bCs/>
                <w:sz w:val="21"/>
                <w:szCs w:val="21"/>
              </w:rPr>
              <w:t xml:space="preserve"> Нарым,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ул. Центральная, 39, пом.1</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lastRenderedPageBreak/>
              <w:t>Объекты спорта и культурного досуга (дома культуры)</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Филиал МБУК «МЦРБ» библиотека</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с. Елизаветино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 xml:space="preserve">762541, </w:t>
            </w:r>
            <w:r w:rsidRPr="00626410">
              <w:rPr>
                <w:rFonts w:ascii="Times New Roman" w:hAnsi="Times New Roman"/>
                <w:sz w:val="21"/>
                <w:szCs w:val="21"/>
              </w:rPr>
              <w:t>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с. Елизаветино,</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Пионерская, 10 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Филиал  МБУК «РДК» ДК</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с. Елизаветино</w:t>
            </w:r>
          </w:p>
          <w:p w:rsidR="007629DA" w:rsidRPr="00626410" w:rsidRDefault="007629DA" w:rsidP="007629DA">
            <w:pPr>
              <w:spacing w:line="315" w:lineRule="atLeast"/>
              <w:ind w:firstLine="0"/>
              <w:jc w:val="left"/>
              <w:textAlignment w:val="baseline"/>
              <w:rPr>
                <w:rFonts w:ascii="Times New Roman" w:hAnsi="Times New Roman"/>
                <w:sz w:val="21"/>
                <w:szCs w:val="21"/>
              </w:rPr>
            </w:pP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 xml:space="preserve">762541, </w:t>
            </w:r>
            <w:r w:rsidRPr="00626410">
              <w:rPr>
                <w:rFonts w:ascii="Times New Roman" w:hAnsi="Times New Roman"/>
                <w:sz w:val="21"/>
                <w:szCs w:val="21"/>
              </w:rPr>
              <w:t>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с. Елизаветино,</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Пионерская, 10 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Филиал МБУК «МЦРБ» библиотека</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с. Верх-Нарым</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672542,</w:t>
            </w:r>
            <w:r w:rsidRPr="00626410">
              <w:rPr>
                <w:rFonts w:ascii="Times New Roman" w:hAnsi="Times New Roman"/>
                <w:sz w:val="21"/>
                <w:szCs w:val="21"/>
              </w:rPr>
              <w:t>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с. Верх-Нарым,</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Центральная, 38</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4.</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Филиал  МБУК «РДК» ДК</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с. Верх-Нарым</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672542,</w:t>
            </w:r>
            <w:r w:rsidRPr="00626410">
              <w:rPr>
                <w:rFonts w:ascii="Times New Roman" w:hAnsi="Times New Roman"/>
                <w:sz w:val="21"/>
                <w:szCs w:val="21"/>
              </w:rPr>
              <w:t>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с. Верх-Нарым,</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Центральная, 38</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сельское поселение «</w:t>
            </w:r>
            <w:proofErr w:type="spellStart"/>
            <w:r w:rsidRPr="00626410">
              <w:rPr>
                <w:rFonts w:ascii="Times New Roman" w:hAnsi="Times New Roman"/>
                <w:sz w:val="21"/>
                <w:szCs w:val="21"/>
              </w:rPr>
              <w:t>Засопкинское</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center"/>
              <w:textAlignment w:val="baseline"/>
              <w:rPr>
                <w:rFonts w:ascii="Times New Roman" w:hAnsi="Times New Roman"/>
                <w:b/>
                <w:sz w:val="21"/>
                <w:szCs w:val="21"/>
              </w:rPr>
            </w:pPr>
            <w:r w:rsidRPr="00626410">
              <w:rPr>
                <w:rFonts w:ascii="Times New Roman" w:hAnsi="Times New Roman"/>
                <w:b/>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Адрес месторасположения объекта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Муниципальное общеобразовательное учреждение средняя общеобразовательная школа с. </w:t>
            </w:r>
            <w:proofErr w:type="spellStart"/>
            <w:r w:rsidRPr="00626410">
              <w:rPr>
                <w:rFonts w:ascii="Times New Roman" w:hAnsi="Times New Roman"/>
                <w:sz w:val="21"/>
                <w:szCs w:val="21"/>
              </w:rPr>
              <w:t>Засопка</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672520,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Засопка</w:t>
            </w:r>
            <w:proofErr w:type="spellEnd"/>
            <w:r w:rsidRPr="00626410">
              <w:rPr>
                <w:rFonts w:ascii="Times New Roman" w:hAnsi="Times New Roman"/>
                <w:sz w:val="21"/>
                <w:szCs w:val="21"/>
              </w:rPr>
              <w:t xml:space="preserve">,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Школьная, 22</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Муниципальное дошкольное образовательное учреждение детский сад «Малышок» с. </w:t>
            </w:r>
            <w:proofErr w:type="spellStart"/>
            <w:r w:rsidRPr="00626410">
              <w:rPr>
                <w:rFonts w:ascii="Times New Roman" w:hAnsi="Times New Roman"/>
                <w:sz w:val="21"/>
                <w:szCs w:val="21"/>
              </w:rPr>
              <w:t>Засопка</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672520,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Засопка</w:t>
            </w:r>
            <w:proofErr w:type="spellEnd"/>
            <w:r w:rsidRPr="00626410">
              <w:rPr>
                <w:rFonts w:ascii="Times New Roman" w:hAnsi="Times New Roman"/>
                <w:sz w:val="21"/>
                <w:szCs w:val="21"/>
              </w:rPr>
              <w:t xml:space="preserve">,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Центральная, 25</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здравоохранения</w:t>
            </w:r>
          </w:p>
        </w:tc>
      </w:tr>
      <w:tr w:rsidR="007629DA"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 xml:space="preserve">Амбулатория  с. </w:t>
            </w:r>
            <w:proofErr w:type="spellStart"/>
            <w:r w:rsidRPr="00626410">
              <w:rPr>
                <w:rFonts w:ascii="Times New Roman" w:hAnsi="Times New Roman"/>
                <w:bCs/>
                <w:sz w:val="21"/>
                <w:szCs w:val="21"/>
              </w:rPr>
              <w:t>Засопка</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672520,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с. </w:t>
            </w:r>
            <w:proofErr w:type="spellStart"/>
            <w:r w:rsidRPr="00626410">
              <w:rPr>
                <w:rFonts w:ascii="Times New Roman" w:hAnsi="Times New Roman"/>
                <w:bCs/>
                <w:sz w:val="21"/>
                <w:szCs w:val="21"/>
              </w:rPr>
              <w:t>Засопка</w:t>
            </w:r>
            <w:proofErr w:type="spellEnd"/>
            <w:r w:rsidRPr="00626410">
              <w:rPr>
                <w:rFonts w:ascii="Times New Roman" w:hAnsi="Times New Roman"/>
                <w:bCs/>
                <w:sz w:val="21"/>
                <w:szCs w:val="21"/>
              </w:rPr>
              <w:t xml:space="preserve">,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Центральный квартал, 14 пом.3</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спорта и культурного досуга (дома культуры)</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Филиал МБУК «МЦРБ» библиотека</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Засопка</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672520,Забайкальский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Засопка</w:t>
            </w:r>
            <w:proofErr w:type="spellEnd"/>
            <w:r w:rsidRPr="00626410">
              <w:rPr>
                <w:rFonts w:ascii="Times New Roman" w:hAnsi="Times New Roman"/>
                <w:sz w:val="21"/>
                <w:szCs w:val="21"/>
              </w:rPr>
              <w:t xml:space="preserve">,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Центральный квартал, 16 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МБУК «Районный Дом культуры»</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672520,Забайкальский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Засопка</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Центральный квартал, 16 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сельское поселение «</w:t>
            </w:r>
            <w:proofErr w:type="spellStart"/>
            <w:r w:rsidRPr="00626410">
              <w:rPr>
                <w:rFonts w:ascii="Times New Roman" w:hAnsi="Times New Roman"/>
                <w:sz w:val="21"/>
                <w:szCs w:val="21"/>
              </w:rPr>
              <w:t>Ингодинское</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center"/>
              <w:textAlignment w:val="baseline"/>
              <w:rPr>
                <w:rFonts w:ascii="Times New Roman" w:hAnsi="Times New Roman"/>
                <w:b/>
                <w:sz w:val="21"/>
                <w:szCs w:val="21"/>
              </w:rPr>
            </w:pPr>
            <w:r w:rsidRPr="00626410">
              <w:rPr>
                <w:rFonts w:ascii="Times New Roman" w:hAnsi="Times New Roman"/>
                <w:b/>
                <w:sz w:val="21"/>
                <w:szCs w:val="21"/>
              </w:rPr>
              <w:lastRenderedPageBreak/>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lastRenderedPageBreak/>
              <w:t xml:space="preserve">Адрес месторасположения </w:t>
            </w:r>
            <w:r w:rsidRPr="00626410">
              <w:rPr>
                <w:rFonts w:ascii="Times New Roman" w:hAnsi="Times New Roman"/>
                <w:sz w:val="21"/>
                <w:szCs w:val="21"/>
              </w:rPr>
              <w:lastRenderedPageBreak/>
              <w:t>объекта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lastRenderedPageBreak/>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Муниципальное дошкольное образовательное учреждение детский сад «Березка» п.ст. Ингода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672522, Забайкальский край, Читинский район, п.ст. Ингода,</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Совхозный переулок, 10                         </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Муниципальное общеобразовательное учреждение основная общеобразовательная школа п.ст. Ингода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672522, Забайкальский край, Читинский район, п.ст. Ингода,</w:t>
            </w:r>
          </w:p>
          <w:p w:rsidR="007629DA" w:rsidRPr="00626410" w:rsidRDefault="00C21D24"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Центральная, 7</w:t>
            </w:r>
          </w:p>
          <w:p w:rsidR="007629DA" w:rsidRPr="00626410" w:rsidRDefault="007629DA" w:rsidP="007629DA">
            <w:pPr>
              <w:spacing w:line="315" w:lineRule="atLeast"/>
              <w:ind w:firstLine="0"/>
              <w:jc w:val="left"/>
              <w:textAlignment w:val="baseline"/>
              <w:rPr>
                <w:rFonts w:ascii="Times New Roman" w:hAnsi="Times New Roman"/>
                <w:sz w:val="21"/>
                <w:szCs w:val="21"/>
              </w:rPr>
            </w:pP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672043,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Домно-Ключи</w:t>
            </w:r>
            <w:proofErr w:type="spellEnd"/>
            <w:r w:rsidRPr="00626410">
              <w:rPr>
                <w:rFonts w:ascii="Times New Roman" w:hAnsi="Times New Roman"/>
                <w:sz w:val="21"/>
                <w:szCs w:val="21"/>
              </w:rPr>
              <w:t xml:space="preserve">,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Партизанская, 72 а</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здравоохранения</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ФАП п.ст. Ингода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672522,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п. ст. Ингода,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ул. Центральная, 37, пом. 2</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 xml:space="preserve">ФАП с. </w:t>
            </w:r>
            <w:proofErr w:type="spellStart"/>
            <w:r w:rsidRPr="00626410">
              <w:rPr>
                <w:rFonts w:ascii="Times New Roman" w:hAnsi="Times New Roman"/>
                <w:bCs/>
                <w:sz w:val="21"/>
                <w:szCs w:val="21"/>
              </w:rPr>
              <w:t>Домно</w:t>
            </w:r>
            <w:proofErr w:type="spellEnd"/>
            <w:r w:rsidRPr="00626410">
              <w:rPr>
                <w:rFonts w:ascii="Times New Roman" w:hAnsi="Times New Roman"/>
                <w:bCs/>
                <w:sz w:val="21"/>
                <w:szCs w:val="21"/>
              </w:rPr>
              <w:t xml:space="preserve"> </w:t>
            </w:r>
            <w:proofErr w:type="gramStart"/>
            <w:r w:rsidRPr="00626410">
              <w:rPr>
                <w:rFonts w:ascii="Times New Roman" w:hAnsi="Times New Roman"/>
                <w:bCs/>
                <w:sz w:val="21"/>
                <w:szCs w:val="21"/>
              </w:rPr>
              <w:t>–К</w:t>
            </w:r>
            <w:proofErr w:type="gramEnd"/>
            <w:r w:rsidRPr="00626410">
              <w:rPr>
                <w:rFonts w:ascii="Times New Roman" w:hAnsi="Times New Roman"/>
                <w:bCs/>
                <w:sz w:val="21"/>
                <w:szCs w:val="21"/>
              </w:rPr>
              <w:t>лючи</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672043,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 с. </w:t>
            </w:r>
            <w:proofErr w:type="spellStart"/>
            <w:r w:rsidRPr="00626410">
              <w:rPr>
                <w:rFonts w:ascii="Times New Roman" w:hAnsi="Times New Roman"/>
                <w:bCs/>
                <w:sz w:val="21"/>
                <w:szCs w:val="21"/>
              </w:rPr>
              <w:t>Домно</w:t>
            </w:r>
            <w:proofErr w:type="spellEnd"/>
            <w:r w:rsidRPr="00626410">
              <w:rPr>
                <w:rFonts w:ascii="Times New Roman" w:hAnsi="Times New Roman"/>
                <w:bCs/>
                <w:sz w:val="21"/>
                <w:szCs w:val="21"/>
              </w:rPr>
              <w:t xml:space="preserve"> – Ключи,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ул. Партизанская, 14, пом. 1</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спорта и культурного досуга (дома культуры)</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Филиал МБУК «МЦРБ» библиотека </w:t>
            </w:r>
            <w:r w:rsidRPr="00626410">
              <w:rPr>
                <w:rFonts w:ascii="Times New Roman" w:hAnsi="Times New Roman"/>
                <w:bCs/>
                <w:sz w:val="21"/>
                <w:szCs w:val="21"/>
              </w:rPr>
              <w:t xml:space="preserve">п.ст. </w:t>
            </w:r>
            <w:r w:rsidRPr="00626410">
              <w:rPr>
                <w:rFonts w:ascii="Times New Roman" w:hAnsi="Times New Roman"/>
                <w:sz w:val="21"/>
                <w:szCs w:val="21"/>
              </w:rPr>
              <w:t>Ингода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 xml:space="preserve">672522, </w:t>
            </w:r>
            <w:r w:rsidRPr="00626410">
              <w:rPr>
                <w:rFonts w:ascii="Times New Roman" w:hAnsi="Times New Roman"/>
                <w:sz w:val="21"/>
                <w:szCs w:val="21"/>
              </w:rPr>
              <w:t>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 </w:t>
            </w:r>
            <w:r w:rsidRPr="00626410">
              <w:rPr>
                <w:rFonts w:ascii="Times New Roman" w:hAnsi="Times New Roman"/>
                <w:bCs/>
                <w:sz w:val="21"/>
                <w:szCs w:val="21"/>
              </w:rPr>
              <w:t xml:space="preserve">п.ст. </w:t>
            </w:r>
            <w:r w:rsidRPr="00626410">
              <w:rPr>
                <w:rFonts w:ascii="Times New Roman" w:hAnsi="Times New Roman"/>
                <w:sz w:val="21"/>
                <w:szCs w:val="21"/>
              </w:rPr>
              <w:t>Ингода,</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 ул. Центральная, 17</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Филиал МБУК «МЦРБ» библиотека с. </w:t>
            </w:r>
            <w:proofErr w:type="spellStart"/>
            <w:r w:rsidRPr="00626410">
              <w:rPr>
                <w:rFonts w:ascii="Times New Roman" w:hAnsi="Times New Roman"/>
                <w:sz w:val="21"/>
                <w:szCs w:val="21"/>
              </w:rPr>
              <w:t>Домно-Ключи</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672043,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Домно-Ключи</w:t>
            </w:r>
            <w:proofErr w:type="spellEnd"/>
            <w:r w:rsidRPr="00626410">
              <w:rPr>
                <w:rFonts w:ascii="Times New Roman" w:hAnsi="Times New Roman"/>
                <w:sz w:val="21"/>
                <w:szCs w:val="21"/>
              </w:rPr>
              <w:t xml:space="preserve">,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Партизанская, 16</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Филиал МБУК «РДК» СК </w:t>
            </w:r>
            <w:proofErr w:type="gramStart"/>
            <w:r w:rsidRPr="00626410">
              <w:rPr>
                <w:rFonts w:ascii="Times New Roman" w:hAnsi="Times New Roman"/>
                <w:sz w:val="21"/>
                <w:szCs w:val="21"/>
              </w:rPr>
              <w:t>с</w:t>
            </w:r>
            <w:proofErr w:type="gramEnd"/>
            <w:r w:rsidRPr="00626410">
              <w:rPr>
                <w:rFonts w:ascii="Times New Roman" w:hAnsi="Times New Roman"/>
                <w:sz w:val="21"/>
                <w:szCs w:val="21"/>
              </w:rPr>
              <w:t>. Ингода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gramStart"/>
            <w:r w:rsidRPr="00626410">
              <w:rPr>
                <w:rFonts w:ascii="Times New Roman" w:hAnsi="Times New Roman"/>
                <w:sz w:val="21"/>
                <w:szCs w:val="21"/>
              </w:rPr>
              <w:t>п</w:t>
            </w:r>
            <w:proofErr w:type="gramEnd"/>
            <w:r w:rsidRPr="00626410">
              <w:rPr>
                <w:rFonts w:ascii="Times New Roman" w:hAnsi="Times New Roman"/>
                <w:sz w:val="21"/>
                <w:szCs w:val="21"/>
              </w:rPr>
              <w:t xml:space="preserve"> ст. Ингода,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Центральная, 17.</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сельское поселение «</w:t>
            </w:r>
            <w:proofErr w:type="spellStart"/>
            <w:r w:rsidRPr="00626410">
              <w:rPr>
                <w:rFonts w:ascii="Times New Roman" w:hAnsi="Times New Roman"/>
                <w:sz w:val="21"/>
                <w:szCs w:val="21"/>
              </w:rPr>
              <w:t>Колочнинское</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center"/>
              <w:textAlignment w:val="baseline"/>
              <w:rPr>
                <w:rFonts w:ascii="Times New Roman" w:hAnsi="Times New Roman"/>
                <w:b/>
                <w:sz w:val="21"/>
                <w:szCs w:val="21"/>
              </w:rPr>
            </w:pPr>
            <w:r w:rsidRPr="00626410">
              <w:rPr>
                <w:rFonts w:ascii="Times New Roman" w:hAnsi="Times New Roman"/>
                <w:b/>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Адрес месторасположения объекта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Муниципальное общеобразовательное учреждение основная общеобразовательная школа с. </w:t>
            </w:r>
            <w:proofErr w:type="spellStart"/>
            <w:r w:rsidRPr="00626410">
              <w:rPr>
                <w:rFonts w:ascii="Times New Roman" w:hAnsi="Times New Roman"/>
                <w:sz w:val="21"/>
                <w:szCs w:val="21"/>
              </w:rPr>
              <w:t>Колочное</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672043,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Колочное</w:t>
            </w:r>
            <w:proofErr w:type="spellEnd"/>
            <w:proofErr w:type="gramStart"/>
            <w:r w:rsidRPr="00626410">
              <w:rPr>
                <w:rFonts w:ascii="Times New Roman" w:hAnsi="Times New Roman"/>
                <w:sz w:val="21"/>
                <w:szCs w:val="21"/>
              </w:rPr>
              <w:t xml:space="preserve"> </w:t>
            </w:r>
            <w:r w:rsidR="00F75FDF" w:rsidRPr="00626410">
              <w:rPr>
                <w:rFonts w:ascii="Times New Roman" w:hAnsi="Times New Roman"/>
                <w:sz w:val="21"/>
                <w:szCs w:val="21"/>
              </w:rPr>
              <w:t>,</w:t>
            </w:r>
            <w:proofErr w:type="gramEnd"/>
            <w:r w:rsidR="00F75FDF" w:rsidRPr="00626410">
              <w:rPr>
                <w:rFonts w:ascii="Times New Roman" w:hAnsi="Times New Roman"/>
                <w:sz w:val="21"/>
                <w:szCs w:val="21"/>
              </w:rPr>
              <w:t xml:space="preserve"> ул. Южная, 14</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здравоохранения</w:t>
            </w:r>
          </w:p>
        </w:tc>
      </w:tr>
      <w:tr w:rsidR="007629DA"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ФАП с</w:t>
            </w:r>
            <w:proofErr w:type="gramStart"/>
            <w:r w:rsidRPr="00626410">
              <w:rPr>
                <w:rFonts w:ascii="Times New Roman" w:hAnsi="Times New Roman"/>
                <w:bCs/>
                <w:sz w:val="21"/>
                <w:szCs w:val="21"/>
              </w:rPr>
              <w:t>.К</w:t>
            </w:r>
            <w:proofErr w:type="gramEnd"/>
            <w:r w:rsidRPr="00626410">
              <w:rPr>
                <w:rFonts w:ascii="Times New Roman" w:hAnsi="Times New Roman"/>
                <w:bCs/>
                <w:sz w:val="21"/>
                <w:szCs w:val="21"/>
              </w:rPr>
              <w:t>олочное-2</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672043,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с </w:t>
            </w:r>
            <w:proofErr w:type="spellStart"/>
            <w:r w:rsidRPr="00626410">
              <w:rPr>
                <w:rFonts w:ascii="Times New Roman" w:hAnsi="Times New Roman"/>
                <w:bCs/>
                <w:sz w:val="21"/>
                <w:szCs w:val="21"/>
              </w:rPr>
              <w:t>Колочное</w:t>
            </w:r>
            <w:proofErr w:type="spellEnd"/>
            <w:r w:rsidRPr="00626410">
              <w:rPr>
                <w:rFonts w:ascii="Times New Roman" w:hAnsi="Times New Roman"/>
                <w:bCs/>
                <w:sz w:val="21"/>
                <w:szCs w:val="21"/>
              </w:rPr>
              <w:t xml:space="preserve"> -2,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lastRenderedPageBreak/>
              <w:t>ул. Южная, 9, пом. 3</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lastRenderedPageBreak/>
              <w:t>Объекты спорта и культурного досуга (дома культуры)</w:t>
            </w:r>
          </w:p>
        </w:tc>
      </w:tr>
      <w:tr w:rsidR="007629DA" w:rsidRPr="00626410" w:rsidTr="009467D4">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Филиал МБУК «МЦРБ» библиотека с. </w:t>
            </w:r>
            <w:proofErr w:type="spellStart"/>
            <w:r w:rsidRPr="00626410">
              <w:rPr>
                <w:rFonts w:ascii="Times New Roman" w:hAnsi="Times New Roman"/>
                <w:sz w:val="21"/>
                <w:szCs w:val="21"/>
              </w:rPr>
              <w:t>Колочное</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672043,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Колочное</w:t>
            </w:r>
            <w:proofErr w:type="spellEnd"/>
            <w:r w:rsidRPr="00626410">
              <w:rPr>
                <w:rFonts w:ascii="Times New Roman" w:hAnsi="Times New Roman"/>
                <w:sz w:val="21"/>
                <w:szCs w:val="21"/>
              </w:rPr>
              <w:t xml:space="preserve">,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Южная, 9</w:t>
            </w:r>
            <w:r w:rsidR="008174FD" w:rsidRPr="00626410">
              <w:rPr>
                <w:rFonts w:ascii="Times New Roman" w:hAnsi="Times New Roman"/>
                <w:sz w:val="21"/>
                <w:szCs w:val="21"/>
              </w:rPr>
              <w:t>, пом. 2</w:t>
            </w:r>
          </w:p>
        </w:tc>
      </w:tr>
      <w:tr w:rsidR="00956B6A" w:rsidRPr="00626410" w:rsidTr="009467D4">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6B6A" w:rsidRPr="00626410" w:rsidRDefault="00956B6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6B6A" w:rsidRPr="00626410" w:rsidRDefault="00956B6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 xml:space="preserve">ГУСО </w:t>
            </w:r>
            <w:proofErr w:type="spellStart"/>
            <w:r w:rsidRPr="00626410">
              <w:rPr>
                <w:rFonts w:ascii="Times New Roman" w:hAnsi="Times New Roman"/>
                <w:bCs/>
                <w:sz w:val="21"/>
                <w:szCs w:val="21"/>
              </w:rPr>
              <w:t>Черновский</w:t>
            </w:r>
            <w:proofErr w:type="spellEnd"/>
            <w:r w:rsidRPr="00626410">
              <w:rPr>
                <w:rFonts w:ascii="Times New Roman" w:hAnsi="Times New Roman"/>
                <w:bCs/>
                <w:sz w:val="21"/>
                <w:szCs w:val="21"/>
              </w:rPr>
              <w:t xml:space="preserve"> ЦПДОПР «Восточный»</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6B6A" w:rsidRPr="00626410" w:rsidRDefault="00956B6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672043, Забайкальский край, Читинский </w:t>
            </w:r>
            <w:proofErr w:type="spellStart"/>
            <w:r w:rsidRPr="00626410">
              <w:rPr>
                <w:rFonts w:ascii="Times New Roman" w:hAnsi="Times New Roman"/>
                <w:sz w:val="21"/>
                <w:szCs w:val="21"/>
              </w:rPr>
              <w:t>район</w:t>
            </w:r>
            <w:proofErr w:type="gramStart"/>
            <w:r w:rsidRPr="00626410">
              <w:rPr>
                <w:rFonts w:ascii="Times New Roman" w:hAnsi="Times New Roman"/>
                <w:sz w:val="21"/>
                <w:szCs w:val="21"/>
              </w:rPr>
              <w:t>,с</w:t>
            </w:r>
            <w:proofErr w:type="spellEnd"/>
            <w:proofErr w:type="gramEnd"/>
            <w:r w:rsidRPr="00626410">
              <w:rPr>
                <w:rFonts w:ascii="Times New Roman" w:hAnsi="Times New Roman"/>
                <w:sz w:val="21"/>
                <w:szCs w:val="21"/>
              </w:rPr>
              <w:t xml:space="preserve"> </w:t>
            </w:r>
            <w:proofErr w:type="spellStart"/>
            <w:r w:rsidRPr="00626410">
              <w:rPr>
                <w:rFonts w:ascii="Times New Roman" w:hAnsi="Times New Roman"/>
                <w:sz w:val="21"/>
                <w:szCs w:val="21"/>
              </w:rPr>
              <w:t>Колочное</w:t>
            </w:r>
            <w:proofErr w:type="spellEnd"/>
            <w:r w:rsidRPr="00626410">
              <w:rPr>
                <w:rFonts w:ascii="Times New Roman" w:hAnsi="Times New Roman"/>
                <w:sz w:val="21"/>
                <w:szCs w:val="21"/>
              </w:rPr>
              <w:t xml:space="preserve"> -2, ул. Южная, 9, пом. 3</w:t>
            </w:r>
          </w:p>
        </w:tc>
      </w:tr>
      <w:tr w:rsidR="007629DA" w:rsidRPr="00626410" w:rsidTr="009467D4">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сельское поселение «Ленинское»</w:t>
            </w:r>
          </w:p>
          <w:p w:rsidR="007629DA" w:rsidRPr="00626410" w:rsidRDefault="007629DA" w:rsidP="007629DA">
            <w:pPr>
              <w:spacing w:line="315" w:lineRule="atLeast"/>
              <w:ind w:firstLine="0"/>
              <w:jc w:val="center"/>
              <w:textAlignment w:val="baseline"/>
              <w:rPr>
                <w:rFonts w:ascii="Times New Roman" w:hAnsi="Times New Roman"/>
                <w:b/>
                <w:sz w:val="21"/>
                <w:szCs w:val="21"/>
              </w:rPr>
            </w:pPr>
            <w:r w:rsidRPr="00626410">
              <w:rPr>
                <w:rFonts w:ascii="Times New Roman" w:hAnsi="Times New Roman"/>
                <w:b/>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Адрес месторасположения объекта</w:t>
            </w:r>
          </w:p>
        </w:tc>
      </w:tr>
      <w:tr w:rsidR="007629DA" w:rsidRPr="00626410" w:rsidTr="009467D4">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
                <w:sz w:val="21"/>
                <w:szCs w:val="21"/>
              </w:rPr>
            </w:pPr>
            <w:r w:rsidRPr="00626410">
              <w:rPr>
                <w:rFonts w:ascii="Times New Roman" w:hAnsi="Times New Roman"/>
                <w:sz w:val="21"/>
                <w:szCs w:val="21"/>
              </w:rPr>
              <w:t xml:space="preserve">Муниципальное общеобразовательное учреждение основная общеобразовательная школа п. </w:t>
            </w:r>
            <w:proofErr w:type="gramStart"/>
            <w:r w:rsidRPr="00626410">
              <w:rPr>
                <w:rFonts w:ascii="Times New Roman" w:hAnsi="Times New Roman"/>
                <w:sz w:val="21"/>
                <w:szCs w:val="21"/>
              </w:rPr>
              <w:t>Ленинский</w:t>
            </w:r>
            <w:proofErr w:type="gramEnd"/>
          </w:p>
          <w:p w:rsidR="007629DA" w:rsidRPr="00626410" w:rsidRDefault="007629DA" w:rsidP="007629DA">
            <w:pPr>
              <w:spacing w:line="315" w:lineRule="atLeast"/>
              <w:ind w:firstLine="0"/>
              <w:jc w:val="left"/>
              <w:textAlignment w:val="baseline"/>
              <w:rPr>
                <w:rFonts w:ascii="Times New Roman" w:hAnsi="Times New Roman"/>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672545,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п. Ленинский,</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ул. Школьная, 2 </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здравоохранения</w:t>
            </w:r>
          </w:p>
        </w:tc>
      </w:tr>
      <w:tr w:rsidR="007629DA" w:rsidRPr="00626410" w:rsidTr="009467D4">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ФАП п. Ленинский</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672545,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п. Ленинский,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ул. Первомайская, 34, пом. 2</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спорта и культурного досуга (дома культуры)</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Филиал МБУК «МЦРБ» библиотека </w:t>
            </w:r>
            <w:r w:rsidRPr="00626410">
              <w:rPr>
                <w:rFonts w:ascii="Times New Roman" w:hAnsi="Times New Roman"/>
                <w:bCs/>
                <w:sz w:val="21"/>
                <w:szCs w:val="21"/>
              </w:rPr>
              <w:t>п. Ленинский</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 xml:space="preserve">672545, </w:t>
            </w:r>
            <w:r w:rsidRPr="00626410">
              <w:rPr>
                <w:rFonts w:ascii="Times New Roman" w:hAnsi="Times New Roman"/>
                <w:sz w:val="21"/>
                <w:szCs w:val="21"/>
              </w:rPr>
              <w:t>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п. Ленинский</w:t>
            </w:r>
            <w:r w:rsidRPr="00626410">
              <w:rPr>
                <w:rFonts w:ascii="Times New Roman" w:hAnsi="Times New Roman"/>
                <w:sz w:val="21"/>
                <w:szCs w:val="21"/>
              </w:rPr>
              <w:t xml:space="preserve">,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Первомайская, 34</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Филиал  МБУК «РДК» ДК п. Ленинский</w:t>
            </w:r>
          </w:p>
          <w:p w:rsidR="007629DA" w:rsidRPr="00626410" w:rsidRDefault="007629DA" w:rsidP="007629DA">
            <w:pPr>
              <w:spacing w:line="315" w:lineRule="atLeast"/>
              <w:ind w:firstLine="0"/>
              <w:jc w:val="left"/>
              <w:textAlignment w:val="baseline"/>
              <w:rPr>
                <w:rFonts w:ascii="Times New Roman" w:hAnsi="Times New Roman"/>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 xml:space="preserve">672545, </w:t>
            </w:r>
            <w:r w:rsidRPr="00626410">
              <w:rPr>
                <w:rFonts w:ascii="Times New Roman" w:hAnsi="Times New Roman"/>
                <w:sz w:val="21"/>
                <w:szCs w:val="21"/>
              </w:rPr>
              <w:t>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п. Ленинский,</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 ул. Первомайская, 24</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сельское поселение «</w:t>
            </w:r>
            <w:proofErr w:type="spellStart"/>
            <w:r w:rsidRPr="00626410">
              <w:rPr>
                <w:rFonts w:ascii="Times New Roman" w:hAnsi="Times New Roman"/>
                <w:sz w:val="21"/>
                <w:szCs w:val="21"/>
              </w:rPr>
              <w:t>Леснинское</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center"/>
              <w:textAlignment w:val="baseline"/>
              <w:rPr>
                <w:rFonts w:ascii="Times New Roman" w:hAnsi="Times New Roman"/>
                <w:b/>
                <w:sz w:val="21"/>
                <w:szCs w:val="21"/>
              </w:rPr>
            </w:pPr>
            <w:r w:rsidRPr="00626410">
              <w:rPr>
                <w:rFonts w:ascii="Times New Roman" w:hAnsi="Times New Roman"/>
                <w:b/>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Адрес месторасположения объекта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Муниципальное общеобразовательное учреждение средняя общеобразовательная школа п. Лесной Городок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672524,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п. Лесной Городок,</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 ул. Трактовая, 8 б</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Муниципальное дошкольное образовательное учреждение детский сад  №16 «Тополек» п. Лесной Городок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672524,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пос. Лесной Городок,</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Стадионная, 1</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Детский сад № 64 МО РФ «Лесная сказка»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672524,Забайкальский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lastRenderedPageBreak/>
              <w:t xml:space="preserve"> п. Лесной городок,</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Трактовая, 10</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lastRenderedPageBreak/>
              <w:t>Объекты здравоохранения</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Акционерное общество «Санаторий Кука»</w:t>
            </w:r>
          </w:p>
          <w:p w:rsidR="007629DA" w:rsidRPr="00626410" w:rsidRDefault="007629DA" w:rsidP="007629DA">
            <w:pPr>
              <w:spacing w:line="315" w:lineRule="atLeast"/>
              <w:ind w:firstLine="0"/>
              <w:jc w:val="left"/>
              <w:textAlignment w:val="baseline"/>
              <w:rPr>
                <w:rFonts w:ascii="Times New Roman" w:hAnsi="Times New Roman"/>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672525, Забайкальский край, Читинский район, с. Кука, ул. </w:t>
            </w:r>
            <w:proofErr w:type="gramStart"/>
            <w:r w:rsidRPr="00626410">
              <w:rPr>
                <w:rFonts w:ascii="Times New Roman" w:hAnsi="Times New Roman"/>
                <w:sz w:val="21"/>
                <w:szCs w:val="21"/>
              </w:rPr>
              <w:t>Курортная</w:t>
            </w:r>
            <w:proofErr w:type="gramEnd"/>
            <w:r w:rsidRPr="00626410">
              <w:rPr>
                <w:rFonts w:ascii="Times New Roman" w:hAnsi="Times New Roman"/>
                <w:sz w:val="21"/>
                <w:szCs w:val="21"/>
              </w:rPr>
              <w:t>, 36</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ФАП п. Лесной городок ГУЗ "</w:t>
            </w:r>
            <w:proofErr w:type="gramStart"/>
            <w:r w:rsidRPr="00626410">
              <w:rPr>
                <w:rFonts w:ascii="Times New Roman" w:hAnsi="Times New Roman"/>
                <w:sz w:val="21"/>
                <w:szCs w:val="21"/>
              </w:rPr>
              <w:t>Читинская</w:t>
            </w:r>
            <w:proofErr w:type="gramEnd"/>
            <w:r w:rsidRPr="00626410">
              <w:rPr>
                <w:rFonts w:ascii="Times New Roman" w:hAnsi="Times New Roman"/>
                <w:sz w:val="21"/>
                <w:szCs w:val="21"/>
              </w:rPr>
              <w:t xml:space="preserve"> ЦРБ"</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672524,Забайкальский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п. Лесной городок,</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Центральная, 25</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ФАП с. Кука</w:t>
            </w:r>
            <w:r w:rsidRPr="00626410">
              <w:rPr>
                <w:rFonts w:ascii="Times New Roman" w:hAnsi="Times New Roman"/>
                <w:sz w:val="21"/>
                <w:szCs w:val="21"/>
              </w:rPr>
              <w:t xml:space="preserve"> ГУЗ "</w:t>
            </w:r>
            <w:proofErr w:type="gramStart"/>
            <w:r w:rsidRPr="00626410">
              <w:rPr>
                <w:rFonts w:ascii="Times New Roman" w:hAnsi="Times New Roman"/>
                <w:sz w:val="21"/>
                <w:szCs w:val="21"/>
              </w:rPr>
              <w:t>Читинская</w:t>
            </w:r>
            <w:proofErr w:type="gramEnd"/>
            <w:r w:rsidRPr="00626410">
              <w:rPr>
                <w:rFonts w:ascii="Times New Roman" w:hAnsi="Times New Roman"/>
                <w:sz w:val="21"/>
                <w:szCs w:val="21"/>
              </w:rPr>
              <w:t xml:space="preserve"> ЦРБ"</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672525,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с. Кука,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ул. Нагорная, 5, пом. 1</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военного назначения</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Войсковая част</w:t>
            </w:r>
            <w:r w:rsidR="009467D4" w:rsidRPr="00626410">
              <w:rPr>
                <w:rFonts w:ascii="Times New Roman" w:hAnsi="Times New Roman"/>
                <w:sz w:val="21"/>
                <w:szCs w:val="21"/>
              </w:rPr>
              <w:t xml:space="preserve">ь 59313-47 склад </w:t>
            </w:r>
            <w:proofErr w:type="spellStart"/>
            <w:r w:rsidR="009467D4" w:rsidRPr="00626410">
              <w:rPr>
                <w:rFonts w:ascii="Times New Roman" w:hAnsi="Times New Roman"/>
                <w:sz w:val="21"/>
                <w:szCs w:val="21"/>
              </w:rPr>
              <w:t>артвооружения</w:t>
            </w:r>
            <w:proofErr w:type="spellEnd"/>
            <w:r w:rsidR="009467D4" w:rsidRPr="00626410">
              <w:rPr>
                <w:rFonts w:ascii="Times New Roman" w:hAnsi="Times New Roman"/>
                <w:sz w:val="21"/>
                <w:szCs w:val="21"/>
              </w:rPr>
              <w:t xml:space="preserve"> «</w:t>
            </w:r>
            <w:r w:rsidRPr="00626410">
              <w:rPr>
                <w:rFonts w:ascii="Times New Roman" w:hAnsi="Times New Roman"/>
                <w:sz w:val="21"/>
                <w:szCs w:val="21"/>
              </w:rPr>
              <w:t>Арсенал</w:t>
            </w:r>
            <w:r w:rsidR="009467D4" w:rsidRPr="00626410">
              <w:rPr>
                <w:rFonts w:ascii="Times New Roman" w:hAnsi="Times New Roman"/>
                <w:sz w:val="21"/>
                <w:szCs w:val="21"/>
              </w:rPr>
              <w:t>»</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672524,Забайкальский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 п. Лесной городок,</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Центральная, 1</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Склад по хранению имущества РХБЗ войсковой части 59313-58 Минобороны России</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672524,Забайкальский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 п. Лесной городок,</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Трактовая, 8</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спорта и культурного досуга (дома культуры)</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МБУК «Центр культуры досуга и спорта» с.п. «</w:t>
            </w:r>
            <w:proofErr w:type="spellStart"/>
            <w:r w:rsidRPr="00626410">
              <w:rPr>
                <w:rFonts w:ascii="Times New Roman" w:hAnsi="Times New Roman"/>
                <w:sz w:val="21"/>
                <w:szCs w:val="21"/>
              </w:rPr>
              <w:t>Леснинское</w:t>
            </w:r>
            <w:proofErr w:type="spellEnd"/>
            <w:r w:rsidRPr="00626410">
              <w:rPr>
                <w:rFonts w:ascii="Times New Roman" w:hAnsi="Times New Roman"/>
                <w:sz w:val="21"/>
                <w:szCs w:val="21"/>
              </w:rPr>
              <w:t>»</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672524,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 п. Лесной городок,</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ул. Центральная, 27</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сельское  поселение «</w:t>
            </w:r>
            <w:proofErr w:type="spellStart"/>
            <w:r w:rsidRPr="00626410">
              <w:rPr>
                <w:rFonts w:ascii="Times New Roman" w:hAnsi="Times New Roman"/>
                <w:sz w:val="21"/>
                <w:szCs w:val="21"/>
              </w:rPr>
              <w:t>Маккавеевское</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center"/>
              <w:textAlignment w:val="baseline"/>
              <w:rPr>
                <w:rFonts w:ascii="Times New Roman" w:hAnsi="Times New Roman"/>
                <w:b/>
                <w:sz w:val="21"/>
                <w:szCs w:val="21"/>
              </w:rPr>
            </w:pPr>
            <w:r w:rsidRPr="00626410">
              <w:rPr>
                <w:rFonts w:ascii="Times New Roman" w:hAnsi="Times New Roman"/>
                <w:b/>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Адрес месторасположения объекта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Муниципальное общеобразовательное учреждение средняя общеобразовательная школа с. </w:t>
            </w:r>
            <w:proofErr w:type="spellStart"/>
            <w:r w:rsidRPr="00626410">
              <w:rPr>
                <w:rFonts w:ascii="Times New Roman" w:hAnsi="Times New Roman"/>
                <w:sz w:val="21"/>
                <w:szCs w:val="21"/>
              </w:rPr>
              <w:t>Маккавеево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674035,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Маккавеево</w:t>
            </w:r>
            <w:proofErr w:type="spellEnd"/>
            <w:r w:rsidRPr="00626410">
              <w:rPr>
                <w:rFonts w:ascii="Times New Roman" w:hAnsi="Times New Roman"/>
                <w:sz w:val="21"/>
                <w:szCs w:val="21"/>
              </w:rPr>
              <w:t xml:space="preserve">,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ул. </w:t>
            </w:r>
            <w:proofErr w:type="spellStart"/>
            <w:r w:rsidRPr="00626410">
              <w:rPr>
                <w:rFonts w:ascii="Times New Roman" w:hAnsi="Times New Roman"/>
                <w:sz w:val="21"/>
                <w:szCs w:val="21"/>
              </w:rPr>
              <w:t>Бутина</w:t>
            </w:r>
            <w:proofErr w:type="spellEnd"/>
            <w:r w:rsidRPr="00626410">
              <w:rPr>
                <w:rFonts w:ascii="Times New Roman" w:hAnsi="Times New Roman"/>
                <w:sz w:val="21"/>
                <w:szCs w:val="21"/>
              </w:rPr>
              <w:t>, 48 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Муниципальное дошкольное образовательное учреждение детский сад «Алёнушка» с. </w:t>
            </w:r>
            <w:proofErr w:type="spellStart"/>
            <w:r w:rsidRPr="00626410">
              <w:rPr>
                <w:rFonts w:ascii="Times New Roman" w:hAnsi="Times New Roman"/>
                <w:sz w:val="21"/>
                <w:szCs w:val="21"/>
              </w:rPr>
              <w:t>Маккавеево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672535,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Маккавеево</w:t>
            </w:r>
            <w:proofErr w:type="spellEnd"/>
            <w:r w:rsidRPr="00626410">
              <w:rPr>
                <w:rFonts w:ascii="Times New Roman" w:hAnsi="Times New Roman"/>
                <w:sz w:val="21"/>
                <w:szCs w:val="21"/>
              </w:rPr>
              <w:t xml:space="preserve">,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ул. </w:t>
            </w:r>
            <w:proofErr w:type="gramStart"/>
            <w:r w:rsidRPr="00626410">
              <w:rPr>
                <w:rFonts w:ascii="Times New Roman" w:hAnsi="Times New Roman"/>
                <w:sz w:val="21"/>
                <w:szCs w:val="21"/>
              </w:rPr>
              <w:t>Молодёжная</w:t>
            </w:r>
            <w:proofErr w:type="gramEnd"/>
            <w:r w:rsidRPr="00626410">
              <w:rPr>
                <w:rFonts w:ascii="Times New Roman" w:hAnsi="Times New Roman"/>
                <w:sz w:val="21"/>
                <w:szCs w:val="21"/>
              </w:rPr>
              <w:t>, 66, строение 2</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Муниципальное дошкольное образовательное учреждение детский сад «Колосок» с. </w:t>
            </w:r>
            <w:proofErr w:type="spellStart"/>
            <w:r w:rsidRPr="00626410">
              <w:rPr>
                <w:rFonts w:ascii="Times New Roman" w:hAnsi="Times New Roman"/>
                <w:sz w:val="21"/>
                <w:szCs w:val="21"/>
              </w:rPr>
              <w:t>Маккавеево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672535,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Маккавеево</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Советская, 47</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здравоохранения</w:t>
            </w:r>
          </w:p>
        </w:tc>
      </w:tr>
      <w:tr w:rsidR="007629DA"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lastRenderedPageBreak/>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Государственное учреждение социального обслуживания «</w:t>
            </w:r>
            <w:proofErr w:type="spellStart"/>
            <w:r w:rsidRPr="00626410">
              <w:rPr>
                <w:rFonts w:ascii="Times New Roman" w:hAnsi="Times New Roman"/>
                <w:sz w:val="21"/>
                <w:szCs w:val="21"/>
              </w:rPr>
              <w:t>Маккавеевский</w:t>
            </w:r>
            <w:proofErr w:type="spellEnd"/>
            <w:r w:rsidRPr="00626410">
              <w:rPr>
                <w:rFonts w:ascii="Times New Roman" w:hAnsi="Times New Roman"/>
                <w:sz w:val="21"/>
                <w:szCs w:val="21"/>
              </w:rPr>
              <w:t xml:space="preserve"> центр помощи детям, оставшимся без попечения родителей «Импульс» Забайкальского края»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672535,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Маккавеево</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Молодежная, 66/1</w:t>
            </w:r>
          </w:p>
        </w:tc>
      </w:tr>
      <w:tr w:rsidR="007629DA"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Больница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672535,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с. </w:t>
            </w:r>
            <w:proofErr w:type="spellStart"/>
            <w:r w:rsidRPr="00626410">
              <w:rPr>
                <w:rFonts w:ascii="Times New Roman" w:hAnsi="Times New Roman"/>
                <w:bCs/>
                <w:sz w:val="21"/>
                <w:szCs w:val="21"/>
              </w:rPr>
              <w:t>Маккавеево</w:t>
            </w:r>
            <w:proofErr w:type="spellEnd"/>
            <w:r w:rsidRPr="00626410">
              <w:rPr>
                <w:rFonts w:ascii="Times New Roman" w:hAnsi="Times New Roman"/>
                <w:bCs/>
                <w:sz w:val="21"/>
                <w:szCs w:val="21"/>
              </w:rPr>
              <w:t xml:space="preserve">,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 xml:space="preserve">ул. </w:t>
            </w:r>
            <w:proofErr w:type="spellStart"/>
            <w:r w:rsidRPr="00626410">
              <w:rPr>
                <w:rFonts w:ascii="Times New Roman" w:hAnsi="Times New Roman"/>
                <w:bCs/>
                <w:sz w:val="21"/>
                <w:szCs w:val="21"/>
              </w:rPr>
              <w:t>Бутина</w:t>
            </w:r>
            <w:proofErr w:type="spellEnd"/>
            <w:r w:rsidRPr="00626410">
              <w:rPr>
                <w:rFonts w:ascii="Times New Roman" w:hAnsi="Times New Roman"/>
                <w:bCs/>
                <w:sz w:val="21"/>
                <w:szCs w:val="21"/>
              </w:rPr>
              <w:t>, 53</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спорта и культурного досуга (дома культуры)</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Филиал МБУК «МЦРБ» библиотека с. </w:t>
            </w:r>
            <w:proofErr w:type="spellStart"/>
            <w:r w:rsidRPr="00626410">
              <w:rPr>
                <w:rFonts w:ascii="Times New Roman" w:hAnsi="Times New Roman"/>
                <w:sz w:val="21"/>
                <w:szCs w:val="21"/>
              </w:rPr>
              <w:t>Маккавеево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672535,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Маккавеево</w:t>
            </w:r>
            <w:proofErr w:type="spellEnd"/>
            <w:r w:rsidRPr="00626410">
              <w:rPr>
                <w:rFonts w:ascii="Times New Roman" w:hAnsi="Times New Roman"/>
                <w:sz w:val="21"/>
                <w:szCs w:val="21"/>
              </w:rPr>
              <w:t>,</w:t>
            </w:r>
          </w:p>
          <w:p w:rsidR="007629DA" w:rsidRPr="00626410" w:rsidRDefault="00D53F2E"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ул. </w:t>
            </w:r>
            <w:proofErr w:type="spellStart"/>
            <w:r w:rsidRPr="00626410">
              <w:rPr>
                <w:rFonts w:ascii="Times New Roman" w:hAnsi="Times New Roman"/>
                <w:sz w:val="21"/>
                <w:szCs w:val="21"/>
              </w:rPr>
              <w:t>Бутина</w:t>
            </w:r>
            <w:proofErr w:type="spellEnd"/>
            <w:r w:rsidRPr="00626410">
              <w:rPr>
                <w:rFonts w:ascii="Times New Roman" w:hAnsi="Times New Roman"/>
                <w:sz w:val="21"/>
                <w:szCs w:val="21"/>
              </w:rPr>
              <w:t>, 5</w:t>
            </w:r>
            <w:r w:rsidR="007629DA" w:rsidRPr="00626410">
              <w:rPr>
                <w:rFonts w:ascii="Times New Roman" w:hAnsi="Times New Roman"/>
                <w:sz w:val="21"/>
                <w:szCs w:val="21"/>
              </w:rPr>
              <w:t>5</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МБУК «Информационный </w:t>
            </w:r>
            <w:proofErr w:type="spellStart"/>
            <w:r w:rsidRPr="00626410">
              <w:rPr>
                <w:rFonts w:ascii="Times New Roman" w:hAnsi="Times New Roman"/>
                <w:sz w:val="21"/>
                <w:szCs w:val="21"/>
              </w:rPr>
              <w:t>библиотечно-досуговый</w:t>
            </w:r>
            <w:proofErr w:type="spellEnd"/>
            <w:r w:rsidRPr="00626410">
              <w:rPr>
                <w:rFonts w:ascii="Times New Roman" w:hAnsi="Times New Roman"/>
                <w:sz w:val="21"/>
                <w:szCs w:val="21"/>
              </w:rPr>
              <w:t xml:space="preserve"> центр» «Вдохновение» с.п. «</w:t>
            </w:r>
            <w:proofErr w:type="spellStart"/>
            <w:r w:rsidRPr="00626410">
              <w:rPr>
                <w:rFonts w:ascii="Times New Roman" w:hAnsi="Times New Roman"/>
                <w:sz w:val="21"/>
                <w:szCs w:val="21"/>
              </w:rPr>
              <w:t>Маккавеевское</w:t>
            </w:r>
            <w:proofErr w:type="spellEnd"/>
            <w:r w:rsidRPr="00626410">
              <w:rPr>
                <w:rFonts w:ascii="Times New Roman" w:hAnsi="Times New Roman"/>
                <w:sz w:val="21"/>
                <w:szCs w:val="21"/>
              </w:rPr>
              <w:t>»</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672535,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Маккавеево</w:t>
            </w:r>
            <w:proofErr w:type="spellEnd"/>
            <w:r w:rsidRPr="00626410">
              <w:rPr>
                <w:rFonts w:ascii="Times New Roman" w:hAnsi="Times New Roman"/>
                <w:sz w:val="21"/>
                <w:szCs w:val="21"/>
              </w:rPr>
              <w:t xml:space="preserve">, </w:t>
            </w:r>
          </w:p>
          <w:p w:rsidR="007629DA" w:rsidRPr="00626410" w:rsidRDefault="00D53F2E"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ул. </w:t>
            </w:r>
            <w:proofErr w:type="spellStart"/>
            <w:r w:rsidRPr="00626410">
              <w:rPr>
                <w:rFonts w:ascii="Times New Roman" w:hAnsi="Times New Roman"/>
                <w:sz w:val="21"/>
                <w:szCs w:val="21"/>
              </w:rPr>
              <w:t>Бутина</w:t>
            </w:r>
            <w:proofErr w:type="spellEnd"/>
            <w:r w:rsidRPr="00626410">
              <w:rPr>
                <w:rFonts w:ascii="Times New Roman" w:hAnsi="Times New Roman"/>
                <w:sz w:val="21"/>
                <w:szCs w:val="21"/>
              </w:rPr>
              <w:t>, 5</w:t>
            </w:r>
            <w:r w:rsidR="007629DA" w:rsidRPr="00626410">
              <w:rPr>
                <w:rFonts w:ascii="Times New Roman" w:hAnsi="Times New Roman"/>
                <w:sz w:val="21"/>
                <w:szCs w:val="21"/>
              </w:rPr>
              <w:t>5</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сельское поселение «</w:t>
            </w:r>
            <w:proofErr w:type="spellStart"/>
            <w:r w:rsidRPr="00626410">
              <w:rPr>
                <w:rFonts w:ascii="Times New Roman" w:hAnsi="Times New Roman"/>
                <w:sz w:val="21"/>
                <w:szCs w:val="21"/>
              </w:rPr>
              <w:t>Новокукинское</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center"/>
              <w:textAlignment w:val="baseline"/>
              <w:rPr>
                <w:rFonts w:ascii="Times New Roman" w:hAnsi="Times New Roman"/>
                <w:b/>
                <w:sz w:val="21"/>
                <w:szCs w:val="21"/>
              </w:rPr>
            </w:pPr>
            <w:r w:rsidRPr="00626410">
              <w:rPr>
                <w:rFonts w:ascii="Times New Roman" w:hAnsi="Times New Roman"/>
                <w:b/>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Адрес месторасположения объекта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Муниципальное дошкольное образовательное учреждение детский сад «Мотылек» с. </w:t>
            </w:r>
            <w:proofErr w:type="gramStart"/>
            <w:r w:rsidRPr="00626410">
              <w:rPr>
                <w:rFonts w:ascii="Times New Roman" w:hAnsi="Times New Roman"/>
                <w:sz w:val="21"/>
                <w:szCs w:val="21"/>
              </w:rPr>
              <w:t>Новая</w:t>
            </w:r>
            <w:proofErr w:type="gramEnd"/>
            <w:r w:rsidRPr="00626410">
              <w:rPr>
                <w:rFonts w:ascii="Times New Roman" w:hAnsi="Times New Roman"/>
                <w:sz w:val="21"/>
                <w:szCs w:val="21"/>
              </w:rPr>
              <w:t xml:space="preserve"> Кука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672526,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gramStart"/>
            <w:r w:rsidRPr="00626410">
              <w:rPr>
                <w:rFonts w:ascii="Times New Roman" w:hAnsi="Times New Roman"/>
                <w:sz w:val="21"/>
                <w:szCs w:val="21"/>
              </w:rPr>
              <w:t>Новая</w:t>
            </w:r>
            <w:proofErr w:type="gramEnd"/>
            <w:r w:rsidRPr="00626410">
              <w:rPr>
                <w:rFonts w:ascii="Times New Roman" w:hAnsi="Times New Roman"/>
                <w:sz w:val="21"/>
                <w:szCs w:val="21"/>
              </w:rPr>
              <w:t xml:space="preserve"> Кука,</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spellStart"/>
            <w:r w:rsidRPr="00626410">
              <w:rPr>
                <w:rFonts w:ascii="Times New Roman" w:hAnsi="Times New Roman"/>
                <w:sz w:val="21"/>
                <w:szCs w:val="21"/>
              </w:rPr>
              <w:t>мкр</w:t>
            </w:r>
            <w:proofErr w:type="spellEnd"/>
            <w:r w:rsidRPr="00626410">
              <w:rPr>
                <w:rFonts w:ascii="Times New Roman" w:hAnsi="Times New Roman"/>
                <w:sz w:val="21"/>
                <w:szCs w:val="21"/>
              </w:rPr>
              <w:t>. ЗПФ, 64</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Муниципальное дошкольное образовательное учреждение детский сад  «Теремок» ст. </w:t>
            </w:r>
            <w:proofErr w:type="gramStart"/>
            <w:r w:rsidRPr="00626410">
              <w:rPr>
                <w:rFonts w:ascii="Times New Roman" w:hAnsi="Times New Roman"/>
                <w:sz w:val="21"/>
                <w:szCs w:val="21"/>
              </w:rPr>
              <w:t>Лесная</w:t>
            </w:r>
            <w:proofErr w:type="gram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672527, Забайкальский край, Читинский район, пос.ст. </w:t>
            </w:r>
            <w:proofErr w:type="gramStart"/>
            <w:r w:rsidRPr="00626410">
              <w:rPr>
                <w:rFonts w:ascii="Times New Roman" w:hAnsi="Times New Roman"/>
                <w:sz w:val="21"/>
                <w:szCs w:val="21"/>
              </w:rPr>
              <w:t>Лесная</w:t>
            </w:r>
            <w:proofErr w:type="gramEnd"/>
            <w:r w:rsidRPr="00626410">
              <w:rPr>
                <w:rFonts w:ascii="Times New Roman" w:hAnsi="Times New Roman"/>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Таежная, 26</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proofErr w:type="gramStart"/>
            <w:r w:rsidRPr="00626410">
              <w:rPr>
                <w:rFonts w:ascii="Times New Roman" w:hAnsi="Times New Roman"/>
                <w:sz w:val="21"/>
                <w:szCs w:val="21"/>
              </w:rPr>
              <w:t>Муниципальное общеобразовательное учреждение средняя общеобразовательная школа с. Новая Кука</w:t>
            </w:r>
            <w:proofErr w:type="gram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674023,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gramStart"/>
            <w:r w:rsidRPr="00626410">
              <w:rPr>
                <w:rFonts w:ascii="Times New Roman" w:hAnsi="Times New Roman"/>
                <w:sz w:val="21"/>
                <w:szCs w:val="21"/>
              </w:rPr>
              <w:t>Новая</w:t>
            </w:r>
            <w:proofErr w:type="gramEnd"/>
            <w:r w:rsidRPr="00626410">
              <w:rPr>
                <w:rFonts w:ascii="Times New Roman" w:hAnsi="Times New Roman"/>
                <w:sz w:val="21"/>
                <w:szCs w:val="21"/>
              </w:rPr>
              <w:t xml:space="preserve"> Кука,</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spellStart"/>
            <w:r w:rsidRPr="00626410">
              <w:rPr>
                <w:rFonts w:ascii="Times New Roman" w:hAnsi="Times New Roman"/>
                <w:sz w:val="21"/>
                <w:szCs w:val="21"/>
              </w:rPr>
              <w:t>мкр</w:t>
            </w:r>
            <w:proofErr w:type="spellEnd"/>
            <w:r w:rsidRPr="00626410">
              <w:rPr>
                <w:rFonts w:ascii="Times New Roman" w:hAnsi="Times New Roman"/>
                <w:sz w:val="21"/>
                <w:szCs w:val="21"/>
              </w:rPr>
              <w:t>. ЗПФ, 65</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4.</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Муниципальное  общеобразовательное учреждение основная общеобразовательная школа п. ст. Лесная</w:t>
            </w:r>
          </w:p>
          <w:p w:rsidR="007629DA" w:rsidRPr="00626410" w:rsidRDefault="007629DA" w:rsidP="007629DA">
            <w:pPr>
              <w:spacing w:line="315" w:lineRule="atLeast"/>
              <w:ind w:firstLine="0"/>
              <w:jc w:val="left"/>
              <w:textAlignment w:val="baseline"/>
              <w:rPr>
                <w:rFonts w:ascii="Times New Roman" w:hAnsi="Times New Roman"/>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672527, Забайкальский край, Читинский район, ст. </w:t>
            </w:r>
            <w:proofErr w:type="gramStart"/>
            <w:r w:rsidRPr="00626410">
              <w:rPr>
                <w:rFonts w:ascii="Times New Roman" w:hAnsi="Times New Roman"/>
                <w:sz w:val="21"/>
                <w:szCs w:val="21"/>
              </w:rPr>
              <w:t>Лесная</w:t>
            </w:r>
            <w:proofErr w:type="gramEnd"/>
            <w:r w:rsidRPr="00626410">
              <w:rPr>
                <w:rFonts w:ascii="Times New Roman" w:hAnsi="Times New Roman"/>
                <w:sz w:val="21"/>
                <w:szCs w:val="21"/>
              </w:rPr>
              <w:t xml:space="preserve">,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Таежная, 27</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здравоохранения</w:t>
            </w:r>
          </w:p>
        </w:tc>
      </w:tr>
      <w:tr w:rsidR="007629DA"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proofErr w:type="gramStart"/>
            <w:r w:rsidRPr="00626410">
              <w:rPr>
                <w:rFonts w:ascii="Times New Roman" w:hAnsi="Times New Roman"/>
                <w:bCs/>
                <w:sz w:val="21"/>
                <w:szCs w:val="21"/>
              </w:rPr>
              <w:t>Амбулатория с. Новая Кука</w:t>
            </w:r>
            <w:proofErr w:type="gram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675526,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 с. </w:t>
            </w:r>
            <w:proofErr w:type="gramStart"/>
            <w:r w:rsidRPr="00626410">
              <w:rPr>
                <w:rFonts w:ascii="Times New Roman" w:hAnsi="Times New Roman"/>
                <w:bCs/>
                <w:sz w:val="21"/>
                <w:szCs w:val="21"/>
              </w:rPr>
              <w:t>Новая</w:t>
            </w:r>
            <w:proofErr w:type="gramEnd"/>
            <w:r w:rsidRPr="00626410">
              <w:rPr>
                <w:rFonts w:ascii="Times New Roman" w:hAnsi="Times New Roman"/>
                <w:bCs/>
                <w:sz w:val="21"/>
                <w:szCs w:val="21"/>
              </w:rPr>
              <w:t xml:space="preserve"> Кука, </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spellStart"/>
            <w:r w:rsidRPr="00626410">
              <w:rPr>
                <w:rFonts w:ascii="Times New Roman" w:hAnsi="Times New Roman"/>
                <w:bCs/>
                <w:sz w:val="21"/>
                <w:szCs w:val="21"/>
              </w:rPr>
              <w:t>мкр</w:t>
            </w:r>
            <w:proofErr w:type="spellEnd"/>
            <w:r w:rsidRPr="00626410">
              <w:rPr>
                <w:rFonts w:ascii="Times New Roman" w:hAnsi="Times New Roman"/>
                <w:bCs/>
                <w:sz w:val="21"/>
                <w:szCs w:val="21"/>
              </w:rPr>
              <w:t>. ЗПФ, 57 пом.1</w:t>
            </w:r>
          </w:p>
        </w:tc>
      </w:tr>
      <w:tr w:rsidR="007629DA"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proofErr w:type="spellStart"/>
            <w:r w:rsidRPr="00626410">
              <w:rPr>
                <w:rFonts w:ascii="Times New Roman" w:hAnsi="Times New Roman"/>
                <w:bCs/>
                <w:sz w:val="21"/>
                <w:szCs w:val="21"/>
              </w:rPr>
              <w:t>Физиокабинет</w:t>
            </w:r>
            <w:proofErr w:type="spellEnd"/>
            <w:r w:rsidRPr="00626410">
              <w:rPr>
                <w:rFonts w:ascii="Times New Roman" w:hAnsi="Times New Roman"/>
                <w:bCs/>
                <w:sz w:val="21"/>
                <w:szCs w:val="21"/>
              </w:rPr>
              <w:t xml:space="preserve">, дневной стационар </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675526, Забайкальский край, Читинский район,  с. </w:t>
            </w:r>
            <w:proofErr w:type="gramStart"/>
            <w:r w:rsidRPr="00626410">
              <w:rPr>
                <w:rFonts w:ascii="Times New Roman" w:hAnsi="Times New Roman"/>
                <w:bCs/>
                <w:sz w:val="21"/>
                <w:szCs w:val="21"/>
              </w:rPr>
              <w:t>Новая</w:t>
            </w:r>
            <w:proofErr w:type="gramEnd"/>
            <w:r w:rsidRPr="00626410">
              <w:rPr>
                <w:rFonts w:ascii="Times New Roman" w:hAnsi="Times New Roman"/>
                <w:bCs/>
                <w:sz w:val="21"/>
                <w:szCs w:val="21"/>
              </w:rPr>
              <w:t xml:space="preserve"> Кука,</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spellStart"/>
            <w:r w:rsidRPr="00626410">
              <w:rPr>
                <w:rFonts w:ascii="Times New Roman" w:hAnsi="Times New Roman"/>
                <w:bCs/>
                <w:sz w:val="21"/>
                <w:szCs w:val="21"/>
              </w:rPr>
              <w:t>мкр</w:t>
            </w:r>
            <w:proofErr w:type="spellEnd"/>
            <w:r w:rsidRPr="00626410">
              <w:rPr>
                <w:rFonts w:ascii="Times New Roman" w:hAnsi="Times New Roman"/>
                <w:bCs/>
                <w:sz w:val="21"/>
                <w:szCs w:val="21"/>
              </w:rPr>
              <w:t>. ЗПФ, 12, пом. 1</w:t>
            </w:r>
          </w:p>
        </w:tc>
      </w:tr>
      <w:tr w:rsidR="007629DA"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lastRenderedPageBreak/>
              <w:t>3.</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ФАП п. ст. Лесная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672527,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п. ст. Лесная,</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ул. Таежная, 25, пом. 3</w:t>
            </w:r>
          </w:p>
        </w:tc>
      </w:tr>
      <w:tr w:rsidR="007629DA"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4.</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ФАП с. </w:t>
            </w:r>
            <w:proofErr w:type="spellStart"/>
            <w:r w:rsidRPr="00626410">
              <w:rPr>
                <w:rFonts w:ascii="Times New Roman" w:hAnsi="Times New Roman"/>
                <w:bCs/>
                <w:sz w:val="21"/>
                <w:szCs w:val="21"/>
              </w:rPr>
              <w:t>Жипковщина</w:t>
            </w:r>
            <w:proofErr w:type="spellEnd"/>
            <w:r w:rsidRPr="00626410">
              <w:rPr>
                <w:rFonts w:ascii="Times New Roman" w:hAnsi="Times New Roman"/>
                <w:bCs/>
                <w:sz w:val="21"/>
                <w:szCs w:val="21"/>
              </w:rPr>
              <w:t xml:space="preserve"> (модуль)</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672526,Забайкальский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с. </w:t>
            </w:r>
            <w:proofErr w:type="spellStart"/>
            <w:r w:rsidRPr="00626410">
              <w:rPr>
                <w:rFonts w:ascii="Times New Roman" w:hAnsi="Times New Roman"/>
                <w:bCs/>
                <w:sz w:val="21"/>
                <w:szCs w:val="21"/>
              </w:rPr>
              <w:t>Жипковщина</w:t>
            </w:r>
            <w:proofErr w:type="spellEnd"/>
            <w:r w:rsidRPr="00626410">
              <w:rPr>
                <w:rFonts w:ascii="Times New Roman" w:hAnsi="Times New Roman"/>
                <w:bCs/>
                <w:sz w:val="21"/>
                <w:szCs w:val="21"/>
              </w:rPr>
              <w:t>,</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 ул. Широкая, 18 а</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спорта и культурного досуга (дома культуры)</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Филиал МБУК «МЦРБ» библиотека с. </w:t>
            </w:r>
            <w:proofErr w:type="spellStart"/>
            <w:r w:rsidRPr="00626410">
              <w:rPr>
                <w:rFonts w:ascii="Times New Roman" w:hAnsi="Times New Roman"/>
                <w:sz w:val="21"/>
                <w:szCs w:val="21"/>
              </w:rPr>
              <w:t>Жипковщина</w:t>
            </w:r>
            <w:proofErr w:type="spellEnd"/>
            <w:r w:rsidRPr="00626410">
              <w:rPr>
                <w:rFonts w:ascii="Times New Roman" w:hAnsi="Times New Roman"/>
                <w:sz w:val="21"/>
                <w:szCs w:val="21"/>
              </w:rPr>
              <w:t>,</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672526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Жипковщина</w:t>
            </w:r>
            <w:proofErr w:type="spellEnd"/>
            <w:r w:rsidRPr="00626410">
              <w:rPr>
                <w:rFonts w:ascii="Times New Roman" w:hAnsi="Times New Roman"/>
                <w:sz w:val="21"/>
                <w:szCs w:val="21"/>
              </w:rPr>
              <w:t xml:space="preserve">,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Школьная, 20 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Филиал МБУК «МЦРБ» библиотека </w:t>
            </w:r>
            <w:proofErr w:type="gramStart"/>
            <w:r w:rsidRPr="00626410">
              <w:rPr>
                <w:rFonts w:ascii="Times New Roman" w:hAnsi="Times New Roman"/>
                <w:sz w:val="21"/>
                <w:szCs w:val="21"/>
              </w:rPr>
              <w:t>с</w:t>
            </w:r>
            <w:proofErr w:type="gramEnd"/>
            <w:r w:rsidRPr="00626410">
              <w:rPr>
                <w:rFonts w:ascii="Times New Roman" w:hAnsi="Times New Roman"/>
                <w:sz w:val="21"/>
                <w:szCs w:val="21"/>
              </w:rPr>
              <w:t>. Лесная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 xml:space="preserve">672527, </w:t>
            </w:r>
            <w:r w:rsidRPr="00626410">
              <w:rPr>
                <w:rFonts w:ascii="Times New Roman" w:hAnsi="Times New Roman"/>
                <w:sz w:val="21"/>
                <w:szCs w:val="21"/>
              </w:rPr>
              <w:t>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с. Лесная,</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Таежная, 25</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proofErr w:type="gramStart"/>
            <w:r w:rsidRPr="00626410">
              <w:rPr>
                <w:rFonts w:ascii="Times New Roman" w:hAnsi="Times New Roman"/>
                <w:sz w:val="21"/>
                <w:szCs w:val="21"/>
              </w:rPr>
              <w:t>Филиал МБУК «МЦРБ» библиотека с. Новая Кука</w:t>
            </w:r>
            <w:proofErr w:type="gram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 xml:space="preserve">675526, </w:t>
            </w:r>
            <w:r w:rsidRPr="00626410">
              <w:rPr>
                <w:rFonts w:ascii="Times New Roman" w:hAnsi="Times New Roman"/>
                <w:sz w:val="21"/>
                <w:szCs w:val="21"/>
              </w:rPr>
              <w:t>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gramStart"/>
            <w:r w:rsidRPr="00626410">
              <w:rPr>
                <w:rFonts w:ascii="Times New Roman" w:hAnsi="Times New Roman"/>
                <w:sz w:val="21"/>
                <w:szCs w:val="21"/>
              </w:rPr>
              <w:t>Новая</w:t>
            </w:r>
            <w:proofErr w:type="gramEnd"/>
            <w:r w:rsidRPr="00626410">
              <w:rPr>
                <w:rFonts w:ascii="Times New Roman" w:hAnsi="Times New Roman"/>
                <w:sz w:val="21"/>
                <w:szCs w:val="21"/>
              </w:rPr>
              <w:t xml:space="preserve"> Кука, </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spellStart"/>
            <w:r w:rsidRPr="00626410">
              <w:rPr>
                <w:rFonts w:ascii="Times New Roman" w:hAnsi="Times New Roman"/>
                <w:sz w:val="21"/>
                <w:szCs w:val="21"/>
              </w:rPr>
              <w:t>мкр</w:t>
            </w:r>
            <w:proofErr w:type="spellEnd"/>
            <w:r w:rsidRPr="00626410">
              <w:rPr>
                <w:rFonts w:ascii="Times New Roman" w:hAnsi="Times New Roman"/>
                <w:sz w:val="21"/>
                <w:szCs w:val="21"/>
              </w:rPr>
              <w:t>. ЗПФ, 66</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4.</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МБУК «Досуговый информационный центр» «</w:t>
            </w:r>
            <w:proofErr w:type="spellStart"/>
            <w:r w:rsidRPr="00626410">
              <w:rPr>
                <w:rFonts w:ascii="Times New Roman" w:hAnsi="Times New Roman"/>
                <w:sz w:val="21"/>
                <w:szCs w:val="21"/>
              </w:rPr>
              <w:t>Багул</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 xml:space="preserve">675526, </w:t>
            </w:r>
            <w:r w:rsidRPr="00626410">
              <w:rPr>
                <w:rFonts w:ascii="Times New Roman" w:hAnsi="Times New Roman"/>
                <w:sz w:val="21"/>
                <w:szCs w:val="21"/>
              </w:rPr>
              <w:t>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gramStart"/>
            <w:r w:rsidRPr="00626410">
              <w:rPr>
                <w:rFonts w:ascii="Times New Roman" w:hAnsi="Times New Roman"/>
                <w:sz w:val="21"/>
                <w:szCs w:val="21"/>
              </w:rPr>
              <w:t>Новая</w:t>
            </w:r>
            <w:proofErr w:type="gramEnd"/>
            <w:r w:rsidRPr="00626410">
              <w:rPr>
                <w:rFonts w:ascii="Times New Roman" w:hAnsi="Times New Roman"/>
                <w:sz w:val="21"/>
                <w:szCs w:val="21"/>
              </w:rPr>
              <w:t xml:space="preserve"> Кука, </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spellStart"/>
            <w:r w:rsidRPr="00626410">
              <w:rPr>
                <w:rFonts w:ascii="Times New Roman" w:hAnsi="Times New Roman"/>
                <w:sz w:val="21"/>
                <w:szCs w:val="21"/>
              </w:rPr>
              <w:t>мкр</w:t>
            </w:r>
            <w:proofErr w:type="spellEnd"/>
            <w:r w:rsidRPr="00626410">
              <w:rPr>
                <w:rFonts w:ascii="Times New Roman" w:hAnsi="Times New Roman"/>
                <w:sz w:val="21"/>
                <w:szCs w:val="21"/>
              </w:rPr>
              <w:t xml:space="preserve"> ЗПФ, 66</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5.</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Филиал МБУК «ДИЦ» «</w:t>
            </w:r>
            <w:proofErr w:type="spellStart"/>
            <w:r w:rsidRPr="00626410">
              <w:rPr>
                <w:rFonts w:ascii="Times New Roman" w:hAnsi="Times New Roman"/>
                <w:sz w:val="21"/>
                <w:szCs w:val="21"/>
              </w:rPr>
              <w:t>Багул</w:t>
            </w:r>
            <w:proofErr w:type="spellEnd"/>
            <w:r w:rsidRPr="00626410">
              <w:rPr>
                <w:rFonts w:ascii="Times New Roman" w:hAnsi="Times New Roman"/>
                <w:sz w:val="21"/>
                <w:szCs w:val="21"/>
              </w:rPr>
              <w:t xml:space="preserve">» ДК ст. </w:t>
            </w:r>
            <w:proofErr w:type="gramStart"/>
            <w:r w:rsidRPr="00626410">
              <w:rPr>
                <w:rFonts w:ascii="Times New Roman" w:hAnsi="Times New Roman"/>
                <w:sz w:val="21"/>
                <w:szCs w:val="21"/>
              </w:rPr>
              <w:t>Лесная</w:t>
            </w:r>
            <w:proofErr w:type="gramEnd"/>
            <w:r w:rsidRPr="00626410">
              <w:rPr>
                <w:rFonts w:ascii="Times New Roman" w:hAnsi="Times New Roman"/>
                <w:sz w:val="21"/>
                <w:szCs w:val="21"/>
              </w:rPr>
              <w:t xml:space="preserve"> </w:t>
            </w:r>
          </w:p>
          <w:p w:rsidR="007629DA" w:rsidRPr="00626410" w:rsidRDefault="007629DA" w:rsidP="007629DA">
            <w:pPr>
              <w:spacing w:line="315" w:lineRule="atLeast"/>
              <w:ind w:firstLine="0"/>
              <w:jc w:val="left"/>
              <w:textAlignment w:val="baseline"/>
              <w:rPr>
                <w:rFonts w:ascii="Times New Roman" w:hAnsi="Times New Roman"/>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 xml:space="preserve">672527, </w:t>
            </w:r>
            <w:r w:rsidRPr="00626410">
              <w:rPr>
                <w:rFonts w:ascii="Times New Roman" w:hAnsi="Times New Roman"/>
                <w:sz w:val="21"/>
                <w:szCs w:val="21"/>
              </w:rPr>
              <w:t xml:space="preserve">Забайкальский край, Читинский район, ст. </w:t>
            </w:r>
            <w:proofErr w:type="gramStart"/>
            <w:r w:rsidRPr="00626410">
              <w:rPr>
                <w:rFonts w:ascii="Times New Roman" w:hAnsi="Times New Roman"/>
                <w:sz w:val="21"/>
                <w:szCs w:val="21"/>
              </w:rPr>
              <w:t>Лесная</w:t>
            </w:r>
            <w:proofErr w:type="gramEnd"/>
            <w:r w:rsidRPr="00626410">
              <w:rPr>
                <w:rFonts w:ascii="Times New Roman" w:hAnsi="Times New Roman"/>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Таёжная, 25</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6.</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Филиал МБУК «ДИЦ» «</w:t>
            </w:r>
            <w:proofErr w:type="spellStart"/>
            <w:r w:rsidRPr="00626410">
              <w:rPr>
                <w:rFonts w:ascii="Times New Roman" w:hAnsi="Times New Roman"/>
                <w:sz w:val="21"/>
                <w:szCs w:val="21"/>
              </w:rPr>
              <w:t>Багул</w:t>
            </w:r>
            <w:proofErr w:type="spellEnd"/>
            <w:r w:rsidRPr="00626410">
              <w:rPr>
                <w:rFonts w:ascii="Times New Roman" w:hAnsi="Times New Roman"/>
                <w:sz w:val="21"/>
                <w:szCs w:val="21"/>
              </w:rPr>
              <w:t xml:space="preserve">» ДК с. </w:t>
            </w:r>
            <w:proofErr w:type="spellStart"/>
            <w:r w:rsidRPr="00626410">
              <w:rPr>
                <w:rFonts w:ascii="Times New Roman" w:hAnsi="Times New Roman"/>
                <w:sz w:val="21"/>
                <w:szCs w:val="21"/>
              </w:rPr>
              <w:t>Жипковщина</w:t>
            </w:r>
            <w:proofErr w:type="spellEnd"/>
            <w:r w:rsidRPr="00626410">
              <w:rPr>
                <w:rFonts w:ascii="Times New Roman" w:hAnsi="Times New Roman"/>
                <w:sz w:val="21"/>
                <w:szCs w:val="21"/>
              </w:rPr>
              <w:t xml:space="preserve"> </w:t>
            </w:r>
          </w:p>
          <w:p w:rsidR="007629DA" w:rsidRPr="00626410" w:rsidRDefault="007629DA" w:rsidP="007629DA">
            <w:pPr>
              <w:spacing w:line="315" w:lineRule="atLeast"/>
              <w:ind w:firstLine="0"/>
              <w:jc w:val="left"/>
              <w:textAlignment w:val="baseline"/>
              <w:rPr>
                <w:rFonts w:ascii="Times New Roman" w:hAnsi="Times New Roman"/>
                <w:sz w:val="21"/>
                <w:szCs w:val="21"/>
              </w:rPr>
            </w:pPr>
          </w:p>
          <w:p w:rsidR="007629DA" w:rsidRPr="00626410" w:rsidRDefault="007629DA" w:rsidP="007629DA">
            <w:pPr>
              <w:spacing w:line="315" w:lineRule="atLeast"/>
              <w:ind w:firstLine="0"/>
              <w:jc w:val="left"/>
              <w:textAlignment w:val="baseline"/>
              <w:rPr>
                <w:rFonts w:ascii="Times New Roman" w:hAnsi="Times New Roman"/>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672526,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Жипковщина</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Школьная, 20 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сельское поселение «Новотроицкое»</w:t>
            </w:r>
          </w:p>
          <w:p w:rsidR="007629DA" w:rsidRPr="00626410" w:rsidRDefault="007629DA" w:rsidP="007629DA">
            <w:pPr>
              <w:spacing w:line="315" w:lineRule="atLeast"/>
              <w:ind w:firstLine="0"/>
              <w:jc w:val="center"/>
              <w:textAlignment w:val="baseline"/>
              <w:rPr>
                <w:rFonts w:ascii="Times New Roman" w:hAnsi="Times New Roman"/>
                <w:b/>
                <w:sz w:val="21"/>
                <w:szCs w:val="21"/>
              </w:rPr>
            </w:pPr>
            <w:r w:rsidRPr="00626410">
              <w:rPr>
                <w:rFonts w:ascii="Times New Roman" w:hAnsi="Times New Roman"/>
                <w:b/>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Адрес месторасположения объекта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Муниципальное дошкольное образовательное учреждение детский сад «Солнышко» </w:t>
            </w:r>
            <w:proofErr w:type="gramStart"/>
            <w:r w:rsidRPr="00626410">
              <w:rPr>
                <w:rFonts w:ascii="Times New Roman" w:hAnsi="Times New Roman"/>
                <w:sz w:val="21"/>
                <w:szCs w:val="21"/>
              </w:rPr>
              <w:t>с</w:t>
            </w:r>
            <w:proofErr w:type="gramEnd"/>
            <w:r w:rsidRPr="00626410">
              <w:rPr>
                <w:rFonts w:ascii="Times New Roman" w:hAnsi="Times New Roman"/>
                <w:sz w:val="21"/>
                <w:szCs w:val="21"/>
              </w:rPr>
              <w:t>. Ильинка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672043,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gramStart"/>
            <w:r w:rsidRPr="00626410">
              <w:rPr>
                <w:rFonts w:ascii="Times New Roman" w:hAnsi="Times New Roman"/>
                <w:sz w:val="21"/>
                <w:szCs w:val="21"/>
              </w:rPr>
              <w:t>с</w:t>
            </w:r>
            <w:proofErr w:type="gramEnd"/>
            <w:r w:rsidRPr="00626410">
              <w:rPr>
                <w:rFonts w:ascii="Times New Roman" w:hAnsi="Times New Roman"/>
                <w:sz w:val="21"/>
                <w:szCs w:val="21"/>
              </w:rPr>
              <w:t>. Ильинка,</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Центральная, 1 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Муниципальное дошкольное образовательное учреждение детский сад «Колосок» с. Новотроицк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672043, Забайкальский край, Читинский район,  с. Новотроицк,</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Новая, 3</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Муниципальное общеобразовательное учреждение основная </w:t>
            </w:r>
            <w:r w:rsidRPr="00626410">
              <w:rPr>
                <w:rFonts w:ascii="Times New Roman" w:hAnsi="Times New Roman"/>
                <w:sz w:val="21"/>
                <w:szCs w:val="21"/>
              </w:rPr>
              <w:lastRenderedPageBreak/>
              <w:t xml:space="preserve">общеобразовательная школа </w:t>
            </w:r>
            <w:proofErr w:type="gramStart"/>
            <w:r w:rsidRPr="00626410">
              <w:rPr>
                <w:rFonts w:ascii="Times New Roman" w:hAnsi="Times New Roman"/>
                <w:sz w:val="21"/>
                <w:szCs w:val="21"/>
              </w:rPr>
              <w:t>с</w:t>
            </w:r>
            <w:proofErr w:type="gramEnd"/>
            <w:r w:rsidRPr="00626410">
              <w:rPr>
                <w:rFonts w:ascii="Times New Roman" w:hAnsi="Times New Roman"/>
                <w:sz w:val="21"/>
                <w:szCs w:val="21"/>
              </w:rPr>
              <w:t>. Ильинка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lastRenderedPageBreak/>
              <w:t xml:space="preserve">672043, Забайкальский </w:t>
            </w:r>
            <w:r w:rsidRPr="00626410">
              <w:rPr>
                <w:rFonts w:ascii="Times New Roman" w:hAnsi="Times New Roman"/>
                <w:sz w:val="21"/>
                <w:szCs w:val="21"/>
              </w:rPr>
              <w:lastRenderedPageBreak/>
              <w:t>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gramStart"/>
            <w:r w:rsidRPr="00626410">
              <w:rPr>
                <w:rFonts w:ascii="Times New Roman" w:hAnsi="Times New Roman"/>
                <w:sz w:val="21"/>
                <w:szCs w:val="21"/>
              </w:rPr>
              <w:t>с</w:t>
            </w:r>
            <w:proofErr w:type="gramEnd"/>
            <w:r w:rsidRPr="00626410">
              <w:rPr>
                <w:rFonts w:ascii="Times New Roman" w:hAnsi="Times New Roman"/>
                <w:sz w:val="21"/>
                <w:szCs w:val="21"/>
              </w:rPr>
              <w:t>. Ильинка,</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ул. Школьная, 10 а </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lastRenderedPageBreak/>
              <w:t>4.</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Муниципальное общеобразовательное учреждение средняя общеобразовательная школа с. Новотроицк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672043,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Новотроицк,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Майская</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здравоохранения</w:t>
            </w:r>
          </w:p>
        </w:tc>
      </w:tr>
      <w:tr w:rsidR="007629DA"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ФАП с. Новотроицк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672043,Забайкальский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с. Новотроицк,</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ул. Шоссейная, 2</w:t>
            </w:r>
          </w:p>
        </w:tc>
      </w:tr>
      <w:tr w:rsidR="007629DA"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 xml:space="preserve">ФАП с. </w:t>
            </w:r>
            <w:proofErr w:type="spellStart"/>
            <w:r w:rsidRPr="00626410">
              <w:rPr>
                <w:rFonts w:ascii="Times New Roman" w:hAnsi="Times New Roman"/>
                <w:bCs/>
                <w:sz w:val="21"/>
                <w:szCs w:val="21"/>
              </w:rPr>
              <w:t>Танха</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672043,Забайкальский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с. </w:t>
            </w:r>
            <w:proofErr w:type="spellStart"/>
            <w:r w:rsidRPr="00626410">
              <w:rPr>
                <w:rFonts w:ascii="Times New Roman" w:hAnsi="Times New Roman"/>
                <w:bCs/>
                <w:sz w:val="21"/>
                <w:szCs w:val="21"/>
              </w:rPr>
              <w:t>Танха</w:t>
            </w:r>
            <w:proofErr w:type="spellEnd"/>
            <w:r w:rsidRPr="00626410">
              <w:rPr>
                <w:rFonts w:ascii="Times New Roman" w:hAnsi="Times New Roman"/>
                <w:bCs/>
                <w:sz w:val="21"/>
                <w:szCs w:val="21"/>
              </w:rPr>
              <w:t xml:space="preserve">,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ул. Лесная, 33, пом. 2</w:t>
            </w:r>
          </w:p>
        </w:tc>
      </w:tr>
      <w:tr w:rsidR="007629DA"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3.</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 xml:space="preserve">ФАП </w:t>
            </w:r>
            <w:proofErr w:type="gramStart"/>
            <w:r w:rsidRPr="00626410">
              <w:rPr>
                <w:rFonts w:ascii="Times New Roman" w:hAnsi="Times New Roman"/>
                <w:bCs/>
                <w:sz w:val="21"/>
                <w:szCs w:val="21"/>
              </w:rPr>
              <w:t>с</w:t>
            </w:r>
            <w:proofErr w:type="gramEnd"/>
            <w:r w:rsidRPr="00626410">
              <w:rPr>
                <w:rFonts w:ascii="Times New Roman" w:hAnsi="Times New Roman"/>
                <w:bCs/>
                <w:sz w:val="21"/>
                <w:szCs w:val="21"/>
              </w:rPr>
              <w:t>. Ильинка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672043,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bCs/>
                <w:sz w:val="21"/>
                <w:szCs w:val="21"/>
              </w:rPr>
            </w:pPr>
            <w:proofErr w:type="gramStart"/>
            <w:r w:rsidRPr="00626410">
              <w:rPr>
                <w:rFonts w:ascii="Times New Roman" w:hAnsi="Times New Roman"/>
                <w:bCs/>
                <w:sz w:val="21"/>
                <w:szCs w:val="21"/>
              </w:rPr>
              <w:t>с</w:t>
            </w:r>
            <w:proofErr w:type="gramEnd"/>
            <w:r w:rsidRPr="00626410">
              <w:rPr>
                <w:rFonts w:ascii="Times New Roman" w:hAnsi="Times New Roman"/>
                <w:bCs/>
                <w:sz w:val="21"/>
                <w:szCs w:val="21"/>
              </w:rPr>
              <w:t xml:space="preserve">. Ильинка,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пер. Больничный, 4, пом.1</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спорта и культурного досуга (дома культуры)</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Филиал МБУК «МЦРБ» библиотека с. Новотроицк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672043,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с. Новотроицк,</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Шоссейная, 10</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Филиал МБУК «МЦРБ» библиотека </w:t>
            </w:r>
            <w:proofErr w:type="gramStart"/>
            <w:r w:rsidRPr="00626410">
              <w:rPr>
                <w:rFonts w:ascii="Times New Roman" w:hAnsi="Times New Roman"/>
                <w:sz w:val="21"/>
                <w:szCs w:val="21"/>
              </w:rPr>
              <w:t>с</w:t>
            </w:r>
            <w:proofErr w:type="gramEnd"/>
            <w:r w:rsidRPr="00626410">
              <w:rPr>
                <w:rFonts w:ascii="Times New Roman" w:hAnsi="Times New Roman"/>
                <w:sz w:val="21"/>
                <w:szCs w:val="21"/>
              </w:rPr>
              <w:t>. Ильинка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672043,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gramStart"/>
            <w:r w:rsidRPr="00626410">
              <w:rPr>
                <w:rFonts w:ascii="Times New Roman" w:hAnsi="Times New Roman"/>
                <w:sz w:val="21"/>
                <w:szCs w:val="21"/>
              </w:rPr>
              <w:t>с</w:t>
            </w:r>
            <w:proofErr w:type="gramEnd"/>
            <w:r w:rsidRPr="00626410">
              <w:rPr>
                <w:rFonts w:ascii="Times New Roman" w:hAnsi="Times New Roman"/>
                <w:sz w:val="21"/>
                <w:szCs w:val="21"/>
              </w:rPr>
              <w:t xml:space="preserve">. Ильинка,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Школьная, 6 кв.1</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Филиал МБУК «РДК» с. Новотроицк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672043,Забайкальский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Новотроицк,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Шоссейная, 10</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4.</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Филиал МБУК «РДК» </w:t>
            </w:r>
            <w:proofErr w:type="gramStart"/>
            <w:r w:rsidRPr="00626410">
              <w:rPr>
                <w:rFonts w:ascii="Times New Roman" w:hAnsi="Times New Roman"/>
                <w:sz w:val="21"/>
                <w:szCs w:val="21"/>
              </w:rPr>
              <w:t>с</w:t>
            </w:r>
            <w:proofErr w:type="gramEnd"/>
            <w:r w:rsidRPr="00626410">
              <w:rPr>
                <w:rFonts w:ascii="Times New Roman" w:hAnsi="Times New Roman"/>
                <w:sz w:val="21"/>
                <w:szCs w:val="21"/>
              </w:rPr>
              <w:t>. Ильинка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672043,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gramStart"/>
            <w:r w:rsidRPr="00626410">
              <w:rPr>
                <w:rFonts w:ascii="Times New Roman" w:hAnsi="Times New Roman"/>
                <w:sz w:val="21"/>
                <w:szCs w:val="21"/>
              </w:rPr>
              <w:t>с</w:t>
            </w:r>
            <w:proofErr w:type="gramEnd"/>
            <w:r w:rsidRPr="00626410">
              <w:rPr>
                <w:rFonts w:ascii="Times New Roman" w:hAnsi="Times New Roman"/>
                <w:sz w:val="21"/>
                <w:szCs w:val="21"/>
              </w:rPr>
              <w:t xml:space="preserve">. Ильинка,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Набережная, 20</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5.</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Филиал МБУК «РДК» с. </w:t>
            </w:r>
            <w:proofErr w:type="spellStart"/>
            <w:r w:rsidRPr="00626410">
              <w:rPr>
                <w:rFonts w:ascii="Times New Roman" w:hAnsi="Times New Roman"/>
                <w:sz w:val="21"/>
                <w:szCs w:val="21"/>
              </w:rPr>
              <w:t>Танха</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672043,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Танха</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Лесная</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сельское поселение «</w:t>
            </w:r>
            <w:proofErr w:type="spellStart"/>
            <w:r w:rsidRPr="00626410">
              <w:rPr>
                <w:rFonts w:ascii="Times New Roman" w:hAnsi="Times New Roman"/>
                <w:sz w:val="21"/>
                <w:szCs w:val="21"/>
              </w:rPr>
              <w:t>Оленгуйское</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center"/>
              <w:textAlignment w:val="baseline"/>
              <w:rPr>
                <w:rFonts w:ascii="Times New Roman" w:hAnsi="Times New Roman"/>
                <w:b/>
                <w:sz w:val="21"/>
                <w:szCs w:val="21"/>
              </w:rPr>
            </w:pPr>
            <w:r w:rsidRPr="00626410">
              <w:rPr>
                <w:rFonts w:ascii="Times New Roman" w:hAnsi="Times New Roman"/>
                <w:b/>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Адрес месторасположения объекта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Муниципальное общеобразовательное учреждение средняя </w:t>
            </w:r>
            <w:r w:rsidRPr="00626410">
              <w:rPr>
                <w:rFonts w:ascii="Times New Roman" w:hAnsi="Times New Roman"/>
                <w:sz w:val="21"/>
                <w:szCs w:val="21"/>
              </w:rPr>
              <w:lastRenderedPageBreak/>
              <w:t xml:space="preserve">общеобразовательная школа с. </w:t>
            </w:r>
            <w:proofErr w:type="spellStart"/>
            <w:r w:rsidRPr="00626410">
              <w:rPr>
                <w:rFonts w:ascii="Times New Roman" w:hAnsi="Times New Roman"/>
                <w:sz w:val="21"/>
                <w:szCs w:val="21"/>
              </w:rPr>
              <w:t>Сыпчегур</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lastRenderedPageBreak/>
              <w:t xml:space="preserve">672544, Забайкальский </w:t>
            </w:r>
            <w:r w:rsidRPr="00626410">
              <w:rPr>
                <w:rFonts w:ascii="Times New Roman" w:hAnsi="Times New Roman"/>
                <w:sz w:val="21"/>
                <w:szCs w:val="21"/>
              </w:rPr>
              <w:lastRenderedPageBreak/>
              <w:t>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Сыпчегур</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Комсомольская, 3 а</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lastRenderedPageBreak/>
              <w:t>Объекты здравоохранения</w:t>
            </w:r>
          </w:p>
        </w:tc>
      </w:tr>
      <w:tr w:rsidR="007629DA"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 xml:space="preserve">ФАП с. </w:t>
            </w:r>
            <w:proofErr w:type="spellStart"/>
            <w:r w:rsidRPr="00626410">
              <w:rPr>
                <w:rFonts w:ascii="Times New Roman" w:hAnsi="Times New Roman"/>
                <w:bCs/>
                <w:sz w:val="21"/>
                <w:szCs w:val="21"/>
              </w:rPr>
              <w:t>Оленгуй</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672544,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с. </w:t>
            </w:r>
            <w:proofErr w:type="spellStart"/>
            <w:r w:rsidRPr="00626410">
              <w:rPr>
                <w:rFonts w:ascii="Times New Roman" w:hAnsi="Times New Roman"/>
                <w:bCs/>
                <w:sz w:val="21"/>
                <w:szCs w:val="21"/>
              </w:rPr>
              <w:t>Оленгуй</w:t>
            </w:r>
            <w:proofErr w:type="spellEnd"/>
            <w:r w:rsidRPr="00626410">
              <w:rPr>
                <w:rFonts w:ascii="Times New Roman" w:hAnsi="Times New Roman"/>
                <w:bCs/>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ул. Дорожная, 3</w:t>
            </w:r>
          </w:p>
        </w:tc>
      </w:tr>
      <w:tr w:rsidR="007629DA"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 xml:space="preserve">ФАП с. </w:t>
            </w:r>
            <w:proofErr w:type="spellStart"/>
            <w:r w:rsidRPr="00626410">
              <w:rPr>
                <w:rFonts w:ascii="Times New Roman" w:hAnsi="Times New Roman"/>
                <w:bCs/>
                <w:sz w:val="21"/>
                <w:szCs w:val="21"/>
              </w:rPr>
              <w:t>Сыпчегур</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672544,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с. </w:t>
            </w:r>
            <w:proofErr w:type="spellStart"/>
            <w:r w:rsidRPr="00626410">
              <w:rPr>
                <w:rFonts w:ascii="Times New Roman" w:hAnsi="Times New Roman"/>
                <w:bCs/>
                <w:sz w:val="21"/>
                <w:szCs w:val="21"/>
              </w:rPr>
              <w:t>Сыпчегур</w:t>
            </w:r>
            <w:proofErr w:type="spellEnd"/>
            <w:r w:rsidRPr="00626410">
              <w:rPr>
                <w:rFonts w:ascii="Times New Roman" w:hAnsi="Times New Roman"/>
                <w:bCs/>
                <w:sz w:val="21"/>
                <w:szCs w:val="21"/>
              </w:rPr>
              <w:t>,</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ул. Октябрьская, 8, пом. 1</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спорта и культурного досуга (дома культуры)</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Филиал МБУК «МЦРБ» библиотека с. </w:t>
            </w:r>
            <w:proofErr w:type="spellStart"/>
            <w:r w:rsidRPr="00626410">
              <w:rPr>
                <w:rFonts w:ascii="Times New Roman" w:hAnsi="Times New Roman"/>
                <w:sz w:val="21"/>
                <w:szCs w:val="21"/>
              </w:rPr>
              <w:t>Оленгуй</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672544,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Оленгуй</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Центральная, 1</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Филиал  МБУК «РДК»  ДК с. </w:t>
            </w:r>
            <w:proofErr w:type="spellStart"/>
            <w:r w:rsidRPr="00626410">
              <w:rPr>
                <w:rFonts w:ascii="Times New Roman" w:hAnsi="Times New Roman"/>
                <w:sz w:val="21"/>
                <w:szCs w:val="21"/>
              </w:rPr>
              <w:t>Сыпчегур</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672544Забайкальский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Сыпчегур</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Центральная, 3 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Филиал  МБУК «РДК» ДК с. </w:t>
            </w:r>
            <w:proofErr w:type="spellStart"/>
            <w:r w:rsidRPr="00626410">
              <w:rPr>
                <w:rFonts w:ascii="Times New Roman" w:hAnsi="Times New Roman"/>
                <w:sz w:val="21"/>
                <w:szCs w:val="21"/>
              </w:rPr>
              <w:t>Оленгуй</w:t>
            </w:r>
            <w:proofErr w:type="spellEnd"/>
          </w:p>
          <w:p w:rsidR="007629DA" w:rsidRPr="00626410" w:rsidRDefault="007629DA" w:rsidP="007629DA">
            <w:pPr>
              <w:spacing w:line="315" w:lineRule="atLeast"/>
              <w:ind w:firstLine="0"/>
              <w:jc w:val="left"/>
              <w:textAlignment w:val="baseline"/>
              <w:rPr>
                <w:rFonts w:ascii="Times New Roman" w:hAnsi="Times New Roman"/>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672544Забайкальский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Оленгуй</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Центральная, 47</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сельское поселение «</w:t>
            </w:r>
            <w:proofErr w:type="spellStart"/>
            <w:r w:rsidRPr="00626410">
              <w:rPr>
                <w:rFonts w:ascii="Times New Roman" w:hAnsi="Times New Roman"/>
                <w:sz w:val="21"/>
                <w:szCs w:val="21"/>
              </w:rPr>
              <w:t>Сивяковское</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center"/>
              <w:textAlignment w:val="baseline"/>
              <w:rPr>
                <w:rFonts w:ascii="Times New Roman" w:hAnsi="Times New Roman"/>
                <w:b/>
                <w:sz w:val="21"/>
                <w:szCs w:val="21"/>
              </w:rPr>
            </w:pPr>
            <w:r w:rsidRPr="00626410">
              <w:rPr>
                <w:rFonts w:ascii="Times New Roman" w:hAnsi="Times New Roman"/>
                <w:b/>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Адрес месторасположения объекта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Муниципальное дошкольное образовательное учреждение детский сад «Ручеёк» с. </w:t>
            </w:r>
            <w:proofErr w:type="spellStart"/>
            <w:r w:rsidRPr="00626410">
              <w:rPr>
                <w:rFonts w:ascii="Times New Roman" w:hAnsi="Times New Roman"/>
                <w:sz w:val="21"/>
                <w:szCs w:val="21"/>
              </w:rPr>
              <w:t>Сивяково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672043, Забайкальский край, Читинский район,  с. </w:t>
            </w:r>
            <w:proofErr w:type="spellStart"/>
            <w:r w:rsidRPr="00626410">
              <w:rPr>
                <w:rFonts w:ascii="Times New Roman" w:hAnsi="Times New Roman"/>
                <w:sz w:val="21"/>
                <w:szCs w:val="21"/>
              </w:rPr>
              <w:t>Сивяково</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Советская, 38</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Муниципальное общеобразовательное учреждение основная общеобразовательная школа с. </w:t>
            </w:r>
            <w:proofErr w:type="spellStart"/>
            <w:r w:rsidRPr="00626410">
              <w:rPr>
                <w:rFonts w:ascii="Times New Roman" w:hAnsi="Times New Roman"/>
                <w:sz w:val="21"/>
                <w:szCs w:val="21"/>
              </w:rPr>
              <w:t>Сивяково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672043,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Сивяково</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Школьная, 1 а</w:t>
            </w:r>
          </w:p>
        </w:tc>
      </w:tr>
      <w:tr w:rsidR="00597C9E"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97C9E" w:rsidRPr="00626410" w:rsidRDefault="00597C9E"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97C9E" w:rsidRPr="00626410" w:rsidRDefault="002C7BD5"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Муниципальное общеобразовательное учреждение основная общеобразовательная школа с. </w:t>
            </w:r>
            <w:proofErr w:type="spellStart"/>
            <w:r w:rsidRPr="00626410">
              <w:rPr>
                <w:rFonts w:ascii="Times New Roman" w:hAnsi="Times New Roman"/>
                <w:sz w:val="21"/>
                <w:szCs w:val="21"/>
              </w:rPr>
              <w:t>Сивяково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7BD5" w:rsidRPr="00626410" w:rsidRDefault="002C7BD5" w:rsidP="002C7BD5">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672043, Забайкальский край, Читинский район, </w:t>
            </w:r>
          </w:p>
          <w:p w:rsidR="002C7BD5" w:rsidRPr="00626410" w:rsidRDefault="002C7BD5" w:rsidP="002C7BD5">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с. Ерёмино,</w:t>
            </w:r>
          </w:p>
          <w:p w:rsidR="00597C9E" w:rsidRPr="00626410" w:rsidRDefault="007C3E22" w:rsidP="002C7BD5">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w:t>
            </w:r>
            <w:r w:rsidR="002C7BD5" w:rsidRPr="00626410">
              <w:rPr>
                <w:rFonts w:ascii="Times New Roman" w:hAnsi="Times New Roman"/>
                <w:sz w:val="21"/>
                <w:szCs w:val="21"/>
              </w:rPr>
              <w:t xml:space="preserve">л. </w:t>
            </w:r>
            <w:proofErr w:type="gramStart"/>
            <w:r w:rsidR="002C7BD5" w:rsidRPr="00626410">
              <w:rPr>
                <w:rFonts w:ascii="Times New Roman" w:hAnsi="Times New Roman"/>
                <w:sz w:val="21"/>
                <w:szCs w:val="21"/>
              </w:rPr>
              <w:t>Ц</w:t>
            </w:r>
            <w:r w:rsidR="00BB7FF3" w:rsidRPr="00626410">
              <w:rPr>
                <w:rFonts w:ascii="Times New Roman" w:hAnsi="Times New Roman"/>
                <w:sz w:val="21"/>
                <w:szCs w:val="21"/>
              </w:rPr>
              <w:t>е</w:t>
            </w:r>
            <w:r w:rsidR="002C7BD5" w:rsidRPr="00626410">
              <w:rPr>
                <w:rFonts w:ascii="Times New Roman" w:hAnsi="Times New Roman"/>
                <w:sz w:val="21"/>
                <w:szCs w:val="21"/>
              </w:rPr>
              <w:t>нтральная</w:t>
            </w:r>
            <w:proofErr w:type="gramEnd"/>
            <w:r w:rsidR="002C7BD5" w:rsidRPr="00626410">
              <w:rPr>
                <w:rFonts w:ascii="Times New Roman" w:hAnsi="Times New Roman"/>
                <w:sz w:val="21"/>
                <w:szCs w:val="21"/>
              </w:rPr>
              <w:t>,16 строение 2</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здравоохранения</w:t>
            </w:r>
          </w:p>
        </w:tc>
      </w:tr>
      <w:tr w:rsidR="007629DA"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ФАП с. Еремино</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672043,Забайкальский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с. Еремино,</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lastRenderedPageBreak/>
              <w:t>ул. Центральная, 16,пом.1</w:t>
            </w:r>
          </w:p>
        </w:tc>
      </w:tr>
      <w:tr w:rsidR="007629DA"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lastRenderedPageBreak/>
              <w:t>2.</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 xml:space="preserve">ФАП с. </w:t>
            </w:r>
            <w:proofErr w:type="spellStart"/>
            <w:r w:rsidRPr="00626410">
              <w:rPr>
                <w:rFonts w:ascii="Times New Roman" w:hAnsi="Times New Roman"/>
                <w:bCs/>
                <w:sz w:val="21"/>
                <w:szCs w:val="21"/>
              </w:rPr>
              <w:t>Сивяково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672043,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с. </w:t>
            </w:r>
            <w:proofErr w:type="spellStart"/>
            <w:r w:rsidRPr="00626410">
              <w:rPr>
                <w:rFonts w:ascii="Times New Roman" w:hAnsi="Times New Roman"/>
                <w:bCs/>
                <w:sz w:val="21"/>
                <w:szCs w:val="21"/>
              </w:rPr>
              <w:t>Сивяково</w:t>
            </w:r>
            <w:proofErr w:type="spellEnd"/>
            <w:r w:rsidRPr="00626410">
              <w:rPr>
                <w:rFonts w:ascii="Times New Roman" w:hAnsi="Times New Roman"/>
                <w:bCs/>
                <w:sz w:val="21"/>
                <w:szCs w:val="21"/>
              </w:rPr>
              <w:t xml:space="preserve">,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ул. 40 лет Победы 1,пом.</w:t>
            </w:r>
            <w:r w:rsidR="00B948D7" w:rsidRPr="00626410">
              <w:rPr>
                <w:rFonts w:ascii="Times New Roman" w:hAnsi="Times New Roman"/>
                <w:bCs/>
                <w:sz w:val="21"/>
                <w:szCs w:val="21"/>
              </w:rPr>
              <w:t>2</w:t>
            </w:r>
          </w:p>
        </w:tc>
      </w:tr>
      <w:tr w:rsidR="007629DA"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3.</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 xml:space="preserve">ФАП с. </w:t>
            </w:r>
            <w:proofErr w:type="spellStart"/>
            <w:r w:rsidRPr="00626410">
              <w:rPr>
                <w:rFonts w:ascii="Times New Roman" w:hAnsi="Times New Roman"/>
                <w:bCs/>
                <w:sz w:val="21"/>
                <w:szCs w:val="21"/>
              </w:rPr>
              <w:t>Амодово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672043,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с. </w:t>
            </w:r>
            <w:proofErr w:type="spellStart"/>
            <w:r w:rsidRPr="00626410">
              <w:rPr>
                <w:rFonts w:ascii="Times New Roman" w:hAnsi="Times New Roman"/>
                <w:bCs/>
                <w:sz w:val="21"/>
                <w:szCs w:val="21"/>
              </w:rPr>
              <w:t>Амодово</w:t>
            </w:r>
            <w:proofErr w:type="spellEnd"/>
            <w:r w:rsidRPr="00626410">
              <w:rPr>
                <w:rFonts w:ascii="Times New Roman" w:hAnsi="Times New Roman"/>
                <w:bCs/>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ул. Центральная, 2 пом. 1</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спорта и культурного досуга (дома культуры)</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Филиал МБУК «МЦРБ» библиотека с. </w:t>
            </w:r>
            <w:proofErr w:type="spellStart"/>
            <w:r w:rsidRPr="00626410">
              <w:rPr>
                <w:rFonts w:ascii="Times New Roman" w:hAnsi="Times New Roman"/>
                <w:sz w:val="21"/>
                <w:szCs w:val="21"/>
              </w:rPr>
              <w:t>Сивяково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672043,Забайкальский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Сивяково</w:t>
            </w:r>
            <w:proofErr w:type="spellEnd"/>
            <w:r w:rsidRPr="00626410">
              <w:rPr>
                <w:rFonts w:ascii="Times New Roman" w:hAnsi="Times New Roman"/>
                <w:sz w:val="21"/>
                <w:szCs w:val="21"/>
              </w:rPr>
              <w:t xml:space="preserve">,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Советская, 3</w:t>
            </w:r>
            <w:r w:rsidR="00B948D7" w:rsidRPr="00626410">
              <w:rPr>
                <w:rFonts w:ascii="Times New Roman" w:hAnsi="Times New Roman"/>
                <w:sz w:val="21"/>
                <w:szCs w:val="21"/>
              </w:rPr>
              <w:t>4</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Филиал МБУК «РДК» СК с. </w:t>
            </w:r>
            <w:proofErr w:type="spellStart"/>
            <w:r w:rsidRPr="00626410">
              <w:rPr>
                <w:rFonts w:ascii="Times New Roman" w:hAnsi="Times New Roman"/>
                <w:sz w:val="21"/>
                <w:szCs w:val="21"/>
              </w:rPr>
              <w:t>Сивяково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672043,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Сивяково</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Советская, 34</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Филиал МБУК «РДК» СК с. Еремино</w:t>
            </w:r>
          </w:p>
          <w:p w:rsidR="007629DA" w:rsidRPr="00626410" w:rsidRDefault="007629DA" w:rsidP="007629DA">
            <w:pPr>
              <w:spacing w:line="315" w:lineRule="atLeast"/>
              <w:ind w:firstLine="0"/>
              <w:jc w:val="left"/>
              <w:textAlignment w:val="baseline"/>
              <w:rPr>
                <w:rFonts w:ascii="Times New Roman" w:hAnsi="Times New Roman"/>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672043,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с. Ерёмино,</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Центральная, 40</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сельское поселение «Смоленское»</w:t>
            </w:r>
          </w:p>
          <w:p w:rsidR="007629DA" w:rsidRPr="00626410" w:rsidRDefault="007629DA" w:rsidP="007629DA">
            <w:pPr>
              <w:spacing w:line="315" w:lineRule="atLeast"/>
              <w:ind w:firstLine="0"/>
              <w:jc w:val="center"/>
              <w:textAlignment w:val="baseline"/>
              <w:rPr>
                <w:rFonts w:ascii="Times New Roman" w:hAnsi="Times New Roman"/>
                <w:b/>
                <w:sz w:val="21"/>
                <w:szCs w:val="21"/>
              </w:rPr>
            </w:pPr>
            <w:r w:rsidRPr="00626410">
              <w:rPr>
                <w:rFonts w:ascii="Times New Roman" w:hAnsi="Times New Roman"/>
                <w:b/>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Адрес месторасположения объекта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Муниципальное дошкольное образовательное учреждение детский сад  «Берёзка» с. </w:t>
            </w:r>
            <w:proofErr w:type="spellStart"/>
            <w:r w:rsidRPr="00626410">
              <w:rPr>
                <w:rFonts w:ascii="Times New Roman" w:hAnsi="Times New Roman"/>
                <w:sz w:val="21"/>
                <w:szCs w:val="21"/>
              </w:rPr>
              <w:t>Смоленка</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672512,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Смоленка</w:t>
            </w:r>
            <w:proofErr w:type="spellEnd"/>
            <w:r w:rsidRPr="00626410">
              <w:rPr>
                <w:rFonts w:ascii="Times New Roman" w:hAnsi="Times New Roman"/>
                <w:sz w:val="21"/>
                <w:szCs w:val="21"/>
              </w:rPr>
              <w:t>,</w:t>
            </w:r>
          </w:p>
          <w:p w:rsidR="007629DA" w:rsidRPr="00626410" w:rsidRDefault="00C37CE9" w:rsidP="007629DA">
            <w:pPr>
              <w:spacing w:line="315" w:lineRule="atLeast"/>
              <w:ind w:firstLine="0"/>
              <w:jc w:val="left"/>
              <w:textAlignment w:val="baseline"/>
              <w:rPr>
                <w:rFonts w:ascii="Times New Roman" w:hAnsi="Times New Roman"/>
                <w:sz w:val="21"/>
                <w:szCs w:val="21"/>
              </w:rPr>
            </w:pPr>
            <w:proofErr w:type="spellStart"/>
            <w:r w:rsidRPr="00626410">
              <w:rPr>
                <w:rFonts w:ascii="Times New Roman" w:hAnsi="Times New Roman"/>
                <w:sz w:val="21"/>
                <w:szCs w:val="21"/>
              </w:rPr>
              <w:t>мкр</w:t>
            </w:r>
            <w:proofErr w:type="spellEnd"/>
            <w:r w:rsidRPr="00626410">
              <w:rPr>
                <w:rFonts w:ascii="Times New Roman" w:hAnsi="Times New Roman"/>
                <w:sz w:val="21"/>
                <w:szCs w:val="21"/>
              </w:rPr>
              <w:t xml:space="preserve">. </w:t>
            </w:r>
            <w:r w:rsidR="007629DA" w:rsidRPr="00626410">
              <w:rPr>
                <w:rFonts w:ascii="Times New Roman" w:hAnsi="Times New Roman"/>
                <w:sz w:val="21"/>
                <w:szCs w:val="21"/>
              </w:rPr>
              <w:t>ПМК, 55</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Муниципальное общеобразовательное учреждение средняя общеобразовательная школа с. </w:t>
            </w:r>
            <w:proofErr w:type="spellStart"/>
            <w:r w:rsidRPr="00626410">
              <w:rPr>
                <w:rFonts w:ascii="Times New Roman" w:hAnsi="Times New Roman"/>
                <w:sz w:val="21"/>
                <w:szCs w:val="21"/>
              </w:rPr>
              <w:t>Смоленка</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672512,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Смоленка</w:t>
            </w:r>
            <w:proofErr w:type="spellEnd"/>
            <w:r w:rsidRPr="00626410">
              <w:rPr>
                <w:rFonts w:ascii="Times New Roman" w:hAnsi="Times New Roman"/>
                <w:sz w:val="21"/>
                <w:szCs w:val="21"/>
              </w:rPr>
              <w:t xml:space="preserve">,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Садовая, 2 а</w:t>
            </w:r>
          </w:p>
          <w:p w:rsidR="007629DA" w:rsidRPr="00626410" w:rsidRDefault="007629DA" w:rsidP="007629DA">
            <w:pPr>
              <w:spacing w:line="315" w:lineRule="atLeast"/>
              <w:ind w:firstLine="0"/>
              <w:jc w:val="left"/>
              <w:textAlignment w:val="baseline"/>
              <w:rPr>
                <w:rFonts w:ascii="Times New Roman" w:hAnsi="Times New Roman"/>
                <w:sz w:val="21"/>
                <w:szCs w:val="21"/>
              </w:rPr>
            </w:pP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672512,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Карповка</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spellStart"/>
            <w:r w:rsidRPr="00626410">
              <w:rPr>
                <w:rFonts w:ascii="Times New Roman" w:hAnsi="Times New Roman"/>
                <w:sz w:val="21"/>
                <w:szCs w:val="21"/>
              </w:rPr>
              <w:t>мкр</w:t>
            </w:r>
            <w:proofErr w:type="spellEnd"/>
            <w:r w:rsidRPr="00626410">
              <w:rPr>
                <w:rFonts w:ascii="Times New Roman" w:hAnsi="Times New Roman"/>
                <w:sz w:val="21"/>
                <w:szCs w:val="21"/>
              </w:rPr>
              <w:t>. ДФТБ, 3</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здравоохранения</w:t>
            </w:r>
          </w:p>
        </w:tc>
      </w:tr>
      <w:tr w:rsidR="007629DA"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C27E18"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r w:rsidR="007629DA" w:rsidRPr="00626410">
              <w:rPr>
                <w:rFonts w:ascii="Times New Roman" w:hAnsi="Times New Roman"/>
                <w:sz w:val="21"/>
                <w:szCs w:val="21"/>
              </w:rPr>
              <w:t>.</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Амбулатория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672512,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с. </w:t>
            </w:r>
            <w:proofErr w:type="spellStart"/>
            <w:r w:rsidRPr="00626410">
              <w:rPr>
                <w:rFonts w:ascii="Times New Roman" w:hAnsi="Times New Roman"/>
                <w:bCs/>
                <w:sz w:val="21"/>
                <w:szCs w:val="21"/>
              </w:rPr>
              <w:t>Смоленка</w:t>
            </w:r>
            <w:proofErr w:type="spellEnd"/>
            <w:r w:rsidRPr="00626410">
              <w:rPr>
                <w:rFonts w:ascii="Times New Roman" w:hAnsi="Times New Roman"/>
                <w:bCs/>
                <w:sz w:val="21"/>
                <w:szCs w:val="21"/>
              </w:rPr>
              <w:t xml:space="preserve">,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ул. Советская, 31, пом.1</w:t>
            </w:r>
          </w:p>
        </w:tc>
      </w:tr>
      <w:tr w:rsidR="007629DA"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C27E18"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r w:rsidR="007629DA" w:rsidRPr="00626410">
              <w:rPr>
                <w:rFonts w:ascii="Times New Roman" w:hAnsi="Times New Roman"/>
                <w:sz w:val="21"/>
                <w:szCs w:val="21"/>
              </w:rPr>
              <w:t>.</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ФАП с. </w:t>
            </w:r>
            <w:proofErr w:type="spellStart"/>
            <w:r w:rsidRPr="00626410">
              <w:rPr>
                <w:rFonts w:ascii="Times New Roman" w:hAnsi="Times New Roman"/>
                <w:bCs/>
                <w:sz w:val="21"/>
                <w:szCs w:val="21"/>
              </w:rPr>
              <w:t>Карповка</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672512,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lastRenderedPageBreak/>
              <w:t xml:space="preserve">с. </w:t>
            </w:r>
            <w:proofErr w:type="spellStart"/>
            <w:r w:rsidRPr="00626410">
              <w:rPr>
                <w:rFonts w:ascii="Times New Roman" w:hAnsi="Times New Roman"/>
                <w:bCs/>
                <w:sz w:val="21"/>
                <w:szCs w:val="21"/>
              </w:rPr>
              <w:t>Карповка</w:t>
            </w:r>
            <w:proofErr w:type="spellEnd"/>
            <w:r w:rsidRPr="00626410">
              <w:rPr>
                <w:rFonts w:ascii="Times New Roman" w:hAnsi="Times New Roman"/>
                <w:bCs/>
                <w:sz w:val="21"/>
                <w:szCs w:val="21"/>
              </w:rPr>
              <w:t>,</w:t>
            </w:r>
          </w:p>
          <w:p w:rsidR="007629DA" w:rsidRPr="00626410" w:rsidRDefault="007629DA" w:rsidP="007629DA">
            <w:pPr>
              <w:spacing w:line="315" w:lineRule="atLeast"/>
              <w:ind w:firstLine="0"/>
              <w:jc w:val="left"/>
              <w:textAlignment w:val="baseline"/>
              <w:rPr>
                <w:rFonts w:ascii="Times New Roman" w:hAnsi="Times New Roman"/>
                <w:bCs/>
                <w:sz w:val="21"/>
                <w:szCs w:val="21"/>
              </w:rPr>
            </w:pPr>
            <w:proofErr w:type="spellStart"/>
            <w:r w:rsidRPr="00626410">
              <w:rPr>
                <w:rFonts w:ascii="Times New Roman" w:hAnsi="Times New Roman"/>
                <w:bCs/>
                <w:sz w:val="21"/>
                <w:szCs w:val="21"/>
              </w:rPr>
              <w:t>мкр</w:t>
            </w:r>
            <w:proofErr w:type="spellEnd"/>
            <w:r w:rsidRPr="00626410">
              <w:rPr>
                <w:rFonts w:ascii="Times New Roman" w:hAnsi="Times New Roman"/>
                <w:bCs/>
                <w:sz w:val="21"/>
                <w:szCs w:val="21"/>
              </w:rPr>
              <w:t>. ДФТБ,1 пом.6</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lastRenderedPageBreak/>
              <w:t>Объекты спорта и культурного досуга (дома культуры)</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Филиал МБУК «МЦРБ» библиотека с. </w:t>
            </w:r>
            <w:proofErr w:type="spellStart"/>
            <w:r w:rsidRPr="00626410">
              <w:rPr>
                <w:rFonts w:ascii="Times New Roman" w:hAnsi="Times New Roman"/>
                <w:sz w:val="21"/>
                <w:szCs w:val="21"/>
              </w:rPr>
              <w:t>Смоленка</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 xml:space="preserve">672512, </w:t>
            </w:r>
            <w:r w:rsidRPr="00626410">
              <w:rPr>
                <w:rFonts w:ascii="Times New Roman" w:hAnsi="Times New Roman"/>
                <w:sz w:val="21"/>
                <w:szCs w:val="21"/>
              </w:rPr>
              <w:t xml:space="preserve">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Смоленка</w:t>
            </w:r>
            <w:proofErr w:type="spellEnd"/>
            <w:r w:rsidRPr="00626410">
              <w:rPr>
                <w:rFonts w:ascii="Times New Roman" w:hAnsi="Times New Roman"/>
                <w:sz w:val="21"/>
                <w:szCs w:val="21"/>
              </w:rPr>
              <w:t xml:space="preserve">,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Советская, 31</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Филиал  МБУК «РДК» ДК с. </w:t>
            </w:r>
            <w:proofErr w:type="spellStart"/>
            <w:r w:rsidRPr="00626410">
              <w:rPr>
                <w:rFonts w:ascii="Times New Roman" w:hAnsi="Times New Roman"/>
                <w:sz w:val="21"/>
                <w:szCs w:val="21"/>
              </w:rPr>
              <w:t>Карповка</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672512,</w:t>
            </w:r>
            <w:r w:rsidRPr="00626410">
              <w:rPr>
                <w:rFonts w:ascii="Times New Roman" w:hAnsi="Times New Roman"/>
                <w:sz w:val="21"/>
                <w:szCs w:val="21"/>
              </w:rPr>
              <w:t>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Карповка</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proofErr w:type="spellStart"/>
            <w:r w:rsidRPr="00626410">
              <w:rPr>
                <w:rFonts w:ascii="Times New Roman" w:hAnsi="Times New Roman"/>
                <w:sz w:val="21"/>
                <w:szCs w:val="21"/>
              </w:rPr>
              <w:t>мкр</w:t>
            </w:r>
            <w:proofErr w:type="spellEnd"/>
            <w:r w:rsidRPr="00626410">
              <w:rPr>
                <w:rFonts w:ascii="Times New Roman" w:hAnsi="Times New Roman"/>
                <w:sz w:val="21"/>
                <w:szCs w:val="21"/>
              </w:rPr>
              <w:t>. ДФТБ ,1</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сельское поселение «</w:t>
            </w:r>
            <w:proofErr w:type="spellStart"/>
            <w:r w:rsidRPr="00626410">
              <w:rPr>
                <w:rFonts w:ascii="Times New Roman" w:hAnsi="Times New Roman"/>
                <w:sz w:val="21"/>
                <w:szCs w:val="21"/>
              </w:rPr>
              <w:t>Сохондинское</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center"/>
              <w:textAlignment w:val="baseline"/>
              <w:rPr>
                <w:rFonts w:ascii="Times New Roman" w:hAnsi="Times New Roman"/>
                <w:b/>
                <w:sz w:val="21"/>
                <w:szCs w:val="21"/>
              </w:rPr>
            </w:pPr>
            <w:r w:rsidRPr="00626410">
              <w:rPr>
                <w:rFonts w:ascii="Times New Roman" w:hAnsi="Times New Roman"/>
                <w:b/>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Адрес месторасположения объекта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Муниципальное дошкольное образовательное учреждение детский сад  №6 ст. </w:t>
            </w:r>
            <w:proofErr w:type="spellStart"/>
            <w:r w:rsidRPr="00626410">
              <w:rPr>
                <w:rFonts w:ascii="Times New Roman" w:hAnsi="Times New Roman"/>
                <w:sz w:val="21"/>
                <w:szCs w:val="21"/>
              </w:rPr>
              <w:t>Сохондо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672550,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ст. </w:t>
            </w:r>
            <w:proofErr w:type="spellStart"/>
            <w:r w:rsidRPr="00626410">
              <w:rPr>
                <w:rFonts w:ascii="Times New Roman" w:hAnsi="Times New Roman"/>
                <w:sz w:val="21"/>
                <w:szCs w:val="21"/>
              </w:rPr>
              <w:t>Сохондо</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Школьная, 4 ст. 2</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Муниципальное образовательное учреждение средняя общеобразовательная школа п.ст. </w:t>
            </w:r>
            <w:proofErr w:type="spellStart"/>
            <w:r w:rsidRPr="00626410">
              <w:rPr>
                <w:rFonts w:ascii="Times New Roman" w:hAnsi="Times New Roman"/>
                <w:sz w:val="21"/>
                <w:szCs w:val="21"/>
              </w:rPr>
              <w:t>Гонгота</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672550, </w:t>
            </w:r>
            <w:proofErr w:type="spellStart"/>
            <w:r w:rsidRPr="00626410">
              <w:rPr>
                <w:rFonts w:ascii="Times New Roman" w:hAnsi="Times New Roman"/>
                <w:sz w:val="21"/>
                <w:szCs w:val="21"/>
              </w:rPr>
              <w:t>Забайкльский</w:t>
            </w:r>
            <w:proofErr w:type="spellEnd"/>
            <w:r w:rsidRPr="00626410">
              <w:rPr>
                <w:rFonts w:ascii="Times New Roman" w:hAnsi="Times New Roman"/>
                <w:sz w:val="21"/>
                <w:szCs w:val="21"/>
              </w:rPr>
              <w:t xml:space="preserve"> край, Читинский район, п.ст. </w:t>
            </w:r>
            <w:proofErr w:type="spellStart"/>
            <w:r w:rsidRPr="00626410">
              <w:rPr>
                <w:rFonts w:ascii="Times New Roman" w:hAnsi="Times New Roman"/>
                <w:sz w:val="21"/>
                <w:szCs w:val="21"/>
              </w:rPr>
              <w:t>Гонгота</w:t>
            </w:r>
            <w:proofErr w:type="spellEnd"/>
            <w:r w:rsidRPr="00626410">
              <w:rPr>
                <w:rFonts w:ascii="Times New Roman" w:hAnsi="Times New Roman"/>
                <w:sz w:val="21"/>
                <w:szCs w:val="21"/>
              </w:rPr>
              <w:t xml:space="preserve">  </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Муниципальное общеобразовательное учреждение средняя общеобразовательная школа с. </w:t>
            </w:r>
            <w:proofErr w:type="spellStart"/>
            <w:r w:rsidRPr="00626410">
              <w:rPr>
                <w:rFonts w:ascii="Times New Roman" w:hAnsi="Times New Roman"/>
                <w:sz w:val="21"/>
                <w:szCs w:val="21"/>
              </w:rPr>
              <w:t>Сохондо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672550,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Сохондо</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w:t>
            </w:r>
            <w:proofErr w:type="gramStart"/>
            <w:r w:rsidRPr="00626410">
              <w:rPr>
                <w:rFonts w:ascii="Times New Roman" w:hAnsi="Times New Roman"/>
                <w:sz w:val="21"/>
                <w:szCs w:val="21"/>
              </w:rPr>
              <w:t>.Ш</w:t>
            </w:r>
            <w:proofErr w:type="gramEnd"/>
            <w:r w:rsidRPr="00626410">
              <w:rPr>
                <w:rFonts w:ascii="Times New Roman" w:hAnsi="Times New Roman"/>
                <w:sz w:val="21"/>
                <w:szCs w:val="21"/>
              </w:rPr>
              <w:t>кольная, 4</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здравоохранения</w:t>
            </w:r>
          </w:p>
        </w:tc>
      </w:tr>
      <w:tr w:rsidR="007629DA"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ФАП п. Ягодный</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672550,Забайкальский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п. Ягодный,</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ул. Зеленая, 1, пом. 1</w:t>
            </w:r>
          </w:p>
        </w:tc>
      </w:tr>
      <w:tr w:rsidR="007629DA"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ФАП с. </w:t>
            </w:r>
            <w:proofErr w:type="spellStart"/>
            <w:r w:rsidRPr="00626410">
              <w:rPr>
                <w:rFonts w:ascii="Times New Roman" w:hAnsi="Times New Roman"/>
                <w:bCs/>
                <w:sz w:val="21"/>
                <w:szCs w:val="21"/>
              </w:rPr>
              <w:t>Сохондо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672550,Забайкальский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с. </w:t>
            </w:r>
            <w:proofErr w:type="spellStart"/>
            <w:r w:rsidRPr="00626410">
              <w:rPr>
                <w:rFonts w:ascii="Times New Roman" w:hAnsi="Times New Roman"/>
                <w:bCs/>
                <w:sz w:val="21"/>
                <w:szCs w:val="21"/>
              </w:rPr>
              <w:t>Сохондо</w:t>
            </w:r>
            <w:proofErr w:type="spellEnd"/>
            <w:r w:rsidRPr="00626410">
              <w:rPr>
                <w:rFonts w:ascii="Times New Roman" w:hAnsi="Times New Roman"/>
                <w:bCs/>
                <w:sz w:val="21"/>
                <w:szCs w:val="21"/>
              </w:rPr>
              <w:t>,</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ул. Школьная, </w:t>
            </w:r>
            <w:r w:rsidR="00C21D24" w:rsidRPr="00626410">
              <w:rPr>
                <w:rFonts w:ascii="Times New Roman" w:hAnsi="Times New Roman"/>
                <w:bCs/>
                <w:sz w:val="21"/>
                <w:szCs w:val="21"/>
              </w:rPr>
              <w:t>4</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спорта и культурного досуга (дома культуры)</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Филиал МБУК «МЦРБ» библиотека с. </w:t>
            </w:r>
            <w:proofErr w:type="spellStart"/>
            <w:r w:rsidRPr="00626410">
              <w:rPr>
                <w:rFonts w:ascii="Times New Roman" w:hAnsi="Times New Roman"/>
                <w:sz w:val="21"/>
                <w:szCs w:val="21"/>
              </w:rPr>
              <w:t>Сохондо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672550,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Сохондо</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Энергетиков, 6</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Филиал МБУК «РДК» СК с. </w:t>
            </w:r>
            <w:proofErr w:type="spellStart"/>
            <w:r w:rsidRPr="00626410">
              <w:rPr>
                <w:rFonts w:ascii="Times New Roman" w:hAnsi="Times New Roman"/>
                <w:sz w:val="21"/>
                <w:szCs w:val="21"/>
              </w:rPr>
              <w:t>Сохондо</w:t>
            </w:r>
            <w:proofErr w:type="spellEnd"/>
          </w:p>
          <w:p w:rsidR="007629DA" w:rsidRPr="00626410" w:rsidRDefault="007629DA" w:rsidP="007629DA">
            <w:pPr>
              <w:spacing w:line="315" w:lineRule="atLeast"/>
              <w:ind w:firstLine="0"/>
              <w:jc w:val="left"/>
              <w:textAlignment w:val="baseline"/>
              <w:rPr>
                <w:rFonts w:ascii="Times New Roman" w:hAnsi="Times New Roman"/>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672550,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Сохондо</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Центральная, 78 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сельское поселение «Угданское»</w:t>
            </w:r>
          </w:p>
          <w:p w:rsidR="007629DA" w:rsidRPr="00626410" w:rsidRDefault="007629DA" w:rsidP="007629DA">
            <w:pPr>
              <w:spacing w:line="315" w:lineRule="atLeast"/>
              <w:ind w:firstLine="0"/>
              <w:jc w:val="center"/>
              <w:textAlignment w:val="baseline"/>
              <w:rPr>
                <w:rFonts w:ascii="Times New Roman" w:hAnsi="Times New Roman"/>
                <w:b/>
                <w:sz w:val="21"/>
                <w:szCs w:val="21"/>
              </w:rPr>
            </w:pPr>
            <w:r w:rsidRPr="00626410">
              <w:rPr>
                <w:rFonts w:ascii="Times New Roman" w:hAnsi="Times New Roman"/>
                <w:b/>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 xml:space="preserve">Адрес месторасположения </w:t>
            </w:r>
            <w:r w:rsidRPr="00626410">
              <w:rPr>
                <w:rFonts w:ascii="Times New Roman" w:hAnsi="Times New Roman"/>
                <w:sz w:val="21"/>
                <w:szCs w:val="21"/>
              </w:rPr>
              <w:lastRenderedPageBreak/>
              <w:t>объекта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lastRenderedPageBreak/>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Муниципальное дошкольное образовательное учреждение детский сад «Чебурашка» с. Угдан</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672043,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Угдан,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ул. Школьная, </w:t>
            </w:r>
            <w:r w:rsidR="00E17E9B" w:rsidRPr="00626410">
              <w:rPr>
                <w:rFonts w:ascii="Times New Roman" w:hAnsi="Times New Roman"/>
                <w:sz w:val="21"/>
                <w:szCs w:val="21"/>
              </w:rPr>
              <w:t>16</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Муниципальное общеобразовательное учреждение средняя общеобразовательная школа с. Угдан</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672043,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с. Угдан,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Центральная, 32</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здравоохранения</w:t>
            </w:r>
          </w:p>
        </w:tc>
      </w:tr>
      <w:tr w:rsidR="007629DA"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ФАП с. Угдан</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672043,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с. Угдан,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ул. Центральная, 25, пом.2</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спорта и культурного досуга (дома культуры)</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Филиал МБУК «РДК» с. Угдан</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672043,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Угдан,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Центральная, 25</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сельское поселение «Шишкинское»</w:t>
            </w:r>
          </w:p>
          <w:p w:rsidR="007629DA" w:rsidRPr="00626410" w:rsidRDefault="007629DA" w:rsidP="007629DA">
            <w:pPr>
              <w:spacing w:line="315" w:lineRule="atLeast"/>
              <w:ind w:firstLine="0"/>
              <w:jc w:val="center"/>
              <w:textAlignment w:val="baseline"/>
              <w:rPr>
                <w:rFonts w:ascii="Times New Roman" w:hAnsi="Times New Roman"/>
                <w:b/>
                <w:sz w:val="21"/>
                <w:szCs w:val="21"/>
              </w:rPr>
            </w:pPr>
            <w:r w:rsidRPr="00626410">
              <w:rPr>
                <w:rFonts w:ascii="Times New Roman" w:hAnsi="Times New Roman"/>
                <w:b/>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Адрес месторасположения объекта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Муниципальное дошкольное образовательное учреждение детский сад «Северянка» с. </w:t>
            </w:r>
            <w:proofErr w:type="spellStart"/>
            <w:r w:rsidRPr="00626410">
              <w:rPr>
                <w:rFonts w:ascii="Times New Roman" w:hAnsi="Times New Roman"/>
                <w:sz w:val="21"/>
                <w:szCs w:val="21"/>
              </w:rPr>
              <w:t>Бургень</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672515,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Бургень</w:t>
            </w:r>
            <w:proofErr w:type="spellEnd"/>
            <w:r w:rsidRPr="00626410">
              <w:rPr>
                <w:rFonts w:ascii="Times New Roman" w:hAnsi="Times New Roman"/>
                <w:sz w:val="21"/>
                <w:szCs w:val="21"/>
              </w:rPr>
              <w:t xml:space="preserve">,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Уральская, 20 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Муниципальное дошкольное образовательное учреждение детский сад «Незабудка» с. </w:t>
            </w:r>
            <w:proofErr w:type="spellStart"/>
            <w:r w:rsidRPr="00626410">
              <w:rPr>
                <w:rFonts w:ascii="Times New Roman" w:hAnsi="Times New Roman"/>
                <w:sz w:val="21"/>
                <w:szCs w:val="21"/>
              </w:rPr>
              <w:t>Шишкино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672514,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Шишкино</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Луговая, 5</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Муниципальное общеобразовательное учреждение средняя общеобразовательная школа с. </w:t>
            </w:r>
            <w:proofErr w:type="spellStart"/>
            <w:r w:rsidRPr="00626410">
              <w:rPr>
                <w:rFonts w:ascii="Times New Roman" w:hAnsi="Times New Roman"/>
                <w:sz w:val="21"/>
                <w:szCs w:val="21"/>
              </w:rPr>
              <w:t>Шишкино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672514,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Шишкино</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Школьная, 1</w:t>
            </w:r>
          </w:p>
          <w:p w:rsidR="007629DA" w:rsidRPr="00626410" w:rsidRDefault="007629DA" w:rsidP="007629DA">
            <w:pPr>
              <w:spacing w:line="315" w:lineRule="atLeast"/>
              <w:ind w:firstLine="0"/>
              <w:jc w:val="left"/>
              <w:textAlignment w:val="baseline"/>
              <w:rPr>
                <w:rFonts w:ascii="Times New Roman" w:hAnsi="Times New Roman"/>
                <w:sz w:val="21"/>
                <w:szCs w:val="21"/>
              </w:rPr>
            </w:pP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672514,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Авдей</w:t>
            </w:r>
            <w:proofErr w:type="spellEnd"/>
            <w:r w:rsidRPr="00626410">
              <w:rPr>
                <w:rFonts w:ascii="Times New Roman" w:hAnsi="Times New Roman"/>
                <w:sz w:val="21"/>
                <w:szCs w:val="21"/>
              </w:rPr>
              <w:t xml:space="preserve">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Весенняя, 4 а</w:t>
            </w:r>
          </w:p>
          <w:p w:rsidR="007629DA" w:rsidRPr="00626410" w:rsidRDefault="007629DA" w:rsidP="007629DA">
            <w:pPr>
              <w:spacing w:line="315" w:lineRule="atLeast"/>
              <w:ind w:firstLine="0"/>
              <w:jc w:val="left"/>
              <w:textAlignment w:val="baseline"/>
              <w:rPr>
                <w:rFonts w:ascii="Times New Roman" w:hAnsi="Times New Roman"/>
                <w:sz w:val="21"/>
                <w:szCs w:val="21"/>
              </w:rPr>
            </w:pP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672514,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Бургень</w:t>
            </w:r>
            <w:proofErr w:type="spellEnd"/>
            <w:r w:rsidRPr="00626410">
              <w:rPr>
                <w:rFonts w:ascii="Times New Roman" w:hAnsi="Times New Roman"/>
                <w:sz w:val="21"/>
                <w:szCs w:val="21"/>
              </w:rPr>
              <w:t xml:space="preserve">,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Школьная, 17</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lastRenderedPageBreak/>
              <w:t>Объекты здравоохранения</w:t>
            </w:r>
          </w:p>
        </w:tc>
      </w:tr>
      <w:tr w:rsidR="007629DA"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 xml:space="preserve">ФАП с. </w:t>
            </w:r>
            <w:proofErr w:type="spellStart"/>
            <w:r w:rsidRPr="00626410">
              <w:rPr>
                <w:rFonts w:ascii="Times New Roman" w:hAnsi="Times New Roman"/>
                <w:bCs/>
                <w:sz w:val="21"/>
                <w:szCs w:val="21"/>
              </w:rPr>
              <w:t>Шишкино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672043,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с. </w:t>
            </w:r>
            <w:proofErr w:type="spellStart"/>
            <w:r w:rsidRPr="00626410">
              <w:rPr>
                <w:rFonts w:ascii="Times New Roman" w:hAnsi="Times New Roman"/>
                <w:bCs/>
                <w:sz w:val="21"/>
                <w:szCs w:val="21"/>
              </w:rPr>
              <w:t>Шишкино</w:t>
            </w:r>
            <w:proofErr w:type="spellEnd"/>
            <w:r w:rsidRPr="00626410">
              <w:rPr>
                <w:rFonts w:ascii="Times New Roman" w:hAnsi="Times New Roman"/>
                <w:bCs/>
                <w:sz w:val="21"/>
                <w:szCs w:val="21"/>
              </w:rPr>
              <w:t xml:space="preserve">,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ул. Центральная, 57</w:t>
            </w:r>
          </w:p>
        </w:tc>
      </w:tr>
      <w:tr w:rsidR="007629DA"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ФАП с. Подволок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672043Забайкальский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с. Подволок,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ул. Центральная, 18</w:t>
            </w:r>
          </w:p>
        </w:tc>
      </w:tr>
      <w:tr w:rsidR="007629DA"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3.</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 xml:space="preserve">ФАП с. </w:t>
            </w:r>
            <w:proofErr w:type="spellStart"/>
            <w:r w:rsidRPr="00626410">
              <w:rPr>
                <w:rFonts w:ascii="Times New Roman" w:hAnsi="Times New Roman"/>
                <w:bCs/>
                <w:sz w:val="21"/>
                <w:szCs w:val="21"/>
              </w:rPr>
              <w:t>Авдей</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672043,Забайкальский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с. </w:t>
            </w:r>
            <w:proofErr w:type="spellStart"/>
            <w:r w:rsidRPr="00626410">
              <w:rPr>
                <w:rFonts w:ascii="Times New Roman" w:hAnsi="Times New Roman"/>
                <w:bCs/>
                <w:sz w:val="21"/>
                <w:szCs w:val="21"/>
              </w:rPr>
              <w:t>Авдей</w:t>
            </w:r>
            <w:proofErr w:type="spellEnd"/>
            <w:r w:rsidRPr="00626410">
              <w:rPr>
                <w:rFonts w:ascii="Times New Roman" w:hAnsi="Times New Roman"/>
                <w:bCs/>
                <w:sz w:val="21"/>
                <w:szCs w:val="21"/>
              </w:rPr>
              <w:t xml:space="preserve">,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bCs/>
                <w:sz w:val="21"/>
                <w:szCs w:val="21"/>
              </w:rPr>
              <w:t>ул. Весенняя, 4 а, пом.2</w:t>
            </w:r>
          </w:p>
        </w:tc>
      </w:tr>
      <w:tr w:rsidR="007629DA" w:rsidRPr="0062641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4.</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ФАП с. </w:t>
            </w:r>
            <w:proofErr w:type="spellStart"/>
            <w:r w:rsidRPr="00626410">
              <w:rPr>
                <w:rFonts w:ascii="Times New Roman" w:hAnsi="Times New Roman"/>
                <w:bCs/>
                <w:sz w:val="21"/>
                <w:szCs w:val="21"/>
              </w:rPr>
              <w:t>Бургень</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672043, Забайкальский край, Читинский район, </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 xml:space="preserve">с. </w:t>
            </w:r>
            <w:proofErr w:type="spellStart"/>
            <w:r w:rsidRPr="00626410">
              <w:rPr>
                <w:rFonts w:ascii="Times New Roman" w:hAnsi="Times New Roman"/>
                <w:bCs/>
                <w:sz w:val="21"/>
                <w:szCs w:val="21"/>
              </w:rPr>
              <w:t>Бургень</w:t>
            </w:r>
            <w:proofErr w:type="spellEnd"/>
            <w:r w:rsidRPr="00626410">
              <w:rPr>
                <w:rFonts w:ascii="Times New Roman" w:hAnsi="Times New Roman"/>
                <w:bCs/>
                <w:sz w:val="21"/>
                <w:szCs w:val="21"/>
              </w:rPr>
              <w:t>,</w:t>
            </w:r>
          </w:p>
          <w:p w:rsidR="007629DA" w:rsidRPr="00626410" w:rsidRDefault="007629DA" w:rsidP="007629DA">
            <w:pPr>
              <w:spacing w:line="315" w:lineRule="atLeast"/>
              <w:ind w:firstLine="0"/>
              <w:jc w:val="left"/>
              <w:textAlignment w:val="baseline"/>
              <w:rPr>
                <w:rFonts w:ascii="Times New Roman" w:hAnsi="Times New Roman"/>
                <w:bCs/>
                <w:sz w:val="21"/>
                <w:szCs w:val="21"/>
              </w:rPr>
            </w:pPr>
            <w:r w:rsidRPr="00626410">
              <w:rPr>
                <w:rFonts w:ascii="Times New Roman" w:hAnsi="Times New Roman"/>
                <w:bCs/>
                <w:sz w:val="21"/>
                <w:szCs w:val="21"/>
              </w:rPr>
              <w:t>ул. Центральная, 2 а</w:t>
            </w:r>
          </w:p>
        </w:tc>
      </w:tr>
      <w:tr w:rsidR="007629DA" w:rsidRPr="0062641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szCs w:val="21"/>
              </w:rPr>
              <w:t>Объекты спорта и культурного досуга (дома культуры)</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Филиал МБУК «МЦРБ» библиотека с. </w:t>
            </w:r>
            <w:proofErr w:type="spellStart"/>
            <w:r w:rsidRPr="00626410">
              <w:rPr>
                <w:rFonts w:ascii="Times New Roman" w:hAnsi="Times New Roman"/>
                <w:sz w:val="21"/>
                <w:szCs w:val="21"/>
              </w:rPr>
              <w:t>Бургень</w:t>
            </w:r>
            <w:proofErr w:type="spellEnd"/>
            <w:r w:rsidRPr="00626410">
              <w:rPr>
                <w:rFonts w:ascii="Times New Roman" w:hAnsi="Times New Roman"/>
                <w:sz w:val="21"/>
                <w:szCs w:val="21"/>
              </w:rPr>
              <w:t>,</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672043,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Бургень</w:t>
            </w:r>
            <w:proofErr w:type="spellEnd"/>
            <w:r w:rsidRPr="00626410">
              <w:rPr>
                <w:rFonts w:ascii="Times New Roman" w:hAnsi="Times New Roman"/>
                <w:sz w:val="21"/>
                <w:szCs w:val="21"/>
              </w:rPr>
              <w:t xml:space="preserve">,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Центральная, 46</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Филиал МБУК «МЦРБ» библиотека с. </w:t>
            </w:r>
            <w:proofErr w:type="spellStart"/>
            <w:r w:rsidRPr="00626410">
              <w:rPr>
                <w:rFonts w:ascii="Times New Roman" w:hAnsi="Times New Roman"/>
                <w:sz w:val="21"/>
                <w:szCs w:val="21"/>
              </w:rPr>
              <w:t>Шишкино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672043,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Шишкино</w:t>
            </w:r>
            <w:proofErr w:type="spellEnd"/>
            <w:r w:rsidRPr="00626410">
              <w:rPr>
                <w:rFonts w:ascii="Times New Roman" w:hAnsi="Times New Roman"/>
                <w:sz w:val="21"/>
                <w:szCs w:val="21"/>
              </w:rPr>
              <w:t xml:space="preserve">,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Центральная, 67</w:t>
            </w:r>
            <w:bookmarkStart w:id="0" w:name="_GoBack"/>
            <w:bookmarkEnd w:id="0"/>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МБУК «Культурный информационно-досуговый центр»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«Калейдоскоп» с.п. «Шишкинское»</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672043,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Шишкино</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Луговая, 1 а</w:t>
            </w:r>
          </w:p>
        </w:tc>
      </w:tr>
      <w:tr w:rsidR="007629DA" w:rsidRPr="0062641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4.</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Филиал МБУК КИДЦ «Калейдоскоп» ДК с. </w:t>
            </w:r>
            <w:proofErr w:type="spellStart"/>
            <w:r w:rsidRPr="00626410">
              <w:rPr>
                <w:rFonts w:ascii="Times New Roman" w:hAnsi="Times New Roman"/>
                <w:sz w:val="21"/>
                <w:szCs w:val="21"/>
              </w:rPr>
              <w:t>Авдей</w:t>
            </w:r>
            <w:proofErr w:type="spellEnd"/>
            <w:r w:rsidRPr="00626410">
              <w:rPr>
                <w:rFonts w:ascii="Times New Roman" w:hAnsi="Times New Roman"/>
                <w:sz w:val="21"/>
                <w:szCs w:val="21"/>
              </w:rPr>
              <w:t>,</w:t>
            </w:r>
          </w:p>
          <w:p w:rsidR="007629DA" w:rsidRPr="00626410" w:rsidRDefault="007629DA" w:rsidP="007629DA">
            <w:pPr>
              <w:spacing w:line="315" w:lineRule="atLeast"/>
              <w:ind w:firstLine="0"/>
              <w:jc w:val="left"/>
              <w:textAlignment w:val="baseline"/>
              <w:rPr>
                <w:rFonts w:ascii="Times New Roman" w:hAnsi="Times New Roman"/>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672043,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Авдей</w:t>
            </w:r>
            <w:proofErr w:type="spellEnd"/>
            <w:r w:rsidRPr="00626410">
              <w:rPr>
                <w:rFonts w:ascii="Times New Roman" w:hAnsi="Times New Roman"/>
                <w:sz w:val="21"/>
                <w:szCs w:val="21"/>
              </w:rPr>
              <w:t xml:space="preserve">,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Красной Зари, 11</w:t>
            </w:r>
          </w:p>
        </w:tc>
      </w:tr>
      <w:tr w:rsidR="007629DA" w:rsidRPr="00152751"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center"/>
              <w:textAlignment w:val="baseline"/>
              <w:rPr>
                <w:rFonts w:ascii="Times New Roman" w:hAnsi="Times New Roman"/>
                <w:sz w:val="21"/>
                <w:szCs w:val="21"/>
              </w:rPr>
            </w:pPr>
            <w:r w:rsidRPr="00626410">
              <w:rPr>
                <w:rFonts w:ascii="Times New Roman" w:hAnsi="Times New Roman"/>
                <w:sz w:val="21"/>
                <w:szCs w:val="21"/>
              </w:rPr>
              <w:t>5.</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Филиал МБУК КИДЦ «Калейдоскоп» ДК с. </w:t>
            </w:r>
            <w:proofErr w:type="spellStart"/>
            <w:r w:rsidRPr="00626410">
              <w:rPr>
                <w:rFonts w:ascii="Times New Roman" w:hAnsi="Times New Roman"/>
                <w:sz w:val="21"/>
                <w:szCs w:val="21"/>
              </w:rPr>
              <w:t>Бургень</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672043, Забайкальский край, Читинский район,</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 xml:space="preserve">с. </w:t>
            </w:r>
            <w:proofErr w:type="spellStart"/>
            <w:r w:rsidRPr="00626410">
              <w:rPr>
                <w:rFonts w:ascii="Times New Roman" w:hAnsi="Times New Roman"/>
                <w:sz w:val="21"/>
                <w:szCs w:val="21"/>
              </w:rPr>
              <w:t>Бургень</w:t>
            </w:r>
            <w:proofErr w:type="spellEnd"/>
            <w:r w:rsidRPr="00626410">
              <w:rPr>
                <w:rFonts w:ascii="Times New Roman" w:hAnsi="Times New Roman"/>
                <w:sz w:val="21"/>
                <w:szCs w:val="21"/>
              </w:rPr>
              <w:t xml:space="preserve">, </w:t>
            </w:r>
          </w:p>
          <w:p w:rsidR="007629DA" w:rsidRPr="00626410" w:rsidRDefault="007629DA" w:rsidP="007629DA">
            <w:pPr>
              <w:spacing w:line="315" w:lineRule="atLeast"/>
              <w:ind w:firstLine="0"/>
              <w:jc w:val="left"/>
              <w:textAlignment w:val="baseline"/>
              <w:rPr>
                <w:rFonts w:ascii="Times New Roman" w:hAnsi="Times New Roman"/>
                <w:sz w:val="21"/>
                <w:szCs w:val="21"/>
              </w:rPr>
            </w:pPr>
            <w:r w:rsidRPr="00626410">
              <w:rPr>
                <w:rFonts w:ascii="Times New Roman" w:hAnsi="Times New Roman"/>
                <w:sz w:val="21"/>
                <w:szCs w:val="21"/>
              </w:rPr>
              <w:t>ул. Школьная, 17</w:t>
            </w:r>
          </w:p>
        </w:tc>
      </w:tr>
    </w:tbl>
    <w:p w:rsidR="003A70A9" w:rsidRPr="00152751" w:rsidRDefault="003A70A9" w:rsidP="00A23B8E">
      <w:pPr>
        <w:shd w:val="clear" w:color="auto" w:fill="FFFFFF"/>
        <w:spacing w:line="315" w:lineRule="atLeast"/>
        <w:ind w:firstLine="0"/>
        <w:textAlignment w:val="baseline"/>
        <w:rPr>
          <w:rFonts w:cs="Arial"/>
          <w:spacing w:val="2"/>
          <w:sz w:val="21"/>
          <w:szCs w:val="21"/>
        </w:rPr>
      </w:pPr>
    </w:p>
    <w:sectPr w:rsidR="003A70A9" w:rsidRPr="00152751" w:rsidSect="001F2D9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53C" w:rsidRDefault="00C7453C" w:rsidP="004E3601">
      <w:r>
        <w:separator/>
      </w:r>
    </w:p>
  </w:endnote>
  <w:endnote w:type="continuationSeparator" w:id="0">
    <w:p w:rsidR="00C7453C" w:rsidRDefault="00C7453C" w:rsidP="004E36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53C" w:rsidRDefault="00C7453C" w:rsidP="004E3601">
      <w:r>
        <w:separator/>
      </w:r>
    </w:p>
  </w:footnote>
  <w:footnote w:type="continuationSeparator" w:id="0">
    <w:p w:rsidR="00C7453C" w:rsidRDefault="00C7453C" w:rsidP="004E36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644F0B"/>
    <w:multiLevelType w:val="multilevel"/>
    <w:tmpl w:val="B12EBD94"/>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1F703BB4"/>
    <w:multiLevelType w:val="multilevel"/>
    <w:tmpl w:val="3ECA2BF8"/>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color w:val="2D2D2D"/>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21">
    <w:nsid w:val="20504A24"/>
    <w:multiLevelType w:val="hybridMultilevel"/>
    <w:tmpl w:val="BE2C24CE"/>
    <w:lvl w:ilvl="0" w:tplc="FC747696">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2">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4">
    <w:nsid w:val="31276479"/>
    <w:multiLevelType w:val="hybridMultilevel"/>
    <w:tmpl w:val="39A28432"/>
    <w:lvl w:ilvl="0" w:tplc="255A4E9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9">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1">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3">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1168C5"/>
    <w:multiLevelType w:val="multilevel"/>
    <w:tmpl w:val="9FA897E4"/>
    <w:lvl w:ilvl="0">
      <w:start w:val="1"/>
      <w:numFmt w:val="decimal"/>
      <w:lvlText w:val="%1."/>
      <w:lvlJc w:val="left"/>
      <w:pPr>
        <w:ind w:left="1835" w:hanging="1125"/>
      </w:pPr>
      <w:rPr>
        <w:rFonts w:hint="default"/>
        <w:i w:val="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35">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5D333657"/>
    <w:multiLevelType w:val="hybridMultilevel"/>
    <w:tmpl w:val="EF38F914"/>
    <w:lvl w:ilvl="0" w:tplc="2264D9C4">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9">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9"/>
  </w:num>
  <w:num w:numId="3">
    <w:abstractNumId w:val="32"/>
  </w:num>
  <w:num w:numId="4">
    <w:abstractNumId w:val="38"/>
  </w:num>
  <w:num w:numId="5">
    <w:abstractNumId w:val="35"/>
  </w:num>
  <w:num w:numId="6">
    <w:abstractNumId w:val="16"/>
  </w:num>
  <w:num w:numId="7">
    <w:abstractNumId w:val="28"/>
  </w:num>
  <w:num w:numId="8">
    <w:abstractNumId w:val="27"/>
  </w:num>
  <w:num w:numId="9">
    <w:abstractNumId w:val="12"/>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6"/>
  </w:num>
  <w:num w:numId="22">
    <w:abstractNumId w:val="31"/>
  </w:num>
  <w:num w:numId="23">
    <w:abstractNumId w:val="3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5"/>
  </w:num>
  <w:num w:numId="26">
    <w:abstractNumId w:val="37"/>
  </w:num>
  <w:num w:numId="27">
    <w:abstractNumId w:val="18"/>
  </w:num>
  <w:num w:numId="28">
    <w:abstractNumId w:val="33"/>
  </w:num>
  <w:num w:numId="29">
    <w:abstractNumId w:val="29"/>
  </w:num>
  <w:num w:numId="30">
    <w:abstractNumId w:val="19"/>
  </w:num>
  <w:num w:numId="31">
    <w:abstractNumId w:val="10"/>
  </w:num>
  <w:num w:numId="32">
    <w:abstractNumId w:val="13"/>
  </w:num>
  <w:num w:numId="33">
    <w:abstractNumId w:val="22"/>
  </w:num>
  <w:num w:numId="34">
    <w:abstractNumId w:val="14"/>
  </w:num>
  <w:num w:numId="35">
    <w:abstractNumId w:val="34"/>
  </w:num>
  <w:num w:numId="36">
    <w:abstractNumId w:val="11"/>
  </w:num>
  <w:num w:numId="37">
    <w:abstractNumId w:val="36"/>
  </w:num>
  <w:num w:numId="38">
    <w:abstractNumId w:val="20"/>
  </w:num>
  <w:num w:numId="39">
    <w:abstractNumId w:val="21"/>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91AF9"/>
    <w:rsid w:val="00011EC4"/>
    <w:rsid w:val="00012409"/>
    <w:rsid w:val="00014DB4"/>
    <w:rsid w:val="00015019"/>
    <w:rsid w:val="00020E45"/>
    <w:rsid w:val="00022C2A"/>
    <w:rsid w:val="000268C8"/>
    <w:rsid w:val="00030B59"/>
    <w:rsid w:val="000337F8"/>
    <w:rsid w:val="00034B66"/>
    <w:rsid w:val="000377DD"/>
    <w:rsid w:val="000433C4"/>
    <w:rsid w:val="000440B9"/>
    <w:rsid w:val="00050AB3"/>
    <w:rsid w:val="00052599"/>
    <w:rsid w:val="00052658"/>
    <w:rsid w:val="00053AD1"/>
    <w:rsid w:val="00053CC4"/>
    <w:rsid w:val="00064240"/>
    <w:rsid w:val="00064445"/>
    <w:rsid w:val="0006624B"/>
    <w:rsid w:val="000768F9"/>
    <w:rsid w:val="00080AA9"/>
    <w:rsid w:val="00084614"/>
    <w:rsid w:val="000849A8"/>
    <w:rsid w:val="0009013A"/>
    <w:rsid w:val="00092845"/>
    <w:rsid w:val="000971A2"/>
    <w:rsid w:val="000B222A"/>
    <w:rsid w:val="000B58F8"/>
    <w:rsid w:val="000B745F"/>
    <w:rsid w:val="000C1D88"/>
    <w:rsid w:val="000C641B"/>
    <w:rsid w:val="000C7414"/>
    <w:rsid w:val="000C773A"/>
    <w:rsid w:val="000E26B4"/>
    <w:rsid w:val="000E5610"/>
    <w:rsid w:val="000E6038"/>
    <w:rsid w:val="000E7E99"/>
    <w:rsid w:val="000F0C1F"/>
    <w:rsid w:val="000F62B0"/>
    <w:rsid w:val="00103568"/>
    <w:rsid w:val="00110BC4"/>
    <w:rsid w:val="001145DC"/>
    <w:rsid w:val="00120DE9"/>
    <w:rsid w:val="00121830"/>
    <w:rsid w:val="00121A17"/>
    <w:rsid w:val="00121BDC"/>
    <w:rsid w:val="0013720F"/>
    <w:rsid w:val="00137245"/>
    <w:rsid w:val="00152273"/>
    <w:rsid w:val="00152751"/>
    <w:rsid w:val="001555D8"/>
    <w:rsid w:val="00161190"/>
    <w:rsid w:val="0017127B"/>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0E21"/>
    <w:rsid w:val="001C33F3"/>
    <w:rsid w:val="001C3DAE"/>
    <w:rsid w:val="001C4122"/>
    <w:rsid w:val="001C4719"/>
    <w:rsid w:val="001C605F"/>
    <w:rsid w:val="001D3EBE"/>
    <w:rsid w:val="001D744A"/>
    <w:rsid w:val="001E2BCE"/>
    <w:rsid w:val="001E3B1D"/>
    <w:rsid w:val="001F0092"/>
    <w:rsid w:val="001F2D96"/>
    <w:rsid w:val="001F4F5A"/>
    <w:rsid w:val="001F51FB"/>
    <w:rsid w:val="00204153"/>
    <w:rsid w:val="00204A9E"/>
    <w:rsid w:val="00216A2C"/>
    <w:rsid w:val="00222716"/>
    <w:rsid w:val="00223A6C"/>
    <w:rsid w:val="0022610F"/>
    <w:rsid w:val="002328DF"/>
    <w:rsid w:val="00234C29"/>
    <w:rsid w:val="00236BC7"/>
    <w:rsid w:val="00240E99"/>
    <w:rsid w:val="00241CBF"/>
    <w:rsid w:val="00245159"/>
    <w:rsid w:val="002466C1"/>
    <w:rsid w:val="002546A2"/>
    <w:rsid w:val="002567A9"/>
    <w:rsid w:val="002573E0"/>
    <w:rsid w:val="00261D6E"/>
    <w:rsid w:val="00264ED4"/>
    <w:rsid w:val="00275C39"/>
    <w:rsid w:val="00281D54"/>
    <w:rsid w:val="00285985"/>
    <w:rsid w:val="002934BF"/>
    <w:rsid w:val="00294EA7"/>
    <w:rsid w:val="002A1AB4"/>
    <w:rsid w:val="002A2876"/>
    <w:rsid w:val="002A4FB2"/>
    <w:rsid w:val="002A5B2A"/>
    <w:rsid w:val="002A641F"/>
    <w:rsid w:val="002A69EB"/>
    <w:rsid w:val="002A789E"/>
    <w:rsid w:val="002C0E7B"/>
    <w:rsid w:val="002C4592"/>
    <w:rsid w:val="002C5E6B"/>
    <w:rsid w:val="002C7BD5"/>
    <w:rsid w:val="002E0EA6"/>
    <w:rsid w:val="002F113E"/>
    <w:rsid w:val="002F1776"/>
    <w:rsid w:val="002F5B25"/>
    <w:rsid w:val="003013A3"/>
    <w:rsid w:val="003116A2"/>
    <w:rsid w:val="00324256"/>
    <w:rsid w:val="0032481A"/>
    <w:rsid w:val="00325B54"/>
    <w:rsid w:val="003260C6"/>
    <w:rsid w:val="003265F2"/>
    <w:rsid w:val="00327877"/>
    <w:rsid w:val="00330923"/>
    <w:rsid w:val="00330E86"/>
    <w:rsid w:val="0033163B"/>
    <w:rsid w:val="00356A5D"/>
    <w:rsid w:val="003754A5"/>
    <w:rsid w:val="00391D23"/>
    <w:rsid w:val="003A2040"/>
    <w:rsid w:val="003A673F"/>
    <w:rsid w:val="003A70A9"/>
    <w:rsid w:val="003B6C30"/>
    <w:rsid w:val="003C785F"/>
    <w:rsid w:val="003D1C4F"/>
    <w:rsid w:val="003E0F01"/>
    <w:rsid w:val="003E10DF"/>
    <w:rsid w:val="003E11C5"/>
    <w:rsid w:val="003E2CA0"/>
    <w:rsid w:val="003F5D51"/>
    <w:rsid w:val="003F7F5A"/>
    <w:rsid w:val="00401561"/>
    <w:rsid w:val="004115C1"/>
    <w:rsid w:val="004160D4"/>
    <w:rsid w:val="004236FB"/>
    <w:rsid w:val="00423C02"/>
    <w:rsid w:val="00426091"/>
    <w:rsid w:val="00427947"/>
    <w:rsid w:val="00432FB3"/>
    <w:rsid w:val="00435DE8"/>
    <w:rsid w:val="004364A2"/>
    <w:rsid w:val="004371B1"/>
    <w:rsid w:val="00440F7F"/>
    <w:rsid w:val="00446B79"/>
    <w:rsid w:val="00465CA4"/>
    <w:rsid w:val="00477E8C"/>
    <w:rsid w:val="00490D6D"/>
    <w:rsid w:val="00493192"/>
    <w:rsid w:val="004949DC"/>
    <w:rsid w:val="0049656B"/>
    <w:rsid w:val="004A1FA0"/>
    <w:rsid w:val="004A51B3"/>
    <w:rsid w:val="004A64BF"/>
    <w:rsid w:val="004B4E2D"/>
    <w:rsid w:val="004B5C31"/>
    <w:rsid w:val="004B7029"/>
    <w:rsid w:val="004C1771"/>
    <w:rsid w:val="004C19C2"/>
    <w:rsid w:val="004C2047"/>
    <w:rsid w:val="004E1B47"/>
    <w:rsid w:val="004E3601"/>
    <w:rsid w:val="004E3756"/>
    <w:rsid w:val="004E3F71"/>
    <w:rsid w:val="004E730D"/>
    <w:rsid w:val="004E7E6C"/>
    <w:rsid w:val="004F26C0"/>
    <w:rsid w:val="004F3B19"/>
    <w:rsid w:val="004F550A"/>
    <w:rsid w:val="004F7953"/>
    <w:rsid w:val="005001F7"/>
    <w:rsid w:val="005056F8"/>
    <w:rsid w:val="00505F54"/>
    <w:rsid w:val="005069F9"/>
    <w:rsid w:val="0050716F"/>
    <w:rsid w:val="00507FC2"/>
    <w:rsid w:val="0051171B"/>
    <w:rsid w:val="00511901"/>
    <w:rsid w:val="00512AFB"/>
    <w:rsid w:val="0051410D"/>
    <w:rsid w:val="00527050"/>
    <w:rsid w:val="00527BBA"/>
    <w:rsid w:val="00530284"/>
    <w:rsid w:val="005303CB"/>
    <w:rsid w:val="00530BFA"/>
    <w:rsid w:val="00531017"/>
    <w:rsid w:val="00531705"/>
    <w:rsid w:val="005351C2"/>
    <w:rsid w:val="00540B6C"/>
    <w:rsid w:val="0054585B"/>
    <w:rsid w:val="00545A90"/>
    <w:rsid w:val="00553861"/>
    <w:rsid w:val="00556321"/>
    <w:rsid w:val="00560EEF"/>
    <w:rsid w:val="0056144C"/>
    <w:rsid w:val="0056275D"/>
    <w:rsid w:val="00562E03"/>
    <w:rsid w:val="00563755"/>
    <w:rsid w:val="00565471"/>
    <w:rsid w:val="00565DFD"/>
    <w:rsid w:val="0058196B"/>
    <w:rsid w:val="00581E2A"/>
    <w:rsid w:val="005826AE"/>
    <w:rsid w:val="00583B40"/>
    <w:rsid w:val="00584838"/>
    <w:rsid w:val="005914CD"/>
    <w:rsid w:val="00597C9E"/>
    <w:rsid w:val="005A2647"/>
    <w:rsid w:val="005B68F5"/>
    <w:rsid w:val="005B7F88"/>
    <w:rsid w:val="005C3C2F"/>
    <w:rsid w:val="005C5D3D"/>
    <w:rsid w:val="005C72FB"/>
    <w:rsid w:val="005C7F15"/>
    <w:rsid w:val="005D01EE"/>
    <w:rsid w:val="005D0C8C"/>
    <w:rsid w:val="005D764E"/>
    <w:rsid w:val="005E19F7"/>
    <w:rsid w:val="005E38ED"/>
    <w:rsid w:val="005E66DF"/>
    <w:rsid w:val="005F59AD"/>
    <w:rsid w:val="005F6771"/>
    <w:rsid w:val="005F715E"/>
    <w:rsid w:val="00602AFF"/>
    <w:rsid w:val="00604B3A"/>
    <w:rsid w:val="00612E95"/>
    <w:rsid w:val="006137BD"/>
    <w:rsid w:val="0061397F"/>
    <w:rsid w:val="0061517D"/>
    <w:rsid w:val="0062069C"/>
    <w:rsid w:val="00621003"/>
    <w:rsid w:val="0062123D"/>
    <w:rsid w:val="00625A50"/>
    <w:rsid w:val="00626410"/>
    <w:rsid w:val="00630B96"/>
    <w:rsid w:val="006358A4"/>
    <w:rsid w:val="00637713"/>
    <w:rsid w:val="0064030F"/>
    <w:rsid w:val="006406DE"/>
    <w:rsid w:val="0064242A"/>
    <w:rsid w:val="00645B40"/>
    <w:rsid w:val="006508CD"/>
    <w:rsid w:val="0065539C"/>
    <w:rsid w:val="00657A8B"/>
    <w:rsid w:val="0066086A"/>
    <w:rsid w:val="00662C20"/>
    <w:rsid w:val="006678EE"/>
    <w:rsid w:val="00667C3A"/>
    <w:rsid w:val="00680895"/>
    <w:rsid w:val="00681F09"/>
    <w:rsid w:val="006830DA"/>
    <w:rsid w:val="00684B41"/>
    <w:rsid w:val="0068569A"/>
    <w:rsid w:val="00685DA9"/>
    <w:rsid w:val="00694C57"/>
    <w:rsid w:val="00697AEB"/>
    <w:rsid w:val="006A7ACD"/>
    <w:rsid w:val="006B0F29"/>
    <w:rsid w:val="006B3021"/>
    <w:rsid w:val="006B7C9E"/>
    <w:rsid w:val="006C0C80"/>
    <w:rsid w:val="006C47BC"/>
    <w:rsid w:val="006C4D1E"/>
    <w:rsid w:val="006C7FA7"/>
    <w:rsid w:val="006D785B"/>
    <w:rsid w:val="006D7BF1"/>
    <w:rsid w:val="006E023B"/>
    <w:rsid w:val="006E17D0"/>
    <w:rsid w:val="006E284A"/>
    <w:rsid w:val="006F1AF9"/>
    <w:rsid w:val="006F36C0"/>
    <w:rsid w:val="006F39D2"/>
    <w:rsid w:val="006F49AA"/>
    <w:rsid w:val="006F68FF"/>
    <w:rsid w:val="00701CF7"/>
    <w:rsid w:val="00703ADD"/>
    <w:rsid w:val="00703FBC"/>
    <w:rsid w:val="00705948"/>
    <w:rsid w:val="00707222"/>
    <w:rsid w:val="00710FF2"/>
    <w:rsid w:val="00712273"/>
    <w:rsid w:val="00714DD1"/>
    <w:rsid w:val="00722B95"/>
    <w:rsid w:val="00723295"/>
    <w:rsid w:val="00726CA0"/>
    <w:rsid w:val="007338D6"/>
    <w:rsid w:val="0073552C"/>
    <w:rsid w:val="0074018C"/>
    <w:rsid w:val="00743562"/>
    <w:rsid w:val="00744B40"/>
    <w:rsid w:val="00744B6A"/>
    <w:rsid w:val="00747F78"/>
    <w:rsid w:val="00747F7F"/>
    <w:rsid w:val="00754EE8"/>
    <w:rsid w:val="0075670B"/>
    <w:rsid w:val="0075716F"/>
    <w:rsid w:val="007629DA"/>
    <w:rsid w:val="00762E83"/>
    <w:rsid w:val="00765045"/>
    <w:rsid w:val="0076761A"/>
    <w:rsid w:val="007702EB"/>
    <w:rsid w:val="00770ECE"/>
    <w:rsid w:val="00776E9E"/>
    <w:rsid w:val="00782F66"/>
    <w:rsid w:val="00791325"/>
    <w:rsid w:val="0079507C"/>
    <w:rsid w:val="007967E5"/>
    <w:rsid w:val="0079783F"/>
    <w:rsid w:val="00797DEA"/>
    <w:rsid w:val="007A54F4"/>
    <w:rsid w:val="007A636D"/>
    <w:rsid w:val="007A7FC5"/>
    <w:rsid w:val="007C3E22"/>
    <w:rsid w:val="007C4ADE"/>
    <w:rsid w:val="007C615E"/>
    <w:rsid w:val="007C639C"/>
    <w:rsid w:val="007C6D58"/>
    <w:rsid w:val="007D0035"/>
    <w:rsid w:val="007D18B7"/>
    <w:rsid w:val="007D5AB9"/>
    <w:rsid w:val="007D5D96"/>
    <w:rsid w:val="007D775E"/>
    <w:rsid w:val="007E228E"/>
    <w:rsid w:val="007E29A3"/>
    <w:rsid w:val="007E49E2"/>
    <w:rsid w:val="007F263A"/>
    <w:rsid w:val="007F3A68"/>
    <w:rsid w:val="00806C5E"/>
    <w:rsid w:val="008110CA"/>
    <w:rsid w:val="00814124"/>
    <w:rsid w:val="008174FD"/>
    <w:rsid w:val="00817A6E"/>
    <w:rsid w:val="0082003C"/>
    <w:rsid w:val="00823746"/>
    <w:rsid w:val="00833997"/>
    <w:rsid w:val="00836ADF"/>
    <w:rsid w:val="00837F30"/>
    <w:rsid w:val="0084009B"/>
    <w:rsid w:val="00842069"/>
    <w:rsid w:val="00842528"/>
    <w:rsid w:val="00845BB6"/>
    <w:rsid w:val="00847047"/>
    <w:rsid w:val="008537E7"/>
    <w:rsid w:val="0085547E"/>
    <w:rsid w:val="008628A7"/>
    <w:rsid w:val="00863A8C"/>
    <w:rsid w:val="00863D64"/>
    <w:rsid w:val="008712E9"/>
    <w:rsid w:val="00872824"/>
    <w:rsid w:val="00877DEE"/>
    <w:rsid w:val="0088553D"/>
    <w:rsid w:val="0089006F"/>
    <w:rsid w:val="00891A78"/>
    <w:rsid w:val="00892EAF"/>
    <w:rsid w:val="008A397D"/>
    <w:rsid w:val="008A615B"/>
    <w:rsid w:val="008A6BBE"/>
    <w:rsid w:val="008A7BA2"/>
    <w:rsid w:val="008B0F6A"/>
    <w:rsid w:val="008B10C9"/>
    <w:rsid w:val="008B3580"/>
    <w:rsid w:val="008B4C11"/>
    <w:rsid w:val="008B7637"/>
    <w:rsid w:val="008C017F"/>
    <w:rsid w:val="008C0613"/>
    <w:rsid w:val="008C3796"/>
    <w:rsid w:val="008C4161"/>
    <w:rsid w:val="008D18B2"/>
    <w:rsid w:val="008D2CCA"/>
    <w:rsid w:val="008D2FF9"/>
    <w:rsid w:val="008D4274"/>
    <w:rsid w:val="008E1B3B"/>
    <w:rsid w:val="008E2073"/>
    <w:rsid w:val="008E3FD0"/>
    <w:rsid w:val="008E4047"/>
    <w:rsid w:val="008E671E"/>
    <w:rsid w:val="008E7AD1"/>
    <w:rsid w:val="00901732"/>
    <w:rsid w:val="00907371"/>
    <w:rsid w:val="009107C0"/>
    <w:rsid w:val="00910C40"/>
    <w:rsid w:val="00913A2B"/>
    <w:rsid w:val="00915D7F"/>
    <w:rsid w:val="00915F82"/>
    <w:rsid w:val="009169DE"/>
    <w:rsid w:val="0092043B"/>
    <w:rsid w:val="009220FE"/>
    <w:rsid w:val="009251F0"/>
    <w:rsid w:val="009266AB"/>
    <w:rsid w:val="0093008D"/>
    <w:rsid w:val="00931704"/>
    <w:rsid w:val="00932A26"/>
    <w:rsid w:val="00934A54"/>
    <w:rsid w:val="009420F1"/>
    <w:rsid w:val="00943045"/>
    <w:rsid w:val="00943C28"/>
    <w:rsid w:val="009452AA"/>
    <w:rsid w:val="009467D4"/>
    <w:rsid w:val="00947ED1"/>
    <w:rsid w:val="00950E71"/>
    <w:rsid w:val="009534D0"/>
    <w:rsid w:val="00955BBE"/>
    <w:rsid w:val="00956B6A"/>
    <w:rsid w:val="00967C2C"/>
    <w:rsid w:val="00971C4F"/>
    <w:rsid w:val="009775D2"/>
    <w:rsid w:val="00980206"/>
    <w:rsid w:val="00982303"/>
    <w:rsid w:val="009870F3"/>
    <w:rsid w:val="00990A2E"/>
    <w:rsid w:val="00990AA5"/>
    <w:rsid w:val="0099144D"/>
    <w:rsid w:val="00992088"/>
    <w:rsid w:val="00993949"/>
    <w:rsid w:val="00996F3A"/>
    <w:rsid w:val="009A46FE"/>
    <w:rsid w:val="009B4BE9"/>
    <w:rsid w:val="009B7084"/>
    <w:rsid w:val="009C1378"/>
    <w:rsid w:val="009C53E5"/>
    <w:rsid w:val="009C6F39"/>
    <w:rsid w:val="009C75C8"/>
    <w:rsid w:val="009D0CBD"/>
    <w:rsid w:val="009D29EB"/>
    <w:rsid w:val="009D4295"/>
    <w:rsid w:val="009D5356"/>
    <w:rsid w:val="009E0994"/>
    <w:rsid w:val="009E64F3"/>
    <w:rsid w:val="009E72C2"/>
    <w:rsid w:val="009F56A4"/>
    <w:rsid w:val="00A0032C"/>
    <w:rsid w:val="00A00D93"/>
    <w:rsid w:val="00A0266B"/>
    <w:rsid w:val="00A02A44"/>
    <w:rsid w:val="00A0388E"/>
    <w:rsid w:val="00A03958"/>
    <w:rsid w:val="00A046F5"/>
    <w:rsid w:val="00A04765"/>
    <w:rsid w:val="00A1249D"/>
    <w:rsid w:val="00A228A3"/>
    <w:rsid w:val="00A237C3"/>
    <w:rsid w:val="00A23B8E"/>
    <w:rsid w:val="00A25BDA"/>
    <w:rsid w:val="00A273CF"/>
    <w:rsid w:val="00A37C10"/>
    <w:rsid w:val="00A37FCE"/>
    <w:rsid w:val="00A40754"/>
    <w:rsid w:val="00A44585"/>
    <w:rsid w:val="00A47A13"/>
    <w:rsid w:val="00A53DD1"/>
    <w:rsid w:val="00A65451"/>
    <w:rsid w:val="00A7634C"/>
    <w:rsid w:val="00A77EEF"/>
    <w:rsid w:val="00A83A54"/>
    <w:rsid w:val="00A85DF4"/>
    <w:rsid w:val="00A867FC"/>
    <w:rsid w:val="00A87CE4"/>
    <w:rsid w:val="00A918D8"/>
    <w:rsid w:val="00A941A7"/>
    <w:rsid w:val="00A9615A"/>
    <w:rsid w:val="00A974D2"/>
    <w:rsid w:val="00AA03AE"/>
    <w:rsid w:val="00AA335A"/>
    <w:rsid w:val="00AA4016"/>
    <w:rsid w:val="00AA5BC9"/>
    <w:rsid w:val="00AB45F5"/>
    <w:rsid w:val="00AC1B8A"/>
    <w:rsid w:val="00AC3730"/>
    <w:rsid w:val="00AC6C87"/>
    <w:rsid w:val="00AD1145"/>
    <w:rsid w:val="00AD5064"/>
    <w:rsid w:val="00AD516F"/>
    <w:rsid w:val="00AE06AA"/>
    <w:rsid w:val="00AE0928"/>
    <w:rsid w:val="00AE1EC6"/>
    <w:rsid w:val="00AE389E"/>
    <w:rsid w:val="00AE44AD"/>
    <w:rsid w:val="00AE568E"/>
    <w:rsid w:val="00AF10C3"/>
    <w:rsid w:val="00AF17FD"/>
    <w:rsid w:val="00AF382E"/>
    <w:rsid w:val="00AF72FA"/>
    <w:rsid w:val="00B1100E"/>
    <w:rsid w:val="00B16B1F"/>
    <w:rsid w:val="00B21824"/>
    <w:rsid w:val="00B24219"/>
    <w:rsid w:val="00B255E1"/>
    <w:rsid w:val="00B25F8B"/>
    <w:rsid w:val="00B3359C"/>
    <w:rsid w:val="00B36266"/>
    <w:rsid w:val="00B421FB"/>
    <w:rsid w:val="00B435DD"/>
    <w:rsid w:val="00B56C06"/>
    <w:rsid w:val="00B61519"/>
    <w:rsid w:val="00B65358"/>
    <w:rsid w:val="00B65B51"/>
    <w:rsid w:val="00B669B7"/>
    <w:rsid w:val="00B67D4E"/>
    <w:rsid w:val="00B7547D"/>
    <w:rsid w:val="00B761CB"/>
    <w:rsid w:val="00B76EB5"/>
    <w:rsid w:val="00B90A9B"/>
    <w:rsid w:val="00B91540"/>
    <w:rsid w:val="00B948D7"/>
    <w:rsid w:val="00BA6FE1"/>
    <w:rsid w:val="00BB3310"/>
    <w:rsid w:val="00BB79A2"/>
    <w:rsid w:val="00BB7FF3"/>
    <w:rsid w:val="00BC0802"/>
    <w:rsid w:val="00BC10D4"/>
    <w:rsid w:val="00BC1C54"/>
    <w:rsid w:val="00BC1E5B"/>
    <w:rsid w:val="00BC28E2"/>
    <w:rsid w:val="00BC3E1A"/>
    <w:rsid w:val="00BC571D"/>
    <w:rsid w:val="00BC584A"/>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D24"/>
    <w:rsid w:val="00C22590"/>
    <w:rsid w:val="00C25D94"/>
    <w:rsid w:val="00C27E18"/>
    <w:rsid w:val="00C31159"/>
    <w:rsid w:val="00C31618"/>
    <w:rsid w:val="00C3268F"/>
    <w:rsid w:val="00C326AB"/>
    <w:rsid w:val="00C33FCC"/>
    <w:rsid w:val="00C355D3"/>
    <w:rsid w:val="00C36173"/>
    <w:rsid w:val="00C368F3"/>
    <w:rsid w:val="00C37CE9"/>
    <w:rsid w:val="00C400C3"/>
    <w:rsid w:val="00C44D22"/>
    <w:rsid w:val="00C455D4"/>
    <w:rsid w:val="00C56CDF"/>
    <w:rsid w:val="00C622FD"/>
    <w:rsid w:val="00C63222"/>
    <w:rsid w:val="00C67304"/>
    <w:rsid w:val="00C701F7"/>
    <w:rsid w:val="00C710DD"/>
    <w:rsid w:val="00C71874"/>
    <w:rsid w:val="00C730CD"/>
    <w:rsid w:val="00C7453C"/>
    <w:rsid w:val="00C763D9"/>
    <w:rsid w:val="00C76DE5"/>
    <w:rsid w:val="00C82E2C"/>
    <w:rsid w:val="00C90B46"/>
    <w:rsid w:val="00C91AF9"/>
    <w:rsid w:val="00C95282"/>
    <w:rsid w:val="00C95336"/>
    <w:rsid w:val="00C95AF2"/>
    <w:rsid w:val="00CA0D2E"/>
    <w:rsid w:val="00CA1A66"/>
    <w:rsid w:val="00CC5923"/>
    <w:rsid w:val="00CD1FDA"/>
    <w:rsid w:val="00CD263E"/>
    <w:rsid w:val="00CD327A"/>
    <w:rsid w:val="00CD4A95"/>
    <w:rsid w:val="00CD59E4"/>
    <w:rsid w:val="00CD66A8"/>
    <w:rsid w:val="00CD7FF5"/>
    <w:rsid w:val="00CE13F3"/>
    <w:rsid w:val="00CE2F59"/>
    <w:rsid w:val="00CE34AD"/>
    <w:rsid w:val="00CE4BDE"/>
    <w:rsid w:val="00CE7DAC"/>
    <w:rsid w:val="00D013D6"/>
    <w:rsid w:val="00D0170B"/>
    <w:rsid w:val="00D018A3"/>
    <w:rsid w:val="00D04A3E"/>
    <w:rsid w:val="00D05967"/>
    <w:rsid w:val="00D10F0F"/>
    <w:rsid w:val="00D11A07"/>
    <w:rsid w:val="00D163F5"/>
    <w:rsid w:val="00D2164B"/>
    <w:rsid w:val="00D23E9D"/>
    <w:rsid w:val="00D2771D"/>
    <w:rsid w:val="00D36D42"/>
    <w:rsid w:val="00D4165B"/>
    <w:rsid w:val="00D4431E"/>
    <w:rsid w:val="00D53F2E"/>
    <w:rsid w:val="00D56704"/>
    <w:rsid w:val="00D60292"/>
    <w:rsid w:val="00D60E8D"/>
    <w:rsid w:val="00D62092"/>
    <w:rsid w:val="00D6617D"/>
    <w:rsid w:val="00D673C4"/>
    <w:rsid w:val="00D74C2A"/>
    <w:rsid w:val="00D7679A"/>
    <w:rsid w:val="00D82A69"/>
    <w:rsid w:val="00D8372D"/>
    <w:rsid w:val="00D85092"/>
    <w:rsid w:val="00D92D91"/>
    <w:rsid w:val="00D934B2"/>
    <w:rsid w:val="00D96368"/>
    <w:rsid w:val="00D97989"/>
    <w:rsid w:val="00D97F59"/>
    <w:rsid w:val="00DA0AA0"/>
    <w:rsid w:val="00DA1AD9"/>
    <w:rsid w:val="00DA23AF"/>
    <w:rsid w:val="00DA283B"/>
    <w:rsid w:val="00DA3D99"/>
    <w:rsid w:val="00DA54B5"/>
    <w:rsid w:val="00DA6466"/>
    <w:rsid w:val="00DA7559"/>
    <w:rsid w:val="00DC042B"/>
    <w:rsid w:val="00DC2CB9"/>
    <w:rsid w:val="00DC45C9"/>
    <w:rsid w:val="00DC64CB"/>
    <w:rsid w:val="00DC655F"/>
    <w:rsid w:val="00DD06C5"/>
    <w:rsid w:val="00DF0AD0"/>
    <w:rsid w:val="00E027A4"/>
    <w:rsid w:val="00E17E9B"/>
    <w:rsid w:val="00E22A16"/>
    <w:rsid w:val="00E23C15"/>
    <w:rsid w:val="00E33CDB"/>
    <w:rsid w:val="00E36B13"/>
    <w:rsid w:val="00E44EF8"/>
    <w:rsid w:val="00E51E50"/>
    <w:rsid w:val="00E57E2A"/>
    <w:rsid w:val="00E65945"/>
    <w:rsid w:val="00E66045"/>
    <w:rsid w:val="00E702C3"/>
    <w:rsid w:val="00E75023"/>
    <w:rsid w:val="00E76314"/>
    <w:rsid w:val="00E8415F"/>
    <w:rsid w:val="00E84352"/>
    <w:rsid w:val="00E86E22"/>
    <w:rsid w:val="00EB7AE7"/>
    <w:rsid w:val="00EC03E9"/>
    <w:rsid w:val="00EC24E2"/>
    <w:rsid w:val="00EC25F7"/>
    <w:rsid w:val="00EC2DD7"/>
    <w:rsid w:val="00EC7367"/>
    <w:rsid w:val="00ED6DCD"/>
    <w:rsid w:val="00EE10F0"/>
    <w:rsid w:val="00EE2DE0"/>
    <w:rsid w:val="00EF32F5"/>
    <w:rsid w:val="00F0394F"/>
    <w:rsid w:val="00F06FD3"/>
    <w:rsid w:val="00F11B2B"/>
    <w:rsid w:val="00F13188"/>
    <w:rsid w:val="00F15700"/>
    <w:rsid w:val="00F26E83"/>
    <w:rsid w:val="00F2740D"/>
    <w:rsid w:val="00F35834"/>
    <w:rsid w:val="00F36A73"/>
    <w:rsid w:val="00F36AF7"/>
    <w:rsid w:val="00F37FFB"/>
    <w:rsid w:val="00F4403B"/>
    <w:rsid w:val="00F47495"/>
    <w:rsid w:val="00F559E3"/>
    <w:rsid w:val="00F56617"/>
    <w:rsid w:val="00F570FC"/>
    <w:rsid w:val="00F66298"/>
    <w:rsid w:val="00F70367"/>
    <w:rsid w:val="00F728F7"/>
    <w:rsid w:val="00F75FDF"/>
    <w:rsid w:val="00F87FCD"/>
    <w:rsid w:val="00F9116E"/>
    <w:rsid w:val="00F91CEB"/>
    <w:rsid w:val="00F92917"/>
    <w:rsid w:val="00F92B13"/>
    <w:rsid w:val="00FA3DEA"/>
    <w:rsid w:val="00FA3E63"/>
    <w:rsid w:val="00FA4F71"/>
    <w:rsid w:val="00FA6880"/>
    <w:rsid w:val="00FB090D"/>
    <w:rsid w:val="00FB5E34"/>
    <w:rsid w:val="00FC20A7"/>
    <w:rsid w:val="00FC222E"/>
    <w:rsid w:val="00FC64A4"/>
    <w:rsid w:val="00FC7A70"/>
    <w:rsid w:val="00FD05BC"/>
    <w:rsid w:val="00FD2162"/>
    <w:rsid w:val="00FE1E8E"/>
    <w:rsid w:val="00FE2DD2"/>
    <w:rsid w:val="00FE617E"/>
    <w:rsid w:val="00FF0159"/>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uiPriority w:val="9"/>
    <w:qFormat/>
    <w:rsid w:val="00837F30"/>
    <w:pPr>
      <w:jc w:val="center"/>
      <w:outlineLvl w:val="0"/>
    </w:pPr>
    <w:rPr>
      <w:rFonts w:cs="Arial"/>
      <w:b/>
      <w:bCs/>
      <w:kern w:val="32"/>
      <w:sz w:val="32"/>
      <w:szCs w:val="32"/>
    </w:rPr>
  </w:style>
  <w:style w:type="paragraph" w:styleId="2">
    <w:name w:val="heading 2"/>
    <w:aliases w:val="!Разделы документа"/>
    <w:basedOn w:val="a"/>
    <w:link w:val="20"/>
    <w:uiPriority w:val="9"/>
    <w:qFormat/>
    <w:rsid w:val="00837F30"/>
    <w:pPr>
      <w:jc w:val="center"/>
      <w:outlineLvl w:val="1"/>
    </w:pPr>
    <w:rPr>
      <w:rFonts w:cs="Arial"/>
      <w:b/>
      <w:bCs/>
      <w:iCs/>
      <w:sz w:val="30"/>
      <w:szCs w:val="28"/>
    </w:rPr>
  </w:style>
  <w:style w:type="paragraph" w:styleId="3">
    <w:name w:val="heading 3"/>
    <w:aliases w:val="!Главы документа"/>
    <w:basedOn w:val="a"/>
    <w:link w:val="30"/>
    <w:uiPriority w:val="9"/>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iPriority w:val="99"/>
    <w:rsid w:val="00837F30"/>
    <w:rPr>
      <w:color w:val="0000FF"/>
      <w:u w:val="non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d">
    <w:name w:val="Subtitle"/>
    <w:basedOn w:val="a"/>
    <w:link w:val="ae"/>
    <w:qFormat/>
    <w:rsid w:val="00325B54"/>
    <w:rPr>
      <w:szCs w:val="20"/>
    </w:rPr>
  </w:style>
  <w:style w:type="character" w:customStyle="1" w:styleId="ae">
    <w:name w:val="Подзаголовок Знак"/>
    <w:link w:val="ad"/>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af">
    <w:name w:val="Заголовок"/>
    <w:basedOn w:val="a"/>
    <w:link w:val="af0"/>
    <w:qFormat/>
    <w:rsid w:val="00325B54"/>
    <w:pPr>
      <w:jc w:val="center"/>
    </w:pPr>
    <w:rPr>
      <w:b/>
      <w:sz w:val="28"/>
      <w:szCs w:val="20"/>
      <w:u w:val="single"/>
    </w:rPr>
  </w:style>
  <w:style w:type="character" w:customStyle="1" w:styleId="af0">
    <w:name w:val="Заголовок Знак"/>
    <w:link w:val="af"/>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2">
    <w:name w:val="Body Text 3"/>
    <w:basedOn w:val="a"/>
    <w:link w:val="33"/>
    <w:rsid w:val="00325B54"/>
    <w:pPr>
      <w:jc w:val="center"/>
    </w:pPr>
    <w:rPr>
      <w:b/>
      <w:szCs w:val="20"/>
    </w:rPr>
  </w:style>
  <w:style w:type="character" w:customStyle="1" w:styleId="33">
    <w:name w:val="Основной текст 3 Знак"/>
    <w:link w:val="32"/>
    <w:rsid w:val="00325B54"/>
    <w:rPr>
      <w:b/>
      <w:sz w:val="24"/>
    </w:rPr>
  </w:style>
  <w:style w:type="paragraph" w:styleId="34">
    <w:name w:val="Body Text Indent 3"/>
    <w:basedOn w:val="a"/>
    <w:link w:val="35"/>
    <w:rsid w:val="00325B54"/>
    <w:pPr>
      <w:ind w:firstLine="708"/>
    </w:pPr>
    <w:rPr>
      <w:szCs w:val="20"/>
    </w:rPr>
  </w:style>
  <w:style w:type="character" w:customStyle="1" w:styleId="35">
    <w:name w:val="Основной текст с отступом 3 Знак"/>
    <w:link w:val="34"/>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rsid w:val="00325B54"/>
    <w:rPr>
      <w:vertAlign w:val="superscript"/>
    </w:rPr>
  </w:style>
  <w:style w:type="paragraph" w:customStyle="1" w:styleId="af7">
    <w:name w:val="Осн.текст"/>
    <w:basedOn w:val="a"/>
    <w:rsid w:val="00325B54"/>
    <w:pPr>
      <w:suppressAutoHyphens/>
      <w:spacing w:before="120" w:line="300" w:lineRule="auto"/>
      <w:ind w:left="709"/>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6">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uiPriority w:val="99"/>
    <w:rsid w:val="00325B54"/>
    <w:rPr>
      <w:color w:val="800080"/>
      <w:u w:val="single"/>
    </w:rPr>
  </w:style>
  <w:style w:type="character" w:customStyle="1" w:styleId="14">
    <w:name w:val="Знак Знак1"/>
    <w:rsid w:val="00325B54"/>
    <w:rPr>
      <w:sz w:val="24"/>
      <w:lang w:val="ru-RU" w:eastAsia="ar-SA" w:bidi="ar-SA"/>
    </w:rPr>
  </w:style>
  <w:style w:type="character" w:customStyle="1" w:styleId="15">
    <w:name w:val="Знак1 Знак Знак Знак Знак Знак Знак Знак"/>
    <w:rsid w:val="00325B54"/>
    <w:rPr>
      <w:rFonts w:ascii="Verdana" w:hAnsi="Verdana"/>
      <w:sz w:val="24"/>
      <w:szCs w:val="24"/>
      <w:lang w:val="en-US" w:eastAsia="ar-SA" w:bidi="ar-SA"/>
    </w:rPr>
  </w:style>
  <w:style w:type="character" w:customStyle="1" w:styleId="afd">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e">
    <w:name w:val="Символ нумерации"/>
    <w:rsid w:val="00325B54"/>
  </w:style>
  <w:style w:type="paragraph" w:customStyle="1" w:styleId="16">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f">
    <w:name w:val="List"/>
    <w:basedOn w:val="a3"/>
    <w:rsid w:val="00325B54"/>
    <w:pPr>
      <w:suppressAutoHyphens/>
    </w:pPr>
    <w:rPr>
      <w:rFonts w:cs="Tahoma"/>
      <w:sz w:val="24"/>
      <w:szCs w:val="20"/>
      <w:lang w:eastAsia="ar-SA"/>
    </w:rPr>
  </w:style>
  <w:style w:type="paragraph" w:customStyle="1" w:styleId="17">
    <w:name w:val="Название1"/>
    <w:basedOn w:val="a"/>
    <w:rsid w:val="00325B54"/>
    <w:pPr>
      <w:suppressLineNumbers/>
      <w:suppressAutoHyphens/>
      <w:spacing w:before="120" w:after="120"/>
    </w:pPr>
    <w:rPr>
      <w:rFonts w:cs="Tahoma"/>
      <w:i/>
      <w:iCs/>
      <w:sz w:val="20"/>
      <w:lang w:eastAsia="ar-SA"/>
    </w:rPr>
  </w:style>
  <w:style w:type="paragraph" w:customStyle="1" w:styleId="18">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9">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a">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b">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7">
    <w:name w:val="Стиль3"/>
    <w:basedOn w:val="212"/>
    <w:rsid w:val="00325B54"/>
    <w:pPr>
      <w:widowControl w:val="0"/>
      <w:ind w:firstLine="0"/>
      <w:textAlignment w:val="baseline"/>
    </w:pPr>
  </w:style>
  <w:style w:type="paragraph" w:customStyle="1" w:styleId="1c">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d">
    <w:name w:val="1"/>
    <w:basedOn w:val="a"/>
    <w:rsid w:val="00325B54"/>
    <w:pPr>
      <w:suppressAutoHyphens/>
      <w:spacing w:before="100" w:after="100"/>
    </w:pPr>
    <w:rPr>
      <w:rFonts w:ascii="Tahoma" w:hAnsi="Tahoma"/>
      <w:sz w:val="20"/>
      <w:szCs w:val="20"/>
      <w:lang w:val="en-US" w:eastAsia="ar-SA"/>
    </w:rPr>
  </w:style>
  <w:style w:type="paragraph" w:customStyle="1" w:styleId="1e">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0">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uiPriority w:val="9"/>
    <w:rsid w:val="00325B54"/>
    <w:rPr>
      <w:rFonts w:ascii="Arial" w:hAnsi="Arial" w:cs="Arial"/>
      <w:b/>
      <w:bCs/>
      <w:kern w:val="32"/>
      <w:sz w:val="32"/>
      <w:szCs w:val="32"/>
    </w:rPr>
  </w:style>
  <w:style w:type="character" w:customStyle="1" w:styleId="20">
    <w:name w:val="Заголовок 2 Знак"/>
    <w:aliases w:val="!Разделы документа Знак"/>
    <w:link w:val="2"/>
    <w:uiPriority w:val="9"/>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pPr>
  </w:style>
  <w:style w:type="character" w:customStyle="1" w:styleId="affc">
    <w:name w:val="Гипертекстовая ссылка"/>
    <w:rsid w:val="00325B54"/>
    <w:rPr>
      <w:b/>
      <w:bCs/>
      <w:color w:val="106BBE"/>
    </w:rPr>
  </w:style>
  <w:style w:type="paragraph" w:customStyle="1" w:styleId="affd">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e">
    <w:name w:val="Информация об изменениях документа"/>
    <w:basedOn w:val="affd"/>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f">
    <w:name w:val="annotation text"/>
    <w:aliases w:val="!Равноширинный текст документа"/>
    <w:basedOn w:val="a"/>
    <w:link w:val="afff0"/>
    <w:semiHidden/>
    <w:rsid w:val="00837F30"/>
    <w:rPr>
      <w:rFonts w:ascii="Courier" w:hAnsi="Courier"/>
      <w:sz w:val="22"/>
      <w:szCs w:val="20"/>
    </w:rPr>
  </w:style>
  <w:style w:type="character" w:customStyle="1" w:styleId="afff0">
    <w:name w:val="Текст примечания Знак"/>
    <w:aliases w:val="!Равноширинный текст документа Знак"/>
    <w:link w:val="afff"/>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 w:type="numbering" w:customStyle="1" w:styleId="1f1">
    <w:name w:val="Нет списка1"/>
    <w:next w:val="a2"/>
    <w:uiPriority w:val="99"/>
    <w:semiHidden/>
    <w:unhideWhenUsed/>
    <w:rsid w:val="007629DA"/>
  </w:style>
  <w:style w:type="character" w:customStyle="1" w:styleId="30">
    <w:name w:val="Заголовок 3 Знак"/>
    <w:aliases w:val="!Главы документа Знак"/>
    <w:basedOn w:val="a0"/>
    <w:link w:val="3"/>
    <w:uiPriority w:val="9"/>
    <w:rsid w:val="007629DA"/>
    <w:rPr>
      <w:rFonts w:ascii="Arial" w:hAnsi="Arial" w:cs="Arial"/>
      <w:b/>
      <w:bCs/>
      <w:sz w:val="28"/>
      <w:szCs w:val="26"/>
    </w:rPr>
  </w:style>
  <w:style w:type="paragraph" w:customStyle="1" w:styleId="formattext">
    <w:name w:val="formattext"/>
    <w:basedOn w:val="a"/>
    <w:rsid w:val="007629DA"/>
    <w:pPr>
      <w:spacing w:before="100" w:beforeAutospacing="1" w:after="100" w:afterAutospacing="1"/>
      <w:ind w:firstLine="0"/>
      <w:jc w:val="left"/>
    </w:pPr>
    <w:rPr>
      <w:rFonts w:ascii="Times New Roman" w:hAnsi="Times New Roman"/>
    </w:rPr>
  </w:style>
  <w:style w:type="character" w:customStyle="1" w:styleId="a6">
    <w:name w:val="Текст выноски Знак"/>
    <w:basedOn w:val="a0"/>
    <w:link w:val="a5"/>
    <w:uiPriority w:val="99"/>
    <w:semiHidden/>
    <w:rsid w:val="007629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uiPriority w:val="9"/>
    <w:qFormat/>
    <w:rsid w:val="00837F30"/>
    <w:pPr>
      <w:jc w:val="center"/>
      <w:outlineLvl w:val="0"/>
    </w:pPr>
    <w:rPr>
      <w:rFonts w:cs="Arial"/>
      <w:b/>
      <w:bCs/>
      <w:kern w:val="32"/>
      <w:sz w:val="32"/>
      <w:szCs w:val="32"/>
    </w:rPr>
  </w:style>
  <w:style w:type="paragraph" w:styleId="2">
    <w:name w:val="heading 2"/>
    <w:aliases w:val="!Разделы документа"/>
    <w:basedOn w:val="a"/>
    <w:link w:val="20"/>
    <w:uiPriority w:val="9"/>
    <w:qFormat/>
    <w:rsid w:val="00837F30"/>
    <w:pPr>
      <w:jc w:val="center"/>
      <w:outlineLvl w:val="1"/>
    </w:pPr>
    <w:rPr>
      <w:rFonts w:cs="Arial"/>
      <w:b/>
      <w:bCs/>
      <w:iCs/>
      <w:sz w:val="30"/>
      <w:szCs w:val="28"/>
    </w:rPr>
  </w:style>
  <w:style w:type="paragraph" w:styleId="3">
    <w:name w:val="heading 3"/>
    <w:aliases w:val="!Главы документа"/>
    <w:basedOn w:val="a"/>
    <w:link w:val="30"/>
    <w:uiPriority w:val="9"/>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iPriority w:val="99"/>
    <w:rsid w:val="00837F30"/>
    <w:rPr>
      <w:color w:val="0000FF"/>
      <w:u w:val="non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d">
    <w:name w:val="Subtitle"/>
    <w:basedOn w:val="a"/>
    <w:link w:val="ae"/>
    <w:qFormat/>
    <w:rsid w:val="00325B54"/>
    <w:rPr>
      <w:szCs w:val="20"/>
    </w:rPr>
  </w:style>
  <w:style w:type="character" w:customStyle="1" w:styleId="ae">
    <w:name w:val="Подзаголовок Знак"/>
    <w:link w:val="ad"/>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af">
    <w:name w:val="Заголовок"/>
    <w:basedOn w:val="a"/>
    <w:link w:val="af0"/>
    <w:qFormat/>
    <w:rsid w:val="00325B54"/>
    <w:pPr>
      <w:jc w:val="center"/>
    </w:pPr>
    <w:rPr>
      <w:b/>
      <w:sz w:val="28"/>
      <w:szCs w:val="20"/>
      <w:u w:val="single"/>
    </w:rPr>
  </w:style>
  <w:style w:type="character" w:customStyle="1" w:styleId="af0">
    <w:name w:val="Заголовок Знак"/>
    <w:link w:val="af"/>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2">
    <w:name w:val="Body Text 3"/>
    <w:basedOn w:val="a"/>
    <w:link w:val="33"/>
    <w:rsid w:val="00325B54"/>
    <w:pPr>
      <w:jc w:val="center"/>
    </w:pPr>
    <w:rPr>
      <w:b/>
      <w:szCs w:val="20"/>
    </w:rPr>
  </w:style>
  <w:style w:type="character" w:customStyle="1" w:styleId="33">
    <w:name w:val="Основной текст 3 Знак"/>
    <w:link w:val="32"/>
    <w:rsid w:val="00325B54"/>
    <w:rPr>
      <w:b/>
      <w:sz w:val="24"/>
    </w:rPr>
  </w:style>
  <w:style w:type="paragraph" w:styleId="34">
    <w:name w:val="Body Text Indent 3"/>
    <w:basedOn w:val="a"/>
    <w:link w:val="35"/>
    <w:rsid w:val="00325B54"/>
    <w:pPr>
      <w:ind w:firstLine="708"/>
    </w:pPr>
    <w:rPr>
      <w:szCs w:val="20"/>
    </w:rPr>
  </w:style>
  <w:style w:type="character" w:customStyle="1" w:styleId="35">
    <w:name w:val="Основной текст с отступом 3 Знак"/>
    <w:link w:val="34"/>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rsid w:val="00325B54"/>
    <w:rPr>
      <w:vertAlign w:val="superscript"/>
    </w:rPr>
  </w:style>
  <w:style w:type="paragraph" w:customStyle="1" w:styleId="af7">
    <w:name w:val="Осн.текст"/>
    <w:basedOn w:val="a"/>
    <w:rsid w:val="00325B54"/>
    <w:pPr>
      <w:suppressAutoHyphens/>
      <w:spacing w:before="120" w:line="300" w:lineRule="auto"/>
      <w:ind w:left="709"/>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6">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uiPriority w:val="99"/>
    <w:rsid w:val="00325B54"/>
    <w:rPr>
      <w:color w:val="800080"/>
      <w:u w:val="single"/>
    </w:rPr>
  </w:style>
  <w:style w:type="character" w:customStyle="1" w:styleId="14">
    <w:name w:val="Знак Знак1"/>
    <w:rsid w:val="00325B54"/>
    <w:rPr>
      <w:sz w:val="24"/>
      <w:lang w:val="ru-RU" w:eastAsia="ar-SA" w:bidi="ar-SA"/>
    </w:rPr>
  </w:style>
  <w:style w:type="character" w:customStyle="1" w:styleId="15">
    <w:name w:val="Знак1 Знак Знак Знак Знак Знак Знак Знак"/>
    <w:rsid w:val="00325B54"/>
    <w:rPr>
      <w:rFonts w:ascii="Verdana" w:hAnsi="Verdana"/>
      <w:sz w:val="24"/>
      <w:szCs w:val="24"/>
      <w:lang w:val="en-US" w:eastAsia="ar-SA" w:bidi="ar-SA"/>
    </w:rPr>
  </w:style>
  <w:style w:type="character" w:customStyle="1" w:styleId="afd">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e">
    <w:name w:val="Символ нумерации"/>
    <w:rsid w:val="00325B54"/>
  </w:style>
  <w:style w:type="paragraph" w:customStyle="1" w:styleId="16">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f">
    <w:name w:val="List"/>
    <w:basedOn w:val="a3"/>
    <w:rsid w:val="00325B54"/>
    <w:pPr>
      <w:suppressAutoHyphens/>
    </w:pPr>
    <w:rPr>
      <w:rFonts w:cs="Tahoma"/>
      <w:sz w:val="24"/>
      <w:szCs w:val="20"/>
      <w:lang w:eastAsia="ar-SA"/>
    </w:rPr>
  </w:style>
  <w:style w:type="paragraph" w:customStyle="1" w:styleId="17">
    <w:name w:val="Название1"/>
    <w:basedOn w:val="a"/>
    <w:rsid w:val="00325B54"/>
    <w:pPr>
      <w:suppressLineNumbers/>
      <w:suppressAutoHyphens/>
      <w:spacing w:before="120" w:after="120"/>
    </w:pPr>
    <w:rPr>
      <w:rFonts w:cs="Tahoma"/>
      <w:i/>
      <w:iCs/>
      <w:sz w:val="20"/>
      <w:lang w:eastAsia="ar-SA"/>
    </w:rPr>
  </w:style>
  <w:style w:type="paragraph" w:customStyle="1" w:styleId="18">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9">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a">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b">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7">
    <w:name w:val="Стиль3"/>
    <w:basedOn w:val="212"/>
    <w:rsid w:val="00325B54"/>
    <w:pPr>
      <w:widowControl w:val="0"/>
      <w:ind w:firstLine="0"/>
      <w:textAlignment w:val="baseline"/>
    </w:pPr>
  </w:style>
  <w:style w:type="paragraph" w:customStyle="1" w:styleId="1c">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d">
    <w:name w:val="1"/>
    <w:basedOn w:val="a"/>
    <w:rsid w:val="00325B54"/>
    <w:pPr>
      <w:suppressAutoHyphens/>
      <w:spacing w:before="100" w:after="100"/>
    </w:pPr>
    <w:rPr>
      <w:rFonts w:ascii="Tahoma" w:hAnsi="Tahoma"/>
      <w:sz w:val="20"/>
      <w:szCs w:val="20"/>
      <w:lang w:val="en-US" w:eastAsia="ar-SA"/>
    </w:rPr>
  </w:style>
  <w:style w:type="paragraph" w:customStyle="1" w:styleId="1e">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0">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uiPriority w:val="9"/>
    <w:rsid w:val="00325B54"/>
    <w:rPr>
      <w:rFonts w:ascii="Arial" w:hAnsi="Arial" w:cs="Arial"/>
      <w:b/>
      <w:bCs/>
      <w:kern w:val="32"/>
      <w:sz w:val="32"/>
      <w:szCs w:val="32"/>
    </w:rPr>
  </w:style>
  <w:style w:type="character" w:customStyle="1" w:styleId="20">
    <w:name w:val="Заголовок 2 Знак"/>
    <w:aliases w:val="!Разделы документа Знак"/>
    <w:link w:val="2"/>
    <w:uiPriority w:val="9"/>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pPr>
  </w:style>
  <w:style w:type="character" w:customStyle="1" w:styleId="affc">
    <w:name w:val="Гипертекстовая ссылка"/>
    <w:rsid w:val="00325B54"/>
    <w:rPr>
      <w:b/>
      <w:bCs/>
      <w:color w:val="106BBE"/>
    </w:rPr>
  </w:style>
  <w:style w:type="paragraph" w:customStyle="1" w:styleId="affd">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e">
    <w:name w:val="Информация об изменениях документа"/>
    <w:basedOn w:val="affd"/>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f">
    <w:name w:val="annotation text"/>
    <w:aliases w:val="!Равноширинный текст документа"/>
    <w:basedOn w:val="a"/>
    <w:link w:val="afff0"/>
    <w:semiHidden/>
    <w:rsid w:val="00837F30"/>
    <w:rPr>
      <w:rFonts w:ascii="Courier" w:hAnsi="Courier"/>
      <w:sz w:val="22"/>
      <w:szCs w:val="20"/>
    </w:rPr>
  </w:style>
  <w:style w:type="character" w:customStyle="1" w:styleId="afff0">
    <w:name w:val="Текст примечания Знак"/>
    <w:aliases w:val="!Равноширинный текст документа Знак"/>
    <w:link w:val="afff"/>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 w:type="numbering" w:customStyle="1" w:styleId="1f1">
    <w:name w:val="Нет списка1"/>
    <w:next w:val="a2"/>
    <w:uiPriority w:val="99"/>
    <w:semiHidden/>
    <w:unhideWhenUsed/>
    <w:rsid w:val="007629DA"/>
  </w:style>
  <w:style w:type="character" w:customStyle="1" w:styleId="30">
    <w:name w:val="Заголовок 3 Знак"/>
    <w:aliases w:val="!Главы документа Знак"/>
    <w:basedOn w:val="a0"/>
    <w:link w:val="3"/>
    <w:uiPriority w:val="9"/>
    <w:rsid w:val="007629DA"/>
    <w:rPr>
      <w:rFonts w:ascii="Arial" w:hAnsi="Arial" w:cs="Arial"/>
      <w:b/>
      <w:bCs/>
      <w:sz w:val="28"/>
      <w:szCs w:val="26"/>
    </w:rPr>
  </w:style>
  <w:style w:type="paragraph" w:customStyle="1" w:styleId="formattext">
    <w:name w:val="formattext"/>
    <w:basedOn w:val="a"/>
    <w:rsid w:val="007629DA"/>
    <w:pPr>
      <w:spacing w:before="100" w:beforeAutospacing="1" w:after="100" w:afterAutospacing="1"/>
      <w:ind w:firstLine="0"/>
      <w:jc w:val="left"/>
    </w:pPr>
    <w:rPr>
      <w:rFonts w:ascii="Times New Roman" w:hAnsi="Times New Roman"/>
    </w:rPr>
  </w:style>
  <w:style w:type="character" w:customStyle="1" w:styleId="a6">
    <w:name w:val="Текст выноски Знак"/>
    <w:basedOn w:val="a0"/>
    <w:link w:val="a5"/>
    <w:uiPriority w:val="99"/>
    <w:semiHidden/>
    <w:rsid w:val="007629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338115223">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7385D1-36D1-4491-9B0C-9E4805795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20</Pages>
  <Words>4563</Words>
  <Characters>26012</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Пользователь</cp:lastModifiedBy>
  <cp:revision>2</cp:revision>
  <cp:lastPrinted>2019-06-10T02:34:00Z</cp:lastPrinted>
  <dcterms:created xsi:type="dcterms:W3CDTF">2019-07-31T06:22:00Z</dcterms:created>
  <dcterms:modified xsi:type="dcterms:W3CDTF">2019-07-31T06:22:00Z</dcterms:modified>
</cp:coreProperties>
</file>