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EE2" w:rsidRPr="005F38BD" w:rsidRDefault="00771EE2" w:rsidP="00771EE2">
      <w:pPr>
        <w:pStyle w:val="Title"/>
        <w:suppressAutoHyphens/>
        <w:spacing w:before="0" w:after="0"/>
        <w:ind w:firstLine="0"/>
        <w:outlineLvl w:val="9"/>
        <w:rPr>
          <w:rFonts w:ascii="Times New Roman" w:hAnsi="Times New Roman" w:cs="Times New Roman"/>
          <w:b w:val="0"/>
          <w:kern w:val="0"/>
        </w:rPr>
      </w:pPr>
      <w:r w:rsidRPr="005F38BD">
        <w:rPr>
          <w:rFonts w:ascii="Times New Roman" w:hAnsi="Times New Roman" w:cs="Times New Roman"/>
          <w:b w:val="0"/>
          <w:kern w:val="0"/>
        </w:rPr>
        <w:t xml:space="preserve">АДМИНИСТРАЦИИ МУНИЦИПАЛЬНОГО РАЙОНА </w:t>
      </w:r>
    </w:p>
    <w:p w:rsidR="00771EE2" w:rsidRPr="005F38BD" w:rsidRDefault="00771EE2" w:rsidP="00771EE2">
      <w:pPr>
        <w:pStyle w:val="Title"/>
        <w:suppressAutoHyphens/>
        <w:spacing w:before="0" w:after="0"/>
        <w:ind w:firstLine="0"/>
        <w:outlineLvl w:val="9"/>
        <w:rPr>
          <w:rFonts w:ascii="Times New Roman" w:hAnsi="Times New Roman" w:cs="Times New Roman"/>
          <w:b w:val="0"/>
          <w:kern w:val="0"/>
        </w:rPr>
      </w:pPr>
      <w:r w:rsidRPr="005F38BD">
        <w:rPr>
          <w:rFonts w:ascii="Times New Roman" w:hAnsi="Times New Roman" w:cs="Times New Roman"/>
          <w:b w:val="0"/>
          <w:kern w:val="0"/>
        </w:rPr>
        <w:t>«ЧИТИНСКИЙ РАЙОН»</w:t>
      </w:r>
    </w:p>
    <w:p w:rsidR="00771EE2" w:rsidRPr="005F38BD" w:rsidRDefault="00771EE2" w:rsidP="00771EE2">
      <w:pPr>
        <w:pStyle w:val="14"/>
        <w:suppressAutoHyphens/>
        <w:jc w:val="both"/>
        <w:rPr>
          <w:sz w:val="24"/>
          <w:szCs w:val="28"/>
        </w:rPr>
      </w:pPr>
    </w:p>
    <w:p w:rsidR="00771EE2" w:rsidRPr="005F38BD" w:rsidRDefault="00771EE2" w:rsidP="00771EE2">
      <w:pPr>
        <w:pStyle w:val="14"/>
        <w:suppressAutoHyphens/>
        <w:jc w:val="center"/>
        <w:rPr>
          <w:sz w:val="32"/>
          <w:szCs w:val="28"/>
        </w:rPr>
      </w:pPr>
      <w:r>
        <w:rPr>
          <w:sz w:val="32"/>
          <w:szCs w:val="28"/>
        </w:rPr>
        <w:t>ПОСТАНОВЛЕНИЕ</w:t>
      </w:r>
    </w:p>
    <w:p w:rsidR="00771EE2" w:rsidRPr="001803A0" w:rsidRDefault="00771EE2" w:rsidP="00771EE2"/>
    <w:p w:rsidR="00771EE2" w:rsidRPr="001803A0" w:rsidRDefault="00AB70B8" w:rsidP="00771EE2">
      <w:pPr>
        <w:pStyle w:val="afffc"/>
        <w:rPr>
          <w:sz w:val="28"/>
          <w:szCs w:val="28"/>
        </w:rPr>
      </w:pPr>
      <w:r>
        <w:rPr>
          <w:sz w:val="28"/>
          <w:szCs w:val="28"/>
        </w:rPr>
        <w:t>от «____» ____________ 2020</w:t>
      </w:r>
      <w:r w:rsidR="00771EE2" w:rsidRPr="001803A0">
        <w:rPr>
          <w:sz w:val="28"/>
          <w:szCs w:val="28"/>
        </w:rPr>
        <w:t xml:space="preserve"> г.                                                                  № ______</w:t>
      </w:r>
    </w:p>
    <w:p w:rsidR="00771EE2" w:rsidRPr="001803A0" w:rsidRDefault="00771EE2" w:rsidP="00771EE2">
      <w:pPr>
        <w:pStyle w:val="afffa"/>
        <w:ind w:left="0" w:right="3401" w:firstLine="0"/>
        <w:jc w:val="both"/>
        <w:rPr>
          <w:sz w:val="28"/>
          <w:szCs w:val="28"/>
        </w:rPr>
      </w:pPr>
    </w:p>
    <w:p w:rsidR="00771EE2" w:rsidRPr="001803A0" w:rsidRDefault="00771EE2" w:rsidP="0064400C">
      <w:pPr>
        <w:pStyle w:val="ConsPlusTitle"/>
        <w:widowControl/>
        <w:outlineLvl w:val="0"/>
        <w:rPr>
          <w:rFonts w:ascii="Times New Roman" w:hAnsi="Times New Roman" w:cs="Times New Roman"/>
          <w:b w:val="0"/>
          <w:sz w:val="28"/>
          <w:szCs w:val="28"/>
        </w:rPr>
      </w:pPr>
      <w:r w:rsidRPr="001803A0">
        <w:rPr>
          <w:rFonts w:ascii="Times New Roman" w:hAnsi="Times New Roman" w:cs="Times New Roman"/>
          <w:b w:val="0"/>
          <w:sz w:val="28"/>
          <w:szCs w:val="28"/>
        </w:rPr>
        <w:t>Об утверждении административного регламента по исполнению муниципальной функции  «Осуществление муниципального земельного контроля на территории сельских поселений муниципального района «Читинский район»</w:t>
      </w:r>
    </w:p>
    <w:p w:rsidR="00771EE2" w:rsidRPr="00356828" w:rsidRDefault="00771EE2" w:rsidP="0064400C">
      <w:pPr>
        <w:rPr>
          <w:rFonts w:ascii="Times New Roman" w:hAnsi="Times New Roman" w:cs="Times New Roman"/>
          <w:sz w:val="28"/>
          <w:szCs w:val="28"/>
        </w:rPr>
      </w:pPr>
    </w:p>
    <w:p w:rsidR="00AA6241" w:rsidRPr="005C6F5C" w:rsidRDefault="005C6F5C" w:rsidP="005C6F5C">
      <w:pPr>
        <w:ind w:right="-1" w:firstLine="720"/>
        <w:jc w:val="both"/>
        <w:rPr>
          <w:rStyle w:val="affff"/>
          <w:rFonts w:eastAsiaTheme="minorEastAsia"/>
          <w:b w:val="0"/>
          <w:bCs w:val="0"/>
          <w:spacing w:val="0"/>
          <w:sz w:val="28"/>
          <w:szCs w:val="28"/>
        </w:rPr>
      </w:pPr>
      <w:r w:rsidRPr="00C724CF">
        <w:rPr>
          <w:rFonts w:ascii="Times New Roman" w:eastAsia="Times New Roman" w:hAnsi="Times New Roman" w:cs="Times New Roman"/>
          <w:sz w:val="28"/>
          <w:szCs w:val="28"/>
        </w:rPr>
        <w:t>В соответствии</w:t>
      </w:r>
      <w:r w:rsidRPr="00C724CF">
        <w:rPr>
          <w:rStyle w:val="FontStyle13"/>
          <w:rFonts w:eastAsia="Times New Roman"/>
        </w:rPr>
        <w:t xml:space="preserve"> с Федеральным законом от </w:t>
      </w:r>
      <w:r>
        <w:rPr>
          <w:rStyle w:val="FontStyle13"/>
          <w:rFonts w:eastAsia="Times New Roman"/>
        </w:rPr>
        <w:t xml:space="preserve">06 октября 2003 года № 131-ФЗ </w:t>
      </w:r>
      <w:r w:rsidRPr="00C724CF">
        <w:rPr>
          <w:rStyle w:val="FontStyle13"/>
          <w:rFonts w:eastAsia="Times New Roman"/>
        </w:rPr>
        <w:t xml:space="preserve">«Об общих принципах организации местного самоуправления в Российской Федерации»,  </w:t>
      </w:r>
      <w:r>
        <w:rPr>
          <w:rStyle w:val="FontStyle13"/>
          <w:rFonts w:eastAsia="Times New Roman"/>
        </w:rPr>
        <w:t xml:space="preserve">ст.72  Земельного </w:t>
      </w:r>
      <w:r w:rsidRPr="00C724CF">
        <w:rPr>
          <w:rStyle w:val="FontStyle13"/>
          <w:rFonts w:eastAsia="Times New Roman"/>
        </w:rPr>
        <w:t xml:space="preserve"> кодекс</w:t>
      </w:r>
      <w:r>
        <w:rPr>
          <w:rStyle w:val="FontStyle13"/>
          <w:rFonts w:eastAsia="Times New Roman"/>
        </w:rPr>
        <w:t>а</w:t>
      </w:r>
      <w:r w:rsidRPr="00C724CF">
        <w:rPr>
          <w:rStyle w:val="FontStyle13"/>
          <w:rFonts w:eastAsia="Times New Roman"/>
        </w:rPr>
        <w:t xml:space="preserve"> Российской Федерации,</w:t>
      </w:r>
      <w:r w:rsidRPr="009719EF">
        <w:rPr>
          <w:rFonts w:ascii="Calibri" w:eastAsia="Times New Roman" w:hAnsi="Calibri" w:cs="Times New Roman"/>
        </w:rPr>
        <w:t xml:space="preserve"> </w:t>
      </w:r>
      <w:r w:rsidRPr="009719EF">
        <w:rPr>
          <w:rFonts w:ascii="Times New Roman" w:eastAsia="Times New Roman" w:hAnsi="Times New Roman" w:cs="Times New Roman"/>
          <w:sz w:val="28"/>
          <w:szCs w:val="28"/>
        </w:rPr>
        <w:t>Федеральным законом  от 26 декабря 2008 года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rPr>
        <w:t xml:space="preserve">, </w:t>
      </w:r>
      <w:r w:rsidRPr="009719EF">
        <w:rPr>
          <w:rStyle w:val="FontStyle13"/>
          <w:rFonts w:eastAsia="Times New Roman"/>
        </w:rPr>
        <w:t xml:space="preserve"> </w:t>
      </w:r>
      <w:r>
        <w:rPr>
          <w:rStyle w:val="FontStyle13"/>
          <w:rFonts w:eastAsia="Times New Roman"/>
        </w:rPr>
        <w:t xml:space="preserve">постановления Правительства Забайкальского края от 16 февраля 2015 года № 50 «Об утверждении Порядка осуществления муниципального земельного контроля на территории муниципальных образований Забайкальского края», </w:t>
      </w:r>
      <w:r w:rsidR="00AA6241" w:rsidRPr="00C724CF">
        <w:rPr>
          <w:rStyle w:val="FontStyle13"/>
        </w:rPr>
        <w:t>Устава</w:t>
      </w:r>
      <w:r w:rsidR="00AA6241">
        <w:rPr>
          <w:rStyle w:val="FontStyle13"/>
        </w:rPr>
        <w:t xml:space="preserve"> </w:t>
      </w:r>
      <w:r w:rsidR="00AA6241" w:rsidRPr="00C724CF">
        <w:rPr>
          <w:rStyle w:val="FontStyle13"/>
        </w:rPr>
        <w:t xml:space="preserve"> </w:t>
      </w:r>
      <w:r w:rsidR="00AA6241">
        <w:rPr>
          <w:rStyle w:val="FontStyle13"/>
        </w:rPr>
        <w:t xml:space="preserve">администрации </w:t>
      </w:r>
      <w:r w:rsidR="00AA6241" w:rsidRPr="00C724CF">
        <w:rPr>
          <w:rStyle w:val="FontStyle13"/>
        </w:rPr>
        <w:t>муниципального района</w:t>
      </w:r>
      <w:r w:rsidR="00AA6241">
        <w:rPr>
          <w:rStyle w:val="FontStyle13"/>
        </w:rPr>
        <w:t xml:space="preserve">  «Читинский район»,</w:t>
      </w:r>
      <w:r w:rsidR="00AA6241" w:rsidRPr="00C724CF">
        <w:rPr>
          <w:rStyle w:val="FontStyle13"/>
        </w:rPr>
        <w:t xml:space="preserve"> </w:t>
      </w:r>
      <w:r>
        <w:rPr>
          <w:rFonts w:ascii="Times New Roman" w:hAnsi="Times New Roman" w:cs="Times New Roman"/>
          <w:sz w:val="28"/>
          <w:szCs w:val="28"/>
        </w:rPr>
        <w:t>А</w:t>
      </w:r>
      <w:r w:rsidR="00771EE2" w:rsidRPr="00955AE3">
        <w:rPr>
          <w:rFonts w:ascii="Times New Roman" w:hAnsi="Times New Roman" w:cs="Times New Roman"/>
          <w:sz w:val="28"/>
          <w:szCs w:val="28"/>
        </w:rPr>
        <w:t>дминистрация муниципального  района  «</w:t>
      </w:r>
      <w:r w:rsidR="00771EE2" w:rsidRPr="00955AE3">
        <w:rPr>
          <w:rStyle w:val="FontStyle13"/>
        </w:rPr>
        <w:t>Читинский</w:t>
      </w:r>
      <w:r w:rsidR="00771EE2" w:rsidRPr="00955AE3">
        <w:rPr>
          <w:rFonts w:ascii="Times New Roman" w:hAnsi="Times New Roman" w:cs="Times New Roman"/>
          <w:sz w:val="28"/>
          <w:szCs w:val="28"/>
        </w:rPr>
        <w:t xml:space="preserve"> район</w:t>
      </w:r>
      <w:r w:rsidR="00AA6241">
        <w:rPr>
          <w:rFonts w:ascii="Times New Roman" w:hAnsi="Times New Roman" w:cs="Times New Roman"/>
          <w:sz w:val="28"/>
          <w:szCs w:val="28"/>
        </w:rPr>
        <w:t>»</w:t>
      </w:r>
    </w:p>
    <w:p w:rsidR="00771EE2" w:rsidRDefault="00771EE2" w:rsidP="00771EE2">
      <w:pPr>
        <w:pStyle w:val="afffc"/>
        <w:spacing w:after="0" w:line="322" w:lineRule="exact"/>
        <w:ind w:left="40" w:right="20" w:firstLine="700"/>
        <w:jc w:val="both"/>
        <w:rPr>
          <w:rStyle w:val="affff"/>
          <w:b w:val="0"/>
          <w:color w:val="000000"/>
          <w:sz w:val="28"/>
        </w:rPr>
      </w:pPr>
      <w:r>
        <w:rPr>
          <w:rStyle w:val="affff"/>
          <w:b w:val="0"/>
          <w:color w:val="000000"/>
          <w:sz w:val="28"/>
        </w:rPr>
        <w:t>ПОСТАНОВЛЯЕТ:</w:t>
      </w:r>
    </w:p>
    <w:p w:rsidR="00AB70B8" w:rsidRPr="00D62DAB" w:rsidRDefault="00AB70B8" w:rsidP="00771EE2">
      <w:pPr>
        <w:pStyle w:val="afffc"/>
        <w:spacing w:after="0" w:line="322" w:lineRule="exact"/>
        <w:ind w:left="40" w:right="20" w:firstLine="700"/>
        <w:jc w:val="both"/>
        <w:rPr>
          <w:rStyle w:val="affff"/>
          <w:b w:val="0"/>
          <w:color w:val="000000"/>
          <w:sz w:val="28"/>
        </w:rPr>
      </w:pPr>
    </w:p>
    <w:p w:rsidR="001E4532" w:rsidRDefault="00AB70B8" w:rsidP="001E4532">
      <w:pPr>
        <w:pStyle w:val="ConsPlusTitle"/>
        <w:widowControl/>
        <w:tabs>
          <w:tab w:val="left" w:pos="700"/>
        </w:tabs>
        <w:jc w:val="both"/>
        <w:outlineLvl w:val="0"/>
        <w:rPr>
          <w:rFonts w:ascii="Times New Roman" w:hAnsi="Times New Roman" w:cs="Times New Roman"/>
          <w:sz w:val="28"/>
          <w:szCs w:val="28"/>
        </w:rPr>
      </w:pPr>
      <w:r>
        <w:rPr>
          <w:rFonts w:ascii="Times New Roman" w:eastAsiaTheme="minorEastAsia" w:hAnsi="Times New Roman" w:cs="Times New Roman"/>
          <w:b w:val="0"/>
          <w:bCs w:val="0"/>
          <w:sz w:val="28"/>
          <w:szCs w:val="28"/>
        </w:rPr>
        <w:t xml:space="preserve">           </w:t>
      </w:r>
      <w:r w:rsidR="00771EE2" w:rsidRPr="0093140E">
        <w:rPr>
          <w:rFonts w:ascii="Times New Roman" w:hAnsi="Times New Roman" w:cs="Times New Roman"/>
          <w:b w:val="0"/>
          <w:sz w:val="28"/>
          <w:szCs w:val="28"/>
        </w:rPr>
        <w:t>1. Утвердить</w:t>
      </w:r>
      <w:r w:rsidR="00771EE2">
        <w:rPr>
          <w:rFonts w:ascii="Times New Roman" w:hAnsi="Times New Roman" w:cs="Times New Roman"/>
          <w:b w:val="0"/>
          <w:sz w:val="28"/>
          <w:szCs w:val="28"/>
        </w:rPr>
        <w:t xml:space="preserve"> прилагаемый </w:t>
      </w:r>
      <w:r w:rsidR="00771EE2" w:rsidRPr="0093140E">
        <w:rPr>
          <w:rFonts w:ascii="Times New Roman" w:hAnsi="Times New Roman" w:cs="Times New Roman"/>
          <w:b w:val="0"/>
          <w:sz w:val="28"/>
          <w:szCs w:val="28"/>
        </w:rPr>
        <w:t xml:space="preserve"> административный регламент по </w:t>
      </w:r>
      <w:r w:rsidR="00771EE2">
        <w:rPr>
          <w:rFonts w:ascii="Times New Roman" w:hAnsi="Times New Roman" w:cs="Times New Roman"/>
          <w:b w:val="0"/>
          <w:sz w:val="28"/>
          <w:szCs w:val="28"/>
        </w:rPr>
        <w:t xml:space="preserve">исполнению муниципальной функции </w:t>
      </w:r>
      <w:r w:rsidR="00771EE2" w:rsidRPr="0093140E">
        <w:rPr>
          <w:rFonts w:ascii="Times New Roman" w:hAnsi="Times New Roman" w:cs="Times New Roman"/>
          <w:b w:val="0"/>
          <w:sz w:val="28"/>
          <w:szCs w:val="28"/>
        </w:rPr>
        <w:t>«</w:t>
      </w:r>
      <w:r w:rsidR="00771EE2">
        <w:rPr>
          <w:rFonts w:ascii="Times New Roman" w:hAnsi="Times New Roman" w:cs="Times New Roman"/>
          <w:b w:val="0"/>
          <w:sz w:val="28"/>
          <w:szCs w:val="28"/>
        </w:rPr>
        <w:t xml:space="preserve">Осуществление муниципального земельного контроля на территории сельских поселений муниципального района </w:t>
      </w:r>
      <w:r w:rsidR="00771EE2" w:rsidRPr="00955AE3">
        <w:rPr>
          <w:rFonts w:ascii="Times New Roman" w:hAnsi="Times New Roman" w:cs="Times New Roman"/>
          <w:b w:val="0"/>
          <w:sz w:val="28"/>
          <w:szCs w:val="28"/>
        </w:rPr>
        <w:t>«</w:t>
      </w:r>
      <w:r w:rsidR="00771EE2" w:rsidRPr="00955AE3">
        <w:rPr>
          <w:rStyle w:val="FontStyle13"/>
          <w:b w:val="0"/>
        </w:rPr>
        <w:t>Читинский</w:t>
      </w:r>
      <w:r w:rsidR="00771EE2">
        <w:rPr>
          <w:rFonts w:ascii="Times New Roman" w:hAnsi="Times New Roman" w:cs="Times New Roman"/>
          <w:b w:val="0"/>
          <w:sz w:val="28"/>
          <w:szCs w:val="28"/>
        </w:rPr>
        <w:t xml:space="preserve"> район</w:t>
      </w:r>
      <w:r w:rsidR="00771EE2" w:rsidRPr="0093140E">
        <w:rPr>
          <w:rFonts w:ascii="Times New Roman" w:hAnsi="Times New Roman" w:cs="Times New Roman"/>
          <w:b w:val="0"/>
          <w:sz w:val="28"/>
          <w:szCs w:val="28"/>
        </w:rPr>
        <w:t>»</w:t>
      </w:r>
      <w:r w:rsidR="001E4532">
        <w:rPr>
          <w:rFonts w:ascii="Times New Roman" w:hAnsi="Times New Roman" w:cs="Times New Roman"/>
          <w:b w:val="0"/>
          <w:sz w:val="28"/>
          <w:szCs w:val="28"/>
        </w:rPr>
        <w:t xml:space="preserve"> в новой редакции.</w:t>
      </w:r>
    </w:p>
    <w:p w:rsidR="001E4532" w:rsidRPr="00CC6259" w:rsidRDefault="001E4532" w:rsidP="001E4532">
      <w:pPr>
        <w:pStyle w:val="ConsNormal"/>
        <w:tabs>
          <w:tab w:val="left" w:pos="700"/>
        </w:tabs>
        <w:ind w:right="0" w:firstLine="0"/>
        <w:jc w:val="both"/>
        <w:rPr>
          <w:rFonts w:ascii="Times New Roman" w:hAnsi="Times New Roman" w:cs="Times New Roman"/>
          <w:sz w:val="28"/>
          <w:szCs w:val="28"/>
        </w:rPr>
      </w:pPr>
      <w:r>
        <w:rPr>
          <w:rFonts w:ascii="Times New Roman" w:hAnsi="Times New Roman" w:cs="Times New Roman"/>
          <w:sz w:val="28"/>
          <w:szCs w:val="28"/>
        </w:rPr>
        <w:t xml:space="preserve">          2</w:t>
      </w:r>
      <w:r w:rsidRPr="00685ACD">
        <w:rPr>
          <w:rFonts w:ascii="Times New Roman" w:hAnsi="Times New Roman" w:cs="Times New Roman"/>
          <w:sz w:val="28"/>
          <w:szCs w:val="28"/>
        </w:rPr>
        <w:t>.</w:t>
      </w:r>
      <w:r w:rsidRPr="001953E6">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администрации муниципального района «Читинский район» от 18.06.2012 № 1648 «Об утверждении Административного регламента по осуществлению муниципального земельного контроля  за использованием земель на территории муниципального района «Читинский район» </w:t>
      </w:r>
      <w:r w:rsidRPr="00CC6259">
        <w:rPr>
          <w:rFonts w:ascii="Times New Roman" w:hAnsi="Times New Roman" w:cs="Times New Roman"/>
          <w:sz w:val="28"/>
          <w:szCs w:val="28"/>
        </w:rPr>
        <w:t xml:space="preserve">признать утратившим силу.  </w:t>
      </w:r>
    </w:p>
    <w:p w:rsidR="001E4532" w:rsidRDefault="001E4532" w:rsidP="001E4532">
      <w:pPr>
        <w:pStyle w:val="ConsNormal"/>
        <w:tabs>
          <w:tab w:val="left" w:pos="700"/>
        </w:tabs>
        <w:ind w:right="0" w:firstLine="0"/>
        <w:jc w:val="both"/>
        <w:rPr>
          <w:rFonts w:ascii="Times New Roman" w:hAnsi="Times New Roman" w:cs="Times New Roman"/>
          <w:sz w:val="28"/>
          <w:szCs w:val="28"/>
        </w:rPr>
      </w:pPr>
      <w:r>
        <w:rPr>
          <w:rFonts w:ascii="Times New Roman" w:hAnsi="Times New Roman" w:cs="Times New Roman"/>
          <w:sz w:val="28"/>
          <w:szCs w:val="28"/>
        </w:rPr>
        <w:t xml:space="preserve">          3.</w:t>
      </w:r>
      <w:r w:rsidRPr="00685ACD">
        <w:rPr>
          <w:rFonts w:ascii="Times New Roman" w:hAnsi="Times New Roman" w:cs="Times New Roman"/>
          <w:sz w:val="28"/>
          <w:szCs w:val="28"/>
        </w:rPr>
        <w:t xml:space="preserve"> Настоящее постановление вступает в силу</w:t>
      </w:r>
      <w:r>
        <w:rPr>
          <w:rFonts w:ascii="Times New Roman" w:hAnsi="Times New Roman" w:cs="Times New Roman"/>
          <w:sz w:val="28"/>
          <w:szCs w:val="28"/>
        </w:rPr>
        <w:t xml:space="preserve"> со дня его официального опубликования в газете «Ингода».</w:t>
      </w:r>
    </w:p>
    <w:p w:rsidR="00D30CA0" w:rsidRPr="005C6F5C" w:rsidRDefault="001E4532" w:rsidP="005C6F5C">
      <w:pPr>
        <w:pStyle w:val="ConsNormal"/>
        <w:ind w:right="0" w:firstLine="0"/>
        <w:jc w:val="both"/>
        <w:rPr>
          <w:rFonts w:ascii="Times New Roman" w:hAnsi="Times New Roman" w:cs="Times New Roman"/>
          <w:sz w:val="28"/>
          <w:szCs w:val="28"/>
        </w:rPr>
      </w:pPr>
      <w:r w:rsidRPr="00685ACD">
        <w:rPr>
          <w:rFonts w:ascii="Times New Roman" w:hAnsi="Times New Roman" w:cs="Times New Roman"/>
          <w:sz w:val="28"/>
          <w:szCs w:val="28"/>
        </w:rPr>
        <w:t xml:space="preserve"> </w:t>
      </w:r>
    </w:p>
    <w:p w:rsidR="005C6F5C" w:rsidRDefault="005C6F5C" w:rsidP="00AB70B8">
      <w:pPr>
        <w:overflowPunct w:val="0"/>
        <w:spacing w:after="0"/>
        <w:textAlignment w:val="baseline"/>
        <w:rPr>
          <w:rFonts w:ascii="Times New Roman" w:eastAsia="Calibri" w:hAnsi="Times New Roman" w:cs="Times New Roman"/>
          <w:sz w:val="28"/>
          <w:szCs w:val="28"/>
        </w:rPr>
      </w:pPr>
    </w:p>
    <w:p w:rsidR="00771EE2" w:rsidRPr="00254ACE" w:rsidRDefault="00AB70B8" w:rsidP="00AB70B8">
      <w:pPr>
        <w:overflowPunct w:val="0"/>
        <w:spacing w:after="0"/>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Глава</w:t>
      </w:r>
      <w:r w:rsidR="00771EE2" w:rsidRPr="00254ACE">
        <w:rPr>
          <w:rFonts w:ascii="Times New Roman" w:eastAsia="Calibri" w:hAnsi="Times New Roman" w:cs="Times New Roman"/>
          <w:sz w:val="28"/>
          <w:szCs w:val="28"/>
        </w:rPr>
        <w:t xml:space="preserve"> муниципального района</w:t>
      </w:r>
    </w:p>
    <w:p w:rsidR="00771EE2" w:rsidRPr="00254ACE" w:rsidRDefault="00771EE2" w:rsidP="00AB70B8">
      <w:pPr>
        <w:tabs>
          <w:tab w:val="left" w:pos="7305"/>
        </w:tabs>
        <w:overflowPunct w:val="0"/>
        <w:spacing w:after="0"/>
        <w:textAlignment w:val="baseline"/>
        <w:rPr>
          <w:rFonts w:ascii="Times New Roman" w:hAnsi="Times New Roman" w:cs="Times New Roman"/>
          <w:bCs/>
          <w:sz w:val="26"/>
          <w:szCs w:val="26"/>
        </w:rPr>
      </w:pPr>
      <w:r w:rsidRPr="00254ACE">
        <w:rPr>
          <w:rFonts w:ascii="Times New Roman" w:eastAsia="Calibri" w:hAnsi="Times New Roman" w:cs="Times New Roman"/>
          <w:sz w:val="28"/>
          <w:szCs w:val="28"/>
        </w:rPr>
        <w:t>«Читинский район»</w:t>
      </w:r>
      <w:r w:rsidRPr="00254ACE">
        <w:rPr>
          <w:rFonts w:ascii="Times New Roman" w:eastAsia="Calibri" w:hAnsi="Times New Roman" w:cs="Times New Roman"/>
          <w:sz w:val="28"/>
          <w:szCs w:val="28"/>
        </w:rPr>
        <w:tab/>
        <w:t xml:space="preserve">   Ф.А.</w:t>
      </w:r>
      <w:r>
        <w:rPr>
          <w:rFonts w:ascii="Times New Roman" w:eastAsia="Calibri" w:hAnsi="Times New Roman" w:cs="Times New Roman"/>
          <w:sz w:val="28"/>
          <w:szCs w:val="28"/>
        </w:rPr>
        <w:t xml:space="preserve"> </w:t>
      </w:r>
      <w:r w:rsidRPr="00254ACE">
        <w:rPr>
          <w:rFonts w:ascii="Times New Roman" w:eastAsia="Calibri" w:hAnsi="Times New Roman" w:cs="Times New Roman"/>
          <w:sz w:val="28"/>
          <w:szCs w:val="28"/>
        </w:rPr>
        <w:t>Кургузкин</w:t>
      </w:r>
    </w:p>
    <w:p w:rsidR="00771EE2" w:rsidRPr="00356828" w:rsidRDefault="00771EE2" w:rsidP="00AB70B8">
      <w:pPr>
        <w:spacing w:after="0"/>
        <w:ind w:left="5670"/>
        <w:jc w:val="center"/>
        <w:outlineLvl w:val="0"/>
        <w:rPr>
          <w:rFonts w:ascii="Times New Roman" w:hAnsi="Times New Roman" w:cs="Times New Roman"/>
          <w:bCs/>
          <w:sz w:val="28"/>
          <w:szCs w:val="28"/>
        </w:rPr>
      </w:pPr>
      <w:r w:rsidRPr="00254ACE">
        <w:rPr>
          <w:rFonts w:ascii="Times New Roman" w:hAnsi="Times New Roman" w:cs="Times New Roman"/>
          <w:sz w:val="28"/>
          <w:szCs w:val="28"/>
        </w:rPr>
        <w:br w:type="page"/>
      </w:r>
      <w:r w:rsidRPr="00356828">
        <w:rPr>
          <w:rFonts w:ascii="Times New Roman" w:hAnsi="Times New Roman" w:cs="Times New Roman"/>
          <w:bCs/>
          <w:sz w:val="28"/>
          <w:szCs w:val="28"/>
        </w:rPr>
        <w:lastRenderedPageBreak/>
        <w:t>УТВЕРЖДЕН</w:t>
      </w:r>
    </w:p>
    <w:p w:rsidR="00771EE2" w:rsidRDefault="00771EE2" w:rsidP="00AB70B8">
      <w:pPr>
        <w:spacing w:after="0"/>
        <w:ind w:left="5670"/>
        <w:jc w:val="center"/>
        <w:rPr>
          <w:rFonts w:ascii="Times New Roman" w:hAnsi="Times New Roman" w:cs="Times New Roman"/>
          <w:sz w:val="28"/>
          <w:szCs w:val="28"/>
        </w:rPr>
      </w:pPr>
      <w:r w:rsidRPr="00356828">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p>
    <w:p w:rsidR="00771EE2" w:rsidRDefault="00771EE2" w:rsidP="00AB70B8">
      <w:pPr>
        <w:spacing w:after="0"/>
        <w:ind w:left="5670"/>
        <w:jc w:val="center"/>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771EE2" w:rsidRPr="00356828" w:rsidRDefault="00771EE2" w:rsidP="00AB70B8">
      <w:pPr>
        <w:spacing w:after="0"/>
        <w:ind w:left="5670"/>
        <w:jc w:val="center"/>
        <w:rPr>
          <w:rFonts w:ascii="Times New Roman" w:hAnsi="Times New Roman" w:cs="Times New Roman"/>
          <w:sz w:val="28"/>
          <w:szCs w:val="28"/>
        </w:rPr>
      </w:pPr>
      <w:r>
        <w:rPr>
          <w:rFonts w:ascii="Times New Roman" w:hAnsi="Times New Roman" w:cs="Times New Roman"/>
          <w:sz w:val="28"/>
          <w:szCs w:val="28"/>
        </w:rPr>
        <w:t>«</w:t>
      </w:r>
      <w:r w:rsidRPr="00B76021">
        <w:rPr>
          <w:rStyle w:val="FontStyle13"/>
        </w:rPr>
        <w:t>Читинский</w:t>
      </w:r>
      <w:r>
        <w:rPr>
          <w:rFonts w:ascii="Times New Roman" w:hAnsi="Times New Roman" w:cs="Times New Roman"/>
          <w:sz w:val="28"/>
          <w:szCs w:val="28"/>
        </w:rPr>
        <w:t xml:space="preserve"> район»</w:t>
      </w:r>
    </w:p>
    <w:p w:rsidR="00771EE2" w:rsidRPr="00356828" w:rsidRDefault="00771EE2" w:rsidP="00AB70B8">
      <w:pPr>
        <w:spacing w:after="0"/>
        <w:rPr>
          <w:rFonts w:ascii="Times New Roman" w:hAnsi="Times New Roman" w:cs="Times New Roman"/>
          <w:sz w:val="28"/>
          <w:szCs w:val="28"/>
        </w:rPr>
      </w:pPr>
      <w:r>
        <w:rPr>
          <w:rFonts w:ascii="Times New Roman" w:hAnsi="Times New Roman" w:cs="Times New Roman"/>
          <w:sz w:val="28"/>
          <w:szCs w:val="28"/>
        </w:rPr>
        <w:t xml:space="preserve">                                                            </w:t>
      </w:r>
      <w:r w:rsidR="00AB70B8">
        <w:rPr>
          <w:rFonts w:ascii="Times New Roman" w:hAnsi="Times New Roman" w:cs="Times New Roman"/>
          <w:sz w:val="28"/>
          <w:szCs w:val="28"/>
        </w:rPr>
        <w:t xml:space="preserve">        от «____» _________ 2020</w:t>
      </w:r>
      <w:r>
        <w:rPr>
          <w:rFonts w:ascii="Times New Roman" w:hAnsi="Times New Roman" w:cs="Times New Roman"/>
          <w:sz w:val="28"/>
          <w:szCs w:val="28"/>
        </w:rPr>
        <w:t xml:space="preserve"> </w:t>
      </w:r>
      <w:r w:rsidRPr="00356828">
        <w:rPr>
          <w:rFonts w:ascii="Times New Roman" w:hAnsi="Times New Roman" w:cs="Times New Roman"/>
          <w:sz w:val="28"/>
          <w:szCs w:val="28"/>
        </w:rPr>
        <w:t>года №</w:t>
      </w:r>
      <w:r>
        <w:rPr>
          <w:rFonts w:ascii="Times New Roman" w:hAnsi="Times New Roman" w:cs="Times New Roman"/>
          <w:sz w:val="28"/>
          <w:szCs w:val="28"/>
        </w:rPr>
        <w:t xml:space="preserve"> _____</w:t>
      </w:r>
    </w:p>
    <w:p w:rsidR="00771EE2" w:rsidRPr="00356828" w:rsidRDefault="00771EE2" w:rsidP="00771EE2">
      <w:pPr>
        <w:jc w:val="both"/>
        <w:rPr>
          <w:rFonts w:ascii="Times New Roman" w:hAnsi="Times New Roman" w:cs="Times New Roman"/>
          <w:sz w:val="28"/>
          <w:szCs w:val="28"/>
        </w:rPr>
      </w:pPr>
    </w:p>
    <w:p w:rsidR="00771EE2" w:rsidRPr="00356828" w:rsidRDefault="00771EE2" w:rsidP="00AB70B8">
      <w:pPr>
        <w:spacing w:after="0"/>
        <w:jc w:val="both"/>
        <w:rPr>
          <w:rFonts w:ascii="Times New Roman" w:hAnsi="Times New Roman" w:cs="Times New Roman"/>
          <w:sz w:val="28"/>
          <w:szCs w:val="28"/>
        </w:rPr>
      </w:pPr>
    </w:p>
    <w:p w:rsidR="00771EE2" w:rsidRPr="002F764A" w:rsidRDefault="00771EE2" w:rsidP="00AB70B8">
      <w:pPr>
        <w:spacing w:after="0"/>
        <w:jc w:val="center"/>
        <w:rPr>
          <w:rFonts w:ascii="Times New Roman" w:hAnsi="Times New Roman" w:cs="Times New Roman"/>
          <w:b/>
          <w:bCs/>
          <w:sz w:val="28"/>
          <w:szCs w:val="28"/>
        </w:rPr>
      </w:pPr>
      <w:r w:rsidRPr="002F764A">
        <w:rPr>
          <w:rFonts w:ascii="Times New Roman" w:hAnsi="Times New Roman" w:cs="Times New Roman"/>
          <w:b/>
          <w:bCs/>
          <w:sz w:val="28"/>
          <w:szCs w:val="28"/>
        </w:rPr>
        <w:t>АДМИНИСТРАТИВНЫЙ РЕГЛАМЕНТ</w:t>
      </w:r>
    </w:p>
    <w:p w:rsidR="00771EE2" w:rsidRPr="002F764A" w:rsidRDefault="00771EE2" w:rsidP="00AB70B8">
      <w:pPr>
        <w:spacing w:after="0"/>
        <w:jc w:val="center"/>
        <w:rPr>
          <w:rFonts w:ascii="Times New Roman" w:hAnsi="Times New Roman" w:cs="Times New Roman"/>
          <w:b/>
          <w:bCs/>
          <w:sz w:val="28"/>
          <w:szCs w:val="28"/>
        </w:rPr>
      </w:pPr>
      <w:r>
        <w:rPr>
          <w:rFonts w:ascii="Times New Roman" w:hAnsi="Times New Roman" w:cs="Times New Roman"/>
          <w:b/>
          <w:bCs/>
          <w:sz w:val="28"/>
          <w:szCs w:val="28"/>
        </w:rPr>
        <w:t>ПО ИСПОЛНЕНИЮ</w:t>
      </w:r>
      <w:r w:rsidRPr="002F764A">
        <w:rPr>
          <w:rFonts w:ascii="Times New Roman" w:hAnsi="Times New Roman" w:cs="Times New Roman"/>
          <w:b/>
          <w:bCs/>
          <w:sz w:val="28"/>
          <w:szCs w:val="28"/>
        </w:rPr>
        <w:t xml:space="preserve"> МУНИЦИПАЛЬНОЙ </w:t>
      </w:r>
      <w:r>
        <w:rPr>
          <w:rFonts w:ascii="Times New Roman" w:hAnsi="Times New Roman" w:cs="Times New Roman"/>
          <w:b/>
          <w:bCs/>
          <w:sz w:val="28"/>
          <w:szCs w:val="28"/>
        </w:rPr>
        <w:t>ФУНКЦИИ</w:t>
      </w:r>
    </w:p>
    <w:p w:rsidR="00771EE2" w:rsidRPr="002F764A" w:rsidRDefault="00771EE2" w:rsidP="00AB70B8">
      <w:pPr>
        <w:spacing w:after="0"/>
        <w:jc w:val="center"/>
        <w:rPr>
          <w:rFonts w:ascii="Times New Roman" w:hAnsi="Times New Roman" w:cs="Times New Roman"/>
          <w:b/>
          <w:bCs/>
          <w:sz w:val="28"/>
          <w:szCs w:val="28"/>
        </w:rPr>
      </w:pPr>
      <w:r w:rsidRPr="002F764A">
        <w:rPr>
          <w:rFonts w:ascii="Times New Roman" w:hAnsi="Times New Roman" w:cs="Times New Roman"/>
          <w:b/>
          <w:bCs/>
          <w:sz w:val="28"/>
          <w:szCs w:val="28"/>
        </w:rPr>
        <w:t>«</w:t>
      </w:r>
      <w:r>
        <w:rPr>
          <w:rFonts w:ascii="Times New Roman" w:hAnsi="Times New Roman" w:cs="Times New Roman"/>
          <w:b/>
          <w:caps/>
          <w:sz w:val="28"/>
          <w:szCs w:val="28"/>
        </w:rPr>
        <w:t>осуществление муниципального земельного контроля на территории сельских поселений муниципального района «ЧИТИНСКИЙ район</w:t>
      </w:r>
      <w:r w:rsidRPr="002F764A">
        <w:rPr>
          <w:rFonts w:ascii="Times New Roman" w:hAnsi="Times New Roman" w:cs="Times New Roman"/>
          <w:b/>
          <w:bCs/>
          <w:sz w:val="28"/>
          <w:szCs w:val="28"/>
        </w:rPr>
        <w:t>»</w:t>
      </w:r>
    </w:p>
    <w:p w:rsidR="00771EE2" w:rsidRPr="00356828" w:rsidRDefault="00771EE2" w:rsidP="00771EE2">
      <w:pPr>
        <w:jc w:val="both"/>
        <w:rPr>
          <w:rFonts w:ascii="Times New Roman" w:hAnsi="Times New Roman" w:cs="Times New Roman"/>
          <w:sz w:val="28"/>
          <w:szCs w:val="28"/>
        </w:rPr>
      </w:pPr>
    </w:p>
    <w:p w:rsidR="00771EE2" w:rsidRPr="00356828" w:rsidRDefault="00771EE2" w:rsidP="00771EE2">
      <w:pPr>
        <w:pStyle w:val="10"/>
        <w:spacing w:before="0" w:after="0"/>
        <w:rPr>
          <w:rFonts w:ascii="Times New Roman" w:hAnsi="Times New Roman"/>
          <w:sz w:val="28"/>
          <w:szCs w:val="28"/>
        </w:rPr>
      </w:pPr>
      <w:bookmarkStart w:id="0" w:name="sub_100"/>
      <w:r w:rsidRPr="00356828">
        <w:rPr>
          <w:rFonts w:ascii="Times New Roman" w:hAnsi="Times New Roman"/>
          <w:sz w:val="28"/>
          <w:szCs w:val="28"/>
        </w:rPr>
        <w:t>1. Общие положения</w:t>
      </w:r>
    </w:p>
    <w:bookmarkEnd w:id="0"/>
    <w:p w:rsidR="00771EE2" w:rsidRPr="00356828" w:rsidRDefault="00771EE2" w:rsidP="00771EE2">
      <w:pPr>
        <w:ind w:firstLine="709"/>
        <w:jc w:val="both"/>
        <w:rPr>
          <w:rFonts w:ascii="Times New Roman" w:hAnsi="Times New Roman" w:cs="Times New Roman"/>
          <w:sz w:val="28"/>
          <w:szCs w:val="28"/>
        </w:rPr>
      </w:pPr>
    </w:p>
    <w:p w:rsidR="00771EE2" w:rsidRPr="00356828" w:rsidRDefault="00771EE2" w:rsidP="00AB70B8">
      <w:pPr>
        <w:jc w:val="center"/>
        <w:rPr>
          <w:rFonts w:ascii="Times New Roman" w:hAnsi="Times New Roman" w:cs="Times New Roman"/>
          <w:sz w:val="28"/>
          <w:szCs w:val="28"/>
        </w:rPr>
      </w:pPr>
      <w:r w:rsidRPr="00356828">
        <w:rPr>
          <w:rFonts w:ascii="Times New Roman" w:hAnsi="Times New Roman" w:cs="Times New Roman"/>
          <w:sz w:val="28"/>
          <w:szCs w:val="28"/>
        </w:rPr>
        <w:t>Предмет регулирования административного регламента</w:t>
      </w:r>
    </w:p>
    <w:p w:rsidR="00771EE2" w:rsidRDefault="00771EE2" w:rsidP="00AB70B8">
      <w:pPr>
        <w:spacing w:after="0"/>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1.1. Настоящий административный регламент </w:t>
      </w:r>
      <w:r>
        <w:rPr>
          <w:rFonts w:ascii="Times New Roman" w:hAnsi="Times New Roman" w:cs="Times New Roman"/>
          <w:sz w:val="28"/>
          <w:szCs w:val="28"/>
        </w:rPr>
        <w:t>исполнения</w:t>
      </w:r>
      <w:r w:rsidRPr="002F764A">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2F764A">
        <w:rPr>
          <w:rFonts w:ascii="Times New Roman" w:hAnsi="Times New Roman" w:cs="Times New Roman"/>
          <w:sz w:val="28"/>
          <w:szCs w:val="28"/>
        </w:rPr>
        <w:t xml:space="preserve"> </w:t>
      </w:r>
      <w:r w:rsidRPr="002F764A">
        <w:rPr>
          <w:rStyle w:val="a4"/>
          <w:rFonts w:ascii="Times New Roman" w:hAnsi="Times New Roman"/>
          <w:b w:val="0"/>
          <w:color w:val="auto"/>
          <w:sz w:val="28"/>
          <w:szCs w:val="28"/>
        </w:rPr>
        <w:t>«</w:t>
      </w:r>
      <w:r>
        <w:rPr>
          <w:rFonts w:ascii="Times New Roman" w:hAnsi="Times New Roman" w:cs="Times New Roman"/>
          <w:sz w:val="28"/>
          <w:szCs w:val="28"/>
        </w:rPr>
        <w:t>Осуществление муниципального земельного контроля на территории сельских поселений муниципального района «</w:t>
      </w:r>
      <w:r w:rsidRPr="00955AE3">
        <w:rPr>
          <w:rStyle w:val="FontStyle13"/>
        </w:rPr>
        <w:t>Читинский</w:t>
      </w:r>
      <w:r>
        <w:rPr>
          <w:rFonts w:ascii="Times New Roman" w:hAnsi="Times New Roman" w:cs="Times New Roman"/>
          <w:sz w:val="28"/>
          <w:szCs w:val="28"/>
        </w:rPr>
        <w:t xml:space="preserve"> район</w:t>
      </w:r>
      <w:r w:rsidRPr="002F764A">
        <w:rPr>
          <w:rStyle w:val="a4"/>
          <w:rFonts w:ascii="Times New Roman" w:hAnsi="Times New Roman"/>
          <w:b w:val="0"/>
          <w:color w:val="auto"/>
          <w:sz w:val="28"/>
          <w:szCs w:val="28"/>
        </w:rPr>
        <w:t>»</w:t>
      </w:r>
      <w:r w:rsidR="005C6F5C">
        <w:rPr>
          <w:rFonts w:ascii="Times New Roman" w:hAnsi="Times New Roman" w:cs="Times New Roman"/>
          <w:sz w:val="28"/>
          <w:szCs w:val="28"/>
        </w:rPr>
        <w:t xml:space="preserve"> (далее – а</w:t>
      </w:r>
      <w:r w:rsidRPr="002F764A">
        <w:rPr>
          <w:rFonts w:ascii="Times New Roman" w:hAnsi="Times New Roman" w:cs="Times New Roman"/>
          <w:sz w:val="28"/>
          <w:szCs w:val="28"/>
        </w:rPr>
        <w:t xml:space="preserve">дминистративный регламент) разработан в целях </w:t>
      </w:r>
      <w:r>
        <w:rPr>
          <w:rFonts w:ascii="Times New Roman" w:hAnsi="Times New Roman" w:cs="Times New Roman"/>
          <w:sz w:val="28"/>
          <w:szCs w:val="28"/>
        </w:rPr>
        <w:t>повышения качества и эффективности проверок по использованию и охране земель, защиты прав участников земельных правоотношений и определяет сроки и последовательность  действий административных процедур  при осуществлении муниципального земельного контроля на территории сельских поселений муниципального района «</w:t>
      </w:r>
      <w:r w:rsidRPr="00955AE3">
        <w:rPr>
          <w:rStyle w:val="FontStyle13"/>
        </w:rPr>
        <w:t>Читинский</w:t>
      </w:r>
      <w:r>
        <w:rPr>
          <w:rFonts w:ascii="Times New Roman" w:hAnsi="Times New Roman" w:cs="Times New Roman"/>
          <w:sz w:val="28"/>
          <w:szCs w:val="28"/>
        </w:rPr>
        <w:t xml:space="preserve"> район», </w:t>
      </w:r>
      <w:r w:rsidRPr="002F764A">
        <w:rPr>
          <w:rFonts w:ascii="Times New Roman" w:hAnsi="Times New Roman" w:cs="Times New Roman"/>
          <w:sz w:val="28"/>
          <w:szCs w:val="28"/>
        </w:rPr>
        <w:t xml:space="preserve"> в том числе регламентации сроков и последовательности </w:t>
      </w:r>
      <w:r>
        <w:rPr>
          <w:rFonts w:ascii="Times New Roman" w:hAnsi="Times New Roman" w:cs="Times New Roman"/>
          <w:sz w:val="28"/>
          <w:szCs w:val="28"/>
        </w:rPr>
        <w:t xml:space="preserve">их </w:t>
      </w:r>
      <w:r w:rsidRPr="002F764A">
        <w:rPr>
          <w:rFonts w:ascii="Times New Roman" w:hAnsi="Times New Roman" w:cs="Times New Roman"/>
          <w:sz w:val="28"/>
          <w:szCs w:val="28"/>
        </w:rPr>
        <w:t>выполнения</w:t>
      </w:r>
      <w:r>
        <w:rPr>
          <w:rFonts w:ascii="Times New Roman" w:hAnsi="Times New Roman" w:cs="Times New Roman"/>
          <w:sz w:val="28"/>
          <w:szCs w:val="28"/>
        </w:rPr>
        <w:t>.</w:t>
      </w:r>
    </w:p>
    <w:p w:rsidR="001E4532" w:rsidRDefault="00771EE2" w:rsidP="00E6339A">
      <w:pPr>
        <w:spacing w:after="0"/>
        <w:ind w:firstLine="720"/>
        <w:jc w:val="both"/>
        <w:rPr>
          <w:rFonts w:ascii="Times New Roman" w:hAnsi="Times New Roman" w:cs="Times New Roman"/>
          <w:sz w:val="28"/>
          <w:szCs w:val="28"/>
        </w:rPr>
      </w:pPr>
      <w:bookmarkStart w:id="1" w:name="sub_13"/>
      <w:r w:rsidRPr="00467705">
        <w:rPr>
          <w:rFonts w:ascii="Times New Roman" w:hAnsi="Times New Roman" w:cs="Times New Roman"/>
          <w:sz w:val="28"/>
          <w:szCs w:val="28"/>
        </w:rPr>
        <w:t>1.2</w:t>
      </w:r>
      <w:r>
        <w:rPr>
          <w:rFonts w:ascii="Times New Roman" w:hAnsi="Times New Roman" w:cs="Times New Roman"/>
          <w:sz w:val="28"/>
          <w:szCs w:val="28"/>
        </w:rPr>
        <w:t>.</w:t>
      </w:r>
      <w:r w:rsidR="001E4532" w:rsidRPr="001E4532">
        <w:rPr>
          <w:rFonts w:ascii="Times New Roman" w:hAnsi="Times New Roman" w:cs="Times New Roman"/>
          <w:sz w:val="28"/>
          <w:szCs w:val="28"/>
        </w:rPr>
        <w:t xml:space="preserve"> </w:t>
      </w:r>
      <w:r w:rsidR="001E4532" w:rsidRPr="00467705">
        <w:rPr>
          <w:rFonts w:ascii="Times New Roman" w:hAnsi="Times New Roman" w:cs="Times New Roman"/>
          <w:sz w:val="28"/>
          <w:szCs w:val="28"/>
        </w:rPr>
        <w:t>Исполнение муниципальной функции осуществляется администрацией муниципального района «</w:t>
      </w:r>
      <w:r w:rsidR="001E4532">
        <w:rPr>
          <w:rFonts w:ascii="Times New Roman" w:hAnsi="Times New Roman" w:cs="Times New Roman"/>
          <w:sz w:val="28"/>
          <w:szCs w:val="28"/>
        </w:rPr>
        <w:t xml:space="preserve">Читинский </w:t>
      </w:r>
      <w:r w:rsidR="001E4532" w:rsidRPr="00467705">
        <w:rPr>
          <w:rFonts w:ascii="Times New Roman" w:hAnsi="Times New Roman" w:cs="Times New Roman"/>
          <w:sz w:val="28"/>
          <w:szCs w:val="28"/>
        </w:rPr>
        <w:t xml:space="preserve">район» в лице отдела </w:t>
      </w:r>
      <w:r w:rsidR="001E4532">
        <w:rPr>
          <w:rFonts w:ascii="Times New Roman" w:hAnsi="Times New Roman" w:cs="Times New Roman"/>
          <w:sz w:val="28"/>
          <w:szCs w:val="28"/>
        </w:rPr>
        <w:t>градостроительства и земельного контроля Управления</w:t>
      </w:r>
      <w:r w:rsidR="001E4532" w:rsidRPr="001E4532">
        <w:rPr>
          <w:rFonts w:ascii="Times New Roman" w:hAnsi="Times New Roman" w:cs="Times New Roman"/>
          <w:sz w:val="28"/>
          <w:szCs w:val="28"/>
        </w:rPr>
        <w:t xml:space="preserve"> </w:t>
      </w:r>
      <w:r w:rsidR="001E4532">
        <w:rPr>
          <w:rFonts w:ascii="Times New Roman" w:hAnsi="Times New Roman" w:cs="Times New Roman"/>
          <w:sz w:val="28"/>
          <w:szCs w:val="28"/>
        </w:rPr>
        <w:t>градостроительства и земельных отношений</w:t>
      </w:r>
      <w:r w:rsidR="001E4532" w:rsidRPr="00467705">
        <w:rPr>
          <w:rFonts w:ascii="Times New Roman" w:hAnsi="Times New Roman" w:cs="Times New Roman"/>
          <w:sz w:val="28"/>
          <w:szCs w:val="28"/>
        </w:rPr>
        <w:t xml:space="preserve"> (далее — Исполнитель). Исполнитель при осуществлении своих полномочий взаимодействует с государственной санитарно-эпидемиологической службой, органами, уполномоченными на осуществление государственного земельного контроля и надзора, а также контроля и надзора в области охраны окружающей природной среды, в сфере природопользования, правоохранительными органами и иными уполномоченными органами, путем организации совместных проверок, обмена информацией, проведения иных мероприятий, в том числе по устранению и </w:t>
      </w:r>
      <w:r w:rsidR="001E4532" w:rsidRPr="00467705">
        <w:rPr>
          <w:rFonts w:ascii="Times New Roman" w:hAnsi="Times New Roman" w:cs="Times New Roman"/>
          <w:sz w:val="28"/>
          <w:szCs w:val="28"/>
        </w:rPr>
        <w:lastRenderedPageBreak/>
        <w:t xml:space="preserve">предотвращению причин и условий, способствующих совершению земельных правонарушений. </w:t>
      </w:r>
    </w:p>
    <w:p w:rsidR="00771EE2" w:rsidRPr="00467705" w:rsidRDefault="00771EE2" w:rsidP="00E6339A">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1.2.1. </w:t>
      </w:r>
      <w:r w:rsidRPr="0065634A">
        <w:rPr>
          <w:rFonts w:ascii="Times New Roman" w:hAnsi="Times New Roman" w:cs="Times New Roman"/>
          <w:sz w:val="28"/>
          <w:szCs w:val="28"/>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71EE2" w:rsidRPr="000459D4" w:rsidRDefault="00771EE2" w:rsidP="004D625A">
      <w:pPr>
        <w:widowControl w:val="0"/>
        <w:numPr>
          <w:ilvl w:val="1"/>
          <w:numId w:val="8"/>
        </w:numPr>
        <w:tabs>
          <w:tab w:val="clear" w:pos="720"/>
          <w:tab w:val="num" w:pos="0"/>
        </w:tabs>
        <w:suppressAutoHyphens/>
        <w:spacing w:after="0" w:line="240" w:lineRule="auto"/>
        <w:ind w:left="0" w:firstLine="0"/>
        <w:jc w:val="both"/>
        <w:rPr>
          <w:rFonts w:ascii="Times New Roman" w:hAnsi="Times New Roman" w:cs="Times New Roman"/>
          <w:sz w:val="28"/>
          <w:szCs w:val="28"/>
        </w:rPr>
      </w:pPr>
      <w:bookmarkStart w:id="2" w:name="sub_14"/>
      <w:bookmarkEnd w:id="1"/>
      <w:r w:rsidRPr="000459D4">
        <w:rPr>
          <w:rFonts w:ascii="Times New Roman" w:hAnsi="Times New Roman" w:cs="Times New Roman"/>
          <w:sz w:val="28"/>
          <w:szCs w:val="28"/>
        </w:rPr>
        <w:t>Исполнение муниципальной функции осуществляется в соответствии с требованиями:</w:t>
      </w:r>
      <w:bookmarkEnd w:id="2"/>
    </w:p>
    <w:p w:rsidR="00771EE2" w:rsidRDefault="00771EE2" w:rsidP="00B7150E">
      <w:pPr>
        <w:tabs>
          <w:tab w:val="num" w:pos="0"/>
        </w:tabs>
        <w:spacing w:after="0" w:line="240" w:lineRule="auto"/>
        <w:jc w:val="both"/>
        <w:rPr>
          <w:rFonts w:ascii="Times New Roman" w:hAnsi="Times New Roman" w:cs="Times New Roman"/>
          <w:sz w:val="28"/>
          <w:szCs w:val="28"/>
        </w:rPr>
      </w:pPr>
      <w:r w:rsidRPr="00BC4FB2">
        <w:rPr>
          <w:rFonts w:ascii="Times New Roman" w:hAnsi="Times New Roman" w:cs="Times New Roman"/>
          <w:sz w:val="28"/>
          <w:szCs w:val="28"/>
        </w:rPr>
        <w:t xml:space="preserve"> - Конституции Российской Федерации</w:t>
      </w:r>
      <w:r w:rsidR="005F3FE4">
        <w:rPr>
          <w:rFonts w:ascii="Times New Roman" w:hAnsi="Times New Roman" w:cs="Times New Roman"/>
          <w:sz w:val="28"/>
          <w:szCs w:val="28"/>
        </w:rPr>
        <w:t>,</w:t>
      </w:r>
    </w:p>
    <w:p w:rsidR="00771EE2" w:rsidRPr="00BC4FB2" w:rsidRDefault="00771EE2" w:rsidP="00B7150E">
      <w:pPr>
        <w:tabs>
          <w:tab w:val="num" w:pos="0"/>
        </w:tabs>
        <w:spacing w:after="0" w:line="240" w:lineRule="auto"/>
        <w:jc w:val="both"/>
        <w:rPr>
          <w:rFonts w:ascii="Times New Roman" w:hAnsi="Times New Roman" w:cs="Times New Roman"/>
          <w:sz w:val="28"/>
          <w:szCs w:val="28"/>
        </w:rPr>
      </w:pPr>
      <w:r w:rsidRPr="00BC4FB2">
        <w:rPr>
          <w:rFonts w:ascii="Times New Roman" w:hAnsi="Times New Roman" w:cs="Times New Roman"/>
          <w:sz w:val="28"/>
          <w:szCs w:val="28"/>
        </w:rPr>
        <w:t>- Гражданского кодекса Российской Федерации</w:t>
      </w:r>
      <w:r w:rsidR="005F3FE4">
        <w:rPr>
          <w:rFonts w:ascii="Times New Roman" w:hAnsi="Times New Roman" w:cs="Times New Roman"/>
          <w:sz w:val="28"/>
          <w:szCs w:val="28"/>
        </w:rPr>
        <w:t>,</w:t>
      </w:r>
    </w:p>
    <w:p w:rsidR="00771EE2" w:rsidRDefault="00771EE2" w:rsidP="00B7150E">
      <w:pPr>
        <w:tabs>
          <w:tab w:val="num" w:pos="0"/>
        </w:tabs>
        <w:spacing w:after="0" w:line="240" w:lineRule="auto"/>
        <w:jc w:val="both"/>
        <w:rPr>
          <w:rFonts w:ascii="Times New Roman" w:hAnsi="Times New Roman" w:cs="Times New Roman"/>
          <w:sz w:val="28"/>
          <w:szCs w:val="28"/>
        </w:rPr>
      </w:pPr>
      <w:r w:rsidRPr="00BC4FB2">
        <w:rPr>
          <w:rFonts w:ascii="Times New Roman" w:hAnsi="Times New Roman" w:cs="Times New Roman"/>
          <w:sz w:val="28"/>
          <w:szCs w:val="28"/>
        </w:rPr>
        <w:t>- Земельного кодекса Российской Федерации</w:t>
      </w:r>
      <w:r w:rsidR="005F3FE4">
        <w:rPr>
          <w:rFonts w:ascii="Times New Roman" w:hAnsi="Times New Roman" w:cs="Times New Roman"/>
          <w:sz w:val="28"/>
          <w:szCs w:val="28"/>
        </w:rPr>
        <w:t>,</w:t>
      </w:r>
    </w:p>
    <w:p w:rsidR="00771EE2" w:rsidRDefault="00771EE2" w:rsidP="00B7150E">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C4FB2">
        <w:rPr>
          <w:rFonts w:ascii="Times New Roman" w:hAnsi="Times New Roman" w:cs="Times New Roman"/>
          <w:sz w:val="28"/>
          <w:szCs w:val="28"/>
        </w:rPr>
        <w:t xml:space="preserve"> Кодекса Российской Федерации об административных правонарушениях</w:t>
      </w:r>
      <w:r w:rsidR="005F3FE4">
        <w:rPr>
          <w:rFonts w:ascii="Times New Roman" w:hAnsi="Times New Roman" w:cs="Times New Roman"/>
          <w:sz w:val="28"/>
          <w:szCs w:val="28"/>
        </w:rPr>
        <w:t>,</w:t>
      </w:r>
    </w:p>
    <w:p w:rsidR="00771EE2" w:rsidRDefault="00771EE2" w:rsidP="00B7150E">
      <w:pPr>
        <w:tabs>
          <w:tab w:val="num" w:pos="0"/>
        </w:tabs>
        <w:spacing w:after="0" w:line="240" w:lineRule="auto"/>
        <w:jc w:val="both"/>
        <w:rPr>
          <w:rFonts w:ascii="Times New Roman" w:hAnsi="Times New Roman" w:cs="Times New Roman"/>
          <w:sz w:val="28"/>
          <w:szCs w:val="28"/>
        </w:rPr>
      </w:pPr>
      <w:r w:rsidRPr="00BC4FB2">
        <w:rPr>
          <w:rFonts w:ascii="Times New Roman" w:hAnsi="Times New Roman" w:cs="Times New Roman"/>
          <w:sz w:val="28"/>
          <w:szCs w:val="28"/>
        </w:rPr>
        <w:t>-</w:t>
      </w:r>
      <w:r>
        <w:rPr>
          <w:rFonts w:ascii="Times New Roman" w:hAnsi="Times New Roman" w:cs="Times New Roman"/>
          <w:sz w:val="28"/>
          <w:szCs w:val="28"/>
        </w:rPr>
        <w:t xml:space="preserve"> </w:t>
      </w:r>
      <w:r w:rsidRPr="00BC4FB2">
        <w:rPr>
          <w:rFonts w:ascii="Times New Roman" w:hAnsi="Times New Roman" w:cs="Times New Roman"/>
          <w:sz w:val="28"/>
          <w:szCs w:val="28"/>
        </w:rPr>
        <w:t>Федерального закона от 25 октября 2001г. N 137-ФЗ «О введении в действие Земельного кодекса Российской Федерации»</w:t>
      </w:r>
      <w:r w:rsidR="005F3FE4">
        <w:rPr>
          <w:rFonts w:ascii="Times New Roman" w:hAnsi="Times New Roman" w:cs="Times New Roman"/>
          <w:sz w:val="28"/>
          <w:szCs w:val="28"/>
        </w:rPr>
        <w:t>,</w:t>
      </w:r>
    </w:p>
    <w:p w:rsidR="00771EE2" w:rsidRDefault="00771EE2" w:rsidP="00B7150E">
      <w:pPr>
        <w:tabs>
          <w:tab w:val="num" w:pos="0"/>
        </w:tabs>
        <w:spacing w:after="0" w:line="240" w:lineRule="auto"/>
        <w:jc w:val="both"/>
        <w:rPr>
          <w:rFonts w:ascii="Times New Roman" w:hAnsi="Times New Roman" w:cs="Times New Roman"/>
          <w:sz w:val="28"/>
          <w:szCs w:val="28"/>
        </w:rPr>
      </w:pPr>
      <w:r w:rsidRPr="00BC4FB2">
        <w:rPr>
          <w:rFonts w:ascii="Times New Roman" w:hAnsi="Times New Roman" w:cs="Times New Roman"/>
          <w:sz w:val="28"/>
          <w:szCs w:val="28"/>
        </w:rPr>
        <w:t>- Федерального закона от 6 октября 2003г. N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005F3FE4">
        <w:rPr>
          <w:rFonts w:ascii="Times New Roman" w:hAnsi="Times New Roman" w:cs="Times New Roman"/>
          <w:sz w:val="28"/>
          <w:szCs w:val="28"/>
        </w:rPr>
        <w:t>,</w:t>
      </w:r>
    </w:p>
    <w:p w:rsidR="00771EE2" w:rsidRDefault="00771EE2" w:rsidP="00B7150E">
      <w:pPr>
        <w:tabs>
          <w:tab w:val="num" w:pos="0"/>
        </w:tabs>
        <w:spacing w:after="0" w:line="240" w:lineRule="auto"/>
        <w:jc w:val="both"/>
        <w:rPr>
          <w:rFonts w:ascii="Times New Roman" w:hAnsi="Times New Roman" w:cs="Times New Roman"/>
          <w:sz w:val="28"/>
          <w:szCs w:val="28"/>
        </w:rPr>
      </w:pPr>
      <w:r w:rsidRPr="00BC4FB2">
        <w:rPr>
          <w:rFonts w:ascii="Times New Roman" w:hAnsi="Times New Roman" w:cs="Times New Roman"/>
          <w:sz w:val="28"/>
          <w:szCs w:val="28"/>
        </w:rPr>
        <w:t>-</w:t>
      </w:r>
      <w:r>
        <w:rPr>
          <w:rFonts w:ascii="Times New Roman" w:hAnsi="Times New Roman" w:cs="Times New Roman"/>
          <w:sz w:val="28"/>
          <w:szCs w:val="28"/>
        </w:rPr>
        <w:t xml:space="preserve"> </w:t>
      </w:r>
      <w:r w:rsidRPr="00BC4FB2">
        <w:rPr>
          <w:rFonts w:ascii="Times New Roman" w:hAnsi="Times New Roman" w:cs="Times New Roman"/>
          <w:sz w:val="28"/>
          <w:szCs w:val="28"/>
        </w:rPr>
        <w:t xml:space="preserve">Федерального закона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5F3FE4">
        <w:rPr>
          <w:rFonts w:ascii="Times New Roman" w:hAnsi="Times New Roman" w:cs="Times New Roman"/>
          <w:sz w:val="28"/>
          <w:szCs w:val="28"/>
        </w:rPr>
        <w:t>(далее -</w:t>
      </w:r>
      <w:r w:rsidRPr="00BC4FB2">
        <w:rPr>
          <w:rFonts w:ascii="Times New Roman" w:hAnsi="Times New Roman" w:cs="Times New Roman"/>
          <w:sz w:val="28"/>
          <w:szCs w:val="28"/>
        </w:rPr>
        <w:t xml:space="preserve"> Федеральный закон № 294-ФЗ</w:t>
      </w:r>
      <w:r w:rsidR="005F3FE4">
        <w:rPr>
          <w:rFonts w:ascii="Times New Roman" w:hAnsi="Times New Roman" w:cs="Times New Roman"/>
          <w:sz w:val="28"/>
          <w:szCs w:val="28"/>
        </w:rPr>
        <w:t>),</w:t>
      </w:r>
    </w:p>
    <w:p w:rsidR="00771EE2" w:rsidRPr="00BC4FB2" w:rsidRDefault="00771EE2" w:rsidP="00B7150E">
      <w:pPr>
        <w:tabs>
          <w:tab w:val="num" w:pos="0"/>
        </w:tabs>
        <w:spacing w:after="0" w:line="240" w:lineRule="auto"/>
        <w:jc w:val="both"/>
        <w:rPr>
          <w:rFonts w:ascii="Times New Roman" w:hAnsi="Times New Roman" w:cs="Times New Roman"/>
          <w:sz w:val="28"/>
          <w:szCs w:val="28"/>
        </w:rPr>
      </w:pPr>
      <w:r w:rsidRPr="00BC4FB2">
        <w:rPr>
          <w:rFonts w:ascii="Times New Roman" w:hAnsi="Times New Roman" w:cs="Times New Roman"/>
          <w:sz w:val="28"/>
          <w:szCs w:val="28"/>
        </w:rPr>
        <w:t>- Федерального закона от 27 июля 2010г. N 210-ФЗ «Об организации предоставления государственных и муниципальных услуг»</w:t>
      </w:r>
      <w:r w:rsidR="005F3FE4">
        <w:rPr>
          <w:rFonts w:ascii="Times New Roman" w:hAnsi="Times New Roman" w:cs="Times New Roman"/>
          <w:sz w:val="28"/>
          <w:szCs w:val="28"/>
        </w:rPr>
        <w:t>,</w:t>
      </w:r>
    </w:p>
    <w:p w:rsidR="00771EE2" w:rsidRDefault="00771EE2" w:rsidP="00B7150E">
      <w:pPr>
        <w:tabs>
          <w:tab w:val="num" w:pos="0"/>
        </w:tabs>
        <w:spacing w:after="0" w:line="240" w:lineRule="auto"/>
        <w:jc w:val="both"/>
        <w:rPr>
          <w:rFonts w:ascii="Times New Roman" w:hAnsi="Times New Roman" w:cs="Times New Roman"/>
          <w:sz w:val="28"/>
          <w:szCs w:val="28"/>
        </w:rPr>
      </w:pPr>
      <w:r w:rsidRPr="00BC4FB2">
        <w:rPr>
          <w:rFonts w:ascii="Times New Roman" w:hAnsi="Times New Roman" w:cs="Times New Roman"/>
          <w:sz w:val="28"/>
          <w:szCs w:val="28"/>
        </w:rPr>
        <w:t>- Федерального закона от 9 февраля 2009г. N 8-ФЗ «Об обеспечении доступа к информации о деятельности государственных органов и органов местного самоуправления»</w:t>
      </w:r>
      <w:r w:rsidR="005F3FE4">
        <w:rPr>
          <w:rFonts w:ascii="Times New Roman" w:hAnsi="Times New Roman" w:cs="Times New Roman"/>
          <w:sz w:val="28"/>
          <w:szCs w:val="28"/>
        </w:rPr>
        <w:t>,</w:t>
      </w:r>
    </w:p>
    <w:p w:rsidR="00771EE2" w:rsidRPr="00BC4FB2" w:rsidRDefault="00771EE2" w:rsidP="00B7150E">
      <w:pPr>
        <w:tabs>
          <w:tab w:val="num" w:pos="0"/>
        </w:tabs>
        <w:spacing w:after="0" w:line="240" w:lineRule="auto"/>
        <w:jc w:val="both"/>
        <w:rPr>
          <w:rFonts w:ascii="Times New Roman" w:hAnsi="Times New Roman" w:cs="Times New Roman"/>
          <w:sz w:val="28"/>
          <w:szCs w:val="28"/>
        </w:rPr>
      </w:pPr>
      <w:r w:rsidRPr="00BC4FB2">
        <w:rPr>
          <w:rFonts w:ascii="Times New Roman" w:hAnsi="Times New Roman" w:cs="Times New Roman"/>
          <w:sz w:val="28"/>
          <w:szCs w:val="28"/>
        </w:rPr>
        <w:t>- Федерального закона от 2 мая 2006г. N 59-ФЗ «О порядке рассмотрения обращений граждан Российской Федерации»</w:t>
      </w:r>
      <w:r w:rsidR="005F3FE4">
        <w:rPr>
          <w:rFonts w:ascii="Times New Roman" w:hAnsi="Times New Roman" w:cs="Times New Roman"/>
          <w:sz w:val="28"/>
          <w:szCs w:val="28"/>
        </w:rPr>
        <w:t>,</w:t>
      </w:r>
    </w:p>
    <w:p w:rsidR="00B7150E" w:rsidRDefault="003E29C0" w:rsidP="00B7150E">
      <w:pPr>
        <w:tabs>
          <w:tab w:val="num" w:pos="0"/>
        </w:tabs>
        <w:suppressAutoHyphens/>
        <w:spacing w:after="0" w:line="240" w:lineRule="auto"/>
        <w:jc w:val="both"/>
        <w:rPr>
          <w:rStyle w:val="FontStyle13"/>
        </w:rPr>
      </w:pPr>
      <w:r>
        <w:rPr>
          <w:rFonts w:ascii="Times New Roman" w:hAnsi="Times New Roman" w:cs="Times New Roman"/>
          <w:sz w:val="28"/>
          <w:szCs w:val="28"/>
        </w:rPr>
        <w:t>- Федерального закона от 29 декабря 2014 гг. № 473-ФЗ « О территориях опережающего социально-экономического развития в Российской Федерации»</w:t>
      </w:r>
      <w:r w:rsidRPr="00FD3918">
        <w:rPr>
          <w:rFonts w:ascii="Times New Roman" w:hAnsi="Times New Roman" w:cs="Times New Roman"/>
          <w:sz w:val="28"/>
          <w:szCs w:val="28"/>
        </w:rPr>
        <w:t xml:space="preserve"> </w:t>
      </w:r>
      <w:r>
        <w:rPr>
          <w:rFonts w:ascii="Times New Roman" w:hAnsi="Times New Roman" w:cs="Times New Roman"/>
          <w:sz w:val="28"/>
          <w:szCs w:val="28"/>
        </w:rPr>
        <w:t>;</w:t>
      </w:r>
    </w:p>
    <w:p w:rsidR="00B7150E" w:rsidRDefault="00B7150E" w:rsidP="00B7150E">
      <w:pPr>
        <w:tabs>
          <w:tab w:val="num" w:pos="0"/>
        </w:tabs>
        <w:suppressAutoHyphens/>
        <w:spacing w:after="0" w:line="240" w:lineRule="auto"/>
        <w:jc w:val="both"/>
        <w:rPr>
          <w:rFonts w:ascii="Times New Roman" w:hAnsi="Times New Roman" w:cs="Times New Roman"/>
          <w:sz w:val="28"/>
          <w:szCs w:val="28"/>
        </w:rPr>
      </w:pPr>
      <w:r>
        <w:rPr>
          <w:rStyle w:val="FontStyle13"/>
        </w:rPr>
        <w:t xml:space="preserve">- </w:t>
      </w:r>
      <w:r w:rsidR="00771EE2" w:rsidRPr="00BC4FB2">
        <w:rPr>
          <w:rFonts w:ascii="Times New Roman" w:hAnsi="Times New Roman" w:cs="Times New Roman"/>
          <w:sz w:val="28"/>
          <w:szCs w:val="28"/>
        </w:rPr>
        <w:t xml:space="preserve"> Закона Забайкальского края от 24 июня 2009г. N 198-ЗЗК</w:t>
      </w:r>
      <w:r w:rsidR="005F3FE4">
        <w:rPr>
          <w:rFonts w:ascii="Times New Roman" w:hAnsi="Times New Roman" w:cs="Times New Roman"/>
          <w:sz w:val="28"/>
          <w:szCs w:val="28"/>
        </w:rPr>
        <w:t>,</w:t>
      </w:r>
    </w:p>
    <w:p w:rsidR="00771EE2" w:rsidRPr="00BC4FB2" w:rsidRDefault="00771EE2" w:rsidP="00B7150E">
      <w:pPr>
        <w:tabs>
          <w:tab w:val="num" w:pos="0"/>
        </w:tabs>
        <w:suppressAutoHyphens/>
        <w:spacing w:after="0" w:line="240" w:lineRule="auto"/>
        <w:jc w:val="both"/>
        <w:rPr>
          <w:rFonts w:ascii="Times New Roman" w:hAnsi="Times New Roman" w:cs="Times New Roman"/>
          <w:sz w:val="28"/>
          <w:szCs w:val="28"/>
        </w:rPr>
      </w:pPr>
      <w:r w:rsidRPr="00BC4FB2">
        <w:rPr>
          <w:rFonts w:ascii="Times New Roman" w:hAnsi="Times New Roman" w:cs="Times New Roman"/>
          <w:sz w:val="28"/>
          <w:szCs w:val="28"/>
        </w:rPr>
        <w:t>- Постановления Правительства Забайкальского края № 386 от 17.09.2013г. «О разработке и утверждении административных регламентов осуществления муниципального контроля»</w:t>
      </w:r>
      <w:r w:rsidR="005F3FE4">
        <w:rPr>
          <w:rFonts w:ascii="Times New Roman" w:hAnsi="Times New Roman" w:cs="Times New Roman"/>
          <w:sz w:val="28"/>
          <w:szCs w:val="28"/>
        </w:rPr>
        <w:t>,</w:t>
      </w:r>
    </w:p>
    <w:p w:rsidR="00771EE2" w:rsidRDefault="00771EE2" w:rsidP="00B7150E">
      <w:pPr>
        <w:tabs>
          <w:tab w:val="num" w:pos="0"/>
        </w:tabs>
        <w:suppressAutoHyphens/>
        <w:spacing w:after="0" w:line="240" w:lineRule="auto"/>
        <w:jc w:val="both"/>
        <w:rPr>
          <w:rFonts w:ascii="Times New Roman" w:hAnsi="Times New Roman" w:cs="Times New Roman"/>
          <w:sz w:val="28"/>
          <w:szCs w:val="28"/>
        </w:rPr>
      </w:pPr>
      <w:r w:rsidRPr="00BC4FB2">
        <w:rPr>
          <w:rFonts w:ascii="Times New Roman" w:hAnsi="Times New Roman" w:cs="Times New Roman"/>
          <w:sz w:val="28"/>
          <w:szCs w:val="28"/>
        </w:rPr>
        <w:t>- Постановления Прав</w:t>
      </w:r>
      <w:r w:rsidR="007F79D1">
        <w:rPr>
          <w:rFonts w:ascii="Times New Roman" w:hAnsi="Times New Roman" w:cs="Times New Roman"/>
          <w:sz w:val="28"/>
          <w:szCs w:val="28"/>
        </w:rPr>
        <w:t xml:space="preserve">ительства Забайкальского края № </w:t>
      </w:r>
      <w:r w:rsidRPr="00BC4FB2">
        <w:rPr>
          <w:rFonts w:ascii="Times New Roman" w:hAnsi="Times New Roman" w:cs="Times New Roman"/>
          <w:sz w:val="28"/>
          <w:szCs w:val="28"/>
        </w:rPr>
        <w:t xml:space="preserve">50 от </w:t>
      </w:r>
      <w:r w:rsidR="004C40C3">
        <w:rPr>
          <w:rFonts w:ascii="Times New Roman" w:hAnsi="Times New Roman" w:cs="Times New Roman"/>
          <w:sz w:val="28"/>
          <w:szCs w:val="28"/>
        </w:rPr>
        <w:t xml:space="preserve">                                         </w:t>
      </w:r>
      <w:r w:rsidRPr="00BC4FB2">
        <w:rPr>
          <w:rFonts w:ascii="Times New Roman" w:hAnsi="Times New Roman" w:cs="Times New Roman"/>
          <w:sz w:val="28"/>
          <w:szCs w:val="28"/>
        </w:rPr>
        <w:t xml:space="preserve">16 февраля </w:t>
      </w:r>
      <w:smartTag w:uri="urn:schemas-microsoft-com:office:smarttags" w:element="metricconverter">
        <w:smartTagPr>
          <w:attr w:name="ProductID" w:val="2015 г"/>
        </w:smartTagPr>
        <w:r w:rsidRPr="00BC4FB2">
          <w:rPr>
            <w:rFonts w:ascii="Times New Roman" w:hAnsi="Times New Roman" w:cs="Times New Roman"/>
            <w:sz w:val="28"/>
            <w:szCs w:val="28"/>
          </w:rPr>
          <w:t>2015 г</w:t>
        </w:r>
      </w:smartTag>
      <w:r w:rsidRPr="00BC4FB2">
        <w:rPr>
          <w:rFonts w:ascii="Times New Roman" w:hAnsi="Times New Roman" w:cs="Times New Roman"/>
          <w:sz w:val="28"/>
          <w:szCs w:val="28"/>
        </w:rPr>
        <w:t>. «Об утверждении Порядка осуществления муниципального земельного контроля на территории муниципальных образований Забайкальского края»</w:t>
      </w:r>
      <w:r w:rsidR="005F3FE4">
        <w:rPr>
          <w:rFonts w:ascii="Times New Roman" w:hAnsi="Times New Roman" w:cs="Times New Roman"/>
          <w:sz w:val="28"/>
          <w:szCs w:val="28"/>
        </w:rPr>
        <w:t>,</w:t>
      </w:r>
    </w:p>
    <w:p w:rsidR="00771EE2" w:rsidRPr="000A5394" w:rsidRDefault="00771EE2" w:rsidP="00B7150E">
      <w:pPr>
        <w:tabs>
          <w:tab w:val="num" w:pos="0"/>
        </w:tabs>
        <w:suppressAutoHyphens/>
        <w:spacing w:after="0" w:line="240" w:lineRule="auto"/>
        <w:jc w:val="both"/>
        <w:rPr>
          <w:rFonts w:ascii="Times New Roman" w:hAnsi="Times New Roman" w:cs="Times New Roman"/>
          <w:sz w:val="28"/>
          <w:szCs w:val="28"/>
        </w:rPr>
      </w:pPr>
      <w:r w:rsidRPr="000A5394">
        <w:rPr>
          <w:rFonts w:ascii="Times New Roman" w:hAnsi="Times New Roman" w:cs="Times New Roman"/>
          <w:sz w:val="28"/>
          <w:szCs w:val="28"/>
        </w:rPr>
        <w:t xml:space="preserve">- </w:t>
      </w:r>
      <w:r w:rsidRPr="000A5394">
        <w:rPr>
          <w:rStyle w:val="afffd"/>
          <w:rFonts w:eastAsiaTheme="minorEastAsia"/>
          <w:color w:val="000000"/>
          <w:sz w:val="28"/>
          <w:szCs w:val="28"/>
        </w:rPr>
        <w:t>Уставом муниципального района «Читинский район»</w:t>
      </w:r>
      <w:r w:rsidR="005F3FE4">
        <w:rPr>
          <w:rStyle w:val="afffd"/>
          <w:rFonts w:eastAsiaTheme="minorEastAsia"/>
          <w:color w:val="000000"/>
          <w:sz w:val="28"/>
          <w:szCs w:val="28"/>
        </w:rPr>
        <w:t>,</w:t>
      </w:r>
    </w:p>
    <w:p w:rsidR="00771EE2" w:rsidRPr="00BC4FB2" w:rsidRDefault="005F3FE4" w:rsidP="00B7150E">
      <w:pPr>
        <w:tabs>
          <w:tab w:val="num" w:pos="0"/>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И</w:t>
      </w:r>
      <w:r w:rsidR="002B6271">
        <w:rPr>
          <w:rFonts w:ascii="Times New Roman" w:hAnsi="Times New Roman" w:cs="Times New Roman"/>
          <w:sz w:val="28"/>
          <w:szCs w:val="28"/>
        </w:rPr>
        <w:t>ными нормативно-</w:t>
      </w:r>
      <w:r w:rsidR="00771EE2" w:rsidRPr="00BC4FB2">
        <w:rPr>
          <w:rFonts w:ascii="Times New Roman" w:hAnsi="Times New Roman" w:cs="Times New Roman"/>
          <w:sz w:val="28"/>
          <w:szCs w:val="28"/>
        </w:rPr>
        <w:t>правовыми актами.</w:t>
      </w:r>
    </w:p>
    <w:p w:rsidR="00ED01F0" w:rsidRDefault="00ED01F0" w:rsidP="00ED01F0">
      <w:pPr>
        <w:spacing w:after="0"/>
        <w:ind w:firstLine="720"/>
        <w:jc w:val="both"/>
        <w:rPr>
          <w:rFonts w:ascii="Times New Roman" w:hAnsi="Times New Roman" w:cs="Times New Roman"/>
          <w:sz w:val="28"/>
          <w:szCs w:val="28"/>
        </w:rPr>
      </w:pPr>
      <w:r w:rsidRPr="000459D4">
        <w:rPr>
          <w:rFonts w:ascii="Times New Roman" w:hAnsi="Times New Roman" w:cs="Times New Roman"/>
          <w:sz w:val="28"/>
          <w:szCs w:val="28"/>
        </w:rPr>
        <w:t>1.</w:t>
      </w:r>
      <w:r>
        <w:rPr>
          <w:rFonts w:ascii="Times New Roman" w:hAnsi="Times New Roman" w:cs="Times New Roman"/>
          <w:sz w:val="28"/>
          <w:szCs w:val="28"/>
        </w:rPr>
        <w:t>4</w:t>
      </w:r>
      <w:r w:rsidRPr="000459D4">
        <w:rPr>
          <w:rFonts w:ascii="Times New Roman" w:hAnsi="Times New Roman" w:cs="Times New Roman"/>
          <w:sz w:val="28"/>
          <w:szCs w:val="28"/>
        </w:rPr>
        <w:t>. Предметом муниципального земельного контроля является контроль за</w:t>
      </w:r>
      <w:r>
        <w:rPr>
          <w:rFonts w:ascii="Times New Roman" w:hAnsi="Times New Roman" w:cs="Times New Roman"/>
          <w:sz w:val="28"/>
          <w:szCs w:val="28"/>
        </w:rPr>
        <w:t xml:space="preserve"> соблюдением</w:t>
      </w:r>
      <w:r w:rsidRPr="000459D4">
        <w:rPr>
          <w:rFonts w:ascii="Times New Roman" w:hAnsi="Times New Roman" w:cs="Times New Roman"/>
          <w:sz w:val="28"/>
          <w:szCs w:val="28"/>
        </w:rPr>
        <w:t xml:space="preserve">: </w:t>
      </w:r>
    </w:p>
    <w:p w:rsidR="00ED01F0" w:rsidRPr="00BF4237" w:rsidRDefault="00ED01F0" w:rsidP="00ED01F0">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BF4237">
        <w:rPr>
          <w:rFonts w:ascii="Times New Roman" w:hAnsi="Times New Roman" w:cs="Times New Roman"/>
          <w:sz w:val="28"/>
          <w:szCs w:val="28"/>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ED01F0" w:rsidRPr="00BF4237" w:rsidRDefault="00ED01F0" w:rsidP="00ED01F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BF4237">
        <w:rPr>
          <w:rFonts w:ascii="Times New Roman" w:hAnsi="Times New Roman" w:cs="Times New Roman"/>
          <w:sz w:val="28"/>
          <w:szCs w:val="28"/>
        </w:rPr>
        <w:t>2) требований о переоформлении юридическими лицами права постоянного (бессрочного) пользования земельных участков на право аренды земельных участков или приобретения земельных участков в собственность;</w:t>
      </w:r>
    </w:p>
    <w:p w:rsidR="00ED01F0" w:rsidRPr="00BF4237" w:rsidRDefault="00ED01F0" w:rsidP="00ED01F0">
      <w:pPr>
        <w:pStyle w:val="ConsPlusNormal"/>
        <w:tabs>
          <w:tab w:val="left" w:pos="709"/>
        </w:tabs>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BF4237">
        <w:rPr>
          <w:rFonts w:ascii="Times New Roman" w:hAnsi="Times New Roman" w:cs="Times New Roman"/>
          <w:sz w:val="28"/>
          <w:szCs w:val="28"/>
        </w:rPr>
        <w:t>3)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D01F0" w:rsidRPr="00BF4237" w:rsidRDefault="00ED01F0" w:rsidP="00ED01F0">
      <w:pPr>
        <w:pStyle w:val="ConsPlusNormal"/>
        <w:tabs>
          <w:tab w:val="left" w:pos="709"/>
        </w:tabs>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BF4237">
        <w:rPr>
          <w:rFonts w:ascii="Times New Roman" w:hAnsi="Times New Roman" w:cs="Times New Roman"/>
          <w:sz w:val="28"/>
          <w:szCs w:val="28"/>
        </w:rPr>
        <w:t>4)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ED01F0" w:rsidRPr="00BF4237" w:rsidRDefault="00ED01F0" w:rsidP="00ED01F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BF4237">
        <w:rPr>
          <w:rFonts w:ascii="Times New Roman" w:hAnsi="Times New Roman" w:cs="Times New Roman"/>
          <w:sz w:val="28"/>
          <w:szCs w:val="28"/>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ED01F0" w:rsidRPr="00BF4237" w:rsidRDefault="00ED01F0" w:rsidP="00ED01F0">
      <w:pPr>
        <w:pStyle w:val="ConsPlusNormal"/>
        <w:tabs>
          <w:tab w:val="left" w:pos="709"/>
        </w:tabs>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BF4237">
        <w:rPr>
          <w:rFonts w:ascii="Times New Roman" w:hAnsi="Times New Roman" w:cs="Times New Roman"/>
          <w:sz w:val="28"/>
          <w:szCs w:val="28"/>
        </w:rPr>
        <w:t>6) требований земельного законодательства органами государственной власти и органами местного самоуправления при предоставлении земельных участков, находящихся в государственной и муниципальной собственности;</w:t>
      </w:r>
    </w:p>
    <w:p w:rsidR="00ED01F0" w:rsidRPr="00BF4237" w:rsidRDefault="00ED01F0" w:rsidP="00ED01F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BF4237">
        <w:rPr>
          <w:rFonts w:ascii="Times New Roman" w:hAnsi="Times New Roman" w:cs="Times New Roman"/>
          <w:sz w:val="28"/>
          <w:szCs w:val="28"/>
        </w:rPr>
        <w:t xml:space="preserve">7) требований законодательства, связанных с выполнением в установленный срок предписаний, выданных должностными лицами </w:t>
      </w:r>
      <w:r>
        <w:rPr>
          <w:rFonts w:ascii="Times New Roman" w:hAnsi="Times New Roman" w:cs="Times New Roman"/>
          <w:sz w:val="28"/>
          <w:szCs w:val="28"/>
        </w:rPr>
        <w:t>органа муниципального контроля</w:t>
      </w:r>
      <w:r w:rsidRPr="00BF4237">
        <w:rPr>
          <w:rFonts w:ascii="Times New Roman" w:hAnsi="Times New Roman" w:cs="Times New Roman"/>
          <w:sz w:val="28"/>
          <w:szCs w:val="28"/>
        </w:rPr>
        <w:t xml:space="preserve">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7F79D1" w:rsidRDefault="00771EE2" w:rsidP="007F79D1">
      <w:pPr>
        <w:spacing w:after="0"/>
        <w:ind w:firstLine="720"/>
        <w:jc w:val="both"/>
        <w:rPr>
          <w:rFonts w:ascii="Times New Roman" w:hAnsi="Times New Roman" w:cs="Times New Roman"/>
          <w:sz w:val="28"/>
          <w:szCs w:val="28"/>
        </w:rPr>
      </w:pPr>
      <w:r w:rsidRPr="000459D4">
        <w:rPr>
          <w:rFonts w:ascii="Times New Roman" w:hAnsi="Times New Roman" w:cs="Times New Roman"/>
          <w:sz w:val="28"/>
          <w:szCs w:val="28"/>
        </w:rPr>
        <w:t xml:space="preserve">1.5. </w:t>
      </w:r>
      <w:bookmarkStart w:id="3" w:name="sub_17"/>
      <w:r w:rsidRPr="000459D4">
        <w:rPr>
          <w:rFonts w:ascii="Times New Roman" w:hAnsi="Times New Roman" w:cs="Times New Roman"/>
          <w:sz w:val="28"/>
          <w:szCs w:val="28"/>
        </w:rPr>
        <w:t>Права и обязанности должностн</w:t>
      </w:r>
      <w:r>
        <w:rPr>
          <w:rFonts w:ascii="Times New Roman" w:hAnsi="Times New Roman" w:cs="Times New Roman"/>
          <w:sz w:val="28"/>
          <w:szCs w:val="28"/>
        </w:rPr>
        <w:t xml:space="preserve">ого </w:t>
      </w:r>
      <w:r w:rsidRPr="000459D4">
        <w:rPr>
          <w:rFonts w:ascii="Times New Roman" w:hAnsi="Times New Roman" w:cs="Times New Roman"/>
          <w:sz w:val="28"/>
          <w:szCs w:val="28"/>
        </w:rPr>
        <w:t>лиц</w:t>
      </w:r>
      <w:r>
        <w:rPr>
          <w:rFonts w:ascii="Times New Roman" w:hAnsi="Times New Roman" w:cs="Times New Roman"/>
          <w:sz w:val="28"/>
          <w:szCs w:val="28"/>
        </w:rPr>
        <w:t>а</w:t>
      </w:r>
      <w:r w:rsidRPr="000459D4">
        <w:rPr>
          <w:rFonts w:ascii="Times New Roman" w:hAnsi="Times New Roman" w:cs="Times New Roman"/>
          <w:sz w:val="28"/>
          <w:szCs w:val="28"/>
        </w:rPr>
        <w:t>, осуществляющ</w:t>
      </w:r>
      <w:r>
        <w:rPr>
          <w:rFonts w:ascii="Times New Roman" w:hAnsi="Times New Roman" w:cs="Times New Roman"/>
          <w:sz w:val="28"/>
          <w:szCs w:val="28"/>
        </w:rPr>
        <w:t>его</w:t>
      </w:r>
      <w:r w:rsidRPr="000459D4">
        <w:rPr>
          <w:rFonts w:ascii="Times New Roman" w:hAnsi="Times New Roman" w:cs="Times New Roman"/>
          <w:sz w:val="28"/>
          <w:szCs w:val="28"/>
        </w:rPr>
        <w:t xml:space="preserve"> мероприятия по контролю.</w:t>
      </w:r>
    </w:p>
    <w:p w:rsidR="007F79D1" w:rsidRPr="000459D4" w:rsidRDefault="007F79D1" w:rsidP="00093ADF">
      <w:pPr>
        <w:spacing w:after="0"/>
        <w:ind w:firstLine="720"/>
        <w:jc w:val="both"/>
        <w:rPr>
          <w:rFonts w:ascii="Times New Roman" w:hAnsi="Times New Roman" w:cs="Times New Roman"/>
          <w:sz w:val="28"/>
          <w:szCs w:val="28"/>
        </w:rPr>
      </w:pPr>
      <w:r w:rsidRPr="000459D4">
        <w:rPr>
          <w:rFonts w:ascii="Times New Roman" w:hAnsi="Times New Roman" w:cs="Times New Roman"/>
          <w:sz w:val="28"/>
          <w:szCs w:val="28"/>
        </w:rPr>
        <w:t>1.5. Права должностных лиц, осуществляющих мероприятия по контролю.</w:t>
      </w:r>
    </w:p>
    <w:p w:rsidR="007F79D1" w:rsidRPr="00D11926" w:rsidRDefault="007F79D1" w:rsidP="00093ADF">
      <w:pPr>
        <w:pStyle w:val="ConsPlusNormal"/>
        <w:spacing w:line="276" w:lineRule="auto"/>
        <w:ind w:firstLine="540"/>
        <w:jc w:val="both"/>
        <w:rPr>
          <w:rFonts w:ascii="Times New Roman" w:hAnsi="Times New Roman" w:cs="Times New Roman"/>
          <w:sz w:val="28"/>
          <w:szCs w:val="28"/>
        </w:rPr>
      </w:pPr>
      <w:r w:rsidRPr="000459D4">
        <w:rPr>
          <w:rFonts w:ascii="Times New Roman" w:hAnsi="Times New Roman" w:cs="Times New Roman"/>
          <w:sz w:val="28"/>
          <w:szCs w:val="28"/>
        </w:rPr>
        <w:tab/>
      </w:r>
      <w:r w:rsidRPr="00D11926">
        <w:rPr>
          <w:rFonts w:ascii="Times New Roman" w:hAnsi="Times New Roman" w:cs="Times New Roman"/>
          <w:sz w:val="28"/>
          <w:szCs w:val="28"/>
        </w:rPr>
        <w:t>1) осуществлять плановые и внеплановые проверки соблюдения требований законодательства Российской Федерации;</w:t>
      </w:r>
    </w:p>
    <w:p w:rsidR="007F79D1" w:rsidRPr="00D11926" w:rsidRDefault="007F79D1"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11926">
        <w:rPr>
          <w:rFonts w:ascii="Times New Roman" w:hAnsi="Times New Roman" w:cs="Times New Roman"/>
          <w:sz w:val="28"/>
          <w:szCs w:val="28"/>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7F79D1" w:rsidRPr="00D11926" w:rsidRDefault="007F79D1" w:rsidP="00093ADF">
      <w:pPr>
        <w:pStyle w:val="ConsPlusNormal"/>
        <w:tabs>
          <w:tab w:val="left" w:pos="709"/>
        </w:tabs>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11926">
        <w:rPr>
          <w:rFonts w:ascii="Times New Roman" w:hAnsi="Times New Roman" w:cs="Times New Roman"/>
          <w:sz w:val="28"/>
          <w:szCs w:val="28"/>
        </w:rPr>
        <w:t>3) беспрепятственно по предъявлении служебного удостоверения и копии распоряжения органа муниципального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муниципального земельного контроля;</w:t>
      </w:r>
    </w:p>
    <w:p w:rsidR="007F79D1" w:rsidRPr="00D11926" w:rsidRDefault="007F79D1" w:rsidP="00093ADF">
      <w:pPr>
        <w:pStyle w:val="ConsPlusNormal"/>
        <w:tabs>
          <w:tab w:val="left" w:pos="709"/>
        </w:tabs>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11926">
        <w:rPr>
          <w:rFonts w:ascii="Times New Roman" w:hAnsi="Times New Roman" w:cs="Times New Roman"/>
          <w:sz w:val="28"/>
          <w:szCs w:val="28"/>
        </w:rPr>
        <w:t>4) осуществлять проведение плановых рейдовых осмотров (обследований) объектов земельных отношений, оформлять его результаты соответствующим актом;</w:t>
      </w:r>
    </w:p>
    <w:p w:rsidR="007F79D1" w:rsidRPr="00D11926" w:rsidRDefault="007F79D1" w:rsidP="00093ADF">
      <w:pPr>
        <w:pStyle w:val="ConsPlusNormal"/>
        <w:tabs>
          <w:tab w:val="left" w:pos="709"/>
        </w:tabs>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11926">
        <w:rPr>
          <w:rFonts w:ascii="Times New Roman" w:hAnsi="Times New Roman" w:cs="Times New Roman"/>
          <w:sz w:val="28"/>
          <w:szCs w:val="28"/>
        </w:rP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7F79D1" w:rsidRPr="00D11926" w:rsidRDefault="007F79D1" w:rsidP="00093ADF">
      <w:pPr>
        <w:pStyle w:val="ConsPlusNormal"/>
        <w:tabs>
          <w:tab w:val="left" w:pos="709"/>
        </w:tabs>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11926">
        <w:rPr>
          <w:rFonts w:ascii="Times New Roman" w:hAnsi="Times New Roman" w:cs="Times New Roman"/>
          <w:sz w:val="28"/>
          <w:szCs w:val="28"/>
        </w:rPr>
        <w:t>6)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нарушении земельного законодательства;</w:t>
      </w:r>
    </w:p>
    <w:p w:rsidR="007F79D1" w:rsidRPr="00D2293C" w:rsidRDefault="007F79D1" w:rsidP="00093ADF">
      <w:pPr>
        <w:pStyle w:val="ConsPlusNormal"/>
        <w:tabs>
          <w:tab w:val="left" w:pos="709"/>
        </w:tabs>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2293C">
        <w:rPr>
          <w:rFonts w:ascii="Times New Roman" w:hAnsi="Times New Roman" w:cs="Times New Roman"/>
          <w:sz w:val="28"/>
          <w:szCs w:val="28"/>
        </w:rPr>
        <w:t>7) осуществлять в пределах компетенции производство по делам об административных правонарушениях, в том числе составлять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w:t>
      </w:r>
    </w:p>
    <w:p w:rsidR="007F79D1" w:rsidRPr="00D2293C" w:rsidRDefault="007F79D1" w:rsidP="00093ADF">
      <w:pPr>
        <w:pStyle w:val="ConsPlusNormal"/>
        <w:tabs>
          <w:tab w:val="left" w:pos="709"/>
        </w:tabs>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2293C">
        <w:rPr>
          <w:rFonts w:ascii="Times New Roman" w:hAnsi="Times New Roman" w:cs="Times New Roman"/>
          <w:sz w:val="28"/>
          <w:szCs w:val="28"/>
        </w:rPr>
        <w:t>8) привлекать экспертов и экспертные организации к проведению проверок соблюдения требований земельного законодательства;</w:t>
      </w:r>
    </w:p>
    <w:p w:rsidR="007F79D1" w:rsidRPr="00D2293C" w:rsidRDefault="007F79D1"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2293C">
        <w:rPr>
          <w:rFonts w:ascii="Times New Roman" w:hAnsi="Times New Roman" w:cs="Times New Roman"/>
          <w:sz w:val="28"/>
          <w:szCs w:val="28"/>
        </w:rPr>
        <w:t>9) осуществлять иные предусмотренные федеральными законами полномочия;</w:t>
      </w:r>
    </w:p>
    <w:p w:rsidR="007F79D1" w:rsidRPr="00D2293C" w:rsidRDefault="007F79D1" w:rsidP="00093ADF">
      <w:pPr>
        <w:pStyle w:val="ConsPlusNormal"/>
        <w:tabs>
          <w:tab w:val="left" w:pos="709"/>
        </w:tabs>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2293C">
        <w:rPr>
          <w:rFonts w:ascii="Times New Roman" w:hAnsi="Times New Roman" w:cs="Times New Roman"/>
          <w:sz w:val="28"/>
          <w:szCs w:val="28"/>
        </w:rPr>
        <w:t>10) проводить предварительные проверки поступившей информации.</w:t>
      </w:r>
    </w:p>
    <w:p w:rsidR="007F79D1" w:rsidRPr="00D2293C" w:rsidRDefault="007F79D1"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1.6</w:t>
      </w:r>
      <w:r w:rsidRPr="00D2293C">
        <w:rPr>
          <w:rFonts w:ascii="Times New Roman" w:hAnsi="Times New Roman" w:cs="Times New Roman"/>
          <w:sz w:val="28"/>
          <w:szCs w:val="28"/>
        </w:rPr>
        <w:t>. Должностные лица при проведении проверок обязаны:</w:t>
      </w:r>
    </w:p>
    <w:p w:rsidR="007F79D1" w:rsidRPr="00D2293C" w:rsidRDefault="007F79D1"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2293C">
        <w:rPr>
          <w:rFonts w:ascii="Times New Roman" w:hAnsi="Times New Roman" w:cs="Times New Roman"/>
          <w:sz w:val="28"/>
          <w:szCs w:val="28"/>
        </w:rPr>
        <w:t xml:space="preserve">1) соблюдать законодательство Российской Федерации, права и законные интересы гражданина, юридического лица, </w:t>
      </w:r>
      <w:r>
        <w:rPr>
          <w:rFonts w:ascii="Times New Roman" w:hAnsi="Times New Roman" w:cs="Times New Roman"/>
          <w:sz w:val="28"/>
          <w:szCs w:val="28"/>
        </w:rPr>
        <w:t>индивидуального предпринимателя</w:t>
      </w:r>
      <w:r w:rsidRPr="00D2293C">
        <w:rPr>
          <w:rFonts w:ascii="Times New Roman" w:hAnsi="Times New Roman" w:cs="Times New Roman"/>
          <w:sz w:val="28"/>
          <w:szCs w:val="28"/>
        </w:rPr>
        <w:t>;</w:t>
      </w:r>
    </w:p>
    <w:p w:rsidR="007F79D1" w:rsidRPr="00D2293C" w:rsidRDefault="007F79D1" w:rsidP="00093ADF">
      <w:pPr>
        <w:pStyle w:val="ConsPlusNormal"/>
        <w:tabs>
          <w:tab w:val="left" w:pos="709"/>
        </w:tabs>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2293C">
        <w:rPr>
          <w:rFonts w:ascii="Times New Roman" w:hAnsi="Times New Roman" w:cs="Times New Roman"/>
          <w:sz w:val="28"/>
          <w:szCs w:val="28"/>
        </w:rPr>
        <w:t xml:space="preserve">2) своевременно и в полном объеме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w:t>
      </w:r>
      <w:r w:rsidRPr="00D2293C">
        <w:rPr>
          <w:rFonts w:ascii="Times New Roman" w:hAnsi="Times New Roman" w:cs="Times New Roman"/>
          <w:sz w:val="28"/>
          <w:szCs w:val="28"/>
        </w:rPr>
        <w:lastRenderedPageBreak/>
        <w:t>иная ответственность;</w:t>
      </w:r>
    </w:p>
    <w:p w:rsidR="007F79D1" w:rsidRPr="00D2293C" w:rsidRDefault="007F79D1" w:rsidP="00093ADF">
      <w:pPr>
        <w:pStyle w:val="ConsPlusNormal"/>
        <w:tabs>
          <w:tab w:val="left" w:pos="709"/>
        </w:tabs>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2293C">
        <w:rPr>
          <w:rFonts w:ascii="Times New Roman" w:hAnsi="Times New Roman" w:cs="Times New Roman"/>
          <w:sz w:val="28"/>
          <w:szCs w:val="28"/>
        </w:rPr>
        <w:t xml:space="preserve">3) проводить проверку на основании распоряжения </w:t>
      </w:r>
      <w:r>
        <w:rPr>
          <w:rFonts w:ascii="Times New Roman" w:hAnsi="Times New Roman" w:cs="Times New Roman"/>
          <w:sz w:val="28"/>
          <w:szCs w:val="28"/>
        </w:rPr>
        <w:t>муниципального района « Читинский район»</w:t>
      </w:r>
      <w:r w:rsidRPr="00D2293C">
        <w:rPr>
          <w:rFonts w:ascii="Times New Roman" w:hAnsi="Times New Roman" w:cs="Times New Roman"/>
          <w:sz w:val="28"/>
          <w:szCs w:val="28"/>
        </w:rPr>
        <w:t>, о ее проведении в соответствии с назначением проверки;</w:t>
      </w:r>
    </w:p>
    <w:p w:rsidR="007F79D1" w:rsidRPr="00D2293C" w:rsidRDefault="007F79D1"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2293C">
        <w:rPr>
          <w:rFonts w:ascii="Times New Roman" w:hAnsi="Times New Roman" w:cs="Times New Roman"/>
          <w:sz w:val="28"/>
          <w:szCs w:val="28"/>
        </w:rPr>
        <w:t>4) проводить проверку только во время исполнения служебных обязанностей, выездную проверку - только при предъявлении служебного удостоверения, копии распоряжения, копии документа о согласовании проведения внеплановой выездной проверки с органами прокуратуры (в случае необходимости согласования проведения внеплановой проверки с органами прокуратуры);</w:t>
      </w:r>
    </w:p>
    <w:p w:rsidR="007F79D1" w:rsidRPr="00D2293C" w:rsidRDefault="007F79D1" w:rsidP="00093ADF">
      <w:pPr>
        <w:pStyle w:val="ConsPlusNormal"/>
        <w:tabs>
          <w:tab w:val="left" w:pos="709"/>
        </w:tabs>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2293C">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7F79D1" w:rsidRPr="00D2293C" w:rsidRDefault="007F79D1" w:rsidP="00093ADF">
      <w:pPr>
        <w:pStyle w:val="ConsPlusNormal"/>
        <w:tabs>
          <w:tab w:val="left" w:pos="709"/>
        </w:tabs>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2293C">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его уполномоченному представителю, гражданину, его законному или уполномоченному представителю, присутствующим при проведении проверки, информацию и документы, относящиеся к предмету проверки;</w:t>
      </w:r>
    </w:p>
    <w:p w:rsidR="007F79D1" w:rsidRPr="00D2293C" w:rsidRDefault="007F79D1" w:rsidP="00093ADF">
      <w:pPr>
        <w:pStyle w:val="ConsPlusNormal"/>
        <w:tabs>
          <w:tab w:val="left" w:pos="709"/>
        </w:tabs>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2293C">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гражданина, его законного или уполномоченного представителя с результатами проверки;</w:t>
      </w:r>
    </w:p>
    <w:p w:rsidR="007F79D1" w:rsidRPr="00D2293C" w:rsidRDefault="007F79D1"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2293C">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с документами и (или) информацией, полученными в рамках межведомственного информационного взаимодействия;</w:t>
      </w:r>
    </w:p>
    <w:p w:rsidR="007F79D1" w:rsidRPr="00D2293C" w:rsidRDefault="007F79D1" w:rsidP="00093ADF">
      <w:pPr>
        <w:pStyle w:val="ConsPlusNormal"/>
        <w:tabs>
          <w:tab w:val="left" w:pos="709"/>
        </w:tabs>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2293C">
        <w:rPr>
          <w:rFonts w:ascii="Times New Roman" w:hAnsi="Times New Roman" w:cs="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w:t>
      </w:r>
      <w:r w:rsidRPr="00D2293C">
        <w:rPr>
          <w:rFonts w:ascii="Times New Roman" w:hAnsi="Times New Roman" w:cs="Times New Roman"/>
          <w:sz w:val="28"/>
          <w:szCs w:val="28"/>
        </w:rPr>
        <w:lastRenderedPageBreak/>
        <w:t>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7F79D1" w:rsidRPr="00D2293C" w:rsidRDefault="007F79D1" w:rsidP="00093ADF">
      <w:pPr>
        <w:pStyle w:val="ConsPlusNormal"/>
        <w:tabs>
          <w:tab w:val="left" w:pos="709"/>
        </w:tabs>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2293C">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7F79D1" w:rsidRPr="00D2293C" w:rsidRDefault="007F79D1" w:rsidP="00093ADF">
      <w:pPr>
        <w:pStyle w:val="ConsPlusNormal"/>
        <w:tabs>
          <w:tab w:val="left" w:pos="709"/>
        </w:tabs>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2293C">
        <w:rPr>
          <w:rFonts w:ascii="Times New Roman" w:hAnsi="Times New Roman" w:cs="Times New Roman"/>
          <w:sz w:val="28"/>
          <w:szCs w:val="28"/>
        </w:rPr>
        <w:t>11) соблюдать сроки проведения проверки;</w:t>
      </w:r>
    </w:p>
    <w:p w:rsidR="007F79D1" w:rsidRPr="00D2293C" w:rsidRDefault="007F79D1"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2293C">
        <w:rPr>
          <w:rFonts w:ascii="Times New Roman" w:hAnsi="Times New Roman" w:cs="Times New Roman"/>
          <w:sz w:val="28"/>
          <w:szCs w:val="28"/>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7F79D1" w:rsidRPr="00D2293C" w:rsidRDefault="007F79D1" w:rsidP="00093ADF">
      <w:pPr>
        <w:pStyle w:val="ConsPlusNormal"/>
        <w:tabs>
          <w:tab w:val="left" w:pos="709"/>
        </w:tabs>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2293C">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с положениями Административного регламента;</w:t>
      </w:r>
    </w:p>
    <w:p w:rsidR="007F79D1" w:rsidRPr="00D2293C" w:rsidRDefault="007F79D1" w:rsidP="00093ADF">
      <w:pPr>
        <w:pStyle w:val="ConsPlusNormal"/>
        <w:tabs>
          <w:tab w:val="left" w:pos="709"/>
        </w:tabs>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2293C">
        <w:rPr>
          <w:rFonts w:ascii="Times New Roman" w:hAnsi="Times New Roman" w:cs="Times New Roman"/>
          <w:sz w:val="28"/>
          <w:szCs w:val="28"/>
        </w:rPr>
        <w:t>14) осуществлять запись о проведенной проверке в отношении юридического лица, индивидуального предпринимателя в журнале учета проверок в случае его наличия у юридического лица, индивидуального предпринимателя или в случае отсутствия у юридического лица, индивидуального предпринимателя журнала учета проверок делать соответствующую запись в акте проверки;</w:t>
      </w:r>
    </w:p>
    <w:p w:rsidR="007F79D1" w:rsidRPr="00D2293C" w:rsidRDefault="007F79D1" w:rsidP="00093ADF">
      <w:pPr>
        <w:pStyle w:val="ConsPlusNormal"/>
        <w:spacing w:line="276" w:lineRule="auto"/>
        <w:ind w:firstLine="540"/>
        <w:jc w:val="both"/>
        <w:rPr>
          <w:rFonts w:ascii="Times New Roman" w:hAnsi="Times New Roman" w:cs="Times New Roman"/>
          <w:sz w:val="28"/>
          <w:szCs w:val="28"/>
        </w:rPr>
      </w:pPr>
      <w:bookmarkStart w:id="4" w:name="Par114"/>
      <w:bookmarkEnd w:id="4"/>
      <w:r>
        <w:rPr>
          <w:rFonts w:ascii="Times New Roman" w:hAnsi="Times New Roman" w:cs="Times New Roman"/>
          <w:sz w:val="28"/>
          <w:szCs w:val="28"/>
        </w:rPr>
        <w:t>1.7</w:t>
      </w:r>
      <w:r w:rsidRPr="00D2293C">
        <w:rPr>
          <w:rFonts w:ascii="Times New Roman" w:hAnsi="Times New Roman" w:cs="Times New Roman"/>
          <w:sz w:val="28"/>
          <w:szCs w:val="28"/>
        </w:rPr>
        <w:t>. Должностные лица при проведении проверок не вправе:</w:t>
      </w:r>
    </w:p>
    <w:p w:rsidR="007F79D1" w:rsidRPr="00D2293C" w:rsidRDefault="007F79D1"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2293C">
        <w:rPr>
          <w:rFonts w:ascii="Times New Roman" w:hAnsi="Times New Roman" w:cs="Times New Roman"/>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а также надлежащего уведомления собственников земельных участков, землепользователей, землевладельцев и арендаторов земельных участков;</w:t>
      </w:r>
    </w:p>
    <w:p w:rsidR="007F79D1" w:rsidRPr="00D2293C" w:rsidRDefault="007F79D1"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D2293C">
        <w:rPr>
          <w:rFonts w:ascii="Times New Roman" w:hAnsi="Times New Roman" w:cs="Times New Roman"/>
          <w:sz w:val="28"/>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7F79D1" w:rsidRPr="00D2293C" w:rsidRDefault="007F79D1"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D2293C">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F79D1" w:rsidRPr="00D2293C" w:rsidRDefault="007F79D1"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Pr="00D2293C">
        <w:rPr>
          <w:rFonts w:ascii="Times New Roman" w:hAnsi="Times New Roman" w:cs="Times New Roman"/>
          <w:sz w:val="28"/>
          <w:szCs w:val="28"/>
        </w:rPr>
        <w:t>) превышать установленные сроки проведения проверки;</w:t>
      </w:r>
    </w:p>
    <w:p w:rsidR="007F79D1" w:rsidRPr="00D2293C" w:rsidRDefault="007F79D1"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D2293C">
        <w:rPr>
          <w:rFonts w:ascii="Times New Roman" w:hAnsi="Times New Roman" w:cs="Times New Roman"/>
          <w:sz w:val="28"/>
          <w:szCs w:val="28"/>
        </w:rPr>
        <w:t>)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7F79D1" w:rsidRPr="00D2293C" w:rsidRDefault="007F79D1" w:rsidP="00093ADF">
      <w:pPr>
        <w:pStyle w:val="ConsPlusNormal"/>
        <w:spacing w:line="276" w:lineRule="auto"/>
        <w:ind w:firstLine="540"/>
        <w:jc w:val="both"/>
        <w:rPr>
          <w:rFonts w:ascii="Times New Roman" w:hAnsi="Times New Roman" w:cs="Times New Roman"/>
          <w:sz w:val="28"/>
          <w:szCs w:val="28"/>
        </w:rPr>
      </w:pPr>
      <w:bookmarkStart w:id="5" w:name="Par125"/>
      <w:bookmarkEnd w:id="5"/>
      <w:r>
        <w:rPr>
          <w:rFonts w:ascii="Times New Roman" w:hAnsi="Times New Roman" w:cs="Times New Roman"/>
          <w:sz w:val="28"/>
          <w:szCs w:val="28"/>
        </w:rPr>
        <w:t>6</w:t>
      </w:r>
      <w:r w:rsidRPr="00D2293C">
        <w:rPr>
          <w:rFonts w:ascii="Times New Roman" w:hAnsi="Times New Roman" w:cs="Times New Roman"/>
          <w:sz w:val="28"/>
          <w:szCs w:val="28"/>
        </w:rPr>
        <w:t>)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информации, запрашиваемых и получаемых в рамках межведомственного информационного взаимодействия;</w:t>
      </w:r>
    </w:p>
    <w:p w:rsidR="007F79D1" w:rsidRPr="00D2293C" w:rsidRDefault="007F79D1"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D2293C">
        <w:rPr>
          <w:rFonts w:ascii="Times New Roman" w:hAnsi="Times New Roman" w:cs="Times New Roman"/>
          <w:sz w:val="28"/>
          <w:szCs w:val="28"/>
        </w:rPr>
        <w:t xml:space="preserve">) </w:t>
      </w:r>
      <w:r w:rsidRPr="00BF518C">
        <w:rPr>
          <w:rFonts w:ascii="Times New Roman" w:hAnsi="Times New Roman" w:cs="Times New Roman"/>
          <w:sz w:val="28"/>
          <w:szCs w:val="28"/>
          <w:shd w:val="clear" w:color="auto" w:fill="FFFFFF"/>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sidRPr="00D2293C">
        <w:rPr>
          <w:rFonts w:ascii="Times New Roman" w:hAnsi="Times New Roman" w:cs="Times New Roman"/>
          <w:sz w:val="28"/>
          <w:szCs w:val="28"/>
        </w:rPr>
        <w:t>;</w:t>
      </w:r>
    </w:p>
    <w:p w:rsidR="007F79D1" w:rsidRPr="00D2293C" w:rsidRDefault="007F79D1"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D2293C">
        <w:rPr>
          <w:rFonts w:ascii="Times New Roman" w:hAnsi="Times New Roman" w:cs="Times New Roman"/>
          <w:sz w:val="28"/>
          <w:szCs w:val="28"/>
        </w:rPr>
        <w:t>) требовать от юридического лица, индивидуального предпринимателя, гражданина представления документов, информации до даты начала проведения проверки.</w:t>
      </w:r>
    </w:p>
    <w:p w:rsidR="007F79D1" w:rsidRPr="000459D4" w:rsidRDefault="007F79D1" w:rsidP="00093ADF">
      <w:pPr>
        <w:spacing w:after="0"/>
        <w:jc w:val="both"/>
        <w:rPr>
          <w:rFonts w:ascii="Times New Roman" w:hAnsi="Times New Roman" w:cs="Times New Roman"/>
          <w:sz w:val="28"/>
          <w:szCs w:val="28"/>
        </w:rPr>
      </w:pPr>
      <w:r w:rsidRPr="000459D4">
        <w:rPr>
          <w:rFonts w:ascii="Times New Roman" w:hAnsi="Times New Roman" w:cs="Times New Roman"/>
          <w:sz w:val="28"/>
          <w:szCs w:val="28"/>
        </w:rPr>
        <w:t xml:space="preserve"> </w:t>
      </w:r>
      <w:r w:rsidRPr="000459D4">
        <w:rPr>
          <w:rFonts w:ascii="Times New Roman" w:hAnsi="Times New Roman" w:cs="Times New Roman"/>
          <w:sz w:val="28"/>
          <w:szCs w:val="28"/>
        </w:rPr>
        <w:tab/>
        <w:t>1.</w:t>
      </w:r>
      <w:r>
        <w:rPr>
          <w:rFonts w:ascii="Times New Roman" w:hAnsi="Times New Roman" w:cs="Times New Roman"/>
          <w:sz w:val="28"/>
          <w:szCs w:val="28"/>
        </w:rPr>
        <w:t>8</w:t>
      </w:r>
      <w:r w:rsidRPr="000459D4">
        <w:rPr>
          <w:rFonts w:ascii="Times New Roman" w:hAnsi="Times New Roman" w:cs="Times New Roman"/>
          <w:sz w:val="28"/>
          <w:szCs w:val="28"/>
        </w:rPr>
        <w:t>. Права и обязанности лиц, в отношении которых осуществляется муниципальный земельный контроль.</w:t>
      </w:r>
    </w:p>
    <w:p w:rsidR="007F79D1" w:rsidRPr="00940429" w:rsidRDefault="007F79D1" w:rsidP="00093ADF">
      <w:pPr>
        <w:pStyle w:val="ConsPlusNormal"/>
        <w:tabs>
          <w:tab w:val="left" w:pos="709"/>
        </w:tabs>
        <w:spacing w:line="276" w:lineRule="auto"/>
        <w:ind w:firstLine="539"/>
        <w:jc w:val="both"/>
        <w:rPr>
          <w:rFonts w:ascii="Times New Roman" w:hAnsi="Times New Roman" w:cs="Times New Roman"/>
          <w:sz w:val="28"/>
          <w:szCs w:val="28"/>
        </w:rPr>
      </w:pPr>
      <w:r w:rsidRPr="000459D4">
        <w:rPr>
          <w:rFonts w:ascii="Times New Roman" w:hAnsi="Times New Roman" w:cs="Times New Roman"/>
          <w:sz w:val="28"/>
          <w:szCs w:val="28"/>
        </w:rPr>
        <w:t xml:space="preserve"> </w:t>
      </w:r>
      <w:r w:rsidRPr="000459D4">
        <w:rPr>
          <w:rFonts w:ascii="Times New Roman" w:hAnsi="Times New Roman" w:cs="Times New Roman"/>
          <w:sz w:val="28"/>
          <w:szCs w:val="28"/>
        </w:rPr>
        <w:tab/>
      </w:r>
      <w:r w:rsidRPr="00940429">
        <w:rPr>
          <w:rFonts w:ascii="Times New Roman" w:hAnsi="Times New Roman" w:cs="Times New Roman"/>
          <w:sz w:val="28"/>
          <w:szCs w:val="28"/>
        </w:rPr>
        <w:t>1</w:t>
      </w:r>
      <w:r>
        <w:rPr>
          <w:rFonts w:ascii="Times New Roman" w:hAnsi="Times New Roman" w:cs="Times New Roman"/>
          <w:sz w:val="28"/>
          <w:szCs w:val="28"/>
        </w:rPr>
        <w:t>.8.</w:t>
      </w:r>
      <w:r w:rsidRPr="00940429">
        <w:rPr>
          <w:rFonts w:ascii="Times New Roman" w:hAnsi="Times New Roman" w:cs="Times New Roman"/>
          <w:sz w:val="28"/>
          <w:szCs w:val="28"/>
        </w:rPr>
        <w:t xml:space="preserve">1. При проведении проверки руководитель, иное должностное лицо или уполномоченный представитель юридического лица, индивидуальный предприниматель, гражданин, их уполномоченный представитель, в отношении которых проводятся мероприятия по </w:t>
      </w:r>
      <w:r>
        <w:rPr>
          <w:rFonts w:ascii="Times New Roman" w:hAnsi="Times New Roman" w:cs="Times New Roman"/>
          <w:sz w:val="28"/>
          <w:szCs w:val="28"/>
        </w:rPr>
        <w:t>муниципальному</w:t>
      </w:r>
      <w:r w:rsidRPr="00940429">
        <w:rPr>
          <w:rFonts w:ascii="Times New Roman" w:hAnsi="Times New Roman" w:cs="Times New Roman"/>
          <w:sz w:val="28"/>
          <w:szCs w:val="28"/>
        </w:rPr>
        <w:t xml:space="preserve"> земельному </w:t>
      </w:r>
      <w:r>
        <w:rPr>
          <w:rFonts w:ascii="Times New Roman" w:hAnsi="Times New Roman" w:cs="Times New Roman"/>
          <w:sz w:val="28"/>
          <w:szCs w:val="28"/>
        </w:rPr>
        <w:t>контролю</w:t>
      </w:r>
      <w:r w:rsidRPr="00940429">
        <w:rPr>
          <w:rFonts w:ascii="Times New Roman" w:hAnsi="Times New Roman" w:cs="Times New Roman"/>
          <w:sz w:val="28"/>
          <w:szCs w:val="28"/>
        </w:rPr>
        <w:t>, имеют право:</w:t>
      </w:r>
    </w:p>
    <w:p w:rsidR="007F79D1" w:rsidRPr="00940429" w:rsidRDefault="007F79D1" w:rsidP="00093ADF">
      <w:pPr>
        <w:pStyle w:val="ConsPlusNormal"/>
        <w:tabs>
          <w:tab w:val="left" w:pos="709"/>
        </w:tabs>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940429">
        <w:rPr>
          <w:rFonts w:ascii="Times New Roman" w:hAnsi="Times New Roman" w:cs="Times New Roman"/>
          <w:sz w:val="28"/>
          <w:szCs w:val="28"/>
        </w:rPr>
        <w:t>1) непосредственно присутствовать при проведении проверки, давать разъяснения по вопросам, относящимся к предмету проверки;</w:t>
      </w:r>
    </w:p>
    <w:p w:rsidR="007F79D1" w:rsidRPr="00940429" w:rsidRDefault="007F79D1" w:rsidP="00093ADF">
      <w:pPr>
        <w:pStyle w:val="ConsPlusNormal"/>
        <w:tabs>
          <w:tab w:val="left" w:pos="709"/>
        </w:tabs>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940429">
        <w:rPr>
          <w:rFonts w:ascii="Times New Roman" w:hAnsi="Times New Roman" w:cs="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7F79D1" w:rsidRPr="00940429" w:rsidRDefault="007F79D1" w:rsidP="00093ADF">
      <w:pPr>
        <w:pStyle w:val="ConsPlusNormal"/>
        <w:tabs>
          <w:tab w:val="left" w:pos="709"/>
        </w:tabs>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940429">
        <w:rPr>
          <w:rFonts w:ascii="Times New Roman" w:hAnsi="Times New Roman" w:cs="Times New Roman"/>
          <w:sz w:val="28"/>
          <w:szCs w:val="28"/>
        </w:rPr>
        <w:t>3)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Перечень документов и (или) информации, запрашиваемых и получаемых в рамках межведомственного информационного взаимодействия;</w:t>
      </w:r>
    </w:p>
    <w:p w:rsidR="007F79D1" w:rsidRPr="00940429" w:rsidRDefault="007F79D1" w:rsidP="00093ADF">
      <w:pPr>
        <w:pStyle w:val="ConsPlusNormal"/>
        <w:tabs>
          <w:tab w:val="left" w:pos="709"/>
        </w:tabs>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40429">
        <w:rPr>
          <w:rFonts w:ascii="Times New Roman" w:hAnsi="Times New Roman" w:cs="Times New Roman"/>
          <w:sz w:val="28"/>
          <w:szCs w:val="28"/>
        </w:rPr>
        <w:t>4) по собственной инициативе предоставлять должностному лицу, уполномоченному на проведение проверки,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документов и информации, запрашиваемых и получаемых в рамках межведомственного информационного взаимодействия;</w:t>
      </w:r>
    </w:p>
    <w:p w:rsidR="007F79D1" w:rsidRPr="00940429" w:rsidRDefault="007F79D1" w:rsidP="00093ADF">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940429">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проводящих проверку;</w:t>
      </w:r>
    </w:p>
    <w:p w:rsidR="007F79D1" w:rsidRPr="00940429" w:rsidRDefault="007F79D1" w:rsidP="00093ADF">
      <w:pPr>
        <w:pStyle w:val="ConsPlusNormal"/>
        <w:tabs>
          <w:tab w:val="left" w:pos="709"/>
        </w:tabs>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940429">
        <w:rPr>
          <w:rFonts w:ascii="Times New Roman" w:hAnsi="Times New Roman" w:cs="Times New Roman"/>
          <w:sz w:val="28"/>
          <w:szCs w:val="28"/>
        </w:rPr>
        <w:t xml:space="preserve">6) обжаловать действия (бездействие) должностных лиц органа </w:t>
      </w:r>
      <w:r>
        <w:rPr>
          <w:rFonts w:ascii="Times New Roman" w:hAnsi="Times New Roman" w:cs="Times New Roman"/>
          <w:sz w:val="28"/>
          <w:szCs w:val="28"/>
        </w:rPr>
        <w:t>муниципального контроля</w:t>
      </w:r>
      <w:r w:rsidRPr="00940429">
        <w:rPr>
          <w:rFonts w:ascii="Times New Roman" w:hAnsi="Times New Roman" w:cs="Times New Roman"/>
          <w:sz w:val="28"/>
          <w:szCs w:val="28"/>
        </w:rPr>
        <w:t>, повлекшие за собой нарушение прав и законных интересов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7F79D1" w:rsidRPr="00940429" w:rsidRDefault="007F79D1" w:rsidP="00093ADF">
      <w:pPr>
        <w:pStyle w:val="ConsPlusNormal"/>
        <w:spacing w:line="276" w:lineRule="auto"/>
        <w:ind w:firstLine="539"/>
        <w:jc w:val="both"/>
        <w:rPr>
          <w:rFonts w:ascii="Times New Roman" w:hAnsi="Times New Roman" w:cs="Times New Roman"/>
          <w:sz w:val="28"/>
          <w:szCs w:val="28"/>
        </w:rPr>
      </w:pPr>
      <w:r w:rsidRPr="00940429">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F79D1" w:rsidRPr="00940429" w:rsidRDefault="007F79D1" w:rsidP="00093ADF">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1.8.2</w:t>
      </w:r>
      <w:r w:rsidRPr="00940429">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которые проводят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Кроме того, обеспечить должностным лицам, которые проводят выездную проверку, и участвующим в выездной проверке экспертам, представителям экспертных организаций доступ на территорию, к используемым юридическим лицом, органом государственной власти, органом местного самоуправления, индивидуальным предпринимателем при осуществлении деятельности земельным участкам.</w:t>
      </w:r>
    </w:p>
    <w:p w:rsidR="007F79D1" w:rsidRPr="00940429" w:rsidRDefault="007F79D1" w:rsidP="00093ADF">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1.9</w:t>
      </w:r>
      <w:r w:rsidRPr="00940429">
        <w:rPr>
          <w:rFonts w:ascii="Times New Roman" w:hAnsi="Times New Roman" w:cs="Times New Roman"/>
          <w:sz w:val="28"/>
          <w:szCs w:val="28"/>
        </w:rPr>
        <w:t>. При проведении выездных проверок юридические лица, обязаны обеспечить присутствие руководителей, иных должностных лиц или уполномоченных представителей; индивидуальные предприниматели</w:t>
      </w:r>
      <w:r>
        <w:rPr>
          <w:rFonts w:ascii="Times New Roman" w:hAnsi="Times New Roman" w:cs="Times New Roman"/>
          <w:sz w:val="28"/>
          <w:szCs w:val="28"/>
        </w:rPr>
        <w:t>, граждане</w:t>
      </w:r>
      <w:r w:rsidRPr="00940429">
        <w:rPr>
          <w:rFonts w:ascii="Times New Roman" w:hAnsi="Times New Roman" w:cs="Times New Roman"/>
          <w:sz w:val="28"/>
          <w:szCs w:val="28"/>
        </w:rPr>
        <w:t xml:space="preserve">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9D0462" w:rsidRDefault="007F79D1" w:rsidP="00093ADF">
      <w:pPr>
        <w:jc w:val="both"/>
        <w:rPr>
          <w:rFonts w:ascii="Times New Roman" w:hAnsi="Times New Roman" w:cs="Times New Roman"/>
          <w:b/>
          <w:bCs/>
          <w:sz w:val="28"/>
          <w:szCs w:val="28"/>
        </w:rPr>
      </w:pPr>
      <w:r>
        <w:rPr>
          <w:sz w:val="28"/>
          <w:szCs w:val="28"/>
        </w:rPr>
        <w:tab/>
      </w:r>
      <w:r w:rsidRPr="006D370E">
        <w:rPr>
          <w:rFonts w:ascii="Times New Roman" w:hAnsi="Times New Roman" w:cs="Times New Roman"/>
          <w:sz w:val="28"/>
          <w:szCs w:val="28"/>
        </w:rPr>
        <w:t>1.</w:t>
      </w:r>
      <w:r>
        <w:rPr>
          <w:rFonts w:ascii="Times New Roman" w:hAnsi="Times New Roman" w:cs="Times New Roman"/>
          <w:sz w:val="28"/>
          <w:szCs w:val="28"/>
        </w:rPr>
        <w:t>10</w:t>
      </w:r>
      <w:r w:rsidRPr="006D370E">
        <w:rPr>
          <w:rFonts w:ascii="Times New Roman" w:hAnsi="Times New Roman" w:cs="Times New Roman"/>
          <w:sz w:val="28"/>
          <w:szCs w:val="28"/>
        </w:rPr>
        <w:t xml:space="preserve">. Результатом исполнении муниципальной функции является выявление и пресечение нарушений юридическими лицами, индивидуальными </w:t>
      </w:r>
      <w:r w:rsidRPr="006D370E">
        <w:rPr>
          <w:rFonts w:ascii="Times New Roman" w:hAnsi="Times New Roman" w:cs="Times New Roman"/>
          <w:sz w:val="28"/>
          <w:szCs w:val="28"/>
        </w:rPr>
        <w:lastRenderedPageBreak/>
        <w:t>предпринимателями, физическими лицами положений нормативных правовых актов Российской Федерации, Забайкальского края, муниципальных нормативных правовых актов, регулирующих вопросы использования и охраны земель, путем направления материалов проверки в органы, осуществляющие государственный земельный контроль (надзор) и иные уполномоченные органы, с целью применения мер, предусмотренных законодательством Российской Федерации.</w:t>
      </w:r>
      <w:bookmarkEnd w:id="3"/>
    </w:p>
    <w:p w:rsidR="00771EE2" w:rsidRPr="009D0462" w:rsidRDefault="00771EE2" w:rsidP="009D0462">
      <w:pPr>
        <w:jc w:val="center"/>
        <w:rPr>
          <w:rFonts w:ascii="Times New Roman" w:hAnsi="Times New Roman" w:cs="Times New Roman"/>
          <w:b/>
          <w:bCs/>
          <w:sz w:val="28"/>
          <w:szCs w:val="28"/>
        </w:rPr>
      </w:pPr>
      <w:r w:rsidRPr="006D370E">
        <w:rPr>
          <w:rFonts w:ascii="Times New Roman" w:hAnsi="Times New Roman" w:cs="Times New Roman"/>
          <w:b/>
          <w:sz w:val="28"/>
          <w:szCs w:val="28"/>
        </w:rPr>
        <w:t>2.</w:t>
      </w:r>
      <w:r w:rsidR="009D0462">
        <w:rPr>
          <w:rFonts w:ascii="Times New Roman" w:hAnsi="Times New Roman" w:cs="Times New Roman"/>
          <w:b/>
          <w:sz w:val="28"/>
          <w:szCs w:val="28"/>
        </w:rPr>
        <w:t xml:space="preserve"> </w:t>
      </w:r>
      <w:r w:rsidRPr="006D370E">
        <w:rPr>
          <w:rFonts w:ascii="Times New Roman" w:hAnsi="Times New Roman" w:cs="Times New Roman"/>
          <w:b/>
          <w:sz w:val="28"/>
          <w:szCs w:val="28"/>
        </w:rPr>
        <w:t xml:space="preserve">Требования к порядку </w:t>
      </w:r>
      <w:r w:rsidR="009D0462">
        <w:rPr>
          <w:rFonts w:ascii="Times New Roman" w:hAnsi="Times New Roman" w:cs="Times New Roman"/>
          <w:b/>
          <w:sz w:val="28"/>
          <w:szCs w:val="28"/>
        </w:rPr>
        <w:t>исполнения муниципального контроля</w:t>
      </w:r>
      <w:r w:rsidR="007F79D1">
        <w:rPr>
          <w:rFonts w:ascii="Times New Roman" w:hAnsi="Times New Roman" w:cs="Times New Roman"/>
          <w:b/>
          <w:sz w:val="28"/>
          <w:szCs w:val="28"/>
        </w:rPr>
        <w:t>.</w:t>
      </w:r>
    </w:p>
    <w:p w:rsidR="00771EE2" w:rsidRPr="000A5394" w:rsidRDefault="00771EE2" w:rsidP="009D0462">
      <w:pPr>
        <w:spacing w:after="0"/>
        <w:jc w:val="both"/>
        <w:rPr>
          <w:rFonts w:ascii="Times New Roman" w:hAnsi="Times New Roman" w:cs="Times New Roman"/>
          <w:sz w:val="28"/>
          <w:szCs w:val="28"/>
        </w:rPr>
      </w:pPr>
      <w:r w:rsidRPr="000A5394">
        <w:rPr>
          <w:rFonts w:ascii="Times New Roman" w:hAnsi="Times New Roman" w:cs="Times New Roman"/>
          <w:sz w:val="28"/>
          <w:szCs w:val="28"/>
        </w:rPr>
        <w:t>2.1. Местонахождение Исполнителя</w:t>
      </w:r>
      <w:r w:rsidRPr="000A5394">
        <w:rPr>
          <w:rStyle w:val="40"/>
          <w:rFonts w:ascii="Times New Roman" w:eastAsiaTheme="minorEastAsia" w:hAnsi="Times New Roman"/>
          <w:color w:val="000000"/>
        </w:rPr>
        <w:t xml:space="preserve"> </w:t>
      </w:r>
      <w:smartTag w:uri="urn:schemas-microsoft-com:office:smarttags" w:element="metricconverter">
        <w:smartTagPr>
          <w:attr w:name="ProductID" w:val="672002 г"/>
        </w:smartTagPr>
        <w:r w:rsidRPr="00D1743D">
          <w:rPr>
            <w:rStyle w:val="40"/>
            <w:rFonts w:ascii="Times New Roman" w:eastAsiaTheme="minorEastAsia" w:hAnsi="Times New Roman"/>
            <w:b w:val="0"/>
            <w:color w:val="000000"/>
          </w:rPr>
          <w:t>672002</w:t>
        </w:r>
        <w:r>
          <w:rPr>
            <w:rStyle w:val="40"/>
            <w:rFonts w:ascii="Times New Roman" w:eastAsiaTheme="minorEastAsia" w:hAnsi="Times New Roman"/>
            <w:color w:val="000000"/>
          </w:rPr>
          <w:t xml:space="preserve"> </w:t>
        </w:r>
        <w:r w:rsidRPr="000A5394">
          <w:rPr>
            <w:rStyle w:val="afffd"/>
            <w:rFonts w:eastAsiaTheme="minorEastAsia"/>
            <w:color w:val="000000"/>
            <w:sz w:val="28"/>
            <w:szCs w:val="28"/>
          </w:rPr>
          <w:t>г</w:t>
        </w:r>
      </w:smartTag>
      <w:r w:rsidRPr="000A5394">
        <w:rPr>
          <w:rStyle w:val="afffd"/>
          <w:rFonts w:eastAsiaTheme="minorEastAsia"/>
          <w:color w:val="000000"/>
          <w:sz w:val="28"/>
          <w:szCs w:val="28"/>
        </w:rPr>
        <w:t>. Чита, ул. Ленина, 157, каб. 9 «</w:t>
      </w:r>
      <w:r>
        <w:rPr>
          <w:rStyle w:val="afffd"/>
          <w:rFonts w:eastAsiaTheme="minorEastAsia"/>
          <w:color w:val="000000"/>
          <w:sz w:val="28"/>
          <w:szCs w:val="28"/>
        </w:rPr>
        <w:t>а</w:t>
      </w:r>
      <w:r w:rsidRPr="000A5394">
        <w:rPr>
          <w:rStyle w:val="afffd"/>
          <w:rFonts w:eastAsiaTheme="minorEastAsia"/>
          <w:color w:val="000000"/>
          <w:sz w:val="28"/>
          <w:szCs w:val="28"/>
        </w:rPr>
        <w:t>»</w:t>
      </w:r>
      <w:r w:rsidRPr="000A5394">
        <w:rPr>
          <w:rFonts w:ascii="Times New Roman" w:hAnsi="Times New Roman" w:cs="Times New Roman"/>
          <w:sz w:val="28"/>
          <w:szCs w:val="28"/>
        </w:rPr>
        <w:t>.</w:t>
      </w:r>
    </w:p>
    <w:p w:rsidR="00771EE2" w:rsidRPr="00356828" w:rsidRDefault="00771EE2" w:rsidP="009D0462">
      <w:pPr>
        <w:spacing w:after="0"/>
        <w:jc w:val="both"/>
        <w:rPr>
          <w:rFonts w:ascii="Times New Roman" w:hAnsi="Times New Roman" w:cs="Times New Roman"/>
          <w:sz w:val="28"/>
          <w:szCs w:val="28"/>
        </w:rPr>
      </w:pPr>
      <w:r w:rsidRPr="00356828">
        <w:rPr>
          <w:rFonts w:ascii="Times New Roman" w:hAnsi="Times New Roman" w:cs="Times New Roman"/>
          <w:sz w:val="28"/>
          <w:szCs w:val="28"/>
        </w:rPr>
        <w:t xml:space="preserve">График работы </w:t>
      </w:r>
      <w:r w:rsidRPr="00580C8B">
        <w:rPr>
          <w:rFonts w:ascii="Times New Roman" w:hAnsi="Times New Roman" w:cs="Times New Roman"/>
          <w:sz w:val="28"/>
          <w:szCs w:val="28"/>
        </w:rPr>
        <w:t>Исполни</w:t>
      </w:r>
      <w:r>
        <w:rPr>
          <w:rFonts w:ascii="Times New Roman" w:hAnsi="Times New Roman" w:cs="Times New Roman"/>
          <w:sz w:val="28"/>
          <w:szCs w:val="28"/>
        </w:rPr>
        <w:t>т</w:t>
      </w:r>
      <w:r w:rsidRPr="00580C8B">
        <w:rPr>
          <w:rFonts w:ascii="Times New Roman" w:hAnsi="Times New Roman" w:cs="Times New Roman"/>
          <w:sz w:val="28"/>
          <w:szCs w:val="28"/>
        </w:rPr>
        <w:t>еля</w:t>
      </w:r>
      <w:r w:rsidRPr="00356828">
        <w:rPr>
          <w:rFonts w:ascii="Times New Roman" w:hAnsi="Times New Roman" w:cs="Times New Roman"/>
          <w:sz w:val="28"/>
          <w:szCs w:val="28"/>
        </w:rPr>
        <w:t>:</w:t>
      </w:r>
    </w:p>
    <w:p w:rsidR="00771EE2" w:rsidRDefault="00771EE2" w:rsidP="009D0462">
      <w:pPr>
        <w:spacing w:after="0"/>
        <w:ind w:firstLine="32"/>
        <w:jc w:val="both"/>
        <w:rPr>
          <w:rFonts w:ascii="Times New Roman" w:hAnsi="Times New Roman" w:cs="Times New Roman"/>
          <w:sz w:val="28"/>
          <w:szCs w:val="28"/>
        </w:rPr>
      </w:pPr>
      <w:r>
        <w:rPr>
          <w:rFonts w:ascii="Times New Roman" w:hAnsi="Times New Roman" w:cs="Times New Roman"/>
          <w:sz w:val="28"/>
          <w:szCs w:val="28"/>
        </w:rPr>
        <w:t>понедельник – четверг 8:45 – 18:00;</w:t>
      </w:r>
    </w:p>
    <w:p w:rsidR="00771EE2" w:rsidRDefault="00771EE2" w:rsidP="009D0462">
      <w:pPr>
        <w:spacing w:after="0"/>
        <w:ind w:firstLine="32"/>
        <w:jc w:val="both"/>
        <w:rPr>
          <w:rFonts w:ascii="Times New Roman" w:hAnsi="Times New Roman" w:cs="Times New Roman"/>
          <w:sz w:val="28"/>
          <w:szCs w:val="28"/>
        </w:rPr>
      </w:pPr>
      <w:r>
        <w:rPr>
          <w:rFonts w:ascii="Times New Roman" w:hAnsi="Times New Roman" w:cs="Times New Roman"/>
          <w:sz w:val="28"/>
          <w:szCs w:val="28"/>
        </w:rPr>
        <w:t>пятница: 8:45 – 16:45;</w:t>
      </w:r>
    </w:p>
    <w:p w:rsidR="00771EE2" w:rsidRDefault="00771EE2" w:rsidP="009D0462">
      <w:pPr>
        <w:spacing w:after="0"/>
        <w:ind w:firstLine="30"/>
        <w:jc w:val="both"/>
        <w:rPr>
          <w:rFonts w:ascii="Times New Roman" w:hAnsi="Times New Roman" w:cs="Times New Roman"/>
          <w:sz w:val="28"/>
          <w:szCs w:val="28"/>
        </w:rPr>
      </w:pPr>
      <w:r>
        <w:rPr>
          <w:rFonts w:ascii="Times New Roman" w:hAnsi="Times New Roman" w:cs="Times New Roman"/>
          <w:sz w:val="28"/>
          <w:szCs w:val="28"/>
        </w:rPr>
        <w:t>обеденный перерыв: 13:00 – 14:00;</w:t>
      </w:r>
    </w:p>
    <w:p w:rsidR="00771EE2" w:rsidRDefault="00771EE2" w:rsidP="009D0462">
      <w:pPr>
        <w:spacing w:after="0"/>
        <w:jc w:val="both"/>
        <w:rPr>
          <w:rFonts w:ascii="Times New Roman" w:hAnsi="Times New Roman" w:cs="Times New Roman"/>
          <w:sz w:val="28"/>
          <w:szCs w:val="28"/>
        </w:rPr>
      </w:pPr>
      <w:r>
        <w:rPr>
          <w:rFonts w:ascii="Times New Roman" w:hAnsi="Times New Roman" w:cs="Times New Roman"/>
          <w:sz w:val="28"/>
          <w:szCs w:val="28"/>
        </w:rPr>
        <w:t>выходные дни: суббота, воскресенье.</w:t>
      </w:r>
    </w:p>
    <w:p w:rsidR="00771EE2" w:rsidRPr="00356828" w:rsidRDefault="00771EE2" w:rsidP="009D0462">
      <w:pPr>
        <w:spacing w:after="0"/>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 предпраздничные дни продолжительность времени работы </w:t>
      </w:r>
      <w:r w:rsidRPr="00580C8B">
        <w:rPr>
          <w:rFonts w:ascii="Times New Roman" w:hAnsi="Times New Roman" w:cs="Times New Roman"/>
          <w:sz w:val="28"/>
          <w:szCs w:val="28"/>
        </w:rPr>
        <w:t>Исполнителя</w:t>
      </w:r>
      <w:r w:rsidRPr="00356828">
        <w:rPr>
          <w:rFonts w:ascii="Times New Roman" w:hAnsi="Times New Roman" w:cs="Times New Roman"/>
          <w:sz w:val="28"/>
          <w:szCs w:val="28"/>
        </w:rPr>
        <w:t xml:space="preserve"> сокращается на 1 час.</w:t>
      </w:r>
    </w:p>
    <w:p w:rsidR="00771EE2" w:rsidRPr="00C23A52" w:rsidRDefault="00771EE2" w:rsidP="00E6339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Информация о местонахождении, графике работы и справочных телефонах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а также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и перечне документов, необходимых для ее получения, размещается:</w:t>
      </w:r>
    </w:p>
    <w:p w:rsidR="00E6339A" w:rsidRDefault="00771EE2" w:rsidP="00E6339A">
      <w:pPr>
        <w:spacing w:before="60" w:after="0" w:line="240" w:lineRule="auto"/>
        <w:jc w:val="both"/>
        <w:rPr>
          <w:rFonts w:ascii="Times New Roman" w:eastAsia="Times New Roman" w:hAnsi="Times New Roman" w:cs="Times New Roman"/>
          <w:b/>
          <w:color w:val="000000"/>
          <w:sz w:val="24"/>
          <w:szCs w:val="24"/>
          <w:u w:val="single"/>
        </w:rPr>
      </w:pPr>
      <w:r w:rsidRPr="00B11EFE">
        <w:rPr>
          <w:rFonts w:ascii="Times New Roman" w:hAnsi="Times New Roman" w:cs="Times New Roman"/>
          <w:sz w:val="28"/>
          <w:szCs w:val="28"/>
        </w:rPr>
        <w:t xml:space="preserve">- </w:t>
      </w:r>
      <w:r>
        <w:rPr>
          <w:rFonts w:ascii="Times New Roman" w:hAnsi="Times New Roman" w:cs="Times New Roman"/>
          <w:sz w:val="28"/>
          <w:szCs w:val="28"/>
        </w:rPr>
        <w:t>на официальном</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портале муниципального района «Читинский район» </w:t>
      </w:r>
      <w:r w:rsidRPr="00C23A52">
        <w:rPr>
          <w:rFonts w:ascii="Times New Roman" w:hAnsi="Times New Roman" w:cs="Times New Roman"/>
          <w:sz w:val="28"/>
          <w:szCs w:val="28"/>
        </w:rPr>
        <w:t xml:space="preserve">в информационно-телекоммуникационной сети </w:t>
      </w:r>
      <w:r>
        <w:rPr>
          <w:rFonts w:ascii="Times New Roman" w:hAnsi="Times New Roman" w:cs="Times New Roman"/>
          <w:sz w:val="28"/>
          <w:szCs w:val="28"/>
        </w:rPr>
        <w:t>«</w:t>
      </w:r>
      <w:r w:rsidRPr="00C23A52">
        <w:rPr>
          <w:rFonts w:ascii="Times New Roman" w:hAnsi="Times New Roman" w:cs="Times New Roman"/>
          <w:sz w:val="28"/>
          <w:szCs w:val="28"/>
        </w:rPr>
        <w:t>Интернет</w:t>
      </w:r>
      <w:r>
        <w:rPr>
          <w:rFonts w:ascii="Times New Roman" w:hAnsi="Times New Roman" w:cs="Times New Roman"/>
          <w:sz w:val="28"/>
          <w:szCs w:val="28"/>
        </w:rPr>
        <w:t xml:space="preserve">» (далее </w:t>
      </w:r>
      <w:r w:rsidR="00E6339A">
        <w:rPr>
          <w:rFonts w:ascii="Times New Roman" w:hAnsi="Times New Roman" w:cs="Times New Roman"/>
          <w:sz w:val="28"/>
          <w:szCs w:val="28"/>
        </w:rPr>
        <w:t>–</w:t>
      </w:r>
      <w:r w:rsidRPr="00167DA5">
        <w:rPr>
          <w:rFonts w:ascii="Times New Roman" w:hAnsi="Times New Roman" w:cs="Times New Roman"/>
          <w:sz w:val="28"/>
          <w:szCs w:val="28"/>
        </w:rPr>
        <w:t xml:space="preserve"> </w:t>
      </w:r>
      <w:r w:rsidRPr="00C23A52">
        <w:rPr>
          <w:rFonts w:ascii="Times New Roman" w:hAnsi="Times New Roman" w:cs="Times New Roman"/>
          <w:sz w:val="28"/>
          <w:szCs w:val="28"/>
        </w:rPr>
        <w:t>сайт</w:t>
      </w:r>
      <w:r>
        <w:rPr>
          <w:rFonts w:ascii="Times New Roman" w:hAnsi="Times New Roman" w:cs="Times New Roman"/>
          <w:sz w:val="28"/>
          <w:szCs w:val="28"/>
        </w:rPr>
        <w:t>е</w:t>
      </w:r>
      <w:r w:rsidR="00E6339A">
        <w:rPr>
          <w:rFonts w:ascii="Times New Roman" w:hAnsi="Times New Roman" w:cs="Times New Roman"/>
          <w:sz w:val="28"/>
          <w:szCs w:val="28"/>
        </w:rPr>
        <w:t xml:space="preserve">  </w:t>
      </w:r>
      <w:r>
        <w:rPr>
          <w:rFonts w:ascii="Times New Roman" w:hAnsi="Times New Roman" w:cs="Times New Roman"/>
          <w:sz w:val="28"/>
          <w:szCs w:val="28"/>
        </w:rPr>
        <w:t>Исполнителя):</w:t>
      </w:r>
      <w:r w:rsidRPr="00167DA5">
        <w:rPr>
          <w:rFonts w:ascii="Times New Roman" w:hAnsi="Times New Roman" w:cs="Times New Roman"/>
          <w:sz w:val="28"/>
          <w:szCs w:val="28"/>
        </w:rPr>
        <w:t xml:space="preserve"> </w:t>
      </w:r>
      <w:r w:rsidR="00E6339A" w:rsidRPr="00E6339A">
        <w:rPr>
          <w:rFonts w:ascii="Times New Roman" w:eastAsia="Times New Roman" w:hAnsi="Times New Roman" w:cs="Times New Roman"/>
          <w:b/>
          <w:color w:val="000000"/>
          <w:sz w:val="28"/>
          <w:szCs w:val="28"/>
        </w:rPr>
        <w:t>https://chitinsk.75.ru</w:t>
      </w:r>
      <w:r w:rsidR="00E6339A">
        <w:rPr>
          <w:rFonts w:ascii="Times New Roman" w:hAnsi="Times New Roman" w:cs="Times New Roman"/>
          <w:b/>
          <w:color w:val="000000"/>
          <w:sz w:val="28"/>
          <w:szCs w:val="28"/>
        </w:rPr>
        <w:t>;</w:t>
      </w:r>
    </w:p>
    <w:p w:rsidR="00771EE2" w:rsidRPr="00C23A52" w:rsidRDefault="00771EE2"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«Единый п</w:t>
      </w:r>
      <w:r w:rsidRPr="00C23A52">
        <w:rPr>
          <w:rFonts w:ascii="Times New Roman" w:hAnsi="Times New Roman" w:cs="Times New Roman"/>
          <w:sz w:val="28"/>
          <w:szCs w:val="28"/>
        </w:rPr>
        <w:t>ортал государственных и муниципальных услуг</w:t>
      </w:r>
      <w:r>
        <w:rPr>
          <w:rFonts w:ascii="Times New Roman" w:hAnsi="Times New Roman" w:cs="Times New Roman"/>
          <w:sz w:val="28"/>
          <w:szCs w:val="28"/>
        </w:rPr>
        <w:t xml:space="preserve"> (функций)»: </w:t>
      </w:r>
      <w:r w:rsidRPr="009D0462">
        <w:rPr>
          <w:rFonts w:ascii="Times New Roman" w:hAnsi="Times New Roman" w:cs="Times New Roman"/>
          <w:b/>
          <w:bCs/>
          <w:sz w:val="28"/>
          <w:szCs w:val="28"/>
        </w:rPr>
        <w:t>www.gosuslugi.ru</w:t>
      </w:r>
      <w:r w:rsidRPr="00F65CEF">
        <w:rPr>
          <w:rFonts w:ascii="Times New Roman" w:hAnsi="Times New Roman" w:cs="Times New Roman"/>
          <w:sz w:val="28"/>
          <w:szCs w:val="28"/>
        </w:rPr>
        <w:t>;</w:t>
      </w:r>
    </w:p>
    <w:p w:rsidR="00771EE2" w:rsidRPr="00C23A52" w:rsidRDefault="00771EE2"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 информационных стендах в местах </w:t>
      </w:r>
      <w:r>
        <w:rPr>
          <w:rFonts w:ascii="Times New Roman" w:hAnsi="Times New Roman" w:cs="Times New Roman"/>
          <w:sz w:val="28"/>
          <w:szCs w:val="28"/>
        </w:rPr>
        <w:t>осуществления</w:t>
      </w:r>
      <w:r w:rsidRPr="00C23A52">
        <w:rPr>
          <w:rFonts w:ascii="Times New Roman" w:hAnsi="Times New Roman" w:cs="Times New Roman"/>
          <w:sz w:val="28"/>
          <w:szCs w:val="28"/>
        </w:rPr>
        <w:t xml:space="preserve"> </w:t>
      </w:r>
      <w:r>
        <w:rPr>
          <w:rFonts w:ascii="Times New Roman" w:hAnsi="Times New Roman" w:cs="Times New Roman"/>
          <w:sz w:val="28"/>
          <w:szCs w:val="28"/>
        </w:rPr>
        <w:t>муниципальной функции</w:t>
      </w:r>
      <w:r w:rsidRPr="00C23A52">
        <w:rPr>
          <w:rFonts w:ascii="Times New Roman" w:hAnsi="Times New Roman" w:cs="Times New Roman"/>
          <w:sz w:val="28"/>
          <w:szCs w:val="28"/>
        </w:rPr>
        <w:t>.</w:t>
      </w:r>
    </w:p>
    <w:p w:rsidR="00E6339A" w:rsidRDefault="00771EE2" w:rsidP="00E6339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Указанная информация может быть получ</w:t>
      </w:r>
      <w:r>
        <w:rPr>
          <w:rFonts w:ascii="Times New Roman" w:hAnsi="Times New Roman" w:cs="Times New Roman"/>
          <w:sz w:val="28"/>
          <w:szCs w:val="28"/>
        </w:rPr>
        <w:t>ена в порядке консультирования (приложение № 1).</w:t>
      </w:r>
    </w:p>
    <w:p w:rsidR="00E6339A" w:rsidRPr="00C23A52"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Для получения информации по процедуре </w:t>
      </w:r>
      <w:r>
        <w:rPr>
          <w:rFonts w:ascii="Times New Roman" w:hAnsi="Times New Roman" w:cs="Times New Roman"/>
          <w:sz w:val="28"/>
          <w:szCs w:val="28"/>
        </w:rPr>
        <w:t>исполнения муниципальной функции</w:t>
      </w:r>
      <w:r w:rsidRPr="00C23A52">
        <w:rPr>
          <w:rFonts w:ascii="Times New Roman" w:hAnsi="Times New Roman" w:cs="Times New Roman"/>
          <w:sz w:val="28"/>
          <w:szCs w:val="28"/>
        </w:rPr>
        <w:t xml:space="preserve"> заинтересованными лицами используются следующие формы консультирования:</w:t>
      </w:r>
    </w:p>
    <w:p w:rsidR="00E6339A" w:rsidRPr="00C23A52"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индивидуальное консультирование лично;</w:t>
      </w:r>
    </w:p>
    <w:p w:rsidR="00E6339A" w:rsidRPr="00C23A52"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индивидуальное консультирование по почте</w:t>
      </w:r>
      <w:r>
        <w:rPr>
          <w:rFonts w:ascii="Times New Roman" w:hAnsi="Times New Roman" w:cs="Times New Roman"/>
          <w:sz w:val="28"/>
          <w:szCs w:val="28"/>
        </w:rPr>
        <w:t xml:space="preserve"> </w:t>
      </w:r>
      <w:r w:rsidRPr="00C23A52">
        <w:rPr>
          <w:rFonts w:ascii="Times New Roman" w:hAnsi="Times New Roman" w:cs="Times New Roman"/>
          <w:sz w:val="28"/>
          <w:szCs w:val="28"/>
        </w:rPr>
        <w:t>(по электронной почте);</w:t>
      </w:r>
    </w:p>
    <w:p w:rsidR="00E6339A" w:rsidRPr="00C23A52"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индивидуальное консультирование по телефону;</w:t>
      </w:r>
    </w:p>
    <w:p w:rsidR="00E6339A" w:rsidRPr="00C23A52"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публичное письменное консультирование;</w:t>
      </w:r>
    </w:p>
    <w:p w:rsidR="00E6339A" w:rsidRPr="00C23A52"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публичное устное консультирование.</w:t>
      </w:r>
    </w:p>
    <w:p w:rsidR="00E6339A" w:rsidRPr="00C23A52"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Информация о местонахождении, графике работы, контактных координатах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(телефон/факс, адрес с указанием почтового индекса, адрес электронной почты, адрес официального сайта</w:t>
      </w:r>
      <w:r>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xml:space="preserve">) и справочных телефонах структурного подразделения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w:t>
      </w:r>
      <w:r>
        <w:rPr>
          <w:rFonts w:ascii="Times New Roman" w:hAnsi="Times New Roman" w:cs="Times New Roman"/>
          <w:sz w:val="28"/>
          <w:szCs w:val="28"/>
        </w:rPr>
        <w:lastRenderedPageBreak/>
        <w:t>непосредственно осуществляющего муниципальный контроль</w:t>
      </w:r>
      <w:r w:rsidRPr="00C23A52">
        <w:rPr>
          <w:rFonts w:ascii="Times New Roman" w:hAnsi="Times New Roman" w:cs="Times New Roman"/>
          <w:sz w:val="28"/>
          <w:szCs w:val="28"/>
        </w:rPr>
        <w:t xml:space="preserve">, представлена в </w:t>
      </w:r>
      <w:r w:rsidRPr="00F65CEF">
        <w:rPr>
          <w:rFonts w:ascii="Times New Roman" w:hAnsi="Times New Roman" w:cs="Times New Roman"/>
          <w:sz w:val="28"/>
          <w:szCs w:val="28"/>
        </w:rPr>
        <w:t>приложении 1</w:t>
      </w:r>
      <w:r w:rsidRPr="00C23A52">
        <w:rPr>
          <w:rFonts w:ascii="Times New Roman" w:hAnsi="Times New Roman" w:cs="Times New Roman"/>
          <w:sz w:val="28"/>
          <w:szCs w:val="28"/>
        </w:rPr>
        <w:t xml:space="preserve"> </w:t>
      </w:r>
      <w:r>
        <w:rPr>
          <w:rFonts w:ascii="Times New Roman" w:hAnsi="Times New Roman" w:cs="Times New Roman"/>
          <w:sz w:val="28"/>
          <w:szCs w:val="28"/>
        </w:rPr>
        <w:t>к Административному регламенту.</w:t>
      </w:r>
    </w:p>
    <w:p w:rsidR="00E6339A" w:rsidRPr="00C23A52"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2.5.</w:t>
      </w:r>
      <w:r w:rsidRPr="00356828">
        <w:rPr>
          <w:rFonts w:ascii="Times New Roman" w:hAnsi="Times New Roman" w:cs="Times New Roman"/>
          <w:sz w:val="28"/>
          <w:szCs w:val="28"/>
        </w:rPr>
        <w:t> </w:t>
      </w:r>
      <w:r w:rsidRPr="00C23A52">
        <w:rPr>
          <w:rFonts w:ascii="Times New Roman" w:hAnsi="Times New Roman" w:cs="Times New Roman"/>
          <w:sz w:val="28"/>
          <w:szCs w:val="28"/>
        </w:rPr>
        <w:t>Индивидуальное консультирование лично</w:t>
      </w:r>
      <w:r>
        <w:rPr>
          <w:rFonts w:ascii="Times New Roman" w:hAnsi="Times New Roman" w:cs="Times New Roman"/>
          <w:sz w:val="28"/>
          <w:szCs w:val="28"/>
        </w:rPr>
        <w:t xml:space="preserve"> (индивидуальное устное консультирование)</w:t>
      </w:r>
      <w:r w:rsidRPr="00C23A52">
        <w:rPr>
          <w:rFonts w:ascii="Times New Roman" w:hAnsi="Times New Roman" w:cs="Times New Roman"/>
          <w:sz w:val="28"/>
          <w:szCs w:val="28"/>
        </w:rPr>
        <w:t>.</w:t>
      </w:r>
    </w:p>
    <w:p w:rsidR="00E6339A" w:rsidRPr="00C23A52" w:rsidRDefault="00E6339A" w:rsidP="00E6339A">
      <w:pPr>
        <w:pStyle w:val="ConsPlusNormal"/>
        <w:widowControl/>
        <w:tabs>
          <w:tab w:val="left" w:pos="720"/>
        </w:tabs>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Pr>
          <w:rFonts w:ascii="Times New Roman" w:hAnsi="Times New Roman" w:cs="Times New Roman"/>
          <w:sz w:val="28"/>
          <w:szCs w:val="28"/>
        </w:rPr>
        <w:t>15</w:t>
      </w:r>
      <w:r w:rsidRPr="00C23A52">
        <w:rPr>
          <w:rFonts w:ascii="Times New Roman" w:hAnsi="Times New Roman" w:cs="Times New Roman"/>
          <w:sz w:val="28"/>
          <w:szCs w:val="28"/>
        </w:rPr>
        <w:t xml:space="preserve"> минут.</w:t>
      </w:r>
    </w:p>
    <w:p w:rsidR="00E6339A" w:rsidRPr="00C23A52" w:rsidRDefault="00E6339A" w:rsidP="00E6339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Индивидуальное устное консультирование каждого заинтересованного лица должностным лицом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(далее </w:t>
      </w:r>
      <w:r>
        <w:rPr>
          <w:rFonts w:ascii="Times New Roman" w:hAnsi="Times New Roman" w:cs="Times New Roman"/>
          <w:sz w:val="28"/>
          <w:szCs w:val="28"/>
        </w:rPr>
        <w:t>–</w:t>
      </w:r>
      <w:r w:rsidRPr="00C23A52">
        <w:rPr>
          <w:rFonts w:ascii="Times New Roman" w:hAnsi="Times New Roman" w:cs="Times New Roman"/>
          <w:sz w:val="28"/>
          <w:szCs w:val="28"/>
        </w:rPr>
        <w:t xml:space="preserve"> должностное</w:t>
      </w:r>
      <w:r>
        <w:rPr>
          <w:rFonts w:ascii="Times New Roman" w:hAnsi="Times New Roman" w:cs="Times New Roman"/>
          <w:sz w:val="28"/>
          <w:szCs w:val="28"/>
        </w:rPr>
        <w:t xml:space="preserve"> </w:t>
      </w:r>
      <w:r w:rsidRPr="00C23A52">
        <w:rPr>
          <w:rFonts w:ascii="Times New Roman" w:hAnsi="Times New Roman" w:cs="Times New Roman"/>
          <w:sz w:val="28"/>
          <w:szCs w:val="28"/>
        </w:rPr>
        <w:t>лицо) не может превышать 10 минут.</w:t>
      </w:r>
    </w:p>
    <w:p w:rsidR="00E6339A" w:rsidRPr="00C23A52" w:rsidRDefault="00E6339A" w:rsidP="00E6339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w:t>
      </w:r>
      <w:r w:rsidR="009D0462">
        <w:rPr>
          <w:rFonts w:ascii="Times New Roman" w:hAnsi="Times New Roman" w:cs="Times New Roman"/>
          <w:sz w:val="28"/>
          <w:szCs w:val="28"/>
        </w:rPr>
        <w:t xml:space="preserve"> </w:t>
      </w:r>
      <w:r w:rsidRPr="00C23A52">
        <w:rPr>
          <w:rFonts w:ascii="Times New Roman" w:hAnsi="Times New Roman" w:cs="Times New Roman"/>
          <w:sz w:val="28"/>
          <w:szCs w:val="28"/>
        </w:rPr>
        <w:t>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E6339A" w:rsidRPr="00C23A52"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2.6.</w:t>
      </w:r>
      <w:r w:rsidRPr="00356828">
        <w:rPr>
          <w:rFonts w:ascii="Times New Roman" w:hAnsi="Times New Roman" w:cs="Times New Roman"/>
          <w:sz w:val="28"/>
          <w:szCs w:val="28"/>
        </w:rPr>
        <w:t> </w:t>
      </w:r>
      <w:r w:rsidRPr="00C23A52">
        <w:rPr>
          <w:rFonts w:ascii="Times New Roman" w:hAnsi="Times New Roman" w:cs="Times New Roman"/>
          <w:sz w:val="28"/>
          <w:szCs w:val="28"/>
        </w:rPr>
        <w:t>Индивидуальное консультирование по почте (по электронной почте).</w:t>
      </w:r>
    </w:p>
    <w:p w:rsidR="00E6339A" w:rsidRPr="00C23A52" w:rsidRDefault="00E6339A" w:rsidP="00E6339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При индивидуальном консультировании по почте</w:t>
      </w:r>
      <w:r>
        <w:rPr>
          <w:rFonts w:ascii="Times New Roman" w:hAnsi="Times New Roman" w:cs="Times New Roman"/>
          <w:sz w:val="28"/>
          <w:szCs w:val="28"/>
        </w:rPr>
        <w:t xml:space="preserve"> (по электронной почте)</w:t>
      </w:r>
      <w:r w:rsidRPr="00C23A52">
        <w:rPr>
          <w:rFonts w:ascii="Times New Roman" w:hAnsi="Times New Roman" w:cs="Times New Roman"/>
          <w:sz w:val="28"/>
          <w:szCs w:val="28"/>
        </w:rPr>
        <w:t xml:space="preserve"> ответ на обращение заинтересованного лица направляется почтой в </w:t>
      </w:r>
      <w:r>
        <w:rPr>
          <w:rFonts w:ascii="Times New Roman" w:hAnsi="Times New Roman" w:cs="Times New Roman"/>
          <w:sz w:val="28"/>
          <w:szCs w:val="28"/>
        </w:rPr>
        <w:t xml:space="preserve">его </w:t>
      </w:r>
      <w:r w:rsidRPr="00C23A52">
        <w:rPr>
          <w:rFonts w:ascii="Times New Roman" w:hAnsi="Times New Roman" w:cs="Times New Roman"/>
          <w:sz w:val="28"/>
          <w:szCs w:val="28"/>
        </w:rPr>
        <w:t xml:space="preserve">адрес в случае обращения в письменной форме либо по электронной почте на адрес </w:t>
      </w:r>
      <w:r>
        <w:rPr>
          <w:rFonts w:ascii="Times New Roman" w:hAnsi="Times New Roman" w:cs="Times New Roman"/>
          <w:sz w:val="28"/>
          <w:szCs w:val="28"/>
        </w:rPr>
        <w:t xml:space="preserve">его </w:t>
      </w:r>
      <w:r w:rsidRPr="00C23A52">
        <w:rPr>
          <w:rFonts w:ascii="Times New Roman" w:hAnsi="Times New Roman" w:cs="Times New Roman"/>
          <w:sz w:val="28"/>
          <w:szCs w:val="28"/>
        </w:rPr>
        <w:t>электронн</w:t>
      </w:r>
      <w:r>
        <w:rPr>
          <w:rFonts w:ascii="Times New Roman" w:hAnsi="Times New Roman" w:cs="Times New Roman"/>
          <w:sz w:val="28"/>
          <w:szCs w:val="28"/>
        </w:rPr>
        <w:t>ой почты</w:t>
      </w:r>
      <w:r w:rsidRPr="00C23A52">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E6339A" w:rsidRPr="00C23A52" w:rsidRDefault="00E6339A" w:rsidP="00E6339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Датой получения</w:t>
      </w:r>
      <w:r>
        <w:rPr>
          <w:rFonts w:ascii="Times New Roman" w:hAnsi="Times New Roman" w:cs="Times New Roman"/>
          <w:sz w:val="28"/>
          <w:szCs w:val="28"/>
        </w:rPr>
        <w:t xml:space="preserve"> Исполнителем</w:t>
      </w:r>
      <w:r w:rsidRPr="00C23A52">
        <w:rPr>
          <w:rFonts w:ascii="Times New Roman" w:hAnsi="Times New Roman" w:cs="Times New Roman"/>
          <w:sz w:val="28"/>
          <w:szCs w:val="28"/>
        </w:rPr>
        <w:t xml:space="preserve"> обращения заинтересованного лица является дата </w:t>
      </w:r>
      <w:r>
        <w:rPr>
          <w:rFonts w:ascii="Times New Roman" w:hAnsi="Times New Roman" w:cs="Times New Roman"/>
          <w:sz w:val="28"/>
          <w:szCs w:val="28"/>
        </w:rPr>
        <w:t xml:space="preserve">его </w:t>
      </w:r>
      <w:r w:rsidRPr="00C23A52">
        <w:rPr>
          <w:rFonts w:ascii="Times New Roman" w:hAnsi="Times New Roman" w:cs="Times New Roman"/>
          <w:sz w:val="28"/>
          <w:szCs w:val="28"/>
        </w:rPr>
        <w:t>регистрации</w:t>
      </w:r>
      <w:r>
        <w:rPr>
          <w:rFonts w:ascii="Times New Roman" w:hAnsi="Times New Roman" w:cs="Times New Roman"/>
          <w:sz w:val="28"/>
          <w:szCs w:val="28"/>
        </w:rPr>
        <w:t xml:space="preserve"> в книге учета </w:t>
      </w:r>
      <w:r w:rsidRPr="00C23A52">
        <w:rPr>
          <w:rFonts w:ascii="Times New Roman" w:hAnsi="Times New Roman" w:cs="Times New Roman"/>
          <w:sz w:val="28"/>
          <w:szCs w:val="28"/>
        </w:rPr>
        <w:t>входяще</w:t>
      </w:r>
      <w:r>
        <w:rPr>
          <w:rFonts w:ascii="Times New Roman" w:hAnsi="Times New Roman" w:cs="Times New Roman"/>
          <w:sz w:val="28"/>
          <w:szCs w:val="28"/>
        </w:rPr>
        <w:t>й</w:t>
      </w:r>
      <w:r w:rsidRPr="00C23A52">
        <w:rPr>
          <w:rFonts w:ascii="Times New Roman" w:hAnsi="Times New Roman" w:cs="Times New Roman"/>
          <w:sz w:val="28"/>
          <w:szCs w:val="28"/>
        </w:rPr>
        <w:t xml:space="preserve"> </w:t>
      </w:r>
      <w:r>
        <w:rPr>
          <w:rFonts w:ascii="Times New Roman" w:hAnsi="Times New Roman" w:cs="Times New Roman"/>
          <w:sz w:val="28"/>
          <w:szCs w:val="28"/>
        </w:rPr>
        <w:t>корреспонденции в порядке делопроизводства</w:t>
      </w:r>
      <w:r w:rsidRPr="00C23A52">
        <w:rPr>
          <w:rFonts w:ascii="Times New Roman" w:hAnsi="Times New Roman" w:cs="Times New Roman"/>
          <w:sz w:val="28"/>
          <w:szCs w:val="28"/>
        </w:rPr>
        <w:t>.</w:t>
      </w:r>
    </w:p>
    <w:p w:rsidR="00E6339A" w:rsidRPr="00C23A52"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 </w:t>
      </w:r>
      <w:r w:rsidRPr="00C23A52">
        <w:rPr>
          <w:rFonts w:ascii="Times New Roman" w:hAnsi="Times New Roman" w:cs="Times New Roman"/>
          <w:sz w:val="28"/>
          <w:szCs w:val="28"/>
        </w:rPr>
        <w:t>Индивидуальное консультирование по телефону.</w:t>
      </w:r>
    </w:p>
    <w:p w:rsidR="00E6339A" w:rsidRPr="00C23A52" w:rsidRDefault="00E6339A" w:rsidP="00E6339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w:t>
      </w:r>
      <w:r>
        <w:rPr>
          <w:rFonts w:ascii="Times New Roman" w:hAnsi="Times New Roman" w:cs="Times New Roman"/>
          <w:sz w:val="28"/>
          <w:szCs w:val="28"/>
        </w:rPr>
        <w:t xml:space="preserve">мени, отчестве (последнее – при </w:t>
      </w:r>
      <w:r w:rsidRPr="00C23A52">
        <w:rPr>
          <w:rFonts w:ascii="Times New Roman" w:hAnsi="Times New Roman" w:cs="Times New Roman"/>
          <w:sz w:val="28"/>
          <w:szCs w:val="28"/>
        </w:rPr>
        <w:t>наличии) и должности должностного лица, осуществляющего индивидуальное консультирование по телефону.</w:t>
      </w:r>
    </w:p>
    <w:p w:rsidR="00E6339A" w:rsidRPr="00C23A52" w:rsidRDefault="00E6339A" w:rsidP="00E6339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Время разговора не должно превышать 10 минут.</w:t>
      </w:r>
    </w:p>
    <w:p w:rsidR="00E6339A" w:rsidRPr="00C23A52" w:rsidRDefault="00E6339A" w:rsidP="00E6339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том случае, если должностное лицо, осуществляющее индивидуальное консультирование по телефону, не может ответить на вопрос по содержанию, связанному с </w:t>
      </w:r>
      <w:r>
        <w:rPr>
          <w:rFonts w:ascii="Times New Roman" w:hAnsi="Times New Roman" w:cs="Times New Roman"/>
          <w:sz w:val="28"/>
          <w:szCs w:val="28"/>
        </w:rPr>
        <w:t>осуществлением муниципального контроля</w:t>
      </w:r>
      <w:r w:rsidRPr="00C23A52">
        <w:rPr>
          <w:rFonts w:ascii="Times New Roman" w:hAnsi="Times New Roman" w:cs="Times New Roman"/>
          <w:sz w:val="28"/>
          <w:szCs w:val="28"/>
        </w:rPr>
        <w:t>, оно обязано проинформировать заинтересованное лицо об</w:t>
      </w:r>
      <w:r w:rsidR="009D0462">
        <w:rPr>
          <w:rFonts w:ascii="Times New Roman" w:hAnsi="Times New Roman" w:cs="Times New Roman"/>
          <w:sz w:val="28"/>
          <w:szCs w:val="28"/>
        </w:rPr>
        <w:t xml:space="preserve"> </w:t>
      </w:r>
      <w:r w:rsidRPr="00C23A52">
        <w:rPr>
          <w:rFonts w:ascii="Times New Roman" w:hAnsi="Times New Roman" w:cs="Times New Roman"/>
          <w:sz w:val="28"/>
          <w:szCs w:val="28"/>
        </w:rPr>
        <w:t xml:space="preserve"> организациях либо структурных подразделениях</w:t>
      </w:r>
      <w:r>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которые располагают необходимыми сведениями.</w:t>
      </w:r>
    </w:p>
    <w:p w:rsidR="00E6339A" w:rsidRPr="00C23A52"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2.8.</w:t>
      </w:r>
      <w:r w:rsidRPr="00356828">
        <w:rPr>
          <w:rFonts w:ascii="Times New Roman" w:hAnsi="Times New Roman" w:cs="Times New Roman"/>
          <w:sz w:val="28"/>
          <w:szCs w:val="28"/>
        </w:rPr>
        <w:t> </w:t>
      </w:r>
      <w:r w:rsidRPr="00C23A52">
        <w:rPr>
          <w:rFonts w:ascii="Times New Roman" w:hAnsi="Times New Roman" w:cs="Times New Roman"/>
          <w:sz w:val="28"/>
          <w:szCs w:val="28"/>
        </w:rPr>
        <w:t>Публичное письменное консультирование.</w:t>
      </w:r>
    </w:p>
    <w:p w:rsidR="00E6339A" w:rsidRPr="00C23A52" w:rsidRDefault="00E6339A" w:rsidP="00E6339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w:t>
      </w:r>
      <w:r>
        <w:rPr>
          <w:rFonts w:ascii="Times New Roman" w:hAnsi="Times New Roman" w:cs="Times New Roman"/>
          <w:sz w:val="28"/>
          <w:szCs w:val="28"/>
        </w:rPr>
        <w:t>осуществления муниципального контроля</w:t>
      </w:r>
      <w:r w:rsidRPr="00C23A52">
        <w:rPr>
          <w:rFonts w:ascii="Times New Roman" w:hAnsi="Times New Roman" w:cs="Times New Roman"/>
          <w:sz w:val="28"/>
          <w:szCs w:val="28"/>
        </w:rPr>
        <w:t xml:space="preserve">, публикации информационных материалов в средствах массовой информации, </w:t>
      </w:r>
      <w:r>
        <w:rPr>
          <w:rFonts w:ascii="Times New Roman" w:hAnsi="Times New Roman" w:cs="Times New Roman"/>
          <w:sz w:val="28"/>
          <w:szCs w:val="28"/>
        </w:rPr>
        <w:t>включая публикацию на официальном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w:t>
      </w:r>
      <w:r>
        <w:rPr>
          <w:rFonts w:ascii="Times New Roman" w:hAnsi="Times New Roman" w:cs="Times New Roman"/>
          <w:sz w:val="28"/>
          <w:szCs w:val="28"/>
        </w:rPr>
        <w:t>и</w:t>
      </w:r>
      <w:r w:rsidRPr="00C23A52">
        <w:rPr>
          <w:rFonts w:ascii="Times New Roman" w:hAnsi="Times New Roman" w:cs="Times New Roman"/>
          <w:sz w:val="28"/>
          <w:szCs w:val="28"/>
        </w:rPr>
        <w:t xml:space="preserve"> на Портале</w:t>
      </w:r>
      <w:r>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E6339A" w:rsidRPr="00C23A52" w:rsidRDefault="00E6339A" w:rsidP="00E6339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Консультирование путем публикации информационных материалов на официальн</w:t>
      </w:r>
      <w:r>
        <w:rPr>
          <w:rFonts w:ascii="Times New Roman" w:hAnsi="Times New Roman" w:cs="Times New Roman"/>
          <w:sz w:val="28"/>
          <w:szCs w:val="28"/>
        </w:rPr>
        <w:t>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в </w:t>
      </w:r>
      <w:r>
        <w:rPr>
          <w:rFonts w:ascii="Times New Roman" w:hAnsi="Times New Roman" w:cs="Times New Roman"/>
          <w:sz w:val="28"/>
          <w:szCs w:val="28"/>
        </w:rPr>
        <w:t xml:space="preserve">местных </w:t>
      </w:r>
      <w:r w:rsidRPr="00C23A52">
        <w:rPr>
          <w:rFonts w:ascii="Times New Roman" w:hAnsi="Times New Roman" w:cs="Times New Roman"/>
          <w:sz w:val="28"/>
          <w:szCs w:val="28"/>
        </w:rPr>
        <w:t xml:space="preserve">средствах массовой информации осуществляется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w:t>
      </w:r>
      <w:r>
        <w:rPr>
          <w:rFonts w:ascii="Times New Roman" w:hAnsi="Times New Roman" w:cs="Times New Roman"/>
          <w:sz w:val="28"/>
          <w:szCs w:val="28"/>
        </w:rPr>
        <w:t>Исполнитель направляе</w:t>
      </w:r>
      <w:r w:rsidRPr="00C23A52">
        <w:rPr>
          <w:rFonts w:ascii="Times New Roman" w:hAnsi="Times New Roman" w:cs="Times New Roman"/>
          <w:sz w:val="28"/>
          <w:szCs w:val="28"/>
        </w:rPr>
        <w:t>т информацию в местные средства массовой информации и контролир</w:t>
      </w:r>
      <w:r>
        <w:rPr>
          <w:rFonts w:ascii="Times New Roman" w:hAnsi="Times New Roman" w:cs="Times New Roman"/>
          <w:sz w:val="28"/>
          <w:szCs w:val="28"/>
        </w:rPr>
        <w:t>уе</w:t>
      </w:r>
      <w:r w:rsidRPr="00C23A52">
        <w:rPr>
          <w:rFonts w:ascii="Times New Roman" w:hAnsi="Times New Roman" w:cs="Times New Roman"/>
          <w:sz w:val="28"/>
          <w:szCs w:val="28"/>
        </w:rPr>
        <w:t>т ее размещение.</w:t>
      </w:r>
    </w:p>
    <w:p w:rsidR="00E6339A" w:rsidRPr="00C23A52" w:rsidRDefault="00E6339A" w:rsidP="00E6339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Публичное устное консультирование.</w:t>
      </w:r>
    </w:p>
    <w:p w:rsidR="00E6339A" w:rsidRPr="00C23A52" w:rsidRDefault="00E6339A" w:rsidP="00E6339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E6339A" w:rsidRPr="00C23A52"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структурных </w:t>
      </w:r>
      <w:r w:rsidRPr="00C23A52">
        <w:rPr>
          <w:rFonts w:ascii="Times New Roman" w:hAnsi="Times New Roman" w:cs="Times New Roman"/>
          <w:sz w:val="28"/>
          <w:szCs w:val="28"/>
        </w:rPr>
        <w:t>подразделений</w:t>
      </w:r>
      <w:r>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xml:space="preserve">, </w:t>
      </w:r>
      <w:r>
        <w:rPr>
          <w:rFonts w:ascii="Times New Roman" w:hAnsi="Times New Roman" w:cs="Times New Roman"/>
          <w:sz w:val="28"/>
          <w:szCs w:val="28"/>
        </w:rPr>
        <w:t>непосредственно осуществляющие муниципальный контроль</w:t>
      </w:r>
      <w:r w:rsidRPr="00C23A52">
        <w:rPr>
          <w:rFonts w:ascii="Times New Roman" w:hAnsi="Times New Roman" w:cs="Times New Roman"/>
          <w:sz w:val="28"/>
          <w:szCs w:val="28"/>
        </w:rPr>
        <w:t>, при ответе на обращения граждан и организаций обязаны:</w:t>
      </w:r>
    </w:p>
    <w:p w:rsidR="00E6339A" w:rsidRPr="00C23A52"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2.9.1.</w:t>
      </w:r>
      <w:r w:rsidRPr="00356828">
        <w:rPr>
          <w:rFonts w:ascii="Times New Roman" w:hAnsi="Times New Roman" w:cs="Times New Roman"/>
          <w:sz w:val="28"/>
          <w:szCs w:val="28"/>
        </w:rPr>
        <w:t> </w:t>
      </w:r>
      <w:r w:rsidRPr="00C23A52">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w:t>
      </w:r>
      <w:r w:rsidR="009D0462">
        <w:rPr>
          <w:rFonts w:ascii="Times New Roman" w:hAnsi="Times New Roman" w:cs="Times New Roman"/>
          <w:sz w:val="28"/>
          <w:szCs w:val="28"/>
        </w:rPr>
        <w:t>,</w:t>
      </w:r>
      <w:r w:rsidRPr="00C23A52">
        <w:rPr>
          <w:rFonts w:ascii="Times New Roman" w:hAnsi="Times New Roman" w:cs="Times New Roman"/>
          <w:sz w:val="28"/>
          <w:szCs w:val="28"/>
        </w:rPr>
        <w:t xml:space="preserve">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E6339A" w:rsidRPr="00C23A52"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2.9.2.</w:t>
      </w:r>
      <w:r w:rsidRPr="00356828">
        <w:rPr>
          <w:rFonts w:ascii="Times New Roman" w:hAnsi="Times New Roman" w:cs="Times New Roman"/>
          <w:sz w:val="28"/>
          <w:szCs w:val="28"/>
        </w:rPr>
        <w:t> </w:t>
      </w:r>
      <w:r w:rsidRPr="00C23A52">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Pr>
          <w:rFonts w:ascii="Times New Roman" w:hAnsi="Times New Roman" w:cs="Times New Roman"/>
          <w:sz w:val="28"/>
          <w:szCs w:val="28"/>
        </w:rPr>
        <w:t xml:space="preserve"> имя, отчество (последнее – при </w:t>
      </w:r>
      <w:r w:rsidRPr="00C23A52">
        <w:rPr>
          <w:rFonts w:ascii="Times New Roman" w:hAnsi="Times New Roman" w:cs="Times New Roman"/>
          <w:sz w:val="28"/>
          <w:szCs w:val="28"/>
        </w:rPr>
        <w:t xml:space="preserve">наличии), занимаемую должность и наименование структурного подразделения </w:t>
      </w:r>
      <w:r>
        <w:rPr>
          <w:rFonts w:ascii="Times New Roman" w:hAnsi="Times New Roman" w:cs="Times New Roman"/>
          <w:sz w:val="28"/>
          <w:szCs w:val="28"/>
        </w:rPr>
        <w:t>Исполнителя</w:t>
      </w:r>
      <w:r w:rsidRPr="00C23A52">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E6339A" w:rsidRPr="00C23A52"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2.9.3.</w:t>
      </w:r>
      <w:r w:rsidRPr="00356828">
        <w:rPr>
          <w:rFonts w:ascii="Times New Roman" w:hAnsi="Times New Roman" w:cs="Times New Roman"/>
          <w:sz w:val="28"/>
          <w:szCs w:val="28"/>
        </w:rPr>
        <w:t> </w:t>
      </w:r>
      <w:r w:rsidRPr="00C23A52">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E6339A" w:rsidRPr="00C23A52"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ответы на поставленные вопросы;</w:t>
      </w:r>
    </w:p>
    <w:p w:rsidR="00E6339A" w:rsidRPr="00C23A52"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должность, фамилию и инициалы лица, подписавшего ответ;</w:t>
      </w:r>
    </w:p>
    <w:p w:rsidR="00E6339A" w:rsidRPr="00C23A52"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фамилию и инициалы исполнителя</w:t>
      </w:r>
      <w:r>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E6339A" w:rsidRPr="00C23A52"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наименова</w:t>
      </w:r>
      <w:r>
        <w:rPr>
          <w:rFonts w:ascii="Times New Roman" w:hAnsi="Times New Roman" w:cs="Times New Roman"/>
          <w:sz w:val="28"/>
          <w:szCs w:val="28"/>
        </w:rPr>
        <w:t>ние структурного подразделения И</w:t>
      </w:r>
      <w:r w:rsidRPr="00C23A52">
        <w:rPr>
          <w:rFonts w:ascii="Times New Roman" w:hAnsi="Times New Roman" w:cs="Times New Roman"/>
          <w:sz w:val="28"/>
          <w:szCs w:val="28"/>
        </w:rPr>
        <w:t>сполнителя;</w:t>
      </w:r>
    </w:p>
    <w:p w:rsidR="00E6339A" w:rsidRPr="00C23A52"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номер телефона исполнителя</w:t>
      </w:r>
      <w:r>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E6339A" w:rsidRPr="00C23A52"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w:t>
      </w:r>
      <w:r>
        <w:rPr>
          <w:rFonts w:ascii="Times New Roman" w:hAnsi="Times New Roman" w:cs="Times New Roman"/>
          <w:sz w:val="28"/>
          <w:szCs w:val="28"/>
        </w:rPr>
        <w:t>осуществления</w:t>
      </w:r>
      <w:r w:rsidRPr="00C23A52">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C23A52">
        <w:rPr>
          <w:rFonts w:ascii="Times New Roman" w:hAnsi="Times New Roman" w:cs="Times New Roman"/>
          <w:sz w:val="28"/>
          <w:szCs w:val="28"/>
        </w:rPr>
        <w:t xml:space="preserve"> </w:t>
      </w:r>
      <w:r>
        <w:rPr>
          <w:rFonts w:ascii="Times New Roman" w:hAnsi="Times New Roman" w:cs="Times New Roman"/>
          <w:sz w:val="28"/>
          <w:szCs w:val="28"/>
        </w:rPr>
        <w:t>контроля</w:t>
      </w:r>
      <w:r w:rsidRPr="00C23A52">
        <w:rPr>
          <w:rFonts w:ascii="Times New Roman" w:hAnsi="Times New Roman" w:cs="Times New Roman"/>
          <w:sz w:val="28"/>
          <w:szCs w:val="28"/>
        </w:rPr>
        <w:t xml:space="preserve"> и влияющее прямо или косвенно на индивидуальные решения заинтересованных лиц.</w:t>
      </w:r>
    </w:p>
    <w:p w:rsidR="00E6339A" w:rsidRPr="00C23A52"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На стендах в местах </w:t>
      </w:r>
      <w:r>
        <w:rPr>
          <w:rFonts w:ascii="Times New Roman" w:hAnsi="Times New Roman" w:cs="Times New Roman"/>
          <w:sz w:val="28"/>
          <w:szCs w:val="28"/>
        </w:rPr>
        <w:t>осуществления</w:t>
      </w:r>
      <w:r w:rsidRPr="00C23A52">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C23A52">
        <w:rPr>
          <w:rFonts w:ascii="Times New Roman" w:hAnsi="Times New Roman" w:cs="Times New Roman"/>
          <w:sz w:val="28"/>
          <w:szCs w:val="28"/>
        </w:rPr>
        <w:t xml:space="preserve"> </w:t>
      </w:r>
      <w:r>
        <w:rPr>
          <w:rFonts w:ascii="Times New Roman" w:hAnsi="Times New Roman" w:cs="Times New Roman"/>
          <w:sz w:val="28"/>
          <w:szCs w:val="28"/>
        </w:rPr>
        <w:t>контроля</w:t>
      </w:r>
      <w:r w:rsidRPr="00C23A52">
        <w:rPr>
          <w:rFonts w:ascii="Times New Roman" w:hAnsi="Times New Roman" w:cs="Times New Roman"/>
          <w:sz w:val="28"/>
          <w:szCs w:val="28"/>
        </w:rPr>
        <w:t xml:space="preserve"> размещаются следующие информационные материалы:</w:t>
      </w:r>
    </w:p>
    <w:p w:rsidR="00E6339A" w:rsidRPr="00C23A52"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исчерпывающая информация о порядке </w:t>
      </w:r>
      <w:r>
        <w:rPr>
          <w:rFonts w:ascii="Times New Roman" w:hAnsi="Times New Roman" w:cs="Times New Roman"/>
          <w:sz w:val="28"/>
          <w:szCs w:val="28"/>
        </w:rPr>
        <w:t>осуществления</w:t>
      </w:r>
      <w:r w:rsidRPr="00C23A52">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w:t>
      </w:r>
      <w:r>
        <w:rPr>
          <w:rFonts w:ascii="Times New Roman" w:hAnsi="Times New Roman" w:cs="Times New Roman"/>
          <w:sz w:val="28"/>
          <w:szCs w:val="28"/>
        </w:rPr>
        <w:t>функции</w:t>
      </w:r>
      <w:r w:rsidRPr="00C23A52">
        <w:rPr>
          <w:rFonts w:ascii="Times New Roman" w:hAnsi="Times New Roman" w:cs="Times New Roman"/>
          <w:sz w:val="28"/>
          <w:szCs w:val="28"/>
        </w:rPr>
        <w:t xml:space="preserve"> (в виде блок-схемы, наглядно отображающей алгоритм прохождения административных процедур);</w:t>
      </w:r>
    </w:p>
    <w:p w:rsidR="00E6339A" w:rsidRPr="00C23A52"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текст Административного регламента с приложениями (полная версия</w:t>
      </w:r>
      <w:r>
        <w:rPr>
          <w:rFonts w:ascii="Times New Roman" w:hAnsi="Times New Roman" w:cs="Times New Roman"/>
          <w:sz w:val="28"/>
          <w:szCs w:val="28"/>
        </w:rPr>
        <w:t xml:space="preserve"> – </w:t>
      </w:r>
      <w:r w:rsidRPr="00C23A52">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извлечения </w:t>
      </w:r>
      <w:r>
        <w:rPr>
          <w:rFonts w:ascii="Times New Roman" w:hAnsi="Times New Roman" w:cs="Times New Roman"/>
          <w:sz w:val="28"/>
          <w:szCs w:val="28"/>
        </w:rPr>
        <w:t xml:space="preserve">– </w:t>
      </w:r>
      <w:r w:rsidRPr="00C23A52">
        <w:rPr>
          <w:rFonts w:ascii="Times New Roman" w:hAnsi="Times New Roman" w:cs="Times New Roman"/>
          <w:sz w:val="28"/>
          <w:szCs w:val="28"/>
        </w:rPr>
        <w:t>на</w:t>
      </w:r>
      <w:r>
        <w:rPr>
          <w:rFonts w:ascii="Times New Roman" w:hAnsi="Times New Roman" w:cs="Times New Roman"/>
          <w:sz w:val="28"/>
          <w:szCs w:val="28"/>
        </w:rPr>
        <w:t xml:space="preserve"> </w:t>
      </w:r>
      <w:r w:rsidRPr="00C23A52">
        <w:rPr>
          <w:rFonts w:ascii="Times New Roman" w:hAnsi="Times New Roman" w:cs="Times New Roman"/>
          <w:sz w:val="28"/>
          <w:szCs w:val="28"/>
        </w:rPr>
        <w:t>информационных стендах);</w:t>
      </w:r>
    </w:p>
    <w:p w:rsidR="00E6339A" w:rsidRPr="00C23A52"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23A52">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w:t>
      </w:r>
      <w:r>
        <w:rPr>
          <w:rFonts w:ascii="Times New Roman" w:hAnsi="Times New Roman" w:cs="Times New Roman"/>
          <w:sz w:val="28"/>
          <w:szCs w:val="28"/>
        </w:rPr>
        <w:t>осуществления муниципального контроля</w:t>
      </w:r>
      <w:r w:rsidRPr="00C23A52">
        <w:rPr>
          <w:rFonts w:ascii="Times New Roman" w:hAnsi="Times New Roman" w:cs="Times New Roman"/>
          <w:sz w:val="28"/>
          <w:szCs w:val="28"/>
        </w:rPr>
        <w:t xml:space="preserve"> (при наличии);</w:t>
      </w:r>
    </w:p>
    <w:p w:rsidR="00E6339A" w:rsidRPr="00C23A52"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схема размещения должностных лиц и режим приема ими граждан; номера кабинетов, в которых </w:t>
      </w:r>
      <w:r>
        <w:rPr>
          <w:rFonts w:ascii="Times New Roman" w:hAnsi="Times New Roman" w:cs="Times New Roman"/>
          <w:sz w:val="28"/>
          <w:szCs w:val="28"/>
        </w:rPr>
        <w:t>осуществляется</w:t>
      </w:r>
      <w:r w:rsidRPr="00C23A52">
        <w:rPr>
          <w:rFonts w:ascii="Times New Roman" w:hAnsi="Times New Roman" w:cs="Times New Roman"/>
          <w:sz w:val="28"/>
          <w:szCs w:val="28"/>
        </w:rPr>
        <w:t xml:space="preserve"> </w:t>
      </w:r>
      <w:r>
        <w:rPr>
          <w:rFonts w:ascii="Times New Roman" w:hAnsi="Times New Roman" w:cs="Times New Roman"/>
          <w:sz w:val="28"/>
          <w:szCs w:val="28"/>
        </w:rPr>
        <w:t>муниципальная</w:t>
      </w:r>
      <w:r w:rsidRPr="00C23A52">
        <w:rPr>
          <w:rFonts w:ascii="Times New Roman" w:hAnsi="Times New Roman" w:cs="Times New Roman"/>
          <w:sz w:val="28"/>
          <w:szCs w:val="28"/>
        </w:rPr>
        <w:t xml:space="preserve"> </w:t>
      </w:r>
      <w:r>
        <w:rPr>
          <w:rFonts w:ascii="Times New Roman" w:hAnsi="Times New Roman" w:cs="Times New Roman"/>
          <w:sz w:val="28"/>
          <w:szCs w:val="28"/>
        </w:rPr>
        <w:t>функция</w:t>
      </w:r>
      <w:r w:rsidRPr="00C23A52">
        <w:rPr>
          <w:rFonts w:ascii="Times New Roman" w:hAnsi="Times New Roman" w:cs="Times New Roman"/>
          <w:sz w:val="28"/>
          <w:szCs w:val="28"/>
        </w:rPr>
        <w:t xml:space="preserve">, фамилии, имена, отчества (последнее </w:t>
      </w:r>
      <w:r>
        <w:rPr>
          <w:rFonts w:ascii="Times New Roman" w:hAnsi="Times New Roman" w:cs="Times New Roman"/>
          <w:sz w:val="28"/>
          <w:szCs w:val="28"/>
        </w:rPr>
        <w:t>–</w:t>
      </w:r>
      <w:r w:rsidRPr="00C23A52">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C23A52">
        <w:rPr>
          <w:rFonts w:ascii="Times New Roman" w:hAnsi="Times New Roman" w:cs="Times New Roman"/>
          <w:sz w:val="28"/>
          <w:szCs w:val="28"/>
        </w:rPr>
        <w:t>наличии) и должности соответствующих должностных лиц;</w:t>
      </w:r>
    </w:p>
    <w:p w:rsidR="00E6339A" w:rsidRPr="00C23A52"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выдержки из нормативных правовых актов по наиболее часто задаваемым вопро</w:t>
      </w:r>
      <w:r>
        <w:rPr>
          <w:rFonts w:ascii="Times New Roman" w:hAnsi="Times New Roman" w:cs="Times New Roman"/>
          <w:sz w:val="28"/>
          <w:szCs w:val="28"/>
        </w:rPr>
        <w:t>са</w:t>
      </w:r>
      <w:r w:rsidRPr="00C23A52">
        <w:rPr>
          <w:rFonts w:ascii="Times New Roman" w:hAnsi="Times New Roman" w:cs="Times New Roman"/>
          <w:sz w:val="28"/>
          <w:szCs w:val="28"/>
        </w:rPr>
        <w:t>м;</w:t>
      </w:r>
    </w:p>
    <w:p w:rsidR="00E6339A" w:rsidRPr="00C23A52"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требования к письменному </w:t>
      </w:r>
      <w:r>
        <w:rPr>
          <w:rFonts w:ascii="Times New Roman" w:hAnsi="Times New Roman" w:cs="Times New Roman"/>
          <w:sz w:val="28"/>
          <w:szCs w:val="28"/>
        </w:rPr>
        <w:t>обращению</w:t>
      </w:r>
      <w:r w:rsidRPr="00C23A52">
        <w:rPr>
          <w:rFonts w:ascii="Times New Roman" w:hAnsi="Times New Roman" w:cs="Times New Roman"/>
          <w:sz w:val="28"/>
          <w:szCs w:val="28"/>
        </w:rPr>
        <w:t xml:space="preserve"> о предоставлении консультации, образец </w:t>
      </w:r>
      <w:r>
        <w:rPr>
          <w:rFonts w:ascii="Times New Roman" w:hAnsi="Times New Roman" w:cs="Times New Roman"/>
          <w:sz w:val="28"/>
          <w:szCs w:val="28"/>
        </w:rPr>
        <w:t>обращения</w:t>
      </w:r>
      <w:r w:rsidRPr="00C23A52">
        <w:rPr>
          <w:rFonts w:ascii="Times New Roman" w:hAnsi="Times New Roman" w:cs="Times New Roman"/>
          <w:sz w:val="28"/>
          <w:szCs w:val="28"/>
        </w:rPr>
        <w:t xml:space="preserve"> о предоставлении консультации;</w:t>
      </w:r>
    </w:p>
    <w:p w:rsidR="00E6339A" w:rsidRPr="00C23A52"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E6339A" w:rsidRPr="00C23A52"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формы документов для заполнения, образцы заполнения документов</w:t>
      </w:r>
      <w:r>
        <w:rPr>
          <w:rFonts w:ascii="Times New Roman" w:hAnsi="Times New Roman" w:cs="Times New Roman"/>
          <w:sz w:val="28"/>
          <w:szCs w:val="28"/>
        </w:rPr>
        <w:t xml:space="preserve">, в том числе образец </w:t>
      </w:r>
      <w:r w:rsidRPr="00627271">
        <w:rPr>
          <w:rFonts w:ascii="Times New Roman" w:hAnsi="Times New Roman" w:cs="Times New Roman"/>
          <w:sz w:val="28"/>
          <w:szCs w:val="28"/>
        </w:rPr>
        <w:t>согласи</w:t>
      </w:r>
      <w:r>
        <w:rPr>
          <w:rFonts w:ascii="Times New Roman" w:hAnsi="Times New Roman" w:cs="Times New Roman"/>
          <w:sz w:val="28"/>
          <w:szCs w:val="28"/>
        </w:rPr>
        <w:t>я</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обработку персональных данных</w:t>
      </w:r>
      <w:r>
        <w:rPr>
          <w:rFonts w:ascii="Times New Roman" w:hAnsi="Times New Roman" w:cs="Times New Roman"/>
          <w:sz w:val="28"/>
          <w:szCs w:val="28"/>
        </w:rPr>
        <w:t xml:space="preserve"> заявителя</w:t>
      </w:r>
      <w:r w:rsidRPr="00C23A52">
        <w:rPr>
          <w:rFonts w:ascii="Times New Roman" w:hAnsi="Times New Roman" w:cs="Times New Roman"/>
          <w:sz w:val="28"/>
          <w:szCs w:val="28"/>
        </w:rPr>
        <w:t>;</w:t>
      </w:r>
    </w:p>
    <w:p w:rsidR="00E6339A" w:rsidRPr="00C23A52"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порядок обжалования решения, действий или бездействия должностных лиц, </w:t>
      </w:r>
      <w:r>
        <w:rPr>
          <w:rFonts w:ascii="Times New Roman" w:hAnsi="Times New Roman" w:cs="Times New Roman"/>
          <w:sz w:val="28"/>
          <w:szCs w:val="28"/>
        </w:rPr>
        <w:t>осуществляющих</w:t>
      </w:r>
      <w:r w:rsidRPr="00C23A52">
        <w:rPr>
          <w:rFonts w:ascii="Times New Roman" w:hAnsi="Times New Roman" w:cs="Times New Roman"/>
          <w:sz w:val="28"/>
          <w:szCs w:val="28"/>
        </w:rPr>
        <w:t xml:space="preserve"> </w:t>
      </w:r>
      <w:r>
        <w:rPr>
          <w:rFonts w:ascii="Times New Roman" w:hAnsi="Times New Roman" w:cs="Times New Roman"/>
          <w:sz w:val="28"/>
          <w:szCs w:val="28"/>
        </w:rPr>
        <w:t>муниципальный</w:t>
      </w:r>
      <w:r w:rsidRPr="00C23A52">
        <w:rPr>
          <w:rFonts w:ascii="Times New Roman" w:hAnsi="Times New Roman" w:cs="Times New Roman"/>
          <w:sz w:val="28"/>
          <w:szCs w:val="28"/>
        </w:rPr>
        <w:t xml:space="preserve"> </w:t>
      </w:r>
      <w:r>
        <w:rPr>
          <w:rFonts w:ascii="Times New Roman" w:hAnsi="Times New Roman" w:cs="Times New Roman"/>
          <w:sz w:val="28"/>
          <w:szCs w:val="28"/>
        </w:rPr>
        <w:t>контроль</w:t>
      </w:r>
      <w:r w:rsidRPr="00C23A52">
        <w:rPr>
          <w:rFonts w:ascii="Times New Roman" w:hAnsi="Times New Roman" w:cs="Times New Roman"/>
          <w:sz w:val="28"/>
          <w:szCs w:val="28"/>
        </w:rPr>
        <w:t>.</w:t>
      </w:r>
    </w:p>
    <w:p w:rsidR="00E6339A" w:rsidRPr="00C23A52" w:rsidRDefault="00E6339A" w:rsidP="00E6339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E6339A" w:rsidRPr="00C23A52"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2.11.</w:t>
      </w:r>
      <w:r w:rsidRPr="00356828">
        <w:rPr>
          <w:rFonts w:ascii="Times New Roman" w:hAnsi="Times New Roman" w:cs="Times New Roman"/>
          <w:sz w:val="28"/>
          <w:szCs w:val="28"/>
        </w:rPr>
        <w:t> </w:t>
      </w:r>
      <w:r w:rsidRPr="00C23A52">
        <w:rPr>
          <w:rFonts w:ascii="Times New Roman" w:hAnsi="Times New Roman" w:cs="Times New Roman"/>
          <w:sz w:val="28"/>
          <w:szCs w:val="28"/>
        </w:rPr>
        <w:t>На официальн</w:t>
      </w:r>
      <w:r>
        <w:rPr>
          <w:rFonts w:ascii="Times New Roman" w:hAnsi="Times New Roman" w:cs="Times New Roman"/>
          <w:sz w:val="28"/>
          <w:szCs w:val="28"/>
        </w:rPr>
        <w:t>ом</w:t>
      </w:r>
      <w:r w:rsidRPr="00C23A52">
        <w:rPr>
          <w:rFonts w:ascii="Times New Roman" w:hAnsi="Times New Roman" w:cs="Times New Roman"/>
          <w:sz w:val="28"/>
          <w:szCs w:val="28"/>
        </w:rPr>
        <w:t xml:space="preserve"> сайт</w:t>
      </w:r>
      <w:r>
        <w:rPr>
          <w:rFonts w:ascii="Times New Roman" w:hAnsi="Times New Roman" w:cs="Times New Roman"/>
          <w:sz w:val="28"/>
          <w:szCs w:val="28"/>
        </w:rPr>
        <w:t xml:space="preserve">е Исполнителя </w:t>
      </w:r>
      <w:r w:rsidRPr="00C23A52">
        <w:rPr>
          <w:rFonts w:ascii="Times New Roman" w:hAnsi="Times New Roman" w:cs="Times New Roman"/>
          <w:sz w:val="28"/>
          <w:szCs w:val="28"/>
        </w:rPr>
        <w:t>размещаются следующие информационные материалы:</w:t>
      </w:r>
    </w:p>
    <w:p w:rsidR="00E6339A" w:rsidRPr="00C23A52"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полное наименование и полные почтовые адреса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p>
    <w:p w:rsidR="00E6339A" w:rsidRPr="00C23A52"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справочные телефоны, по которым можно получить консультацию по порядку </w:t>
      </w:r>
      <w:r>
        <w:rPr>
          <w:rFonts w:ascii="Times New Roman" w:hAnsi="Times New Roman" w:cs="Times New Roman"/>
          <w:sz w:val="28"/>
          <w:szCs w:val="28"/>
        </w:rPr>
        <w:t>осуществления</w:t>
      </w:r>
      <w:r w:rsidRPr="00C23A52">
        <w:rPr>
          <w:rFonts w:ascii="Times New Roman" w:hAnsi="Times New Roman" w:cs="Times New Roman"/>
          <w:sz w:val="28"/>
          <w:szCs w:val="28"/>
        </w:rPr>
        <w:t xml:space="preserve"> </w:t>
      </w:r>
      <w:r>
        <w:rPr>
          <w:rFonts w:ascii="Times New Roman" w:hAnsi="Times New Roman" w:cs="Times New Roman"/>
          <w:sz w:val="28"/>
          <w:szCs w:val="28"/>
        </w:rPr>
        <w:t>муниципальной функции</w:t>
      </w:r>
      <w:r w:rsidRPr="00C23A52">
        <w:rPr>
          <w:rFonts w:ascii="Times New Roman" w:hAnsi="Times New Roman" w:cs="Times New Roman"/>
          <w:sz w:val="28"/>
          <w:szCs w:val="28"/>
        </w:rPr>
        <w:t>;</w:t>
      </w:r>
    </w:p>
    <w:p w:rsidR="00E6339A" w:rsidRPr="00C23A52"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r>
        <w:rPr>
          <w:rFonts w:ascii="Times New Roman" w:hAnsi="Times New Roman" w:cs="Times New Roman"/>
          <w:sz w:val="28"/>
          <w:szCs w:val="28"/>
        </w:rPr>
        <w:t xml:space="preserve"> (должностных лиц)</w:t>
      </w:r>
      <w:r w:rsidRPr="00C23A52">
        <w:rPr>
          <w:rFonts w:ascii="Times New Roman" w:hAnsi="Times New Roman" w:cs="Times New Roman"/>
          <w:sz w:val="28"/>
          <w:szCs w:val="28"/>
        </w:rPr>
        <w:t>;</w:t>
      </w:r>
    </w:p>
    <w:p w:rsidR="00E6339A" w:rsidRPr="00C23A52"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E6339A" w:rsidRPr="00C23A52"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информационные материалы (полная версия), содержащиеся на стендах в местах </w:t>
      </w:r>
      <w:r>
        <w:rPr>
          <w:rFonts w:ascii="Times New Roman" w:hAnsi="Times New Roman" w:cs="Times New Roman"/>
          <w:sz w:val="28"/>
          <w:szCs w:val="28"/>
        </w:rPr>
        <w:t>осуществления</w:t>
      </w:r>
      <w:r w:rsidRPr="00C23A52">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w:t>
      </w:r>
      <w:r>
        <w:rPr>
          <w:rFonts w:ascii="Times New Roman" w:hAnsi="Times New Roman" w:cs="Times New Roman"/>
          <w:sz w:val="28"/>
          <w:szCs w:val="28"/>
        </w:rPr>
        <w:t>функции</w:t>
      </w:r>
      <w:r w:rsidRPr="00C23A52">
        <w:rPr>
          <w:rFonts w:ascii="Times New Roman" w:hAnsi="Times New Roman" w:cs="Times New Roman"/>
          <w:sz w:val="28"/>
          <w:szCs w:val="28"/>
        </w:rPr>
        <w:t>.</w:t>
      </w:r>
    </w:p>
    <w:p w:rsidR="00E6339A" w:rsidRPr="00C23A52"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На Портале </w:t>
      </w:r>
      <w:r>
        <w:rPr>
          <w:rFonts w:ascii="Times New Roman" w:hAnsi="Times New Roman" w:cs="Times New Roman"/>
          <w:sz w:val="28"/>
          <w:szCs w:val="28"/>
        </w:rPr>
        <w:t xml:space="preserve">государственных и муниципальных услуг </w:t>
      </w:r>
      <w:r w:rsidRPr="00C23A52">
        <w:rPr>
          <w:rFonts w:ascii="Times New Roman" w:hAnsi="Times New Roman" w:cs="Times New Roman"/>
          <w:sz w:val="28"/>
          <w:szCs w:val="28"/>
        </w:rPr>
        <w:t xml:space="preserve">размещается </w:t>
      </w:r>
      <w:r>
        <w:rPr>
          <w:rFonts w:ascii="Times New Roman" w:hAnsi="Times New Roman" w:cs="Times New Roman"/>
          <w:sz w:val="28"/>
          <w:szCs w:val="28"/>
        </w:rPr>
        <w:t xml:space="preserve">следующая </w:t>
      </w:r>
      <w:r w:rsidRPr="00C23A52">
        <w:rPr>
          <w:rFonts w:ascii="Times New Roman" w:hAnsi="Times New Roman" w:cs="Times New Roman"/>
          <w:sz w:val="28"/>
          <w:szCs w:val="28"/>
        </w:rPr>
        <w:t>информация:</w:t>
      </w:r>
    </w:p>
    <w:p w:rsidR="00E6339A" w:rsidRPr="00C23A52"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полное наименование, полные почтовые адреса и график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 </w:t>
      </w:r>
      <w:r>
        <w:rPr>
          <w:rFonts w:ascii="Times New Roman" w:hAnsi="Times New Roman" w:cs="Times New Roman"/>
          <w:sz w:val="28"/>
          <w:szCs w:val="28"/>
        </w:rPr>
        <w:t>осуществляющих муниципальный</w:t>
      </w:r>
      <w:r w:rsidRPr="00C23A52">
        <w:rPr>
          <w:rFonts w:ascii="Times New Roman" w:hAnsi="Times New Roman" w:cs="Times New Roman"/>
          <w:sz w:val="28"/>
          <w:szCs w:val="28"/>
        </w:rPr>
        <w:t xml:space="preserve"> </w:t>
      </w:r>
      <w:r>
        <w:rPr>
          <w:rFonts w:ascii="Times New Roman" w:hAnsi="Times New Roman" w:cs="Times New Roman"/>
          <w:sz w:val="28"/>
          <w:szCs w:val="28"/>
        </w:rPr>
        <w:t>контроль</w:t>
      </w:r>
      <w:r w:rsidRPr="00C23A52">
        <w:rPr>
          <w:rFonts w:ascii="Times New Roman" w:hAnsi="Times New Roman" w:cs="Times New Roman"/>
          <w:sz w:val="28"/>
          <w:szCs w:val="28"/>
        </w:rPr>
        <w:t>;</w:t>
      </w:r>
    </w:p>
    <w:p w:rsidR="00E6339A" w:rsidRPr="00C23A52"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справочные телефоны, по которым можно получить консультацию по порядку </w:t>
      </w:r>
      <w:r>
        <w:rPr>
          <w:rFonts w:ascii="Times New Roman" w:hAnsi="Times New Roman" w:cs="Times New Roman"/>
          <w:sz w:val="28"/>
          <w:szCs w:val="28"/>
        </w:rPr>
        <w:t>осуществления</w:t>
      </w:r>
      <w:r w:rsidRPr="00C23A52">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C23A52">
        <w:rPr>
          <w:rFonts w:ascii="Times New Roman" w:hAnsi="Times New Roman" w:cs="Times New Roman"/>
          <w:sz w:val="28"/>
          <w:szCs w:val="28"/>
        </w:rPr>
        <w:t xml:space="preserve"> </w:t>
      </w:r>
      <w:r>
        <w:rPr>
          <w:rFonts w:ascii="Times New Roman" w:hAnsi="Times New Roman" w:cs="Times New Roman"/>
          <w:sz w:val="28"/>
          <w:szCs w:val="28"/>
        </w:rPr>
        <w:t>контроля</w:t>
      </w:r>
      <w:r w:rsidRPr="00C23A52">
        <w:rPr>
          <w:rFonts w:ascii="Times New Roman" w:hAnsi="Times New Roman" w:cs="Times New Roman"/>
          <w:sz w:val="28"/>
          <w:szCs w:val="28"/>
        </w:rPr>
        <w:t>;</w:t>
      </w:r>
    </w:p>
    <w:p w:rsidR="00E6339A" w:rsidRPr="00C23A52"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r>
        <w:rPr>
          <w:rFonts w:ascii="Times New Roman" w:hAnsi="Times New Roman" w:cs="Times New Roman"/>
          <w:sz w:val="28"/>
          <w:szCs w:val="28"/>
        </w:rPr>
        <w:t xml:space="preserve"> (должностных лиц)</w:t>
      </w:r>
      <w:r w:rsidRPr="00C23A52">
        <w:rPr>
          <w:rFonts w:ascii="Times New Roman" w:hAnsi="Times New Roman" w:cs="Times New Roman"/>
          <w:sz w:val="28"/>
          <w:szCs w:val="28"/>
        </w:rPr>
        <w:t>;</w:t>
      </w:r>
    </w:p>
    <w:p w:rsidR="00E6339A" w:rsidRPr="00C23A52"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23A52">
        <w:rPr>
          <w:rFonts w:ascii="Times New Roman" w:hAnsi="Times New Roman" w:cs="Times New Roman"/>
          <w:sz w:val="28"/>
          <w:szCs w:val="28"/>
        </w:rPr>
        <w:t xml:space="preserve">порядок получения информации заинтересованными лицами по вопросам </w:t>
      </w:r>
      <w:r>
        <w:rPr>
          <w:rFonts w:ascii="Times New Roman" w:hAnsi="Times New Roman" w:cs="Times New Roman"/>
          <w:sz w:val="28"/>
          <w:szCs w:val="28"/>
        </w:rPr>
        <w:t>осуществления</w:t>
      </w:r>
      <w:r w:rsidRPr="00C23A52">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C23A52">
        <w:rPr>
          <w:rFonts w:ascii="Times New Roman" w:hAnsi="Times New Roman" w:cs="Times New Roman"/>
          <w:sz w:val="28"/>
          <w:szCs w:val="28"/>
        </w:rPr>
        <w:t xml:space="preserve"> </w:t>
      </w:r>
      <w:r>
        <w:rPr>
          <w:rFonts w:ascii="Times New Roman" w:hAnsi="Times New Roman" w:cs="Times New Roman"/>
          <w:sz w:val="28"/>
          <w:szCs w:val="28"/>
        </w:rPr>
        <w:t>контроля</w:t>
      </w:r>
      <w:r w:rsidRPr="00C23A52">
        <w:rPr>
          <w:rFonts w:ascii="Times New Roman" w:hAnsi="Times New Roman" w:cs="Times New Roman"/>
          <w:sz w:val="28"/>
          <w:szCs w:val="28"/>
        </w:rPr>
        <w:t xml:space="preserve">, сведений о результате </w:t>
      </w:r>
      <w:r>
        <w:rPr>
          <w:rFonts w:ascii="Times New Roman" w:hAnsi="Times New Roman" w:cs="Times New Roman"/>
          <w:sz w:val="28"/>
          <w:szCs w:val="28"/>
        </w:rPr>
        <w:t>осуществления</w:t>
      </w:r>
      <w:r w:rsidRPr="00C23A52">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C23A52">
        <w:rPr>
          <w:rFonts w:ascii="Times New Roman" w:hAnsi="Times New Roman" w:cs="Times New Roman"/>
          <w:sz w:val="28"/>
          <w:szCs w:val="28"/>
        </w:rPr>
        <w:t xml:space="preserve"> </w:t>
      </w:r>
      <w:r>
        <w:rPr>
          <w:rFonts w:ascii="Times New Roman" w:hAnsi="Times New Roman" w:cs="Times New Roman"/>
          <w:sz w:val="28"/>
          <w:szCs w:val="28"/>
        </w:rPr>
        <w:t>контроля</w:t>
      </w:r>
      <w:r w:rsidRPr="00C23A52">
        <w:rPr>
          <w:rFonts w:ascii="Times New Roman" w:hAnsi="Times New Roman" w:cs="Times New Roman"/>
          <w:sz w:val="28"/>
          <w:szCs w:val="28"/>
        </w:rPr>
        <w:t>.</w:t>
      </w:r>
    </w:p>
    <w:p w:rsidR="00E6339A"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Блок-схема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приводится в </w:t>
      </w:r>
      <w:r w:rsidRPr="00F65CEF">
        <w:rPr>
          <w:rFonts w:ascii="Times New Roman" w:hAnsi="Times New Roman" w:cs="Times New Roman"/>
          <w:sz w:val="28"/>
          <w:szCs w:val="28"/>
        </w:rPr>
        <w:t xml:space="preserve">приложении № </w:t>
      </w:r>
      <w:r>
        <w:rPr>
          <w:rFonts w:ascii="Times New Roman" w:hAnsi="Times New Roman" w:cs="Times New Roman"/>
          <w:sz w:val="28"/>
          <w:szCs w:val="28"/>
        </w:rPr>
        <w:t xml:space="preserve">9 </w:t>
      </w:r>
      <w:r w:rsidRPr="00C23A52">
        <w:rPr>
          <w:rFonts w:ascii="Times New Roman" w:hAnsi="Times New Roman" w:cs="Times New Roman"/>
          <w:sz w:val="28"/>
          <w:szCs w:val="28"/>
        </w:rPr>
        <w:t>к Административному регламенту.</w:t>
      </w:r>
    </w:p>
    <w:p w:rsidR="00E6339A" w:rsidRPr="00634D41" w:rsidRDefault="00E6339A" w:rsidP="00E6339A">
      <w:pPr>
        <w:pStyle w:val="ConsPlusTitle"/>
        <w:jc w:val="center"/>
        <w:outlineLvl w:val="2"/>
        <w:rPr>
          <w:rFonts w:ascii="Times New Roman" w:hAnsi="Times New Roman" w:cs="Times New Roman"/>
          <w:color w:val="FF0000"/>
          <w:sz w:val="28"/>
          <w:szCs w:val="28"/>
        </w:rPr>
      </w:pPr>
    </w:p>
    <w:p w:rsidR="00E6339A" w:rsidRPr="00995A7D" w:rsidRDefault="00E6339A" w:rsidP="00E6339A">
      <w:pPr>
        <w:pStyle w:val="ConsPlusTitle"/>
        <w:jc w:val="center"/>
        <w:outlineLvl w:val="2"/>
        <w:rPr>
          <w:rFonts w:ascii="Times New Roman" w:hAnsi="Times New Roman" w:cs="Times New Roman"/>
          <w:sz w:val="28"/>
          <w:szCs w:val="28"/>
        </w:rPr>
      </w:pPr>
      <w:r>
        <w:rPr>
          <w:rFonts w:ascii="Times New Roman" w:hAnsi="Times New Roman" w:cs="Times New Roman"/>
          <w:bCs w:val="0"/>
          <w:sz w:val="28"/>
          <w:szCs w:val="28"/>
        </w:rPr>
        <w:t xml:space="preserve"> </w:t>
      </w:r>
      <w:r w:rsidRPr="00B64E1A">
        <w:rPr>
          <w:rFonts w:ascii="Times New Roman" w:hAnsi="Times New Roman" w:cs="Times New Roman"/>
          <w:bCs w:val="0"/>
          <w:sz w:val="28"/>
          <w:szCs w:val="28"/>
        </w:rPr>
        <w:t>3</w:t>
      </w:r>
      <w:r w:rsidRPr="00B64E1A">
        <w:rPr>
          <w:rFonts w:ascii="Times New Roman" w:hAnsi="Times New Roman" w:cs="Times New Roman"/>
          <w:b w:val="0"/>
          <w:bCs w:val="0"/>
          <w:sz w:val="28"/>
          <w:szCs w:val="28"/>
        </w:rPr>
        <w:t>.</w:t>
      </w:r>
      <w:r>
        <w:rPr>
          <w:rFonts w:ascii="Times New Roman" w:hAnsi="Times New Roman" w:cs="Times New Roman"/>
          <w:sz w:val="28"/>
          <w:szCs w:val="28"/>
        </w:rPr>
        <w:t xml:space="preserve"> </w:t>
      </w:r>
      <w:r w:rsidRPr="00995A7D">
        <w:rPr>
          <w:rFonts w:ascii="Times New Roman" w:hAnsi="Times New Roman" w:cs="Times New Roman"/>
          <w:sz w:val="28"/>
          <w:szCs w:val="28"/>
        </w:rPr>
        <w:t>Сроки осуществления муниципального земельного контроля</w:t>
      </w:r>
    </w:p>
    <w:p w:rsidR="00E6339A" w:rsidRPr="00995A7D" w:rsidRDefault="00E6339A" w:rsidP="00E6339A">
      <w:pPr>
        <w:pStyle w:val="ConsPlusNormal"/>
        <w:jc w:val="both"/>
        <w:rPr>
          <w:rFonts w:ascii="Times New Roman" w:hAnsi="Times New Roman" w:cs="Times New Roman"/>
          <w:sz w:val="28"/>
          <w:szCs w:val="28"/>
        </w:rPr>
      </w:pPr>
    </w:p>
    <w:p w:rsidR="00E6339A" w:rsidRPr="00995A7D" w:rsidRDefault="00E6339A" w:rsidP="00E6339A">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3.1</w:t>
      </w:r>
      <w:r w:rsidRPr="00995A7D">
        <w:rPr>
          <w:rFonts w:ascii="Times New Roman" w:hAnsi="Times New Roman" w:cs="Times New Roman"/>
          <w:sz w:val="28"/>
          <w:szCs w:val="28"/>
        </w:rPr>
        <w:t xml:space="preserve">. Общий срок проведения выездной или документарной проверки (с даты </w:t>
      </w:r>
      <w:r w:rsidR="009D0462">
        <w:rPr>
          <w:rFonts w:ascii="Times New Roman" w:hAnsi="Times New Roman" w:cs="Times New Roman"/>
          <w:sz w:val="28"/>
          <w:szCs w:val="28"/>
        </w:rPr>
        <w:t xml:space="preserve"> </w:t>
      </w:r>
      <w:r w:rsidRPr="00995A7D">
        <w:rPr>
          <w:rFonts w:ascii="Times New Roman" w:hAnsi="Times New Roman" w:cs="Times New Roman"/>
          <w:sz w:val="28"/>
          <w:szCs w:val="28"/>
        </w:rPr>
        <w:t xml:space="preserve">начала проверки и до даты составления акта проверки) в отношении юридических лиц, индивидуальных предпринимателей, граждан, не может превышать двадцати рабочих дней. </w:t>
      </w:r>
    </w:p>
    <w:p w:rsidR="00E6339A" w:rsidRDefault="00E6339A" w:rsidP="00E6339A">
      <w:pPr>
        <w:pStyle w:val="ConsPlusNormal"/>
        <w:ind w:firstLine="540"/>
        <w:jc w:val="both"/>
        <w:rPr>
          <w:rFonts w:ascii="Times New Roman" w:hAnsi="Times New Roman" w:cs="Times New Roman"/>
          <w:sz w:val="28"/>
          <w:szCs w:val="28"/>
        </w:rPr>
      </w:pPr>
      <w:r w:rsidRPr="00995A7D">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 для микропредприятия в год.</w:t>
      </w:r>
    </w:p>
    <w:p w:rsidR="00E6339A" w:rsidRDefault="00E6339A" w:rsidP="00E6339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995A7D">
        <w:rPr>
          <w:rFonts w:ascii="Times New Roman" w:hAnsi="Times New Roman" w:cs="Times New Roman"/>
          <w:sz w:val="28"/>
          <w:szCs w:val="28"/>
        </w:rPr>
        <w:t xml:space="preserve">  </w:t>
      </w:r>
      <w:r>
        <w:rPr>
          <w:rFonts w:ascii="Times New Roman" w:hAnsi="Times New Roman" w:cs="Times New Roman"/>
          <w:sz w:val="28"/>
          <w:szCs w:val="28"/>
        </w:rPr>
        <w:t>3.2</w:t>
      </w:r>
      <w:r w:rsidRPr="00995A7D">
        <w:rPr>
          <w:rFonts w:ascii="Times New Roman" w:hAnsi="Times New Roman" w:cs="Times New Roman"/>
          <w:sz w:val="28"/>
          <w:szCs w:val="28"/>
        </w:rPr>
        <w:t>. Срок проведения плановой проверки</w:t>
      </w:r>
      <w:r>
        <w:rPr>
          <w:rFonts w:ascii="Times New Roman" w:hAnsi="Times New Roman" w:cs="Times New Roman"/>
          <w:sz w:val="28"/>
          <w:szCs w:val="28"/>
        </w:rPr>
        <w:t xml:space="preserve"> резидентов территории </w:t>
      </w:r>
      <w:r w:rsidRPr="00995A7D">
        <w:rPr>
          <w:rFonts w:ascii="Times New Roman" w:hAnsi="Times New Roman" w:cs="Times New Roman"/>
          <w:sz w:val="28"/>
          <w:szCs w:val="28"/>
        </w:rPr>
        <w:t xml:space="preserve">опережающего социально-экономического развития составляет не более чем пятнадцать рабочих дней с даты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 </w:t>
      </w:r>
    </w:p>
    <w:p w:rsidR="00E6339A" w:rsidRPr="00995A7D" w:rsidRDefault="00E6339A" w:rsidP="00E6339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995A7D">
        <w:rPr>
          <w:rFonts w:ascii="Times New Roman" w:hAnsi="Times New Roman" w:cs="Times New Roman"/>
          <w:sz w:val="28"/>
          <w:szCs w:val="28"/>
        </w:rPr>
        <w:t>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микропредприятий и не более чем на пятнадцать рабочих дней в отношении других резидентов территории опережающего социально-экономического развития.</w:t>
      </w:r>
    </w:p>
    <w:p w:rsidR="00E6339A" w:rsidRPr="00995A7D" w:rsidRDefault="00E6339A" w:rsidP="00E6339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9F57EA">
        <w:rPr>
          <w:rFonts w:ascii="Times New Roman" w:hAnsi="Times New Roman" w:cs="Times New Roman"/>
          <w:sz w:val="28"/>
          <w:szCs w:val="28"/>
        </w:rPr>
        <w:t xml:space="preserve">  </w:t>
      </w:r>
      <w:r>
        <w:rPr>
          <w:rFonts w:ascii="Times New Roman" w:hAnsi="Times New Roman" w:cs="Times New Roman"/>
          <w:sz w:val="28"/>
          <w:szCs w:val="28"/>
        </w:rPr>
        <w:t>3.3</w:t>
      </w:r>
      <w:r w:rsidRPr="009F57EA">
        <w:rPr>
          <w:rFonts w:ascii="Times New Roman" w:hAnsi="Times New Roman" w:cs="Times New Roman"/>
          <w:sz w:val="28"/>
          <w:szCs w:val="28"/>
        </w:rPr>
        <w:t xml:space="preserve">. Указанные в </w:t>
      </w:r>
      <w:hyperlink r:id="rId8" w:anchor="p378" w:history="1">
        <w:r w:rsidRPr="009F57EA">
          <w:rPr>
            <w:rFonts w:ascii="Times New Roman" w:hAnsi="Times New Roman" w:cs="Times New Roman"/>
            <w:sz w:val="28"/>
            <w:szCs w:val="28"/>
          </w:rPr>
          <w:t>части 4</w:t>
        </w:r>
      </w:hyperlink>
      <w:r w:rsidRPr="009F57EA">
        <w:rPr>
          <w:rFonts w:ascii="Times New Roman" w:hAnsi="Times New Roman" w:cs="Times New Roman"/>
          <w:sz w:val="28"/>
          <w:szCs w:val="28"/>
        </w:rPr>
        <w:t xml:space="preserve"> статьи 24 Федерального закона № 473-ФЗ положения не применяются в случаях, если для видов государственного контроля (надзора), муниципального контроля, указанных в </w:t>
      </w:r>
      <w:hyperlink r:id="rId9" w:history="1">
        <w:r w:rsidRPr="009F57EA">
          <w:rPr>
            <w:rFonts w:ascii="Times New Roman" w:hAnsi="Times New Roman" w:cs="Times New Roman"/>
            <w:sz w:val="28"/>
            <w:szCs w:val="28"/>
          </w:rPr>
          <w:t>части 3.1 статьи 1</w:t>
        </w:r>
      </w:hyperlink>
      <w:r w:rsidRPr="009F57EA">
        <w:rPr>
          <w:rFonts w:ascii="Times New Roman" w:hAnsi="Times New Roman" w:cs="Times New Roman"/>
          <w:sz w:val="28"/>
          <w:szCs w:val="28"/>
        </w:rPr>
        <w:t xml:space="preserve"> Федерального закона от 26 декабря 2008 года </w:t>
      </w:r>
      <w:r>
        <w:rPr>
          <w:rFonts w:ascii="Times New Roman" w:hAnsi="Times New Roman" w:cs="Times New Roman"/>
          <w:sz w:val="28"/>
          <w:szCs w:val="28"/>
        </w:rPr>
        <w:t>№</w:t>
      </w:r>
      <w:r w:rsidRPr="009F57EA">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федеральными законами установлены иные сроки проведения плановых проверок.</w:t>
      </w:r>
    </w:p>
    <w:p w:rsidR="00E6339A" w:rsidRPr="00305818" w:rsidRDefault="00E6339A" w:rsidP="00E6339A">
      <w:pPr>
        <w:shd w:val="clear" w:color="auto" w:fill="FFFFFF"/>
        <w:tabs>
          <w:tab w:val="left" w:pos="709"/>
        </w:tabs>
        <w:spacing w:line="290" w:lineRule="atLeast"/>
        <w:ind w:firstLine="540"/>
        <w:jc w:val="both"/>
        <w:rPr>
          <w:rFonts w:ascii="Times New Roman" w:hAnsi="Times New Roman" w:cs="Times New Roman"/>
          <w:sz w:val="28"/>
          <w:szCs w:val="28"/>
        </w:rPr>
      </w:pPr>
      <w:r w:rsidRPr="00305818">
        <w:rPr>
          <w:rStyle w:val="blk"/>
          <w:rFonts w:ascii="Times New Roman" w:hAnsi="Times New Roman" w:cs="Times New Roman"/>
          <w:sz w:val="28"/>
          <w:szCs w:val="28"/>
        </w:rPr>
        <w:lastRenderedPageBreak/>
        <w:t xml:space="preserve">  3.</w:t>
      </w:r>
      <w:r>
        <w:rPr>
          <w:rStyle w:val="blk"/>
          <w:rFonts w:ascii="Times New Roman" w:hAnsi="Times New Roman" w:cs="Times New Roman"/>
          <w:sz w:val="28"/>
          <w:szCs w:val="28"/>
        </w:rPr>
        <w:t>4</w:t>
      </w:r>
      <w:r w:rsidRPr="00305818">
        <w:rPr>
          <w:rStyle w:val="blk"/>
          <w:rFonts w:ascii="Times New Roman" w:hAnsi="Times New Roman" w:cs="Times New Roman"/>
          <w:sz w:val="28"/>
          <w:szCs w:val="28"/>
        </w:rPr>
        <w:t>.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6339A" w:rsidRPr="0013437E" w:rsidRDefault="00E6339A" w:rsidP="00E6339A">
      <w:pPr>
        <w:shd w:val="clear" w:color="auto" w:fill="FFFFFF"/>
        <w:spacing w:line="290" w:lineRule="atLeast"/>
        <w:ind w:firstLine="540"/>
        <w:jc w:val="both"/>
        <w:rPr>
          <w:rFonts w:ascii="Times New Roman" w:hAnsi="Times New Roman" w:cs="Times New Roman"/>
          <w:color w:val="333333"/>
          <w:sz w:val="28"/>
          <w:szCs w:val="28"/>
        </w:rPr>
      </w:pPr>
      <w:bookmarkStart w:id="6" w:name="dst247"/>
      <w:bookmarkEnd w:id="6"/>
      <w:r w:rsidRPr="00305818">
        <w:rPr>
          <w:rStyle w:val="blk"/>
          <w:rFonts w:ascii="Times New Roman" w:hAnsi="Times New Roman" w:cs="Times New Roman"/>
          <w:sz w:val="28"/>
          <w:szCs w:val="28"/>
        </w:rPr>
        <w:t xml:space="preserve">  3.</w:t>
      </w:r>
      <w:r>
        <w:rPr>
          <w:rStyle w:val="blk"/>
          <w:rFonts w:ascii="Times New Roman" w:hAnsi="Times New Roman" w:cs="Times New Roman"/>
          <w:sz w:val="28"/>
          <w:szCs w:val="28"/>
        </w:rPr>
        <w:t>5</w:t>
      </w:r>
      <w:r w:rsidRPr="00305818">
        <w:rPr>
          <w:rStyle w:val="blk"/>
          <w:rFonts w:ascii="Times New Roman" w:hAnsi="Times New Roman" w:cs="Times New Roman"/>
          <w:sz w:val="28"/>
          <w:szCs w:val="28"/>
        </w:rPr>
        <w:t>. На период</w:t>
      </w:r>
      <w:r w:rsidRPr="0013437E">
        <w:rPr>
          <w:rStyle w:val="blk"/>
          <w:rFonts w:ascii="Times New Roman" w:hAnsi="Times New Roman" w:cs="Times New Roman"/>
          <w:color w:val="333333"/>
          <w:sz w:val="28"/>
          <w:szCs w:val="28"/>
        </w:rPr>
        <w:t xml:space="preserve">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6339A" w:rsidRPr="0013437E" w:rsidRDefault="00E6339A" w:rsidP="00E6339A">
      <w:pPr>
        <w:shd w:val="clear" w:color="auto" w:fill="FFFFFF"/>
        <w:tabs>
          <w:tab w:val="left" w:pos="709"/>
        </w:tabs>
        <w:spacing w:line="290" w:lineRule="atLeast"/>
        <w:ind w:firstLine="540"/>
        <w:jc w:val="both"/>
        <w:rPr>
          <w:rFonts w:ascii="Times New Roman" w:hAnsi="Times New Roman" w:cs="Times New Roman"/>
          <w:color w:val="333333"/>
          <w:sz w:val="28"/>
          <w:szCs w:val="28"/>
        </w:rPr>
      </w:pPr>
      <w:bookmarkStart w:id="7" w:name="dst166"/>
      <w:bookmarkEnd w:id="7"/>
      <w:r>
        <w:rPr>
          <w:rStyle w:val="blk"/>
          <w:rFonts w:ascii="Times New Roman" w:hAnsi="Times New Roman" w:cs="Times New Roman"/>
          <w:color w:val="333333"/>
          <w:sz w:val="28"/>
          <w:szCs w:val="28"/>
        </w:rPr>
        <w:t xml:space="preserve">  </w:t>
      </w:r>
      <w:r w:rsidRPr="0013437E">
        <w:rPr>
          <w:rStyle w:val="blk"/>
          <w:rFonts w:ascii="Times New Roman" w:hAnsi="Times New Roman" w:cs="Times New Roman"/>
          <w:color w:val="333333"/>
          <w:sz w:val="28"/>
          <w:szCs w:val="28"/>
        </w:rPr>
        <w:t>3.</w:t>
      </w:r>
      <w:r>
        <w:rPr>
          <w:rStyle w:val="blk"/>
          <w:rFonts w:ascii="Times New Roman" w:hAnsi="Times New Roman" w:cs="Times New Roman"/>
          <w:color w:val="333333"/>
          <w:sz w:val="28"/>
          <w:szCs w:val="28"/>
        </w:rPr>
        <w:t xml:space="preserve">6. </w:t>
      </w:r>
      <w:r w:rsidRPr="0013437E">
        <w:rPr>
          <w:rStyle w:val="blk"/>
          <w:rFonts w:ascii="Times New Roman" w:hAnsi="Times New Roman" w:cs="Times New Roman"/>
          <w:color w:val="333333"/>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E6339A" w:rsidRPr="0013437E" w:rsidRDefault="00E6339A" w:rsidP="00E6339A">
      <w:pPr>
        <w:shd w:val="clear" w:color="auto" w:fill="FFFFFF"/>
        <w:tabs>
          <w:tab w:val="left" w:pos="709"/>
        </w:tabs>
        <w:spacing w:line="290" w:lineRule="atLeast"/>
        <w:ind w:firstLine="540"/>
        <w:jc w:val="both"/>
        <w:rPr>
          <w:rFonts w:ascii="Times New Roman" w:hAnsi="Times New Roman" w:cs="Times New Roman"/>
          <w:color w:val="333333"/>
          <w:sz w:val="28"/>
          <w:szCs w:val="28"/>
        </w:rPr>
      </w:pPr>
      <w:bookmarkStart w:id="8" w:name="dst113"/>
      <w:bookmarkEnd w:id="8"/>
      <w:r>
        <w:rPr>
          <w:rStyle w:val="blk"/>
          <w:rFonts w:ascii="Times New Roman" w:hAnsi="Times New Roman" w:cs="Times New Roman"/>
          <w:color w:val="333333"/>
          <w:sz w:val="28"/>
          <w:szCs w:val="28"/>
        </w:rPr>
        <w:t xml:space="preserve">  3.7</w:t>
      </w:r>
      <w:r w:rsidRPr="0013437E">
        <w:rPr>
          <w:rStyle w:val="blk"/>
          <w:rFonts w:ascii="Times New Roman" w:hAnsi="Times New Roman" w:cs="Times New Roman"/>
          <w:color w:val="333333"/>
          <w:sz w:val="28"/>
          <w:szCs w:val="28"/>
        </w:rPr>
        <w:t>.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6339A" w:rsidRPr="0013437E" w:rsidRDefault="00E6339A" w:rsidP="00E6339A">
      <w:pPr>
        <w:pStyle w:val="ConsPlusNormal"/>
        <w:widowControl/>
        <w:ind w:firstLine="709"/>
        <w:jc w:val="both"/>
        <w:rPr>
          <w:rFonts w:ascii="Times New Roman" w:hAnsi="Times New Roman" w:cs="Times New Roman"/>
          <w:sz w:val="28"/>
          <w:szCs w:val="28"/>
        </w:rPr>
      </w:pPr>
    </w:p>
    <w:p w:rsidR="00E6339A" w:rsidRPr="006D370E" w:rsidRDefault="00E6339A" w:rsidP="00E6339A">
      <w:pPr>
        <w:spacing w:before="108" w:after="108"/>
        <w:jc w:val="center"/>
        <w:rPr>
          <w:rFonts w:ascii="Times New Roman" w:hAnsi="Times New Roman" w:cs="Times New Roman"/>
          <w:sz w:val="28"/>
          <w:szCs w:val="28"/>
        </w:rPr>
      </w:pPr>
      <w:r>
        <w:rPr>
          <w:rFonts w:ascii="Times New Roman" w:hAnsi="Times New Roman" w:cs="Times New Roman"/>
          <w:b/>
          <w:bCs/>
          <w:sz w:val="28"/>
          <w:szCs w:val="28"/>
        </w:rPr>
        <w:t>4</w:t>
      </w:r>
      <w:r w:rsidRPr="006D370E">
        <w:rPr>
          <w:rFonts w:ascii="Times New Roman" w:hAnsi="Times New Roman" w:cs="Times New Roman"/>
          <w:b/>
          <w:bCs/>
          <w:sz w:val="28"/>
          <w:szCs w:val="28"/>
        </w:rPr>
        <w:t>. Состав, последовательность и сроки выполнения административных</w:t>
      </w:r>
      <w:r w:rsidRPr="006D370E">
        <w:rPr>
          <w:rFonts w:ascii="Times New Roman" w:hAnsi="Times New Roman" w:cs="Times New Roman"/>
          <w:b/>
          <w:bCs/>
          <w:sz w:val="28"/>
          <w:szCs w:val="28"/>
        </w:rPr>
        <w:br/>
        <w:t>процедур, требования к порядку их выполнения, в том числе</w:t>
      </w:r>
      <w:r w:rsidRPr="006D370E">
        <w:rPr>
          <w:rFonts w:ascii="Times New Roman" w:hAnsi="Times New Roman" w:cs="Times New Roman"/>
          <w:b/>
          <w:bCs/>
          <w:sz w:val="28"/>
          <w:szCs w:val="28"/>
        </w:rPr>
        <w:br/>
        <w:t>особенности выполнения административных процедур  в</w:t>
      </w:r>
      <w:r w:rsidRPr="006D370E">
        <w:rPr>
          <w:rFonts w:ascii="Times New Roman" w:hAnsi="Times New Roman" w:cs="Times New Roman"/>
          <w:b/>
          <w:bCs/>
          <w:sz w:val="28"/>
          <w:szCs w:val="28"/>
        </w:rPr>
        <w:br/>
        <w:t>электронной форме</w:t>
      </w:r>
    </w:p>
    <w:p w:rsidR="00E6339A" w:rsidRDefault="00E6339A" w:rsidP="00E6339A">
      <w:pPr>
        <w:ind w:firstLine="720"/>
        <w:jc w:val="both"/>
        <w:rPr>
          <w:sz w:val="28"/>
          <w:szCs w:val="28"/>
        </w:rPr>
      </w:pPr>
      <w:bookmarkStart w:id="9" w:name="sub_31"/>
    </w:p>
    <w:bookmarkEnd w:id="9"/>
    <w:p w:rsidR="00E6339A" w:rsidRPr="006D370E" w:rsidRDefault="00E6339A" w:rsidP="00E6339A">
      <w:pPr>
        <w:ind w:firstLine="720"/>
        <w:jc w:val="both"/>
        <w:rPr>
          <w:rFonts w:ascii="Times New Roman" w:hAnsi="Times New Roman" w:cs="Times New Roman"/>
          <w:sz w:val="28"/>
          <w:szCs w:val="28"/>
        </w:rPr>
      </w:pPr>
      <w:r>
        <w:rPr>
          <w:rFonts w:ascii="Times New Roman" w:hAnsi="Times New Roman" w:cs="Times New Roman"/>
          <w:sz w:val="28"/>
          <w:szCs w:val="28"/>
        </w:rPr>
        <w:t>4</w:t>
      </w:r>
      <w:r w:rsidRPr="006D370E">
        <w:rPr>
          <w:rFonts w:ascii="Times New Roman" w:hAnsi="Times New Roman" w:cs="Times New Roman"/>
          <w:sz w:val="28"/>
          <w:szCs w:val="28"/>
        </w:rPr>
        <w:t xml:space="preserve">.1. </w:t>
      </w:r>
      <w:bookmarkStart w:id="10" w:name="sub_312"/>
      <w:r w:rsidRPr="006D370E">
        <w:rPr>
          <w:rFonts w:ascii="Times New Roman" w:hAnsi="Times New Roman" w:cs="Times New Roman"/>
          <w:sz w:val="28"/>
          <w:szCs w:val="28"/>
        </w:rPr>
        <w:t>Исполнение муниципальной функции включает в себя следующие административные процедуры:</w:t>
      </w:r>
    </w:p>
    <w:p w:rsidR="00E6339A" w:rsidRPr="00D05D73" w:rsidRDefault="00E6339A" w:rsidP="00E6339A">
      <w:pPr>
        <w:pStyle w:val="ConsPlusNormal"/>
        <w:ind w:firstLine="539"/>
        <w:jc w:val="both"/>
        <w:rPr>
          <w:rFonts w:ascii="Times New Roman" w:hAnsi="Times New Roman" w:cs="Times New Roman"/>
          <w:sz w:val="28"/>
          <w:szCs w:val="28"/>
        </w:rPr>
      </w:pPr>
      <w:r w:rsidRPr="00D05D73">
        <w:rPr>
          <w:rFonts w:ascii="Times New Roman" w:hAnsi="Times New Roman" w:cs="Times New Roman"/>
          <w:sz w:val="28"/>
          <w:szCs w:val="28"/>
        </w:rPr>
        <w:t>1) разработка и утверждение ежегодных планов проведения плановых проверок;</w:t>
      </w:r>
    </w:p>
    <w:p w:rsidR="00E6339A" w:rsidRPr="00D05D73" w:rsidRDefault="00E6339A" w:rsidP="00E6339A">
      <w:pPr>
        <w:pStyle w:val="ConsPlusNormal"/>
        <w:ind w:firstLine="539"/>
        <w:jc w:val="both"/>
        <w:rPr>
          <w:rFonts w:ascii="Times New Roman" w:hAnsi="Times New Roman" w:cs="Times New Roman"/>
          <w:sz w:val="28"/>
          <w:szCs w:val="28"/>
        </w:rPr>
      </w:pPr>
      <w:r w:rsidRPr="00D05D73">
        <w:rPr>
          <w:rFonts w:ascii="Times New Roman" w:hAnsi="Times New Roman" w:cs="Times New Roman"/>
          <w:sz w:val="28"/>
          <w:szCs w:val="28"/>
        </w:rPr>
        <w:t>2) организация проверки;</w:t>
      </w:r>
    </w:p>
    <w:p w:rsidR="00E6339A" w:rsidRPr="00D05D73" w:rsidRDefault="00E6339A" w:rsidP="00E6339A">
      <w:pPr>
        <w:pStyle w:val="ConsPlusNormal"/>
        <w:ind w:firstLine="539"/>
        <w:jc w:val="both"/>
        <w:rPr>
          <w:rFonts w:ascii="Times New Roman" w:hAnsi="Times New Roman" w:cs="Times New Roman"/>
          <w:sz w:val="28"/>
          <w:szCs w:val="28"/>
        </w:rPr>
      </w:pPr>
      <w:r w:rsidRPr="00D05D73">
        <w:rPr>
          <w:rFonts w:ascii="Times New Roman" w:hAnsi="Times New Roman" w:cs="Times New Roman"/>
          <w:sz w:val="28"/>
          <w:szCs w:val="28"/>
        </w:rPr>
        <w:t>3) проведение плановой проверки и оформление ее результатов;</w:t>
      </w:r>
    </w:p>
    <w:p w:rsidR="00E6339A" w:rsidRPr="00D05D73" w:rsidRDefault="00E6339A" w:rsidP="00E6339A">
      <w:pPr>
        <w:pStyle w:val="ConsPlusNormal"/>
        <w:ind w:firstLine="539"/>
        <w:jc w:val="both"/>
        <w:rPr>
          <w:rFonts w:ascii="Times New Roman" w:hAnsi="Times New Roman" w:cs="Times New Roman"/>
          <w:sz w:val="28"/>
          <w:szCs w:val="28"/>
        </w:rPr>
      </w:pPr>
      <w:r w:rsidRPr="00D05D73">
        <w:rPr>
          <w:rFonts w:ascii="Times New Roman" w:hAnsi="Times New Roman" w:cs="Times New Roman"/>
          <w:sz w:val="28"/>
          <w:szCs w:val="28"/>
        </w:rPr>
        <w:t>4) проведение внеплановой проверки и оформление ее результатов;</w:t>
      </w:r>
    </w:p>
    <w:p w:rsidR="00E6339A" w:rsidRPr="00D05D73" w:rsidRDefault="00E6339A" w:rsidP="00E6339A">
      <w:pPr>
        <w:pStyle w:val="ConsPlusNormal"/>
        <w:ind w:firstLine="539"/>
        <w:jc w:val="both"/>
        <w:rPr>
          <w:rFonts w:ascii="Times New Roman" w:hAnsi="Times New Roman" w:cs="Times New Roman"/>
          <w:sz w:val="28"/>
          <w:szCs w:val="28"/>
        </w:rPr>
      </w:pPr>
      <w:r w:rsidRPr="00D05D73">
        <w:rPr>
          <w:rFonts w:ascii="Times New Roman" w:hAnsi="Times New Roman" w:cs="Times New Roman"/>
          <w:sz w:val="28"/>
          <w:szCs w:val="28"/>
        </w:rPr>
        <w:lastRenderedPageBreak/>
        <w:t>5) проведение плановых (рейдовых) осмотров, обследований  объектов земельных отношений;</w:t>
      </w:r>
    </w:p>
    <w:p w:rsidR="00E6339A" w:rsidRDefault="00E6339A" w:rsidP="00E6339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Pr="00D05D73">
        <w:rPr>
          <w:rFonts w:ascii="Times New Roman" w:hAnsi="Times New Roman" w:cs="Times New Roman"/>
          <w:sz w:val="28"/>
          <w:szCs w:val="28"/>
        </w:rPr>
        <w:t>) проведение мероприятий по профилактике нарушений обязательных требований</w:t>
      </w:r>
      <w:r>
        <w:rPr>
          <w:rFonts w:ascii="Times New Roman" w:hAnsi="Times New Roman" w:cs="Times New Roman"/>
          <w:sz w:val="28"/>
          <w:szCs w:val="28"/>
        </w:rPr>
        <w:t>.</w:t>
      </w:r>
    </w:p>
    <w:p w:rsidR="00E6339A" w:rsidRPr="00D05D73" w:rsidRDefault="00E6339A" w:rsidP="00E6339A">
      <w:pPr>
        <w:pStyle w:val="ConsPlusNormal"/>
        <w:ind w:firstLine="539"/>
        <w:jc w:val="both"/>
        <w:rPr>
          <w:rFonts w:ascii="Times New Roman" w:hAnsi="Times New Roman" w:cs="Times New Roman"/>
          <w:sz w:val="28"/>
          <w:szCs w:val="28"/>
        </w:rPr>
      </w:pPr>
    </w:p>
    <w:p w:rsidR="00E6339A" w:rsidRPr="00D05D73" w:rsidRDefault="00E6339A" w:rsidP="00E6339A">
      <w:pPr>
        <w:pStyle w:val="ConsPlusTitle"/>
        <w:jc w:val="center"/>
        <w:outlineLvl w:val="2"/>
        <w:rPr>
          <w:rFonts w:ascii="Times New Roman" w:hAnsi="Times New Roman" w:cs="Times New Roman"/>
          <w:sz w:val="28"/>
          <w:szCs w:val="28"/>
        </w:rPr>
      </w:pPr>
      <w:r w:rsidRPr="006D370E">
        <w:rPr>
          <w:rFonts w:ascii="Times New Roman" w:hAnsi="Times New Roman" w:cs="Times New Roman"/>
          <w:b w:val="0"/>
          <w:bCs w:val="0"/>
          <w:sz w:val="28"/>
          <w:szCs w:val="28"/>
        </w:rPr>
        <w:tab/>
      </w:r>
      <w:r w:rsidRPr="00D05D73">
        <w:rPr>
          <w:rFonts w:ascii="Times New Roman" w:hAnsi="Times New Roman" w:cs="Times New Roman"/>
          <w:sz w:val="28"/>
          <w:szCs w:val="28"/>
        </w:rPr>
        <w:t>Разработка и утверждение ежегодных планов проведения</w:t>
      </w:r>
    </w:p>
    <w:p w:rsidR="00E6339A" w:rsidRPr="00D05D73" w:rsidRDefault="00E6339A" w:rsidP="00E6339A">
      <w:pPr>
        <w:pStyle w:val="ConsPlusTitle"/>
        <w:jc w:val="center"/>
        <w:rPr>
          <w:rFonts w:ascii="Times New Roman" w:hAnsi="Times New Roman" w:cs="Times New Roman"/>
          <w:sz w:val="28"/>
          <w:szCs w:val="28"/>
        </w:rPr>
      </w:pPr>
      <w:r w:rsidRPr="00D05D73">
        <w:rPr>
          <w:rFonts w:ascii="Times New Roman" w:hAnsi="Times New Roman" w:cs="Times New Roman"/>
          <w:sz w:val="28"/>
          <w:szCs w:val="28"/>
        </w:rPr>
        <w:t>плановых проверок</w:t>
      </w:r>
    </w:p>
    <w:p w:rsidR="00E6339A" w:rsidRPr="00D05D73" w:rsidRDefault="00E6339A" w:rsidP="00E6339A">
      <w:pPr>
        <w:pStyle w:val="ConsPlusNormal"/>
        <w:jc w:val="both"/>
        <w:rPr>
          <w:rFonts w:ascii="Times New Roman" w:hAnsi="Times New Roman" w:cs="Times New Roman"/>
          <w:sz w:val="28"/>
          <w:szCs w:val="28"/>
        </w:rPr>
      </w:pPr>
    </w:p>
    <w:p w:rsidR="00E6339A" w:rsidRPr="00D05D73" w:rsidRDefault="00E6339A" w:rsidP="00E6339A">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4.2</w:t>
      </w:r>
      <w:r w:rsidRPr="00D05D73">
        <w:rPr>
          <w:rFonts w:ascii="Times New Roman" w:hAnsi="Times New Roman" w:cs="Times New Roman"/>
          <w:sz w:val="28"/>
          <w:szCs w:val="28"/>
        </w:rPr>
        <w:t>. Основанием для начала административной процедуры является истечение срока формирования и представления проекта плана проведения плановых проверок в прокуратуру.</w:t>
      </w:r>
    </w:p>
    <w:p w:rsidR="00E6339A" w:rsidRPr="00D05D73" w:rsidRDefault="00E6339A" w:rsidP="00E6339A">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4.3</w:t>
      </w:r>
      <w:r w:rsidRPr="00D05D73">
        <w:rPr>
          <w:rFonts w:ascii="Times New Roman" w:hAnsi="Times New Roman" w:cs="Times New Roman"/>
          <w:sz w:val="28"/>
          <w:szCs w:val="28"/>
        </w:rPr>
        <w:t>. Плановые проверки проводятся в соответствии с утвержденными планами.</w:t>
      </w:r>
    </w:p>
    <w:p w:rsidR="00E6339A" w:rsidRPr="00D05D73" w:rsidRDefault="00E6339A" w:rsidP="00E633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Администрацией муниципального района «</w:t>
      </w:r>
      <w:r w:rsidR="009D0462">
        <w:rPr>
          <w:rFonts w:ascii="Times New Roman" w:hAnsi="Times New Roman" w:cs="Times New Roman"/>
          <w:sz w:val="28"/>
          <w:szCs w:val="28"/>
        </w:rPr>
        <w:t xml:space="preserve">Читинский </w:t>
      </w:r>
      <w:r>
        <w:rPr>
          <w:rFonts w:ascii="Times New Roman" w:hAnsi="Times New Roman" w:cs="Times New Roman"/>
          <w:sz w:val="28"/>
          <w:szCs w:val="28"/>
        </w:rPr>
        <w:t>район»</w:t>
      </w:r>
      <w:r w:rsidRPr="00D05D73">
        <w:rPr>
          <w:rFonts w:ascii="Times New Roman" w:hAnsi="Times New Roman" w:cs="Times New Roman"/>
          <w:sz w:val="28"/>
          <w:szCs w:val="28"/>
        </w:rPr>
        <w:t xml:space="preserve"> ежегодно разрабатываются следующие планы:</w:t>
      </w:r>
    </w:p>
    <w:p w:rsidR="00E6339A" w:rsidRPr="00D05D73" w:rsidRDefault="00E6339A" w:rsidP="00E633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05D73">
        <w:rPr>
          <w:rFonts w:ascii="Times New Roman" w:hAnsi="Times New Roman" w:cs="Times New Roman"/>
          <w:sz w:val="28"/>
          <w:szCs w:val="28"/>
        </w:rPr>
        <w:t>1) план проведения плановых проверок граждан;</w:t>
      </w:r>
    </w:p>
    <w:p w:rsidR="00E6339A" w:rsidRDefault="00E6339A" w:rsidP="009D04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05D73">
        <w:rPr>
          <w:rFonts w:ascii="Times New Roman" w:hAnsi="Times New Roman" w:cs="Times New Roman"/>
          <w:sz w:val="28"/>
          <w:szCs w:val="28"/>
        </w:rPr>
        <w:t xml:space="preserve">2) план проведения плановых проверок юридических лиц и </w:t>
      </w:r>
      <w:r w:rsidR="009D0462">
        <w:rPr>
          <w:rFonts w:ascii="Times New Roman" w:hAnsi="Times New Roman" w:cs="Times New Roman"/>
          <w:sz w:val="28"/>
          <w:szCs w:val="28"/>
        </w:rPr>
        <w:t>индивидуальных предпринимателей.</w:t>
      </w:r>
    </w:p>
    <w:p w:rsidR="00874242" w:rsidRDefault="00874242" w:rsidP="00874242">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3) план проведения плановых проверок резидентов </w:t>
      </w:r>
      <w:r w:rsidRPr="003970CE">
        <w:rPr>
          <w:rFonts w:ascii="Times New Roman" w:hAnsi="Times New Roman" w:cs="Times New Roman"/>
          <w:sz w:val="28"/>
          <w:szCs w:val="28"/>
        </w:rPr>
        <w:t>территории опережающего социально-экономического развития</w:t>
      </w:r>
      <w:r>
        <w:rPr>
          <w:rFonts w:ascii="Times New Roman" w:hAnsi="Times New Roman" w:cs="Times New Roman"/>
          <w:sz w:val="28"/>
          <w:szCs w:val="28"/>
        </w:rPr>
        <w:t>.</w:t>
      </w:r>
    </w:p>
    <w:p w:rsidR="00E6339A" w:rsidRPr="00D05D73" w:rsidRDefault="00E6339A" w:rsidP="00874242">
      <w:pPr>
        <w:pStyle w:val="ConsPlusNormal"/>
        <w:tabs>
          <w:tab w:val="left" w:pos="709"/>
        </w:tabs>
        <w:ind w:firstLine="540"/>
        <w:jc w:val="both"/>
        <w:rPr>
          <w:rFonts w:ascii="Times New Roman" w:hAnsi="Times New Roman" w:cs="Times New Roman"/>
          <w:sz w:val="28"/>
          <w:szCs w:val="28"/>
        </w:rPr>
      </w:pPr>
      <w:r w:rsidRPr="00D05D73">
        <w:rPr>
          <w:rFonts w:ascii="Times New Roman" w:hAnsi="Times New Roman" w:cs="Times New Roman"/>
          <w:sz w:val="28"/>
          <w:szCs w:val="28"/>
        </w:rPr>
        <w:t xml:space="preserve">План проведения плановых проверок юридических лиц и индивидуальных предпринимателей составляется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w:t>
      </w:r>
      <w:r>
        <w:rPr>
          <w:rFonts w:ascii="Times New Roman" w:hAnsi="Times New Roman" w:cs="Times New Roman"/>
          <w:sz w:val="28"/>
          <w:szCs w:val="28"/>
        </w:rPr>
        <w:t>№</w:t>
      </w:r>
      <w:r w:rsidRPr="00D05D73">
        <w:rPr>
          <w:rFonts w:ascii="Times New Roman" w:hAnsi="Times New Roman" w:cs="Times New Roman"/>
          <w:sz w:val="28"/>
          <w:szCs w:val="28"/>
        </w:rPr>
        <w:t xml:space="preserve"> 489</w:t>
      </w:r>
      <w:r>
        <w:rPr>
          <w:rFonts w:ascii="Times New Roman" w:hAnsi="Times New Roman" w:cs="Times New Roman"/>
          <w:sz w:val="28"/>
          <w:szCs w:val="28"/>
        </w:rPr>
        <w:t>.</w:t>
      </w:r>
      <w:r w:rsidRPr="00D05D73">
        <w:rPr>
          <w:rFonts w:ascii="Times New Roman" w:hAnsi="Times New Roman" w:cs="Times New Roman"/>
          <w:sz w:val="28"/>
          <w:szCs w:val="28"/>
        </w:rPr>
        <w:t xml:space="preserve"> </w:t>
      </w:r>
    </w:p>
    <w:p w:rsidR="00E6339A" w:rsidRPr="00D05D73" w:rsidRDefault="00E6339A" w:rsidP="00E6339A">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4.4</w:t>
      </w:r>
      <w:r w:rsidRPr="00D05D73">
        <w:rPr>
          <w:rFonts w:ascii="Times New Roman" w:hAnsi="Times New Roman" w:cs="Times New Roman"/>
          <w:sz w:val="28"/>
          <w:szCs w:val="28"/>
        </w:rPr>
        <w:t>. В план проведения плановых проверок юридических лиц и индивидуальных предпринимателей граждан не могут быть включены проверки земельных участков, в отношении которых со дня окончания проведения административного обследования, не выявившего нарушений требований законодательства, прошло менее трех лет.</w:t>
      </w:r>
    </w:p>
    <w:p w:rsidR="00E6339A" w:rsidRPr="00D05D73" w:rsidRDefault="00E6339A" w:rsidP="00E6339A">
      <w:pPr>
        <w:pStyle w:val="ConsPlusNormal"/>
        <w:ind w:firstLine="540"/>
        <w:jc w:val="both"/>
        <w:rPr>
          <w:rFonts w:ascii="Times New Roman" w:hAnsi="Times New Roman" w:cs="Times New Roman"/>
          <w:sz w:val="28"/>
          <w:szCs w:val="28"/>
        </w:rPr>
      </w:pPr>
      <w:r w:rsidRPr="00D05D73">
        <w:rPr>
          <w:rFonts w:ascii="Times New Roman" w:hAnsi="Times New Roman" w:cs="Times New Roman"/>
          <w:sz w:val="28"/>
          <w:szCs w:val="28"/>
        </w:rPr>
        <w:t>Основанием для включения физического лица, являющегося правообладателем земельного участка, в ежегодный план проведения плановых проверок граждан является истечение трех лет со дня окончания проведе</w:t>
      </w:r>
      <w:r>
        <w:rPr>
          <w:rFonts w:ascii="Times New Roman" w:hAnsi="Times New Roman" w:cs="Times New Roman"/>
          <w:sz w:val="28"/>
          <w:szCs w:val="28"/>
        </w:rPr>
        <w:t xml:space="preserve">ния последней плановой проверки. </w:t>
      </w:r>
      <w:r w:rsidRPr="00D05D73">
        <w:rPr>
          <w:rFonts w:ascii="Times New Roman" w:hAnsi="Times New Roman" w:cs="Times New Roman"/>
          <w:sz w:val="28"/>
          <w:szCs w:val="28"/>
        </w:rPr>
        <w:t>В план проведения плановых проверок граждан включаются физические лица, являющиеся правообладателями земельных участков.</w:t>
      </w:r>
    </w:p>
    <w:p w:rsidR="00E6339A" w:rsidRPr="00D05D73" w:rsidRDefault="00E6339A" w:rsidP="00E6339A">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Pr="00D05D73">
        <w:rPr>
          <w:rFonts w:ascii="Times New Roman" w:hAnsi="Times New Roman" w:cs="Times New Roman"/>
          <w:sz w:val="28"/>
          <w:szCs w:val="28"/>
        </w:rPr>
        <w:t>5. В ежегодных планах проведения плановых проверок юридических лиц и индивидуальных предпринимателей</w:t>
      </w:r>
      <w:r>
        <w:rPr>
          <w:rFonts w:ascii="Times New Roman" w:hAnsi="Times New Roman" w:cs="Times New Roman"/>
          <w:sz w:val="28"/>
          <w:szCs w:val="28"/>
        </w:rPr>
        <w:t>, граждан</w:t>
      </w:r>
      <w:r w:rsidRPr="00D05D73">
        <w:rPr>
          <w:rFonts w:ascii="Times New Roman" w:hAnsi="Times New Roman" w:cs="Times New Roman"/>
          <w:sz w:val="28"/>
          <w:szCs w:val="28"/>
        </w:rPr>
        <w:t xml:space="preserve"> указываются следующие сведения:</w:t>
      </w:r>
    </w:p>
    <w:p w:rsidR="00E6339A" w:rsidRPr="00D05D73" w:rsidRDefault="00E6339A" w:rsidP="00E633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05D73">
        <w:rPr>
          <w:rFonts w:ascii="Times New Roman" w:hAnsi="Times New Roman" w:cs="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Pr="00D05D73">
        <w:rPr>
          <w:rFonts w:ascii="Times New Roman" w:hAnsi="Times New Roman" w:cs="Times New Roman"/>
          <w:sz w:val="28"/>
          <w:szCs w:val="28"/>
        </w:rPr>
        <w:lastRenderedPageBreak/>
        <w:t>или места фактического осуществления деятельности индивидуальными предпринимателями</w:t>
      </w:r>
      <w:r>
        <w:rPr>
          <w:rFonts w:ascii="Times New Roman" w:hAnsi="Times New Roman" w:cs="Times New Roman"/>
          <w:sz w:val="28"/>
          <w:szCs w:val="28"/>
        </w:rPr>
        <w:t>, фамилии, имена отчества (при наличии) граждан</w:t>
      </w:r>
      <w:r w:rsidRPr="00D05D73">
        <w:rPr>
          <w:rFonts w:ascii="Times New Roman" w:hAnsi="Times New Roman" w:cs="Times New Roman"/>
          <w:sz w:val="28"/>
          <w:szCs w:val="28"/>
        </w:rPr>
        <w:t>;</w:t>
      </w:r>
    </w:p>
    <w:p w:rsidR="00E6339A" w:rsidRPr="00D05D73" w:rsidRDefault="00E6339A" w:rsidP="00E633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05D73">
        <w:rPr>
          <w:rFonts w:ascii="Times New Roman" w:hAnsi="Times New Roman" w:cs="Times New Roman"/>
          <w:sz w:val="28"/>
          <w:szCs w:val="28"/>
        </w:rPr>
        <w:t>2) цель и основание проведения каждой плановой проверки;</w:t>
      </w:r>
    </w:p>
    <w:p w:rsidR="00E6339A" w:rsidRPr="00D05D73" w:rsidRDefault="00E6339A" w:rsidP="00E633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05D73">
        <w:rPr>
          <w:rFonts w:ascii="Times New Roman" w:hAnsi="Times New Roman" w:cs="Times New Roman"/>
          <w:sz w:val="28"/>
          <w:szCs w:val="28"/>
        </w:rPr>
        <w:t>3) дата начала и сроки проведения каждой плановой проверки;</w:t>
      </w:r>
    </w:p>
    <w:p w:rsidR="00E6339A" w:rsidRPr="00D05D73" w:rsidRDefault="00E6339A" w:rsidP="00E6339A">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05D73">
        <w:rPr>
          <w:rFonts w:ascii="Times New Roman" w:hAnsi="Times New Roman" w:cs="Times New Roman"/>
          <w:sz w:val="28"/>
          <w:szCs w:val="28"/>
        </w:rPr>
        <w:t xml:space="preserve">4) наименование органа </w:t>
      </w:r>
      <w:r>
        <w:rPr>
          <w:rFonts w:ascii="Times New Roman" w:hAnsi="Times New Roman" w:cs="Times New Roman"/>
          <w:sz w:val="28"/>
          <w:szCs w:val="28"/>
        </w:rPr>
        <w:t>муниципального контроля</w:t>
      </w:r>
      <w:r w:rsidRPr="00D05D73">
        <w:rPr>
          <w:rFonts w:ascii="Times New Roman" w:hAnsi="Times New Roman" w:cs="Times New Roman"/>
          <w:sz w:val="28"/>
          <w:szCs w:val="28"/>
        </w:rPr>
        <w:t>, осуществляющего конкретную плановую проверку. При проведении плановой проверки совместно с иными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E6339A" w:rsidRPr="00D05D73" w:rsidRDefault="00E6339A" w:rsidP="00E6339A">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05D73">
        <w:rPr>
          <w:rFonts w:ascii="Times New Roman" w:hAnsi="Times New Roman" w:cs="Times New Roman"/>
          <w:sz w:val="28"/>
          <w:szCs w:val="28"/>
        </w:rPr>
        <w:t>5) сведения об объектах земельных отношений, на которых будет проводиться проверка, позволяющие их идентифицировать (кадастровый номер (при наличии), адрес и (или) описание местоположения);</w:t>
      </w:r>
    </w:p>
    <w:p w:rsidR="00E6339A" w:rsidRPr="00D05D73" w:rsidRDefault="00E6339A" w:rsidP="00E6339A">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05D73">
        <w:rPr>
          <w:rFonts w:ascii="Times New Roman" w:hAnsi="Times New Roman" w:cs="Times New Roman"/>
          <w:sz w:val="28"/>
          <w:szCs w:val="28"/>
        </w:rPr>
        <w:t>6) форма проведения проверки;</w:t>
      </w:r>
    </w:p>
    <w:p w:rsidR="00E6339A" w:rsidRDefault="00E6339A" w:rsidP="00E6339A">
      <w:pPr>
        <w:pStyle w:val="ConsPlusNormal"/>
        <w:tabs>
          <w:tab w:val="left" w:pos="709"/>
        </w:tabs>
        <w:ind w:firstLine="540"/>
        <w:jc w:val="both"/>
        <w:rPr>
          <w:rFonts w:ascii="Times New Roman" w:hAnsi="Times New Roman" w:cs="Times New Roman"/>
          <w:color w:val="333333"/>
          <w:sz w:val="28"/>
          <w:szCs w:val="28"/>
          <w:shd w:val="clear" w:color="auto" w:fill="FFFFFF"/>
        </w:rPr>
      </w:pPr>
      <w:r w:rsidRPr="006B5691">
        <w:rPr>
          <w:rFonts w:ascii="Times New Roman" w:hAnsi="Times New Roman" w:cs="Times New Roman"/>
          <w:color w:val="333333"/>
          <w:sz w:val="28"/>
          <w:szCs w:val="28"/>
          <w:shd w:val="clear" w:color="auto" w:fill="FFFFFF"/>
        </w:rPr>
        <w:t xml:space="preserve">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w:t>
      </w:r>
      <w:r>
        <w:rPr>
          <w:rFonts w:ascii="Times New Roman" w:hAnsi="Times New Roman" w:cs="Times New Roman"/>
          <w:color w:val="333333"/>
          <w:sz w:val="28"/>
          <w:szCs w:val="28"/>
          <w:shd w:val="clear" w:color="auto" w:fill="FFFFFF"/>
        </w:rPr>
        <w:t>администрации муниципального района «</w:t>
      </w:r>
      <w:r w:rsidR="00F8734C">
        <w:rPr>
          <w:rFonts w:ascii="Times New Roman" w:hAnsi="Times New Roman" w:cs="Times New Roman"/>
          <w:color w:val="333333"/>
          <w:sz w:val="28"/>
          <w:szCs w:val="28"/>
          <w:shd w:val="clear" w:color="auto" w:fill="FFFFFF"/>
        </w:rPr>
        <w:t xml:space="preserve">Читинский </w:t>
      </w:r>
      <w:r>
        <w:rPr>
          <w:rFonts w:ascii="Times New Roman" w:hAnsi="Times New Roman" w:cs="Times New Roman"/>
          <w:color w:val="333333"/>
          <w:sz w:val="28"/>
          <w:szCs w:val="28"/>
          <w:shd w:val="clear" w:color="auto" w:fill="FFFFFF"/>
        </w:rPr>
        <w:t xml:space="preserve">район» </w:t>
      </w:r>
      <w:r w:rsidRPr="006B5691">
        <w:rPr>
          <w:rFonts w:ascii="Times New Roman" w:hAnsi="Times New Roman" w:cs="Times New Roman"/>
          <w:color w:val="333333"/>
          <w:sz w:val="28"/>
          <w:szCs w:val="28"/>
          <w:shd w:val="clear" w:color="auto" w:fill="FFFFFF"/>
        </w:rPr>
        <w:t xml:space="preserve"> в сети "Интернет" либо иным доступным способом.</w:t>
      </w:r>
    </w:p>
    <w:p w:rsidR="00874242" w:rsidRDefault="00E6339A" w:rsidP="00E6339A">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4242" w:rsidRPr="007F6F35">
        <w:rPr>
          <w:rFonts w:ascii="Times New Roman" w:hAnsi="Times New Roman" w:cs="Times New Roman"/>
          <w:sz w:val="28"/>
          <w:szCs w:val="28"/>
        </w:rPr>
        <w:t>4.6. Орган муниципального контроля, планирующие проведение проверок в отношении резидентов территории опережающего социально-экономического развития, в срок до 1 июля года, предшествующего году проведения проверок, направляют для согласования в федеральный орган исполнительной власти, уполномоченный Правительством Российской Федерации в области создания территорий опережающего социально-экономического развития на территории федерального округа, проекты ежегодных планов проведения плановых проверок в виде документа на электронном носителе, подписанного руководителем (заместителем руководителя) органа муниципального контроля с использованием усиленной квалифицированной электронной подписи.</w:t>
      </w:r>
    </w:p>
    <w:p w:rsidR="00E6339A" w:rsidRPr="00D05D73" w:rsidRDefault="00E6339A" w:rsidP="00E6339A">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4.7</w:t>
      </w:r>
      <w:r w:rsidRPr="00D05D73">
        <w:rPr>
          <w:rFonts w:ascii="Times New Roman" w:hAnsi="Times New Roman" w:cs="Times New Roman"/>
          <w:sz w:val="28"/>
          <w:szCs w:val="28"/>
        </w:rPr>
        <w:t xml:space="preserve">. В срок до 1 сентября года, предшествующего году проведения плановых проверок, </w:t>
      </w:r>
      <w:r>
        <w:rPr>
          <w:rFonts w:ascii="Times New Roman" w:hAnsi="Times New Roman" w:cs="Times New Roman"/>
          <w:sz w:val="28"/>
          <w:szCs w:val="28"/>
        </w:rPr>
        <w:t>администрацией муниципального района «</w:t>
      </w:r>
      <w:r w:rsidR="00F8734C">
        <w:rPr>
          <w:rFonts w:ascii="Times New Roman" w:hAnsi="Times New Roman" w:cs="Times New Roman"/>
          <w:sz w:val="28"/>
          <w:szCs w:val="28"/>
        </w:rPr>
        <w:t xml:space="preserve">Читинский </w:t>
      </w:r>
      <w:r>
        <w:rPr>
          <w:rFonts w:ascii="Times New Roman" w:hAnsi="Times New Roman" w:cs="Times New Roman"/>
          <w:sz w:val="28"/>
          <w:szCs w:val="28"/>
        </w:rPr>
        <w:t>район»</w:t>
      </w:r>
      <w:r w:rsidRPr="00D05D73">
        <w:rPr>
          <w:rFonts w:ascii="Times New Roman" w:hAnsi="Times New Roman" w:cs="Times New Roman"/>
          <w:sz w:val="28"/>
          <w:szCs w:val="28"/>
        </w:rPr>
        <w:t xml:space="preserve"> направляются в </w:t>
      </w:r>
      <w:r w:rsidR="00F8734C">
        <w:rPr>
          <w:rFonts w:ascii="Times New Roman" w:hAnsi="Times New Roman" w:cs="Times New Roman"/>
          <w:sz w:val="28"/>
          <w:szCs w:val="28"/>
        </w:rPr>
        <w:t xml:space="preserve">Читинскую </w:t>
      </w:r>
      <w:r>
        <w:rPr>
          <w:rFonts w:ascii="Times New Roman" w:hAnsi="Times New Roman" w:cs="Times New Roman"/>
          <w:sz w:val="28"/>
          <w:szCs w:val="28"/>
        </w:rPr>
        <w:t>межрайонную прокуратуру Забайкальского края</w:t>
      </w:r>
      <w:r w:rsidRPr="00D05D73">
        <w:rPr>
          <w:rFonts w:ascii="Times New Roman" w:hAnsi="Times New Roman" w:cs="Times New Roman"/>
          <w:sz w:val="28"/>
          <w:szCs w:val="28"/>
        </w:rPr>
        <w:t xml:space="preserve"> проекты планов:</w:t>
      </w:r>
    </w:p>
    <w:p w:rsidR="00F8734C" w:rsidRDefault="00E6339A" w:rsidP="00F873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05D73">
        <w:rPr>
          <w:rFonts w:ascii="Times New Roman" w:hAnsi="Times New Roman" w:cs="Times New Roman"/>
          <w:sz w:val="28"/>
          <w:szCs w:val="28"/>
        </w:rPr>
        <w:t xml:space="preserve">проведения плановых проверок юридических лиц и </w:t>
      </w:r>
      <w:r w:rsidR="00F8734C">
        <w:rPr>
          <w:rFonts w:ascii="Times New Roman" w:hAnsi="Times New Roman" w:cs="Times New Roman"/>
          <w:sz w:val="28"/>
          <w:szCs w:val="28"/>
        </w:rPr>
        <w:t>индивидуальных пред</w:t>
      </w:r>
      <w:r w:rsidR="004A24D3">
        <w:rPr>
          <w:rFonts w:ascii="Times New Roman" w:hAnsi="Times New Roman" w:cs="Times New Roman"/>
          <w:sz w:val="28"/>
          <w:szCs w:val="28"/>
        </w:rPr>
        <w:t>принимателей;</w:t>
      </w:r>
    </w:p>
    <w:p w:rsidR="004A24D3" w:rsidRPr="00D05D73" w:rsidRDefault="004A24D3" w:rsidP="004A24D3">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резидентов территории опережающего социально-экономического развития</w:t>
      </w:r>
      <w:r w:rsidRPr="00D05D73">
        <w:rPr>
          <w:rFonts w:ascii="Times New Roman" w:hAnsi="Times New Roman" w:cs="Times New Roman"/>
          <w:sz w:val="28"/>
          <w:szCs w:val="28"/>
        </w:rPr>
        <w:t>.</w:t>
      </w:r>
    </w:p>
    <w:p w:rsidR="00E6339A" w:rsidRPr="00D05D73" w:rsidRDefault="00E6339A" w:rsidP="00F873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4.8</w:t>
      </w:r>
      <w:r w:rsidRPr="00D05D73">
        <w:rPr>
          <w:rFonts w:ascii="Times New Roman" w:hAnsi="Times New Roman" w:cs="Times New Roman"/>
          <w:sz w:val="28"/>
          <w:szCs w:val="28"/>
        </w:rPr>
        <w:t xml:space="preserve">. В случае поступления предложений </w:t>
      </w:r>
      <w:r>
        <w:rPr>
          <w:rFonts w:ascii="Times New Roman" w:hAnsi="Times New Roman" w:cs="Times New Roman"/>
          <w:sz w:val="28"/>
          <w:szCs w:val="28"/>
        </w:rPr>
        <w:t xml:space="preserve">от </w:t>
      </w:r>
      <w:r w:rsidRPr="00D05D73">
        <w:rPr>
          <w:rFonts w:ascii="Times New Roman" w:hAnsi="Times New Roman" w:cs="Times New Roman"/>
          <w:sz w:val="28"/>
          <w:szCs w:val="28"/>
        </w:rPr>
        <w:t>органов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граждан совместных плановых проверок территориальный орган рассматривает данные предложения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индивидуальных предпринимателей,</w:t>
      </w:r>
      <w:r w:rsidRPr="00011D41">
        <w:rPr>
          <w:rFonts w:ascii="Times New Roman" w:hAnsi="Times New Roman" w:cs="Times New Roman"/>
          <w:sz w:val="28"/>
          <w:szCs w:val="28"/>
        </w:rPr>
        <w:t xml:space="preserve"> </w:t>
      </w:r>
      <w:r>
        <w:rPr>
          <w:rFonts w:ascii="Times New Roman" w:hAnsi="Times New Roman" w:cs="Times New Roman"/>
          <w:sz w:val="28"/>
          <w:szCs w:val="28"/>
        </w:rPr>
        <w:t>резидентов территории опережающего социально-экономического развития</w:t>
      </w:r>
      <w:r w:rsidRPr="00D05D73">
        <w:rPr>
          <w:rFonts w:ascii="Times New Roman" w:hAnsi="Times New Roman" w:cs="Times New Roman"/>
          <w:sz w:val="28"/>
          <w:szCs w:val="28"/>
        </w:rPr>
        <w:t xml:space="preserve">. Информация о </w:t>
      </w:r>
      <w:r w:rsidRPr="00D05D73">
        <w:rPr>
          <w:rFonts w:ascii="Times New Roman" w:hAnsi="Times New Roman" w:cs="Times New Roman"/>
          <w:sz w:val="28"/>
          <w:szCs w:val="28"/>
        </w:rPr>
        <w:lastRenderedPageBreak/>
        <w:t>проверках юридических лиц и индивидуальных предпринимателей, включенных в ежегодный план проведения плановых проверок юридических лиц и индивидуальных предпринимателей, органов государственной власти, деятельности органов местного самоуправления вносится в единый реестр проверок.</w:t>
      </w:r>
    </w:p>
    <w:p w:rsidR="00E6339A" w:rsidRPr="00D05D73" w:rsidRDefault="00E6339A" w:rsidP="00E633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Pr="00D05D73">
        <w:rPr>
          <w:rFonts w:ascii="Times New Roman" w:hAnsi="Times New Roman" w:cs="Times New Roman"/>
          <w:sz w:val="28"/>
          <w:szCs w:val="28"/>
        </w:rPr>
        <w:t>. Результатом выполнения административной процедуры является:</w:t>
      </w:r>
    </w:p>
    <w:p w:rsidR="00E6339A" w:rsidRPr="00D05D73" w:rsidRDefault="00E6339A" w:rsidP="00E6339A">
      <w:pPr>
        <w:pStyle w:val="ConsPlusNormal"/>
        <w:ind w:firstLine="540"/>
        <w:jc w:val="both"/>
        <w:rPr>
          <w:rFonts w:ascii="Times New Roman" w:hAnsi="Times New Roman" w:cs="Times New Roman"/>
          <w:sz w:val="28"/>
          <w:szCs w:val="28"/>
        </w:rPr>
      </w:pPr>
      <w:r w:rsidRPr="00D05D73">
        <w:rPr>
          <w:rFonts w:ascii="Times New Roman" w:hAnsi="Times New Roman" w:cs="Times New Roman"/>
          <w:sz w:val="28"/>
          <w:szCs w:val="28"/>
        </w:rPr>
        <w:t xml:space="preserve">1) утверждение и размещение на официальном сайте </w:t>
      </w:r>
      <w:r>
        <w:rPr>
          <w:rFonts w:ascii="Times New Roman" w:hAnsi="Times New Roman" w:cs="Times New Roman"/>
          <w:sz w:val="28"/>
          <w:szCs w:val="28"/>
        </w:rPr>
        <w:t>администрации муниципального района «</w:t>
      </w:r>
      <w:r w:rsidR="00F8734C">
        <w:rPr>
          <w:rFonts w:ascii="Times New Roman" w:hAnsi="Times New Roman" w:cs="Times New Roman"/>
          <w:sz w:val="28"/>
          <w:szCs w:val="28"/>
        </w:rPr>
        <w:t xml:space="preserve">Читинский </w:t>
      </w:r>
      <w:r>
        <w:rPr>
          <w:rFonts w:ascii="Times New Roman" w:hAnsi="Times New Roman" w:cs="Times New Roman"/>
          <w:sz w:val="28"/>
          <w:szCs w:val="28"/>
        </w:rPr>
        <w:t>район»</w:t>
      </w:r>
      <w:r w:rsidRPr="00D05D73">
        <w:rPr>
          <w:rFonts w:ascii="Times New Roman" w:hAnsi="Times New Roman" w:cs="Times New Roman"/>
          <w:sz w:val="28"/>
          <w:szCs w:val="28"/>
        </w:rPr>
        <w:t xml:space="preserve"> в сети "Интернет" плана проведения плановых проверок юридических лиц и индивидуальных предпринимателей</w:t>
      </w:r>
      <w:r>
        <w:rPr>
          <w:rFonts w:ascii="Times New Roman" w:hAnsi="Times New Roman" w:cs="Times New Roman"/>
          <w:sz w:val="28"/>
          <w:szCs w:val="28"/>
        </w:rPr>
        <w:t>,</w:t>
      </w:r>
      <w:r w:rsidRPr="00DF4340">
        <w:rPr>
          <w:rFonts w:ascii="Times New Roman" w:hAnsi="Times New Roman" w:cs="Times New Roman"/>
          <w:sz w:val="28"/>
          <w:szCs w:val="28"/>
        </w:rPr>
        <w:t xml:space="preserve"> </w:t>
      </w:r>
      <w:r>
        <w:rPr>
          <w:rFonts w:ascii="Times New Roman" w:hAnsi="Times New Roman" w:cs="Times New Roman"/>
          <w:sz w:val="28"/>
          <w:szCs w:val="28"/>
        </w:rPr>
        <w:t>резидентов территории опережающего социально-экономического развития</w:t>
      </w:r>
      <w:r w:rsidRPr="00D05D73">
        <w:rPr>
          <w:rFonts w:ascii="Times New Roman" w:hAnsi="Times New Roman" w:cs="Times New Roman"/>
          <w:sz w:val="28"/>
          <w:szCs w:val="28"/>
        </w:rPr>
        <w:t>;</w:t>
      </w:r>
    </w:p>
    <w:p w:rsidR="00E6339A" w:rsidRPr="00D05D73" w:rsidRDefault="00E6339A" w:rsidP="00E6339A">
      <w:pPr>
        <w:pStyle w:val="ConsPlusNormal"/>
        <w:ind w:firstLine="540"/>
        <w:jc w:val="both"/>
        <w:rPr>
          <w:rFonts w:ascii="Times New Roman" w:hAnsi="Times New Roman" w:cs="Times New Roman"/>
          <w:sz w:val="28"/>
          <w:szCs w:val="28"/>
        </w:rPr>
      </w:pPr>
      <w:r w:rsidRPr="00D05D73">
        <w:rPr>
          <w:rFonts w:ascii="Times New Roman" w:hAnsi="Times New Roman" w:cs="Times New Roman"/>
          <w:sz w:val="28"/>
          <w:szCs w:val="28"/>
        </w:rPr>
        <w:t>2) утверждение плана проведения плановых проверок граждан;</w:t>
      </w:r>
    </w:p>
    <w:p w:rsidR="00E6339A" w:rsidRPr="00D05D73" w:rsidRDefault="00E6339A" w:rsidP="00E633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4.10</w:t>
      </w:r>
      <w:r w:rsidRPr="00D05D73">
        <w:rPr>
          <w:rFonts w:ascii="Times New Roman" w:hAnsi="Times New Roman" w:cs="Times New Roman"/>
          <w:sz w:val="28"/>
          <w:szCs w:val="28"/>
        </w:rPr>
        <w:t>. Способом фиксации результата выполнения административной процедуры является:</w:t>
      </w:r>
    </w:p>
    <w:p w:rsidR="00E6339A" w:rsidRDefault="00E6339A" w:rsidP="00E6339A">
      <w:pPr>
        <w:pStyle w:val="ConsPlusNormal"/>
        <w:ind w:firstLine="540"/>
        <w:jc w:val="both"/>
        <w:rPr>
          <w:rFonts w:ascii="Times New Roman" w:hAnsi="Times New Roman" w:cs="Times New Roman"/>
          <w:sz w:val="28"/>
          <w:szCs w:val="28"/>
        </w:rPr>
      </w:pPr>
      <w:r w:rsidRPr="00D05D73">
        <w:rPr>
          <w:rFonts w:ascii="Times New Roman" w:hAnsi="Times New Roman" w:cs="Times New Roman"/>
          <w:sz w:val="28"/>
          <w:szCs w:val="28"/>
        </w:rPr>
        <w:t>утверждение плана проведения плановых проверок юридических лиц и индивидуальных предпринимателей</w:t>
      </w:r>
      <w:r>
        <w:rPr>
          <w:rFonts w:ascii="Times New Roman" w:hAnsi="Times New Roman" w:cs="Times New Roman"/>
          <w:sz w:val="28"/>
          <w:szCs w:val="28"/>
        </w:rPr>
        <w:t>, резидентов территории опережающего социально-экономического развития,</w:t>
      </w:r>
      <w:r w:rsidRPr="00D05D73">
        <w:rPr>
          <w:rFonts w:ascii="Times New Roman" w:hAnsi="Times New Roman" w:cs="Times New Roman"/>
          <w:sz w:val="28"/>
          <w:szCs w:val="28"/>
        </w:rPr>
        <w:t xml:space="preserve"> и плана прове</w:t>
      </w:r>
      <w:r>
        <w:rPr>
          <w:rFonts w:ascii="Times New Roman" w:hAnsi="Times New Roman" w:cs="Times New Roman"/>
          <w:sz w:val="28"/>
          <w:szCs w:val="28"/>
        </w:rPr>
        <w:t>дения плановых проверок граждан.</w:t>
      </w:r>
    </w:p>
    <w:p w:rsidR="00E6339A" w:rsidRDefault="00E6339A" w:rsidP="00E6339A">
      <w:pPr>
        <w:pStyle w:val="ConsPlusNormal"/>
        <w:ind w:firstLine="540"/>
        <w:jc w:val="center"/>
        <w:rPr>
          <w:rFonts w:ascii="Times New Roman" w:hAnsi="Times New Roman" w:cs="Times New Roman"/>
          <w:b/>
          <w:sz w:val="28"/>
          <w:szCs w:val="28"/>
        </w:rPr>
      </w:pPr>
      <w:r w:rsidRPr="001975C7">
        <w:rPr>
          <w:rFonts w:ascii="Times New Roman" w:hAnsi="Times New Roman" w:cs="Times New Roman"/>
          <w:b/>
          <w:sz w:val="28"/>
          <w:szCs w:val="28"/>
        </w:rPr>
        <w:t>Организация проверки</w:t>
      </w:r>
    </w:p>
    <w:p w:rsidR="00E6339A" w:rsidRPr="001975C7" w:rsidRDefault="00E6339A" w:rsidP="00E6339A">
      <w:pPr>
        <w:pStyle w:val="ConsPlusNormal"/>
        <w:ind w:firstLine="540"/>
        <w:jc w:val="center"/>
        <w:rPr>
          <w:rFonts w:ascii="Times New Roman" w:hAnsi="Times New Roman" w:cs="Times New Roman"/>
          <w:b/>
          <w:sz w:val="28"/>
          <w:szCs w:val="28"/>
        </w:rPr>
      </w:pPr>
    </w:p>
    <w:p w:rsidR="00E6339A" w:rsidRPr="001975C7" w:rsidRDefault="00E6339A" w:rsidP="00E6339A">
      <w:pPr>
        <w:pStyle w:val="ConsPlusNormal"/>
        <w:ind w:firstLine="539"/>
        <w:jc w:val="both"/>
        <w:rPr>
          <w:rFonts w:ascii="Times New Roman" w:hAnsi="Times New Roman" w:cs="Times New Roman"/>
          <w:sz w:val="28"/>
          <w:szCs w:val="28"/>
        </w:rPr>
      </w:pPr>
      <w:bookmarkStart w:id="11" w:name="sub_1320"/>
      <w:bookmarkEnd w:id="11"/>
      <w:r>
        <w:rPr>
          <w:rFonts w:ascii="Times New Roman" w:hAnsi="Times New Roman" w:cs="Times New Roman"/>
          <w:sz w:val="28"/>
          <w:szCs w:val="28"/>
        </w:rPr>
        <w:t>4</w:t>
      </w:r>
      <w:r w:rsidRPr="001975C7">
        <w:rPr>
          <w:rFonts w:ascii="Times New Roman" w:hAnsi="Times New Roman" w:cs="Times New Roman"/>
          <w:sz w:val="28"/>
          <w:szCs w:val="28"/>
        </w:rPr>
        <w:t>.</w:t>
      </w:r>
      <w:r>
        <w:rPr>
          <w:rFonts w:ascii="Times New Roman" w:hAnsi="Times New Roman" w:cs="Times New Roman"/>
          <w:sz w:val="28"/>
          <w:szCs w:val="28"/>
        </w:rPr>
        <w:t>11.</w:t>
      </w:r>
      <w:r w:rsidRPr="001975C7">
        <w:rPr>
          <w:rFonts w:ascii="Times New Roman" w:hAnsi="Times New Roman" w:cs="Times New Roman"/>
          <w:sz w:val="28"/>
          <w:szCs w:val="28"/>
        </w:rPr>
        <w:t xml:space="preserve"> Основанием для начала административной процедуры является:</w:t>
      </w:r>
    </w:p>
    <w:p w:rsidR="00E6339A" w:rsidRPr="001975C7" w:rsidRDefault="00E6339A" w:rsidP="00E6339A">
      <w:pPr>
        <w:pStyle w:val="ConsPlusNormal"/>
        <w:ind w:firstLine="539"/>
        <w:jc w:val="both"/>
        <w:rPr>
          <w:rFonts w:ascii="Times New Roman" w:hAnsi="Times New Roman" w:cs="Times New Roman"/>
          <w:sz w:val="28"/>
          <w:szCs w:val="28"/>
        </w:rPr>
      </w:pPr>
      <w:bookmarkStart w:id="12" w:name="Par342"/>
      <w:bookmarkEnd w:id="12"/>
      <w:r w:rsidRPr="001975C7">
        <w:rPr>
          <w:rFonts w:ascii="Times New Roman" w:hAnsi="Times New Roman" w:cs="Times New Roman"/>
          <w:sz w:val="28"/>
          <w:szCs w:val="28"/>
        </w:rPr>
        <w:t xml:space="preserve">1) наступление срока проведения плановой проверки, установленного ежегодным планом проведения плановых проверок юридических лиц и индивидуальных предпринимателей, </w:t>
      </w:r>
      <w:r w:rsidR="00874242" w:rsidRPr="001975C7">
        <w:rPr>
          <w:rFonts w:ascii="Times New Roman" w:hAnsi="Times New Roman" w:cs="Times New Roman"/>
          <w:sz w:val="28"/>
          <w:szCs w:val="28"/>
        </w:rPr>
        <w:t xml:space="preserve">ежегодным планом проведения плановых проверок </w:t>
      </w:r>
      <w:r w:rsidR="00874242">
        <w:rPr>
          <w:rFonts w:ascii="Times New Roman" w:hAnsi="Times New Roman" w:cs="Times New Roman"/>
          <w:sz w:val="28"/>
          <w:szCs w:val="28"/>
        </w:rPr>
        <w:t xml:space="preserve">резидентов территории опережающего социально-экономического развития, </w:t>
      </w:r>
      <w:r w:rsidRPr="001975C7">
        <w:rPr>
          <w:rFonts w:ascii="Times New Roman" w:hAnsi="Times New Roman" w:cs="Times New Roman"/>
          <w:sz w:val="28"/>
          <w:szCs w:val="28"/>
        </w:rPr>
        <w:t xml:space="preserve">ежегодным планом проведения плановых проверок </w:t>
      </w:r>
      <w:r>
        <w:rPr>
          <w:rFonts w:ascii="Times New Roman" w:hAnsi="Times New Roman" w:cs="Times New Roman"/>
          <w:sz w:val="28"/>
          <w:szCs w:val="28"/>
        </w:rPr>
        <w:t>граждан на соответствующий год</w:t>
      </w:r>
      <w:r w:rsidRPr="001975C7">
        <w:rPr>
          <w:rFonts w:ascii="Times New Roman" w:hAnsi="Times New Roman" w:cs="Times New Roman"/>
          <w:sz w:val="28"/>
          <w:szCs w:val="28"/>
        </w:rPr>
        <w:t>;</w:t>
      </w:r>
    </w:p>
    <w:p w:rsidR="00E6339A" w:rsidRPr="001975C7" w:rsidRDefault="00E6339A" w:rsidP="00E6339A">
      <w:pPr>
        <w:pStyle w:val="ConsPlusNormal"/>
        <w:ind w:firstLine="539"/>
        <w:jc w:val="both"/>
        <w:rPr>
          <w:rFonts w:ascii="Times New Roman" w:hAnsi="Times New Roman" w:cs="Times New Roman"/>
          <w:sz w:val="28"/>
          <w:szCs w:val="28"/>
        </w:rPr>
      </w:pPr>
      <w:bookmarkStart w:id="13" w:name="Par343"/>
      <w:bookmarkEnd w:id="13"/>
      <w:r w:rsidRPr="001975C7">
        <w:rPr>
          <w:rFonts w:ascii="Times New Roman" w:hAnsi="Times New Roman" w:cs="Times New Roman"/>
          <w:sz w:val="28"/>
          <w:szCs w:val="28"/>
        </w:rPr>
        <w:t>2) истечение срока исполнения юридическим лицом, индивидуальным предпринимателем, гражданином, органом государственной власти, органом местного самоуправления выданного предписания об устранении выявленного нарушения требований земельного законодательства Российской Федерации;</w:t>
      </w:r>
    </w:p>
    <w:p w:rsidR="00E6339A" w:rsidRPr="001975C7" w:rsidRDefault="00E6339A" w:rsidP="00E6339A">
      <w:pPr>
        <w:pStyle w:val="ConsPlusNormal"/>
        <w:ind w:firstLine="539"/>
        <w:jc w:val="both"/>
        <w:rPr>
          <w:rFonts w:ascii="Times New Roman" w:hAnsi="Times New Roman" w:cs="Times New Roman"/>
          <w:sz w:val="28"/>
          <w:szCs w:val="28"/>
        </w:rPr>
      </w:pPr>
      <w:bookmarkStart w:id="14" w:name="Par344"/>
      <w:bookmarkEnd w:id="14"/>
      <w:r w:rsidRPr="001975C7">
        <w:rPr>
          <w:rFonts w:ascii="Times New Roman" w:hAnsi="Times New Roman" w:cs="Times New Roman"/>
          <w:sz w:val="28"/>
          <w:szCs w:val="28"/>
        </w:rPr>
        <w:t>3) обращени</w:t>
      </w:r>
      <w:r>
        <w:rPr>
          <w:rFonts w:ascii="Times New Roman" w:hAnsi="Times New Roman" w:cs="Times New Roman"/>
          <w:sz w:val="28"/>
          <w:szCs w:val="28"/>
        </w:rPr>
        <w:t>я</w:t>
      </w:r>
      <w:r w:rsidRPr="001975C7">
        <w:rPr>
          <w:rFonts w:ascii="Times New Roman" w:hAnsi="Times New Roman" w:cs="Times New Roman"/>
          <w:sz w:val="28"/>
          <w:szCs w:val="28"/>
        </w:rPr>
        <w:t xml:space="preserve"> и заявлени</w:t>
      </w:r>
      <w:r>
        <w:rPr>
          <w:rFonts w:ascii="Times New Roman" w:hAnsi="Times New Roman" w:cs="Times New Roman"/>
          <w:sz w:val="28"/>
          <w:szCs w:val="28"/>
        </w:rPr>
        <w:t>я</w:t>
      </w:r>
      <w:r w:rsidRPr="001975C7">
        <w:rPr>
          <w:rFonts w:ascii="Times New Roman" w:hAnsi="Times New Roman" w:cs="Times New Roman"/>
          <w:sz w:val="28"/>
          <w:szCs w:val="28"/>
        </w:rPr>
        <w:t xml:space="preserve"> граждан, юридических лиц, индивидуальных предпринимателей, информации от органов государственной власти, органов местного самоуправления, а также сведений из средств массовой информации о следующих фактах:</w:t>
      </w:r>
    </w:p>
    <w:p w:rsidR="00E6339A" w:rsidRDefault="00E6339A" w:rsidP="00E6339A">
      <w:pPr>
        <w:pStyle w:val="ConsPlusNormal"/>
        <w:ind w:firstLine="539"/>
        <w:jc w:val="both"/>
        <w:rPr>
          <w:rFonts w:ascii="Times New Roman" w:hAnsi="Times New Roman" w:cs="Times New Roman"/>
          <w:sz w:val="28"/>
          <w:szCs w:val="28"/>
        </w:rPr>
      </w:pPr>
      <w:bookmarkStart w:id="15" w:name="Par345"/>
      <w:bookmarkEnd w:id="15"/>
      <w:r w:rsidRPr="001975C7">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w:t>
      </w:r>
      <w:r w:rsidRPr="007145BC">
        <w:rPr>
          <w:rFonts w:ascii="Times New Roman" w:hAnsi="Times New Roman" w:cs="Times New Roman"/>
          <w:sz w:val="28"/>
          <w:szCs w:val="28"/>
        </w:rPr>
        <w:t>и техногенного характера</w:t>
      </w:r>
      <w:bookmarkStart w:id="16" w:name="Par346"/>
      <w:bookmarkStart w:id="17" w:name="Par347"/>
      <w:bookmarkStart w:id="18" w:name="Par348"/>
      <w:bookmarkEnd w:id="16"/>
      <w:bookmarkEnd w:id="17"/>
      <w:bookmarkEnd w:id="18"/>
      <w:r>
        <w:rPr>
          <w:rFonts w:ascii="Times New Roman" w:hAnsi="Times New Roman" w:cs="Times New Roman"/>
          <w:sz w:val="28"/>
          <w:szCs w:val="28"/>
        </w:rPr>
        <w:t>;</w:t>
      </w:r>
    </w:p>
    <w:p w:rsidR="00E6339A" w:rsidRPr="007145BC" w:rsidRDefault="00E6339A" w:rsidP="00E6339A">
      <w:pPr>
        <w:pStyle w:val="ConsPlusNormal"/>
        <w:ind w:firstLine="540"/>
        <w:jc w:val="both"/>
        <w:rPr>
          <w:rFonts w:ascii="Times New Roman" w:hAnsi="Times New Roman" w:cs="Times New Roman"/>
          <w:sz w:val="28"/>
          <w:szCs w:val="28"/>
        </w:rPr>
      </w:pPr>
      <w:r w:rsidRPr="00DB7D86">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6339A" w:rsidRPr="007145BC" w:rsidRDefault="00E6339A" w:rsidP="00E6339A">
      <w:pPr>
        <w:pStyle w:val="ConsPlusNormal"/>
        <w:ind w:firstLine="539"/>
        <w:jc w:val="both"/>
        <w:rPr>
          <w:rFonts w:ascii="Times New Roman" w:hAnsi="Times New Roman" w:cs="Times New Roman"/>
          <w:sz w:val="28"/>
          <w:szCs w:val="28"/>
        </w:rPr>
      </w:pPr>
      <w:bookmarkStart w:id="19" w:name="Par352"/>
      <w:bookmarkEnd w:id="19"/>
      <w:r>
        <w:rPr>
          <w:rFonts w:ascii="Times New Roman" w:hAnsi="Times New Roman" w:cs="Times New Roman"/>
          <w:sz w:val="28"/>
          <w:szCs w:val="28"/>
        </w:rPr>
        <w:lastRenderedPageBreak/>
        <w:t>4)</w:t>
      </w:r>
      <w:r w:rsidRPr="007145BC">
        <w:rPr>
          <w:rFonts w:ascii="Times New Roman" w:hAnsi="Times New Roman" w:cs="Times New Roman"/>
          <w:sz w:val="28"/>
          <w:szCs w:val="28"/>
        </w:rPr>
        <w:t xml:space="preserve"> </w:t>
      </w:r>
      <w:r>
        <w:rPr>
          <w:rFonts w:ascii="Times New Roman" w:hAnsi="Times New Roman" w:cs="Times New Roman"/>
          <w:sz w:val="28"/>
          <w:szCs w:val="28"/>
        </w:rPr>
        <w:t>м</w:t>
      </w:r>
      <w:r w:rsidRPr="007145BC">
        <w:rPr>
          <w:rFonts w:ascii="Times New Roman" w:hAnsi="Times New Roman" w:cs="Times New Roman"/>
          <w:sz w:val="28"/>
          <w:szCs w:val="28"/>
        </w:rPr>
        <w:t xml:space="preserve">отивированное представление должностного лица органа муниципального контроля о выявлении по итогам проведения планового (рейдового) </w:t>
      </w:r>
      <w:r>
        <w:rPr>
          <w:rFonts w:ascii="Times New Roman" w:hAnsi="Times New Roman" w:cs="Times New Roman"/>
          <w:sz w:val="28"/>
          <w:szCs w:val="28"/>
        </w:rPr>
        <w:t>осмотра (</w:t>
      </w:r>
      <w:r w:rsidRPr="007145BC">
        <w:rPr>
          <w:rFonts w:ascii="Times New Roman" w:hAnsi="Times New Roman" w:cs="Times New Roman"/>
          <w:sz w:val="28"/>
          <w:szCs w:val="28"/>
        </w:rPr>
        <w:t>обследования</w:t>
      </w:r>
      <w:r>
        <w:rPr>
          <w:rFonts w:ascii="Times New Roman" w:hAnsi="Times New Roman" w:cs="Times New Roman"/>
          <w:sz w:val="28"/>
          <w:szCs w:val="28"/>
        </w:rPr>
        <w:t>)</w:t>
      </w:r>
      <w:r w:rsidRPr="007145BC">
        <w:rPr>
          <w:rFonts w:ascii="Times New Roman" w:hAnsi="Times New Roman" w:cs="Times New Roman"/>
          <w:sz w:val="28"/>
          <w:szCs w:val="28"/>
        </w:rPr>
        <w:t xml:space="preserve">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w:t>
      </w:r>
      <w:r w:rsidR="00F8734C">
        <w:rPr>
          <w:rFonts w:ascii="Times New Roman" w:hAnsi="Times New Roman" w:cs="Times New Roman"/>
          <w:sz w:val="28"/>
          <w:szCs w:val="28"/>
        </w:rPr>
        <w:t>ративная и иная ответственность.</w:t>
      </w:r>
    </w:p>
    <w:p w:rsidR="00E6339A" w:rsidRPr="007553DE" w:rsidRDefault="00E6339A" w:rsidP="00E6339A">
      <w:pPr>
        <w:pStyle w:val="ConsPlusNormal"/>
        <w:ind w:firstLine="539"/>
        <w:jc w:val="both"/>
        <w:rPr>
          <w:rFonts w:ascii="Times New Roman" w:hAnsi="Times New Roman" w:cs="Times New Roman"/>
          <w:sz w:val="28"/>
          <w:szCs w:val="28"/>
        </w:rPr>
      </w:pPr>
      <w:bookmarkStart w:id="20" w:name="Par358"/>
      <w:bookmarkEnd w:id="20"/>
      <w:r>
        <w:rPr>
          <w:rFonts w:ascii="Times New Roman" w:hAnsi="Times New Roman" w:cs="Times New Roman"/>
          <w:sz w:val="28"/>
          <w:szCs w:val="28"/>
        </w:rPr>
        <w:t xml:space="preserve">5) </w:t>
      </w:r>
      <w:r w:rsidRPr="007553DE">
        <w:rPr>
          <w:rFonts w:ascii="Times New Roman" w:hAnsi="Times New Roman" w:cs="Times New Roman"/>
          <w:sz w:val="28"/>
          <w:szCs w:val="28"/>
        </w:rPr>
        <w:t xml:space="preserve">Внеплановая выездная проверка юридических лиц, индивидуальных предпринимателей по основаниям, указанным в </w:t>
      </w:r>
      <w:hyperlink w:anchor="Par345"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 w:history="1">
        <w:r w:rsidRPr="00DB7D86">
          <w:rPr>
            <w:rFonts w:ascii="Times New Roman" w:hAnsi="Times New Roman" w:cs="Times New Roman"/>
            <w:sz w:val="28"/>
            <w:szCs w:val="28"/>
          </w:rPr>
          <w:t>подпункте «а</w:t>
        </w:r>
      </w:hyperlink>
      <w:r w:rsidRPr="00DB7D86">
        <w:rPr>
          <w:rFonts w:ascii="Times New Roman" w:hAnsi="Times New Roman" w:cs="Times New Roman"/>
          <w:sz w:val="28"/>
          <w:szCs w:val="28"/>
        </w:rPr>
        <w:t xml:space="preserve">», «б» </w:t>
      </w:r>
      <w:hyperlink w:anchor="Par346"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 w:history="1">
        <w:r w:rsidRPr="00DB7D86">
          <w:rPr>
            <w:rFonts w:ascii="Times New Roman" w:hAnsi="Times New Roman" w:cs="Times New Roman"/>
            <w:sz w:val="28"/>
            <w:szCs w:val="28"/>
          </w:rPr>
          <w:t xml:space="preserve"> подпункта 3 пункта </w:t>
        </w:r>
      </w:hyperlink>
      <w:r w:rsidRPr="00DB7D86">
        <w:rPr>
          <w:rFonts w:ascii="Times New Roman" w:hAnsi="Times New Roman" w:cs="Times New Roman"/>
          <w:sz w:val="28"/>
          <w:szCs w:val="28"/>
        </w:rPr>
        <w:t>4.11</w:t>
      </w:r>
      <w:r w:rsidRPr="008530D8">
        <w:rPr>
          <w:rFonts w:ascii="Times New Roman" w:hAnsi="Times New Roman" w:cs="Times New Roman"/>
          <w:color w:val="FF0000"/>
          <w:sz w:val="28"/>
          <w:szCs w:val="28"/>
        </w:rPr>
        <w:t xml:space="preserve"> </w:t>
      </w:r>
      <w:r w:rsidRPr="007553DE">
        <w:rPr>
          <w:rFonts w:ascii="Times New Roman" w:hAnsi="Times New Roman" w:cs="Times New Roman"/>
          <w:sz w:val="28"/>
          <w:szCs w:val="28"/>
        </w:rPr>
        <w:t>Административного регламента, проводится после согласования с органом прокуратуры.</w:t>
      </w:r>
    </w:p>
    <w:p w:rsidR="00E6339A" w:rsidRDefault="00E6339A" w:rsidP="00E6339A">
      <w:pPr>
        <w:pStyle w:val="ConsPlusNormal"/>
        <w:ind w:firstLine="539"/>
        <w:jc w:val="both"/>
      </w:pPr>
      <w:r w:rsidRPr="00CC2F34">
        <w:rPr>
          <w:rFonts w:ascii="Times New Roman" w:hAnsi="Times New Roman" w:cs="Times New Roman"/>
          <w:sz w:val="28"/>
          <w:szCs w:val="28"/>
        </w:rPr>
        <w:t>Не требуется согласования с органами прокуратуры проведения плановых проверок, а также внеплановых проверок, проводимых в отношении граждан</w:t>
      </w:r>
      <w:r>
        <w:t>.</w:t>
      </w:r>
    </w:p>
    <w:p w:rsidR="00E6339A" w:rsidRPr="00CC2F34" w:rsidRDefault="00E6339A" w:rsidP="00E6339A">
      <w:pPr>
        <w:pStyle w:val="ConsPlusNormal"/>
        <w:ind w:firstLine="539"/>
        <w:jc w:val="both"/>
        <w:rPr>
          <w:rFonts w:ascii="Times New Roman" w:hAnsi="Times New Roman" w:cs="Times New Roman"/>
          <w:sz w:val="28"/>
          <w:szCs w:val="28"/>
        </w:rPr>
      </w:pPr>
      <w:r w:rsidRPr="00CC2F34">
        <w:rPr>
          <w:rFonts w:ascii="Times New Roman" w:hAnsi="Times New Roman" w:cs="Times New Roman"/>
          <w:sz w:val="28"/>
          <w:szCs w:val="28"/>
        </w:rPr>
        <w:t xml:space="preserve">6) Обращения и заявления, не позволяющие установить лицо, обратившееся в </w:t>
      </w:r>
      <w:r>
        <w:rPr>
          <w:rFonts w:ascii="Times New Roman" w:hAnsi="Times New Roman" w:cs="Times New Roman"/>
          <w:sz w:val="28"/>
          <w:szCs w:val="28"/>
        </w:rPr>
        <w:t>администрацию муниципального района «</w:t>
      </w:r>
      <w:r w:rsidR="00F8734C">
        <w:rPr>
          <w:rFonts w:ascii="Times New Roman" w:hAnsi="Times New Roman" w:cs="Times New Roman"/>
          <w:sz w:val="28"/>
          <w:szCs w:val="28"/>
        </w:rPr>
        <w:t xml:space="preserve">Читинский </w:t>
      </w:r>
      <w:r>
        <w:rPr>
          <w:rFonts w:ascii="Times New Roman" w:hAnsi="Times New Roman" w:cs="Times New Roman"/>
          <w:sz w:val="28"/>
          <w:szCs w:val="28"/>
        </w:rPr>
        <w:t>район»</w:t>
      </w:r>
      <w:r w:rsidRPr="00CC2F34">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Par344" w:tooltip="3) мотивированное представление должностного лица Росреестра (территориального органа) по результатам рассмотрения или предварительной проверки поступивших в Росреестр (территориальный орган) обращений и заявлений граждан, юридических лиц, индивидуальных предп" w:history="1">
        <w:r w:rsidRPr="00DB7D86">
          <w:rPr>
            <w:rFonts w:ascii="Times New Roman" w:hAnsi="Times New Roman" w:cs="Times New Roman"/>
            <w:sz w:val="28"/>
            <w:szCs w:val="28"/>
          </w:rPr>
          <w:t xml:space="preserve">подпункте 3 пункта </w:t>
        </w:r>
      </w:hyperlink>
      <w:r w:rsidRPr="00DB7D86">
        <w:rPr>
          <w:rFonts w:ascii="Times New Roman" w:hAnsi="Times New Roman" w:cs="Times New Roman"/>
          <w:sz w:val="28"/>
          <w:szCs w:val="28"/>
        </w:rPr>
        <w:t xml:space="preserve">4.11 </w:t>
      </w:r>
      <w:r w:rsidRPr="00E82218">
        <w:rPr>
          <w:rFonts w:ascii="Times New Roman" w:hAnsi="Times New Roman" w:cs="Times New Roman"/>
          <w:sz w:val="28"/>
          <w:szCs w:val="28"/>
        </w:rPr>
        <w:t>Ад</w:t>
      </w:r>
      <w:r w:rsidRPr="00CC2F34">
        <w:rPr>
          <w:rFonts w:ascii="Times New Roman" w:hAnsi="Times New Roman" w:cs="Times New Roman"/>
          <w:sz w:val="28"/>
          <w:szCs w:val="28"/>
        </w:rPr>
        <w:t>министративного регламента, не могут служить основанием для проведения внеплановой проверки.</w:t>
      </w:r>
    </w:p>
    <w:p w:rsidR="00E6339A" w:rsidRPr="00CC2F34" w:rsidRDefault="00E6339A" w:rsidP="00E6339A">
      <w:pPr>
        <w:pStyle w:val="ConsPlusNormal"/>
        <w:ind w:firstLine="539"/>
        <w:jc w:val="both"/>
        <w:rPr>
          <w:rFonts w:ascii="Times New Roman" w:hAnsi="Times New Roman" w:cs="Times New Roman"/>
          <w:sz w:val="28"/>
          <w:szCs w:val="28"/>
        </w:rPr>
      </w:pPr>
      <w:r w:rsidRPr="00CC2F34">
        <w:rPr>
          <w:rFonts w:ascii="Times New Roman" w:hAnsi="Times New Roman" w:cs="Times New Roman"/>
          <w:sz w:val="28"/>
          <w:szCs w:val="28"/>
        </w:rPr>
        <w:t xml:space="preserve">7) При рассмотрении обращений и заявлений, информации о фактах, указанных в </w:t>
      </w:r>
      <w:hyperlink w:anchor="Par344" w:tooltip="3) мотивированное представление должностного лица Росреестра (территориального органа) по результатам рассмотрения или предварительной проверки поступивших в Росреестр (территориальный орган) обращений и заявлений граждан, юридических лиц, индивидуальных предп" w:history="1">
        <w:r w:rsidRPr="00CC2F34">
          <w:rPr>
            <w:rFonts w:ascii="Times New Roman" w:hAnsi="Times New Roman" w:cs="Times New Roman"/>
            <w:sz w:val="28"/>
            <w:szCs w:val="28"/>
          </w:rPr>
          <w:t xml:space="preserve">подпункте 3 пункта </w:t>
        </w:r>
      </w:hyperlink>
      <w:r>
        <w:rPr>
          <w:rFonts w:ascii="Times New Roman" w:hAnsi="Times New Roman" w:cs="Times New Roman"/>
          <w:sz w:val="28"/>
          <w:szCs w:val="28"/>
        </w:rPr>
        <w:t>4.11</w:t>
      </w:r>
      <w:r w:rsidRPr="00CC2F34">
        <w:rPr>
          <w:rFonts w:ascii="Times New Roman" w:hAnsi="Times New Roman" w:cs="Times New Roman"/>
          <w:sz w:val="28"/>
          <w:szCs w:val="28"/>
        </w:rP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r>
        <w:rPr>
          <w:rFonts w:ascii="Times New Roman" w:hAnsi="Times New Roman" w:cs="Times New Roman"/>
          <w:sz w:val="28"/>
          <w:szCs w:val="28"/>
        </w:rPr>
        <w:t xml:space="preserve">резидентов территории опережающего </w:t>
      </w:r>
      <w:r w:rsidRPr="00CC2F34">
        <w:rPr>
          <w:rFonts w:ascii="Times New Roman" w:hAnsi="Times New Roman" w:cs="Times New Roman"/>
          <w:sz w:val="28"/>
          <w:szCs w:val="28"/>
        </w:rPr>
        <w:t>социально-экономического развития и граждан.</w:t>
      </w:r>
    </w:p>
    <w:p w:rsidR="00E6339A" w:rsidRPr="00165F56" w:rsidRDefault="00E6339A" w:rsidP="00E6339A">
      <w:pPr>
        <w:pStyle w:val="ConsPlusNormal"/>
        <w:ind w:firstLine="539"/>
        <w:jc w:val="both"/>
        <w:rPr>
          <w:rFonts w:ascii="Times New Roman" w:hAnsi="Times New Roman" w:cs="Times New Roman"/>
          <w:sz w:val="28"/>
          <w:szCs w:val="28"/>
        </w:rPr>
      </w:pPr>
      <w:bookmarkStart w:id="21" w:name="Par372"/>
      <w:bookmarkEnd w:id="21"/>
      <w:r w:rsidRPr="00CC2F34">
        <w:rPr>
          <w:rFonts w:ascii="Times New Roman" w:hAnsi="Times New Roman" w:cs="Times New Roman"/>
          <w:sz w:val="28"/>
          <w:szCs w:val="28"/>
        </w:rPr>
        <w:t xml:space="preserve">8)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w:t>
      </w:r>
      <w:r w:rsidRPr="00165F56">
        <w:rPr>
          <w:rFonts w:ascii="Times New Roman" w:hAnsi="Times New Roman" w:cs="Times New Roman"/>
          <w:sz w:val="28"/>
          <w:szCs w:val="28"/>
        </w:rPr>
        <w:t>содержащиеся в обращении или заявлении.</w:t>
      </w:r>
    </w:p>
    <w:p w:rsidR="00E6339A" w:rsidRPr="00165F56" w:rsidRDefault="00E6339A" w:rsidP="00E6339A">
      <w:pPr>
        <w:pStyle w:val="ConsPlusNormal"/>
        <w:ind w:firstLine="540"/>
        <w:jc w:val="both"/>
        <w:rPr>
          <w:rFonts w:ascii="Times New Roman" w:hAnsi="Times New Roman" w:cs="Times New Roman"/>
          <w:sz w:val="28"/>
          <w:szCs w:val="28"/>
        </w:rPr>
      </w:pPr>
      <w:r w:rsidRPr="00165F56">
        <w:rPr>
          <w:rFonts w:ascii="Times New Roman" w:hAnsi="Times New Roman" w:cs="Times New Roman"/>
          <w:sz w:val="28"/>
          <w:szCs w:val="28"/>
        </w:rPr>
        <w:t>9) Решение о проведении проверки юридического лица, индивидуального предпринимателя, гражданина выносится главой муниципального района «</w:t>
      </w:r>
      <w:r w:rsidR="00F8734C">
        <w:rPr>
          <w:rFonts w:ascii="Times New Roman" w:hAnsi="Times New Roman" w:cs="Times New Roman"/>
          <w:sz w:val="28"/>
          <w:szCs w:val="28"/>
        </w:rPr>
        <w:t xml:space="preserve">Читинский </w:t>
      </w:r>
      <w:r w:rsidRPr="00165F56">
        <w:rPr>
          <w:rFonts w:ascii="Times New Roman" w:hAnsi="Times New Roman" w:cs="Times New Roman"/>
          <w:sz w:val="28"/>
          <w:szCs w:val="28"/>
        </w:rPr>
        <w:t>район» в форме распоряжения о проведении плановой или внеплановой проверки.</w:t>
      </w:r>
    </w:p>
    <w:p w:rsidR="00E6339A" w:rsidRPr="00165F56" w:rsidRDefault="00E6339A" w:rsidP="00E6339A">
      <w:pPr>
        <w:pStyle w:val="ConsPlusNormal"/>
        <w:ind w:firstLine="540"/>
        <w:jc w:val="both"/>
        <w:rPr>
          <w:rFonts w:ascii="Times New Roman" w:hAnsi="Times New Roman" w:cs="Times New Roman"/>
          <w:sz w:val="28"/>
          <w:szCs w:val="28"/>
        </w:rPr>
      </w:pPr>
      <w:bookmarkStart w:id="22" w:name="Par377"/>
      <w:bookmarkEnd w:id="22"/>
      <w:r>
        <w:rPr>
          <w:rFonts w:ascii="Times New Roman" w:hAnsi="Times New Roman" w:cs="Times New Roman"/>
          <w:sz w:val="28"/>
          <w:szCs w:val="28"/>
        </w:rPr>
        <w:t>4.12</w:t>
      </w:r>
      <w:r w:rsidR="00F8734C">
        <w:rPr>
          <w:rFonts w:ascii="Times New Roman" w:hAnsi="Times New Roman" w:cs="Times New Roman"/>
          <w:sz w:val="28"/>
          <w:szCs w:val="28"/>
        </w:rPr>
        <w:t xml:space="preserve">. </w:t>
      </w:r>
      <w:r w:rsidRPr="00165F56">
        <w:rPr>
          <w:rFonts w:ascii="Times New Roman" w:hAnsi="Times New Roman" w:cs="Times New Roman"/>
          <w:sz w:val="28"/>
          <w:szCs w:val="28"/>
        </w:rPr>
        <w:t xml:space="preserve"> В </w:t>
      </w:r>
      <w:r w:rsidR="00F8734C">
        <w:rPr>
          <w:rFonts w:ascii="Times New Roman" w:hAnsi="Times New Roman" w:cs="Times New Roman"/>
          <w:sz w:val="28"/>
          <w:szCs w:val="28"/>
        </w:rPr>
        <w:t xml:space="preserve"> </w:t>
      </w:r>
      <w:r w:rsidRPr="00165F56">
        <w:rPr>
          <w:rFonts w:ascii="Times New Roman" w:hAnsi="Times New Roman" w:cs="Times New Roman"/>
          <w:sz w:val="28"/>
          <w:szCs w:val="28"/>
        </w:rPr>
        <w:t>распоряжении о проведении проверки указываются:</w:t>
      </w:r>
    </w:p>
    <w:p w:rsidR="00E6339A" w:rsidRPr="00165F56" w:rsidRDefault="00E6339A" w:rsidP="00E6339A">
      <w:pPr>
        <w:pStyle w:val="ConsPlusNormal"/>
        <w:ind w:firstLine="540"/>
        <w:jc w:val="both"/>
        <w:rPr>
          <w:rFonts w:ascii="Times New Roman" w:hAnsi="Times New Roman" w:cs="Times New Roman"/>
          <w:sz w:val="28"/>
          <w:szCs w:val="28"/>
        </w:rPr>
      </w:pPr>
      <w:r w:rsidRPr="00165F56">
        <w:rPr>
          <w:rFonts w:ascii="Times New Roman" w:hAnsi="Times New Roman" w:cs="Times New Roman"/>
          <w:sz w:val="28"/>
          <w:szCs w:val="28"/>
        </w:rPr>
        <w:t>1) наименование органа муниципального контроля;</w:t>
      </w:r>
    </w:p>
    <w:p w:rsidR="00E6339A" w:rsidRPr="00165F56" w:rsidRDefault="00E6339A" w:rsidP="00E6339A">
      <w:pPr>
        <w:pStyle w:val="ConsPlusNormal"/>
        <w:ind w:firstLine="540"/>
        <w:jc w:val="both"/>
        <w:rPr>
          <w:rFonts w:ascii="Times New Roman" w:hAnsi="Times New Roman" w:cs="Times New Roman"/>
          <w:sz w:val="28"/>
          <w:szCs w:val="28"/>
        </w:rPr>
      </w:pPr>
      <w:r w:rsidRPr="00165F56">
        <w:rPr>
          <w:rFonts w:ascii="Times New Roman" w:hAnsi="Times New Roman" w:cs="Times New Roman"/>
          <w:sz w:val="28"/>
          <w:szCs w:val="28"/>
        </w:rPr>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6339A" w:rsidRPr="00165F56" w:rsidRDefault="00E6339A" w:rsidP="00E6339A">
      <w:pPr>
        <w:pStyle w:val="ConsPlusNormal"/>
        <w:ind w:firstLine="540"/>
        <w:jc w:val="both"/>
        <w:rPr>
          <w:rFonts w:ascii="Times New Roman" w:hAnsi="Times New Roman" w:cs="Times New Roman"/>
          <w:sz w:val="28"/>
          <w:szCs w:val="28"/>
        </w:rPr>
      </w:pPr>
      <w:r w:rsidRPr="00165F56">
        <w:rPr>
          <w:rFonts w:ascii="Times New Roman" w:hAnsi="Times New Roman" w:cs="Times New Roman"/>
          <w:sz w:val="28"/>
          <w:szCs w:val="28"/>
        </w:rPr>
        <w:t xml:space="preserve">3) наименование юридического лица, фамилия, имя, отчество (при наличии) индивидуального предпринимателя, гражданина, </w:t>
      </w:r>
      <w:r w:rsidR="00F8734C">
        <w:rPr>
          <w:rFonts w:ascii="Times New Roman" w:hAnsi="Times New Roman" w:cs="Times New Roman"/>
          <w:sz w:val="28"/>
          <w:szCs w:val="28"/>
        </w:rPr>
        <w:t xml:space="preserve">в отношении </w:t>
      </w:r>
      <w:r w:rsidRPr="00165F56">
        <w:rPr>
          <w:rFonts w:ascii="Times New Roman" w:hAnsi="Times New Roman" w:cs="Times New Roman"/>
          <w:sz w:val="28"/>
          <w:szCs w:val="28"/>
        </w:rPr>
        <w:t>которых проводится</w:t>
      </w:r>
      <w:r w:rsidR="00F8734C">
        <w:rPr>
          <w:rFonts w:ascii="Times New Roman" w:hAnsi="Times New Roman" w:cs="Times New Roman"/>
          <w:sz w:val="28"/>
          <w:szCs w:val="28"/>
        </w:rPr>
        <w:t xml:space="preserve"> проверка</w:t>
      </w:r>
      <w:r w:rsidRPr="00165F56">
        <w:rPr>
          <w:rFonts w:ascii="Times New Roman" w:hAnsi="Times New Roman" w:cs="Times New Roman"/>
          <w:sz w:val="28"/>
          <w:szCs w:val="28"/>
        </w:rPr>
        <w:t>, места нахождения юридического лица, места фактического осуществления деятельности индивидуальным предпринимателем;</w:t>
      </w:r>
    </w:p>
    <w:p w:rsidR="00E6339A" w:rsidRPr="00165F56" w:rsidRDefault="00E6339A" w:rsidP="00E6339A">
      <w:pPr>
        <w:pStyle w:val="ConsPlusNormal"/>
        <w:ind w:firstLine="540"/>
        <w:jc w:val="both"/>
        <w:rPr>
          <w:rFonts w:ascii="Times New Roman" w:hAnsi="Times New Roman" w:cs="Times New Roman"/>
          <w:sz w:val="28"/>
          <w:szCs w:val="28"/>
        </w:rPr>
      </w:pPr>
      <w:r w:rsidRPr="00165F56">
        <w:rPr>
          <w:rFonts w:ascii="Times New Roman" w:hAnsi="Times New Roman" w:cs="Times New Roman"/>
          <w:sz w:val="28"/>
          <w:szCs w:val="28"/>
        </w:rPr>
        <w:lastRenderedPageBreak/>
        <w:t>4) цели, задачи, предмет проверки и срок ее проведения;</w:t>
      </w:r>
    </w:p>
    <w:p w:rsidR="00410966" w:rsidRDefault="00E6339A" w:rsidP="00410966">
      <w:pPr>
        <w:shd w:val="clear" w:color="auto" w:fill="FFFFFF"/>
        <w:spacing w:line="290" w:lineRule="atLeast"/>
        <w:ind w:firstLine="540"/>
        <w:jc w:val="both"/>
        <w:rPr>
          <w:rFonts w:ascii="Times New Roman" w:hAnsi="Times New Roman" w:cs="Times New Roman"/>
          <w:sz w:val="28"/>
          <w:szCs w:val="28"/>
        </w:rPr>
      </w:pPr>
      <w:r w:rsidRPr="002A3D9B">
        <w:rPr>
          <w:rStyle w:val="blk"/>
          <w:rFonts w:ascii="Times New Roman" w:hAnsi="Times New Roman" w:cs="Times New Roman"/>
          <w:sz w:val="28"/>
          <w:szCs w:val="28"/>
        </w:rPr>
        <w:t>5) правовые основания проведения проверки;</w:t>
      </w:r>
      <w:bookmarkStart w:id="23" w:name="dst334"/>
      <w:bookmarkEnd w:id="23"/>
    </w:p>
    <w:p w:rsidR="00F8734C" w:rsidRDefault="00E6339A" w:rsidP="00410966">
      <w:pPr>
        <w:shd w:val="clear" w:color="auto" w:fill="FFFFFF"/>
        <w:spacing w:line="290" w:lineRule="atLeast"/>
        <w:ind w:firstLine="540"/>
        <w:jc w:val="both"/>
        <w:rPr>
          <w:rStyle w:val="blk"/>
          <w:rFonts w:ascii="Times New Roman" w:hAnsi="Times New Roman" w:cs="Times New Roman"/>
          <w:sz w:val="28"/>
          <w:szCs w:val="28"/>
        </w:rPr>
      </w:pPr>
      <w:r w:rsidRPr="002A3D9B">
        <w:rPr>
          <w:rStyle w:val="blk"/>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6339A" w:rsidRPr="00165F56" w:rsidRDefault="00E6339A" w:rsidP="00F8734C">
      <w:pPr>
        <w:shd w:val="clear" w:color="auto" w:fill="FFFFFF"/>
        <w:spacing w:after="0" w:line="290" w:lineRule="atLeast"/>
        <w:ind w:firstLine="540"/>
        <w:jc w:val="both"/>
        <w:rPr>
          <w:rFonts w:ascii="Times New Roman" w:hAnsi="Times New Roman" w:cs="Times New Roman"/>
          <w:sz w:val="28"/>
          <w:szCs w:val="28"/>
        </w:rPr>
      </w:pPr>
      <w:r>
        <w:rPr>
          <w:rFonts w:ascii="Times New Roman" w:hAnsi="Times New Roman" w:cs="Times New Roman"/>
          <w:sz w:val="28"/>
          <w:szCs w:val="28"/>
        </w:rPr>
        <w:t>6</w:t>
      </w:r>
      <w:r w:rsidRPr="00165F56">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E6339A" w:rsidRPr="00165F56" w:rsidRDefault="00E6339A" w:rsidP="00E633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165F56">
        <w:rPr>
          <w:rFonts w:ascii="Times New Roman" w:hAnsi="Times New Roman" w:cs="Times New Roman"/>
          <w:sz w:val="28"/>
          <w:szCs w:val="28"/>
        </w:rPr>
        <w:t>) перечень административных регламентов по осуществлению муниципального контроля;</w:t>
      </w:r>
    </w:p>
    <w:p w:rsidR="00E6339A" w:rsidRPr="00165F56" w:rsidRDefault="00E6339A" w:rsidP="00E633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165F56">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E6339A" w:rsidRPr="00165F56" w:rsidRDefault="00E6339A" w:rsidP="00E6339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Pr="00165F56">
        <w:rPr>
          <w:rFonts w:ascii="Times New Roman" w:hAnsi="Times New Roman" w:cs="Times New Roman"/>
          <w:sz w:val="28"/>
          <w:szCs w:val="28"/>
        </w:rPr>
        <w:t>) даты начала и окончания проведения проверки.</w:t>
      </w:r>
    </w:p>
    <w:p w:rsidR="00E6339A" w:rsidRPr="00165F56" w:rsidRDefault="00E6339A" w:rsidP="00E6339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4.13. </w:t>
      </w:r>
      <w:r w:rsidRPr="00165F56">
        <w:rPr>
          <w:rFonts w:ascii="Times New Roman" w:hAnsi="Times New Roman" w:cs="Times New Roman"/>
          <w:sz w:val="28"/>
          <w:szCs w:val="28"/>
        </w:rPr>
        <w:t xml:space="preserve"> Для проведения проверки могут привлекаться эксперты и экспертные организации.</w:t>
      </w:r>
    </w:p>
    <w:p w:rsidR="00E6339A" w:rsidRDefault="00E6339A" w:rsidP="00E6339A">
      <w:pPr>
        <w:pStyle w:val="ConsPlusNormal"/>
        <w:ind w:firstLine="539"/>
        <w:jc w:val="both"/>
      </w:pPr>
      <w:r w:rsidRPr="00165F56">
        <w:rPr>
          <w:rFonts w:ascii="Times New Roman" w:hAnsi="Times New Roman" w:cs="Times New Roman"/>
          <w:sz w:val="28"/>
          <w:szCs w:val="28"/>
        </w:rPr>
        <w:t xml:space="preserve">Юридические лица и индивидуальные предприниматели, привлекаемые в качестве экспертов для проведения плановых проверок, должны быть аккредитованы национальным центром по аккредитации в порядке, установленном Федеральным законом от 28 декабря 2013 г. </w:t>
      </w:r>
      <w:r>
        <w:rPr>
          <w:rFonts w:ascii="Times New Roman" w:hAnsi="Times New Roman" w:cs="Times New Roman"/>
          <w:sz w:val="28"/>
          <w:szCs w:val="28"/>
        </w:rPr>
        <w:t>№</w:t>
      </w:r>
      <w:r w:rsidRPr="00165F56">
        <w:rPr>
          <w:rFonts w:ascii="Times New Roman" w:hAnsi="Times New Roman" w:cs="Times New Roman"/>
          <w:sz w:val="28"/>
          <w:szCs w:val="28"/>
        </w:rPr>
        <w:t xml:space="preserve"> 412-ФЗ "Об аккредитации в национальной системе аккредитации"</w:t>
      </w:r>
      <w:r w:rsidR="00F8734C">
        <w:rPr>
          <w:rFonts w:ascii="Times New Roman" w:hAnsi="Times New Roman" w:cs="Times New Roman"/>
          <w:sz w:val="28"/>
          <w:szCs w:val="28"/>
        </w:rPr>
        <w:t>.</w:t>
      </w:r>
      <w:r>
        <w:t xml:space="preserve"> </w:t>
      </w:r>
    </w:p>
    <w:p w:rsidR="00E6339A" w:rsidRPr="00165F56" w:rsidRDefault="00E6339A" w:rsidP="00E6339A">
      <w:pPr>
        <w:pStyle w:val="ConsPlusNormal"/>
        <w:ind w:firstLine="540"/>
        <w:jc w:val="both"/>
        <w:rPr>
          <w:rFonts w:ascii="Times New Roman" w:hAnsi="Times New Roman" w:cs="Times New Roman"/>
          <w:sz w:val="28"/>
          <w:szCs w:val="28"/>
        </w:rPr>
      </w:pPr>
      <w:r w:rsidRPr="00165F56">
        <w:rPr>
          <w:rFonts w:ascii="Times New Roman" w:hAnsi="Times New Roman" w:cs="Times New Roman"/>
          <w:sz w:val="28"/>
          <w:szCs w:val="28"/>
        </w:rPr>
        <w:t xml:space="preserve">Граждане, привлекаемые в качестве экспертов для проведения плановых проверок, должны быть аккредитованы в порядке, установленном 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утвержденными постановлением Правительства Российской Федерации от 10 июля 2014 г. </w:t>
      </w:r>
      <w:r w:rsidR="0036374A">
        <w:rPr>
          <w:rFonts w:ascii="Times New Roman" w:hAnsi="Times New Roman" w:cs="Times New Roman"/>
          <w:sz w:val="28"/>
          <w:szCs w:val="28"/>
        </w:rPr>
        <w:t xml:space="preserve">                </w:t>
      </w:r>
      <w:r>
        <w:rPr>
          <w:rFonts w:ascii="Times New Roman" w:hAnsi="Times New Roman" w:cs="Times New Roman"/>
          <w:sz w:val="28"/>
          <w:szCs w:val="28"/>
        </w:rPr>
        <w:t>№</w:t>
      </w:r>
      <w:r w:rsidRPr="00165F56">
        <w:rPr>
          <w:rFonts w:ascii="Times New Roman" w:hAnsi="Times New Roman" w:cs="Times New Roman"/>
          <w:sz w:val="28"/>
          <w:szCs w:val="28"/>
        </w:rPr>
        <w:t xml:space="preserve"> 636</w:t>
      </w:r>
      <w:r>
        <w:rPr>
          <w:rFonts w:ascii="Times New Roman" w:hAnsi="Times New Roman" w:cs="Times New Roman"/>
          <w:sz w:val="28"/>
          <w:szCs w:val="28"/>
        </w:rPr>
        <w:t>.</w:t>
      </w:r>
      <w:r w:rsidRPr="00165F56">
        <w:rPr>
          <w:rFonts w:ascii="Times New Roman" w:hAnsi="Times New Roman" w:cs="Times New Roman"/>
          <w:sz w:val="28"/>
          <w:szCs w:val="28"/>
        </w:rPr>
        <w:t xml:space="preserve"> </w:t>
      </w:r>
    </w:p>
    <w:p w:rsidR="00E6339A" w:rsidRPr="00D91691" w:rsidRDefault="00E6339A" w:rsidP="00E6339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4.14. </w:t>
      </w:r>
      <w:r w:rsidRPr="00165F56">
        <w:rPr>
          <w:rFonts w:ascii="Times New Roman" w:hAnsi="Times New Roman" w:cs="Times New Roman"/>
          <w:sz w:val="28"/>
          <w:szCs w:val="28"/>
        </w:rPr>
        <w:t xml:space="preserve"> О проведении плановой документарной и (или) выездной проверки юридическое лицо, индивидуальный предприниматель, гражданин уведомляются органом муниципального контроля </w:t>
      </w:r>
      <w:r w:rsidR="0036374A">
        <w:rPr>
          <w:rFonts w:ascii="Times New Roman" w:hAnsi="Times New Roman" w:cs="Times New Roman"/>
          <w:sz w:val="28"/>
          <w:szCs w:val="28"/>
        </w:rPr>
        <w:t xml:space="preserve">в срок  </w:t>
      </w:r>
      <w:r w:rsidRPr="00165F56">
        <w:rPr>
          <w:rFonts w:ascii="Times New Roman" w:hAnsi="Times New Roman" w:cs="Times New Roman"/>
          <w:sz w:val="28"/>
          <w:szCs w:val="28"/>
        </w:rPr>
        <w:t xml:space="preserve">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в Едином государственном реестре юридических лиц, Едином государственном реестре индивидуальных предпринимателей, проверяемым лицом, или иным </w:t>
      </w:r>
      <w:r w:rsidRPr="00165F56">
        <w:rPr>
          <w:rFonts w:ascii="Times New Roman" w:hAnsi="Times New Roman" w:cs="Times New Roman"/>
          <w:sz w:val="28"/>
          <w:szCs w:val="28"/>
        </w:rPr>
        <w:lastRenderedPageBreak/>
        <w:t xml:space="preserve">доступным способом, обеспечивающим фиксирование извещения или вызова и </w:t>
      </w:r>
      <w:r w:rsidRPr="00D91691">
        <w:rPr>
          <w:rFonts w:ascii="Times New Roman" w:hAnsi="Times New Roman" w:cs="Times New Roman"/>
          <w:sz w:val="28"/>
          <w:szCs w:val="28"/>
        </w:rPr>
        <w:t>его вручение адресату.</w:t>
      </w:r>
    </w:p>
    <w:p w:rsidR="00E6339A" w:rsidRDefault="00E6339A" w:rsidP="00E6339A">
      <w:pPr>
        <w:pStyle w:val="ConsPlusNormal"/>
        <w:ind w:firstLine="539"/>
        <w:jc w:val="both"/>
        <w:rPr>
          <w:rFonts w:ascii="Times New Roman" w:hAnsi="Times New Roman" w:cs="Times New Roman"/>
          <w:sz w:val="28"/>
          <w:szCs w:val="28"/>
        </w:rPr>
      </w:pPr>
      <w:r w:rsidRPr="00D91691">
        <w:rPr>
          <w:rFonts w:ascii="Times New Roman" w:hAnsi="Times New Roman" w:cs="Times New Roman"/>
          <w:sz w:val="28"/>
          <w:szCs w:val="28"/>
        </w:rPr>
        <w:t>О проведении внеплановой проверки юридическое лицо,  индивидуальный предприниматель, гражданин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или гражданина, если такой адрес содержится в Едином государственном реестре юридических лиц, Едином государственном реестре индивидуальных предпринимателей, Едином государственном реестре недвижимости, в отношении которого проводится проверка.</w:t>
      </w:r>
    </w:p>
    <w:p w:rsidR="008E131D" w:rsidRPr="002E7CFF" w:rsidRDefault="008E131D" w:rsidP="008E131D">
      <w:pPr>
        <w:pStyle w:val="ConsPlusNormal"/>
        <w:ind w:firstLine="539"/>
        <w:jc w:val="both"/>
        <w:rPr>
          <w:rFonts w:ascii="Times New Roman" w:hAnsi="Times New Roman" w:cs="Times New Roman"/>
          <w:sz w:val="28"/>
          <w:szCs w:val="28"/>
        </w:rPr>
      </w:pPr>
      <w:r w:rsidRPr="002E7CFF">
        <w:rPr>
          <w:rFonts w:ascii="Times New Roman" w:hAnsi="Times New Roman" w:cs="Times New Roman"/>
          <w:color w:val="000000"/>
          <w:sz w:val="28"/>
          <w:szCs w:val="28"/>
        </w:rPr>
        <w:t xml:space="preserve">В целях согласования проведения внеплановой проверки орган </w:t>
      </w:r>
      <w:r>
        <w:rPr>
          <w:rFonts w:ascii="Times New Roman" w:hAnsi="Times New Roman" w:cs="Times New Roman"/>
          <w:color w:val="000000"/>
          <w:sz w:val="28"/>
          <w:szCs w:val="28"/>
        </w:rPr>
        <w:t xml:space="preserve">муниципального </w:t>
      </w:r>
      <w:r w:rsidRPr="002E7CFF">
        <w:rPr>
          <w:rFonts w:ascii="Times New Roman" w:hAnsi="Times New Roman" w:cs="Times New Roman"/>
          <w:color w:val="000000"/>
          <w:sz w:val="28"/>
          <w:szCs w:val="28"/>
        </w:rPr>
        <w:t xml:space="preserve">контроля в день подписания распоряжения или приказа руководителя, заместителя руководителя органа </w:t>
      </w:r>
      <w:r>
        <w:rPr>
          <w:rFonts w:ascii="Times New Roman" w:hAnsi="Times New Roman" w:cs="Times New Roman"/>
          <w:color w:val="000000"/>
          <w:sz w:val="28"/>
          <w:szCs w:val="28"/>
        </w:rPr>
        <w:t xml:space="preserve">муниципального </w:t>
      </w:r>
      <w:r w:rsidRPr="002E7CFF">
        <w:rPr>
          <w:rFonts w:ascii="Times New Roman" w:hAnsi="Times New Roman" w:cs="Times New Roman"/>
          <w:color w:val="000000"/>
          <w:sz w:val="28"/>
          <w:szCs w:val="28"/>
        </w:rPr>
        <w:t xml:space="preserve">контроля о проведении внеплановой проверки резидента представляет или направляет в Минвостокразвития России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копию распоряжения или приказа руководителя, заместителя руководителя органа контроля о проведении внеплановой проверки и документы, которые содержат сведения, послужившие основанием ее проведения с сопроводительным письмом за подписью </w:t>
      </w:r>
      <w:r>
        <w:rPr>
          <w:rFonts w:ascii="Times New Roman" w:hAnsi="Times New Roman" w:cs="Times New Roman"/>
          <w:color w:val="000000"/>
          <w:sz w:val="28"/>
          <w:szCs w:val="28"/>
        </w:rPr>
        <w:t>главы муниципального района</w:t>
      </w:r>
      <w:r w:rsidRPr="002E7CFF">
        <w:rPr>
          <w:rFonts w:ascii="Times New Roman" w:hAnsi="Times New Roman" w:cs="Times New Roman"/>
          <w:color w:val="000000"/>
          <w:sz w:val="28"/>
          <w:szCs w:val="28"/>
        </w:rPr>
        <w:t xml:space="preserve">, заместителя руководителя органа </w:t>
      </w:r>
      <w:r>
        <w:rPr>
          <w:rFonts w:ascii="Times New Roman" w:hAnsi="Times New Roman" w:cs="Times New Roman"/>
          <w:color w:val="000000"/>
          <w:sz w:val="28"/>
          <w:szCs w:val="28"/>
        </w:rPr>
        <w:t xml:space="preserve">муниципального </w:t>
      </w:r>
      <w:r w:rsidRPr="002E7CFF">
        <w:rPr>
          <w:rFonts w:ascii="Times New Roman" w:hAnsi="Times New Roman" w:cs="Times New Roman"/>
          <w:color w:val="000000"/>
          <w:sz w:val="28"/>
          <w:szCs w:val="28"/>
        </w:rPr>
        <w:t>контроля.</w:t>
      </w:r>
    </w:p>
    <w:p w:rsidR="00E6339A" w:rsidRPr="009A6942" w:rsidRDefault="00E6339A" w:rsidP="00E6339A">
      <w:pPr>
        <w:pStyle w:val="ConsPlusNormal"/>
        <w:ind w:firstLine="539"/>
        <w:jc w:val="both"/>
        <w:rPr>
          <w:rFonts w:ascii="Times New Roman" w:hAnsi="Times New Roman" w:cs="Times New Roman"/>
          <w:sz w:val="28"/>
          <w:szCs w:val="28"/>
        </w:rPr>
      </w:pPr>
      <w:r w:rsidRPr="00D91691">
        <w:rPr>
          <w:rFonts w:ascii="Times New Roman" w:hAnsi="Times New Roman" w:cs="Times New Roman"/>
          <w:sz w:val="28"/>
          <w:szCs w:val="28"/>
        </w:rPr>
        <w:t xml:space="preserve">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w:t>
      </w:r>
      <w:r w:rsidRPr="009A6942">
        <w:rPr>
          <w:rFonts w:ascii="Times New Roman" w:hAnsi="Times New Roman" w:cs="Times New Roman"/>
          <w:sz w:val="28"/>
          <w:szCs w:val="28"/>
        </w:rPr>
        <w:t>проверки не требуется.</w:t>
      </w:r>
    </w:p>
    <w:p w:rsidR="00E6339A" w:rsidRPr="009A6942" w:rsidRDefault="00E6339A" w:rsidP="00E6339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4.15</w:t>
      </w:r>
      <w:r w:rsidRPr="009A6942">
        <w:rPr>
          <w:rFonts w:ascii="Times New Roman" w:hAnsi="Times New Roman" w:cs="Times New Roman"/>
          <w:sz w:val="28"/>
          <w:szCs w:val="28"/>
        </w:rPr>
        <w:t>. Результатом выполнения административной процедуры является издание и направление лицу, в отношении которого будет проводиться проверка, копии распоряжения о проведении проверки.</w:t>
      </w:r>
    </w:p>
    <w:p w:rsidR="00E6339A" w:rsidRPr="009A6942" w:rsidRDefault="00E6339A" w:rsidP="00E6339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4.16</w:t>
      </w:r>
      <w:r w:rsidRPr="009A6942">
        <w:rPr>
          <w:rFonts w:ascii="Times New Roman" w:hAnsi="Times New Roman" w:cs="Times New Roman"/>
          <w:sz w:val="28"/>
          <w:szCs w:val="28"/>
        </w:rPr>
        <w:t xml:space="preserve">. Способом фиксации результата выполнения административной процедуры является </w:t>
      </w:r>
      <w:r>
        <w:rPr>
          <w:rFonts w:ascii="Times New Roman" w:hAnsi="Times New Roman" w:cs="Times New Roman"/>
          <w:sz w:val="28"/>
          <w:szCs w:val="28"/>
        </w:rPr>
        <w:t>распоряжение</w:t>
      </w:r>
      <w:r w:rsidRPr="009A6942">
        <w:rPr>
          <w:rFonts w:ascii="Times New Roman" w:hAnsi="Times New Roman" w:cs="Times New Roman"/>
          <w:sz w:val="28"/>
          <w:szCs w:val="28"/>
        </w:rPr>
        <w:t xml:space="preserve"> о проведении проверки.</w:t>
      </w:r>
    </w:p>
    <w:p w:rsidR="00E6339A" w:rsidRDefault="00E6339A" w:rsidP="00E6339A">
      <w:pPr>
        <w:pStyle w:val="ConsPlusNormal"/>
        <w:jc w:val="both"/>
      </w:pPr>
    </w:p>
    <w:p w:rsidR="00E6339A" w:rsidRPr="009A6942" w:rsidRDefault="00E6339A" w:rsidP="00E6339A">
      <w:pPr>
        <w:pStyle w:val="ConsPlusTitle"/>
        <w:jc w:val="center"/>
        <w:outlineLvl w:val="2"/>
        <w:rPr>
          <w:rFonts w:ascii="Times New Roman" w:hAnsi="Times New Roman" w:cs="Times New Roman"/>
          <w:sz w:val="28"/>
          <w:szCs w:val="28"/>
        </w:rPr>
      </w:pPr>
      <w:r w:rsidRPr="009A6942">
        <w:rPr>
          <w:rFonts w:ascii="Times New Roman" w:hAnsi="Times New Roman" w:cs="Times New Roman"/>
          <w:sz w:val="28"/>
          <w:szCs w:val="28"/>
        </w:rPr>
        <w:t>Проведение плановой проверки и оформление ее результатов</w:t>
      </w:r>
    </w:p>
    <w:p w:rsidR="00E6339A" w:rsidRDefault="00E6339A" w:rsidP="00E6339A">
      <w:pPr>
        <w:pStyle w:val="ConsPlusNormal"/>
        <w:jc w:val="both"/>
      </w:pPr>
    </w:p>
    <w:p w:rsidR="00E6339A" w:rsidRPr="00EF41E1" w:rsidRDefault="00E6339A" w:rsidP="00E633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4.17</w:t>
      </w:r>
      <w:r w:rsidRPr="00EF41E1">
        <w:rPr>
          <w:rFonts w:ascii="Times New Roman" w:hAnsi="Times New Roman" w:cs="Times New Roman"/>
          <w:sz w:val="28"/>
          <w:szCs w:val="28"/>
        </w:rPr>
        <w:t xml:space="preserve">. Основанием для начала административной процедуры является издание </w:t>
      </w:r>
      <w:r>
        <w:rPr>
          <w:rFonts w:ascii="Times New Roman" w:hAnsi="Times New Roman" w:cs="Times New Roman"/>
          <w:sz w:val="28"/>
          <w:szCs w:val="28"/>
        </w:rPr>
        <w:t>распоряжения</w:t>
      </w:r>
      <w:r w:rsidRPr="00EF41E1">
        <w:rPr>
          <w:rFonts w:ascii="Times New Roman" w:hAnsi="Times New Roman" w:cs="Times New Roman"/>
          <w:sz w:val="28"/>
          <w:szCs w:val="28"/>
        </w:rPr>
        <w:t xml:space="preserve"> о проведении проверки.</w:t>
      </w:r>
    </w:p>
    <w:p w:rsidR="00E6339A" w:rsidRDefault="00E6339A" w:rsidP="00E633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4.18</w:t>
      </w:r>
      <w:r w:rsidRPr="00EF41E1">
        <w:rPr>
          <w:rFonts w:ascii="Times New Roman" w:hAnsi="Times New Roman" w:cs="Times New Roman"/>
          <w:sz w:val="28"/>
          <w:szCs w:val="28"/>
        </w:rPr>
        <w:t xml:space="preserve">. Плановая проверка проводится в форме документарной и (или) выездной проверки должностными лицами, указанными в распоряжении о </w:t>
      </w:r>
      <w:r w:rsidRPr="00EF41E1">
        <w:rPr>
          <w:rFonts w:ascii="Times New Roman" w:hAnsi="Times New Roman" w:cs="Times New Roman"/>
          <w:sz w:val="28"/>
          <w:szCs w:val="28"/>
        </w:rPr>
        <w:lastRenderedPageBreak/>
        <w:t>проведении проверки.</w:t>
      </w:r>
    </w:p>
    <w:p w:rsidR="008E131D" w:rsidRDefault="008E131D" w:rsidP="00E633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4.18.1</w:t>
      </w:r>
      <w:r w:rsidRPr="00A97B44">
        <w:rPr>
          <w:rFonts w:ascii="Times New Roman" w:hAnsi="Times New Roman" w:cs="Times New Roman"/>
          <w:sz w:val="28"/>
          <w:szCs w:val="28"/>
        </w:rPr>
        <w:t xml:space="preserve">. </w:t>
      </w:r>
      <w:r w:rsidRPr="00A97B44">
        <w:rPr>
          <w:rFonts w:ascii="Times New Roman" w:hAnsi="Times New Roman" w:cs="Times New Roman"/>
          <w:sz w:val="28"/>
          <w:szCs w:val="28"/>
          <w:shd w:val="clear" w:color="auto" w:fill="FFFFFF"/>
        </w:rPr>
        <w:t xml:space="preserve"> Плановые проверки </w:t>
      </w:r>
      <w:r>
        <w:rPr>
          <w:rFonts w:ascii="Times New Roman" w:hAnsi="Times New Roman" w:cs="Times New Roman"/>
          <w:sz w:val="28"/>
          <w:szCs w:val="28"/>
          <w:shd w:val="clear" w:color="auto" w:fill="FFFFFF"/>
        </w:rPr>
        <w:t xml:space="preserve"> резидентов территории опережающего социально-экономического развития </w:t>
      </w:r>
      <w:r w:rsidRPr="00A97B44">
        <w:rPr>
          <w:rFonts w:ascii="Times New Roman" w:hAnsi="Times New Roman" w:cs="Times New Roman"/>
          <w:sz w:val="28"/>
          <w:szCs w:val="28"/>
          <w:shd w:val="clear" w:color="auto" w:fill="FFFFFF"/>
        </w:rPr>
        <w:t xml:space="preserve">в рамках  муниципального контроля, проводятся в виде совместных проверок </w:t>
      </w:r>
      <w:r>
        <w:rPr>
          <w:rFonts w:ascii="Times New Roman" w:hAnsi="Times New Roman" w:cs="Times New Roman"/>
          <w:sz w:val="28"/>
          <w:szCs w:val="28"/>
          <w:shd w:val="clear" w:color="auto" w:fill="FFFFFF"/>
        </w:rPr>
        <w:t>в порядке</w:t>
      </w:r>
      <w:r w:rsidRPr="008E131D">
        <w:rPr>
          <w:rFonts w:ascii="Times New Roman" w:hAnsi="Times New Roman" w:cs="Times New Roman"/>
          <w:sz w:val="28"/>
          <w:szCs w:val="28"/>
          <w:shd w:val="clear" w:color="auto" w:fill="FFFFFF"/>
        </w:rPr>
        <w:t>,</w:t>
      </w:r>
      <w:r w:rsidRPr="00A97B44">
        <w:rPr>
          <w:rFonts w:ascii="Times New Roman" w:hAnsi="Times New Roman" w:cs="Times New Roman"/>
          <w:sz w:val="28"/>
          <w:szCs w:val="28"/>
          <w:shd w:val="clear" w:color="auto" w:fill="FFFFFF"/>
        </w:rPr>
        <w:t xml:space="preserve"> установленном Правительством Российской Федерации. Представитель уполномоченного федерального органа и (или) управляющей компании вправе присутствовать при проведении плановых проверок</w:t>
      </w:r>
    </w:p>
    <w:p w:rsidR="00E6339A" w:rsidRPr="00EF41E1" w:rsidRDefault="00E6339A" w:rsidP="00E6339A">
      <w:pPr>
        <w:pStyle w:val="ConsPlusNormal"/>
        <w:ind w:firstLine="540"/>
        <w:jc w:val="both"/>
        <w:rPr>
          <w:rFonts w:ascii="Times New Roman" w:hAnsi="Times New Roman" w:cs="Times New Roman"/>
          <w:sz w:val="28"/>
          <w:szCs w:val="28"/>
        </w:rPr>
      </w:pPr>
      <w:bookmarkStart w:id="24" w:name="Par417"/>
      <w:bookmarkEnd w:id="24"/>
      <w:r>
        <w:rPr>
          <w:rFonts w:ascii="Times New Roman" w:hAnsi="Times New Roman" w:cs="Times New Roman"/>
          <w:sz w:val="28"/>
          <w:szCs w:val="28"/>
        </w:rPr>
        <w:t>4.19</w:t>
      </w:r>
      <w:r w:rsidRPr="00EF41E1">
        <w:rPr>
          <w:rFonts w:ascii="Times New Roman" w:hAnsi="Times New Roman" w:cs="Times New Roman"/>
          <w:sz w:val="28"/>
          <w:szCs w:val="28"/>
        </w:rPr>
        <w:t>. Должностное лицо, уполномоченное на проведение проверки, при подготовке к проведению плановой проверки:</w:t>
      </w:r>
    </w:p>
    <w:p w:rsidR="00E6339A" w:rsidRPr="00EF41E1" w:rsidRDefault="00E6339A" w:rsidP="00E6339A">
      <w:pPr>
        <w:pStyle w:val="ConsPlusNormal"/>
        <w:ind w:firstLine="540"/>
        <w:jc w:val="both"/>
        <w:rPr>
          <w:rFonts w:ascii="Times New Roman" w:hAnsi="Times New Roman" w:cs="Times New Roman"/>
          <w:sz w:val="28"/>
          <w:szCs w:val="28"/>
        </w:rPr>
      </w:pPr>
      <w:r w:rsidRPr="00EF41E1">
        <w:rPr>
          <w:rFonts w:ascii="Times New Roman" w:hAnsi="Times New Roman" w:cs="Times New Roman"/>
          <w:sz w:val="28"/>
          <w:szCs w:val="28"/>
        </w:rPr>
        <w:t>1) уточняет вопросы, подлежащие проверке;</w:t>
      </w:r>
    </w:p>
    <w:p w:rsidR="00E6339A" w:rsidRPr="00EF41E1" w:rsidRDefault="00E6339A" w:rsidP="00E6339A">
      <w:pPr>
        <w:pStyle w:val="ConsPlusNormal"/>
        <w:ind w:firstLine="540"/>
        <w:jc w:val="both"/>
        <w:rPr>
          <w:rFonts w:ascii="Times New Roman" w:hAnsi="Times New Roman" w:cs="Times New Roman"/>
          <w:sz w:val="28"/>
          <w:szCs w:val="28"/>
        </w:rPr>
      </w:pPr>
      <w:r w:rsidRPr="00EF41E1">
        <w:rPr>
          <w:rFonts w:ascii="Times New Roman" w:hAnsi="Times New Roman" w:cs="Times New Roman"/>
          <w:sz w:val="28"/>
          <w:szCs w:val="28"/>
        </w:rPr>
        <w:t>2) определяет необходимые для проведения проверки документы и сведения, имеющиеся в распоряжении органа муниципального контроля, а также документы и сведения, которые необходимо запросить, в том числе в порядке межведомственного информационного взаимодействия.</w:t>
      </w:r>
    </w:p>
    <w:p w:rsidR="00E6339A" w:rsidRPr="00EF41E1" w:rsidRDefault="00E6339A" w:rsidP="00E6339A">
      <w:pPr>
        <w:pStyle w:val="ConsPlusNormal"/>
        <w:ind w:firstLine="540"/>
        <w:jc w:val="both"/>
        <w:rPr>
          <w:rFonts w:ascii="Times New Roman" w:hAnsi="Times New Roman" w:cs="Times New Roman"/>
          <w:sz w:val="28"/>
          <w:szCs w:val="28"/>
        </w:rPr>
      </w:pPr>
      <w:bookmarkStart w:id="25" w:name="Par420"/>
      <w:bookmarkStart w:id="26" w:name="Par423"/>
      <w:bookmarkEnd w:id="25"/>
      <w:bookmarkEnd w:id="26"/>
      <w:r>
        <w:rPr>
          <w:rFonts w:ascii="Times New Roman" w:hAnsi="Times New Roman" w:cs="Times New Roman"/>
          <w:sz w:val="28"/>
          <w:szCs w:val="28"/>
        </w:rPr>
        <w:t>4.20</w:t>
      </w:r>
      <w:r w:rsidRPr="00EF41E1">
        <w:rPr>
          <w:rFonts w:ascii="Times New Roman" w:hAnsi="Times New Roman" w:cs="Times New Roman"/>
          <w:sz w:val="28"/>
          <w:szCs w:val="28"/>
        </w:rPr>
        <w:t>. В порядке межведомственного информационного взаимодействия при необходимости должностным лицом запрашиваются следующие документы и (или) информация:</w:t>
      </w:r>
    </w:p>
    <w:p w:rsidR="00E6339A" w:rsidRPr="00EF41E1" w:rsidRDefault="00E6339A" w:rsidP="00E6339A">
      <w:pPr>
        <w:pStyle w:val="ConsPlusNormal"/>
        <w:ind w:firstLine="540"/>
        <w:jc w:val="both"/>
        <w:rPr>
          <w:rFonts w:ascii="Times New Roman" w:hAnsi="Times New Roman" w:cs="Times New Roman"/>
          <w:sz w:val="28"/>
          <w:szCs w:val="28"/>
        </w:rPr>
      </w:pPr>
      <w:r w:rsidRPr="00EF41E1">
        <w:rPr>
          <w:rFonts w:ascii="Times New Roman" w:hAnsi="Times New Roman" w:cs="Times New Roman"/>
          <w:sz w:val="28"/>
          <w:szCs w:val="28"/>
        </w:rPr>
        <w:t>1) в Федеральной налоговой службе (ее территориальном органе):</w:t>
      </w:r>
    </w:p>
    <w:p w:rsidR="00E6339A" w:rsidRPr="00EF41E1" w:rsidRDefault="00E6339A" w:rsidP="00E6339A">
      <w:pPr>
        <w:pStyle w:val="ConsPlusNormal"/>
        <w:ind w:firstLine="540"/>
        <w:jc w:val="both"/>
        <w:rPr>
          <w:rFonts w:ascii="Times New Roman" w:hAnsi="Times New Roman" w:cs="Times New Roman"/>
          <w:sz w:val="28"/>
          <w:szCs w:val="28"/>
        </w:rPr>
      </w:pPr>
      <w:r w:rsidRPr="00EF41E1">
        <w:rPr>
          <w:rFonts w:ascii="Times New Roman" w:hAnsi="Times New Roman" w:cs="Times New Roman"/>
          <w:sz w:val="28"/>
          <w:szCs w:val="28"/>
        </w:rPr>
        <w:t>сведения из Единого государственного реестра юридических лиц;</w:t>
      </w:r>
    </w:p>
    <w:p w:rsidR="00E6339A" w:rsidRPr="00EF41E1" w:rsidRDefault="00E6339A" w:rsidP="00E6339A">
      <w:pPr>
        <w:pStyle w:val="ConsPlusNormal"/>
        <w:ind w:firstLine="540"/>
        <w:jc w:val="both"/>
        <w:rPr>
          <w:rFonts w:ascii="Times New Roman" w:hAnsi="Times New Roman" w:cs="Times New Roman"/>
          <w:sz w:val="28"/>
          <w:szCs w:val="28"/>
        </w:rPr>
      </w:pPr>
      <w:r w:rsidRPr="00EF41E1">
        <w:rPr>
          <w:rFonts w:ascii="Times New Roman" w:hAnsi="Times New Roman" w:cs="Times New Roman"/>
          <w:sz w:val="28"/>
          <w:szCs w:val="28"/>
        </w:rPr>
        <w:t>сведения из Единого государственного реестра индивидуальных предпринимателей;</w:t>
      </w:r>
    </w:p>
    <w:p w:rsidR="00E6339A" w:rsidRPr="00EF41E1" w:rsidRDefault="00E6339A" w:rsidP="00E6339A">
      <w:pPr>
        <w:pStyle w:val="ConsPlusNormal"/>
        <w:ind w:firstLine="540"/>
        <w:jc w:val="both"/>
        <w:rPr>
          <w:rFonts w:ascii="Times New Roman" w:hAnsi="Times New Roman" w:cs="Times New Roman"/>
          <w:sz w:val="28"/>
          <w:szCs w:val="28"/>
        </w:rPr>
      </w:pPr>
      <w:r w:rsidRPr="00EF41E1">
        <w:rPr>
          <w:rFonts w:ascii="Times New Roman" w:hAnsi="Times New Roman" w:cs="Times New Roman"/>
          <w:sz w:val="28"/>
          <w:szCs w:val="28"/>
        </w:rPr>
        <w:t>сведения из единого реестра субъектов малого и среднего предпринимательства;</w:t>
      </w:r>
    </w:p>
    <w:p w:rsidR="00E6339A" w:rsidRPr="00EF41E1" w:rsidRDefault="00E6339A" w:rsidP="00E633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4.21</w:t>
      </w:r>
      <w:r w:rsidRPr="00EF41E1">
        <w:rPr>
          <w:rFonts w:ascii="Times New Roman" w:hAnsi="Times New Roman" w:cs="Times New Roman"/>
          <w:sz w:val="28"/>
          <w:szCs w:val="28"/>
        </w:rPr>
        <w:t>. В органах местного самоуправления должностным лицом, уполномоченным на проведение проверки, могут быть запрошены относящиеся к предмету проверки сведения о предоставлении земельных участков, о выдаче разрешений на строительство, об уведомлениях о начале (окончании) строительства, сведения из записей актов гражданского состояния.</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4.22</w:t>
      </w:r>
      <w:r w:rsidRPr="00EF41E1">
        <w:rPr>
          <w:rFonts w:ascii="Times New Roman" w:hAnsi="Times New Roman" w:cs="Times New Roman"/>
          <w:sz w:val="28"/>
          <w:szCs w:val="28"/>
        </w:rPr>
        <w:t>. В процессе проведения плановой документарной проверки должностными лицами органа муниципального контроля рассматриваются документы юридического лица, индивидуального предпринимателя, гражданина, имеющиеся в распоряжении органа муниципального контроля</w:t>
      </w:r>
      <w:r w:rsidR="0036374A">
        <w:rPr>
          <w:rFonts w:ascii="Times New Roman" w:hAnsi="Times New Roman" w:cs="Times New Roman"/>
          <w:sz w:val="28"/>
          <w:szCs w:val="28"/>
        </w:rPr>
        <w:t xml:space="preserve">, </w:t>
      </w:r>
      <w:r w:rsidRPr="00EF41E1">
        <w:rPr>
          <w:rFonts w:ascii="Times New Roman" w:hAnsi="Times New Roman" w:cs="Times New Roman"/>
          <w:sz w:val="28"/>
          <w:szCs w:val="28"/>
        </w:rPr>
        <w:t xml:space="preserve"> в том числе акты предыдущих проверок, материалы рассмотрения дел об административных правонарушениях, материалы административного обследования объектов земельных отношений и иные документы о результатах осуществленного в отношении юридического лица,  индивидуального предпринимателя, гражданина муниципального контроля.</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sidRPr="00EF41E1">
        <w:rPr>
          <w:rFonts w:ascii="Times New Roman" w:hAnsi="Times New Roman" w:cs="Times New Roman"/>
          <w:sz w:val="28"/>
          <w:szCs w:val="28"/>
        </w:rPr>
        <w:t>Должностные лица органа муниципального контроля не вправе требовать от юридического лица,</w:t>
      </w:r>
      <w:r>
        <w:rPr>
          <w:rFonts w:ascii="Times New Roman" w:hAnsi="Times New Roman" w:cs="Times New Roman"/>
          <w:sz w:val="28"/>
          <w:szCs w:val="28"/>
        </w:rPr>
        <w:t xml:space="preserve"> индивидуального предпринимателя,</w:t>
      </w:r>
      <w:r w:rsidRPr="00EF41E1">
        <w:rPr>
          <w:rFonts w:ascii="Times New Roman" w:hAnsi="Times New Roman" w:cs="Times New Roman"/>
          <w:sz w:val="28"/>
          <w:szCs w:val="28"/>
        </w:rPr>
        <w:t xml:space="preserve"> гражданина представления документов и информации до даты начала проведения проверки.</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sidRPr="00EF41E1">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4.23</w:t>
      </w:r>
      <w:r w:rsidRPr="00EF41E1">
        <w:rPr>
          <w:rFonts w:ascii="Times New Roman" w:hAnsi="Times New Roman" w:cs="Times New Roman"/>
          <w:sz w:val="28"/>
          <w:szCs w:val="28"/>
        </w:rPr>
        <w:t xml:space="preserve">. </w:t>
      </w:r>
      <w:r>
        <w:rPr>
          <w:rFonts w:ascii="Times New Roman" w:hAnsi="Times New Roman" w:cs="Times New Roman"/>
          <w:sz w:val="28"/>
          <w:szCs w:val="28"/>
        </w:rPr>
        <w:t>Д</w:t>
      </w:r>
      <w:r w:rsidRPr="00EF41E1">
        <w:rPr>
          <w:rFonts w:ascii="Times New Roman" w:hAnsi="Times New Roman" w:cs="Times New Roman"/>
          <w:sz w:val="28"/>
          <w:szCs w:val="28"/>
        </w:rPr>
        <w:t>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4.24</w:t>
      </w:r>
      <w:r w:rsidRPr="00EF41E1">
        <w:rPr>
          <w:rFonts w:ascii="Times New Roman" w:hAnsi="Times New Roman" w:cs="Times New Roman"/>
          <w:sz w:val="28"/>
          <w:szCs w:val="28"/>
        </w:rPr>
        <w:t>. В случае если в ходе 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sidRPr="00EF41E1">
        <w:rPr>
          <w:rFonts w:ascii="Times New Roman" w:hAnsi="Times New Roman" w:cs="Times New Roman"/>
          <w:sz w:val="28"/>
          <w:szCs w:val="28"/>
        </w:rPr>
        <w:t>Ответственным за принятие решения о направлении проверяемому лицу требования о представлении необходимых пояснений в письменной форме является должностное лицо, которое проводит документарную проверку.</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bookmarkStart w:id="27" w:name="Par446"/>
      <w:bookmarkEnd w:id="27"/>
      <w:r>
        <w:rPr>
          <w:rFonts w:ascii="Times New Roman" w:hAnsi="Times New Roman" w:cs="Times New Roman"/>
          <w:sz w:val="28"/>
          <w:szCs w:val="28"/>
        </w:rPr>
        <w:t>4.25</w:t>
      </w:r>
      <w:r w:rsidRPr="00EF41E1">
        <w:rPr>
          <w:rFonts w:ascii="Times New Roman" w:hAnsi="Times New Roman" w:cs="Times New Roman"/>
          <w:sz w:val="28"/>
          <w:szCs w:val="28"/>
        </w:rPr>
        <w:t>. Плановая выездная проверка проводится, если необходимо:</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sidRPr="00EF41E1">
        <w:rPr>
          <w:rFonts w:ascii="Times New Roman" w:hAnsi="Times New Roman" w:cs="Times New Roman"/>
          <w:sz w:val="28"/>
          <w:szCs w:val="28"/>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органа государственной власти, органа местного самоуправления, индивидуального предпринимателя, гражданина;</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sidRPr="00EF41E1">
        <w:rPr>
          <w:rFonts w:ascii="Times New Roman" w:hAnsi="Times New Roman" w:cs="Times New Roman"/>
          <w:sz w:val="28"/>
          <w:szCs w:val="28"/>
        </w:rPr>
        <w:t>2) оценить соответствие деятельности юридического лица, индивидуального предпринимателя, гражданина обязательным требованиям.</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4.26</w:t>
      </w:r>
      <w:r w:rsidRPr="00EF41E1">
        <w:rPr>
          <w:rFonts w:ascii="Times New Roman" w:hAnsi="Times New Roman" w:cs="Times New Roman"/>
          <w:sz w:val="28"/>
          <w:szCs w:val="28"/>
        </w:rPr>
        <w:t>. Копия распоряжения о проведении плановой выездной проверки вручается под подпись должностным лицом законному представителю юридического лица, индивидуальному предпринимателю, гражданину, либо их уполномоченным представителям одновременно с предъявлением служебного удостоверения.</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4.27</w:t>
      </w:r>
      <w:r w:rsidRPr="00EF41E1">
        <w:rPr>
          <w:rFonts w:ascii="Times New Roman" w:hAnsi="Times New Roman" w:cs="Times New Roman"/>
          <w:sz w:val="28"/>
          <w:szCs w:val="28"/>
        </w:rPr>
        <w:t>. Плановая выездная проверка проводится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bookmarkStart w:id="28" w:name="Par454"/>
      <w:bookmarkEnd w:id="28"/>
      <w:r>
        <w:rPr>
          <w:rFonts w:ascii="Times New Roman" w:hAnsi="Times New Roman" w:cs="Times New Roman"/>
          <w:sz w:val="28"/>
          <w:szCs w:val="28"/>
        </w:rPr>
        <w:t>4.28</w:t>
      </w:r>
      <w:r w:rsidRPr="00EF41E1">
        <w:rPr>
          <w:rFonts w:ascii="Times New Roman" w:hAnsi="Times New Roman" w:cs="Times New Roman"/>
          <w:sz w:val="28"/>
          <w:szCs w:val="28"/>
        </w:rPr>
        <w:t>. При проведении плановой выездной проверки должностные лица:</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sidRPr="00EF41E1">
        <w:rPr>
          <w:rFonts w:ascii="Times New Roman" w:hAnsi="Times New Roman" w:cs="Times New Roman"/>
          <w:sz w:val="28"/>
          <w:szCs w:val="28"/>
        </w:rPr>
        <w:t>1) проверяют документы, удостоверяющие личность и полномочия представителя юридического лица, индивидуального предпринимателя, гражданина или их представителя;</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sidRPr="00EF41E1">
        <w:rPr>
          <w:rFonts w:ascii="Times New Roman" w:hAnsi="Times New Roman" w:cs="Times New Roman"/>
          <w:sz w:val="28"/>
          <w:szCs w:val="28"/>
        </w:rPr>
        <w:t xml:space="preserve">2) запрашивают имеющиеся документы, подтверждающие возникновение </w:t>
      </w:r>
      <w:r w:rsidRPr="00EF41E1">
        <w:rPr>
          <w:rFonts w:ascii="Times New Roman" w:hAnsi="Times New Roman" w:cs="Times New Roman"/>
          <w:sz w:val="28"/>
          <w:szCs w:val="28"/>
        </w:rPr>
        <w:lastRenderedPageBreak/>
        <w:t>права владения и пользования объектом земельных отношений, и иные документы, относящиеся к предмету проверки</w:t>
      </w:r>
      <w:r>
        <w:rPr>
          <w:rFonts w:ascii="Times New Roman" w:hAnsi="Times New Roman" w:cs="Times New Roman"/>
          <w:sz w:val="28"/>
          <w:szCs w:val="28"/>
        </w:rPr>
        <w:t>;</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sidRPr="00EF41E1">
        <w:rPr>
          <w:rFonts w:ascii="Times New Roman" w:hAnsi="Times New Roman" w:cs="Times New Roman"/>
          <w:sz w:val="28"/>
          <w:szCs w:val="28"/>
        </w:rPr>
        <w:t>3) осуществляют:</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sidRPr="00EF41E1">
        <w:rPr>
          <w:rFonts w:ascii="Times New Roman" w:hAnsi="Times New Roman" w:cs="Times New Roman"/>
          <w:sz w:val="28"/>
          <w:szCs w:val="28"/>
        </w:rPr>
        <w:t>обмер границ проверяемого земельного участка;</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sidRPr="00EF41E1">
        <w:rPr>
          <w:rFonts w:ascii="Times New Roman" w:hAnsi="Times New Roman" w:cs="Times New Roman"/>
          <w:sz w:val="28"/>
          <w:szCs w:val="28"/>
        </w:rPr>
        <w:t>определение местоположения характерных точек границ проверяемого земельного участка (при наличии технической возможности);</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sidRPr="00EF41E1">
        <w:rPr>
          <w:rFonts w:ascii="Times New Roman" w:hAnsi="Times New Roman" w:cs="Times New Roman"/>
          <w:sz w:val="28"/>
          <w:szCs w:val="28"/>
        </w:rPr>
        <w:t>фотосъемку;</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sidRPr="00EF41E1">
        <w:rPr>
          <w:rFonts w:ascii="Times New Roman" w:hAnsi="Times New Roman" w:cs="Times New Roman"/>
          <w:sz w:val="28"/>
          <w:szCs w:val="28"/>
        </w:rPr>
        <w:t>4) устанавливают:</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sidRPr="00EF41E1">
        <w:rPr>
          <w:rFonts w:ascii="Times New Roman" w:hAnsi="Times New Roman" w:cs="Times New Roman"/>
          <w:sz w:val="28"/>
          <w:szCs w:val="28"/>
        </w:rPr>
        <w:t>фактическое использование земельного участка, его соответствие установленным для земельного участка целевому назначению в соответствии с его принадлежностью к той или иной категории земель и (или) разрешенному использованию;</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sidRPr="00EF41E1">
        <w:rPr>
          <w:rFonts w:ascii="Times New Roman" w:hAnsi="Times New Roman" w:cs="Times New Roman"/>
          <w:sz w:val="28"/>
          <w:szCs w:val="28"/>
        </w:rPr>
        <w:t>соблюдение требования о приведении земель в состояние, пригодное для использования по целевому назначению;</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sidRPr="00EF41E1">
        <w:rPr>
          <w:rFonts w:ascii="Times New Roman" w:hAnsi="Times New Roman" w:cs="Times New Roman"/>
          <w:sz w:val="28"/>
          <w:szCs w:val="28"/>
        </w:rPr>
        <w:t>соответствие площади земельного участка площади, указанной в Едином государственном реестре недвижимости и в правоустанавливающих документах;</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sidRPr="00EF41E1">
        <w:rPr>
          <w:rFonts w:ascii="Times New Roman" w:hAnsi="Times New Roman" w:cs="Times New Roman"/>
          <w:sz w:val="28"/>
          <w:szCs w:val="28"/>
        </w:rPr>
        <w:t>соответствие местоположения характерных точек границ земельного участка сведениям об их местоположении в Едином государственном реестре недвижимости (в случае необходимости);</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sidRPr="00EF41E1">
        <w:rPr>
          <w:rFonts w:ascii="Times New Roman" w:hAnsi="Times New Roman" w:cs="Times New Roman"/>
          <w:sz w:val="28"/>
          <w:szCs w:val="28"/>
        </w:rPr>
        <w:t>соблюдение требования о переоформлении права постоянного (бессрочного) пользования земельным участком на право аренды земельного участка или приобретения его в собственность;</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sidRPr="00EF41E1">
        <w:rPr>
          <w:rFonts w:ascii="Times New Roman" w:hAnsi="Times New Roman" w:cs="Times New Roman"/>
          <w:sz w:val="28"/>
          <w:szCs w:val="28"/>
        </w:rPr>
        <w:t>соблюдение требований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bookmarkStart w:id="29" w:name="Par469"/>
      <w:bookmarkEnd w:id="29"/>
      <w:r>
        <w:rPr>
          <w:rFonts w:ascii="Times New Roman" w:hAnsi="Times New Roman" w:cs="Times New Roman"/>
          <w:sz w:val="28"/>
          <w:szCs w:val="28"/>
        </w:rPr>
        <w:t>4.29</w:t>
      </w:r>
      <w:r w:rsidRPr="00EF41E1">
        <w:rPr>
          <w:rFonts w:ascii="Times New Roman" w:hAnsi="Times New Roman" w:cs="Times New Roman"/>
          <w:sz w:val="28"/>
          <w:szCs w:val="28"/>
        </w:rPr>
        <w:t xml:space="preserve">. В случае если проведение выездной проверки оказалось невозможным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(не ранее окончания срока проведения проверки). </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sidRPr="00EF41E1">
        <w:rPr>
          <w:rFonts w:ascii="Times New Roman" w:hAnsi="Times New Roman" w:cs="Times New Roman"/>
          <w:sz w:val="28"/>
          <w:szCs w:val="28"/>
        </w:rPr>
        <w:lastRenderedPageBreak/>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4.30</w:t>
      </w:r>
      <w:r w:rsidRPr="00EF41E1">
        <w:rPr>
          <w:rFonts w:ascii="Times New Roman" w:hAnsi="Times New Roman" w:cs="Times New Roman"/>
          <w:sz w:val="28"/>
          <w:szCs w:val="28"/>
        </w:rPr>
        <w:t>. По результатам плановой проверки должностным лицом органа муниципального контроля, проводящим проверку, составляется акт проверки в двух экземплярах.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bookmarkStart w:id="30" w:name="Par475"/>
      <w:bookmarkEnd w:id="30"/>
      <w:r>
        <w:rPr>
          <w:rFonts w:ascii="Times New Roman" w:hAnsi="Times New Roman" w:cs="Times New Roman"/>
          <w:sz w:val="28"/>
          <w:szCs w:val="28"/>
        </w:rPr>
        <w:t>4.31</w:t>
      </w:r>
      <w:r w:rsidRPr="00EF41E1">
        <w:rPr>
          <w:rFonts w:ascii="Times New Roman" w:hAnsi="Times New Roman" w:cs="Times New Roman"/>
          <w:sz w:val="28"/>
          <w:szCs w:val="28"/>
        </w:rPr>
        <w:t>. В акте проверки указываются:</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sidRPr="00EF41E1">
        <w:rPr>
          <w:rFonts w:ascii="Times New Roman" w:hAnsi="Times New Roman" w:cs="Times New Roman"/>
          <w:sz w:val="28"/>
          <w:szCs w:val="28"/>
        </w:rPr>
        <w:t>1) дата, время и место составления акта проверки;</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sidRPr="00EF41E1">
        <w:rPr>
          <w:rFonts w:ascii="Times New Roman" w:hAnsi="Times New Roman" w:cs="Times New Roman"/>
          <w:sz w:val="28"/>
          <w:szCs w:val="28"/>
        </w:rPr>
        <w:t>2) наименование органа муниципального контроля;</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sidRPr="00EF41E1">
        <w:rPr>
          <w:rFonts w:ascii="Times New Roman" w:hAnsi="Times New Roman" w:cs="Times New Roman"/>
          <w:sz w:val="28"/>
          <w:szCs w:val="28"/>
        </w:rPr>
        <w:t>3) дата и номер распоряжения о проведении проверки;</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sidRPr="00EF41E1">
        <w:rPr>
          <w:rFonts w:ascii="Times New Roman" w:hAnsi="Times New Roman" w:cs="Times New Roman"/>
          <w:sz w:val="28"/>
          <w:szCs w:val="28"/>
        </w:rPr>
        <w:t>4) фамилии, имена, отчества (при наличии) и должности должностного лица или должностных лиц, проводивших проверку;</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sidRPr="00EF41E1">
        <w:rPr>
          <w:rFonts w:ascii="Times New Roman" w:hAnsi="Times New Roman" w:cs="Times New Roman"/>
          <w:sz w:val="28"/>
          <w:szCs w:val="28"/>
        </w:rPr>
        <w:t>5) наименование проверяемого юридического лица, или фамилия, имя и отчество (при наличии) индивидуального предпринимателя или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sidRPr="00EF41E1">
        <w:rPr>
          <w:rFonts w:ascii="Times New Roman" w:hAnsi="Times New Roman" w:cs="Times New Roman"/>
          <w:sz w:val="28"/>
          <w:szCs w:val="28"/>
        </w:rPr>
        <w:t>6) дата, время, продолжительность и место проведения проверки;</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sidRPr="00EF41E1">
        <w:rPr>
          <w:rFonts w:ascii="Times New Roman" w:hAnsi="Times New Roman" w:cs="Times New Roman"/>
          <w:sz w:val="28"/>
          <w:szCs w:val="28"/>
        </w:rPr>
        <w:t>7) сведения о результатах плановой проверки, в том числе о выявленных нарушениях обязательных требований, об их характере и лицах, допустивших указанные нарушения, а также:</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F41E1">
        <w:rPr>
          <w:rFonts w:ascii="Times New Roman" w:hAnsi="Times New Roman" w:cs="Times New Roman"/>
          <w:sz w:val="28"/>
          <w:szCs w:val="28"/>
        </w:rPr>
        <w:t>сведения о правоустанавливающих и иных документах;</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F41E1">
        <w:rPr>
          <w:rFonts w:ascii="Times New Roman" w:hAnsi="Times New Roman" w:cs="Times New Roman"/>
          <w:sz w:val="28"/>
          <w:szCs w:val="28"/>
        </w:rPr>
        <w:t>нормы законодательства Российской Федерации, которые нарушены;</w:t>
      </w:r>
    </w:p>
    <w:p w:rsidR="0036374A" w:rsidRDefault="0036374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6339A" w:rsidRPr="00EF41E1">
        <w:rPr>
          <w:rFonts w:ascii="Times New Roman" w:hAnsi="Times New Roman" w:cs="Times New Roman"/>
          <w:sz w:val="28"/>
          <w:szCs w:val="28"/>
        </w:rPr>
        <w:t xml:space="preserve">статьи Кодекса Российской Федерации об </w:t>
      </w:r>
      <w:r>
        <w:rPr>
          <w:rFonts w:ascii="Times New Roman" w:hAnsi="Times New Roman" w:cs="Times New Roman"/>
          <w:sz w:val="28"/>
          <w:szCs w:val="28"/>
        </w:rPr>
        <w:t xml:space="preserve">административных правонарушениях </w:t>
      </w:r>
      <w:r w:rsidR="00E6339A" w:rsidRPr="00EF41E1">
        <w:rPr>
          <w:rFonts w:ascii="Times New Roman" w:hAnsi="Times New Roman" w:cs="Times New Roman"/>
          <w:sz w:val="28"/>
          <w:szCs w:val="28"/>
        </w:rPr>
        <w:t>которыми предусмотрена административная ответственность</w:t>
      </w:r>
      <w:r>
        <w:rPr>
          <w:rFonts w:ascii="Times New Roman" w:hAnsi="Times New Roman" w:cs="Times New Roman"/>
          <w:sz w:val="28"/>
          <w:szCs w:val="28"/>
        </w:rPr>
        <w:t>,</w:t>
      </w:r>
      <w:r w:rsidR="00E6339A" w:rsidRPr="00EF41E1">
        <w:rPr>
          <w:rFonts w:ascii="Times New Roman" w:hAnsi="Times New Roman" w:cs="Times New Roman"/>
          <w:sz w:val="28"/>
          <w:szCs w:val="28"/>
        </w:rPr>
        <w:t xml:space="preserve"> в случае выявления нарушений</w:t>
      </w:r>
      <w:r>
        <w:rPr>
          <w:rFonts w:ascii="Times New Roman" w:hAnsi="Times New Roman" w:cs="Times New Roman"/>
          <w:sz w:val="28"/>
          <w:szCs w:val="28"/>
        </w:rPr>
        <w:t xml:space="preserve"> требований земельного законодательства.</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sidRPr="00EF41E1">
        <w:rPr>
          <w:rFonts w:ascii="Times New Roman" w:hAnsi="Times New Roman" w:cs="Times New Roman"/>
          <w:sz w:val="28"/>
          <w:szCs w:val="28"/>
        </w:rPr>
        <w:t>В случае проведения выездной проверки дополнительно указываются:</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F41E1">
        <w:rPr>
          <w:rFonts w:ascii="Times New Roman" w:hAnsi="Times New Roman" w:cs="Times New Roman"/>
          <w:sz w:val="28"/>
          <w:szCs w:val="28"/>
        </w:rPr>
        <w:t xml:space="preserve">информация о наличии ограждения земельного участка, возможности доступа, наличии строений и сооружений, растительности, осуществляемой </w:t>
      </w:r>
      <w:r w:rsidRPr="00EF41E1">
        <w:rPr>
          <w:rFonts w:ascii="Times New Roman" w:hAnsi="Times New Roman" w:cs="Times New Roman"/>
          <w:sz w:val="28"/>
          <w:szCs w:val="28"/>
        </w:rPr>
        <w:lastRenderedPageBreak/>
        <w:t>деятельности и иные сведения, характеризующие фактическое использование земельного участка;</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F41E1">
        <w:rPr>
          <w:rFonts w:ascii="Times New Roman" w:hAnsi="Times New Roman" w:cs="Times New Roman"/>
          <w:sz w:val="28"/>
          <w:szCs w:val="28"/>
        </w:rPr>
        <w:t>результаты и методы измерения границ земельного участка и вычисления его площади, используемое оборудование, сведения о поверке;</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F41E1">
        <w:rPr>
          <w:rFonts w:ascii="Times New Roman" w:hAnsi="Times New Roman" w:cs="Times New Roman"/>
          <w:sz w:val="28"/>
          <w:szCs w:val="28"/>
        </w:rPr>
        <w:t>сведения о проведении фотосъемки;</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sidRPr="00EF41E1">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подписания акта проверки;</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sidRPr="00EF41E1">
        <w:rPr>
          <w:rFonts w:ascii="Times New Roman" w:hAnsi="Times New Roman" w:cs="Times New Roman"/>
          <w:sz w:val="28"/>
          <w:szCs w:val="28"/>
        </w:rPr>
        <w:t>9) в акте, составляемом по результатам проведения проверки в отношении юридических лиц и индивидуальных предпринимателей, указываются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sidRPr="00EF41E1">
        <w:rPr>
          <w:rFonts w:ascii="Times New Roman" w:hAnsi="Times New Roman" w:cs="Times New Roman"/>
          <w:sz w:val="28"/>
          <w:szCs w:val="28"/>
        </w:rPr>
        <w:t>10) подписи должностного лица или должностных лиц, проводивших проверку.</w:t>
      </w:r>
    </w:p>
    <w:p w:rsidR="00E6339A"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4.32</w:t>
      </w:r>
      <w:r w:rsidRPr="00EF41E1">
        <w:rPr>
          <w:rFonts w:ascii="Times New Roman" w:hAnsi="Times New Roman" w:cs="Times New Roman"/>
          <w:sz w:val="28"/>
          <w:szCs w:val="28"/>
        </w:rPr>
        <w:t>. В случае выявления нарушений обязательных требований должностные лица выдают проверяемому лицу предписание об устранении выявленных нарушений требований законодательства Российской Федерации по форме, утвержденной приказом Министерства экономического развития Российской Федерации от 26 декабря 2014 г. № 851 "Об утверждении формы предписания об устранении выявленного нарушения требований земельного законодательства Российской Федерации"</w:t>
      </w:r>
      <w:r>
        <w:rPr>
          <w:rFonts w:ascii="Times New Roman" w:hAnsi="Times New Roman" w:cs="Times New Roman"/>
          <w:sz w:val="28"/>
          <w:szCs w:val="28"/>
        </w:rPr>
        <w:t>.</w:t>
      </w:r>
    </w:p>
    <w:p w:rsidR="0050768D" w:rsidRPr="00EF41E1" w:rsidRDefault="0050768D" w:rsidP="005076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4.32.1.</w:t>
      </w:r>
      <w:r w:rsidRPr="0014411E">
        <w:rPr>
          <w:color w:val="333333"/>
          <w:shd w:val="clear" w:color="auto" w:fill="FFFFFF"/>
        </w:rPr>
        <w:t xml:space="preserve"> </w:t>
      </w:r>
      <w:r w:rsidRPr="0014411E">
        <w:rPr>
          <w:rFonts w:ascii="Times New Roman" w:hAnsi="Times New Roman" w:cs="Times New Roman"/>
          <w:sz w:val="28"/>
          <w:szCs w:val="28"/>
          <w:shd w:val="clear" w:color="auto" w:fill="FFFFFF"/>
        </w:rPr>
        <w:t>При 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должностные лица орган</w:t>
      </w:r>
      <w:r>
        <w:rPr>
          <w:rFonts w:ascii="Times New Roman" w:hAnsi="Times New Roman" w:cs="Times New Roman"/>
          <w:sz w:val="28"/>
          <w:szCs w:val="28"/>
          <w:shd w:val="clear" w:color="auto" w:fill="FFFFFF"/>
        </w:rPr>
        <w:t>а</w:t>
      </w:r>
      <w:r w:rsidRPr="0014411E">
        <w:rPr>
          <w:rFonts w:ascii="Times New Roman" w:hAnsi="Times New Roman" w:cs="Times New Roman"/>
          <w:sz w:val="28"/>
          <w:szCs w:val="28"/>
          <w:shd w:val="clear" w:color="auto" w:fill="FFFFFF"/>
        </w:rPr>
        <w:t xml:space="preserve"> муниципального контроля выдают резиденту территории опережающего социально-экономического развития предписание об устранении нарушений. Копия предписания об устранении нарушений не позднее чем в течение трех дней с даты составления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с даты его отправки.</w:t>
      </w:r>
      <w:r w:rsidRPr="00EF41E1">
        <w:rPr>
          <w:rFonts w:ascii="Times New Roman" w:hAnsi="Times New Roman" w:cs="Times New Roman"/>
          <w:sz w:val="28"/>
          <w:szCs w:val="28"/>
        </w:rPr>
        <w:t xml:space="preserve"> </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4.33</w:t>
      </w:r>
      <w:r w:rsidRPr="00EF41E1">
        <w:rPr>
          <w:rFonts w:ascii="Times New Roman" w:hAnsi="Times New Roman" w:cs="Times New Roman"/>
          <w:sz w:val="28"/>
          <w:szCs w:val="28"/>
        </w:rPr>
        <w:t xml:space="preserve">. К акту проверки прилагаются объяснения проверяемого лица (его </w:t>
      </w:r>
      <w:r w:rsidRPr="00EF41E1">
        <w:rPr>
          <w:rFonts w:ascii="Times New Roman" w:hAnsi="Times New Roman" w:cs="Times New Roman"/>
          <w:sz w:val="28"/>
          <w:szCs w:val="28"/>
        </w:rPr>
        <w:lastRenderedPageBreak/>
        <w:t xml:space="preserve">представителя), на которого возлагается ответственность за нарушение обязательных требований, обмер границ земельного участка, фототаблица, предписания об устранении выявленных нарушений (в случае выявления нарушений) и иные связанные с результатами проверки документы или их копии. </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4.34</w:t>
      </w:r>
      <w:r w:rsidRPr="00EF41E1">
        <w:rPr>
          <w:rFonts w:ascii="Times New Roman" w:hAnsi="Times New Roman" w:cs="Times New Roman"/>
          <w:sz w:val="28"/>
          <w:szCs w:val="28"/>
        </w:rPr>
        <w:t>. В случае проведения проверки в отношении юридического лица или индивидуального предпринимателя при наличии у него журнала учета проверок должностными лицами органа муниципального контроля в него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должность (должности) должностного лица или должностных лиц, проводивших проверку, его или их подписи.</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4.35</w:t>
      </w:r>
      <w:r w:rsidRPr="00EF41E1">
        <w:rPr>
          <w:rFonts w:ascii="Times New Roman" w:hAnsi="Times New Roman" w:cs="Times New Roman"/>
          <w:sz w:val="28"/>
          <w:szCs w:val="28"/>
        </w:rPr>
        <w:t>. Должностное лицо вручает экземпляр акта проверки с копиями приложений проверяемому лицу (его представителю) под подпись об ознакомлении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sidRPr="00EF41E1">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w:t>
      </w:r>
      <w:r w:rsidRPr="00EF41E1">
        <w:rPr>
          <w:rFonts w:ascii="Times New Roman" w:hAnsi="Times New Roman" w:cs="Times New Roman"/>
          <w:sz w:val="28"/>
          <w:szCs w:val="28"/>
        </w:rPr>
        <w:lastRenderedPageBreak/>
        <w:t>превышающий трех рабочих дней после дня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w:t>
      </w:r>
      <w:r w:rsidR="00872EBC">
        <w:rPr>
          <w:rFonts w:ascii="Times New Roman" w:hAnsi="Times New Roman" w:cs="Times New Roman"/>
          <w:sz w:val="28"/>
          <w:szCs w:val="28"/>
        </w:rPr>
        <w:t>,</w:t>
      </w:r>
      <w:r w:rsidRPr="00EF41E1">
        <w:rPr>
          <w:rFonts w:ascii="Times New Roman" w:hAnsi="Times New Roman" w:cs="Times New Roman"/>
          <w:sz w:val="28"/>
          <w:szCs w:val="28"/>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4.36</w:t>
      </w:r>
      <w:r w:rsidRPr="00EF41E1">
        <w:rPr>
          <w:rFonts w:ascii="Times New Roman" w:hAnsi="Times New Roman" w:cs="Times New Roman"/>
          <w:sz w:val="28"/>
          <w:szCs w:val="28"/>
        </w:rPr>
        <w:t>. Срок выполнения административной процедуры не может превышать срок проведения проверки, указанный в распоряжении о проведении проверки.</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4.37</w:t>
      </w:r>
      <w:r w:rsidRPr="00EF41E1">
        <w:rPr>
          <w:rFonts w:ascii="Times New Roman" w:hAnsi="Times New Roman" w:cs="Times New Roman"/>
          <w:sz w:val="28"/>
          <w:szCs w:val="28"/>
        </w:rPr>
        <w:t>. Ответственными должностными лицами за выполнение административной процедуры являются должностные лица, уполномоченные на проведение проверки.</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4.38</w:t>
      </w:r>
      <w:r w:rsidRPr="00EF41E1">
        <w:rPr>
          <w:rFonts w:ascii="Times New Roman" w:hAnsi="Times New Roman" w:cs="Times New Roman"/>
          <w:sz w:val="28"/>
          <w:szCs w:val="28"/>
        </w:rPr>
        <w:t>. Результатом выполнения административной процедуры являются составление акта проверки, вручение его проверяемому лицу (его представителю) или его направление в адрес проверяемого лица.</w:t>
      </w:r>
    </w:p>
    <w:p w:rsidR="00E6339A" w:rsidRPr="00EF41E1"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4.39</w:t>
      </w:r>
      <w:r w:rsidRPr="00EF41E1">
        <w:rPr>
          <w:rFonts w:ascii="Times New Roman" w:hAnsi="Times New Roman" w:cs="Times New Roman"/>
          <w:sz w:val="28"/>
          <w:szCs w:val="28"/>
        </w:rPr>
        <w:t>. Способом фиксации результата выполнения административной процедуры является акт проверки с отметкой о его вручении (направлении) проверяемому лицу.</w:t>
      </w:r>
    </w:p>
    <w:p w:rsidR="00E6339A" w:rsidRDefault="00E6339A" w:rsidP="00093ADF">
      <w:pPr>
        <w:pStyle w:val="ConsPlusNormal"/>
        <w:spacing w:line="276" w:lineRule="auto"/>
        <w:jc w:val="both"/>
      </w:pPr>
    </w:p>
    <w:p w:rsidR="00E6339A" w:rsidRPr="00404986" w:rsidRDefault="00E6339A" w:rsidP="00093ADF">
      <w:pPr>
        <w:pStyle w:val="ConsPlusTitle"/>
        <w:spacing w:line="276" w:lineRule="auto"/>
        <w:jc w:val="center"/>
        <w:outlineLvl w:val="2"/>
        <w:rPr>
          <w:rFonts w:ascii="Times New Roman" w:hAnsi="Times New Roman" w:cs="Times New Roman"/>
          <w:sz w:val="28"/>
          <w:szCs w:val="28"/>
        </w:rPr>
      </w:pPr>
      <w:r w:rsidRPr="00404986">
        <w:rPr>
          <w:rFonts w:ascii="Times New Roman" w:hAnsi="Times New Roman" w:cs="Times New Roman"/>
          <w:sz w:val="28"/>
          <w:szCs w:val="28"/>
        </w:rPr>
        <w:t>Проведение внеплановой проверки и оформление ее результатов</w:t>
      </w:r>
    </w:p>
    <w:p w:rsidR="00E6339A" w:rsidRDefault="00E6339A" w:rsidP="00093ADF">
      <w:pPr>
        <w:pStyle w:val="ConsPlusNormal"/>
        <w:spacing w:line="276" w:lineRule="auto"/>
        <w:jc w:val="both"/>
      </w:pPr>
    </w:p>
    <w:p w:rsidR="00E6339A" w:rsidRPr="00DC58E2"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4.40</w:t>
      </w:r>
      <w:r w:rsidRPr="00DC58E2">
        <w:rPr>
          <w:rFonts w:ascii="Times New Roman" w:hAnsi="Times New Roman" w:cs="Times New Roman"/>
          <w:sz w:val="28"/>
          <w:szCs w:val="28"/>
        </w:rPr>
        <w:t>. Основанием для начала административной процедуры является издание распоряжения о проведении внеплановой проверки.</w:t>
      </w:r>
    </w:p>
    <w:p w:rsidR="00E6339A"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4.41</w:t>
      </w:r>
      <w:r w:rsidRPr="00DC58E2">
        <w:rPr>
          <w:rFonts w:ascii="Times New Roman" w:hAnsi="Times New Roman" w:cs="Times New Roman"/>
          <w:sz w:val="28"/>
          <w:szCs w:val="28"/>
        </w:rPr>
        <w:t>. Предметом внеплановой проверки является соблюдение юридическим лицом, индивидуальным предпринимателем или гражданином в процессе осуществления деятельности обязательных требований, выполнение предписаний органа муниципального контроля.</w:t>
      </w:r>
    </w:p>
    <w:p w:rsidR="00E6339A" w:rsidRDefault="00E6339A" w:rsidP="00093ADF">
      <w:pPr>
        <w:pStyle w:val="ConsPlusNormal"/>
        <w:spacing w:line="276"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4.41.1.</w:t>
      </w:r>
      <w:r w:rsidRPr="003C265D">
        <w:rPr>
          <w:color w:val="333333"/>
          <w:shd w:val="clear" w:color="auto" w:fill="FFFFFF"/>
        </w:rPr>
        <w:t xml:space="preserve"> </w:t>
      </w:r>
      <w:r w:rsidRPr="003C265D">
        <w:rPr>
          <w:rFonts w:ascii="Times New Roman" w:hAnsi="Times New Roman" w:cs="Times New Roman"/>
          <w:sz w:val="28"/>
          <w:szCs w:val="28"/>
          <w:shd w:val="clear" w:color="auto" w:fill="FFFFFF"/>
        </w:rPr>
        <w:t>Внеплановые проверки</w:t>
      </w:r>
      <w:r>
        <w:rPr>
          <w:rFonts w:ascii="Times New Roman" w:hAnsi="Times New Roman" w:cs="Times New Roman"/>
          <w:sz w:val="28"/>
          <w:szCs w:val="28"/>
          <w:shd w:val="clear" w:color="auto" w:fill="FFFFFF"/>
        </w:rPr>
        <w:t xml:space="preserve"> резидента территории опережающего социально-экономического развития</w:t>
      </w:r>
      <w:r w:rsidRPr="003C265D">
        <w:rPr>
          <w:rFonts w:ascii="Times New Roman" w:hAnsi="Times New Roman" w:cs="Times New Roman"/>
          <w:sz w:val="28"/>
          <w:szCs w:val="28"/>
          <w:shd w:val="clear" w:color="auto" w:fill="FFFFFF"/>
        </w:rPr>
        <w:t xml:space="preserve"> проводятся по согласованию с уполномоченным федеральным органом в установленном им </w:t>
      </w:r>
      <w:r w:rsidRPr="003C265D">
        <w:rPr>
          <w:rFonts w:ascii="Times New Roman" w:hAnsi="Times New Roman" w:cs="Times New Roman"/>
          <w:sz w:val="28"/>
          <w:szCs w:val="28"/>
        </w:rPr>
        <w:t>порядке</w:t>
      </w:r>
      <w:r w:rsidRPr="003C265D">
        <w:rPr>
          <w:rFonts w:ascii="Times New Roman" w:hAnsi="Times New Roman" w:cs="Times New Roman"/>
          <w:sz w:val="28"/>
          <w:szCs w:val="28"/>
          <w:shd w:val="clear" w:color="auto" w:fill="FFFFFF"/>
        </w:rPr>
        <w:t xml:space="preserve">. Срок проведения внеплановой проверки не может превышать пять рабочих дней. </w:t>
      </w:r>
    </w:p>
    <w:p w:rsidR="00E6339A" w:rsidRPr="003C265D" w:rsidRDefault="00E6339A" w:rsidP="00093ADF">
      <w:pPr>
        <w:shd w:val="clear" w:color="auto" w:fill="FFFFFF"/>
        <w:spacing w:after="0"/>
        <w:ind w:firstLine="540"/>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4.41.2.</w:t>
      </w:r>
      <w:r w:rsidRPr="003C265D">
        <w:rPr>
          <w:rStyle w:val="11"/>
          <w:rFonts w:ascii="Arial" w:eastAsiaTheme="minorEastAsia" w:hAnsi="Arial" w:cs="Arial"/>
          <w:color w:val="333333"/>
        </w:rPr>
        <w:t xml:space="preserve"> </w:t>
      </w:r>
      <w:r w:rsidRPr="003C265D">
        <w:rPr>
          <w:rFonts w:ascii="Times New Roman" w:hAnsi="Times New Roman" w:cs="Times New Roman"/>
          <w:sz w:val="28"/>
          <w:szCs w:val="28"/>
        </w:rPr>
        <w:t>Орган муниципального контроля провод</w:t>
      </w:r>
      <w:r>
        <w:rPr>
          <w:rFonts w:ascii="Times New Roman" w:hAnsi="Times New Roman" w:cs="Times New Roman"/>
          <w:sz w:val="28"/>
          <w:szCs w:val="28"/>
        </w:rPr>
        <w:t>и</w:t>
      </w:r>
      <w:r w:rsidRPr="003C265D">
        <w:rPr>
          <w:rFonts w:ascii="Times New Roman" w:hAnsi="Times New Roman" w:cs="Times New Roman"/>
          <w:sz w:val="28"/>
          <w:szCs w:val="28"/>
        </w:rPr>
        <w:t>т внеплановую проверку резидента территории опережающего социально-экономического развития по истечении двух месяцев с даты</w:t>
      </w:r>
      <w:r w:rsidR="00872EBC">
        <w:rPr>
          <w:rFonts w:ascii="Times New Roman" w:hAnsi="Times New Roman" w:cs="Times New Roman"/>
          <w:sz w:val="28"/>
          <w:szCs w:val="28"/>
        </w:rPr>
        <w:t xml:space="preserve"> </w:t>
      </w:r>
      <w:r w:rsidRPr="003C265D">
        <w:rPr>
          <w:rFonts w:ascii="Times New Roman" w:hAnsi="Times New Roman" w:cs="Times New Roman"/>
          <w:sz w:val="28"/>
          <w:szCs w:val="28"/>
        </w:rPr>
        <w:t xml:space="preserve"> выдачи предписания об устранении нарушений. В случае,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rsidR="00410966" w:rsidRPr="003C265D" w:rsidRDefault="00410966" w:rsidP="00410966">
      <w:pPr>
        <w:shd w:val="clear" w:color="auto" w:fill="FFFFFF"/>
        <w:spacing w:line="290" w:lineRule="atLeast"/>
        <w:ind w:firstLine="540"/>
        <w:jc w:val="both"/>
        <w:rPr>
          <w:rFonts w:ascii="Times New Roman" w:eastAsia="Times New Roman" w:hAnsi="Times New Roman" w:cs="Times New Roman"/>
          <w:sz w:val="28"/>
          <w:szCs w:val="28"/>
        </w:rPr>
      </w:pPr>
      <w:bookmarkStart w:id="31" w:name="dst100228"/>
      <w:bookmarkEnd w:id="31"/>
      <w:r>
        <w:rPr>
          <w:rFonts w:ascii="Times New Roman" w:eastAsia="Times New Roman" w:hAnsi="Times New Roman" w:cs="Times New Roman"/>
          <w:sz w:val="28"/>
          <w:szCs w:val="28"/>
        </w:rPr>
        <w:t>4.41.3</w:t>
      </w:r>
      <w:r w:rsidRPr="003C265D">
        <w:rPr>
          <w:rFonts w:ascii="Times New Roman" w:eastAsia="Times New Roman" w:hAnsi="Times New Roman" w:cs="Times New Roman"/>
          <w:sz w:val="28"/>
          <w:szCs w:val="28"/>
        </w:rPr>
        <w:t>. При неисполнении резидентом территории опережающего социально-экономического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w:t>
      </w:r>
      <w:r w:rsidRPr="003C265D">
        <w:rPr>
          <w:rFonts w:ascii="Calibri" w:eastAsia="Times New Roman" w:hAnsi="Calibri" w:cs="Times New Roman"/>
          <w:color w:val="333333"/>
          <w:shd w:val="clear" w:color="auto" w:fill="FFFFFF"/>
        </w:rPr>
        <w:t xml:space="preserve"> </w:t>
      </w:r>
      <w:r w:rsidRPr="003C265D">
        <w:rPr>
          <w:rFonts w:ascii="Times New Roman" w:eastAsia="Times New Roman" w:hAnsi="Times New Roman" w:cs="Times New Roman"/>
          <w:sz w:val="28"/>
          <w:szCs w:val="28"/>
          <w:shd w:val="clear" w:color="auto" w:fill="FFFFFF"/>
        </w:rPr>
        <w:t>-экономического развития может быть прекращен по решению суда на основании заявления уполномоченного федерального органа.</w:t>
      </w:r>
    </w:p>
    <w:p w:rsidR="00E6339A" w:rsidRPr="00DC58E2"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4.42</w:t>
      </w:r>
      <w:r w:rsidRPr="00DC58E2">
        <w:rPr>
          <w:rFonts w:ascii="Times New Roman" w:hAnsi="Times New Roman" w:cs="Times New Roman"/>
          <w:sz w:val="28"/>
          <w:szCs w:val="28"/>
        </w:rPr>
        <w:t>. Внеплановые проверки проводятся в форме документарной и (или) выездной проверки.</w:t>
      </w:r>
    </w:p>
    <w:p w:rsidR="00E6339A" w:rsidRPr="00DC58E2"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4.43</w:t>
      </w:r>
      <w:r w:rsidRPr="00DC58E2">
        <w:rPr>
          <w:rFonts w:ascii="Times New Roman" w:hAnsi="Times New Roman" w:cs="Times New Roman"/>
          <w:sz w:val="28"/>
          <w:szCs w:val="28"/>
        </w:rPr>
        <w:t xml:space="preserve">. В распоряжении о проведении внеплановой проверки указываются сведения, предусмотренные </w:t>
      </w:r>
      <w:hyperlink w:anchor="Par377" w:tooltip="51. В приказе (распоряжении) о проведении проверки указываются:" w:history="1">
        <w:r w:rsidRPr="00DC58E2">
          <w:rPr>
            <w:rFonts w:ascii="Times New Roman" w:hAnsi="Times New Roman" w:cs="Times New Roman"/>
            <w:sz w:val="28"/>
            <w:szCs w:val="28"/>
          </w:rPr>
          <w:t xml:space="preserve">пунктом </w:t>
        </w:r>
      </w:hyperlink>
      <w:r w:rsidRPr="00DC58E2">
        <w:rPr>
          <w:rFonts w:ascii="Times New Roman" w:hAnsi="Times New Roman" w:cs="Times New Roman"/>
          <w:sz w:val="28"/>
          <w:szCs w:val="28"/>
        </w:rPr>
        <w:t xml:space="preserve">4.12 Административного регламента. </w:t>
      </w:r>
    </w:p>
    <w:p w:rsidR="00E6339A" w:rsidRPr="00DC58E2"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4.44</w:t>
      </w:r>
      <w:r w:rsidRPr="00DC58E2">
        <w:rPr>
          <w:rFonts w:ascii="Times New Roman" w:hAnsi="Times New Roman" w:cs="Times New Roman"/>
          <w:sz w:val="28"/>
          <w:szCs w:val="28"/>
        </w:rPr>
        <w:t>. Должностное лицо, уполномоченное на проведение проверки, при подготовке к проведению внеплановой проверки:</w:t>
      </w:r>
    </w:p>
    <w:p w:rsidR="00E6339A" w:rsidRPr="00DC58E2" w:rsidRDefault="00E6339A" w:rsidP="00093ADF">
      <w:pPr>
        <w:pStyle w:val="ConsPlusNormal"/>
        <w:spacing w:line="276" w:lineRule="auto"/>
        <w:ind w:firstLine="540"/>
        <w:jc w:val="both"/>
        <w:rPr>
          <w:rFonts w:ascii="Times New Roman" w:hAnsi="Times New Roman" w:cs="Times New Roman"/>
          <w:sz w:val="28"/>
          <w:szCs w:val="28"/>
        </w:rPr>
      </w:pPr>
      <w:r w:rsidRPr="00DC58E2">
        <w:rPr>
          <w:rFonts w:ascii="Times New Roman" w:hAnsi="Times New Roman" w:cs="Times New Roman"/>
          <w:sz w:val="28"/>
          <w:szCs w:val="28"/>
        </w:rPr>
        <w:t>1) уточняет вопросы, подлежащие проверке;</w:t>
      </w:r>
    </w:p>
    <w:p w:rsidR="00E6339A" w:rsidRPr="00DC58E2" w:rsidRDefault="00E6339A" w:rsidP="00093ADF">
      <w:pPr>
        <w:pStyle w:val="ConsPlusNormal"/>
        <w:spacing w:line="276" w:lineRule="auto"/>
        <w:ind w:firstLine="540"/>
        <w:jc w:val="both"/>
        <w:rPr>
          <w:rFonts w:ascii="Times New Roman" w:hAnsi="Times New Roman" w:cs="Times New Roman"/>
          <w:sz w:val="28"/>
          <w:szCs w:val="28"/>
        </w:rPr>
      </w:pPr>
      <w:r w:rsidRPr="00DC58E2">
        <w:rPr>
          <w:rFonts w:ascii="Times New Roman" w:hAnsi="Times New Roman" w:cs="Times New Roman"/>
          <w:sz w:val="28"/>
          <w:szCs w:val="28"/>
        </w:rPr>
        <w:t>2) определяет необходимые для проведения проверки документы и сведения, имеющиеся в распоряжении органа муниципального контроля, а также документы и сведения, которые необходимо запросить, в том числе в порядке межведомственного информационного взаимодействия.</w:t>
      </w:r>
    </w:p>
    <w:p w:rsidR="00E6339A" w:rsidRPr="00DC58E2"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4.45</w:t>
      </w:r>
      <w:r w:rsidRPr="00DC58E2">
        <w:rPr>
          <w:rFonts w:ascii="Times New Roman" w:hAnsi="Times New Roman" w:cs="Times New Roman"/>
          <w:sz w:val="28"/>
          <w:szCs w:val="28"/>
        </w:rPr>
        <w:t xml:space="preserve">. Документарная внеплановая проверка проводится в порядке, определенном </w:t>
      </w:r>
      <w:hyperlink w:anchor="Par417" w:tooltip="61. Должностное лицо, уполномоченное на проведение проверки, при подготовке к проведению плановой проверки:" w:history="1">
        <w:r w:rsidRPr="00DC58E2">
          <w:rPr>
            <w:rFonts w:ascii="Times New Roman" w:hAnsi="Times New Roman" w:cs="Times New Roman"/>
            <w:sz w:val="28"/>
            <w:szCs w:val="28"/>
          </w:rPr>
          <w:t xml:space="preserve">пунктами </w:t>
        </w:r>
      </w:hyperlink>
      <w:r w:rsidRPr="00DC58E2">
        <w:rPr>
          <w:rFonts w:ascii="Times New Roman" w:hAnsi="Times New Roman" w:cs="Times New Roman"/>
          <w:sz w:val="28"/>
          <w:szCs w:val="28"/>
        </w:rPr>
        <w:t>4.2</w:t>
      </w:r>
      <w:r>
        <w:rPr>
          <w:rFonts w:ascii="Times New Roman" w:hAnsi="Times New Roman" w:cs="Times New Roman"/>
          <w:sz w:val="28"/>
          <w:szCs w:val="28"/>
        </w:rPr>
        <w:t>8</w:t>
      </w:r>
      <w:r w:rsidRPr="00DC58E2">
        <w:rPr>
          <w:rFonts w:ascii="Times New Roman" w:hAnsi="Times New Roman" w:cs="Times New Roman"/>
          <w:sz w:val="28"/>
          <w:szCs w:val="28"/>
        </w:rPr>
        <w:t xml:space="preserve"> Административного регламента.</w:t>
      </w:r>
    </w:p>
    <w:p w:rsidR="00E6339A" w:rsidRPr="00DC58E2"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4.46</w:t>
      </w:r>
      <w:r w:rsidRPr="00DC58E2">
        <w:rPr>
          <w:rFonts w:ascii="Times New Roman" w:hAnsi="Times New Roman" w:cs="Times New Roman"/>
          <w:sz w:val="28"/>
          <w:szCs w:val="28"/>
        </w:rPr>
        <w:t>. Внеплановая выездная проверка проводится в случае, если при внеплановой документарной проверке не представляется возможным:</w:t>
      </w:r>
    </w:p>
    <w:p w:rsidR="00E6339A" w:rsidRPr="00DC58E2" w:rsidRDefault="00E6339A" w:rsidP="00093ADF">
      <w:pPr>
        <w:pStyle w:val="ConsPlusNormal"/>
        <w:spacing w:line="276" w:lineRule="auto"/>
        <w:ind w:firstLine="540"/>
        <w:jc w:val="both"/>
        <w:rPr>
          <w:rFonts w:ascii="Times New Roman" w:hAnsi="Times New Roman" w:cs="Times New Roman"/>
          <w:sz w:val="28"/>
          <w:szCs w:val="28"/>
        </w:rPr>
      </w:pPr>
      <w:r w:rsidRPr="00DC58E2">
        <w:rPr>
          <w:rFonts w:ascii="Times New Roman" w:hAnsi="Times New Roman" w:cs="Times New Roman"/>
          <w:sz w:val="28"/>
          <w:szCs w:val="28"/>
        </w:rPr>
        <w:t>1) удостовериться в полноте и достоверности сведений, содержащихся в имеющихся в распоряжении муниц</w:t>
      </w:r>
      <w:r>
        <w:rPr>
          <w:rFonts w:ascii="Times New Roman" w:hAnsi="Times New Roman" w:cs="Times New Roman"/>
          <w:sz w:val="28"/>
          <w:szCs w:val="28"/>
        </w:rPr>
        <w:t>и</w:t>
      </w:r>
      <w:r w:rsidRPr="00DC58E2">
        <w:rPr>
          <w:rFonts w:ascii="Times New Roman" w:hAnsi="Times New Roman" w:cs="Times New Roman"/>
          <w:sz w:val="28"/>
          <w:szCs w:val="28"/>
        </w:rPr>
        <w:t>пального контроля документах юридического лица, индивидуального предпринимателя, гражданина;</w:t>
      </w:r>
    </w:p>
    <w:p w:rsidR="00E6339A" w:rsidRPr="00DC58E2" w:rsidRDefault="00E6339A" w:rsidP="00093ADF">
      <w:pPr>
        <w:pStyle w:val="ConsPlusNormal"/>
        <w:spacing w:line="276" w:lineRule="auto"/>
        <w:ind w:firstLine="540"/>
        <w:jc w:val="both"/>
        <w:rPr>
          <w:rFonts w:ascii="Times New Roman" w:hAnsi="Times New Roman" w:cs="Times New Roman"/>
          <w:sz w:val="28"/>
          <w:szCs w:val="28"/>
        </w:rPr>
      </w:pPr>
      <w:r w:rsidRPr="00DC58E2">
        <w:rPr>
          <w:rFonts w:ascii="Times New Roman" w:hAnsi="Times New Roman" w:cs="Times New Roman"/>
          <w:sz w:val="28"/>
          <w:szCs w:val="28"/>
        </w:rPr>
        <w:t>2) оценить соответствие деятельности юридического лица, индивидуального предпринимателя, гражданина обязательным требованиям.</w:t>
      </w:r>
    </w:p>
    <w:p w:rsidR="00E6339A" w:rsidRPr="00DC58E2"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4.47</w:t>
      </w:r>
      <w:r w:rsidRPr="00DC58E2">
        <w:rPr>
          <w:rFonts w:ascii="Times New Roman" w:hAnsi="Times New Roman" w:cs="Times New Roman"/>
          <w:sz w:val="28"/>
          <w:szCs w:val="28"/>
        </w:rPr>
        <w:t>. Заверенная печатью копия распоряжения о проведении внеплановой выездной проверки вручается под подпись должностным лицом законному представителю юридического лица, либо индивидуальному предпринимателю, гражданину, либо их уполномоченным представителям одновременно с предъявлением служебного удостоверения.</w:t>
      </w:r>
    </w:p>
    <w:p w:rsidR="00E6339A" w:rsidRPr="00DC58E2"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4.48</w:t>
      </w:r>
      <w:r w:rsidRPr="00DC58E2">
        <w:rPr>
          <w:rFonts w:ascii="Times New Roman" w:hAnsi="Times New Roman" w:cs="Times New Roman"/>
          <w:sz w:val="28"/>
          <w:szCs w:val="28"/>
        </w:rPr>
        <w:t xml:space="preserve">. Внеплановая выездная проверка может быть проведена в случае </w:t>
      </w:r>
      <w:r w:rsidRPr="00DC58E2">
        <w:rPr>
          <w:rFonts w:ascii="Times New Roman" w:hAnsi="Times New Roman" w:cs="Times New Roman"/>
          <w:sz w:val="28"/>
          <w:szCs w:val="28"/>
        </w:rPr>
        <w:lastRenderedPageBreak/>
        <w:t>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в случае проведения такой проверки на основании поступившей информации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возникновении чрезвычайных ситуаций природного и техногенного характера, а также в случае надлежащего уведомления собственников земельных участков, землепользователей, землевладельцев и арендаторов земельных участков.</w:t>
      </w:r>
    </w:p>
    <w:p w:rsidR="00E6339A" w:rsidRPr="00DC58E2"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4.49</w:t>
      </w:r>
      <w:r w:rsidRPr="00DC58E2">
        <w:rPr>
          <w:rFonts w:ascii="Times New Roman" w:hAnsi="Times New Roman" w:cs="Times New Roman"/>
          <w:sz w:val="28"/>
          <w:szCs w:val="28"/>
        </w:rPr>
        <w:t xml:space="preserve">. При проведении внеплановой выездной проверки должностные лица осуществляют действия, предусмотренные </w:t>
      </w:r>
      <w:hyperlink w:anchor="Par454" w:tooltip="74. При проведении плановой выездной проверки должностные лица:" w:history="1">
        <w:r w:rsidRPr="00DC58E2">
          <w:rPr>
            <w:rFonts w:ascii="Times New Roman" w:hAnsi="Times New Roman" w:cs="Times New Roman"/>
            <w:sz w:val="28"/>
            <w:szCs w:val="28"/>
          </w:rPr>
          <w:t xml:space="preserve">пунктами </w:t>
        </w:r>
      </w:hyperlink>
      <w:hyperlink w:anchor="Par469" w:tooltip="75. В случае если проведение выездной проверки оказалось невозможным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 органа государственной власти" w:history="1">
        <w:r w:rsidRPr="00DC58E2">
          <w:rPr>
            <w:rFonts w:ascii="Times New Roman" w:hAnsi="Times New Roman" w:cs="Times New Roman"/>
            <w:sz w:val="28"/>
            <w:szCs w:val="28"/>
          </w:rPr>
          <w:t>4.2</w:t>
        </w:r>
      </w:hyperlink>
      <w:r>
        <w:rPr>
          <w:rFonts w:ascii="Times New Roman" w:hAnsi="Times New Roman" w:cs="Times New Roman"/>
          <w:sz w:val="28"/>
          <w:szCs w:val="28"/>
        </w:rPr>
        <w:t>8</w:t>
      </w:r>
      <w:r w:rsidRPr="00DC58E2">
        <w:rPr>
          <w:rFonts w:ascii="Times New Roman" w:hAnsi="Times New Roman" w:cs="Times New Roman"/>
          <w:sz w:val="28"/>
          <w:szCs w:val="28"/>
        </w:rPr>
        <w:t xml:space="preserve"> Административного регламента.</w:t>
      </w:r>
    </w:p>
    <w:p w:rsidR="00E6339A" w:rsidRPr="00DC58E2" w:rsidRDefault="00E6339A" w:rsidP="00093ADF">
      <w:pPr>
        <w:pStyle w:val="ConsPlusNormal"/>
        <w:spacing w:line="276" w:lineRule="auto"/>
        <w:ind w:firstLine="540"/>
        <w:jc w:val="both"/>
        <w:rPr>
          <w:rFonts w:ascii="Times New Roman" w:hAnsi="Times New Roman" w:cs="Times New Roman"/>
          <w:sz w:val="28"/>
          <w:szCs w:val="28"/>
        </w:rPr>
      </w:pPr>
      <w:r w:rsidRPr="00DC58E2">
        <w:rPr>
          <w:rFonts w:ascii="Times New Roman" w:hAnsi="Times New Roman" w:cs="Times New Roman"/>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E6339A" w:rsidRPr="00DC58E2"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4.50</w:t>
      </w:r>
      <w:r w:rsidRPr="00DC58E2">
        <w:rPr>
          <w:rFonts w:ascii="Times New Roman" w:hAnsi="Times New Roman" w:cs="Times New Roman"/>
          <w:sz w:val="28"/>
          <w:szCs w:val="28"/>
        </w:rPr>
        <w:t>. По результатам внеплановой проверки должностным органа муниципального контроля, проводящим проверку, составляется акт проверки в двух экземплярах.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E6339A" w:rsidRPr="00DC58E2"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4.51</w:t>
      </w:r>
      <w:r w:rsidRPr="00DC58E2">
        <w:rPr>
          <w:rFonts w:ascii="Times New Roman" w:hAnsi="Times New Roman" w:cs="Times New Roman"/>
          <w:sz w:val="28"/>
          <w:szCs w:val="28"/>
        </w:rPr>
        <w:t xml:space="preserve">. В акте проверки указываются сведения, предусмотренные </w:t>
      </w:r>
      <w:hyperlink w:anchor="Par475" w:tooltip="77. В акте проверки указываются:" w:history="1">
        <w:r w:rsidRPr="00DC58E2">
          <w:rPr>
            <w:rFonts w:ascii="Times New Roman" w:hAnsi="Times New Roman" w:cs="Times New Roman"/>
            <w:sz w:val="28"/>
            <w:szCs w:val="28"/>
          </w:rPr>
          <w:t xml:space="preserve">пунктом </w:t>
        </w:r>
      </w:hyperlink>
      <w:r w:rsidRPr="00DC58E2">
        <w:rPr>
          <w:rFonts w:ascii="Times New Roman" w:hAnsi="Times New Roman" w:cs="Times New Roman"/>
          <w:sz w:val="28"/>
          <w:szCs w:val="28"/>
        </w:rPr>
        <w:t>4.3</w:t>
      </w:r>
      <w:r>
        <w:rPr>
          <w:rFonts w:ascii="Times New Roman" w:hAnsi="Times New Roman" w:cs="Times New Roman"/>
          <w:sz w:val="28"/>
          <w:szCs w:val="28"/>
        </w:rPr>
        <w:t>1</w:t>
      </w:r>
      <w:r w:rsidRPr="00DC58E2">
        <w:rPr>
          <w:rFonts w:ascii="Times New Roman" w:hAnsi="Times New Roman" w:cs="Times New Roman"/>
          <w:sz w:val="28"/>
          <w:szCs w:val="28"/>
        </w:rPr>
        <w:t xml:space="preserve"> Административного регламента.</w:t>
      </w:r>
    </w:p>
    <w:p w:rsidR="00E6339A" w:rsidRPr="00DC58E2"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4.52</w:t>
      </w:r>
      <w:r w:rsidRPr="00DC58E2">
        <w:rPr>
          <w:rFonts w:ascii="Times New Roman" w:hAnsi="Times New Roman" w:cs="Times New Roman"/>
          <w:sz w:val="28"/>
          <w:szCs w:val="28"/>
        </w:rPr>
        <w:t>. В случае нарушений требований законодательства Российской Федерации должностные лица выдают проверяемому лицу предписание об устранении выявленных нарушений требований законодательства Российской Федерации по форме, утвержденной Приказом № 851.</w:t>
      </w:r>
    </w:p>
    <w:p w:rsidR="00E6339A" w:rsidRPr="00DC58E2" w:rsidRDefault="00E6339A" w:rsidP="00093ADF">
      <w:pPr>
        <w:pStyle w:val="ConsPlusNormal"/>
        <w:spacing w:line="276" w:lineRule="auto"/>
        <w:ind w:firstLine="540"/>
        <w:jc w:val="both"/>
        <w:rPr>
          <w:rFonts w:ascii="Times New Roman" w:hAnsi="Times New Roman" w:cs="Times New Roman"/>
          <w:sz w:val="28"/>
          <w:szCs w:val="28"/>
        </w:rPr>
      </w:pPr>
      <w:r w:rsidRPr="00DC58E2">
        <w:rPr>
          <w:rFonts w:ascii="Times New Roman" w:hAnsi="Times New Roman" w:cs="Times New Roman"/>
          <w:sz w:val="28"/>
          <w:szCs w:val="28"/>
        </w:rPr>
        <w:t>Ответственным за принятие решения о выдаче по результатам проведенной проверки предписания об устранении выявленных нарушений требований законодательства Российской Федерации является должностное лицо, уполномоченное на проведение проверки.</w:t>
      </w:r>
    </w:p>
    <w:p w:rsidR="00E6339A" w:rsidRPr="00DC58E2"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4.53</w:t>
      </w:r>
      <w:r w:rsidRPr="00DC58E2">
        <w:rPr>
          <w:rFonts w:ascii="Times New Roman" w:hAnsi="Times New Roman" w:cs="Times New Roman"/>
          <w:sz w:val="28"/>
          <w:szCs w:val="28"/>
        </w:rPr>
        <w:t xml:space="preserve">. 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предписания об устранении выявленных нарушений </w:t>
      </w:r>
      <w:r w:rsidRPr="00DC58E2">
        <w:rPr>
          <w:rFonts w:ascii="Times New Roman" w:hAnsi="Times New Roman" w:cs="Times New Roman"/>
          <w:sz w:val="28"/>
          <w:szCs w:val="28"/>
        </w:rPr>
        <w:lastRenderedPageBreak/>
        <w:t>(в случае выявления нарушений), обмер границ земельного участка, фототаблица и иные связанные с результатами проверки документы или их копии.</w:t>
      </w:r>
    </w:p>
    <w:p w:rsidR="00E6339A" w:rsidRPr="00DC58E2"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4.54</w:t>
      </w:r>
      <w:r w:rsidRPr="00DC58E2">
        <w:rPr>
          <w:rFonts w:ascii="Times New Roman" w:hAnsi="Times New Roman" w:cs="Times New Roman"/>
          <w:sz w:val="28"/>
          <w:szCs w:val="28"/>
        </w:rPr>
        <w:t>. В случае проведения проверки в отношении юридического лица или индивидуального предпринимателя должностное лицо, которое проводит проверку, при наличии у юридического лица или индивидуального предпринимателя журнала учета проверок осуществляет в нем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с указанием фамилии, имени, отчества (при наличии) и должности должностного лица или должностных лиц, проводящих проверку, его или их подписи.</w:t>
      </w:r>
    </w:p>
    <w:p w:rsidR="00E6339A" w:rsidRPr="00DC58E2"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4.55</w:t>
      </w:r>
      <w:r w:rsidRPr="00DC58E2">
        <w:rPr>
          <w:rFonts w:ascii="Times New Roman" w:hAnsi="Times New Roman" w:cs="Times New Roman"/>
          <w:sz w:val="28"/>
          <w:szCs w:val="28"/>
        </w:rPr>
        <w:t>. Должностное лицо вручает экземпляр акта проверки с копиями приложений проверяемому лицу (его представителю) под подпись об ознакомлении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sidR="00872EBC">
        <w:rPr>
          <w:rFonts w:ascii="Times New Roman" w:hAnsi="Times New Roman" w:cs="Times New Roman"/>
          <w:sz w:val="28"/>
          <w:szCs w:val="28"/>
        </w:rPr>
        <w:t>,</w:t>
      </w:r>
      <w:r w:rsidRPr="00DC58E2">
        <w:rPr>
          <w:rFonts w:ascii="Times New Roman" w:hAnsi="Times New Roman" w:cs="Times New Roman"/>
          <w:sz w:val="28"/>
          <w:szCs w:val="28"/>
        </w:rPr>
        <w:t xml:space="preserve">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 этом акт, направленный проверяемому лицу в форме электронного документа, подписанного усиленной квалифицированной электронной подписью лица, составившего данный акт, способом, обеспечивающим подтверждение получения указанного документа, считается полученным проверяемым лицом.</w:t>
      </w:r>
    </w:p>
    <w:p w:rsidR="00E6339A" w:rsidRPr="00DC58E2" w:rsidRDefault="00E6339A" w:rsidP="00093ADF">
      <w:pPr>
        <w:pStyle w:val="ConsPlusNormal"/>
        <w:spacing w:line="276" w:lineRule="auto"/>
        <w:ind w:firstLine="540"/>
        <w:jc w:val="both"/>
        <w:rPr>
          <w:rFonts w:ascii="Times New Roman" w:hAnsi="Times New Roman" w:cs="Times New Roman"/>
          <w:sz w:val="28"/>
          <w:szCs w:val="28"/>
        </w:rPr>
      </w:pPr>
      <w:r w:rsidRPr="00DC58E2">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w:t>
      </w:r>
      <w:r w:rsidRPr="00DC58E2">
        <w:rPr>
          <w:rFonts w:ascii="Times New Roman" w:hAnsi="Times New Roman" w:cs="Times New Roman"/>
          <w:sz w:val="28"/>
          <w:szCs w:val="28"/>
        </w:rPr>
        <w:lastRenderedPageBreak/>
        <w:t>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6339A" w:rsidRPr="00DC58E2"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4.56</w:t>
      </w:r>
      <w:r w:rsidRPr="00DC58E2">
        <w:rPr>
          <w:rFonts w:ascii="Times New Roman" w:hAnsi="Times New Roman" w:cs="Times New Roman"/>
          <w:sz w:val="28"/>
          <w:szCs w:val="28"/>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6339A" w:rsidRPr="00DC58E2"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4.57</w:t>
      </w:r>
      <w:r w:rsidRPr="00DC58E2">
        <w:rPr>
          <w:rFonts w:ascii="Times New Roman" w:hAnsi="Times New Roman" w:cs="Times New Roman"/>
          <w:sz w:val="28"/>
          <w:szCs w:val="28"/>
        </w:rPr>
        <w:t>. Срок проведения административной процедуры не может превышать срок проведения проверки, указанный в распоряжении о проведении проверки.</w:t>
      </w:r>
    </w:p>
    <w:p w:rsidR="00E6339A" w:rsidRPr="00DC58E2"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4.58</w:t>
      </w:r>
      <w:r w:rsidRPr="00DC58E2">
        <w:rPr>
          <w:rFonts w:ascii="Times New Roman" w:hAnsi="Times New Roman" w:cs="Times New Roman"/>
          <w:sz w:val="28"/>
          <w:szCs w:val="28"/>
        </w:rPr>
        <w:t>. Ответственными должностными лицами за проведение административной процедуры являются должностные лица, уполномоченные на проведение проверки.</w:t>
      </w:r>
    </w:p>
    <w:p w:rsidR="00E6339A" w:rsidRPr="00DC58E2"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4.59</w:t>
      </w:r>
      <w:r w:rsidRPr="00DC58E2">
        <w:rPr>
          <w:rFonts w:ascii="Times New Roman" w:hAnsi="Times New Roman" w:cs="Times New Roman"/>
          <w:sz w:val="28"/>
          <w:szCs w:val="28"/>
        </w:rPr>
        <w:t>. Результатом проведения административной процедуры является составление акта проверки, вручение его проверяемому лицу (его представителю) или его направление в адрес проверяемого лица.</w:t>
      </w:r>
    </w:p>
    <w:p w:rsidR="00E6339A"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4.60</w:t>
      </w:r>
      <w:r w:rsidRPr="00DC58E2">
        <w:rPr>
          <w:rFonts w:ascii="Times New Roman" w:hAnsi="Times New Roman" w:cs="Times New Roman"/>
          <w:sz w:val="28"/>
          <w:szCs w:val="28"/>
        </w:rPr>
        <w:t>. Способом фиксации выполнения административной процедуры является акт проверки с отметкой о его вручении (направлении) проверяемому лицу.</w:t>
      </w:r>
    </w:p>
    <w:p w:rsidR="00E6339A" w:rsidRDefault="00E6339A" w:rsidP="00093ADF">
      <w:pPr>
        <w:pStyle w:val="ConsPlusNormal"/>
        <w:spacing w:line="276" w:lineRule="auto"/>
        <w:ind w:firstLine="540"/>
        <w:jc w:val="both"/>
        <w:rPr>
          <w:rFonts w:ascii="Times New Roman" w:hAnsi="Times New Roman" w:cs="Times New Roman"/>
          <w:sz w:val="28"/>
          <w:szCs w:val="28"/>
        </w:rPr>
      </w:pPr>
    </w:p>
    <w:p w:rsidR="00E6339A" w:rsidRPr="00DC58E2" w:rsidRDefault="00E6339A" w:rsidP="00093ADF">
      <w:pPr>
        <w:pStyle w:val="ConsPlusNormal"/>
        <w:spacing w:line="276" w:lineRule="auto"/>
        <w:ind w:firstLine="540"/>
        <w:jc w:val="both"/>
        <w:rPr>
          <w:rFonts w:ascii="Times New Roman" w:hAnsi="Times New Roman" w:cs="Times New Roman"/>
          <w:sz w:val="28"/>
          <w:szCs w:val="28"/>
        </w:rPr>
      </w:pPr>
    </w:p>
    <w:p w:rsidR="00E6339A" w:rsidRPr="00B231E1" w:rsidRDefault="00E6339A" w:rsidP="00093ADF">
      <w:pPr>
        <w:pStyle w:val="ConsPlusTitle"/>
        <w:spacing w:line="276" w:lineRule="auto"/>
        <w:jc w:val="center"/>
        <w:outlineLvl w:val="2"/>
        <w:rPr>
          <w:rFonts w:ascii="Times New Roman" w:hAnsi="Times New Roman" w:cs="Times New Roman"/>
          <w:sz w:val="28"/>
          <w:szCs w:val="28"/>
        </w:rPr>
      </w:pPr>
      <w:r w:rsidRPr="00B231E1">
        <w:rPr>
          <w:rFonts w:ascii="Times New Roman" w:hAnsi="Times New Roman" w:cs="Times New Roman"/>
          <w:sz w:val="28"/>
          <w:szCs w:val="28"/>
        </w:rPr>
        <w:t xml:space="preserve">Проведение </w:t>
      </w:r>
      <w:r>
        <w:rPr>
          <w:rFonts w:ascii="Times New Roman" w:hAnsi="Times New Roman" w:cs="Times New Roman"/>
          <w:sz w:val="28"/>
          <w:szCs w:val="28"/>
        </w:rPr>
        <w:t>плановых (рейдовых) осмотров (обследований)</w:t>
      </w:r>
      <w:r w:rsidRPr="00B231E1">
        <w:rPr>
          <w:rFonts w:ascii="Times New Roman" w:hAnsi="Times New Roman" w:cs="Times New Roman"/>
          <w:sz w:val="28"/>
          <w:szCs w:val="28"/>
        </w:rPr>
        <w:t xml:space="preserve"> объектов</w:t>
      </w:r>
    </w:p>
    <w:p w:rsidR="00E6339A" w:rsidRPr="00B231E1" w:rsidRDefault="00E6339A" w:rsidP="00093ADF">
      <w:pPr>
        <w:pStyle w:val="ConsPlusTitle"/>
        <w:spacing w:line="276" w:lineRule="auto"/>
        <w:jc w:val="center"/>
        <w:rPr>
          <w:rFonts w:ascii="Times New Roman" w:hAnsi="Times New Roman" w:cs="Times New Roman"/>
          <w:sz w:val="28"/>
          <w:szCs w:val="28"/>
        </w:rPr>
      </w:pPr>
      <w:r w:rsidRPr="00B231E1">
        <w:rPr>
          <w:rFonts w:ascii="Times New Roman" w:hAnsi="Times New Roman" w:cs="Times New Roman"/>
          <w:sz w:val="28"/>
          <w:szCs w:val="28"/>
        </w:rPr>
        <w:t>земельных отношений</w:t>
      </w:r>
    </w:p>
    <w:p w:rsidR="00E6339A" w:rsidRPr="00AE0EEE" w:rsidRDefault="00E6339A" w:rsidP="00093ADF">
      <w:pPr>
        <w:pStyle w:val="ConsPlusNormal"/>
        <w:spacing w:line="276" w:lineRule="auto"/>
        <w:jc w:val="both"/>
        <w:rPr>
          <w:rFonts w:ascii="Times New Roman" w:hAnsi="Times New Roman" w:cs="Times New Roman"/>
          <w:sz w:val="28"/>
          <w:szCs w:val="28"/>
        </w:rPr>
      </w:pPr>
    </w:p>
    <w:p w:rsidR="00E6339A" w:rsidRPr="00AE0EEE" w:rsidRDefault="00E6339A" w:rsidP="00093ADF">
      <w:pPr>
        <w:pStyle w:val="ConsPlusNormal"/>
        <w:spacing w:line="276" w:lineRule="auto"/>
        <w:ind w:firstLine="540"/>
        <w:jc w:val="both"/>
        <w:rPr>
          <w:rFonts w:ascii="Times New Roman" w:hAnsi="Times New Roman" w:cs="Times New Roman"/>
          <w:sz w:val="28"/>
          <w:szCs w:val="28"/>
        </w:rPr>
      </w:pPr>
      <w:bookmarkStart w:id="32" w:name="Par565"/>
      <w:bookmarkEnd w:id="32"/>
      <w:r>
        <w:rPr>
          <w:rFonts w:ascii="Times New Roman" w:hAnsi="Times New Roman" w:cs="Times New Roman"/>
          <w:sz w:val="28"/>
          <w:szCs w:val="28"/>
        </w:rPr>
        <w:t>4.61</w:t>
      </w:r>
      <w:r w:rsidRPr="00AE0EEE">
        <w:rPr>
          <w:rFonts w:ascii="Times New Roman" w:hAnsi="Times New Roman" w:cs="Times New Roman"/>
          <w:sz w:val="28"/>
          <w:szCs w:val="28"/>
        </w:rPr>
        <w:t>. Основанием для начала административной процедуры является задание на проведение планового (рейдового) осмотра (обследования) объектов земельных отношений.</w:t>
      </w:r>
    </w:p>
    <w:p w:rsidR="00E6339A" w:rsidRPr="00AE0EEE"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4.62</w:t>
      </w:r>
      <w:r w:rsidRPr="00AE0EEE">
        <w:rPr>
          <w:rFonts w:ascii="Times New Roman" w:hAnsi="Times New Roman" w:cs="Times New Roman"/>
          <w:sz w:val="28"/>
          <w:szCs w:val="28"/>
        </w:rPr>
        <w:t>. Административная процедура осуществляется без взаимодействия с правообладателями объектов земельных отношений и доступа должностных лиц, уполномоченных заданием на проведение планового (рейдового) осмотра (обследования), на обследуемые объекты земельных отношений.</w:t>
      </w:r>
    </w:p>
    <w:p w:rsidR="00E6339A" w:rsidRPr="00AE0EEE"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4.63</w:t>
      </w:r>
      <w:r w:rsidRPr="00AE0EEE">
        <w:rPr>
          <w:rFonts w:ascii="Times New Roman" w:hAnsi="Times New Roman" w:cs="Times New Roman"/>
          <w:sz w:val="28"/>
          <w:szCs w:val="28"/>
        </w:rPr>
        <w:t xml:space="preserve">. При </w:t>
      </w:r>
      <w:r>
        <w:rPr>
          <w:rFonts w:ascii="Times New Roman" w:hAnsi="Times New Roman" w:cs="Times New Roman"/>
          <w:sz w:val="28"/>
          <w:szCs w:val="28"/>
        </w:rPr>
        <w:t>проведении</w:t>
      </w:r>
      <w:r w:rsidRPr="00AE0EEE">
        <w:rPr>
          <w:rFonts w:ascii="Times New Roman" w:hAnsi="Times New Roman" w:cs="Times New Roman"/>
          <w:sz w:val="28"/>
          <w:szCs w:val="28"/>
        </w:rPr>
        <w:t xml:space="preserve"> планового (рейдового) осмотра (обследования)</w:t>
      </w:r>
      <w:r w:rsidR="00872EBC">
        <w:rPr>
          <w:rFonts w:ascii="Times New Roman" w:hAnsi="Times New Roman" w:cs="Times New Roman"/>
          <w:sz w:val="28"/>
          <w:szCs w:val="28"/>
        </w:rPr>
        <w:t xml:space="preserve"> </w:t>
      </w:r>
      <w:r w:rsidRPr="00AE0EEE">
        <w:rPr>
          <w:rFonts w:ascii="Times New Roman" w:hAnsi="Times New Roman" w:cs="Times New Roman"/>
          <w:sz w:val="28"/>
          <w:szCs w:val="28"/>
        </w:rPr>
        <w:t>объектов земельных отношений проводится исследование состояния и способов использования объектов земельных отношений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(результаты почвенного, агрохимического, фитосанитарного, эколого-токсикологического обследований), информации, полученной по результатам визуального осмотра и другими методами.</w:t>
      </w:r>
    </w:p>
    <w:p w:rsidR="00E6339A" w:rsidRPr="00AE0EEE"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4.64</w:t>
      </w:r>
      <w:r w:rsidRPr="00AE0EEE">
        <w:rPr>
          <w:rFonts w:ascii="Times New Roman" w:hAnsi="Times New Roman" w:cs="Times New Roman"/>
          <w:sz w:val="28"/>
          <w:szCs w:val="28"/>
        </w:rPr>
        <w:t>. Должностное лицо, уполномоченное при проведении планового (рейдового) осмотра (обследования), собирает или запрашивает у органов государственной власти, органов местного самоуправления и организаций, являющихся операторами государственных и муниципальных информационных систем, владельцев архивных фондов, правообладателей информацию о состоянии и использовании земель, в том числе сведения:</w:t>
      </w:r>
    </w:p>
    <w:p w:rsidR="00E6339A" w:rsidRPr="00AE0EEE" w:rsidRDefault="00E6339A" w:rsidP="00093ADF">
      <w:pPr>
        <w:pStyle w:val="ConsPlusNormal"/>
        <w:spacing w:line="276" w:lineRule="auto"/>
        <w:ind w:firstLine="540"/>
        <w:jc w:val="both"/>
        <w:rPr>
          <w:rFonts w:ascii="Times New Roman" w:hAnsi="Times New Roman" w:cs="Times New Roman"/>
          <w:sz w:val="28"/>
          <w:szCs w:val="28"/>
        </w:rPr>
      </w:pPr>
      <w:r w:rsidRPr="00AE0EEE">
        <w:rPr>
          <w:rFonts w:ascii="Times New Roman" w:hAnsi="Times New Roman" w:cs="Times New Roman"/>
          <w:sz w:val="28"/>
          <w:szCs w:val="28"/>
        </w:rPr>
        <w:t>содержащиеся в государственных и муниципальных информационных системах, открытых и общедоступных информационных ресурсах, архивных фондах;</w:t>
      </w:r>
    </w:p>
    <w:p w:rsidR="00E6339A" w:rsidRPr="00AE0EEE" w:rsidRDefault="00E6339A" w:rsidP="00093ADF">
      <w:pPr>
        <w:pStyle w:val="ConsPlusNormal"/>
        <w:spacing w:line="276" w:lineRule="auto"/>
        <w:ind w:firstLine="540"/>
        <w:jc w:val="both"/>
        <w:rPr>
          <w:rFonts w:ascii="Times New Roman" w:hAnsi="Times New Roman" w:cs="Times New Roman"/>
          <w:sz w:val="28"/>
          <w:szCs w:val="28"/>
        </w:rPr>
      </w:pPr>
      <w:r w:rsidRPr="00AE0EEE">
        <w:rPr>
          <w:rFonts w:ascii="Times New Roman" w:hAnsi="Times New Roman" w:cs="Times New Roman"/>
          <w:sz w:val="28"/>
          <w:szCs w:val="28"/>
        </w:rPr>
        <w:t>полученные в ходе осуществления государственного мониторинга земель;</w:t>
      </w:r>
    </w:p>
    <w:p w:rsidR="00E6339A" w:rsidRPr="00AE0EEE" w:rsidRDefault="00E6339A" w:rsidP="00093ADF">
      <w:pPr>
        <w:pStyle w:val="ConsPlusNormal"/>
        <w:spacing w:line="276" w:lineRule="auto"/>
        <w:ind w:firstLine="540"/>
        <w:jc w:val="both"/>
        <w:rPr>
          <w:rFonts w:ascii="Times New Roman" w:hAnsi="Times New Roman" w:cs="Times New Roman"/>
          <w:sz w:val="28"/>
          <w:szCs w:val="28"/>
        </w:rPr>
      </w:pPr>
      <w:r w:rsidRPr="00AE0EEE">
        <w:rPr>
          <w:rFonts w:ascii="Times New Roman" w:hAnsi="Times New Roman" w:cs="Times New Roman"/>
          <w:sz w:val="28"/>
          <w:szCs w:val="28"/>
        </w:rPr>
        <w:t>данные дистанционного зондирования Земли (в том числе аэрокосмической съемки, аэрофотосъемки).</w:t>
      </w:r>
    </w:p>
    <w:p w:rsidR="00E6339A" w:rsidRPr="00AE0EEE"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4.65</w:t>
      </w:r>
      <w:r w:rsidRPr="00AE0EEE">
        <w:rPr>
          <w:rFonts w:ascii="Times New Roman" w:hAnsi="Times New Roman" w:cs="Times New Roman"/>
          <w:sz w:val="28"/>
          <w:szCs w:val="28"/>
        </w:rPr>
        <w:t>. Должностное лицо при проведении административной процедуры исследует состояние и способы использования объектов земельных отношений на предмет установления признаков наличия или отсутствия нарушений земельного законодательства.</w:t>
      </w:r>
    </w:p>
    <w:p w:rsidR="00E6339A" w:rsidRPr="00AE0EEE"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4.66. </w:t>
      </w:r>
      <w:r w:rsidRPr="00AE0EEE">
        <w:rPr>
          <w:rFonts w:ascii="Times New Roman" w:hAnsi="Times New Roman" w:cs="Times New Roman"/>
          <w:sz w:val="28"/>
          <w:szCs w:val="28"/>
        </w:rPr>
        <w:t xml:space="preserve"> Результаты планового (рейдового) осмотра (обследования)</w:t>
      </w:r>
      <w:r w:rsidR="00D6202A">
        <w:rPr>
          <w:rFonts w:ascii="Times New Roman" w:hAnsi="Times New Roman" w:cs="Times New Roman"/>
          <w:sz w:val="28"/>
          <w:szCs w:val="28"/>
        </w:rPr>
        <w:t xml:space="preserve"> </w:t>
      </w:r>
      <w:r w:rsidRPr="00AE0EEE">
        <w:rPr>
          <w:rFonts w:ascii="Times New Roman" w:hAnsi="Times New Roman" w:cs="Times New Roman"/>
          <w:sz w:val="28"/>
          <w:szCs w:val="28"/>
        </w:rPr>
        <w:t>объектов земельных отношений оформляются актом планового (рейдового) осмотра (обследования) объекта земельных отношений.</w:t>
      </w:r>
    </w:p>
    <w:p w:rsidR="00E6339A" w:rsidRPr="00AE0EEE" w:rsidRDefault="00E6339A" w:rsidP="00093ADF">
      <w:pPr>
        <w:pStyle w:val="ConsPlusNormal"/>
        <w:spacing w:line="276" w:lineRule="auto"/>
        <w:ind w:firstLine="540"/>
        <w:jc w:val="both"/>
        <w:rPr>
          <w:rFonts w:ascii="Times New Roman" w:hAnsi="Times New Roman" w:cs="Times New Roman"/>
          <w:sz w:val="28"/>
          <w:szCs w:val="28"/>
        </w:rPr>
      </w:pPr>
      <w:r w:rsidRPr="00AE0EEE">
        <w:rPr>
          <w:rFonts w:ascii="Times New Roman" w:hAnsi="Times New Roman" w:cs="Times New Roman"/>
          <w:sz w:val="28"/>
          <w:szCs w:val="28"/>
        </w:rPr>
        <w:t>Ответственным за принятие решения о составлении акта планового (рейдового) осмотра (обследования)</w:t>
      </w:r>
      <w:r w:rsidR="00D6202A">
        <w:rPr>
          <w:rFonts w:ascii="Times New Roman" w:hAnsi="Times New Roman" w:cs="Times New Roman"/>
          <w:sz w:val="28"/>
          <w:szCs w:val="28"/>
        </w:rPr>
        <w:t xml:space="preserve"> </w:t>
      </w:r>
      <w:r w:rsidRPr="00AE0EEE">
        <w:rPr>
          <w:rFonts w:ascii="Times New Roman" w:hAnsi="Times New Roman" w:cs="Times New Roman"/>
          <w:sz w:val="28"/>
          <w:szCs w:val="28"/>
        </w:rPr>
        <w:t>или заключения об отсутствии нарушений земельного законодательства Российской Федерации является должностное лицо, уполномоченное на проведение планового (рейдового) осмотра (обследования).</w:t>
      </w:r>
    </w:p>
    <w:p w:rsidR="00E6339A" w:rsidRPr="00AE0EEE"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4.67</w:t>
      </w:r>
      <w:r w:rsidRPr="00AE0EEE">
        <w:rPr>
          <w:rFonts w:ascii="Times New Roman" w:hAnsi="Times New Roman" w:cs="Times New Roman"/>
          <w:sz w:val="28"/>
          <w:szCs w:val="28"/>
        </w:rPr>
        <w:t>. В акт планового (рейдового) осмотра (обследования</w:t>
      </w:r>
      <w:r w:rsidR="00D6202A">
        <w:rPr>
          <w:rFonts w:ascii="Times New Roman" w:hAnsi="Times New Roman" w:cs="Times New Roman"/>
          <w:sz w:val="28"/>
          <w:szCs w:val="28"/>
        </w:rPr>
        <w:t xml:space="preserve"> или </w:t>
      </w:r>
      <w:r w:rsidRPr="00AE0EEE">
        <w:rPr>
          <w:rFonts w:ascii="Times New Roman" w:hAnsi="Times New Roman" w:cs="Times New Roman"/>
          <w:sz w:val="28"/>
          <w:szCs w:val="28"/>
        </w:rPr>
        <w:t>закл</w:t>
      </w:r>
      <w:r w:rsidR="00D6202A">
        <w:rPr>
          <w:rFonts w:ascii="Times New Roman" w:hAnsi="Times New Roman" w:cs="Times New Roman"/>
          <w:sz w:val="28"/>
          <w:szCs w:val="28"/>
        </w:rPr>
        <w:t>ючения</w:t>
      </w:r>
      <w:r w:rsidRPr="00AE0EEE">
        <w:rPr>
          <w:rFonts w:ascii="Times New Roman" w:hAnsi="Times New Roman" w:cs="Times New Roman"/>
          <w:sz w:val="28"/>
          <w:szCs w:val="28"/>
        </w:rPr>
        <w:t xml:space="preserve"> об отсутствии нарушений земельного законодательства Российской Федерации) включается описание объекта земельных отношений или нескольких объектов земельных отношений, позволяющее однозначно идентифицировать такие </w:t>
      </w:r>
      <w:r w:rsidRPr="00AE0EEE">
        <w:rPr>
          <w:rFonts w:ascii="Times New Roman" w:hAnsi="Times New Roman" w:cs="Times New Roman"/>
          <w:sz w:val="28"/>
          <w:szCs w:val="28"/>
        </w:rPr>
        <w:lastRenderedPageBreak/>
        <w:t>объекты (кадастровый номер, адрес, описание местоположения).</w:t>
      </w:r>
    </w:p>
    <w:p w:rsidR="00E6339A" w:rsidRPr="00AE0EEE" w:rsidRDefault="00E6339A" w:rsidP="00093ADF">
      <w:pPr>
        <w:pStyle w:val="ConsPlusNormal"/>
        <w:spacing w:line="276" w:lineRule="auto"/>
        <w:ind w:firstLine="540"/>
        <w:jc w:val="both"/>
        <w:rPr>
          <w:rFonts w:ascii="Times New Roman" w:hAnsi="Times New Roman" w:cs="Times New Roman"/>
          <w:sz w:val="28"/>
          <w:szCs w:val="28"/>
        </w:rPr>
      </w:pPr>
      <w:r w:rsidRPr="00AE0EEE">
        <w:rPr>
          <w:rFonts w:ascii="Times New Roman" w:hAnsi="Times New Roman" w:cs="Times New Roman"/>
          <w:sz w:val="28"/>
          <w:szCs w:val="28"/>
        </w:rPr>
        <w:t>Акт планового (рей</w:t>
      </w:r>
      <w:r w:rsidR="00D6202A">
        <w:rPr>
          <w:rFonts w:ascii="Times New Roman" w:hAnsi="Times New Roman" w:cs="Times New Roman"/>
          <w:sz w:val="28"/>
          <w:szCs w:val="28"/>
        </w:rPr>
        <w:t>дового) осмотра (обследования или заключения</w:t>
      </w:r>
      <w:r w:rsidRPr="00AE0EEE">
        <w:rPr>
          <w:rFonts w:ascii="Times New Roman" w:hAnsi="Times New Roman" w:cs="Times New Roman"/>
          <w:sz w:val="28"/>
          <w:szCs w:val="28"/>
        </w:rPr>
        <w:t xml:space="preserve"> об отсутствии нарушений земельного законодательства Российской Федерации) составляется в форме электронного докум</w:t>
      </w:r>
      <w:r w:rsidR="00D6202A">
        <w:rPr>
          <w:rFonts w:ascii="Times New Roman" w:hAnsi="Times New Roman" w:cs="Times New Roman"/>
          <w:sz w:val="28"/>
          <w:szCs w:val="28"/>
        </w:rPr>
        <w:t xml:space="preserve">ента либо на бумажном носителе, а </w:t>
      </w:r>
      <w:r w:rsidRPr="00AE0EEE">
        <w:rPr>
          <w:rFonts w:ascii="Times New Roman" w:hAnsi="Times New Roman" w:cs="Times New Roman"/>
          <w:sz w:val="28"/>
          <w:szCs w:val="28"/>
        </w:rPr>
        <w:t>в случае невозможности его составления</w:t>
      </w:r>
      <w:r w:rsidR="00D6202A">
        <w:rPr>
          <w:rFonts w:ascii="Times New Roman" w:hAnsi="Times New Roman" w:cs="Times New Roman"/>
          <w:sz w:val="28"/>
          <w:szCs w:val="28"/>
        </w:rPr>
        <w:t>, в форме электронного документа</w:t>
      </w:r>
      <w:r w:rsidRPr="00AE0EEE">
        <w:rPr>
          <w:rFonts w:ascii="Times New Roman" w:hAnsi="Times New Roman" w:cs="Times New Roman"/>
          <w:sz w:val="28"/>
          <w:szCs w:val="28"/>
        </w:rPr>
        <w:t>.</w:t>
      </w:r>
    </w:p>
    <w:p w:rsidR="00E6339A" w:rsidRPr="00AE0EEE"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4.68</w:t>
      </w:r>
      <w:r w:rsidRPr="00AE0EEE">
        <w:rPr>
          <w:rFonts w:ascii="Times New Roman" w:hAnsi="Times New Roman" w:cs="Times New Roman"/>
          <w:sz w:val="28"/>
          <w:szCs w:val="28"/>
        </w:rPr>
        <w:t>. В случае выявления при проведении планового (рейдового) осмотра (обследования) объектов земельных отношений достаточных данных, указывающих на наличие признаков нарушений законодательства Российской Федерации, за которые предусмотрена административная и иная ответственность, на основании мотивированного представления принимается решение о проведении внеплановой проверки.</w:t>
      </w:r>
    </w:p>
    <w:p w:rsidR="00E6339A" w:rsidRPr="00AE0EEE" w:rsidRDefault="00E6339A" w:rsidP="00093ADF">
      <w:pPr>
        <w:pStyle w:val="ConsPlusNormal"/>
        <w:spacing w:line="276" w:lineRule="auto"/>
        <w:ind w:firstLine="540"/>
        <w:jc w:val="both"/>
        <w:rPr>
          <w:rFonts w:ascii="Times New Roman" w:hAnsi="Times New Roman" w:cs="Times New Roman"/>
          <w:sz w:val="28"/>
          <w:szCs w:val="28"/>
        </w:rPr>
      </w:pPr>
      <w:r w:rsidRPr="00AE0EEE">
        <w:rPr>
          <w:rFonts w:ascii="Times New Roman" w:hAnsi="Times New Roman" w:cs="Times New Roman"/>
          <w:sz w:val="28"/>
          <w:szCs w:val="28"/>
        </w:rPr>
        <w:t>Ответственным за принятие решения о проведении внеплановой проверки в случае выявления нарушения требований законодательства в результате проведенного административного обследования являются глава муниципального района «</w:t>
      </w:r>
      <w:r w:rsidR="00D6202A">
        <w:rPr>
          <w:rFonts w:ascii="Times New Roman" w:hAnsi="Times New Roman" w:cs="Times New Roman"/>
          <w:sz w:val="28"/>
          <w:szCs w:val="28"/>
        </w:rPr>
        <w:t xml:space="preserve">Читинский </w:t>
      </w:r>
      <w:r w:rsidRPr="00AE0EEE">
        <w:rPr>
          <w:rFonts w:ascii="Times New Roman" w:hAnsi="Times New Roman" w:cs="Times New Roman"/>
          <w:sz w:val="28"/>
          <w:szCs w:val="28"/>
        </w:rPr>
        <w:t>район» или его заместители.</w:t>
      </w:r>
    </w:p>
    <w:p w:rsidR="00E6339A" w:rsidRPr="00AE0EEE"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4.69</w:t>
      </w:r>
      <w:r w:rsidRPr="00AE0EEE">
        <w:rPr>
          <w:rFonts w:ascii="Times New Roman" w:hAnsi="Times New Roman" w:cs="Times New Roman"/>
          <w:sz w:val="28"/>
          <w:szCs w:val="28"/>
        </w:rPr>
        <w:t>. В случае получения в ходе проведения планового (рейдового) осмотра (обследования) объектов земельных отношений сведений о готовящихся нарушениях обязательных требований или о признаках нарушений обязательных требований, которые в соответствии не являются основанием для проведения внеплановой проверки, орган муниципального контроля объявляет юридическому лицу, индивидуальному предпринимателю, гражданину предостережение о недопустимости нарушения обязательных требований и предлагает юридическому лицу, индивидуальному предпринимателю, гражданину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надзора.</w:t>
      </w:r>
    </w:p>
    <w:p w:rsidR="00E6339A" w:rsidRPr="00AE0EEE"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4.70</w:t>
      </w:r>
      <w:r w:rsidRPr="00AE0EEE">
        <w:rPr>
          <w:rFonts w:ascii="Times New Roman" w:hAnsi="Times New Roman" w:cs="Times New Roman"/>
          <w:sz w:val="28"/>
          <w:szCs w:val="28"/>
        </w:rPr>
        <w:t>. Срок выполнения административной процедуры не может превышать срок проведения планового (рейдового) осмотра (обследования) объектов земельных отношений, указанный в задании на его проведение.</w:t>
      </w:r>
    </w:p>
    <w:p w:rsidR="00E6339A" w:rsidRPr="00AE0EEE"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4.71</w:t>
      </w:r>
      <w:r w:rsidRPr="00AE0EEE">
        <w:rPr>
          <w:rFonts w:ascii="Times New Roman" w:hAnsi="Times New Roman" w:cs="Times New Roman"/>
          <w:sz w:val="28"/>
          <w:szCs w:val="28"/>
        </w:rPr>
        <w:t xml:space="preserve">. Ответственными за выполнение административной процедуры являются должностные лица, уполномоченные на проведение планового (рейдового) </w:t>
      </w:r>
      <w:r w:rsidR="00D6202A">
        <w:rPr>
          <w:rFonts w:ascii="Times New Roman" w:hAnsi="Times New Roman" w:cs="Times New Roman"/>
          <w:sz w:val="28"/>
          <w:szCs w:val="28"/>
        </w:rPr>
        <w:t xml:space="preserve"> </w:t>
      </w:r>
      <w:r w:rsidRPr="00AE0EEE">
        <w:rPr>
          <w:rFonts w:ascii="Times New Roman" w:hAnsi="Times New Roman" w:cs="Times New Roman"/>
          <w:sz w:val="28"/>
          <w:szCs w:val="28"/>
        </w:rPr>
        <w:t>осмотра (обследования).</w:t>
      </w:r>
    </w:p>
    <w:p w:rsidR="00E6339A" w:rsidRPr="00AE0EEE" w:rsidRDefault="00E6339A" w:rsidP="00E633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4.72</w:t>
      </w:r>
      <w:r w:rsidRPr="00AE0EEE">
        <w:rPr>
          <w:rFonts w:ascii="Times New Roman" w:hAnsi="Times New Roman" w:cs="Times New Roman"/>
          <w:sz w:val="28"/>
          <w:szCs w:val="28"/>
        </w:rPr>
        <w:t>. Результатом проведения административной процедуры является составление заключения об отсутствии нарушений земельного законодательства Российской Федерации или акта административного обследования объекта земельных отношений.</w:t>
      </w:r>
    </w:p>
    <w:p w:rsidR="00E6339A" w:rsidRPr="00AE0EEE" w:rsidRDefault="00E6339A" w:rsidP="00E6339A">
      <w:pPr>
        <w:pStyle w:val="ConsPlusNormal"/>
        <w:ind w:firstLine="540"/>
        <w:jc w:val="both"/>
        <w:rPr>
          <w:rFonts w:ascii="Times New Roman" w:hAnsi="Times New Roman" w:cs="Times New Roman"/>
          <w:sz w:val="28"/>
          <w:szCs w:val="28"/>
        </w:rPr>
      </w:pPr>
      <w:bookmarkStart w:id="33" w:name="Par600"/>
      <w:bookmarkEnd w:id="33"/>
      <w:r>
        <w:rPr>
          <w:rFonts w:ascii="Times New Roman" w:hAnsi="Times New Roman" w:cs="Times New Roman"/>
          <w:sz w:val="28"/>
          <w:szCs w:val="28"/>
        </w:rPr>
        <w:t>4.73</w:t>
      </w:r>
      <w:r w:rsidRPr="00AE0EEE">
        <w:rPr>
          <w:rFonts w:ascii="Times New Roman" w:hAnsi="Times New Roman" w:cs="Times New Roman"/>
          <w:sz w:val="28"/>
          <w:szCs w:val="28"/>
        </w:rPr>
        <w:t>. Способом фиксации результатов проведения административной процедуры является заключение об отсутствии нарушений земельного законодательства Российской Федерации или акт планового (рейдового) осмотра (обследования) объекта земельных отношений.</w:t>
      </w:r>
    </w:p>
    <w:p w:rsidR="00E6339A" w:rsidRPr="00AE0EEE" w:rsidRDefault="00E6339A" w:rsidP="00E6339A">
      <w:pPr>
        <w:ind w:firstLine="720"/>
        <w:jc w:val="center"/>
        <w:rPr>
          <w:rFonts w:ascii="Times New Roman" w:hAnsi="Times New Roman" w:cs="Times New Roman"/>
          <w:b/>
          <w:bCs/>
          <w:sz w:val="28"/>
          <w:szCs w:val="28"/>
        </w:rPr>
      </w:pPr>
    </w:p>
    <w:p w:rsidR="00E6339A" w:rsidRPr="009E2175" w:rsidRDefault="00E6339A" w:rsidP="00E6339A">
      <w:pPr>
        <w:pStyle w:val="ConsPlusTitle"/>
        <w:jc w:val="center"/>
        <w:outlineLvl w:val="2"/>
        <w:rPr>
          <w:rFonts w:ascii="Times New Roman" w:hAnsi="Times New Roman" w:cs="Times New Roman"/>
          <w:sz w:val="28"/>
          <w:szCs w:val="28"/>
        </w:rPr>
      </w:pPr>
      <w:r w:rsidRPr="009E2175">
        <w:rPr>
          <w:rFonts w:ascii="Times New Roman" w:hAnsi="Times New Roman" w:cs="Times New Roman"/>
          <w:sz w:val="28"/>
          <w:szCs w:val="28"/>
        </w:rPr>
        <w:t>Проведение мероприятий по профилактике нарушений</w:t>
      </w:r>
    </w:p>
    <w:p w:rsidR="00E6339A" w:rsidRPr="009E2175" w:rsidRDefault="00E6339A" w:rsidP="00E6339A">
      <w:pPr>
        <w:pStyle w:val="ConsPlusTitle"/>
        <w:jc w:val="center"/>
        <w:rPr>
          <w:rFonts w:ascii="Times New Roman" w:hAnsi="Times New Roman" w:cs="Times New Roman"/>
          <w:sz w:val="28"/>
          <w:szCs w:val="28"/>
        </w:rPr>
      </w:pPr>
      <w:r w:rsidRPr="009E2175">
        <w:rPr>
          <w:rFonts w:ascii="Times New Roman" w:hAnsi="Times New Roman" w:cs="Times New Roman"/>
          <w:sz w:val="28"/>
          <w:szCs w:val="28"/>
        </w:rPr>
        <w:t>обязательных требований</w:t>
      </w:r>
    </w:p>
    <w:p w:rsidR="00E6339A" w:rsidRDefault="00E6339A" w:rsidP="00E6339A">
      <w:pPr>
        <w:pStyle w:val="ConsPlusNormal"/>
        <w:jc w:val="both"/>
      </w:pPr>
    </w:p>
    <w:p w:rsidR="00E6339A" w:rsidRPr="00767ED9"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4.74</w:t>
      </w:r>
      <w:r w:rsidRPr="00767ED9">
        <w:rPr>
          <w:rFonts w:ascii="Times New Roman" w:hAnsi="Times New Roman" w:cs="Times New Roman"/>
          <w:sz w:val="28"/>
          <w:szCs w:val="28"/>
        </w:rPr>
        <w:t xml:space="preserve">. Основанием для начала административной процедуры является программа профилактики нарушений, разработанная в соответствии с общими требованиями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постановлением Правительства Российской Федерации от 26 декабря 2018 г. </w:t>
      </w:r>
      <w:r w:rsidR="00D6202A">
        <w:rPr>
          <w:rFonts w:ascii="Times New Roman" w:hAnsi="Times New Roman" w:cs="Times New Roman"/>
          <w:sz w:val="28"/>
          <w:szCs w:val="28"/>
        </w:rPr>
        <w:t xml:space="preserve">          </w:t>
      </w:r>
      <w:r>
        <w:rPr>
          <w:rFonts w:ascii="Times New Roman" w:hAnsi="Times New Roman" w:cs="Times New Roman"/>
          <w:sz w:val="28"/>
          <w:szCs w:val="28"/>
        </w:rPr>
        <w:t>№</w:t>
      </w:r>
      <w:r w:rsidRPr="00767ED9">
        <w:rPr>
          <w:rFonts w:ascii="Times New Roman" w:hAnsi="Times New Roman" w:cs="Times New Roman"/>
          <w:sz w:val="28"/>
          <w:szCs w:val="28"/>
        </w:rPr>
        <w:t xml:space="preserve"> 1680</w:t>
      </w:r>
      <w:r>
        <w:rPr>
          <w:rFonts w:ascii="Times New Roman" w:hAnsi="Times New Roman" w:cs="Times New Roman"/>
          <w:sz w:val="28"/>
          <w:szCs w:val="28"/>
        </w:rPr>
        <w:t>.</w:t>
      </w:r>
      <w:r w:rsidRPr="00767ED9">
        <w:rPr>
          <w:rFonts w:ascii="Times New Roman" w:hAnsi="Times New Roman" w:cs="Times New Roman"/>
          <w:sz w:val="28"/>
          <w:szCs w:val="28"/>
        </w:rPr>
        <w:t xml:space="preserve"> </w:t>
      </w:r>
    </w:p>
    <w:p w:rsidR="00E6339A" w:rsidRPr="00767ED9"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4.75</w:t>
      </w:r>
      <w:r w:rsidRPr="00767ED9">
        <w:rPr>
          <w:rFonts w:ascii="Times New Roman" w:hAnsi="Times New Roman" w:cs="Times New Roman"/>
          <w:sz w:val="28"/>
          <w:szCs w:val="28"/>
        </w:rPr>
        <w:t>. Проведение административной процедуры осуществляют должностные лица органа муниципального контроля.</w:t>
      </w:r>
    </w:p>
    <w:p w:rsidR="00E6339A" w:rsidRPr="00767ED9"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4.76</w:t>
      </w:r>
      <w:r w:rsidRPr="00767ED9">
        <w:rPr>
          <w:rFonts w:ascii="Times New Roman" w:hAnsi="Times New Roman" w:cs="Times New Roman"/>
          <w:sz w:val="28"/>
          <w:szCs w:val="28"/>
        </w:rPr>
        <w:t>. В целях предупреждения нарушений юридическими лицами и индивидуальными предпринимателями, гражданами, органами государственной власти и органами местного самоуправления обязательных требований, устранения причин, факторов и условий, способствующих нарушению обязательных требований, Администрация муниципального района «</w:t>
      </w:r>
      <w:r w:rsidR="00D6202A">
        <w:rPr>
          <w:rFonts w:ascii="Times New Roman" w:hAnsi="Times New Roman" w:cs="Times New Roman"/>
          <w:sz w:val="28"/>
          <w:szCs w:val="28"/>
        </w:rPr>
        <w:t xml:space="preserve">Читинский </w:t>
      </w:r>
      <w:r w:rsidRPr="00767ED9">
        <w:rPr>
          <w:rFonts w:ascii="Times New Roman" w:hAnsi="Times New Roman" w:cs="Times New Roman"/>
          <w:sz w:val="28"/>
          <w:szCs w:val="28"/>
        </w:rPr>
        <w:t>район» осуществляют мероприятия по профилактике нарушений обязательных требований в соответствии с ежегодно утверждаемыми программами профилактики нарушений</w:t>
      </w:r>
      <w:r w:rsidR="00D6202A">
        <w:rPr>
          <w:rFonts w:ascii="Times New Roman" w:hAnsi="Times New Roman" w:cs="Times New Roman"/>
          <w:sz w:val="28"/>
          <w:szCs w:val="28"/>
        </w:rPr>
        <w:t>.</w:t>
      </w:r>
      <w:r w:rsidRPr="00767ED9">
        <w:rPr>
          <w:rFonts w:ascii="Times New Roman" w:hAnsi="Times New Roman" w:cs="Times New Roman"/>
          <w:sz w:val="28"/>
          <w:szCs w:val="28"/>
        </w:rPr>
        <w:t xml:space="preserve"> Информация о реализации программы профилактики нарушений ра</w:t>
      </w:r>
      <w:r w:rsidR="00D6202A">
        <w:rPr>
          <w:rFonts w:ascii="Times New Roman" w:hAnsi="Times New Roman" w:cs="Times New Roman"/>
          <w:sz w:val="28"/>
          <w:szCs w:val="28"/>
        </w:rPr>
        <w:t>змещается на официальном сайте А</w:t>
      </w:r>
      <w:r w:rsidRPr="00767ED9">
        <w:rPr>
          <w:rFonts w:ascii="Times New Roman" w:hAnsi="Times New Roman" w:cs="Times New Roman"/>
          <w:sz w:val="28"/>
          <w:szCs w:val="28"/>
        </w:rPr>
        <w:t>дминистрации м</w:t>
      </w:r>
      <w:r w:rsidR="00D6202A">
        <w:rPr>
          <w:rFonts w:ascii="Times New Roman" w:hAnsi="Times New Roman" w:cs="Times New Roman"/>
          <w:sz w:val="28"/>
          <w:szCs w:val="28"/>
        </w:rPr>
        <w:t>униципального района «Читинский</w:t>
      </w:r>
      <w:r w:rsidRPr="00767ED9">
        <w:rPr>
          <w:rFonts w:ascii="Times New Roman" w:hAnsi="Times New Roman" w:cs="Times New Roman"/>
          <w:sz w:val="28"/>
          <w:szCs w:val="28"/>
        </w:rPr>
        <w:t xml:space="preserve"> район».</w:t>
      </w:r>
    </w:p>
    <w:p w:rsidR="00E6339A" w:rsidRPr="00767ED9"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4.77</w:t>
      </w:r>
      <w:r w:rsidRPr="00767ED9">
        <w:rPr>
          <w:rFonts w:ascii="Times New Roman" w:hAnsi="Times New Roman" w:cs="Times New Roman"/>
          <w:sz w:val="28"/>
          <w:szCs w:val="28"/>
        </w:rPr>
        <w:t>. В целях профилактики нарушений обязательных требований Администр</w:t>
      </w:r>
      <w:r w:rsidR="00D6202A">
        <w:rPr>
          <w:rFonts w:ascii="Times New Roman" w:hAnsi="Times New Roman" w:cs="Times New Roman"/>
          <w:sz w:val="28"/>
          <w:szCs w:val="28"/>
        </w:rPr>
        <w:t>ация муниципального района «Чит</w:t>
      </w:r>
      <w:r w:rsidRPr="00767ED9">
        <w:rPr>
          <w:rFonts w:ascii="Times New Roman" w:hAnsi="Times New Roman" w:cs="Times New Roman"/>
          <w:sz w:val="28"/>
          <w:szCs w:val="28"/>
        </w:rPr>
        <w:t>инский район»:</w:t>
      </w:r>
    </w:p>
    <w:p w:rsidR="00E6339A" w:rsidRPr="00767ED9" w:rsidRDefault="00E6339A" w:rsidP="00093ADF">
      <w:pPr>
        <w:pStyle w:val="ConsPlusNormal"/>
        <w:spacing w:line="276" w:lineRule="auto"/>
        <w:ind w:firstLine="540"/>
        <w:jc w:val="both"/>
        <w:rPr>
          <w:rFonts w:ascii="Times New Roman" w:hAnsi="Times New Roman" w:cs="Times New Roman"/>
          <w:sz w:val="28"/>
          <w:szCs w:val="28"/>
        </w:rPr>
      </w:pPr>
      <w:r w:rsidRPr="00767ED9">
        <w:rPr>
          <w:rFonts w:ascii="Times New Roman" w:hAnsi="Times New Roman" w:cs="Times New Roman"/>
          <w:sz w:val="28"/>
          <w:szCs w:val="28"/>
        </w:rPr>
        <w:t>1) обеспечивают размещение соответственно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6339A" w:rsidRPr="00767ED9" w:rsidRDefault="00E6339A" w:rsidP="00093ADF">
      <w:pPr>
        <w:pStyle w:val="ConsPlusNormal"/>
        <w:spacing w:line="276" w:lineRule="auto"/>
        <w:ind w:firstLine="540"/>
        <w:jc w:val="both"/>
        <w:rPr>
          <w:rFonts w:ascii="Times New Roman" w:hAnsi="Times New Roman" w:cs="Times New Roman"/>
          <w:sz w:val="28"/>
          <w:szCs w:val="28"/>
        </w:rPr>
      </w:pPr>
      <w:r w:rsidRPr="00767ED9">
        <w:rPr>
          <w:rFonts w:ascii="Times New Roman" w:hAnsi="Times New Roman" w:cs="Times New Roman"/>
          <w:sz w:val="28"/>
          <w:szCs w:val="28"/>
        </w:rPr>
        <w:t xml:space="preserve">2) осуществляют информирование юридических лиц, индивидуальных предпринимателей, граждан по вопросам соблюдения обязательных требований, в том числе посредством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w:t>
      </w:r>
      <w:r w:rsidRPr="00767ED9">
        <w:rPr>
          <w:rFonts w:ascii="Times New Roman" w:hAnsi="Times New Roman" w:cs="Times New Roman"/>
          <w:sz w:val="28"/>
          <w:szCs w:val="28"/>
        </w:rPr>
        <w:lastRenderedPageBreak/>
        <w:t>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6339A" w:rsidRPr="00767ED9" w:rsidRDefault="00E6339A" w:rsidP="00093ADF">
      <w:pPr>
        <w:pStyle w:val="ConsPlusNormal"/>
        <w:spacing w:line="276" w:lineRule="auto"/>
        <w:ind w:firstLine="540"/>
        <w:jc w:val="both"/>
        <w:rPr>
          <w:rFonts w:ascii="Times New Roman" w:hAnsi="Times New Roman" w:cs="Times New Roman"/>
          <w:sz w:val="28"/>
          <w:szCs w:val="28"/>
        </w:rPr>
      </w:pPr>
      <w:r w:rsidRPr="00767ED9">
        <w:rPr>
          <w:rFonts w:ascii="Times New Roman" w:hAnsi="Times New Roman" w:cs="Times New Roman"/>
          <w:sz w:val="28"/>
          <w:szCs w:val="28"/>
        </w:rPr>
        <w:t>3) выдают предостережения о недопустимости нарушения обязательных требований.</w:t>
      </w:r>
    </w:p>
    <w:p w:rsidR="00E6339A" w:rsidRPr="00767ED9" w:rsidRDefault="00E6339A" w:rsidP="00093ADF">
      <w:pPr>
        <w:pStyle w:val="ConsPlusNormal"/>
        <w:spacing w:line="276" w:lineRule="auto"/>
        <w:ind w:firstLine="540"/>
        <w:jc w:val="both"/>
        <w:rPr>
          <w:rFonts w:ascii="Times New Roman" w:hAnsi="Times New Roman" w:cs="Times New Roman"/>
          <w:sz w:val="28"/>
          <w:szCs w:val="28"/>
        </w:rPr>
      </w:pPr>
      <w:bookmarkStart w:id="34" w:name="Par659"/>
      <w:bookmarkEnd w:id="34"/>
      <w:r>
        <w:rPr>
          <w:rFonts w:ascii="Times New Roman" w:hAnsi="Times New Roman" w:cs="Times New Roman"/>
          <w:sz w:val="28"/>
          <w:szCs w:val="28"/>
        </w:rPr>
        <w:t>4.78</w:t>
      </w:r>
      <w:r w:rsidRPr="00767ED9">
        <w:rPr>
          <w:rFonts w:ascii="Times New Roman" w:hAnsi="Times New Roman" w:cs="Times New Roman"/>
          <w:sz w:val="28"/>
          <w:szCs w:val="28"/>
        </w:rPr>
        <w:t>. При наличии у администрации муниципального района «</w:t>
      </w:r>
      <w:r w:rsidR="006573CF">
        <w:rPr>
          <w:rFonts w:ascii="Times New Roman" w:hAnsi="Times New Roman" w:cs="Times New Roman"/>
          <w:sz w:val="28"/>
          <w:szCs w:val="28"/>
        </w:rPr>
        <w:t>Чити</w:t>
      </w:r>
      <w:r w:rsidRPr="00767ED9">
        <w:rPr>
          <w:rFonts w:ascii="Times New Roman" w:hAnsi="Times New Roman" w:cs="Times New Roman"/>
          <w:sz w:val="28"/>
          <w:szCs w:val="28"/>
        </w:rPr>
        <w:t>нский район» сведений о готовящихся нарушениях или о признаках нарушений обязательных требований, которые не являются основанием для проведения внеплановой проверки, полученных в ходе административного обследования объектов земельных отношений либо содержащихся в поступивших обращениях и заяв</w:t>
      </w:r>
      <w:r w:rsidR="006573CF">
        <w:rPr>
          <w:rFonts w:ascii="Times New Roman" w:hAnsi="Times New Roman" w:cs="Times New Roman"/>
          <w:sz w:val="28"/>
          <w:szCs w:val="28"/>
        </w:rPr>
        <w:t>лениях (</w:t>
      </w:r>
      <w:r w:rsidRPr="00767ED9">
        <w:rPr>
          <w:rFonts w:ascii="Times New Roman" w:hAnsi="Times New Roman" w:cs="Times New Roman"/>
          <w:sz w:val="28"/>
          <w:szCs w:val="28"/>
        </w:rPr>
        <w:t>за исключением обращений и заявлений, ав</w:t>
      </w:r>
      <w:r w:rsidR="006573CF">
        <w:rPr>
          <w:rFonts w:ascii="Times New Roman" w:hAnsi="Times New Roman" w:cs="Times New Roman"/>
          <w:sz w:val="28"/>
          <w:szCs w:val="28"/>
        </w:rPr>
        <w:t>торство которых не подтверждено)</w:t>
      </w:r>
      <w:r w:rsidRPr="00767ED9">
        <w:rPr>
          <w:rFonts w:ascii="Times New Roman" w:hAnsi="Times New Roman" w:cs="Times New Roman"/>
          <w:sz w:val="28"/>
          <w:szCs w:val="28"/>
        </w:rPr>
        <w:t>, информации от органов государственной власти, органов местного самоуправления, из средств массовой информации, в случаях, если отсутствуют основания для проведения внеплановой проверки, орган муниципального контроля объявляет юридическому лицу, индивидуальному предпринимателю, гражданину предостережение о недопустимости нарушения обязательных требований и предлагает юридическому лицу, индивидуальному предпринимателю, гражданину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E6339A" w:rsidRPr="00767ED9" w:rsidRDefault="00E6339A" w:rsidP="00093ADF">
      <w:pPr>
        <w:pStyle w:val="ConsPlusNormal"/>
        <w:spacing w:line="276" w:lineRule="auto"/>
        <w:ind w:firstLine="540"/>
        <w:jc w:val="both"/>
        <w:rPr>
          <w:rFonts w:ascii="Times New Roman" w:hAnsi="Times New Roman" w:cs="Times New Roman"/>
          <w:sz w:val="28"/>
          <w:szCs w:val="28"/>
        </w:rPr>
      </w:pPr>
      <w:r w:rsidRPr="00767ED9">
        <w:rPr>
          <w:rFonts w:ascii="Times New Roman" w:hAnsi="Times New Roman" w:cs="Times New Roman"/>
          <w:sz w:val="28"/>
          <w:szCs w:val="28"/>
        </w:rPr>
        <w:t>Ответственным за принятие решения об объявлении юридическому лицу, индивидуальному предпринимателю, гражданину предостережения является глава муниципального района «</w:t>
      </w:r>
      <w:r w:rsidR="00302588">
        <w:rPr>
          <w:rFonts w:ascii="Times New Roman" w:hAnsi="Times New Roman" w:cs="Times New Roman"/>
          <w:sz w:val="28"/>
          <w:szCs w:val="28"/>
        </w:rPr>
        <w:t xml:space="preserve">Читинский </w:t>
      </w:r>
      <w:r w:rsidRPr="00767ED9">
        <w:rPr>
          <w:rFonts w:ascii="Times New Roman" w:hAnsi="Times New Roman" w:cs="Times New Roman"/>
          <w:sz w:val="28"/>
          <w:szCs w:val="28"/>
        </w:rPr>
        <w:t>район» или иное уполномоченное распоряжением администрации муниципального района «</w:t>
      </w:r>
      <w:r w:rsidR="00302588">
        <w:rPr>
          <w:rFonts w:ascii="Times New Roman" w:hAnsi="Times New Roman" w:cs="Times New Roman"/>
          <w:sz w:val="28"/>
          <w:szCs w:val="28"/>
        </w:rPr>
        <w:t xml:space="preserve">Читинский </w:t>
      </w:r>
      <w:r w:rsidRPr="00767ED9">
        <w:rPr>
          <w:rFonts w:ascii="Times New Roman" w:hAnsi="Times New Roman" w:cs="Times New Roman"/>
          <w:sz w:val="28"/>
          <w:szCs w:val="28"/>
        </w:rPr>
        <w:t>район» лицо.</w:t>
      </w:r>
    </w:p>
    <w:p w:rsidR="00E6339A" w:rsidRPr="00767ED9" w:rsidRDefault="00E6339A" w:rsidP="00093ADF">
      <w:pPr>
        <w:pStyle w:val="ConsPlusNormal"/>
        <w:spacing w:line="276" w:lineRule="auto"/>
        <w:ind w:firstLine="540"/>
        <w:jc w:val="both"/>
        <w:rPr>
          <w:rFonts w:ascii="Times New Roman" w:hAnsi="Times New Roman" w:cs="Times New Roman"/>
          <w:sz w:val="28"/>
          <w:szCs w:val="28"/>
        </w:rPr>
      </w:pPr>
      <w:r w:rsidRPr="00767ED9">
        <w:rPr>
          <w:rFonts w:ascii="Times New Roman" w:hAnsi="Times New Roman" w:cs="Times New Roman"/>
          <w:sz w:val="28"/>
          <w:szCs w:val="28"/>
        </w:rPr>
        <w:t>Предостережение подписывается главой  муниципального района «</w:t>
      </w:r>
      <w:r w:rsidR="00302588">
        <w:rPr>
          <w:rFonts w:ascii="Times New Roman" w:hAnsi="Times New Roman" w:cs="Times New Roman"/>
          <w:sz w:val="28"/>
          <w:szCs w:val="28"/>
        </w:rPr>
        <w:t xml:space="preserve">Читинский </w:t>
      </w:r>
      <w:r w:rsidRPr="00767ED9">
        <w:rPr>
          <w:rFonts w:ascii="Times New Roman" w:hAnsi="Times New Roman" w:cs="Times New Roman"/>
          <w:sz w:val="28"/>
          <w:szCs w:val="28"/>
        </w:rPr>
        <w:t>район» или иным уполномоченным распоряжением администрации муниципального района «</w:t>
      </w:r>
      <w:r w:rsidR="00302588">
        <w:rPr>
          <w:rFonts w:ascii="Times New Roman" w:hAnsi="Times New Roman" w:cs="Times New Roman"/>
          <w:sz w:val="28"/>
          <w:szCs w:val="28"/>
        </w:rPr>
        <w:t xml:space="preserve">Читинский </w:t>
      </w:r>
      <w:r w:rsidRPr="00767ED9">
        <w:rPr>
          <w:rFonts w:ascii="Times New Roman" w:hAnsi="Times New Roman" w:cs="Times New Roman"/>
          <w:sz w:val="28"/>
          <w:szCs w:val="28"/>
        </w:rPr>
        <w:t>район» должностным лицом.</w:t>
      </w:r>
    </w:p>
    <w:p w:rsidR="00E6339A" w:rsidRPr="00767ED9" w:rsidRDefault="00E6339A" w:rsidP="00093ADF">
      <w:pPr>
        <w:pStyle w:val="ConsPlusNormal"/>
        <w:spacing w:line="276" w:lineRule="auto"/>
        <w:ind w:firstLine="540"/>
        <w:jc w:val="both"/>
        <w:rPr>
          <w:rFonts w:ascii="Times New Roman" w:hAnsi="Times New Roman" w:cs="Times New Roman"/>
          <w:sz w:val="28"/>
          <w:szCs w:val="28"/>
        </w:rPr>
      </w:pPr>
      <w:r w:rsidRPr="00767ED9">
        <w:rPr>
          <w:rFonts w:ascii="Times New Roman" w:hAnsi="Times New Roman" w:cs="Times New Roman"/>
          <w:sz w:val="28"/>
          <w:szCs w:val="28"/>
        </w:rPr>
        <w:t>Составление и направление предостережения осуществляются не позднее тридцати дней со дня получения должностным лицом сведений о готовящихся нарушениях или о признаках нарушений обязательных требований.</w:t>
      </w:r>
    </w:p>
    <w:p w:rsidR="00E6339A" w:rsidRPr="00767ED9" w:rsidRDefault="00E6339A" w:rsidP="00093ADF">
      <w:pPr>
        <w:pStyle w:val="ConsPlusNormal"/>
        <w:spacing w:line="276" w:lineRule="auto"/>
        <w:ind w:firstLine="540"/>
        <w:jc w:val="both"/>
        <w:rPr>
          <w:rFonts w:ascii="Times New Roman" w:hAnsi="Times New Roman" w:cs="Times New Roman"/>
          <w:sz w:val="28"/>
          <w:szCs w:val="28"/>
        </w:rPr>
      </w:pPr>
      <w:r w:rsidRPr="00767ED9">
        <w:rPr>
          <w:rFonts w:ascii="Times New Roman" w:hAnsi="Times New Roman" w:cs="Times New Roman"/>
          <w:sz w:val="28"/>
          <w:szCs w:val="28"/>
        </w:rPr>
        <w:t xml:space="preserve">Предостережение о недопустимости нарушения обязательных требований составляется в соответствии с Правилами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w:t>
      </w:r>
      <w:r w:rsidRPr="00767ED9">
        <w:rPr>
          <w:rFonts w:ascii="Times New Roman" w:hAnsi="Times New Roman" w:cs="Times New Roman"/>
          <w:sz w:val="28"/>
          <w:szCs w:val="28"/>
        </w:rPr>
        <w:lastRenderedPageBreak/>
        <w:t>Федерации от 10 февраля 2017 г. № 166</w:t>
      </w:r>
      <w:r>
        <w:rPr>
          <w:rFonts w:ascii="Times New Roman" w:hAnsi="Times New Roman" w:cs="Times New Roman"/>
          <w:sz w:val="28"/>
          <w:szCs w:val="28"/>
        </w:rPr>
        <w:t>.</w:t>
      </w:r>
      <w:r w:rsidRPr="00767ED9">
        <w:rPr>
          <w:rFonts w:ascii="Times New Roman" w:hAnsi="Times New Roman" w:cs="Times New Roman"/>
          <w:sz w:val="28"/>
          <w:szCs w:val="28"/>
        </w:rPr>
        <w:t xml:space="preserve"> </w:t>
      </w:r>
    </w:p>
    <w:p w:rsidR="00E6339A" w:rsidRPr="00767ED9" w:rsidRDefault="00E6339A" w:rsidP="00093ADF">
      <w:pPr>
        <w:pStyle w:val="ConsPlusNormal"/>
        <w:spacing w:line="276" w:lineRule="auto"/>
        <w:ind w:firstLine="540"/>
        <w:jc w:val="both"/>
        <w:rPr>
          <w:rFonts w:ascii="Times New Roman" w:hAnsi="Times New Roman" w:cs="Times New Roman"/>
          <w:sz w:val="28"/>
          <w:szCs w:val="28"/>
        </w:rPr>
      </w:pPr>
      <w:r w:rsidRPr="00767ED9">
        <w:rPr>
          <w:rFonts w:ascii="Times New Roman" w:hAnsi="Times New Roman" w:cs="Times New Roman"/>
          <w:sz w:val="28"/>
          <w:szCs w:val="28"/>
        </w:rPr>
        <w:t>В предостережении указываются сведения, предусмотренные пунктом 4 Правил составления и направления предостережений.</w:t>
      </w:r>
    </w:p>
    <w:p w:rsidR="00E6339A" w:rsidRPr="00767ED9" w:rsidRDefault="00E6339A" w:rsidP="00093ADF">
      <w:pPr>
        <w:pStyle w:val="ConsPlusNormal"/>
        <w:spacing w:line="276" w:lineRule="auto"/>
        <w:ind w:firstLine="540"/>
        <w:jc w:val="both"/>
        <w:rPr>
          <w:rFonts w:ascii="Times New Roman" w:hAnsi="Times New Roman" w:cs="Times New Roman"/>
          <w:sz w:val="28"/>
          <w:szCs w:val="28"/>
        </w:rPr>
      </w:pPr>
      <w:r w:rsidRPr="00767ED9">
        <w:rPr>
          <w:rFonts w:ascii="Times New Roman" w:hAnsi="Times New Roman" w:cs="Times New Roman"/>
          <w:sz w:val="28"/>
          <w:szCs w:val="28"/>
        </w:rPr>
        <w:t>Предостережение о недопустимости нарушения обязательных требований не должно содержать требования предоставления юридическим лицом, индивидуальным предпринимателем, гражданином сведений и документов.</w:t>
      </w:r>
    </w:p>
    <w:p w:rsidR="00E6339A" w:rsidRPr="00767ED9" w:rsidRDefault="00E6339A" w:rsidP="00093ADF">
      <w:pPr>
        <w:pStyle w:val="ConsPlusNormal"/>
        <w:spacing w:line="276" w:lineRule="auto"/>
        <w:ind w:firstLine="540"/>
        <w:jc w:val="both"/>
        <w:rPr>
          <w:rFonts w:ascii="Times New Roman" w:hAnsi="Times New Roman" w:cs="Times New Roman"/>
          <w:sz w:val="28"/>
          <w:szCs w:val="28"/>
        </w:rPr>
      </w:pPr>
      <w:r w:rsidRPr="00767ED9">
        <w:rPr>
          <w:rFonts w:ascii="Times New Roman" w:hAnsi="Times New Roman" w:cs="Times New Roman"/>
          <w:sz w:val="28"/>
          <w:szCs w:val="28"/>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E6339A" w:rsidRPr="00767ED9"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4.79</w:t>
      </w:r>
      <w:r w:rsidRPr="00767ED9">
        <w:rPr>
          <w:rFonts w:ascii="Times New Roman" w:hAnsi="Times New Roman" w:cs="Times New Roman"/>
          <w:sz w:val="28"/>
          <w:szCs w:val="28"/>
        </w:rPr>
        <w:t>. Ответственными за выполнение административной процедуры является глава муниципального района «</w:t>
      </w:r>
      <w:r w:rsidR="00302588">
        <w:rPr>
          <w:rFonts w:ascii="Times New Roman" w:hAnsi="Times New Roman" w:cs="Times New Roman"/>
          <w:sz w:val="28"/>
          <w:szCs w:val="28"/>
        </w:rPr>
        <w:t xml:space="preserve">Читинский </w:t>
      </w:r>
      <w:r w:rsidRPr="00767ED9">
        <w:rPr>
          <w:rFonts w:ascii="Times New Roman" w:hAnsi="Times New Roman" w:cs="Times New Roman"/>
          <w:sz w:val="28"/>
          <w:szCs w:val="28"/>
        </w:rPr>
        <w:t>район» и начальник отдела структурного подразделения администрации муниципального района «</w:t>
      </w:r>
      <w:r w:rsidR="00302588">
        <w:rPr>
          <w:rFonts w:ascii="Times New Roman" w:hAnsi="Times New Roman" w:cs="Times New Roman"/>
          <w:sz w:val="28"/>
          <w:szCs w:val="28"/>
        </w:rPr>
        <w:t xml:space="preserve">Читиниский </w:t>
      </w:r>
      <w:r w:rsidRPr="00767ED9">
        <w:rPr>
          <w:rFonts w:ascii="Times New Roman" w:hAnsi="Times New Roman" w:cs="Times New Roman"/>
          <w:sz w:val="28"/>
          <w:szCs w:val="28"/>
        </w:rPr>
        <w:t>район», осуществляющего муниципальный контроль.</w:t>
      </w:r>
    </w:p>
    <w:p w:rsidR="00E6339A" w:rsidRPr="00767ED9"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4.80</w:t>
      </w:r>
      <w:r w:rsidRPr="00767ED9">
        <w:rPr>
          <w:rFonts w:ascii="Times New Roman" w:hAnsi="Times New Roman" w:cs="Times New Roman"/>
          <w:sz w:val="28"/>
          <w:szCs w:val="28"/>
        </w:rPr>
        <w:t>. Результатом выполнения административной процедуры является исполнение программы профилактики нарушений.</w:t>
      </w:r>
    </w:p>
    <w:p w:rsidR="00E6339A" w:rsidRPr="0072084E" w:rsidRDefault="00E6339A" w:rsidP="00093A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4.81</w:t>
      </w:r>
      <w:r w:rsidRPr="00767ED9">
        <w:rPr>
          <w:rFonts w:ascii="Times New Roman" w:hAnsi="Times New Roman" w:cs="Times New Roman"/>
          <w:sz w:val="28"/>
          <w:szCs w:val="28"/>
        </w:rPr>
        <w:t>. Способом фиксации результата выполнения административной процедуры является размещение на официальном сайте администрации муниципального района «</w:t>
      </w:r>
      <w:r w:rsidR="00302588">
        <w:rPr>
          <w:rFonts w:ascii="Times New Roman" w:hAnsi="Times New Roman" w:cs="Times New Roman"/>
          <w:sz w:val="28"/>
          <w:szCs w:val="28"/>
        </w:rPr>
        <w:t xml:space="preserve">Читинский </w:t>
      </w:r>
      <w:r w:rsidRPr="00767ED9">
        <w:rPr>
          <w:rFonts w:ascii="Times New Roman" w:hAnsi="Times New Roman" w:cs="Times New Roman"/>
          <w:sz w:val="28"/>
          <w:szCs w:val="28"/>
        </w:rPr>
        <w:t>район» программы профилактики нарушений.</w:t>
      </w:r>
    </w:p>
    <w:p w:rsidR="00E6339A" w:rsidRPr="0072084E" w:rsidRDefault="00E6339A" w:rsidP="00E6339A">
      <w:pPr>
        <w:ind w:firstLine="720"/>
        <w:jc w:val="center"/>
        <w:rPr>
          <w:rFonts w:ascii="Times New Roman" w:hAnsi="Times New Roman" w:cs="Times New Roman"/>
          <w:b/>
          <w:bCs/>
          <w:sz w:val="28"/>
          <w:szCs w:val="28"/>
        </w:rPr>
      </w:pPr>
      <w:r w:rsidRPr="006D370E">
        <w:rPr>
          <w:rFonts w:ascii="Times New Roman" w:hAnsi="Times New Roman" w:cs="Times New Roman"/>
          <w:b/>
          <w:bCs/>
          <w:sz w:val="28"/>
          <w:szCs w:val="28"/>
        </w:rPr>
        <w:t xml:space="preserve">        </w:t>
      </w:r>
      <w:bookmarkEnd w:id="10"/>
    </w:p>
    <w:p w:rsidR="00E6339A" w:rsidRPr="00845668" w:rsidRDefault="00E6339A" w:rsidP="00E6339A">
      <w:pPr>
        <w:spacing w:before="108" w:after="108"/>
        <w:jc w:val="center"/>
        <w:rPr>
          <w:rFonts w:ascii="Times New Roman" w:hAnsi="Times New Roman" w:cs="Times New Roman"/>
          <w:sz w:val="28"/>
          <w:szCs w:val="28"/>
        </w:rPr>
      </w:pPr>
      <w:r>
        <w:rPr>
          <w:rFonts w:ascii="Times New Roman" w:hAnsi="Times New Roman" w:cs="Times New Roman"/>
          <w:b/>
          <w:bCs/>
          <w:sz w:val="28"/>
          <w:szCs w:val="28"/>
        </w:rPr>
        <w:t>5</w:t>
      </w:r>
      <w:r w:rsidRPr="00845668">
        <w:rPr>
          <w:rFonts w:ascii="Times New Roman" w:hAnsi="Times New Roman" w:cs="Times New Roman"/>
          <w:b/>
          <w:bCs/>
          <w:sz w:val="28"/>
          <w:szCs w:val="28"/>
        </w:rPr>
        <w:t xml:space="preserve">. </w:t>
      </w:r>
      <w:bookmarkStart w:id="35" w:name="sub_40"/>
      <w:r w:rsidRPr="00845668">
        <w:rPr>
          <w:rFonts w:ascii="Times New Roman" w:hAnsi="Times New Roman" w:cs="Times New Roman"/>
          <w:b/>
          <w:bCs/>
          <w:sz w:val="28"/>
          <w:szCs w:val="28"/>
        </w:rPr>
        <w:t>Порядок и формы контроля за исполнением функции муниципального земельного контроля</w:t>
      </w:r>
    </w:p>
    <w:p w:rsidR="00E6339A" w:rsidRPr="00845668" w:rsidRDefault="00E6339A" w:rsidP="00302588">
      <w:pPr>
        <w:spacing w:after="0"/>
        <w:ind w:firstLine="720"/>
        <w:jc w:val="both"/>
        <w:rPr>
          <w:rFonts w:ascii="Times New Roman" w:hAnsi="Times New Roman" w:cs="Times New Roman"/>
          <w:sz w:val="28"/>
          <w:szCs w:val="28"/>
        </w:rPr>
      </w:pPr>
      <w:bookmarkStart w:id="36" w:name="sub_1441"/>
      <w:bookmarkEnd w:id="36"/>
      <w:r>
        <w:rPr>
          <w:rFonts w:ascii="Times New Roman" w:hAnsi="Times New Roman" w:cs="Times New Roman"/>
          <w:sz w:val="28"/>
          <w:szCs w:val="28"/>
        </w:rPr>
        <w:t>5</w:t>
      </w:r>
      <w:r w:rsidRPr="00845668">
        <w:rPr>
          <w:rFonts w:ascii="Times New Roman" w:hAnsi="Times New Roman" w:cs="Times New Roman"/>
          <w:sz w:val="28"/>
          <w:szCs w:val="28"/>
        </w:rPr>
        <w:t>.1. Текущий контроль за соблюдением последовательности действий, определенных административными процедурами по проведению проверок, и принятие решений осуществляется руководителем Уполномоченного органа.</w:t>
      </w:r>
    </w:p>
    <w:p w:rsidR="005304BA" w:rsidRDefault="00E6339A" w:rsidP="00302588">
      <w:pPr>
        <w:spacing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5</w:t>
      </w:r>
      <w:r w:rsidRPr="00845668">
        <w:rPr>
          <w:rFonts w:ascii="Times New Roman" w:hAnsi="Times New Roman" w:cs="Times New Roman"/>
          <w:sz w:val="28"/>
          <w:szCs w:val="28"/>
        </w:rPr>
        <w:t xml:space="preserve">.2. Контроль полноты и качества проведения проверки включает в себя проведение проверок, выявление и устранение нарушений прав юридических лиц и индивидуальных предпринимателей, физических лиц, рассмотрение, принятие решений и подготовку ответов на их обращения, содержащие жалобы на решения, действия (бездействие) должностных лиц Уполномоченного органа. </w:t>
      </w:r>
    </w:p>
    <w:p w:rsidR="00E6339A" w:rsidRPr="00845668" w:rsidRDefault="00E6339A" w:rsidP="00302588">
      <w:pPr>
        <w:spacing w:after="0"/>
        <w:ind w:firstLine="720"/>
        <w:jc w:val="both"/>
        <w:rPr>
          <w:rFonts w:ascii="Times New Roman" w:hAnsi="Times New Roman" w:cs="Times New Roman"/>
          <w:sz w:val="28"/>
          <w:szCs w:val="28"/>
        </w:rPr>
      </w:pPr>
      <w:r w:rsidRPr="00845668">
        <w:rPr>
          <w:rFonts w:ascii="Times New Roman" w:hAnsi="Times New Roman" w:cs="Times New Roman"/>
          <w:sz w:val="28"/>
          <w:szCs w:val="28"/>
        </w:rPr>
        <w:t xml:space="preserve">По результатам этих проверок в случае выявления нарушений прав индивидуальных предпринимателей, юридических лиц осуществляется привлечение виновных лиц к ответственности в соответствии с </w:t>
      </w:r>
      <w:hyperlink r:id="rId10" w:history="1">
        <w:r w:rsidRPr="00302588">
          <w:rPr>
            <w:rStyle w:val="afff1"/>
            <w:rFonts w:ascii="Times New Roman" w:hAnsi="Times New Roman"/>
            <w:color w:val="00000A"/>
            <w:sz w:val="28"/>
            <w:szCs w:val="28"/>
            <w:u w:val="none"/>
          </w:rPr>
          <w:t>законодательством</w:t>
        </w:r>
      </w:hyperlink>
      <w:r w:rsidRPr="00302588">
        <w:rPr>
          <w:rFonts w:ascii="Times New Roman" w:hAnsi="Times New Roman" w:cs="Times New Roman"/>
          <w:sz w:val="28"/>
          <w:szCs w:val="28"/>
        </w:rPr>
        <w:t xml:space="preserve"> </w:t>
      </w:r>
      <w:r w:rsidR="00302588">
        <w:rPr>
          <w:rFonts w:ascii="Times New Roman" w:hAnsi="Times New Roman" w:cs="Times New Roman"/>
          <w:sz w:val="28"/>
          <w:szCs w:val="28"/>
        </w:rPr>
        <w:t xml:space="preserve"> </w:t>
      </w:r>
      <w:r w:rsidRPr="00845668">
        <w:rPr>
          <w:rFonts w:ascii="Times New Roman" w:hAnsi="Times New Roman" w:cs="Times New Roman"/>
          <w:sz w:val="28"/>
          <w:szCs w:val="28"/>
        </w:rPr>
        <w:t>Российской Федерации</w:t>
      </w:r>
      <w:r w:rsidR="0078043C">
        <w:rPr>
          <w:rFonts w:ascii="Times New Roman" w:hAnsi="Times New Roman" w:cs="Times New Roman"/>
          <w:sz w:val="28"/>
          <w:szCs w:val="28"/>
        </w:rPr>
        <w:t>.</w:t>
      </w:r>
    </w:p>
    <w:p w:rsidR="00E6339A" w:rsidRPr="00845668" w:rsidRDefault="00E6339A" w:rsidP="00302588">
      <w:pPr>
        <w:spacing w:after="0"/>
        <w:ind w:firstLine="720"/>
        <w:jc w:val="both"/>
        <w:rPr>
          <w:rFonts w:ascii="Times New Roman" w:hAnsi="Times New Roman" w:cs="Times New Roman"/>
          <w:sz w:val="28"/>
          <w:szCs w:val="28"/>
        </w:rPr>
      </w:pPr>
      <w:bookmarkStart w:id="37" w:name="sub_14411"/>
      <w:bookmarkEnd w:id="37"/>
      <w:r>
        <w:rPr>
          <w:rFonts w:ascii="Times New Roman" w:hAnsi="Times New Roman" w:cs="Times New Roman"/>
          <w:sz w:val="28"/>
          <w:szCs w:val="28"/>
        </w:rPr>
        <w:t>5</w:t>
      </w:r>
      <w:r w:rsidRPr="00845668">
        <w:rPr>
          <w:rFonts w:ascii="Times New Roman" w:hAnsi="Times New Roman" w:cs="Times New Roman"/>
          <w:sz w:val="28"/>
          <w:szCs w:val="28"/>
        </w:rPr>
        <w:t>.3. Периодичность проведения контрольных мероприятий может носить плановый характер или внеплановый характер и устанавливается руководителем Уполномоченного органа.</w:t>
      </w:r>
    </w:p>
    <w:p w:rsidR="00E6339A" w:rsidRPr="00845668" w:rsidRDefault="00E6339A" w:rsidP="00302588">
      <w:pPr>
        <w:spacing w:after="0"/>
        <w:ind w:firstLine="720"/>
        <w:jc w:val="both"/>
        <w:rPr>
          <w:rFonts w:ascii="Times New Roman" w:hAnsi="Times New Roman" w:cs="Times New Roman"/>
          <w:sz w:val="28"/>
          <w:szCs w:val="28"/>
        </w:rPr>
      </w:pPr>
      <w:r>
        <w:rPr>
          <w:rFonts w:ascii="Times New Roman" w:hAnsi="Times New Roman" w:cs="Times New Roman"/>
          <w:sz w:val="28"/>
          <w:szCs w:val="28"/>
        </w:rPr>
        <w:t>5</w:t>
      </w:r>
      <w:r w:rsidRPr="00845668">
        <w:rPr>
          <w:rFonts w:ascii="Times New Roman" w:hAnsi="Times New Roman" w:cs="Times New Roman"/>
          <w:sz w:val="28"/>
          <w:szCs w:val="28"/>
        </w:rPr>
        <w:t xml:space="preserve">.4. В целях контроля за исполнением муниципальной функции Уполномоченным органом проводятся плановые (в соответствии с годовым планом работы отдела муниципального контроля) и внеплановые проверки. </w:t>
      </w:r>
      <w:r w:rsidRPr="00845668">
        <w:rPr>
          <w:rFonts w:ascii="Times New Roman" w:hAnsi="Times New Roman" w:cs="Times New Roman"/>
          <w:sz w:val="28"/>
          <w:szCs w:val="28"/>
        </w:rPr>
        <w:tab/>
      </w:r>
    </w:p>
    <w:p w:rsidR="00E6339A" w:rsidRPr="00845668" w:rsidRDefault="00E6339A" w:rsidP="00302588">
      <w:pPr>
        <w:spacing w:after="0"/>
        <w:ind w:firstLine="720"/>
        <w:jc w:val="both"/>
        <w:rPr>
          <w:rFonts w:ascii="Times New Roman" w:hAnsi="Times New Roman" w:cs="Times New Roman"/>
          <w:sz w:val="28"/>
          <w:szCs w:val="28"/>
        </w:rPr>
      </w:pPr>
      <w:bookmarkStart w:id="38" w:name="sub_1443"/>
      <w:bookmarkEnd w:id="38"/>
      <w:r>
        <w:rPr>
          <w:rFonts w:ascii="Times New Roman" w:hAnsi="Times New Roman" w:cs="Times New Roman"/>
          <w:sz w:val="28"/>
          <w:szCs w:val="28"/>
        </w:rPr>
        <w:t>5</w:t>
      </w:r>
      <w:r w:rsidRPr="00845668">
        <w:rPr>
          <w:rFonts w:ascii="Times New Roman" w:hAnsi="Times New Roman" w:cs="Times New Roman"/>
          <w:sz w:val="28"/>
          <w:szCs w:val="28"/>
        </w:rPr>
        <w:t>.5. Для проведения проверки полноты и качества проведения проверок может создаваться комиссия, в состав которой включаются муниципальные служащие Уполномоченного органа.</w:t>
      </w:r>
    </w:p>
    <w:p w:rsidR="00E6339A" w:rsidRPr="00845668" w:rsidRDefault="00E6339A" w:rsidP="00302588">
      <w:pPr>
        <w:spacing w:after="0"/>
        <w:ind w:firstLine="720"/>
        <w:jc w:val="both"/>
        <w:rPr>
          <w:rFonts w:ascii="Times New Roman" w:hAnsi="Times New Roman" w:cs="Times New Roman"/>
          <w:sz w:val="28"/>
          <w:szCs w:val="28"/>
        </w:rPr>
      </w:pPr>
      <w:bookmarkStart w:id="39" w:name="sub_14431"/>
      <w:bookmarkEnd w:id="39"/>
      <w:r w:rsidRPr="00845668">
        <w:rPr>
          <w:rFonts w:ascii="Times New Roman" w:hAnsi="Times New Roman" w:cs="Times New Roman"/>
          <w:sz w:val="28"/>
          <w:szCs w:val="28"/>
        </w:rPr>
        <w:t>Деятельность комиссии осуществляется в соответствии с распоряжением руководителя Уполномоченного органа.</w:t>
      </w:r>
    </w:p>
    <w:p w:rsidR="00E6339A" w:rsidRPr="00845668" w:rsidRDefault="00E6339A" w:rsidP="00302588">
      <w:pPr>
        <w:spacing w:after="0"/>
        <w:ind w:firstLine="720"/>
        <w:jc w:val="both"/>
        <w:rPr>
          <w:rFonts w:ascii="Times New Roman" w:hAnsi="Times New Roman" w:cs="Times New Roman"/>
          <w:sz w:val="28"/>
          <w:szCs w:val="28"/>
        </w:rPr>
      </w:pPr>
      <w:r w:rsidRPr="00845668">
        <w:rPr>
          <w:rFonts w:ascii="Times New Roman" w:hAnsi="Times New Roman" w:cs="Times New Roman"/>
          <w:sz w:val="28"/>
          <w:szCs w:val="28"/>
        </w:rPr>
        <w:t>Результаты деятельности комиссии оформляются актом, в котором отмечаются выявленные недостатки и предложения по их устранению.</w:t>
      </w:r>
    </w:p>
    <w:p w:rsidR="00E6339A" w:rsidRPr="00845668" w:rsidRDefault="00E6339A" w:rsidP="00302588">
      <w:pPr>
        <w:spacing w:after="0"/>
        <w:ind w:firstLine="720"/>
        <w:jc w:val="both"/>
        <w:rPr>
          <w:rFonts w:ascii="Times New Roman" w:hAnsi="Times New Roman" w:cs="Times New Roman"/>
          <w:sz w:val="28"/>
          <w:szCs w:val="28"/>
        </w:rPr>
      </w:pPr>
      <w:r w:rsidRPr="00845668">
        <w:rPr>
          <w:rFonts w:ascii="Times New Roman" w:hAnsi="Times New Roman" w:cs="Times New Roman"/>
          <w:sz w:val="28"/>
          <w:szCs w:val="28"/>
        </w:rPr>
        <w:t>Акт о проведении проверки подписывается председателем комиссии и руководителем Уполномоченного органа.</w:t>
      </w:r>
    </w:p>
    <w:p w:rsidR="00E6339A" w:rsidRDefault="00E6339A" w:rsidP="00302588">
      <w:pPr>
        <w:suppressAutoHyphens/>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5.6. </w:t>
      </w:r>
      <w:r w:rsidRPr="00845668">
        <w:rPr>
          <w:rFonts w:ascii="Times New Roman" w:hAnsi="Times New Roman" w:cs="Times New Roman"/>
          <w:sz w:val="28"/>
          <w:szCs w:val="28"/>
        </w:rPr>
        <w:t xml:space="preserve">Должностные лица, в </w:t>
      </w:r>
      <w:r>
        <w:rPr>
          <w:rFonts w:ascii="Times New Roman" w:hAnsi="Times New Roman" w:cs="Times New Roman"/>
          <w:sz w:val="28"/>
          <w:szCs w:val="28"/>
        </w:rPr>
        <w:t>случае ненадлежащего исполнения</w:t>
      </w:r>
    </w:p>
    <w:p w:rsidR="00E6339A" w:rsidRDefault="00E6339A" w:rsidP="00302588">
      <w:pPr>
        <w:suppressAutoHyphens/>
        <w:spacing w:after="0"/>
        <w:jc w:val="both"/>
        <w:rPr>
          <w:rFonts w:ascii="Times New Roman" w:hAnsi="Times New Roman" w:cs="Times New Roman"/>
          <w:sz w:val="28"/>
          <w:szCs w:val="28"/>
        </w:rPr>
      </w:pPr>
      <w:r w:rsidRPr="00845668">
        <w:rPr>
          <w:rFonts w:ascii="Times New Roman" w:hAnsi="Times New Roman" w:cs="Times New Roman"/>
          <w:sz w:val="28"/>
          <w:szCs w:val="28"/>
        </w:rPr>
        <w:t>(неисполнения) своих функций и служебных обязанностей при проведении проверок соблюдения требований земельного законодательства несут ответственность в соответствии с законодательством Российской Федерации</w:t>
      </w:r>
      <w:bookmarkStart w:id="40" w:name="sub_1447"/>
      <w:bookmarkStart w:id="41" w:name="sub_14471"/>
      <w:bookmarkStart w:id="42" w:name="sub_1500"/>
      <w:bookmarkEnd w:id="35"/>
      <w:bookmarkEnd w:id="40"/>
      <w:bookmarkEnd w:id="41"/>
      <w:bookmarkEnd w:id="42"/>
      <w:r>
        <w:rPr>
          <w:rFonts w:ascii="Times New Roman" w:hAnsi="Times New Roman" w:cs="Times New Roman"/>
          <w:sz w:val="28"/>
          <w:szCs w:val="28"/>
        </w:rPr>
        <w:t>.</w:t>
      </w:r>
    </w:p>
    <w:p w:rsidR="00E6339A" w:rsidRPr="00356828" w:rsidRDefault="00E6339A" w:rsidP="00302588">
      <w:pPr>
        <w:spacing w:after="0"/>
        <w:ind w:firstLine="709"/>
        <w:jc w:val="both"/>
        <w:rPr>
          <w:rFonts w:ascii="Times New Roman" w:hAnsi="Times New Roman" w:cs="Times New Roman"/>
          <w:sz w:val="28"/>
          <w:szCs w:val="28"/>
        </w:rPr>
      </w:pPr>
      <w:bookmarkStart w:id="43" w:name="sub_52"/>
    </w:p>
    <w:p w:rsidR="00E6339A" w:rsidRDefault="00E6339A" w:rsidP="00E6339A">
      <w:pPr>
        <w:pStyle w:val="10"/>
        <w:spacing w:before="0" w:after="0"/>
        <w:rPr>
          <w:rFonts w:ascii="Times New Roman" w:hAnsi="Times New Roman"/>
          <w:sz w:val="28"/>
          <w:szCs w:val="28"/>
        </w:rPr>
      </w:pPr>
      <w:bookmarkStart w:id="44" w:name="sub_500"/>
      <w:r>
        <w:rPr>
          <w:rFonts w:ascii="Times New Roman" w:hAnsi="Times New Roman"/>
          <w:sz w:val="28"/>
          <w:szCs w:val="28"/>
        </w:rPr>
        <w:t>6</w:t>
      </w:r>
      <w:r w:rsidRPr="00356828">
        <w:rPr>
          <w:rFonts w:ascii="Times New Roman" w:hAnsi="Times New Roman"/>
          <w:sz w:val="28"/>
          <w:szCs w:val="28"/>
        </w:rPr>
        <w:t xml:space="preserve">. Досудебный (внесудебный) порядок обжалования решений </w:t>
      </w:r>
      <w:r>
        <w:rPr>
          <w:rFonts w:ascii="Times New Roman" w:hAnsi="Times New Roman"/>
          <w:sz w:val="28"/>
          <w:szCs w:val="28"/>
        </w:rPr>
        <w:t>и</w:t>
      </w:r>
    </w:p>
    <w:p w:rsidR="00E6339A" w:rsidRPr="00356828" w:rsidRDefault="00E6339A" w:rsidP="00E6339A">
      <w:pPr>
        <w:pStyle w:val="10"/>
        <w:spacing w:before="0" w:after="0"/>
        <w:rPr>
          <w:rFonts w:ascii="Times New Roman" w:hAnsi="Times New Roman"/>
          <w:sz w:val="28"/>
          <w:szCs w:val="28"/>
        </w:rPr>
      </w:pPr>
      <w:r w:rsidRPr="00356828">
        <w:rPr>
          <w:rFonts w:ascii="Times New Roman" w:hAnsi="Times New Roman"/>
          <w:sz w:val="28"/>
          <w:szCs w:val="28"/>
        </w:rPr>
        <w:t xml:space="preserve">действий (бездействия) </w:t>
      </w:r>
      <w:r>
        <w:rPr>
          <w:rFonts w:ascii="Times New Roman" w:hAnsi="Times New Roman"/>
          <w:sz w:val="28"/>
          <w:szCs w:val="28"/>
        </w:rPr>
        <w:t>Исполнителя</w:t>
      </w:r>
      <w:r w:rsidRPr="00356828">
        <w:rPr>
          <w:rFonts w:ascii="Times New Roman" w:hAnsi="Times New Roman"/>
          <w:sz w:val="28"/>
          <w:szCs w:val="28"/>
        </w:rPr>
        <w:t>, а также его должностных лиц</w:t>
      </w:r>
    </w:p>
    <w:bookmarkEnd w:id="44"/>
    <w:p w:rsidR="00E6339A" w:rsidRDefault="00E6339A" w:rsidP="00E6339A">
      <w:pPr>
        <w:pStyle w:val="ConsPlusNormal"/>
        <w:widowControl/>
        <w:ind w:firstLine="0"/>
        <w:jc w:val="center"/>
        <w:rPr>
          <w:rFonts w:ascii="Times New Roman" w:hAnsi="Times New Roman" w:cs="Times New Roman"/>
          <w:sz w:val="28"/>
          <w:szCs w:val="28"/>
        </w:rPr>
      </w:pPr>
    </w:p>
    <w:p w:rsidR="00E6339A" w:rsidRDefault="00E6339A" w:rsidP="00E6339A">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Информация для заявителя о его праве на досудебное</w:t>
      </w:r>
      <w:r>
        <w:rPr>
          <w:rFonts w:ascii="Times New Roman" w:hAnsi="Times New Roman" w:cs="Times New Roman"/>
          <w:sz w:val="28"/>
          <w:szCs w:val="28"/>
        </w:rPr>
        <w:t xml:space="preserve"> (внесудебное)</w:t>
      </w:r>
    </w:p>
    <w:p w:rsidR="00E6339A" w:rsidRDefault="00E6339A" w:rsidP="00E6339A">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обжалование действий (бездействия) и решений,</w:t>
      </w:r>
      <w:r>
        <w:rPr>
          <w:rFonts w:ascii="Times New Roman" w:hAnsi="Times New Roman" w:cs="Times New Roman"/>
          <w:sz w:val="28"/>
          <w:szCs w:val="28"/>
        </w:rPr>
        <w:t xml:space="preserve"> принятых</w:t>
      </w:r>
    </w:p>
    <w:p w:rsidR="00E6339A" w:rsidRDefault="00E6339A" w:rsidP="00E6339A">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 xml:space="preserve">(осуществляемых) в ходе </w:t>
      </w:r>
      <w:r>
        <w:rPr>
          <w:rFonts w:ascii="Times New Roman" w:hAnsi="Times New Roman" w:cs="Times New Roman"/>
          <w:sz w:val="28"/>
          <w:szCs w:val="28"/>
        </w:rPr>
        <w:t>осуществления муниципальной</w:t>
      </w:r>
      <w:r w:rsidRPr="00C23A52">
        <w:rPr>
          <w:rFonts w:ascii="Times New Roman" w:hAnsi="Times New Roman" w:cs="Times New Roman"/>
          <w:sz w:val="28"/>
          <w:szCs w:val="28"/>
        </w:rPr>
        <w:t xml:space="preserve"> </w:t>
      </w:r>
      <w:r>
        <w:rPr>
          <w:rFonts w:ascii="Times New Roman" w:hAnsi="Times New Roman" w:cs="Times New Roman"/>
          <w:sz w:val="28"/>
          <w:szCs w:val="28"/>
        </w:rPr>
        <w:t>функции</w:t>
      </w:r>
    </w:p>
    <w:p w:rsidR="00E6339A" w:rsidRPr="00C23A52" w:rsidRDefault="00E6339A" w:rsidP="00E6339A">
      <w:pPr>
        <w:pStyle w:val="ConsPlusNormal"/>
        <w:widowControl/>
        <w:ind w:firstLine="709"/>
        <w:jc w:val="both"/>
        <w:rPr>
          <w:rFonts w:ascii="Times New Roman" w:hAnsi="Times New Roman" w:cs="Times New Roman"/>
          <w:sz w:val="28"/>
          <w:szCs w:val="28"/>
        </w:rPr>
      </w:pPr>
    </w:p>
    <w:p w:rsidR="00E6339A" w:rsidRPr="00356828" w:rsidRDefault="00E6339A" w:rsidP="005304BA">
      <w:pPr>
        <w:spacing w:after="0"/>
        <w:ind w:firstLine="709"/>
        <w:jc w:val="both"/>
        <w:rPr>
          <w:rFonts w:ascii="Times New Roman" w:hAnsi="Times New Roman" w:cs="Times New Roman"/>
          <w:sz w:val="28"/>
          <w:szCs w:val="28"/>
        </w:rPr>
      </w:pPr>
      <w:bookmarkStart w:id="45" w:name="sub_51"/>
      <w:r>
        <w:rPr>
          <w:rFonts w:ascii="Times New Roman" w:hAnsi="Times New Roman" w:cs="Times New Roman"/>
          <w:sz w:val="28"/>
          <w:szCs w:val="28"/>
        </w:rPr>
        <w:t>6.1.</w:t>
      </w:r>
      <w:r w:rsidRPr="00356828">
        <w:rPr>
          <w:rFonts w:ascii="Times New Roman" w:hAnsi="Times New Roman" w:cs="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в ходе </w:t>
      </w:r>
      <w:r>
        <w:rPr>
          <w:rFonts w:ascii="Times New Roman" w:hAnsi="Times New Roman" w:cs="Times New Roman"/>
          <w:sz w:val="28"/>
          <w:szCs w:val="28"/>
        </w:rPr>
        <w:t>осуществления</w:t>
      </w:r>
      <w:r w:rsidRPr="00356828">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356828">
        <w:rPr>
          <w:rFonts w:ascii="Times New Roman" w:hAnsi="Times New Roman" w:cs="Times New Roman"/>
          <w:sz w:val="28"/>
          <w:szCs w:val="28"/>
        </w:rPr>
        <w:t>.</w:t>
      </w:r>
    </w:p>
    <w:p w:rsidR="00E6339A" w:rsidRDefault="00E6339A" w:rsidP="005304BA">
      <w:pPr>
        <w:spacing w:after="0"/>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lastRenderedPageBreak/>
        <w:t>Жалоба</w:t>
      </w:r>
      <w:r>
        <w:rPr>
          <w:rFonts w:ascii="Times New Roman" w:hAnsi="Times New Roman" w:cs="Times New Roman"/>
          <w:sz w:val="28"/>
          <w:szCs w:val="28"/>
        </w:rPr>
        <w:t xml:space="preserve"> </w:t>
      </w:r>
      <w:r w:rsidRPr="007143FA">
        <w:rPr>
          <w:rFonts w:ascii="Times New Roman" w:hAnsi="Times New Roman" w:cs="Times New Roman"/>
          <w:sz w:val="28"/>
          <w:szCs w:val="28"/>
        </w:rPr>
        <w:t>подается в письме</w:t>
      </w:r>
      <w:r>
        <w:rPr>
          <w:rFonts w:ascii="Times New Roman" w:hAnsi="Times New Roman" w:cs="Times New Roman"/>
          <w:sz w:val="28"/>
          <w:szCs w:val="28"/>
        </w:rPr>
        <w:t>нной форме на бумажном носителе либо в электронном виде</w:t>
      </w:r>
      <w:r w:rsidRPr="007143FA">
        <w:rPr>
          <w:rFonts w:ascii="Times New Roman" w:hAnsi="Times New Roman" w:cs="Times New Roman"/>
          <w:sz w:val="28"/>
          <w:szCs w:val="28"/>
        </w:rPr>
        <w:t xml:space="preserve"> </w:t>
      </w:r>
      <w:r>
        <w:rPr>
          <w:rFonts w:ascii="Times New Roman" w:hAnsi="Times New Roman" w:cs="Times New Roman"/>
          <w:sz w:val="28"/>
          <w:szCs w:val="28"/>
        </w:rPr>
        <w:t>в форме электронного документа</w:t>
      </w:r>
      <w:r w:rsidRPr="007143FA">
        <w:rPr>
          <w:rFonts w:ascii="Times New Roman" w:hAnsi="Times New Roman" w:cs="Times New Roman"/>
          <w:sz w:val="28"/>
          <w:szCs w:val="28"/>
        </w:rPr>
        <w:t>.</w:t>
      </w:r>
    </w:p>
    <w:p w:rsidR="00E6339A" w:rsidRPr="007143FA" w:rsidRDefault="00E6339A" w:rsidP="005304BA">
      <w:pPr>
        <w:spacing w:after="0"/>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Жалоб</w:t>
      </w:r>
      <w:r>
        <w:rPr>
          <w:rFonts w:ascii="Times New Roman" w:hAnsi="Times New Roman" w:cs="Times New Roman"/>
          <w:sz w:val="28"/>
          <w:szCs w:val="28"/>
        </w:rPr>
        <w:t xml:space="preserve">ы </w:t>
      </w:r>
      <w:r w:rsidRPr="007143FA">
        <w:rPr>
          <w:rFonts w:ascii="Times New Roman" w:hAnsi="Times New Roman" w:cs="Times New Roman"/>
          <w:sz w:val="28"/>
          <w:szCs w:val="28"/>
        </w:rPr>
        <w:t xml:space="preserve">на решения, принятые руководителем </w:t>
      </w:r>
      <w:r>
        <w:rPr>
          <w:rFonts w:ascii="Times New Roman" w:hAnsi="Times New Roman" w:cs="Times New Roman"/>
          <w:sz w:val="28"/>
          <w:szCs w:val="28"/>
        </w:rPr>
        <w:t>Исполнителя</w:t>
      </w:r>
      <w:r w:rsidRPr="007143FA">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руководителем </w:t>
      </w:r>
      <w:r>
        <w:rPr>
          <w:rFonts w:ascii="Times New Roman" w:hAnsi="Times New Roman" w:cs="Times New Roman"/>
          <w:sz w:val="28"/>
          <w:szCs w:val="28"/>
        </w:rPr>
        <w:t>Исполнителя</w:t>
      </w:r>
      <w:r w:rsidRPr="007143FA">
        <w:rPr>
          <w:rFonts w:ascii="Times New Roman" w:hAnsi="Times New Roman" w:cs="Times New Roman"/>
          <w:sz w:val="28"/>
          <w:szCs w:val="28"/>
        </w:rPr>
        <w:t>.</w:t>
      </w:r>
    </w:p>
    <w:p w:rsidR="00E6339A" w:rsidRDefault="00E6339A" w:rsidP="005304BA">
      <w:pPr>
        <w:spacing w:after="0"/>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Жалоба</w:t>
      </w:r>
      <w:r>
        <w:rPr>
          <w:rFonts w:ascii="Times New Roman" w:hAnsi="Times New Roman" w:cs="Times New Roman"/>
          <w:sz w:val="28"/>
          <w:szCs w:val="28"/>
        </w:rPr>
        <w:t xml:space="preserve"> </w:t>
      </w:r>
      <w:r w:rsidRPr="007143FA">
        <w:rPr>
          <w:rFonts w:ascii="Times New Roman" w:hAnsi="Times New Roman" w:cs="Times New Roman"/>
          <w:sz w:val="28"/>
          <w:szCs w:val="28"/>
        </w:rPr>
        <w:t xml:space="preserve"> может быть направлена по почте, с использованием официального сайта </w:t>
      </w:r>
      <w:r>
        <w:rPr>
          <w:rFonts w:ascii="Times New Roman" w:hAnsi="Times New Roman" w:cs="Times New Roman"/>
          <w:sz w:val="28"/>
          <w:szCs w:val="28"/>
        </w:rPr>
        <w:t>Исполнителя</w:t>
      </w:r>
      <w:r w:rsidRPr="007143FA">
        <w:rPr>
          <w:rFonts w:ascii="Times New Roman" w:hAnsi="Times New Roman" w:cs="Times New Roman"/>
          <w:sz w:val="28"/>
          <w:szCs w:val="28"/>
        </w:rPr>
        <w:t xml:space="preserve">, </w:t>
      </w:r>
      <w:r>
        <w:rPr>
          <w:rFonts w:ascii="Times New Roman" w:hAnsi="Times New Roman" w:cs="Times New Roman"/>
          <w:sz w:val="28"/>
          <w:szCs w:val="28"/>
        </w:rPr>
        <w:t>П</w:t>
      </w:r>
      <w:r w:rsidRPr="007143FA">
        <w:rPr>
          <w:rFonts w:ascii="Times New Roman" w:hAnsi="Times New Roman" w:cs="Times New Roman"/>
          <w:sz w:val="28"/>
          <w:szCs w:val="28"/>
        </w:rPr>
        <w:t>ортала государственных и муниципальных услуг, а также может быть принята при личном приеме заявителя.</w:t>
      </w:r>
    </w:p>
    <w:p w:rsidR="00E6339A" w:rsidRDefault="00E6339A" w:rsidP="005304BA">
      <w:pPr>
        <w:spacing w:after="0"/>
        <w:ind w:firstLine="709"/>
        <w:jc w:val="both"/>
        <w:outlineLvl w:val="1"/>
        <w:rPr>
          <w:rFonts w:ascii="Times New Roman" w:hAnsi="Times New Roman" w:cs="Times New Roman"/>
          <w:sz w:val="28"/>
          <w:szCs w:val="28"/>
        </w:rPr>
      </w:pPr>
    </w:p>
    <w:p w:rsidR="005304BA" w:rsidRPr="005304BA" w:rsidRDefault="00E6339A" w:rsidP="00E6339A">
      <w:pPr>
        <w:ind w:firstLine="709"/>
        <w:jc w:val="center"/>
        <w:outlineLvl w:val="1"/>
        <w:rPr>
          <w:rFonts w:ascii="Times New Roman" w:hAnsi="Times New Roman" w:cs="Times New Roman"/>
          <w:b/>
          <w:sz w:val="28"/>
          <w:szCs w:val="28"/>
        </w:rPr>
      </w:pPr>
      <w:r w:rsidRPr="005304BA">
        <w:rPr>
          <w:rFonts w:ascii="Times New Roman" w:hAnsi="Times New Roman" w:cs="Times New Roman"/>
          <w:b/>
          <w:sz w:val="28"/>
          <w:szCs w:val="28"/>
        </w:rPr>
        <w:t>Предмет досудебного (внесудебного) обжаловани</w:t>
      </w:r>
      <w:r w:rsidR="005304BA">
        <w:rPr>
          <w:rFonts w:ascii="Times New Roman" w:hAnsi="Times New Roman" w:cs="Times New Roman"/>
          <w:b/>
          <w:sz w:val="28"/>
          <w:szCs w:val="28"/>
        </w:rPr>
        <w:t>я</w:t>
      </w:r>
    </w:p>
    <w:p w:rsidR="00E6339A" w:rsidRPr="00356828" w:rsidRDefault="00E6339A" w:rsidP="00E6339A">
      <w:pPr>
        <w:ind w:firstLine="709"/>
        <w:jc w:val="both"/>
        <w:rPr>
          <w:rFonts w:ascii="Times New Roman" w:hAnsi="Times New Roman" w:cs="Times New Roman"/>
          <w:sz w:val="28"/>
          <w:szCs w:val="28"/>
        </w:rPr>
      </w:pPr>
      <w:bookmarkStart w:id="46" w:name="sub_110101"/>
      <w:r>
        <w:rPr>
          <w:rFonts w:ascii="Times New Roman" w:hAnsi="Times New Roman" w:cs="Times New Roman"/>
          <w:sz w:val="28"/>
          <w:szCs w:val="28"/>
        </w:rPr>
        <w:t>6.2.</w:t>
      </w:r>
      <w:r w:rsidRPr="00356828">
        <w:rPr>
          <w:rFonts w:ascii="Times New Roman" w:hAnsi="Times New Roman" w:cs="Times New Roman"/>
          <w:sz w:val="28"/>
          <w:szCs w:val="28"/>
        </w:rPr>
        <w:t> Предметом досудебного (вне</w:t>
      </w:r>
      <w:r>
        <w:rPr>
          <w:rFonts w:ascii="Times New Roman" w:hAnsi="Times New Roman" w:cs="Times New Roman"/>
          <w:sz w:val="28"/>
          <w:szCs w:val="28"/>
        </w:rPr>
        <w:t>судебного) обжалования являются:</w:t>
      </w:r>
    </w:p>
    <w:bookmarkEnd w:id="46"/>
    <w:p w:rsidR="00E6339A" w:rsidRPr="00EE0E8A" w:rsidRDefault="00E6339A" w:rsidP="00093ADF">
      <w:pPr>
        <w:pStyle w:val="ConsPlusNormal"/>
        <w:spacing w:line="276" w:lineRule="auto"/>
        <w:ind w:firstLine="539"/>
        <w:jc w:val="both"/>
        <w:rPr>
          <w:rFonts w:ascii="Times New Roman" w:hAnsi="Times New Roman" w:cs="Times New Roman"/>
          <w:sz w:val="28"/>
          <w:szCs w:val="28"/>
        </w:rPr>
      </w:pPr>
      <w:r w:rsidRPr="00EE0E8A">
        <w:rPr>
          <w:rFonts w:ascii="Times New Roman" w:hAnsi="Times New Roman" w:cs="Times New Roman"/>
          <w:sz w:val="28"/>
          <w:szCs w:val="28"/>
        </w:rPr>
        <w:t>В досудебном порядке могут обжаловаться действия (бездействие) и решения должно</w:t>
      </w:r>
      <w:r w:rsidR="005304BA">
        <w:rPr>
          <w:rFonts w:ascii="Times New Roman" w:hAnsi="Times New Roman" w:cs="Times New Roman"/>
          <w:sz w:val="28"/>
          <w:szCs w:val="28"/>
        </w:rPr>
        <w:t>стных лиц администрации муниципального района «Чит</w:t>
      </w:r>
      <w:r w:rsidRPr="00EE0E8A">
        <w:rPr>
          <w:rFonts w:ascii="Times New Roman" w:hAnsi="Times New Roman" w:cs="Times New Roman"/>
          <w:sz w:val="28"/>
          <w:szCs w:val="28"/>
        </w:rPr>
        <w:t>инский район» в следующих случаях:</w:t>
      </w:r>
    </w:p>
    <w:p w:rsidR="00E6339A" w:rsidRPr="00EE0E8A" w:rsidRDefault="00E6339A" w:rsidP="00093ADF">
      <w:pPr>
        <w:pStyle w:val="ConsPlusNormal"/>
        <w:spacing w:line="276" w:lineRule="auto"/>
        <w:ind w:firstLine="539"/>
        <w:jc w:val="both"/>
        <w:rPr>
          <w:rFonts w:ascii="Times New Roman" w:hAnsi="Times New Roman" w:cs="Times New Roman"/>
          <w:sz w:val="28"/>
          <w:szCs w:val="28"/>
        </w:rPr>
      </w:pPr>
      <w:r w:rsidRPr="00EE0E8A">
        <w:rPr>
          <w:rFonts w:ascii="Times New Roman" w:hAnsi="Times New Roman" w:cs="Times New Roman"/>
          <w:sz w:val="28"/>
          <w:szCs w:val="28"/>
        </w:rPr>
        <w:t>1) отсутствие оснований проведения плановой проверки или внеплановой проверки;</w:t>
      </w:r>
    </w:p>
    <w:p w:rsidR="00E6339A" w:rsidRPr="00EE0E8A" w:rsidRDefault="00E6339A" w:rsidP="00093ADF">
      <w:pPr>
        <w:pStyle w:val="ConsPlusNormal"/>
        <w:spacing w:line="276" w:lineRule="auto"/>
        <w:ind w:firstLine="539"/>
        <w:jc w:val="both"/>
        <w:rPr>
          <w:rFonts w:ascii="Times New Roman" w:hAnsi="Times New Roman" w:cs="Times New Roman"/>
          <w:sz w:val="28"/>
          <w:szCs w:val="28"/>
        </w:rPr>
      </w:pPr>
      <w:r w:rsidRPr="00EE0E8A">
        <w:rPr>
          <w:rFonts w:ascii="Times New Roman" w:hAnsi="Times New Roman" w:cs="Times New Roman"/>
          <w:sz w:val="28"/>
          <w:szCs w:val="28"/>
        </w:rPr>
        <w:t>2) нарушение срока уведомления о проведении проверки;</w:t>
      </w:r>
    </w:p>
    <w:p w:rsidR="00E6339A" w:rsidRPr="00EE0E8A" w:rsidRDefault="00E6339A" w:rsidP="00093ADF">
      <w:pPr>
        <w:pStyle w:val="ConsPlusNormal"/>
        <w:spacing w:line="276" w:lineRule="auto"/>
        <w:ind w:firstLine="539"/>
        <w:jc w:val="both"/>
        <w:rPr>
          <w:rFonts w:ascii="Times New Roman" w:hAnsi="Times New Roman" w:cs="Times New Roman"/>
          <w:sz w:val="28"/>
          <w:szCs w:val="28"/>
        </w:rPr>
      </w:pPr>
      <w:r w:rsidRPr="00EE0E8A">
        <w:rPr>
          <w:rFonts w:ascii="Times New Roman" w:hAnsi="Times New Roman" w:cs="Times New Roman"/>
          <w:sz w:val="28"/>
          <w:szCs w:val="28"/>
        </w:rPr>
        <w:t>3) несогласование с органами прокуратуры внеплановой выездной проверки;</w:t>
      </w:r>
    </w:p>
    <w:p w:rsidR="00E6339A" w:rsidRPr="00EE0E8A" w:rsidRDefault="00E6339A" w:rsidP="00093ADF">
      <w:pPr>
        <w:pStyle w:val="ConsPlusNormal"/>
        <w:spacing w:line="276" w:lineRule="auto"/>
        <w:ind w:firstLine="539"/>
        <w:jc w:val="both"/>
        <w:rPr>
          <w:rFonts w:ascii="Times New Roman" w:hAnsi="Times New Roman" w:cs="Times New Roman"/>
          <w:sz w:val="28"/>
          <w:szCs w:val="28"/>
        </w:rPr>
      </w:pPr>
      <w:r w:rsidRPr="00EE0E8A">
        <w:rPr>
          <w:rFonts w:ascii="Times New Roman" w:hAnsi="Times New Roman" w:cs="Times New Roman"/>
          <w:sz w:val="28"/>
          <w:szCs w:val="28"/>
        </w:rPr>
        <w:t>4) проведение проверки без соответствующего распоряжения администрации муниципального района «</w:t>
      </w:r>
      <w:r w:rsidR="005304BA">
        <w:rPr>
          <w:rFonts w:ascii="Times New Roman" w:hAnsi="Times New Roman" w:cs="Times New Roman"/>
          <w:sz w:val="28"/>
          <w:szCs w:val="28"/>
        </w:rPr>
        <w:t>Чити</w:t>
      </w:r>
      <w:r w:rsidRPr="00EE0E8A">
        <w:rPr>
          <w:rFonts w:ascii="Times New Roman" w:hAnsi="Times New Roman" w:cs="Times New Roman"/>
          <w:sz w:val="28"/>
          <w:szCs w:val="28"/>
        </w:rPr>
        <w:t>нский район»;</w:t>
      </w:r>
    </w:p>
    <w:p w:rsidR="00E6339A" w:rsidRPr="00EE0E8A" w:rsidRDefault="00E6339A" w:rsidP="00093ADF">
      <w:pPr>
        <w:pStyle w:val="ConsPlusNormal"/>
        <w:spacing w:line="276" w:lineRule="auto"/>
        <w:ind w:firstLine="539"/>
        <w:jc w:val="both"/>
        <w:rPr>
          <w:rFonts w:ascii="Times New Roman" w:hAnsi="Times New Roman" w:cs="Times New Roman"/>
          <w:sz w:val="28"/>
          <w:szCs w:val="28"/>
        </w:rPr>
      </w:pPr>
      <w:r w:rsidRPr="00EE0E8A">
        <w:rPr>
          <w:rFonts w:ascii="Times New Roman" w:hAnsi="Times New Roman" w:cs="Times New Roman"/>
          <w:sz w:val="28"/>
          <w:szCs w:val="28"/>
        </w:rPr>
        <w:t>5) превышение установленных сроков проведения проверок;</w:t>
      </w:r>
    </w:p>
    <w:p w:rsidR="00E6339A" w:rsidRPr="00EE0E8A" w:rsidRDefault="00E6339A" w:rsidP="00093ADF">
      <w:pPr>
        <w:pStyle w:val="ConsPlusNormal"/>
        <w:spacing w:line="276" w:lineRule="auto"/>
        <w:ind w:firstLine="539"/>
        <w:jc w:val="both"/>
        <w:rPr>
          <w:rFonts w:ascii="Times New Roman" w:hAnsi="Times New Roman" w:cs="Times New Roman"/>
          <w:sz w:val="28"/>
          <w:szCs w:val="28"/>
        </w:rPr>
      </w:pPr>
      <w:r w:rsidRPr="00EE0E8A">
        <w:rPr>
          <w:rFonts w:ascii="Times New Roman" w:hAnsi="Times New Roman" w:cs="Times New Roman"/>
          <w:sz w:val="28"/>
          <w:szCs w:val="28"/>
        </w:rPr>
        <w:t>6) непредставление акта проверки;</w:t>
      </w:r>
    </w:p>
    <w:p w:rsidR="00E6339A" w:rsidRPr="00EE0E8A" w:rsidRDefault="00E6339A" w:rsidP="00093ADF">
      <w:pPr>
        <w:pStyle w:val="ConsPlusNormal"/>
        <w:spacing w:line="276" w:lineRule="auto"/>
        <w:ind w:firstLine="539"/>
        <w:jc w:val="both"/>
        <w:rPr>
          <w:rFonts w:ascii="Times New Roman" w:hAnsi="Times New Roman" w:cs="Times New Roman"/>
          <w:sz w:val="28"/>
          <w:szCs w:val="28"/>
        </w:rPr>
      </w:pPr>
      <w:r w:rsidRPr="00EE0E8A">
        <w:rPr>
          <w:rFonts w:ascii="Times New Roman" w:hAnsi="Times New Roman" w:cs="Times New Roman"/>
          <w:sz w:val="28"/>
          <w:szCs w:val="28"/>
        </w:rPr>
        <w:t>7) участие в проведении проверок экспертов, экспертных организаций, состоящих в гражданско-правовых и трудовых отношениях с саморегулируемыми организациями, в отношении которых проводится проверка;</w:t>
      </w:r>
    </w:p>
    <w:p w:rsidR="00E6339A" w:rsidRPr="00EE0E8A" w:rsidRDefault="00E6339A" w:rsidP="00093ADF">
      <w:pPr>
        <w:pStyle w:val="ConsPlusNormal"/>
        <w:spacing w:line="276" w:lineRule="auto"/>
        <w:ind w:firstLine="539"/>
        <w:jc w:val="both"/>
        <w:rPr>
          <w:rFonts w:ascii="Times New Roman" w:hAnsi="Times New Roman" w:cs="Times New Roman"/>
          <w:sz w:val="28"/>
          <w:szCs w:val="28"/>
        </w:rPr>
      </w:pPr>
      <w:r w:rsidRPr="00EE0E8A">
        <w:rPr>
          <w:rFonts w:ascii="Times New Roman" w:hAnsi="Times New Roman" w:cs="Times New Roman"/>
          <w:sz w:val="28"/>
          <w:szCs w:val="28"/>
        </w:rPr>
        <w:t>8) отсутствие реагирования на обращения и заявления граждан, юридических лиц, на информацию от органов государственной власти, органов местного самоуправления, из средств массовой информации о фактах нарушений;</w:t>
      </w:r>
    </w:p>
    <w:p w:rsidR="00E6339A" w:rsidRPr="00EE0E8A" w:rsidRDefault="00E6339A" w:rsidP="00093ADF">
      <w:pPr>
        <w:pStyle w:val="ConsPlusNormal"/>
        <w:spacing w:line="276" w:lineRule="auto"/>
        <w:ind w:firstLine="539"/>
        <w:jc w:val="both"/>
        <w:rPr>
          <w:rFonts w:ascii="Times New Roman" w:hAnsi="Times New Roman" w:cs="Times New Roman"/>
          <w:sz w:val="28"/>
          <w:szCs w:val="28"/>
        </w:rPr>
      </w:pPr>
      <w:r w:rsidRPr="00EE0E8A">
        <w:rPr>
          <w:rFonts w:ascii="Times New Roman" w:hAnsi="Times New Roman" w:cs="Times New Roman"/>
          <w:sz w:val="28"/>
          <w:szCs w:val="28"/>
        </w:rPr>
        <w:t xml:space="preserve">9) невыполнение иных обязанностей, указанных в </w:t>
      </w:r>
      <w:hyperlink w:anchor="Par114" w:tooltip="9. Организация и осуществление государственного земельного надзора производя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 w:history="1">
        <w:r w:rsidRPr="00EE0E8A">
          <w:rPr>
            <w:rFonts w:ascii="Times New Roman" w:hAnsi="Times New Roman" w:cs="Times New Roman"/>
            <w:sz w:val="28"/>
            <w:szCs w:val="28"/>
          </w:rPr>
          <w:t xml:space="preserve">пункте </w:t>
        </w:r>
      </w:hyperlink>
      <w:r w:rsidRPr="00EE0E8A">
        <w:rPr>
          <w:rFonts w:ascii="Times New Roman" w:hAnsi="Times New Roman" w:cs="Times New Roman"/>
          <w:sz w:val="28"/>
          <w:szCs w:val="28"/>
        </w:rPr>
        <w:t>1.6.  Административного регламента.</w:t>
      </w:r>
    </w:p>
    <w:p w:rsidR="00E6339A" w:rsidRPr="00E80060" w:rsidRDefault="00E6339A" w:rsidP="00093ADF">
      <w:pPr>
        <w:ind w:firstLine="709"/>
        <w:jc w:val="both"/>
        <w:outlineLvl w:val="1"/>
        <w:rPr>
          <w:rFonts w:ascii="Times New Roman" w:hAnsi="Times New Roman" w:cs="Times New Roman"/>
          <w:sz w:val="28"/>
          <w:szCs w:val="28"/>
        </w:rPr>
      </w:pPr>
    </w:p>
    <w:p w:rsidR="00E6339A" w:rsidRPr="005304BA" w:rsidRDefault="00E6339A" w:rsidP="00E6339A">
      <w:pPr>
        <w:pStyle w:val="ConsPlusNormal"/>
        <w:widowControl/>
        <w:ind w:firstLine="0"/>
        <w:jc w:val="center"/>
        <w:rPr>
          <w:rFonts w:ascii="Times New Roman" w:hAnsi="Times New Roman" w:cs="Times New Roman"/>
          <w:b/>
          <w:sz w:val="28"/>
          <w:szCs w:val="28"/>
        </w:rPr>
      </w:pPr>
      <w:r w:rsidRPr="005304BA">
        <w:rPr>
          <w:rFonts w:ascii="Times New Roman" w:hAnsi="Times New Roman" w:cs="Times New Roman"/>
          <w:b/>
          <w:sz w:val="28"/>
          <w:szCs w:val="28"/>
        </w:rPr>
        <w:t>Исчерпывающий перечень оснований для приостановления</w:t>
      </w:r>
    </w:p>
    <w:p w:rsidR="00E6339A" w:rsidRPr="005304BA" w:rsidRDefault="00E6339A" w:rsidP="00E6339A">
      <w:pPr>
        <w:pStyle w:val="ConsPlusNormal"/>
        <w:widowControl/>
        <w:ind w:firstLine="0"/>
        <w:jc w:val="center"/>
        <w:rPr>
          <w:rFonts w:ascii="Times New Roman" w:hAnsi="Times New Roman" w:cs="Times New Roman"/>
          <w:b/>
          <w:sz w:val="28"/>
          <w:szCs w:val="28"/>
        </w:rPr>
      </w:pPr>
      <w:r w:rsidRPr="005304BA">
        <w:rPr>
          <w:rFonts w:ascii="Times New Roman" w:hAnsi="Times New Roman" w:cs="Times New Roman"/>
          <w:b/>
          <w:sz w:val="28"/>
          <w:szCs w:val="28"/>
        </w:rPr>
        <w:t>рассмотрения жалобы  и случаев, в которых</w:t>
      </w:r>
    </w:p>
    <w:p w:rsidR="00E6339A" w:rsidRPr="005304BA" w:rsidRDefault="00E6339A" w:rsidP="00E6339A">
      <w:pPr>
        <w:pStyle w:val="ConsPlusNormal"/>
        <w:widowControl/>
        <w:ind w:firstLine="0"/>
        <w:jc w:val="center"/>
        <w:rPr>
          <w:rFonts w:ascii="Times New Roman" w:hAnsi="Times New Roman" w:cs="Times New Roman"/>
          <w:b/>
          <w:sz w:val="28"/>
          <w:szCs w:val="28"/>
        </w:rPr>
      </w:pPr>
      <w:r w:rsidRPr="005304BA">
        <w:rPr>
          <w:rFonts w:ascii="Times New Roman" w:hAnsi="Times New Roman" w:cs="Times New Roman"/>
          <w:b/>
          <w:sz w:val="28"/>
          <w:szCs w:val="28"/>
        </w:rPr>
        <w:t>ответ на жалобу  не дается</w:t>
      </w:r>
    </w:p>
    <w:p w:rsidR="00E6339A" w:rsidRPr="005304BA" w:rsidRDefault="00E6339A" w:rsidP="00E6339A">
      <w:pPr>
        <w:ind w:firstLine="709"/>
        <w:jc w:val="both"/>
        <w:rPr>
          <w:rFonts w:ascii="Times New Roman" w:hAnsi="Times New Roman" w:cs="Times New Roman"/>
          <w:b/>
          <w:sz w:val="28"/>
          <w:szCs w:val="28"/>
        </w:rPr>
      </w:pPr>
    </w:p>
    <w:p w:rsidR="00E6339A" w:rsidRPr="00E80060" w:rsidRDefault="00E6339A" w:rsidP="00093ADF">
      <w:pPr>
        <w:pStyle w:val="ConsPlusNormal"/>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6.3.</w:t>
      </w:r>
      <w:r w:rsidRPr="00356828">
        <w:rPr>
          <w:rFonts w:ascii="Times New Roman" w:hAnsi="Times New Roman" w:cs="Times New Roman"/>
          <w:sz w:val="28"/>
          <w:szCs w:val="28"/>
        </w:rPr>
        <w:t> </w:t>
      </w:r>
      <w:r w:rsidRPr="00E80060">
        <w:rPr>
          <w:rFonts w:ascii="Times New Roman" w:hAnsi="Times New Roman" w:cs="Times New Roman"/>
          <w:sz w:val="28"/>
          <w:szCs w:val="28"/>
        </w:rPr>
        <w:t>Ответ на жалобу  не дается в следующих случаях:</w:t>
      </w:r>
    </w:p>
    <w:p w:rsidR="00E6339A" w:rsidRPr="00C66266" w:rsidRDefault="00E6339A" w:rsidP="00093ADF">
      <w:pPr>
        <w:shd w:val="clear" w:color="auto" w:fill="FFFFFF"/>
        <w:spacing w:after="0"/>
        <w:jc w:val="both"/>
        <w:rPr>
          <w:rFonts w:ascii="Times New Roman" w:hAnsi="Times New Roman" w:cs="Times New Roman"/>
          <w:color w:val="333333"/>
          <w:sz w:val="28"/>
          <w:szCs w:val="28"/>
        </w:rPr>
      </w:pPr>
      <w:r w:rsidRPr="00C66266">
        <w:rPr>
          <w:rFonts w:ascii="Times New Roman" w:hAnsi="Times New Roman" w:cs="Times New Roman"/>
          <w:sz w:val="28"/>
          <w:szCs w:val="28"/>
        </w:rPr>
        <w:t xml:space="preserve">         -</w:t>
      </w:r>
      <w:r w:rsidRPr="00C66266">
        <w:rPr>
          <w:rFonts w:ascii="Times New Roman" w:hAnsi="Times New Roman" w:cs="Times New Roman"/>
          <w:color w:val="333333"/>
          <w:sz w:val="28"/>
          <w:szCs w:val="28"/>
        </w:rPr>
        <w:t xml:space="preserve"> если в письменном обращении не указаны фамилия гражданина, или почтовый адрес, по которому должен быть направлен ответ. Если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такое обращение подлежит направлению в государственный орган в соответствии с его компетенцией;</w:t>
      </w:r>
    </w:p>
    <w:p w:rsidR="00E6339A" w:rsidRPr="00C66266" w:rsidRDefault="00E6339A" w:rsidP="00093ADF">
      <w:pPr>
        <w:shd w:val="clear" w:color="auto" w:fill="FFFFFF"/>
        <w:tabs>
          <w:tab w:val="left" w:pos="709"/>
        </w:tabs>
        <w:spacing w:after="0"/>
        <w:ind w:firstLine="540"/>
        <w:jc w:val="both"/>
        <w:rPr>
          <w:rFonts w:ascii="Times New Roman" w:hAnsi="Times New Roman" w:cs="Times New Roman"/>
          <w:color w:val="333333"/>
          <w:sz w:val="28"/>
          <w:szCs w:val="28"/>
        </w:rPr>
      </w:pPr>
      <w:bookmarkStart w:id="47" w:name="dst1"/>
      <w:bookmarkEnd w:id="47"/>
      <w:r w:rsidRPr="00C66266">
        <w:rPr>
          <w:rFonts w:ascii="Times New Roman" w:hAnsi="Times New Roman" w:cs="Times New Roman"/>
          <w:color w:val="333333"/>
          <w:sz w:val="28"/>
          <w:szCs w:val="28"/>
        </w:rPr>
        <w:t xml:space="preserve">  -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1" w:anchor="dst101445" w:history="1">
        <w:r w:rsidRPr="00C66266">
          <w:rPr>
            <w:rFonts w:ascii="Times New Roman" w:hAnsi="Times New Roman" w:cs="Times New Roman"/>
            <w:sz w:val="28"/>
            <w:szCs w:val="28"/>
          </w:rPr>
          <w:t>порядка</w:t>
        </w:r>
      </w:hyperlink>
      <w:r w:rsidRPr="00C66266">
        <w:rPr>
          <w:rFonts w:ascii="Times New Roman" w:hAnsi="Times New Roman" w:cs="Times New Roman"/>
          <w:color w:val="333333"/>
          <w:sz w:val="28"/>
          <w:szCs w:val="28"/>
        </w:rPr>
        <w:t> обжалования данного судебного решения;</w:t>
      </w:r>
    </w:p>
    <w:p w:rsidR="00E6339A" w:rsidRPr="00C66266" w:rsidRDefault="00E6339A" w:rsidP="00093ADF">
      <w:pPr>
        <w:shd w:val="clear" w:color="auto" w:fill="FFFFFF"/>
        <w:tabs>
          <w:tab w:val="left" w:pos="709"/>
        </w:tabs>
        <w:spacing w:after="0"/>
        <w:ind w:firstLine="540"/>
        <w:jc w:val="both"/>
        <w:rPr>
          <w:rFonts w:ascii="Times New Roman" w:hAnsi="Times New Roman" w:cs="Times New Roman"/>
          <w:color w:val="333333"/>
          <w:sz w:val="28"/>
          <w:szCs w:val="28"/>
        </w:rPr>
      </w:pPr>
      <w:bookmarkStart w:id="48" w:name="dst100064"/>
      <w:bookmarkEnd w:id="48"/>
      <w:r w:rsidRPr="00C66266">
        <w:rPr>
          <w:rFonts w:ascii="Times New Roman" w:hAnsi="Times New Roman" w:cs="Times New Roman"/>
          <w:color w:val="333333"/>
          <w:sz w:val="28"/>
          <w:szCs w:val="28"/>
        </w:rPr>
        <w:t xml:space="preserve">  -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6339A" w:rsidRPr="00C66266" w:rsidRDefault="00E6339A" w:rsidP="00093ADF">
      <w:pPr>
        <w:shd w:val="clear" w:color="auto" w:fill="FFFFFF"/>
        <w:tabs>
          <w:tab w:val="left" w:pos="709"/>
        </w:tabs>
        <w:spacing w:after="0"/>
        <w:ind w:firstLine="540"/>
        <w:jc w:val="both"/>
        <w:rPr>
          <w:rFonts w:ascii="Times New Roman" w:hAnsi="Times New Roman" w:cs="Times New Roman"/>
          <w:color w:val="333333"/>
          <w:sz w:val="28"/>
          <w:szCs w:val="28"/>
        </w:rPr>
      </w:pPr>
      <w:bookmarkStart w:id="49" w:name="dst2"/>
      <w:bookmarkEnd w:id="49"/>
      <w:r w:rsidRPr="00C66266">
        <w:rPr>
          <w:rFonts w:ascii="Times New Roman" w:hAnsi="Times New Roman" w:cs="Times New Roman"/>
          <w:color w:val="333333"/>
          <w:sz w:val="28"/>
          <w:szCs w:val="28"/>
        </w:rPr>
        <w:t xml:space="preserve">  - если текст письменного обращения не поддается прочтению, ответ на обращение не</w:t>
      </w:r>
      <w:r w:rsidR="005304BA">
        <w:rPr>
          <w:rFonts w:ascii="Times New Roman" w:hAnsi="Times New Roman" w:cs="Times New Roman"/>
          <w:color w:val="333333"/>
          <w:sz w:val="28"/>
          <w:szCs w:val="28"/>
        </w:rPr>
        <w:t xml:space="preserve"> </w:t>
      </w:r>
      <w:r w:rsidRPr="00C66266">
        <w:rPr>
          <w:rFonts w:ascii="Times New Roman" w:hAnsi="Times New Roman" w:cs="Times New Roman"/>
          <w:color w:val="333333"/>
          <w:sz w:val="28"/>
          <w:szCs w:val="28"/>
        </w:rPr>
        <w:t xml:space="preserve">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6339A" w:rsidRPr="00C66266" w:rsidRDefault="00E6339A" w:rsidP="00093ADF">
      <w:pPr>
        <w:shd w:val="clear" w:color="auto" w:fill="FFFFFF"/>
        <w:tabs>
          <w:tab w:val="left" w:pos="709"/>
        </w:tabs>
        <w:spacing w:after="0"/>
        <w:ind w:firstLine="540"/>
        <w:jc w:val="both"/>
        <w:rPr>
          <w:rFonts w:ascii="Times New Roman" w:hAnsi="Times New Roman" w:cs="Times New Roman"/>
          <w:color w:val="333333"/>
          <w:sz w:val="28"/>
          <w:szCs w:val="28"/>
        </w:rPr>
      </w:pPr>
      <w:bookmarkStart w:id="50" w:name="dst17"/>
      <w:bookmarkEnd w:id="50"/>
      <w:r w:rsidRPr="00C66266">
        <w:rPr>
          <w:rFonts w:ascii="Times New Roman" w:hAnsi="Times New Roman" w:cs="Times New Roman"/>
          <w:color w:val="333333"/>
          <w:sz w:val="28"/>
          <w:szCs w:val="28"/>
        </w:rPr>
        <w:t xml:space="preserve">  - если текст письменного обращения не позволяет определить суть предложения, заявления или жалобы, ответ на обращение не </w:t>
      </w:r>
      <w:r w:rsidR="005304BA">
        <w:rPr>
          <w:rFonts w:ascii="Times New Roman" w:hAnsi="Times New Roman" w:cs="Times New Roman"/>
          <w:color w:val="333333"/>
          <w:sz w:val="28"/>
          <w:szCs w:val="28"/>
        </w:rPr>
        <w:t xml:space="preserve"> </w:t>
      </w:r>
      <w:r w:rsidRPr="00C66266">
        <w:rPr>
          <w:rFonts w:ascii="Times New Roman" w:hAnsi="Times New Roman" w:cs="Times New Roman"/>
          <w:color w:val="333333"/>
          <w:sz w:val="28"/>
          <w:szCs w:val="28"/>
        </w:rPr>
        <w:t xml:space="preserve">дается и оно не подлежит направлению на рассмотрение в государственный орган, орган местного самоуправления или должностному лицу в соответствии с </w:t>
      </w:r>
      <w:r w:rsidR="005304BA">
        <w:rPr>
          <w:rFonts w:ascii="Times New Roman" w:hAnsi="Times New Roman" w:cs="Times New Roman"/>
          <w:color w:val="333333"/>
          <w:sz w:val="28"/>
          <w:szCs w:val="28"/>
        </w:rPr>
        <w:t xml:space="preserve"> </w:t>
      </w:r>
      <w:r w:rsidRPr="00C66266">
        <w:rPr>
          <w:rFonts w:ascii="Times New Roman" w:hAnsi="Times New Roman" w:cs="Times New Roman"/>
          <w:color w:val="333333"/>
          <w:sz w:val="28"/>
          <w:szCs w:val="28"/>
        </w:rPr>
        <w:t>их компетенцией, о чем в течение семи дней со дня регистрации обращения сообщается гражданину, направившему обращение;</w:t>
      </w:r>
    </w:p>
    <w:p w:rsidR="00E6339A" w:rsidRPr="00C66266" w:rsidRDefault="00E6339A" w:rsidP="00093ADF">
      <w:pPr>
        <w:shd w:val="clear" w:color="auto" w:fill="FFFFFF"/>
        <w:tabs>
          <w:tab w:val="left" w:pos="709"/>
        </w:tabs>
        <w:spacing w:after="0"/>
        <w:ind w:firstLine="540"/>
        <w:jc w:val="both"/>
        <w:rPr>
          <w:rFonts w:ascii="Times New Roman" w:hAnsi="Times New Roman" w:cs="Times New Roman"/>
          <w:color w:val="333333"/>
          <w:sz w:val="28"/>
          <w:szCs w:val="28"/>
        </w:rPr>
      </w:pPr>
      <w:bookmarkStart w:id="51" w:name="dst9"/>
      <w:bookmarkEnd w:id="51"/>
      <w:r w:rsidRPr="00C66266">
        <w:rPr>
          <w:rFonts w:ascii="Times New Roman" w:hAnsi="Times New Roman" w:cs="Times New Roman"/>
          <w:color w:val="333333"/>
          <w:sz w:val="28"/>
          <w:szCs w:val="28"/>
        </w:rPr>
        <w:t xml:space="preserve">  -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6339A" w:rsidRPr="00C66266" w:rsidRDefault="00E6339A" w:rsidP="00093ADF">
      <w:pPr>
        <w:shd w:val="clear" w:color="auto" w:fill="FFFFFF"/>
        <w:tabs>
          <w:tab w:val="left" w:pos="709"/>
        </w:tabs>
        <w:spacing w:after="0"/>
        <w:ind w:firstLine="540"/>
        <w:jc w:val="both"/>
        <w:rPr>
          <w:rFonts w:ascii="Times New Roman" w:hAnsi="Times New Roman" w:cs="Times New Roman"/>
          <w:color w:val="333333"/>
          <w:sz w:val="28"/>
          <w:szCs w:val="28"/>
        </w:rPr>
      </w:pPr>
      <w:bookmarkStart w:id="52" w:name="dst18"/>
      <w:bookmarkEnd w:id="52"/>
      <w:r w:rsidRPr="00C66266">
        <w:rPr>
          <w:rFonts w:ascii="Times New Roman" w:hAnsi="Times New Roman" w:cs="Times New Roman"/>
          <w:color w:val="333333"/>
          <w:sz w:val="28"/>
          <w:szCs w:val="28"/>
        </w:rPr>
        <w:lastRenderedPageBreak/>
        <w:t xml:space="preserve">  - в случае поступления в орган местного самоуправления или должностному лицу письменного обращения, содержащего вопрос, ответ на который размещен в на официальном сайте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E6339A" w:rsidRPr="00C66266" w:rsidRDefault="00E6339A" w:rsidP="00093ADF">
      <w:pPr>
        <w:shd w:val="clear" w:color="auto" w:fill="FFFFFF"/>
        <w:tabs>
          <w:tab w:val="left" w:pos="709"/>
        </w:tabs>
        <w:spacing w:after="0"/>
        <w:ind w:firstLine="540"/>
        <w:jc w:val="both"/>
        <w:rPr>
          <w:rFonts w:ascii="Times New Roman" w:hAnsi="Times New Roman" w:cs="Times New Roman"/>
          <w:color w:val="333333"/>
          <w:sz w:val="28"/>
          <w:szCs w:val="28"/>
        </w:rPr>
      </w:pPr>
      <w:bookmarkStart w:id="53" w:name="dst100067"/>
      <w:bookmarkEnd w:id="53"/>
      <w:r w:rsidRPr="00C66266">
        <w:rPr>
          <w:rFonts w:ascii="Times New Roman" w:hAnsi="Times New Roman" w:cs="Times New Roman"/>
          <w:color w:val="333333"/>
          <w:sz w:val="28"/>
          <w:szCs w:val="28"/>
        </w:rPr>
        <w:t xml:space="preserve">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anchor="dst0" w:history="1">
        <w:r w:rsidRPr="00C66266">
          <w:rPr>
            <w:rFonts w:ascii="Times New Roman" w:hAnsi="Times New Roman" w:cs="Times New Roman"/>
            <w:sz w:val="28"/>
            <w:szCs w:val="28"/>
          </w:rPr>
          <w:t>тайну</w:t>
        </w:r>
      </w:hyperlink>
      <w:r w:rsidRPr="00C66266">
        <w:rPr>
          <w:rFonts w:ascii="Times New Roman" w:hAnsi="Times New Roman" w:cs="Times New Roman"/>
          <w:sz w:val="28"/>
          <w:szCs w:val="28"/>
        </w:rPr>
        <w:t>,</w:t>
      </w:r>
      <w:r w:rsidRPr="00C66266">
        <w:rPr>
          <w:rFonts w:ascii="Times New Roman" w:hAnsi="Times New Roman" w:cs="Times New Roman"/>
          <w:color w:val="333333"/>
          <w:sz w:val="28"/>
          <w:szCs w:val="28"/>
        </w:rPr>
        <w:t xml:space="preserve">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6339A" w:rsidRPr="00E80060" w:rsidRDefault="00E6339A" w:rsidP="00093ADF">
      <w:pPr>
        <w:pStyle w:val="ConsPlusNormal"/>
        <w:widowControl/>
        <w:spacing w:line="276" w:lineRule="auto"/>
        <w:ind w:firstLine="709"/>
        <w:jc w:val="both"/>
        <w:rPr>
          <w:rFonts w:ascii="Times New Roman" w:hAnsi="Times New Roman" w:cs="Times New Roman"/>
          <w:sz w:val="28"/>
          <w:szCs w:val="28"/>
        </w:rPr>
      </w:pPr>
      <w:bookmarkStart w:id="54" w:name="dst100068"/>
      <w:bookmarkEnd w:id="54"/>
      <w:r w:rsidRPr="00C66266">
        <w:rPr>
          <w:rFonts w:ascii="Times New Roman" w:hAnsi="Times New Roman" w:cs="Times New Roman"/>
          <w:color w:val="333333"/>
          <w:sz w:val="28"/>
          <w:szCs w:val="28"/>
        </w:rPr>
        <w:t xml:space="preserve">  -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местного самоуправления или соответствующему должностному лицу</w:t>
      </w:r>
      <w:r>
        <w:rPr>
          <w:rFonts w:ascii="Times New Roman" w:hAnsi="Times New Roman" w:cs="Times New Roman"/>
          <w:color w:val="333333"/>
          <w:sz w:val="28"/>
          <w:szCs w:val="28"/>
        </w:rPr>
        <w:t>.</w:t>
      </w:r>
    </w:p>
    <w:p w:rsidR="00127000" w:rsidRDefault="00127000" w:rsidP="00093ADF">
      <w:pPr>
        <w:pStyle w:val="ConsPlusNormal"/>
        <w:widowControl/>
        <w:spacing w:line="276" w:lineRule="auto"/>
        <w:ind w:firstLine="709"/>
        <w:jc w:val="both"/>
        <w:rPr>
          <w:rFonts w:ascii="Times New Roman" w:hAnsi="Times New Roman" w:cs="Times New Roman"/>
          <w:sz w:val="28"/>
          <w:szCs w:val="28"/>
        </w:rPr>
      </w:pPr>
    </w:p>
    <w:p w:rsidR="00E6339A" w:rsidRPr="00127000" w:rsidRDefault="00E6339A" w:rsidP="00670CDE">
      <w:pPr>
        <w:pStyle w:val="ConsPlusNormal"/>
        <w:widowControl/>
        <w:ind w:firstLine="709"/>
        <w:jc w:val="center"/>
        <w:rPr>
          <w:rFonts w:ascii="Times New Roman" w:hAnsi="Times New Roman" w:cs="Times New Roman"/>
          <w:b/>
          <w:sz w:val="28"/>
          <w:szCs w:val="28"/>
        </w:rPr>
      </w:pPr>
      <w:r w:rsidRPr="00127000">
        <w:rPr>
          <w:rFonts w:ascii="Times New Roman" w:hAnsi="Times New Roman" w:cs="Times New Roman"/>
          <w:b/>
          <w:sz w:val="28"/>
          <w:szCs w:val="28"/>
        </w:rPr>
        <w:t>6.4. Основания для приостановления рассмотрения жалобы отсутствуют.</w:t>
      </w:r>
    </w:p>
    <w:p w:rsidR="00E6339A" w:rsidRDefault="00E6339A" w:rsidP="00E6339A">
      <w:pPr>
        <w:ind w:firstLine="709"/>
        <w:jc w:val="both"/>
        <w:rPr>
          <w:rFonts w:ascii="Times New Roman" w:hAnsi="Times New Roman" w:cs="Times New Roman"/>
          <w:sz w:val="28"/>
          <w:szCs w:val="28"/>
        </w:rPr>
      </w:pPr>
    </w:p>
    <w:p w:rsidR="00E6339A" w:rsidRDefault="00E6339A" w:rsidP="00670CDE">
      <w:pPr>
        <w:spacing w:after="0"/>
        <w:jc w:val="center"/>
        <w:rPr>
          <w:rFonts w:ascii="Times New Roman" w:hAnsi="Times New Roman" w:cs="Times New Roman"/>
          <w:sz w:val="28"/>
          <w:szCs w:val="28"/>
        </w:rPr>
      </w:pPr>
      <w:r>
        <w:rPr>
          <w:rFonts w:ascii="Times New Roman" w:hAnsi="Times New Roman" w:cs="Times New Roman"/>
          <w:sz w:val="28"/>
          <w:szCs w:val="28"/>
        </w:rPr>
        <w:t>Основания для начала процедуры</w:t>
      </w:r>
    </w:p>
    <w:p w:rsidR="00E6339A" w:rsidRDefault="00E6339A" w:rsidP="00670CDE">
      <w:pPr>
        <w:spacing w:after="0"/>
        <w:jc w:val="center"/>
        <w:rPr>
          <w:rFonts w:ascii="Times New Roman" w:hAnsi="Times New Roman" w:cs="Times New Roman"/>
          <w:sz w:val="28"/>
          <w:szCs w:val="28"/>
        </w:rPr>
      </w:pPr>
      <w:r>
        <w:rPr>
          <w:rFonts w:ascii="Times New Roman" w:hAnsi="Times New Roman" w:cs="Times New Roman"/>
          <w:sz w:val="28"/>
          <w:szCs w:val="28"/>
        </w:rPr>
        <w:t>досудебного (внесудебного) обжалования</w:t>
      </w:r>
    </w:p>
    <w:p w:rsidR="00E6339A" w:rsidRPr="00E80060" w:rsidRDefault="00E6339A" w:rsidP="00670CDE">
      <w:pPr>
        <w:spacing w:after="0"/>
        <w:ind w:firstLine="709"/>
        <w:jc w:val="center"/>
        <w:rPr>
          <w:rFonts w:ascii="Times New Roman" w:hAnsi="Times New Roman" w:cs="Times New Roman"/>
          <w:sz w:val="28"/>
          <w:szCs w:val="28"/>
        </w:rPr>
      </w:pPr>
    </w:p>
    <w:p w:rsidR="00E6339A" w:rsidRPr="00E80060" w:rsidRDefault="00E6339A" w:rsidP="00E6339A">
      <w:pPr>
        <w:ind w:firstLine="709"/>
        <w:jc w:val="both"/>
        <w:rPr>
          <w:rFonts w:ascii="Times New Roman" w:hAnsi="Times New Roman" w:cs="Times New Roman"/>
          <w:sz w:val="28"/>
          <w:szCs w:val="28"/>
        </w:rPr>
      </w:pPr>
      <w:r>
        <w:rPr>
          <w:rFonts w:ascii="Times New Roman" w:hAnsi="Times New Roman" w:cs="Times New Roman"/>
          <w:sz w:val="28"/>
          <w:szCs w:val="28"/>
        </w:rPr>
        <w:t>6.5.</w:t>
      </w:r>
      <w:r w:rsidRPr="00356828">
        <w:rPr>
          <w:rFonts w:ascii="Times New Roman" w:hAnsi="Times New Roman" w:cs="Times New Roman"/>
          <w:sz w:val="28"/>
          <w:szCs w:val="28"/>
        </w:rPr>
        <w:t> </w:t>
      </w:r>
      <w:r w:rsidRPr="00E80060">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письменного обращения</w:t>
      </w:r>
      <w:r>
        <w:rPr>
          <w:rFonts w:ascii="Times New Roman" w:hAnsi="Times New Roman" w:cs="Times New Roman"/>
          <w:sz w:val="28"/>
          <w:szCs w:val="28"/>
        </w:rPr>
        <w:t xml:space="preserve"> (в том числе, </w:t>
      </w:r>
      <w:r w:rsidRPr="00E80060">
        <w:rPr>
          <w:rFonts w:ascii="Times New Roman" w:hAnsi="Times New Roman" w:cs="Times New Roman"/>
          <w:sz w:val="28"/>
          <w:szCs w:val="28"/>
        </w:rPr>
        <w:t>в форме электронного документа</w:t>
      </w:r>
      <w:r>
        <w:rPr>
          <w:rFonts w:ascii="Times New Roman" w:hAnsi="Times New Roman" w:cs="Times New Roman"/>
          <w:sz w:val="28"/>
          <w:szCs w:val="28"/>
        </w:rPr>
        <w:t>)</w:t>
      </w:r>
      <w:r w:rsidRPr="00E80060">
        <w:rPr>
          <w:rFonts w:ascii="Times New Roman" w:hAnsi="Times New Roman" w:cs="Times New Roman"/>
          <w:sz w:val="28"/>
          <w:szCs w:val="28"/>
        </w:rPr>
        <w:t xml:space="preserve"> с жалобой на действия (бездействие) и решения, принятые (осуществляемые) в ходе </w:t>
      </w:r>
      <w:r>
        <w:rPr>
          <w:rFonts w:ascii="Times New Roman" w:hAnsi="Times New Roman" w:cs="Times New Roman"/>
          <w:sz w:val="28"/>
          <w:szCs w:val="28"/>
        </w:rPr>
        <w:t xml:space="preserve">осуществления </w:t>
      </w:r>
      <w:r w:rsidRPr="00E80060">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E80060">
        <w:rPr>
          <w:rFonts w:ascii="Times New Roman" w:hAnsi="Times New Roman" w:cs="Times New Roman"/>
          <w:sz w:val="28"/>
          <w:szCs w:val="28"/>
        </w:rPr>
        <w:t xml:space="preserve"> </w:t>
      </w:r>
      <w:r>
        <w:rPr>
          <w:rFonts w:ascii="Times New Roman" w:hAnsi="Times New Roman" w:cs="Times New Roman"/>
          <w:sz w:val="28"/>
          <w:szCs w:val="28"/>
        </w:rPr>
        <w:t>функции</w:t>
      </w:r>
      <w:r w:rsidRPr="00E80060">
        <w:rPr>
          <w:rFonts w:ascii="Times New Roman" w:hAnsi="Times New Roman" w:cs="Times New Roman"/>
          <w:sz w:val="28"/>
          <w:szCs w:val="28"/>
        </w:rPr>
        <w:t xml:space="preserve"> на основании Административного регламента.</w:t>
      </w:r>
    </w:p>
    <w:p w:rsidR="00E6339A" w:rsidRPr="007143FA" w:rsidRDefault="00E6339A" w:rsidP="00E6339A">
      <w:pPr>
        <w:ind w:firstLine="709"/>
        <w:jc w:val="both"/>
        <w:outlineLvl w:val="1"/>
        <w:rPr>
          <w:rFonts w:ascii="Times New Roman" w:hAnsi="Times New Roman" w:cs="Times New Roman"/>
          <w:sz w:val="28"/>
          <w:szCs w:val="28"/>
        </w:rPr>
      </w:pPr>
      <w:r>
        <w:rPr>
          <w:rFonts w:ascii="Times New Roman" w:hAnsi="Times New Roman" w:cs="Times New Roman"/>
          <w:sz w:val="28"/>
          <w:szCs w:val="28"/>
        </w:rPr>
        <w:t>6.6.</w:t>
      </w:r>
      <w:r w:rsidRPr="00356828">
        <w:rPr>
          <w:rFonts w:ascii="Times New Roman" w:hAnsi="Times New Roman" w:cs="Times New Roman"/>
          <w:sz w:val="28"/>
          <w:szCs w:val="28"/>
        </w:rPr>
        <w:t> </w:t>
      </w:r>
      <w:r w:rsidRPr="007143FA">
        <w:rPr>
          <w:rFonts w:ascii="Times New Roman" w:hAnsi="Times New Roman" w:cs="Times New Roman"/>
          <w:sz w:val="28"/>
          <w:szCs w:val="28"/>
        </w:rPr>
        <w:t>Жалоба</w:t>
      </w:r>
      <w:r>
        <w:rPr>
          <w:rFonts w:ascii="Times New Roman" w:hAnsi="Times New Roman" w:cs="Times New Roman"/>
          <w:sz w:val="28"/>
          <w:szCs w:val="28"/>
        </w:rPr>
        <w:t xml:space="preserve"> </w:t>
      </w:r>
      <w:r w:rsidRPr="007143FA">
        <w:rPr>
          <w:rFonts w:ascii="Times New Roman" w:hAnsi="Times New Roman" w:cs="Times New Roman"/>
          <w:sz w:val="28"/>
          <w:szCs w:val="28"/>
        </w:rPr>
        <w:t xml:space="preserve"> должна содержать:</w:t>
      </w:r>
    </w:p>
    <w:p w:rsidR="00E6339A" w:rsidRPr="007143FA" w:rsidRDefault="00E6339A" w:rsidP="00E6339A">
      <w:pPr>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7143FA">
        <w:rPr>
          <w:rFonts w:ascii="Times New Roman" w:hAnsi="Times New Roman" w:cs="Times New Roman"/>
          <w:sz w:val="28"/>
          <w:szCs w:val="28"/>
        </w:rPr>
        <w:t xml:space="preserve">наименование </w:t>
      </w:r>
      <w:r>
        <w:rPr>
          <w:rFonts w:ascii="Times New Roman" w:hAnsi="Times New Roman" w:cs="Times New Roman"/>
          <w:sz w:val="28"/>
          <w:szCs w:val="28"/>
        </w:rPr>
        <w:t>Исполнителя</w:t>
      </w:r>
      <w:r w:rsidRPr="007143FA">
        <w:rPr>
          <w:rFonts w:ascii="Times New Roman" w:hAnsi="Times New Roman" w:cs="Times New Roman"/>
          <w:sz w:val="28"/>
          <w:szCs w:val="28"/>
        </w:rPr>
        <w:t xml:space="preserve">, </w:t>
      </w:r>
      <w:r>
        <w:rPr>
          <w:rFonts w:ascii="Times New Roman" w:hAnsi="Times New Roman" w:cs="Times New Roman"/>
          <w:sz w:val="28"/>
          <w:szCs w:val="28"/>
        </w:rPr>
        <w:t xml:space="preserve">фамилию, имя, отчество (последнее – при наличии) его </w:t>
      </w:r>
      <w:r w:rsidRPr="007143FA">
        <w:rPr>
          <w:rFonts w:ascii="Times New Roman" w:hAnsi="Times New Roman" w:cs="Times New Roman"/>
          <w:sz w:val="28"/>
          <w:szCs w:val="28"/>
        </w:rPr>
        <w:t>должностного лица, решения и действия (бездействие) которых обжалуются;</w:t>
      </w:r>
    </w:p>
    <w:p w:rsidR="00E6339A" w:rsidRPr="007143FA" w:rsidRDefault="00E6339A" w:rsidP="00670CDE">
      <w:pPr>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7143FA">
        <w:rPr>
          <w:rFonts w:ascii="Times New Roman" w:hAnsi="Times New Roman" w:cs="Times New Roman"/>
          <w:sz w:val="28"/>
          <w:szCs w:val="28"/>
        </w:rPr>
        <w:t xml:space="preserve">фамилию, имя, отчество (последнее </w:t>
      </w:r>
      <w:r>
        <w:rPr>
          <w:rFonts w:ascii="Times New Roman" w:hAnsi="Times New Roman" w:cs="Times New Roman"/>
          <w:sz w:val="28"/>
          <w:szCs w:val="28"/>
        </w:rPr>
        <w:t>–</w:t>
      </w:r>
      <w:r w:rsidRPr="007143FA">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7143FA">
        <w:rPr>
          <w:rFonts w:ascii="Times New Roman" w:hAnsi="Times New Roman" w:cs="Times New Roman"/>
          <w:sz w:val="28"/>
          <w:szCs w:val="28"/>
        </w:rPr>
        <w:t>наличии), сведения о месте жит</w:t>
      </w:r>
      <w:r>
        <w:rPr>
          <w:rFonts w:ascii="Times New Roman" w:hAnsi="Times New Roman" w:cs="Times New Roman"/>
          <w:sz w:val="28"/>
          <w:szCs w:val="28"/>
        </w:rPr>
        <w:t xml:space="preserve">ельства заявителя – физического </w:t>
      </w:r>
      <w:r w:rsidRPr="007143FA">
        <w:rPr>
          <w:rFonts w:ascii="Times New Roman" w:hAnsi="Times New Roman" w:cs="Times New Roman"/>
          <w:sz w:val="28"/>
          <w:szCs w:val="28"/>
        </w:rPr>
        <w:t xml:space="preserve">лица либо наименование, сведения о месте </w:t>
      </w:r>
      <w:r w:rsidRPr="007143FA">
        <w:rPr>
          <w:rFonts w:ascii="Times New Roman" w:hAnsi="Times New Roman" w:cs="Times New Roman"/>
          <w:sz w:val="28"/>
          <w:szCs w:val="28"/>
        </w:rPr>
        <w:lastRenderedPageBreak/>
        <w:t>нахо</w:t>
      </w:r>
      <w:r>
        <w:rPr>
          <w:rFonts w:ascii="Times New Roman" w:hAnsi="Times New Roman" w:cs="Times New Roman"/>
          <w:sz w:val="28"/>
          <w:szCs w:val="28"/>
        </w:rPr>
        <w:t xml:space="preserve">ждения заявителя – юридического </w:t>
      </w:r>
      <w:r w:rsidRPr="007143FA">
        <w:rPr>
          <w:rFonts w:ascii="Times New Roman" w:hAnsi="Times New Roman" w:cs="Times New Roman"/>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339A" w:rsidRPr="00511820" w:rsidRDefault="00E6339A" w:rsidP="00670CDE">
      <w:pPr>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7143FA">
        <w:rPr>
          <w:rFonts w:ascii="Times New Roman" w:hAnsi="Times New Roman" w:cs="Times New Roman"/>
          <w:sz w:val="28"/>
          <w:szCs w:val="28"/>
        </w:rPr>
        <w:t xml:space="preserve">сведения об обжалуемых решениях и действиях (бездействии) </w:t>
      </w:r>
      <w:r>
        <w:rPr>
          <w:rFonts w:ascii="Times New Roman" w:hAnsi="Times New Roman" w:cs="Times New Roman"/>
          <w:sz w:val="28"/>
          <w:szCs w:val="28"/>
        </w:rPr>
        <w:t>Исполнителя</w:t>
      </w:r>
      <w:r w:rsidRPr="007143FA">
        <w:rPr>
          <w:rFonts w:ascii="Times New Roman" w:hAnsi="Times New Roman" w:cs="Times New Roman"/>
          <w:sz w:val="28"/>
          <w:szCs w:val="28"/>
        </w:rPr>
        <w:t>,</w:t>
      </w:r>
      <w:r>
        <w:rPr>
          <w:rFonts w:ascii="Times New Roman" w:hAnsi="Times New Roman" w:cs="Times New Roman"/>
          <w:sz w:val="28"/>
          <w:szCs w:val="28"/>
        </w:rPr>
        <w:t xml:space="preserve"> его</w:t>
      </w:r>
      <w:r w:rsidRPr="007143FA">
        <w:rPr>
          <w:rFonts w:ascii="Times New Roman" w:hAnsi="Times New Roman" w:cs="Times New Roman"/>
          <w:sz w:val="28"/>
          <w:szCs w:val="28"/>
        </w:rPr>
        <w:t xml:space="preserve"> должностного лица</w:t>
      </w:r>
      <w:r w:rsidRPr="00511820">
        <w:rPr>
          <w:rFonts w:ascii="Times New Roman" w:hAnsi="Times New Roman" w:cs="Times New Roman"/>
          <w:sz w:val="28"/>
          <w:szCs w:val="28"/>
        </w:rPr>
        <w:t>;</w:t>
      </w:r>
    </w:p>
    <w:p w:rsidR="00E6339A" w:rsidRPr="00511820" w:rsidRDefault="00E6339A" w:rsidP="00670CDE">
      <w:pPr>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511820">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Исполнителя, </w:t>
      </w:r>
      <w:r>
        <w:rPr>
          <w:rFonts w:ascii="Times New Roman" w:hAnsi="Times New Roman" w:cs="Times New Roman"/>
          <w:sz w:val="28"/>
          <w:szCs w:val="28"/>
        </w:rPr>
        <w:t xml:space="preserve">его </w:t>
      </w:r>
      <w:r w:rsidRPr="00511820">
        <w:rPr>
          <w:rFonts w:ascii="Times New Roman" w:hAnsi="Times New Roman" w:cs="Times New Roman"/>
          <w:sz w:val="28"/>
          <w:szCs w:val="28"/>
        </w:rPr>
        <w:t>должностного лица. Заявителем могут быть представлены документы (при наличии), подтверждающие доводы заявителя, либо их копии.</w:t>
      </w:r>
    </w:p>
    <w:p w:rsidR="00E6339A" w:rsidRPr="00511820" w:rsidRDefault="00E6339A" w:rsidP="00E633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6.7.</w:t>
      </w:r>
      <w:r w:rsidRPr="00356828">
        <w:rPr>
          <w:rFonts w:ascii="Times New Roman" w:hAnsi="Times New Roman" w:cs="Times New Roman"/>
          <w:sz w:val="28"/>
          <w:szCs w:val="28"/>
        </w:rPr>
        <w:t> </w:t>
      </w:r>
      <w:r>
        <w:rPr>
          <w:rFonts w:ascii="Times New Roman" w:hAnsi="Times New Roman" w:cs="Times New Roman"/>
          <w:sz w:val="28"/>
          <w:szCs w:val="28"/>
        </w:rPr>
        <w:t>Е</w:t>
      </w:r>
      <w:r w:rsidRPr="00511820">
        <w:rPr>
          <w:rFonts w:ascii="Times New Roman" w:hAnsi="Times New Roman" w:cs="Times New Roman"/>
          <w:sz w:val="28"/>
          <w:szCs w:val="28"/>
        </w:rPr>
        <w:t xml:space="preserve">сли в результате рассмотрения жалоба </w:t>
      </w:r>
      <w:r>
        <w:rPr>
          <w:rFonts w:ascii="Times New Roman" w:hAnsi="Times New Roman" w:cs="Times New Roman"/>
          <w:sz w:val="28"/>
          <w:szCs w:val="28"/>
        </w:rPr>
        <w:t xml:space="preserve">(претензия) </w:t>
      </w:r>
      <w:r w:rsidRPr="00511820">
        <w:rPr>
          <w:rFonts w:ascii="Times New Roman" w:hAnsi="Times New Roman" w:cs="Times New Roman"/>
          <w:sz w:val="28"/>
          <w:szCs w:val="28"/>
        </w:rPr>
        <w:t xml:space="preserve">признана обоснованной, то принимается решение о применении мер ответственности, установленных действующим законодательством, к </w:t>
      </w:r>
      <w:r>
        <w:rPr>
          <w:rFonts w:ascii="Times New Roman" w:hAnsi="Times New Roman" w:cs="Times New Roman"/>
          <w:sz w:val="28"/>
          <w:szCs w:val="28"/>
        </w:rPr>
        <w:t>должностному лицу</w:t>
      </w:r>
      <w:r w:rsidRPr="00511820">
        <w:rPr>
          <w:rFonts w:ascii="Times New Roman" w:hAnsi="Times New Roman" w:cs="Times New Roman"/>
          <w:sz w:val="28"/>
          <w:szCs w:val="28"/>
        </w:rPr>
        <w:t xml:space="preserve">, ответственному за действия (бездействие) и решения, принятые (осуществляемые) в ходе </w:t>
      </w:r>
      <w:r>
        <w:rPr>
          <w:rFonts w:ascii="Times New Roman" w:hAnsi="Times New Roman" w:cs="Times New Roman"/>
          <w:sz w:val="28"/>
          <w:szCs w:val="28"/>
        </w:rPr>
        <w:t>осуществления</w:t>
      </w:r>
      <w:r w:rsidRPr="00511820">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511820">
        <w:rPr>
          <w:rFonts w:ascii="Times New Roman" w:hAnsi="Times New Roman" w:cs="Times New Roman"/>
          <w:sz w:val="28"/>
          <w:szCs w:val="28"/>
        </w:rPr>
        <w:t xml:space="preserve"> </w:t>
      </w:r>
      <w:r>
        <w:rPr>
          <w:rFonts w:ascii="Times New Roman" w:hAnsi="Times New Roman" w:cs="Times New Roman"/>
          <w:sz w:val="28"/>
          <w:szCs w:val="28"/>
        </w:rPr>
        <w:t>функции</w:t>
      </w:r>
      <w:r w:rsidRPr="00511820">
        <w:rPr>
          <w:rFonts w:ascii="Times New Roman" w:hAnsi="Times New Roman" w:cs="Times New Roman"/>
          <w:sz w:val="28"/>
          <w:szCs w:val="28"/>
        </w:rPr>
        <w:t xml:space="preserve"> на основании Административного регламента и повлекшие за собой жалобу</w:t>
      </w:r>
      <w:r>
        <w:rPr>
          <w:rFonts w:ascii="Times New Roman" w:hAnsi="Times New Roman" w:cs="Times New Roman"/>
          <w:sz w:val="28"/>
          <w:szCs w:val="28"/>
        </w:rPr>
        <w:t xml:space="preserve"> </w:t>
      </w:r>
      <w:r w:rsidRPr="00511820">
        <w:rPr>
          <w:rFonts w:ascii="Times New Roman" w:hAnsi="Times New Roman" w:cs="Times New Roman"/>
          <w:sz w:val="28"/>
          <w:szCs w:val="28"/>
        </w:rPr>
        <w:t xml:space="preserve"> </w:t>
      </w:r>
      <w:r>
        <w:rPr>
          <w:rFonts w:ascii="Times New Roman" w:hAnsi="Times New Roman" w:cs="Times New Roman"/>
          <w:sz w:val="28"/>
          <w:szCs w:val="28"/>
        </w:rPr>
        <w:t>заявителя</w:t>
      </w:r>
      <w:r w:rsidRPr="00511820">
        <w:rPr>
          <w:rFonts w:ascii="Times New Roman" w:hAnsi="Times New Roman" w:cs="Times New Roman"/>
          <w:sz w:val="28"/>
          <w:szCs w:val="28"/>
        </w:rPr>
        <w:t>.</w:t>
      </w:r>
    </w:p>
    <w:p w:rsidR="00E6339A" w:rsidRPr="00511820" w:rsidRDefault="00E6339A" w:rsidP="00E6339A">
      <w:pPr>
        <w:ind w:firstLine="709"/>
        <w:jc w:val="both"/>
        <w:outlineLvl w:val="1"/>
        <w:rPr>
          <w:rFonts w:ascii="Times New Roman" w:hAnsi="Times New Roman" w:cs="Times New Roman"/>
          <w:sz w:val="28"/>
          <w:szCs w:val="28"/>
        </w:rPr>
      </w:pPr>
    </w:p>
    <w:p w:rsidR="00E6339A" w:rsidRPr="00670CDE" w:rsidRDefault="00E6339A" w:rsidP="00670CDE">
      <w:pPr>
        <w:spacing w:after="0"/>
        <w:jc w:val="center"/>
        <w:rPr>
          <w:rFonts w:ascii="Times New Roman" w:hAnsi="Times New Roman" w:cs="Times New Roman"/>
          <w:b/>
          <w:sz w:val="28"/>
          <w:szCs w:val="28"/>
        </w:rPr>
      </w:pPr>
      <w:r w:rsidRPr="00670CDE">
        <w:rPr>
          <w:rFonts w:ascii="Times New Roman" w:hAnsi="Times New Roman" w:cs="Times New Roman"/>
          <w:b/>
          <w:sz w:val="28"/>
          <w:szCs w:val="28"/>
        </w:rPr>
        <w:t>Право заявителя на получение информации и документов, необходимых</w:t>
      </w:r>
    </w:p>
    <w:p w:rsidR="00E6339A" w:rsidRPr="00670CDE" w:rsidRDefault="00E6339A" w:rsidP="00670CDE">
      <w:pPr>
        <w:spacing w:after="0"/>
        <w:jc w:val="center"/>
        <w:rPr>
          <w:rFonts w:ascii="Times New Roman" w:hAnsi="Times New Roman" w:cs="Times New Roman"/>
          <w:b/>
          <w:sz w:val="28"/>
          <w:szCs w:val="28"/>
        </w:rPr>
      </w:pPr>
      <w:r w:rsidRPr="00670CDE">
        <w:rPr>
          <w:rFonts w:ascii="Times New Roman" w:hAnsi="Times New Roman" w:cs="Times New Roman"/>
          <w:b/>
          <w:sz w:val="28"/>
          <w:szCs w:val="28"/>
        </w:rPr>
        <w:t xml:space="preserve">для обоснования и рассмотрения жалобы </w:t>
      </w:r>
    </w:p>
    <w:p w:rsidR="00E6339A" w:rsidRPr="00511820" w:rsidRDefault="00E6339A" w:rsidP="00670CDE">
      <w:pPr>
        <w:spacing w:after="0"/>
        <w:jc w:val="center"/>
        <w:rPr>
          <w:rFonts w:ascii="Times New Roman" w:hAnsi="Times New Roman" w:cs="Times New Roman"/>
          <w:sz w:val="28"/>
          <w:szCs w:val="28"/>
        </w:rPr>
      </w:pPr>
    </w:p>
    <w:p w:rsidR="00E6339A" w:rsidRPr="00356828" w:rsidRDefault="00E6339A" w:rsidP="00E6339A">
      <w:pPr>
        <w:ind w:firstLine="709"/>
        <w:jc w:val="both"/>
        <w:rPr>
          <w:rFonts w:ascii="Times New Roman" w:hAnsi="Times New Roman" w:cs="Times New Roman"/>
          <w:sz w:val="28"/>
          <w:szCs w:val="28"/>
        </w:rPr>
      </w:pPr>
      <w:r>
        <w:rPr>
          <w:rFonts w:ascii="Times New Roman" w:hAnsi="Times New Roman" w:cs="Times New Roman"/>
          <w:sz w:val="28"/>
          <w:szCs w:val="28"/>
        </w:rPr>
        <w:t>6.8.</w:t>
      </w:r>
      <w:r w:rsidRPr="00356828">
        <w:rPr>
          <w:rFonts w:ascii="Times New Roman" w:hAnsi="Times New Roman" w:cs="Times New Roman"/>
          <w:sz w:val="28"/>
          <w:szCs w:val="28"/>
        </w:rPr>
        <w:t>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w:t>
      </w:r>
    </w:p>
    <w:p w:rsidR="00E6339A" w:rsidRDefault="00E6339A" w:rsidP="00E6339A">
      <w:pPr>
        <w:ind w:firstLine="709"/>
        <w:jc w:val="both"/>
        <w:rPr>
          <w:rFonts w:ascii="Times New Roman" w:hAnsi="Times New Roman" w:cs="Times New Roman"/>
          <w:sz w:val="28"/>
          <w:szCs w:val="28"/>
        </w:rPr>
      </w:pPr>
    </w:p>
    <w:p w:rsidR="00E6339A" w:rsidRPr="00670CDE" w:rsidRDefault="00E6339A" w:rsidP="00670CDE">
      <w:pPr>
        <w:spacing w:after="0"/>
        <w:jc w:val="center"/>
        <w:rPr>
          <w:rFonts w:ascii="Times New Roman" w:hAnsi="Times New Roman" w:cs="Times New Roman"/>
          <w:b/>
          <w:sz w:val="28"/>
          <w:szCs w:val="28"/>
        </w:rPr>
      </w:pPr>
      <w:r w:rsidRPr="00670CDE">
        <w:rPr>
          <w:rFonts w:ascii="Times New Roman" w:hAnsi="Times New Roman" w:cs="Times New Roman"/>
          <w:b/>
          <w:sz w:val="28"/>
          <w:szCs w:val="28"/>
        </w:rPr>
        <w:t>Органы государственной власти, органы местного самоуправления</w:t>
      </w:r>
    </w:p>
    <w:p w:rsidR="00E6339A" w:rsidRPr="00670CDE" w:rsidRDefault="00E6339A" w:rsidP="00670CDE">
      <w:pPr>
        <w:spacing w:after="0"/>
        <w:jc w:val="center"/>
        <w:rPr>
          <w:rFonts w:ascii="Times New Roman" w:hAnsi="Times New Roman" w:cs="Times New Roman"/>
          <w:b/>
          <w:sz w:val="28"/>
          <w:szCs w:val="28"/>
        </w:rPr>
      </w:pPr>
      <w:r w:rsidRPr="00670CDE">
        <w:rPr>
          <w:rFonts w:ascii="Times New Roman" w:hAnsi="Times New Roman" w:cs="Times New Roman"/>
          <w:b/>
          <w:sz w:val="28"/>
          <w:szCs w:val="28"/>
        </w:rPr>
        <w:t>и должностные лица, которым может быть направлена жалоба</w:t>
      </w:r>
    </w:p>
    <w:p w:rsidR="00E6339A" w:rsidRPr="00670CDE" w:rsidRDefault="00E6339A" w:rsidP="00670CDE">
      <w:pPr>
        <w:spacing w:after="0"/>
        <w:jc w:val="center"/>
        <w:rPr>
          <w:rFonts w:ascii="Times New Roman" w:hAnsi="Times New Roman" w:cs="Times New Roman"/>
          <w:b/>
          <w:sz w:val="28"/>
          <w:szCs w:val="28"/>
        </w:rPr>
      </w:pPr>
      <w:r w:rsidRPr="00670CDE">
        <w:rPr>
          <w:rFonts w:ascii="Times New Roman" w:hAnsi="Times New Roman" w:cs="Times New Roman"/>
          <w:b/>
          <w:sz w:val="28"/>
          <w:szCs w:val="28"/>
        </w:rPr>
        <w:t>заявителя в досудебном (внесудебном) порядке</w:t>
      </w:r>
    </w:p>
    <w:p w:rsidR="00E6339A" w:rsidRDefault="00E6339A" w:rsidP="00670CDE">
      <w:pPr>
        <w:spacing w:after="0"/>
        <w:ind w:firstLine="709"/>
        <w:jc w:val="both"/>
        <w:rPr>
          <w:rFonts w:ascii="Times New Roman" w:hAnsi="Times New Roman" w:cs="Times New Roman"/>
          <w:sz w:val="28"/>
          <w:szCs w:val="28"/>
        </w:rPr>
      </w:pPr>
    </w:p>
    <w:p w:rsidR="00E6339A" w:rsidRPr="00356828" w:rsidRDefault="00E6339A" w:rsidP="00A54FBE">
      <w:pPr>
        <w:spacing w:after="0"/>
        <w:ind w:firstLine="709"/>
        <w:jc w:val="both"/>
        <w:rPr>
          <w:rFonts w:ascii="Times New Roman" w:hAnsi="Times New Roman" w:cs="Times New Roman"/>
          <w:sz w:val="28"/>
          <w:szCs w:val="28"/>
        </w:rPr>
      </w:pPr>
      <w:r>
        <w:rPr>
          <w:rFonts w:ascii="Times New Roman" w:hAnsi="Times New Roman" w:cs="Times New Roman"/>
          <w:sz w:val="28"/>
          <w:szCs w:val="28"/>
        </w:rPr>
        <w:t>6.9.</w:t>
      </w:r>
      <w:r w:rsidRPr="00356828">
        <w:rPr>
          <w:rFonts w:ascii="Times New Roman" w:hAnsi="Times New Roman" w:cs="Times New Roman"/>
          <w:sz w:val="28"/>
          <w:szCs w:val="28"/>
        </w:rPr>
        <w:t> </w:t>
      </w:r>
      <w:r>
        <w:rPr>
          <w:rFonts w:ascii="Times New Roman" w:hAnsi="Times New Roman" w:cs="Times New Roman"/>
          <w:sz w:val="28"/>
          <w:szCs w:val="28"/>
        </w:rPr>
        <w:t>Ж</w:t>
      </w:r>
      <w:r w:rsidRPr="00356828">
        <w:rPr>
          <w:rFonts w:ascii="Times New Roman" w:hAnsi="Times New Roman" w:cs="Times New Roman"/>
          <w:sz w:val="28"/>
          <w:szCs w:val="28"/>
        </w:rPr>
        <w:t xml:space="preserve">алоба  может быть направлена </w:t>
      </w:r>
      <w:r>
        <w:rPr>
          <w:rFonts w:ascii="Times New Roman" w:hAnsi="Times New Roman" w:cs="Times New Roman"/>
          <w:sz w:val="28"/>
          <w:szCs w:val="28"/>
        </w:rPr>
        <w:t xml:space="preserve">следующим органам и </w:t>
      </w:r>
      <w:r w:rsidRPr="00356828">
        <w:rPr>
          <w:rFonts w:ascii="Times New Roman" w:hAnsi="Times New Roman" w:cs="Times New Roman"/>
          <w:sz w:val="28"/>
          <w:szCs w:val="28"/>
        </w:rPr>
        <w:t>должностны</w:t>
      </w:r>
      <w:r>
        <w:rPr>
          <w:rFonts w:ascii="Times New Roman" w:hAnsi="Times New Roman" w:cs="Times New Roman"/>
          <w:sz w:val="28"/>
          <w:szCs w:val="28"/>
        </w:rPr>
        <w:t>м</w:t>
      </w:r>
      <w:r w:rsidRPr="00356828">
        <w:rPr>
          <w:rFonts w:ascii="Times New Roman" w:hAnsi="Times New Roman" w:cs="Times New Roman"/>
          <w:sz w:val="28"/>
          <w:szCs w:val="28"/>
        </w:rPr>
        <w:t xml:space="preserve"> лица</w:t>
      </w:r>
      <w:r>
        <w:rPr>
          <w:rFonts w:ascii="Times New Roman" w:hAnsi="Times New Roman" w:cs="Times New Roman"/>
          <w:sz w:val="28"/>
          <w:szCs w:val="28"/>
        </w:rPr>
        <w:t>м</w:t>
      </w:r>
      <w:r w:rsidRPr="00356828">
        <w:rPr>
          <w:rFonts w:ascii="Times New Roman" w:hAnsi="Times New Roman" w:cs="Times New Roman"/>
          <w:sz w:val="28"/>
          <w:szCs w:val="28"/>
        </w:rPr>
        <w:t>:</w:t>
      </w:r>
    </w:p>
    <w:p w:rsidR="00E6339A" w:rsidRPr="00511820" w:rsidRDefault="00E6339A" w:rsidP="00A54FB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11820">
        <w:rPr>
          <w:rFonts w:ascii="Times New Roman" w:hAnsi="Times New Roman" w:cs="Times New Roman"/>
          <w:sz w:val="28"/>
          <w:szCs w:val="28"/>
        </w:rPr>
        <w:t>главе</w:t>
      </w:r>
      <w:r w:rsidRPr="00FA3A3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муни</w:t>
      </w:r>
      <w:r w:rsidR="00A54FBE">
        <w:rPr>
          <w:rFonts w:ascii="Times New Roman" w:hAnsi="Times New Roman" w:cs="Times New Roman"/>
          <w:sz w:val="28"/>
          <w:szCs w:val="28"/>
          <w:lang w:eastAsia="en-US"/>
        </w:rPr>
        <w:t>ципального района «Чит</w:t>
      </w:r>
      <w:r>
        <w:rPr>
          <w:rFonts w:ascii="Times New Roman" w:hAnsi="Times New Roman" w:cs="Times New Roman"/>
          <w:sz w:val="28"/>
          <w:szCs w:val="28"/>
          <w:lang w:eastAsia="en-US"/>
        </w:rPr>
        <w:t>инский район»</w:t>
      </w:r>
      <w:r w:rsidRPr="00511820">
        <w:rPr>
          <w:rFonts w:ascii="Times New Roman" w:hAnsi="Times New Roman" w:cs="Times New Roman"/>
          <w:sz w:val="28"/>
          <w:szCs w:val="28"/>
        </w:rPr>
        <w:t>;</w:t>
      </w:r>
    </w:p>
    <w:p w:rsidR="00E6339A" w:rsidRPr="00511820" w:rsidRDefault="00E6339A" w:rsidP="00A54FB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6828">
        <w:rPr>
          <w:rFonts w:ascii="Times New Roman" w:hAnsi="Times New Roman" w:cs="Times New Roman"/>
          <w:sz w:val="28"/>
          <w:szCs w:val="28"/>
        </w:rPr>
        <w:t>заместител</w:t>
      </w:r>
      <w:r>
        <w:rPr>
          <w:rFonts w:ascii="Times New Roman" w:hAnsi="Times New Roman" w:cs="Times New Roman"/>
          <w:sz w:val="28"/>
          <w:szCs w:val="28"/>
        </w:rPr>
        <w:t>ю</w:t>
      </w:r>
      <w:r w:rsidRPr="00356828">
        <w:rPr>
          <w:rFonts w:ascii="Times New Roman" w:hAnsi="Times New Roman" w:cs="Times New Roman"/>
          <w:sz w:val="28"/>
          <w:szCs w:val="28"/>
        </w:rPr>
        <w:t xml:space="preserve"> руководителя администрации </w:t>
      </w:r>
      <w:r w:rsidR="00A54FBE">
        <w:rPr>
          <w:rFonts w:ascii="Times New Roman" w:hAnsi="Times New Roman" w:cs="Times New Roman"/>
          <w:sz w:val="28"/>
          <w:szCs w:val="28"/>
          <w:lang w:eastAsia="en-US"/>
        </w:rPr>
        <w:t>муниципального района «Чит</w:t>
      </w:r>
      <w:r>
        <w:rPr>
          <w:rFonts w:ascii="Times New Roman" w:hAnsi="Times New Roman" w:cs="Times New Roman"/>
          <w:sz w:val="28"/>
          <w:szCs w:val="28"/>
          <w:lang w:eastAsia="en-US"/>
        </w:rPr>
        <w:t>инский район»</w:t>
      </w:r>
      <w:r w:rsidRPr="00511820">
        <w:rPr>
          <w:rFonts w:ascii="Times New Roman" w:hAnsi="Times New Roman" w:cs="Times New Roman"/>
          <w:sz w:val="28"/>
          <w:szCs w:val="28"/>
        </w:rPr>
        <w:t>, курирующему соответствующее направление деятельности;</w:t>
      </w:r>
    </w:p>
    <w:p w:rsidR="00E6339A" w:rsidRPr="00511820" w:rsidRDefault="00E6339A" w:rsidP="00A54FB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11820">
        <w:rPr>
          <w:rFonts w:ascii="Times New Roman" w:hAnsi="Times New Roman" w:cs="Times New Roman"/>
          <w:sz w:val="28"/>
          <w:szCs w:val="28"/>
        </w:rPr>
        <w:t>правоохранительным органам.</w:t>
      </w:r>
    </w:p>
    <w:p w:rsidR="00E6339A" w:rsidRPr="00511820" w:rsidRDefault="00E6339A" w:rsidP="00A54FBE">
      <w:pPr>
        <w:spacing w:after="0"/>
        <w:ind w:firstLine="709"/>
        <w:jc w:val="both"/>
        <w:rPr>
          <w:rFonts w:ascii="Times New Roman" w:hAnsi="Times New Roman" w:cs="Times New Roman"/>
          <w:sz w:val="28"/>
          <w:szCs w:val="28"/>
        </w:rPr>
      </w:pPr>
      <w:r>
        <w:rPr>
          <w:rFonts w:ascii="Times New Roman" w:hAnsi="Times New Roman" w:cs="Times New Roman"/>
          <w:sz w:val="28"/>
          <w:szCs w:val="28"/>
        </w:rPr>
        <w:t>6.10.</w:t>
      </w:r>
      <w:r w:rsidRPr="00356828">
        <w:rPr>
          <w:rFonts w:ascii="Times New Roman" w:hAnsi="Times New Roman" w:cs="Times New Roman"/>
          <w:sz w:val="28"/>
          <w:szCs w:val="28"/>
        </w:rPr>
        <w:t> </w:t>
      </w:r>
      <w:r w:rsidRPr="00511820">
        <w:rPr>
          <w:rFonts w:ascii="Times New Roman" w:hAnsi="Times New Roman" w:cs="Times New Roman"/>
          <w:sz w:val="28"/>
          <w:szCs w:val="28"/>
        </w:rPr>
        <w:t>Рассмотрение жалобы</w:t>
      </w:r>
      <w:r>
        <w:rPr>
          <w:rFonts w:ascii="Times New Roman" w:hAnsi="Times New Roman" w:cs="Times New Roman"/>
          <w:sz w:val="28"/>
          <w:szCs w:val="28"/>
        </w:rPr>
        <w:t xml:space="preserve"> </w:t>
      </w:r>
      <w:r w:rsidRPr="00511820">
        <w:rPr>
          <w:rFonts w:ascii="Times New Roman" w:hAnsi="Times New Roman" w:cs="Times New Roman"/>
          <w:sz w:val="28"/>
          <w:szCs w:val="28"/>
        </w:rPr>
        <w:t xml:space="preserve"> не может быть поручено лицу, чьи решения и (или) действия (бездействие) обжалуются.</w:t>
      </w:r>
    </w:p>
    <w:p w:rsidR="00E6339A" w:rsidRPr="00511820" w:rsidRDefault="00E6339A" w:rsidP="00E6339A">
      <w:pPr>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6</w:t>
      </w:r>
      <w:r w:rsidRPr="00843E59">
        <w:rPr>
          <w:rFonts w:ascii="Times New Roman" w:hAnsi="Times New Roman" w:cs="Times New Roman"/>
          <w:sz w:val="28"/>
          <w:szCs w:val="28"/>
        </w:rPr>
        <w:t xml:space="preserve">.11.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Pr>
          <w:rFonts w:ascii="Times New Roman" w:hAnsi="Times New Roman" w:cs="Times New Roman"/>
          <w:sz w:val="28"/>
          <w:szCs w:val="28"/>
        </w:rPr>
        <w:t xml:space="preserve">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w:t>
      </w:r>
      <w:r w:rsidRPr="00843E59">
        <w:rPr>
          <w:rFonts w:ascii="Times New Roman" w:hAnsi="Times New Roman" w:cs="Times New Roman"/>
          <w:sz w:val="28"/>
          <w:szCs w:val="28"/>
        </w:rPr>
        <w:t>в органы прокуратуры.</w:t>
      </w:r>
    </w:p>
    <w:p w:rsidR="00093ADF" w:rsidRDefault="00093ADF" w:rsidP="00E6339A">
      <w:pPr>
        <w:pStyle w:val="ConsPlusNormal"/>
        <w:widowControl/>
        <w:ind w:firstLine="709"/>
        <w:jc w:val="center"/>
        <w:rPr>
          <w:rFonts w:ascii="Times New Roman" w:hAnsi="Times New Roman" w:cs="Times New Roman"/>
          <w:b/>
          <w:sz w:val="28"/>
          <w:szCs w:val="28"/>
        </w:rPr>
      </w:pPr>
    </w:p>
    <w:p w:rsidR="00E6339A" w:rsidRPr="00A54FBE" w:rsidRDefault="00E6339A" w:rsidP="00E6339A">
      <w:pPr>
        <w:pStyle w:val="ConsPlusNormal"/>
        <w:widowControl/>
        <w:ind w:firstLine="709"/>
        <w:jc w:val="center"/>
        <w:rPr>
          <w:rFonts w:ascii="Times New Roman" w:hAnsi="Times New Roman" w:cs="Times New Roman"/>
          <w:b/>
          <w:sz w:val="28"/>
          <w:szCs w:val="28"/>
        </w:rPr>
      </w:pPr>
      <w:r w:rsidRPr="00A54FBE">
        <w:rPr>
          <w:rFonts w:ascii="Times New Roman" w:hAnsi="Times New Roman" w:cs="Times New Roman"/>
          <w:b/>
          <w:sz w:val="28"/>
          <w:szCs w:val="28"/>
        </w:rPr>
        <w:t xml:space="preserve">Сроки рассмотрения жалобы </w:t>
      </w:r>
    </w:p>
    <w:p w:rsidR="00E6339A" w:rsidRPr="00511820" w:rsidRDefault="00E6339A" w:rsidP="00E6339A">
      <w:pPr>
        <w:ind w:firstLine="709"/>
        <w:jc w:val="both"/>
        <w:outlineLvl w:val="1"/>
        <w:rPr>
          <w:rFonts w:ascii="Times New Roman" w:hAnsi="Times New Roman" w:cs="Times New Roman"/>
          <w:sz w:val="28"/>
          <w:szCs w:val="28"/>
        </w:rPr>
      </w:pPr>
    </w:p>
    <w:p w:rsidR="00E6339A" w:rsidRDefault="00E6339A" w:rsidP="00E6339A">
      <w:pPr>
        <w:ind w:firstLine="709"/>
        <w:jc w:val="both"/>
        <w:outlineLvl w:val="1"/>
      </w:pPr>
      <w:r>
        <w:rPr>
          <w:rFonts w:ascii="Times New Roman" w:hAnsi="Times New Roman" w:cs="Times New Roman"/>
          <w:sz w:val="28"/>
          <w:szCs w:val="28"/>
        </w:rPr>
        <w:t>6.12.</w:t>
      </w:r>
      <w:r w:rsidRPr="00356828">
        <w:rPr>
          <w:rFonts w:ascii="Times New Roman" w:hAnsi="Times New Roman" w:cs="Times New Roman"/>
          <w:sz w:val="28"/>
          <w:szCs w:val="28"/>
        </w:rPr>
        <w:t>  </w:t>
      </w:r>
      <w:r w:rsidRPr="00511820">
        <w:rPr>
          <w:rFonts w:ascii="Times New Roman" w:hAnsi="Times New Roman" w:cs="Times New Roman"/>
          <w:sz w:val="28"/>
          <w:szCs w:val="28"/>
        </w:rPr>
        <w:t xml:space="preserve">Жалоба  подлежит рассмотрению должностным лицом, наделенным полномочиями по рассмотрению жалоб, в </w:t>
      </w:r>
      <w:r w:rsidRPr="006838C7">
        <w:rPr>
          <w:rFonts w:ascii="Times New Roman" w:hAnsi="Times New Roman" w:cs="Times New Roman"/>
          <w:sz w:val="28"/>
          <w:szCs w:val="28"/>
        </w:rPr>
        <w:t xml:space="preserve"> течение тридцати дней со дня ее регистрации</w:t>
      </w:r>
      <w:r>
        <w:rPr>
          <w:rFonts w:ascii="Times New Roman" w:hAnsi="Times New Roman" w:cs="Times New Roman"/>
          <w:sz w:val="28"/>
          <w:szCs w:val="28"/>
        </w:rPr>
        <w:t xml:space="preserve">. </w:t>
      </w:r>
      <w:r w:rsidRPr="00511820">
        <w:rPr>
          <w:rFonts w:ascii="Times New Roman" w:hAnsi="Times New Roman" w:cs="Times New Roman"/>
          <w:sz w:val="28"/>
          <w:szCs w:val="28"/>
        </w:rPr>
        <w:t xml:space="preserve"> </w:t>
      </w:r>
      <w:r w:rsidRPr="006838C7">
        <w:rPr>
          <w:rFonts w:ascii="Times New Roman" w:hAnsi="Times New Roman" w:cs="Times New Roman"/>
          <w:sz w:val="28"/>
          <w:szCs w:val="28"/>
        </w:rPr>
        <w:t xml:space="preserve">Срок рассмотрения жалобы продлевается в случае принятия </w:t>
      </w:r>
      <w:r>
        <w:rPr>
          <w:rFonts w:ascii="Times New Roman" w:hAnsi="Times New Roman" w:cs="Times New Roman"/>
          <w:sz w:val="28"/>
          <w:szCs w:val="28"/>
        </w:rPr>
        <w:t>главой муниципального района</w:t>
      </w:r>
      <w:r w:rsidRPr="006838C7">
        <w:rPr>
          <w:rFonts w:ascii="Times New Roman" w:hAnsi="Times New Roman" w:cs="Times New Roman"/>
          <w:sz w:val="28"/>
          <w:szCs w:val="28"/>
        </w:rPr>
        <w:t xml:space="preserve"> либо иным уполномоченным на то должностным лицом решения о необходимости проведения проверки по жалобе, запроса дополнительной информации, но не более чем на тридцать дней.</w:t>
      </w:r>
      <w:r w:rsidRPr="006838C7">
        <w:t xml:space="preserve"> </w:t>
      </w:r>
      <w:r w:rsidRPr="006838C7">
        <w:rPr>
          <w:rFonts w:ascii="Times New Roman" w:hAnsi="Times New Roman" w:cs="Times New Roman"/>
          <w:sz w:val="28"/>
          <w:szCs w:val="28"/>
        </w:rPr>
        <w:t>Решение о продлении срока рассмотрения жалобы сообщается заявителю в письменном виде с указанием причин продления.</w:t>
      </w:r>
    </w:p>
    <w:p w:rsidR="00E6339A" w:rsidRPr="00511820" w:rsidRDefault="00E6339A" w:rsidP="00E6339A">
      <w:pPr>
        <w:ind w:firstLine="709"/>
        <w:jc w:val="both"/>
        <w:outlineLvl w:val="1"/>
        <w:rPr>
          <w:rFonts w:ascii="Times New Roman" w:hAnsi="Times New Roman" w:cs="Times New Roman"/>
          <w:sz w:val="28"/>
          <w:szCs w:val="28"/>
        </w:rPr>
      </w:pPr>
    </w:p>
    <w:p w:rsidR="00E6339A" w:rsidRPr="00A54FBE" w:rsidRDefault="00E6339A" w:rsidP="00E6339A">
      <w:pPr>
        <w:pStyle w:val="ConsPlusNormal"/>
        <w:widowControl/>
        <w:ind w:firstLine="709"/>
        <w:jc w:val="center"/>
        <w:rPr>
          <w:rFonts w:ascii="Times New Roman" w:hAnsi="Times New Roman" w:cs="Times New Roman"/>
          <w:b/>
          <w:sz w:val="28"/>
          <w:szCs w:val="28"/>
        </w:rPr>
      </w:pPr>
      <w:r w:rsidRPr="00A54FBE">
        <w:rPr>
          <w:rFonts w:ascii="Times New Roman" w:hAnsi="Times New Roman" w:cs="Times New Roman"/>
          <w:b/>
          <w:sz w:val="28"/>
          <w:szCs w:val="28"/>
        </w:rPr>
        <w:t>Результат досудебного (внесудебного) обжалования</w:t>
      </w:r>
    </w:p>
    <w:p w:rsidR="00E6339A" w:rsidRPr="00A54FBE" w:rsidRDefault="00E6339A" w:rsidP="00E6339A">
      <w:pPr>
        <w:pStyle w:val="ConsPlusNormal"/>
        <w:widowControl/>
        <w:ind w:firstLine="709"/>
        <w:jc w:val="center"/>
        <w:rPr>
          <w:rFonts w:ascii="Times New Roman" w:hAnsi="Times New Roman" w:cs="Times New Roman"/>
          <w:b/>
          <w:sz w:val="28"/>
          <w:szCs w:val="28"/>
        </w:rPr>
      </w:pPr>
      <w:r w:rsidRPr="00A54FBE">
        <w:rPr>
          <w:rFonts w:ascii="Times New Roman" w:hAnsi="Times New Roman" w:cs="Times New Roman"/>
          <w:b/>
          <w:sz w:val="28"/>
          <w:szCs w:val="28"/>
        </w:rPr>
        <w:t>применительно к каждой процедуре либо инстанции обжалования</w:t>
      </w:r>
    </w:p>
    <w:p w:rsidR="00E6339A" w:rsidRPr="00914BF7" w:rsidRDefault="00E6339A" w:rsidP="00E6339A">
      <w:pPr>
        <w:ind w:firstLine="709"/>
        <w:jc w:val="both"/>
        <w:outlineLvl w:val="1"/>
        <w:rPr>
          <w:rFonts w:ascii="Times New Roman" w:hAnsi="Times New Roman" w:cs="Times New Roman"/>
          <w:sz w:val="28"/>
          <w:szCs w:val="28"/>
        </w:rPr>
      </w:pPr>
    </w:p>
    <w:p w:rsidR="00E6339A" w:rsidRPr="00914BF7" w:rsidRDefault="00E6339A" w:rsidP="00A54F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6.13.</w:t>
      </w:r>
      <w:r w:rsidRPr="00356828">
        <w:rPr>
          <w:rFonts w:ascii="Times New Roman" w:hAnsi="Times New Roman" w:cs="Times New Roman"/>
          <w:sz w:val="28"/>
          <w:szCs w:val="28"/>
        </w:rPr>
        <w:t> </w:t>
      </w:r>
      <w:r w:rsidRPr="00914BF7">
        <w:rPr>
          <w:rFonts w:ascii="Times New Roman" w:hAnsi="Times New Roman" w:cs="Times New Roman"/>
          <w:sz w:val="28"/>
          <w:szCs w:val="28"/>
        </w:rPr>
        <w:t>Результатом досудебного</w:t>
      </w:r>
      <w:r>
        <w:rPr>
          <w:rFonts w:ascii="Times New Roman" w:hAnsi="Times New Roman" w:cs="Times New Roman"/>
          <w:sz w:val="28"/>
          <w:szCs w:val="28"/>
        </w:rPr>
        <w:t xml:space="preserve"> (внесудебного)</w:t>
      </w:r>
      <w:r w:rsidRPr="00914BF7">
        <w:rPr>
          <w:rFonts w:ascii="Times New Roman" w:hAnsi="Times New Roman" w:cs="Times New Roman"/>
          <w:sz w:val="28"/>
          <w:szCs w:val="28"/>
        </w:rPr>
        <w:t xml:space="preserve">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w:t>
      </w:r>
      <w:r>
        <w:rPr>
          <w:rFonts w:ascii="Times New Roman" w:hAnsi="Times New Roman" w:cs="Times New Roman"/>
          <w:sz w:val="28"/>
          <w:szCs w:val="28"/>
        </w:rPr>
        <w:t>осуществления</w:t>
      </w:r>
      <w:r w:rsidRPr="00914BF7">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914BF7">
        <w:rPr>
          <w:rFonts w:ascii="Times New Roman" w:hAnsi="Times New Roman" w:cs="Times New Roman"/>
          <w:sz w:val="28"/>
          <w:szCs w:val="28"/>
        </w:rPr>
        <w:t xml:space="preserve"> </w:t>
      </w:r>
      <w:r>
        <w:rPr>
          <w:rFonts w:ascii="Times New Roman" w:hAnsi="Times New Roman" w:cs="Times New Roman"/>
          <w:sz w:val="28"/>
          <w:szCs w:val="28"/>
        </w:rPr>
        <w:t>функции</w:t>
      </w:r>
      <w:r w:rsidRPr="00914BF7">
        <w:rPr>
          <w:rFonts w:ascii="Times New Roman" w:hAnsi="Times New Roman" w:cs="Times New Roman"/>
          <w:sz w:val="28"/>
          <w:szCs w:val="28"/>
        </w:rPr>
        <w:t>, и направление письменн</w:t>
      </w:r>
      <w:r>
        <w:rPr>
          <w:rFonts w:ascii="Times New Roman" w:hAnsi="Times New Roman" w:cs="Times New Roman"/>
          <w:sz w:val="28"/>
          <w:szCs w:val="28"/>
        </w:rPr>
        <w:t>ого</w:t>
      </w:r>
      <w:r w:rsidRPr="00914BF7">
        <w:rPr>
          <w:rFonts w:ascii="Times New Roman" w:hAnsi="Times New Roman" w:cs="Times New Roman"/>
          <w:sz w:val="28"/>
          <w:szCs w:val="28"/>
        </w:rPr>
        <w:t xml:space="preserve"> ответ</w:t>
      </w:r>
      <w:r>
        <w:rPr>
          <w:rFonts w:ascii="Times New Roman" w:hAnsi="Times New Roman" w:cs="Times New Roman"/>
          <w:sz w:val="28"/>
          <w:szCs w:val="28"/>
        </w:rPr>
        <w:t>а</w:t>
      </w:r>
      <w:r w:rsidRPr="00914BF7">
        <w:rPr>
          <w:rFonts w:ascii="Times New Roman" w:hAnsi="Times New Roman" w:cs="Times New Roman"/>
          <w:sz w:val="28"/>
          <w:szCs w:val="28"/>
        </w:rPr>
        <w:t xml:space="preserve"> за</w:t>
      </w:r>
      <w:r>
        <w:rPr>
          <w:rFonts w:ascii="Times New Roman" w:hAnsi="Times New Roman" w:cs="Times New Roman"/>
          <w:sz w:val="28"/>
          <w:szCs w:val="28"/>
        </w:rPr>
        <w:t>явителю</w:t>
      </w:r>
      <w:r w:rsidRPr="00914BF7">
        <w:rPr>
          <w:rFonts w:ascii="Times New Roman" w:hAnsi="Times New Roman" w:cs="Times New Roman"/>
          <w:sz w:val="28"/>
          <w:szCs w:val="28"/>
        </w:rPr>
        <w:t>.</w:t>
      </w:r>
    </w:p>
    <w:p w:rsidR="00E6339A" w:rsidRPr="00914BF7" w:rsidRDefault="00E6339A" w:rsidP="00A54FBE">
      <w:pPr>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6.14.</w:t>
      </w:r>
      <w:r w:rsidRPr="00356828">
        <w:rPr>
          <w:rFonts w:ascii="Times New Roman" w:hAnsi="Times New Roman" w:cs="Times New Roman"/>
          <w:sz w:val="28"/>
          <w:szCs w:val="28"/>
        </w:rPr>
        <w:t> </w:t>
      </w:r>
      <w:r w:rsidRPr="00914BF7">
        <w:rPr>
          <w:rFonts w:ascii="Times New Roman" w:hAnsi="Times New Roman" w:cs="Times New Roman"/>
          <w:sz w:val="28"/>
          <w:szCs w:val="28"/>
        </w:rPr>
        <w:t>По результатам рассмотрения жалобы  принимается одно из следующих решений:</w:t>
      </w:r>
    </w:p>
    <w:p w:rsidR="00E6339A" w:rsidRPr="006838C7" w:rsidRDefault="00E6339A" w:rsidP="00A54FB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6838C7">
        <w:rPr>
          <w:rFonts w:ascii="Times New Roman" w:hAnsi="Times New Roman" w:cs="Times New Roman"/>
          <w:sz w:val="28"/>
          <w:szCs w:val="28"/>
        </w:rPr>
        <w:t>признает правомерными действия (бездействие) указанных лиц и отказывает в удовлетворении жалобы;</w:t>
      </w:r>
    </w:p>
    <w:p w:rsidR="00E6339A" w:rsidRPr="006838C7" w:rsidRDefault="00E6339A" w:rsidP="00A54FB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 </w:t>
      </w:r>
      <w:r w:rsidRPr="006838C7">
        <w:rPr>
          <w:rFonts w:ascii="Times New Roman" w:hAnsi="Times New Roman" w:cs="Times New Roman"/>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либо условий, способствующих совершению подобных действий (бездействию), в ходе административных действий, предусмотренных Административным регламентом;</w:t>
      </w:r>
    </w:p>
    <w:p w:rsidR="00E6339A" w:rsidRPr="006838C7" w:rsidRDefault="00E6339A" w:rsidP="00A54FB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6838C7">
        <w:rPr>
          <w:rFonts w:ascii="Times New Roman" w:hAnsi="Times New Roman" w:cs="Times New Roman"/>
          <w:sz w:val="28"/>
          <w:szCs w:val="28"/>
        </w:rPr>
        <w:t xml:space="preserve">признает результаты проверки, проведенной с грубым нарушением требований Федерального закона от 26 декабря 2008 г. </w:t>
      </w:r>
      <w:r>
        <w:rPr>
          <w:rFonts w:ascii="Times New Roman" w:hAnsi="Times New Roman" w:cs="Times New Roman"/>
          <w:sz w:val="28"/>
          <w:szCs w:val="28"/>
        </w:rPr>
        <w:t>№</w:t>
      </w:r>
      <w:r w:rsidRPr="006838C7">
        <w:rPr>
          <w:rFonts w:ascii="Times New Roman" w:hAnsi="Times New Roman" w:cs="Times New Roman"/>
          <w:sz w:val="28"/>
          <w:szCs w:val="28"/>
        </w:rPr>
        <w:t xml:space="preserve"> 294-ФЗ "О защите </w:t>
      </w:r>
      <w:r w:rsidRPr="006838C7">
        <w:rPr>
          <w:rFonts w:ascii="Times New Roman" w:hAnsi="Times New Roman" w:cs="Times New Roman"/>
          <w:sz w:val="28"/>
          <w:szCs w:val="28"/>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 недействительными.</w:t>
      </w:r>
    </w:p>
    <w:p w:rsidR="00E6339A" w:rsidRPr="007143FA" w:rsidRDefault="00E6339A" w:rsidP="00A54FBE">
      <w:pPr>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6.15.</w:t>
      </w:r>
      <w:r w:rsidRPr="00356828">
        <w:rPr>
          <w:rFonts w:ascii="Times New Roman" w:hAnsi="Times New Roman" w:cs="Times New Roman"/>
          <w:sz w:val="28"/>
          <w:szCs w:val="28"/>
        </w:rPr>
        <w:t> </w:t>
      </w:r>
      <w:r w:rsidRPr="007143FA">
        <w:rPr>
          <w:rFonts w:ascii="Times New Roman" w:hAnsi="Times New Roman" w:cs="Times New Roman"/>
          <w:sz w:val="28"/>
          <w:szCs w:val="28"/>
        </w:rPr>
        <w:t xml:space="preserve">Не позднее дня, следующего за днем принятия решения, указанного в </w:t>
      </w:r>
      <w:r w:rsidRPr="00FA3A38">
        <w:rPr>
          <w:rFonts w:ascii="Times New Roman" w:hAnsi="Times New Roman" w:cs="Times New Roman"/>
          <w:sz w:val="28"/>
          <w:szCs w:val="28"/>
        </w:rPr>
        <w:t>подпункте 5.14</w:t>
      </w:r>
      <w:r>
        <w:rPr>
          <w:rFonts w:ascii="Times New Roman" w:hAnsi="Times New Roman" w:cs="Times New Roman"/>
          <w:sz w:val="28"/>
          <w:szCs w:val="28"/>
        </w:rPr>
        <w:t xml:space="preserve"> Административного регламента</w:t>
      </w:r>
      <w:r w:rsidRPr="007143FA">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339A" w:rsidRPr="007143FA" w:rsidRDefault="00E6339A" w:rsidP="00A54FBE">
      <w:pPr>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6.16.</w:t>
      </w:r>
      <w:r w:rsidRPr="00356828">
        <w:rPr>
          <w:rFonts w:ascii="Times New Roman" w:hAnsi="Times New Roman" w:cs="Times New Roman"/>
          <w:sz w:val="28"/>
          <w:szCs w:val="28"/>
        </w:rPr>
        <w:t> </w:t>
      </w:r>
      <w:r w:rsidRPr="007143FA">
        <w:rPr>
          <w:rFonts w:ascii="Times New Roman" w:hAnsi="Times New Roman" w:cs="Times New Roman"/>
          <w:sz w:val="28"/>
          <w:szCs w:val="28"/>
        </w:rPr>
        <w:t xml:space="preserve">В случае установления в ходе или по результатам рассмотрения жалобы </w:t>
      </w:r>
      <w:r>
        <w:rPr>
          <w:rFonts w:ascii="Times New Roman" w:hAnsi="Times New Roman" w:cs="Times New Roman"/>
          <w:sz w:val="28"/>
          <w:szCs w:val="28"/>
        </w:rPr>
        <w:t xml:space="preserve"> </w:t>
      </w:r>
      <w:r w:rsidRPr="007143FA">
        <w:rPr>
          <w:rFonts w:ascii="Times New Roman" w:hAnsi="Times New Roman" w:cs="Times New Roman"/>
          <w:sz w:val="28"/>
          <w:szCs w:val="28"/>
        </w:rPr>
        <w:t>признаков состава административного правонарушения или преступления</w:t>
      </w:r>
      <w:r w:rsidR="00B041CF">
        <w:rPr>
          <w:rFonts w:ascii="Times New Roman" w:hAnsi="Times New Roman" w:cs="Times New Roman"/>
          <w:sz w:val="28"/>
          <w:szCs w:val="28"/>
        </w:rPr>
        <w:t>,</w:t>
      </w:r>
      <w:r w:rsidRPr="007143FA">
        <w:rPr>
          <w:rFonts w:ascii="Times New Roman" w:hAnsi="Times New Roman" w:cs="Times New Roman"/>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E6339A" w:rsidRDefault="00E6339A" w:rsidP="00A54FBE">
      <w:pPr>
        <w:spacing w:after="0"/>
        <w:ind w:firstLine="709"/>
        <w:jc w:val="both"/>
        <w:rPr>
          <w:rFonts w:ascii="Times New Roman" w:hAnsi="Times New Roman" w:cs="Times New Roman"/>
          <w:sz w:val="28"/>
          <w:szCs w:val="28"/>
        </w:rPr>
      </w:pPr>
    </w:p>
    <w:p w:rsidR="00E6339A" w:rsidRDefault="00E6339A" w:rsidP="00E6339A">
      <w:pPr>
        <w:ind w:firstLine="709"/>
        <w:jc w:val="both"/>
        <w:rPr>
          <w:rFonts w:ascii="Times New Roman" w:hAnsi="Times New Roman" w:cs="Times New Roman"/>
          <w:sz w:val="28"/>
          <w:szCs w:val="28"/>
        </w:rPr>
      </w:pPr>
    </w:p>
    <w:bookmarkEnd w:id="45"/>
    <w:p w:rsidR="00E6339A" w:rsidRPr="00356828" w:rsidRDefault="00E6339A" w:rsidP="00E6339A">
      <w:pPr>
        <w:ind w:firstLine="709"/>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bookmarkEnd w:id="43"/>
    <w:p w:rsidR="00E6339A" w:rsidRDefault="00E6339A" w:rsidP="00E6339A">
      <w:pPr>
        <w:rPr>
          <w:rStyle w:val="a3"/>
          <w:rFonts w:ascii="Times New Roman" w:hAnsi="Times New Roman" w:cs="Times New Roman"/>
          <w:bCs/>
          <w:color w:val="auto"/>
          <w:sz w:val="28"/>
          <w:szCs w:val="28"/>
        </w:rPr>
      </w:pPr>
    </w:p>
    <w:p w:rsidR="00A54FBE" w:rsidRDefault="00A54FBE" w:rsidP="00E6339A">
      <w:pPr>
        <w:rPr>
          <w:rStyle w:val="a3"/>
          <w:rFonts w:ascii="Times New Roman" w:hAnsi="Times New Roman" w:cs="Times New Roman"/>
          <w:bCs/>
          <w:color w:val="auto"/>
          <w:sz w:val="28"/>
          <w:szCs w:val="28"/>
        </w:rPr>
      </w:pPr>
    </w:p>
    <w:p w:rsidR="00A54FBE" w:rsidRDefault="00A54FBE" w:rsidP="00E6339A">
      <w:pPr>
        <w:rPr>
          <w:rStyle w:val="a3"/>
          <w:rFonts w:ascii="Times New Roman" w:hAnsi="Times New Roman" w:cs="Times New Roman"/>
          <w:bCs/>
          <w:color w:val="auto"/>
          <w:sz w:val="28"/>
          <w:szCs w:val="28"/>
        </w:rPr>
      </w:pPr>
    </w:p>
    <w:p w:rsidR="00A54FBE" w:rsidRDefault="00A54FBE" w:rsidP="00E6339A">
      <w:pPr>
        <w:rPr>
          <w:rStyle w:val="a3"/>
          <w:rFonts w:ascii="Times New Roman" w:hAnsi="Times New Roman" w:cs="Times New Roman"/>
          <w:bCs/>
          <w:color w:val="auto"/>
          <w:sz w:val="28"/>
          <w:szCs w:val="28"/>
        </w:rPr>
      </w:pPr>
    </w:p>
    <w:p w:rsidR="00A54FBE" w:rsidRDefault="00A54FBE" w:rsidP="00E6339A">
      <w:pPr>
        <w:rPr>
          <w:rStyle w:val="a3"/>
          <w:rFonts w:ascii="Times New Roman" w:hAnsi="Times New Roman" w:cs="Times New Roman"/>
          <w:bCs/>
          <w:color w:val="auto"/>
          <w:sz w:val="28"/>
          <w:szCs w:val="28"/>
        </w:rPr>
      </w:pPr>
    </w:p>
    <w:p w:rsidR="00A54FBE" w:rsidRDefault="00A54FBE" w:rsidP="00E6339A">
      <w:pPr>
        <w:rPr>
          <w:rStyle w:val="a3"/>
          <w:rFonts w:ascii="Times New Roman" w:hAnsi="Times New Roman" w:cs="Times New Roman"/>
          <w:bCs/>
          <w:color w:val="auto"/>
          <w:sz w:val="28"/>
          <w:szCs w:val="28"/>
        </w:rPr>
      </w:pPr>
    </w:p>
    <w:p w:rsidR="00A54FBE" w:rsidRDefault="00A54FBE" w:rsidP="00E6339A">
      <w:pPr>
        <w:rPr>
          <w:rStyle w:val="a3"/>
          <w:rFonts w:ascii="Times New Roman" w:hAnsi="Times New Roman" w:cs="Times New Roman"/>
          <w:bCs/>
          <w:color w:val="auto"/>
          <w:sz w:val="28"/>
          <w:szCs w:val="28"/>
        </w:rPr>
      </w:pPr>
    </w:p>
    <w:p w:rsidR="00A54FBE" w:rsidRDefault="00A54FBE" w:rsidP="00E6339A">
      <w:pPr>
        <w:rPr>
          <w:rStyle w:val="a3"/>
          <w:rFonts w:ascii="Times New Roman" w:hAnsi="Times New Roman" w:cs="Times New Roman"/>
          <w:bCs/>
          <w:color w:val="auto"/>
          <w:sz w:val="28"/>
          <w:szCs w:val="28"/>
        </w:rPr>
      </w:pPr>
    </w:p>
    <w:p w:rsidR="00A54FBE" w:rsidRDefault="00A54FBE" w:rsidP="00E6339A">
      <w:pPr>
        <w:rPr>
          <w:rStyle w:val="a3"/>
          <w:rFonts w:ascii="Times New Roman" w:hAnsi="Times New Roman" w:cs="Times New Roman"/>
          <w:bCs/>
          <w:color w:val="auto"/>
          <w:sz w:val="28"/>
          <w:szCs w:val="28"/>
        </w:rPr>
      </w:pPr>
    </w:p>
    <w:p w:rsidR="00A54FBE" w:rsidRDefault="00A54FBE" w:rsidP="00E6339A">
      <w:pPr>
        <w:rPr>
          <w:rStyle w:val="a3"/>
          <w:rFonts w:ascii="Times New Roman" w:hAnsi="Times New Roman" w:cs="Times New Roman"/>
          <w:bCs/>
          <w:color w:val="auto"/>
          <w:sz w:val="28"/>
          <w:szCs w:val="28"/>
        </w:rPr>
      </w:pPr>
    </w:p>
    <w:p w:rsidR="00A54FBE" w:rsidRDefault="00A54FBE" w:rsidP="00E6339A">
      <w:pPr>
        <w:rPr>
          <w:rStyle w:val="a3"/>
          <w:rFonts w:ascii="Times New Roman" w:hAnsi="Times New Roman" w:cs="Times New Roman"/>
          <w:bCs/>
          <w:color w:val="auto"/>
          <w:sz w:val="28"/>
          <w:szCs w:val="28"/>
        </w:rPr>
      </w:pPr>
    </w:p>
    <w:p w:rsidR="00A54FBE" w:rsidRDefault="00A54FBE" w:rsidP="00E6339A">
      <w:pPr>
        <w:rPr>
          <w:rStyle w:val="a3"/>
          <w:rFonts w:ascii="Times New Roman" w:hAnsi="Times New Roman" w:cs="Times New Roman"/>
          <w:bCs/>
          <w:color w:val="auto"/>
          <w:sz w:val="28"/>
          <w:szCs w:val="28"/>
        </w:rPr>
      </w:pPr>
    </w:p>
    <w:p w:rsidR="00A54FBE" w:rsidRDefault="00A54FBE" w:rsidP="00E6339A">
      <w:pPr>
        <w:rPr>
          <w:rStyle w:val="a3"/>
          <w:rFonts w:ascii="Times New Roman" w:hAnsi="Times New Roman" w:cs="Times New Roman"/>
          <w:bCs/>
          <w:color w:val="auto"/>
          <w:sz w:val="28"/>
          <w:szCs w:val="28"/>
        </w:rPr>
      </w:pPr>
    </w:p>
    <w:p w:rsidR="00093ADF" w:rsidRDefault="00093ADF" w:rsidP="00E6339A">
      <w:pPr>
        <w:rPr>
          <w:rStyle w:val="a3"/>
          <w:rFonts w:ascii="Times New Roman" w:hAnsi="Times New Roman" w:cs="Times New Roman"/>
          <w:bCs/>
          <w:color w:val="auto"/>
          <w:sz w:val="28"/>
          <w:szCs w:val="28"/>
        </w:rPr>
      </w:pPr>
    </w:p>
    <w:p w:rsidR="00E6339A" w:rsidRPr="00356828" w:rsidRDefault="00E6339A" w:rsidP="00E6339A">
      <w:pPr>
        <w:ind w:firstLine="709"/>
        <w:jc w:val="right"/>
        <w:rPr>
          <w:rStyle w:val="a3"/>
          <w:rFonts w:ascii="Times New Roman" w:hAnsi="Times New Roman" w:cs="Times New Roman"/>
          <w:bCs/>
          <w:color w:val="auto"/>
          <w:sz w:val="28"/>
          <w:szCs w:val="28"/>
        </w:rPr>
      </w:pPr>
    </w:p>
    <w:p w:rsidR="00E6339A" w:rsidRPr="00863D8A" w:rsidRDefault="00E6339A" w:rsidP="00A54FBE">
      <w:pPr>
        <w:spacing w:after="0"/>
        <w:jc w:val="right"/>
        <w:rPr>
          <w:rFonts w:ascii="Times New Roman" w:hAnsi="Times New Roman" w:cs="Times New Roman"/>
          <w:sz w:val="24"/>
          <w:szCs w:val="24"/>
        </w:rPr>
      </w:pPr>
      <w:r w:rsidRPr="00863D8A">
        <w:rPr>
          <w:rFonts w:ascii="Times New Roman" w:hAnsi="Times New Roman" w:cs="Times New Roman"/>
          <w:sz w:val="24"/>
          <w:szCs w:val="24"/>
        </w:rPr>
        <w:lastRenderedPageBreak/>
        <w:t>Приложение №1</w:t>
      </w:r>
    </w:p>
    <w:p w:rsidR="00E6339A" w:rsidRPr="00863D8A" w:rsidRDefault="00E6339A" w:rsidP="00A54FBE">
      <w:pPr>
        <w:spacing w:after="0"/>
        <w:jc w:val="right"/>
        <w:rPr>
          <w:rFonts w:ascii="Times New Roman" w:hAnsi="Times New Roman" w:cs="Times New Roman"/>
          <w:sz w:val="24"/>
          <w:szCs w:val="24"/>
        </w:rPr>
      </w:pPr>
      <w:r w:rsidRPr="00863D8A">
        <w:rPr>
          <w:rFonts w:ascii="Times New Roman" w:hAnsi="Times New Roman" w:cs="Times New Roman"/>
          <w:sz w:val="24"/>
          <w:szCs w:val="24"/>
        </w:rPr>
        <w:t>к административному регламенту</w:t>
      </w:r>
    </w:p>
    <w:p w:rsidR="00E6339A" w:rsidRPr="00863D8A" w:rsidRDefault="00E6339A" w:rsidP="00A54FBE">
      <w:pPr>
        <w:spacing w:after="0"/>
        <w:jc w:val="right"/>
        <w:rPr>
          <w:rFonts w:ascii="Times New Roman" w:hAnsi="Times New Roman" w:cs="Times New Roman"/>
          <w:sz w:val="24"/>
          <w:szCs w:val="24"/>
        </w:rPr>
      </w:pPr>
      <w:r w:rsidRPr="00863D8A">
        <w:rPr>
          <w:rFonts w:ascii="Times New Roman" w:hAnsi="Times New Roman" w:cs="Times New Roman"/>
          <w:sz w:val="24"/>
          <w:szCs w:val="24"/>
        </w:rPr>
        <w:t>по исполнению муниципальной</w:t>
      </w:r>
    </w:p>
    <w:p w:rsidR="00E6339A" w:rsidRPr="00863D8A" w:rsidRDefault="00E6339A" w:rsidP="00A54FBE">
      <w:pPr>
        <w:spacing w:after="0"/>
        <w:jc w:val="right"/>
        <w:rPr>
          <w:rStyle w:val="a4"/>
          <w:rFonts w:ascii="Times New Roman" w:hAnsi="Times New Roman"/>
          <w:b w:val="0"/>
          <w:color w:val="auto"/>
          <w:sz w:val="24"/>
          <w:szCs w:val="24"/>
        </w:rPr>
      </w:pPr>
      <w:r w:rsidRPr="00863D8A">
        <w:rPr>
          <w:rFonts w:ascii="Times New Roman" w:hAnsi="Times New Roman" w:cs="Times New Roman"/>
          <w:sz w:val="24"/>
          <w:szCs w:val="24"/>
        </w:rPr>
        <w:t xml:space="preserve">функции </w:t>
      </w:r>
      <w:r w:rsidRPr="00863D8A">
        <w:rPr>
          <w:rStyle w:val="a4"/>
          <w:rFonts w:ascii="Times New Roman" w:hAnsi="Times New Roman"/>
          <w:b w:val="0"/>
          <w:color w:val="auto"/>
          <w:sz w:val="24"/>
          <w:szCs w:val="24"/>
        </w:rPr>
        <w:t xml:space="preserve">«Осуществление муниципального </w:t>
      </w:r>
    </w:p>
    <w:p w:rsidR="00E6339A" w:rsidRPr="00863D8A" w:rsidRDefault="00E6339A" w:rsidP="00A54FBE">
      <w:pPr>
        <w:spacing w:after="0"/>
        <w:jc w:val="right"/>
        <w:rPr>
          <w:rStyle w:val="a4"/>
          <w:rFonts w:ascii="Times New Roman" w:hAnsi="Times New Roman"/>
          <w:b w:val="0"/>
          <w:color w:val="auto"/>
          <w:sz w:val="24"/>
          <w:szCs w:val="24"/>
        </w:rPr>
      </w:pPr>
      <w:r w:rsidRPr="00863D8A">
        <w:rPr>
          <w:rStyle w:val="a4"/>
          <w:rFonts w:ascii="Times New Roman" w:hAnsi="Times New Roman"/>
          <w:b w:val="0"/>
          <w:color w:val="auto"/>
          <w:sz w:val="24"/>
          <w:szCs w:val="24"/>
        </w:rPr>
        <w:t xml:space="preserve">земельного контроля на территории </w:t>
      </w:r>
    </w:p>
    <w:p w:rsidR="00E6339A" w:rsidRPr="00863D8A" w:rsidRDefault="00E6339A" w:rsidP="00A54FBE">
      <w:pPr>
        <w:spacing w:after="0"/>
        <w:jc w:val="right"/>
        <w:rPr>
          <w:rStyle w:val="a4"/>
          <w:rFonts w:ascii="Times New Roman" w:hAnsi="Times New Roman"/>
          <w:b w:val="0"/>
          <w:color w:val="auto"/>
          <w:sz w:val="24"/>
          <w:szCs w:val="24"/>
        </w:rPr>
      </w:pPr>
      <w:r w:rsidRPr="00863D8A">
        <w:rPr>
          <w:rStyle w:val="a4"/>
          <w:rFonts w:ascii="Times New Roman" w:hAnsi="Times New Roman"/>
          <w:b w:val="0"/>
          <w:color w:val="auto"/>
          <w:sz w:val="24"/>
          <w:szCs w:val="24"/>
        </w:rPr>
        <w:t xml:space="preserve">сельских поселений муниципального </w:t>
      </w:r>
    </w:p>
    <w:p w:rsidR="00E6339A" w:rsidRPr="00863D8A" w:rsidRDefault="00A54FBE" w:rsidP="00A54FBE">
      <w:pPr>
        <w:spacing w:after="0"/>
        <w:jc w:val="right"/>
        <w:rPr>
          <w:rFonts w:ascii="Times New Roman" w:hAnsi="Times New Roman" w:cs="Times New Roman"/>
          <w:sz w:val="24"/>
          <w:szCs w:val="24"/>
        </w:rPr>
      </w:pPr>
      <w:r w:rsidRPr="00863D8A">
        <w:rPr>
          <w:rStyle w:val="a4"/>
          <w:rFonts w:ascii="Times New Roman" w:hAnsi="Times New Roman"/>
          <w:b w:val="0"/>
          <w:color w:val="auto"/>
          <w:sz w:val="24"/>
          <w:szCs w:val="24"/>
        </w:rPr>
        <w:t>района «Чит</w:t>
      </w:r>
      <w:r w:rsidR="00E6339A" w:rsidRPr="00863D8A">
        <w:rPr>
          <w:rStyle w:val="a4"/>
          <w:rFonts w:ascii="Times New Roman" w:hAnsi="Times New Roman"/>
          <w:b w:val="0"/>
          <w:color w:val="auto"/>
          <w:sz w:val="24"/>
          <w:szCs w:val="24"/>
        </w:rPr>
        <w:t>инский район»</w:t>
      </w:r>
    </w:p>
    <w:p w:rsidR="00E6339A" w:rsidRDefault="00E6339A" w:rsidP="00E6339A">
      <w:pPr>
        <w:ind w:firstLine="540"/>
        <w:jc w:val="right"/>
        <w:rPr>
          <w:rFonts w:ascii="Times New Roman" w:hAnsi="Times New Roman"/>
          <w:sz w:val="28"/>
          <w:szCs w:val="28"/>
        </w:rPr>
      </w:pPr>
    </w:p>
    <w:p w:rsidR="00E6339A" w:rsidRPr="00821EBC" w:rsidRDefault="00E6339A" w:rsidP="00A54FBE">
      <w:pPr>
        <w:spacing w:after="0"/>
        <w:ind w:firstLine="540"/>
        <w:jc w:val="center"/>
        <w:rPr>
          <w:rFonts w:ascii="Times New Roman" w:hAnsi="Times New Roman" w:cs="Times New Roman"/>
          <w:b/>
          <w:sz w:val="28"/>
          <w:szCs w:val="28"/>
        </w:rPr>
      </w:pPr>
      <w:r w:rsidRPr="00821EBC">
        <w:rPr>
          <w:rFonts w:ascii="Times New Roman" w:hAnsi="Times New Roman" w:cs="Times New Roman"/>
          <w:b/>
          <w:sz w:val="28"/>
          <w:szCs w:val="28"/>
        </w:rPr>
        <w:t>Информация о местонахождении, графике работы,</w:t>
      </w:r>
    </w:p>
    <w:p w:rsidR="00E6339A" w:rsidRDefault="00E6339A" w:rsidP="00A54FBE">
      <w:pPr>
        <w:spacing w:after="0"/>
        <w:ind w:firstLine="540"/>
        <w:jc w:val="center"/>
        <w:rPr>
          <w:rFonts w:ascii="Times New Roman" w:hAnsi="Times New Roman" w:cs="Times New Roman"/>
          <w:b/>
          <w:sz w:val="28"/>
          <w:szCs w:val="28"/>
        </w:rPr>
      </w:pPr>
      <w:r w:rsidRPr="00821EBC">
        <w:rPr>
          <w:rFonts w:ascii="Times New Roman" w:hAnsi="Times New Roman" w:cs="Times New Roman"/>
          <w:b/>
          <w:sz w:val="28"/>
          <w:szCs w:val="28"/>
        </w:rPr>
        <w:t xml:space="preserve">контактных </w:t>
      </w:r>
      <w:r>
        <w:rPr>
          <w:rFonts w:ascii="Times New Roman" w:hAnsi="Times New Roman" w:cs="Times New Roman"/>
          <w:b/>
          <w:sz w:val="28"/>
          <w:szCs w:val="28"/>
        </w:rPr>
        <w:t>данных</w:t>
      </w:r>
      <w:r w:rsidRPr="00821EBC">
        <w:rPr>
          <w:rFonts w:ascii="Times New Roman" w:hAnsi="Times New Roman" w:cs="Times New Roman"/>
          <w:b/>
          <w:sz w:val="28"/>
          <w:szCs w:val="28"/>
        </w:rPr>
        <w:t xml:space="preserve"> Исполнителя</w:t>
      </w:r>
    </w:p>
    <w:p w:rsidR="00A54FBE" w:rsidRDefault="00A54FBE" w:rsidP="00A54FBE">
      <w:pPr>
        <w:spacing w:after="0"/>
        <w:ind w:firstLine="540"/>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7"/>
        <w:gridCol w:w="6103"/>
      </w:tblGrid>
      <w:tr w:rsidR="00A54FBE" w:rsidRPr="006F69D9" w:rsidTr="00093ADF">
        <w:tc>
          <w:tcPr>
            <w:tcW w:w="3467" w:type="dxa"/>
            <w:vAlign w:val="center"/>
          </w:tcPr>
          <w:p w:rsidR="00A54FBE" w:rsidRPr="00DE2E48" w:rsidRDefault="00A54FBE" w:rsidP="00093ADF">
            <w:pPr>
              <w:rPr>
                <w:rFonts w:ascii="Times New Roman" w:eastAsia="Times New Roman" w:hAnsi="Times New Roman" w:cs="Times New Roman"/>
                <w:sz w:val="28"/>
                <w:szCs w:val="28"/>
              </w:rPr>
            </w:pPr>
            <w:r w:rsidRPr="00DE2E48">
              <w:rPr>
                <w:rFonts w:ascii="Times New Roman" w:eastAsia="Times New Roman" w:hAnsi="Times New Roman" w:cs="Times New Roman"/>
                <w:sz w:val="28"/>
                <w:szCs w:val="28"/>
              </w:rPr>
              <w:t>Местонахождение</w:t>
            </w:r>
          </w:p>
        </w:tc>
        <w:tc>
          <w:tcPr>
            <w:tcW w:w="6103" w:type="dxa"/>
            <w:vAlign w:val="center"/>
          </w:tcPr>
          <w:p w:rsidR="00A54FBE" w:rsidRPr="006F69D9" w:rsidRDefault="00A54FBE" w:rsidP="00093ADF">
            <w:pPr>
              <w:rPr>
                <w:rFonts w:ascii="Times New Roman" w:eastAsia="Times New Roman" w:hAnsi="Times New Roman" w:cs="Times New Roman"/>
                <w:sz w:val="28"/>
                <w:szCs w:val="28"/>
              </w:rPr>
            </w:pPr>
            <w:smartTag w:uri="urn:schemas-microsoft-com:office:smarttags" w:element="metricconverter">
              <w:smartTagPr>
                <w:attr w:name="ProductID" w:val="672002, г"/>
              </w:smartTagPr>
              <w:r w:rsidRPr="006F69D9">
                <w:rPr>
                  <w:rFonts w:ascii="Times New Roman" w:eastAsia="Times New Roman" w:hAnsi="Times New Roman" w:cs="Times New Roman"/>
                  <w:sz w:val="28"/>
                  <w:szCs w:val="28"/>
                </w:rPr>
                <w:t xml:space="preserve">672002, </w:t>
              </w:r>
              <w:r w:rsidRPr="006F69D9">
                <w:rPr>
                  <w:rStyle w:val="afffd"/>
                  <w:rFonts w:eastAsiaTheme="minorEastAsia"/>
                  <w:color w:val="000000"/>
                  <w:sz w:val="28"/>
                  <w:szCs w:val="28"/>
                </w:rPr>
                <w:t>г</w:t>
              </w:r>
            </w:smartTag>
            <w:r w:rsidRPr="006F69D9">
              <w:rPr>
                <w:rStyle w:val="afffd"/>
                <w:rFonts w:eastAsiaTheme="minorEastAsia"/>
                <w:color w:val="000000"/>
                <w:sz w:val="28"/>
                <w:szCs w:val="28"/>
              </w:rPr>
              <w:t>. Чита, ул. Ленина, 157, каб. 9 «</w:t>
            </w:r>
            <w:r>
              <w:rPr>
                <w:rStyle w:val="afffd"/>
                <w:rFonts w:eastAsiaTheme="minorEastAsia"/>
                <w:color w:val="000000"/>
                <w:sz w:val="28"/>
                <w:szCs w:val="28"/>
              </w:rPr>
              <w:t>а</w:t>
            </w:r>
            <w:r w:rsidRPr="006F69D9">
              <w:rPr>
                <w:rStyle w:val="afffd"/>
                <w:rFonts w:eastAsiaTheme="minorEastAsia"/>
                <w:color w:val="000000"/>
                <w:sz w:val="28"/>
                <w:szCs w:val="28"/>
              </w:rPr>
              <w:t>»</w:t>
            </w:r>
          </w:p>
        </w:tc>
      </w:tr>
      <w:tr w:rsidR="00A54FBE" w:rsidRPr="00DE2E48" w:rsidTr="00093ADF">
        <w:tc>
          <w:tcPr>
            <w:tcW w:w="3467" w:type="dxa"/>
            <w:vAlign w:val="center"/>
          </w:tcPr>
          <w:p w:rsidR="00A54FBE" w:rsidRPr="00DE2E48" w:rsidRDefault="00A54FBE" w:rsidP="00093ADF">
            <w:pPr>
              <w:rPr>
                <w:rFonts w:ascii="Times New Roman" w:eastAsia="Times New Roman" w:hAnsi="Times New Roman" w:cs="Times New Roman"/>
                <w:sz w:val="28"/>
                <w:szCs w:val="28"/>
              </w:rPr>
            </w:pPr>
            <w:r w:rsidRPr="00DE2E48">
              <w:rPr>
                <w:rFonts w:ascii="Times New Roman" w:eastAsia="Times New Roman" w:hAnsi="Times New Roman" w:cs="Times New Roman"/>
                <w:sz w:val="28"/>
                <w:szCs w:val="28"/>
              </w:rPr>
              <w:t>График работы</w:t>
            </w:r>
          </w:p>
        </w:tc>
        <w:tc>
          <w:tcPr>
            <w:tcW w:w="6103" w:type="dxa"/>
            <w:vAlign w:val="center"/>
          </w:tcPr>
          <w:p w:rsidR="00A54FBE" w:rsidRDefault="00A54FBE" w:rsidP="00093ADF">
            <w:pPr>
              <w:ind w:firstLine="32"/>
              <w:jc w:val="both"/>
              <w:rPr>
                <w:rFonts w:ascii="Times New Roman" w:eastAsia="Times New Roman" w:hAnsi="Times New Roman" w:cs="Times New Roman"/>
                <w:sz w:val="28"/>
                <w:szCs w:val="28"/>
              </w:rPr>
            </w:pPr>
            <w:r w:rsidRPr="00356828">
              <w:rPr>
                <w:rFonts w:ascii="Times New Roman" w:eastAsia="Times New Roman" w:hAnsi="Times New Roman" w:cs="Times New Roman"/>
                <w:sz w:val="28"/>
                <w:szCs w:val="28"/>
              </w:rPr>
              <w:t xml:space="preserve">понедельник – </w:t>
            </w:r>
            <w:r>
              <w:rPr>
                <w:rFonts w:ascii="Times New Roman" w:eastAsia="Times New Roman" w:hAnsi="Times New Roman" w:cs="Times New Roman"/>
                <w:sz w:val="28"/>
                <w:szCs w:val="28"/>
              </w:rPr>
              <w:t xml:space="preserve">четверг </w:t>
            </w:r>
            <w:r w:rsidRPr="00356828">
              <w:rPr>
                <w:rFonts w:ascii="Times New Roman" w:eastAsia="Times New Roman" w:hAnsi="Times New Roman" w:cs="Times New Roman"/>
                <w:sz w:val="28"/>
                <w:szCs w:val="28"/>
              </w:rPr>
              <w:t>8:</w:t>
            </w:r>
            <w:r>
              <w:rPr>
                <w:rFonts w:ascii="Times New Roman" w:eastAsia="Times New Roman" w:hAnsi="Times New Roman" w:cs="Times New Roman"/>
                <w:sz w:val="28"/>
                <w:szCs w:val="28"/>
              </w:rPr>
              <w:t>45</w:t>
            </w:r>
            <w:r w:rsidRPr="00356828">
              <w:rPr>
                <w:rFonts w:ascii="Times New Roman" w:eastAsia="Times New Roman" w:hAnsi="Times New Roman" w:cs="Times New Roman"/>
                <w:sz w:val="28"/>
                <w:szCs w:val="28"/>
              </w:rPr>
              <w:t xml:space="preserve"> – 1</w:t>
            </w:r>
            <w:r>
              <w:rPr>
                <w:rFonts w:ascii="Times New Roman" w:eastAsia="Times New Roman" w:hAnsi="Times New Roman" w:cs="Times New Roman"/>
                <w:sz w:val="28"/>
                <w:szCs w:val="28"/>
              </w:rPr>
              <w:t>8</w:t>
            </w:r>
            <w:r w:rsidRPr="00356828">
              <w:rPr>
                <w:rFonts w:ascii="Times New Roman" w:eastAsia="Times New Roman" w:hAnsi="Times New Roman" w:cs="Times New Roman"/>
                <w:sz w:val="28"/>
                <w:szCs w:val="28"/>
              </w:rPr>
              <w:t>:</w:t>
            </w:r>
            <w:r>
              <w:rPr>
                <w:rFonts w:ascii="Times New Roman" w:eastAsia="Times New Roman" w:hAnsi="Times New Roman" w:cs="Times New Roman"/>
                <w:sz w:val="28"/>
                <w:szCs w:val="28"/>
              </w:rPr>
              <w:t>00</w:t>
            </w:r>
            <w:r w:rsidRPr="00356828">
              <w:rPr>
                <w:rFonts w:ascii="Times New Roman" w:eastAsia="Times New Roman" w:hAnsi="Times New Roman" w:cs="Times New Roman"/>
                <w:sz w:val="28"/>
                <w:szCs w:val="28"/>
              </w:rPr>
              <w:t>;</w:t>
            </w:r>
          </w:p>
          <w:p w:rsidR="00A54FBE" w:rsidRDefault="00A54FBE" w:rsidP="00093ADF">
            <w:pPr>
              <w:ind w:firstLine="3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пятница</w:t>
            </w:r>
            <w:r w:rsidRPr="00356828">
              <w:rPr>
                <w:rFonts w:ascii="Times New Roman" w:eastAsia="Times New Roman" w:hAnsi="Times New Roman" w:cs="Times New Roman"/>
                <w:sz w:val="28"/>
                <w:szCs w:val="28"/>
              </w:rPr>
              <w:t>: 8:</w:t>
            </w:r>
            <w:r>
              <w:rPr>
                <w:rFonts w:ascii="Times New Roman" w:eastAsia="Times New Roman" w:hAnsi="Times New Roman" w:cs="Times New Roman"/>
                <w:sz w:val="28"/>
                <w:szCs w:val="28"/>
              </w:rPr>
              <w:t>45</w:t>
            </w:r>
            <w:r w:rsidRPr="00356828">
              <w:rPr>
                <w:rFonts w:ascii="Times New Roman" w:eastAsia="Times New Roman" w:hAnsi="Times New Roman" w:cs="Times New Roman"/>
                <w:sz w:val="28"/>
                <w:szCs w:val="28"/>
              </w:rPr>
              <w:t xml:space="preserve"> – 1</w:t>
            </w:r>
            <w:r>
              <w:rPr>
                <w:rFonts w:ascii="Times New Roman" w:eastAsia="Times New Roman" w:hAnsi="Times New Roman" w:cs="Times New Roman"/>
                <w:sz w:val="28"/>
                <w:szCs w:val="28"/>
              </w:rPr>
              <w:t>6</w:t>
            </w:r>
            <w:r w:rsidRPr="00356828">
              <w:rPr>
                <w:rFonts w:ascii="Times New Roman" w:eastAsia="Times New Roman" w:hAnsi="Times New Roman" w:cs="Times New Roman"/>
                <w:sz w:val="28"/>
                <w:szCs w:val="28"/>
              </w:rPr>
              <w:t>:</w:t>
            </w:r>
            <w:r>
              <w:rPr>
                <w:rFonts w:ascii="Times New Roman" w:eastAsia="Times New Roman" w:hAnsi="Times New Roman" w:cs="Times New Roman"/>
                <w:sz w:val="28"/>
                <w:szCs w:val="28"/>
              </w:rPr>
              <w:t>45</w:t>
            </w:r>
            <w:r w:rsidRPr="00356828">
              <w:rPr>
                <w:rFonts w:ascii="Times New Roman" w:eastAsia="Times New Roman" w:hAnsi="Times New Roman" w:cs="Times New Roman"/>
                <w:sz w:val="28"/>
                <w:szCs w:val="28"/>
              </w:rPr>
              <w:t>;</w:t>
            </w:r>
          </w:p>
          <w:p w:rsidR="00A54FBE" w:rsidRPr="00356828" w:rsidRDefault="00A54FBE" w:rsidP="00093ADF">
            <w:pPr>
              <w:ind w:firstLine="30"/>
              <w:jc w:val="both"/>
              <w:rPr>
                <w:rFonts w:ascii="Times New Roman" w:eastAsia="Times New Roman" w:hAnsi="Times New Roman" w:cs="Times New Roman"/>
                <w:sz w:val="28"/>
                <w:szCs w:val="28"/>
              </w:rPr>
            </w:pPr>
            <w:r w:rsidRPr="00356828">
              <w:rPr>
                <w:rFonts w:ascii="Times New Roman" w:eastAsia="Times New Roman" w:hAnsi="Times New Roman" w:cs="Times New Roman"/>
                <w:sz w:val="28"/>
                <w:szCs w:val="28"/>
              </w:rPr>
              <w:t>обеденный перерыв: 1</w:t>
            </w:r>
            <w:r>
              <w:rPr>
                <w:rFonts w:ascii="Times New Roman" w:eastAsia="Times New Roman" w:hAnsi="Times New Roman" w:cs="Times New Roman"/>
                <w:sz w:val="28"/>
                <w:szCs w:val="28"/>
              </w:rPr>
              <w:t>3</w:t>
            </w:r>
            <w:r w:rsidRPr="00356828">
              <w:rPr>
                <w:rFonts w:ascii="Times New Roman" w:eastAsia="Times New Roman" w:hAnsi="Times New Roman" w:cs="Times New Roman"/>
                <w:sz w:val="28"/>
                <w:szCs w:val="28"/>
              </w:rPr>
              <w:t>:00 – 1</w:t>
            </w:r>
            <w:r>
              <w:rPr>
                <w:rFonts w:ascii="Times New Roman" w:eastAsia="Times New Roman" w:hAnsi="Times New Roman" w:cs="Times New Roman"/>
                <w:sz w:val="28"/>
                <w:szCs w:val="28"/>
              </w:rPr>
              <w:t>4</w:t>
            </w:r>
            <w:r w:rsidRPr="00356828">
              <w:rPr>
                <w:rFonts w:ascii="Times New Roman" w:eastAsia="Times New Roman" w:hAnsi="Times New Roman" w:cs="Times New Roman"/>
                <w:sz w:val="28"/>
                <w:szCs w:val="28"/>
              </w:rPr>
              <w:t>:00;</w:t>
            </w:r>
          </w:p>
          <w:p w:rsidR="00A54FBE" w:rsidRPr="00DE2E48" w:rsidRDefault="00A54FBE" w:rsidP="00093ADF">
            <w:pPr>
              <w:rPr>
                <w:rFonts w:ascii="Times New Roman" w:eastAsia="Times New Roman" w:hAnsi="Times New Roman" w:cs="Times New Roman"/>
                <w:sz w:val="28"/>
                <w:szCs w:val="28"/>
              </w:rPr>
            </w:pPr>
            <w:r w:rsidRPr="00356828">
              <w:rPr>
                <w:rFonts w:ascii="Times New Roman" w:eastAsia="Times New Roman" w:hAnsi="Times New Roman" w:cs="Times New Roman"/>
                <w:sz w:val="28"/>
                <w:szCs w:val="28"/>
              </w:rPr>
              <w:t>выходные дни: суббота, воскресенье.</w:t>
            </w:r>
          </w:p>
        </w:tc>
      </w:tr>
      <w:tr w:rsidR="00A54FBE" w:rsidRPr="00DE2E48" w:rsidTr="00093ADF">
        <w:tc>
          <w:tcPr>
            <w:tcW w:w="3467" w:type="dxa"/>
            <w:vAlign w:val="center"/>
          </w:tcPr>
          <w:p w:rsidR="00A54FBE" w:rsidRPr="00DE2E48" w:rsidRDefault="00A54FBE" w:rsidP="00093ADF">
            <w:pPr>
              <w:rPr>
                <w:rFonts w:ascii="Times New Roman" w:eastAsia="Times New Roman" w:hAnsi="Times New Roman" w:cs="Times New Roman"/>
                <w:sz w:val="28"/>
                <w:szCs w:val="28"/>
              </w:rPr>
            </w:pPr>
            <w:r w:rsidRPr="00DE2E48">
              <w:rPr>
                <w:rFonts w:ascii="Times New Roman" w:eastAsia="Times New Roman" w:hAnsi="Times New Roman" w:cs="Times New Roman"/>
                <w:sz w:val="28"/>
                <w:szCs w:val="28"/>
              </w:rPr>
              <w:t>Телефон/факс</w:t>
            </w:r>
          </w:p>
        </w:tc>
        <w:tc>
          <w:tcPr>
            <w:tcW w:w="6103" w:type="dxa"/>
            <w:vAlign w:val="center"/>
          </w:tcPr>
          <w:p w:rsidR="00A54FBE" w:rsidRPr="00DE2E48" w:rsidRDefault="00A54FBE" w:rsidP="00093ADF">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тел. (3022) 32-17-43</w:t>
            </w:r>
          </w:p>
        </w:tc>
      </w:tr>
      <w:tr w:rsidR="00A54FBE" w:rsidRPr="006F69D9" w:rsidTr="00093ADF">
        <w:tc>
          <w:tcPr>
            <w:tcW w:w="3467" w:type="dxa"/>
            <w:vAlign w:val="center"/>
          </w:tcPr>
          <w:p w:rsidR="00A54FBE" w:rsidRPr="00DE2E48" w:rsidRDefault="00A54FBE" w:rsidP="00093ADF">
            <w:pPr>
              <w:rPr>
                <w:rFonts w:ascii="Times New Roman" w:eastAsia="Times New Roman" w:hAnsi="Times New Roman" w:cs="Times New Roman"/>
                <w:sz w:val="28"/>
                <w:szCs w:val="28"/>
              </w:rPr>
            </w:pPr>
            <w:r w:rsidRPr="00DE2E48">
              <w:rPr>
                <w:rFonts w:ascii="Times New Roman" w:eastAsia="Times New Roman" w:hAnsi="Times New Roman" w:cs="Times New Roman"/>
                <w:sz w:val="28"/>
                <w:szCs w:val="28"/>
              </w:rPr>
              <w:t>Почтовый адрес</w:t>
            </w:r>
          </w:p>
        </w:tc>
        <w:tc>
          <w:tcPr>
            <w:tcW w:w="6103" w:type="dxa"/>
            <w:vAlign w:val="center"/>
          </w:tcPr>
          <w:p w:rsidR="00A54FBE" w:rsidRPr="006F69D9" w:rsidRDefault="00A54FBE" w:rsidP="00093ADF">
            <w:pPr>
              <w:rPr>
                <w:rFonts w:ascii="Times New Roman" w:eastAsia="Times New Roman" w:hAnsi="Times New Roman" w:cs="Times New Roman"/>
                <w:sz w:val="28"/>
                <w:szCs w:val="28"/>
              </w:rPr>
            </w:pPr>
            <w:smartTag w:uri="urn:schemas-microsoft-com:office:smarttags" w:element="metricconverter">
              <w:smartTagPr>
                <w:attr w:name="ProductID" w:val="672002, г"/>
              </w:smartTagPr>
              <w:r w:rsidRPr="006F69D9">
                <w:rPr>
                  <w:rFonts w:ascii="Times New Roman" w:eastAsia="Times New Roman" w:hAnsi="Times New Roman" w:cs="Times New Roman"/>
                  <w:sz w:val="28"/>
                  <w:szCs w:val="28"/>
                </w:rPr>
                <w:t xml:space="preserve">672002, </w:t>
              </w:r>
              <w:r w:rsidRPr="006F69D9">
                <w:rPr>
                  <w:rStyle w:val="afffd"/>
                  <w:rFonts w:eastAsiaTheme="minorEastAsia"/>
                  <w:color w:val="000000"/>
                  <w:sz w:val="28"/>
                  <w:szCs w:val="28"/>
                </w:rPr>
                <w:t>г</w:t>
              </w:r>
            </w:smartTag>
            <w:r w:rsidRPr="006F69D9">
              <w:rPr>
                <w:rStyle w:val="afffd"/>
                <w:rFonts w:eastAsiaTheme="minorEastAsia"/>
                <w:color w:val="000000"/>
                <w:sz w:val="28"/>
                <w:szCs w:val="28"/>
              </w:rPr>
              <w:t>. Чита, ул. Ленина, 157</w:t>
            </w:r>
          </w:p>
        </w:tc>
      </w:tr>
      <w:tr w:rsidR="00A54FBE" w:rsidRPr="00CA1B39" w:rsidTr="00093ADF">
        <w:tc>
          <w:tcPr>
            <w:tcW w:w="3467" w:type="dxa"/>
            <w:vAlign w:val="center"/>
          </w:tcPr>
          <w:p w:rsidR="00A54FBE" w:rsidRPr="00DE2E48" w:rsidRDefault="00A54FBE" w:rsidP="00093ADF">
            <w:pPr>
              <w:rPr>
                <w:rFonts w:ascii="Times New Roman" w:eastAsia="Times New Roman" w:hAnsi="Times New Roman" w:cs="Times New Roman"/>
                <w:sz w:val="28"/>
                <w:szCs w:val="28"/>
              </w:rPr>
            </w:pPr>
            <w:r w:rsidRPr="00DE2E48">
              <w:rPr>
                <w:rFonts w:ascii="Times New Roman" w:eastAsia="Times New Roman" w:hAnsi="Times New Roman" w:cs="Times New Roman"/>
                <w:sz w:val="28"/>
                <w:szCs w:val="28"/>
              </w:rPr>
              <w:t>Адрес электронной почты</w:t>
            </w:r>
          </w:p>
        </w:tc>
        <w:tc>
          <w:tcPr>
            <w:tcW w:w="6103" w:type="dxa"/>
            <w:vAlign w:val="center"/>
          </w:tcPr>
          <w:p w:rsidR="00A54FBE" w:rsidRPr="00FB1132" w:rsidRDefault="00A54FBE" w:rsidP="00093ADF">
            <w:pPr>
              <w:rPr>
                <w:rFonts w:ascii="Times New Roman" w:eastAsia="Times New Roman" w:hAnsi="Times New Roman" w:cs="Times New Roman"/>
                <w:sz w:val="28"/>
                <w:szCs w:val="28"/>
              </w:rPr>
            </w:pPr>
            <w:r w:rsidRPr="00FB1132">
              <w:rPr>
                <w:rFonts w:ascii="Times New Roman" w:eastAsia="Times New Roman" w:hAnsi="Times New Roman" w:cs="Times New Roman"/>
                <w:color w:val="000000"/>
                <w:sz w:val="28"/>
                <w:szCs w:val="28"/>
                <w:lang w:val="en-US"/>
              </w:rPr>
              <w:t>adm320091@yandex.ru</w:t>
            </w:r>
          </w:p>
        </w:tc>
      </w:tr>
      <w:tr w:rsidR="00A54FBE" w:rsidRPr="004B3B89" w:rsidTr="00093ADF">
        <w:tc>
          <w:tcPr>
            <w:tcW w:w="3467" w:type="dxa"/>
            <w:vAlign w:val="center"/>
          </w:tcPr>
          <w:p w:rsidR="00A54FBE" w:rsidRPr="00DE2E48" w:rsidRDefault="00A54FBE" w:rsidP="00093ADF">
            <w:pPr>
              <w:rPr>
                <w:rFonts w:ascii="Times New Roman" w:eastAsia="Times New Roman" w:hAnsi="Times New Roman" w:cs="Times New Roman"/>
                <w:sz w:val="28"/>
                <w:szCs w:val="28"/>
              </w:rPr>
            </w:pPr>
            <w:r w:rsidRPr="00DE2E48">
              <w:rPr>
                <w:rFonts w:ascii="Times New Roman" w:eastAsia="Times New Roman" w:hAnsi="Times New Roman" w:cs="Times New Roman"/>
                <w:sz w:val="28"/>
                <w:szCs w:val="28"/>
              </w:rPr>
              <w:t>Адрес официального сайта</w:t>
            </w:r>
          </w:p>
        </w:tc>
        <w:tc>
          <w:tcPr>
            <w:tcW w:w="6103" w:type="dxa"/>
            <w:vAlign w:val="center"/>
          </w:tcPr>
          <w:p w:rsidR="00A54FBE" w:rsidRPr="00FB1132" w:rsidRDefault="00A54FBE" w:rsidP="00093ADF">
            <w:pPr>
              <w:rPr>
                <w:rFonts w:ascii="Times New Roman" w:eastAsia="Times New Roman" w:hAnsi="Times New Roman" w:cs="Times New Roman"/>
                <w:sz w:val="28"/>
                <w:szCs w:val="28"/>
                <w:lang w:val="en-US"/>
              </w:rPr>
            </w:pPr>
            <w:r w:rsidRPr="00FB1132">
              <w:rPr>
                <w:rFonts w:ascii="Times New Roman" w:eastAsia="Times New Roman" w:hAnsi="Times New Roman" w:cs="Times New Roman"/>
                <w:color w:val="000000"/>
                <w:sz w:val="28"/>
                <w:szCs w:val="28"/>
              </w:rPr>
              <w:t>https://chitinsk.75.ru</w:t>
            </w:r>
          </w:p>
        </w:tc>
      </w:tr>
      <w:tr w:rsidR="00A54FBE" w:rsidRPr="00DE2E48" w:rsidTr="00093ADF">
        <w:tc>
          <w:tcPr>
            <w:tcW w:w="3467" w:type="dxa"/>
            <w:vAlign w:val="center"/>
          </w:tcPr>
          <w:p w:rsidR="00A54FBE" w:rsidRPr="00DE2E48" w:rsidRDefault="00A54FBE" w:rsidP="00093ADF">
            <w:pPr>
              <w:rPr>
                <w:rFonts w:ascii="Times New Roman" w:eastAsia="Times New Roman" w:hAnsi="Times New Roman" w:cs="Times New Roman"/>
                <w:sz w:val="28"/>
                <w:szCs w:val="28"/>
              </w:rPr>
            </w:pPr>
            <w:r w:rsidRPr="00DE2E48">
              <w:rPr>
                <w:rFonts w:ascii="Times New Roman" w:eastAsia="Times New Roman" w:hAnsi="Times New Roman" w:cs="Times New Roman"/>
                <w:sz w:val="28"/>
                <w:szCs w:val="28"/>
              </w:rPr>
              <w:t>Справочные телефоны</w:t>
            </w:r>
          </w:p>
        </w:tc>
        <w:tc>
          <w:tcPr>
            <w:tcW w:w="6103" w:type="dxa"/>
            <w:vAlign w:val="center"/>
          </w:tcPr>
          <w:p w:rsidR="00A54FBE" w:rsidRPr="00DE2E48" w:rsidRDefault="00093ADF" w:rsidP="00093ADF">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тел. (3022) 32-00-91</w:t>
            </w:r>
            <w:r w:rsidR="00A54FBE">
              <w:rPr>
                <w:rFonts w:ascii="Times New Roman" w:eastAsia="Times New Roman" w:hAnsi="Times New Roman" w:cs="Times New Roman"/>
                <w:sz w:val="28"/>
                <w:szCs w:val="28"/>
              </w:rPr>
              <w:t>, 32-</w:t>
            </w:r>
            <w:r>
              <w:rPr>
                <w:rFonts w:ascii="Times New Roman" w:eastAsia="Times New Roman" w:hAnsi="Times New Roman" w:cs="Times New Roman"/>
                <w:sz w:val="28"/>
                <w:szCs w:val="28"/>
              </w:rPr>
              <w:t>17-43</w:t>
            </w:r>
          </w:p>
        </w:tc>
      </w:tr>
    </w:tbl>
    <w:p w:rsidR="00A54FBE" w:rsidRPr="00821EBC" w:rsidRDefault="00A54FBE" w:rsidP="00A54FBE">
      <w:pPr>
        <w:spacing w:after="0"/>
        <w:ind w:firstLine="540"/>
        <w:jc w:val="center"/>
        <w:rPr>
          <w:rFonts w:ascii="Times New Roman" w:hAnsi="Times New Roman"/>
          <w:b/>
          <w:sz w:val="28"/>
          <w:szCs w:val="28"/>
        </w:rPr>
      </w:pPr>
    </w:p>
    <w:p w:rsidR="00FB1132" w:rsidRDefault="00FB1132" w:rsidP="00E6339A">
      <w:pPr>
        <w:ind w:firstLine="540"/>
        <w:jc w:val="right"/>
        <w:rPr>
          <w:rFonts w:ascii="Times New Roman" w:hAnsi="Times New Roman"/>
          <w:sz w:val="28"/>
          <w:szCs w:val="28"/>
        </w:rPr>
      </w:pPr>
    </w:p>
    <w:p w:rsidR="00FB1132" w:rsidRDefault="00FB1132" w:rsidP="00E6339A">
      <w:pPr>
        <w:ind w:firstLine="540"/>
        <w:jc w:val="right"/>
        <w:rPr>
          <w:rFonts w:ascii="Times New Roman" w:hAnsi="Times New Roman"/>
          <w:sz w:val="28"/>
          <w:szCs w:val="28"/>
        </w:rPr>
      </w:pPr>
    </w:p>
    <w:p w:rsidR="00863D8A" w:rsidRDefault="00E6339A" w:rsidP="00FB1132">
      <w:pPr>
        <w:spacing w:after="0"/>
        <w:jc w:val="right"/>
        <w:rPr>
          <w:szCs w:val="28"/>
        </w:rPr>
      </w:pPr>
      <w:r>
        <w:rPr>
          <w:szCs w:val="28"/>
        </w:rPr>
        <w:t xml:space="preserve">                                                                          </w:t>
      </w:r>
    </w:p>
    <w:p w:rsidR="00863D8A" w:rsidRDefault="00863D8A" w:rsidP="00FB1132">
      <w:pPr>
        <w:spacing w:after="0"/>
        <w:jc w:val="right"/>
        <w:rPr>
          <w:szCs w:val="28"/>
        </w:rPr>
      </w:pPr>
    </w:p>
    <w:p w:rsidR="00863D8A" w:rsidRDefault="00863D8A" w:rsidP="00FB1132">
      <w:pPr>
        <w:spacing w:after="0"/>
        <w:jc w:val="right"/>
        <w:rPr>
          <w:szCs w:val="28"/>
        </w:rPr>
      </w:pPr>
    </w:p>
    <w:p w:rsidR="00863D8A" w:rsidRDefault="00863D8A" w:rsidP="00FB1132">
      <w:pPr>
        <w:spacing w:after="0"/>
        <w:jc w:val="right"/>
        <w:rPr>
          <w:szCs w:val="28"/>
        </w:rPr>
      </w:pPr>
    </w:p>
    <w:p w:rsidR="00863D8A" w:rsidRDefault="00863D8A" w:rsidP="00FB1132">
      <w:pPr>
        <w:spacing w:after="0"/>
        <w:jc w:val="right"/>
        <w:rPr>
          <w:szCs w:val="28"/>
        </w:rPr>
      </w:pPr>
    </w:p>
    <w:p w:rsidR="00863D8A" w:rsidRDefault="00863D8A" w:rsidP="00FB1132">
      <w:pPr>
        <w:spacing w:after="0"/>
        <w:jc w:val="right"/>
        <w:rPr>
          <w:szCs w:val="28"/>
        </w:rPr>
      </w:pPr>
    </w:p>
    <w:p w:rsidR="00863D8A" w:rsidRDefault="00863D8A" w:rsidP="00FB1132">
      <w:pPr>
        <w:spacing w:after="0"/>
        <w:jc w:val="right"/>
        <w:rPr>
          <w:szCs w:val="28"/>
        </w:rPr>
      </w:pPr>
    </w:p>
    <w:p w:rsidR="00863D8A" w:rsidRDefault="00863D8A" w:rsidP="00FB1132">
      <w:pPr>
        <w:spacing w:after="0"/>
        <w:jc w:val="right"/>
        <w:rPr>
          <w:szCs w:val="28"/>
        </w:rPr>
      </w:pPr>
    </w:p>
    <w:p w:rsidR="00863D8A" w:rsidRDefault="00863D8A" w:rsidP="00FB1132">
      <w:pPr>
        <w:spacing w:after="0"/>
        <w:jc w:val="right"/>
        <w:rPr>
          <w:szCs w:val="28"/>
        </w:rPr>
      </w:pPr>
    </w:p>
    <w:p w:rsidR="00863D8A" w:rsidRDefault="00863D8A" w:rsidP="00FB1132">
      <w:pPr>
        <w:spacing w:after="0"/>
        <w:jc w:val="right"/>
        <w:rPr>
          <w:szCs w:val="28"/>
        </w:rPr>
      </w:pPr>
    </w:p>
    <w:p w:rsidR="00E6339A" w:rsidRPr="00410966" w:rsidRDefault="00E6339A" w:rsidP="00FB1132">
      <w:pPr>
        <w:spacing w:after="0"/>
        <w:jc w:val="right"/>
        <w:rPr>
          <w:rFonts w:ascii="Times New Roman" w:hAnsi="Times New Roman" w:cs="Times New Roman"/>
          <w:sz w:val="24"/>
          <w:szCs w:val="24"/>
        </w:rPr>
      </w:pPr>
      <w:r>
        <w:rPr>
          <w:szCs w:val="28"/>
        </w:rPr>
        <w:lastRenderedPageBreak/>
        <w:t xml:space="preserve">     </w:t>
      </w:r>
      <w:r w:rsidRPr="00410966">
        <w:rPr>
          <w:rFonts w:ascii="Times New Roman" w:hAnsi="Times New Roman" w:cs="Times New Roman"/>
          <w:sz w:val="24"/>
          <w:szCs w:val="24"/>
        </w:rPr>
        <w:t>Приложение №2</w:t>
      </w:r>
    </w:p>
    <w:p w:rsidR="00E6339A" w:rsidRPr="00410966" w:rsidRDefault="00E6339A" w:rsidP="00FB1132">
      <w:pPr>
        <w:spacing w:after="0"/>
        <w:jc w:val="right"/>
        <w:rPr>
          <w:rFonts w:ascii="Times New Roman" w:hAnsi="Times New Roman" w:cs="Times New Roman"/>
          <w:sz w:val="24"/>
          <w:szCs w:val="24"/>
        </w:rPr>
      </w:pPr>
      <w:r w:rsidRPr="00410966">
        <w:rPr>
          <w:rFonts w:ascii="Times New Roman" w:hAnsi="Times New Roman" w:cs="Times New Roman"/>
          <w:sz w:val="24"/>
          <w:szCs w:val="24"/>
        </w:rPr>
        <w:t>к административному регламенту</w:t>
      </w:r>
    </w:p>
    <w:p w:rsidR="00E6339A" w:rsidRPr="00410966" w:rsidRDefault="00E6339A" w:rsidP="00FB1132">
      <w:pPr>
        <w:spacing w:after="0"/>
        <w:jc w:val="right"/>
        <w:rPr>
          <w:rFonts w:ascii="Times New Roman" w:hAnsi="Times New Roman" w:cs="Times New Roman"/>
          <w:sz w:val="24"/>
          <w:szCs w:val="24"/>
        </w:rPr>
      </w:pPr>
      <w:r w:rsidRPr="00410966">
        <w:rPr>
          <w:rFonts w:ascii="Times New Roman" w:hAnsi="Times New Roman" w:cs="Times New Roman"/>
          <w:sz w:val="24"/>
          <w:szCs w:val="24"/>
        </w:rPr>
        <w:t>по исполнению муниципальной</w:t>
      </w:r>
    </w:p>
    <w:p w:rsidR="00E6339A" w:rsidRPr="00410966" w:rsidRDefault="00E6339A" w:rsidP="00FB1132">
      <w:pPr>
        <w:spacing w:after="0"/>
        <w:jc w:val="right"/>
        <w:rPr>
          <w:rStyle w:val="a4"/>
          <w:rFonts w:ascii="Times New Roman" w:hAnsi="Times New Roman"/>
          <w:b w:val="0"/>
          <w:color w:val="auto"/>
          <w:sz w:val="24"/>
          <w:szCs w:val="24"/>
        </w:rPr>
      </w:pPr>
      <w:r w:rsidRPr="00410966">
        <w:rPr>
          <w:rFonts w:ascii="Times New Roman" w:hAnsi="Times New Roman" w:cs="Times New Roman"/>
          <w:sz w:val="24"/>
          <w:szCs w:val="24"/>
        </w:rPr>
        <w:t xml:space="preserve">функции </w:t>
      </w:r>
      <w:r w:rsidRPr="00410966">
        <w:rPr>
          <w:rStyle w:val="a4"/>
          <w:rFonts w:ascii="Times New Roman" w:hAnsi="Times New Roman"/>
          <w:b w:val="0"/>
          <w:color w:val="auto"/>
          <w:sz w:val="24"/>
          <w:szCs w:val="24"/>
        </w:rPr>
        <w:t xml:space="preserve">«Осуществление муниципального </w:t>
      </w:r>
    </w:p>
    <w:p w:rsidR="00E6339A" w:rsidRPr="00410966" w:rsidRDefault="00E6339A" w:rsidP="00FB1132">
      <w:pPr>
        <w:spacing w:after="0"/>
        <w:jc w:val="right"/>
        <w:rPr>
          <w:rStyle w:val="a4"/>
          <w:rFonts w:ascii="Times New Roman" w:hAnsi="Times New Roman"/>
          <w:b w:val="0"/>
          <w:color w:val="auto"/>
          <w:sz w:val="24"/>
          <w:szCs w:val="24"/>
        </w:rPr>
      </w:pPr>
      <w:r w:rsidRPr="00410966">
        <w:rPr>
          <w:rStyle w:val="a4"/>
          <w:rFonts w:ascii="Times New Roman" w:hAnsi="Times New Roman"/>
          <w:b w:val="0"/>
          <w:color w:val="auto"/>
          <w:sz w:val="24"/>
          <w:szCs w:val="24"/>
        </w:rPr>
        <w:t xml:space="preserve">земельного контроля на территории </w:t>
      </w:r>
    </w:p>
    <w:p w:rsidR="00E6339A" w:rsidRPr="00410966" w:rsidRDefault="00E6339A" w:rsidP="00FB1132">
      <w:pPr>
        <w:spacing w:after="0"/>
        <w:jc w:val="right"/>
        <w:rPr>
          <w:rStyle w:val="a4"/>
          <w:rFonts w:ascii="Times New Roman" w:hAnsi="Times New Roman"/>
          <w:b w:val="0"/>
          <w:color w:val="auto"/>
          <w:sz w:val="24"/>
          <w:szCs w:val="24"/>
        </w:rPr>
      </w:pPr>
      <w:r w:rsidRPr="00410966">
        <w:rPr>
          <w:rStyle w:val="a4"/>
          <w:rFonts w:ascii="Times New Roman" w:hAnsi="Times New Roman"/>
          <w:b w:val="0"/>
          <w:color w:val="auto"/>
          <w:sz w:val="24"/>
          <w:szCs w:val="24"/>
        </w:rPr>
        <w:t xml:space="preserve">сельских поселений муниципального </w:t>
      </w:r>
    </w:p>
    <w:p w:rsidR="00E6339A" w:rsidRPr="00410966" w:rsidRDefault="00E6339A" w:rsidP="00FB1132">
      <w:pPr>
        <w:spacing w:after="0"/>
        <w:jc w:val="right"/>
        <w:rPr>
          <w:rFonts w:ascii="Times New Roman" w:hAnsi="Times New Roman" w:cs="Times New Roman"/>
          <w:sz w:val="24"/>
          <w:szCs w:val="24"/>
        </w:rPr>
      </w:pPr>
      <w:r w:rsidRPr="00410966">
        <w:rPr>
          <w:rStyle w:val="a4"/>
          <w:rFonts w:ascii="Times New Roman" w:hAnsi="Times New Roman"/>
          <w:b w:val="0"/>
          <w:color w:val="auto"/>
          <w:sz w:val="24"/>
          <w:szCs w:val="24"/>
        </w:rPr>
        <w:t>района «</w:t>
      </w:r>
      <w:r w:rsidR="00FB1132" w:rsidRPr="00410966">
        <w:rPr>
          <w:rStyle w:val="a4"/>
          <w:rFonts w:ascii="Times New Roman" w:hAnsi="Times New Roman"/>
          <w:b w:val="0"/>
          <w:color w:val="auto"/>
          <w:sz w:val="24"/>
          <w:szCs w:val="24"/>
        </w:rPr>
        <w:t>Чит</w:t>
      </w:r>
      <w:r w:rsidRPr="00410966">
        <w:rPr>
          <w:rStyle w:val="a4"/>
          <w:rFonts w:ascii="Times New Roman" w:hAnsi="Times New Roman"/>
          <w:b w:val="0"/>
          <w:color w:val="auto"/>
          <w:sz w:val="24"/>
          <w:szCs w:val="24"/>
        </w:rPr>
        <w:t>инский район»</w:t>
      </w:r>
    </w:p>
    <w:p w:rsidR="00E6339A" w:rsidRDefault="00E6339A" w:rsidP="00E6339A">
      <w:pPr>
        <w:pStyle w:val="ConsPlusNonformat"/>
        <w:widowControl/>
        <w:jc w:val="right"/>
        <w:rPr>
          <w:rFonts w:ascii="Times New Roman" w:hAnsi="Times New Roman" w:cs="Times New Roman"/>
          <w:sz w:val="28"/>
          <w:szCs w:val="28"/>
        </w:rPr>
      </w:pPr>
    </w:p>
    <w:p w:rsidR="00E6339A" w:rsidRPr="00D052D4" w:rsidRDefault="00E6339A" w:rsidP="00E6339A">
      <w:pPr>
        <w:ind w:left="5868"/>
        <w:rPr>
          <w:rFonts w:ascii="Times New Roman" w:hAnsi="Times New Roman" w:cs="Times New Roman"/>
          <w:sz w:val="28"/>
          <w:szCs w:val="28"/>
        </w:rPr>
      </w:pPr>
      <w:r w:rsidRPr="00D052D4">
        <w:rPr>
          <w:rFonts w:ascii="Times New Roman" w:hAnsi="Times New Roman" w:cs="Times New Roman"/>
          <w:sz w:val="28"/>
          <w:szCs w:val="28"/>
        </w:rPr>
        <w:t xml:space="preserve">В  </w:t>
      </w:r>
    </w:p>
    <w:p w:rsidR="00E6339A" w:rsidRPr="00DC7DBF" w:rsidRDefault="00E6339A" w:rsidP="00E6339A">
      <w:pPr>
        <w:pBdr>
          <w:top w:val="single" w:sz="4" w:space="1" w:color="auto"/>
        </w:pBdr>
        <w:ind w:left="6152"/>
        <w:jc w:val="center"/>
        <w:rPr>
          <w:rFonts w:ascii="Times New Roman" w:hAnsi="Times New Roman" w:cs="Times New Roman"/>
          <w:sz w:val="24"/>
          <w:szCs w:val="24"/>
        </w:rPr>
      </w:pPr>
      <w:r w:rsidRPr="00DC7DBF">
        <w:rPr>
          <w:rFonts w:ascii="Times New Roman" w:hAnsi="Times New Roman" w:cs="Times New Roman"/>
          <w:sz w:val="24"/>
          <w:szCs w:val="24"/>
        </w:rPr>
        <w:t>(наименование органа прокуратуры)</w:t>
      </w:r>
    </w:p>
    <w:p w:rsidR="00E6339A" w:rsidRPr="00D052D4" w:rsidRDefault="00E6339A" w:rsidP="00E6339A">
      <w:pPr>
        <w:tabs>
          <w:tab w:val="center" w:pos="8080"/>
          <w:tab w:val="left" w:pos="10206"/>
        </w:tabs>
        <w:ind w:left="5868"/>
        <w:rPr>
          <w:rFonts w:ascii="Times New Roman" w:hAnsi="Times New Roman" w:cs="Times New Roman"/>
          <w:sz w:val="28"/>
          <w:szCs w:val="28"/>
        </w:rPr>
      </w:pPr>
      <w:r w:rsidRPr="00D052D4">
        <w:rPr>
          <w:rFonts w:ascii="Times New Roman" w:hAnsi="Times New Roman" w:cs="Times New Roman"/>
          <w:sz w:val="28"/>
          <w:szCs w:val="28"/>
        </w:rPr>
        <w:t xml:space="preserve">от  </w:t>
      </w:r>
    </w:p>
    <w:p w:rsidR="00E6339A" w:rsidRPr="00DC7DBF" w:rsidRDefault="00E6339A" w:rsidP="00E6339A">
      <w:pPr>
        <w:pBdr>
          <w:top w:val="single" w:sz="4" w:space="1" w:color="auto"/>
        </w:pBdr>
        <w:spacing w:after="360"/>
        <w:ind w:left="6237"/>
        <w:jc w:val="center"/>
        <w:rPr>
          <w:rFonts w:ascii="Times New Roman" w:hAnsi="Times New Roman" w:cs="Times New Roman"/>
          <w:sz w:val="24"/>
          <w:szCs w:val="24"/>
        </w:rPr>
      </w:pPr>
      <w:r w:rsidRPr="00DC7DBF">
        <w:rPr>
          <w:rFonts w:ascii="Times New Roman" w:hAnsi="Times New Roman" w:cs="Times New Roman"/>
          <w:sz w:val="24"/>
          <w:szCs w:val="24"/>
        </w:rPr>
        <w:t>(наименование органа государственного контроля (надзора), муниципального контроля с указанием юридического адреса)</w:t>
      </w:r>
    </w:p>
    <w:p w:rsidR="00E6339A" w:rsidRPr="00845668" w:rsidRDefault="00E6339A" w:rsidP="00E6339A">
      <w:pPr>
        <w:spacing w:before="480"/>
        <w:jc w:val="center"/>
        <w:rPr>
          <w:rFonts w:ascii="Times New Roman" w:hAnsi="Times New Roman" w:cs="Times New Roman"/>
          <w:b/>
          <w:bCs/>
          <w:sz w:val="28"/>
          <w:szCs w:val="28"/>
        </w:rPr>
      </w:pPr>
      <w:r w:rsidRPr="00845668">
        <w:rPr>
          <w:rFonts w:ascii="Times New Roman" w:hAnsi="Times New Roman" w:cs="Times New Roman"/>
          <w:b/>
          <w:bCs/>
          <w:sz w:val="28"/>
          <w:szCs w:val="28"/>
        </w:rPr>
        <w:t>ЗАЯВЛЕНИЕ</w:t>
      </w:r>
      <w:r w:rsidRPr="00845668">
        <w:rPr>
          <w:rFonts w:ascii="Times New Roman" w:hAnsi="Times New Roman" w:cs="Times New Roman"/>
          <w:b/>
          <w:bCs/>
          <w:sz w:val="28"/>
          <w:szCs w:val="28"/>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E6339A" w:rsidRPr="00FB1132" w:rsidRDefault="00E6339A" w:rsidP="00E6339A">
      <w:pPr>
        <w:spacing w:before="360"/>
        <w:jc w:val="both"/>
        <w:rPr>
          <w:rFonts w:ascii="Times New Roman" w:hAnsi="Times New Roman" w:cs="Times New Roman"/>
          <w:sz w:val="28"/>
          <w:szCs w:val="28"/>
        </w:rPr>
      </w:pPr>
      <w:r w:rsidRPr="00845668">
        <w:rPr>
          <w:rFonts w:ascii="Times New Roman" w:hAnsi="Times New Roman" w:cs="Times New Roman"/>
          <w:sz w:val="28"/>
          <w:szCs w:val="28"/>
        </w:rPr>
        <w:t xml:space="preserve">В соответствии со статьей 10 Федерального закона от 26 декабря </w:t>
      </w:r>
      <w:smartTag w:uri="urn:schemas-microsoft-com:office:smarttags" w:element="metricconverter">
        <w:smartTagPr>
          <w:attr w:name="ProductID" w:val="2008 г"/>
        </w:smartTagPr>
        <w:r w:rsidRPr="00845668">
          <w:rPr>
            <w:rFonts w:ascii="Times New Roman" w:hAnsi="Times New Roman" w:cs="Times New Roman"/>
            <w:sz w:val="28"/>
            <w:szCs w:val="28"/>
          </w:rPr>
          <w:t>2008 г</w:t>
        </w:r>
      </w:smartTag>
      <w:r w:rsidRPr="00845668">
        <w:rPr>
          <w:rFonts w:ascii="Times New Roman" w:hAnsi="Times New Roman" w:cs="Times New Roman"/>
          <w:sz w:val="28"/>
          <w:szCs w:val="28"/>
        </w:rPr>
        <w:t>.</w:t>
      </w:r>
      <w:r w:rsidR="00093ADF">
        <w:rPr>
          <w:rFonts w:ascii="Times New Roman" w:hAnsi="Times New Roman" w:cs="Times New Roman"/>
          <w:sz w:val="28"/>
          <w:szCs w:val="28"/>
        </w:rPr>
        <w:t xml:space="preserve">                   </w:t>
      </w:r>
      <w:r w:rsidRPr="00845668">
        <w:rPr>
          <w:rFonts w:ascii="Times New Roman" w:hAnsi="Times New Roman" w:cs="Times New Roman"/>
          <w:sz w:val="28"/>
          <w:szCs w:val="28"/>
        </w:rPr>
        <w:t xml:space="preserve"> № 294-ФЗ </w:t>
      </w:r>
      <w:r w:rsidR="00FB1132">
        <w:rPr>
          <w:rFonts w:ascii="Times New Roman" w:hAnsi="Times New Roman" w:cs="Times New Roman"/>
          <w:sz w:val="28"/>
          <w:szCs w:val="28"/>
        </w:rPr>
        <w:t xml:space="preserve"> </w:t>
      </w:r>
      <w:r w:rsidRPr="0084566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w:t>
      </w:r>
      <w:r>
        <w:rPr>
          <w:rFonts w:ascii="Times New Roman" w:hAnsi="Times New Roman" w:cs="Times New Roman"/>
          <w:sz w:val="28"/>
          <w:szCs w:val="28"/>
        </w:rPr>
        <w:t xml:space="preserve"> выездной проверки в отношении ____________________________________________________________________________________________________________</w:t>
      </w:r>
      <w:r w:rsidR="00FB1132">
        <w:rPr>
          <w:rFonts w:ascii="Times New Roman" w:hAnsi="Times New Roman" w:cs="Times New Roman"/>
          <w:sz w:val="28"/>
          <w:szCs w:val="28"/>
        </w:rPr>
        <w:t>____________________________,</w:t>
      </w:r>
      <w:r w:rsidRPr="00FB1132">
        <w:rPr>
          <w:rFonts w:ascii="Times New Roman" w:hAnsi="Times New Roman" w:cs="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E6339A" w:rsidRPr="00845668" w:rsidRDefault="00E6339A" w:rsidP="00E6339A">
      <w:pPr>
        <w:spacing w:before="120"/>
        <w:jc w:val="both"/>
        <w:rPr>
          <w:rFonts w:ascii="Times New Roman" w:hAnsi="Times New Roman" w:cs="Times New Roman"/>
          <w:sz w:val="28"/>
          <w:szCs w:val="28"/>
        </w:rPr>
      </w:pPr>
      <w:r w:rsidRPr="00845668">
        <w:rPr>
          <w:rFonts w:ascii="Times New Roman" w:hAnsi="Times New Roman" w:cs="Times New Roman"/>
          <w:sz w:val="28"/>
          <w:szCs w:val="28"/>
        </w:rPr>
        <w:lastRenderedPageBreak/>
        <w:t xml:space="preserve">осуществляющего предпринимательскую деятельность по адресу:  </w:t>
      </w:r>
      <w:r>
        <w:rPr>
          <w:rFonts w:ascii="Times New Roman" w:hAnsi="Times New Roman" w:cs="Times New Roman"/>
          <w:sz w:val="28"/>
          <w:szCs w:val="28"/>
        </w:rPr>
        <w:t>________________________________________________________________________________________________________________________________________</w:t>
      </w:r>
    </w:p>
    <w:p w:rsidR="00E6339A" w:rsidRPr="00845668" w:rsidRDefault="00E6339A" w:rsidP="00E6339A">
      <w:pPr>
        <w:spacing w:before="240"/>
        <w:rPr>
          <w:rFonts w:ascii="Times New Roman" w:hAnsi="Times New Roman" w:cs="Times New Roman"/>
          <w:sz w:val="28"/>
          <w:szCs w:val="28"/>
        </w:rPr>
      </w:pPr>
      <w:r w:rsidRPr="00845668">
        <w:rPr>
          <w:rFonts w:ascii="Times New Roman" w:hAnsi="Times New Roman" w:cs="Times New Roman"/>
          <w:sz w:val="28"/>
          <w:szCs w:val="28"/>
        </w:rPr>
        <w:t>2. Основание проведения проверки:</w:t>
      </w:r>
    </w:p>
    <w:p w:rsidR="00E6339A" w:rsidRPr="00FB1132" w:rsidRDefault="00E6339A" w:rsidP="00E6339A">
      <w:pPr>
        <w:pBdr>
          <w:top w:val="single" w:sz="4" w:space="1" w:color="auto"/>
        </w:pBdr>
        <w:jc w:val="center"/>
        <w:rPr>
          <w:rFonts w:ascii="Times New Roman" w:hAnsi="Times New Roman" w:cs="Times New Roman"/>
          <w:sz w:val="24"/>
          <w:szCs w:val="24"/>
        </w:rPr>
      </w:pPr>
      <w:r w:rsidRPr="00FB1132">
        <w:rPr>
          <w:rFonts w:ascii="Times New Roman" w:hAnsi="Times New Roman" w:cs="Times New Roman"/>
          <w:sz w:val="24"/>
          <w:szCs w:val="24"/>
        </w:rPr>
        <w:t xml:space="preserve">(ссылка на положение Федерального закона от 26 декабря </w:t>
      </w:r>
      <w:smartTag w:uri="urn:schemas-microsoft-com:office:smarttags" w:element="metricconverter">
        <w:smartTagPr>
          <w:attr w:name="ProductID" w:val="2008 г"/>
        </w:smartTagPr>
        <w:r w:rsidRPr="00FB1132">
          <w:rPr>
            <w:rFonts w:ascii="Times New Roman" w:hAnsi="Times New Roman" w:cs="Times New Roman"/>
            <w:sz w:val="24"/>
            <w:szCs w:val="24"/>
          </w:rPr>
          <w:t>2008 г</w:t>
        </w:r>
      </w:smartTag>
      <w:r w:rsidRPr="00FB1132">
        <w:rPr>
          <w:rFonts w:ascii="Times New Roman" w:hAnsi="Times New Roman" w:cs="Times New Roman"/>
          <w:sz w:val="24"/>
          <w:szCs w:val="24"/>
        </w:rPr>
        <w:t>. № 294-ФЗ “О защите прав юридических лиц и индивидуальных предпринимателей при осуществлении государственного контроля (надзора)</w:t>
      </w:r>
      <w:r w:rsidRPr="00FB1132">
        <w:rPr>
          <w:rFonts w:ascii="Times New Roman" w:hAnsi="Times New Roman" w:cs="Times New Roman"/>
          <w:sz w:val="24"/>
          <w:szCs w:val="24"/>
        </w:rPr>
        <w:br/>
        <w:t>и муниципального контроля”)</w:t>
      </w:r>
    </w:p>
    <w:p w:rsidR="00E6339A" w:rsidRPr="00845668" w:rsidRDefault="00E6339A" w:rsidP="00E6339A">
      <w:pPr>
        <w:spacing w:before="240"/>
        <w:rPr>
          <w:rFonts w:ascii="Times New Roman" w:hAnsi="Times New Roman" w:cs="Times New Roman"/>
          <w:sz w:val="28"/>
          <w:szCs w:val="28"/>
        </w:rPr>
      </w:pPr>
      <w:r w:rsidRPr="00845668">
        <w:rPr>
          <w:rFonts w:ascii="Times New Roman" w:hAnsi="Times New Roman" w:cs="Times New Roman"/>
          <w:sz w:val="28"/>
          <w:szCs w:val="28"/>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E6339A" w:rsidRPr="00845668" w:rsidTr="005C6F5C">
        <w:tc>
          <w:tcPr>
            <w:tcW w:w="170" w:type="dxa"/>
            <w:tcBorders>
              <w:top w:val="nil"/>
              <w:left w:val="nil"/>
              <w:bottom w:val="nil"/>
              <w:right w:val="nil"/>
            </w:tcBorders>
            <w:vAlign w:val="bottom"/>
          </w:tcPr>
          <w:p w:rsidR="00E6339A" w:rsidRPr="00845668" w:rsidRDefault="00E6339A" w:rsidP="005C6F5C">
            <w:pPr>
              <w:jc w:val="right"/>
              <w:rPr>
                <w:rFonts w:ascii="Times New Roman" w:hAnsi="Times New Roman" w:cs="Times New Roman"/>
                <w:sz w:val="28"/>
                <w:szCs w:val="28"/>
              </w:rPr>
            </w:pPr>
            <w:r w:rsidRPr="00845668">
              <w:rPr>
                <w:rFonts w:ascii="Times New Roman" w:hAnsi="Times New Roman" w:cs="Times New Roman"/>
                <w:sz w:val="28"/>
                <w:szCs w:val="28"/>
              </w:rPr>
              <w:t>“</w:t>
            </w:r>
          </w:p>
        </w:tc>
        <w:tc>
          <w:tcPr>
            <w:tcW w:w="340" w:type="dxa"/>
            <w:tcBorders>
              <w:top w:val="nil"/>
              <w:left w:val="nil"/>
              <w:bottom w:val="single" w:sz="4" w:space="0" w:color="auto"/>
              <w:right w:val="nil"/>
            </w:tcBorders>
            <w:vAlign w:val="bottom"/>
          </w:tcPr>
          <w:p w:rsidR="00E6339A" w:rsidRPr="00845668" w:rsidRDefault="00E6339A" w:rsidP="005C6F5C">
            <w:pPr>
              <w:jc w:val="center"/>
              <w:rPr>
                <w:rFonts w:ascii="Times New Roman" w:hAnsi="Times New Roman" w:cs="Times New Roman"/>
                <w:sz w:val="28"/>
                <w:szCs w:val="28"/>
              </w:rPr>
            </w:pPr>
          </w:p>
        </w:tc>
        <w:tc>
          <w:tcPr>
            <w:tcW w:w="255" w:type="dxa"/>
            <w:tcBorders>
              <w:top w:val="nil"/>
              <w:left w:val="nil"/>
              <w:bottom w:val="nil"/>
              <w:right w:val="nil"/>
            </w:tcBorders>
            <w:vAlign w:val="bottom"/>
          </w:tcPr>
          <w:p w:rsidR="00E6339A" w:rsidRPr="00845668" w:rsidRDefault="00E6339A" w:rsidP="005C6F5C">
            <w:pPr>
              <w:rPr>
                <w:rFonts w:ascii="Times New Roman" w:hAnsi="Times New Roman" w:cs="Times New Roman"/>
                <w:sz w:val="28"/>
                <w:szCs w:val="28"/>
              </w:rPr>
            </w:pPr>
            <w:r w:rsidRPr="00845668">
              <w:rPr>
                <w:rFonts w:ascii="Times New Roman" w:hAnsi="Times New Roman" w:cs="Times New Roman"/>
                <w:sz w:val="28"/>
                <w:szCs w:val="28"/>
              </w:rPr>
              <w:t>”</w:t>
            </w:r>
          </w:p>
        </w:tc>
        <w:tc>
          <w:tcPr>
            <w:tcW w:w="1247" w:type="dxa"/>
            <w:tcBorders>
              <w:top w:val="nil"/>
              <w:left w:val="nil"/>
              <w:bottom w:val="single" w:sz="4" w:space="0" w:color="auto"/>
              <w:right w:val="nil"/>
            </w:tcBorders>
            <w:vAlign w:val="bottom"/>
          </w:tcPr>
          <w:p w:rsidR="00E6339A" w:rsidRPr="00845668" w:rsidRDefault="00E6339A" w:rsidP="005C6F5C">
            <w:pPr>
              <w:jc w:val="center"/>
              <w:rPr>
                <w:rFonts w:ascii="Times New Roman" w:hAnsi="Times New Roman" w:cs="Times New Roman"/>
                <w:sz w:val="28"/>
                <w:szCs w:val="28"/>
              </w:rPr>
            </w:pPr>
          </w:p>
        </w:tc>
        <w:tc>
          <w:tcPr>
            <w:tcW w:w="397" w:type="dxa"/>
            <w:tcBorders>
              <w:top w:val="nil"/>
              <w:left w:val="nil"/>
              <w:bottom w:val="nil"/>
              <w:right w:val="nil"/>
            </w:tcBorders>
            <w:vAlign w:val="bottom"/>
          </w:tcPr>
          <w:p w:rsidR="00E6339A" w:rsidRPr="00845668" w:rsidRDefault="00E6339A" w:rsidP="005C6F5C">
            <w:pPr>
              <w:jc w:val="right"/>
              <w:rPr>
                <w:rFonts w:ascii="Times New Roman" w:hAnsi="Times New Roman" w:cs="Times New Roman"/>
                <w:sz w:val="28"/>
                <w:szCs w:val="28"/>
              </w:rPr>
            </w:pPr>
            <w:r w:rsidRPr="00845668">
              <w:rPr>
                <w:rFonts w:ascii="Times New Roman" w:hAnsi="Times New Roman" w:cs="Times New Roman"/>
                <w:sz w:val="28"/>
                <w:szCs w:val="28"/>
              </w:rPr>
              <w:t>20</w:t>
            </w:r>
          </w:p>
        </w:tc>
        <w:tc>
          <w:tcPr>
            <w:tcW w:w="340" w:type="dxa"/>
            <w:tcBorders>
              <w:top w:val="nil"/>
              <w:left w:val="nil"/>
              <w:bottom w:val="single" w:sz="4" w:space="0" w:color="auto"/>
              <w:right w:val="nil"/>
            </w:tcBorders>
            <w:vAlign w:val="bottom"/>
          </w:tcPr>
          <w:p w:rsidR="00E6339A" w:rsidRPr="00845668" w:rsidRDefault="00E6339A" w:rsidP="005C6F5C">
            <w:pPr>
              <w:rPr>
                <w:rFonts w:ascii="Times New Roman" w:hAnsi="Times New Roman" w:cs="Times New Roman"/>
                <w:sz w:val="28"/>
                <w:szCs w:val="28"/>
              </w:rPr>
            </w:pPr>
          </w:p>
        </w:tc>
        <w:tc>
          <w:tcPr>
            <w:tcW w:w="738" w:type="dxa"/>
            <w:tcBorders>
              <w:top w:val="nil"/>
              <w:left w:val="nil"/>
              <w:bottom w:val="nil"/>
              <w:right w:val="nil"/>
            </w:tcBorders>
            <w:vAlign w:val="bottom"/>
          </w:tcPr>
          <w:p w:rsidR="00E6339A" w:rsidRPr="00845668" w:rsidRDefault="00E6339A" w:rsidP="005C6F5C">
            <w:pPr>
              <w:ind w:left="57"/>
              <w:rPr>
                <w:rFonts w:ascii="Times New Roman" w:hAnsi="Times New Roman" w:cs="Times New Roman"/>
                <w:sz w:val="28"/>
                <w:szCs w:val="28"/>
              </w:rPr>
            </w:pPr>
            <w:r w:rsidRPr="00845668">
              <w:rPr>
                <w:rFonts w:ascii="Times New Roman" w:hAnsi="Times New Roman" w:cs="Times New Roman"/>
                <w:sz w:val="28"/>
                <w:szCs w:val="28"/>
              </w:rPr>
              <w:t>года.</w:t>
            </w:r>
          </w:p>
        </w:tc>
      </w:tr>
    </w:tbl>
    <w:p w:rsidR="00E6339A" w:rsidRPr="00845668" w:rsidRDefault="00E6339A" w:rsidP="00E6339A">
      <w:pPr>
        <w:spacing w:before="240"/>
        <w:rPr>
          <w:rFonts w:ascii="Times New Roman" w:hAnsi="Times New Roman" w:cs="Times New Roman"/>
          <w:sz w:val="28"/>
          <w:szCs w:val="28"/>
        </w:rPr>
      </w:pPr>
      <w:r w:rsidRPr="00845668">
        <w:rPr>
          <w:rFonts w:ascii="Times New Roman" w:hAnsi="Times New Roman" w:cs="Times New Roman"/>
          <w:sz w:val="28"/>
          <w:szCs w:val="28"/>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E6339A" w:rsidRPr="00845668" w:rsidTr="005C6F5C">
        <w:tc>
          <w:tcPr>
            <w:tcW w:w="170" w:type="dxa"/>
            <w:tcBorders>
              <w:top w:val="nil"/>
              <w:left w:val="nil"/>
              <w:bottom w:val="nil"/>
              <w:right w:val="nil"/>
            </w:tcBorders>
            <w:vAlign w:val="bottom"/>
          </w:tcPr>
          <w:p w:rsidR="00E6339A" w:rsidRPr="00845668" w:rsidRDefault="00E6339A" w:rsidP="005C6F5C">
            <w:pPr>
              <w:jc w:val="right"/>
              <w:rPr>
                <w:rFonts w:ascii="Times New Roman" w:hAnsi="Times New Roman" w:cs="Times New Roman"/>
                <w:sz w:val="28"/>
                <w:szCs w:val="28"/>
              </w:rPr>
            </w:pPr>
            <w:r w:rsidRPr="00845668">
              <w:rPr>
                <w:rFonts w:ascii="Times New Roman" w:hAnsi="Times New Roman" w:cs="Times New Roman"/>
                <w:sz w:val="28"/>
                <w:szCs w:val="28"/>
              </w:rPr>
              <w:t>“</w:t>
            </w:r>
          </w:p>
        </w:tc>
        <w:tc>
          <w:tcPr>
            <w:tcW w:w="340" w:type="dxa"/>
            <w:tcBorders>
              <w:top w:val="nil"/>
              <w:left w:val="nil"/>
              <w:bottom w:val="single" w:sz="4" w:space="0" w:color="auto"/>
              <w:right w:val="nil"/>
            </w:tcBorders>
            <w:vAlign w:val="bottom"/>
          </w:tcPr>
          <w:p w:rsidR="00E6339A" w:rsidRPr="00845668" w:rsidRDefault="00E6339A" w:rsidP="005C6F5C">
            <w:pPr>
              <w:jc w:val="center"/>
              <w:rPr>
                <w:rFonts w:ascii="Times New Roman" w:hAnsi="Times New Roman" w:cs="Times New Roman"/>
                <w:sz w:val="28"/>
                <w:szCs w:val="28"/>
              </w:rPr>
            </w:pPr>
          </w:p>
        </w:tc>
        <w:tc>
          <w:tcPr>
            <w:tcW w:w="255" w:type="dxa"/>
            <w:tcBorders>
              <w:top w:val="nil"/>
              <w:left w:val="nil"/>
              <w:bottom w:val="nil"/>
              <w:right w:val="nil"/>
            </w:tcBorders>
            <w:vAlign w:val="bottom"/>
          </w:tcPr>
          <w:p w:rsidR="00E6339A" w:rsidRPr="00845668" w:rsidRDefault="00E6339A" w:rsidP="005C6F5C">
            <w:pPr>
              <w:rPr>
                <w:rFonts w:ascii="Times New Roman" w:hAnsi="Times New Roman" w:cs="Times New Roman"/>
                <w:sz w:val="28"/>
                <w:szCs w:val="28"/>
              </w:rPr>
            </w:pPr>
            <w:r w:rsidRPr="00845668">
              <w:rPr>
                <w:rFonts w:ascii="Times New Roman" w:hAnsi="Times New Roman" w:cs="Times New Roman"/>
                <w:sz w:val="28"/>
                <w:szCs w:val="28"/>
              </w:rPr>
              <w:t>”</w:t>
            </w:r>
          </w:p>
        </w:tc>
        <w:tc>
          <w:tcPr>
            <w:tcW w:w="1247" w:type="dxa"/>
            <w:tcBorders>
              <w:top w:val="nil"/>
              <w:left w:val="nil"/>
              <w:bottom w:val="single" w:sz="4" w:space="0" w:color="auto"/>
              <w:right w:val="nil"/>
            </w:tcBorders>
            <w:vAlign w:val="bottom"/>
          </w:tcPr>
          <w:p w:rsidR="00E6339A" w:rsidRPr="00845668" w:rsidRDefault="00E6339A" w:rsidP="005C6F5C">
            <w:pPr>
              <w:jc w:val="center"/>
              <w:rPr>
                <w:rFonts w:ascii="Times New Roman" w:hAnsi="Times New Roman" w:cs="Times New Roman"/>
                <w:sz w:val="28"/>
                <w:szCs w:val="28"/>
              </w:rPr>
            </w:pPr>
          </w:p>
        </w:tc>
        <w:tc>
          <w:tcPr>
            <w:tcW w:w="397" w:type="dxa"/>
            <w:tcBorders>
              <w:top w:val="nil"/>
              <w:left w:val="nil"/>
              <w:bottom w:val="nil"/>
              <w:right w:val="nil"/>
            </w:tcBorders>
            <w:vAlign w:val="bottom"/>
          </w:tcPr>
          <w:p w:rsidR="00E6339A" w:rsidRPr="00845668" w:rsidRDefault="00E6339A" w:rsidP="005C6F5C">
            <w:pPr>
              <w:jc w:val="right"/>
              <w:rPr>
                <w:rFonts w:ascii="Times New Roman" w:hAnsi="Times New Roman" w:cs="Times New Roman"/>
                <w:sz w:val="28"/>
                <w:szCs w:val="28"/>
              </w:rPr>
            </w:pPr>
            <w:r w:rsidRPr="00845668">
              <w:rPr>
                <w:rFonts w:ascii="Times New Roman" w:hAnsi="Times New Roman" w:cs="Times New Roman"/>
                <w:sz w:val="28"/>
                <w:szCs w:val="28"/>
              </w:rPr>
              <w:t>20</w:t>
            </w:r>
          </w:p>
        </w:tc>
        <w:tc>
          <w:tcPr>
            <w:tcW w:w="340" w:type="dxa"/>
            <w:tcBorders>
              <w:top w:val="nil"/>
              <w:left w:val="nil"/>
              <w:bottom w:val="single" w:sz="4" w:space="0" w:color="auto"/>
              <w:right w:val="nil"/>
            </w:tcBorders>
            <w:vAlign w:val="bottom"/>
          </w:tcPr>
          <w:p w:rsidR="00E6339A" w:rsidRPr="00845668" w:rsidRDefault="00E6339A" w:rsidP="005C6F5C">
            <w:pPr>
              <w:rPr>
                <w:rFonts w:ascii="Times New Roman" w:hAnsi="Times New Roman" w:cs="Times New Roman"/>
                <w:sz w:val="28"/>
                <w:szCs w:val="28"/>
              </w:rPr>
            </w:pPr>
          </w:p>
        </w:tc>
        <w:tc>
          <w:tcPr>
            <w:tcW w:w="738" w:type="dxa"/>
            <w:tcBorders>
              <w:top w:val="nil"/>
              <w:left w:val="nil"/>
              <w:bottom w:val="nil"/>
              <w:right w:val="nil"/>
            </w:tcBorders>
            <w:vAlign w:val="bottom"/>
          </w:tcPr>
          <w:p w:rsidR="00E6339A" w:rsidRPr="00845668" w:rsidRDefault="00E6339A" w:rsidP="005C6F5C">
            <w:pPr>
              <w:ind w:left="57"/>
              <w:rPr>
                <w:rFonts w:ascii="Times New Roman" w:hAnsi="Times New Roman" w:cs="Times New Roman"/>
                <w:sz w:val="28"/>
                <w:szCs w:val="28"/>
              </w:rPr>
            </w:pPr>
            <w:r w:rsidRPr="00845668">
              <w:rPr>
                <w:rFonts w:ascii="Times New Roman" w:hAnsi="Times New Roman" w:cs="Times New Roman"/>
                <w:sz w:val="28"/>
                <w:szCs w:val="28"/>
              </w:rPr>
              <w:t>года.</w:t>
            </w:r>
          </w:p>
        </w:tc>
      </w:tr>
    </w:tbl>
    <w:p w:rsidR="00E6339A" w:rsidRPr="00FB1132" w:rsidRDefault="00E6339A" w:rsidP="00E6339A">
      <w:pPr>
        <w:ind w:left="284" w:right="283"/>
        <w:jc w:val="center"/>
        <w:rPr>
          <w:rFonts w:ascii="Times New Roman" w:hAnsi="Times New Roman" w:cs="Times New Roman"/>
          <w:sz w:val="24"/>
          <w:szCs w:val="24"/>
        </w:rPr>
      </w:pPr>
      <w:r w:rsidRPr="00FB1132">
        <w:rPr>
          <w:rFonts w:ascii="Times New Roman" w:hAnsi="Times New Roman" w:cs="Times New Roman"/>
          <w:sz w:val="24"/>
          <w:szCs w:val="24"/>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FB1132">
          <w:rPr>
            <w:rFonts w:ascii="Times New Roman" w:hAnsi="Times New Roman" w:cs="Times New Roman"/>
            <w:sz w:val="24"/>
            <w:szCs w:val="24"/>
          </w:rPr>
          <w:t>2008 г</w:t>
        </w:r>
      </w:smartTag>
      <w:r w:rsidRPr="00FB1132">
        <w:rPr>
          <w:rFonts w:ascii="Times New Roman" w:hAnsi="Times New Roman" w:cs="Times New Roman"/>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339A" w:rsidRPr="00FB1132" w:rsidRDefault="00E6339A" w:rsidP="00FB1132">
      <w:pPr>
        <w:ind w:left="284" w:right="283"/>
        <w:rPr>
          <w:rFonts w:ascii="Times New Roman" w:hAnsi="Times New Roman" w:cs="Times New Roman"/>
          <w:sz w:val="28"/>
          <w:szCs w:val="28"/>
        </w:rPr>
      </w:pPr>
      <w:r w:rsidRPr="00845668">
        <w:rPr>
          <w:rFonts w:ascii="Times New Roman" w:hAnsi="Times New Roman" w:cs="Times New Roman"/>
          <w:sz w:val="28"/>
          <w:szCs w:val="28"/>
        </w:rPr>
        <w:t>Приложения:</w:t>
      </w:r>
      <w:r>
        <w:rPr>
          <w:rFonts w:ascii="Times New Roman" w:hAnsi="Times New Roman" w:cs="Times New Roman"/>
          <w:sz w:val="28"/>
          <w:szCs w:val="28"/>
        </w:rPr>
        <w:t>_____________________________________________________</w:t>
      </w:r>
      <w:r w:rsidRPr="00FB1132">
        <w:rPr>
          <w:rFonts w:ascii="Times New Roman" w:hAnsi="Times New Roman" w:cs="Times New Roman"/>
          <w:sz w:val="24"/>
          <w:szCs w:val="2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pPr w:leftFromText="180" w:rightFromText="180" w:vertAnchor="text" w:horzAnchor="margin" w:tblpY="124"/>
        <w:tblW w:w="9951" w:type="dxa"/>
        <w:tblLayout w:type="fixed"/>
        <w:tblCellMar>
          <w:left w:w="28" w:type="dxa"/>
          <w:right w:w="28" w:type="dxa"/>
        </w:tblCellMar>
        <w:tblLook w:val="0000"/>
      </w:tblPr>
      <w:tblGrid>
        <w:gridCol w:w="3856"/>
        <w:gridCol w:w="312"/>
        <w:gridCol w:w="2084"/>
        <w:gridCol w:w="297"/>
        <w:gridCol w:w="3402"/>
      </w:tblGrid>
      <w:tr w:rsidR="00E6339A" w:rsidRPr="00845668" w:rsidTr="005C6F5C">
        <w:tc>
          <w:tcPr>
            <w:tcW w:w="3856" w:type="dxa"/>
            <w:tcBorders>
              <w:top w:val="nil"/>
              <w:left w:val="nil"/>
              <w:bottom w:val="single" w:sz="4" w:space="0" w:color="auto"/>
              <w:right w:val="nil"/>
            </w:tcBorders>
            <w:vAlign w:val="bottom"/>
          </w:tcPr>
          <w:p w:rsidR="00E6339A" w:rsidRPr="00845668" w:rsidRDefault="00E6339A" w:rsidP="005C6F5C">
            <w:pPr>
              <w:jc w:val="center"/>
              <w:rPr>
                <w:rFonts w:ascii="Times New Roman" w:hAnsi="Times New Roman" w:cs="Times New Roman"/>
                <w:sz w:val="28"/>
                <w:szCs w:val="28"/>
              </w:rPr>
            </w:pPr>
          </w:p>
        </w:tc>
        <w:tc>
          <w:tcPr>
            <w:tcW w:w="312" w:type="dxa"/>
            <w:tcBorders>
              <w:top w:val="nil"/>
              <w:left w:val="nil"/>
              <w:bottom w:val="nil"/>
              <w:right w:val="nil"/>
            </w:tcBorders>
            <w:vAlign w:val="bottom"/>
          </w:tcPr>
          <w:p w:rsidR="00E6339A" w:rsidRPr="00845668" w:rsidRDefault="00E6339A" w:rsidP="005C6F5C">
            <w:pPr>
              <w:rPr>
                <w:rFonts w:ascii="Times New Roman" w:hAnsi="Times New Roman" w:cs="Times New Roman"/>
                <w:sz w:val="28"/>
                <w:szCs w:val="28"/>
              </w:rPr>
            </w:pPr>
          </w:p>
        </w:tc>
        <w:tc>
          <w:tcPr>
            <w:tcW w:w="2084" w:type="dxa"/>
            <w:tcBorders>
              <w:top w:val="nil"/>
              <w:left w:val="nil"/>
              <w:bottom w:val="single" w:sz="4" w:space="0" w:color="auto"/>
              <w:right w:val="nil"/>
            </w:tcBorders>
            <w:vAlign w:val="bottom"/>
          </w:tcPr>
          <w:p w:rsidR="00E6339A" w:rsidRPr="00845668" w:rsidRDefault="00E6339A" w:rsidP="005C6F5C">
            <w:pPr>
              <w:jc w:val="center"/>
              <w:rPr>
                <w:rFonts w:ascii="Times New Roman" w:hAnsi="Times New Roman" w:cs="Times New Roman"/>
                <w:sz w:val="28"/>
                <w:szCs w:val="28"/>
              </w:rPr>
            </w:pPr>
          </w:p>
        </w:tc>
        <w:tc>
          <w:tcPr>
            <w:tcW w:w="297" w:type="dxa"/>
            <w:tcBorders>
              <w:top w:val="nil"/>
              <w:left w:val="nil"/>
              <w:bottom w:val="nil"/>
              <w:right w:val="nil"/>
            </w:tcBorders>
            <w:vAlign w:val="bottom"/>
          </w:tcPr>
          <w:p w:rsidR="00E6339A" w:rsidRPr="00845668" w:rsidRDefault="00E6339A" w:rsidP="005C6F5C">
            <w:pPr>
              <w:rPr>
                <w:rFonts w:ascii="Times New Roman" w:hAnsi="Times New Roman" w:cs="Times New Roman"/>
                <w:sz w:val="28"/>
                <w:szCs w:val="28"/>
              </w:rPr>
            </w:pPr>
          </w:p>
        </w:tc>
        <w:tc>
          <w:tcPr>
            <w:tcW w:w="3402" w:type="dxa"/>
            <w:tcBorders>
              <w:top w:val="nil"/>
              <w:left w:val="nil"/>
              <w:bottom w:val="single" w:sz="4" w:space="0" w:color="auto"/>
              <w:right w:val="nil"/>
            </w:tcBorders>
            <w:vAlign w:val="bottom"/>
          </w:tcPr>
          <w:p w:rsidR="00E6339A" w:rsidRPr="00845668" w:rsidRDefault="00E6339A" w:rsidP="005C6F5C">
            <w:pPr>
              <w:jc w:val="center"/>
              <w:rPr>
                <w:rFonts w:ascii="Times New Roman" w:hAnsi="Times New Roman" w:cs="Times New Roman"/>
                <w:sz w:val="28"/>
                <w:szCs w:val="28"/>
              </w:rPr>
            </w:pPr>
          </w:p>
        </w:tc>
      </w:tr>
      <w:tr w:rsidR="00E6339A" w:rsidRPr="00845668" w:rsidTr="005C6F5C">
        <w:tc>
          <w:tcPr>
            <w:tcW w:w="3856" w:type="dxa"/>
            <w:tcBorders>
              <w:top w:val="nil"/>
              <w:left w:val="nil"/>
              <w:bottom w:val="nil"/>
              <w:right w:val="nil"/>
            </w:tcBorders>
          </w:tcPr>
          <w:p w:rsidR="00E6339A" w:rsidRPr="00FB1132" w:rsidRDefault="00E6339A" w:rsidP="005C6F5C">
            <w:pPr>
              <w:jc w:val="center"/>
              <w:rPr>
                <w:rFonts w:ascii="Times New Roman" w:hAnsi="Times New Roman" w:cs="Times New Roman"/>
                <w:sz w:val="24"/>
                <w:szCs w:val="24"/>
              </w:rPr>
            </w:pPr>
            <w:r w:rsidRPr="00FB1132">
              <w:rPr>
                <w:rFonts w:ascii="Times New Roman" w:hAnsi="Times New Roman" w:cs="Times New Roman"/>
                <w:sz w:val="24"/>
                <w:szCs w:val="24"/>
              </w:rPr>
              <w:t>(наименование должностного лица)</w:t>
            </w:r>
          </w:p>
        </w:tc>
        <w:tc>
          <w:tcPr>
            <w:tcW w:w="312" w:type="dxa"/>
            <w:tcBorders>
              <w:top w:val="nil"/>
              <w:left w:val="nil"/>
              <w:bottom w:val="nil"/>
              <w:right w:val="nil"/>
            </w:tcBorders>
          </w:tcPr>
          <w:p w:rsidR="00E6339A" w:rsidRPr="00FB1132" w:rsidRDefault="00E6339A" w:rsidP="005C6F5C">
            <w:pPr>
              <w:rPr>
                <w:rFonts w:ascii="Times New Roman" w:hAnsi="Times New Roman" w:cs="Times New Roman"/>
                <w:sz w:val="24"/>
                <w:szCs w:val="24"/>
              </w:rPr>
            </w:pPr>
          </w:p>
        </w:tc>
        <w:tc>
          <w:tcPr>
            <w:tcW w:w="2084" w:type="dxa"/>
            <w:tcBorders>
              <w:top w:val="nil"/>
              <w:left w:val="nil"/>
              <w:bottom w:val="nil"/>
              <w:right w:val="nil"/>
            </w:tcBorders>
          </w:tcPr>
          <w:p w:rsidR="00E6339A" w:rsidRPr="00FB1132" w:rsidRDefault="00E6339A" w:rsidP="005C6F5C">
            <w:pPr>
              <w:jc w:val="center"/>
              <w:rPr>
                <w:rFonts w:ascii="Times New Roman" w:hAnsi="Times New Roman" w:cs="Times New Roman"/>
                <w:sz w:val="24"/>
                <w:szCs w:val="24"/>
              </w:rPr>
            </w:pPr>
            <w:r w:rsidRPr="00FB1132">
              <w:rPr>
                <w:rFonts w:ascii="Times New Roman" w:hAnsi="Times New Roman" w:cs="Times New Roman"/>
                <w:sz w:val="24"/>
                <w:szCs w:val="24"/>
              </w:rPr>
              <w:t>(подпись)</w:t>
            </w:r>
          </w:p>
        </w:tc>
        <w:tc>
          <w:tcPr>
            <w:tcW w:w="297" w:type="dxa"/>
            <w:tcBorders>
              <w:top w:val="nil"/>
              <w:left w:val="nil"/>
              <w:bottom w:val="nil"/>
              <w:right w:val="nil"/>
            </w:tcBorders>
          </w:tcPr>
          <w:p w:rsidR="00E6339A" w:rsidRPr="00FB1132" w:rsidRDefault="00E6339A" w:rsidP="005C6F5C">
            <w:pPr>
              <w:rPr>
                <w:rFonts w:ascii="Times New Roman" w:hAnsi="Times New Roman" w:cs="Times New Roman"/>
                <w:sz w:val="24"/>
                <w:szCs w:val="24"/>
              </w:rPr>
            </w:pPr>
          </w:p>
        </w:tc>
        <w:tc>
          <w:tcPr>
            <w:tcW w:w="3402" w:type="dxa"/>
            <w:tcBorders>
              <w:top w:val="nil"/>
              <w:left w:val="nil"/>
              <w:bottom w:val="nil"/>
              <w:right w:val="nil"/>
            </w:tcBorders>
          </w:tcPr>
          <w:p w:rsidR="00E6339A" w:rsidRPr="00FB1132" w:rsidRDefault="00E6339A" w:rsidP="005C6F5C">
            <w:pPr>
              <w:jc w:val="center"/>
              <w:rPr>
                <w:rFonts w:ascii="Times New Roman" w:hAnsi="Times New Roman" w:cs="Times New Roman"/>
                <w:sz w:val="24"/>
                <w:szCs w:val="24"/>
              </w:rPr>
            </w:pPr>
            <w:r w:rsidRPr="00FB1132">
              <w:rPr>
                <w:rFonts w:ascii="Times New Roman" w:hAnsi="Times New Roman" w:cs="Times New Roman"/>
                <w:sz w:val="24"/>
                <w:szCs w:val="24"/>
              </w:rPr>
              <w:t>(фамилия, имя, от</w:t>
            </w:r>
            <w:r w:rsidR="00DC7DBF">
              <w:rPr>
                <w:rFonts w:ascii="Times New Roman" w:hAnsi="Times New Roman" w:cs="Times New Roman"/>
                <w:sz w:val="24"/>
                <w:szCs w:val="24"/>
              </w:rPr>
              <w:t>чество</w:t>
            </w:r>
            <w:r w:rsidR="00DC7DBF">
              <w:rPr>
                <w:rFonts w:ascii="Times New Roman" w:hAnsi="Times New Roman" w:cs="Times New Roman"/>
                <w:sz w:val="24"/>
                <w:szCs w:val="24"/>
              </w:rPr>
              <w:br/>
              <w:t>(в случае, (если имеется))</w:t>
            </w:r>
          </w:p>
        </w:tc>
      </w:tr>
    </w:tbl>
    <w:p w:rsidR="00E6339A" w:rsidRPr="00845668" w:rsidRDefault="00E6339A" w:rsidP="00E6339A">
      <w:pPr>
        <w:spacing w:before="120"/>
        <w:ind w:left="567"/>
        <w:rPr>
          <w:rFonts w:ascii="Times New Roman" w:hAnsi="Times New Roman" w:cs="Times New Roman"/>
          <w:sz w:val="28"/>
          <w:szCs w:val="28"/>
        </w:rPr>
      </w:pPr>
      <w:r w:rsidRPr="00845668">
        <w:rPr>
          <w:rFonts w:ascii="Times New Roman" w:hAnsi="Times New Roman" w:cs="Times New Roman"/>
          <w:sz w:val="28"/>
          <w:szCs w:val="28"/>
        </w:rPr>
        <w:t>М.П.</w:t>
      </w:r>
    </w:p>
    <w:p w:rsidR="00E6339A" w:rsidRDefault="00E6339A" w:rsidP="00FB1132">
      <w:pPr>
        <w:spacing w:before="240"/>
        <w:ind w:firstLine="567"/>
        <w:rPr>
          <w:rFonts w:ascii="Times New Roman" w:hAnsi="Times New Roman" w:cs="Times New Roman"/>
          <w:sz w:val="28"/>
          <w:szCs w:val="28"/>
        </w:rPr>
      </w:pPr>
      <w:r w:rsidRPr="00845668">
        <w:rPr>
          <w:rFonts w:ascii="Times New Roman" w:hAnsi="Times New Roman" w:cs="Times New Roman"/>
          <w:sz w:val="28"/>
          <w:szCs w:val="28"/>
        </w:rPr>
        <w:t>Дата и время составления докуме</w:t>
      </w:r>
      <w:r w:rsidR="00DC7DBF">
        <w:rPr>
          <w:rFonts w:ascii="Times New Roman" w:hAnsi="Times New Roman" w:cs="Times New Roman"/>
          <w:sz w:val="28"/>
          <w:szCs w:val="28"/>
        </w:rPr>
        <w:t>нта.</w:t>
      </w:r>
    </w:p>
    <w:p w:rsidR="00E6339A" w:rsidRDefault="00E6339A" w:rsidP="00E6339A">
      <w:pPr>
        <w:ind w:left="284" w:right="283"/>
        <w:jc w:val="center"/>
        <w:rPr>
          <w:rFonts w:ascii="Times New Roman" w:hAnsi="Times New Roman" w:cs="Times New Roman"/>
          <w:sz w:val="28"/>
          <w:szCs w:val="28"/>
        </w:rPr>
      </w:pPr>
    </w:p>
    <w:p w:rsidR="00E6339A" w:rsidRDefault="00E6339A" w:rsidP="00E6339A">
      <w:pPr>
        <w:ind w:left="284" w:right="283"/>
        <w:jc w:val="center"/>
        <w:rPr>
          <w:rFonts w:ascii="Times New Roman" w:hAnsi="Times New Roman" w:cs="Times New Roman"/>
          <w:sz w:val="28"/>
          <w:szCs w:val="28"/>
        </w:rPr>
      </w:pPr>
    </w:p>
    <w:p w:rsidR="00E6339A" w:rsidRDefault="00E6339A" w:rsidP="00E6339A">
      <w:pPr>
        <w:ind w:firstLine="709"/>
        <w:jc w:val="right"/>
        <w:rPr>
          <w:rFonts w:ascii="Times New Roman" w:hAnsi="Times New Roman" w:cs="Times New Roman"/>
          <w:sz w:val="28"/>
          <w:szCs w:val="28"/>
        </w:rPr>
      </w:pPr>
    </w:p>
    <w:p w:rsidR="00D52294" w:rsidRDefault="00D52294" w:rsidP="00E6339A">
      <w:pPr>
        <w:ind w:firstLine="709"/>
        <w:jc w:val="right"/>
        <w:rPr>
          <w:rFonts w:ascii="Times New Roman" w:hAnsi="Times New Roman" w:cs="Times New Roman"/>
          <w:sz w:val="28"/>
          <w:szCs w:val="28"/>
        </w:rPr>
      </w:pPr>
    </w:p>
    <w:p w:rsidR="00DC7DBF" w:rsidRPr="00D52294" w:rsidRDefault="00DC7DBF" w:rsidP="00DC7DBF">
      <w:pPr>
        <w:spacing w:after="0"/>
        <w:jc w:val="right"/>
        <w:rPr>
          <w:rFonts w:ascii="Times New Roman" w:hAnsi="Times New Roman" w:cs="Times New Roman"/>
          <w:sz w:val="24"/>
          <w:szCs w:val="24"/>
        </w:rPr>
      </w:pPr>
      <w:r w:rsidRPr="00D52294">
        <w:rPr>
          <w:rFonts w:ascii="Times New Roman" w:hAnsi="Times New Roman" w:cs="Times New Roman"/>
          <w:sz w:val="24"/>
          <w:szCs w:val="24"/>
        </w:rPr>
        <w:lastRenderedPageBreak/>
        <w:t>Приложение №3</w:t>
      </w:r>
    </w:p>
    <w:p w:rsidR="00DC7DBF" w:rsidRPr="00D52294" w:rsidRDefault="00DC7DBF" w:rsidP="00DC7DBF">
      <w:pPr>
        <w:spacing w:after="0"/>
        <w:jc w:val="right"/>
        <w:rPr>
          <w:rFonts w:ascii="Times New Roman" w:hAnsi="Times New Roman" w:cs="Times New Roman"/>
          <w:sz w:val="24"/>
          <w:szCs w:val="24"/>
        </w:rPr>
      </w:pPr>
      <w:r w:rsidRPr="00D52294">
        <w:rPr>
          <w:rFonts w:ascii="Times New Roman" w:hAnsi="Times New Roman" w:cs="Times New Roman"/>
          <w:sz w:val="24"/>
          <w:szCs w:val="24"/>
        </w:rPr>
        <w:t>к административному регламенту</w:t>
      </w:r>
    </w:p>
    <w:p w:rsidR="00DC7DBF" w:rsidRPr="00D52294" w:rsidRDefault="00DC7DBF" w:rsidP="00DC7DBF">
      <w:pPr>
        <w:spacing w:after="0"/>
        <w:jc w:val="right"/>
        <w:rPr>
          <w:rFonts w:ascii="Times New Roman" w:hAnsi="Times New Roman" w:cs="Times New Roman"/>
          <w:sz w:val="24"/>
          <w:szCs w:val="24"/>
        </w:rPr>
      </w:pPr>
      <w:r w:rsidRPr="00D52294">
        <w:rPr>
          <w:rFonts w:ascii="Times New Roman" w:hAnsi="Times New Roman" w:cs="Times New Roman"/>
          <w:sz w:val="24"/>
          <w:szCs w:val="24"/>
        </w:rPr>
        <w:t>по исполнению муниципальной</w:t>
      </w:r>
    </w:p>
    <w:p w:rsidR="00DC7DBF" w:rsidRPr="00D52294" w:rsidRDefault="00DC7DBF" w:rsidP="00DC7DBF">
      <w:pPr>
        <w:spacing w:after="0"/>
        <w:jc w:val="right"/>
        <w:rPr>
          <w:rStyle w:val="a4"/>
          <w:rFonts w:ascii="Times New Roman" w:hAnsi="Times New Roman"/>
          <w:b w:val="0"/>
          <w:color w:val="auto"/>
          <w:sz w:val="24"/>
          <w:szCs w:val="24"/>
        </w:rPr>
      </w:pPr>
      <w:r w:rsidRPr="00D52294">
        <w:rPr>
          <w:rFonts w:ascii="Times New Roman" w:hAnsi="Times New Roman" w:cs="Times New Roman"/>
          <w:sz w:val="24"/>
          <w:szCs w:val="24"/>
        </w:rPr>
        <w:t xml:space="preserve">функции </w:t>
      </w:r>
      <w:r w:rsidRPr="00D52294">
        <w:rPr>
          <w:rStyle w:val="a4"/>
          <w:rFonts w:ascii="Times New Roman" w:hAnsi="Times New Roman"/>
          <w:b w:val="0"/>
          <w:color w:val="auto"/>
          <w:sz w:val="24"/>
          <w:szCs w:val="24"/>
        </w:rPr>
        <w:t xml:space="preserve">«Осуществление муниципального </w:t>
      </w:r>
    </w:p>
    <w:p w:rsidR="00DC7DBF" w:rsidRPr="00D52294" w:rsidRDefault="00DC7DBF" w:rsidP="00DC7DBF">
      <w:pPr>
        <w:spacing w:after="0"/>
        <w:jc w:val="right"/>
        <w:rPr>
          <w:rStyle w:val="a4"/>
          <w:rFonts w:ascii="Times New Roman" w:hAnsi="Times New Roman"/>
          <w:b w:val="0"/>
          <w:color w:val="auto"/>
          <w:sz w:val="24"/>
          <w:szCs w:val="24"/>
        </w:rPr>
      </w:pPr>
      <w:r w:rsidRPr="00D52294">
        <w:rPr>
          <w:rStyle w:val="a4"/>
          <w:rFonts w:ascii="Times New Roman" w:hAnsi="Times New Roman"/>
          <w:b w:val="0"/>
          <w:color w:val="auto"/>
          <w:sz w:val="24"/>
          <w:szCs w:val="24"/>
        </w:rPr>
        <w:t xml:space="preserve">земельного контроля на территории </w:t>
      </w:r>
    </w:p>
    <w:p w:rsidR="00DC7DBF" w:rsidRPr="00D52294" w:rsidRDefault="00DC7DBF" w:rsidP="00DC7DBF">
      <w:pPr>
        <w:spacing w:after="0"/>
        <w:jc w:val="right"/>
        <w:rPr>
          <w:rStyle w:val="a4"/>
          <w:rFonts w:ascii="Times New Roman" w:hAnsi="Times New Roman"/>
          <w:b w:val="0"/>
          <w:color w:val="auto"/>
          <w:sz w:val="24"/>
          <w:szCs w:val="24"/>
        </w:rPr>
      </w:pPr>
      <w:r w:rsidRPr="00D52294">
        <w:rPr>
          <w:rStyle w:val="a4"/>
          <w:rFonts w:ascii="Times New Roman" w:hAnsi="Times New Roman"/>
          <w:b w:val="0"/>
          <w:color w:val="auto"/>
          <w:sz w:val="24"/>
          <w:szCs w:val="24"/>
        </w:rPr>
        <w:t xml:space="preserve">сельских поселений муниципального </w:t>
      </w:r>
    </w:p>
    <w:p w:rsidR="00DC7DBF" w:rsidRPr="00D52294" w:rsidRDefault="00DC7DBF" w:rsidP="00DC7DBF">
      <w:pPr>
        <w:spacing w:after="0"/>
        <w:jc w:val="right"/>
        <w:rPr>
          <w:rFonts w:ascii="Times New Roman" w:hAnsi="Times New Roman" w:cs="Times New Roman"/>
          <w:sz w:val="24"/>
          <w:szCs w:val="24"/>
        </w:rPr>
      </w:pPr>
      <w:r w:rsidRPr="00D52294">
        <w:rPr>
          <w:rStyle w:val="a4"/>
          <w:rFonts w:ascii="Times New Roman" w:hAnsi="Times New Roman"/>
          <w:b w:val="0"/>
          <w:color w:val="auto"/>
          <w:sz w:val="24"/>
          <w:szCs w:val="24"/>
        </w:rPr>
        <w:t>района «Читинский район»</w:t>
      </w:r>
    </w:p>
    <w:p w:rsidR="00DC7DBF" w:rsidRDefault="00DC7DBF" w:rsidP="00DC7DBF">
      <w:pPr>
        <w:spacing w:after="0"/>
        <w:ind w:firstLine="709"/>
        <w:jc w:val="right"/>
        <w:rPr>
          <w:rFonts w:ascii="Times New Roman" w:hAnsi="Times New Roman" w:cs="Times New Roman"/>
          <w:sz w:val="28"/>
          <w:szCs w:val="28"/>
        </w:rPr>
      </w:pPr>
    </w:p>
    <w:p w:rsidR="00D52294" w:rsidRDefault="00D52294" w:rsidP="00D52294">
      <w:pPr>
        <w:jc w:val="center"/>
        <w:rPr>
          <w:rFonts w:ascii="Times New Roman" w:hAnsi="Times New Roman" w:cs="Times New Roman"/>
          <w:sz w:val="24"/>
          <w:szCs w:val="24"/>
        </w:rPr>
      </w:pPr>
    </w:p>
    <w:p w:rsidR="00DC7DBF" w:rsidRPr="00D52294" w:rsidRDefault="00D52294" w:rsidP="00D52294">
      <w:pPr>
        <w:jc w:val="center"/>
        <w:rPr>
          <w:rFonts w:ascii="Times New Roman" w:hAnsi="Times New Roman" w:cs="Times New Roman"/>
        </w:rPr>
      </w:pPr>
      <w:r>
        <w:rPr>
          <w:rFonts w:ascii="Times New Roman" w:hAnsi="Times New Roman" w:cs="Times New Roman"/>
          <w:sz w:val="24"/>
          <w:szCs w:val="24"/>
        </w:rPr>
        <w:t>Герб Администрации М</w:t>
      </w:r>
      <w:r w:rsidRPr="00D52294">
        <w:rPr>
          <w:rFonts w:ascii="Times New Roman" w:hAnsi="Times New Roman" w:cs="Times New Roman"/>
          <w:sz w:val="24"/>
          <w:szCs w:val="24"/>
        </w:rPr>
        <w:t>униципального района «Читинский район</w:t>
      </w:r>
      <w:r w:rsidRPr="00D52294">
        <w:rPr>
          <w:rFonts w:ascii="Times New Roman" w:hAnsi="Times New Roman" w:cs="Times New Roman"/>
        </w:rPr>
        <w:t>»</w:t>
      </w:r>
    </w:p>
    <w:p w:rsidR="00DC7DBF" w:rsidRPr="009719EF" w:rsidRDefault="00DC7DBF" w:rsidP="00DC7DBF">
      <w:pPr>
        <w:spacing w:before="120"/>
        <w:jc w:val="center"/>
        <w:rPr>
          <w:rFonts w:ascii="Times New Roman" w:hAnsi="Times New Roman" w:cs="Times New Roman"/>
          <w:sz w:val="28"/>
          <w:szCs w:val="28"/>
        </w:rPr>
      </w:pPr>
      <w:r w:rsidRPr="009719EF">
        <w:rPr>
          <w:rFonts w:ascii="Times New Roman" w:hAnsi="Times New Roman" w:cs="Times New Roman"/>
          <w:sz w:val="28"/>
          <w:szCs w:val="28"/>
        </w:rPr>
        <w:t>Администрация муниципального района «</w:t>
      </w:r>
      <w:r>
        <w:rPr>
          <w:rStyle w:val="a4"/>
          <w:rFonts w:ascii="Times New Roman" w:hAnsi="Times New Roman"/>
          <w:b w:val="0"/>
          <w:color w:val="auto"/>
          <w:sz w:val="28"/>
          <w:szCs w:val="28"/>
        </w:rPr>
        <w:t>Читинский</w:t>
      </w:r>
      <w:r w:rsidRPr="009719EF">
        <w:rPr>
          <w:rFonts w:ascii="Times New Roman" w:hAnsi="Times New Roman" w:cs="Times New Roman"/>
          <w:sz w:val="28"/>
          <w:szCs w:val="28"/>
        </w:rPr>
        <w:t xml:space="preserve"> район»</w:t>
      </w:r>
    </w:p>
    <w:p w:rsidR="00DC7DBF" w:rsidRPr="00D052D4" w:rsidRDefault="00DC7DBF" w:rsidP="00DC7DBF">
      <w:pPr>
        <w:pBdr>
          <w:top w:val="single" w:sz="4" w:space="1" w:color="auto"/>
        </w:pBdr>
        <w:jc w:val="center"/>
        <w:rPr>
          <w:rFonts w:ascii="Times New Roman" w:hAnsi="Times New Roman" w:cs="Times New Roman"/>
        </w:rPr>
      </w:pPr>
      <w:r w:rsidRPr="00D052D4">
        <w:rPr>
          <w:rFonts w:ascii="Times New Roman" w:hAnsi="Times New Roman" w:cs="Times New Roman"/>
        </w:rPr>
        <w:t>(наименование органа муниципального контроля)</w:t>
      </w:r>
    </w:p>
    <w:p w:rsidR="00DC7DBF" w:rsidRPr="00D2742D" w:rsidRDefault="00DC7DBF" w:rsidP="00DC7DBF">
      <w:pPr>
        <w:spacing w:before="240"/>
        <w:jc w:val="center"/>
        <w:rPr>
          <w:rFonts w:ascii="Times New Roman" w:hAnsi="Times New Roman" w:cs="Times New Roman"/>
          <w:sz w:val="28"/>
          <w:szCs w:val="28"/>
        </w:rPr>
      </w:pPr>
      <w:r w:rsidRPr="00D2742D">
        <w:rPr>
          <w:rFonts w:ascii="Times New Roman" w:hAnsi="Times New Roman" w:cs="Times New Roman"/>
          <w:bCs/>
          <w:sz w:val="28"/>
          <w:szCs w:val="28"/>
        </w:rPr>
        <w:t>РАСПОРЯЖЕНИЕ (ПРИКАЗ)</w:t>
      </w:r>
      <w:r w:rsidRPr="00D2742D">
        <w:rPr>
          <w:rFonts w:ascii="Times New Roman" w:hAnsi="Times New Roman" w:cs="Times New Roman"/>
          <w:bCs/>
          <w:sz w:val="28"/>
          <w:szCs w:val="28"/>
        </w:rPr>
        <w:br/>
      </w:r>
      <w:r w:rsidRPr="00D2742D">
        <w:rPr>
          <w:rFonts w:ascii="Times New Roman" w:hAnsi="Times New Roman" w:cs="Times New Roman"/>
          <w:sz w:val="28"/>
          <w:szCs w:val="28"/>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DC7DBF" w:rsidRPr="00D052D4" w:rsidTr="00093ADF">
        <w:trPr>
          <w:jc w:val="center"/>
        </w:trPr>
        <w:tc>
          <w:tcPr>
            <w:tcW w:w="1701" w:type="dxa"/>
            <w:tcBorders>
              <w:top w:val="nil"/>
              <w:left w:val="nil"/>
              <w:bottom w:val="nil"/>
              <w:right w:val="nil"/>
            </w:tcBorders>
            <w:vAlign w:val="bottom"/>
          </w:tcPr>
          <w:p w:rsidR="00DC7DBF" w:rsidRPr="00DC7DBF" w:rsidRDefault="00DC7DBF" w:rsidP="00093ADF">
            <w:pPr>
              <w:ind w:right="57"/>
              <w:jc w:val="right"/>
              <w:rPr>
                <w:rFonts w:ascii="Times New Roman" w:hAnsi="Times New Roman" w:cs="Times New Roman"/>
                <w:sz w:val="24"/>
                <w:szCs w:val="24"/>
              </w:rPr>
            </w:pPr>
            <w:r w:rsidRPr="00DC7DBF">
              <w:rPr>
                <w:rFonts w:ascii="Times New Roman" w:hAnsi="Times New Roman" w:cs="Times New Roman"/>
                <w:sz w:val="24"/>
                <w:szCs w:val="24"/>
              </w:rPr>
              <w:t>о проведении</w:t>
            </w:r>
          </w:p>
        </w:tc>
        <w:tc>
          <w:tcPr>
            <w:tcW w:w="6606" w:type="dxa"/>
            <w:tcBorders>
              <w:top w:val="nil"/>
              <w:left w:val="nil"/>
              <w:bottom w:val="single" w:sz="4" w:space="0" w:color="auto"/>
              <w:right w:val="nil"/>
            </w:tcBorders>
            <w:vAlign w:val="bottom"/>
          </w:tcPr>
          <w:p w:rsidR="00DC7DBF" w:rsidRPr="00DC7DBF" w:rsidRDefault="00DC7DBF" w:rsidP="00093ADF">
            <w:pPr>
              <w:jc w:val="center"/>
              <w:rPr>
                <w:rFonts w:ascii="Times New Roman" w:hAnsi="Times New Roman" w:cs="Times New Roman"/>
                <w:sz w:val="24"/>
                <w:szCs w:val="24"/>
              </w:rPr>
            </w:pPr>
          </w:p>
        </w:tc>
        <w:tc>
          <w:tcPr>
            <w:tcW w:w="1272" w:type="dxa"/>
            <w:tcBorders>
              <w:top w:val="nil"/>
              <w:left w:val="nil"/>
              <w:bottom w:val="nil"/>
              <w:right w:val="nil"/>
            </w:tcBorders>
            <w:vAlign w:val="bottom"/>
          </w:tcPr>
          <w:p w:rsidR="00DC7DBF" w:rsidRPr="00DC7DBF" w:rsidRDefault="00DC7DBF" w:rsidP="00093ADF">
            <w:pPr>
              <w:ind w:left="57"/>
              <w:rPr>
                <w:rFonts w:ascii="Times New Roman" w:hAnsi="Times New Roman" w:cs="Times New Roman"/>
                <w:sz w:val="24"/>
                <w:szCs w:val="24"/>
              </w:rPr>
            </w:pPr>
            <w:r w:rsidRPr="00DC7DBF">
              <w:rPr>
                <w:rFonts w:ascii="Times New Roman" w:hAnsi="Times New Roman" w:cs="Times New Roman"/>
                <w:sz w:val="24"/>
                <w:szCs w:val="24"/>
              </w:rPr>
              <w:t>проверки</w:t>
            </w:r>
          </w:p>
        </w:tc>
      </w:tr>
      <w:tr w:rsidR="00DC7DBF" w:rsidRPr="00DC7DBF" w:rsidTr="00093ADF">
        <w:trPr>
          <w:jc w:val="center"/>
        </w:trPr>
        <w:tc>
          <w:tcPr>
            <w:tcW w:w="1701" w:type="dxa"/>
            <w:tcBorders>
              <w:top w:val="nil"/>
              <w:left w:val="nil"/>
              <w:bottom w:val="nil"/>
              <w:right w:val="nil"/>
            </w:tcBorders>
          </w:tcPr>
          <w:p w:rsidR="00DC7DBF" w:rsidRPr="00DC7DBF" w:rsidRDefault="00DC7DBF" w:rsidP="00F42CF0">
            <w:pPr>
              <w:spacing w:after="0"/>
              <w:jc w:val="center"/>
              <w:rPr>
                <w:rFonts w:ascii="Times New Roman" w:hAnsi="Times New Roman" w:cs="Times New Roman"/>
              </w:rPr>
            </w:pPr>
          </w:p>
        </w:tc>
        <w:tc>
          <w:tcPr>
            <w:tcW w:w="6606" w:type="dxa"/>
            <w:tcBorders>
              <w:top w:val="nil"/>
              <w:left w:val="nil"/>
              <w:bottom w:val="nil"/>
              <w:right w:val="nil"/>
            </w:tcBorders>
          </w:tcPr>
          <w:p w:rsidR="00DC7DBF" w:rsidRPr="00DC7DBF" w:rsidRDefault="00DC7DBF" w:rsidP="00F42CF0">
            <w:pPr>
              <w:spacing w:after="0"/>
              <w:jc w:val="center"/>
              <w:rPr>
                <w:rFonts w:ascii="Times New Roman" w:hAnsi="Times New Roman" w:cs="Times New Roman"/>
              </w:rPr>
            </w:pPr>
            <w:r w:rsidRPr="00DC7DBF">
              <w:rPr>
                <w:rFonts w:ascii="Times New Roman" w:hAnsi="Times New Roman" w:cs="Times New Roman"/>
              </w:rPr>
              <w:t>(плановой/внеплановой, документарной/выездной)</w:t>
            </w:r>
          </w:p>
        </w:tc>
        <w:tc>
          <w:tcPr>
            <w:tcW w:w="1272" w:type="dxa"/>
            <w:tcBorders>
              <w:top w:val="nil"/>
              <w:left w:val="nil"/>
              <w:bottom w:val="nil"/>
              <w:right w:val="nil"/>
            </w:tcBorders>
          </w:tcPr>
          <w:p w:rsidR="00DC7DBF" w:rsidRPr="00DC7DBF" w:rsidRDefault="00DC7DBF" w:rsidP="00F42CF0">
            <w:pPr>
              <w:spacing w:after="0"/>
              <w:jc w:val="center"/>
              <w:rPr>
                <w:rFonts w:ascii="Times New Roman" w:hAnsi="Times New Roman" w:cs="Times New Roman"/>
              </w:rPr>
            </w:pPr>
          </w:p>
        </w:tc>
      </w:tr>
    </w:tbl>
    <w:p w:rsidR="00DC7DBF" w:rsidRPr="00DC7DBF" w:rsidRDefault="00DC7DBF" w:rsidP="00F42CF0">
      <w:pPr>
        <w:spacing w:after="0"/>
        <w:jc w:val="center"/>
        <w:rPr>
          <w:rFonts w:ascii="Times New Roman" w:hAnsi="Times New Roman" w:cs="Times New Roman"/>
        </w:rPr>
      </w:pPr>
      <w:r w:rsidRPr="00DC7DBF">
        <w:rPr>
          <w:rFonts w:ascii="Times New Roman" w:hAnsi="Times New Roman" w:cs="Times New Roman"/>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DC7DBF" w:rsidRPr="00D052D4" w:rsidTr="00093ADF">
        <w:trPr>
          <w:cantSplit/>
          <w:jc w:val="center"/>
        </w:trPr>
        <w:tc>
          <w:tcPr>
            <w:tcW w:w="510" w:type="dxa"/>
            <w:tcBorders>
              <w:top w:val="nil"/>
              <w:left w:val="nil"/>
              <w:bottom w:val="nil"/>
              <w:right w:val="nil"/>
            </w:tcBorders>
            <w:vAlign w:val="bottom"/>
          </w:tcPr>
          <w:p w:rsidR="00F42CF0" w:rsidRDefault="00F42CF0" w:rsidP="00F42CF0">
            <w:pPr>
              <w:spacing w:after="0"/>
              <w:jc w:val="right"/>
              <w:rPr>
                <w:rFonts w:ascii="Times New Roman" w:hAnsi="Times New Roman" w:cs="Times New Roman"/>
                <w:sz w:val="24"/>
                <w:szCs w:val="24"/>
              </w:rPr>
            </w:pPr>
          </w:p>
          <w:p w:rsidR="00DC7DBF" w:rsidRPr="00F42CF0" w:rsidRDefault="00DC7DBF" w:rsidP="00F42CF0">
            <w:pPr>
              <w:spacing w:after="0"/>
              <w:jc w:val="right"/>
              <w:rPr>
                <w:rFonts w:ascii="Times New Roman" w:hAnsi="Times New Roman" w:cs="Times New Roman"/>
                <w:sz w:val="24"/>
                <w:szCs w:val="24"/>
              </w:rPr>
            </w:pPr>
            <w:r w:rsidRPr="00F42CF0">
              <w:rPr>
                <w:rFonts w:ascii="Times New Roman" w:hAnsi="Times New Roman" w:cs="Times New Roman"/>
                <w:sz w:val="24"/>
                <w:szCs w:val="24"/>
              </w:rPr>
              <w:t>от “</w:t>
            </w:r>
          </w:p>
        </w:tc>
        <w:tc>
          <w:tcPr>
            <w:tcW w:w="454" w:type="dxa"/>
            <w:tcBorders>
              <w:top w:val="nil"/>
              <w:left w:val="nil"/>
              <w:bottom w:val="single" w:sz="4" w:space="0" w:color="auto"/>
              <w:right w:val="nil"/>
            </w:tcBorders>
            <w:vAlign w:val="bottom"/>
          </w:tcPr>
          <w:p w:rsidR="00DC7DBF" w:rsidRPr="00F42CF0" w:rsidRDefault="00DC7DBF" w:rsidP="00F42CF0">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DC7DBF" w:rsidRPr="00F42CF0" w:rsidRDefault="00DC7DBF" w:rsidP="00F42CF0">
            <w:pPr>
              <w:spacing w:after="0"/>
              <w:rPr>
                <w:rFonts w:ascii="Times New Roman" w:hAnsi="Times New Roman" w:cs="Times New Roman"/>
                <w:sz w:val="24"/>
                <w:szCs w:val="24"/>
              </w:rPr>
            </w:pPr>
            <w:r w:rsidRPr="00F42CF0">
              <w:rPr>
                <w:rFonts w:ascii="Times New Roman" w:hAnsi="Times New Roman" w:cs="Times New Roman"/>
                <w:sz w:val="24"/>
                <w:szCs w:val="24"/>
              </w:rPr>
              <w:t>”</w:t>
            </w:r>
          </w:p>
        </w:tc>
        <w:tc>
          <w:tcPr>
            <w:tcW w:w="1361" w:type="dxa"/>
            <w:tcBorders>
              <w:top w:val="nil"/>
              <w:left w:val="nil"/>
              <w:bottom w:val="single" w:sz="4" w:space="0" w:color="auto"/>
              <w:right w:val="nil"/>
            </w:tcBorders>
            <w:vAlign w:val="bottom"/>
          </w:tcPr>
          <w:p w:rsidR="00DC7DBF" w:rsidRPr="00F42CF0" w:rsidRDefault="00DC7DBF" w:rsidP="00F42CF0">
            <w:pPr>
              <w:spacing w:after="0"/>
              <w:jc w:val="center"/>
              <w:rPr>
                <w:rFonts w:ascii="Times New Roman" w:hAnsi="Times New Roman" w:cs="Times New Roman"/>
                <w:sz w:val="24"/>
                <w:szCs w:val="24"/>
              </w:rPr>
            </w:pPr>
          </w:p>
        </w:tc>
        <w:tc>
          <w:tcPr>
            <w:tcW w:w="113" w:type="dxa"/>
            <w:tcBorders>
              <w:top w:val="nil"/>
              <w:left w:val="nil"/>
              <w:bottom w:val="nil"/>
              <w:right w:val="nil"/>
            </w:tcBorders>
            <w:vAlign w:val="bottom"/>
          </w:tcPr>
          <w:p w:rsidR="00DC7DBF" w:rsidRPr="00F42CF0" w:rsidRDefault="00DC7DBF" w:rsidP="00F42CF0">
            <w:pPr>
              <w:spacing w:after="0"/>
              <w:jc w:val="center"/>
              <w:rPr>
                <w:rFonts w:ascii="Times New Roman" w:hAnsi="Times New Roman" w:cs="Times New Roman"/>
                <w:sz w:val="24"/>
                <w:szCs w:val="24"/>
              </w:rPr>
            </w:pPr>
          </w:p>
        </w:tc>
        <w:tc>
          <w:tcPr>
            <w:tcW w:w="737" w:type="dxa"/>
            <w:tcBorders>
              <w:top w:val="nil"/>
              <w:left w:val="nil"/>
              <w:bottom w:val="single" w:sz="4" w:space="0" w:color="auto"/>
              <w:right w:val="nil"/>
            </w:tcBorders>
            <w:vAlign w:val="bottom"/>
          </w:tcPr>
          <w:p w:rsidR="00DC7DBF" w:rsidRPr="00F42CF0" w:rsidRDefault="00DC7DBF" w:rsidP="00F42CF0">
            <w:pPr>
              <w:spacing w:after="0"/>
              <w:jc w:val="center"/>
              <w:rPr>
                <w:rFonts w:ascii="Times New Roman" w:hAnsi="Times New Roman" w:cs="Times New Roman"/>
                <w:sz w:val="24"/>
                <w:szCs w:val="24"/>
              </w:rPr>
            </w:pPr>
          </w:p>
        </w:tc>
        <w:tc>
          <w:tcPr>
            <w:tcW w:w="680" w:type="dxa"/>
            <w:tcBorders>
              <w:top w:val="nil"/>
              <w:left w:val="nil"/>
              <w:bottom w:val="nil"/>
              <w:right w:val="nil"/>
            </w:tcBorders>
            <w:vAlign w:val="bottom"/>
          </w:tcPr>
          <w:p w:rsidR="00DC7DBF" w:rsidRPr="00F42CF0" w:rsidRDefault="00DC7DBF" w:rsidP="00F42CF0">
            <w:pPr>
              <w:spacing w:after="0"/>
              <w:jc w:val="center"/>
              <w:rPr>
                <w:rFonts w:ascii="Times New Roman" w:hAnsi="Times New Roman" w:cs="Times New Roman"/>
                <w:sz w:val="24"/>
                <w:szCs w:val="24"/>
              </w:rPr>
            </w:pPr>
            <w:r w:rsidRPr="00F42CF0">
              <w:rPr>
                <w:rFonts w:ascii="Times New Roman" w:hAnsi="Times New Roman" w:cs="Times New Roman"/>
                <w:sz w:val="24"/>
                <w:szCs w:val="24"/>
              </w:rPr>
              <w:t>г. №</w:t>
            </w:r>
          </w:p>
        </w:tc>
        <w:tc>
          <w:tcPr>
            <w:tcW w:w="678" w:type="dxa"/>
            <w:tcBorders>
              <w:top w:val="nil"/>
              <w:left w:val="nil"/>
              <w:bottom w:val="single" w:sz="4" w:space="0" w:color="auto"/>
              <w:right w:val="nil"/>
            </w:tcBorders>
            <w:vAlign w:val="bottom"/>
          </w:tcPr>
          <w:p w:rsidR="00DC7DBF" w:rsidRPr="00F42CF0" w:rsidRDefault="00DC7DBF" w:rsidP="00F42CF0">
            <w:pPr>
              <w:spacing w:after="0"/>
              <w:jc w:val="center"/>
              <w:rPr>
                <w:rFonts w:ascii="Times New Roman" w:hAnsi="Times New Roman" w:cs="Times New Roman"/>
                <w:sz w:val="24"/>
                <w:szCs w:val="24"/>
              </w:rPr>
            </w:pPr>
          </w:p>
        </w:tc>
      </w:tr>
    </w:tbl>
    <w:p w:rsidR="00DC7DBF" w:rsidRPr="00F42CF0" w:rsidRDefault="00DC7DBF" w:rsidP="00F42CF0">
      <w:pPr>
        <w:spacing w:before="240" w:after="0" w:line="240" w:lineRule="auto"/>
        <w:rPr>
          <w:rFonts w:ascii="Times New Roman" w:hAnsi="Times New Roman" w:cs="Times New Roman"/>
          <w:sz w:val="24"/>
          <w:szCs w:val="24"/>
        </w:rPr>
      </w:pPr>
      <w:r w:rsidRPr="00F42CF0">
        <w:rPr>
          <w:rFonts w:ascii="Times New Roman" w:hAnsi="Times New Roman" w:cs="Times New Roman"/>
          <w:sz w:val="24"/>
          <w:szCs w:val="24"/>
        </w:rPr>
        <w:t xml:space="preserve">1. Провести проверку в отношении  </w:t>
      </w:r>
    </w:p>
    <w:p w:rsidR="00DC7DBF" w:rsidRPr="00F42CF0" w:rsidRDefault="00DC7DBF" w:rsidP="00F42CF0">
      <w:pPr>
        <w:pBdr>
          <w:top w:val="single" w:sz="4" w:space="1" w:color="auto"/>
        </w:pBdr>
        <w:spacing w:line="240" w:lineRule="auto"/>
        <w:jc w:val="center"/>
        <w:rPr>
          <w:rFonts w:ascii="Times New Roman" w:hAnsi="Times New Roman" w:cs="Times New Roman"/>
          <w:sz w:val="24"/>
          <w:szCs w:val="24"/>
        </w:rPr>
      </w:pPr>
      <w:r w:rsidRPr="00F42CF0">
        <w:rPr>
          <w:rFonts w:ascii="Times New Roman" w:hAnsi="Times New Roman" w:cs="Times New Roman"/>
        </w:rPr>
        <w:t>(наименование юридического лица, фамилия, имя, отчество (последнее – при наличии)</w:t>
      </w:r>
      <w:r w:rsidRPr="00F42CF0">
        <w:rPr>
          <w:rFonts w:ascii="Times New Roman" w:hAnsi="Times New Roman" w:cs="Times New Roman"/>
        </w:rPr>
        <w:br/>
      </w:r>
      <w:r w:rsidRPr="00F42CF0">
        <w:rPr>
          <w:rFonts w:ascii="Times New Roman" w:hAnsi="Times New Roman" w:cs="Times New Roman"/>
          <w:sz w:val="24"/>
          <w:szCs w:val="24"/>
        </w:rPr>
        <w:t>индивидуального предпринимателя)</w:t>
      </w:r>
    </w:p>
    <w:p w:rsidR="00DC7DBF" w:rsidRPr="00F42CF0" w:rsidRDefault="00F42CF0" w:rsidP="00F42CF0">
      <w:pPr>
        <w:spacing w:before="120"/>
        <w:rPr>
          <w:rFonts w:ascii="Times New Roman" w:hAnsi="Times New Roman" w:cs="Times New Roman"/>
          <w:sz w:val="24"/>
          <w:szCs w:val="24"/>
        </w:rPr>
      </w:pPr>
      <w:r>
        <w:rPr>
          <w:rFonts w:ascii="Times New Roman" w:hAnsi="Times New Roman" w:cs="Times New Roman"/>
          <w:sz w:val="24"/>
          <w:szCs w:val="24"/>
        </w:rPr>
        <w:t xml:space="preserve">2. Место нахождения: </w:t>
      </w:r>
    </w:p>
    <w:p w:rsidR="00DC7DBF" w:rsidRPr="00F42CF0" w:rsidRDefault="00DC7DBF" w:rsidP="00DC7DBF">
      <w:pPr>
        <w:pBdr>
          <w:top w:val="single" w:sz="4" w:space="1" w:color="auto"/>
        </w:pBdr>
        <w:jc w:val="center"/>
        <w:rPr>
          <w:rFonts w:ascii="Times New Roman" w:hAnsi="Times New Roman" w:cs="Times New Roman"/>
        </w:rPr>
      </w:pPr>
      <w:r w:rsidRPr="00F42CF0">
        <w:rPr>
          <w:rFonts w:ascii="Times New Roman" w:hAnsi="Times New Roman" w:cs="Times New Roman"/>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DC7DBF" w:rsidRPr="00F42CF0" w:rsidRDefault="00DC7DBF" w:rsidP="00F42CF0">
      <w:pPr>
        <w:spacing w:before="120"/>
        <w:rPr>
          <w:rFonts w:ascii="Times New Roman" w:hAnsi="Times New Roman" w:cs="Times New Roman"/>
          <w:sz w:val="24"/>
          <w:szCs w:val="24"/>
        </w:rPr>
      </w:pPr>
      <w:r w:rsidRPr="00F42CF0">
        <w:rPr>
          <w:rFonts w:ascii="Times New Roman" w:hAnsi="Times New Roman" w:cs="Times New Roman"/>
          <w:sz w:val="24"/>
          <w:szCs w:val="24"/>
        </w:rPr>
        <w:t xml:space="preserve">3. Назначить лицом(ми), уполномоченным(ми) на проведение проверки:  </w:t>
      </w:r>
    </w:p>
    <w:p w:rsidR="00DC7DBF" w:rsidRPr="00F42CF0" w:rsidRDefault="00DC7DBF" w:rsidP="00DC7DBF">
      <w:pPr>
        <w:pBdr>
          <w:top w:val="single" w:sz="4" w:space="1" w:color="auto"/>
        </w:pBdr>
        <w:jc w:val="center"/>
        <w:rPr>
          <w:rFonts w:ascii="Times New Roman" w:hAnsi="Times New Roman" w:cs="Times New Roman"/>
        </w:rPr>
      </w:pPr>
      <w:r w:rsidRPr="00F42CF0">
        <w:rPr>
          <w:rFonts w:ascii="Times New Roman" w:hAnsi="Times New Roman" w:cs="Times New Roman"/>
        </w:rPr>
        <w:t>(фамилия, имя, отчество (последнее – при наличии), должность должностного лица (должностных лиц), уполномоченного(ых) на проведение проверки)</w:t>
      </w:r>
    </w:p>
    <w:p w:rsidR="00DC7DBF" w:rsidRPr="00F42CF0" w:rsidRDefault="00DC7DBF" w:rsidP="00F42CF0">
      <w:pPr>
        <w:spacing w:before="120"/>
        <w:jc w:val="both"/>
        <w:rPr>
          <w:rFonts w:ascii="Times New Roman" w:hAnsi="Times New Roman" w:cs="Times New Roman"/>
          <w:sz w:val="24"/>
          <w:szCs w:val="24"/>
        </w:rPr>
      </w:pPr>
      <w:r w:rsidRPr="00F42CF0">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DC7DBF" w:rsidRPr="00F42CF0" w:rsidRDefault="00DC7DBF" w:rsidP="00DC7DBF">
      <w:pPr>
        <w:pBdr>
          <w:top w:val="single" w:sz="4" w:space="1" w:color="auto"/>
        </w:pBdr>
        <w:jc w:val="center"/>
        <w:rPr>
          <w:rFonts w:ascii="Times New Roman" w:hAnsi="Times New Roman" w:cs="Times New Roman"/>
        </w:rPr>
      </w:pPr>
      <w:r w:rsidRPr="00F42CF0">
        <w:rPr>
          <w:rFonts w:ascii="Times New Roman" w:hAnsi="Times New Roman" w:cs="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52294" w:rsidRDefault="00D52294" w:rsidP="00F42CF0">
      <w:pPr>
        <w:spacing w:before="120"/>
        <w:rPr>
          <w:rFonts w:ascii="Times New Roman" w:hAnsi="Times New Roman" w:cs="Times New Roman"/>
          <w:sz w:val="24"/>
          <w:szCs w:val="24"/>
        </w:rPr>
      </w:pPr>
    </w:p>
    <w:p w:rsidR="00DC7DBF" w:rsidRDefault="00F42CF0" w:rsidP="00D52294">
      <w:pPr>
        <w:spacing w:before="120" w:after="0"/>
        <w:rPr>
          <w:rFonts w:ascii="Times New Roman" w:hAnsi="Times New Roman" w:cs="Times New Roman"/>
          <w:sz w:val="24"/>
          <w:szCs w:val="24"/>
        </w:rPr>
      </w:pPr>
      <w:r>
        <w:rPr>
          <w:rFonts w:ascii="Times New Roman" w:hAnsi="Times New Roman" w:cs="Times New Roman"/>
          <w:sz w:val="24"/>
          <w:szCs w:val="24"/>
        </w:rPr>
        <w:lastRenderedPageBreak/>
        <w:t xml:space="preserve">5. Установить, что </w:t>
      </w:r>
      <w:r w:rsidR="00DC7DBF" w:rsidRPr="00F42CF0">
        <w:rPr>
          <w:rFonts w:ascii="Times New Roman" w:hAnsi="Times New Roman" w:cs="Times New Roman"/>
          <w:sz w:val="24"/>
          <w:szCs w:val="24"/>
        </w:rPr>
        <w:t xml:space="preserve">настоящая проверка проводится с целью:  </w:t>
      </w:r>
    </w:p>
    <w:p w:rsidR="00D52294" w:rsidRPr="00F42CF0" w:rsidRDefault="00D52294" w:rsidP="00D52294">
      <w:pPr>
        <w:spacing w:before="120" w:after="0"/>
        <w:rPr>
          <w:rFonts w:ascii="Times New Roman" w:hAnsi="Times New Roman" w:cs="Times New Roman"/>
          <w:sz w:val="24"/>
          <w:szCs w:val="24"/>
        </w:rPr>
      </w:pPr>
    </w:p>
    <w:p w:rsidR="00DC7DBF" w:rsidRPr="00D052D4" w:rsidRDefault="00DC7DBF" w:rsidP="00D52294">
      <w:pPr>
        <w:pBdr>
          <w:top w:val="single" w:sz="4" w:space="1" w:color="auto"/>
        </w:pBdr>
        <w:spacing w:after="0"/>
        <w:rPr>
          <w:rFonts w:ascii="Times New Roman" w:hAnsi="Times New Roman" w:cs="Times New Roman"/>
        </w:rPr>
      </w:pPr>
    </w:p>
    <w:p w:rsidR="00DC7DBF" w:rsidRPr="00F42CF0" w:rsidRDefault="00DC7DBF" w:rsidP="00D52294">
      <w:pPr>
        <w:spacing w:after="0"/>
        <w:ind w:left="567"/>
        <w:rPr>
          <w:rFonts w:ascii="Times New Roman" w:hAnsi="Times New Roman" w:cs="Times New Roman"/>
          <w:sz w:val="24"/>
          <w:szCs w:val="24"/>
        </w:rPr>
      </w:pPr>
      <w:r w:rsidRPr="00F42CF0">
        <w:rPr>
          <w:rFonts w:ascii="Times New Roman" w:hAnsi="Times New Roman" w:cs="Times New Roman"/>
          <w:sz w:val="24"/>
          <w:szCs w:val="24"/>
        </w:rPr>
        <w:t>При установлении целей проводимой проверки указывается следующая информация:</w:t>
      </w:r>
    </w:p>
    <w:p w:rsidR="00DC7DBF" w:rsidRPr="00F42CF0" w:rsidRDefault="00DC7DBF" w:rsidP="00D52294">
      <w:pPr>
        <w:spacing w:after="0"/>
        <w:ind w:left="567"/>
        <w:rPr>
          <w:rFonts w:ascii="Times New Roman" w:hAnsi="Times New Roman" w:cs="Times New Roman"/>
          <w:sz w:val="24"/>
          <w:szCs w:val="24"/>
        </w:rPr>
      </w:pPr>
      <w:r w:rsidRPr="00F42CF0">
        <w:rPr>
          <w:rFonts w:ascii="Times New Roman" w:hAnsi="Times New Roman" w:cs="Times New Roman"/>
          <w:sz w:val="24"/>
          <w:szCs w:val="24"/>
        </w:rPr>
        <w:t>а) в случае проведения плановой проверки:</w:t>
      </w:r>
    </w:p>
    <w:p w:rsidR="00DC7DBF" w:rsidRPr="00F42CF0" w:rsidRDefault="00DC7DBF" w:rsidP="00F42CF0">
      <w:pPr>
        <w:spacing w:after="0"/>
        <w:ind w:firstLine="567"/>
        <w:jc w:val="both"/>
        <w:rPr>
          <w:rFonts w:ascii="Times New Roman" w:hAnsi="Times New Roman" w:cs="Times New Roman"/>
          <w:sz w:val="24"/>
          <w:szCs w:val="24"/>
        </w:rPr>
      </w:pPr>
      <w:r w:rsidRPr="00F42CF0">
        <w:rPr>
          <w:rFonts w:ascii="Times New Roman" w:hAnsi="Times New Roman" w:cs="Times New Roman"/>
          <w:sz w:val="24"/>
          <w:szCs w:val="24"/>
        </w:rPr>
        <w:t>– ссылка на утвержденный ежегодный план проведения плановых проверок;</w:t>
      </w:r>
    </w:p>
    <w:p w:rsidR="00DC7DBF" w:rsidRPr="00F42CF0" w:rsidRDefault="00DC7DBF" w:rsidP="00F42CF0">
      <w:pPr>
        <w:spacing w:after="0"/>
        <w:ind w:left="567"/>
        <w:rPr>
          <w:rFonts w:ascii="Times New Roman" w:hAnsi="Times New Roman" w:cs="Times New Roman"/>
          <w:sz w:val="24"/>
          <w:szCs w:val="24"/>
        </w:rPr>
      </w:pPr>
      <w:r w:rsidRPr="00F42CF0">
        <w:rPr>
          <w:rFonts w:ascii="Times New Roman" w:hAnsi="Times New Roman" w:cs="Times New Roman"/>
          <w:sz w:val="24"/>
          <w:szCs w:val="24"/>
        </w:rPr>
        <w:t>б) в случае проведения внеплановой выездной проверки:</w:t>
      </w:r>
    </w:p>
    <w:p w:rsidR="00DC7DBF" w:rsidRPr="00F42CF0" w:rsidRDefault="00DC7DBF" w:rsidP="00F42CF0">
      <w:pPr>
        <w:spacing w:after="0"/>
        <w:ind w:firstLine="567"/>
        <w:jc w:val="both"/>
        <w:rPr>
          <w:rFonts w:ascii="Times New Roman" w:hAnsi="Times New Roman" w:cs="Times New Roman"/>
          <w:sz w:val="24"/>
          <w:szCs w:val="24"/>
        </w:rPr>
      </w:pPr>
      <w:r w:rsidRPr="00F42CF0">
        <w:rPr>
          <w:rFonts w:ascii="Times New Roman" w:hAnsi="Times New Roman" w:cs="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DC7DBF" w:rsidRPr="00F42CF0" w:rsidRDefault="00DC7DBF" w:rsidP="00F42CF0">
      <w:pPr>
        <w:spacing w:after="0"/>
        <w:ind w:firstLine="567"/>
        <w:jc w:val="both"/>
        <w:rPr>
          <w:rFonts w:ascii="Times New Roman" w:hAnsi="Times New Roman" w:cs="Times New Roman"/>
          <w:sz w:val="24"/>
          <w:szCs w:val="24"/>
        </w:rPr>
      </w:pPr>
      <w:r w:rsidRPr="00F42CF0">
        <w:rPr>
          <w:rFonts w:ascii="Times New Roman" w:hAnsi="Times New Roman" w:cs="Times New Roman"/>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DC7DBF" w:rsidRPr="00F42CF0" w:rsidRDefault="00DC7DBF" w:rsidP="00F42CF0">
      <w:pPr>
        <w:spacing w:after="0"/>
        <w:ind w:firstLine="567"/>
        <w:jc w:val="both"/>
        <w:rPr>
          <w:rFonts w:ascii="Times New Roman" w:hAnsi="Times New Roman" w:cs="Times New Roman"/>
          <w:sz w:val="24"/>
          <w:szCs w:val="24"/>
        </w:rPr>
      </w:pPr>
      <w:r w:rsidRPr="00F42CF0">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C7DBF" w:rsidRPr="00F42CF0" w:rsidRDefault="00DC7DBF" w:rsidP="00F42CF0">
      <w:pPr>
        <w:spacing w:after="0"/>
        <w:ind w:firstLine="567"/>
        <w:jc w:val="both"/>
        <w:rPr>
          <w:rFonts w:ascii="Times New Roman" w:hAnsi="Times New Roman" w:cs="Times New Roman"/>
          <w:sz w:val="24"/>
          <w:szCs w:val="24"/>
        </w:rPr>
      </w:pPr>
      <w:r w:rsidRPr="00F42CF0">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C7DBF" w:rsidRPr="00F42CF0" w:rsidRDefault="00DC7DBF" w:rsidP="00F42CF0">
      <w:pPr>
        <w:keepLines/>
        <w:spacing w:after="0"/>
        <w:ind w:firstLine="567"/>
        <w:jc w:val="both"/>
        <w:rPr>
          <w:rFonts w:ascii="Times New Roman" w:hAnsi="Times New Roman" w:cs="Times New Roman"/>
          <w:sz w:val="24"/>
          <w:szCs w:val="24"/>
        </w:rPr>
      </w:pPr>
      <w:r w:rsidRPr="00F42CF0">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C7DBF" w:rsidRPr="00F42CF0" w:rsidRDefault="00DC7DBF" w:rsidP="00F42CF0">
      <w:pPr>
        <w:spacing w:after="0"/>
        <w:ind w:firstLine="567"/>
        <w:jc w:val="both"/>
        <w:rPr>
          <w:rFonts w:ascii="Times New Roman" w:hAnsi="Times New Roman" w:cs="Times New Roman"/>
          <w:sz w:val="24"/>
          <w:szCs w:val="24"/>
        </w:rPr>
      </w:pPr>
      <w:r w:rsidRPr="00F42CF0">
        <w:rPr>
          <w:rFonts w:ascii="Times New Roman" w:hAnsi="Times New Roman" w:cs="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DC7DBF" w:rsidRDefault="00DC7DBF" w:rsidP="00823675">
      <w:pPr>
        <w:spacing w:after="0" w:line="240" w:lineRule="auto"/>
        <w:ind w:left="567"/>
        <w:rPr>
          <w:rFonts w:ascii="Times New Roman" w:hAnsi="Times New Roman" w:cs="Times New Roman"/>
          <w:sz w:val="24"/>
          <w:szCs w:val="24"/>
        </w:rPr>
      </w:pPr>
      <w:r w:rsidRPr="00F42CF0">
        <w:rPr>
          <w:rFonts w:ascii="Times New Roman" w:hAnsi="Times New Roman" w:cs="Times New Roman"/>
          <w:sz w:val="24"/>
          <w:szCs w:val="24"/>
        </w:rPr>
        <w:t xml:space="preserve">задачами настоящей проверки являются:  </w:t>
      </w:r>
    </w:p>
    <w:p w:rsidR="00F42CF0" w:rsidRPr="00F42CF0" w:rsidRDefault="00F42CF0" w:rsidP="00823675">
      <w:pPr>
        <w:spacing w:after="0" w:line="240" w:lineRule="auto"/>
        <w:ind w:left="567"/>
        <w:rPr>
          <w:rFonts w:ascii="Times New Roman" w:hAnsi="Times New Roman" w:cs="Times New Roman"/>
          <w:sz w:val="24"/>
          <w:szCs w:val="24"/>
        </w:rPr>
      </w:pPr>
    </w:p>
    <w:p w:rsidR="00DC7DBF" w:rsidRPr="00D052D4" w:rsidRDefault="00DC7DBF" w:rsidP="00823675">
      <w:pPr>
        <w:pBdr>
          <w:top w:val="single" w:sz="4" w:space="1" w:color="auto"/>
        </w:pBdr>
        <w:spacing w:line="240" w:lineRule="auto"/>
        <w:rPr>
          <w:rFonts w:ascii="Times New Roman" w:hAnsi="Times New Roman" w:cs="Times New Roman"/>
        </w:rPr>
      </w:pPr>
    </w:p>
    <w:p w:rsidR="00DC7DBF" w:rsidRPr="00F42CF0" w:rsidRDefault="00DC7DBF" w:rsidP="00823675">
      <w:pPr>
        <w:spacing w:after="0" w:line="240" w:lineRule="auto"/>
        <w:rPr>
          <w:rFonts w:ascii="Times New Roman" w:hAnsi="Times New Roman" w:cs="Times New Roman"/>
          <w:sz w:val="24"/>
          <w:szCs w:val="24"/>
        </w:rPr>
      </w:pPr>
      <w:r w:rsidRPr="00F42CF0">
        <w:rPr>
          <w:rFonts w:ascii="Times New Roman" w:hAnsi="Times New Roman" w:cs="Times New Roman"/>
          <w:sz w:val="24"/>
          <w:szCs w:val="24"/>
        </w:rPr>
        <w:t>6. Предметом настоящей проверки является (отметить нужное):</w:t>
      </w:r>
    </w:p>
    <w:p w:rsidR="00DC7DBF" w:rsidRPr="00F42CF0" w:rsidRDefault="00DC7DBF" w:rsidP="00F42CF0">
      <w:pPr>
        <w:spacing w:after="0"/>
        <w:ind w:firstLine="567"/>
        <w:jc w:val="both"/>
        <w:rPr>
          <w:rFonts w:ascii="Times New Roman" w:hAnsi="Times New Roman" w:cs="Times New Roman"/>
          <w:sz w:val="24"/>
          <w:szCs w:val="24"/>
        </w:rPr>
      </w:pPr>
      <w:r w:rsidRPr="00F42CF0">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DC7DBF" w:rsidRPr="00F42CF0" w:rsidRDefault="00DC7DBF" w:rsidP="00F42CF0">
      <w:pPr>
        <w:spacing w:after="0"/>
        <w:ind w:firstLine="567"/>
        <w:jc w:val="both"/>
        <w:rPr>
          <w:rFonts w:ascii="Times New Roman" w:hAnsi="Times New Roman" w:cs="Times New Roman"/>
          <w:sz w:val="24"/>
          <w:szCs w:val="24"/>
        </w:rPr>
      </w:pPr>
      <w:r w:rsidRPr="00F42CF0">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C7DBF" w:rsidRPr="00F42CF0" w:rsidRDefault="00DC7DBF" w:rsidP="00F42CF0">
      <w:pPr>
        <w:spacing w:after="0"/>
        <w:ind w:firstLine="567"/>
        <w:jc w:val="both"/>
        <w:rPr>
          <w:rFonts w:ascii="Times New Roman" w:hAnsi="Times New Roman" w:cs="Times New Roman"/>
          <w:sz w:val="24"/>
          <w:szCs w:val="24"/>
        </w:rPr>
      </w:pPr>
      <w:r w:rsidRPr="00F42CF0">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DC7DBF" w:rsidRPr="00F42CF0" w:rsidRDefault="00DC7DBF" w:rsidP="00F42CF0">
      <w:pPr>
        <w:spacing w:after="0"/>
        <w:ind w:firstLine="567"/>
        <w:rPr>
          <w:rFonts w:ascii="Times New Roman" w:hAnsi="Times New Roman" w:cs="Times New Roman"/>
          <w:sz w:val="24"/>
          <w:szCs w:val="24"/>
        </w:rPr>
      </w:pPr>
      <w:r w:rsidRPr="00F42CF0">
        <w:rPr>
          <w:rFonts w:ascii="Times New Roman" w:hAnsi="Times New Roman" w:cs="Times New Roman"/>
          <w:sz w:val="24"/>
          <w:szCs w:val="24"/>
        </w:rPr>
        <w:t>проведение мероприятий:</w:t>
      </w:r>
    </w:p>
    <w:p w:rsidR="00DC7DBF" w:rsidRPr="00F42CF0" w:rsidRDefault="00DC7DBF" w:rsidP="00F42CF0">
      <w:pPr>
        <w:spacing w:after="0"/>
        <w:ind w:firstLine="567"/>
        <w:jc w:val="both"/>
        <w:rPr>
          <w:rFonts w:ascii="Times New Roman" w:hAnsi="Times New Roman" w:cs="Times New Roman"/>
          <w:sz w:val="24"/>
          <w:szCs w:val="24"/>
        </w:rPr>
      </w:pPr>
      <w:r w:rsidRPr="00F42CF0">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DC7DBF" w:rsidRPr="00F42CF0" w:rsidRDefault="00DC7DBF" w:rsidP="00F42CF0">
      <w:pPr>
        <w:spacing w:after="0"/>
        <w:ind w:firstLine="567"/>
        <w:jc w:val="both"/>
        <w:rPr>
          <w:rFonts w:ascii="Times New Roman" w:hAnsi="Times New Roman" w:cs="Times New Roman"/>
          <w:sz w:val="24"/>
          <w:szCs w:val="24"/>
        </w:rPr>
      </w:pPr>
      <w:r w:rsidRPr="00F42CF0">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DC7DBF" w:rsidRPr="00F42CF0" w:rsidRDefault="00DC7DBF" w:rsidP="00F42CF0">
      <w:pPr>
        <w:spacing w:after="0"/>
        <w:ind w:firstLine="567"/>
        <w:rPr>
          <w:rFonts w:ascii="Times New Roman" w:hAnsi="Times New Roman" w:cs="Times New Roman"/>
          <w:sz w:val="24"/>
          <w:szCs w:val="24"/>
        </w:rPr>
      </w:pPr>
      <w:r w:rsidRPr="00F42CF0">
        <w:rPr>
          <w:rFonts w:ascii="Times New Roman" w:hAnsi="Times New Roman" w:cs="Times New Roman"/>
          <w:sz w:val="24"/>
          <w:szCs w:val="24"/>
        </w:rPr>
        <w:t>по обеспечению безопасности государства;</w:t>
      </w:r>
    </w:p>
    <w:p w:rsidR="00DC7DBF" w:rsidRPr="00F42CF0" w:rsidRDefault="00DC7DBF" w:rsidP="00F42CF0">
      <w:pPr>
        <w:spacing w:after="0"/>
        <w:ind w:firstLine="567"/>
        <w:rPr>
          <w:rFonts w:ascii="Times New Roman" w:hAnsi="Times New Roman" w:cs="Times New Roman"/>
          <w:sz w:val="24"/>
          <w:szCs w:val="24"/>
        </w:rPr>
      </w:pPr>
      <w:r w:rsidRPr="00F42CF0">
        <w:rPr>
          <w:rFonts w:ascii="Times New Roman" w:hAnsi="Times New Roman" w:cs="Times New Roman"/>
          <w:sz w:val="24"/>
          <w:szCs w:val="24"/>
        </w:rPr>
        <w:t>по ликвидации последствий причинения такого вреда.</w:t>
      </w:r>
    </w:p>
    <w:p w:rsidR="00DC7DBF" w:rsidRPr="00F42CF0" w:rsidRDefault="00DC7DBF" w:rsidP="00F42CF0">
      <w:pPr>
        <w:spacing w:after="0"/>
        <w:rPr>
          <w:rFonts w:ascii="Times New Roman" w:hAnsi="Times New Roman" w:cs="Times New Roman"/>
          <w:sz w:val="24"/>
          <w:szCs w:val="24"/>
        </w:rPr>
      </w:pPr>
      <w:r w:rsidRPr="00F42CF0">
        <w:rPr>
          <w:rFonts w:ascii="Times New Roman" w:hAnsi="Times New Roman" w:cs="Times New Roman"/>
          <w:sz w:val="24"/>
          <w:szCs w:val="24"/>
        </w:rPr>
        <w:t xml:space="preserve">7. Срок проведения проверки:  </w:t>
      </w:r>
    </w:p>
    <w:p w:rsidR="00DC7DBF" w:rsidRPr="00D052D4" w:rsidRDefault="00DC7DBF" w:rsidP="00F42CF0">
      <w:pPr>
        <w:pBdr>
          <w:top w:val="single" w:sz="4" w:space="1" w:color="auto"/>
        </w:pBdr>
        <w:spacing w:after="0"/>
        <w:ind w:left="3204"/>
        <w:rPr>
          <w:rFonts w:ascii="Times New Roman" w:hAnsi="Times New Roman" w:cs="Times New Roman"/>
        </w:rPr>
      </w:pPr>
    </w:p>
    <w:p w:rsidR="00E749C2" w:rsidRDefault="00E749C2" w:rsidP="00F42CF0">
      <w:pPr>
        <w:spacing w:after="0"/>
        <w:ind w:firstLine="567"/>
        <w:rPr>
          <w:rFonts w:ascii="Times New Roman" w:hAnsi="Times New Roman" w:cs="Times New Roman"/>
          <w:sz w:val="24"/>
          <w:szCs w:val="24"/>
        </w:rPr>
      </w:pPr>
    </w:p>
    <w:p w:rsidR="00DC7DBF" w:rsidRPr="00F42CF0" w:rsidRDefault="00DC7DBF" w:rsidP="00F42CF0">
      <w:pPr>
        <w:spacing w:after="0"/>
        <w:ind w:firstLine="567"/>
        <w:rPr>
          <w:rFonts w:ascii="Times New Roman" w:hAnsi="Times New Roman" w:cs="Times New Roman"/>
          <w:sz w:val="24"/>
          <w:szCs w:val="24"/>
        </w:rPr>
      </w:pPr>
      <w:r w:rsidRPr="00F42CF0">
        <w:rPr>
          <w:rFonts w:ascii="Times New Roman" w:hAnsi="Times New Roman" w:cs="Times New Roman"/>
          <w:sz w:val="24"/>
          <w:szCs w:val="24"/>
        </w:rPr>
        <w:lastRenderedPageBreak/>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DC7DBF" w:rsidRPr="00F42CF0" w:rsidTr="00093ADF">
        <w:trPr>
          <w:cantSplit/>
        </w:trPr>
        <w:tc>
          <w:tcPr>
            <w:tcW w:w="370" w:type="dxa"/>
            <w:tcBorders>
              <w:top w:val="nil"/>
              <w:left w:val="nil"/>
              <w:bottom w:val="nil"/>
              <w:right w:val="nil"/>
            </w:tcBorders>
            <w:vAlign w:val="bottom"/>
          </w:tcPr>
          <w:p w:rsidR="00DC7DBF" w:rsidRPr="00F42CF0" w:rsidRDefault="00DC7DBF" w:rsidP="00F42CF0">
            <w:pPr>
              <w:spacing w:after="0"/>
              <w:rPr>
                <w:rFonts w:ascii="Times New Roman" w:hAnsi="Times New Roman" w:cs="Times New Roman"/>
                <w:sz w:val="24"/>
                <w:szCs w:val="24"/>
              </w:rPr>
            </w:pPr>
            <w:r w:rsidRPr="00F42CF0">
              <w:rPr>
                <w:rFonts w:ascii="Times New Roman" w:hAnsi="Times New Roman" w:cs="Times New Roman"/>
                <w:sz w:val="24"/>
                <w:szCs w:val="24"/>
              </w:rPr>
              <w:t>с “</w:t>
            </w:r>
          </w:p>
        </w:tc>
        <w:tc>
          <w:tcPr>
            <w:tcW w:w="397" w:type="dxa"/>
            <w:tcBorders>
              <w:top w:val="nil"/>
              <w:left w:val="nil"/>
              <w:bottom w:val="single" w:sz="4" w:space="0" w:color="auto"/>
              <w:right w:val="nil"/>
            </w:tcBorders>
            <w:vAlign w:val="bottom"/>
          </w:tcPr>
          <w:p w:rsidR="00DC7DBF" w:rsidRPr="00F42CF0" w:rsidRDefault="00DC7DBF" w:rsidP="00F42CF0">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DC7DBF" w:rsidRPr="00F42CF0" w:rsidRDefault="00DC7DBF" w:rsidP="00F42CF0">
            <w:pPr>
              <w:spacing w:after="0"/>
              <w:rPr>
                <w:rFonts w:ascii="Times New Roman" w:hAnsi="Times New Roman" w:cs="Times New Roman"/>
                <w:sz w:val="24"/>
                <w:szCs w:val="24"/>
              </w:rPr>
            </w:pPr>
            <w:r w:rsidRPr="00F42CF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DC7DBF" w:rsidRPr="00F42CF0" w:rsidRDefault="00DC7DBF" w:rsidP="00F42CF0">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DC7DBF" w:rsidRPr="00F42CF0" w:rsidRDefault="00DC7DBF" w:rsidP="00F42CF0">
            <w:pPr>
              <w:spacing w:after="0"/>
              <w:jc w:val="right"/>
              <w:rPr>
                <w:rFonts w:ascii="Times New Roman" w:hAnsi="Times New Roman" w:cs="Times New Roman"/>
                <w:sz w:val="24"/>
                <w:szCs w:val="24"/>
              </w:rPr>
            </w:pPr>
            <w:r w:rsidRPr="00F42CF0">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DC7DBF" w:rsidRPr="00F42CF0" w:rsidRDefault="00DC7DBF" w:rsidP="00F42CF0">
            <w:pPr>
              <w:spacing w:after="0"/>
              <w:rPr>
                <w:rFonts w:ascii="Times New Roman" w:hAnsi="Times New Roman" w:cs="Times New Roman"/>
                <w:sz w:val="24"/>
                <w:szCs w:val="24"/>
              </w:rPr>
            </w:pPr>
          </w:p>
        </w:tc>
        <w:tc>
          <w:tcPr>
            <w:tcW w:w="340" w:type="dxa"/>
            <w:tcBorders>
              <w:top w:val="nil"/>
              <w:left w:val="nil"/>
              <w:bottom w:val="nil"/>
              <w:right w:val="nil"/>
            </w:tcBorders>
            <w:vAlign w:val="bottom"/>
          </w:tcPr>
          <w:p w:rsidR="00DC7DBF" w:rsidRPr="00F42CF0" w:rsidRDefault="00DC7DBF" w:rsidP="00F42CF0">
            <w:pPr>
              <w:spacing w:after="0"/>
              <w:ind w:left="57"/>
              <w:rPr>
                <w:rFonts w:ascii="Times New Roman" w:hAnsi="Times New Roman" w:cs="Times New Roman"/>
                <w:sz w:val="24"/>
                <w:szCs w:val="24"/>
              </w:rPr>
            </w:pPr>
            <w:r w:rsidRPr="00F42CF0">
              <w:rPr>
                <w:rFonts w:ascii="Times New Roman" w:hAnsi="Times New Roman" w:cs="Times New Roman"/>
                <w:sz w:val="24"/>
                <w:szCs w:val="24"/>
              </w:rPr>
              <w:t>г.</w:t>
            </w:r>
          </w:p>
        </w:tc>
      </w:tr>
    </w:tbl>
    <w:p w:rsidR="00DC7DBF" w:rsidRPr="00F42CF0" w:rsidRDefault="00DC7DBF" w:rsidP="00F42CF0">
      <w:pPr>
        <w:spacing w:before="160" w:after="0"/>
        <w:ind w:firstLine="567"/>
        <w:rPr>
          <w:rFonts w:ascii="Times New Roman" w:hAnsi="Times New Roman" w:cs="Times New Roman"/>
          <w:sz w:val="24"/>
          <w:szCs w:val="24"/>
        </w:rPr>
      </w:pPr>
      <w:r w:rsidRPr="00F42CF0">
        <w:rPr>
          <w:rFonts w:ascii="Times New Roman" w:hAnsi="Times New Roman" w:cs="Times New Roman"/>
          <w:sz w:val="24"/>
          <w:szCs w:val="24"/>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DC7DBF" w:rsidRPr="00F42CF0" w:rsidTr="00093ADF">
        <w:trPr>
          <w:cantSplit/>
        </w:trPr>
        <w:tc>
          <w:tcPr>
            <w:tcW w:w="170" w:type="dxa"/>
            <w:tcBorders>
              <w:top w:val="nil"/>
              <w:left w:val="nil"/>
              <w:bottom w:val="nil"/>
              <w:right w:val="nil"/>
            </w:tcBorders>
            <w:vAlign w:val="bottom"/>
          </w:tcPr>
          <w:p w:rsidR="00DC7DBF" w:rsidRPr="00F42CF0" w:rsidRDefault="00DC7DBF" w:rsidP="00F42CF0">
            <w:pPr>
              <w:spacing w:after="0"/>
              <w:ind w:left="-112"/>
              <w:jc w:val="right"/>
              <w:rPr>
                <w:rFonts w:ascii="Times New Roman" w:hAnsi="Times New Roman" w:cs="Times New Roman"/>
                <w:sz w:val="24"/>
                <w:szCs w:val="24"/>
              </w:rPr>
            </w:pPr>
            <w:r w:rsidRPr="00F42CF0">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DC7DBF" w:rsidRPr="00F42CF0" w:rsidRDefault="00DC7DBF" w:rsidP="00F42CF0">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DC7DBF" w:rsidRPr="00F42CF0" w:rsidRDefault="00DC7DBF" w:rsidP="00F42CF0">
            <w:pPr>
              <w:spacing w:after="0"/>
              <w:rPr>
                <w:rFonts w:ascii="Times New Roman" w:hAnsi="Times New Roman" w:cs="Times New Roman"/>
                <w:sz w:val="24"/>
                <w:szCs w:val="24"/>
              </w:rPr>
            </w:pPr>
            <w:r w:rsidRPr="00F42CF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DC7DBF" w:rsidRPr="00F42CF0" w:rsidRDefault="00DC7DBF" w:rsidP="00F42CF0">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DC7DBF" w:rsidRPr="00F42CF0" w:rsidRDefault="00DC7DBF" w:rsidP="00F42CF0">
            <w:pPr>
              <w:spacing w:after="0"/>
              <w:jc w:val="right"/>
              <w:rPr>
                <w:rFonts w:ascii="Times New Roman" w:hAnsi="Times New Roman" w:cs="Times New Roman"/>
                <w:sz w:val="24"/>
                <w:szCs w:val="24"/>
              </w:rPr>
            </w:pPr>
            <w:r w:rsidRPr="00F42CF0">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DC7DBF" w:rsidRPr="00F42CF0" w:rsidRDefault="00DC7DBF" w:rsidP="00F42CF0">
            <w:pPr>
              <w:spacing w:after="0"/>
              <w:rPr>
                <w:rFonts w:ascii="Times New Roman" w:hAnsi="Times New Roman" w:cs="Times New Roman"/>
                <w:sz w:val="24"/>
                <w:szCs w:val="24"/>
              </w:rPr>
            </w:pPr>
          </w:p>
        </w:tc>
        <w:tc>
          <w:tcPr>
            <w:tcW w:w="340" w:type="dxa"/>
            <w:tcBorders>
              <w:top w:val="nil"/>
              <w:left w:val="nil"/>
              <w:bottom w:val="nil"/>
              <w:right w:val="nil"/>
            </w:tcBorders>
            <w:vAlign w:val="bottom"/>
          </w:tcPr>
          <w:p w:rsidR="00DC7DBF" w:rsidRPr="00F42CF0" w:rsidRDefault="00DC7DBF" w:rsidP="00F42CF0">
            <w:pPr>
              <w:spacing w:after="0"/>
              <w:ind w:left="57"/>
              <w:rPr>
                <w:rFonts w:ascii="Times New Roman" w:hAnsi="Times New Roman" w:cs="Times New Roman"/>
                <w:sz w:val="24"/>
                <w:szCs w:val="24"/>
              </w:rPr>
            </w:pPr>
            <w:r w:rsidRPr="00F42CF0">
              <w:rPr>
                <w:rFonts w:ascii="Times New Roman" w:hAnsi="Times New Roman" w:cs="Times New Roman"/>
                <w:sz w:val="24"/>
                <w:szCs w:val="24"/>
              </w:rPr>
              <w:t>г.</w:t>
            </w:r>
          </w:p>
        </w:tc>
      </w:tr>
    </w:tbl>
    <w:p w:rsidR="00F42CF0" w:rsidRDefault="00DC7DBF" w:rsidP="00F42CF0">
      <w:pPr>
        <w:spacing w:before="160" w:after="0" w:line="240" w:lineRule="auto"/>
        <w:rPr>
          <w:rFonts w:ascii="Times New Roman" w:hAnsi="Times New Roman" w:cs="Times New Roman"/>
          <w:sz w:val="24"/>
          <w:szCs w:val="24"/>
        </w:rPr>
      </w:pPr>
      <w:r w:rsidRPr="00F42CF0">
        <w:rPr>
          <w:rFonts w:ascii="Times New Roman" w:hAnsi="Times New Roman" w:cs="Times New Roman"/>
          <w:sz w:val="24"/>
          <w:szCs w:val="24"/>
        </w:rPr>
        <w:t xml:space="preserve">8. Правовые основания проведения проверки:  </w:t>
      </w:r>
    </w:p>
    <w:p w:rsidR="00F42CF0" w:rsidRPr="00F42CF0" w:rsidRDefault="00F42CF0" w:rsidP="00F42CF0">
      <w:pPr>
        <w:spacing w:before="160" w:after="0" w:line="240" w:lineRule="auto"/>
        <w:rPr>
          <w:rFonts w:ascii="Times New Roman" w:hAnsi="Times New Roman" w:cs="Times New Roman"/>
          <w:sz w:val="24"/>
          <w:szCs w:val="24"/>
        </w:rPr>
      </w:pPr>
    </w:p>
    <w:p w:rsidR="00DC7DBF" w:rsidRPr="00F42CF0" w:rsidRDefault="00DC7DBF" w:rsidP="00F42CF0">
      <w:pPr>
        <w:pBdr>
          <w:top w:val="single" w:sz="4" w:space="1" w:color="auto"/>
        </w:pBdr>
        <w:spacing w:line="240" w:lineRule="auto"/>
        <w:jc w:val="center"/>
        <w:rPr>
          <w:rFonts w:ascii="Times New Roman" w:hAnsi="Times New Roman" w:cs="Times New Roman"/>
        </w:rPr>
      </w:pPr>
      <w:r w:rsidRPr="00F42CF0">
        <w:rPr>
          <w:rFonts w:ascii="Times New Roman" w:hAnsi="Times New Roman" w:cs="Times New Roman"/>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DC7DBF" w:rsidRPr="00F42CF0" w:rsidRDefault="00DC7DBF" w:rsidP="00F42CF0">
      <w:pPr>
        <w:spacing w:before="120" w:line="240" w:lineRule="auto"/>
        <w:jc w:val="both"/>
        <w:rPr>
          <w:rFonts w:ascii="Times New Roman" w:hAnsi="Times New Roman" w:cs="Times New Roman"/>
          <w:sz w:val="24"/>
          <w:szCs w:val="24"/>
        </w:rPr>
      </w:pPr>
      <w:r w:rsidRPr="00F42CF0">
        <w:rPr>
          <w:rFonts w:ascii="Times New Roman" w:hAnsi="Times New Roman" w:cs="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DC7DBF" w:rsidRPr="00D052D4" w:rsidRDefault="00DC7DBF" w:rsidP="00F42CF0">
      <w:pPr>
        <w:pBdr>
          <w:top w:val="single" w:sz="4" w:space="1" w:color="auto"/>
        </w:pBdr>
        <w:spacing w:line="240" w:lineRule="auto"/>
        <w:rPr>
          <w:rFonts w:ascii="Times New Roman" w:hAnsi="Times New Roman" w:cs="Times New Roman"/>
        </w:rPr>
      </w:pPr>
    </w:p>
    <w:p w:rsidR="00DC7DBF" w:rsidRPr="00F42CF0" w:rsidRDefault="00DC7DBF" w:rsidP="00F42CF0">
      <w:pPr>
        <w:spacing w:before="120" w:line="240" w:lineRule="auto"/>
        <w:jc w:val="both"/>
        <w:rPr>
          <w:rFonts w:ascii="Times New Roman" w:hAnsi="Times New Roman" w:cs="Times New Roman"/>
          <w:sz w:val="24"/>
          <w:szCs w:val="24"/>
        </w:rPr>
      </w:pPr>
      <w:r w:rsidRPr="00F42CF0">
        <w:rPr>
          <w:rFonts w:ascii="Times New Roman" w:hAnsi="Times New Roman" w:cs="Times New Roman"/>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DC7DBF" w:rsidRPr="00F42CF0" w:rsidRDefault="00DC7DBF" w:rsidP="00DC7DBF">
      <w:pPr>
        <w:pBdr>
          <w:top w:val="single" w:sz="4" w:space="1" w:color="auto"/>
        </w:pBdr>
        <w:jc w:val="center"/>
        <w:rPr>
          <w:rFonts w:ascii="Times New Roman" w:hAnsi="Times New Roman" w:cs="Times New Roman"/>
        </w:rPr>
      </w:pPr>
      <w:r w:rsidRPr="00F42CF0">
        <w:rPr>
          <w:rFonts w:ascii="Times New Roman" w:hAnsi="Times New Roman" w:cs="Times New Roman"/>
        </w:rPr>
        <w:t>(с указанием наименований, номеров и дат их принятия)</w:t>
      </w:r>
    </w:p>
    <w:p w:rsidR="00E749C2" w:rsidRDefault="00DC7DBF" w:rsidP="00E749C2">
      <w:pPr>
        <w:spacing w:before="120"/>
        <w:jc w:val="both"/>
        <w:rPr>
          <w:rFonts w:ascii="Times New Roman" w:hAnsi="Times New Roman" w:cs="Times New Roman"/>
          <w:sz w:val="24"/>
          <w:szCs w:val="24"/>
        </w:rPr>
      </w:pPr>
      <w:r w:rsidRPr="00F42CF0">
        <w:rPr>
          <w:rFonts w:ascii="Times New Roman" w:hAnsi="Times New Roman" w:cs="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00F42CF0">
        <w:rPr>
          <w:rFonts w:ascii="Times New Roman" w:hAnsi="Times New Roman" w:cs="Times New Roman"/>
          <w:sz w:val="24"/>
          <w:szCs w:val="24"/>
        </w:rPr>
        <w:t xml:space="preserve"> ________________________________________________________________________________</w:t>
      </w:r>
    </w:p>
    <w:p w:rsidR="00E749C2" w:rsidRPr="00E749C2" w:rsidRDefault="00E749C2" w:rsidP="00E749C2">
      <w:pPr>
        <w:tabs>
          <w:tab w:val="left" w:pos="5448"/>
        </w:tabs>
        <w:spacing w:before="120"/>
        <w:jc w:val="both"/>
        <w:rPr>
          <w:rFonts w:ascii="Times New Roman" w:hAnsi="Times New Roman" w:cs="Times New Roman"/>
          <w:sz w:val="24"/>
          <w:szCs w:val="24"/>
        </w:rPr>
      </w:pPr>
      <w:r>
        <w:rPr>
          <w:rFonts w:ascii="Times New Roman" w:hAnsi="Times New Roman" w:cs="Times New Roman"/>
          <w:sz w:val="24"/>
          <w:szCs w:val="24"/>
        </w:rPr>
        <w:tab/>
      </w:r>
    </w:p>
    <w:p w:rsidR="00DC7DBF" w:rsidRPr="00F42CF0" w:rsidRDefault="00DC7DBF" w:rsidP="00DC7DBF">
      <w:pPr>
        <w:pBdr>
          <w:top w:val="single" w:sz="4" w:space="1" w:color="auto"/>
        </w:pBdr>
        <w:ind w:right="4535"/>
        <w:jc w:val="center"/>
        <w:rPr>
          <w:rFonts w:ascii="Times New Roman" w:hAnsi="Times New Roman" w:cs="Times New Roman"/>
        </w:rPr>
      </w:pPr>
      <w:r w:rsidRPr="00F42CF0">
        <w:rPr>
          <w:rFonts w:ascii="Times New Roman" w:hAnsi="Times New Roman" w:cs="Times New Roman"/>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DC7DBF" w:rsidRPr="00E749C2" w:rsidRDefault="00DC7DBF" w:rsidP="00DC7DBF">
      <w:pPr>
        <w:spacing w:before="120"/>
        <w:ind w:left="5954"/>
        <w:jc w:val="center"/>
        <w:rPr>
          <w:rFonts w:ascii="Times New Roman" w:hAnsi="Times New Roman" w:cs="Times New Roman"/>
          <w:sz w:val="20"/>
          <w:szCs w:val="20"/>
        </w:rPr>
      </w:pPr>
    </w:p>
    <w:p w:rsidR="00DC7DBF" w:rsidRPr="00D052D4" w:rsidRDefault="00DC7DBF" w:rsidP="00DC7DBF">
      <w:pPr>
        <w:pBdr>
          <w:top w:val="single" w:sz="4" w:space="1" w:color="auto"/>
        </w:pBdr>
        <w:ind w:left="5954"/>
        <w:jc w:val="center"/>
        <w:rPr>
          <w:rFonts w:ascii="Times New Roman" w:hAnsi="Times New Roman" w:cs="Times New Roman"/>
        </w:rPr>
      </w:pPr>
      <w:r w:rsidRPr="00E749C2">
        <w:rPr>
          <w:rFonts w:ascii="Times New Roman" w:hAnsi="Times New Roman" w:cs="Times New Roman"/>
          <w:sz w:val="20"/>
          <w:szCs w:val="20"/>
        </w:rPr>
        <w:t>(подпись, заверенная печатью</w:t>
      </w:r>
      <w:r w:rsidRPr="00D052D4">
        <w:rPr>
          <w:rFonts w:ascii="Times New Roman" w:hAnsi="Times New Roman" w:cs="Times New Roman"/>
        </w:rPr>
        <w:t>)</w:t>
      </w:r>
    </w:p>
    <w:p w:rsidR="00DC7DBF" w:rsidRPr="00D052D4" w:rsidRDefault="00DC7DBF" w:rsidP="00DC7DBF">
      <w:pPr>
        <w:spacing w:before="120"/>
        <w:rPr>
          <w:rFonts w:ascii="Times New Roman" w:hAnsi="Times New Roman" w:cs="Times New Roman"/>
        </w:rPr>
      </w:pPr>
    </w:p>
    <w:p w:rsidR="00DC7DBF" w:rsidRDefault="00DC7DBF" w:rsidP="00DC7DBF">
      <w:pPr>
        <w:rPr>
          <w:rFonts w:ascii="Times New Roman" w:hAnsi="Times New Roman" w:cs="Times New Roman"/>
        </w:rPr>
      </w:pPr>
    </w:p>
    <w:p w:rsidR="00F42CF0" w:rsidRDefault="00F42CF0" w:rsidP="00DC7DBF">
      <w:pPr>
        <w:rPr>
          <w:rFonts w:ascii="Times New Roman" w:hAnsi="Times New Roman" w:cs="Times New Roman"/>
        </w:rPr>
      </w:pPr>
    </w:p>
    <w:p w:rsidR="00F42CF0" w:rsidRPr="00D052D4" w:rsidRDefault="00F42CF0" w:rsidP="00DC7DBF">
      <w:pPr>
        <w:rPr>
          <w:rFonts w:ascii="Times New Roman" w:hAnsi="Times New Roman" w:cs="Times New Roman"/>
        </w:rPr>
      </w:pPr>
    </w:p>
    <w:p w:rsidR="00F42CF0" w:rsidRPr="00E749C2" w:rsidRDefault="00DC7DBF" w:rsidP="00F42CF0">
      <w:pPr>
        <w:pBdr>
          <w:top w:val="single" w:sz="4" w:space="1" w:color="auto"/>
        </w:pBdr>
        <w:jc w:val="center"/>
        <w:rPr>
          <w:rFonts w:ascii="Times New Roman" w:hAnsi="Times New Roman" w:cs="Times New Roman"/>
          <w:sz w:val="20"/>
          <w:szCs w:val="20"/>
        </w:rPr>
      </w:pPr>
      <w:r w:rsidRPr="00F42CF0">
        <w:rPr>
          <w:rFonts w:ascii="Times New Roman" w:hAnsi="Times New Roman" w:cs="Times New Roman"/>
        </w:rPr>
        <w:t>(</w:t>
      </w:r>
      <w:r w:rsidRPr="00E749C2">
        <w:rPr>
          <w:rFonts w:ascii="Times New Roman" w:hAnsi="Times New Roman" w:cs="Times New Roman"/>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823675" w:rsidRDefault="00823675" w:rsidP="00F42CF0">
      <w:pPr>
        <w:spacing w:after="0"/>
        <w:jc w:val="right"/>
        <w:rPr>
          <w:rFonts w:ascii="Times New Roman" w:hAnsi="Times New Roman" w:cs="Times New Roman"/>
          <w:sz w:val="28"/>
          <w:szCs w:val="28"/>
        </w:rPr>
      </w:pPr>
    </w:p>
    <w:p w:rsidR="00823675" w:rsidRDefault="00823675" w:rsidP="00F42CF0">
      <w:pPr>
        <w:spacing w:after="0"/>
        <w:jc w:val="right"/>
        <w:rPr>
          <w:rFonts w:ascii="Times New Roman" w:hAnsi="Times New Roman" w:cs="Times New Roman"/>
          <w:sz w:val="28"/>
          <w:szCs w:val="28"/>
        </w:rPr>
      </w:pPr>
    </w:p>
    <w:p w:rsidR="00E749C2" w:rsidRDefault="00E749C2" w:rsidP="00F42CF0">
      <w:pPr>
        <w:spacing w:after="0"/>
        <w:jc w:val="right"/>
        <w:rPr>
          <w:rFonts w:ascii="Times New Roman" w:hAnsi="Times New Roman" w:cs="Times New Roman"/>
          <w:sz w:val="24"/>
          <w:szCs w:val="24"/>
        </w:rPr>
      </w:pPr>
    </w:p>
    <w:p w:rsidR="00E749C2" w:rsidRDefault="00E749C2" w:rsidP="00F42CF0">
      <w:pPr>
        <w:spacing w:after="0"/>
        <w:jc w:val="right"/>
        <w:rPr>
          <w:rFonts w:ascii="Times New Roman" w:hAnsi="Times New Roman" w:cs="Times New Roman"/>
          <w:sz w:val="24"/>
          <w:szCs w:val="24"/>
        </w:rPr>
      </w:pPr>
    </w:p>
    <w:p w:rsidR="00DC7DBF" w:rsidRPr="00D52294" w:rsidRDefault="00DC7DBF" w:rsidP="00F42CF0">
      <w:pPr>
        <w:spacing w:after="0"/>
        <w:jc w:val="right"/>
        <w:rPr>
          <w:rFonts w:ascii="Times New Roman" w:hAnsi="Times New Roman" w:cs="Times New Roman"/>
          <w:sz w:val="24"/>
          <w:szCs w:val="24"/>
        </w:rPr>
      </w:pPr>
      <w:r w:rsidRPr="00D52294">
        <w:rPr>
          <w:rFonts w:ascii="Times New Roman" w:hAnsi="Times New Roman" w:cs="Times New Roman"/>
          <w:sz w:val="24"/>
          <w:szCs w:val="24"/>
        </w:rPr>
        <w:lastRenderedPageBreak/>
        <w:t>Приложение №4</w:t>
      </w:r>
    </w:p>
    <w:p w:rsidR="00DC7DBF" w:rsidRPr="00D52294" w:rsidRDefault="00DC7DBF" w:rsidP="00F42CF0">
      <w:pPr>
        <w:spacing w:after="0"/>
        <w:jc w:val="right"/>
        <w:rPr>
          <w:rFonts w:ascii="Times New Roman" w:hAnsi="Times New Roman" w:cs="Times New Roman"/>
          <w:sz w:val="24"/>
          <w:szCs w:val="24"/>
        </w:rPr>
      </w:pPr>
      <w:r w:rsidRPr="00D52294">
        <w:rPr>
          <w:rFonts w:ascii="Times New Roman" w:hAnsi="Times New Roman" w:cs="Times New Roman"/>
          <w:sz w:val="24"/>
          <w:szCs w:val="24"/>
        </w:rPr>
        <w:t>к административному регламенту</w:t>
      </w:r>
    </w:p>
    <w:p w:rsidR="00DC7DBF" w:rsidRPr="00D52294" w:rsidRDefault="00DC7DBF" w:rsidP="00F42CF0">
      <w:pPr>
        <w:spacing w:after="0"/>
        <w:jc w:val="right"/>
        <w:rPr>
          <w:rFonts w:ascii="Times New Roman" w:hAnsi="Times New Roman" w:cs="Times New Roman"/>
          <w:sz w:val="24"/>
          <w:szCs w:val="24"/>
        </w:rPr>
      </w:pPr>
      <w:r w:rsidRPr="00D52294">
        <w:rPr>
          <w:rFonts w:ascii="Times New Roman" w:hAnsi="Times New Roman" w:cs="Times New Roman"/>
          <w:sz w:val="24"/>
          <w:szCs w:val="24"/>
        </w:rPr>
        <w:t>по исполнению муниципальной</w:t>
      </w:r>
    </w:p>
    <w:p w:rsidR="00DC7DBF" w:rsidRPr="00D52294" w:rsidRDefault="00DC7DBF" w:rsidP="00F42CF0">
      <w:pPr>
        <w:spacing w:after="0"/>
        <w:jc w:val="right"/>
        <w:rPr>
          <w:rStyle w:val="a4"/>
          <w:rFonts w:ascii="Times New Roman" w:hAnsi="Times New Roman"/>
          <w:b w:val="0"/>
          <w:color w:val="auto"/>
          <w:sz w:val="24"/>
          <w:szCs w:val="24"/>
        </w:rPr>
      </w:pPr>
      <w:r w:rsidRPr="00D52294">
        <w:rPr>
          <w:rFonts w:ascii="Times New Roman" w:hAnsi="Times New Roman" w:cs="Times New Roman"/>
          <w:sz w:val="24"/>
          <w:szCs w:val="24"/>
        </w:rPr>
        <w:t xml:space="preserve">функции </w:t>
      </w:r>
      <w:r w:rsidRPr="00D52294">
        <w:rPr>
          <w:rStyle w:val="a4"/>
          <w:rFonts w:ascii="Times New Roman" w:hAnsi="Times New Roman"/>
          <w:b w:val="0"/>
          <w:color w:val="auto"/>
          <w:sz w:val="24"/>
          <w:szCs w:val="24"/>
        </w:rPr>
        <w:t xml:space="preserve">«Осуществление муниципального </w:t>
      </w:r>
    </w:p>
    <w:p w:rsidR="00DC7DBF" w:rsidRPr="00D52294" w:rsidRDefault="00DC7DBF" w:rsidP="00F42CF0">
      <w:pPr>
        <w:spacing w:after="0"/>
        <w:jc w:val="right"/>
        <w:rPr>
          <w:rStyle w:val="a4"/>
          <w:rFonts w:ascii="Times New Roman" w:hAnsi="Times New Roman"/>
          <w:b w:val="0"/>
          <w:color w:val="auto"/>
          <w:sz w:val="24"/>
          <w:szCs w:val="24"/>
        </w:rPr>
      </w:pPr>
      <w:r w:rsidRPr="00D52294">
        <w:rPr>
          <w:rStyle w:val="a4"/>
          <w:rFonts w:ascii="Times New Roman" w:hAnsi="Times New Roman"/>
          <w:b w:val="0"/>
          <w:color w:val="auto"/>
          <w:sz w:val="24"/>
          <w:szCs w:val="24"/>
        </w:rPr>
        <w:t xml:space="preserve">земельного контроля на территории </w:t>
      </w:r>
    </w:p>
    <w:p w:rsidR="00DC7DBF" w:rsidRPr="00D52294" w:rsidRDefault="00DC7DBF" w:rsidP="00F42CF0">
      <w:pPr>
        <w:spacing w:after="0"/>
        <w:jc w:val="right"/>
        <w:rPr>
          <w:rStyle w:val="a4"/>
          <w:rFonts w:ascii="Times New Roman" w:hAnsi="Times New Roman"/>
          <w:b w:val="0"/>
          <w:color w:val="auto"/>
          <w:sz w:val="24"/>
          <w:szCs w:val="24"/>
        </w:rPr>
      </w:pPr>
      <w:r w:rsidRPr="00D52294">
        <w:rPr>
          <w:rStyle w:val="a4"/>
          <w:rFonts w:ascii="Times New Roman" w:hAnsi="Times New Roman"/>
          <w:b w:val="0"/>
          <w:color w:val="auto"/>
          <w:sz w:val="24"/>
          <w:szCs w:val="24"/>
        </w:rPr>
        <w:t xml:space="preserve">сельских поселений муниципального </w:t>
      </w:r>
    </w:p>
    <w:p w:rsidR="00DC7DBF" w:rsidRDefault="00DC7DBF" w:rsidP="00F42CF0">
      <w:pPr>
        <w:spacing w:after="0"/>
        <w:jc w:val="right"/>
        <w:rPr>
          <w:rStyle w:val="a4"/>
          <w:rFonts w:ascii="Times New Roman" w:hAnsi="Times New Roman"/>
          <w:b w:val="0"/>
          <w:color w:val="auto"/>
          <w:sz w:val="24"/>
          <w:szCs w:val="24"/>
        </w:rPr>
      </w:pPr>
      <w:r w:rsidRPr="00D52294">
        <w:rPr>
          <w:rStyle w:val="a4"/>
          <w:rFonts w:ascii="Times New Roman" w:hAnsi="Times New Roman"/>
          <w:b w:val="0"/>
          <w:color w:val="auto"/>
          <w:sz w:val="24"/>
          <w:szCs w:val="24"/>
        </w:rPr>
        <w:t>района «Читинский район»</w:t>
      </w:r>
    </w:p>
    <w:p w:rsidR="00D52294" w:rsidRDefault="00D52294" w:rsidP="00F42CF0">
      <w:pPr>
        <w:spacing w:after="0"/>
        <w:jc w:val="right"/>
        <w:rPr>
          <w:rStyle w:val="a4"/>
          <w:rFonts w:ascii="Times New Roman" w:hAnsi="Times New Roman"/>
          <w:b w:val="0"/>
          <w:color w:val="auto"/>
          <w:sz w:val="28"/>
          <w:szCs w:val="28"/>
        </w:rPr>
      </w:pPr>
    </w:p>
    <w:p w:rsidR="00DC7DBF" w:rsidRDefault="00DC7DBF" w:rsidP="00F42CF0">
      <w:pPr>
        <w:spacing w:after="0"/>
        <w:jc w:val="right"/>
        <w:rPr>
          <w:rFonts w:ascii="Times New Roman" w:hAnsi="Times New Roman" w:cs="Times New Roman"/>
          <w:sz w:val="28"/>
          <w:szCs w:val="28"/>
        </w:rPr>
      </w:pPr>
    </w:p>
    <w:p w:rsidR="00D52294" w:rsidRPr="00D52294" w:rsidRDefault="00D52294" w:rsidP="00D52294">
      <w:pPr>
        <w:jc w:val="center"/>
        <w:rPr>
          <w:rFonts w:ascii="Times New Roman" w:hAnsi="Times New Roman" w:cs="Times New Roman"/>
        </w:rPr>
      </w:pPr>
      <w:r>
        <w:rPr>
          <w:rFonts w:ascii="Times New Roman" w:hAnsi="Times New Roman" w:cs="Times New Roman"/>
          <w:sz w:val="24"/>
          <w:szCs w:val="24"/>
        </w:rPr>
        <w:t>Герб Администрации М</w:t>
      </w:r>
      <w:r w:rsidRPr="00D52294">
        <w:rPr>
          <w:rFonts w:ascii="Times New Roman" w:hAnsi="Times New Roman" w:cs="Times New Roman"/>
          <w:sz w:val="24"/>
          <w:szCs w:val="24"/>
        </w:rPr>
        <w:t>униципального района «Читинский район</w:t>
      </w:r>
      <w:r w:rsidRPr="00D52294">
        <w:rPr>
          <w:rFonts w:ascii="Times New Roman" w:hAnsi="Times New Roman" w:cs="Times New Roman"/>
        </w:rPr>
        <w:t>»</w:t>
      </w:r>
    </w:p>
    <w:p w:rsidR="00D52294" w:rsidRPr="009719EF" w:rsidRDefault="00D52294" w:rsidP="00D52294">
      <w:pPr>
        <w:spacing w:before="120"/>
        <w:jc w:val="center"/>
        <w:rPr>
          <w:rFonts w:ascii="Times New Roman" w:hAnsi="Times New Roman" w:cs="Times New Roman"/>
          <w:sz w:val="28"/>
          <w:szCs w:val="28"/>
        </w:rPr>
      </w:pPr>
      <w:r w:rsidRPr="009719EF">
        <w:rPr>
          <w:rFonts w:ascii="Times New Roman" w:hAnsi="Times New Roman" w:cs="Times New Roman"/>
          <w:sz w:val="28"/>
          <w:szCs w:val="28"/>
        </w:rPr>
        <w:t>Администрация муниципального района «</w:t>
      </w:r>
      <w:r>
        <w:rPr>
          <w:rStyle w:val="a4"/>
          <w:rFonts w:ascii="Times New Roman" w:hAnsi="Times New Roman"/>
          <w:b w:val="0"/>
          <w:color w:val="auto"/>
          <w:sz w:val="28"/>
          <w:szCs w:val="28"/>
        </w:rPr>
        <w:t>Читинский</w:t>
      </w:r>
      <w:r w:rsidRPr="009719EF">
        <w:rPr>
          <w:rFonts w:ascii="Times New Roman" w:hAnsi="Times New Roman" w:cs="Times New Roman"/>
          <w:sz w:val="28"/>
          <w:szCs w:val="28"/>
        </w:rPr>
        <w:t xml:space="preserve"> район»</w:t>
      </w:r>
    </w:p>
    <w:p w:rsidR="00DC7DBF" w:rsidRPr="00D52294" w:rsidRDefault="00D52294" w:rsidP="00D52294">
      <w:pPr>
        <w:pBdr>
          <w:top w:val="single" w:sz="4" w:space="1" w:color="auto"/>
        </w:pBdr>
        <w:jc w:val="center"/>
        <w:rPr>
          <w:rFonts w:ascii="Times New Roman" w:hAnsi="Times New Roman" w:cs="Times New Roman"/>
        </w:rPr>
      </w:pPr>
      <w:r w:rsidRPr="00D052D4">
        <w:rPr>
          <w:rFonts w:ascii="Times New Roman" w:hAnsi="Times New Roman" w:cs="Times New Roman"/>
        </w:rP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DC7DBF" w:rsidRPr="00D052D4" w:rsidTr="00093ADF">
        <w:tc>
          <w:tcPr>
            <w:tcW w:w="3402" w:type="dxa"/>
            <w:tcBorders>
              <w:top w:val="nil"/>
              <w:left w:val="nil"/>
              <w:bottom w:val="single" w:sz="4" w:space="0" w:color="auto"/>
              <w:right w:val="nil"/>
            </w:tcBorders>
            <w:vAlign w:val="bottom"/>
          </w:tcPr>
          <w:p w:rsidR="00DC7DBF" w:rsidRPr="00D052D4" w:rsidRDefault="00DC7DBF" w:rsidP="009A7189">
            <w:pPr>
              <w:spacing w:after="0" w:line="240" w:lineRule="auto"/>
              <w:jc w:val="center"/>
              <w:rPr>
                <w:rFonts w:ascii="Times New Roman" w:hAnsi="Times New Roman" w:cs="Times New Roman"/>
              </w:rPr>
            </w:pPr>
          </w:p>
        </w:tc>
        <w:tc>
          <w:tcPr>
            <w:tcW w:w="3742" w:type="dxa"/>
            <w:tcBorders>
              <w:top w:val="nil"/>
              <w:left w:val="nil"/>
              <w:bottom w:val="nil"/>
              <w:right w:val="nil"/>
            </w:tcBorders>
            <w:vAlign w:val="bottom"/>
          </w:tcPr>
          <w:p w:rsidR="00DC7DBF" w:rsidRPr="00D052D4" w:rsidRDefault="00DC7DBF" w:rsidP="009A7189">
            <w:pPr>
              <w:spacing w:after="0" w:line="240" w:lineRule="auto"/>
              <w:jc w:val="right"/>
              <w:rPr>
                <w:rFonts w:ascii="Times New Roman" w:hAnsi="Times New Roman" w:cs="Times New Roman"/>
              </w:rPr>
            </w:pPr>
            <w:r w:rsidRPr="00D052D4">
              <w:rPr>
                <w:rFonts w:ascii="Times New Roman" w:hAnsi="Times New Roman" w:cs="Times New Roman"/>
              </w:rPr>
              <w:t>“</w:t>
            </w:r>
          </w:p>
        </w:tc>
        <w:tc>
          <w:tcPr>
            <w:tcW w:w="397" w:type="dxa"/>
            <w:tcBorders>
              <w:top w:val="nil"/>
              <w:left w:val="nil"/>
              <w:bottom w:val="single" w:sz="4" w:space="0" w:color="auto"/>
              <w:right w:val="nil"/>
            </w:tcBorders>
            <w:vAlign w:val="bottom"/>
          </w:tcPr>
          <w:p w:rsidR="00DC7DBF" w:rsidRPr="00D052D4" w:rsidRDefault="00DC7DBF" w:rsidP="009A7189">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DC7DBF" w:rsidRPr="00D052D4" w:rsidRDefault="00DC7DBF" w:rsidP="009A7189">
            <w:pPr>
              <w:spacing w:after="0" w:line="240" w:lineRule="auto"/>
              <w:rPr>
                <w:rFonts w:ascii="Times New Roman" w:hAnsi="Times New Roman" w:cs="Times New Roman"/>
              </w:rPr>
            </w:pPr>
            <w:r w:rsidRPr="00D052D4">
              <w:rPr>
                <w:rFonts w:ascii="Times New Roman" w:hAnsi="Times New Roman" w:cs="Times New Roman"/>
              </w:rPr>
              <w:t>”</w:t>
            </w:r>
          </w:p>
        </w:tc>
        <w:tc>
          <w:tcPr>
            <w:tcW w:w="1418" w:type="dxa"/>
            <w:tcBorders>
              <w:top w:val="nil"/>
              <w:left w:val="nil"/>
              <w:bottom w:val="single" w:sz="4" w:space="0" w:color="auto"/>
              <w:right w:val="nil"/>
            </w:tcBorders>
            <w:vAlign w:val="bottom"/>
          </w:tcPr>
          <w:p w:rsidR="00DC7DBF" w:rsidRPr="00D052D4" w:rsidRDefault="00DC7DBF" w:rsidP="009A7189">
            <w:pPr>
              <w:spacing w:after="0" w:line="240" w:lineRule="auto"/>
              <w:jc w:val="center"/>
              <w:rPr>
                <w:rFonts w:ascii="Times New Roman" w:hAnsi="Times New Roman" w:cs="Times New Roman"/>
              </w:rPr>
            </w:pPr>
          </w:p>
        </w:tc>
        <w:tc>
          <w:tcPr>
            <w:tcW w:w="369" w:type="dxa"/>
            <w:tcBorders>
              <w:top w:val="nil"/>
              <w:left w:val="nil"/>
              <w:bottom w:val="nil"/>
              <w:right w:val="nil"/>
            </w:tcBorders>
            <w:vAlign w:val="bottom"/>
          </w:tcPr>
          <w:p w:rsidR="00DC7DBF" w:rsidRPr="00D052D4" w:rsidRDefault="00DC7DBF" w:rsidP="009A7189">
            <w:pPr>
              <w:spacing w:after="0" w:line="240" w:lineRule="auto"/>
              <w:jc w:val="right"/>
              <w:rPr>
                <w:rFonts w:ascii="Times New Roman" w:hAnsi="Times New Roman" w:cs="Times New Roman"/>
              </w:rPr>
            </w:pPr>
            <w:r w:rsidRPr="00D052D4">
              <w:rPr>
                <w:rFonts w:ascii="Times New Roman" w:hAnsi="Times New Roman" w:cs="Times New Roman"/>
              </w:rPr>
              <w:t>20</w:t>
            </w:r>
          </w:p>
        </w:tc>
        <w:tc>
          <w:tcPr>
            <w:tcW w:w="369" w:type="dxa"/>
            <w:tcBorders>
              <w:top w:val="nil"/>
              <w:left w:val="nil"/>
              <w:bottom w:val="single" w:sz="4" w:space="0" w:color="auto"/>
              <w:right w:val="nil"/>
            </w:tcBorders>
            <w:vAlign w:val="bottom"/>
          </w:tcPr>
          <w:p w:rsidR="00DC7DBF" w:rsidRPr="00D052D4" w:rsidRDefault="00DC7DBF" w:rsidP="009A7189">
            <w:pPr>
              <w:spacing w:after="0" w:line="240" w:lineRule="auto"/>
              <w:rPr>
                <w:rFonts w:ascii="Times New Roman" w:hAnsi="Times New Roman" w:cs="Times New Roman"/>
              </w:rPr>
            </w:pPr>
          </w:p>
        </w:tc>
        <w:tc>
          <w:tcPr>
            <w:tcW w:w="340" w:type="dxa"/>
            <w:gridSpan w:val="2"/>
            <w:tcBorders>
              <w:top w:val="nil"/>
              <w:left w:val="nil"/>
              <w:bottom w:val="nil"/>
              <w:right w:val="nil"/>
            </w:tcBorders>
            <w:vAlign w:val="bottom"/>
          </w:tcPr>
          <w:p w:rsidR="00DC7DBF" w:rsidRPr="00D052D4" w:rsidRDefault="00DC7DBF" w:rsidP="009A7189">
            <w:pPr>
              <w:spacing w:after="0" w:line="240" w:lineRule="auto"/>
              <w:ind w:left="57"/>
              <w:rPr>
                <w:rFonts w:ascii="Times New Roman" w:hAnsi="Times New Roman" w:cs="Times New Roman"/>
              </w:rPr>
            </w:pPr>
            <w:r w:rsidRPr="00D052D4">
              <w:rPr>
                <w:rFonts w:ascii="Times New Roman" w:hAnsi="Times New Roman" w:cs="Times New Roman"/>
              </w:rPr>
              <w:t>г.</w:t>
            </w:r>
          </w:p>
        </w:tc>
      </w:tr>
      <w:tr w:rsidR="00DC7DBF" w:rsidRPr="00D052D4" w:rsidTr="00093ADF">
        <w:trPr>
          <w:gridAfter w:val="1"/>
          <w:wAfter w:w="58" w:type="dxa"/>
          <w:cantSplit/>
        </w:trPr>
        <w:tc>
          <w:tcPr>
            <w:tcW w:w="3402" w:type="dxa"/>
            <w:tcBorders>
              <w:top w:val="nil"/>
              <w:left w:val="nil"/>
              <w:bottom w:val="nil"/>
              <w:right w:val="nil"/>
            </w:tcBorders>
          </w:tcPr>
          <w:p w:rsidR="00DC7DBF" w:rsidRPr="009A7189" w:rsidRDefault="00DC7DBF" w:rsidP="009A7189">
            <w:pPr>
              <w:spacing w:after="0"/>
              <w:jc w:val="center"/>
              <w:rPr>
                <w:rFonts w:ascii="Times New Roman" w:hAnsi="Times New Roman" w:cs="Times New Roman"/>
                <w:sz w:val="24"/>
                <w:szCs w:val="24"/>
              </w:rPr>
            </w:pPr>
            <w:r w:rsidRPr="009A7189">
              <w:rPr>
                <w:rFonts w:ascii="Times New Roman" w:hAnsi="Times New Roman" w:cs="Times New Roman"/>
                <w:sz w:val="24"/>
                <w:szCs w:val="24"/>
              </w:rPr>
              <w:t>(место составления акта)</w:t>
            </w:r>
          </w:p>
        </w:tc>
        <w:tc>
          <w:tcPr>
            <w:tcW w:w="3742" w:type="dxa"/>
            <w:tcBorders>
              <w:top w:val="nil"/>
              <w:left w:val="nil"/>
              <w:bottom w:val="nil"/>
              <w:right w:val="nil"/>
            </w:tcBorders>
          </w:tcPr>
          <w:p w:rsidR="00DC7DBF" w:rsidRPr="00D052D4" w:rsidRDefault="00DC7DBF" w:rsidP="00093ADF">
            <w:pPr>
              <w:rPr>
                <w:rFonts w:ascii="Times New Roman" w:hAnsi="Times New Roman" w:cs="Times New Roman"/>
              </w:rPr>
            </w:pPr>
          </w:p>
        </w:tc>
        <w:tc>
          <w:tcPr>
            <w:tcW w:w="3090" w:type="dxa"/>
            <w:gridSpan w:val="6"/>
            <w:tcBorders>
              <w:top w:val="nil"/>
              <w:left w:val="nil"/>
              <w:bottom w:val="nil"/>
              <w:right w:val="nil"/>
            </w:tcBorders>
          </w:tcPr>
          <w:p w:rsidR="00DC7DBF" w:rsidRPr="00D052D4" w:rsidRDefault="00DC7DBF" w:rsidP="00093ADF">
            <w:pPr>
              <w:jc w:val="center"/>
              <w:rPr>
                <w:rFonts w:ascii="Times New Roman" w:hAnsi="Times New Roman" w:cs="Times New Roman"/>
              </w:rPr>
            </w:pPr>
            <w:r w:rsidRPr="00D052D4">
              <w:rPr>
                <w:rFonts w:ascii="Times New Roman" w:hAnsi="Times New Roman" w:cs="Times New Roman"/>
              </w:rPr>
              <w:t>(дата составления акта)</w:t>
            </w:r>
          </w:p>
        </w:tc>
      </w:tr>
    </w:tbl>
    <w:p w:rsidR="00DC7DBF" w:rsidRPr="00D052D4" w:rsidRDefault="00DC7DBF" w:rsidP="00DC7DBF">
      <w:pPr>
        <w:ind w:left="7144"/>
        <w:jc w:val="center"/>
        <w:rPr>
          <w:rFonts w:ascii="Times New Roman" w:hAnsi="Times New Roman" w:cs="Times New Roman"/>
        </w:rPr>
      </w:pPr>
    </w:p>
    <w:p w:rsidR="00DC7DBF" w:rsidRPr="00D052D4" w:rsidRDefault="00DC7DBF" w:rsidP="00DC7DBF">
      <w:pPr>
        <w:pBdr>
          <w:top w:val="single" w:sz="4" w:space="1" w:color="auto"/>
        </w:pBdr>
        <w:ind w:left="7144"/>
        <w:jc w:val="center"/>
        <w:rPr>
          <w:rFonts w:ascii="Times New Roman" w:hAnsi="Times New Roman" w:cs="Times New Roman"/>
        </w:rPr>
      </w:pPr>
      <w:r w:rsidRPr="00D052D4">
        <w:rPr>
          <w:rFonts w:ascii="Times New Roman" w:hAnsi="Times New Roman" w:cs="Times New Roman"/>
        </w:rPr>
        <w:t>(время составления акта)</w:t>
      </w:r>
    </w:p>
    <w:p w:rsidR="00DC7DBF" w:rsidRPr="00D2742D" w:rsidRDefault="00DC7DBF" w:rsidP="00DC7DBF">
      <w:pPr>
        <w:spacing w:before="240" w:after="80"/>
        <w:jc w:val="center"/>
        <w:rPr>
          <w:rFonts w:ascii="Times New Roman" w:hAnsi="Times New Roman" w:cs="Times New Roman"/>
          <w:bCs/>
          <w:sz w:val="28"/>
          <w:szCs w:val="28"/>
        </w:rPr>
      </w:pPr>
      <w:r w:rsidRPr="00D2742D">
        <w:rPr>
          <w:rFonts w:ascii="Times New Roman" w:hAnsi="Times New Roman" w:cs="Times New Roman"/>
          <w:bCs/>
          <w:sz w:val="28"/>
          <w:szCs w:val="28"/>
        </w:rPr>
        <w:t>АКТ ПРОВЕРКИ</w:t>
      </w:r>
      <w:r w:rsidRPr="00D2742D">
        <w:rPr>
          <w:rFonts w:ascii="Times New Roman" w:hAnsi="Times New Roman" w:cs="Times New Roman"/>
          <w:bCs/>
          <w:sz w:val="28"/>
          <w:szCs w:val="28"/>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DC7DBF" w:rsidRPr="00D052D4" w:rsidTr="00093ADF">
        <w:trPr>
          <w:jc w:val="center"/>
        </w:trPr>
        <w:tc>
          <w:tcPr>
            <w:tcW w:w="362" w:type="dxa"/>
            <w:tcBorders>
              <w:top w:val="nil"/>
              <w:left w:val="nil"/>
              <w:bottom w:val="nil"/>
              <w:right w:val="nil"/>
            </w:tcBorders>
            <w:vAlign w:val="bottom"/>
          </w:tcPr>
          <w:p w:rsidR="00DC7DBF" w:rsidRPr="00D052D4" w:rsidRDefault="00DC7DBF" w:rsidP="009A7189">
            <w:pPr>
              <w:spacing w:after="0"/>
              <w:ind w:right="57"/>
              <w:rPr>
                <w:rFonts w:ascii="Times New Roman" w:hAnsi="Times New Roman" w:cs="Times New Roman"/>
              </w:rPr>
            </w:pPr>
            <w:r w:rsidRPr="00D052D4">
              <w:rPr>
                <w:rFonts w:ascii="Times New Roman" w:hAnsi="Times New Roman" w:cs="Times New Roman"/>
              </w:rPr>
              <w:t>№</w:t>
            </w:r>
          </w:p>
        </w:tc>
        <w:tc>
          <w:tcPr>
            <w:tcW w:w="1418" w:type="dxa"/>
            <w:tcBorders>
              <w:top w:val="nil"/>
              <w:left w:val="nil"/>
              <w:bottom w:val="single" w:sz="4" w:space="0" w:color="auto"/>
              <w:right w:val="nil"/>
            </w:tcBorders>
            <w:vAlign w:val="bottom"/>
          </w:tcPr>
          <w:p w:rsidR="00DC7DBF" w:rsidRPr="00D052D4" w:rsidRDefault="00DC7DBF" w:rsidP="009A7189">
            <w:pPr>
              <w:spacing w:after="0"/>
              <w:jc w:val="center"/>
              <w:rPr>
                <w:rFonts w:ascii="Times New Roman" w:hAnsi="Times New Roman" w:cs="Times New Roman"/>
              </w:rPr>
            </w:pPr>
          </w:p>
        </w:tc>
      </w:tr>
    </w:tbl>
    <w:p w:rsidR="00DC7DBF" w:rsidRPr="009A7189" w:rsidRDefault="00DC7DBF" w:rsidP="009A7189">
      <w:pPr>
        <w:spacing w:before="240" w:after="0"/>
        <w:rPr>
          <w:rFonts w:ascii="Times New Roman" w:hAnsi="Times New Roman" w:cs="Times New Roman"/>
          <w:sz w:val="24"/>
          <w:szCs w:val="24"/>
        </w:rPr>
      </w:pPr>
      <w:r w:rsidRPr="009A7189">
        <w:rPr>
          <w:rFonts w:ascii="Times New Roman" w:hAnsi="Times New Roman" w:cs="Times New Roman"/>
          <w:sz w:val="24"/>
          <w:szCs w:val="24"/>
        </w:rPr>
        <w:t xml:space="preserve">По адресу/адресам:  </w:t>
      </w:r>
    </w:p>
    <w:p w:rsidR="00DC7DBF" w:rsidRPr="009A7189" w:rsidRDefault="00DC7DBF" w:rsidP="009A7189">
      <w:pPr>
        <w:pBdr>
          <w:top w:val="single" w:sz="4" w:space="1" w:color="auto"/>
        </w:pBdr>
        <w:spacing w:after="0"/>
        <w:ind w:left="2098"/>
        <w:jc w:val="center"/>
        <w:rPr>
          <w:rFonts w:ascii="Times New Roman" w:hAnsi="Times New Roman" w:cs="Times New Roman"/>
          <w:sz w:val="20"/>
          <w:szCs w:val="20"/>
        </w:rPr>
      </w:pPr>
      <w:r w:rsidRPr="009A7189">
        <w:rPr>
          <w:rFonts w:ascii="Times New Roman" w:hAnsi="Times New Roman" w:cs="Times New Roman"/>
          <w:sz w:val="20"/>
          <w:szCs w:val="20"/>
        </w:rPr>
        <w:t>(место проведения проверки)</w:t>
      </w:r>
    </w:p>
    <w:p w:rsidR="00DC7DBF" w:rsidRPr="009A7189" w:rsidRDefault="00DC7DBF" w:rsidP="009A7189">
      <w:pPr>
        <w:spacing w:before="240" w:after="0"/>
        <w:rPr>
          <w:rFonts w:ascii="Times New Roman" w:hAnsi="Times New Roman" w:cs="Times New Roman"/>
          <w:sz w:val="24"/>
          <w:szCs w:val="24"/>
        </w:rPr>
      </w:pPr>
      <w:r w:rsidRPr="009A7189">
        <w:rPr>
          <w:rFonts w:ascii="Times New Roman" w:hAnsi="Times New Roman" w:cs="Times New Roman"/>
          <w:sz w:val="24"/>
          <w:szCs w:val="24"/>
        </w:rPr>
        <w:t xml:space="preserve">На основании:  </w:t>
      </w:r>
    </w:p>
    <w:p w:rsidR="00DC7DBF" w:rsidRPr="00D052D4" w:rsidRDefault="00DC7DBF" w:rsidP="009A7189">
      <w:pPr>
        <w:pBdr>
          <w:top w:val="single" w:sz="4" w:space="1" w:color="auto"/>
        </w:pBdr>
        <w:spacing w:after="0"/>
        <w:ind w:left="1605"/>
        <w:rPr>
          <w:rFonts w:ascii="Times New Roman" w:hAnsi="Times New Roman" w:cs="Times New Roman"/>
          <w:sz w:val="2"/>
          <w:szCs w:val="2"/>
        </w:rPr>
      </w:pPr>
    </w:p>
    <w:p w:rsidR="00DC7DBF" w:rsidRPr="00D052D4" w:rsidRDefault="00DC7DBF" w:rsidP="009A7189">
      <w:pPr>
        <w:spacing w:after="0"/>
        <w:rPr>
          <w:rFonts w:ascii="Times New Roman" w:hAnsi="Times New Roman" w:cs="Times New Roman"/>
        </w:rPr>
      </w:pPr>
    </w:p>
    <w:p w:rsidR="00DC7DBF" w:rsidRPr="009A7189" w:rsidRDefault="00DC7DBF" w:rsidP="009A7189">
      <w:pPr>
        <w:pBdr>
          <w:top w:val="single" w:sz="4" w:space="1" w:color="auto"/>
        </w:pBdr>
        <w:spacing w:after="0"/>
        <w:jc w:val="center"/>
        <w:rPr>
          <w:rFonts w:ascii="Times New Roman" w:hAnsi="Times New Roman" w:cs="Times New Roman"/>
          <w:sz w:val="20"/>
          <w:szCs w:val="20"/>
        </w:rPr>
      </w:pPr>
      <w:r w:rsidRPr="009A7189">
        <w:rPr>
          <w:rFonts w:ascii="Times New Roman" w:hAnsi="Times New Roman" w:cs="Times New Roman"/>
          <w:sz w:val="20"/>
          <w:szCs w:val="20"/>
        </w:rPr>
        <w:t>(вид документа с указанием реквизитов (номер, дата)</w:t>
      </w:r>
    </w:p>
    <w:p w:rsidR="00DC7DBF" w:rsidRPr="00D052D4" w:rsidRDefault="00DC7DBF" w:rsidP="009A7189">
      <w:pPr>
        <w:tabs>
          <w:tab w:val="center" w:pos="4678"/>
          <w:tab w:val="right" w:pos="10206"/>
        </w:tabs>
        <w:spacing w:after="0"/>
        <w:rPr>
          <w:rFonts w:ascii="Times New Roman" w:hAnsi="Times New Roman" w:cs="Times New Roman"/>
        </w:rPr>
      </w:pPr>
      <w:r>
        <w:rPr>
          <w:rFonts w:ascii="Times New Roman" w:hAnsi="Times New Roman" w:cs="Times New Roman"/>
        </w:rPr>
        <w:t>б</w:t>
      </w:r>
      <w:r w:rsidRPr="009A7189">
        <w:rPr>
          <w:rFonts w:ascii="Times New Roman" w:hAnsi="Times New Roman" w:cs="Times New Roman"/>
          <w:sz w:val="24"/>
          <w:szCs w:val="24"/>
        </w:rPr>
        <w:t xml:space="preserve">ыла проведена  </w:t>
      </w:r>
      <w:r w:rsidRPr="009A7189">
        <w:rPr>
          <w:rFonts w:ascii="Times New Roman" w:hAnsi="Times New Roman" w:cs="Times New Roman"/>
          <w:sz w:val="24"/>
          <w:szCs w:val="24"/>
        </w:rPr>
        <w:tab/>
        <w:t xml:space="preserve">                                                                                           проверка в отношении:</w:t>
      </w:r>
    </w:p>
    <w:p w:rsidR="00DC7DBF" w:rsidRPr="009A7189" w:rsidRDefault="00DC7DBF" w:rsidP="009A7189">
      <w:pPr>
        <w:pBdr>
          <w:top w:val="single" w:sz="4" w:space="1" w:color="auto"/>
        </w:pBdr>
        <w:spacing w:after="0"/>
        <w:ind w:left="1758" w:right="2466"/>
        <w:jc w:val="center"/>
        <w:rPr>
          <w:rFonts w:ascii="Times New Roman" w:hAnsi="Times New Roman" w:cs="Times New Roman"/>
          <w:sz w:val="20"/>
          <w:szCs w:val="20"/>
        </w:rPr>
      </w:pPr>
      <w:r w:rsidRPr="009A7189">
        <w:rPr>
          <w:rFonts w:ascii="Times New Roman" w:hAnsi="Times New Roman" w:cs="Times New Roman"/>
          <w:sz w:val="20"/>
          <w:szCs w:val="20"/>
        </w:rPr>
        <w:t>(плановая/внеплановая, документарная/выездная)</w:t>
      </w:r>
    </w:p>
    <w:p w:rsidR="009A7189" w:rsidRPr="009A7189" w:rsidRDefault="009A7189" w:rsidP="009A7189">
      <w:pPr>
        <w:pBdr>
          <w:top w:val="single" w:sz="4" w:space="1" w:color="auto"/>
        </w:pBdr>
        <w:spacing w:after="0"/>
        <w:ind w:left="1758" w:right="2466"/>
        <w:jc w:val="center"/>
        <w:rPr>
          <w:rFonts w:ascii="Times New Roman" w:hAnsi="Times New Roman" w:cs="Times New Roman"/>
          <w:sz w:val="20"/>
          <w:szCs w:val="20"/>
        </w:rPr>
      </w:pPr>
    </w:p>
    <w:p w:rsidR="00DC7DBF" w:rsidRPr="009A7189" w:rsidRDefault="00DC7DBF" w:rsidP="009A7189">
      <w:pPr>
        <w:pBdr>
          <w:top w:val="single" w:sz="4" w:space="1" w:color="auto"/>
        </w:pBdr>
        <w:spacing w:after="0"/>
        <w:jc w:val="center"/>
        <w:rPr>
          <w:rFonts w:ascii="Times New Roman" w:hAnsi="Times New Roman" w:cs="Times New Roman"/>
          <w:sz w:val="20"/>
          <w:szCs w:val="20"/>
        </w:rPr>
      </w:pPr>
      <w:r w:rsidRPr="009A7189">
        <w:rPr>
          <w:rFonts w:ascii="Times New Roman" w:hAnsi="Times New Roman" w:cs="Times New Roman"/>
          <w:sz w:val="20"/>
          <w:szCs w:val="20"/>
        </w:rPr>
        <w:t>(наименование юридического лица, фамилия, имя, отчество (последнее – при наличии)</w:t>
      </w:r>
      <w:r w:rsidRPr="009A7189">
        <w:rPr>
          <w:rFonts w:ascii="Times New Roman" w:hAnsi="Times New Roman" w:cs="Times New Roman"/>
          <w:sz w:val="20"/>
          <w:szCs w:val="20"/>
        </w:rPr>
        <w:br/>
        <w:t>индивидуального предпринимателя)</w:t>
      </w:r>
    </w:p>
    <w:p w:rsidR="00DC7DBF" w:rsidRPr="009A7189" w:rsidRDefault="00DC7DBF" w:rsidP="009A7189">
      <w:pPr>
        <w:spacing w:after="0"/>
        <w:rPr>
          <w:rFonts w:ascii="Times New Roman" w:hAnsi="Times New Roman" w:cs="Times New Roman"/>
          <w:sz w:val="24"/>
          <w:szCs w:val="24"/>
        </w:rPr>
      </w:pPr>
      <w:r w:rsidRPr="009A7189">
        <w:rPr>
          <w:rFonts w:ascii="Times New Roman" w:hAnsi="Times New Roman" w:cs="Times New Roman"/>
          <w:sz w:val="24"/>
          <w:szCs w:val="24"/>
        </w:rPr>
        <w:t>Дата и время проведения проверки:</w:t>
      </w:r>
    </w:p>
    <w:tbl>
      <w:tblPr>
        <w:tblW w:w="10002" w:type="dxa"/>
        <w:tblLayout w:type="fixed"/>
        <w:tblCellMar>
          <w:left w:w="28" w:type="dxa"/>
          <w:right w:w="28" w:type="dxa"/>
        </w:tblCellMar>
        <w:tblLook w:val="0000"/>
      </w:tblPr>
      <w:tblGrid>
        <w:gridCol w:w="182"/>
        <w:gridCol w:w="387"/>
        <w:gridCol w:w="249"/>
        <w:gridCol w:w="1189"/>
        <w:gridCol w:w="360"/>
        <w:gridCol w:w="360"/>
        <w:gridCol w:w="498"/>
        <w:gridCol w:w="387"/>
        <w:gridCol w:w="553"/>
        <w:gridCol w:w="387"/>
        <w:gridCol w:w="941"/>
        <w:gridCol w:w="387"/>
        <w:gridCol w:w="553"/>
        <w:gridCol w:w="387"/>
        <w:gridCol w:w="2739"/>
        <w:gridCol w:w="443"/>
      </w:tblGrid>
      <w:tr w:rsidR="00DC7DBF" w:rsidRPr="00D052D4" w:rsidTr="00093ADF">
        <w:trPr>
          <w:trHeight w:val="579"/>
        </w:trPr>
        <w:tc>
          <w:tcPr>
            <w:tcW w:w="182" w:type="dxa"/>
            <w:tcBorders>
              <w:top w:val="nil"/>
              <w:left w:val="nil"/>
              <w:bottom w:val="nil"/>
              <w:right w:val="nil"/>
            </w:tcBorders>
            <w:vAlign w:val="bottom"/>
          </w:tcPr>
          <w:p w:rsidR="00DC7DBF" w:rsidRPr="009A7189" w:rsidRDefault="00DC7DBF" w:rsidP="009A7189">
            <w:pPr>
              <w:spacing w:after="0"/>
              <w:jc w:val="right"/>
              <w:rPr>
                <w:rFonts w:ascii="Times New Roman" w:hAnsi="Times New Roman" w:cs="Times New Roman"/>
                <w:sz w:val="24"/>
                <w:szCs w:val="24"/>
              </w:rPr>
            </w:pPr>
            <w:r w:rsidRPr="009A7189">
              <w:rPr>
                <w:rFonts w:ascii="Times New Roman" w:hAnsi="Times New Roman" w:cs="Times New Roman"/>
                <w:sz w:val="24"/>
                <w:szCs w:val="24"/>
              </w:rPr>
              <w:t>“</w:t>
            </w:r>
          </w:p>
        </w:tc>
        <w:tc>
          <w:tcPr>
            <w:tcW w:w="387" w:type="dxa"/>
            <w:tcBorders>
              <w:top w:val="nil"/>
              <w:left w:val="nil"/>
              <w:bottom w:val="single" w:sz="4" w:space="0" w:color="auto"/>
              <w:right w:val="nil"/>
            </w:tcBorders>
            <w:vAlign w:val="bottom"/>
          </w:tcPr>
          <w:p w:rsidR="00DC7DBF" w:rsidRPr="009A7189" w:rsidRDefault="00DC7DBF" w:rsidP="009A7189">
            <w:pPr>
              <w:spacing w:after="0"/>
              <w:jc w:val="center"/>
              <w:rPr>
                <w:rFonts w:ascii="Times New Roman" w:hAnsi="Times New Roman" w:cs="Times New Roman"/>
                <w:sz w:val="24"/>
                <w:szCs w:val="24"/>
              </w:rPr>
            </w:pPr>
          </w:p>
        </w:tc>
        <w:tc>
          <w:tcPr>
            <w:tcW w:w="249" w:type="dxa"/>
            <w:tcBorders>
              <w:top w:val="nil"/>
              <w:left w:val="nil"/>
              <w:bottom w:val="nil"/>
              <w:right w:val="nil"/>
            </w:tcBorders>
            <w:vAlign w:val="bottom"/>
          </w:tcPr>
          <w:p w:rsidR="00DC7DBF" w:rsidRPr="009A7189" w:rsidRDefault="00DC7DBF" w:rsidP="009A7189">
            <w:pPr>
              <w:spacing w:after="0"/>
              <w:rPr>
                <w:rFonts w:ascii="Times New Roman" w:hAnsi="Times New Roman" w:cs="Times New Roman"/>
                <w:sz w:val="24"/>
                <w:szCs w:val="24"/>
              </w:rPr>
            </w:pPr>
            <w:r w:rsidRPr="009A7189">
              <w:rPr>
                <w:rFonts w:ascii="Times New Roman" w:hAnsi="Times New Roman" w:cs="Times New Roman"/>
                <w:sz w:val="24"/>
                <w:szCs w:val="24"/>
              </w:rPr>
              <w:t>”</w:t>
            </w:r>
          </w:p>
        </w:tc>
        <w:tc>
          <w:tcPr>
            <w:tcW w:w="1189" w:type="dxa"/>
            <w:tcBorders>
              <w:top w:val="nil"/>
              <w:left w:val="nil"/>
              <w:bottom w:val="single" w:sz="4" w:space="0" w:color="auto"/>
              <w:right w:val="nil"/>
            </w:tcBorders>
            <w:vAlign w:val="bottom"/>
          </w:tcPr>
          <w:p w:rsidR="00DC7DBF" w:rsidRPr="009A7189" w:rsidRDefault="00DC7DBF" w:rsidP="009A7189">
            <w:pPr>
              <w:spacing w:after="0"/>
              <w:jc w:val="center"/>
              <w:rPr>
                <w:rFonts w:ascii="Times New Roman" w:hAnsi="Times New Roman" w:cs="Times New Roman"/>
                <w:sz w:val="24"/>
                <w:szCs w:val="24"/>
              </w:rPr>
            </w:pPr>
          </w:p>
        </w:tc>
        <w:tc>
          <w:tcPr>
            <w:tcW w:w="360" w:type="dxa"/>
            <w:tcBorders>
              <w:top w:val="nil"/>
              <w:left w:val="nil"/>
              <w:bottom w:val="nil"/>
              <w:right w:val="nil"/>
            </w:tcBorders>
            <w:vAlign w:val="bottom"/>
          </w:tcPr>
          <w:p w:rsidR="00DC7DBF" w:rsidRPr="009A7189" w:rsidRDefault="00DC7DBF" w:rsidP="009A7189">
            <w:pPr>
              <w:spacing w:after="0"/>
              <w:jc w:val="right"/>
              <w:rPr>
                <w:rFonts w:ascii="Times New Roman" w:hAnsi="Times New Roman" w:cs="Times New Roman"/>
                <w:sz w:val="24"/>
                <w:szCs w:val="24"/>
              </w:rPr>
            </w:pPr>
            <w:r w:rsidRPr="009A7189">
              <w:rPr>
                <w:rFonts w:ascii="Times New Roman" w:hAnsi="Times New Roman" w:cs="Times New Roman"/>
                <w:sz w:val="24"/>
                <w:szCs w:val="24"/>
              </w:rPr>
              <w:t>20</w:t>
            </w:r>
          </w:p>
        </w:tc>
        <w:tc>
          <w:tcPr>
            <w:tcW w:w="360" w:type="dxa"/>
            <w:tcBorders>
              <w:top w:val="nil"/>
              <w:left w:val="nil"/>
              <w:bottom w:val="single" w:sz="4" w:space="0" w:color="auto"/>
              <w:right w:val="nil"/>
            </w:tcBorders>
            <w:vAlign w:val="bottom"/>
          </w:tcPr>
          <w:p w:rsidR="00DC7DBF" w:rsidRPr="009A7189" w:rsidRDefault="00DC7DBF" w:rsidP="009A7189">
            <w:pPr>
              <w:spacing w:after="0"/>
              <w:rPr>
                <w:rFonts w:ascii="Times New Roman" w:hAnsi="Times New Roman" w:cs="Times New Roman"/>
                <w:sz w:val="24"/>
                <w:szCs w:val="24"/>
              </w:rPr>
            </w:pPr>
          </w:p>
        </w:tc>
        <w:tc>
          <w:tcPr>
            <w:tcW w:w="498" w:type="dxa"/>
            <w:tcBorders>
              <w:top w:val="nil"/>
              <w:left w:val="nil"/>
              <w:bottom w:val="nil"/>
              <w:right w:val="nil"/>
            </w:tcBorders>
            <w:vAlign w:val="bottom"/>
          </w:tcPr>
          <w:p w:rsidR="00DC7DBF" w:rsidRPr="009A7189" w:rsidRDefault="00DC7DBF" w:rsidP="009A7189">
            <w:pPr>
              <w:spacing w:after="0"/>
              <w:ind w:left="57"/>
              <w:rPr>
                <w:rFonts w:ascii="Times New Roman" w:hAnsi="Times New Roman" w:cs="Times New Roman"/>
                <w:sz w:val="24"/>
                <w:szCs w:val="24"/>
              </w:rPr>
            </w:pPr>
            <w:r w:rsidRPr="009A7189">
              <w:rPr>
                <w:rFonts w:ascii="Times New Roman" w:hAnsi="Times New Roman" w:cs="Times New Roman"/>
                <w:sz w:val="24"/>
                <w:szCs w:val="24"/>
              </w:rPr>
              <w:t>г. с</w:t>
            </w:r>
          </w:p>
        </w:tc>
        <w:tc>
          <w:tcPr>
            <w:tcW w:w="387" w:type="dxa"/>
            <w:tcBorders>
              <w:top w:val="nil"/>
              <w:left w:val="nil"/>
              <w:bottom w:val="single" w:sz="4" w:space="0" w:color="auto"/>
              <w:right w:val="nil"/>
            </w:tcBorders>
            <w:vAlign w:val="bottom"/>
          </w:tcPr>
          <w:p w:rsidR="00DC7DBF" w:rsidRPr="009A7189" w:rsidRDefault="00DC7DBF" w:rsidP="009A7189">
            <w:pPr>
              <w:spacing w:after="0"/>
              <w:jc w:val="center"/>
              <w:rPr>
                <w:rFonts w:ascii="Times New Roman" w:hAnsi="Times New Roman" w:cs="Times New Roman"/>
                <w:sz w:val="24"/>
                <w:szCs w:val="24"/>
              </w:rPr>
            </w:pPr>
          </w:p>
        </w:tc>
        <w:tc>
          <w:tcPr>
            <w:tcW w:w="553" w:type="dxa"/>
            <w:tcBorders>
              <w:top w:val="nil"/>
              <w:left w:val="nil"/>
              <w:bottom w:val="nil"/>
              <w:right w:val="nil"/>
            </w:tcBorders>
            <w:vAlign w:val="bottom"/>
          </w:tcPr>
          <w:p w:rsidR="00DC7DBF" w:rsidRPr="009A7189" w:rsidRDefault="00DC7DBF" w:rsidP="009A7189">
            <w:pPr>
              <w:spacing w:after="0"/>
              <w:jc w:val="center"/>
              <w:rPr>
                <w:rFonts w:ascii="Times New Roman" w:hAnsi="Times New Roman" w:cs="Times New Roman"/>
                <w:sz w:val="24"/>
                <w:szCs w:val="24"/>
              </w:rPr>
            </w:pPr>
            <w:r w:rsidRPr="009A7189">
              <w:rPr>
                <w:rFonts w:ascii="Times New Roman" w:hAnsi="Times New Roman" w:cs="Times New Roman"/>
                <w:sz w:val="24"/>
                <w:szCs w:val="24"/>
              </w:rPr>
              <w:t>час.</w:t>
            </w:r>
          </w:p>
        </w:tc>
        <w:tc>
          <w:tcPr>
            <w:tcW w:w="387" w:type="dxa"/>
            <w:tcBorders>
              <w:top w:val="nil"/>
              <w:left w:val="nil"/>
              <w:bottom w:val="single" w:sz="4" w:space="0" w:color="auto"/>
              <w:right w:val="nil"/>
            </w:tcBorders>
            <w:vAlign w:val="bottom"/>
          </w:tcPr>
          <w:p w:rsidR="00DC7DBF" w:rsidRPr="009A7189" w:rsidRDefault="00DC7DBF" w:rsidP="009A7189">
            <w:pPr>
              <w:spacing w:after="0"/>
              <w:jc w:val="center"/>
              <w:rPr>
                <w:rFonts w:ascii="Times New Roman" w:hAnsi="Times New Roman" w:cs="Times New Roman"/>
                <w:sz w:val="24"/>
                <w:szCs w:val="24"/>
              </w:rPr>
            </w:pPr>
          </w:p>
        </w:tc>
        <w:tc>
          <w:tcPr>
            <w:tcW w:w="941" w:type="dxa"/>
            <w:tcBorders>
              <w:top w:val="nil"/>
              <w:left w:val="nil"/>
              <w:bottom w:val="nil"/>
              <w:right w:val="nil"/>
            </w:tcBorders>
            <w:vAlign w:val="bottom"/>
          </w:tcPr>
          <w:p w:rsidR="00DC7DBF" w:rsidRPr="009A7189" w:rsidRDefault="00DC7DBF" w:rsidP="009A7189">
            <w:pPr>
              <w:spacing w:after="0"/>
              <w:ind w:left="57"/>
              <w:rPr>
                <w:rFonts w:ascii="Times New Roman" w:hAnsi="Times New Roman" w:cs="Times New Roman"/>
                <w:sz w:val="24"/>
                <w:szCs w:val="24"/>
              </w:rPr>
            </w:pPr>
            <w:r w:rsidRPr="009A7189">
              <w:rPr>
                <w:rFonts w:ascii="Times New Roman" w:hAnsi="Times New Roman" w:cs="Times New Roman"/>
                <w:sz w:val="24"/>
                <w:szCs w:val="24"/>
              </w:rPr>
              <w:t>мин. до</w:t>
            </w:r>
          </w:p>
        </w:tc>
        <w:tc>
          <w:tcPr>
            <w:tcW w:w="387" w:type="dxa"/>
            <w:tcBorders>
              <w:top w:val="nil"/>
              <w:left w:val="nil"/>
              <w:bottom w:val="single" w:sz="4" w:space="0" w:color="auto"/>
              <w:right w:val="nil"/>
            </w:tcBorders>
            <w:vAlign w:val="bottom"/>
          </w:tcPr>
          <w:p w:rsidR="00DC7DBF" w:rsidRPr="009A7189" w:rsidRDefault="00DC7DBF" w:rsidP="009A7189">
            <w:pPr>
              <w:spacing w:after="0"/>
              <w:jc w:val="center"/>
              <w:rPr>
                <w:rFonts w:ascii="Times New Roman" w:hAnsi="Times New Roman" w:cs="Times New Roman"/>
                <w:sz w:val="24"/>
                <w:szCs w:val="24"/>
              </w:rPr>
            </w:pPr>
          </w:p>
        </w:tc>
        <w:tc>
          <w:tcPr>
            <w:tcW w:w="553" w:type="dxa"/>
            <w:tcBorders>
              <w:top w:val="nil"/>
              <w:left w:val="nil"/>
              <w:bottom w:val="nil"/>
              <w:right w:val="nil"/>
            </w:tcBorders>
            <w:vAlign w:val="bottom"/>
          </w:tcPr>
          <w:p w:rsidR="00DC7DBF" w:rsidRPr="009A7189" w:rsidRDefault="00DC7DBF" w:rsidP="009A7189">
            <w:pPr>
              <w:spacing w:after="0"/>
              <w:jc w:val="center"/>
              <w:rPr>
                <w:rFonts w:ascii="Times New Roman" w:hAnsi="Times New Roman" w:cs="Times New Roman"/>
                <w:sz w:val="24"/>
                <w:szCs w:val="24"/>
              </w:rPr>
            </w:pPr>
            <w:r w:rsidRPr="009A7189">
              <w:rPr>
                <w:rFonts w:ascii="Times New Roman" w:hAnsi="Times New Roman" w:cs="Times New Roman"/>
                <w:sz w:val="24"/>
                <w:szCs w:val="24"/>
              </w:rPr>
              <w:t>час.</w:t>
            </w:r>
          </w:p>
        </w:tc>
        <w:tc>
          <w:tcPr>
            <w:tcW w:w="387" w:type="dxa"/>
            <w:tcBorders>
              <w:top w:val="nil"/>
              <w:left w:val="nil"/>
              <w:bottom w:val="single" w:sz="4" w:space="0" w:color="auto"/>
              <w:right w:val="nil"/>
            </w:tcBorders>
            <w:vAlign w:val="bottom"/>
          </w:tcPr>
          <w:p w:rsidR="00DC7DBF" w:rsidRPr="009A7189" w:rsidRDefault="00DC7DBF" w:rsidP="009A7189">
            <w:pPr>
              <w:spacing w:after="0"/>
              <w:jc w:val="center"/>
              <w:rPr>
                <w:rFonts w:ascii="Times New Roman" w:hAnsi="Times New Roman" w:cs="Times New Roman"/>
                <w:sz w:val="24"/>
                <w:szCs w:val="24"/>
              </w:rPr>
            </w:pPr>
          </w:p>
        </w:tc>
        <w:tc>
          <w:tcPr>
            <w:tcW w:w="2739" w:type="dxa"/>
            <w:tcBorders>
              <w:top w:val="nil"/>
              <w:left w:val="nil"/>
              <w:bottom w:val="nil"/>
              <w:right w:val="nil"/>
            </w:tcBorders>
            <w:vAlign w:val="bottom"/>
          </w:tcPr>
          <w:p w:rsidR="00DC7DBF" w:rsidRPr="009A7189" w:rsidRDefault="00DC7DBF" w:rsidP="009A7189">
            <w:pPr>
              <w:spacing w:after="0"/>
              <w:ind w:left="57"/>
              <w:rPr>
                <w:rFonts w:ascii="Times New Roman" w:hAnsi="Times New Roman" w:cs="Times New Roman"/>
                <w:sz w:val="24"/>
                <w:szCs w:val="24"/>
              </w:rPr>
            </w:pPr>
            <w:r w:rsidRPr="009A7189">
              <w:rPr>
                <w:rFonts w:ascii="Times New Roman" w:hAnsi="Times New Roman" w:cs="Times New Roman"/>
                <w:sz w:val="24"/>
                <w:szCs w:val="24"/>
              </w:rPr>
              <w:t>мин. Продолжительность</w:t>
            </w:r>
          </w:p>
        </w:tc>
        <w:tc>
          <w:tcPr>
            <w:tcW w:w="443" w:type="dxa"/>
            <w:tcBorders>
              <w:top w:val="nil"/>
              <w:left w:val="nil"/>
              <w:bottom w:val="single" w:sz="4" w:space="0" w:color="auto"/>
              <w:right w:val="nil"/>
            </w:tcBorders>
            <w:vAlign w:val="bottom"/>
          </w:tcPr>
          <w:p w:rsidR="00DC7DBF" w:rsidRPr="00D052D4" w:rsidRDefault="00DC7DBF" w:rsidP="009A7189">
            <w:pPr>
              <w:spacing w:after="0"/>
              <w:jc w:val="center"/>
              <w:rPr>
                <w:rFonts w:ascii="Times New Roman" w:hAnsi="Times New Roman" w:cs="Times New Roman"/>
              </w:rPr>
            </w:pPr>
          </w:p>
        </w:tc>
      </w:tr>
    </w:tbl>
    <w:p w:rsidR="00DC7DBF" w:rsidRPr="00D052D4" w:rsidRDefault="00DC7DBF" w:rsidP="009A7189">
      <w:pPr>
        <w:spacing w:after="0"/>
        <w:rPr>
          <w:rFonts w:ascii="Times New Roman" w:hAnsi="Times New Roman" w:cs="Times New Roman"/>
          <w:sz w:val="2"/>
          <w:szCs w:val="2"/>
        </w:rPr>
      </w:pPr>
    </w:p>
    <w:tbl>
      <w:tblPr>
        <w:tblW w:w="10002" w:type="dxa"/>
        <w:tblLayout w:type="fixed"/>
        <w:tblCellMar>
          <w:left w:w="28" w:type="dxa"/>
          <w:right w:w="28" w:type="dxa"/>
        </w:tblCellMar>
        <w:tblLook w:val="0000"/>
      </w:tblPr>
      <w:tblGrid>
        <w:gridCol w:w="182"/>
        <w:gridCol w:w="387"/>
        <w:gridCol w:w="249"/>
        <w:gridCol w:w="1189"/>
        <w:gridCol w:w="360"/>
        <w:gridCol w:w="360"/>
        <w:gridCol w:w="498"/>
        <w:gridCol w:w="387"/>
        <w:gridCol w:w="553"/>
        <w:gridCol w:w="387"/>
        <w:gridCol w:w="941"/>
        <w:gridCol w:w="387"/>
        <w:gridCol w:w="553"/>
        <w:gridCol w:w="387"/>
        <w:gridCol w:w="2739"/>
        <w:gridCol w:w="443"/>
      </w:tblGrid>
      <w:tr w:rsidR="00DC7DBF" w:rsidRPr="00D052D4" w:rsidTr="00093ADF">
        <w:trPr>
          <w:trHeight w:val="564"/>
        </w:trPr>
        <w:tc>
          <w:tcPr>
            <w:tcW w:w="182" w:type="dxa"/>
            <w:tcBorders>
              <w:top w:val="nil"/>
              <w:left w:val="nil"/>
              <w:bottom w:val="nil"/>
              <w:right w:val="nil"/>
            </w:tcBorders>
            <w:vAlign w:val="bottom"/>
          </w:tcPr>
          <w:p w:rsidR="00DC7DBF" w:rsidRPr="009A7189" w:rsidRDefault="00DC7DBF" w:rsidP="009A7189">
            <w:pPr>
              <w:spacing w:after="0"/>
              <w:jc w:val="right"/>
              <w:rPr>
                <w:rFonts w:ascii="Times New Roman" w:hAnsi="Times New Roman" w:cs="Times New Roman"/>
                <w:sz w:val="24"/>
                <w:szCs w:val="24"/>
              </w:rPr>
            </w:pPr>
            <w:r w:rsidRPr="009A7189">
              <w:rPr>
                <w:rFonts w:ascii="Times New Roman" w:hAnsi="Times New Roman" w:cs="Times New Roman"/>
                <w:sz w:val="24"/>
                <w:szCs w:val="24"/>
              </w:rPr>
              <w:t>“</w:t>
            </w:r>
          </w:p>
        </w:tc>
        <w:tc>
          <w:tcPr>
            <w:tcW w:w="387" w:type="dxa"/>
            <w:tcBorders>
              <w:top w:val="nil"/>
              <w:left w:val="nil"/>
              <w:bottom w:val="single" w:sz="4" w:space="0" w:color="auto"/>
              <w:right w:val="nil"/>
            </w:tcBorders>
            <w:vAlign w:val="bottom"/>
          </w:tcPr>
          <w:p w:rsidR="00DC7DBF" w:rsidRPr="009A7189" w:rsidRDefault="00DC7DBF" w:rsidP="009A7189">
            <w:pPr>
              <w:spacing w:after="0"/>
              <w:jc w:val="center"/>
              <w:rPr>
                <w:rFonts w:ascii="Times New Roman" w:hAnsi="Times New Roman" w:cs="Times New Roman"/>
                <w:sz w:val="24"/>
                <w:szCs w:val="24"/>
              </w:rPr>
            </w:pPr>
          </w:p>
        </w:tc>
        <w:tc>
          <w:tcPr>
            <w:tcW w:w="249" w:type="dxa"/>
            <w:tcBorders>
              <w:top w:val="nil"/>
              <w:left w:val="nil"/>
              <w:bottom w:val="nil"/>
              <w:right w:val="nil"/>
            </w:tcBorders>
            <w:vAlign w:val="bottom"/>
          </w:tcPr>
          <w:p w:rsidR="00DC7DBF" w:rsidRPr="009A7189" w:rsidRDefault="00DC7DBF" w:rsidP="009A7189">
            <w:pPr>
              <w:spacing w:after="0"/>
              <w:rPr>
                <w:rFonts w:ascii="Times New Roman" w:hAnsi="Times New Roman" w:cs="Times New Roman"/>
                <w:sz w:val="24"/>
                <w:szCs w:val="24"/>
              </w:rPr>
            </w:pPr>
            <w:r w:rsidRPr="009A7189">
              <w:rPr>
                <w:rFonts w:ascii="Times New Roman" w:hAnsi="Times New Roman" w:cs="Times New Roman"/>
                <w:sz w:val="24"/>
                <w:szCs w:val="24"/>
              </w:rPr>
              <w:t>”</w:t>
            </w:r>
          </w:p>
        </w:tc>
        <w:tc>
          <w:tcPr>
            <w:tcW w:w="1189" w:type="dxa"/>
            <w:tcBorders>
              <w:top w:val="nil"/>
              <w:left w:val="nil"/>
              <w:bottom w:val="single" w:sz="4" w:space="0" w:color="auto"/>
              <w:right w:val="nil"/>
            </w:tcBorders>
            <w:vAlign w:val="bottom"/>
          </w:tcPr>
          <w:p w:rsidR="00DC7DBF" w:rsidRPr="009A7189" w:rsidRDefault="00DC7DBF" w:rsidP="009A7189">
            <w:pPr>
              <w:spacing w:after="0"/>
              <w:jc w:val="center"/>
              <w:rPr>
                <w:rFonts w:ascii="Times New Roman" w:hAnsi="Times New Roman" w:cs="Times New Roman"/>
                <w:sz w:val="24"/>
                <w:szCs w:val="24"/>
              </w:rPr>
            </w:pPr>
          </w:p>
        </w:tc>
        <w:tc>
          <w:tcPr>
            <w:tcW w:w="360" w:type="dxa"/>
            <w:tcBorders>
              <w:top w:val="nil"/>
              <w:left w:val="nil"/>
              <w:bottom w:val="nil"/>
              <w:right w:val="nil"/>
            </w:tcBorders>
            <w:vAlign w:val="bottom"/>
          </w:tcPr>
          <w:p w:rsidR="00DC7DBF" w:rsidRPr="009A7189" w:rsidRDefault="00DC7DBF" w:rsidP="009A7189">
            <w:pPr>
              <w:spacing w:after="0"/>
              <w:jc w:val="right"/>
              <w:rPr>
                <w:rFonts w:ascii="Times New Roman" w:hAnsi="Times New Roman" w:cs="Times New Roman"/>
                <w:sz w:val="24"/>
                <w:szCs w:val="24"/>
              </w:rPr>
            </w:pPr>
            <w:r w:rsidRPr="009A7189">
              <w:rPr>
                <w:rFonts w:ascii="Times New Roman" w:hAnsi="Times New Roman" w:cs="Times New Roman"/>
                <w:sz w:val="24"/>
                <w:szCs w:val="24"/>
              </w:rPr>
              <w:t>20</w:t>
            </w:r>
          </w:p>
        </w:tc>
        <w:tc>
          <w:tcPr>
            <w:tcW w:w="360" w:type="dxa"/>
            <w:tcBorders>
              <w:top w:val="nil"/>
              <w:left w:val="nil"/>
              <w:bottom w:val="single" w:sz="4" w:space="0" w:color="auto"/>
              <w:right w:val="nil"/>
            </w:tcBorders>
            <w:vAlign w:val="bottom"/>
          </w:tcPr>
          <w:p w:rsidR="00DC7DBF" w:rsidRPr="009A7189" w:rsidRDefault="00DC7DBF" w:rsidP="009A7189">
            <w:pPr>
              <w:spacing w:after="0"/>
              <w:rPr>
                <w:rFonts w:ascii="Times New Roman" w:hAnsi="Times New Roman" w:cs="Times New Roman"/>
                <w:sz w:val="24"/>
                <w:szCs w:val="24"/>
              </w:rPr>
            </w:pPr>
          </w:p>
        </w:tc>
        <w:tc>
          <w:tcPr>
            <w:tcW w:w="498" w:type="dxa"/>
            <w:tcBorders>
              <w:top w:val="nil"/>
              <w:left w:val="nil"/>
              <w:bottom w:val="nil"/>
              <w:right w:val="nil"/>
            </w:tcBorders>
            <w:vAlign w:val="bottom"/>
          </w:tcPr>
          <w:p w:rsidR="00DC7DBF" w:rsidRPr="009A7189" w:rsidRDefault="00DC7DBF" w:rsidP="009A7189">
            <w:pPr>
              <w:spacing w:after="0"/>
              <w:ind w:left="57"/>
              <w:rPr>
                <w:rFonts w:ascii="Times New Roman" w:hAnsi="Times New Roman" w:cs="Times New Roman"/>
                <w:sz w:val="24"/>
                <w:szCs w:val="24"/>
              </w:rPr>
            </w:pPr>
            <w:r w:rsidRPr="009A7189">
              <w:rPr>
                <w:rFonts w:ascii="Times New Roman" w:hAnsi="Times New Roman" w:cs="Times New Roman"/>
                <w:sz w:val="24"/>
                <w:szCs w:val="24"/>
              </w:rPr>
              <w:t>г. с</w:t>
            </w:r>
          </w:p>
        </w:tc>
        <w:tc>
          <w:tcPr>
            <w:tcW w:w="387" w:type="dxa"/>
            <w:tcBorders>
              <w:top w:val="nil"/>
              <w:left w:val="nil"/>
              <w:bottom w:val="single" w:sz="4" w:space="0" w:color="auto"/>
              <w:right w:val="nil"/>
            </w:tcBorders>
            <w:vAlign w:val="bottom"/>
          </w:tcPr>
          <w:p w:rsidR="00DC7DBF" w:rsidRPr="009A7189" w:rsidRDefault="00DC7DBF" w:rsidP="009A7189">
            <w:pPr>
              <w:spacing w:after="0"/>
              <w:jc w:val="center"/>
              <w:rPr>
                <w:rFonts w:ascii="Times New Roman" w:hAnsi="Times New Roman" w:cs="Times New Roman"/>
                <w:sz w:val="24"/>
                <w:szCs w:val="24"/>
              </w:rPr>
            </w:pPr>
          </w:p>
        </w:tc>
        <w:tc>
          <w:tcPr>
            <w:tcW w:w="553" w:type="dxa"/>
            <w:tcBorders>
              <w:top w:val="nil"/>
              <w:left w:val="nil"/>
              <w:bottom w:val="nil"/>
              <w:right w:val="nil"/>
            </w:tcBorders>
            <w:vAlign w:val="bottom"/>
          </w:tcPr>
          <w:p w:rsidR="00DC7DBF" w:rsidRPr="009A7189" w:rsidRDefault="00DC7DBF" w:rsidP="009A7189">
            <w:pPr>
              <w:spacing w:after="0"/>
              <w:jc w:val="center"/>
              <w:rPr>
                <w:rFonts w:ascii="Times New Roman" w:hAnsi="Times New Roman" w:cs="Times New Roman"/>
                <w:sz w:val="24"/>
                <w:szCs w:val="24"/>
              </w:rPr>
            </w:pPr>
            <w:r w:rsidRPr="009A7189">
              <w:rPr>
                <w:rFonts w:ascii="Times New Roman" w:hAnsi="Times New Roman" w:cs="Times New Roman"/>
                <w:sz w:val="24"/>
                <w:szCs w:val="24"/>
              </w:rPr>
              <w:t>час.</w:t>
            </w:r>
          </w:p>
        </w:tc>
        <w:tc>
          <w:tcPr>
            <w:tcW w:w="387" w:type="dxa"/>
            <w:tcBorders>
              <w:top w:val="nil"/>
              <w:left w:val="nil"/>
              <w:bottom w:val="single" w:sz="4" w:space="0" w:color="auto"/>
              <w:right w:val="nil"/>
            </w:tcBorders>
            <w:vAlign w:val="bottom"/>
          </w:tcPr>
          <w:p w:rsidR="00DC7DBF" w:rsidRPr="009A7189" w:rsidRDefault="00DC7DBF" w:rsidP="009A7189">
            <w:pPr>
              <w:spacing w:after="0"/>
              <w:jc w:val="center"/>
              <w:rPr>
                <w:rFonts w:ascii="Times New Roman" w:hAnsi="Times New Roman" w:cs="Times New Roman"/>
                <w:sz w:val="24"/>
                <w:szCs w:val="24"/>
              </w:rPr>
            </w:pPr>
          </w:p>
        </w:tc>
        <w:tc>
          <w:tcPr>
            <w:tcW w:w="941" w:type="dxa"/>
            <w:tcBorders>
              <w:top w:val="nil"/>
              <w:left w:val="nil"/>
              <w:bottom w:val="nil"/>
              <w:right w:val="nil"/>
            </w:tcBorders>
            <w:vAlign w:val="bottom"/>
          </w:tcPr>
          <w:p w:rsidR="00DC7DBF" w:rsidRPr="009A7189" w:rsidRDefault="00DC7DBF" w:rsidP="009A7189">
            <w:pPr>
              <w:spacing w:after="0"/>
              <w:ind w:left="57"/>
              <w:rPr>
                <w:rFonts w:ascii="Times New Roman" w:hAnsi="Times New Roman" w:cs="Times New Roman"/>
                <w:sz w:val="24"/>
                <w:szCs w:val="24"/>
              </w:rPr>
            </w:pPr>
            <w:r w:rsidRPr="009A7189">
              <w:rPr>
                <w:rFonts w:ascii="Times New Roman" w:hAnsi="Times New Roman" w:cs="Times New Roman"/>
                <w:sz w:val="24"/>
                <w:szCs w:val="24"/>
              </w:rPr>
              <w:t>мин. до</w:t>
            </w:r>
          </w:p>
        </w:tc>
        <w:tc>
          <w:tcPr>
            <w:tcW w:w="387" w:type="dxa"/>
            <w:tcBorders>
              <w:top w:val="nil"/>
              <w:left w:val="nil"/>
              <w:bottom w:val="single" w:sz="4" w:space="0" w:color="auto"/>
              <w:right w:val="nil"/>
            </w:tcBorders>
            <w:vAlign w:val="bottom"/>
          </w:tcPr>
          <w:p w:rsidR="00DC7DBF" w:rsidRPr="009A7189" w:rsidRDefault="00DC7DBF" w:rsidP="009A7189">
            <w:pPr>
              <w:spacing w:after="0"/>
              <w:jc w:val="center"/>
              <w:rPr>
                <w:rFonts w:ascii="Times New Roman" w:hAnsi="Times New Roman" w:cs="Times New Roman"/>
                <w:sz w:val="24"/>
                <w:szCs w:val="24"/>
              </w:rPr>
            </w:pPr>
          </w:p>
        </w:tc>
        <w:tc>
          <w:tcPr>
            <w:tcW w:w="553" w:type="dxa"/>
            <w:tcBorders>
              <w:top w:val="nil"/>
              <w:left w:val="nil"/>
              <w:bottom w:val="nil"/>
              <w:right w:val="nil"/>
            </w:tcBorders>
            <w:vAlign w:val="bottom"/>
          </w:tcPr>
          <w:p w:rsidR="00DC7DBF" w:rsidRPr="009A7189" w:rsidRDefault="00DC7DBF" w:rsidP="009A7189">
            <w:pPr>
              <w:spacing w:after="0"/>
              <w:jc w:val="center"/>
              <w:rPr>
                <w:rFonts w:ascii="Times New Roman" w:hAnsi="Times New Roman" w:cs="Times New Roman"/>
                <w:sz w:val="24"/>
                <w:szCs w:val="24"/>
              </w:rPr>
            </w:pPr>
            <w:r w:rsidRPr="009A7189">
              <w:rPr>
                <w:rFonts w:ascii="Times New Roman" w:hAnsi="Times New Roman" w:cs="Times New Roman"/>
                <w:sz w:val="24"/>
                <w:szCs w:val="24"/>
              </w:rPr>
              <w:t>час.</w:t>
            </w:r>
          </w:p>
        </w:tc>
        <w:tc>
          <w:tcPr>
            <w:tcW w:w="387" w:type="dxa"/>
            <w:tcBorders>
              <w:top w:val="nil"/>
              <w:left w:val="nil"/>
              <w:bottom w:val="single" w:sz="4" w:space="0" w:color="auto"/>
              <w:right w:val="nil"/>
            </w:tcBorders>
            <w:vAlign w:val="bottom"/>
          </w:tcPr>
          <w:p w:rsidR="00DC7DBF" w:rsidRPr="009A7189" w:rsidRDefault="00DC7DBF" w:rsidP="009A7189">
            <w:pPr>
              <w:spacing w:after="0"/>
              <w:jc w:val="center"/>
              <w:rPr>
                <w:rFonts w:ascii="Times New Roman" w:hAnsi="Times New Roman" w:cs="Times New Roman"/>
                <w:sz w:val="24"/>
                <w:szCs w:val="24"/>
              </w:rPr>
            </w:pPr>
          </w:p>
        </w:tc>
        <w:tc>
          <w:tcPr>
            <w:tcW w:w="2739" w:type="dxa"/>
            <w:tcBorders>
              <w:top w:val="nil"/>
              <w:left w:val="nil"/>
              <w:bottom w:val="nil"/>
              <w:right w:val="nil"/>
            </w:tcBorders>
            <w:vAlign w:val="bottom"/>
          </w:tcPr>
          <w:p w:rsidR="00DC7DBF" w:rsidRPr="009A7189" w:rsidRDefault="00DC7DBF" w:rsidP="009A7189">
            <w:pPr>
              <w:spacing w:after="0"/>
              <w:ind w:left="57"/>
              <w:rPr>
                <w:rFonts w:ascii="Times New Roman" w:hAnsi="Times New Roman" w:cs="Times New Roman"/>
                <w:sz w:val="24"/>
                <w:szCs w:val="24"/>
              </w:rPr>
            </w:pPr>
            <w:r w:rsidRPr="009A7189">
              <w:rPr>
                <w:rFonts w:ascii="Times New Roman" w:hAnsi="Times New Roman" w:cs="Times New Roman"/>
                <w:sz w:val="24"/>
                <w:szCs w:val="24"/>
              </w:rPr>
              <w:t>мин. Продолжительность</w:t>
            </w:r>
          </w:p>
        </w:tc>
        <w:tc>
          <w:tcPr>
            <w:tcW w:w="443" w:type="dxa"/>
            <w:tcBorders>
              <w:top w:val="nil"/>
              <w:left w:val="nil"/>
              <w:bottom w:val="single" w:sz="4" w:space="0" w:color="auto"/>
              <w:right w:val="nil"/>
            </w:tcBorders>
            <w:vAlign w:val="bottom"/>
          </w:tcPr>
          <w:p w:rsidR="00DC7DBF" w:rsidRPr="00D052D4" w:rsidRDefault="00DC7DBF" w:rsidP="009A7189">
            <w:pPr>
              <w:spacing w:after="0"/>
              <w:jc w:val="center"/>
              <w:rPr>
                <w:rFonts w:ascii="Times New Roman" w:hAnsi="Times New Roman" w:cs="Times New Roman"/>
              </w:rPr>
            </w:pPr>
          </w:p>
        </w:tc>
      </w:tr>
    </w:tbl>
    <w:p w:rsidR="00DC7DBF" w:rsidRPr="009A7189" w:rsidRDefault="00DC7DBF" w:rsidP="009A7189">
      <w:pPr>
        <w:spacing w:before="40" w:after="0"/>
        <w:jc w:val="center"/>
        <w:rPr>
          <w:rFonts w:ascii="Times New Roman" w:hAnsi="Times New Roman" w:cs="Times New Roman"/>
          <w:sz w:val="20"/>
          <w:szCs w:val="20"/>
        </w:rPr>
      </w:pPr>
      <w:r w:rsidRPr="003D4F03">
        <w:rPr>
          <w:rFonts w:ascii="Times New Roman" w:hAnsi="Times New Roman" w:cs="Times New Roman"/>
          <w:sz w:val="16"/>
          <w:szCs w:val="16"/>
        </w:rPr>
        <w:t>(</w:t>
      </w:r>
      <w:r w:rsidRPr="009A7189">
        <w:rPr>
          <w:rFonts w:ascii="Times New Roman" w:hAnsi="Times New Roman" w:cs="Times New Roman"/>
          <w:sz w:val="20"/>
          <w:szCs w:val="20"/>
        </w:rPr>
        <w:t>заполняется в случае проведения проверок филиалов, представительств,  обособленных структурных</w:t>
      </w:r>
      <w:r w:rsidRPr="009A7189">
        <w:rPr>
          <w:rFonts w:ascii="Times New Roman" w:hAnsi="Times New Roman" w:cs="Times New Roman"/>
          <w:sz w:val="20"/>
          <w:szCs w:val="20"/>
        </w:rPr>
        <w:br/>
        <w:t>подразделений юридического лица или  при осуществлении деятельности индивидуального предпринимателя</w:t>
      </w:r>
      <w:r w:rsidRPr="009A7189">
        <w:rPr>
          <w:rFonts w:ascii="Times New Roman" w:hAnsi="Times New Roman" w:cs="Times New Roman"/>
          <w:sz w:val="20"/>
          <w:szCs w:val="20"/>
        </w:rPr>
        <w:br/>
        <w:t>по нескольким адресам)</w:t>
      </w:r>
    </w:p>
    <w:p w:rsidR="009A7189" w:rsidRDefault="009A7189" w:rsidP="009A7189">
      <w:pPr>
        <w:spacing w:before="120" w:after="0"/>
        <w:rPr>
          <w:rFonts w:ascii="Times New Roman" w:hAnsi="Times New Roman" w:cs="Times New Roman"/>
          <w:sz w:val="24"/>
          <w:szCs w:val="24"/>
        </w:rPr>
      </w:pPr>
    </w:p>
    <w:p w:rsidR="00DC7DBF" w:rsidRPr="009A7189" w:rsidRDefault="00DC7DBF" w:rsidP="009A7189">
      <w:pPr>
        <w:spacing w:before="120" w:after="0"/>
        <w:rPr>
          <w:rFonts w:ascii="Times New Roman" w:hAnsi="Times New Roman" w:cs="Times New Roman"/>
          <w:sz w:val="24"/>
          <w:szCs w:val="24"/>
        </w:rPr>
      </w:pPr>
      <w:r w:rsidRPr="009A7189">
        <w:rPr>
          <w:rFonts w:ascii="Times New Roman" w:hAnsi="Times New Roman" w:cs="Times New Roman"/>
          <w:sz w:val="24"/>
          <w:szCs w:val="24"/>
        </w:rPr>
        <w:lastRenderedPageBreak/>
        <w:t xml:space="preserve">Общая продолжительность проверки:  </w:t>
      </w:r>
    </w:p>
    <w:p w:rsidR="00DC7DBF" w:rsidRPr="009A7189" w:rsidRDefault="00DC7DBF" w:rsidP="009A7189">
      <w:pPr>
        <w:pBdr>
          <w:top w:val="single" w:sz="4" w:space="1" w:color="auto"/>
        </w:pBdr>
        <w:spacing w:after="0"/>
        <w:ind w:left="3969"/>
        <w:jc w:val="center"/>
        <w:rPr>
          <w:rFonts w:ascii="Times New Roman" w:hAnsi="Times New Roman" w:cs="Times New Roman"/>
          <w:sz w:val="20"/>
          <w:szCs w:val="20"/>
        </w:rPr>
      </w:pPr>
      <w:r w:rsidRPr="009A7189">
        <w:rPr>
          <w:rFonts w:ascii="Times New Roman" w:hAnsi="Times New Roman" w:cs="Times New Roman"/>
          <w:sz w:val="20"/>
          <w:szCs w:val="20"/>
        </w:rPr>
        <w:t>(рабочих дней/часов)</w:t>
      </w:r>
    </w:p>
    <w:p w:rsidR="00DC7DBF" w:rsidRPr="009A7189" w:rsidRDefault="00DC7DBF" w:rsidP="009A7189">
      <w:pPr>
        <w:spacing w:before="120" w:after="0"/>
        <w:rPr>
          <w:rFonts w:ascii="Times New Roman" w:hAnsi="Times New Roman" w:cs="Times New Roman"/>
          <w:sz w:val="24"/>
          <w:szCs w:val="24"/>
        </w:rPr>
      </w:pPr>
      <w:r w:rsidRPr="009A7189">
        <w:rPr>
          <w:rFonts w:ascii="Times New Roman" w:hAnsi="Times New Roman" w:cs="Times New Roman"/>
          <w:sz w:val="24"/>
          <w:szCs w:val="24"/>
        </w:rPr>
        <w:t xml:space="preserve">Акт составлен:  </w:t>
      </w:r>
    </w:p>
    <w:p w:rsidR="00DC7DBF" w:rsidRPr="00D052D4" w:rsidRDefault="00DC7DBF" w:rsidP="009A7189">
      <w:pPr>
        <w:pBdr>
          <w:top w:val="single" w:sz="4" w:space="1" w:color="auto"/>
        </w:pBdr>
        <w:spacing w:after="0"/>
        <w:ind w:left="1633"/>
        <w:rPr>
          <w:rFonts w:ascii="Times New Roman" w:hAnsi="Times New Roman" w:cs="Times New Roman"/>
          <w:sz w:val="2"/>
          <w:szCs w:val="2"/>
        </w:rPr>
      </w:pPr>
    </w:p>
    <w:p w:rsidR="00DC7DBF" w:rsidRPr="00D052D4" w:rsidRDefault="00DC7DBF" w:rsidP="009A7189">
      <w:pPr>
        <w:spacing w:after="0"/>
        <w:rPr>
          <w:rFonts w:ascii="Times New Roman" w:hAnsi="Times New Roman" w:cs="Times New Roman"/>
        </w:rPr>
      </w:pPr>
    </w:p>
    <w:p w:rsidR="00DC7DBF" w:rsidRPr="009A7189" w:rsidRDefault="00DC7DBF" w:rsidP="009A7189">
      <w:pPr>
        <w:pBdr>
          <w:top w:val="single" w:sz="4" w:space="1" w:color="auto"/>
        </w:pBdr>
        <w:spacing w:after="0"/>
        <w:jc w:val="center"/>
        <w:rPr>
          <w:rFonts w:ascii="Times New Roman" w:hAnsi="Times New Roman" w:cs="Times New Roman"/>
          <w:sz w:val="20"/>
          <w:szCs w:val="20"/>
        </w:rPr>
      </w:pPr>
      <w:r w:rsidRPr="009A7189">
        <w:rPr>
          <w:rFonts w:ascii="Times New Roman" w:hAnsi="Times New Roman" w:cs="Times New Roman"/>
          <w:sz w:val="20"/>
          <w:szCs w:val="20"/>
        </w:rPr>
        <w:t>(наименование органа государственного контроля (надзора) или органа муниципального контроля)</w:t>
      </w:r>
    </w:p>
    <w:p w:rsidR="00DC7DBF" w:rsidRPr="009A7189" w:rsidRDefault="00DC7DBF" w:rsidP="009A7189">
      <w:pPr>
        <w:spacing w:before="120" w:after="0"/>
        <w:jc w:val="both"/>
        <w:rPr>
          <w:rFonts w:ascii="Times New Roman" w:hAnsi="Times New Roman" w:cs="Times New Roman"/>
          <w:sz w:val="24"/>
          <w:szCs w:val="24"/>
        </w:rPr>
      </w:pPr>
      <w:r w:rsidRPr="009A7189">
        <w:rPr>
          <w:rFonts w:ascii="Times New Roman" w:hAnsi="Times New Roman" w:cs="Times New Roman"/>
          <w:sz w:val="24"/>
          <w:szCs w:val="24"/>
        </w:rPr>
        <w:t>С копией распоряжения/приказа о проведении проверки ознакомлен(ы): (заполняется при проведении выездной проверки)</w:t>
      </w:r>
    </w:p>
    <w:p w:rsidR="00DC7DBF" w:rsidRPr="00D052D4" w:rsidRDefault="00DC7DBF" w:rsidP="009A7189">
      <w:pPr>
        <w:spacing w:after="0"/>
        <w:rPr>
          <w:rFonts w:ascii="Times New Roman" w:hAnsi="Times New Roman" w:cs="Times New Roman"/>
        </w:rPr>
      </w:pPr>
    </w:p>
    <w:p w:rsidR="00DC7DBF" w:rsidRPr="00D052D4" w:rsidRDefault="00DC7DBF" w:rsidP="009A7189">
      <w:pPr>
        <w:pBdr>
          <w:top w:val="single" w:sz="4" w:space="1" w:color="auto"/>
        </w:pBdr>
        <w:spacing w:after="0"/>
        <w:rPr>
          <w:rFonts w:ascii="Times New Roman" w:hAnsi="Times New Roman" w:cs="Times New Roman"/>
          <w:sz w:val="2"/>
          <w:szCs w:val="2"/>
        </w:rPr>
      </w:pPr>
    </w:p>
    <w:p w:rsidR="00DC7DBF" w:rsidRPr="00D052D4" w:rsidRDefault="00DC7DBF" w:rsidP="009A7189">
      <w:pPr>
        <w:spacing w:after="0"/>
        <w:rPr>
          <w:rFonts w:ascii="Times New Roman" w:hAnsi="Times New Roman" w:cs="Times New Roman"/>
        </w:rPr>
      </w:pPr>
    </w:p>
    <w:p w:rsidR="009A7189" w:rsidRPr="009A7189" w:rsidRDefault="00DC7DBF" w:rsidP="009A7189">
      <w:pPr>
        <w:pBdr>
          <w:top w:val="single" w:sz="4" w:space="1" w:color="auto"/>
        </w:pBdr>
        <w:spacing w:after="0"/>
        <w:jc w:val="center"/>
        <w:rPr>
          <w:rFonts w:ascii="Times New Roman" w:hAnsi="Times New Roman" w:cs="Times New Roman"/>
          <w:sz w:val="20"/>
          <w:szCs w:val="20"/>
        </w:rPr>
      </w:pPr>
      <w:r w:rsidRPr="009A7189">
        <w:rPr>
          <w:rFonts w:ascii="Times New Roman" w:hAnsi="Times New Roman" w:cs="Times New Roman"/>
          <w:sz w:val="20"/>
          <w:szCs w:val="20"/>
        </w:rPr>
        <w:t>(фамилии, инициалы, подпись, дата, время)</w:t>
      </w:r>
    </w:p>
    <w:p w:rsidR="00DC7DBF" w:rsidRPr="009A7189" w:rsidRDefault="00DC7DBF" w:rsidP="009A7189">
      <w:pPr>
        <w:pBdr>
          <w:top w:val="single" w:sz="4" w:space="1" w:color="auto"/>
        </w:pBdr>
        <w:spacing w:after="0"/>
        <w:jc w:val="center"/>
        <w:rPr>
          <w:rFonts w:ascii="Times New Roman" w:hAnsi="Times New Roman" w:cs="Times New Roman"/>
        </w:rPr>
      </w:pPr>
      <w:r w:rsidRPr="009A7189">
        <w:rPr>
          <w:rFonts w:ascii="Times New Roman" w:hAnsi="Times New Roman" w:cs="Times New Roman"/>
          <w:sz w:val="24"/>
          <w:szCs w:val="24"/>
        </w:rPr>
        <w:t>Дата и номер решения прокурора (его заместителя) о согласовании проведения проверки:</w:t>
      </w:r>
    </w:p>
    <w:p w:rsidR="00DC7DBF" w:rsidRPr="00D052D4" w:rsidRDefault="00DC7DBF" w:rsidP="009A7189">
      <w:pPr>
        <w:pBdr>
          <w:top w:val="single" w:sz="4" w:space="1" w:color="auto"/>
        </w:pBdr>
        <w:spacing w:after="0"/>
        <w:rPr>
          <w:rFonts w:ascii="Times New Roman" w:hAnsi="Times New Roman" w:cs="Times New Roman"/>
          <w:sz w:val="2"/>
          <w:szCs w:val="2"/>
        </w:rPr>
      </w:pPr>
    </w:p>
    <w:p w:rsidR="00DC7DBF" w:rsidRPr="00D052D4" w:rsidRDefault="00DC7DBF" w:rsidP="009A7189">
      <w:pPr>
        <w:spacing w:after="0"/>
        <w:rPr>
          <w:rFonts w:ascii="Times New Roman" w:hAnsi="Times New Roman" w:cs="Times New Roman"/>
        </w:rPr>
      </w:pPr>
    </w:p>
    <w:p w:rsidR="00DC7DBF" w:rsidRPr="009A7189" w:rsidRDefault="00DC7DBF" w:rsidP="009A7189">
      <w:pPr>
        <w:pBdr>
          <w:top w:val="single" w:sz="4" w:space="1" w:color="auto"/>
        </w:pBdr>
        <w:spacing w:after="0"/>
        <w:jc w:val="center"/>
        <w:rPr>
          <w:rFonts w:ascii="Times New Roman" w:hAnsi="Times New Roman" w:cs="Times New Roman"/>
          <w:sz w:val="20"/>
          <w:szCs w:val="20"/>
        </w:rPr>
      </w:pPr>
      <w:r w:rsidRPr="009A7189">
        <w:rPr>
          <w:rFonts w:ascii="Times New Roman" w:hAnsi="Times New Roman" w:cs="Times New Roman"/>
          <w:sz w:val="20"/>
          <w:szCs w:val="20"/>
        </w:rPr>
        <w:t>(заполняется в случае необходимости согласования проверки с органами прокуратуры)</w:t>
      </w:r>
    </w:p>
    <w:p w:rsidR="00DC7DBF" w:rsidRPr="009A7189" w:rsidRDefault="00DC7DBF" w:rsidP="009A7189">
      <w:pPr>
        <w:keepNext/>
        <w:spacing w:before="80" w:after="0"/>
        <w:rPr>
          <w:rFonts w:ascii="Times New Roman" w:hAnsi="Times New Roman" w:cs="Times New Roman"/>
          <w:sz w:val="24"/>
          <w:szCs w:val="24"/>
        </w:rPr>
      </w:pPr>
      <w:r w:rsidRPr="009A7189">
        <w:rPr>
          <w:rFonts w:ascii="Times New Roman" w:hAnsi="Times New Roman" w:cs="Times New Roman"/>
          <w:sz w:val="24"/>
          <w:szCs w:val="24"/>
        </w:rPr>
        <w:t>Лицо</w:t>
      </w:r>
      <w:r w:rsidR="009A7189" w:rsidRPr="009A7189">
        <w:rPr>
          <w:rFonts w:ascii="Times New Roman" w:hAnsi="Times New Roman" w:cs="Times New Roman"/>
          <w:sz w:val="24"/>
          <w:szCs w:val="24"/>
        </w:rPr>
        <w:t xml:space="preserve"> </w:t>
      </w:r>
      <w:r w:rsidRPr="009A7189">
        <w:rPr>
          <w:rFonts w:ascii="Times New Roman" w:hAnsi="Times New Roman" w:cs="Times New Roman"/>
          <w:sz w:val="24"/>
          <w:szCs w:val="24"/>
        </w:rPr>
        <w:t xml:space="preserve">(а), проводившее проверку:  </w:t>
      </w:r>
    </w:p>
    <w:p w:rsidR="00DC7DBF" w:rsidRPr="00D052D4" w:rsidRDefault="00DC7DBF" w:rsidP="009A7189">
      <w:pPr>
        <w:keepNext/>
        <w:pBdr>
          <w:top w:val="single" w:sz="4" w:space="1" w:color="auto"/>
        </w:pBdr>
        <w:spacing w:after="0"/>
        <w:ind w:left="3459"/>
        <w:rPr>
          <w:rFonts w:ascii="Times New Roman" w:hAnsi="Times New Roman" w:cs="Times New Roman"/>
          <w:sz w:val="2"/>
          <w:szCs w:val="2"/>
        </w:rPr>
      </w:pPr>
    </w:p>
    <w:p w:rsidR="00DC7DBF" w:rsidRPr="00D052D4" w:rsidRDefault="00DC7DBF" w:rsidP="009A7189">
      <w:pPr>
        <w:spacing w:after="0"/>
        <w:rPr>
          <w:rFonts w:ascii="Times New Roman" w:hAnsi="Times New Roman" w:cs="Times New Roman"/>
        </w:rPr>
      </w:pPr>
    </w:p>
    <w:p w:rsidR="00DC7DBF" w:rsidRPr="009A7189" w:rsidRDefault="00DC7DBF" w:rsidP="009A7189">
      <w:pPr>
        <w:pBdr>
          <w:top w:val="single" w:sz="4" w:space="1" w:color="auto"/>
        </w:pBdr>
        <w:spacing w:after="0"/>
        <w:jc w:val="center"/>
        <w:rPr>
          <w:rFonts w:ascii="Times New Roman" w:hAnsi="Times New Roman" w:cs="Times New Roman"/>
          <w:sz w:val="20"/>
          <w:szCs w:val="20"/>
        </w:rPr>
      </w:pPr>
      <w:r w:rsidRPr="009A7189">
        <w:rPr>
          <w:rFonts w:ascii="Times New Roman" w:hAnsi="Times New Roman" w:cs="Times New Roman"/>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w:t>
      </w:r>
      <w:r w:rsidR="009A7189" w:rsidRPr="009A7189">
        <w:rPr>
          <w:rFonts w:ascii="Times New Roman" w:hAnsi="Times New Roman" w:cs="Times New Roman"/>
          <w:sz w:val="20"/>
          <w:szCs w:val="20"/>
        </w:rPr>
        <w:t>редитации и наименование органа</w:t>
      </w:r>
      <w:r w:rsidRPr="009A7189">
        <w:rPr>
          <w:rFonts w:ascii="Times New Roman" w:hAnsi="Times New Roman" w:cs="Times New Roman"/>
          <w:sz w:val="20"/>
          <w:szCs w:val="20"/>
        </w:rPr>
        <w:t>по аккредитации, выдавшего свидетельство)</w:t>
      </w:r>
    </w:p>
    <w:p w:rsidR="00DC7DBF" w:rsidRPr="009A7189" w:rsidRDefault="00DC7DBF" w:rsidP="009A7189">
      <w:pPr>
        <w:spacing w:before="120" w:after="0"/>
        <w:rPr>
          <w:rFonts w:ascii="Times New Roman" w:hAnsi="Times New Roman" w:cs="Times New Roman"/>
          <w:sz w:val="24"/>
          <w:szCs w:val="24"/>
        </w:rPr>
      </w:pPr>
      <w:r w:rsidRPr="009A7189">
        <w:rPr>
          <w:rFonts w:ascii="Times New Roman" w:hAnsi="Times New Roman" w:cs="Times New Roman"/>
          <w:sz w:val="24"/>
          <w:szCs w:val="24"/>
        </w:rPr>
        <w:t xml:space="preserve">При проведении проверки присутствовали:  </w:t>
      </w:r>
    </w:p>
    <w:p w:rsidR="00DC7DBF" w:rsidRPr="00D052D4" w:rsidRDefault="00DC7DBF" w:rsidP="009A7189">
      <w:pPr>
        <w:pBdr>
          <w:top w:val="single" w:sz="4" w:space="1" w:color="auto"/>
        </w:pBdr>
        <w:spacing w:after="0"/>
        <w:ind w:left="4564"/>
        <w:rPr>
          <w:rFonts w:ascii="Times New Roman" w:hAnsi="Times New Roman" w:cs="Times New Roman"/>
          <w:sz w:val="2"/>
          <w:szCs w:val="2"/>
        </w:rPr>
      </w:pPr>
    </w:p>
    <w:p w:rsidR="00DC7DBF" w:rsidRPr="00D052D4" w:rsidRDefault="00DC7DBF" w:rsidP="009A7189">
      <w:pPr>
        <w:spacing w:after="0"/>
        <w:rPr>
          <w:rFonts w:ascii="Times New Roman" w:hAnsi="Times New Roman" w:cs="Times New Roman"/>
        </w:rPr>
      </w:pPr>
    </w:p>
    <w:p w:rsidR="00DC7DBF" w:rsidRPr="009A7189" w:rsidRDefault="00DC7DBF" w:rsidP="009A7189">
      <w:pPr>
        <w:pBdr>
          <w:top w:val="single" w:sz="4" w:space="0" w:color="auto"/>
        </w:pBdr>
        <w:spacing w:after="0"/>
        <w:jc w:val="center"/>
        <w:rPr>
          <w:rFonts w:ascii="Times New Roman" w:hAnsi="Times New Roman" w:cs="Times New Roman"/>
          <w:sz w:val="20"/>
          <w:szCs w:val="20"/>
        </w:rPr>
      </w:pPr>
      <w:r w:rsidRPr="009A7189">
        <w:rPr>
          <w:rFonts w:ascii="Times New Roman" w:hAnsi="Times New Roman" w:cs="Times New Roman"/>
        </w:rPr>
        <w:t>(</w:t>
      </w:r>
      <w:r w:rsidRPr="009A7189">
        <w:rPr>
          <w:rFonts w:ascii="Times New Roman" w:hAnsi="Times New Roman" w:cs="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DC7DBF" w:rsidRPr="009A7189" w:rsidRDefault="00DC7DBF" w:rsidP="009A7189">
      <w:pPr>
        <w:spacing w:before="120" w:after="0"/>
        <w:ind w:firstLine="567"/>
        <w:rPr>
          <w:rFonts w:ascii="Times New Roman" w:hAnsi="Times New Roman" w:cs="Times New Roman"/>
          <w:sz w:val="24"/>
          <w:szCs w:val="24"/>
        </w:rPr>
      </w:pPr>
      <w:r w:rsidRPr="009A7189">
        <w:rPr>
          <w:rFonts w:ascii="Times New Roman" w:hAnsi="Times New Roman" w:cs="Times New Roman"/>
          <w:sz w:val="24"/>
          <w:szCs w:val="24"/>
        </w:rPr>
        <w:t>В ходе проведения проверки:</w:t>
      </w:r>
    </w:p>
    <w:p w:rsidR="00DC7DBF" w:rsidRPr="009A7189" w:rsidRDefault="00DC7DBF" w:rsidP="009A7189">
      <w:pPr>
        <w:spacing w:before="120" w:after="0"/>
        <w:ind w:firstLine="567"/>
        <w:jc w:val="both"/>
        <w:rPr>
          <w:rFonts w:ascii="Times New Roman" w:hAnsi="Times New Roman" w:cs="Times New Roman"/>
          <w:sz w:val="24"/>
          <w:szCs w:val="24"/>
        </w:rPr>
      </w:pPr>
      <w:r w:rsidRPr="009A7189">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w:t>
      </w:r>
      <w:r w:rsidR="009A7189">
        <w:rPr>
          <w:rFonts w:ascii="Times New Roman" w:hAnsi="Times New Roman" w:cs="Times New Roman"/>
          <w:sz w:val="24"/>
          <w:szCs w:val="24"/>
        </w:rPr>
        <w:t xml:space="preserve"> (нормативных) правовых актов):</w:t>
      </w:r>
    </w:p>
    <w:p w:rsidR="00DC7DBF" w:rsidRPr="009A7189" w:rsidRDefault="00DC7DBF" w:rsidP="009A7189">
      <w:pPr>
        <w:pBdr>
          <w:top w:val="single" w:sz="4" w:space="1" w:color="auto"/>
        </w:pBdr>
        <w:spacing w:after="0"/>
        <w:jc w:val="center"/>
        <w:rPr>
          <w:rFonts w:ascii="Times New Roman" w:hAnsi="Times New Roman" w:cs="Times New Roman"/>
          <w:sz w:val="20"/>
          <w:szCs w:val="20"/>
        </w:rPr>
      </w:pPr>
      <w:r w:rsidRPr="009A7189">
        <w:rPr>
          <w:rFonts w:ascii="Times New Roman" w:hAnsi="Times New Roman" w:cs="Times New Roman"/>
          <w:sz w:val="20"/>
          <w:szCs w:val="20"/>
        </w:rPr>
        <w:t>(с указанием характера нарушений; лиц, допустивших нарушения)</w:t>
      </w:r>
    </w:p>
    <w:p w:rsidR="00DC7DBF" w:rsidRPr="009A7189" w:rsidRDefault="00DC7DBF" w:rsidP="009A7189">
      <w:pPr>
        <w:spacing w:before="120" w:after="0"/>
        <w:ind w:firstLine="567"/>
        <w:jc w:val="both"/>
        <w:rPr>
          <w:rFonts w:ascii="Times New Roman" w:hAnsi="Times New Roman" w:cs="Times New Roman"/>
          <w:sz w:val="24"/>
          <w:szCs w:val="24"/>
        </w:rPr>
      </w:pPr>
      <w:r w:rsidRPr="009A7189">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r w:rsidR="009A7189">
        <w:rPr>
          <w:rFonts w:ascii="Times New Roman" w:hAnsi="Times New Roman" w:cs="Times New Roman"/>
          <w:sz w:val="24"/>
          <w:szCs w:val="24"/>
        </w:rPr>
        <w:t>________________________________________________________________________________</w:t>
      </w:r>
      <w:r w:rsidRPr="009A7189">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9A7189">
        <w:rPr>
          <w:rFonts w:ascii="Times New Roman" w:hAnsi="Times New Roman" w:cs="Times New Roman"/>
          <w:sz w:val="24"/>
          <w:szCs w:val="24"/>
        </w:rPr>
        <w:br/>
      </w:r>
    </w:p>
    <w:p w:rsidR="00DC7DBF" w:rsidRPr="00D052D4" w:rsidRDefault="00DC7DBF" w:rsidP="009A7189">
      <w:pPr>
        <w:pBdr>
          <w:top w:val="single" w:sz="4" w:space="1" w:color="auto"/>
        </w:pBdr>
        <w:spacing w:after="0"/>
        <w:rPr>
          <w:rFonts w:ascii="Times New Roman" w:hAnsi="Times New Roman" w:cs="Times New Roman"/>
          <w:sz w:val="2"/>
          <w:szCs w:val="2"/>
        </w:rPr>
      </w:pPr>
    </w:p>
    <w:p w:rsidR="00DC7DBF" w:rsidRPr="009A7189" w:rsidRDefault="00DC7DBF" w:rsidP="009A7189">
      <w:pPr>
        <w:spacing w:before="80" w:after="0"/>
        <w:ind w:firstLine="567"/>
        <w:jc w:val="both"/>
        <w:rPr>
          <w:rFonts w:ascii="Times New Roman" w:hAnsi="Times New Roman" w:cs="Times New Roman"/>
          <w:sz w:val="24"/>
          <w:szCs w:val="24"/>
        </w:rPr>
      </w:pPr>
      <w:r w:rsidRPr="009A7189">
        <w:rPr>
          <w:rFonts w:ascii="Times New Roman" w:hAnsi="Times New Roman" w:cs="Times New Roman"/>
          <w:sz w:val="24"/>
          <w:szCs w:val="24"/>
        </w:rPr>
        <w:t xml:space="preserve">нарушений не выявлено  </w:t>
      </w:r>
    </w:p>
    <w:p w:rsidR="00DC7DBF" w:rsidRPr="00D052D4" w:rsidRDefault="00DC7DBF" w:rsidP="009A7189">
      <w:pPr>
        <w:pBdr>
          <w:top w:val="single" w:sz="4" w:space="1" w:color="auto"/>
        </w:pBdr>
        <w:spacing w:after="0"/>
        <w:ind w:left="3175"/>
        <w:rPr>
          <w:rFonts w:ascii="Times New Roman" w:hAnsi="Times New Roman" w:cs="Times New Roman"/>
          <w:sz w:val="2"/>
          <w:szCs w:val="2"/>
        </w:rPr>
      </w:pPr>
    </w:p>
    <w:p w:rsidR="00DC7DBF" w:rsidRPr="00D052D4" w:rsidRDefault="00DC7DBF" w:rsidP="009A7189">
      <w:pPr>
        <w:spacing w:after="0"/>
        <w:rPr>
          <w:rFonts w:ascii="Times New Roman" w:hAnsi="Times New Roman" w:cs="Times New Roman"/>
        </w:rPr>
      </w:pPr>
    </w:p>
    <w:p w:rsidR="00DC7DBF" w:rsidRPr="00D052D4" w:rsidRDefault="00DC7DBF" w:rsidP="009A7189">
      <w:pPr>
        <w:pBdr>
          <w:top w:val="single" w:sz="4" w:space="1" w:color="auto"/>
        </w:pBdr>
        <w:spacing w:after="0"/>
        <w:rPr>
          <w:rFonts w:ascii="Times New Roman" w:hAnsi="Times New Roman" w:cs="Times New Roman"/>
          <w:sz w:val="2"/>
          <w:szCs w:val="2"/>
        </w:rPr>
      </w:pPr>
    </w:p>
    <w:p w:rsidR="00DC7DBF" w:rsidRPr="009A7189" w:rsidRDefault="00DC7DBF" w:rsidP="009A7189">
      <w:pPr>
        <w:spacing w:before="120" w:after="0"/>
        <w:jc w:val="both"/>
        <w:rPr>
          <w:rFonts w:ascii="Times New Roman" w:hAnsi="Times New Roman" w:cs="Times New Roman"/>
          <w:sz w:val="24"/>
          <w:szCs w:val="24"/>
        </w:rPr>
      </w:pPr>
      <w:r w:rsidRPr="009A7189">
        <w:rPr>
          <w:rFonts w:ascii="Times New Roman" w:hAnsi="Times New Roman" w:cs="Times New Roman"/>
          <w:sz w:val="24"/>
          <w:szCs w:val="24"/>
        </w:rPr>
        <w:lastRenderedPageBreak/>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DC7DBF" w:rsidRPr="00D052D4" w:rsidTr="00093ADF">
        <w:tc>
          <w:tcPr>
            <w:tcW w:w="3856" w:type="dxa"/>
            <w:tcBorders>
              <w:top w:val="nil"/>
              <w:left w:val="nil"/>
              <w:bottom w:val="single" w:sz="4" w:space="0" w:color="auto"/>
              <w:right w:val="nil"/>
            </w:tcBorders>
            <w:vAlign w:val="bottom"/>
          </w:tcPr>
          <w:p w:rsidR="00DC7DBF" w:rsidRPr="00D052D4" w:rsidRDefault="00DC7DBF" w:rsidP="009A7189">
            <w:pPr>
              <w:spacing w:after="0"/>
              <w:jc w:val="center"/>
              <w:rPr>
                <w:rFonts w:ascii="Times New Roman" w:hAnsi="Times New Roman" w:cs="Times New Roman"/>
              </w:rPr>
            </w:pPr>
          </w:p>
        </w:tc>
        <w:tc>
          <w:tcPr>
            <w:tcW w:w="851" w:type="dxa"/>
            <w:tcBorders>
              <w:top w:val="nil"/>
              <w:left w:val="nil"/>
              <w:bottom w:val="nil"/>
              <w:right w:val="nil"/>
            </w:tcBorders>
            <w:vAlign w:val="bottom"/>
          </w:tcPr>
          <w:p w:rsidR="00DC7DBF" w:rsidRPr="00D052D4" w:rsidRDefault="00DC7DBF" w:rsidP="009A7189">
            <w:pPr>
              <w:spacing w:after="0"/>
              <w:rPr>
                <w:rFonts w:ascii="Times New Roman" w:hAnsi="Times New Roman" w:cs="Times New Roman"/>
              </w:rPr>
            </w:pPr>
          </w:p>
        </w:tc>
        <w:tc>
          <w:tcPr>
            <w:tcW w:w="5557" w:type="dxa"/>
            <w:tcBorders>
              <w:top w:val="nil"/>
              <w:left w:val="nil"/>
              <w:bottom w:val="single" w:sz="4" w:space="0" w:color="auto"/>
              <w:right w:val="nil"/>
            </w:tcBorders>
            <w:vAlign w:val="bottom"/>
          </w:tcPr>
          <w:p w:rsidR="00DC7DBF" w:rsidRPr="00D052D4" w:rsidRDefault="00DC7DBF" w:rsidP="009A7189">
            <w:pPr>
              <w:spacing w:after="0"/>
              <w:ind w:left="-28"/>
              <w:jc w:val="center"/>
              <w:rPr>
                <w:rFonts w:ascii="Times New Roman" w:hAnsi="Times New Roman" w:cs="Times New Roman"/>
              </w:rPr>
            </w:pPr>
          </w:p>
        </w:tc>
      </w:tr>
      <w:tr w:rsidR="00DC7DBF" w:rsidRPr="00D052D4" w:rsidTr="00093ADF">
        <w:tc>
          <w:tcPr>
            <w:tcW w:w="3856" w:type="dxa"/>
            <w:tcBorders>
              <w:top w:val="nil"/>
              <w:left w:val="nil"/>
              <w:bottom w:val="nil"/>
              <w:right w:val="nil"/>
            </w:tcBorders>
          </w:tcPr>
          <w:p w:rsidR="00DC7DBF" w:rsidRPr="009A7189" w:rsidRDefault="00DC7DBF" w:rsidP="009A7189">
            <w:pPr>
              <w:spacing w:after="0"/>
              <w:jc w:val="center"/>
              <w:rPr>
                <w:rFonts w:ascii="Times New Roman" w:hAnsi="Times New Roman" w:cs="Times New Roman"/>
                <w:sz w:val="20"/>
                <w:szCs w:val="20"/>
              </w:rPr>
            </w:pPr>
            <w:r w:rsidRPr="009A7189">
              <w:rPr>
                <w:rFonts w:ascii="Times New Roman" w:hAnsi="Times New Roman" w:cs="Times New Roman"/>
                <w:sz w:val="20"/>
                <w:szCs w:val="20"/>
              </w:rPr>
              <w:t>(подпись проверяющего)</w:t>
            </w:r>
          </w:p>
        </w:tc>
        <w:tc>
          <w:tcPr>
            <w:tcW w:w="851" w:type="dxa"/>
            <w:tcBorders>
              <w:top w:val="nil"/>
              <w:left w:val="nil"/>
              <w:bottom w:val="nil"/>
              <w:right w:val="nil"/>
            </w:tcBorders>
          </w:tcPr>
          <w:p w:rsidR="00DC7DBF" w:rsidRPr="009A7189" w:rsidRDefault="00DC7DBF" w:rsidP="009A7189">
            <w:pPr>
              <w:spacing w:after="0"/>
              <w:rPr>
                <w:rFonts w:ascii="Times New Roman" w:hAnsi="Times New Roman" w:cs="Times New Roman"/>
                <w:sz w:val="20"/>
                <w:szCs w:val="20"/>
              </w:rPr>
            </w:pPr>
          </w:p>
        </w:tc>
        <w:tc>
          <w:tcPr>
            <w:tcW w:w="5557" w:type="dxa"/>
            <w:tcBorders>
              <w:top w:val="nil"/>
              <w:left w:val="nil"/>
              <w:bottom w:val="nil"/>
              <w:right w:val="nil"/>
            </w:tcBorders>
          </w:tcPr>
          <w:p w:rsidR="00DC7DBF" w:rsidRPr="009A7189" w:rsidRDefault="00DC7DBF" w:rsidP="009A7189">
            <w:pPr>
              <w:spacing w:after="0"/>
              <w:ind w:left="-28"/>
              <w:jc w:val="center"/>
              <w:rPr>
                <w:rFonts w:ascii="Times New Roman" w:hAnsi="Times New Roman" w:cs="Times New Roman"/>
                <w:sz w:val="20"/>
                <w:szCs w:val="20"/>
              </w:rPr>
            </w:pPr>
            <w:r w:rsidRPr="009A7189">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DC7DBF" w:rsidRPr="009A7189" w:rsidRDefault="00DC7DBF" w:rsidP="009A7189">
      <w:pPr>
        <w:spacing w:before="120" w:after="0"/>
        <w:jc w:val="both"/>
        <w:rPr>
          <w:rFonts w:ascii="Times New Roman" w:hAnsi="Times New Roman" w:cs="Times New Roman"/>
          <w:sz w:val="24"/>
          <w:szCs w:val="24"/>
        </w:rPr>
      </w:pPr>
      <w:r w:rsidRPr="009A7189">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DC7DBF" w:rsidRPr="00D052D4" w:rsidTr="00093ADF">
        <w:tc>
          <w:tcPr>
            <w:tcW w:w="3856" w:type="dxa"/>
            <w:tcBorders>
              <w:top w:val="nil"/>
              <w:left w:val="nil"/>
              <w:bottom w:val="single" w:sz="4" w:space="0" w:color="auto"/>
              <w:right w:val="nil"/>
            </w:tcBorders>
            <w:vAlign w:val="bottom"/>
          </w:tcPr>
          <w:p w:rsidR="00DC7DBF" w:rsidRPr="00D052D4" w:rsidRDefault="00DC7DBF" w:rsidP="009A7189">
            <w:pPr>
              <w:spacing w:after="0"/>
              <w:jc w:val="center"/>
              <w:rPr>
                <w:rFonts w:ascii="Times New Roman" w:hAnsi="Times New Roman" w:cs="Times New Roman"/>
              </w:rPr>
            </w:pPr>
          </w:p>
        </w:tc>
        <w:tc>
          <w:tcPr>
            <w:tcW w:w="851" w:type="dxa"/>
            <w:tcBorders>
              <w:top w:val="nil"/>
              <w:left w:val="nil"/>
              <w:bottom w:val="nil"/>
              <w:right w:val="nil"/>
            </w:tcBorders>
            <w:vAlign w:val="bottom"/>
          </w:tcPr>
          <w:p w:rsidR="00DC7DBF" w:rsidRPr="00D052D4" w:rsidRDefault="00DC7DBF" w:rsidP="009A7189">
            <w:pPr>
              <w:spacing w:after="0"/>
              <w:rPr>
                <w:rFonts w:ascii="Times New Roman" w:hAnsi="Times New Roman" w:cs="Times New Roman"/>
              </w:rPr>
            </w:pPr>
          </w:p>
        </w:tc>
        <w:tc>
          <w:tcPr>
            <w:tcW w:w="5557" w:type="dxa"/>
            <w:tcBorders>
              <w:top w:val="nil"/>
              <w:left w:val="nil"/>
              <w:bottom w:val="single" w:sz="4" w:space="0" w:color="auto"/>
              <w:right w:val="nil"/>
            </w:tcBorders>
            <w:vAlign w:val="bottom"/>
          </w:tcPr>
          <w:p w:rsidR="00DC7DBF" w:rsidRPr="00D052D4" w:rsidRDefault="00DC7DBF" w:rsidP="009A7189">
            <w:pPr>
              <w:spacing w:after="0"/>
              <w:ind w:left="-28"/>
              <w:jc w:val="center"/>
              <w:rPr>
                <w:rFonts w:ascii="Times New Roman" w:hAnsi="Times New Roman" w:cs="Times New Roman"/>
              </w:rPr>
            </w:pPr>
          </w:p>
        </w:tc>
      </w:tr>
      <w:tr w:rsidR="00DC7DBF" w:rsidRPr="00D052D4" w:rsidTr="00093ADF">
        <w:tc>
          <w:tcPr>
            <w:tcW w:w="3856" w:type="dxa"/>
            <w:tcBorders>
              <w:top w:val="nil"/>
              <w:left w:val="nil"/>
              <w:bottom w:val="nil"/>
              <w:right w:val="nil"/>
            </w:tcBorders>
          </w:tcPr>
          <w:p w:rsidR="00DC7DBF" w:rsidRPr="009A7189" w:rsidRDefault="00DC7DBF" w:rsidP="009A7189">
            <w:pPr>
              <w:spacing w:after="0"/>
              <w:jc w:val="center"/>
              <w:rPr>
                <w:rFonts w:ascii="Times New Roman" w:hAnsi="Times New Roman" w:cs="Times New Roman"/>
                <w:sz w:val="20"/>
                <w:szCs w:val="20"/>
              </w:rPr>
            </w:pPr>
            <w:r w:rsidRPr="009A7189">
              <w:rPr>
                <w:rFonts w:ascii="Times New Roman" w:hAnsi="Times New Roman" w:cs="Times New Roman"/>
                <w:sz w:val="20"/>
                <w:szCs w:val="20"/>
              </w:rPr>
              <w:t>(подпись проверяющего)</w:t>
            </w:r>
          </w:p>
        </w:tc>
        <w:tc>
          <w:tcPr>
            <w:tcW w:w="851" w:type="dxa"/>
            <w:tcBorders>
              <w:top w:val="nil"/>
              <w:left w:val="nil"/>
              <w:bottom w:val="nil"/>
              <w:right w:val="nil"/>
            </w:tcBorders>
          </w:tcPr>
          <w:p w:rsidR="00DC7DBF" w:rsidRPr="009A7189" w:rsidRDefault="00DC7DBF" w:rsidP="009A7189">
            <w:pPr>
              <w:spacing w:after="0"/>
              <w:rPr>
                <w:rFonts w:ascii="Times New Roman" w:hAnsi="Times New Roman" w:cs="Times New Roman"/>
                <w:sz w:val="20"/>
                <w:szCs w:val="20"/>
              </w:rPr>
            </w:pPr>
          </w:p>
        </w:tc>
        <w:tc>
          <w:tcPr>
            <w:tcW w:w="5557" w:type="dxa"/>
            <w:tcBorders>
              <w:top w:val="nil"/>
              <w:left w:val="nil"/>
              <w:bottom w:val="nil"/>
              <w:right w:val="nil"/>
            </w:tcBorders>
          </w:tcPr>
          <w:p w:rsidR="00DC7DBF" w:rsidRPr="009A7189" w:rsidRDefault="00DC7DBF" w:rsidP="009A7189">
            <w:pPr>
              <w:spacing w:after="0"/>
              <w:ind w:left="-28"/>
              <w:jc w:val="center"/>
              <w:rPr>
                <w:rFonts w:ascii="Times New Roman" w:hAnsi="Times New Roman" w:cs="Times New Roman"/>
                <w:sz w:val="20"/>
                <w:szCs w:val="20"/>
              </w:rPr>
            </w:pPr>
            <w:r w:rsidRPr="009A7189">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DC7DBF" w:rsidRPr="009A7189" w:rsidRDefault="00DC7DBF" w:rsidP="009A7189">
      <w:pPr>
        <w:spacing w:before="240" w:after="0"/>
        <w:rPr>
          <w:rFonts w:ascii="Times New Roman" w:hAnsi="Times New Roman" w:cs="Times New Roman"/>
          <w:sz w:val="24"/>
          <w:szCs w:val="24"/>
        </w:rPr>
      </w:pPr>
      <w:r w:rsidRPr="009A7189">
        <w:rPr>
          <w:rFonts w:ascii="Times New Roman" w:hAnsi="Times New Roman" w:cs="Times New Roman"/>
          <w:sz w:val="24"/>
          <w:szCs w:val="24"/>
        </w:rPr>
        <w:t xml:space="preserve">Прилагаемые к акту документы:  </w:t>
      </w:r>
    </w:p>
    <w:p w:rsidR="00DC7DBF" w:rsidRPr="009A7189" w:rsidRDefault="00DC7DBF" w:rsidP="009A7189">
      <w:pPr>
        <w:spacing w:after="0"/>
        <w:rPr>
          <w:rFonts w:ascii="Times New Roman" w:hAnsi="Times New Roman" w:cs="Times New Roman"/>
          <w:sz w:val="24"/>
          <w:szCs w:val="24"/>
        </w:rPr>
      </w:pPr>
    </w:p>
    <w:p w:rsidR="00DC7DBF" w:rsidRPr="00D052D4" w:rsidRDefault="00DC7DBF" w:rsidP="009A7189">
      <w:pPr>
        <w:pBdr>
          <w:top w:val="single" w:sz="4" w:space="1" w:color="auto"/>
        </w:pBdr>
        <w:spacing w:after="0"/>
        <w:rPr>
          <w:rFonts w:ascii="Times New Roman" w:hAnsi="Times New Roman" w:cs="Times New Roman"/>
          <w:sz w:val="2"/>
          <w:szCs w:val="2"/>
        </w:rPr>
      </w:pPr>
    </w:p>
    <w:p w:rsidR="00DC7DBF" w:rsidRPr="009A7189" w:rsidRDefault="00DC7DBF" w:rsidP="009A7189">
      <w:pPr>
        <w:keepNext/>
        <w:spacing w:before="120" w:after="0"/>
        <w:rPr>
          <w:rFonts w:ascii="Times New Roman" w:hAnsi="Times New Roman" w:cs="Times New Roman"/>
          <w:sz w:val="24"/>
          <w:szCs w:val="24"/>
        </w:rPr>
      </w:pPr>
      <w:r w:rsidRPr="009A7189">
        <w:rPr>
          <w:rFonts w:ascii="Times New Roman" w:hAnsi="Times New Roman" w:cs="Times New Roman"/>
          <w:sz w:val="24"/>
          <w:szCs w:val="24"/>
        </w:rPr>
        <w:t xml:space="preserve">Подписи лиц, проводивших проверку:  </w:t>
      </w:r>
    </w:p>
    <w:p w:rsidR="00DC7DBF" w:rsidRPr="00D052D4" w:rsidRDefault="00DC7DBF" w:rsidP="009A7189">
      <w:pPr>
        <w:pBdr>
          <w:top w:val="single" w:sz="4" w:space="1" w:color="auto"/>
        </w:pBdr>
        <w:spacing w:after="0"/>
        <w:ind w:left="4026"/>
        <w:rPr>
          <w:rFonts w:ascii="Times New Roman" w:hAnsi="Times New Roman" w:cs="Times New Roman"/>
          <w:sz w:val="2"/>
          <w:szCs w:val="2"/>
        </w:rPr>
      </w:pPr>
    </w:p>
    <w:p w:rsidR="00DC7DBF" w:rsidRPr="009A7189" w:rsidRDefault="00DC7DBF" w:rsidP="009A7189">
      <w:pPr>
        <w:spacing w:before="120" w:after="0"/>
        <w:jc w:val="both"/>
        <w:rPr>
          <w:rFonts w:ascii="Times New Roman" w:hAnsi="Times New Roman" w:cs="Times New Roman"/>
          <w:sz w:val="24"/>
          <w:szCs w:val="24"/>
        </w:rPr>
      </w:pPr>
      <w:r w:rsidRPr="009A7189">
        <w:rPr>
          <w:rFonts w:ascii="Times New Roman" w:hAnsi="Times New Roman" w:cs="Times New Roman"/>
          <w:sz w:val="24"/>
          <w:szCs w:val="24"/>
        </w:rPr>
        <w:t>С актом проверки ознакомлен</w:t>
      </w:r>
      <w:r w:rsidR="00D52294">
        <w:rPr>
          <w:rFonts w:ascii="Times New Roman" w:hAnsi="Times New Roman" w:cs="Times New Roman"/>
          <w:sz w:val="24"/>
          <w:szCs w:val="24"/>
        </w:rPr>
        <w:t xml:space="preserve"> </w:t>
      </w:r>
      <w:r w:rsidRPr="009A7189">
        <w:rPr>
          <w:rFonts w:ascii="Times New Roman" w:hAnsi="Times New Roman" w:cs="Times New Roman"/>
          <w:sz w:val="24"/>
          <w:szCs w:val="24"/>
        </w:rPr>
        <w:t>(а), копию акта со всеми приложениями получил</w:t>
      </w:r>
      <w:r w:rsidR="00D52294">
        <w:rPr>
          <w:rFonts w:ascii="Times New Roman" w:hAnsi="Times New Roman" w:cs="Times New Roman"/>
          <w:sz w:val="24"/>
          <w:szCs w:val="24"/>
        </w:rPr>
        <w:t xml:space="preserve"> </w:t>
      </w:r>
      <w:r w:rsidRPr="009A7189">
        <w:rPr>
          <w:rFonts w:ascii="Times New Roman" w:hAnsi="Times New Roman" w:cs="Times New Roman"/>
          <w:sz w:val="24"/>
          <w:szCs w:val="24"/>
        </w:rPr>
        <w:t>(а):</w:t>
      </w:r>
      <w:r w:rsidRPr="009A7189">
        <w:rPr>
          <w:rFonts w:ascii="Times New Roman" w:hAnsi="Times New Roman" w:cs="Times New Roman"/>
          <w:sz w:val="24"/>
          <w:szCs w:val="24"/>
        </w:rPr>
        <w:br/>
      </w:r>
    </w:p>
    <w:p w:rsidR="00DC7DBF" w:rsidRPr="00D052D4" w:rsidRDefault="00DC7DBF" w:rsidP="009A7189">
      <w:pPr>
        <w:spacing w:after="0"/>
        <w:rPr>
          <w:rFonts w:ascii="Times New Roman" w:hAnsi="Times New Roman" w:cs="Times New Roman"/>
        </w:rPr>
      </w:pPr>
    </w:p>
    <w:p w:rsidR="00DC7DBF" w:rsidRPr="009A7189" w:rsidRDefault="00DC7DBF" w:rsidP="009A7189">
      <w:pPr>
        <w:pBdr>
          <w:top w:val="single" w:sz="4" w:space="1" w:color="auto"/>
        </w:pBdr>
        <w:spacing w:after="0"/>
        <w:jc w:val="center"/>
        <w:rPr>
          <w:rFonts w:ascii="Times New Roman" w:hAnsi="Times New Roman" w:cs="Times New Roman"/>
          <w:sz w:val="20"/>
          <w:szCs w:val="20"/>
        </w:rPr>
      </w:pPr>
      <w:r w:rsidRPr="009A7189">
        <w:rPr>
          <w:rFonts w:ascii="Times New Roman" w:hAnsi="Times New Roman" w:cs="Times New Roman"/>
          <w:sz w:val="20"/>
          <w:szCs w:val="20"/>
        </w:rPr>
        <w:t>(фамилия, имя, отчество (последнее – при наличии), должность руководителя, иного должностного лица</w:t>
      </w:r>
      <w:r w:rsidRPr="009A7189">
        <w:rPr>
          <w:rFonts w:ascii="Times New Roman" w:hAnsi="Times New Roman" w:cs="Times New Roman"/>
          <w:sz w:val="20"/>
          <w:szCs w:val="20"/>
        </w:rPr>
        <w:br/>
        <w:t>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DC7DBF" w:rsidRPr="00D052D4" w:rsidTr="00093ADF">
        <w:trPr>
          <w:jc w:val="right"/>
        </w:trPr>
        <w:tc>
          <w:tcPr>
            <w:tcW w:w="170" w:type="dxa"/>
            <w:tcBorders>
              <w:top w:val="nil"/>
              <w:left w:val="nil"/>
              <w:bottom w:val="nil"/>
              <w:right w:val="nil"/>
            </w:tcBorders>
            <w:vAlign w:val="bottom"/>
          </w:tcPr>
          <w:p w:rsidR="00DC7DBF" w:rsidRPr="00D052D4" w:rsidRDefault="00DC7DBF" w:rsidP="009A7189">
            <w:pPr>
              <w:spacing w:after="0"/>
              <w:jc w:val="right"/>
              <w:rPr>
                <w:rFonts w:ascii="Times New Roman" w:hAnsi="Times New Roman" w:cs="Times New Roman"/>
              </w:rPr>
            </w:pPr>
            <w:r w:rsidRPr="00D052D4">
              <w:rPr>
                <w:rFonts w:ascii="Times New Roman" w:hAnsi="Times New Roman" w:cs="Times New Roman"/>
              </w:rPr>
              <w:t>“</w:t>
            </w:r>
          </w:p>
        </w:tc>
        <w:tc>
          <w:tcPr>
            <w:tcW w:w="369" w:type="dxa"/>
            <w:tcBorders>
              <w:top w:val="nil"/>
              <w:left w:val="nil"/>
              <w:bottom w:val="single" w:sz="4" w:space="0" w:color="auto"/>
              <w:right w:val="nil"/>
            </w:tcBorders>
            <w:vAlign w:val="bottom"/>
          </w:tcPr>
          <w:p w:rsidR="00DC7DBF" w:rsidRPr="00D052D4" w:rsidRDefault="00DC7DBF" w:rsidP="009A7189">
            <w:pPr>
              <w:spacing w:after="0"/>
              <w:jc w:val="center"/>
              <w:rPr>
                <w:rFonts w:ascii="Times New Roman" w:hAnsi="Times New Roman" w:cs="Times New Roman"/>
              </w:rPr>
            </w:pPr>
          </w:p>
        </w:tc>
        <w:tc>
          <w:tcPr>
            <w:tcW w:w="255" w:type="dxa"/>
            <w:tcBorders>
              <w:top w:val="nil"/>
              <w:left w:val="nil"/>
              <w:bottom w:val="nil"/>
              <w:right w:val="nil"/>
            </w:tcBorders>
            <w:vAlign w:val="bottom"/>
          </w:tcPr>
          <w:p w:rsidR="00DC7DBF" w:rsidRPr="00D052D4" w:rsidRDefault="00DC7DBF" w:rsidP="009A7189">
            <w:pPr>
              <w:spacing w:after="0"/>
              <w:rPr>
                <w:rFonts w:ascii="Times New Roman" w:hAnsi="Times New Roman" w:cs="Times New Roman"/>
              </w:rPr>
            </w:pPr>
            <w:r w:rsidRPr="00D052D4">
              <w:rPr>
                <w:rFonts w:ascii="Times New Roman" w:hAnsi="Times New Roman" w:cs="Times New Roman"/>
              </w:rPr>
              <w:t>”</w:t>
            </w:r>
          </w:p>
        </w:tc>
        <w:tc>
          <w:tcPr>
            <w:tcW w:w="1418" w:type="dxa"/>
            <w:tcBorders>
              <w:top w:val="nil"/>
              <w:left w:val="nil"/>
              <w:bottom w:val="single" w:sz="4" w:space="0" w:color="auto"/>
              <w:right w:val="nil"/>
            </w:tcBorders>
            <w:vAlign w:val="bottom"/>
          </w:tcPr>
          <w:p w:rsidR="00DC7DBF" w:rsidRPr="00D052D4" w:rsidRDefault="00DC7DBF" w:rsidP="009A7189">
            <w:pPr>
              <w:spacing w:after="0"/>
              <w:jc w:val="center"/>
              <w:rPr>
                <w:rFonts w:ascii="Times New Roman" w:hAnsi="Times New Roman" w:cs="Times New Roman"/>
              </w:rPr>
            </w:pPr>
          </w:p>
        </w:tc>
        <w:tc>
          <w:tcPr>
            <w:tcW w:w="369" w:type="dxa"/>
            <w:tcBorders>
              <w:top w:val="nil"/>
              <w:left w:val="nil"/>
              <w:bottom w:val="nil"/>
              <w:right w:val="nil"/>
            </w:tcBorders>
            <w:vAlign w:val="bottom"/>
          </w:tcPr>
          <w:p w:rsidR="00DC7DBF" w:rsidRPr="00D052D4" w:rsidRDefault="00DC7DBF" w:rsidP="009A7189">
            <w:pPr>
              <w:spacing w:after="0"/>
              <w:jc w:val="right"/>
              <w:rPr>
                <w:rFonts w:ascii="Times New Roman" w:hAnsi="Times New Roman" w:cs="Times New Roman"/>
              </w:rPr>
            </w:pPr>
            <w:r w:rsidRPr="00D052D4">
              <w:rPr>
                <w:rFonts w:ascii="Times New Roman" w:hAnsi="Times New Roman" w:cs="Times New Roman"/>
              </w:rPr>
              <w:t>20</w:t>
            </w:r>
          </w:p>
        </w:tc>
        <w:tc>
          <w:tcPr>
            <w:tcW w:w="369" w:type="dxa"/>
            <w:tcBorders>
              <w:top w:val="nil"/>
              <w:left w:val="nil"/>
              <w:bottom w:val="single" w:sz="4" w:space="0" w:color="auto"/>
              <w:right w:val="nil"/>
            </w:tcBorders>
            <w:vAlign w:val="bottom"/>
          </w:tcPr>
          <w:p w:rsidR="00DC7DBF" w:rsidRPr="00D052D4" w:rsidRDefault="00DC7DBF" w:rsidP="009A7189">
            <w:pPr>
              <w:spacing w:after="0"/>
              <w:rPr>
                <w:rFonts w:ascii="Times New Roman" w:hAnsi="Times New Roman" w:cs="Times New Roman"/>
              </w:rPr>
            </w:pPr>
          </w:p>
        </w:tc>
        <w:tc>
          <w:tcPr>
            <w:tcW w:w="312" w:type="dxa"/>
            <w:tcBorders>
              <w:top w:val="nil"/>
              <w:left w:val="nil"/>
              <w:bottom w:val="nil"/>
              <w:right w:val="nil"/>
            </w:tcBorders>
            <w:vAlign w:val="bottom"/>
          </w:tcPr>
          <w:p w:rsidR="00DC7DBF" w:rsidRPr="00D052D4" w:rsidRDefault="00DC7DBF" w:rsidP="009A7189">
            <w:pPr>
              <w:spacing w:after="0"/>
              <w:ind w:left="57"/>
              <w:rPr>
                <w:rFonts w:ascii="Times New Roman" w:hAnsi="Times New Roman" w:cs="Times New Roman"/>
              </w:rPr>
            </w:pPr>
            <w:r w:rsidRPr="00D052D4">
              <w:rPr>
                <w:rFonts w:ascii="Times New Roman" w:hAnsi="Times New Roman" w:cs="Times New Roman"/>
              </w:rPr>
              <w:t>г.</w:t>
            </w:r>
          </w:p>
        </w:tc>
      </w:tr>
    </w:tbl>
    <w:p w:rsidR="00DC7DBF" w:rsidRPr="00D052D4" w:rsidRDefault="00DC7DBF" w:rsidP="009A7189">
      <w:pPr>
        <w:spacing w:before="120" w:after="0"/>
        <w:ind w:left="7796"/>
        <w:jc w:val="center"/>
        <w:rPr>
          <w:rFonts w:ascii="Times New Roman" w:hAnsi="Times New Roman" w:cs="Times New Roman"/>
        </w:rPr>
      </w:pPr>
    </w:p>
    <w:p w:rsidR="00DC7DBF" w:rsidRPr="009A7189" w:rsidRDefault="00DC7DBF" w:rsidP="009A7189">
      <w:pPr>
        <w:pBdr>
          <w:top w:val="single" w:sz="4" w:space="1" w:color="auto"/>
        </w:pBdr>
        <w:spacing w:after="0"/>
        <w:ind w:left="7797"/>
        <w:jc w:val="center"/>
        <w:rPr>
          <w:rFonts w:ascii="Times New Roman" w:hAnsi="Times New Roman" w:cs="Times New Roman"/>
          <w:sz w:val="20"/>
          <w:szCs w:val="20"/>
        </w:rPr>
      </w:pPr>
      <w:r w:rsidRPr="009A7189">
        <w:rPr>
          <w:rFonts w:ascii="Times New Roman" w:hAnsi="Times New Roman" w:cs="Times New Roman"/>
          <w:sz w:val="20"/>
          <w:szCs w:val="20"/>
        </w:rPr>
        <w:t>(подпись)</w:t>
      </w:r>
    </w:p>
    <w:p w:rsidR="00DC7DBF" w:rsidRPr="009A7189" w:rsidRDefault="00DC7DBF" w:rsidP="009A7189">
      <w:pPr>
        <w:spacing w:before="120" w:after="0"/>
        <w:rPr>
          <w:rFonts w:ascii="Times New Roman" w:hAnsi="Times New Roman" w:cs="Times New Roman"/>
          <w:sz w:val="24"/>
          <w:szCs w:val="24"/>
        </w:rPr>
      </w:pPr>
      <w:r w:rsidRPr="009A7189">
        <w:rPr>
          <w:rFonts w:ascii="Times New Roman" w:hAnsi="Times New Roman" w:cs="Times New Roman"/>
          <w:sz w:val="24"/>
          <w:szCs w:val="24"/>
        </w:rPr>
        <w:t xml:space="preserve">Пометка об отказе ознакомления с актом проверки:  </w:t>
      </w:r>
    </w:p>
    <w:p w:rsidR="00DC7DBF" w:rsidRPr="009A7189" w:rsidRDefault="00DC7DBF" w:rsidP="009A7189">
      <w:pPr>
        <w:pBdr>
          <w:top w:val="single" w:sz="4" w:space="1" w:color="auto"/>
        </w:pBdr>
        <w:spacing w:after="0"/>
        <w:ind w:left="5404"/>
        <w:jc w:val="center"/>
        <w:rPr>
          <w:rFonts w:ascii="Times New Roman" w:hAnsi="Times New Roman" w:cs="Times New Roman"/>
          <w:sz w:val="20"/>
          <w:szCs w:val="20"/>
        </w:rPr>
      </w:pPr>
      <w:r w:rsidRPr="009A7189">
        <w:rPr>
          <w:rFonts w:ascii="Times New Roman" w:hAnsi="Times New Roman" w:cs="Times New Roman"/>
          <w:sz w:val="20"/>
          <w:szCs w:val="20"/>
        </w:rPr>
        <w:t>(подпись уполномоченного должностного лица (лиц), проводившего проверку)</w:t>
      </w:r>
    </w:p>
    <w:p w:rsidR="00DC7DBF" w:rsidRPr="009A7189" w:rsidRDefault="00DC7DBF" w:rsidP="009A7189">
      <w:pPr>
        <w:spacing w:after="0"/>
        <w:rPr>
          <w:rFonts w:ascii="Times New Roman" w:hAnsi="Times New Roman" w:cs="Times New Roman"/>
          <w:sz w:val="20"/>
          <w:szCs w:val="20"/>
        </w:rPr>
      </w:pPr>
    </w:p>
    <w:p w:rsidR="00DC7DBF" w:rsidRDefault="00DC7DBF" w:rsidP="009A7189">
      <w:pPr>
        <w:spacing w:after="0"/>
        <w:ind w:firstLine="698"/>
        <w:jc w:val="right"/>
        <w:rPr>
          <w:b/>
          <w:bCs/>
          <w:sz w:val="28"/>
          <w:szCs w:val="28"/>
        </w:rPr>
      </w:pPr>
      <w:bookmarkStart w:id="55" w:name="sub_6000"/>
    </w:p>
    <w:p w:rsidR="00DC7DBF" w:rsidRDefault="00DC7DBF" w:rsidP="00DC7DBF">
      <w:pPr>
        <w:ind w:firstLine="698"/>
        <w:jc w:val="right"/>
        <w:rPr>
          <w:b/>
          <w:bCs/>
          <w:sz w:val="28"/>
          <w:szCs w:val="28"/>
        </w:rPr>
      </w:pPr>
    </w:p>
    <w:bookmarkEnd w:id="55"/>
    <w:p w:rsidR="00DC7DBF" w:rsidRDefault="00DC7DBF" w:rsidP="00DC7DBF">
      <w:pPr>
        <w:jc w:val="right"/>
        <w:rPr>
          <w:rFonts w:ascii="Times New Roman" w:hAnsi="Times New Roman" w:cs="Times New Roman"/>
          <w:sz w:val="28"/>
          <w:szCs w:val="28"/>
        </w:rPr>
      </w:pPr>
    </w:p>
    <w:p w:rsidR="00DC7DBF" w:rsidRDefault="00DC7DBF" w:rsidP="00DC7DBF">
      <w:pPr>
        <w:jc w:val="right"/>
        <w:rPr>
          <w:rFonts w:ascii="Times New Roman" w:hAnsi="Times New Roman" w:cs="Times New Roman"/>
          <w:sz w:val="28"/>
          <w:szCs w:val="28"/>
        </w:rPr>
      </w:pPr>
    </w:p>
    <w:p w:rsidR="00DC7DBF" w:rsidRDefault="00DC7DBF" w:rsidP="00DC7DBF">
      <w:pPr>
        <w:jc w:val="right"/>
        <w:rPr>
          <w:rFonts w:ascii="Times New Roman" w:hAnsi="Times New Roman" w:cs="Times New Roman"/>
          <w:sz w:val="28"/>
          <w:szCs w:val="28"/>
        </w:rPr>
      </w:pPr>
    </w:p>
    <w:p w:rsidR="00DC7DBF" w:rsidRDefault="00DC7DBF" w:rsidP="00DC7DBF">
      <w:pPr>
        <w:jc w:val="right"/>
        <w:rPr>
          <w:rFonts w:ascii="Times New Roman" w:hAnsi="Times New Roman" w:cs="Times New Roman"/>
          <w:sz w:val="28"/>
          <w:szCs w:val="28"/>
        </w:rPr>
      </w:pPr>
    </w:p>
    <w:p w:rsidR="00DC7DBF" w:rsidRDefault="00DC7DBF" w:rsidP="00DC7DBF">
      <w:pPr>
        <w:jc w:val="right"/>
        <w:rPr>
          <w:rFonts w:ascii="Times New Roman" w:hAnsi="Times New Roman" w:cs="Times New Roman"/>
          <w:sz w:val="28"/>
          <w:szCs w:val="28"/>
        </w:rPr>
      </w:pPr>
    </w:p>
    <w:p w:rsidR="00DC7DBF" w:rsidRDefault="00DC7DBF" w:rsidP="00DC7DBF">
      <w:pPr>
        <w:jc w:val="right"/>
        <w:rPr>
          <w:rFonts w:ascii="Times New Roman" w:hAnsi="Times New Roman" w:cs="Times New Roman"/>
          <w:sz w:val="28"/>
          <w:szCs w:val="28"/>
        </w:rPr>
      </w:pPr>
    </w:p>
    <w:p w:rsidR="009A7189" w:rsidRDefault="009A7189" w:rsidP="00DC7DBF">
      <w:pPr>
        <w:jc w:val="right"/>
        <w:rPr>
          <w:rFonts w:ascii="Times New Roman" w:hAnsi="Times New Roman" w:cs="Times New Roman"/>
          <w:sz w:val="28"/>
          <w:szCs w:val="28"/>
        </w:rPr>
      </w:pPr>
    </w:p>
    <w:p w:rsidR="00DC7DBF" w:rsidRPr="00D52294" w:rsidRDefault="00DC7DBF" w:rsidP="009A7189">
      <w:pPr>
        <w:spacing w:after="0"/>
        <w:jc w:val="right"/>
        <w:rPr>
          <w:rFonts w:ascii="Times New Roman" w:hAnsi="Times New Roman" w:cs="Times New Roman"/>
          <w:sz w:val="24"/>
          <w:szCs w:val="24"/>
        </w:rPr>
      </w:pPr>
      <w:r w:rsidRPr="00D52294">
        <w:rPr>
          <w:rFonts w:ascii="Times New Roman" w:hAnsi="Times New Roman" w:cs="Times New Roman"/>
          <w:sz w:val="24"/>
          <w:szCs w:val="24"/>
        </w:rPr>
        <w:lastRenderedPageBreak/>
        <w:t>Приложение №5</w:t>
      </w:r>
    </w:p>
    <w:p w:rsidR="00DC7DBF" w:rsidRPr="00D52294" w:rsidRDefault="00DC7DBF" w:rsidP="009A7189">
      <w:pPr>
        <w:spacing w:after="0"/>
        <w:jc w:val="right"/>
        <w:rPr>
          <w:rFonts w:ascii="Times New Roman" w:hAnsi="Times New Roman" w:cs="Times New Roman"/>
          <w:sz w:val="24"/>
          <w:szCs w:val="24"/>
        </w:rPr>
      </w:pPr>
      <w:r w:rsidRPr="00D52294">
        <w:rPr>
          <w:rFonts w:ascii="Times New Roman" w:hAnsi="Times New Roman" w:cs="Times New Roman"/>
          <w:sz w:val="24"/>
          <w:szCs w:val="24"/>
        </w:rPr>
        <w:t>к административному регламенту</w:t>
      </w:r>
    </w:p>
    <w:p w:rsidR="00DC7DBF" w:rsidRPr="00D52294" w:rsidRDefault="00DC7DBF" w:rsidP="009A7189">
      <w:pPr>
        <w:spacing w:after="0"/>
        <w:jc w:val="right"/>
        <w:rPr>
          <w:rFonts w:ascii="Times New Roman" w:hAnsi="Times New Roman" w:cs="Times New Roman"/>
          <w:sz w:val="24"/>
          <w:szCs w:val="24"/>
        </w:rPr>
      </w:pPr>
      <w:r w:rsidRPr="00D52294">
        <w:rPr>
          <w:rFonts w:ascii="Times New Roman" w:hAnsi="Times New Roman" w:cs="Times New Roman"/>
          <w:sz w:val="24"/>
          <w:szCs w:val="24"/>
        </w:rPr>
        <w:t>по исполнению муниципальной</w:t>
      </w:r>
    </w:p>
    <w:p w:rsidR="00DC7DBF" w:rsidRPr="00D52294" w:rsidRDefault="00DC7DBF" w:rsidP="009A7189">
      <w:pPr>
        <w:spacing w:after="0"/>
        <w:jc w:val="right"/>
        <w:rPr>
          <w:rStyle w:val="a4"/>
          <w:rFonts w:ascii="Times New Roman" w:hAnsi="Times New Roman"/>
          <w:b w:val="0"/>
          <w:color w:val="auto"/>
          <w:sz w:val="24"/>
          <w:szCs w:val="24"/>
        </w:rPr>
      </w:pPr>
      <w:r w:rsidRPr="00D52294">
        <w:rPr>
          <w:rFonts w:ascii="Times New Roman" w:hAnsi="Times New Roman" w:cs="Times New Roman"/>
          <w:sz w:val="24"/>
          <w:szCs w:val="24"/>
        </w:rPr>
        <w:t xml:space="preserve">функции </w:t>
      </w:r>
      <w:r w:rsidRPr="00D52294">
        <w:rPr>
          <w:rStyle w:val="a4"/>
          <w:rFonts w:ascii="Times New Roman" w:hAnsi="Times New Roman"/>
          <w:b w:val="0"/>
          <w:color w:val="auto"/>
          <w:sz w:val="24"/>
          <w:szCs w:val="24"/>
        </w:rPr>
        <w:t xml:space="preserve">«Осуществление муниципального </w:t>
      </w:r>
    </w:p>
    <w:p w:rsidR="00DC7DBF" w:rsidRPr="00D52294" w:rsidRDefault="00DC7DBF" w:rsidP="009A7189">
      <w:pPr>
        <w:spacing w:after="0"/>
        <w:jc w:val="right"/>
        <w:rPr>
          <w:rStyle w:val="a4"/>
          <w:rFonts w:ascii="Times New Roman" w:hAnsi="Times New Roman"/>
          <w:b w:val="0"/>
          <w:color w:val="auto"/>
          <w:sz w:val="24"/>
          <w:szCs w:val="24"/>
        </w:rPr>
      </w:pPr>
      <w:r w:rsidRPr="00D52294">
        <w:rPr>
          <w:rStyle w:val="a4"/>
          <w:rFonts w:ascii="Times New Roman" w:hAnsi="Times New Roman"/>
          <w:b w:val="0"/>
          <w:color w:val="auto"/>
          <w:sz w:val="24"/>
          <w:szCs w:val="24"/>
        </w:rPr>
        <w:t xml:space="preserve">земельного контроля на территории </w:t>
      </w:r>
    </w:p>
    <w:p w:rsidR="00DC7DBF" w:rsidRPr="00D52294" w:rsidRDefault="00DC7DBF" w:rsidP="009A7189">
      <w:pPr>
        <w:spacing w:after="0"/>
        <w:jc w:val="right"/>
        <w:rPr>
          <w:rStyle w:val="a4"/>
          <w:rFonts w:ascii="Times New Roman" w:hAnsi="Times New Roman"/>
          <w:b w:val="0"/>
          <w:color w:val="auto"/>
          <w:sz w:val="24"/>
          <w:szCs w:val="24"/>
        </w:rPr>
      </w:pPr>
      <w:r w:rsidRPr="00D52294">
        <w:rPr>
          <w:rStyle w:val="a4"/>
          <w:rFonts w:ascii="Times New Roman" w:hAnsi="Times New Roman"/>
          <w:b w:val="0"/>
          <w:color w:val="auto"/>
          <w:sz w:val="24"/>
          <w:szCs w:val="24"/>
        </w:rPr>
        <w:t xml:space="preserve">сельских поселений муниципального </w:t>
      </w:r>
    </w:p>
    <w:p w:rsidR="00DC7DBF" w:rsidRPr="00D52294" w:rsidRDefault="00DC7DBF" w:rsidP="009A7189">
      <w:pPr>
        <w:spacing w:after="0"/>
        <w:jc w:val="right"/>
        <w:rPr>
          <w:rStyle w:val="a4"/>
          <w:rFonts w:ascii="Times New Roman" w:hAnsi="Times New Roman"/>
          <w:b w:val="0"/>
          <w:color w:val="auto"/>
          <w:sz w:val="24"/>
          <w:szCs w:val="24"/>
        </w:rPr>
      </w:pPr>
      <w:r w:rsidRPr="00D52294">
        <w:rPr>
          <w:rStyle w:val="a4"/>
          <w:rFonts w:ascii="Times New Roman" w:hAnsi="Times New Roman"/>
          <w:b w:val="0"/>
          <w:color w:val="auto"/>
          <w:sz w:val="24"/>
          <w:szCs w:val="24"/>
        </w:rPr>
        <w:t>района «Читинский район»</w:t>
      </w:r>
    </w:p>
    <w:p w:rsidR="00DC7DBF" w:rsidRDefault="00DC7DBF" w:rsidP="009A7189">
      <w:pPr>
        <w:spacing w:after="0"/>
        <w:jc w:val="right"/>
        <w:rPr>
          <w:rFonts w:ascii="Times New Roman" w:hAnsi="Times New Roman" w:cs="Times New Roman"/>
          <w:sz w:val="28"/>
          <w:szCs w:val="28"/>
        </w:rPr>
      </w:pPr>
    </w:p>
    <w:p w:rsidR="00DC7DBF" w:rsidRDefault="00DC7DBF" w:rsidP="00DC7DBF">
      <w:pPr>
        <w:ind w:firstLine="720"/>
        <w:jc w:val="right"/>
      </w:pPr>
    </w:p>
    <w:p w:rsidR="00DC7DBF" w:rsidRDefault="00DC7DBF" w:rsidP="00DC7DBF">
      <w:pPr>
        <w:jc w:val="both"/>
      </w:pPr>
    </w:p>
    <w:p w:rsidR="00DC7DBF" w:rsidRPr="00D2742D" w:rsidRDefault="00DC7DBF" w:rsidP="00DC7DBF">
      <w:pPr>
        <w:pBdr>
          <w:bottom w:val="single" w:sz="4" w:space="1" w:color="auto"/>
        </w:pBdr>
        <w:jc w:val="center"/>
        <w:rPr>
          <w:rFonts w:ascii="Courier New" w:hAnsi="Courier New" w:cs="Courier New"/>
        </w:rPr>
      </w:pPr>
      <w:r w:rsidRPr="00D2742D">
        <w:rPr>
          <w:rFonts w:ascii="Times New Roman" w:hAnsi="Times New Roman" w:cs="Times New Roman"/>
          <w:sz w:val="28"/>
          <w:szCs w:val="28"/>
        </w:rPr>
        <w:t>Администрация муниципального района «</w:t>
      </w:r>
      <w:r w:rsidRPr="00D2742D">
        <w:rPr>
          <w:rStyle w:val="a4"/>
          <w:rFonts w:ascii="Times New Roman" w:hAnsi="Times New Roman"/>
          <w:b w:val="0"/>
          <w:color w:val="auto"/>
          <w:sz w:val="28"/>
          <w:szCs w:val="28"/>
        </w:rPr>
        <w:t>Читинский</w:t>
      </w:r>
      <w:r w:rsidRPr="00D2742D">
        <w:rPr>
          <w:rFonts w:ascii="Times New Roman" w:hAnsi="Times New Roman" w:cs="Times New Roman"/>
          <w:sz w:val="28"/>
          <w:szCs w:val="28"/>
        </w:rPr>
        <w:t xml:space="preserve"> район»</w:t>
      </w:r>
    </w:p>
    <w:p w:rsidR="00DC7DBF" w:rsidRPr="003D4F03" w:rsidRDefault="00DC7DBF" w:rsidP="00DC7DBF">
      <w:pPr>
        <w:jc w:val="center"/>
        <w:rPr>
          <w:rFonts w:ascii="Times New Roman" w:hAnsi="Times New Roman" w:cs="Times New Roman"/>
          <w:sz w:val="16"/>
          <w:szCs w:val="16"/>
        </w:rPr>
      </w:pPr>
      <w:r w:rsidRPr="003D4F03">
        <w:rPr>
          <w:rFonts w:ascii="Times New Roman" w:hAnsi="Times New Roman" w:cs="Times New Roman"/>
          <w:sz w:val="16"/>
          <w:szCs w:val="16"/>
        </w:rPr>
        <w:t>(наименование органа, осуществляющего муниципальный земельный контроль)</w:t>
      </w:r>
    </w:p>
    <w:p w:rsidR="00DC7DBF" w:rsidRPr="003D4F03" w:rsidRDefault="00DC7DBF" w:rsidP="00DC7DBF">
      <w:pPr>
        <w:ind w:firstLine="720"/>
        <w:jc w:val="both"/>
        <w:rPr>
          <w:sz w:val="16"/>
          <w:szCs w:val="16"/>
        </w:rPr>
      </w:pPr>
    </w:p>
    <w:p w:rsidR="00DC7DBF" w:rsidRPr="00D2742D" w:rsidRDefault="00DC7DBF" w:rsidP="0003084D">
      <w:pPr>
        <w:spacing w:before="108" w:after="0"/>
        <w:jc w:val="center"/>
        <w:rPr>
          <w:rFonts w:ascii="Times New Roman" w:hAnsi="Times New Roman" w:cs="Times New Roman"/>
          <w:sz w:val="28"/>
          <w:szCs w:val="28"/>
        </w:rPr>
      </w:pPr>
      <w:r w:rsidRPr="00D2742D">
        <w:rPr>
          <w:rFonts w:ascii="Times New Roman" w:hAnsi="Times New Roman" w:cs="Times New Roman"/>
          <w:bCs/>
          <w:sz w:val="28"/>
          <w:szCs w:val="28"/>
        </w:rPr>
        <w:t>Муниципальный земельный контроль</w:t>
      </w:r>
      <w:r w:rsidRPr="00D2742D">
        <w:rPr>
          <w:rFonts w:ascii="Times New Roman" w:hAnsi="Times New Roman" w:cs="Times New Roman"/>
          <w:bCs/>
          <w:sz w:val="28"/>
          <w:szCs w:val="28"/>
        </w:rPr>
        <w:br/>
        <w:t>Фототаблица</w:t>
      </w:r>
      <w:r w:rsidRPr="00D2742D">
        <w:rPr>
          <w:rFonts w:ascii="Times New Roman" w:hAnsi="Times New Roman" w:cs="Times New Roman"/>
          <w:bCs/>
          <w:sz w:val="28"/>
          <w:szCs w:val="28"/>
        </w:rPr>
        <w:br/>
        <w:t>приложение к акту проверки</w:t>
      </w:r>
    </w:p>
    <w:p w:rsidR="00DC7DBF" w:rsidRPr="009A7189" w:rsidRDefault="00DC7DBF" w:rsidP="0003084D">
      <w:pPr>
        <w:spacing w:after="0"/>
        <w:jc w:val="center"/>
        <w:rPr>
          <w:rFonts w:ascii="Times New Roman" w:hAnsi="Times New Roman" w:cs="Times New Roman"/>
          <w:sz w:val="24"/>
          <w:szCs w:val="24"/>
        </w:rPr>
      </w:pPr>
      <w:r w:rsidRPr="009A7189">
        <w:rPr>
          <w:rFonts w:ascii="Times New Roman" w:hAnsi="Times New Roman" w:cs="Times New Roman"/>
          <w:sz w:val="24"/>
          <w:szCs w:val="24"/>
        </w:rPr>
        <w:t>от «___» ___________20 __г. N _____</w:t>
      </w:r>
    </w:p>
    <w:p w:rsidR="00DC7DBF" w:rsidRDefault="00DC7DBF" w:rsidP="0003084D">
      <w:pPr>
        <w:pBdr>
          <w:bottom w:val="single" w:sz="4" w:space="1" w:color="auto"/>
        </w:pBdr>
        <w:spacing w:after="0"/>
        <w:jc w:val="both"/>
        <w:rPr>
          <w:rFonts w:ascii="Times New Roman" w:hAnsi="Times New Roman" w:cs="Times New Roman"/>
          <w:b/>
          <w:sz w:val="24"/>
          <w:szCs w:val="24"/>
        </w:rPr>
      </w:pPr>
    </w:p>
    <w:p w:rsidR="0003084D" w:rsidRPr="009A7189" w:rsidRDefault="0003084D" w:rsidP="0003084D">
      <w:pPr>
        <w:pBdr>
          <w:bottom w:val="single" w:sz="4" w:space="1" w:color="auto"/>
        </w:pBdr>
        <w:spacing w:after="0"/>
        <w:jc w:val="both"/>
        <w:rPr>
          <w:rFonts w:ascii="Times New Roman" w:hAnsi="Times New Roman" w:cs="Times New Roman"/>
          <w:b/>
          <w:sz w:val="24"/>
          <w:szCs w:val="24"/>
        </w:rPr>
      </w:pPr>
    </w:p>
    <w:p w:rsidR="00DC7DBF" w:rsidRDefault="00DC7DBF" w:rsidP="0003084D">
      <w:pPr>
        <w:spacing w:after="0" w:line="240" w:lineRule="auto"/>
        <w:jc w:val="center"/>
        <w:rPr>
          <w:rFonts w:ascii="Times New Roman" w:hAnsi="Times New Roman" w:cs="Times New Roman"/>
          <w:sz w:val="20"/>
          <w:szCs w:val="20"/>
        </w:rPr>
      </w:pPr>
      <w:r w:rsidRPr="009A7189">
        <w:rPr>
          <w:rFonts w:ascii="Times New Roman" w:hAnsi="Times New Roman" w:cs="Times New Roman"/>
          <w:sz w:val="20"/>
          <w:szCs w:val="20"/>
        </w:rPr>
        <w:t>(Ф.И.О. должностного лица, наименование юридического лица, Ф.И.О. гражданина)</w:t>
      </w:r>
    </w:p>
    <w:p w:rsidR="0003084D" w:rsidRPr="0003084D" w:rsidRDefault="0003084D" w:rsidP="0003084D">
      <w:pPr>
        <w:spacing w:after="0" w:line="240" w:lineRule="auto"/>
        <w:jc w:val="center"/>
        <w:rPr>
          <w:rFonts w:ascii="Times New Roman" w:hAnsi="Times New Roman" w:cs="Times New Roman"/>
          <w:sz w:val="20"/>
          <w:szCs w:val="20"/>
        </w:rPr>
      </w:pPr>
    </w:p>
    <w:p w:rsidR="00DC7DBF" w:rsidRPr="009A7189" w:rsidRDefault="00DC7DBF" w:rsidP="0003084D">
      <w:pPr>
        <w:pBdr>
          <w:bottom w:val="single" w:sz="4" w:space="1" w:color="auto"/>
        </w:pBdr>
        <w:spacing w:after="0" w:line="240" w:lineRule="auto"/>
        <w:jc w:val="both"/>
        <w:rPr>
          <w:rFonts w:ascii="Times New Roman" w:hAnsi="Times New Roman" w:cs="Times New Roman"/>
          <w:sz w:val="20"/>
          <w:szCs w:val="20"/>
        </w:rPr>
      </w:pPr>
    </w:p>
    <w:p w:rsidR="00DC7DBF" w:rsidRPr="009A7189" w:rsidRDefault="00DC7DBF" w:rsidP="0003084D">
      <w:pPr>
        <w:spacing w:after="0" w:line="240" w:lineRule="auto"/>
        <w:jc w:val="center"/>
        <w:rPr>
          <w:rFonts w:ascii="Times New Roman" w:hAnsi="Times New Roman" w:cs="Times New Roman"/>
          <w:sz w:val="20"/>
          <w:szCs w:val="20"/>
        </w:rPr>
      </w:pPr>
      <w:r w:rsidRPr="009A7189">
        <w:rPr>
          <w:rFonts w:ascii="Times New Roman" w:hAnsi="Times New Roman" w:cs="Times New Roman"/>
          <w:sz w:val="20"/>
          <w:szCs w:val="20"/>
        </w:rPr>
        <w:t>(адрес  земельного участка)</w:t>
      </w:r>
    </w:p>
    <w:p w:rsidR="00DC7DBF" w:rsidRDefault="00DC7DBF" w:rsidP="0003084D">
      <w:pPr>
        <w:spacing w:after="0"/>
        <w:ind w:firstLine="720"/>
        <w:jc w:val="both"/>
        <w:rPr>
          <w:rFonts w:ascii="Times New Roman" w:hAnsi="Times New Roman" w:cs="Times New Roman"/>
        </w:rPr>
      </w:pPr>
    </w:p>
    <w:p w:rsidR="0003084D" w:rsidRDefault="00093ADF" w:rsidP="00093ADF">
      <w:pPr>
        <w:ind w:firstLine="720"/>
        <w:jc w:val="center"/>
        <w:rPr>
          <w:rFonts w:ascii="Times New Roman" w:hAnsi="Times New Roman" w:cs="Times New Roman"/>
        </w:rPr>
      </w:pPr>
      <w:r>
        <w:rPr>
          <w:rFonts w:ascii="Times New Roman" w:hAnsi="Times New Roman" w:cs="Times New Roman"/>
        </w:rPr>
        <w:t>Фото №</w:t>
      </w:r>
      <w:r w:rsidR="003926CB">
        <w:rPr>
          <w:rFonts w:ascii="Times New Roman" w:hAnsi="Times New Roman" w:cs="Times New Roman"/>
        </w:rPr>
        <w:t xml:space="preserve"> </w:t>
      </w:r>
      <w:r>
        <w:rPr>
          <w:rFonts w:ascii="Times New Roman" w:hAnsi="Times New Roman" w:cs="Times New Roman"/>
        </w:rPr>
        <w:t>1.</w:t>
      </w:r>
    </w:p>
    <w:p w:rsidR="0003084D" w:rsidRDefault="00093ADF" w:rsidP="003926CB">
      <w:pPr>
        <w:ind w:firstLine="720"/>
        <w:jc w:val="center"/>
        <w:rPr>
          <w:rFonts w:ascii="Times New Roman" w:hAnsi="Times New Roman" w:cs="Times New Roman"/>
        </w:rPr>
      </w:pPr>
      <w:r>
        <w:rPr>
          <w:rFonts w:ascii="Times New Roman" w:hAnsi="Times New Roman" w:cs="Times New Roman"/>
        </w:rPr>
        <w:t>Фото №</w:t>
      </w:r>
      <w:r w:rsidR="003926CB">
        <w:rPr>
          <w:rFonts w:ascii="Times New Roman" w:hAnsi="Times New Roman" w:cs="Times New Roman"/>
        </w:rPr>
        <w:t xml:space="preserve"> </w:t>
      </w:r>
      <w:r w:rsidR="00D52294">
        <w:rPr>
          <w:rFonts w:ascii="Times New Roman" w:hAnsi="Times New Roman" w:cs="Times New Roman"/>
        </w:rPr>
        <w:t>2.</w:t>
      </w:r>
    </w:p>
    <w:p w:rsidR="003926CB" w:rsidRPr="00D052D4" w:rsidRDefault="003926CB" w:rsidP="00DC7DBF">
      <w:pPr>
        <w:ind w:firstLine="720"/>
        <w:jc w:val="both"/>
        <w:rPr>
          <w:rFonts w:ascii="Times New Roman" w:hAnsi="Times New Roman" w:cs="Times New Roman"/>
        </w:rPr>
      </w:pPr>
    </w:p>
    <w:p w:rsidR="00DC7DBF" w:rsidRPr="00D052D4" w:rsidRDefault="00DC7DBF" w:rsidP="00DC7DBF">
      <w:pPr>
        <w:jc w:val="both"/>
        <w:rPr>
          <w:rFonts w:ascii="Times New Roman" w:hAnsi="Times New Roman" w:cs="Times New Roman"/>
        </w:rPr>
      </w:pPr>
      <w:r w:rsidRPr="00D052D4">
        <w:rPr>
          <w:rFonts w:ascii="Times New Roman" w:hAnsi="Times New Roman" w:cs="Times New Roman"/>
        </w:rPr>
        <w:t>_____________________                                                                       ________________</w:t>
      </w:r>
    </w:p>
    <w:p w:rsidR="00DC7DBF" w:rsidRPr="009A7189" w:rsidRDefault="0003084D" w:rsidP="0003084D">
      <w:pPr>
        <w:spacing w:after="0"/>
        <w:rPr>
          <w:rFonts w:ascii="Times New Roman" w:hAnsi="Times New Roman" w:cs="Times New Roman"/>
          <w:sz w:val="20"/>
          <w:szCs w:val="20"/>
        </w:rPr>
      </w:pPr>
      <w:r>
        <w:rPr>
          <w:rFonts w:ascii="Times New Roman" w:hAnsi="Times New Roman" w:cs="Times New Roman"/>
          <w:sz w:val="20"/>
          <w:szCs w:val="20"/>
        </w:rPr>
        <w:t xml:space="preserve">(подпись </w:t>
      </w:r>
      <w:r w:rsidR="00DC7DBF" w:rsidRPr="009A7189">
        <w:rPr>
          <w:rFonts w:ascii="Times New Roman" w:hAnsi="Times New Roman" w:cs="Times New Roman"/>
          <w:sz w:val="20"/>
          <w:szCs w:val="20"/>
        </w:rPr>
        <w:t>лица,                                                                                                                                                                  (Ф.И.О.)</w:t>
      </w:r>
    </w:p>
    <w:p w:rsidR="00DC7DBF" w:rsidRPr="009A7189" w:rsidRDefault="00DC7DBF" w:rsidP="0003084D">
      <w:pPr>
        <w:spacing w:after="0"/>
        <w:rPr>
          <w:rFonts w:ascii="Times New Roman" w:hAnsi="Times New Roman" w:cs="Times New Roman"/>
          <w:sz w:val="20"/>
          <w:szCs w:val="20"/>
        </w:rPr>
      </w:pPr>
      <w:r w:rsidRPr="009A7189">
        <w:rPr>
          <w:rFonts w:ascii="Times New Roman" w:hAnsi="Times New Roman" w:cs="Times New Roman"/>
          <w:sz w:val="20"/>
          <w:szCs w:val="20"/>
        </w:rPr>
        <w:t>в отношении которого</w:t>
      </w:r>
    </w:p>
    <w:p w:rsidR="00DC7DBF" w:rsidRPr="009A7189" w:rsidRDefault="00DC7DBF" w:rsidP="0003084D">
      <w:pPr>
        <w:spacing w:after="0"/>
        <w:rPr>
          <w:rFonts w:ascii="Times New Roman" w:hAnsi="Times New Roman" w:cs="Times New Roman"/>
          <w:sz w:val="20"/>
          <w:szCs w:val="20"/>
        </w:rPr>
      </w:pPr>
      <w:r w:rsidRPr="009A7189">
        <w:rPr>
          <w:rFonts w:ascii="Times New Roman" w:hAnsi="Times New Roman" w:cs="Times New Roman"/>
          <w:sz w:val="20"/>
          <w:szCs w:val="20"/>
        </w:rPr>
        <w:t>проводится проверка)</w:t>
      </w:r>
    </w:p>
    <w:p w:rsidR="00DC7DBF" w:rsidRPr="003D4F03" w:rsidRDefault="00DC7DBF" w:rsidP="00DC7DBF">
      <w:pPr>
        <w:jc w:val="both"/>
        <w:rPr>
          <w:rFonts w:ascii="Times New Roman" w:hAnsi="Times New Roman" w:cs="Times New Roman"/>
          <w:sz w:val="16"/>
          <w:szCs w:val="16"/>
        </w:rPr>
      </w:pPr>
    </w:p>
    <w:p w:rsidR="00DC7DBF" w:rsidRPr="00D052D4" w:rsidRDefault="00DC7DBF" w:rsidP="00DC7DBF">
      <w:pPr>
        <w:jc w:val="both"/>
        <w:rPr>
          <w:rFonts w:ascii="Times New Roman" w:hAnsi="Times New Roman" w:cs="Times New Roman"/>
        </w:rPr>
      </w:pPr>
      <w:r w:rsidRPr="00D052D4">
        <w:rPr>
          <w:rFonts w:ascii="Times New Roman" w:hAnsi="Times New Roman" w:cs="Times New Roman"/>
        </w:rPr>
        <w:t xml:space="preserve">____________________                              </w:t>
      </w:r>
      <w:r>
        <w:rPr>
          <w:rFonts w:ascii="Times New Roman" w:hAnsi="Times New Roman" w:cs="Times New Roman"/>
        </w:rPr>
        <w:t xml:space="preserve">                                             </w:t>
      </w:r>
      <w:r w:rsidRPr="00D052D4">
        <w:rPr>
          <w:rFonts w:ascii="Times New Roman" w:hAnsi="Times New Roman" w:cs="Times New Roman"/>
        </w:rPr>
        <w:t>_______________</w:t>
      </w:r>
    </w:p>
    <w:p w:rsidR="00DC7DBF" w:rsidRPr="0003084D" w:rsidRDefault="00DC7DBF" w:rsidP="0003084D">
      <w:pPr>
        <w:spacing w:after="0"/>
        <w:rPr>
          <w:rFonts w:ascii="Times New Roman" w:hAnsi="Times New Roman" w:cs="Times New Roman"/>
          <w:sz w:val="20"/>
          <w:szCs w:val="20"/>
        </w:rPr>
      </w:pPr>
      <w:r w:rsidRPr="0003084D">
        <w:rPr>
          <w:rFonts w:ascii="Times New Roman" w:hAnsi="Times New Roman" w:cs="Times New Roman"/>
          <w:sz w:val="20"/>
          <w:szCs w:val="20"/>
        </w:rPr>
        <w:t>(подпись лица,                                                                                                                                                                     (Ф.И.О.)</w:t>
      </w:r>
    </w:p>
    <w:p w:rsidR="00DC7DBF" w:rsidRDefault="00DC7DBF" w:rsidP="003926CB">
      <w:pPr>
        <w:spacing w:after="0"/>
        <w:rPr>
          <w:rFonts w:ascii="Times New Roman" w:hAnsi="Times New Roman" w:cs="Times New Roman"/>
          <w:sz w:val="20"/>
          <w:szCs w:val="20"/>
        </w:rPr>
      </w:pPr>
      <w:r w:rsidRPr="0003084D">
        <w:rPr>
          <w:rFonts w:ascii="Times New Roman" w:hAnsi="Times New Roman" w:cs="Times New Roman"/>
          <w:sz w:val="20"/>
          <w:szCs w:val="20"/>
        </w:rPr>
        <w:t xml:space="preserve">проводившего проверку)           </w:t>
      </w:r>
      <w:r w:rsidR="0003084D">
        <w:rPr>
          <w:rFonts w:ascii="Times New Roman" w:hAnsi="Times New Roman" w:cs="Times New Roman"/>
          <w:sz w:val="20"/>
          <w:szCs w:val="20"/>
        </w:rPr>
        <w:t xml:space="preserve">                               </w:t>
      </w:r>
    </w:p>
    <w:p w:rsidR="003926CB" w:rsidRDefault="003926CB" w:rsidP="003926CB">
      <w:pPr>
        <w:spacing w:after="0"/>
        <w:rPr>
          <w:rFonts w:ascii="Times New Roman" w:hAnsi="Times New Roman" w:cs="Times New Roman"/>
          <w:sz w:val="20"/>
          <w:szCs w:val="20"/>
        </w:rPr>
      </w:pPr>
    </w:p>
    <w:p w:rsidR="003926CB" w:rsidRDefault="003926CB" w:rsidP="003926CB">
      <w:pPr>
        <w:spacing w:after="0"/>
        <w:rPr>
          <w:rFonts w:ascii="Times New Roman" w:hAnsi="Times New Roman" w:cs="Times New Roman"/>
          <w:sz w:val="20"/>
          <w:szCs w:val="20"/>
        </w:rPr>
      </w:pPr>
    </w:p>
    <w:p w:rsidR="00D52294" w:rsidRPr="003926CB" w:rsidRDefault="00D52294" w:rsidP="003926CB">
      <w:pPr>
        <w:spacing w:after="0"/>
        <w:rPr>
          <w:rFonts w:ascii="Times New Roman" w:hAnsi="Times New Roman" w:cs="Times New Roman"/>
          <w:sz w:val="20"/>
          <w:szCs w:val="20"/>
        </w:rPr>
      </w:pPr>
    </w:p>
    <w:p w:rsidR="00DC7DBF" w:rsidRPr="00D52294" w:rsidRDefault="00DC7DBF" w:rsidP="0003084D">
      <w:pPr>
        <w:spacing w:after="0"/>
        <w:jc w:val="right"/>
        <w:rPr>
          <w:rFonts w:ascii="Times New Roman" w:hAnsi="Times New Roman" w:cs="Times New Roman"/>
          <w:sz w:val="24"/>
          <w:szCs w:val="24"/>
        </w:rPr>
      </w:pPr>
      <w:r w:rsidRPr="00D52294">
        <w:rPr>
          <w:rFonts w:ascii="Times New Roman" w:hAnsi="Times New Roman" w:cs="Times New Roman"/>
          <w:sz w:val="24"/>
          <w:szCs w:val="24"/>
        </w:rPr>
        <w:t>Приложение №6</w:t>
      </w:r>
    </w:p>
    <w:p w:rsidR="00DC7DBF" w:rsidRPr="00D52294" w:rsidRDefault="00DC7DBF" w:rsidP="0003084D">
      <w:pPr>
        <w:spacing w:after="0"/>
        <w:jc w:val="right"/>
        <w:rPr>
          <w:rFonts w:ascii="Times New Roman" w:hAnsi="Times New Roman" w:cs="Times New Roman"/>
          <w:sz w:val="24"/>
          <w:szCs w:val="24"/>
        </w:rPr>
      </w:pPr>
      <w:r w:rsidRPr="00D52294">
        <w:rPr>
          <w:rFonts w:ascii="Times New Roman" w:hAnsi="Times New Roman" w:cs="Times New Roman"/>
          <w:sz w:val="24"/>
          <w:szCs w:val="24"/>
        </w:rPr>
        <w:t>к административному регламенту</w:t>
      </w:r>
    </w:p>
    <w:p w:rsidR="00DC7DBF" w:rsidRPr="00D52294" w:rsidRDefault="00DC7DBF" w:rsidP="0003084D">
      <w:pPr>
        <w:spacing w:after="0"/>
        <w:jc w:val="right"/>
        <w:rPr>
          <w:rFonts w:ascii="Times New Roman" w:hAnsi="Times New Roman" w:cs="Times New Roman"/>
          <w:sz w:val="24"/>
          <w:szCs w:val="24"/>
        </w:rPr>
      </w:pPr>
      <w:r w:rsidRPr="00D52294">
        <w:rPr>
          <w:rFonts w:ascii="Times New Roman" w:hAnsi="Times New Roman" w:cs="Times New Roman"/>
          <w:sz w:val="24"/>
          <w:szCs w:val="24"/>
        </w:rPr>
        <w:lastRenderedPageBreak/>
        <w:t>по исполнению муниципальной</w:t>
      </w:r>
    </w:p>
    <w:p w:rsidR="00DC7DBF" w:rsidRPr="00D52294" w:rsidRDefault="00DC7DBF" w:rsidP="0003084D">
      <w:pPr>
        <w:spacing w:after="0"/>
        <w:jc w:val="right"/>
        <w:rPr>
          <w:rStyle w:val="a4"/>
          <w:rFonts w:ascii="Times New Roman" w:hAnsi="Times New Roman"/>
          <w:b w:val="0"/>
          <w:color w:val="auto"/>
          <w:sz w:val="24"/>
          <w:szCs w:val="24"/>
        </w:rPr>
      </w:pPr>
      <w:r w:rsidRPr="00D52294">
        <w:rPr>
          <w:rFonts w:ascii="Times New Roman" w:hAnsi="Times New Roman" w:cs="Times New Roman"/>
          <w:sz w:val="24"/>
          <w:szCs w:val="24"/>
        </w:rPr>
        <w:t xml:space="preserve">функции </w:t>
      </w:r>
      <w:r w:rsidRPr="00D52294">
        <w:rPr>
          <w:rStyle w:val="a4"/>
          <w:rFonts w:ascii="Times New Roman" w:hAnsi="Times New Roman"/>
          <w:b w:val="0"/>
          <w:color w:val="auto"/>
          <w:sz w:val="24"/>
          <w:szCs w:val="24"/>
        </w:rPr>
        <w:t xml:space="preserve">«Осуществление муниципального </w:t>
      </w:r>
    </w:p>
    <w:p w:rsidR="00DC7DBF" w:rsidRPr="00D52294" w:rsidRDefault="00DC7DBF" w:rsidP="0003084D">
      <w:pPr>
        <w:spacing w:after="0"/>
        <w:jc w:val="right"/>
        <w:rPr>
          <w:rStyle w:val="a4"/>
          <w:rFonts w:ascii="Times New Roman" w:hAnsi="Times New Roman"/>
          <w:b w:val="0"/>
          <w:color w:val="auto"/>
          <w:sz w:val="24"/>
          <w:szCs w:val="24"/>
        </w:rPr>
      </w:pPr>
      <w:r w:rsidRPr="00D52294">
        <w:rPr>
          <w:rStyle w:val="a4"/>
          <w:rFonts w:ascii="Times New Roman" w:hAnsi="Times New Roman"/>
          <w:b w:val="0"/>
          <w:color w:val="auto"/>
          <w:sz w:val="24"/>
          <w:szCs w:val="24"/>
        </w:rPr>
        <w:t xml:space="preserve">земельного контроля на территории </w:t>
      </w:r>
    </w:p>
    <w:p w:rsidR="00DC7DBF" w:rsidRPr="00D52294" w:rsidRDefault="00DC7DBF" w:rsidP="0003084D">
      <w:pPr>
        <w:spacing w:after="0"/>
        <w:jc w:val="right"/>
        <w:rPr>
          <w:rStyle w:val="a4"/>
          <w:rFonts w:ascii="Times New Roman" w:hAnsi="Times New Roman"/>
          <w:b w:val="0"/>
          <w:color w:val="auto"/>
          <w:sz w:val="24"/>
          <w:szCs w:val="24"/>
        </w:rPr>
      </w:pPr>
      <w:r w:rsidRPr="00D52294">
        <w:rPr>
          <w:rStyle w:val="a4"/>
          <w:rFonts w:ascii="Times New Roman" w:hAnsi="Times New Roman"/>
          <w:b w:val="0"/>
          <w:color w:val="auto"/>
          <w:sz w:val="24"/>
          <w:szCs w:val="24"/>
        </w:rPr>
        <w:t xml:space="preserve">сельских поселений муниципального </w:t>
      </w:r>
    </w:p>
    <w:p w:rsidR="00DC7DBF" w:rsidRPr="00D52294" w:rsidRDefault="00DC7DBF" w:rsidP="0003084D">
      <w:pPr>
        <w:spacing w:after="0"/>
        <w:jc w:val="right"/>
        <w:rPr>
          <w:rFonts w:ascii="Times New Roman" w:hAnsi="Times New Roman" w:cs="Times New Roman"/>
          <w:sz w:val="24"/>
          <w:szCs w:val="24"/>
        </w:rPr>
      </w:pPr>
      <w:r w:rsidRPr="00D52294">
        <w:rPr>
          <w:rStyle w:val="a4"/>
          <w:rFonts w:ascii="Times New Roman" w:hAnsi="Times New Roman"/>
          <w:b w:val="0"/>
          <w:color w:val="auto"/>
          <w:sz w:val="24"/>
          <w:szCs w:val="24"/>
        </w:rPr>
        <w:t>района «Читинский район»</w:t>
      </w:r>
    </w:p>
    <w:p w:rsidR="00DC7DBF" w:rsidRPr="00D52294" w:rsidRDefault="00DC7DBF" w:rsidP="0003084D">
      <w:pPr>
        <w:spacing w:after="0"/>
        <w:rPr>
          <w:rFonts w:ascii="Courier New" w:hAnsi="Courier New" w:cs="Courier New"/>
          <w:sz w:val="24"/>
          <w:szCs w:val="24"/>
        </w:rPr>
      </w:pPr>
      <w:bookmarkStart w:id="56" w:name="sub_7000"/>
    </w:p>
    <w:p w:rsidR="00DC7DBF" w:rsidRDefault="00DC7DBF" w:rsidP="00DC7DBF">
      <w:pPr>
        <w:rPr>
          <w:rFonts w:ascii="Courier New" w:hAnsi="Courier New" w:cs="Courier New"/>
        </w:rPr>
      </w:pPr>
    </w:p>
    <w:p w:rsidR="00DC7DBF" w:rsidRPr="009719EF" w:rsidRDefault="00DC7DBF" w:rsidP="00823675">
      <w:pPr>
        <w:pBdr>
          <w:bottom w:val="single" w:sz="4" w:space="1" w:color="auto"/>
        </w:pBdr>
        <w:spacing w:after="0"/>
        <w:jc w:val="center"/>
        <w:rPr>
          <w:rFonts w:ascii="Times New Roman" w:hAnsi="Times New Roman" w:cs="Times New Roman"/>
          <w:bCs/>
          <w:sz w:val="28"/>
          <w:szCs w:val="28"/>
        </w:rPr>
      </w:pPr>
      <w:r w:rsidRPr="009719EF">
        <w:rPr>
          <w:rFonts w:ascii="Times New Roman" w:hAnsi="Times New Roman" w:cs="Times New Roman"/>
          <w:bCs/>
          <w:sz w:val="28"/>
          <w:szCs w:val="28"/>
        </w:rPr>
        <w:t>Администрация муниципального района «</w:t>
      </w:r>
      <w:r>
        <w:rPr>
          <w:rStyle w:val="a4"/>
          <w:rFonts w:ascii="Times New Roman" w:hAnsi="Times New Roman"/>
          <w:b w:val="0"/>
          <w:color w:val="auto"/>
          <w:sz w:val="28"/>
          <w:szCs w:val="28"/>
        </w:rPr>
        <w:t>Читинский</w:t>
      </w:r>
      <w:r w:rsidRPr="009719EF">
        <w:rPr>
          <w:rFonts w:ascii="Times New Roman" w:hAnsi="Times New Roman" w:cs="Times New Roman"/>
          <w:bCs/>
          <w:sz w:val="28"/>
          <w:szCs w:val="28"/>
        </w:rPr>
        <w:t xml:space="preserve"> район»</w:t>
      </w:r>
    </w:p>
    <w:bookmarkEnd w:id="56"/>
    <w:p w:rsidR="00DC7DBF" w:rsidRPr="00D52294" w:rsidRDefault="00DC7DBF" w:rsidP="00823675">
      <w:pPr>
        <w:spacing w:after="0"/>
        <w:jc w:val="center"/>
        <w:rPr>
          <w:rFonts w:ascii="Times New Roman" w:hAnsi="Times New Roman" w:cs="Times New Roman"/>
          <w:sz w:val="20"/>
          <w:szCs w:val="20"/>
        </w:rPr>
      </w:pPr>
      <w:r w:rsidRPr="00D52294">
        <w:rPr>
          <w:rFonts w:ascii="Times New Roman" w:hAnsi="Times New Roman" w:cs="Times New Roman"/>
          <w:sz w:val="20"/>
          <w:szCs w:val="20"/>
        </w:rPr>
        <w:t>(наименование органа, осуществляющего муниципальный земельный контроль)</w:t>
      </w:r>
    </w:p>
    <w:p w:rsidR="00DC7DBF" w:rsidRPr="007D0C4B" w:rsidRDefault="00DC7DBF" w:rsidP="00823675">
      <w:pPr>
        <w:spacing w:after="0"/>
        <w:ind w:firstLine="720"/>
        <w:jc w:val="both"/>
        <w:rPr>
          <w:rFonts w:ascii="Times New Roman" w:hAnsi="Times New Roman" w:cs="Times New Roman"/>
        </w:rPr>
      </w:pPr>
    </w:p>
    <w:p w:rsidR="00DC7DBF" w:rsidRPr="00823675" w:rsidRDefault="00DC7DBF" w:rsidP="00823675">
      <w:pPr>
        <w:spacing w:before="108" w:after="108"/>
        <w:jc w:val="center"/>
        <w:rPr>
          <w:rFonts w:ascii="Times New Roman" w:hAnsi="Times New Roman" w:cs="Times New Roman"/>
          <w:sz w:val="28"/>
          <w:szCs w:val="28"/>
        </w:rPr>
      </w:pPr>
      <w:r w:rsidRPr="00D2742D">
        <w:rPr>
          <w:rFonts w:ascii="Times New Roman" w:hAnsi="Times New Roman" w:cs="Times New Roman"/>
          <w:bCs/>
          <w:sz w:val="28"/>
          <w:szCs w:val="28"/>
        </w:rPr>
        <w:t>Муниципальный земельный контроль</w:t>
      </w:r>
      <w:r w:rsidRPr="00D2742D">
        <w:rPr>
          <w:rFonts w:ascii="Times New Roman" w:hAnsi="Times New Roman" w:cs="Times New Roman"/>
          <w:bCs/>
          <w:sz w:val="28"/>
          <w:szCs w:val="28"/>
        </w:rPr>
        <w:br/>
        <w:t>Обмер площади земельного участка</w:t>
      </w:r>
      <w:r w:rsidRPr="00D2742D">
        <w:rPr>
          <w:rFonts w:ascii="Times New Roman" w:hAnsi="Times New Roman" w:cs="Times New Roman"/>
          <w:bCs/>
          <w:sz w:val="28"/>
          <w:szCs w:val="28"/>
        </w:rPr>
        <w:br/>
        <w:t>приложение к акту</w:t>
      </w:r>
    </w:p>
    <w:p w:rsidR="00DC7DBF" w:rsidRPr="0003084D" w:rsidRDefault="00DC7DBF" w:rsidP="00823675">
      <w:pPr>
        <w:jc w:val="center"/>
        <w:rPr>
          <w:rFonts w:ascii="Times New Roman" w:hAnsi="Times New Roman" w:cs="Times New Roman"/>
          <w:sz w:val="24"/>
          <w:szCs w:val="24"/>
        </w:rPr>
      </w:pPr>
      <w:r w:rsidRPr="0003084D">
        <w:rPr>
          <w:rFonts w:ascii="Times New Roman" w:hAnsi="Times New Roman" w:cs="Times New Roman"/>
          <w:sz w:val="24"/>
          <w:szCs w:val="24"/>
        </w:rPr>
        <w:t>от "___" _____________ 20 ___г. N _____</w:t>
      </w:r>
    </w:p>
    <w:p w:rsidR="00DC7DBF" w:rsidRPr="0003084D" w:rsidRDefault="00DC7DBF" w:rsidP="0003084D">
      <w:pPr>
        <w:spacing w:after="0"/>
        <w:jc w:val="both"/>
        <w:rPr>
          <w:rFonts w:ascii="Times New Roman" w:hAnsi="Times New Roman" w:cs="Times New Roman"/>
          <w:sz w:val="24"/>
          <w:szCs w:val="24"/>
        </w:rPr>
      </w:pPr>
      <w:r w:rsidRPr="0003084D">
        <w:rPr>
          <w:rFonts w:ascii="Times New Roman" w:hAnsi="Times New Roman" w:cs="Times New Roman"/>
          <w:sz w:val="24"/>
          <w:szCs w:val="24"/>
        </w:rPr>
        <w:t>Обмер земельного участка произвели:</w:t>
      </w:r>
    </w:p>
    <w:p w:rsidR="00DC7DBF" w:rsidRPr="007D0C4B" w:rsidRDefault="00DC7DBF" w:rsidP="0003084D">
      <w:pPr>
        <w:spacing w:after="0"/>
        <w:jc w:val="both"/>
        <w:rPr>
          <w:rFonts w:ascii="Times New Roman" w:hAnsi="Times New Roman" w:cs="Times New Roman"/>
        </w:rPr>
      </w:pPr>
      <w:r w:rsidRPr="007D0C4B">
        <w:rPr>
          <w:rFonts w:ascii="Times New Roman" w:hAnsi="Times New Roman" w:cs="Times New Roman"/>
        </w:rPr>
        <w:t>__________________________________________</w:t>
      </w:r>
      <w:r>
        <w:rPr>
          <w:rFonts w:ascii="Times New Roman" w:hAnsi="Times New Roman" w:cs="Times New Roman"/>
        </w:rPr>
        <w:t>_________________</w:t>
      </w:r>
      <w:r w:rsidRPr="007D0C4B">
        <w:rPr>
          <w:rFonts w:ascii="Times New Roman" w:hAnsi="Times New Roman" w:cs="Times New Roman"/>
        </w:rPr>
        <w:t>_____________________</w:t>
      </w:r>
    </w:p>
    <w:p w:rsidR="00DC7DBF" w:rsidRPr="0003084D" w:rsidRDefault="0003084D" w:rsidP="0003084D">
      <w:pPr>
        <w:spacing w:after="0"/>
        <w:jc w:val="center"/>
        <w:rPr>
          <w:rFonts w:ascii="Times New Roman" w:hAnsi="Times New Roman" w:cs="Times New Roman"/>
          <w:sz w:val="20"/>
          <w:szCs w:val="20"/>
        </w:rPr>
      </w:pPr>
      <w:r>
        <w:rPr>
          <w:rFonts w:ascii="Times New Roman" w:hAnsi="Times New Roman" w:cs="Times New Roman"/>
          <w:sz w:val="20"/>
          <w:szCs w:val="20"/>
        </w:rPr>
        <w:t xml:space="preserve">(должность,   Ф.И.О.  </w:t>
      </w:r>
      <w:r w:rsidR="00DC7DBF" w:rsidRPr="0003084D">
        <w:rPr>
          <w:rFonts w:ascii="Times New Roman" w:hAnsi="Times New Roman" w:cs="Times New Roman"/>
          <w:sz w:val="20"/>
          <w:szCs w:val="20"/>
        </w:rPr>
        <w:t>инспектора,</w:t>
      </w:r>
      <w:r>
        <w:rPr>
          <w:rFonts w:ascii="Times New Roman" w:hAnsi="Times New Roman" w:cs="Times New Roman"/>
          <w:sz w:val="20"/>
          <w:szCs w:val="20"/>
        </w:rPr>
        <w:t xml:space="preserve">  </w:t>
      </w:r>
      <w:r>
        <w:rPr>
          <w:rFonts w:ascii="Times New Roman" w:hAnsi="Times New Roman" w:cs="Times New Roman"/>
        </w:rPr>
        <w:t xml:space="preserve">производившего  обмер  земельного </w:t>
      </w:r>
      <w:r w:rsidR="00DC7DBF" w:rsidRPr="007D0C4B">
        <w:rPr>
          <w:rFonts w:ascii="Times New Roman" w:hAnsi="Times New Roman" w:cs="Times New Roman"/>
        </w:rPr>
        <w:t>участка)</w:t>
      </w:r>
    </w:p>
    <w:p w:rsidR="00DC7DBF" w:rsidRPr="007D0C4B" w:rsidRDefault="00DC7DBF" w:rsidP="0003084D">
      <w:pPr>
        <w:spacing w:after="0"/>
        <w:jc w:val="both"/>
        <w:rPr>
          <w:rFonts w:ascii="Times New Roman" w:hAnsi="Times New Roman" w:cs="Times New Roman"/>
        </w:rPr>
      </w:pPr>
      <w:r w:rsidRPr="0003084D">
        <w:rPr>
          <w:rFonts w:ascii="Times New Roman" w:hAnsi="Times New Roman" w:cs="Times New Roman"/>
          <w:sz w:val="24"/>
          <w:szCs w:val="24"/>
        </w:rPr>
        <w:t>в присутствии</w:t>
      </w:r>
      <w:r w:rsidRPr="007D0C4B">
        <w:rPr>
          <w:rFonts w:ascii="Times New Roman" w:hAnsi="Times New Roman" w:cs="Times New Roman"/>
        </w:rPr>
        <w:t xml:space="preserve"> ___________________________________________</w:t>
      </w:r>
      <w:r>
        <w:rPr>
          <w:rFonts w:ascii="Times New Roman" w:hAnsi="Times New Roman" w:cs="Times New Roman"/>
        </w:rPr>
        <w:t>__________________</w:t>
      </w:r>
      <w:r w:rsidRPr="007D0C4B">
        <w:rPr>
          <w:rFonts w:ascii="Times New Roman" w:hAnsi="Times New Roman" w:cs="Times New Roman"/>
        </w:rPr>
        <w:t>______</w:t>
      </w:r>
    </w:p>
    <w:p w:rsidR="00823675" w:rsidRDefault="0003084D" w:rsidP="00823675">
      <w:pPr>
        <w:jc w:val="center"/>
        <w:rPr>
          <w:rFonts w:ascii="Times New Roman" w:hAnsi="Times New Roman" w:cs="Times New Roman"/>
          <w:sz w:val="20"/>
          <w:szCs w:val="20"/>
        </w:rPr>
      </w:pPr>
      <w:r>
        <w:rPr>
          <w:rFonts w:ascii="Times New Roman" w:hAnsi="Times New Roman" w:cs="Times New Roman"/>
          <w:sz w:val="20"/>
          <w:szCs w:val="20"/>
        </w:rPr>
        <w:t xml:space="preserve">                               </w:t>
      </w:r>
      <w:r w:rsidR="00DC7DBF" w:rsidRPr="0003084D">
        <w:rPr>
          <w:rFonts w:ascii="Times New Roman" w:hAnsi="Times New Roman" w:cs="Times New Roman"/>
          <w:sz w:val="20"/>
          <w:szCs w:val="20"/>
        </w:rPr>
        <w:t>(должность,   наи</w:t>
      </w:r>
      <w:r>
        <w:rPr>
          <w:rFonts w:ascii="Times New Roman" w:hAnsi="Times New Roman" w:cs="Times New Roman"/>
          <w:sz w:val="20"/>
          <w:szCs w:val="20"/>
        </w:rPr>
        <w:t xml:space="preserve">менование    юридического  лица, </w:t>
      </w:r>
      <w:r w:rsidR="00DC7DBF" w:rsidRPr="007D0C4B">
        <w:rPr>
          <w:rFonts w:ascii="Times New Roman" w:hAnsi="Times New Roman" w:cs="Times New Roman"/>
        </w:rPr>
        <w:t xml:space="preserve">Ф.И.О.      законного      представителя    </w:t>
      </w:r>
      <w:r>
        <w:rPr>
          <w:rFonts w:ascii="Times New Roman" w:hAnsi="Times New Roman" w:cs="Times New Roman"/>
        </w:rPr>
        <w:t xml:space="preserve">             </w:t>
      </w:r>
      <w:r w:rsidR="00DC7DBF" w:rsidRPr="007D0C4B">
        <w:rPr>
          <w:rFonts w:ascii="Times New Roman" w:hAnsi="Times New Roman" w:cs="Times New Roman"/>
        </w:rPr>
        <w:t>юридического лица,</w:t>
      </w:r>
      <w:r>
        <w:rPr>
          <w:rFonts w:ascii="Times New Roman" w:hAnsi="Times New Roman" w:cs="Times New Roman"/>
          <w:sz w:val="20"/>
          <w:szCs w:val="20"/>
        </w:rPr>
        <w:t xml:space="preserve"> </w:t>
      </w:r>
      <w:r>
        <w:rPr>
          <w:rFonts w:ascii="Times New Roman" w:hAnsi="Times New Roman" w:cs="Times New Roman"/>
        </w:rPr>
        <w:t xml:space="preserve"> Ф.И.О.  физического </w:t>
      </w:r>
      <w:r w:rsidR="00DC7DBF" w:rsidRPr="007D0C4B">
        <w:rPr>
          <w:rFonts w:ascii="Times New Roman" w:hAnsi="Times New Roman" w:cs="Times New Roman"/>
        </w:rPr>
        <w:t xml:space="preserve"> лица)</w:t>
      </w:r>
    </w:p>
    <w:p w:rsidR="00DC7DBF" w:rsidRPr="00823675" w:rsidRDefault="00DC7DBF" w:rsidP="00823675">
      <w:pPr>
        <w:jc w:val="center"/>
        <w:rPr>
          <w:rFonts w:ascii="Times New Roman" w:hAnsi="Times New Roman" w:cs="Times New Roman"/>
          <w:sz w:val="20"/>
          <w:szCs w:val="20"/>
        </w:rPr>
      </w:pPr>
      <w:r w:rsidRPr="0003084D">
        <w:rPr>
          <w:rFonts w:ascii="Times New Roman" w:hAnsi="Times New Roman" w:cs="Times New Roman"/>
          <w:sz w:val="24"/>
          <w:szCs w:val="24"/>
        </w:rPr>
        <w:t>по адресу:</w:t>
      </w:r>
      <w:r w:rsidRPr="007D0C4B">
        <w:rPr>
          <w:rFonts w:ascii="Times New Roman" w:hAnsi="Times New Roman" w:cs="Times New Roman"/>
        </w:rPr>
        <w:t xml:space="preserve"> ___________________________________________</w:t>
      </w:r>
      <w:r>
        <w:rPr>
          <w:rFonts w:ascii="Times New Roman" w:hAnsi="Times New Roman" w:cs="Times New Roman"/>
        </w:rPr>
        <w:t>___________________</w:t>
      </w:r>
      <w:r w:rsidRPr="007D0C4B">
        <w:rPr>
          <w:rFonts w:ascii="Times New Roman" w:hAnsi="Times New Roman" w:cs="Times New Roman"/>
        </w:rPr>
        <w:t>_________</w:t>
      </w:r>
    </w:p>
    <w:p w:rsidR="00DC7DBF" w:rsidRPr="0003084D" w:rsidRDefault="00DC7DBF" w:rsidP="0003084D">
      <w:pPr>
        <w:spacing w:after="0"/>
        <w:jc w:val="center"/>
        <w:rPr>
          <w:rFonts w:ascii="Times New Roman" w:hAnsi="Times New Roman" w:cs="Times New Roman"/>
          <w:sz w:val="20"/>
          <w:szCs w:val="20"/>
        </w:rPr>
      </w:pPr>
      <w:r w:rsidRPr="0003084D">
        <w:rPr>
          <w:rFonts w:ascii="Times New Roman" w:hAnsi="Times New Roman" w:cs="Times New Roman"/>
          <w:sz w:val="20"/>
          <w:szCs w:val="20"/>
        </w:rPr>
        <w:t>(адрес земельного  участка)</w:t>
      </w:r>
    </w:p>
    <w:p w:rsidR="00DC7DBF" w:rsidRPr="007D0C4B" w:rsidRDefault="00DC7DBF" w:rsidP="0003084D">
      <w:pPr>
        <w:spacing w:after="0"/>
        <w:jc w:val="both"/>
        <w:rPr>
          <w:rFonts w:ascii="Times New Roman" w:hAnsi="Times New Roman" w:cs="Times New Roman"/>
        </w:rPr>
      </w:pPr>
      <w:r w:rsidRPr="0003084D">
        <w:rPr>
          <w:rFonts w:ascii="Times New Roman" w:hAnsi="Times New Roman" w:cs="Times New Roman"/>
          <w:sz w:val="24"/>
          <w:szCs w:val="24"/>
        </w:rPr>
        <w:t>Согласно обмеру площадь земельного участка составляет</w:t>
      </w:r>
      <w:r w:rsidRPr="007D0C4B">
        <w:rPr>
          <w:rFonts w:ascii="Times New Roman" w:hAnsi="Times New Roman" w:cs="Times New Roman"/>
        </w:rPr>
        <w:t xml:space="preserve"> </w:t>
      </w:r>
    </w:p>
    <w:p w:rsidR="00DC7DBF" w:rsidRPr="007D0C4B" w:rsidRDefault="00DC7DBF" w:rsidP="0003084D">
      <w:pPr>
        <w:spacing w:after="0"/>
        <w:jc w:val="both"/>
        <w:rPr>
          <w:rFonts w:ascii="Times New Roman" w:hAnsi="Times New Roman" w:cs="Times New Roman"/>
        </w:rPr>
      </w:pPr>
      <w:r w:rsidRPr="007D0C4B">
        <w:rPr>
          <w:rFonts w:ascii="Times New Roman" w:hAnsi="Times New Roman" w:cs="Times New Roman"/>
        </w:rPr>
        <w:t>(___</w:t>
      </w:r>
      <w:r w:rsidR="00D52294">
        <w:rPr>
          <w:rFonts w:ascii="Times New Roman" w:hAnsi="Times New Roman" w:cs="Times New Roman"/>
        </w:rPr>
        <w:t xml:space="preserve">  </w:t>
      </w:r>
      <w:r w:rsidRPr="007D0C4B">
        <w:rPr>
          <w:rFonts w:ascii="Times New Roman" w:hAnsi="Times New Roman" w:cs="Times New Roman"/>
        </w:rPr>
        <w:t xml:space="preserve">) </w:t>
      </w:r>
      <w:r w:rsidR="0003084D">
        <w:rPr>
          <w:rFonts w:ascii="Times New Roman" w:hAnsi="Times New Roman" w:cs="Times New Roman"/>
        </w:rPr>
        <w:t xml:space="preserve"> </w:t>
      </w:r>
      <w:r w:rsidRPr="007D0C4B">
        <w:rPr>
          <w:rFonts w:ascii="Times New Roman" w:hAnsi="Times New Roman" w:cs="Times New Roman"/>
        </w:rPr>
        <w:t>кв. м</w:t>
      </w:r>
      <w:r w:rsidR="0003084D">
        <w:rPr>
          <w:rFonts w:ascii="Times New Roman" w:hAnsi="Times New Roman" w:cs="Times New Roman"/>
        </w:rPr>
        <w:t>.</w:t>
      </w:r>
      <w:r w:rsidRPr="007D0C4B">
        <w:rPr>
          <w:rFonts w:ascii="Times New Roman" w:hAnsi="Times New Roman" w:cs="Times New Roman"/>
        </w:rPr>
        <w:t xml:space="preserve"> ______________________________________________</w:t>
      </w:r>
      <w:r>
        <w:rPr>
          <w:rFonts w:ascii="Times New Roman" w:hAnsi="Times New Roman" w:cs="Times New Roman"/>
        </w:rPr>
        <w:t>___________________</w:t>
      </w:r>
      <w:r w:rsidRPr="007D0C4B">
        <w:rPr>
          <w:rFonts w:ascii="Times New Roman" w:hAnsi="Times New Roman" w:cs="Times New Roman"/>
        </w:rPr>
        <w:t>_____</w:t>
      </w:r>
    </w:p>
    <w:p w:rsidR="00DC7DBF" w:rsidRPr="0003084D" w:rsidRDefault="00DC7DBF" w:rsidP="0003084D">
      <w:pPr>
        <w:spacing w:after="0"/>
        <w:jc w:val="both"/>
        <w:rPr>
          <w:rFonts w:ascii="Times New Roman" w:hAnsi="Times New Roman" w:cs="Times New Roman"/>
          <w:sz w:val="20"/>
          <w:szCs w:val="20"/>
        </w:rPr>
      </w:pPr>
      <w:r w:rsidRPr="0003084D">
        <w:rPr>
          <w:rFonts w:ascii="Times New Roman" w:hAnsi="Times New Roman" w:cs="Times New Roman"/>
          <w:sz w:val="20"/>
          <w:szCs w:val="20"/>
        </w:rPr>
        <w:t xml:space="preserve">          </w:t>
      </w:r>
      <w:r w:rsidR="0003084D" w:rsidRPr="0003084D">
        <w:rPr>
          <w:rFonts w:ascii="Times New Roman" w:hAnsi="Times New Roman" w:cs="Times New Roman"/>
          <w:sz w:val="20"/>
          <w:szCs w:val="20"/>
        </w:rPr>
        <w:t xml:space="preserve">                                            </w:t>
      </w:r>
      <w:r w:rsidRPr="0003084D">
        <w:rPr>
          <w:rFonts w:ascii="Times New Roman" w:hAnsi="Times New Roman" w:cs="Times New Roman"/>
          <w:sz w:val="20"/>
          <w:szCs w:val="20"/>
        </w:rPr>
        <w:t xml:space="preserve">  (площадь     земельного     участка       прописью)</w:t>
      </w:r>
    </w:p>
    <w:p w:rsidR="00DC7DBF" w:rsidRPr="007D0C4B" w:rsidRDefault="00DC7DBF" w:rsidP="0003084D">
      <w:pPr>
        <w:spacing w:after="0"/>
        <w:jc w:val="both"/>
        <w:rPr>
          <w:rFonts w:ascii="Times New Roman" w:hAnsi="Times New Roman" w:cs="Times New Roman"/>
        </w:rPr>
      </w:pPr>
      <w:r w:rsidRPr="0003084D">
        <w:rPr>
          <w:rFonts w:ascii="Times New Roman" w:hAnsi="Times New Roman" w:cs="Times New Roman"/>
          <w:sz w:val="24"/>
          <w:szCs w:val="24"/>
        </w:rPr>
        <w:t>Расчет площади</w:t>
      </w:r>
      <w:r w:rsidRPr="007D0C4B">
        <w:rPr>
          <w:rFonts w:ascii="Times New Roman" w:hAnsi="Times New Roman" w:cs="Times New Roman"/>
        </w:rPr>
        <w:t>_________________________________________</w:t>
      </w:r>
      <w:r>
        <w:rPr>
          <w:rFonts w:ascii="Times New Roman" w:hAnsi="Times New Roman" w:cs="Times New Roman"/>
        </w:rPr>
        <w:t>_________________</w:t>
      </w:r>
      <w:r w:rsidRPr="007D0C4B">
        <w:rPr>
          <w:rFonts w:ascii="Times New Roman" w:hAnsi="Times New Roman" w:cs="Times New Roman"/>
        </w:rPr>
        <w:t>________</w:t>
      </w:r>
    </w:p>
    <w:p w:rsidR="00DC7DBF" w:rsidRPr="007D0C4B" w:rsidRDefault="00DC7DBF" w:rsidP="00DC7DBF">
      <w:pPr>
        <w:jc w:val="both"/>
        <w:rPr>
          <w:rFonts w:ascii="Times New Roman" w:hAnsi="Times New Roman" w:cs="Times New Roman"/>
        </w:rPr>
      </w:pPr>
      <w:r w:rsidRPr="0003084D">
        <w:rPr>
          <w:rFonts w:ascii="Times New Roman" w:hAnsi="Times New Roman" w:cs="Times New Roman"/>
          <w:sz w:val="24"/>
          <w:szCs w:val="24"/>
        </w:rPr>
        <w:t>Особые отметки</w:t>
      </w:r>
      <w:r w:rsidRPr="007D0C4B">
        <w:rPr>
          <w:rFonts w:ascii="Times New Roman" w:hAnsi="Times New Roman" w:cs="Times New Roman"/>
        </w:rPr>
        <w:t xml:space="preserve"> _____________________________________________</w:t>
      </w:r>
      <w:r>
        <w:rPr>
          <w:rFonts w:ascii="Times New Roman" w:hAnsi="Times New Roman" w:cs="Times New Roman"/>
        </w:rPr>
        <w:t>_________________</w:t>
      </w:r>
      <w:r w:rsidRPr="007D0C4B">
        <w:rPr>
          <w:rFonts w:ascii="Times New Roman" w:hAnsi="Times New Roman" w:cs="Times New Roman"/>
        </w:rPr>
        <w:t>___</w:t>
      </w:r>
    </w:p>
    <w:p w:rsidR="0003084D" w:rsidRPr="00823675" w:rsidRDefault="00DC7DBF" w:rsidP="00823675">
      <w:pPr>
        <w:jc w:val="both"/>
        <w:rPr>
          <w:rFonts w:ascii="Times New Roman" w:hAnsi="Times New Roman" w:cs="Times New Roman"/>
        </w:rPr>
      </w:pPr>
      <w:r w:rsidRPr="007D0C4B">
        <w:rPr>
          <w:rFonts w:ascii="Times New Roman" w:hAnsi="Times New Roman" w:cs="Times New Roman"/>
        </w:rPr>
        <w:t>________________________________________________________</w:t>
      </w:r>
      <w:r>
        <w:rPr>
          <w:rFonts w:ascii="Times New Roman" w:hAnsi="Times New Roman" w:cs="Times New Roman"/>
        </w:rPr>
        <w:t>_________________</w:t>
      </w:r>
      <w:r w:rsidR="00823675">
        <w:rPr>
          <w:rFonts w:ascii="Times New Roman" w:hAnsi="Times New Roman" w:cs="Times New Roman"/>
        </w:rPr>
        <w:t>________</w:t>
      </w:r>
    </w:p>
    <w:p w:rsidR="00DC7DBF" w:rsidRPr="0003084D" w:rsidRDefault="00DC7DBF" w:rsidP="0003084D">
      <w:pPr>
        <w:spacing w:after="0"/>
        <w:jc w:val="both"/>
        <w:rPr>
          <w:rFonts w:ascii="Times New Roman" w:hAnsi="Times New Roman" w:cs="Times New Roman"/>
          <w:sz w:val="24"/>
          <w:szCs w:val="24"/>
        </w:rPr>
      </w:pPr>
      <w:r w:rsidRPr="0003084D">
        <w:rPr>
          <w:rFonts w:ascii="Times New Roman" w:hAnsi="Times New Roman" w:cs="Times New Roman"/>
          <w:sz w:val="24"/>
          <w:szCs w:val="24"/>
        </w:rPr>
        <w:t>Подписи       лиц,</w:t>
      </w:r>
    </w:p>
    <w:p w:rsidR="00DC7DBF" w:rsidRPr="007D0C4B" w:rsidRDefault="00DC7DBF" w:rsidP="0003084D">
      <w:pPr>
        <w:spacing w:after="0"/>
        <w:jc w:val="both"/>
        <w:rPr>
          <w:rFonts w:ascii="Times New Roman" w:hAnsi="Times New Roman" w:cs="Times New Roman"/>
        </w:rPr>
      </w:pPr>
      <w:r w:rsidRPr="0003084D">
        <w:rPr>
          <w:rFonts w:ascii="Times New Roman" w:hAnsi="Times New Roman" w:cs="Times New Roman"/>
          <w:sz w:val="24"/>
          <w:szCs w:val="24"/>
        </w:rPr>
        <w:t>проводивших обмер</w:t>
      </w:r>
      <w:r w:rsidR="0003084D">
        <w:rPr>
          <w:rFonts w:ascii="Times New Roman" w:hAnsi="Times New Roman" w:cs="Times New Roman"/>
          <w:sz w:val="24"/>
          <w:szCs w:val="24"/>
        </w:rPr>
        <w:t xml:space="preserve">     </w:t>
      </w:r>
      <w:r w:rsidRPr="007D0C4B">
        <w:rPr>
          <w:rFonts w:ascii="Times New Roman" w:hAnsi="Times New Roman" w:cs="Times New Roman"/>
        </w:rPr>
        <w:t xml:space="preserve"> ____________________ </w:t>
      </w:r>
      <w:r>
        <w:rPr>
          <w:rFonts w:ascii="Times New Roman" w:hAnsi="Times New Roman" w:cs="Times New Roman"/>
        </w:rPr>
        <w:t xml:space="preserve">                                     </w:t>
      </w:r>
      <w:r w:rsidRPr="007D0C4B">
        <w:rPr>
          <w:rFonts w:ascii="Times New Roman" w:hAnsi="Times New Roman" w:cs="Times New Roman"/>
        </w:rPr>
        <w:t>_______________________</w:t>
      </w:r>
    </w:p>
    <w:p w:rsidR="00DC7DBF" w:rsidRPr="0003084D" w:rsidRDefault="00DC7DBF" w:rsidP="00DC7DBF">
      <w:pPr>
        <w:jc w:val="both"/>
        <w:rPr>
          <w:rFonts w:ascii="Times New Roman" w:hAnsi="Times New Roman" w:cs="Times New Roman"/>
          <w:sz w:val="20"/>
          <w:szCs w:val="20"/>
        </w:rPr>
      </w:pPr>
      <w:r w:rsidRPr="00C95B6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95B6E">
        <w:rPr>
          <w:rFonts w:ascii="Times New Roman" w:hAnsi="Times New Roman" w:cs="Times New Roman"/>
          <w:sz w:val="16"/>
          <w:szCs w:val="16"/>
        </w:rPr>
        <w:t>(</w:t>
      </w:r>
      <w:r w:rsidRPr="0003084D">
        <w:rPr>
          <w:rFonts w:ascii="Times New Roman" w:hAnsi="Times New Roman" w:cs="Times New Roman"/>
          <w:sz w:val="20"/>
          <w:szCs w:val="20"/>
        </w:rPr>
        <w:t xml:space="preserve">подпись)                                        </w:t>
      </w:r>
      <w:r w:rsidR="0003084D">
        <w:rPr>
          <w:rFonts w:ascii="Times New Roman" w:hAnsi="Times New Roman" w:cs="Times New Roman"/>
          <w:sz w:val="20"/>
          <w:szCs w:val="20"/>
        </w:rPr>
        <w:t xml:space="preserve">                            </w:t>
      </w:r>
      <w:r w:rsidRPr="0003084D">
        <w:rPr>
          <w:rFonts w:ascii="Times New Roman" w:hAnsi="Times New Roman" w:cs="Times New Roman"/>
          <w:sz w:val="20"/>
          <w:szCs w:val="20"/>
        </w:rPr>
        <w:t>(И.О. Фамилия)</w:t>
      </w:r>
    </w:p>
    <w:p w:rsidR="00DC7DBF" w:rsidRPr="003926CB" w:rsidRDefault="00DC7DBF" w:rsidP="00823675">
      <w:pPr>
        <w:spacing w:after="0"/>
        <w:jc w:val="both"/>
        <w:rPr>
          <w:rFonts w:ascii="Times New Roman" w:hAnsi="Times New Roman" w:cs="Times New Roman"/>
          <w:sz w:val="16"/>
          <w:szCs w:val="16"/>
        </w:rPr>
      </w:pPr>
      <w:r w:rsidRPr="00C95B6E">
        <w:rPr>
          <w:rFonts w:ascii="Times New Roman" w:hAnsi="Times New Roman" w:cs="Times New Roman"/>
          <w:sz w:val="16"/>
          <w:szCs w:val="16"/>
        </w:rPr>
        <w:t xml:space="preserve">  </w:t>
      </w:r>
      <w:r w:rsidRPr="0003084D">
        <w:rPr>
          <w:rFonts w:ascii="Times New Roman" w:hAnsi="Times New Roman" w:cs="Times New Roman"/>
          <w:sz w:val="24"/>
          <w:szCs w:val="24"/>
        </w:rPr>
        <w:t xml:space="preserve">Присутствующий </w:t>
      </w:r>
      <w:r w:rsidRPr="007D0C4B">
        <w:rPr>
          <w:rFonts w:ascii="Times New Roman" w:hAnsi="Times New Roman" w:cs="Times New Roman"/>
        </w:rPr>
        <w:t xml:space="preserve">   ______________________ </w:t>
      </w:r>
      <w:r>
        <w:rPr>
          <w:rFonts w:ascii="Times New Roman" w:hAnsi="Times New Roman" w:cs="Times New Roman"/>
        </w:rPr>
        <w:t xml:space="preserve">                               </w:t>
      </w:r>
      <w:r w:rsidR="0003084D">
        <w:rPr>
          <w:rFonts w:ascii="Times New Roman" w:hAnsi="Times New Roman" w:cs="Times New Roman"/>
        </w:rPr>
        <w:t xml:space="preserve">           </w:t>
      </w:r>
      <w:r>
        <w:rPr>
          <w:rFonts w:ascii="Times New Roman" w:hAnsi="Times New Roman" w:cs="Times New Roman"/>
        </w:rPr>
        <w:t xml:space="preserve">  </w:t>
      </w:r>
      <w:r w:rsidRPr="007D0C4B">
        <w:rPr>
          <w:rFonts w:ascii="Times New Roman" w:hAnsi="Times New Roman" w:cs="Times New Roman"/>
        </w:rPr>
        <w:t>_______________________</w:t>
      </w:r>
    </w:p>
    <w:p w:rsidR="00DC7DBF" w:rsidRPr="0003084D" w:rsidRDefault="00DC7DBF" w:rsidP="00823675">
      <w:pPr>
        <w:spacing w:after="0"/>
        <w:jc w:val="both"/>
        <w:rPr>
          <w:rFonts w:ascii="Times New Roman" w:hAnsi="Times New Roman" w:cs="Times New Roman"/>
          <w:sz w:val="20"/>
          <w:szCs w:val="20"/>
        </w:rPr>
      </w:pPr>
      <w:r w:rsidRPr="007D0C4B">
        <w:rPr>
          <w:rFonts w:ascii="Times New Roman" w:hAnsi="Times New Roman" w:cs="Times New Roman"/>
        </w:rPr>
        <w:t xml:space="preserve">                         </w:t>
      </w:r>
      <w:r>
        <w:rPr>
          <w:rFonts w:ascii="Times New Roman" w:hAnsi="Times New Roman" w:cs="Times New Roman"/>
        </w:rPr>
        <w:t xml:space="preserve">                    </w:t>
      </w:r>
      <w:r w:rsidRPr="0003084D">
        <w:rPr>
          <w:rFonts w:ascii="Times New Roman" w:hAnsi="Times New Roman" w:cs="Times New Roman"/>
          <w:sz w:val="20"/>
          <w:szCs w:val="20"/>
        </w:rPr>
        <w:t xml:space="preserve">(подпись)                                                                     </w:t>
      </w:r>
      <w:r w:rsidR="0003084D">
        <w:rPr>
          <w:rFonts w:ascii="Times New Roman" w:hAnsi="Times New Roman" w:cs="Times New Roman"/>
          <w:sz w:val="20"/>
          <w:szCs w:val="20"/>
        </w:rPr>
        <w:t xml:space="preserve">              </w:t>
      </w:r>
      <w:r w:rsidRPr="0003084D">
        <w:rPr>
          <w:rFonts w:ascii="Times New Roman" w:hAnsi="Times New Roman" w:cs="Times New Roman"/>
          <w:sz w:val="20"/>
          <w:szCs w:val="20"/>
        </w:rPr>
        <w:t>(И.О. Фамилия)</w:t>
      </w:r>
    </w:p>
    <w:p w:rsidR="00823675" w:rsidRDefault="00823675" w:rsidP="00823675">
      <w:pPr>
        <w:spacing w:after="0"/>
        <w:jc w:val="center"/>
        <w:rPr>
          <w:rFonts w:ascii="Times New Roman" w:hAnsi="Times New Roman" w:cs="Times New Roman"/>
          <w:sz w:val="28"/>
          <w:szCs w:val="28"/>
        </w:rPr>
      </w:pPr>
    </w:p>
    <w:p w:rsidR="00E749C2" w:rsidRPr="003926CB" w:rsidRDefault="00DC7DBF" w:rsidP="0003084D">
      <w:pPr>
        <w:spacing w:after="0"/>
        <w:jc w:val="center"/>
        <w:rPr>
          <w:rFonts w:ascii="Times New Roman" w:hAnsi="Times New Roman" w:cs="Times New Roman"/>
          <w:sz w:val="28"/>
          <w:szCs w:val="28"/>
        </w:rPr>
      </w:pPr>
      <w:r w:rsidRPr="003926CB">
        <w:rPr>
          <w:rFonts w:ascii="Times New Roman" w:hAnsi="Times New Roman" w:cs="Times New Roman"/>
          <w:sz w:val="28"/>
          <w:szCs w:val="28"/>
        </w:rPr>
        <w:t>Схематический чертеж земельного участка</w:t>
      </w:r>
      <w:r w:rsidR="00823675">
        <w:rPr>
          <w:rFonts w:ascii="Times New Roman" w:hAnsi="Times New Roman" w:cs="Times New Roman"/>
          <w:sz w:val="28"/>
          <w:szCs w:val="28"/>
        </w:rPr>
        <w:t xml:space="preserve"> </w:t>
      </w:r>
    </w:p>
    <w:p w:rsidR="00DC7DBF" w:rsidRPr="007D0C4B" w:rsidRDefault="00DC7DBF" w:rsidP="00DC7DBF">
      <w:pPr>
        <w:jc w:val="center"/>
        <w:rPr>
          <w:rFonts w:ascii="Times New Roman" w:hAnsi="Times New Roman" w:cs="Times New Roman"/>
        </w:rPr>
      </w:pPr>
    </w:p>
    <w:p w:rsidR="003926CB" w:rsidRDefault="00DC7DBF" w:rsidP="003926CB">
      <w:pPr>
        <w:spacing w:after="0"/>
        <w:jc w:val="both"/>
        <w:rPr>
          <w:rFonts w:ascii="Times New Roman" w:hAnsi="Times New Roman" w:cs="Times New Roman"/>
        </w:rPr>
      </w:pPr>
      <w:r w:rsidRPr="007D0C4B">
        <w:rPr>
          <w:rFonts w:ascii="Times New Roman" w:hAnsi="Times New Roman" w:cs="Times New Roman"/>
        </w:rPr>
        <w:t xml:space="preserve">   ________________________                        </w:t>
      </w:r>
      <w:r>
        <w:rPr>
          <w:rFonts w:ascii="Times New Roman" w:hAnsi="Times New Roman" w:cs="Times New Roman"/>
        </w:rPr>
        <w:t xml:space="preserve">                                                 </w:t>
      </w:r>
      <w:r w:rsidRPr="007D0C4B">
        <w:rPr>
          <w:rFonts w:ascii="Times New Roman" w:hAnsi="Times New Roman" w:cs="Times New Roman"/>
        </w:rPr>
        <w:t xml:space="preserve"> _____________</w:t>
      </w:r>
    </w:p>
    <w:p w:rsidR="00E749C2" w:rsidRDefault="003926CB" w:rsidP="00E749C2">
      <w:pPr>
        <w:spacing w:after="0"/>
        <w:jc w:val="both"/>
        <w:rPr>
          <w:rFonts w:ascii="Times New Roman" w:hAnsi="Times New Roman" w:cs="Times New Roman"/>
        </w:rPr>
      </w:pPr>
      <w:r>
        <w:rPr>
          <w:rFonts w:ascii="Times New Roman" w:hAnsi="Times New Roman" w:cs="Times New Roman"/>
        </w:rPr>
        <w:t xml:space="preserve">          </w:t>
      </w:r>
      <w:r w:rsidR="00DC7DBF" w:rsidRPr="0003084D">
        <w:rPr>
          <w:rFonts w:ascii="Times New Roman" w:hAnsi="Times New Roman" w:cs="Times New Roman"/>
          <w:sz w:val="20"/>
          <w:szCs w:val="20"/>
        </w:rPr>
        <w:t xml:space="preserve">   (подпись)                                                                   </w:t>
      </w:r>
      <w:r w:rsidR="0003084D">
        <w:rPr>
          <w:rFonts w:ascii="Times New Roman" w:hAnsi="Times New Roman" w:cs="Times New Roman"/>
          <w:sz w:val="20"/>
          <w:szCs w:val="20"/>
        </w:rPr>
        <w:t xml:space="preserve">                                              </w:t>
      </w:r>
      <w:r w:rsidR="00DC7DBF" w:rsidRPr="0003084D">
        <w:rPr>
          <w:rFonts w:ascii="Times New Roman" w:hAnsi="Times New Roman" w:cs="Times New Roman"/>
          <w:sz w:val="20"/>
          <w:szCs w:val="20"/>
        </w:rPr>
        <w:t>(Ф.И.О)</w:t>
      </w:r>
    </w:p>
    <w:p w:rsidR="00E749C2" w:rsidRPr="00E749C2" w:rsidRDefault="00E749C2" w:rsidP="00E749C2">
      <w:pPr>
        <w:spacing w:after="0"/>
        <w:jc w:val="both"/>
        <w:rPr>
          <w:rFonts w:ascii="Times New Roman" w:hAnsi="Times New Roman" w:cs="Times New Roman"/>
        </w:rPr>
      </w:pPr>
    </w:p>
    <w:p w:rsidR="00DC7DBF" w:rsidRPr="00D52294" w:rsidRDefault="00DC7DBF" w:rsidP="0003084D">
      <w:pPr>
        <w:spacing w:after="0"/>
        <w:jc w:val="right"/>
        <w:rPr>
          <w:rFonts w:ascii="Times New Roman" w:hAnsi="Times New Roman" w:cs="Times New Roman"/>
          <w:sz w:val="24"/>
          <w:szCs w:val="24"/>
        </w:rPr>
      </w:pPr>
      <w:r w:rsidRPr="00D52294">
        <w:rPr>
          <w:rFonts w:ascii="Times New Roman" w:hAnsi="Times New Roman" w:cs="Times New Roman"/>
          <w:sz w:val="24"/>
          <w:szCs w:val="24"/>
        </w:rPr>
        <w:t>Приложение №7</w:t>
      </w:r>
    </w:p>
    <w:p w:rsidR="00DC7DBF" w:rsidRPr="00D52294" w:rsidRDefault="00DC7DBF" w:rsidP="0003084D">
      <w:pPr>
        <w:spacing w:after="0"/>
        <w:jc w:val="right"/>
        <w:rPr>
          <w:rFonts w:ascii="Times New Roman" w:hAnsi="Times New Roman" w:cs="Times New Roman"/>
          <w:sz w:val="24"/>
          <w:szCs w:val="24"/>
        </w:rPr>
      </w:pPr>
      <w:r w:rsidRPr="00D52294">
        <w:rPr>
          <w:rFonts w:ascii="Times New Roman" w:hAnsi="Times New Roman" w:cs="Times New Roman"/>
          <w:sz w:val="24"/>
          <w:szCs w:val="24"/>
        </w:rPr>
        <w:t>к административному регламенту</w:t>
      </w:r>
    </w:p>
    <w:p w:rsidR="00DC7DBF" w:rsidRPr="00D52294" w:rsidRDefault="00DC7DBF" w:rsidP="0003084D">
      <w:pPr>
        <w:spacing w:after="0"/>
        <w:jc w:val="right"/>
        <w:rPr>
          <w:rFonts w:ascii="Times New Roman" w:hAnsi="Times New Roman" w:cs="Times New Roman"/>
          <w:sz w:val="24"/>
          <w:szCs w:val="24"/>
        </w:rPr>
      </w:pPr>
      <w:r w:rsidRPr="00D52294">
        <w:rPr>
          <w:rFonts w:ascii="Times New Roman" w:hAnsi="Times New Roman" w:cs="Times New Roman"/>
          <w:sz w:val="24"/>
          <w:szCs w:val="24"/>
        </w:rPr>
        <w:lastRenderedPageBreak/>
        <w:t>по исполнению муниципальной</w:t>
      </w:r>
    </w:p>
    <w:p w:rsidR="00DC7DBF" w:rsidRPr="00D52294" w:rsidRDefault="00DC7DBF" w:rsidP="0003084D">
      <w:pPr>
        <w:spacing w:after="0"/>
        <w:jc w:val="right"/>
        <w:rPr>
          <w:rStyle w:val="a4"/>
          <w:rFonts w:ascii="Times New Roman" w:hAnsi="Times New Roman"/>
          <w:b w:val="0"/>
          <w:color w:val="auto"/>
          <w:sz w:val="24"/>
          <w:szCs w:val="24"/>
        </w:rPr>
      </w:pPr>
      <w:r w:rsidRPr="00D52294">
        <w:rPr>
          <w:rFonts w:ascii="Times New Roman" w:hAnsi="Times New Roman" w:cs="Times New Roman"/>
          <w:sz w:val="24"/>
          <w:szCs w:val="24"/>
        </w:rPr>
        <w:t xml:space="preserve">функции </w:t>
      </w:r>
      <w:r w:rsidRPr="00D52294">
        <w:rPr>
          <w:rStyle w:val="a4"/>
          <w:rFonts w:ascii="Times New Roman" w:hAnsi="Times New Roman"/>
          <w:b w:val="0"/>
          <w:color w:val="auto"/>
          <w:sz w:val="24"/>
          <w:szCs w:val="24"/>
        </w:rPr>
        <w:t xml:space="preserve">«Осуществление муниципального </w:t>
      </w:r>
    </w:p>
    <w:p w:rsidR="00DC7DBF" w:rsidRPr="00D52294" w:rsidRDefault="00DC7DBF" w:rsidP="0003084D">
      <w:pPr>
        <w:spacing w:after="0"/>
        <w:jc w:val="right"/>
        <w:rPr>
          <w:rStyle w:val="a4"/>
          <w:rFonts w:ascii="Times New Roman" w:hAnsi="Times New Roman"/>
          <w:b w:val="0"/>
          <w:color w:val="auto"/>
          <w:sz w:val="24"/>
          <w:szCs w:val="24"/>
        </w:rPr>
      </w:pPr>
      <w:r w:rsidRPr="00D52294">
        <w:rPr>
          <w:rStyle w:val="a4"/>
          <w:rFonts w:ascii="Times New Roman" w:hAnsi="Times New Roman"/>
          <w:b w:val="0"/>
          <w:color w:val="auto"/>
          <w:sz w:val="24"/>
          <w:szCs w:val="24"/>
        </w:rPr>
        <w:t xml:space="preserve">земельного контроля на территории </w:t>
      </w:r>
    </w:p>
    <w:p w:rsidR="00DC7DBF" w:rsidRPr="00D52294" w:rsidRDefault="00DC7DBF" w:rsidP="0003084D">
      <w:pPr>
        <w:spacing w:after="0"/>
        <w:jc w:val="right"/>
        <w:rPr>
          <w:rStyle w:val="a4"/>
          <w:rFonts w:ascii="Times New Roman" w:hAnsi="Times New Roman"/>
          <w:b w:val="0"/>
          <w:color w:val="auto"/>
          <w:sz w:val="24"/>
          <w:szCs w:val="24"/>
        </w:rPr>
      </w:pPr>
      <w:r w:rsidRPr="00D52294">
        <w:rPr>
          <w:rStyle w:val="a4"/>
          <w:rFonts w:ascii="Times New Roman" w:hAnsi="Times New Roman"/>
          <w:b w:val="0"/>
          <w:color w:val="auto"/>
          <w:sz w:val="24"/>
          <w:szCs w:val="24"/>
        </w:rPr>
        <w:t xml:space="preserve">сельских поселений муниципального </w:t>
      </w:r>
    </w:p>
    <w:p w:rsidR="00DC7DBF" w:rsidRDefault="00DC7DBF" w:rsidP="0003084D">
      <w:pPr>
        <w:spacing w:after="0"/>
        <w:jc w:val="right"/>
        <w:rPr>
          <w:rStyle w:val="a4"/>
          <w:rFonts w:ascii="Times New Roman" w:hAnsi="Times New Roman"/>
          <w:b w:val="0"/>
          <w:color w:val="auto"/>
          <w:sz w:val="24"/>
          <w:szCs w:val="24"/>
        </w:rPr>
      </w:pPr>
      <w:r w:rsidRPr="00D52294">
        <w:rPr>
          <w:rStyle w:val="a4"/>
          <w:rFonts w:ascii="Times New Roman" w:hAnsi="Times New Roman"/>
          <w:b w:val="0"/>
          <w:color w:val="auto"/>
          <w:sz w:val="24"/>
          <w:szCs w:val="24"/>
        </w:rPr>
        <w:t>района «Читинский район»</w:t>
      </w:r>
    </w:p>
    <w:p w:rsidR="00D52294" w:rsidRDefault="00D52294" w:rsidP="0003084D">
      <w:pPr>
        <w:spacing w:after="0"/>
        <w:jc w:val="right"/>
        <w:rPr>
          <w:rStyle w:val="a4"/>
          <w:rFonts w:ascii="Times New Roman" w:hAnsi="Times New Roman"/>
          <w:b w:val="0"/>
          <w:color w:val="auto"/>
          <w:sz w:val="24"/>
          <w:szCs w:val="24"/>
        </w:rPr>
      </w:pPr>
    </w:p>
    <w:p w:rsidR="00D52294" w:rsidRPr="00D52294" w:rsidRDefault="00D52294" w:rsidP="0003084D">
      <w:pPr>
        <w:spacing w:after="0"/>
        <w:jc w:val="right"/>
        <w:rPr>
          <w:rFonts w:ascii="Times New Roman" w:hAnsi="Times New Roman" w:cs="Times New Roman"/>
          <w:sz w:val="24"/>
          <w:szCs w:val="24"/>
        </w:rPr>
      </w:pPr>
    </w:p>
    <w:p w:rsidR="00D52294" w:rsidRPr="00D52294" w:rsidRDefault="00D52294" w:rsidP="00D52294">
      <w:pPr>
        <w:jc w:val="center"/>
        <w:rPr>
          <w:rFonts w:ascii="Times New Roman" w:hAnsi="Times New Roman" w:cs="Times New Roman"/>
        </w:rPr>
      </w:pPr>
      <w:r>
        <w:rPr>
          <w:rFonts w:ascii="Times New Roman" w:hAnsi="Times New Roman" w:cs="Times New Roman"/>
          <w:sz w:val="24"/>
          <w:szCs w:val="24"/>
        </w:rPr>
        <w:t>Герб Администрации М</w:t>
      </w:r>
      <w:r w:rsidRPr="00D52294">
        <w:rPr>
          <w:rFonts w:ascii="Times New Roman" w:hAnsi="Times New Roman" w:cs="Times New Roman"/>
          <w:sz w:val="24"/>
          <w:szCs w:val="24"/>
        </w:rPr>
        <w:t>униципального района «Читинский район</w:t>
      </w:r>
      <w:r w:rsidRPr="00D52294">
        <w:rPr>
          <w:rFonts w:ascii="Times New Roman" w:hAnsi="Times New Roman" w:cs="Times New Roman"/>
        </w:rPr>
        <w:t>»</w:t>
      </w:r>
    </w:p>
    <w:p w:rsidR="00D52294" w:rsidRPr="009719EF" w:rsidRDefault="00D52294" w:rsidP="00D52294">
      <w:pPr>
        <w:spacing w:before="120"/>
        <w:jc w:val="center"/>
        <w:rPr>
          <w:rFonts w:ascii="Times New Roman" w:hAnsi="Times New Roman" w:cs="Times New Roman"/>
          <w:sz w:val="28"/>
          <w:szCs w:val="28"/>
        </w:rPr>
      </w:pPr>
      <w:r w:rsidRPr="009719EF">
        <w:rPr>
          <w:rFonts w:ascii="Times New Roman" w:hAnsi="Times New Roman" w:cs="Times New Roman"/>
          <w:sz w:val="28"/>
          <w:szCs w:val="28"/>
        </w:rPr>
        <w:t>Администрация муниципального района «</w:t>
      </w:r>
      <w:r>
        <w:rPr>
          <w:rStyle w:val="a4"/>
          <w:rFonts w:ascii="Times New Roman" w:hAnsi="Times New Roman"/>
          <w:b w:val="0"/>
          <w:color w:val="auto"/>
          <w:sz w:val="28"/>
          <w:szCs w:val="28"/>
        </w:rPr>
        <w:t>Читинский</w:t>
      </w:r>
      <w:r w:rsidRPr="009719EF">
        <w:rPr>
          <w:rFonts w:ascii="Times New Roman" w:hAnsi="Times New Roman" w:cs="Times New Roman"/>
          <w:sz w:val="28"/>
          <w:szCs w:val="28"/>
        </w:rPr>
        <w:t xml:space="preserve"> район»</w:t>
      </w:r>
    </w:p>
    <w:p w:rsidR="00DC7DBF" w:rsidRPr="00D52294" w:rsidRDefault="00D52294" w:rsidP="00D52294">
      <w:pPr>
        <w:pBdr>
          <w:top w:val="single" w:sz="4" w:space="1" w:color="auto"/>
        </w:pBdr>
        <w:jc w:val="center"/>
        <w:rPr>
          <w:rFonts w:ascii="Times New Roman" w:hAnsi="Times New Roman" w:cs="Times New Roman"/>
        </w:rPr>
      </w:pPr>
      <w:r w:rsidRPr="00D052D4">
        <w:rPr>
          <w:rFonts w:ascii="Times New Roman" w:hAnsi="Times New Roman" w:cs="Times New Roman"/>
        </w:rPr>
        <w:t>(наименование органа муниципального контроля)</w:t>
      </w:r>
    </w:p>
    <w:p w:rsidR="00DC7DBF" w:rsidRPr="00C95B6E" w:rsidRDefault="00DC7DBF" w:rsidP="00DC7DBF">
      <w:pPr>
        <w:pStyle w:val="HTML"/>
        <w:shd w:val="clear" w:color="auto" w:fill="FFFFFF"/>
        <w:jc w:val="center"/>
        <w:rPr>
          <w:rFonts w:ascii="Times New Roman" w:hAnsi="Times New Roman" w:cs="Times New Roman"/>
          <w:sz w:val="16"/>
          <w:szCs w:val="16"/>
        </w:rPr>
      </w:pPr>
    </w:p>
    <w:p w:rsidR="00DC7DBF" w:rsidRPr="00D2742D" w:rsidRDefault="00DC7DBF" w:rsidP="00DC7DBF">
      <w:pPr>
        <w:pStyle w:val="HTML"/>
        <w:shd w:val="clear" w:color="auto" w:fill="FFFFFF"/>
        <w:jc w:val="center"/>
        <w:rPr>
          <w:rFonts w:ascii="Times New Roman" w:hAnsi="Times New Roman" w:cs="Times New Roman"/>
          <w:sz w:val="28"/>
          <w:szCs w:val="28"/>
        </w:rPr>
      </w:pPr>
    </w:p>
    <w:p w:rsidR="00DC7DBF" w:rsidRPr="00D2742D" w:rsidRDefault="00DC7DBF" w:rsidP="00DC7DBF">
      <w:pPr>
        <w:pStyle w:val="HTML"/>
        <w:shd w:val="clear" w:color="auto" w:fill="FFFFFF"/>
        <w:jc w:val="center"/>
        <w:rPr>
          <w:rFonts w:ascii="Times New Roman" w:hAnsi="Times New Roman" w:cs="Times New Roman"/>
          <w:sz w:val="28"/>
          <w:szCs w:val="28"/>
        </w:rPr>
      </w:pPr>
      <w:r w:rsidRPr="00D2742D">
        <w:rPr>
          <w:rFonts w:ascii="Times New Roman" w:hAnsi="Times New Roman" w:cs="Times New Roman"/>
          <w:sz w:val="28"/>
          <w:szCs w:val="28"/>
        </w:rPr>
        <w:t>МУНИЦИПАЛЬНЫЙ ЗЕМЕЛЬНЫЙ КОНТРОЛЬ</w:t>
      </w:r>
    </w:p>
    <w:p w:rsidR="00DC7DBF" w:rsidRPr="00D2742D" w:rsidRDefault="00DC7DBF" w:rsidP="00DC7DBF">
      <w:pPr>
        <w:pStyle w:val="HTML"/>
        <w:shd w:val="clear" w:color="auto" w:fill="FFFFFF"/>
        <w:jc w:val="center"/>
        <w:rPr>
          <w:rFonts w:ascii="Times New Roman" w:hAnsi="Times New Roman" w:cs="Times New Roman"/>
          <w:sz w:val="28"/>
          <w:szCs w:val="28"/>
        </w:rPr>
      </w:pPr>
      <w:r w:rsidRPr="00D2742D">
        <w:rPr>
          <w:rFonts w:ascii="Times New Roman" w:hAnsi="Times New Roman" w:cs="Times New Roman"/>
          <w:sz w:val="28"/>
          <w:szCs w:val="28"/>
        </w:rPr>
        <w:t>ПРЕДПИСАНИЕ</w:t>
      </w:r>
    </w:p>
    <w:p w:rsidR="00DC7DBF" w:rsidRPr="00D2742D" w:rsidRDefault="00DC7DBF" w:rsidP="00DC7DBF">
      <w:pPr>
        <w:pStyle w:val="HTML"/>
        <w:shd w:val="clear" w:color="auto" w:fill="FFFFFF"/>
        <w:jc w:val="center"/>
        <w:rPr>
          <w:rFonts w:ascii="Times New Roman" w:hAnsi="Times New Roman" w:cs="Times New Roman"/>
          <w:sz w:val="28"/>
          <w:szCs w:val="28"/>
        </w:rPr>
      </w:pPr>
      <w:r w:rsidRPr="00D2742D">
        <w:rPr>
          <w:rFonts w:ascii="Times New Roman" w:hAnsi="Times New Roman" w:cs="Times New Roman"/>
          <w:sz w:val="28"/>
          <w:szCs w:val="28"/>
        </w:rPr>
        <w:t>об устранении нарушения земельного законодательства</w:t>
      </w:r>
    </w:p>
    <w:p w:rsidR="00DC7DBF" w:rsidRPr="003D2AB7" w:rsidRDefault="00DC7DBF" w:rsidP="00DC7DBF">
      <w:pPr>
        <w:pStyle w:val="HTML"/>
        <w:shd w:val="clear" w:color="auto" w:fill="FFFFFF"/>
        <w:jc w:val="both"/>
        <w:rPr>
          <w:color w:val="404040"/>
          <w:sz w:val="28"/>
          <w:szCs w:val="28"/>
        </w:rPr>
      </w:pPr>
    </w:p>
    <w:p w:rsidR="00DC7DBF" w:rsidRPr="00D117B3" w:rsidRDefault="00DC7DBF" w:rsidP="00DC7DBF">
      <w:pPr>
        <w:pStyle w:val="HTML"/>
        <w:shd w:val="clear" w:color="auto" w:fill="FFFFFF"/>
        <w:jc w:val="both"/>
        <w:rPr>
          <w:rFonts w:ascii="Times New Roman" w:hAnsi="Times New Roman" w:cs="Times New Roman"/>
          <w:color w:val="404040"/>
          <w:sz w:val="24"/>
          <w:szCs w:val="24"/>
        </w:rPr>
      </w:pPr>
      <w:r w:rsidRPr="00D117B3">
        <w:rPr>
          <w:rFonts w:ascii="Times New Roman" w:hAnsi="Times New Roman" w:cs="Times New Roman"/>
          <w:color w:val="404040"/>
          <w:sz w:val="24"/>
          <w:szCs w:val="24"/>
        </w:rPr>
        <w:t>"___" ____</w:t>
      </w:r>
      <w:r>
        <w:rPr>
          <w:rFonts w:ascii="Times New Roman" w:hAnsi="Times New Roman" w:cs="Times New Roman"/>
          <w:color w:val="404040"/>
          <w:sz w:val="24"/>
          <w:szCs w:val="24"/>
        </w:rPr>
        <w:t>___ 20</w:t>
      </w:r>
      <w:r w:rsidRPr="00D117B3">
        <w:rPr>
          <w:rFonts w:ascii="Times New Roman" w:hAnsi="Times New Roman" w:cs="Times New Roman"/>
          <w:color w:val="404040"/>
          <w:sz w:val="24"/>
          <w:szCs w:val="24"/>
        </w:rPr>
        <w:t xml:space="preserve">__ г.          </w:t>
      </w:r>
      <w:r>
        <w:rPr>
          <w:rFonts w:ascii="Times New Roman" w:hAnsi="Times New Roman" w:cs="Times New Roman"/>
          <w:color w:val="404040"/>
          <w:sz w:val="24"/>
          <w:szCs w:val="24"/>
        </w:rPr>
        <w:t xml:space="preserve">           </w:t>
      </w:r>
      <w:r w:rsidRPr="00D117B3">
        <w:rPr>
          <w:rFonts w:ascii="Times New Roman" w:hAnsi="Times New Roman" w:cs="Times New Roman"/>
          <w:color w:val="404040"/>
          <w:sz w:val="24"/>
          <w:szCs w:val="24"/>
        </w:rPr>
        <w:t xml:space="preserve">  </w:t>
      </w:r>
      <w:r w:rsidR="0052590E">
        <w:rPr>
          <w:rFonts w:ascii="Times New Roman" w:hAnsi="Times New Roman" w:cs="Times New Roman"/>
          <w:color w:val="404040"/>
          <w:sz w:val="24"/>
          <w:szCs w:val="24"/>
        </w:rPr>
        <w:t xml:space="preserve">                                                                                        N ____</w:t>
      </w:r>
    </w:p>
    <w:p w:rsidR="00DC7DBF" w:rsidRPr="00D117B3" w:rsidRDefault="00DC7DBF" w:rsidP="00DC7DBF">
      <w:pPr>
        <w:pStyle w:val="HTML"/>
        <w:shd w:val="clear" w:color="auto" w:fill="FFFFFF"/>
        <w:jc w:val="both"/>
        <w:rPr>
          <w:rFonts w:ascii="Times New Roman" w:hAnsi="Times New Roman" w:cs="Times New Roman"/>
          <w:color w:val="404040"/>
          <w:sz w:val="24"/>
          <w:szCs w:val="24"/>
        </w:rPr>
      </w:pPr>
    </w:p>
    <w:p w:rsidR="00DC7DBF" w:rsidRPr="00D117B3" w:rsidRDefault="00DC7DBF" w:rsidP="00DC7DBF">
      <w:pPr>
        <w:pStyle w:val="HTML"/>
        <w:shd w:val="clear" w:color="auto" w:fill="FFFFFF"/>
        <w:jc w:val="both"/>
        <w:rPr>
          <w:rFonts w:ascii="Times New Roman" w:hAnsi="Times New Roman" w:cs="Times New Roman"/>
          <w:color w:val="404040"/>
          <w:sz w:val="24"/>
          <w:szCs w:val="24"/>
        </w:rPr>
      </w:pPr>
      <w:r w:rsidRPr="00D117B3">
        <w:rPr>
          <w:rFonts w:ascii="Times New Roman" w:hAnsi="Times New Roman" w:cs="Times New Roman"/>
          <w:color w:val="404040"/>
          <w:sz w:val="24"/>
          <w:szCs w:val="24"/>
        </w:rPr>
        <w:t xml:space="preserve">    В    порядке   осуществления   </w:t>
      </w:r>
      <w:r>
        <w:rPr>
          <w:rFonts w:ascii="Times New Roman" w:hAnsi="Times New Roman" w:cs="Times New Roman"/>
          <w:color w:val="404040"/>
          <w:sz w:val="24"/>
          <w:szCs w:val="24"/>
        </w:rPr>
        <w:t>муниципального</w:t>
      </w:r>
      <w:r w:rsidRPr="00D117B3">
        <w:rPr>
          <w:rFonts w:ascii="Times New Roman" w:hAnsi="Times New Roman" w:cs="Times New Roman"/>
          <w:color w:val="404040"/>
          <w:sz w:val="24"/>
          <w:szCs w:val="24"/>
        </w:rPr>
        <w:t xml:space="preserve">   земельного   контроля</w:t>
      </w:r>
      <w:r>
        <w:rPr>
          <w:rFonts w:ascii="Times New Roman" w:hAnsi="Times New Roman" w:cs="Times New Roman"/>
          <w:color w:val="404040"/>
          <w:sz w:val="24"/>
          <w:szCs w:val="24"/>
        </w:rPr>
        <w:t xml:space="preserve"> </w:t>
      </w:r>
      <w:r w:rsidRPr="00D117B3">
        <w:rPr>
          <w:rFonts w:ascii="Times New Roman" w:hAnsi="Times New Roman" w:cs="Times New Roman"/>
          <w:color w:val="404040"/>
          <w:sz w:val="24"/>
          <w:szCs w:val="24"/>
        </w:rPr>
        <w:t>инспектор по использованию и охране земель ______</w:t>
      </w:r>
      <w:r>
        <w:rPr>
          <w:rFonts w:ascii="Times New Roman" w:hAnsi="Times New Roman" w:cs="Times New Roman"/>
          <w:color w:val="404040"/>
          <w:sz w:val="24"/>
          <w:szCs w:val="24"/>
        </w:rPr>
        <w:t>________________________________</w:t>
      </w:r>
      <w:r w:rsidRPr="00D117B3">
        <w:rPr>
          <w:rFonts w:ascii="Times New Roman" w:hAnsi="Times New Roman" w:cs="Times New Roman"/>
          <w:color w:val="404040"/>
          <w:sz w:val="24"/>
          <w:szCs w:val="24"/>
        </w:rPr>
        <w:t>______</w:t>
      </w:r>
      <w:r>
        <w:rPr>
          <w:rFonts w:ascii="Times New Roman" w:hAnsi="Times New Roman" w:cs="Times New Roman"/>
          <w:color w:val="404040"/>
          <w:sz w:val="24"/>
          <w:szCs w:val="24"/>
        </w:rPr>
        <w:t>____</w:t>
      </w:r>
      <w:r w:rsidRPr="00D117B3">
        <w:rPr>
          <w:rFonts w:ascii="Times New Roman" w:hAnsi="Times New Roman" w:cs="Times New Roman"/>
          <w:color w:val="404040"/>
          <w:sz w:val="24"/>
          <w:szCs w:val="24"/>
        </w:rPr>
        <w:t>____</w:t>
      </w:r>
    </w:p>
    <w:p w:rsidR="00DC7DBF" w:rsidRPr="00D117B3" w:rsidRDefault="00DC7DBF" w:rsidP="00DC7DBF">
      <w:pPr>
        <w:pStyle w:val="HTML"/>
        <w:shd w:val="clear" w:color="auto" w:fill="FFFFFF"/>
        <w:jc w:val="both"/>
        <w:rPr>
          <w:rFonts w:ascii="Times New Roman" w:hAnsi="Times New Roman" w:cs="Times New Roman"/>
          <w:color w:val="404040"/>
          <w:sz w:val="24"/>
          <w:szCs w:val="24"/>
        </w:rPr>
      </w:pPr>
      <w:r w:rsidRPr="00D117B3">
        <w:rPr>
          <w:rFonts w:ascii="Times New Roman" w:hAnsi="Times New Roman" w:cs="Times New Roman"/>
          <w:color w:val="404040"/>
          <w:sz w:val="24"/>
          <w:szCs w:val="24"/>
        </w:rPr>
        <w:t>________________________________________</w:t>
      </w:r>
      <w:r>
        <w:rPr>
          <w:rFonts w:ascii="Times New Roman" w:hAnsi="Times New Roman" w:cs="Times New Roman"/>
          <w:color w:val="404040"/>
          <w:sz w:val="24"/>
          <w:szCs w:val="24"/>
        </w:rPr>
        <w:t>_____</w:t>
      </w:r>
      <w:r w:rsidRPr="00D117B3">
        <w:rPr>
          <w:rFonts w:ascii="Times New Roman" w:hAnsi="Times New Roman" w:cs="Times New Roman"/>
          <w:color w:val="404040"/>
          <w:sz w:val="24"/>
          <w:szCs w:val="24"/>
        </w:rPr>
        <w:t>___________________________________</w:t>
      </w:r>
    </w:p>
    <w:p w:rsidR="00DC7DBF" w:rsidRPr="00B002C0" w:rsidRDefault="00DC7DBF" w:rsidP="00DC7DBF">
      <w:pPr>
        <w:pStyle w:val="HTML"/>
        <w:shd w:val="clear" w:color="auto" w:fill="FFFFFF"/>
        <w:jc w:val="center"/>
        <w:rPr>
          <w:rFonts w:ascii="Times New Roman" w:hAnsi="Times New Roman" w:cs="Times New Roman"/>
          <w:color w:val="404040"/>
        </w:rPr>
      </w:pPr>
      <w:r w:rsidRPr="00B002C0">
        <w:rPr>
          <w:rFonts w:ascii="Times New Roman" w:hAnsi="Times New Roman" w:cs="Times New Roman"/>
          <w:color w:val="404040"/>
        </w:rPr>
        <w:t>(должность, Ф.И.О.)</w:t>
      </w:r>
    </w:p>
    <w:p w:rsidR="00DC7DBF" w:rsidRPr="00D117B3" w:rsidRDefault="00DC7DBF" w:rsidP="00DC7DBF">
      <w:pPr>
        <w:pStyle w:val="HTML"/>
        <w:shd w:val="clear" w:color="auto" w:fill="FFFFFF"/>
        <w:jc w:val="both"/>
        <w:rPr>
          <w:rFonts w:ascii="Times New Roman" w:hAnsi="Times New Roman" w:cs="Times New Roman"/>
          <w:color w:val="404040"/>
          <w:sz w:val="24"/>
          <w:szCs w:val="24"/>
        </w:rPr>
      </w:pPr>
      <w:r w:rsidRPr="00D117B3">
        <w:rPr>
          <w:rFonts w:ascii="Times New Roman" w:hAnsi="Times New Roman" w:cs="Times New Roman"/>
          <w:color w:val="404040"/>
          <w:sz w:val="24"/>
          <w:szCs w:val="24"/>
        </w:rPr>
        <w:t>провел   проверку   соблюдения  земельного  законодательства  на  земельном</w:t>
      </w:r>
      <w:r>
        <w:rPr>
          <w:rFonts w:ascii="Times New Roman" w:hAnsi="Times New Roman" w:cs="Times New Roman"/>
          <w:color w:val="404040"/>
          <w:sz w:val="24"/>
          <w:szCs w:val="24"/>
        </w:rPr>
        <w:t xml:space="preserve"> </w:t>
      </w:r>
      <w:r w:rsidRPr="00D117B3">
        <w:rPr>
          <w:rFonts w:ascii="Times New Roman" w:hAnsi="Times New Roman" w:cs="Times New Roman"/>
          <w:color w:val="404040"/>
          <w:sz w:val="24"/>
          <w:szCs w:val="24"/>
        </w:rPr>
        <w:t>участке, расположенном по адресу:</w:t>
      </w:r>
    </w:p>
    <w:p w:rsidR="00DC7DBF" w:rsidRPr="00D117B3" w:rsidRDefault="00DC7DBF" w:rsidP="00DC7DBF">
      <w:pPr>
        <w:pStyle w:val="HTML"/>
        <w:shd w:val="clear" w:color="auto" w:fill="FFFFFF"/>
        <w:jc w:val="both"/>
        <w:rPr>
          <w:rFonts w:ascii="Times New Roman" w:hAnsi="Times New Roman" w:cs="Times New Roman"/>
          <w:color w:val="404040"/>
          <w:sz w:val="24"/>
          <w:szCs w:val="24"/>
        </w:rPr>
      </w:pPr>
      <w:r w:rsidRPr="00D117B3">
        <w:rPr>
          <w:rFonts w:ascii="Times New Roman" w:hAnsi="Times New Roman" w:cs="Times New Roman"/>
          <w:color w:val="404040"/>
          <w:sz w:val="24"/>
          <w:szCs w:val="24"/>
        </w:rPr>
        <w:t>_____________________________</w:t>
      </w:r>
      <w:r>
        <w:rPr>
          <w:rFonts w:ascii="Times New Roman" w:hAnsi="Times New Roman" w:cs="Times New Roman"/>
          <w:color w:val="404040"/>
          <w:sz w:val="24"/>
          <w:szCs w:val="24"/>
        </w:rPr>
        <w:t>_____</w:t>
      </w:r>
      <w:r w:rsidRPr="00D117B3">
        <w:rPr>
          <w:rFonts w:ascii="Times New Roman" w:hAnsi="Times New Roman" w:cs="Times New Roman"/>
          <w:color w:val="404040"/>
          <w:sz w:val="24"/>
          <w:szCs w:val="24"/>
        </w:rPr>
        <w:t>______________________________________________</w:t>
      </w:r>
    </w:p>
    <w:p w:rsidR="00DC7DBF" w:rsidRPr="00D117B3" w:rsidRDefault="00DC7DBF" w:rsidP="00DC7DBF">
      <w:pPr>
        <w:pStyle w:val="HTML"/>
        <w:shd w:val="clear" w:color="auto" w:fill="FFFFFF"/>
        <w:jc w:val="both"/>
        <w:rPr>
          <w:rFonts w:ascii="Times New Roman" w:hAnsi="Times New Roman" w:cs="Times New Roman"/>
          <w:color w:val="404040"/>
          <w:sz w:val="24"/>
          <w:szCs w:val="24"/>
        </w:rPr>
      </w:pPr>
      <w:r w:rsidRPr="00D117B3">
        <w:rPr>
          <w:rFonts w:ascii="Times New Roman" w:hAnsi="Times New Roman" w:cs="Times New Roman"/>
          <w:color w:val="404040"/>
          <w:sz w:val="24"/>
          <w:szCs w:val="24"/>
        </w:rPr>
        <w:t>_______________________________________________</w:t>
      </w:r>
      <w:r>
        <w:rPr>
          <w:rFonts w:ascii="Times New Roman" w:hAnsi="Times New Roman" w:cs="Times New Roman"/>
          <w:color w:val="404040"/>
          <w:sz w:val="24"/>
          <w:szCs w:val="24"/>
        </w:rPr>
        <w:t>______</w:t>
      </w:r>
      <w:r w:rsidRPr="00D117B3">
        <w:rPr>
          <w:rFonts w:ascii="Times New Roman" w:hAnsi="Times New Roman" w:cs="Times New Roman"/>
          <w:color w:val="404040"/>
          <w:sz w:val="24"/>
          <w:szCs w:val="24"/>
        </w:rPr>
        <w:t>___________________________</w:t>
      </w:r>
    </w:p>
    <w:p w:rsidR="00DC7DBF" w:rsidRPr="00B002C0" w:rsidRDefault="00DC7DBF" w:rsidP="00DC7DBF">
      <w:pPr>
        <w:pStyle w:val="HTML"/>
        <w:shd w:val="clear" w:color="auto" w:fill="FFFFFF"/>
        <w:jc w:val="center"/>
        <w:rPr>
          <w:rFonts w:ascii="Times New Roman" w:hAnsi="Times New Roman" w:cs="Times New Roman"/>
          <w:color w:val="404040"/>
        </w:rPr>
      </w:pPr>
      <w:r w:rsidRPr="00B002C0">
        <w:rPr>
          <w:rFonts w:ascii="Times New Roman" w:hAnsi="Times New Roman" w:cs="Times New Roman"/>
          <w:color w:val="404040"/>
        </w:rPr>
        <w:t>(адрес земельного участка)</w:t>
      </w:r>
    </w:p>
    <w:p w:rsidR="00DC7DBF" w:rsidRPr="00D117B3" w:rsidRDefault="00DC7DBF" w:rsidP="00DC7DBF">
      <w:pPr>
        <w:pStyle w:val="HTML"/>
        <w:shd w:val="clear" w:color="auto" w:fill="FFFFFF"/>
        <w:jc w:val="both"/>
        <w:rPr>
          <w:rFonts w:ascii="Times New Roman" w:hAnsi="Times New Roman" w:cs="Times New Roman"/>
          <w:color w:val="404040"/>
          <w:sz w:val="24"/>
          <w:szCs w:val="24"/>
        </w:rPr>
      </w:pPr>
      <w:r w:rsidRPr="00D117B3">
        <w:rPr>
          <w:rFonts w:ascii="Times New Roman" w:hAnsi="Times New Roman" w:cs="Times New Roman"/>
          <w:color w:val="404040"/>
          <w:sz w:val="24"/>
          <w:szCs w:val="24"/>
        </w:rPr>
        <w:t xml:space="preserve">    Земельный участок ____________________________</w:t>
      </w:r>
      <w:r>
        <w:rPr>
          <w:rFonts w:ascii="Times New Roman" w:hAnsi="Times New Roman" w:cs="Times New Roman"/>
          <w:color w:val="404040"/>
          <w:sz w:val="24"/>
          <w:szCs w:val="24"/>
        </w:rPr>
        <w:t>_____</w:t>
      </w:r>
      <w:r w:rsidRPr="00D117B3">
        <w:rPr>
          <w:rFonts w:ascii="Times New Roman" w:hAnsi="Times New Roman" w:cs="Times New Roman"/>
          <w:color w:val="404040"/>
          <w:sz w:val="24"/>
          <w:szCs w:val="24"/>
        </w:rPr>
        <w:t>__________________</w:t>
      </w:r>
      <w:r>
        <w:rPr>
          <w:rFonts w:ascii="Times New Roman" w:hAnsi="Times New Roman" w:cs="Times New Roman"/>
          <w:color w:val="404040"/>
          <w:sz w:val="24"/>
          <w:szCs w:val="24"/>
        </w:rPr>
        <w:t>___</w:t>
      </w:r>
      <w:r w:rsidRPr="00D117B3">
        <w:rPr>
          <w:rFonts w:ascii="Times New Roman" w:hAnsi="Times New Roman" w:cs="Times New Roman"/>
          <w:color w:val="404040"/>
          <w:sz w:val="24"/>
          <w:szCs w:val="24"/>
        </w:rPr>
        <w:t>_______</w:t>
      </w:r>
    </w:p>
    <w:p w:rsidR="00DC7DBF" w:rsidRPr="00B002C0" w:rsidRDefault="00B002C0" w:rsidP="003926CB">
      <w:pPr>
        <w:pStyle w:val="HTML"/>
        <w:shd w:val="clear" w:color="auto" w:fill="FFFFFF"/>
        <w:jc w:val="center"/>
        <w:rPr>
          <w:rFonts w:ascii="Times New Roman" w:hAnsi="Times New Roman" w:cs="Times New Roman"/>
          <w:color w:val="404040"/>
        </w:rPr>
      </w:pPr>
      <w:r>
        <w:rPr>
          <w:rFonts w:ascii="Times New Roman" w:hAnsi="Times New Roman" w:cs="Times New Roman"/>
          <w:color w:val="404040"/>
        </w:rPr>
        <w:t xml:space="preserve">                                             </w:t>
      </w:r>
      <w:r w:rsidR="00DC7DBF" w:rsidRPr="00B002C0">
        <w:rPr>
          <w:rFonts w:ascii="Times New Roman" w:hAnsi="Times New Roman" w:cs="Times New Roman"/>
          <w:color w:val="404040"/>
        </w:rPr>
        <w:t>(</w:t>
      </w:r>
      <w:r w:rsidR="003926CB">
        <w:rPr>
          <w:rFonts w:ascii="Times New Roman" w:hAnsi="Times New Roman" w:cs="Times New Roman"/>
          <w:color w:val="404040"/>
        </w:rPr>
        <w:t>кадастровый номер земельного участка, его площадь, категория, вид разрешенного использования, местоположение)</w:t>
      </w:r>
    </w:p>
    <w:p w:rsidR="00DC7DBF" w:rsidRPr="00B002C0" w:rsidRDefault="00DC7DBF" w:rsidP="00DC7DBF">
      <w:pPr>
        <w:pStyle w:val="HTML"/>
        <w:shd w:val="clear" w:color="auto" w:fill="FFFFFF"/>
        <w:jc w:val="center"/>
        <w:rPr>
          <w:rFonts w:ascii="Times New Roman" w:hAnsi="Times New Roman" w:cs="Times New Roman"/>
          <w:color w:val="404040"/>
        </w:rPr>
      </w:pPr>
    </w:p>
    <w:p w:rsidR="00DC7DBF" w:rsidRPr="00D117B3" w:rsidRDefault="00DC7DBF" w:rsidP="00DC7DBF">
      <w:pPr>
        <w:pStyle w:val="HTML"/>
        <w:shd w:val="clear" w:color="auto" w:fill="FFFFFF"/>
        <w:jc w:val="both"/>
        <w:rPr>
          <w:rFonts w:ascii="Times New Roman" w:hAnsi="Times New Roman" w:cs="Times New Roman"/>
          <w:color w:val="404040"/>
          <w:sz w:val="24"/>
          <w:szCs w:val="24"/>
        </w:rPr>
      </w:pPr>
      <w:r w:rsidRPr="00D117B3">
        <w:rPr>
          <w:rFonts w:ascii="Times New Roman" w:hAnsi="Times New Roman" w:cs="Times New Roman"/>
          <w:color w:val="404040"/>
          <w:sz w:val="24"/>
          <w:szCs w:val="24"/>
        </w:rPr>
        <w:t>используется ________________________________</w:t>
      </w:r>
      <w:r>
        <w:rPr>
          <w:rFonts w:ascii="Times New Roman" w:hAnsi="Times New Roman" w:cs="Times New Roman"/>
          <w:color w:val="404040"/>
          <w:sz w:val="24"/>
          <w:szCs w:val="24"/>
        </w:rPr>
        <w:t>_____</w:t>
      </w:r>
      <w:r w:rsidRPr="00D117B3">
        <w:rPr>
          <w:rFonts w:ascii="Times New Roman" w:hAnsi="Times New Roman" w:cs="Times New Roman"/>
          <w:color w:val="404040"/>
          <w:sz w:val="24"/>
          <w:szCs w:val="24"/>
        </w:rPr>
        <w:t>____________________</w:t>
      </w:r>
      <w:r>
        <w:rPr>
          <w:rFonts w:ascii="Times New Roman" w:hAnsi="Times New Roman" w:cs="Times New Roman"/>
          <w:color w:val="404040"/>
          <w:sz w:val="24"/>
          <w:szCs w:val="24"/>
        </w:rPr>
        <w:t>_</w:t>
      </w:r>
      <w:r w:rsidRPr="00D117B3">
        <w:rPr>
          <w:rFonts w:ascii="Times New Roman" w:hAnsi="Times New Roman" w:cs="Times New Roman"/>
          <w:color w:val="404040"/>
          <w:sz w:val="24"/>
          <w:szCs w:val="24"/>
        </w:rPr>
        <w:t>__________</w:t>
      </w:r>
    </w:p>
    <w:p w:rsidR="00DC7DBF" w:rsidRPr="00B002C0" w:rsidRDefault="00DC7DBF" w:rsidP="00DC7DBF">
      <w:pPr>
        <w:pStyle w:val="HTML"/>
        <w:shd w:val="clear" w:color="auto" w:fill="FFFFFF"/>
        <w:jc w:val="center"/>
        <w:rPr>
          <w:rFonts w:ascii="Times New Roman" w:hAnsi="Times New Roman" w:cs="Times New Roman"/>
          <w:color w:val="404040"/>
        </w:rPr>
      </w:pPr>
      <w:r w:rsidRPr="00B002C0">
        <w:rPr>
          <w:rFonts w:ascii="Times New Roman" w:hAnsi="Times New Roman" w:cs="Times New Roman"/>
          <w:color w:val="404040"/>
        </w:rPr>
        <w:t>(наименование юридического лица, ИНН, адрес места нахождения;</w:t>
      </w:r>
    </w:p>
    <w:p w:rsidR="00DC7DBF" w:rsidRPr="00D117B3" w:rsidRDefault="00DC7DBF" w:rsidP="00DC7DBF">
      <w:pPr>
        <w:pStyle w:val="HTML"/>
        <w:shd w:val="clear" w:color="auto" w:fill="FFFFFF"/>
        <w:jc w:val="both"/>
        <w:rPr>
          <w:rFonts w:ascii="Times New Roman" w:hAnsi="Times New Roman" w:cs="Times New Roman"/>
          <w:color w:val="404040"/>
          <w:sz w:val="24"/>
          <w:szCs w:val="24"/>
        </w:rPr>
      </w:pPr>
      <w:r w:rsidRPr="00D117B3">
        <w:rPr>
          <w:rFonts w:ascii="Times New Roman" w:hAnsi="Times New Roman" w:cs="Times New Roman"/>
          <w:color w:val="404040"/>
          <w:sz w:val="24"/>
          <w:szCs w:val="24"/>
        </w:rPr>
        <w:t>_________________________________________________</w:t>
      </w:r>
      <w:r>
        <w:rPr>
          <w:rFonts w:ascii="Times New Roman" w:hAnsi="Times New Roman" w:cs="Times New Roman"/>
          <w:color w:val="404040"/>
          <w:sz w:val="24"/>
          <w:szCs w:val="24"/>
        </w:rPr>
        <w:t>_____</w:t>
      </w:r>
      <w:r w:rsidRPr="00D117B3">
        <w:rPr>
          <w:rFonts w:ascii="Times New Roman" w:hAnsi="Times New Roman" w:cs="Times New Roman"/>
          <w:color w:val="404040"/>
          <w:sz w:val="24"/>
          <w:szCs w:val="24"/>
        </w:rPr>
        <w:t>__________________________</w:t>
      </w:r>
    </w:p>
    <w:p w:rsidR="00DC7DBF" w:rsidRPr="00B002C0" w:rsidRDefault="00DC7DBF" w:rsidP="00DC7DBF">
      <w:pPr>
        <w:pStyle w:val="HTML"/>
        <w:shd w:val="clear" w:color="auto" w:fill="FFFFFF"/>
        <w:jc w:val="center"/>
        <w:rPr>
          <w:rFonts w:ascii="Times New Roman" w:hAnsi="Times New Roman" w:cs="Times New Roman"/>
          <w:color w:val="404040"/>
        </w:rPr>
      </w:pPr>
      <w:r w:rsidRPr="00B002C0">
        <w:rPr>
          <w:rFonts w:ascii="Times New Roman" w:hAnsi="Times New Roman" w:cs="Times New Roman"/>
          <w:color w:val="404040"/>
        </w:rPr>
        <w:t>Ф.И.О. должностного лица или гражданина, паспортные данные,</w:t>
      </w:r>
    </w:p>
    <w:p w:rsidR="00DC7DBF" w:rsidRPr="00B002C0" w:rsidRDefault="00DC7DBF" w:rsidP="00DC7DBF">
      <w:pPr>
        <w:pStyle w:val="HTML"/>
        <w:shd w:val="clear" w:color="auto" w:fill="FFFFFF"/>
        <w:jc w:val="center"/>
        <w:rPr>
          <w:rFonts w:ascii="Times New Roman" w:hAnsi="Times New Roman" w:cs="Times New Roman"/>
          <w:color w:val="404040"/>
        </w:rPr>
      </w:pPr>
      <w:r w:rsidRPr="00B002C0">
        <w:rPr>
          <w:rFonts w:ascii="Times New Roman" w:hAnsi="Times New Roman" w:cs="Times New Roman"/>
          <w:color w:val="404040"/>
        </w:rPr>
        <w:t>место жительства)</w:t>
      </w:r>
    </w:p>
    <w:p w:rsidR="00DC7DBF" w:rsidRPr="00D117B3" w:rsidRDefault="00DC7DBF" w:rsidP="00DC7DBF">
      <w:pPr>
        <w:pStyle w:val="HTML"/>
        <w:shd w:val="clear" w:color="auto" w:fill="FFFFFF"/>
        <w:jc w:val="both"/>
        <w:rPr>
          <w:rFonts w:ascii="Times New Roman" w:hAnsi="Times New Roman" w:cs="Times New Roman"/>
          <w:color w:val="404040"/>
          <w:sz w:val="24"/>
          <w:szCs w:val="24"/>
        </w:rPr>
      </w:pPr>
      <w:r w:rsidRPr="00D117B3">
        <w:rPr>
          <w:rFonts w:ascii="Times New Roman" w:hAnsi="Times New Roman" w:cs="Times New Roman"/>
          <w:color w:val="404040"/>
          <w:sz w:val="24"/>
          <w:szCs w:val="24"/>
        </w:rPr>
        <w:t xml:space="preserve">    В  результате  проверки  выявлено нарушение земельного законодательства</w:t>
      </w:r>
      <w:r>
        <w:rPr>
          <w:rFonts w:ascii="Times New Roman" w:hAnsi="Times New Roman" w:cs="Times New Roman"/>
          <w:color w:val="404040"/>
          <w:sz w:val="24"/>
          <w:szCs w:val="24"/>
        </w:rPr>
        <w:t xml:space="preserve"> </w:t>
      </w:r>
      <w:r w:rsidRPr="00D117B3">
        <w:rPr>
          <w:rFonts w:ascii="Times New Roman" w:hAnsi="Times New Roman" w:cs="Times New Roman"/>
          <w:color w:val="404040"/>
          <w:sz w:val="24"/>
          <w:szCs w:val="24"/>
        </w:rPr>
        <w:t>РФ, выразившееся в: _______________________</w:t>
      </w:r>
      <w:r>
        <w:rPr>
          <w:rFonts w:ascii="Times New Roman" w:hAnsi="Times New Roman" w:cs="Times New Roman"/>
          <w:color w:val="404040"/>
          <w:sz w:val="24"/>
          <w:szCs w:val="24"/>
        </w:rPr>
        <w:t>________</w:t>
      </w:r>
      <w:r w:rsidRPr="00D117B3">
        <w:rPr>
          <w:rFonts w:ascii="Times New Roman" w:hAnsi="Times New Roman" w:cs="Times New Roman"/>
          <w:color w:val="404040"/>
          <w:sz w:val="24"/>
          <w:szCs w:val="24"/>
        </w:rPr>
        <w:t>____________________________</w:t>
      </w:r>
      <w:r>
        <w:rPr>
          <w:rFonts w:ascii="Times New Roman" w:hAnsi="Times New Roman" w:cs="Times New Roman"/>
          <w:color w:val="404040"/>
          <w:sz w:val="24"/>
          <w:szCs w:val="24"/>
        </w:rPr>
        <w:t>__</w:t>
      </w:r>
      <w:r w:rsidRPr="00D117B3">
        <w:rPr>
          <w:rFonts w:ascii="Times New Roman" w:hAnsi="Times New Roman" w:cs="Times New Roman"/>
          <w:color w:val="404040"/>
          <w:sz w:val="24"/>
          <w:szCs w:val="24"/>
        </w:rPr>
        <w:t>____</w:t>
      </w:r>
    </w:p>
    <w:p w:rsidR="00DC7DBF" w:rsidRDefault="00DC7DBF" w:rsidP="00DC7DBF">
      <w:pPr>
        <w:pStyle w:val="HTML"/>
        <w:shd w:val="clear" w:color="auto" w:fill="FFFFFF"/>
        <w:jc w:val="both"/>
        <w:rPr>
          <w:rFonts w:ascii="Times New Roman" w:hAnsi="Times New Roman" w:cs="Times New Roman"/>
          <w:color w:val="404040"/>
          <w:sz w:val="24"/>
          <w:szCs w:val="24"/>
        </w:rPr>
      </w:pPr>
      <w:r w:rsidRPr="00D117B3">
        <w:rPr>
          <w:rFonts w:ascii="Times New Roman" w:hAnsi="Times New Roman" w:cs="Times New Roman"/>
          <w:color w:val="404040"/>
          <w:sz w:val="24"/>
          <w:szCs w:val="24"/>
        </w:rPr>
        <w:t>______________________________________________</w:t>
      </w:r>
      <w:r>
        <w:rPr>
          <w:rFonts w:ascii="Times New Roman" w:hAnsi="Times New Roman" w:cs="Times New Roman"/>
          <w:color w:val="404040"/>
          <w:sz w:val="24"/>
          <w:szCs w:val="24"/>
        </w:rPr>
        <w:t>_____</w:t>
      </w:r>
      <w:r w:rsidRPr="00D117B3">
        <w:rPr>
          <w:rFonts w:ascii="Times New Roman" w:hAnsi="Times New Roman" w:cs="Times New Roman"/>
          <w:color w:val="404040"/>
          <w:sz w:val="24"/>
          <w:szCs w:val="24"/>
        </w:rPr>
        <w:t>______________________</w:t>
      </w:r>
      <w:r w:rsidR="0052590E">
        <w:rPr>
          <w:rFonts w:ascii="Times New Roman" w:hAnsi="Times New Roman" w:cs="Times New Roman"/>
          <w:color w:val="404040"/>
          <w:sz w:val="24"/>
          <w:szCs w:val="24"/>
        </w:rPr>
        <w:t>_______</w:t>
      </w:r>
    </w:p>
    <w:p w:rsidR="0052590E" w:rsidRPr="00D117B3" w:rsidRDefault="0052590E" w:rsidP="00DC7DBF">
      <w:pPr>
        <w:pStyle w:val="HTML"/>
        <w:shd w:val="clear" w:color="auto" w:fill="FFFFFF"/>
        <w:jc w:val="both"/>
        <w:rPr>
          <w:rFonts w:ascii="Times New Roman" w:hAnsi="Times New Roman" w:cs="Times New Roman"/>
          <w:color w:val="404040"/>
          <w:sz w:val="24"/>
          <w:szCs w:val="24"/>
        </w:rPr>
      </w:pPr>
      <w:r>
        <w:rPr>
          <w:rFonts w:ascii="Times New Roman" w:hAnsi="Times New Roman" w:cs="Times New Roman"/>
          <w:color w:val="404040"/>
          <w:sz w:val="24"/>
          <w:szCs w:val="24"/>
        </w:rPr>
        <w:t>_____________________________________________________________________</w:t>
      </w:r>
      <w:r w:rsidR="00D52294">
        <w:rPr>
          <w:rFonts w:ascii="Times New Roman" w:hAnsi="Times New Roman" w:cs="Times New Roman"/>
          <w:color w:val="404040"/>
          <w:sz w:val="24"/>
          <w:szCs w:val="24"/>
        </w:rPr>
        <w:t>__________</w:t>
      </w:r>
    </w:p>
    <w:p w:rsidR="00B002C0" w:rsidRDefault="00DC7DBF" w:rsidP="00B002C0">
      <w:pPr>
        <w:pStyle w:val="HTML"/>
        <w:shd w:val="clear" w:color="auto" w:fill="FFFFFF"/>
        <w:jc w:val="center"/>
        <w:rPr>
          <w:rFonts w:ascii="Times New Roman" w:hAnsi="Times New Roman" w:cs="Times New Roman"/>
          <w:color w:val="404040"/>
        </w:rPr>
      </w:pPr>
      <w:r w:rsidRPr="00B002C0">
        <w:rPr>
          <w:rFonts w:ascii="Times New Roman" w:hAnsi="Times New Roman" w:cs="Times New Roman"/>
          <w:color w:val="404040"/>
        </w:rPr>
        <w:t>(описание нарушения)</w:t>
      </w:r>
    </w:p>
    <w:p w:rsidR="00DC7DBF" w:rsidRDefault="00DC7DBF" w:rsidP="00B002C0">
      <w:pPr>
        <w:pStyle w:val="HTML"/>
        <w:shd w:val="clear" w:color="auto" w:fill="FFFFFF"/>
        <w:jc w:val="center"/>
        <w:rPr>
          <w:rFonts w:ascii="Times New Roman" w:hAnsi="Times New Roman" w:cs="Times New Roman"/>
          <w:color w:val="404040"/>
          <w:sz w:val="24"/>
          <w:szCs w:val="24"/>
        </w:rPr>
      </w:pPr>
      <w:r w:rsidRPr="00D117B3">
        <w:rPr>
          <w:rFonts w:ascii="Times New Roman" w:hAnsi="Times New Roman" w:cs="Times New Roman"/>
          <w:color w:val="404040"/>
          <w:sz w:val="24"/>
          <w:szCs w:val="24"/>
        </w:rPr>
        <w:t xml:space="preserve"> Указанное нарушение допущено: _____</w:t>
      </w:r>
      <w:r>
        <w:rPr>
          <w:rFonts w:ascii="Times New Roman" w:hAnsi="Times New Roman" w:cs="Times New Roman"/>
          <w:color w:val="404040"/>
          <w:sz w:val="24"/>
          <w:szCs w:val="24"/>
        </w:rPr>
        <w:t>_____</w:t>
      </w:r>
      <w:r w:rsidRPr="00D117B3">
        <w:rPr>
          <w:rFonts w:ascii="Times New Roman" w:hAnsi="Times New Roman" w:cs="Times New Roman"/>
          <w:color w:val="404040"/>
          <w:sz w:val="24"/>
          <w:szCs w:val="24"/>
        </w:rPr>
        <w:t>___________________________</w:t>
      </w:r>
      <w:r>
        <w:rPr>
          <w:rFonts w:ascii="Times New Roman" w:hAnsi="Times New Roman" w:cs="Times New Roman"/>
          <w:color w:val="404040"/>
          <w:sz w:val="24"/>
          <w:szCs w:val="24"/>
        </w:rPr>
        <w:t>___</w:t>
      </w:r>
      <w:r w:rsidRPr="00D117B3">
        <w:rPr>
          <w:rFonts w:ascii="Times New Roman" w:hAnsi="Times New Roman" w:cs="Times New Roman"/>
          <w:color w:val="404040"/>
          <w:sz w:val="24"/>
          <w:szCs w:val="24"/>
        </w:rPr>
        <w:t>_________</w:t>
      </w:r>
    </w:p>
    <w:p w:rsidR="0052590E" w:rsidRPr="00B002C0" w:rsidRDefault="0052590E" w:rsidP="00B002C0">
      <w:pPr>
        <w:pStyle w:val="HTML"/>
        <w:shd w:val="clear" w:color="auto" w:fill="FFFFFF"/>
        <w:jc w:val="center"/>
        <w:rPr>
          <w:rFonts w:ascii="Times New Roman" w:hAnsi="Times New Roman" w:cs="Times New Roman"/>
          <w:color w:val="404040"/>
        </w:rPr>
      </w:pPr>
      <w:r>
        <w:rPr>
          <w:rFonts w:ascii="Times New Roman" w:hAnsi="Times New Roman" w:cs="Times New Roman"/>
          <w:color w:val="404040"/>
          <w:sz w:val="24"/>
          <w:szCs w:val="24"/>
        </w:rPr>
        <w:t>_______________________________________________________________________________</w:t>
      </w:r>
    </w:p>
    <w:p w:rsidR="00B002C0" w:rsidRDefault="00B002C0" w:rsidP="00DC7DBF">
      <w:pPr>
        <w:pStyle w:val="HTML"/>
        <w:shd w:val="clear" w:color="auto" w:fill="FFFFFF"/>
        <w:jc w:val="center"/>
        <w:rPr>
          <w:rFonts w:ascii="Times New Roman" w:hAnsi="Times New Roman" w:cs="Times New Roman"/>
          <w:color w:val="404040"/>
        </w:rPr>
      </w:pPr>
      <w:r>
        <w:rPr>
          <w:rFonts w:ascii="Times New Roman" w:hAnsi="Times New Roman" w:cs="Times New Roman"/>
          <w:color w:val="404040"/>
        </w:rPr>
        <w:t xml:space="preserve">                                                       </w:t>
      </w:r>
      <w:r w:rsidR="00DC7DBF" w:rsidRPr="00B002C0">
        <w:rPr>
          <w:rFonts w:ascii="Times New Roman" w:hAnsi="Times New Roman" w:cs="Times New Roman"/>
          <w:color w:val="404040"/>
        </w:rPr>
        <w:t xml:space="preserve">(наименование юридического лица, Ф.И.О. должностного лица, </w:t>
      </w:r>
      <w:r>
        <w:rPr>
          <w:rFonts w:ascii="Times New Roman" w:hAnsi="Times New Roman" w:cs="Times New Roman"/>
          <w:color w:val="404040"/>
        </w:rPr>
        <w:t xml:space="preserve">           </w:t>
      </w:r>
    </w:p>
    <w:p w:rsidR="003926CB" w:rsidRDefault="00B002C0" w:rsidP="003926CB">
      <w:pPr>
        <w:pStyle w:val="HTML"/>
        <w:shd w:val="clear" w:color="auto" w:fill="FFFFFF"/>
        <w:jc w:val="center"/>
        <w:rPr>
          <w:rFonts w:ascii="Times New Roman" w:hAnsi="Times New Roman" w:cs="Times New Roman"/>
          <w:color w:val="404040"/>
        </w:rPr>
      </w:pPr>
      <w:r>
        <w:rPr>
          <w:rFonts w:ascii="Times New Roman" w:hAnsi="Times New Roman" w:cs="Times New Roman"/>
          <w:color w:val="404040"/>
        </w:rPr>
        <w:t xml:space="preserve">                                            </w:t>
      </w:r>
      <w:r w:rsidR="00DC7DBF" w:rsidRPr="00B002C0">
        <w:rPr>
          <w:rFonts w:ascii="Times New Roman" w:hAnsi="Times New Roman" w:cs="Times New Roman"/>
          <w:color w:val="404040"/>
        </w:rPr>
        <w:t xml:space="preserve">индивидуального предпринимателя, </w:t>
      </w:r>
      <w:r>
        <w:rPr>
          <w:rFonts w:ascii="Times New Roman" w:hAnsi="Times New Roman" w:cs="Times New Roman"/>
          <w:color w:val="404040"/>
        </w:rPr>
        <w:t xml:space="preserve">физического </w:t>
      </w:r>
      <w:r w:rsidR="00DC7DBF" w:rsidRPr="00B002C0">
        <w:rPr>
          <w:rFonts w:ascii="Times New Roman" w:hAnsi="Times New Roman" w:cs="Times New Roman"/>
          <w:color w:val="404040"/>
        </w:rPr>
        <w:t>лица)</w:t>
      </w:r>
    </w:p>
    <w:p w:rsidR="00DC7DBF" w:rsidRPr="00B002C0" w:rsidRDefault="00DC7DBF" w:rsidP="003926CB">
      <w:pPr>
        <w:pStyle w:val="HTML"/>
        <w:shd w:val="clear" w:color="auto" w:fill="FFFFFF"/>
        <w:jc w:val="center"/>
        <w:rPr>
          <w:rFonts w:ascii="Times New Roman" w:hAnsi="Times New Roman" w:cs="Times New Roman"/>
          <w:color w:val="404040"/>
        </w:rPr>
      </w:pPr>
      <w:r w:rsidRPr="00D117B3">
        <w:rPr>
          <w:rFonts w:ascii="Times New Roman" w:hAnsi="Times New Roman" w:cs="Times New Roman"/>
          <w:color w:val="404040"/>
          <w:sz w:val="24"/>
          <w:szCs w:val="24"/>
        </w:rPr>
        <w:t xml:space="preserve">   </w:t>
      </w:r>
    </w:p>
    <w:p w:rsidR="00DC7DBF" w:rsidRPr="00D117B3" w:rsidRDefault="003926CB" w:rsidP="0052590E">
      <w:pPr>
        <w:pStyle w:val="HTML"/>
        <w:shd w:val="clear" w:color="auto" w:fill="FFFFFF"/>
        <w:jc w:val="center"/>
        <w:rPr>
          <w:rFonts w:ascii="Times New Roman" w:hAnsi="Times New Roman" w:cs="Times New Roman"/>
          <w:color w:val="404040"/>
          <w:sz w:val="24"/>
          <w:szCs w:val="24"/>
        </w:rPr>
      </w:pPr>
      <w:r>
        <w:rPr>
          <w:rFonts w:ascii="Times New Roman" w:hAnsi="Times New Roman" w:cs="Times New Roman"/>
          <w:color w:val="404040"/>
          <w:sz w:val="24"/>
          <w:szCs w:val="24"/>
        </w:rPr>
        <w:t>руководствуясь  ст.  72</w:t>
      </w:r>
      <w:r w:rsidR="0052590E">
        <w:rPr>
          <w:rFonts w:ascii="Times New Roman" w:hAnsi="Times New Roman" w:cs="Times New Roman"/>
          <w:color w:val="404040"/>
          <w:sz w:val="24"/>
          <w:szCs w:val="24"/>
        </w:rPr>
        <w:t xml:space="preserve">  Земельного  кодекса Российской Федерации</w:t>
      </w:r>
    </w:p>
    <w:p w:rsidR="00B002C0" w:rsidRDefault="00B002C0" w:rsidP="0052590E">
      <w:pPr>
        <w:pStyle w:val="HTML"/>
        <w:shd w:val="clear" w:color="auto" w:fill="FFFFFF"/>
        <w:jc w:val="center"/>
        <w:rPr>
          <w:rFonts w:ascii="Times New Roman" w:hAnsi="Times New Roman" w:cs="Times New Roman"/>
          <w:color w:val="404040"/>
          <w:sz w:val="24"/>
          <w:szCs w:val="24"/>
        </w:rPr>
      </w:pPr>
    </w:p>
    <w:p w:rsidR="00DC7DBF" w:rsidRPr="00D117B3" w:rsidRDefault="0052590E" w:rsidP="00DC7DBF">
      <w:pPr>
        <w:pStyle w:val="HTML"/>
        <w:shd w:val="clear" w:color="auto" w:fill="FFFFFF"/>
        <w:jc w:val="center"/>
        <w:rPr>
          <w:rFonts w:ascii="Times New Roman" w:hAnsi="Times New Roman" w:cs="Times New Roman"/>
          <w:color w:val="404040"/>
          <w:sz w:val="24"/>
          <w:szCs w:val="24"/>
        </w:rPr>
      </w:pPr>
      <w:r>
        <w:rPr>
          <w:rFonts w:ascii="Times New Roman" w:hAnsi="Times New Roman" w:cs="Times New Roman"/>
          <w:color w:val="404040"/>
          <w:sz w:val="24"/>
          <w:szCs w:val="24"/>
        </w:rPr>
        <w:t>ПРЕДПИСЫВАЮ</w:t>
      </w:r>
      <w:r w:rsidR="00DC7DBF" w:rsidRPr="00D117B3">
        <w:rPr>
          <w:rFonts w:ascii="Times New Roman" w:hAnsi="Times New Roman" w:cs="Times New Roman"/>
          <w:color w:val="404040"/>
          <w:sz w:val="24"/>
          <w:szCs w:val="24"/>
        </w:rPr>
        <w:t>:</w:t>
      </w:r>
    </w:p>
    <w:p w:rsidR="00DC7DBF" w:rsidRPr="00D117B3" w:rsidRDefault="00DC7DBF" w:rsidP="00DC7DBF">
      <w:pPr>
        <w:pStyle w:val="HTML"/>
        <w:shd w:val="clear" w:color="auto" w:fill="FFFFFF"/>
        <w:jc w:val="both"/>
        <w:rPr>
          <w:rFonts w:ascii="Times New Roman" w:hAnsi="Times New Roman" w:cs="Times New Roman"/>
          <w:color w:val="404040"/>
          <w:sz w:val="24"/>
          <w:szCs w:val="24"/>
        </w:rPr>
      </w:pPr>
      <w:r w:rsidRPr="00D117B3">
        <w:rPr>
          <w:rFonts w:ascii="Times New Roman" w:hAnsi="Times New Roman" w:cs="Times New Roman"/>
          <w:color w:val="404040"/>
          <w:sz w:val="24"/>
          <w:szCs w:val="24"/>
        </w:rPr>
        <w:t>_______________________________________________</w:t>
      </w:r>
      <w:r>
        <w:rPr>
          <w:rFonts w:ascii="Times New Roman" w:hAnsi="Times New Roman" w:cs="Times New Roman"/>
          <w:color w:val="404040"/>
          <w:sz w:val="24"/>
          <w:szCs w:val="24"/>
        </w:rPr>
        <w:t>_____</w:t>
      </w:r>
      <w:r w:rsidRPr="00D117B3">
        <w:rPr>
          <w:rFonts w:ascii="Times New Roman" w:hAnsi="Times New Roman" w:cs="Times New Roman"/>
          <w:color w:val="404040"/>
          <w:sz w:val="24"/>
          <w:szCs w:val="24"/>
        </w:rPr>
        <w:t>_________________________</w:t>
      </w:r>
    </w:p>
    <w:p w:rsidR="00DC7DBF" w:rsidRPr="0052590E" w:rsidRDefault="00DC7DBF" w:rsidP="0052590E">
      <w:pPr>
        <w:pStyle w:val="HTML"/>
        <w:shd w:val="clear" w:color="auto" w:fill="FFFFFF"/>
        <w:jc w:val="center"/>
        <w:rPr>
          <w:rFonts w:ascii="Times New Roman" w:hAnsi="Times New Roman" w:cs="Times New Roman"/>
          <w:color w:val="404040"/>
        </w:rPr>
      </w:pPr>
      <w:r w:rsidRPr="0052590E">
        <w:rPr>
          <w:rFonts w:ascii="Times New Roman" w:hAnsi="Times New Roman" w:cs="Times New Roman"/>
          <w:color w:val="404040"/>
        </w:rPr>
        <w:lastRenderedPageBreak/>
        <w:t>(наименование юридического лица, Ф.И.О. руководителя; должностного лица;</w:t>
      </w:r>
    </w:p>
    <w:p w:rsidR="00DC7DBF" w:rsidRPr="0052590E" w:rsidRDefault="00DC7DBF" w:rsidP="00DC7DBF">
      <w:pPr>
        <w:pStyle w:val="HTML"/>
        <w:shd w:val="clear" w:color="auto" w:fill="FFFFFF"/>
        <w:jc w:val="center"/>
        <w:rPr>
          <w:rFonts w:ascii="Times New Roman" w:hAnsi="Times New Roman" w:cs="Times New Roman"/>
          <w:color w:val="404040"/>
        </w:rPr>
      </w:pPr>
      <w:r w:rsidRPr="0052590E">
        <w:rPr>
          <w:rFonts w:ascii="Times New Roman" w:hAnsi="Times New Roman" w:cs="Times New Roman"/>
          <w:color w:val="404040"/>
        </w:rPr>
        <w:t>индивидуального предпринимателя; физического лица)</w:t>
      </w:r>
    </w:p>
    <w:p w:rsidR="0052590E" w:rsidRDefault="0052590E" w:rsidP="00DC7DBF">
      <w:pPr>
        <w:pStyle w:val="HTML"/>
        <w:shd w:val="clear" w:color="auto" w:fill="FFFFFF"/>
        <w:jc w:val="both"/>
        <w:rPr>
          <w:rFonts w:ascii="Times New Roman" w:hAnsi="Times New Roman" w:cs="Times New Roman"/>
          <w:color w:val="404040"/>
          <w:sz w:val="24"/>
          <w:szCs w:val="24"/>
        </w:rPr>
      </w:pPr>
      <w:r w:rsidRPr="00D117B3">
        <w:rPr>
          <w:rFonts w:ascii="Times New Roman" w:hAnsi="Times New Roman" w:cs="Times New Roman"/>
          <w:color w:val="404040"/>
          <w:sz w:val="24"/>
          <w:szCs w:val="24"/>
        </w:rPr>
        <w:t>в срок до "_</w:t>
      </w:r>
      <w:r>
        <w:rPr>
          <w:rFonts w:ascii="Times New Roman" w:hAnsi="Times New Roman" w:cs="Times New Roman"/>
          <w:color w:val="404040"/>
          <w:sz w:val="24"/>
          <w:szCs w:val="24"/>
        </w:rPr>
        <w:t>__</w:t>
      </w:r>
      <w:r w:rsidRPr="00D117B3">
        <w:rPr>
          <w:rFonts w:ascii="Times New Roman" w:hAnsi="Times New Roman" w:cs="Times New Roman"/>
          <w:color w:val="404040"/>
          <w:sz w:val="24"/>
          <w:szCs w:val="24"/>
        </w:rPr>
        <w:t xml:space="preserve">" </w:t>
      </w:r>
      <w:r>
        <w:rPr>
          <w:rFonts w:ascii="Times New Roman" w:hAnsi="Times New Roman" w:cs="Times New Roman"/>
          <w:color w:val="404040"/>
          <w:sz w:val="24"/>
          <w:szCs w:val="24"/>
        </w:rPr>
        <w:t>__________</w:t>
      </w:r>
      <w:r w:rsidRPr="00D117B3">
        <w:rPr>
          <w:rFonts w:ascii="Times New Roman" w:hAnsi="Times New Roman" w:cs="Times New Roman"/>
          <w:color w:val="404040"/>
          <w:sz w:val="24"/>
          <w:szCs w:val="24"/>
        </w:rPr>
        <w:t xml:space="preserve"> 20</w:t>
      </w:r>
      <w:r>
        <w:rPr>
          <w:rFonts w:ascii="Times New Roman" w:hAnsi="Times New Roman" w:cs="Times New Roman"/>
          <w:color w:val="404040"/>
          <w:sz w:val="24"/>
          <w:szCs w:val="24"/>
        </w:rPr>
        <w:t xml:space="preserve">__ г. </w:t>
      </w:r>
      <w:r w:rsidR="00DC7DBF" w:rsidRPr="00D117B3">
        <w:rPr>
          <w:rFonts w:ascii="Times New Roman" w:hAnsi="Times New Roman" w:cs="Times New Roman"/>
          <w:color w:val="404040"/>
          <w:sz w:val="24"/>
          <w:szCs w:val="24"/>
        </w:rPr>
        <w:t>устранить допущенное нарушение</w:t>
      </w:r>
      <w:r>
        <w:rPr>
          <w:rFonts w:ascii="Times New Roman" w:hAnsi="Times New Roman" w:cs="Times New Roman"/>
          <w:color w:val="404040"/>
          <w:sz w:val="24"/>
          <w:szCs w:val="24"/>
        </w:rPr>
        <w:t xml:space="preserve"> в установленном законодательством Российской Федерации порядке, а именно:__________________________</w:t>
      </w:r>
    </w:p>
    <w:p w:rsidR="0052590E" w:rsidRDefault="0052590E" w:rsidP="00DC7DBF">
      <w:pPr>
        <w:pStyle w:val="HTML"/>
        <w:shd w:val="clear" w:color="auto" w:fill="FFFFFF"/>
        <w:jc w:val="both"/>
        <w:rPr>
          <w:rFonts w:ascii="Times New Roman" w:hAnsi="Times New Roman" w:cs="Times New Roman"/>
          <w:color w:val="404040"/>
          <w:sz w:val="24"/>
          <w:szCs w:val="24"/>
        </w:rPr>
      </w:pPr>
      <w:r>
        <w:rPr>
          <w:rFonts w:ascii="Times New Roman" w:hAnsi="Times New Roman" w:cs="Times New Roman"/>
          <w:color w:val="404040"/>
          <w:sz w:val="24"/>
          <w:szCs w:val="24"/>
        </w:rPr>
        <w:t>_______________________________________________________________________________</w:t>
      </w:r>
    </w:p>
    <w:p w:rsidR="0052590E" w:rsidRDefault="00DC7DBF" w:rsidP="00DC7DBF">
      <w:pPr>
        <w:pStyle w:val="HTML"/>
        <w:shd w:val="clear" w:color="auto" w:fill="FFFFFF"/>
        <w:jc w:val="both"/>
        <w:rPr>
          <w:rFonts w:ascii="Times New Roman" w:hAnsi="Times New Roman" w:cs="Times New Roman"/>
          <w:color w:val="404040"/>
          <w:sz w:val="24"/>
          <w:szCs w:val="24"/>
        </w:rPr>
      </w:pPr>
      <w:r>
        <w:rPr>
          <w:rFonts w:ascii="Times New Roman" w:hAnsi="Times New Roman" w:cs="Times New Roman"/>
          <w:color w:val="404040"/>
          <w:sz w:val="24"/>
          <w:szCs w:val="24"/>
        </w:rPr>
        <w:t xml:space="preserve">    </w:t>
      </w:r>
      <w:r w:rsidR="0052590E">
        <w:rPr>
          <w:rFonts w:ascii="Times New Roman" w:hAnsi="Times New Roman" w:cs="Times New Roman"/>
          <w:color w:val="404040"/>
          <w:sz w:val="24"/>
          <w:szCs w:val="24"/>
        </w:rPr>
        <w:t>Для решения вопроса о продлении срока устранения нарушения требований земельного законодательства Российской Федерации лицо, которому выдано предписание, вправе представить должностному лицу, вынесшему предписание:_____________________________</w:t>
      </w:r>
    </w:p>
    <w:p w:rsidR="0052590E" w:rsidRDefault="0052590E" w:rsidP="00DC7DBF">
      <w:pPr>
        <w:pStyle w:val="HTML"/>
        <w:shd w:val="clear" w:color="auto" w:fill="FFFFFF"/>
        <w:jc w:val="both"/>
        <w:rPr>
          <w:rFonts w:ascii="Times New Roman" w:hAnsi="Times New Roman" w:cs="Times New Roman"/>
          <w:color w:val="404040"/>
          <w:sz w:val="24"/>
          <w:szCs w:val="24"/>
        </w:rPr>
      </w:pPr>
      <w:r>
        <w:rPr>
          <w:rFonts w:ascii="Times New Roman" w:hAnsi="Times New Roman" w:cs="Times New Roman"/>
          <w:color w:val="404040"/>
          <w:sz w:val="24"/>
          <w:szCs w:val="24"/>
        </w:rPr>
        <w:t>________________________________________________________________________________</w:t>
      </w:r>
    </w:p>
    <w:p w:rsidR="0052590E" w:rsidRPr="00B002C0" w:rsidRDefault="0052590E" w:rsidP="0052590E">
      <w:pPr>
        <w:pStyle w:val="HTML"/>
        <w:shd w:val="clear" w:color="auto" w:fill="FFFFFF"/>
        <w:jc w:val="center"/>
        <w:rPr>
          <w:rFonts w:ascii="Times New Roman" w:hAnsi="Times New Roman" w:cs="Times New Roman"/>
          <w:color w:val="404040"/>
        </w:rPr>
      </w:pPr>
      <w:r w:rsidRPr="00B002C0">
        <w:rPr>
          <w:rFonts w:ascii="Times New Roman" w:hAnsi="Times New Roman" w:cs="Times New Roman"/>
          <w:color w:val="404040"/>
        </w:rPr>
        <w:t>(должность, Ф.И.О.)</w:t>
      </w:r>
    </w:p>
    <w:p w:rsidR="0052590E" w:rsidRDefault="0052590E" w:rsidP="00DC7DBF">
      <w:pPr>
        <w:pStyle w:val="HTML"/>
        <w:shd w:val="clear" w:color="auto" w:fill="FFFFFF"/>
        <w:jc w:val="both"/>
        <w:rPr>
          <w:rFonts w:ascii="Times New Roman" w:hAnsi="Times New Roman" w:cs="Times New Roman"/>
          <w:color w:val="404040"/>
          <w:sz w:val="24"/>
          <w:szCs w:val="24"/>
        </w:rPr>
      </w:pPr>
    </w:p>
    <w:p w:rsidR="0052590E" w:rsidRPr="003A32D4" w:rsidRDefault="0052590E" w:rsidP="0052590E">
      <w:pPr>
        <w:spacing w:after="0"/>
        <w:ind w:firstLine="567"/>
        <w:jc w:val="both"/>
        <w:rPr>
          <w:rFonts w:ascii="Times New Roman" w:hAnsi="Times New Roman" w:cs="Times New Roman"/>
          <w:sz w:val="24"/>
          <w:szCs w:val="24"/>
        </w:rPr>
      </w:pPr>
      <w:r w:rsidRPr="003A32D4">
        <w:rPr>
          <w:rFonts w:ascii="Times New Roman" w:hAnsi="Times New Roman" w:cs="Times New Roman"/>
          <w:sz w:val="24"/>
          <w:szCs w:val="24"/>
        </w:rPr>
        <w:t>-  ходатайство о продлении срока устранения нарушения;</w:t>
      </w:r>
    </w:p>
    <w:p w:rsidR="0052590E" w:rsidRPr="003A32D4" w:rsidRDefault="0052590E" w:rsidP="0052590E">
      <w:pPr>
        <w:spacing w:after="0"/>
        <w:ind w:firstLine="567"/>
        <w:jc w:val="both"/>
        <w:rPr>
          <w:rFonts w:ascii="Times New Roman" w:hAnsi="Times New Roman" w:cs="Times New Roman"/>
          <w:sz w:val="24"/>
          <w:szCs w:val="24"/>
        </w:rPr>
      </w:pPr>
      <w:r w:rsidRPr="003A32D4">
        <w:rPr>
          <w:rFonts w:ascii="Times New Roman" w:hAnsi="Times New Roman" w:cs="Times New Roman"/>
          <w:sz w:val="24"/>
          <w:szCs w:val="24"/>
        </w:rPr>
        <w:t>- документы,   справки  и  иные  материалы,  подтверждающие  принятие необходимых мер для устранения нарушения.</w:t>
      </w:r>
    </w:p>
    <w:p w:rsidR="0052590E" w:rsidRPr="003A32D4" w:rsidRDefault="0052590E" w:rsidP="0052590E">
      <w:pPr>
        <w:spacing w:after="0"/>
        <w:ind w:firstLine="567"/>
        <w:jc w:val="both"/>
        <w:rPr>
          <w:rFonts w:ascii="Times New Roman" w:hAnsi="Times New Roman" w:cs="Times New Roman"/>
          <w:sz w:val="24"/>
          <w:szCs w:val="24"/>
        </w:rPr>
      </w:pPr>
      <w:r w:rsidRPr="003A32D4">
        <w:rPr>
          <w:rFonts w:ascii="Times New Roman" w:hAnsi="Times New Roman" w:cs="Times New Roman"/>
          <w:sz w:val="24"/>
          <w:szCs w:val="24"/>
        </w:rPr>
        <w:t>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
    <w:p w:rsidR="0052590E" w:rsidRDefault="0052590E" w:rsidP="003A32D4">
      <w:pPr>
        <w:spacing w:after="0"/>
        <w:ind w:firstLine="567"/>
        <w:jc w:val="both"/>
        <w:rPr>
          <w:rFonts w:ascii="Times New Roman" w:hAnsi="Times New Roman" w:cs="Times New Roman"/>
          <w:b/>
          <w:sz w:val="24"/>
          <w:szCs w:val="24"/>
        </w:rPr>
      </w:pPr>
      <w:r w:rsidRPr="003A32D4">
        <w:rPr>
          <w:rFonts w:ascii="Times New Roman" w:hAnsi="Times New Roman" w:cs="Times New Roman"/>
          <w:sz w:val="24"/>
          <w:szCs w:val="24"/>
        </w:rPr>
        <w:t>В   случае  не устранения  в  установленный  срок  указанного  нарушения информация</w:t>
      </w:r>
      <w:r w:rsidRPr="003A32D4">
        <w:rPr>
          <w:rFonts w:ascii="Times New Roman" w:hAnsi="Times New Roman" w:cs="Times New Roman"/>
          <w:b/>
          <w:sz w:val="24"/>
          <w:szCs w:val="24"/>
        </w:rPr>
        <w:t xml:space="preserve"> </w:t>
      </w:r>
    </w:p>
    <w:p w:rsidR="003A32D4" w:rsidRPr="003A32D4" w:rsidRDefault="003A32D4" w:rsidP="003A32D4">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52590E" w:rsidRPr="0098016E" w:rsidRDefault="0052590E" w:rsidP="003A32D4">
      <w:pPr>
        <w:spacing w:after="0"/>
        <w:ind w:firstLine="567"/>
        <w:jc w:val="center"/>
        <w:rPr>
          <w:rFonts w:ascii="Times New Roman" w:hAnsi="Times New Roman" w:cs="Times New Roman"/>
          <w:sz w:val="18"/>
          <w:szCs w:val="18"/>
        </w:rPr>
      </w:pPr>
      <w:r w:rsidRPr="0098016E">
        <w:rPr>
          <w:rFonts w:ascii="Times New Roman" w:hAnsi="Times New Roman" w:cs="Times New Roman"/>
        </w:rPr>
        <w:t>(</w:t>
      </w:r>
      <w:r w:rsidRPr="0098016E">
        <w:rPr>
          <w:rFonts w:ascii="Times New Roman" w:hAnsi="Times New Roman" w:cs="Times New Roman"/>
          <w:sz w:val="18"/>
          <w:szCs w:val="18"/>
        </w:rPr>
        <w:t>наименование органа местного самоуправления)</w:t>
      </w:r>
    </w:p>
    <w:p w:rsidR="0052590E" w:rsidRPr="003A32D4" w:rsidRDefault="0052590E" w:rsidP="0052590E">
      <w:pPr>
        <w:spacing w:after="0"/>
        <w:ind w:firstLine="567"/>
        <w:jc w:val="both"/>
        <w:rPr>
          <w:rFonts w:ascii="Times New Roman" w:hAnsi="Times New Roman" w:cs="Times New Roman"/>
          <w:sz w:val="24"/>
          <w:szCs w:val="24"/>
        </w:rPr>
      </w:pPr>
      <w:r w:rsidRPr="003A32D4">
        <w:rPr>
          <w:rFonts w:ascii="Times New Roman" w:hAnsi="Times New Roman" w:cs="Times New Roman"/>
        </w:rPr>
        <w:t xml:space="preserve"> </w:t>
      </w:r>
      <w:r w:rsidRPr="003A32D4">
        <w:rPr>
          <w:rFonts w:ascii="Times New Roman" w:hAnsi="Times New Roman" w:cs="Times New Roman"/>
          <w:sz w:val="24"/>
          <w:szCs w:val="24"/>
        </w:rPr>
        <w:t>будут приняты меры, предусмотренные законодательством Российской Федерации.</w:t>
      </w:r>
    </w:p>
    <w:p w:rsidR="0052590E" w:rsidRPr="003A32D4" w:rsidRDefault="0052590E" w:rsidP="0052590E">
      <w:pPr>
        <w:spacing w:after="0"/>
        <w:ind w:firstLine="567"/>
        <w:jc w:val="both"/>
        <w:rPr>
          <w:rFonts w:ascii="Times New Roman" w:hAnsi="Times New Roman" w:cs="Times New Roman"/>
          <w:sz w:val="24"/>
          <w:szCs w:val="24"/>
        </w:rPr>
      </w:pPr>
      <w:r w:rsidRPr="003A32D4">
        <w:rPr>
          <w:rFonts w:ascii="Times New Roman" w:hAnsi="Times New Roman" w:cs="Times New Roman"/>
          <w:sz w:val="24"/>
          <w:szCs w:val="24"/>
        </w:rPr>
        <w:t>Согласно  пункту  6  статьи  54 Земельного кодекса Российской Федерации уполномоченный    орган   государственной   власти   или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 требование  об  изъятии  земельного  участка  или в случае, предусмотренном пунктом  2  статьи  54  Земельного  кодекса Российской Федерации, принимает решение об изъятии земельного участка самостоятельно.</w:t>
      </w:r>
    </w:p>
    <w:p w:rsidR="0052590E" w:rsidRPr="003A32D4" w:rsidRDefault="0052590E" w:rsidP="0052590E">
      <w:pPr>
        <w:spacing w:after="0"/>
        <w:ind w:firstLine="567"/>
        <w:jc w:val="both"/>
        <w:rPr>
          <w:rFonts w:ascii="Times New Roman" w:hAnsi="Times New Roman" w:cs="Times New Roman"/>
          <w:sz w:val="24"/>
          <w:szCs w:val="24"/>
        </w:rPr>
      </w:pPr>
      <w:r w:rsidRPr="003A32D4">
        <w:rPr>
          <w:rFonts w:ascii="Times New Roman" w:hAnsi="Times New Roman" w:cs="Times New Roman"/>
          <w:sz w:val="24"/>
          <w:szCs w:val="24"/>
        </w:rPr>
        <w:t>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52590E" w:rsidRDefault="0052590E" w:rsidP="0052590E">
      <w:pPr>
        <w:spacing w:after="0"/>
        <w:ind w:firstLine="567"/>
        <w:jc w:val="both"/>
        <w:rPr>
          <w:rFonts w:ascii="Times New Roman" w:hAnsi="Times New Roman" w:cs="Times New Roman"/>
          <w:i/>
          <w:sz w:val="24"/>
          <w:szCs w:val="24"/>
        </w:rPr>
      </w:pPr>
      <w:r w:rsidRPr="003A32D4">
        <w:rPr>
          <w:rFonts w:ascii="Times New Roman" w:hAnsi="Times New Roman" w:cs="Times New Roman"/>
          <w:sz w:val="24"/>
          <w:szCs w:val="24"/>
        </w:rPr>
        <w:t>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представлять по адресу:</w:t>
      </w:r>
      <w:r w:rsidRPr="0098016E">
        <w:rPr>
          <w:rFonts w:ascii="Times New Roman" w:hAnsi="Times New Roman" w:cs="Times New Roman"/>
          <w:b/>
        </w:rPr>
        <w:t xml:space="preserve"> </w:t>
      </w:r>
      <w:r w:rsidR="003A32D4">
        <w:rPr>
          <w:rFonts w:ascii="Times New Roman" w:hAnsi="Times New Roman" w:cs="Times New Roman"/>
          <w:i/>
          <w:sz w:val="24"/>
          <w:szCs w:val="24"/>
        </w:rPr>
        <w:t>________________________________________________________________________________</w:t>
      </w:r>
    </w:p>
    <w:p w:rsidR="003A32D4" w:rsidRPr="0098016E" w:rsidRDefault="003A32D4" w:rsidP="003A32D4">
      <w:pPr>
        <w:spacing w:after="0"/>
        <w:ind w:firstLine="567"/>
        <w:jc w:val="center"/>
        <w:rPr>
          <w:rFonts w:ascii="Times New Roman" w:hAnsi="Times New Roman" w:cs="Times New Roman"/>
          <w:sz w:val="18"/>
          <w:szCs w:val="18"/>
        </w:rPr>
      </w:pPr>
      <w:r>
        <w:rPr>
          <w:rFonts w:ascii="Times New Roman" w:hAnsi="Times New Roman" w:cs="Times New Roman"/>
          <w:sz w:val="18"/>
          <w:szCs w:val="18"/>
        </w:rPr>
        <w:tab/>
      </w:r>
      <w:r w:rsidRPr="0098016E">
        <w:rPr>
          <w:rFonts w:ascii="Times New Roman" w:hAnsi="Times New Roman" w:cs="Times New Roman"/>
        </w:rPr>
        <w:t>(</w:t>
      </w:r>
      <w:r>
        <w:rPr>
          <w:rFonts w:ascii="Times New Roman" w:hAnsi="Times New Roman" w:cs="Times New Roman"/>
          <w:sz w:val="18"/>
          <w:szCs w:val="18"/>
        </w:rPr>
        <w:t xml:space="preserve">адрес </w:t>
      </w:r>
      <w:r w:rsidRPr="0098016E">
        <w:rPr>
          <w:rFonts w:ascii="Times New Roman" w:hAnsi="Times New Roman" w:cs="Times New Roman"/>
          <w:sz w:val="18"/>
          <w:szCs w:val="18"/>
        </w:rPr>
        <w:t>органа местного самоуправления)</w:t>
      </w:r>
    </w:p>
    <w:p w:rsidR="003A32D4" w:rsidRPr="0098016E" w:rsidRDefault="003A32D4" w:rsidP="003A32D4">
      <w:pPr>
        <w:tabs>
          <w:tab w:val="left" w:pos="3912"/>
        </w:tabs>
        <w:spacing w:after="0"/>
        <w:ind w:firstLine="567"/>
        <w:jc w:val="both"/>
        <w:rPr>
          <w:rFonts w:ascii="Times New Roman" w:hAnsi="Times New Roman" w:cs="Times New Roman"/>
          <w:sz w:val="18"/>
          <w:szCs w:val="18"/>
        </w:rPr>
      </w:pPr>
    </w:p>
    <w:p w:rsidR="0052590E" w:rsidRPr="003A32D4" w:rsidRDefault="0052590E" w:rsidP="0052590E">
      <w:pPr>
        <w:spacing w:after="0"/>
        <w:ind w:firstLine="567"/>
        <w:jc w:val="both"/>
        <w:rPr>
          <w:rFonts w:ascii="Times New Roman" w:hAnsi="Times New Roman" w:cs="Times New Roman"/>
          <w:sz w:val="24"/>
          <w:szCs w:val="24"/>
        </w:rPr>
      </w:pPr>
      <w:r w:rsidRPr="003A32D4">
        <w:rPr>
          <w:rFonts w:ascii="Times New Roman" w:hAnsi="Times New Roman" w:cs="Times New Roman"/>
          <w:sz w:val="24"/>
          <w:szCs w:val="24"/>
        </w:rPr>
        <w:t xml:space="preserve"> В соответствии с ч. 25 ст. 19.5 Кодекса РФ об административных правонарушениях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законодательства, - влечет наложение административного штрафа на граждан в размере от десяти тысяч до двадцати тысяч рублей; на должностных лиц – от тридцати тысячи до пятидесяти тысяч рублей или дисквалификацию на срок до трех лет; на юридических лиц – от ста тысяч до двухсот тысяч рублей.</w:t>
      </w:r>
    </w:p>
    <w:p w:rsidR="0052590E" w:rsidRPr="003A32D4" w:rsidRDefault="0052590E" w:rsidP="0052590E">
      <w:pPr>
        <w:spacing w:after="0"/>
        <w:ind w:firstLine="567"/>
        <w:jc w:val="both"/>
        <w:rPr>
          <w:rFonts w:ascii="Times New Roman" w:hAnsi="Times New Roman" w:cs="Times New Roman"/>
          <w:sz w:val="24"/>
          <w:szCs w:val="24"/>
        </w:rPr>
      </w:pPr>
      <w:r w:rsidRPr="003A32D4">
        <w:rPr>
          <w:rFonts w:ascii="Times New Roman" w:hAnsi="Times New Roman" w:cs="Times New Roman"/>
          <w:sz w:val="24"/>
          <w:szCs w:val="24"/>
        </w:rPr>
        <w:lastRenderedPageBreak/>
        <w:t>В соответствии с ч. 26 ст.19.5 Кодекса РФ об административных правонарушениях повторное в течение года совершение административного правонарушения, предусмотренного ч 25 ст. 19.5  Кодекса РФ об административных правонарушениях, - 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52590E" w:rsidRPr="003A32D4" w:rsidRDefault="0052590E" w:rsidP="0052590E">
      <w:pPr>
        <w:spacing w:after="0"/>
        <w:jc w:val="both"/>
        <w:rPr>
          <w:rFonts w:ascii="Times New Roman" w:hAnsi="Times New Roman" w:cs="Times New Roman"/>
          <w:sz w:val="20"/>
          <w:szCs w:val="20"/>
        </w:rPr>
      </w:pPr>
      <w:r w:rsidRPr="0098016E">
        <w:rPr>
          <w:rFonts w:ascii="Times New Roman" w:hAnsi="Times New Roman" w:cs="Times New Roman"/>
          <w:b/>
        </w:rPr>
        <w:t>__</w:t>
      </w:r>
      <w:r w:rsidRPr="0098016E">
        <w:rPr>
          <w:rFonts w:ascii="Times New Roman" w:hAnsi="Times New Roman" w:cs="Times New Roman"/>
        </w:rPr>
        <w:t>________________</w:t>
      </w:r>
      <w:r>
        <w:rPr>
          <w:rFonts w:ascii="Times New Roman" w:hAnsi="Times New Roman" w:cs="Times New Roman"/>
        </w:rPr>
        <w:t>____</w:t>
      </w:r>
      <w:r w:rsidRPr="0098016E">
        <w:rPr>
          <w:rFonts w:ascii="Times New Roman" w:hAnsi="Times New Roman" w:cs="Times New Roman"/>
        </w:rPr>
        <w:t xml:space="preserve">_                                         </w:t>
      </w:r>
      <w:r w:rsidRPr="003A32D4">
        <w:rPr>
          <w:rFonts w:ascii="Times New Roman" w:hAnsi="Times New Roman" w:cs="Times New Roman"/>
          <w:u w:val="single"/>
        </w:rPr>
        <w:t xml:space="preserve">                                             </w:t>
      </w:r>
      <w:r w:rsidR="003A32D4">
        <w:rPr>
          <w:rFonts w:ascii="Times New Roman" w:hAnsi="Times New Roman" w:cs="Times New Roman"/>
        </w:rPr>
        <w:t>_____________________</w:t>
      </w:r>
      <w:r w:rsidRPr="0098016E">
        <w:rPr>
          <w:rFonts w:ascii="Times New Roman" w:hAnsi="Times New Roman" w:cs="Times New Roman"/>
        </w:rPr>
        <w:t xml:space="preserve">   </w:t>
      </w:r>
      <w:r>
        <w:rPr>
          <w:rFonts w:ascii="Times New Roman" w:hAnsi="Times New Roman" w:cs="Times New Roman"/>
          <w:u w:val="single"/>
        </w:rPr>
        <w:t xml:space="preserve">    </w:t>
      </w:r>
      <w:r w:rsidRPr="0098016E">
        <w:rPr>
          <w:rFonts w:ascii="Times New Roman" w:hAnsi="Times New Roman" w:cs="Times New Roman"/>
        </w:rPr>
        <w:t xml:space="preserve"> </w:t>
      </w:r>
      <w:r>
        <w:rPr>
          <w:rFonts w:ascii="Times New Roman" w:hAnsi="Times New Roman" w:cs="Times New Roman"/>
        </w:rPr>
        <w:t xml:space="preserve">                                       </w:t>
      </w:r>
      <w:r w:rsidR="003A32D4" w:rsidRPr="003A32D4">
        <w:rPr>
          <w:rFonts w:ascii="Times New Roman" w:hAnsi="Times New Roman" w:cs="Times New Roman"/>
          <w:sz w:val="20"/>
          <w:szCs w:val="20"/>
        </w:rPr>
        <w:t>(подпись должностного лица</w:t>
      </w:r>
      <w:r w:rsidR="003A32D4">
        <w:rPr>
          <w:rFonts w:ascii="Times New Roman" w:hAnsi="Times New Roman" w:cs="Times New Roman"/>
          <w:sz w:val="20"/>
          <w:szCs w:val="20"/>
        </w:rPr>
        <w:t xml:space="preserve">)  </w:t>
      </w:r>
      <w:r w:rsidRPr="003A32D4">
        <w:rPr>
          <w:rFonts w:ascii="Times New Roman" w:hAnsi="Times New Roman" w:cs="Times New Roman"/>
          <w:sz w:val="20"/>
          <w:szCs w:val="20"/>
        </w:rPr>
        <w:t xml:space="preserve">                              </w:t>
      </w:r>
      <w:r w:rsidR="003A32D4">
        <w:rPr>
          <w:rFonts w:ascii="Times New Roman" w:hAnsi="Times New Roman" w:cs="Times New Roman"/>
          <w:sz w:val="20"/>
          <w:szCs w:val="20"/>
        </w:rPr>
        <w:t xml:space="preserve">             </w:t>
      </w:r>
      <w:r w:rsidRPr="003A32D4">
        <w:rPr>
          <w:rFonts w:ascii="Times New Roman" w:hAnsi="Times New Roman" w:cs="Times New Roman"/>
          <w:sz w:val="20"/>
          <w:szCs w:val="20"/>
        </w:rPr>
        <w:t>(Ф.И.О.</w:t>
      </w:r>
      <w:r w:rsidR="003A32D4" w:rsidRPr="003A32D4">
        <w:rPr>
          <w:rFonts w:ascii="Times New Roman" w:hAnsi="Times New Roman" w:cs="Times New Roman"/>
          <w:sz w:val="20"/>
          <w:szCs w:val="20"/>
        </w:rPr>
        <w:t xml:space="preserve"> должностного лица составившего предписание)</w:t>
      </w:r>
    </w:p>
    <w:p w:rsidR="0052590E" w:rsidRPr="003A32D4" w:rsidRDefault="0052590E" w:rsidP="0052590E">
      <w:pPr>
        <w:spacing w:after="0"/>
        <w:jc w:val="both"/>
        <w:rPr>
          <w:rFonts w:ascii="Times New Roman" w:hAnsi="Times New Roman" w:cs="Times New Roman"/>
          <w:sz w:val="20"/>
          <w:szCs w:val="20"/>
        </w:rPr>
      </w:pPr>
      <w:r w:rsidRPr="003A32D4">
        <w:rPr>
          <w:rFonts w:ascii="Times New Roman" w:hAnsi="Times New Roman" w:cs="Times New Roman"/>
          <w:sz w:val="20"/>
          <w:szCs w:val="20"/>
        </w:rPr>
        <w:t xml:space="preserve"> </w:t>
      </w:r>
    </w:p>
    <w:p w:rsidR="003A32D4" w:rsidRDefault="0052590E" w:rsidP="003A32D4">
      <w:pPr>
        <w:spacing w:after="0" w:line="240" w:lineRule="auto"/>
        <w:jc w:val="both"/>
        <w:rPr>
          <w:rFonts w:ascii="Times New Roman" w:hAnsi="Times New Roman" w:cs="Times New Roman"/>
          <w:b/>
        </w:rPr>
      </w:pPr>
      <w:r w:rsidRPr="0098016E">
        <w:rPr>
          <w:rFonts w:ascii="Times New Roman" w:hAnsi="Times New Roman" w:cs="Times New Roman"/>
          <w:b/>
        </w:rPr>
        <w:t>_____________________________________</w:t>
      </w:r>
      <w:r>
        <w:rPr>
          <w:rFonts w:ascii="Times New Roman" w:hAnsi="Times New Roman" w:cs="Times New Roman"/>
          <w:b/>
        </w:rPr>
        <w:t>________________________________________________</w:t>
      </w:r>
    </w:p>
    <w:p w:rsidR="0052590E" w:rsidRPr="00272BD7" w:rsidRDefault="0052590E" w:rsidP="003A32D4">
      <w:pPr>
        <w:spacing w:after="0" w:line="240" w:lineRule="auto"/>
        <w:jc w:val="both"/>
        <w:rPr>
          <w:rFonts w:ascii="Times New Roman" w:hAnsi="Times New Roman" w:cs="Times New Roman"/>
          <w:b/>
        </w:rPr>
      </w:pPr>
      <w:r w:rsidRPr="0098016E">
        <w:rPr>
          <w:rFonts w:ascii="Times New Roman" w:hAnsi="Times New Roman" w:cs="Times New Roman"/>
          <w:sz w:val="18"/>
          <w:szCs w:val="18"/>
        </w:rPr>
        <w:t>(подпись, фамилия, имя, отчество (последнее - при наличии) лица,  получившего предписание, либо отметка об отказе               лица, получившего предписание, в его подписании, либо отметка о направлении посредством почтовой связи)</w:t>
      </w:r>
    </w:p>
    <w:p w:rsidR="00DC7DBF" w:rsidRDefault="00DC7DBF" w:rsidP="003A32D4">
      <w:pPr>
        <w:spacing w:after="0"/>
        <w:jc w:val="both"/>
        <w:rPr>
          <w:rFonts w:ascii="Times New Roman" w:hAnsi="Times New Roman" w:cs="Times New Roman"/>
        </w:rPr>
      </w:pPr>
    </w:p>
    <w:p w:rsidR="00DC7DBF" w:rsidRDefault="00DC7DBF" w:rsidP="00DC7DBF">
      <w:pPr>
        <w:jc w:val="both"/>
        <w:rPr>
          <w:rFonts w:ascii="Courier New" w:hAnsi="Courier New" w:cs="Courier New"/>
        </w:rPr>
      </w:pPr>
    </w:p>
    <w:p w:rsidR="00DC7DBF" w:rsidRDefault="00DC7DBF" w:rsidP="00DC7DBF">
      <w:pPr>
        <w:jc w:val="both"/>
        <w:rPr>
          <w:rFonts w:ascii="Courier New" w:hAnsi="Courier New" w:cs="Courier New"/>
        </w:rPr>
      </w:pPr>
    </w:p>
    <w:p w:rsidR="00DC7DBF" w:rsidRDefault="00DC7DBF" w:rsidP="00DC7DBF">
      <w:pPr>
        <w:jc w:val="both"/>
        <w:rPr>
          <w:rFonts w:ascii="Courier New" w:hAnsi="Courier New" w:cs="Courier New"/>
        </w:rPr>
      </w:pPr>
    </w:p>
    <w:p w:rsidR="00DC7DBF" w:rsidRDefault="00DC7DBF" w:rsidP="00DC7DBF">
      <w:pPr>
        <w:jc w:val="both"/>
        <w:rPr>
          <w:rFonts w:ascii="Courier New" w:hAnsi="Courier New" w:cs="Courier New"/>
        </w:rPr>
      </w:pPr>
    </w:p>
    <w:p w:rsidR="00DC7DBF" w:rsidRDefault="00DC7DBF" w:rsidP="00DC7DBF">
      <w:pPr>
        <w:jc w:val="both"/>
        <w:rPr>
          <w:rFonts w:ascii="Courier New" w:hAnsi="Courier New" w:cs="Courier New"/>
        </w:rPr>
      </w:pPr>
    </w:p>
    <w:p w:rsidR="00DC7DBF" w:rsidRDefault="00DC7DBF" w:rsidP="00DC7DBF">
      <w:pPr>
        <w:jc w:val="both"/>
        <w:rPr>
          <w:rFonts w:ascii="Courier New" w:hAnsi="Courier New" w:cs="Courier New"/>
        </w:rPr>
      </w:pPr>
    </w:p>
    <w:p w:rsidR="00DC7DBF" w:rsidRDefault="00DC7DBF" w:rsidP="00DC7DBF">
      <w:pPr>
        <w:jc w:val="both"/>
        <w:rPr>
          <w:rFonts w:ascii="Courier New" w:hAnsi="Courier New" w:cs="Courier New"/>
        </w:rPr>
      </w:pPr>
    </w:p>
    <w:p w:rsidR="00DC7DBF" w:rsidRDefault="00DC7DBF" w:rsidP="00DC7DBF">
      <w:pPr>
        <w:jc w:val="both"/>
        <w:rPr>
          <w:rFonts w:ascii="Courier New" w:hAnsi="Courier New" w:cs="Courier New"/>
        </w:rPr>
      </w:pPr>
    </w:p>
    <w:p w:rsidR="00DC7DBF" w:rsidRDefault="00DC7DBF" w:rsidP="00DC7DBF">
      <w:pPr>
        <w:jc w:val="right"/>
        <w:rPr>
          <w:rFonts w:ascii="Times New Roman" w:hAnsi="Times New Roman" w:cs="Times New Roman"/>
          <w:sz w:val="28"/>
          <w:szCs w:val="28"/>
        </w:rPr>
      </w:pPr>
      <w:bookmarkStart w:id="57" w:name="sub_8000"/>
    </w:p>
    <w:p w:rsidR="00DC7DBF" w:rsidRDefault="00DC7DBF" w:rsidP="00DC7DBF">
      <w:pPr>
        <w:jc w:val="right"/>
        <w:rPr>
          <w:rFonts w:ascii="Times New Roman" w:hAnsi="Times New Roman" w:cs="Times New Roman"/>
          <w:sz w:val="28"/>
          <w:szCs w:val="28"/>
        </w:rPr>
      </w:pPr>
    </w:p>
    <w:p w:rsidR="00DC7DBF" w:rsidRDefault="00DC7DBF" w:rsidP="00DC7DBF">
      <w:pPr>
        <w:jc w:val="right"/>
        <w:rPr>
          <w:rFonts w:ascii="Times New Roman" w:hAnsi="Times New Roman" w:cs="Times New Roman"/>
          <w:sz w:val="28"/>
          <w:szCs w:val="28"/>
        </w:rPr>
      </w:pPr>
    </w:p>
    <w:p w:rsidR="00DC7DBF" w:rsidRDefault="00DC7DBF" w:rsidP="00DC7DBF">
      <w:pPr>
        <w:jc w:val="right"/>
        <w:rPr>
          <w:rFonts w:ascii="Times New Roman" w:hAnsi="Times New Roman" w:cs="Times New Roman"/>
          <w:sz w:val="28"/>
          <w:szCs w:val="28"/>
        </w:rPr>
      </w:pPr>
    </w:p>
    <w:p w:rsidR="00DC7DBF" w:rsidRDefault="00DC7DBF" w:rsidP="00DC7DBF">
      <w:pPr>
        <w:jc w:val="right"/>
        <w:rPr>
          <w:rFonts w:ascii="Times New Roman" w:hAnsi="Times New Roman" w:cs="Times New Roman"/>
          <w:sz w:val="28"/>
          <w:szCs w:val="28"/>
        </w:rPr>
      </w:pPr>
    </w:p>
    <w:p w:rsidR="00DC7DBF" w:rsidRDefault="00DC7DBF" w:rsidP="00DC7DBF">
      <w:pPr>
        <w:jc w:val="right"/>
        <w:rPr>
          <w:rFonts w:ascii="Times New Roman" w:hAnsi="Times New Roman" w:cs="Times New Roman"/>
          <w:sz w:val="28"/>
          <w:szCs w:val="28"/>
        </w:rPr>
      </w:pPr>
    </w:p>
    <w:p w:rsidR="003A32D4" w:rsidRDefault="003A32D4" w:rsidP="00DC7DBF">
      <w:pPr>
        <w:jc w:val="right"/>
        <w:rPr>
          <w:rFonts w:ascii="Times New Roman" w:hAnsi="Times New Roman" w:cs="Times New Roman"/>
          <w:sz w:val="28"/>
          <w:szCs w:val="28"/>
        </w:rPr>
      </w:pPr>
    </w:p>
    <w:p w:rsidR="00E749C2" w:rsidRDefault="00E749C2" w:rsidP="00D52294">
      <w:pPr>
        <w:spacing w:after="0"/>
        <w:jc w:val="right"/>
        <w:rPr>
          <w:rFonts w:ascii="Times New Roman" w:hAnsi="Times New Roman" w:cs="Times New Roman"/>
          <w:sz w:val="28"/>
          <w:szCs w:val="28"/>
        </w:rPr>
      </w:pPr>
    </w:p>
    <w:p w:rsidR="00863D8A" w:rsidRDefault="00863D8A" w:rsidP="00D52294">
      <w:pPr>
        <w:spacing w:after="0"/>
        <w:jc w:val="right"/>
        <w:rPr>
          <w:rFonts w:ascii="Times New Roman" w:hAnsi="Times New Roman" w:cs="Times New Roman"/>
          <w:sz w:val="28"/>
          <w:szCs w:val="28"/>
        </w:rPr>
      </w:pPr>
    </w:p>
    <w:p w:rsidR="00863D8A" w:rsidRDefault="00863D8A" w:rsidP="00D52294">
      <w:pPr>
        <w:spacing w:after="0"/>
        <w:jc w:val="right"/>
        <w:rPr>
          <w:rFonts w:ascii="Times New Roman" w:hAnsi="Times New Roman" w:cs="Times New Roman"/>
          <w:sz w:val="24"/>
          <w:szCs w:val="24"/>
        </w:rPr>
      </w:pPr>
    </w:p>
    <w:p w:rsidR="00E749C2" w:rsidRDefault="00E749C2" w:rsidP="00D52294">
      <w:pPr>
        <w:spacing w:after="0"/>
        <w:jc w:val="right"/>
        <w:rPr>
          <w:rFonts w:ascii="Times New Roman" w:hAnsi="Times New Roman" w:cs="Times New Roman"/>
          <w:sz w:val="24"/>
          <w:szCs w:val="24"/>
        </w:rPr>
      </w:pPr>
    </w:p>
    <w:p w:rsidR="00D47659" w:rsidRDefault="00D47659" w:rsidP="00D52294">
      <w:pPr>
        <w:spacing w:after="0"/>
        <w:jc w:val="right"/>
        <w:rPr>
          <w:rFonts w:ascii="Times New Roman" w:hAnsi="Times New Roman" w:cs="Times New Roman"/>
          <w:sz w:val="24"/>
          <w:szCs w:val="24"/>
        </w:rPr>
      </w:pPr>
    </w:p>
    <w:p w:rsidR="00D47659" w:rsidRDefault="00D47659" w:rsidP="00D52294">
      <w:pPr>
        <w:spacing w:after="0"/>
        <w:jc w:val="right"/>
        <w:rPr>
          <w:rFonts w:ascii="Times New Roman" w:hAnsi="Times New Roman" w:cs="Times New Roman"/>
          <w:sz w:val="24"/>
          <w:szCs w:val="24"/>
        </w:rPr>
      </w:pPr>
    </w:p>
    <w:p w:rsidR="00D47659" w:rsidRDefault="00D47659" w:rsidP="00D52294">
      <w:pPr>
        <w:spacing w:after="0"/>
        <w:jc w:val="right"/>
        <w:rPr>
          <w:rFonts w:ascii="Times New Roman" w:hAnsi="Times New Roman" w:cs="Times New Roman"/>
          <w:sz w:val="24"/>
          <w:szCs w:val="24"/>
        </w:rPr>
      </w:pPr>
    </w:p>
    <w:p w:rsidR="00D47659" w:rsidRDefault="00D47659" w:rsidP="00D52294">
      <w:pPr>
        <w:spacing w:after="0"/>
        <w:jc w:val="right"/>
        <w:rPr>
          <w:rFonts w:ascii="Times New Roman" w:hAnsi="Times New Roman" w:cs="Times New Roman"/>
          <w:sz w:val="24"/>
          <w:szCs w:val="24"/>
        </w:rPr>
      </w:pPr>
    </w:p>
    <w:p w:rsidR="00D52294" w:rsidRPr="00D52294" w:rsidRDefault="00D52294" w:rsidP="00D52294">
      <w:pPr>
        <w:spacing w:after="0"/>
        <w:jc w:val="right"/>
        <w:rPr>
          <w:rFonts w:ascii="Times New Roman" w:hAnsi="Times New Roman" w:cs="Times New Roman"/>
          <w:sz w:val="24"/>
          <w:szCs w:val="24"/>
        </w:rPr>
      </w:pPr>
      <w:r w:rsidRPr="00D52294">
        <w:rPr>
          <w:rFonts w:ascii="Times New Roman" w:hAnsi="Times New Roman" w:cs="Times New Roman"/>
          <w:sz w:val="24"/>
          <w:szCs w:val="24"/>
        </w:rPr>
        <w:lastRenderedPageBreak/>
        <w:t>Приложение №8</w:t>
      </w:r>
    </w:p>
    <w:p w:rsidR="00D52294" w:rsidRPr="00D52294" w:rsidRDefault="00D52294" w:rsidP="00D52294">
      <w:pPr>
        <w:spacing w:after="0"/>
        <w:jc w:val="right"/>
        <w:rPr>
          <w:rFonts w:ascii="Times New Roman" w:hAnsi="Times New Roman" w:cs="Times New Roman"/>
          <w:sz w:val="24"/>
          <w:szCs w:val="24"/>
        </w:rPr>
      </w:pPr>
      <w:r w:rsidRPr="00D52294">
        <w:rPr>
          <w:rFonts w:ascii="Times New Roman" w:hAnsi="Times New Roman" w:cs="Times New Roman"/>
          <w:sz w:val="24"/>
          <w:szCs w:val="24"/>
        </w:rPr>
        <w:t>к административному регламенту</w:t>
      </w:r>
    </w:p>
    <w:p w:rsidR="00D52294" w:rsidRPr="00D52294" w:rsidRDefault="00D52294" w:rsidP="00D52294">
      <w:pPr>
        <w:spacing w:after="0"/>
        <w:jc w:val="right"/>
        <w:rPr>
          <w:rFonts w:ascii="Times New Roman" w:hAnsi="Times New Roman" w:cs="Times New Roman"/>
          <w:sz w:val="24"/>
          <w:szCs w:val="24"/>
        </w:rPr>
      </w:pPr>
      <w:r w:rsidRPr="00D52294">
        <w:rPr>
          <w:rFonts w:ascii="Times New Roman" w:hAnsi="Times New Roman" w:cs="Times New Roman"/>
          <w:sz w:val="24"/>
          <w:szCs w:val="24"/>
        </w:rPr>
        <w:t>по исполнению муниципальной</w:t>
      </w:r>
    </w:p>
    <w:p w:rsidR="00D52294" w:rsidRPr="00D52294" w:rsidRDefault="00D52294" w:rsidP="00D52294">
      <w:pPr>
        <w:spacing w:after="0"/>
        <w:jc w:val="right"/>
        <w:rPr>
          <w:rStyle w:val="a4"/>
          <w:rFonts w:ascii="Times New Roman" w:hAnsi="Times New Roman"/>
          <w:b w:val="0"/>
          <w:color w:val="auto"/>
          <w:sz w:val="24"/>
          <w:szCs w:val="24"/>
        </w:rPr>
      </w:pPr>
      <w:r w:rsidRPr="00D52294">
        <w:rPr>
          <w:rFonts w:ascii="Times New Roman" w:hAnsi="Times New Roman" w:cs="Times New Roman"/>
          <w:sz w:val="24"/>
          <w:szCs w:val="24"/>
        </w:rPr>
        <w:t xml:space="preserve">функции </w:t>
      </w:r>
      <w:r w:rsidRPr="00D52294">
        <w:rPr>
          <w:rStyle w:val="a4"/>
          <w:rFonts w:ascii="Times New Roman" w:hAnsi="Times New Roman"/>
          <w:b w:val="0"/>
          <w:color w:val="auto"/>
          <w:sz w:val="24"/>
          <w:szCs w:val="24"/>
        </w:rPr>
        <w:t xml:space="preserve">«Осуществление муниципального </w:t>
      </w:r>
    </w:p>
    <w:p w:rsidR="00D52294" w:rsidRPr="00D52294" w:rsidRDefault="00D52294" w:rsidP="00D52294">
      <w:pPr>
        <w:spacing w:after="0"/>
        <w:jc w:val="right"/>
        <w:rPr>
          <w:rStyle w:val="a4"/>
          <w:rFonts w:ascii="Times New Roman" w:hAnsi="Times New Roman"/>
          <w:b w:val="0"/>
          <w:color w:val="auto"/>
          <w:sz w:val="24"/>
          <w:szCs w:val="24"/>
        </w:rPr>
      </w:pPr>
      <w:r w:rsidRPr="00D52294">
        <w:rPr>
          <w:rStyle w:val="a4"/>
          <w:rFonts w:ascii="Times New Roman" w:hAnsi="Times New Roman"/>
          <w:b w:val="0"/>
          <w:color w:val="auto"/>
          <w:sz w:val="24"/>
          <w:szCs w:val="24"/>
        </w:rPr>
        <w:t xml:space="preserve">земельного контроля на территории </w:t>
      </w:r>
    </w:p>
    <w:p w:rsidR="00D52294" w:rsidRPr="00D52294" w:rsidRDefault="00D52294" w:rsidP="00D52294">
      <w:pPr>
        <w:spacing w:after="0"/>
        <w:jc w:val="right"/>
        <w:rPr>
          <w:rStyle w:val="a4"/>
          <w:rFonts w:ascii="Times New Roman" w:hAnsi="Times New Roman"/>
          <w:b w:val="0"/>
          <w:color w:val="auto"/>
          <w:sz w:val="24"/>
          <w:szCs w:val="24"/>
        </w:rPr>
      </w:pPr>
      <w:r w:rsidRPr="00D52294">
        <w:rPr>
          <w:rStyle w:val="a4"/>
          <w:rFonts w:ascii="Times New Roman" w:hAnsi="Times New Roman"/>
          <w:b w:val="0"/>
          <w:color w:val="auto"/>
          <w:sz w:val="24"/>
          <w:szCs w:val="24"/>
        </w:rPr>
        <w:t xml:space="preserve">сельских поселений муниципального </w:t>
      </w:r>
    </w:p>
    <w:p w:rsidR="00D52294" w:rsidRPr="00D52294" w:rsidRDefault="00D52294" w:rsidP="00D52294">
      <w:pPr>
        <w:spacing w:after="0"/>
        <w:jc w:val="right"/>
        <w:rPr>
          <w:rFonts w:ascii="Times New Roman" w:hAnsi="Times New Roman" w:cs="Times New Roman"/>
          <w:sz w:val="24"/>
          <w:szCs w:val="24"/>
        </w:rPr>
      </w:pPr>
      <w:r w:rsidRPr="00D52294">
        <w:rPr>
          <w:rStyle w:val="a4"/>
          <w:rFonts w:ascii="Times New Roman" w:hAnsi="Times New Roman"/>
          <w:b w:val="0"/>
          <w:color w:val="auto"/>
          <w:sz w:val="24"/>
          <w:szCs w:val="24"/>
        </w:rPr>
        <w:t>района «Читинский район»</w:t>
      </w:r>
    </w:p>
    <w:p w:rsidR="00D52294" w:rsidRDefault="00D52294" w:rsidP="00D52294">
      <w:pPr>
        <w:ind w:left="-57" w:right="-54"/>
        <w:jc w:val="center"/>
        <w:rPr>
          <w:sz w:val="18"/>
          <w:szCs w:val="18"/>
        </w:rPr>
      </w:pPr>
    </w:p>
    <w:p w:rsidR="009225F8" w:rsidRDefault="009225F8" w:rsidP="00D52294">
      <w:pPr>
        <w:ind w:left="-57" w:right="-54"/>
        <w:jc w:val="center"/>
        <w:rPr>
          <w:sz w:val="18"/>
          <w:szCs w:val="18"/>
        </w:rPr>
      </w:pPr>
    </w:p>
    <w:p w:rsidR="00D52294" w:rsidRPr="00D52294" w:rsidRDefault="00D52294" w:rsidP="00D52294">
      <w:pPr>
        <w:jc w:val="center"/>
        <w:rPr>
          <w:rFonts w:ascii="Times New Roman" w:hAnsi="Times New Roman" w:cs="Times New Roman"/>
        </w:rPr>
      </w:pPr>
      <w:r>
        <w:rPr>
          <w:rFonts w:ascii="Times New Roman" w:hAnsi="Times New Roman" w:cs="Times New Roman"/>
          <w:sz w:val="24"/>
          <w:szCs w:val="24"/>
        </w:rPr>
        <w:t>Герб Администрации М</w:t>
      </w:r>
      <w:r w:rsidRPr="00D52294">
        <w:rPr>
          <w:rFonts w:ascii="Times New Roman" w:hAnsi="Times New Roman" w:cs="Times New Roman"/>
          <w:sz w:val="24"/>
          <w:szCs w:val="24"/>
        </w:rPr>
        <w:t>униципального района «Читинский район</w:t>
      </w:r>
      <w:r w:rsidRPr="00D52294">
        <w:rPr>
          <w:rFonts w:ascii="Times New Roman" w:hAnsi="Times New Roman" w:cs="Times New Roman"/>
        </w:rPr>
        <w:t>»</w:t>
      </w:r>
    </w:p>
    <w:p w:rsidR="00D52294" w:rsidRPr="009719EF" w:rsidRDefault="00D52294" w:rsidP="00D52294">
      <w:pPr>
        <w:spacing w:before="120"/>
        <w:jc w:val="center"/>
        <w:rPr>
          <w:rFonts w:ascii="Times New Roman" w:hAnsi="Times New Roman" w:cs="Times New Roman"/>
          <w:sz w:val="28"/>
          <w:szCs w:val="28"/>
        </w:rPr>
      </w:pPr>
      <w:r w:rsidRPr="009719EF">
        <w:rPr>
          <w:rFonts w:ascii="Times New Roman" w:hAnsi="Times New Roman" w:cs="Times New Roman"/>
          <w:sz w:val="28"/>
          <w:szCs w:val="28"/>
        </w:rPr>
        <w:t>Администрация муниципального района «</w:t>
      </w:r>
      <w:r>
        <w:rPr>
          <w:rStyle w:val="a4"/>
          <w:rFonts w:ascii="Times New Roman" w:hAnsi="Times New Roman"/>
          <w:b w:val="0"/>
          <w:color w:val="auto"/>
          <w:sz w:val="28"/>
          <w:szCs w:val="28"/>
        </w:rPr>
        <w:t>Читинский</w:t>
      </w:r>
      <w:r w:rsidRPr="009719EF">
        <w:rPr>
          <w:rFonts w:ascii="Times New Roman" w:hAnsi="Times New Roman" w:cs="Times New Roman"/>
          <w:sz w:val="28"/>
          <w:szCs w:val="28"/>
        </w:rPr>
        <w:t xml:space="preserve"> район»</w:t>
      </w:r>
    </w:p>
    <w:p w:rsidR="00D52294" w:rsidRPr="00D052D4" w:rsidRDefault="00D52294" w:rsidP="00D52294">
      <w:pPr>
        <w:pBdr>
          <w:top w:val="single" w:sz="4" w:space="1" w:color="auto"/>
        </w:pBdr>
        <w:jc w:val="center"/>
        <w:rPr>
          <w:rFonts w:ascii="Times New Roman" w:hAnsi="Times New Roman" w:cs="Times New Roman"/>
        </w:rPr>
      </w:pPr>
      <w:r w:rsidRPr="00D052D4">
        <w:rPr>
          <w:rFonts w:ascii="Times New Roman" w:hAnsi="Times New Roman" w:cs="Times New Roman"/>
        </w:rPr>
        <w:t>(наименование органа муниципального контроля)</w:t>
      </w:r>
    </w:p>
    <w:p w:rsidR="00D52294" w:rsidRDefault="00D52294" w:rsidP="00D52294">
      <w:pPr>
        <w:ind w:left="-57" w:right="-54"/>
        <w:jc w:val="center"/>
        <w:rPr>
          <w:sz w:val="18"/>
          <w:szCs w:val="18"/>
        </w:rPr>
      </w:pPr>
    </w:p>
    <w:p w:rsidR="00E749C2" w:rsidRDefault="00D52294" w:rsidP="00E749C2">
      <w:pPr>
        <w:ind w:left="-57" w:right="-54"/>
        <w:jc w:val="center"/>
        <w:rPr>
          <w:rFonts w:ascii="Times New Roman" w:hAnsi="Times New Roman" w:cs="Times New Roman"/>
          <w:b/>
          <w:sz w:val="28"/>
          <w:szCs w:val="28"/>
        </w:rPr>
      </w:pPr>
      <w:r w:rsidRPr="00D52294">
        <w:rPr>
          <w:rFonts w:ascii="Times New Roman" w:hAnsi="Times New Roman" w:cs="Times New Roman"/>
          <w:b/>
          <w:sz w:val="28"/>
          <w:szCs w:val="28"/>
        </w:rPr>
        <w:t>О П Р Е Д Е Л Е Н И Е</w:t>
      </w:r>
    </w:p>
    <w:p w:rsidR="00D52294" w:rsidRPr="00E749C2" w:rsidRDefault="00D52294" w:rsidP="00E749C2">
      <w:pPr>
        <w:spacing w:after="0"/>
        <w:ind w:left="-57" w:right="-54"/>
        <w:jc w:val="center"/>
        <w:rPr>
          <w:rFonts w:ascii="Times New Roman" w:hAnsi="Times New Roman" w:cs="Times New Roman"/>
          <w:b/>
          <w:sz w:val="28"/>
          <w:szCs w:val="28"/>
        </w:rPr>
      </w:pPr>
      <w:r w:rsidRPr="00E749C2">
        <w:rPr>
          <w:rFonts w:ascii="Times New Roman" w:hAnsi="Times New Roman" w:cs="Times New Roman"/>
          <w:sz w:val="24"/>
          <w:szCs w:val="24"/>
        </w:rPr>
        <w:t xml:space="preserve">об ___________________________________ ходатайства о продлении срока </w:t>
      </w:r>
    </w:p>
    <w:p w:rsidR="00D52294" w:rsidRDefault="00D52294" w:rsidP="00E749C2">
      <w:pPr>
        <w:spacing w:after="0"/>
        <w:ind w:left="-57" w:right="-54"/>
        <w:rPr>
          <w:rFonts w:ascii="Times New Roman" w:hAnsi="Times New Roman" w:cs="Times New Roman"/>
          <w:sz w:val="20"/>
          <w:szCs w:val="20"/>
        </w:rPr>
      </w:pPr>
      <w:r w:rsidRPr="00E749C2">
        <w:rPr>
          <w:rFonts w:ascii="Times New Roman" w:hAnsi="Times New Roman" w:cs="Times New Roman"/>
          <w:sz w:val="20"/>
          <w:szCs w:val="20"/>
        </w:rPr>
        <w:t xml:space="preserve">                                 (удовлетворении/отказе в удовлетворении)</w:t>
      </w:r>
    </w:p>
    <w:p w:rsidR="00E749C2" w:rsidRPr="00E749C2" w:rsidRDefault="00E749C2" w:rsidP="00E749C2">
      <w:pPr>
        <w:spacing w:after="0"/>
        <w:ind w:left="-57" w:right="-54"/>
        <w:rPr>
          <w:rFonts w:ascii="Times New Roman" w:hAnsi="Times New Roman" w:cs="Times New Roman"/>
          <w:sz w:val="20"/>
          <w:szCs w:val="20"/>
        </w:rPr>
      </w:pPr>
    </w:p>
    <w:p w:rsidR="00D52294" w:rsidRPr="00D52294" w:rsidRDefault="00D52294" w:rsidP="00E749C2">
      <w:pPr>
        <w:spacing w:after="0"/>
        <w:ind w:left="-57" w:right="-54"/>
        <w:jc w:val="center"/>
        <w:rPr>
          <w:rFonts w:ascii="Times New Roman" w:hAnsi="Times New Roman" w:cs="Times New Roman"/>
          <w:b/>
          <w:sz w:val="24"/>
          <w:szCs w:val="24"/>
        </w:rPr>
      </w:pPr>
      <w:r w:rsidRPr="00E749C2">
        <w:rPr>
          <w:rFonts w:ascii="Times New Roman" w:hAnsi="Times New Roman" w:cs="Times New Roman"/>
          <w:sz w:val="24"/>
          <w:szCs w:val="24"/>
        </w:rPr>
        <w:t>исполнения предписания об устранении нарушения земельного законодательства</w:t>
      </w:r>
      <w:r w:rsidRPr="00D52294">
        <w:rPr>
          <w:rFonts w:ascii="Times New Roman" w:hAnsi="Times New Roman" w:cs="Times New Roman"/>
          <w:b/>
          <w:sz w:val="24"/>
          <w:szCs w:val="24"/>
        </w:rPr>
        <w:t xml:space="preserve"> </w:t>
      </w:r>
    </w:p>
    <w:p w:rsidR="00D52294" w:rsidRPr="00D52294" w:rsidRDefault="00D52294" w:rsidP="00D52294">
      <w:pPr>
        <w:ind w:left="-57" w:right="-54"/>
        <w:jc w:val="both"/>
        <w:rPr>
          <w:rFonts w:ascii="Times New Roman" w:hAnsi="Times New Roman" w:cs="Times New Roman"/>
          <w:b/>
          <w:sz w:val="24"/>
          <w:szCs w:val="24"/>
        </w:rPr>
      </w:pPr>
    </w:p>
    <w:p w:rsidR="00D52294" w:rsidRDefault="00D52294" w:rsidP="00D52294">
      <w:pPr>
        <w:spacing w:after="0"/>
        <w:ind w:left="-57" w:right="-54"/>
        <w:jc w:val="both"/>
        <w:rPr>
          <w:rFonts w:ascii="Times New Roman" w:hAnsi="Times New Roman" w:cs="Times New Roman"/>
          <w:b/>
          <w:sz w:val="24"/>
          <w:szCs w:val="24"/>
        </w:rPr>
      </w:pPr>
      <w:r w:rsidRPr="00E749C2">
        <w:rPr>
          <w:rFonts w:ascii="Times New Roman" w:hAnsi="Times New Roman" w:cs="Times New Roman"/>
          <w:sz w:val="24"/>
          <w:szCs w:val="24"/>
        </w:rPr>
        <w:t xml:space="preserve">«____»_____________20__г.                                                             </w:t>
      </w:r>
      <w:r>
        <w:rPr>
          <w:rFonts w:ascii="Times New Roman" w:hAnsi="Times New Roman" w:cs="Times New Roman"/>
          <w:b/>
          <w:sz w:val="24"/>
          <w:szCs w:val="24"/>
        </w:rPr>
        <w:t>________________________</w:t>
      </w:r>
    </w:p>
    <w:p w:rsidR="00D52294" w:rsidRPr="00D52294" w:rsidRDefault="00D52294" w:rsidP="00D52294">
      <w:pPr>
        <w:tabs>
          <w:tab w:val="left" w:pos="6744"/>
        </w:tabs>
        <w:spacing w:after="0"/>
        <w:ind w:left="-57" w:right="-54"/>
        <w:jc w:val="both"/>
        <w:rPr>
          <w:rFonts w:ascii="Times New Roman" w:hAnsi="Times New Roman" w:cs="Times New Roman"/>
          <w:b/>
          <w:sz w:val="24"/>
          <w:szCs w:val="24"/>
        </w:rPr>
      </w:pPr>
      <w:r w:rsidRPr="00D5229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52294">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Cs/>
        </w:rPr>
        <w:t xml:space="preserve">(место </w:t>
      </w:r>
      <w:r w:rsidRPr="00D52294">
        <w:rPr>
          <w:rFonts w:ascii="Times New Roman" w:hAnsi="Times New Roman" w:cs="Times New Roman"/>
          <w:bCs/>
        </w:rPr>
        <w:t>рассмотрения заявления)</w:t>
      </w:r>
    </w:p>
    <w:p w:rsidR="00D52294" w:rsidRPr="00E749C2" w:rsidRDefault="00D52294" w:rsidP="00E749C2">
      <w:pPr>
        <w:spacing w:after="0"/>
        <w:ind w:left="-57" w:right="-54"/>
        <w:jc w:val="both"/>
        <w:rPr>
          <w:rFonts w:ascii="Times New Roman" w:hAnsi="Times New Roman" w:cs="Times New Roman"/>
          <w:bCs/>
        </w:rPr>
      </w:pPr>
      <w:r w:rsidRPr="00D5229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bCs/>
        </w:rPr>
        <w:t xml:space="preserve"> </w:t>
      </w:r>
      <w:r w:rsidRPr="00D52294">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w:t>
      </w:r>
    </w:p>
    <w:p w:rsidR="00E749C2" w:rsidRPr="00B002C0" w:rsidRDefault="00E749C2" w:rsidP="00E749C2">
      <w:pPr>
        <w:pStyle w:val="HTML"/>
        <w:shd w:val="clear" w:color="auto" w:fill="FFFFFF"/>
        <w:jc w:val="center"/>
        <w:rPr>
          <w:rFonts w:ascii="Times New Roman" w:hAnsi="Times New Roman" w:cs="Times New Roman"/>
          <w:color w:val="404040"/>
        </w:rPr>
      </w:pPr>
      <w:r w:rsidRPr="00B002C0">
        <w:rPr>
          <w:rFonts w:ascii="Times New Roman" w:hAnsi="Times New Roman" w:cs="Times New Roman"/>
          <w:color w:val="404040"/>
        </w:rPr>
        <w:t>(должность, Ф.И.О.)</w:t>
      </w:r>
    </w:p>
    <w:p w:rsidR="00D52294" w:rsidRPr="00D52294" w:rsidRDefault="00D52294" w:rsidP="00E749C2">
      <w:pPr>
        <w:spacing w:after="0"/>
        <w:ind w:right="-54"/>
        <w:jc w:val="both"/>
        <w:rPr>
          <w:rFonts w:ascii="Times New Roman" w:hAnsi="Times New Roman" w:cs="Times New Roman"/>
          <w:b/>
          <w:sz w:val="24"/>
          <w:szCs w:val="24"/>
        </w:rPr>
      </w:pPr>
      <w:r w:rsidRPr="00E749C2">
        <w:rPr>
          <w:rFonts w:ascii="Times New Roman" w:hAnsi="Times New Roman" w:cs="Times New Roman"/>
          <w:sz w:val="24"/>
          <w:szCs w:val="24"/>
        </w:rPr>
        <w:t>рассмотрев заявление</w:t>
      </w:r>
      <w:r w:rsidRPr="00D52294">
        <w:rPr>
          <w:rFonts w:ascii="Times New Roman" w:hAnsi="Times New Roman" w:cs="Times New Roman"/>
          <w:b/>
          <w:sz w:val="24"/>
          <w:szCs w:val="24"/>
        </w:rPr>
        <w:t>______________________________________</w:t>
      </w:r>
      <w:r w:rsidR="00E749C2">
        <w:rPr>
          <w:rFonts w:ascii="Times New Roman" w:hAnsi="Times New Roman" w:cs="Times New Roman"/>
          <w:b/>
          <w:sz w:val="24"/>
          <w:szCs w:val="24"/>
        </w:rPr>
        <w:t>________________________</w:t>
      </w:r>
    </w:p>
    <w:p w:rsidR="00D52294" w:rsidRPr="00E749C2" w:rsidRDefault="00D52294" w:rsidP="00E749C2">
      <w:pPr>
        <w:spacing w:after="0"/>
        <w:ind w:right="-54"/>
        <w:jc w:val="center"/>
        <w:rPr>
          <w:rFonts w:ascii="Times New Roman" w:hAnsi="Times New Roman" w:cs="Times New Roman"/>
          <w:sz w:val="20"/>
          <w:szCs w:val="20"/>
        </w:rPr>
      </w:pPr>
      <w:r w:rsidRPr="00D52294">
        <w:rPr>
          <w:rFonts w:ascii="Times New Roman" w:hAnsi="Times New Roman" w:cs="Times New Roman"/>
          <w:sz w:val="24"/>
          <w:szCs w:val="24"/>
        </w:rPr>
        <w:t>(</w:t>
      </w:r>
      <w:r w:rsidRPr="00E749C2">
        <w:rPr>
          <w:rFonts w:ascii="Times New Roman" w:hAnsi="Times New Roman" w:cs="Times New Roman"/>
          <w:sz w:val="20"/>
          <w:szCs w:val="20"/>
        </w:rPr>
        <w:t>наименование юридического лица, ИНН, юридический адрес; Ф.И.О. должностного</w:t>
      </w:r>
      <w:r w:rsidR="00E749C2">
        <w:rPr>
          <w:rFonts w:ascii="Times New Roman" w:hAnsi="Times New Roman" w:cs="Times New Roman"/>
          <w:sz w:val="20"/>
          <w:szCs w:val="20"/>
        </w:rPr>
        <w:t xml:space="preserve"> лица или гражданина, </w:t>
      </w:r>
      <w:r w:rsidRPr="00E749C2">
        <w:rPr>
          <w:rFonts w:ascii="Times New Roman" w:hAnsi="Times New Roman" w:cs="Times New Roman"/>
          <w:bCs/>
          <w:sz w:val="20"/>
          <w:szCs w:val="20"/>
        </w:rPr>
        <w:t>паспортные данные, адрес места жительства)</w:t>
      </w:r>
    </w:p>
    <w:p w:rsidR="00E749C2" w:rsidRDefault="00D52294" w:rsidP="00E749C2">
      <w:pPr>
        <w:spacing w:after="0"/>
        <w:ind w:left="-57" w:right="-54"/>
        <w:jc w:val="both"/>
        <w:rPr>
          <w:rFonts w:ascii="Times New Roman" w:hAnsi="Times New Roman" w:cs="Times New Roman"/>
          <w:sz w:val="24"/>
          <w:szCs w:val="24"/>
        </w:rPr>
      </w:pPr>
      <w:r w:rsidRPr="00E749C2">
        <w:rPr>
          <w:rFonts w:ascii="Times New Roman" w:hAnsi="Times New Roman" w:cs="Times New Roman"/>
          <w:sz w:val="24"/>
          <w:szCs w:val="24"/>
        </w:rPr>
        <w:t xml:space="preserve">ходатайство о продлении срока исполнения предписания от «____» ___________ 20___ г. выданного по результатам проведения «____» _______ 20___ г. проверки соблюдения земельного законодательства </w:t>
      </w:r>
    </w:p>
    <w:p w:rsidR="00D52294" w:rsidRPr="00D52294" w:rsidRDefault="00D52294" w:rsidP="00E749C2">
      <w:pPr>
        <w:spacing w:after="0"/>
        <w:jc w:val="center"/>
        <w:rPr>
          <w:rFonts w:ascii="Times New Roman" w:hAnsi="Times New Roman" w:cs="Times New Roman"/>
          <w:b/>
          <w:sz w:val="24"/>
          <w:szCs w:val="24"/>
        </w:rPr>
      </w:pPr>
      <w:r w:rsidRPr="00D52294">
        <w:rPr>
          <w:rFonts w:ascii="Times New Roman" w:hAnsi="Times New Roman" w:cs="Times New Roman"/>
          <w:b/>
          <w:sz w:val="24"/>
          <w:szCs w:val="24"/>
        </w:rPr>
        <w:t xml:space="preserve">У С Т А Н О В И </w:t>
      </w:r>
      <w:r w:rsidR="00E749C2">
        <w:rPr>
          <w:rFonts w:ascii="Times New Roman" w:hAnsi="Times New Roman" w:cs="Times New Roman"/>
          <w:b/>
          <w:sz w:val="24"/>
          <w:szCs w:val="24"/>
        </w:rPr>
        <w:t>Л :</w:t>
      </w:r>
    </w:p>
    <w:p w:rsidR="00D52294" w:rsidRPr="00D52294" w:rsidRDefault="00D52294" w:rsidP="00E749C2">
      <w:pPr>
        <w:spacing w:after="0"/>
        <w:rPr>
          <w:rFonts w:ascii="Times New Roman" w:hAnsi="Times New Roman" w:cs="Times New Roman"/>
          <w:b/>
          <w:sz w:val="24"/>
          <w:szCs w:val="24"/>
        </w:rPr>
      </w:pPr>
      <w:r w:rsidRPr="00D52294">
        <w:rPr>
          <w:rFonts w:ascii="Times New Roman" w:hAnsi="Times New Roman" w:cs="Times New Roman"/>
          <w:b/>
          <w:sz w:val="24"/>
          <w:szCs w:val="24"/>
        </w:rPr>
        <w:t>__________________________________________________</w:t>
      </w:r>
      <w:r w:rsidR="00E749C2">
        <w:rPr>
          <w:rFonts w:ascii="Times New Roman" w:hAnsi="Times New Roman" w:cs="Times New Roman"/>
          <w:b/>
          <w:sz w:val="24"/>
          <w:szCs w:val="24"/>
        </w:rPr>
        <w:t>______________________________</w:t>
      </w:r>
    </w:p>
    <w:p w:rsidR="00D52294" w:rsidRPr="00E749C2" w:rsidRDefault="00D52294" w:rsidP="00E749C2">
      <w:pPr>
        <w:spacing w:after="0"/>
        <w:jc w:val="center"/>
        <w:rPr>
          <w:rFonts w:ascii="Times New Roman" w:hAnsi="Times New Roman" w:cs="Times New Roman"/>
          <w:sz w:val="20"/>
          <w:szCs w:val="20"/>
        </w:rPr>
      </w:pPr>
      <w:r w:rsidRPr="00E749C2">
        <w:rPr>
          <w:rFonts w:ascii="Times New Roman" w:hAnsi="Times New Roman" w:cs="Times New Roman"/>
          <w:sz w:val="20"/>
          <w:szCs w:val="20"/>
        </w:rPr>
        <w:t>(указать обстоятельство установленные при рассмотрении ходатайства)</w:t>
      </w:r>
    </w:p>
    <w:p w:rsidR="00D52294" w:rsidRPr="00D52294" w:rsidRDefault="00D52294" w:rsidP="00E749C2">
      <w:pPr>
        <w:spacing w:after="0"/>
        <w:rPr>
          <w:rFonts w:ascii="Times New Roman" w:hAnsi="Times New Roman" w:cs="Times New Roman"/>
          <w:b/>
          <w:sz w:val="24"/>
          <w:szCs w:val="24"/>
        </w:rPr>
      </w:pPr>
    </w:p>
    <w:p w:rsidR="00D52294" w:rsidRDefault="00D52294" w:rsidP="00E749C2">
      <w:pPr>
        <w:spacing w:after="0"/>
        <w:jc w:val="center"/>
        <w:rPr>
          <w:rFonts w:ascii="Times New Roman" w:hAnsi="Times New Roman" w:cs="Times New Roman"/>
          <w:b/>
          <w:sz w:val="24"/>
          <w:szCs w:val="24"/>
        </w:rPr>
      </w:pPr>
      <w:r w:rsidRPr="00D52294">
        <w:rPr>
          <w:rFonts w:ascii="Times New Roman" w:hAnsi="Times New Roman" w:cs="Times New Roman"/>
          <w:b/>
          <w:sz w:val="24"/>
          <w:szCs w:val="24"/>
        </w:rPr>
        <w:t xml:space="preserve">Р Е Ш И Л </w:t>
      </w:r>
    </w:p>
    <w:p w:rsidR="00D52294" w:rsidRPr="00D52294" w:rsidRDefault="00D52294" w:rsidP="00E749C2">
      <w:pPr>
        <w:spacing w:after="0"/>
        <w:rPr>
          <w:rFonts w:ascii="Times New Roman" w:hAnsi="Times New Roman" w:cs="Times New Roman"/>
          <w:b/>
          <w:sz w:val="24"/>
          <w:szCs w:val="24"/>
        </w:rPr>
      </w:pPr>
      <w:r w:rsidRPr="00D52294">
        <w:rPr>
          <w:rFonts w:ascii="Times New Roman" w:hAnsi="Times New Roman" w:cs="Times New Roman"/>
          <w:b/>
          <w:sz w:val="24"/>
          <w:szCs w:val="24"/>
        </w:rPr>
        <w:t>_________________________________________________</w:t>
      </w:r>
      <w:r w:rsidR="00E749C2">
        <w:rPr>
          <w:rFonts w:ascii="Times New Roman" w:hAnsi="Times New Roman" w:cs="Times New Roman"/>
          <w:b/>
          <w:sz w:val="24"/>
          <w:szCs w:val="24"/>
        </w:rPr>
        <w:t>______________________________</w:t>
      </w:r>
    </w:p>
    <w:p w:rsidR="00D52294" w:rsidRPr="009225F8" w:rsidRDefault="00D52294" w:rsidP="009225F8">
      <w:pPr>
        <w:spacing w:after="0"/>
        <w:jc w:val="center"/>
        <w:rPr>
          <w:rFonts w:ascii="Times New Roman" w:hAnsi="Times New Roman" w:cs="Times New Roman"/>
          <w:sz w:val="20"/>
          <w:szCs w:val="20"/>
        </w:rPr>
      </w:pPr>
      <w:r w:rsidRPr="00E749C2">
        <w:rPr>
          <w:rFonts w:ascii="Times New Roman" w:hAnsi="Times New Roman" w:cs="Times New Roman"/>
          <w:sz w:val="20"/>
          <w:szCs w:val="20"/>
        </w:rPr>
        <w:t>(указать срок исполнения предписания либо указать основания отказа)</w:t>
      </w:r>
    </w:p>
    <w:p w:rsidR="00D52294" w:rsidRPr="00D52294" w:rsidRDefault="00E749C2" w:rsidP="00E749C2">
      <w:pPr>
        <w:spacing w:after="0"/>
        <w:ind w:right="-54"/>
        <w:rPr>
          <w:rFonts w:ascii="Times New Roman" w:hAnsi="Times New Roman" w:cs="Times New Roman"/>
          <w:b/>
          <w:bCs/>
          <w:sz w:val="24"/>
          <w:szCs w:val="24"/>
        </w:rPr>
      </w:pPr>
      <w:r>
        <w:rPr>
          <w:rFonts w:ascii="Times New Roman" w:hAnsi="Times New Roman" w:cs="Times New Roman"/>
          <w:b/>
          <w:bCs/>
          <w:sz w:val="24"/>
          <w:szCs w:val="24"/>
        </w:rPr>
        <w:t xml:space="preserve">                                     </w:t>
      </w:r>
      <w:r w:rsidR="00D52294" w:rsidRPr="00D52294">
        <w:rPr>
          <w:rFonts w:ascii="Times New Roman" w:hAnsi="Times New Roman" w:cs="Times New Roman"/>
          <w:b/>
          <w:bCs/>
          <w:sz w:val="24"/>
          <w:szCs w:val="24"/>
        </w:rPr>
        <w:t>______</w:t>
      </w:r>
      <w:r>
        <w:rPr>
          <w:rFonts w:ascii="Times New Roman" w:hAnsi="Times New Roman" w:cs="Times New Roman"/>
          <w:b/>
          <w:bCs/>
          <w:sz w:val="24"/>
          <w:szCs w:val="24"/>
        </w:rPr>
        <w:t xml:space="preserve">_______                                   </w:t>
      </w:r>
      <w:r w:rsidR="00D52294" w:rsidRPr="00D52294">
        <w:rPr>
          <w:rFonts w:ascii="Times New Roman" w:hAnsi="Times New Roman" w:cs="Times New Roman"/>
          <w:b/>
          <w:bCs/>
          <w:sz w:val="24"/>
          <w:szCs w:val="24"/>
        </w:rPr>
        <w:t xml:space="preserve">              _____</w:t>
      </w:r>
      <w:r>
        <w:rPr>
          <w:rFonts w:ascii="Times New Roman" w:hAnsi="Times New Roman" w:cs="Times New Roman"/>
          <w:b/>
          <w:bCs/>
          <w:sz w:val="24"/>
          <w:szCs w:val="24"/>
        </w:rPr>
        <w:t>_________</w:t>
      </w:r>
    </w:p>
    <w:p w:rsidR="00D52294" w:rsidRPr="00E749C2" w:rsidRDefault="00D52294" w:rsidP="00E749C2">
      <w:pPr>
        <w:spacing w:after="0"/>
        <w:ind w:right="-54"/>
        <w:rPr>
          <w:rFonts w:ascii="Times New Roman" w:hAnsi="Times New Roman" w:cs="Times New Roman"/>
          <w:sz w:val="24"/>
          <w:szCs w:val="24"/>
        </w:rPr>
      </w:pPr>
      <w:r w:rsidRPr="00D52294">
        <w:rPr>
          <w:rFonts w:ascii="Times New Roman" w:hAnsi="Times New Roman" w:cs="Times New Roman"/>
          <w:b/>
          <w:bCs/>
          <w:sz w:val="24"/>
          <w:szCs w:val="24"/>
        </w:rPr>
        <w:t xml:space="preserve">                                          </w:t>
      </w:r>
      <w:r w:rsidRPr="00D52294">
        <w:rPr>
          <w:rFonts w:ascii="Times New Roman" w:hAnsi="Times New Roman" w:cs="Times New Roman"/>
          <w:sz w:val="24"/>
          <w:szCs w:val="24"/>
        </w:rPr>
        <w:t>(</w:t>
      </w:r>
      <w:r w:rsidRPr="00E749C2">
        <w:rPr>
          <w:rFonts w:ascii="Times New Roman" w:hAnsi="Times New Roman" w:cs="Times New Roman"/>
          <w:sz w:val="20"/>
          <w:szCs w:val="20"/>
        </w:rPr>
        <w:t>подпись)</w:t>
      </w:r>
      <w:r w:rsidRPr="00E749C2">
        <w:rPr>
          <w:rFonts w:ascii="Times New Roman" w:hAnsi="Times New Roman" w:cs="Times New Roman"/>
          <w:b/>
          <w:bCs/>
          <w:sz w:val="20"/>
          <w:szCs w:val="20"/>
        </w:rPr>
        <w:t xml:space="preserve">                                                                         </w:t>
      </w:r>
      <w:r w:rsidRPr="00E749C2">
        <w:rPr>
          <w:rFonts w:ascii="Times New Roman" w:hAnsi="Times New Roman" w:cs="Times New Roman"/>
          <w:sz w:val="20"/>
          <w:szCs w:val="20"/>
        </w:rPr>
        <w:t>(Ф.И.О.)</w:t>
      </w:r>
      <w:r w:rsidRPr="00D52294">
        <w:rPr>
          <w:rFonts w:ascii="Times New Roman" w:hAnsi="Times New Roman" w:cs="Times New Roman"/>
          <w:b/>
          <w:bCs/>
          <w:sz w:val="24"/>
          <w:szCs w:val="24"/>
        </w:rPr>
        <w:t xml:space="preserve">    </w:t>
      </w:r>
      <w:r w:rsidRPr="00D52294">
        <w:rPr>
          <w:rFonts w:ascii="Times New Roman" w:hAnsi="Times New Roman" w:cs="Times New Roman"/>
          <w:sz w:val="24"/>
          <w:szCs w:val="24"/>
        </w:rPr>
        <w:t xml:space="preserve">                                          </w:t>
      </w:r>
      <w:r w:rsidRPr="00D52294">
        <w:rPr>
          <w:rFonts w:ascii="Times New Roman" w:hAnsi="Times New Roman" w:cs="Times New Roman"/>
          <w:b/>
          <w:bCs/>
          <w:sz w:val="24"/>
          <w:szCs w:val="24"/>
        </w:rPr>
        <w:t>______________________________________________________________________________</w:t>
      </w:r>
    </w:p>
    <w:p w:rsidR="00D52294" w:rsidRPr="009225F8" w:rsidRDefault="00D52294" w:rsidP="009225F8">
      <w:pPr>
        <w:spacing w:after="0"/>
        <w:ind w:right="-54"/>
        <w:jc w:val="center"/>
        <w:rPr>
          <w:rFonts w:ascii="Times New Roman" w:hAnsi="Times New Roman" w:cs="Times New Roman"/>
          <w:b/>
          <w:sz w:val="20"/>
          <w:szCs w:val="20"/>
        </w:rPr>
      </w:pPr>
      <w:r w:rsidRPr="00E749C2">
        <w:rPr>
          <w:rFonts w:ascii="Times New Roman" w:hAnsi="Times New Roman" w:cs="Times New Roman"/>
          <w:sz w:val="20"/>
          <w:szCs w:val="20"/>
        </w:rPr>
        <w:t>(отметка о вручении решения)</w:t>
      </w:r>
      <w:r w:rsidRPr="00E749C2">
        <w:rPr>
          <w:rFonts w:ascii="Times New Roman" w:hAnsi="Times New Roman" w:cs="Times New Roman"/>
          <w:b/>
          <w:sz w:val="20"/>
          <w:szCs w:val="20"/>
        </w:rPr>
        <w:t xml:space="preserve"> </w:t>
      </w:r>
      <w:r w:rsidR="00EB7070" w:rsidRPr="00EB7070">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142" type="#_x0000_t202" style="position:absolute;left:0;text-align:left;margin-left:-56.7pt;margin-top:-779.4pt;width:1in;height:1in;z-index:251701248;mso-position-horizontal-relative:text;mso-position-vertical-relative:text">
            <v:textbox>
              <w:txbxContent>
                <w:p w:rsidR="00410966" w:rsidRPr="00B8451F" w:rsidRDefault="00410966" w:rsidP="00D52294"/>
              </w:txbxContent>
            </v:textbox>
          </v:shape>
        </w:pict>
      </w:r>
    </w:p>
    <w:p w:rsidR="00D52294" w:rsidRDefault="00D52294" w:rsidP="003A32D4">
      <w:pPr>
        <w:spacing w:after="0"/>
        <w:jc w:val="right"/>
        <w:rPr>
          <w:rFonts w:ascii="Times New Roman" w:hAnsi="Times New Roman" w:cs="Times New Roman"/>
          <w:sz w:val="28"/>
          <w:szCs w:val="28"/>
        </w:rPr>
      </w:pPr>
    </w:p>
    <w:p w:rsidR="00DC7DBF" w:rsidRPr="009225F8" w:rsidRDefault="00DC7DBF" w:rsidP="003A32D4">
      <w:pPr>
        <w:spacing w:after="0"/>
        <w:jc w:val="right"/>
        <w:rPr>
          <w:rFonts w:ascii="Times New Roman" w:hAnsi="Times New Roman" w:cs="Times New Roman"/>
          <w:sz w:val="24"/>
          <w:szCs w:val="24"/>
        </w:rPr>
      </w:pPr>
      <w:r w:rsidRPr="009225F8">
        <w:rPr>
          <w:rFonts w:ascii="Times New Roman" w:hAnsi="Times New Roman" w:cs="Times New Roman"/>
          <w:sz w:val="24"/>
          <w:szCs w:val="24"/>
        </w:rPr>
        <w:lastRenderedPageBreak/>
        <w:t>Приложение №</w:t>
      </w:r>
      <w:r w:rsidR="00D52294" w:rsidRPr="009225F8">
        <w:rPr>
          <w:rFonts w:ascii="Times New Roman" w:hAnsi="Times New Roman" w:cs="Times New Roman"/>
          <w:sz w:val="24"/>
          <w:szCs w:val="24"/>
        </w:rPr>
        <w:t>9</w:t>
      </w:r>
    </w:p>
    <w:p w:rsidR="00DC7DBF" w:rsidRPr="009225F8" w:rsidRDefault="00DC7DBF" w:rsidP="003A32D4">
      <w:pPr>
        <w:spacing w:after="0"/>
        <w:jc w:val="right"/>
        <w:rPr>
          <w:rFonts w:ascii="Times New Roman" w:hAnsi="Times New Roman" w:cs="Times New Roman"/>
          <w:sz w:val="24"/>
          <w:szCs w:val="24"/>
        </w:rPr>
      </w:pPr>
      <w:r w:rsidRPr="009225F8">
        <w:rPr>
          <w:rFonts w:ascii="Times New Roman" w:hAnsi="Times New Roman" w:cs="Times New Roman"/>
          <w:sz w:val="24"/>
          <w:szCs w:val="24"/>
        </w:rPr>
        <w:t>к административному регламенту</w:t>
      </w:r>
    </w:p>
    <w:p w:rsidR="00DC7DBF" w:rsidRPr="009225F8" w:rsidRDefault="00DC7DBF" w:rsidP="003A32D4">
      <w:pPr>
        <w:spacing w:after="0"/>
        <w:jc w:val="right"/>
        <w:rPr>
          <w:rFonts w:ascii="Times New Roman" w:hAnsi="Times New Roman" w:cs="Times New Roman"/>
          <w:sz w:val="24"/>
          <w:szCs w:val="24"/>
        </w:rPr>
      </w:pPr>
      <w:r w:rsidRPr="009225F8">
        <w:rPr>
          <w:rFonts w:ascii="Times New Roman" w:hAnsi="Times New Roman" w:cs="Times New Roman"/>
          <w:sz w:val="24"/>
          <w:szCs w:val="24"/>
        </w:rPr>
        <w:t>по исполнению муниципальной</w:t>
      </w:r>
    </w:p>
    <w:p w:rsidR="00DC7DBF" w:rsidRPr="009225F8" w:rsidRDefault="00DC7DBF" w:rsidP="003A32D4">
      <w:pPr>
        <w:spacing w:after="0"/>
        <w:jc w:val="right"/>
        <w:rPr>
          <w:rStyle w:val="a4"/>
          <w:rFonts w:ascii="Times New Roman" w:hAnsi="Times New Roman"/>
          <w:b w:val="0"/>
          <w:color w:val="auto"/>
          <w:sz w:val="24"/>
          <w:szCs w:val="24"/>
        </w:rPr>
      </w:pPr>
      <w:r w:rsidRPr="009225F8">
        <w:rPr>
          <w:rFonts w:ascii="Times New Roman" w:hAnsi="Times New Roman" w:cs="Times New Roman"/>
          <w:sz w:val="24"/>
          <w:szCs w:val="24"/>
        </w:rPr>
        <w:t xml:space="preserve">функции </w:t>
      </w:r>
      <w:r w:rsidRPr="009225F8">
        <w:rPr>
          <w:rStyle w:val="a4"/>
          <w:rFonts w:ascii="Times New Roman" w:hAnsi="Times New Roman"/>
          <w:b w:val="0"/>
          <w:color w:val="auto"/>
          <w:sz w:val="24"/>
          <w:szCs w:val="24"/>
        </w:rPr>
        <w:t xml:space="preserve">«Осуществление муниципального </w:t>
      </w:r>
    </w:p>
    <w:p w:rsidR="00DC7DBF" w:rsidRPr="009225F8" w:rsidRDefault="00DC7DBF" w:rsidP="003A32D4">
      <w:pPr>
        <w:spacing w:after="0"/>
        <w:jc w:val="right"/>
        <w:rPr>
          <w:rStyle w:val="a4"/>
          <w:rFonts w:ascii="Times New Roman" w:hAnsi="Times New Roman"/>
          <w:b w:val="0"/>
          <w:color w:val="auto"/>
          <w:sz w:val="24"/>
          <w:szCs w:val="24"/>
        </w:rPr>
      </w:pPr>
      <w:r w:rsidRPr="009225F8">
        <w:rPr>
          <w:rStyle w:val="a4"/>
          <w:rFonts w:ascii="Times New Roman" w:hAnsi="Times New Roman"/>
          <w:b w:val="0"/>
          <w:color w:val="auto"/>
          <w:sz w:val="24"/>
          <w:szCs w:val="24"/>
        </w:rPr>
        <w:t xml:space="preserve">земельного контроля на территории </w:t>
      </w:r>
    </w:p>
    <w:p w:rsidR="00DC7DBF" w:rsidRPr="009225F8" w:rsidRDefault="00DC7DBF" w:rsidP="003A32D4">
      <w:pPr>
        <w:spacing w:after="0"/>
        <w:jc w:val="right"/>
        <w:rPr>
          <w:rStyle w:val="a4"/>
          <w:rFonts w:ascii="Times New Roman" w:hAnsi="Times New Roman"/>
          <w:b w:val="0"/>
          <w:color w:val="auto"/>
          <w:sz w:val="24"/>
          <w:szCs w:val="24"/>
        </w:rPr>
      </w:pPr>
      <w:r w:rsidRPr="009225F8">
        <w:rPr>
          <w:rStyle w:val="a4"/>
          <w:rFonts w:ascii="Times New Roman" w:hAnsi="Times New Roman"/>
          <w:b w:val="0"/>
          <w:color w:val="auto"/>
          <w:sz w:val="24"/>
          <w:szCs w:val="24"/>
        </w:rPr>
        <w:t xml:space="preserve">сельских поселений муниципального </w:t>
      </w:r>
    </w:p>
    <w:p w:rsidR="00DC7DBF" w:rsidRPr="009225F8" w:rsidRDefault="00DC7DBF" w:rsidP="003A32D4">
      <w:pPr>
        <w:spacing w:after="0"/>
        <w:jc w:val="right"/>
        <w:rPr>
          <w:rFonts w:ascii="Times New Roman" w:hAnsi="Times New Roman" w:cs="Times New Roman"/>
          <w:sz w:val="24"/>
          <w:szCs w:val="24"/>
        </w:rPr>
      </w:pPr>
      <w:r w:rsidRPr="009225F8">
        <w:rPr>
          <w:rStyle w:val="a4"/>
          <w:rFonts w:ascii="Times New Roman" w:hAnsi="Times New Roman"/>
          <w:b w:val="0"/>
          <w:color w:val="auto"/>
          <w:sz w:val="24"/>
          <w:szCs w:val="24"/>
        </w:rPr>
        <w:t>района «Читинский район»</w:t>
      </w:r>
    </w:p>
    <w:bookmarkEnd w:id="57"/>
    <w:p w:rsidR="009225F8" w:rsidRDefault="009225F8" w:rsidP="00DC7DBF">
      <w:pPr>
        <w:ind w:firstLine="698"/>
        <w:rPr>
          <w:rFonts w:ascii="Times New Roman" w:hAnsi="Times New Roman" w:cs="Times New Roman"/>
          <w:b/>
          <w:bCs/>
          <w:sz w:val="26"/>
          <w:szCs w:val="26"/>
        </w:rPr>
      </w:pPr>
    </w:p>
    <w:p w:rsidR="00DC7DBF" w:rsidRPr="007D0C4B" w:rsidRDefault="00DC7DBF" w:rsidP="00DC7DBF">
      <w:pPr>
        <w:ind w:firstLine="698"/>
        <w:rPr>
          <w:rFonts w:ascii="Times New Roman" w:hAnsi="Times New Roman" w:cs="Times New Roman"/>
          <w:b/>
          <w:bCs/>
          <w:sz w:val="26"/>
          <w:szCs w:val="26"/>
        </w:rPr>
      </w:pPr>
      <w:r w:rsidRPr="009719EF">
        <w:rPr>
          <w:rFonts w:ascii="Times New Roman" w:hAnsi="Times New Roman" w:cs="Times New Roman"/>
          <w:bCs/>
          <w:sz w:val="28"/>
          <w:szCs w:val="28"/>
          <w:u w:val="single"/>
        </w:rPr>
        <w:t>Администрация муниципального района «</w:t>
      </w:r>
      <w:r w:rsidRPr="00CA1B39">
        <w:rPr>
          <w:rStyle w:val="a4"/>
          <w:rFonts w:ascii="Times New Roman" w:hAnsi="Times New Roman"/>
          <w:b w:val="0"/>
          <w:color w:val="auto"/>
          <w:sz w:val="28"/>
          <w:szCs w:val="28"/>
          <w:u w:val="single"/>
        </w:rPr>
        <w:t>Читинский</w:t>
      </w:r>
      <w:r w:rsidRPr="00CA1B39">
        <w:rPr>
          <w:rFonts w:ascii="Times New Roman" w:hAnsi="Times New Roman" w:cs="Times New Roman"/>
          <w:bCs/>
          <w:sz w:val="28"/>
          <w:szCs w:val="28"/>
          <w:u w:val="single"/>
        </w:rPr>
        <w:t xml:space="preserve"> </w:t>
      </w:r>
      <w:r w:rsidRPr="009719EF">
        <w:rPr>
          <w:rFonts w:ascii="Times New Roman" w:hAnsi="Times New Roman" w:cs="Times New Roman"/>
          <w:bCs/>
          <w:sz w:val="28"/>
          <w:szCs w:val="28"/>
          <w:u w:val="single"/>
        </w:rPr>
        <w:t>район»</w:t>
      </w:r>
      <w:r w:rsidRPr="009719EF">
        <w:rPr>
          <w:rFonts w:ascii="Times New Roman" w:hAnsi="Times New Roman" w:cs="Times New Roman"/>
          <w:b/>
          <w:bCs/>
          <w:sz w:val="28"/>
          <w:szCs w:val="28"/>
        </w:rPr>
        <w:t>__</w:t>
      </w:r>
    </w:p>
    <w:p w:rsidR="00DC7DBF" w:rsidRPr="00C95B6E" w:rsidRDefault="00DC7DBF" w:rsidP="00DC7DBF">
      <w:pPr>
        <w:ind w:firstLine="698"/>
        <w:jc w:val="center"/>
        <w:rPr>
          <w:rFonts w:ascii="Times New Roman" w:hAnsi="Times New Roman" w:cs="Times New Roman"/>
          <w:sz w:val="16"/>
          <w:szCs w:val="16"/>
        </w:rPr>
      </w:pPr>
      <w:r w:rsidRPr="00C95B6E">
        <w:rPr>
          <w:b/>
          <w:bCs/>
          <w:sz w:val="16"/>
          <w:szCs w:val="16"/>
        </w:rPr>
        <w:t xml:space="preserve">  </w:t>
      </w:r>
      <w:r w:rsidRPr="00C95B6E">
        <w:rPr>
          <w:rFonts w:ascii="Times New Roman" w:hAnsi="Times New Roman" w:cs="Times New Roman"/>
          <w:sz w:val="16"/>
          <w:szCs w:val="16"/>
        </w:rPr>
        <w:t>(наименование органа, осуществляющего муниципальный земельный контроль)</w:t>
      </w:r>
    </w:p>
    <w:p w:rsidR="00DC7DBF" w:rsidRPr="00C95B6E" w:rsidRDefault="00DC7DBF" w:rsidP="00DC7DBF">
      <w:pPr>
        <w:ind w:firstLine="720"/>
        <w:jc w:val="both"/>
        <w:rPr>
          <w:rFonts w:ascii="Times New Roman" w:hAnsi="Times New Roman" w:cs="Times New Roman"/>
          <w:sz w:val="16"/>
          <w:szCs w:val="16"/>
        </w:rPr>
      </w:pPr>
    </w:p>
    <w:p w:rsidR="00DC7DBF" w:rsidRPr="00823675" w:rsidRDefault="00DC7DBF" w:rsidP="00823675">
      <w:pPr>
        <w:spacing w:before="108" w:after="108"/>
        <w:jc w:val="center"/>
        <w:rPr>
          <w:rFonts w:ascii="Times New Roman" w:hAnsi="Times New Roman" w:cs="Times New Roman"/>
          <w:sz w:val="28"/>
          <w:szCs w:val="28"/>
        </w:rPr>
      </w:pPr>
      <w:r w:rsidRPr="00D2742D">
        <w:rPr>
          <w:rFonts w:ascii="Times New Roman" w:hAnsi="Times New Roman" w:cs="Times New Roman"/>
          <w:bCs/>
          <w:sz w:val="28"/>
          <w:szCs w:val="28"/>
        </w:rPr>
        <w:t>Муниципальный земельный контроль</w:t>
      </w:r>
      <w:r w:rsidRPr="00D2742D">
        <w:rPr>
          <w:rFonts w:ascii="Times New Roman" w:hAnsi="Times New Roman" w:cs="Times New Roman"/>
          <w:bCs/>
          <w:sz w:val="28"/>
          <w:szCs w:val="28"/>
        </w:rPr>
        <w:br/>
        <w:t xml:space="preserve">Журнал </w:t>
      </w:r>
      <w:r w:rsidR="005701A3">
        <w:rPr>
          <w:rFonts w:ascii="Times New Roman" w:hAnsi="Times New Roman" w:cs="Times New Roman"/>
          <w:bCs/>
          <w:sz w:val="28"/>
          <w:szCs w:val="28"/>
        </w:rPr>
        <w:t xml:space="preserve">учета </w:t>
      </w:r>
      <w:r w:rsidRPr="00D2742D">
        <w:rPr>
          <w:rFonts w:ascii="Times New Roman" w:hAnsi="Times New Roman" w:cs="Times New Roman"/>
          <w:bCs/>
          <w:sz w:val="28"/>
          <w:szCs w:val="28"/>
        </w:rPr>
        <w:t>проверок за 20__ г.</w:t>
      </w:r>
    </w:p>
    <w:p w:rsidR="00DC7DBF" w:rsidRDefault="00DC7DBF" w:rsidP="00DC7DBF"/>
    <w:tbl>
      <w:tblPr>
        <w:tblW w:w="11341" w:type="dxa"/>
        <w:tblInd w:w="-1310" w:type="dxa"/>
        <w:tblLayout w:type="fixed"/>
        <w:tblLook w:val="0000"/>
      </w:tblPr>
      <w:tblGrid>
        <w:gridCol w:w="425"/>
        <w:gridCol w:w="1419"/>
        <w:gridCol w:w="1134"/>
        <w:gridCol w:w="992"/>
        <w:gridCol w:w="1134"/>
        <w:gridCol w:w="850"/>
        <w:gridCol w:w="1134"/>
        <w:gridCol w:w="1134"/>
        <w:gridCol w:w="993"/>
        <w:gridCol w:w="1134"/>
        <w:gridCol w:w="992"/>
      </w:tblGrid>
      <w:tr w:rsidR="00D930FF" w:rsidRPr="00404304" w:rsidTr="00D930FF">
        <w:tc>
          <w:tcPr>
            <w:tcW w:w="425" w:type="dxa"/>
            <w:tcBorders>
              <w:top w:val="single" w:sz="4" w:space="0" w:color="000000"/>
              <w:left w:val="single" w:sz="4" w:space="0" w:color="000000"/>
              <w:bottom w:val="single" w:sz="4" w:space="0" w:color="000000"/>
            </w:tcBorders>
          </w:tcPr>
          <w:p w:rsidR="005701A3" w:rsidRPr="00404304" w:rsidRDefault="005701A3" w:rsidP="00093ADF">
            <w:pPr>
              <w:rPr>
                <w:rFonts w:ascii="Times New Roman" w:hAnsi="Times New Roman" w:cs="Times New Roman"/>
                <w:sz w:val="18"/>
                <w:szCs w:val="18"/>
              </w:rPr>
            </w:pPr>
            <w:r w:rsidRPr="00404304">
              <w:rPr>
                <w:rFonts w:ascii="Times New Roman" w:hAnsi="Times New Roman" w:cs="Times New Roman"/>
                <w:sz w:val="18"/>
                <w:szCs w:val="18"/>
              </w:rPr>
              <w:t>№ п/п</w:t>
            </w:r>
          </w:p>
        </w:tc>
        <w:tc>
          <w:tcPr>
            <w:tcW w:w="1419" w:type="dxa"/>
            <w:tcBorders>
              <w:top w:val="single" w:sz="4" w:space="0" w:color="000000"/>
              <w:left w:val="single" w:sz="4" w:space="0" w:color="000000"/>
              <w:bottom w:val="single" w:sz="4" w:space="0" w:color="000000"/>
            </w:tcBorders>
          </w:tcPr>
          <w:p w:rsidR="005701A3" w:rsidRPr="00404304" w:rsidRDefault="005701A3" w:rsidP="00093ADF">
            <w:pPr>
              <w:jc w:val="center"/>
              <w:rPr>
                <w:rFonts w:ascii="Times New Roman" w:hAnsi="Times New Roman" w:cs="Times New Roman"/>
                <w:sz w:val="18"/>
                <w:szCs w:val="18"/>
              </w:rPr>
            </w:pPr>
            <w:r w:rsidRPr="00404304">
              <w:rPr>
                <w:rFonts w:ascii="Times New Roman" w:hAnsi="Times New Roman" w:cs="Times New Roman"/>
                <w:sz w:val="18"/>
                <w:szCs w:val="18"/>
              </w:rPr>
              <w:t>Наименование юридического лица, Ф.И.О. индивидуаль</w:t>
            </w:r>
            <w:r>
              <w:rPr>
                <w:rFonts w:ascii="Times New Roman" w:hAnsi="Times New Roman" w:cs="Times New Roman"/>
                <w:sz w:val="18"/>
                <w:szCs w:val="18"/>
              </w:rPr>
              <w:t>-</w:t>
            </w:r>
            <w:r w:rsidRPr="00404304">
              <w:rPr>
                <w:rFonts w:ascii="Times New Roman" w:hAnsi="Times New Roman" w:cs="Times New Roman"/>
                <w:sz w:val="18"/>
                <w:szCs w:val="18"/>
              </w:rPr>
              <w:t>ного предпринима</w:t>
            </w:r>
            <w:r>
              <w:rPr>
                <w:rFonts w:ascii="Times New Roman" w:hAnsi="Times New Roman" w:cs="Times New Roman"/>
                <w:sz w:val="18"/>
                <w:szCs w:val="18"/>
              </w:rPr>
              <w:t>-</w:t>
            </w:r>
            <w:r w:rsidRPr="00404304">
              <w:rPr>
                <w:rFonts w:ascii="Times New Roman" w:hAnsi="Times New Roman" w:cs="Times New Roman"/>
                <w:sz w:val="18"/>
                <w:szCs w:val="18"/>
              </w:rPr>
              <w:t>теля, физического лица</w:t>
            </w:r>
          </w:p>
        </w:tc>
        <w:tc>
          <w:tcPr>
            <w:tcW w:w="1134" w:type="dxa"/>
            <w:tcBorders>
              <w:top w:val="single" w:sz="4" w:space="0" w:color="000000"/>
              <w:left w:val="single" w:sz="4" w:space="0" w:color="000000"/>
              <w:bottom w:val="single" w:sz="4" w:space="0" w:color="000000"/>
            </w:tcBorders>
          </w:tcPr>
          <w:p w:rsidR="005701A3" w:rsidRPr="00404304" w:rsidRDefault="005701A3" w:rsidP="00093ADF">
            <w:pPr>
              <w:jc w:val="center"/>
              <w:rPr>
                <w:rFonts w:ascii="Times New Roman" w:hAnsi="Times New Roman" w:cs="Times New Roman"/>
                <w:sz w:val="18"/>
                <w:szCs w:val="18"/>
              </w:rPr>
            </w:pPr>
            <w:r w:rsidRPr="00404304">
              <w:rPr>
                <w:rFonts w:ascii="Times New Roman" w:hAnsi="Times New Roman" w:cs="Times New Roman"/>
                <w:sz w:val="18"/>
                <w:szCs w:val="18"/>
              </w:rPr>
              <w:t>Адрес земельного участка (кадаст</w:t>
            </w:r>
            <w:r w:rsidR="00D930FF">
              <w:rPr>
                <w:rFonts w:ascii="Times New Roman" w:hAnsi="Times New Roman" w:cs="Times New Roman"/>
                <w:sz w:val="18"/>
                <w:szCs w:val="18"/>
              </w:rPr>
              <w:t>-</w:t>
            </w:r>
            <w:r w:rsidRPr="00404304">
              <w:rPr>
                <w:rFonts w:ascii="Times New Roman" w:hAnsi="Times New Roman" w:cs="Times New Roman"/>
                <w:sz w:val="18"/>
                <w:szCs w:val="18"/>
              </w:rPr>
              <w:t>ровый номер)</w:t>
            </w:r>
          </w:p>
        </w:tc>
        <w:tc>
          <w:tcPr>
            <w:tcW w:w="992" w:type="dxa"/>
            <w:tcBorders>
              <w:top w:val="single" w:sz="4" w:space="0" w:color="000000"/>
              <w:left w:val="single" w:sz="4" w:space="0" w:color="000000"/>
              <w:bottom w:val="single" w:sz="4" w:space="0" w:color="000000"/>
            </w:tcBorders>
          </w:tcPr>
          <w:p w:rsidR="005701A3" w:rsidRPr="00404304" w:rsidRDefault="005701A3" w:rsidP="00093ADF">
            <w:pPr>
              <w:rPr>
                <w:rFonts w:ascii="Times New Roman" w:hAnsi="Times New Roman" w:cs="Times New Roman"/>
                <w:sz w:val="18"/>
                <w:szCs w:val="18"/>
              </w:rPr>
            </w:pPr>
            <w:r w:rsidRPr="00404304">
              <w:rPr>
                <w:rFonts w:ascii="Times New Roman" w:hAnsi="Times New Roman" w:cs="Times New Roman"/>
                <w:sz w:val="18"/>
                <w:szCs w:val="18"/>
              </w:rPr>
              <w:t>Площадь земель</w:t>
            </w:r>
            <w:r>
              <w:rPr>
                <w:rFonts w:ascii="Times New Roman" w:hAnsi="Times New Roman" w:cs="Times New Roman"/>
                <w:sz w:val="18"/>
                <w:szCs w:val="18"/>
              </w:rPr>
              <w:t>-</w:t>
            </w:r>
            <w:r w:rsidRPr="00404304">
              <w:rPr>
                <w:rFonts w:ascii="Times New Roman" w:hAnsi="Times New Roman" w:cs="Times New Roman"/>
                <w:sz w:val="18"/>
                <w:szCs w:val="18"/>
              </w:rPr>
              <w:t>ного участка/</w:t>
            </w:r>
            <w:r w:rsidR="00D930FF">
              <w:rPr>
                <w:rFonts w:ascii="Times New Roman" w:hAnsi="Times New Roman" w:cs="Times New Roman"/>
                <w:sz w:val="18"/>
                <w:szCs w:val="18"/>
              </w:rPr>
              <w:t xml:space="preserve">  </w:t>
            </w:r>
            <w:r w:rsidRPr="00404304">
              <w:rPr>
                <w:rFonts w:ascii="Times New Roman" w:hAnsi="Times New Roman" w:cs="Times New Roman"/>
                <w:sz w:val="18"/>
                <w:szCs w:val="18"/>
              </w:rPr>
              <w:t>площадь наруше</w:t>
            </w:r>
            <w:r>
              <w:rPr>
                <w:rFonts w:ascii="Times New Roman" w:hAnsi="Times New Roman" w:cs="Times New Roman"/>
                <w:sz w:val="18"/>
                <w:szCs w:val="18"/>
              </w:rPr>
              <w:t>-</w:t>
            </w:r>
            <w:r w:rsidRPr="00404304">
              <w:rPr>
                <w:rFonts w:ascii="Times New Roman" w:hAnsi="Times New Roman" w:cs="Times New Roman"/>
                <w:sz w:val="18"/>
                <w:szCs w:val="18"/>
              </w:rPr>
              <w:t>ния</w:t>
            </w:r>
            <w:r>
              <w:rPr>
                <w:rFonts w:ascii="Times New Roman" w:hAnsi="Times New Roman" w:cs="Times New Roman"/>
                <w:sz w:val="18"/>
                <w:szCs w:val="18"/>
              </w:rPr>
              <w:t>, в кв.м.</w:t>
            </w:r>
          </w:p>
        </w:tc>
        <w:tc>
          <w:tcPr>
            <w:tcW w:w="1134" w:type="dxa"/>
            <w:tcBorders>
              <w:top w:val="single" w:sz="4" w:space="0" w:color="000000"/>
              <w:left w:val="single" w:sz="4" w:space="0" w:color="000000"/>
              <w:bottom w:val="single" w:sz="4" w:space="0" w:color="000000"/>
            </w:tcBorders>
          </w:tcPr>
          <w:p w:rsidR="005701A3" w:rsidRPr="00404304" w:rsidRDefault="005701A3" w:rsidP="00093ADF">
            <w:pPr>
              <w:rPr>
                <w:rFonts w:ascii="Times New Roman" w:hAnsi="Times New Roman" w:cs="Times New Roman"/>
                <w:sz w:val="18"/>
                <w:szCs w:val="18"/>
              </w:rPr>
            </w:pPr>
            <w:r>
              <w:rPr>
                <w:rFonts w:ascii="Times New Roman" w:hAnsi="Times New Roman" w:cs="Times New Roman"/>
                <w:sz w:val="18"/>
                <w:szCs w:val="18"/>
              </w:rPr>
              <w:t>Номер, дата р</w:t>
            </w:r>
            <w:r w:rsidRPr="00404304">
              <w:rPr>
                <w:rFonts w:ascii="Times New Roman" w:hAnsi="Times New Roman" w:cs="Times New Roman"/>
                <w:sz w:val="18"/>
                <w:szCs w:val="18"/>
              </w:rPr>
              <w:t>аспоряже</w:t>
            </w:r>
            <w:r>
              <w:rPr>
                <w:rFonts w:ascii="Times New Roman" w:hAnsi="Times New Roman" w:cs="Times New Roman"/>
                <w:sz w:val="18"/>
                <w:szCs w:val="18"/>
              </w:rPr>
              <w:t>-ния</w:t>
            </w:r>
            <w:r w:rsidRPr="00404304">
              <w:rPr>
                <w:rFonts w:ascii="Times New Roman" w:hAnsi="Times New Roman" w:cs="Times New Roman"/>
                <w:sz w:val="18"/>
                <w:szCs w:val="18"/>
              </w:rPr>
              <w:t xml:space="preserve"> о проведении проверки</w:t>
            </w:r>
          </w:p>
          <w:p w:rsidR="005701A3" w:rsidRPr="00404304" w:rsidRDefault="005701A3" w:rsidP="005701A3">
            <w:pP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tcPr>
          <w:p w:rsidR="005701A3" w:rsidRPr="00404304" w:rsidRDefault="005701A3" w:rsidP="00093ADF">
            <w:pPr>
              <w:rPr>
                <w:rFonts w:ascii="Times New Roman" w:hAnsi="Times New Roman" w:cs="Times New Roman"/>
                <w:sz w:val="18"/>
                <w:szCs w:val="18"/>
              </w:rPr>
            </w:pPr>
            <w:r>
              <w:rPr>
                <w:rFonts w:ascii="Times New Roman" w:hAnsi="Times New Roman" w:cs="Times New Roman"/>
                <w:sz w:val="18"/>
                <w:szCs w:val="18"/>
              </w:rPr>
              <w:t>Акт провер-ки</w:t>
            </w:r>
            <w:r w:rsidRPr="00404304">
              <w:rPr>
                <w:rFonts w:ascii="Times New Roman" w:hAnsi="Times New Roman" w:cs="Times New Roman"/>
                <w:sz w:val="18"/>
                <w:szCs w:val="18"/>
              </w:rPr>
              <w:t xml:space="preserve"> (дата, №</w:t>
            </w:r>
            <w:r>
              <w:rPr>
                <w:rFonts w:ascii="Times New Roman" w:hAnsi="Times New Roman" w:cs="Times New Roman"/>
                <w:sz w:val="18"/>
                <w:szCs w:val="18"/>
              </w:rPr>
              <w:t xml:space="preserve"> </w:t>
            </w:r>
            <w:r w:rsidRPr="00404304">
              <w:rPr>
                <w:rFonts w:ascii="Times New Roman" w:hAnsi="Times New Roman" w:cs="Times New Roman"/>
                <w:sz w:val="18"/>
                <w:szCs w:val="18"/>
              </w:rPr>
              <w:t>)</w:t>
            </w:r>
          </w:p>
        </w:tc>
        <w:tc>
          <w:tcPr>
            <w:tcW w:w="1134" w:type="dxa"/>
            <w:tcBorders>
              <w:top w:val="single" w:sz="4" w:space="0" w:color="000000"/>
              <w:left w:val="single" w:sz="4" w:space="0" w:color="000000"/>
              <w:bottom w:val="single" w:sz="4" w:space="0" w:color="000000"/>
            </w:tcBorders>
          </w:tcPr>
          <w:p w:rsidR="005701A3" w:rsidRPr="00404304" w:rsidRDefault="00D930FF" w:rsidP="00093ADF">
            <w:pPr>
              <w:rPr>
                <w:rFonts w:ascii="Times New Roman" w:hAnsi="Times New Roman" w:cs="Times New Roman"/>
                <w:sz w:val="18"/>
                <w:szCs w:val="18"/>
              </w:rPr>
            </w:pPr>
            <w:r>
              <w:rPr>
                <w:rFonts w:ascii="Times New Roman" w:hAnsi="Times New Roman" w:cs="Times New Roman"/>
                <w:sz w:val="18"/>
                <w:szCs w:val="18"/>
              </w:rPr>
              <w:t>Предписа-ние об устранении нарушения земельного законода-тельства (дата, №)</w:t>
            </w:r>
          </w:p>
        </w:tc>
        <w:tc>
          <w:tcPr>
            <w:tcW w:w="1134" w:type="dxa"/>
            <w:tcBorders>
              <w:top w:val="single" w:sz="4" w:space="0" w:color="000000"/>
              <w:left w:val="single" w:sz="4" w:space="0" w:color="000000"/>
              <w:bottom w:val="single" w:sz="4" w:space="0" w:color="000000"/>
              <w:right w:val="single" w:sz="4" w:space="0" w:color="000000"/>
            </w:tcBorders>
          </w:tcPr>
          <w:p w:rsidR="005701A3" w:rsidRPr="00404304" w:rsidRDefault="00D930FF" w:rsidP="005701A3">
            <w:pPr>
              <w:jc w:val="center"/>
              <w:rPr>
                <w:rFonts w:ascii="Times New Roman" w:hAnsi="Times New Roman" w:cs="Times New Roman"/>
                <w:sz w:val="18"/>
                <w:szCs w:val="18"/>
              </w:rPr>
            </w:pPr>
            <w:r w:rsidRPr="00404304">
              <w:rPr>
                <w:rFonts w:ascii="Times New Roman" w:hAnsi="Times New Roman" w:cs="Times New Roman"/>
                <w:sz w:val="18"/>
                <w:szCs w:val="18"/>
              </w:rPr>
              <w:t>Указание на нормы права, которые нарушены</w:t>
            </w:r>
          </w:p>
        </w:tc>
        <w:tc>
          <w:tcPr>
            <w:tcW w:w="993" w:type="dxa"/>
            <w:tcBorders>
              <w:top w:val="single" w:sz="4" w:space="0" w:color="000000"/>
              <w:left w:val="single" w:sz="4" w:space="0" w:color="000000"/>
              <w:bottom w:val="single" w:sz="4" w:space="0" w:color="000000"/>
            </w:tcBorders>
          </w:tcPr>
          <w:p w:rsidR="005701A3" w:rsidRPr="00404304" w:rsidRDefault="005701A3" w:rsidP="00093ADF">
            <w:pPr>
              <w:jc w:val="center"/>
              <w:rPr>
                <w:rFonts w:ascii="Times New Roman" w:hAnsi="Times New Roman" w:cs="Times New Roman"/>
                <w:sz w:val="18"/>
                <w:szCs w:val="18"/>
              </w:rPr>
            </w:pPr>
            <w:r w:rsidRPr="00404304">
              <w:rPr>
                <w:rFonts w:ascii="Times New Roman" w:hAnsi="Times New Roman" w:cs="Times New Roman"/>
                <w:sz w:val="18"/>
                <w:szCs w:val="18"/>
              </w:rPr>
              <w:t>Решение органа государст</w:t>
            </w:r>
            <w:r>
              <w:rPr>
                <w:rFonts w:ascii="Times New Roman" w:hAnsi="Times New Roman" w:cs="Times New Roman"/>
                <w:sz w:val="18"/>
                <w:szCs w:val="18"/>
              </w:rPr>
              <w:t>-</w:t>
            </w:r>
            <w:r w:rsidRPr="00404304">
              <w:rPr>
                <w:rFonts w:ascii="Times New Roman" w:hAnsi="Times New Roman" w:cs="Times New Roman"/>
                <w:sz w:val="18"/>
                <w:szCs w:val="18"/>
              </w:rPr>
              <w:t>венного контроля (надзора)</w:t>
            </w:r>
          </w:p>
        </w:tc>
        <w:tc>
          <w:tcPr>
            <w:tcW w:w="1134" w:type="dxa"/>
            <w:tcBorders>
              <w:top w:val="single" w:sz="4" w:space="0" w:color="000000"/>
              <w:left w:val="single" w:sz="4" w:space="0" w:color="000000"/>
              <w:bottom w:val="single" w:sz="4" w:space="0" w:color="000000"/>
            </w:tcBorders>
          </w:tcPr>
          <w:p w:rsidR="005701A3" w:rsidRPr="00404304" w:rsidRDefault="005701A3" w:rsidP="00BC2012">
            <w:pPr>
              <w:jc w:val="both"/>
              <w:rPr>
                <w:rFonts w:ascii="Times New Roman" w:hAnsi="Times New Roman" w:cs="Times New Roman"/>
                <w:sz w:val="18"/>
                <w:szCs w:val="18"/>
              </w:rPr>
            </w:pPr>
            <w:r>
              <w:rPr>
                <w:rFonts w:ascii="Times New Roman" w:hAnsi="Times New Roman" w:cs="Times New Roman"/>
                <w:sz w:val="18"/>
                <w:szCs w:val="18"/>
              </w:rPr>
              <w:t>Сумма наложен-ного</w:t>
            </w:r>
            <w:r w:rsidR="00D930FF">
              <w:rPr>
                <w:rFonts w:ascii="Times New Roman" w:hAnsi="Times New Roman" w:cs="Times New Roman"/>
                <w:sz w:val="18"/>
                <w:szCs w:val="18"/>
              </w:rPr>
              <w:t xml:space="preserve"> </w:t>
            </w:r>
            <w:r w:rsidR="00BC2012">
              <w:rPr>
                <w:rFonts w:ascii="Times New Roman" w:hAnsi="Times New Roman" w:cs="Times New Roman"/>
                <w:sz w:val="18"/>
                <w:szCs w:val="18"/>
              </w:rPr>
              <w:t>органом</w:t>
            </w:r>
            <w:r w:rsidR="00BC2012" w:rsidRPr="00404304">
              <w:rPr>
                <w:rFonts w:ascii="Times New Roman" w:hAnsi="Times New Roman" w:cs="Times New Roman"/>
                <w:sz w:val="18"/>
                <w:szCs w:val="18"/>
              </w:rPr>
              <w:t xml:space="preserve"> государст</w:t>
            </w:r>
            <w:r w:rsidR="00BC2012">
              <w:rPr>
                <w:rFonts w:ascii="Times New Roman" w:hAnsi="Times New Roman" w:cs="Times New Roman"/>
                <w:sz w:val="18"/>
                <w:szCs w:val="18"/>
              </w:rPr>
              <w:t>-</w:t>
            </w:r>
            <w:r w:rsidR="00BC2012" w:rsidRPr="00404304">
              <w:rPr>
                <w:rFonts w:ascii="Times New Roman" w:hAnsi="Times New Roman" w:cs="Times New Roman"/>
                <w:sz w:val="18"/>
                <w:szCs w:val="18"/>
              </w:rPr>
              <w:t>венного контроля (надзора)</w:t>
            </w:r>
            <w:r w:rsidR="00BC2012">
              <w:rPr>
                <w:rFonts w:ascii="Times New Roman" w:hAnsi="Times New Roman" w:cs="Times New Roman"/>
                <w:sz w:val="18"/>
                <w:szCs w:val="18"/>
              </w:rPr>
              <w:t xml:space="preserve"> </w:t>
            </w:r>
            <w:r w:rsidR="00D930FF">
              <w:rPr>
                <w:rFonts w:ascii="Times New Roman" w:hAnsi="Times New Roman" w:cs="Times New Roman"/>
                <w:sz w:val="18"/>
                <w:szCs w:val="18"/>
              </w:rPr>
              <w:t>админист-</w:t>
            </w:r>
            <w:r w:rsidR="00BC2012">
              <w:rPr>
                <w:rFonts w:ascii="Times New Roman" w:hAnsi="Times New Roman" w:cs="Times New Roman"/>
                <w:sz w:val="18"/>
                <w:szCs w:val="18"/>
              </w:rPr>
              <w:t>ративного штрафа</w:t>
            </w:r>
            <w:r w:rsidR="00D930FF">
              <w:rPr>
                <w:rFonts w:ascii="Times New Roman" w:hAnsi="Times New Roman" w:cs="Times New Roman"/>
                <w:sz w:val="18"/>
                <w:szCs w:val="18"/>
              </w:rPr>
              <w:t>/ сумма взыскан-ного администра-тивного штрафа, тыс. руб</w:t>
            </w:r>
          </w:p>
        </w:tc>
        <w:tc>
          <w:tcPr>
            <w:tcW w:w="992" w:type="dxa"/>
            <w:tcBorders>
              <w:top w:val="single" w:sz="4" w:space="0" w:color="000000"/>
              <w:left w:val="single" w:sz="4" w:space="0" w:color="000000"/>
              <w:bottom w:val="single" w:sz="4" w:space="0" w:color="000000"/>
              <w:right w:val="single" w:sz="4" w:space="0" w:color="000000"/>
            </w:tcBorders>
          </w:tcPr>
          <w:p w:rsidR="005701A3" w:rsidRPr="00404304" w:rsidRDefault="005701A3" w:rsidP="00093ADF">
            <w:pPr>
              <w:rPr>
                <w:rFonts w:ascii="Times New Roman" w:hAnsi="Times New Roman" w:cs="Times New Roman"/>
                <w:sz w:val="18"/>
                <w:szCs w:val="18"/>
              </w:rPr>
            </w:pPr>
            <w:r w:rsidRPr="00404304">
              <w:rPr>
                <w:rFonts w:ascii="Times New Roman" w:hAnsi="Times New Roman" w:cs="Times New Roman"/>
                <w:sz w:val="18"/>
                <w:szCs w:val="18"/>
              </w:rPr>
              <w:t>Ф.И.О. лица, проводив</w:t>
            </w:r>
            <w:r w:rsidR="001A754C">
              <w:rPr>
                <w:rFonts w:ascii="Times New Roman" w:hAnsi="Times New Roman" w:cs="Times New Roman"/>
                <w:sz w:val="18"/>
                <w:szCs w:val="18"/>
              </w:rPr>
              <w:t>-</w:t>
            </w:r>
            <w:r w:rsidRPr="00404304">
              <w:rPr>
                <w:rFonts w:ascii="Times New Roman" w:hAnsi="Times New Roman" w:cs="Times New Roman"/>
                <w:sz w:val="18"/>
                <w:szCs w:val="18"/>
              </w:rPr>
              <w:t>шего проверку</w:t>
            </w:r>
          </w:p>
          <w:p w:rsidR="005701A3" w:rsidRPr="00404304" w:rsidRDefault="005701A3" w:rsidP="00093ADF">
            <w:pPr>
              <w:rPr>
                <w:rFonts w:ascii="Times New Roman" w:hAnsi="Times New Roman" w:cs="Times New Roman"/>
                <w:sz w:val="18"/>
                <w:szCs w:val="18"/>
              </w:rPr>
            </w:pPr>
          </w:p>
          <w:p w:rsidR="005701A3" w:rsidRPr="00404304" w:rsidRDefault="005701A3" w:rsidP="00093ADF">
            <w:pPr>
              <w:ind w:right="225"/>
              <w:rPr>
                <w:rFonts w:ascii="Times New Roman" w:hAnsi="Times New Roman" w:cs="Times New Roman"/>
              </w:rPr>
            </w:pPr>
            <w:r w:rsidRPr="00404304">
              <w:rPr>
                <w:rFonts w:ascii="Times New Roman" w:hAnsi="Times New Roman" w:cs="Times New Roman"/>
                <w:sz w:val="18"/>
                <w:szCs w:val="18"/>
              </w:rPr>
              <w:t xml:space="preserve">                  </w:t>
            </w:r>
          </w:p>
        </w:tc>
      </w:tr>
      <w:tr w:rsidR="00D930FF" w:rsidRPr="00404304" w:rsidTr="00D930FF">
        <w:tc>
          <w:tcPr>
            <w:tcW w:w="425" w:type="dxa"/>
            <w:tcBorders>
              <w:top w:val="single" w:sz="4" w:space="0" w:color="000000"/>
              <w:left w:val="single" w:sz="4" w:space="0" w:color="000000"/>
              <w:bottom w:val="single" w:sz="4" w:space="0" w:color="000000"/>
            </w:tcBorders>
          </w:tcPr>
          <w:p w:rsidR="005701A3" w:rsidRPr="00404304" w:rsidRDefault="005701A3" w:rsidP="00093ADF">
            <w:pPr>
              <w:jc w:val="center"/>
              <w:rPr>
                <w:rFonts w:ascii="Times New Roman" w:hAnsi="Times New Roman" w:cs="Times New Roman"/>
                <w:sz w:val="20"/>
                <w:szCs w:val="20"/>
              </w:rPr>
            </w:pPr>
            <w:r w:rsidRPr="00404304">
              <w:rPr>
                <w:rFonts w:ascii="Times New Roman" w:hAnsi="Times New Roman" w:cs="Times New Roman"/>
                <w:sz w:val="20"/>
                <w:szCs w:val="20"/>
              </w:rPr>
              <w:t>1</w:t>
            </w:r>
          </w:p>
        </w:tc>
        <w:tc>
          <w:tcPr>
            <w:tcW w:w="1419" w:type="dxa"/>
            <w:tcBorders>
              <w:top w:val="single" w:sz="4" w:space="0" w:color="000000"/>
              <w:left w:val="single" w:sz="4" w:space="0" w:color="000000"/>
              <w:bottom w:val="single" w:sz="4" w:space="0" w:color="000000"/>
            </w:tcBorders>
          </w:tcPr>
          <w:p w:rsidR="005701A3" w:rsidRPr="00404304" w:rsidRDefault="005701A3" w:rsidP="00093ADF">
            <w:pPr>
              <w:jc w:val="center"/>
              <w:rPr>
                <w:rFonts w:ascii="Times New Roman" w:hAnsi="Times New Roman" w:cs="Times New Roman"/>
                <w:sz w:val="20"/>
                <w:szCs w:val="20"/>
              </w:rPr>
            </w:pPr>
            <w:r w:rsidRPr="00404304">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tcBorders>
          </w:tcPr>
          <w:p w:rsidR="005701A3" w:rsidRPr="00404304" w:rsidRDefault="005701A3" w:rsidP="00093ADF">
            <w:pPr>
              <w:jc w:val="center"/>
              <w:rPr>
                <w:rFonts w:ascii="Times New Roman" w:hAnsi="Times New Roman" w:cs="Times New Roman"/>
                <w:sz w:val="20"/>
                <w:szCs w:val="20"/>
              </w:rPr>
            </w:pPr>
            <w:r w:rsidRPr="00404304">
              <w:rPr>
                <w:rFonts w:ascii="Times New Roman" w:hAnsi="Times New Roman" w:cs="Times New Roman"/>
                <w:sz w:val="20"/>
                <w:szCs w:val="20"/>
              </w:rPr>
              <w:t>3</w:t>
            </w:r>
          </w:p>
        </w:tc>
        <w:tc>
          <w:tcPr>
            <w:tcW w:w="992" w:type="dxa"/>
            <w:tcBorders>
              <w:top w:val="single" w:sz="4" w:space="0" w:color="000000"/>
              <w:left w:val="single" w:sz="4" w:space="0" w:color="000000"/>
              <w:bottom w:val="single" w:sz="4" w:space="0" w:color="000000"/>
            </w:tcBorders>
          </w:tcPr>
          <w:p w:rsidR="005701A3" w:rsidRPr="00404304" w:rsidRDefault="005701A3" w:rsidP="00093ADF">
            <w:pPr>
              <w:jc w:val="center"/>
              <w:rPr>
                <w:rFonts w:ascii="Times New Roman" w:hAnsi="Times New Roman" w:cs="Times New Roman"/>
                <w:sz w:val="20"/>
                <w:szCs w:val="20"/>
              </w:rPr>
            </w:pPr>
            <w:r w:rsidRPr="00404304">
              <w:rPr>
                <w:rFonts w:ascii="Times New Roman" w:hAnsi="Times New Roman" w:cs="Times New Roman"/>
                <w:sz w:val="20"/>
                <w:szCs w:val="20"/>
              </w:rPr>
              <w:t>4</w:t>
            </w:r>
          </w:p>
        </w:tc>
        <w:tc>
          <w:tcPr>
            <w:tcW w:w="1134" w:type="dxa"/>
            <w:tcBorders>
              <w:top w:val="single" w:sz="4" w:space="0" w:color="000000"/>
              <w:left w:val="single" w:sz="4" w:space="0" w:color="000000"/>
              <w:bottom w:val="single" w:sz="4" w:space="0" w:color="000000"/>
            </w:tcBorders>
          </w:tcPr>
          <w:p w:rsidR="005701A3" w:rsidRPr="00404304" w:rsidRDefault="005701A3" w:rsidP="00093ADF">
            <w:pPr>
              <w:jc w:val="center"/>
              <w:rPr>
                <w:rFonts w:ascii="Times New Roman" w:hAnsi="Times New Roman" w:cs="Times New Roman"/>
                <w:sz w:val="20"/>
                <w:szCs w:val="20"/>
              </w:rPr>
            </w:pPr>
            <w:r w:rsidRPr="00404304">
              <w:rPr>
                <w:rFonts w:ascii="Times New Roman" w:hAnsi="Times New Roman" w:cs="Times New Roman"/>
                <w:sz w:val="20"/>
                <w:szCs w:val="20"/>
              </w:rPr>
              <w:t>5</w:t>
            </w:r>
          </w:p>
        </w:tc>
        <w:tc>
          <w:tcPr>
            <w:tcW w:w="850" w:type="dxa"/>
            <w:tcBorders>
              <w:top w:val="single" w:sz="4" w:space="0" w:color="000000"/>
              <w:left w:val="single" w:sz="4" w:space="0" w:color="000000"/>
              <w:bottom w:val="single" w:sz="4" w:space="0" w:color="000000"/>
            </w:tcBorders>
          </w:tcPr>
          <w:p w:rsidR="005701A3" w:rsidRPr="00404304" w:rsidRDefault="005701A3" w:rsidP="00093ADF">
            <w:pPr>
              <w:jc w:val="center"/>
              <w:rPr>
                <w:rFonts w:ascii="Times New Roman" w:hAnsi="Times New Roman" w:cs="Times New Roman"/>
                <w:sz w:val="20"/>
                <w:szCs w:val="20"/>
              </w:rPr>
            </w:pPr>
            <w:r>
              <w:rPr>
                <w:rFonts w:ascii="Times New Roman" w:hAnsi="Times New Roman" w:cs="Times New Roman"/>
                <w:sz w:val="20"/>
                <w:szCs w:val="20"/>
              </w:rPr>
              <w:t>6</w:t>
            </w:r>
          </w:p>
        </w:tc>
        <w:tc>
          <w:tcPr>
            <w:tcW w:w="1134" w:type="dxa"/>
            <w:tcBorders>
              <w:top w:val="single" w:sz="4" w:space="0" w:color="000000"/>
              <w:left w:val="single" w:sz="4" w:space="0" w:color="000000"/>
              <w:bottom w:val="single" w:sz="4" w:space="0" w:color="000000"/>
            </w:tcBorders>
          </w:tcPr>
          <w:p w:rsidR="005701A3" w:rsidRPr="00404304" w:rsidRDefault="005701A3" w:rsidP="00093ADF">
            <w:pPr>
              <w:jc w:val="center"/>
              <w:rPr>
                <w:rFonts w:ascii="Times New Roman" w:hAnsi="Times New Roman" w:cs="Times New Roman"/>
                <w:sz w:val="20"/>
                <w:szCs w:val="20"/>
              </w:rPr>
            </w:pPr>
            <w:r>
              <w:rPr>
                <w:rFonts w:ascii="Times New Roman" w:hAnsi="Times New Roman" w:cs="Times New Roman"/>
                <w:sz w:val="20"/>
                <w:szCs w:val="20"/>
              </w:rPr>
              <w:t>7</w:t>
            </w:r>
          </w:p>
        </w:tc>
        <w:tc>
          <w:tcPr>
            <w:tcW w:w="1134" w:type="dxa"/>
            <w:tcBorders>
              <w:top w:val="single" w:sz="4" w:space="0" w:color="000000"/>
              <w:left w:val="single" w:sz="4" w:space="0" w:color="000000"/>
              <w:bottom w:val="single" w:sz="4" w:space="0" w:color="000000"/>
              <w:right w:val="single" w:sz="4" w:space="0" w:color="000000"/>
            </w:tcBorders>
          </w:tcPr>
          <w:p w:rsidR="005701A3" w:rsidRPr="00404304" w:rsidRDefault="005701A3" w:rsidP="00093ADF">
            <w:pPr>
              <w:jc w:val="center"/>
              <w:rPr>
                <w:rFonts w:ascii="Times New Roman" w:hAnsi="Times New Roman" w:cs="Times New Roman"/>
                <w:sz w:val="20"/>
                <w:szCs w:val="20"/>
              </w:rPr>
            </w:pPr>
            <w:r>
              <w:rPr>
                <w:rFonts w:ascii="Times New Roman" w:hAnsi="Times New Roman" w:cs="Times New Roman"/>
                <w:sz w:val="20"/>
                <w:szCs w:val="20"/>
              </w:rPr>
              <w:t>8</w:t>
            </w:r>
          </w:p>
        </w:tc>
        <w:tc>
          <w:tcPr>
            <w:tcW w:w="993" w:type="dxa"/>
            <w:tcBorders>
              <w:top w:val="single" w:sz="4" w:space="0" w:color="000000"/>
              <w:left w:val="single" w:sz="4" w:space="0" w:color="000000"/>
              <w:bottom w:val="single" w:sz="4" w:space="0" w:color="000000"/>
            </w:tcBorders>
          </w:tcPr>
          <w:p w:rsidR="005701A3" w:rsidRPr="00404304" w:rsidRDefault="005701A3" w:rsidP="00093ADF">
            <w:pPr>
              <w:jc w:val="center"/>
              <w:rPr>
                <w:rFonts w:ascii="Times New Roman" w:hAnsi="Times New Roman" w:cs="Times New Roman"/>
                <w:sz w:val="20"/>
                <w:szCs w:val="20"/>
              </w:rPr>
            </w:pPr>
            <w:r w:rsidRPr="00404304">
              <w:rPr>
                <w:rFonts w:ascii="Times New Roman" w:hAnsi="Times New Roman" w:cs="Times New Roman"/>
                <w:sz w:val="20"/>
                <w:szCs w:val="20"/>
              </w:rPr>
              <w:t>9</w:t>
            </w:r>
          </w:p>
        </w:tc>
        <w:tc>
          <w:tcPr>
            <w:tcW w:w="1134" w:type="dxa"/>
            <w:tcBorders>
              <w:top w:val="single" w:sz="4" w:space="0" w:color="000000"/>
              <w:left w:val="single" w:sz="4" w:space="0" w:color="000000"/>
              <w:bottom w:val="single" w:sz="4" w:space="0" w:color="000000"/>
            </w:tcBorders>
          </w:tcPr>
          <w:p w:rsidR="005701A3" w:rsidRPr="00404304" w:rsidRDefault="005701A3" w:rsidP="00093ADF">
            <w:pPr>
              <w:jc w:val="center"/>
              <w:rPr>
                <w:rFonts w:ascii="Times New Roman" w:hAnsi="Times New Roman" w:cs="Times New Roman"/>
                <w:sz w:val="20"/>
                <w:szCs w:val="20"/>
              </w:rPr>
            </w:pPr>
            <w:r w:rsidRPr="00404304">
              <w:rPr>
                <w:rFonts w:ascii="Times New Roman" w:hAnsi="Times New Roman" w:cs="Times New Roman"/>
                <w:sz w:val="20"/>
                <w:szCs w:val="20"/>
              </w:rPr>
              <w:t>10</w:t>
            </w:r>
          </w:p>
        </w:tc>
        <w:tc>
          <w:tcPr>
            <w:tcW w:w="992" w:type="dxa"/>
            <w:tcBorders>
              <w:top w:val="single" w:sz="4" w:space="0" w:color="000000"/>
              <w:left w:val="single" w:sz="4" w:space="0" w:color="000000"/>
              <w:bottom w:val="single" w:sz="4" w:space="0" w:color="000000"/>
              <w:right w:val="single" w:sz="4" w:space="0" w:color="000000"/>
            </w:tcBorders>
          </w:tcPr>
          <w:p w:rsidR="005701A3" w:rsidRPr="00404304" w:rsidRDefault="005701A3" w:rsidP="00093ADF">
            <w:pPr>
              <w:jc w:val="center"/>
              <w:rPr>
                <w:rFonts w:ascii="Times New Roman" w:hAnsi="Times New Roman" w:cs="Times New Roman"/>
                <w:sz w:val="20"/>
                <w:szCs w:val="20"/>
              </w:rPr>
            </w:pPr>
            <w:r w:rsidRPr="00404304">
              <w:rPr>
                <w:rFonts w:ascii="Times New Roman" w:hAnsi="Times New Roman" w:cs="Times New Roman"/>
                <w:sz w:val="20"/>
                <w:szCs w:val="20"/>
              </w:rPr>
              <w:t>11</w:t>
            </w:r>
          </w:p>
        </w:tc>
      </w:tr>
      <w:tr w:rsidR="00D930FF" w:rsidRPr="00404304" w:rsidTr="00D930FF">
        <w:tc>
          <w:tcPr>
            <w:tcW w:w="425" w:type="dxa"/>
            <w:tcBorders>
              <w:top w:val="single" w:sz="4" w:space="0" w:color="000000"/>
              <w:left w:val="single" w:sz="4" w:space="0" w:color="000000"/>
              <w:bottom w:val="single" w:sz="4" w:space="0" w:color="000000"/>
            </w:tcBorders>
          </w:tcPr>
          <w:p w:rsidR="005701A3" w:rsidRPr="00404304" w:rsidRDefault="005701A3" w:rsidP="00093ADF">
            <w:pPr>
              <w:snapToGrid w:val="0"/>
              <w:rPr>
                <w:rFonts w:ascii="Times New Roman" w:hAnsi="Times New Roman" w:cs="Times New Roman"/>
              </w:rPr>
            </w:pPr>
          </w:p>
        </w:tc>
        <w:tc>
          <w:tcPr>
            <w:tcW w:w="1419" w:type="dxa"/>
            <w:tcBorders>
              <w:top w:val="single" w:sz="4" w:space="0" w:color="000000"/>
              <w:left w:val="single" w:sz="4" w:space="0" w:color="000000"/>
              <w:bottom w:val="single" w:sz="4" w:space="0" w:color="000000"/>
            </w:tcBorders>
          </w:tcPr>
          <w:p w:rsidR="005701A3" w:rsidRPr="00404304" w:rsidRDefault="005701A3" w:rsidP="00093ADF">
            <w:pPr>
              <w:snapToGrid w:val="0"/>
              <w:rPr>
                <w:rFonts w:ascii="Times New Roman" w:hAnsi="Times New Roman" w:cs="Times New Roman"/>
              </w:rPr>
            </w:pPr>
          </w:p>
        </w:tc>
        <w:tc>
          <w:tcPr>
            <w:tcW w:w="1134" w:type="dxa"/>
            <w:tcBorders>
              <w:top w:val="single" w:sz="4" w:space="0" w:color="000000"/>
              <w:left w:val="single" w:sz="4" w:space="0" w:color="000000"/>
              <w:bottom w:val="single" w:sz="4" w:space="0" w:color="000000"/>
            </w:tcBorders>
          </w:tcPr>
          <w:p w:rsidR="005701A3" w:rsidRPr="00404304" w:rsidRDefault="005701A3" w:rsidP="00093ADF">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tcPr>
          <w:p w:rsidR="005701A3" w:rsidRPr="00404304" w:rsidRDefault="005701A3" w:rsidP="00093ADF">
            <w:pPr>
              <w:snapToGrid w:val="0"/>
              <w:rPr>
                <w:rFonts w:ascii="Times New Roman" w:hAnsi="Times New Roman" w:cs="Times New Roman"/>
              </w:rPr>
            </w:pPr>
          </w:p>
        </w:tc>
        <w:tc>
          <w:tcPr>
            <w:tcW w:w="1134" w:type="dxa"/>
            <w:tcBorders>
              <w:top w:val="single" w:sz="4" w:space="0" w:color="000000"/>
              <w:left w:val="single" w:sz="4" w:space="0" w:color="000000"/>
              <w:bottom w:val="single" w:sz="4" w:space="0" w:color="000000"/>
            </w:tcBorders>
          </w:tcPr>
          <w:p w:rsidR="005701A3" w:rsidRPr="00404304" w:rsidRDefault="005701A3" w:rsidP="00093ADF">
            <w:pPr>
              <w:snapToGrid w:val="0"/>
              <w:rPr>
                <w:rFonts w:ascii="Times New Roman" w:hAnsi="Times New Roman" w:cs="Times New Roman"/>
              </w:rPr>
            </w:pPr>
          </w:p>
        </w:tc>
        <w:tc>
          <w:tcPr>
            <w:tcW w:w="850" w:type="dxa"/>
            <w:tcBorders>
              <w:top w:val="single" w:sz="4" w:space="0" w:color="000000"/>
              <w:left w:val="single" w:sz="4" w:space="0" w:color="000000"/>
              <w:bottom w:val="single" w:sz="4" w:space="0" w:color="000000"/>
            </w:tcBorders>
          </w:tcPr>
          <w:p w:rsidR="005701A3" w:rsidRPr="00404304" w:rsidRDefault="005701A3" w:rsidP="00093ADF">
            <w:pPr>
              <w:snapToGrid w:val="0"/>
              <w:rPr>
                <w:rFonts w:ascii="Times New Roman" w:hAnsi="Times New Roman" w:cs="Times New Roman"/>
              </w:rPr>
            </w:pPr>
          </w:p>
        </w:tc>
        <w:tc>
          <w:tcPr>
            <w:tcW w:w="1134" w:type="dxa"/>
            <w:tcBorders>
              <w:top w:val="single" w:sz="4" w:space="0" w:color="000000"/>
              <w:left w:val="single" w:sz="4" w:space="0" w:color="000000"/>
              <w:bottom w:val="single" w:sz="4" w:space="0" w:color="000000"/>
            </w:tcBorders>
          </w:tcPr>
          <w:p w:rsidR="005701A3" w:rsidRPr="00404304" w:rsidRDefault="005701A3" w:rsidP="00093ADF">
            <w:pPr>
              <w:snapToGrid w:val="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5701A3" w:rsidRPr="00404304" w:rsidRDefault="005701A3" w:rsidP="00093ADF">
            <w:pPr>
              <w:snapToGrid w:val="0"/>
              <w:rPr>
                <w:rFonts w:ascii="Times New Roman" w:hAnsi="Times New Roman" w:cs="Times New Roman"/>
              </w:rPr>
            </w:pPr>
          </w:p>
        </w:tc>
        <w:tc>
          <w:tcPr>
            <w:tcW w:w="993" w:type="dxa"/>
            <w:tcBorders>
              <w:top w:val="single" w:sz="4" w:space="0" w:color="000000"/>
              <w:left w:val="single" w:sz="4" w:space="0" w:color="000000"/>
              <w:bottom w:val="single" w:sz="4" w:space="0" w:color="000000"/>
            </w:tcBorders>
          </w:tcPr>
          <w:p w:rsidR="005701A3" w:rsidRPr="00404304" w:rsidRDefault="005701A3" w:rsidP="00093ADF">
            <w:pPr>
              <w:snapToGrid w:val="0"/>
              <w:rPr>
                <w:rFonts w:ascii="Times New Roman" w:hAnsi="Times New Roman" w:cs="Times New Roman"/>
              </w:rPr>
            </w:pPr>
          </w:p>
        </w:tc>
        <w:tc>
          <w:tcPr>
            <w:tcW w:w="1134" w:type="dxa"/>
            <w:tcBorders>
              <w:top w:val="single" w:sz="4" w:space="0" w:color="000000"/>
              <w:left w:val="single" w:sz="4" w:space="0" w:color="000000"/>
              <w:bottom w:val="single" w:sz="4" w:space="0" w:color="000000"/>
            </w:tcBorders>
          </w:tcPr>
          <w:p w:rsidR="005701A3" w:rsidRPr="00404304" w:rsidRDefault="005701A3" w:rsidP="00093ADF">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5701A3" w:rsidRPr="00404304" w:rsidRDefault="005701A3" w:rsidP="00093ADF">
            <w:pPr>
              <w:snapToGrid w:val="0"/>
              <w:rPr>
                <w:rFonts w:ascii="Times New Roman" w:hAnsi="Times New Roman" w:cs="Times New Roman"/>
              </w:rPr>
            </w:pPr>
          </w:p>
        </w:tc>
      </w:tr>
      <w:tr w:rsidR="00D930FF" w:rsidTr="00D930FF">
        <w:tc>
          <w:tcPr>
            <w:tcW w:w="425" w:type="dxa"/>
            <w:tcBorders>
              <w:top w:val="single" w:sz="4" w:space="0" w:color="000000"/>
              <w:left w:val="single" w:sz="4" w:space="0" w:color="000000"/>
              <w:bottom w:val="single" w:sz="4" w:space="0" w:color="000000"/>
            </w:tcBorders>
          </w:tcPr>
          <w:p w:rsidR="005701A3" w:rsidRDefault="005701A3" w:rsidP="00093ADF">
            <w:pPr>
              <w:snapToGrid w:val="0"/>
            </w:pPr>
          </w:p>
        </w:tc>
        <w:tc>
          <w:tcPr>
            <w:tcW w:w="1419" w:type="dxa"/>
            <w:tcBorders>
              <w:top w:val="single" w:sz="4" w:space="0" w:color="000000"/>
              <w:left w:val="single" w:sz="4" w:space="0" w:color="000000"/>
              <w:bottom w:val="single" w:sz="4" w:space="0" w:color="000000"/>
            </w:tcBorders>
          </w:tcPr>
          <w:p w:rsidR="005701A3" w:rsidRDefault="005701A3" w:rsidP="00093ADF">
            <w:pPr>
              <w:snapToGrid w:val="0"/>
            </w:pPr>
          </w:p>
        </w:tc>
        <w:tc>
          <w:tcPr>
            <w:tcW w:w="1134" w:type="dxa"/>
            <w:tcBorders>
              <w:top w:val="single" w:sz="4" w:space="0" w:color="000000"/>
              <w:left w:val="single" w:sz="4" w:space="0" w:color="000000"/>
              <w:bottom w:val="single" w:sz="4" w:space="0" w:color="000000"/>
            </w:tcBorders>
          </w:tcPr>
          <w:p w:rsidR="005701A3" w:rsidRDefault="005701A3" w:rsidP="00093ADF">
            <w:pPr>
              <w:snapToGrid w:val="0"/>
            </w:pPr>
          </w:p>
        </w:tc>
        <w:tc>
          <w:tcPr>
            <w:tcW w:w="992" w:type="dxa"/>
            <w:tcBorders>
              <w:top w:val="single" w:sz="4" w:space="0" w:color="000000"/>
              <w:left w:val="single" w:sz="4" w:space="0" w:color="000000"/>
              <w:bottom w:val="single" w:sz="4" w:space="0" w:color="000000"/>
            </w:tcBorders>
          </w:tcPr>
          <w:p w:rsidR="005701A3" w:rsidRDefault="005701A3" w:rsidP="00093ADF">
            <w:pPr>
              <w:snapToGrid w:val="0"/>
            </w:pPr>
          </w:p>
        </w:tc>
        <w:tc>
          <w:tcPr>
            <w:tcW w:w="1134" w:type="dxa"/>
            <w:tcBorders>
              <w:top w:val="single" w:sz="4" w:space="0" w:color="000000"/>
              <w:left w:val="single" w:sz="4" w:space="0" w:color="000000"/>
              <w:bottom w:val="single" w:sz="4" w:space="0" w:color="000000"/>
            </w:tcBorders>
          </w:tcPr>
          <w:p w:rsidR="005701A3" w:rsidRDefault="005701A3" w:rsidP="00093ADF">
            <w:pPr>
              <w:snapToGrid w:val="0"/>
            </w:pPr>
          </w:p>
        </w:tc>
        <w:tc>
          <w:tcPr>
            <w:tcW w:w="850" w:type="dxa"/>
            <w:tcBorders>
              <w:top w:val="single" w:sz="4" w:space="0" w:color="000000"/>
              <w:left w:val="single" w:sz="4" w:space="0" w:color="000000"/>
              <w:bottom w:val="single" w:sz="4" w:space="0" w:color="000000"/>
            </w:tcBorders>
          </w:tcPr>
          <w:p w:rsidR="005701A3" w:rsidRDefault="005701A3" w:rsidP="00093ADF">
            <w:pPr>
              <w:snapToGrid w:val="0"/>
            </w:pPr>
          </w:p>
        </w:tc>
        <w:tc>
          <w:tcPr>
            <w:tcW w:w="1134" w:type="dxa"/>
            <w:tcBorders>
              <w:top w:val="single" w:sz="4" w:space="0" w:color="000000"/>
              <w:left w:val="single" w:sz="4" w:space="0" w:color="000000"/>
              <w:bottom w:val="single" w:sz="4" w:space="0" w:color="000000"/>
            </w:tcBorders>
          </w:tcPr>
          <w:p w:rsidR="005701A3" w:rsidRDefault="005701A3" w:rsidP="00093ADF">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5701A3" w:rsidRDefault="005701A3" w:rsidP="00093ADF">
            <w:pPr>
              <w:snapToGrid w:val="0"/>
            </w:pPr>
          </w:p>
        </w:tc>
        <w:tc>
          <w:tcPr>
            <w:tcW w:w="993" w:type="dxa"/>
            <w:tcBorders>
              <w:top w:val="single" w:sz="4" w:space="0" w:color="000000"/>
              <w:left w:val="single" w:sz="4" w:space="0" w:color="000000"/>
              <w:bottom w:val="single" w:sz="4" w:space="0" w:color="000000"/>
            </w:tcBorders>
          </w:tcPr>
          <w:p w:rsidR="005701A3" w:rsidRDefault="005701A3" w:rsidP="00093ADF">
            <w:pPr>
              <w:snapToGrid w:val="0"/>
            </w:pPr>
          </w:p>
        </w:tc>
        <w:tc>
          <w:tcPr>
            <w:tcW w:w="1134" w:type="dxa"/>
            <w:tcBorders>
              <w:top w:val="single" w:sz="4" w:space="0" w:color="000000"/>
              <w:left w:val="single" w:sz="4" w:space="0" w:color="000000"/>
              <w:bottom w:val="single" w:sz="4" w:space="0" w:color="000000"/>
            </w:tcBorders>
          </w:tcPr>
          <w:p w:rsidR="005701A3" w:rsidRDefault="005701A3" w:rsidP="00093ADF">
            <w:pPr>
              <w:snapToGrid w:val="0"/>
            </w:pPr>
          </w:p>
        </w:tc>
        <w:tc>
          <w:tcPr>
            <w:tcW w:w="992" w:type="dxa"/>
            <w:tcBorders>
              <w:top w:val="single" w:sz="4" w:space="0" w:color="000000"/>
              <w:left w:val="single" w:sz="4" w:space="0" w:color="000000"/>
              <w:bottom w:val="single" w:sz="4" w:space="0" w:color="000000"/>
              <w:right w:val="single" w:sz="4" w:space="0" w:color="000000"/>
            </w:tcBorders>
          </w:tcPr>
          <w:p w:rsidR="005701A3" w:rsidRDefault="005701A3" w:rsidP="00093ADF">
            <w:pPr>
              <w:snapToGrid w:val="0"/>
            </w:pPr>
          </w:p>
        </w:tc>
      </w:tr>
    </w:tbl>
    <w:p w:rsidR="00DC7DBF" w:rsidRDefault="00DC7DBF" w:rsidP="00DC7DBF"/>
    <w:p w:rsidR="00DC7DBF" w:rsidRDefault="00DC7DBF" w:rsidP="00DC7DBF">
      <w:pPr>
        <w:ind w:firstLine="709"/>
        <w:jc w:val="right"/>
      </w:pPr>
    </w:p>
    <w:p w:rsidR="001A754C" w:rsidRDefault="001A754C" w:rsidP="00DC7DBF">
      <w:pPr>
        <w:ind w:firstLine="709"/>
        <w:jc w:val="right"/>
      </w:pPr>
    </w:p>
    <w:p w:rsidR="00823675" w:rsidRDefault="00823675" w:rsidP="001A754C">
      <w:pPr>
        <w:spacing w:after="0"/>
        <w:ind w:firstLine="709"/>
        <w:jc w:val="right"/>
        <w:rPr>
          <w:rFonts w:ascii="Times New Roman" w:hAnsi="Times New Roman" w:cs="Times New Roman"/>
          <w:sz w:val="28"/>
          <w:szCs w:val="28"/>
        </w:rPr>
      </w:pPr>
    </w:p>
    <w:p w:rsidR="00D47659" w:rsidRDefault="00D47659" w:rsidP="001A754C">
      <w:pPr>
        <w:spacing w:after="0"/>
        <w:ind w:firstLine="709"/>
        <w:jc w:val="right"/>
        <w:rPr>
          <w:rFonts w:ascii="Times New Roman" w:hAnsi="Times New Roman" w:cs="Times New Roman"/>
          <w:sz w:val="28"/>
          <w:szCs w:val="28"/>
        </w:rPr>
      </w:pPr>
    </w:p>
    <w:p w:rsidR="00823675" w:rsidRDefault="00823675" w:rsidP="001A754C">
      <w:pPr>
        <w:spacing w:after="0"/>
        <w:ind w:firstLine="709"/>
        <w:jc w:val="right"/>
        <w:rPr>
          <w:rFonts w:ascii="Times New Roman" w:hAnsi="Times New Roman" w:cs="Times New Roman"/>
          <w:sz w:val="28"/>
          <w:szCs w:val="28"/>
        </w:rPr>
      </w:pPr>
    </w:p>
    <w:p w:rsidR="009225F8" w:rsidRDefault="009225F8" w:rsidP="001A754C">
      <w:pPr>
        <w:spacing w:after="0"/>
        <w:ind w:firstLine="709"/>
        <w:jc w:val="right"/>
        <w:rPr>
          <w:rFonts w:ascii="Times New Roman" w:hAnsi="Times New Roman" w:cs="Times New Roman"/>
          <w:sz w:val="28"/>
          <w:szCs w:val="28"/>
        </w:rPr>
      </w:pPr>
    </w:p>
    <w:p w:rsidR="00DC7DBF" w:rsidRPr="009225F8" w:rsidRDefault="00863D8A" w:rsidP="001A754C">
      <w:pPr>
        <w:spacing w:after="0"/>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10</w:t>
      </w:r>
    </w:p>
    <w:p w:rsidR="00DC7DBF" w:rsidRPr="009225F8" w:rsidRDefault="00DC7DBF" w:rsidP="001A754C">
      <w:pPr>
        <w:spacing w:after="0"/>
        <w:jc w:val="right"/>
        <w:rPr>
          <w:rFonts w:ascii="Times New Roman" w:hAnsi="Times New Roman" w:cs="Times New Roman"/>
          <w:sz w:val="24"/>
          <w:szCs w:val="24"/>
        </w:rPr>
      </w:pPr>
      <w:r w:rsidRPr="009225F8">
        <w:rPr>
          <w:rFonts w:ascii="Times New Roman" w:hAnsi="Times New Roman" w:cs="Times New Roman"/>
          <w:sz w:val="24"/>
          <w:szCs w:val="24"/>
        </w:rPr>
        <w:t>к административному регламенту</w:t>
      </w:r>
    </w:p>
    <w:p w:rsidR="00DC7DBF" w:rsidRPr="009225F8" w:rsidRDefault="00DC7DBF" w:rsidP="001A754C">
      <w:pPr>
        <w:spacing w:after="0"/>
        <w:jc w:val="right"/>
        <w:rPr>
          <w:rFonts w:ascii="Times New Roman" w:hAnsi="Times New Roman" w:cs="Times New Roman"/>
          <w:sz w:val="24"/>
          <w:szCs w:val="24"/>
        </w:rPr>
      </w:pPr>
      <w:r w:rsidRPr="009225F8">
        <w:rPr>
          <w:rFonts w:ascii="Times New Roman" w:hAnsi="Times New Roman" w:cs="Times New Roman"/>
          <w:sz w:val="24"/>
          <w:szCs w:val="24"/>
        </w:rPr>
        <w:t>по исполнению муниципальной</w:t>
      </w:r>
    </w:p>
    <w:p w:rsidR="00DC7DBF" w:rsidRPr="009225F8" w:rsidRDefault="00DC7DBF" w:rsidP="001A754C">
      <w:pPr>
        <w:spacing w:after="0"/>
        <w:jc w:val="right"/>
        <w:rPr>
          <w:rStyle w:val="a4"/>
          <w:rFonts w:ascii="Times New Roman" w:hAnsi="Times New Roman"/>
          <w:b w:val="0"/>
          <w:color w:val="auto"/>
          <w:sz w:val="24"/>
          <w:szCs w:val="24"/>
        </w:rPr>
      </w:pPr>
      <w:r w:rsidRPr="009225F8">
        <w:rPr>
          <w:rFonts w:ascii="Times New Roman" w:hAnsi="Times New Roman" w:cs="Times New Roman"/>
          <w:sz w:val="24"/>
          <w:szCs w:val="24"/>
        </w:rPr>
        <w:t xml:space="preserve">функции </w:t>
      </w:r>
      <w:r w:rsidRPr="009225F8">
        <w:rPr>
          <w:rStyle w:val="a4"/>
          <w:rFonts w:ascii="Times New Roman" w:hAnsi="Times New Roman"/>
          <w:b w:val="0"/>
          <w:color w:val="auto"/>
          <w:sz w:val="24"/>
          <w:szCs w:val="24"/>
        </w:rPr>
        <w:t xml:space="preserve">«Осуществление муниципального </w:t>
      </w:r>
    </w:p>
    <w:p w:rsidR="00DC7DBF" w:rsidRPr="009225F8" w:rsidRDefault="00DC7DBF" w:rsidP="001A754C">
      <w:pPr>
        <w:spacing w:after="0"/>
        <w:jc w:val="right"/>
        <w:rPr>
          <w:rStyle w:val="a4"/>
          <w:rFonts w:ascii="Times New Roman" w:hAnsi="Times New Roman"/>
          <w:b w:val="0"/>
          <w:color w:val="auto"/>
          <w:sz w:val="24"/>
          <w:szCs w:val="24"/>
        </w:rPr>
      </w:pPr>
      <w:r w:rsidRPr="009225F8">
        <w:rPr>
          <w:rStyle w:val="a4"/>
          <w:rFonts w:ascii="Times New Roman" w:hAnsi="Times New Roman"/>
          <w:b w:val="0"/>
          <w:color w:val="auto"/>
          <w:sz w:val="24"/>
          <w:szCs w:val="24"/>
        </w:rPr>
        <w:t xml:space="preserve">земельного контроля на территории </w:t>
      </w:r>
    </w:p>
    <w:p w:rsidR="00DC7DBF" w:rsidRPr="009225F8" w:rsidRDefault="00DC7DBF" w:rsidP="001A754C">
      <w:pPr>
        <w:spacing w:after="0"/>
        <w:jc w:val="right"/>
        <w:rPr>
          <w:rStyle w:val="a4"/>
          <w:rFonts w:ascii="Times New Roman" w:hAnsi="Times New Roman"/>
          <w:b w:val="0"/>
          <w:color w:val="auto"/>
          <w:sz w:val="24"/>
          <w:szCs w:val="24"/>
        </w:rPr>
      </w:pPr>
      <w:r w:rsidRPr="009225F8">
        <w:rPr>
          <w:rStyle w:val="a4"/>
          <w:rFonts w:ascii="Times New Roman" w:hAnsi="Times New Roman"/>
          <w:b w:val="0"/>
          <w:color w:val="auto"/>
          <w:sz w:val="24"/>
          <w:szCs w:val="24"/>
        </w:rPr>
        <w:t xml:space="preserve">сельских поселений муниципального </w:t>
      </w:r>
    </w:p>
    <w:p w:rsidR="0056318B" w:rsidRPr="009225F8" w:rsidRDefault="00DC7DBF" w:rsidP="0056318B">
      <w:pPr>
        <w:spacing w:after="0"/>
        <w:jc w:val="right"/>
        <w:rPr>
          <w:rStyle w:val="a4"/>
          <w:rFonts w:ascii="Times New Roman" w:hAnsi="Times New Roman"/>
          <w:b w:val="0"/>
          <w:color w:val="auto"/>
          <w:sz w:val="24"/>
          <w:szCs w:val="24"/>
        </w:rPr>
      </w:pPr>
      <w:r w:rsidRPr="009225F8">
        <w:rPr>
          <w:rStyle w:val="a4"/>
          <w:rFonts w:ascii="Times New Roman" w:hAnsi="Times New Roman"/>
          <w:b w:val="0"/>
          <w:color w:val="auto"/>
          <w:sz w:val="24"/>
          <w:szCs w:val="24"/>
        </w:rPr>
        <w:t>района «Читинский район»</w:t>
      </w:r>
    </w:p>
    <w:p w:rsidR="0056318B" w:rsidRDefault="0056318B" w:rsidP="0056318B">
      <w:pPr>
        <w:spacing w:after="0"/>
        <w:jc w:val="right"/>
        <w:rPr>
          <w:rStyle w:val="a4"/>
          <w:rFonts w:ascii="Times New Roman" w:hAnsi="Times New Roman"/>
          <w:b w:val="0"/>
          <w:color w:val="auto"/>
          <w:sz w:val="28"/>
          <w:szCs w:val="28"/>
        </w:rPr>
      </w:pPr>
    </w:p>
    <w:p w:rsidR="0056318B" w:rsidRDefault="0056318B" w:rsidP="0056318B">
      <w:pPr>
        <w:spacing w:after="0"/>
        <w:jc w:val="right"/>
        <w:rPr>
          <w:rStyle w:val="a4"/>
          <w:rFonts w:ascii="Times New Roman" w:hAnsi="Times New Roman"/>
          <w:b w:val="0"/>
          <w:color w:val="auto"/>
          <w:sz w:val="28"/>
          <w:szCs w:val="28"/>
        </w:rPr>
      </w:pPr>
    </w:p>
    <w:p w:rsidR="00DC7DBF" w:rsidRPr="0056318B" w:rsidRDefault="00DC7DBF" w:rsidP="0056318B">
      <w:pPr>
        <w:spacing w:after="0"/>
        <w:jc w:val="center"/>
        <w:rPr>
          <w:rFonts w:ascii="Times New Roman" w:hAnsi="Times New Roman" w:cs="Times New Roman"/>
          <w:sz w:val="28"/>
          <w:szCs w:val="28"/>
        </w:rPr>
      </w:pPr>
      <w:r w:rsidRPr="0056318B">
        <w:rPr>
          <w:rFonts w:ascii="Times New Roman" w:hAnsi="Times New Roman"/>
          <w:sz w:val="28"/>
          <w:szCs w:val="28"/>
        </w:rPr>
        <w:t>Блок-схема</w:t>
      </w:r>
    </w:p>
    <w:p w:rsidR="00DC7DBF" w:rsidRPr="00D2742D" w:rsidRDefault="00DC7DBF" w:rsidP="00DC7DBF">
      <w:pPr>
        <w:pStyle w:val="10"/>
        <w:spacing w:before="0" w:after="0"/>
        <w:ind w:firstLine="709"/>
        <w:rPr>
          <w:rFonts w:ascii="Times New Roman" w:hAnsi="Times New Roman"/>
          <w:b w:val="0"/>
          <w:sz w:val="28"/>
          <w:szCs w:val="28"/>
        </w:rPr>
      </w:pPr>
      <w:r w:rsidRPr="00D2742D">
        <w:rPr>
          <w:rFonts w:ascii="Times New Roman" w:hAnsi="Times New Roman"/>
          <w:b w:val="0"/>
          <w:sz w:val="28"/>
          <w:szCs w:val="28"/>
        </w:rPr>
        <w:t>По исполнению муниципальной функции</w:t>
      </w:r>
    </w:p>
    <w:p w:rsidR="00DC7DBF" w:rsidRPr="00D2742D" w:rsidRDefault="00DC7DBF" w:rsidP="001A754C">
      <w:pPr>
        <w:spacing w:after="0"/>
        <w:jc w:val="center"/>
        <w:rPr>
          <w:rStyle w:val="a4"/>
          <w:rFonts w:ascii="Times New Roman" w:hAnsi="Times New Roman"/>
          <w:b w:val="0"/>
          <w:color w:val="auto"/>
          <w:sz w:val="28"/>
          <w:szCs w:val="28"/>
        </w:rPr>
      </w:pPr>
      <w:r w:rsidRPr="00D2742D">
        <w:rPr>
          <w:rFonts w:ascii="Times New Roman" w:hAnsi="Times New Roman" w:cs="Times New Roman"/>
          <w:bCs/>
          <w:sz w:val="28"/>
          <w:szCs w:val="28"/>
        </w:rPr>
        <w:t>«</w:t>
      </w:r>
      <w:r w:rsidRPr="00D2742D">
        <w:rPr>
          <w:rStyle w:val="a4"/>
          <w:rFonts w:ascii="Times New Roman" w:hAnsi="Times New Roman"/>
          <w:b w:val="0"/>
          <w:color w:val="auto"/>
          <w:sz w:val="28"/>
          <w:szCs w:val="28"/>
        </w:rPr>
        <w:t>Осуществление муниципального земельного контроля на территории</w:t>
      </w:r>
    </w:p>
    <w:p w:rsidR="00DC7DBF" w:rsidRDefault="00DC7DBF" w:rsidP="0056318B">
      <w:pPr>
        <w:spacing w:after="0"/>
        <w:jc w:val="center"/>
        <w:rPr>
          <w:rFonts w:ascii="Times New Roman" w:hAnsi="Times New Roman" w:cs="Times New Roman"/>
          <w:bCs/>
          <w:sz w:val="28"/>
          <w:szCs w:val="28"/>
        </w:rPr>
      </w:pPr>
      <w:r w:rsidRPr="00D2742D">
        <w:rPr>
          <w:rStyle w:val="a4"/>
          <w:rFonts w:ascii="Times New Roman" w:hAnsi="Times New Roman"/>
          <w:b w:val="0"/>
          <w:color w:val="auto"/>
          <w:sz w:val="28"/>
          <w:szCs w:val="28"/>
        </w:rPr>
        <w:t>сельских поселений муниципального  района «Читинский район</w:t>
      </w:r>
      <w:r w:rsidRPr="00D2742D">
        <w:rPr>
          <w:rFonts w:ascii="Times New Roman" w:hAnsi="Times New Roman" w:cs="Times New Roman"/>
          <w:sz w:val="28"/>
          <w:szCs w:val="28"/>
        </w:rPr>
        <w:t>»</w:t>
      </w:r>
    </w:p>
    <w:p w:rsidR="0056318B" w:rsidRDefault="0056318B" w:rsidP="0056318B">
      <w:pPr>
        <w:spacing w:after="0"/>
        <w:jc w:val="center"/>
        <w:rPr>
          <w:rFonts w:ascii="Times New Roman" w:hAnsi="Times New Roman" w:cs="Times New Roman"/>
          <w:bCs/>
          <w:sz w:val="28"/>
          <w:szCs w:val="28"/>
        </w:rPr>
      </w:pPr>
    </w:p>
    <w:p w:rsidR="0056318B" w:rsidRPr="0056318B" w:rsidRDefault="0056318B" w:rsidP="0056318B">
      <w:pPr>
        <w:spacing w:after="0"/>
        <w:jc w:val="center"/>
        <w:rPr>
          <w:rFonts w:ascii="Times New Roman" w:hAnsi="Times New Roman" w:cs="Times New Roman"/>
          <w:bCs/>
          <w:sz w:val="28"/>
          <w:szCs w:val="28"/>
        </w:rPr>
      </w:pPr>
    </w:p>
    <w:p w:rsidR="0056318B" w:rsidRDefault="00EB7070" w:rsidP="00DC7DBF">
      <w:pPr>
        <w:ind w:firstLine="709"/>
        <w:jc w:val="center"/>
        <w:rPr>
          <w:rFonts w:ascii="Times New Roman" w:hAnsi="Times New Roman" w:cs="Times New Roman"/>
          <w:b/>
          <w:sz w:val="28"/>
          <w:szCs w:val="28"/>
        </w:rPr>
      </w:pPr>
      <w:r w:rsidRPr="00EB7070">
        <w:rPr>
          <w:rFonts w:ascii="Times New Roman" w:hAnsi="Times New Roman" w:cs="Times New Roman"/>
          <w:noProof/>
          <w:kern w:val="1"/>
        </w:rPr>
        <w:pict>
          <v:shapetype id="_x0000_t109" coordsize="21600,21600" o:spt="109" path="m,l,21600r21600,l21600,xe">
            <v:stroke joinstyle="miter"/>
            <v:path gradientshapeok="t" o:connecttype="rect"/>
          </v:shapetype>
          <v:shape id="_x0000_s1134" type="#_x0000_t109" style="position:absolute;left:0;text-align:left;margin-left:132pt;margin-top:.3pt;width:182.45pt;height:30.75pt;z-index:251693056;mso-wrap-style:none;v-text-anchor:middle" strokecolor="gray" strokeweight=".26mm">
            <v:fill color2="black"/>
            <v:stroke color2="#7f7f7f" joinstyle="round"/>
            <v:textbox style="mso-next-textbox:#_x0000_s1134;mso-rotate-with-shape:t" inset="0,0,0,0">
              <w:txbxContent>
                <w:p w:rsidR="00410966" w:rsidRPr="00DE6362" w:rsidRDefault="00410966" w:rsidP="00DC7DBF">
                  <w:pPr>
                    <w:jc w:val="center"/>
                    <w:rPr>
                      <w:rFonts w:cs="Tahoma"/>
                      <w:kern w:val="1"/>
                    </w:rPr>
                  </w:pPr>
                  <w:r>
                    <w:rPr>
                      <w:rFonts w:ascii="Times New Roman" w:hAnsi="Times New Roman" w:cs="Times New Roman"/>
                      <w:kern w:val="1"/>
                    </w:rPr>
                    <w:t>Организация проведения проверок</w:t>
                  </w:r>
                  <w:r>
                    <w:rPr>
                      <w:rFonts w:cs="Tahoma"/>
                      <w:kern w:val="1"/>
                    </w:rPr>
                    <w:t>.</w:t>
                  </w:r>
                </w:p>
                <w:p w:rsidR="00410966" w:rsidRDefault="00410966" w:rsidP="00DC7DBF"/>
              </w:txbxContent>
            </v:textbox>
          </v:shape>
        </w:pict>
      </w:r>
    </w:p>
    <w:p w:rsidR="0056318B" w:rsidRDefault="0056318B" w:rsidP="00DC7DBF">
      <w:pPr>
        <w:ind w:firstLine="709"/>
        <w:jc w:val="center"/>
        <w:rPr>
          <w:rFonts w:ascii="Times New Roman" w:hAnsi="Times New Roman" w:cs="Times New Roman"/>
          <w:b/>
          <w:sz w:val="28"/>
          <w:szCs w:val="28"/>
        </w:rPr>
      </w:pPr>
    </w:p>
    <w:p w:rsidR="00DC7DBF" w:rsidRDefault="00EB7070" w:rsidP="00DC7DBF">
      <w:pPr>
        <w:ind w:firstLine="709"/>
        <w:jc w:val="center"/>
        <w:rPr>
          <w:rFonts w:ascii="Times New Roman" w:hAnsi="Times New Roman" w:cs="Times New Roman"/>
          <w:b/>
          <w:sz w:val="28"/>
          <w:szCs w:val="28"/>
        </w:rPr>
      </w:pPr>
      <w:r w:rsidRPr="00EB7070">
        <w:rPr>
          <w:noProof/>
        </w:rPr>
        <w:pict>
          <v:line id="_x0000_s1136" style="position:absolute;left:0;text-align:left;z-index:251695104" from="138pt,14.2pt" to="138pt,34.45pt" strokecolor="gray" strokeweight=".26mm">
            <v:stroke endarrow="block" color2="#7f7f7f"/>
          </v:line>
        </w:pict>
      </w:r>
      <w:r w:rsidRPr="00EB7070">
        <w:rPr>
          <w:b/>
          <w:noProof/>
          <w:sz w:val="28"/>
          <w:szCs w:val="28"/>
        </w:rPr>
        <w:pict>
          <v:line id="_x0000_s1137" style="position:absolute;left:0;text-align:left;z-index:251696128" from="300pt,14.2pt" to="300pt,34.45pt" strokecolor="gray" strokeweight=".26mm">
            <v:stroke endarrow="block" color2="#7f7f7f"/>
          </v:line>
        </w:pict>
      </w:r>
    </w:p>
    <w:p w:rsidR="00DC7DBF" w:rsidRDefault="00EB7070" w:rsidP="00DC7DBF">
      <w:pPr>
        <w:jc w:val="right"/>
        <w:rPr>
          <w:b/>
          <w:bCs/>
          <w:sz w:val="28"/>
          <w:szCs w:val="28"/>
        </w:rPr>
      </w:pPr>
      <w:r w:rsidRPr="00EB7070">
        <w:rPr>
          <w:noProof/>
        </w:rPr>
        <w:pict>
          <v:shape id="_x0000_s1135" type="#_x0000_t109" style="position:absolute;left:0;text-align:left;margin-left:252pt;margin-top:6.05pt;width:221.15pt;height:60pt;z-index:251694080;v-text-anchor:middle" strokecolor="gray" strokeweight=".26mm">
            <v:fill color2="black"/>
            <v:stroke color2="#7f7f7f" joinstyle="round"/>
            <v:textbox style="mso-next-textbox:#_x0000_s1135;mso-rotate-with-shape:t" inset="0,0,0,0">
              <w:txbxContent>
                <w:p w:rsidR="00410966" w:rsidRDefault="00410966" w:rsidP="0056318B">
                  <w:pPr>
                    <w:spacing w:after="0"/>
                    <w:jc w:val="center"/>
                    <w:rPr>
                      <w:rFonts w:ascii="Times New Roman" w:hAnsi="Times New Roman" w:cs="Times New Roman"/>
                      <w:kern w:val="1"/>
                    </w:rPr>
                  </w:pPr>
                  <w:r>
                    <w:rPr>
                      <w:rFonts w:ascii="Times New Roman" w:hAnsi="Times New Roman" w:cs="Times New Roman"/>
                      <w:kern w:val="1"/>
                    </w:rPr>
                    <w:t>Внеплановые проверки.</w:t>
                  </w:r>
                </w:p>
                <w:p w:rsidR="00410966" w:rsidRPr="00DE6362" w:rsidRDefault="00410966" w:rsidP="0056318B">
                  <w:pPr>
                    <w:spacing w:after="0"/>
                    <w:jc w:val="center"/>
                    <w:rPr>
                      <w:rFonts w:cs="Tahoma"/>
                      <w:kern w:val="1"/>
                    </w:rPr>
                  </w:pPr>
                  <w:r>
                    <w:rPr>
                      <w:rFonts w:ascii="Times New Roman" w:hAnsi="Times New Roman" w:cs="Times New Roman"/>
                      <w:kern w:val="1"/>
                    </w:rPr>
                    <w:t>Согласование внеплановых проверок с органами прокуратуры</w:t>
                  </w:r>
                  <w:r>
                    <w:rPr>
                      <w:rFonts w:cs="Tahoma"/>
                      <w:kern w:val="1"/>
                    </w:rPr>
                    <w:t>.</w:t>
                  </w:r>
                </w:p>
                <w:p w:rsidR="00410966" w:rsidRDefault="00410966" w:rsidP="0056318B">
                  <w:pPr>
                    <w:spacing w:after="0"/>
                  </w:pPr>
                </w:p>
              </w:txbxContent>
            </v:textbox>
          </v:shape>
        </w:pict>
      </w:r>
      <w:r w:rsidRPr="00EB7070">
        <w:rPr>
          <w:noProof/>
        </w:rPr>
        <w:pict>
          <v:shape id="_x0000_s1102" type="#_x0000_t109" style="position:absolute;left:0;text-align:left;margin-left:-30pt;margin-top:6.05pt;width:228pt;height:60pt;z-index:251660288;v-text-anchor:middle" strokecolor="gray" strokeweight=".26mm">
            <v:fill color2="black"/>
            <v:stroke color2="#7f7f7f" joinstyle="round"/>
            <v:textbox style="mso-next-textbox:#_x0000_s1102;mso-rotate-with-shape:t" inset="0,0,0,0">
              <w:txbxContent>
                <w:p w:rsidR="00410966" w:rsidRPr="00AF01FA" w:rsidRDefault="00410966" w:rsidP="0056318B">
                  <w:pPr>
                    <w:spacing w:after="0"/>
                    <w:jc w:val="center"/>
                    <w:rPr>
                      <w:rFonts w:ascii="Times New Roman" w:hAnsi="Times New Roman" w:cs="Times New Roman"/>
                      <w:kern w:val="1"/>
                    </w:rPr>
                  </w:pPr>
                  <w:r w:rsidRPr="00AF01FA">
                    <w:rPr>
                      <w:rFonts w:ascii="Times New Roman" w:hAnsi="Times New Roman" w:cs="Times New Roman"/>
                      <w:kern w:val="1"/>
                    </w:rPr>
                    <w:t xml:space="preserve">Утверждение ежегодного плана </w:t>
                  </w:r>
                  <w:r>
                    <w:rPr>
                      <w:rFonts w:ascii="Times New Roman" w:hAnsi="Times New Roman" w:cs="Times New Roman"/>
                      <w:kern w:val="1"/>
                    </w:rPr>
                    <w:t xml:space="preserve">плановых </w:t>
                  </w:r>
                  <w:r w:rsidRPr="00AF01FA">
                    <w:rPr>
                      <w:rFonts w:ascii="Times New Roman" w:hAnsi="Times New Roman" w:cs="Times New Roman"/>
                      <w:kern w:val="1"/>
                    </w:rPr>
                    <w:t>проверок.</w:t>
                  </w:r>
                </w:p>
                <w:p w:rsidR="00410966" w:rsidRPr="00DE6362" w:rsidRDefault="00410966" w:rsidP="0056318B">
                  <w:pPr>
                    <w:spacing w:after="0"/>
                    <w:jc w:val="center"/>
                    <w:rPr>
                      <w:rFonts w:cs="Tahoma"/>
                      <w:kern w:val="1"/>
                    </w:rPr>
                  </w:pPr>
                  <w:r w:rsidRPr="00AF01FA">
                    <w:rPr>
                      <w:rFonts w:ascii="Times New Roman" w:hAnsi="Times New Roman" w:cs="Times New Roman"/>
                      <w:kern w:val="1"/>
                    </w:rPr>
                    <w:t>Согласование плана проверок с органами прокуратуры</w:t>
                  </w:r>
                  <w:r>
                    <w:rPr>
                      <w:rFonts w:cs="Tahoma"/>
                      <w:kern w:val="1"/>
                    </w:rPr>
                    <w:t>.</w:t>
                  </w:r>
                </w:p>
                <w:p w:rsidR="00410966" w:rsidRDefault="00410966" w:rsidP="0056318B">
                  <w:pPr>
                    <w:spacing w:after="0"/>
                  </w:pPr>
                </w:p>
              </w:txbxContent>
            </v:textbox>
          </v:shape>
        </w:pict>
      </w:r>
      <w:r w:rsidR="00DC7DBF">
        <w:rPr>
          <w:b/>
          <w:bCs/>
          <w:sz w:val="28"/>
          <w:szCs w:val="28"/>
        </w:rPr>
        <w:tab/>
      </w:r>
    </w:p>
    <w:p w:rsidR="00DC7DBF" w:rsidRDefault="00DC7DBF" w:rsidP="00DC7DBF">
      <w:pPr>
        <w:rPr>
          <w:b/>
          <w:sz w:val="28"/>
          <w:szCs w:val="28"/>
        </w:rPr>
      </w:pPr>
    </w:p>
    <w:p w:rsidR="00DC7DBF" w:rsidRDefault="00EB7070" w:rsidP="00DC7DBF">
      <w:r>
        <w:rPr>
          <w:noProof/>
        </w:rPr>
        <w:pict>
          <v:line id="_x0000_s1138" style="position:absolute;z-index:251697152" from="5in,6.25pt" to="5in,26.5pt" strokecolor="gray" strokeweight=".26mm">
            <v:stroke endarrow="block" color2="#7f7f7f"/>
          </v:line>
        </w:pict>
      </w:r>
      <w:r>
        <w:rPr>
          <w:noProof/>
        </w:rPr>
        <w:pict>
          <v:line id="_x0000_s1116" style="position:absolute;z-index:251674624" from="132pt,6.25pt" to="132pt,26.5pt" strokecolor="gray" strokeweight=".26mm">
            <v:stroke endarrow="block" color2="#7f7f7f"/>
          </v:line>
        </w:pict>
      </w:r>
    </w:p>
    <w:p w:rsidR="00DC7DBF" w:rsidRDefault="00EB7070" w:rsidP="00DC7DBF">
      <w:r>
        <w:rPr>
          <w:noProof/>
        </w:rPr>
        <w:pict>
          <v:shape id="_x0000_s1103" type="#_x0000_t109" style="position:absolute;margin-left:54pt;margin-top:10.45pt;width:357.55pt;height:60pt;z-index:251661312;mso-wrap-style:none;v-text-anchor:middle" strokecolor="gray" strokeweight=".26mm">
            <v:fill color2="black"/>
            <v:stroke color2="#7f7f7f" joinstyle="round"/>
            <v:textbox style="mso-next-textbox:#_x0000_s1103;mso-rotate-with-shape:t" inset="0,0,0,0">
              <w:txbxContent>
                <w:p w:rsidR="00410966" w:rsidRPr="00AF01FA" w:rsidRDefault="00410966" w:rsidP="0056318B">
                  <w:pPr>
                    <w:spacing w:after="0"/>
                    <w:jc w:val="center"/>
                    <w:rPr>
                      <w:rFonts w:ascii="Times New Roman" w:hAnsi="Times New Roman" w:cs="Times New Roman"/>
                      <w:kern w:val="1"/>
                    </w:rPr>
                  </w:pPr>
                  <w:r w:rsidRPr="00AF01FA">
                    <w:rPr>
                      <w:rFonts w:ascii="Times New Roman" w:hAnsi="Times New Roman" w:cs="Times New Roman"/>
                      <w:kern w:val="1"/>
                    </w:rPr>
                    <w:t xml:space="preserve">Издание распоряжения руководителем Уполномоченного органа </w:t>
                  </w:r>
                </w:p>
                <w:p w:rsidR="00410966" w:rsidRPr="00AF01FA" w:rsidRDefault="00410966" w:rsidP="0056318B">
                  <w:pPr>
                    <w:spacing w:after="0"/>
                    <w:jc w:val="center"/>
                    <w:rPr>
                      <w:rFonts w:ascii="Times New Roman" w:hAnsi="Times New Roman" w:cs="Times New Roman"/>
                      <w:kern w:val="1"/>
                    </w:rPr>
                  </w:pPr>
                  <w:r w:rsidRPr="00AF01FA">
                    <w:rPr>
                      <w:rFonts w:ascii="Times New Roman" w:hAnsi="Times New Roman" w:cs="Times New Roman"/>
                      <w:kern w:val="1"/>
                    </w:rPr>
                    <w:t xml:space="preserve">о проведении проверки и направление его копии юридическому лицу, </w:t>
                  </w:r>
                </w:p>
                <w:p w:rsidR="00410966" w:rsidRPr="00AF01FA" w:rsidRDefault="00410966" w:rsidP="0056318B">
                  <w:pPr>
                    <w:spacing w:after="0"/>
                    <w:jc w:val="center"/>
                    <w:rPr>
                      <w:rFonts w:ascii="Times New Roman" w:hAnsi="Times New Roman" w:cs="Times New Roman"/>
                      <w:kern w:val="1"/>
                    </w:rPr>
                  </w:pPr>
                  <w:r w:rsidRPr="00AF01FA">
                    <w:rPr>
                      <w:rFonts w:ascii="Times New Roman" w:hAnsi="Times New Roman" w:cs="Times New Roman"/>
                      <w:kern w:val="1"/>
                    </w:rPr>
                    <w:t xml:space="preserve">индивидуальному предпринимателю, физическому лицу, </w:t>
                  </w:r>
                </w:p>
                <w:p w:rsidR="00410966" w:rsidRPr="00AF01FA" w:rsidRDefault="00410966" w:rsidP="0056318B">
                  <w:pPr>
                    <w:jc w:val="center"/>
                    <w:rPr>
                      <w:rFonts w:ascii="Times New Roman" w:hAnsi="Times New Roman" w:cs="Times New Roman"/>
                      <w:kern w:val="1"/>
                    </w:rPr>
                  </w:pPr>
                  <w:r w:rsidRPr="00AF01FA">
                    <w:rPr>
                      <w:rFonts w:ascii="Times New Roman" w:hAnsi="Times New Roman" w:cs="Times New Roman"/>
                      <w:kern w:val="1"/>
                    </w:rPr>
                    <w:t>в отношении которого проводится проверка</w:t>
                  </w:r>
                </w:p>
              </w:txbxContent>
            </v:textbox>
          </v:shape>
        </w:pict>
      </w:r>
    </w:p>
    <w:p w:rsidR="00DC7DBF" w:rsidRDefault="00DC7DBF" w:rsidP="00DC7DBF"/>
    <w:p w:rsidR="0056318B" w:rsidRDefault="0056318B" w:rsidP="00DC7DBF"/>
    <w:p w:rsidR="0056318B" w:rsidRDefault="00EB7070" w:rsidP="00DC7DBF">
      <w:r>
        <w:rPr>
          <w:noProof/>
        </w:rPr>
        <w:pict>
          <v:line id="_x0000_s1118" style="position:absolute;z-index:251676672" from="354pt,1.45pt" to="354pt,27.7pt" strokecolor="gray" strokeweight=".26mm">
            <v:stroke endarrow="block" color2="#7f7f7f"/>
          </v:line>
        </w:pict>
      </w:r>
      <w:r>
        <w:rPr>
          <w:noProof/>
        </w:rPr>
        <w:pict>
          <v:line id="_x0000_s1117" style="position:absolute;z-index:251675648" from="108pt,1.45pt" to="108pt,20.2pt" strokecolor="gray" strokeweight=".26mm">
            <v:stroke endarrow="block" color2="#7f7f7f"/>
          </v:line>
        </w:pict>
      </w:r>
    </w:p>
    <w:p w:rsidR="00DC7DBF" w:rsidRDefault="00EB7070" w:rsidP="00DC7DBF">
      <w:r>
        <w:rPr>
          <w:noProof/>
        </w:rPr>
        <w:pict>
          <v:shape id="_x0000_s1104" type="#_x0000_t109" style="position:absolute;margin-left:36pt;margin-top:5.65pt;width:129.1pt;height:29.25pt;z-index:251662336;mso-wrap-style:none;v-text-anchor:middle" strokecolor="gray" strokeweight=".26mm">
            <v:fill color2="black"/>
            <v:stroke color2="#7f7f7f" joinstyle="round"/>
            <v:textbox style="mso-next-textbox:#_x0000_s1104;mso-rotate-with-shape:t" inset="0,0,0,0">
              <w:txbxContent>
                <w:p w:rsidR="00410966" w:rsidRPr="00AF01FA" w:rsidRDefault="00410966" w:rsidP="00DC7DBF">
                  <w:pPr>
                    <w:jc w:val="center"/>
                    <w:rPr>
                      <w:rFonts w:ascii="Times New Roman" w:hAnsi="Times New Roman" w:cs="Times New Roman"/>
                      <w:kern w:val="1"/>
                    </w:rPr>
                  </w:pPr>
                  <w:r w:rsidRPr="00AF01FA">
                    <w:rPr>
                      <w:rFonts w:ascii="Times New Roman" w:hAnsi="Times New Roman" w:cs="Times New Roman"/>
                      <w:kern w:val="1"/>
                    </w:rPr>
                    <w:t>Документарная проверка</w:t>
                  </w:r>
                </w:p>
              </w:txbxContent>
            </v:textbox>
          </v:shape>
        </w:pict>
      </w:r>
      <w:r>
        <w:rPr>
          <w:noProof/>
        </w:rPr>
        <w:pict>
          <v:shape id="_x0000_s1105" type="#_x0000_t109" style="position:absolute;margin-left:4in;margin-top:11.65pt;width:99.55pt;height:25.5pt;z-index:251663360;mso-wrap-style:none;v-text-anchor:middle" strokecolor="gray" strokeweight=".26mm">
            <v:fill color2="black"/>
            <v:stroke color2="#7f7f7f" joinstyle="round"/>
            <v:textbox style="mso-next-textbox:#_x0000_s1105;mso-rotate-with-shape:t" inset="0,0,0,0">
              <w:txbxContent>
                <w:p w:rsidR="00410966" w:rsidRPr="00AF01FA" w:rsidRDefault="00410966" w:rsidP="00DC7DBF">
                  <w:pPr>
                    <w:rPr>
                      <w:rFonts w:ascii="Times New Roman" w:hAnsi="Times New Roman" w:cs="Times New Roman"/>
                      <w:kern w:val="1"/>
                    </w:rPr>
                  </w:pPr>
                  <w:r w:rsidRPr="00AF01FA">
                    <w:rPr>
                      <w:rFonts w:ascii="Times New Roman" w:hAnsi="Times New Roman" w:cs="Times New Roman"/>
                      <w:kern w:val="1"/>
                    </w:rPr>
                    <w:t>Выездная проверка</w:t>
                  </w:r>
                </w:p>
                <w:p w:rsidR="00410966" w:rsidRDefault="00410966" w:rsidP="00DC7DBF"/>
              </w:txbxContent>
            </v:textbox>
          </v:shape>
        </w:pict>
      </w:r>
    </w:p>
    <w:p w:rsidR="00DC7DBF" w:rsidRDefault="00EB7070" w:rsidP="00DC7DBF">
      <w:r>
        <w:rPr>
          <w:noProof/>
        </w:rPr>
        <w:pict>
          <v:line id="_x0000_s1125" style="position:absolute;z-index:251683840" from="198pt,4.15pt" to="282pt,4.15pt" strokecolor="gray" strokeweight=".26mm">
            <v:stroke endarrow="block" color2="#7f7f7f"/>
          </v:line>
        </w:pict>
      </w:r>
      <w:r>
        <w:rPr>
          <w:noProof/>
        </w:rPr>
        <w:pict>
          <v:line id="_x0000_s1126" style="position:absolute;flip:y;z-index:251684864" from="198pt,4.15pt" to="198pt,226.15pt" strokecolor="gray" strokeweight=".26mm">
            <v:stroke color2="#7f7f7f"/>
          </v:line>
        </w:pict>
      </w:r>
      <w:r>
        <w:rPr>
          <w:noProof/>
        </w:rPr>
        <w:pict>
          <v:line id="_x0000_s1119" style="position:absolute;z-index:251677696" from="108pt,8.05pt" to="108pt,23.05pt" strokecolor="gray" strokeweight=".26mm">
            <v:stroke endarrow="block" color2="#7f7f7f"/>
          </v:line>
        </w:pict>
      </w:r>
      <w:r>
        <w:rPr>
          <w:noProof/>
        </w:rPr>
        <w:pict>
          <v:line id="_x0000_s1120" style="position:absolute;z-index:251678720" from="354pt,8.05pt" to="354pt,21.55pt" strokecolor="gray" strokeweight=".26mm">
            <v:stroke endarrow="block" color2="#7f7f7f"/>
          </v:line>
        </w:pict>
      </w:r>
    </w:p>
    <w:p w:rsidR="00DC7DBF" w:rsidRDefault="00EB7070" w:rsidP="00DC7DBF">
      <w:r>
        <w:rPr>
          <w:noProof/>
        </w:rPr>
        <w:pict>
          <v:shape id="_x0000_s1106" type="#_x0000_t109" style="position:absolute;margin-left:-13.65pt;margin-top:6.55pt;width:163.7pt;height:135.95pt;z-index:251664384;v-text-anchor:middle" strokecolor="gray" strokeweight=".26mm">
            <v:fill color2="black"/>
            <v:stroke color2="#7f7f7f" joinstyle="round"/>
            <v:textbox style="mso-next-textbox:#_x0000_s1106;mso-rotate-with-shape:t" inset="0,0,0,0">
              <w:txbxContent>
                <w:p w:rsidR="00410966" w:rsidRPr="00AF01FA" w:rsidRDefault="00410966" w:rsidP="001A754C">
                  <w:pPr>
                    <w:spacing w:after="0"/>
                    <w:jc w:val="center"/>
                    <w:rPr>
                      <w:rFonts w:ascii="Times New Roman" w:hAnsi="Times New Roman" w:cs="Times New Roman"/>
                      <w:kern w:val="1"/>
                    </w:rPr>
                  </w:pPr>
                  <w:r w:rsidRPr="00AF01FA">
                    <w:rPr>
                      <w:rFonts w:ascii="Times New Roman" w:hAnsi="Times New Roman" w:cs="Times New Roman"/>
                      <w:kern w:val="1"/>
                    </w:rPr>
                    <w:t>Изучение документов</w:t>
                  </w:r>
                </w:p>
                <w:p w:rsidR="00410966" w:rsidRPr="00AF01FA" w:rsidRDefault="00410966" w:rsidP="001A754C">
                  <w:pPr>
                    <w:spacing w:after="0"/>
                    <w:jc w:val="center"/>
                    <w:rPr>
                      <w:rFonts w:ascii="Times New Roman" w:hAnsi="Times New Roman" w:cs="Times New Roman"/>
                      <w:kern w:val="1"/>
                    </w:rPr>
                  </w:pPr>
                  <w:r w:rsidRPr="00AF01FA">
                    <w:rPr>
                      <w:rFonts w:ascii="Times New Roman" w:hAnsi="Times New Roman" w:cs="Times New Roman"/>
                      <w:kern w:val="1"/>
                    </w:rPr>
                    <w:t xml:space="preserve"> юридических лиц, </w:t>
                  </w:r>
                </w:p>
                <w:p w:rsidR="00410966" w:rsidRPr="00AF01FA" w:rsidRDefault="00410966" w:rsidP="001A754C">
                  <w:pPr>
                    <w:spacing w:after="0"/>
                    <w:jc w:val="center"/>
                    <w:rPr>
                      <w:rFonts w:ascii="Times New Roman" w:hAnsi="Times New Roman" w:cs="Times New Roman"/>
                      <w:kern w:val="1"/>
                    </w:rPr>
                  </w:pPr>
                  <w:r w:rsidRPr="00AF01FA">
                    <w:rPr>
                      <w:rFonts w:ascii="Times New Roman" w:hAnsi="Times New Roman" w:cs="Times New Roman"/>
                      <w:kern w:val="1"/>
                    </w:rPr>
                    <w:t>индивидуальных предпринимателей,</w:t>
                  </w:r>
                </w:p>
                <w:p w:rsidR="00410966" w:rsidRPr="00AF01FA" w:rsidRDefault="00410966" w:rsidP="001A754C">
                  <w:pPr>
                    <w:spacing w:after="0"/>
                    <w:jc w:val="center"/>
                    <w:rPr>
                      <w:rFonts w:ascii="Times New Roman" w:hAnsi="Times New Roman" w:cs="Times New Roman"/>
                      <w:kern w:val="1"/>
                    </w:rPr>
                  </w:pPr>
                  <w:r w:rsidRPr="00AF01FA">
                    <w:rPr>
                      <w:rFonts w:ascii="Times New Roman" w:hAnsi="Times New Roman" w:cs="Times New Roman"/>
                      <w:kern w:val="1"/>
                    </w:rPr>
                    <w:t xml:space="preserve"> физических лиц, имеющихся в </w:t>
                  </w:r>
                </w:p>
                <w:p w:rsidR="00410966" w:rsidRPr="00AF01FA" w:rsidRDefault="00410966" w:rsidP="001A754C">
                  <w:pPr>
                    <w:spacing w:after="0"/>
                    <w:jc w:val="center"/>
                    <w:rPr>
                      <w:rFonts w:ascii="Times New Roman" w:hAnsi="Times New Roman" w:cs="Times New Roman"/>
                      <w:kern w:val="1"/>
                    </w:rPr>
                  </w:pPr>
                  <w:r>
                    <w:rPr>
                      <w:rFonts w:ascii="Times New Roman" w:hAnsi="Times New Roman" w:cs="Times New Roman"/>
                      <w:kern w:val="1"/>
                    </w:rPr>
                    <w:t>распоря</w:t>
                  </w:r>
                  <w:r w:rsidRPr="00AF01FA">
                    <w:rPr>
                      <w:rFonts w:ascii="Times New Roman" w:hAnsi="Times New Roman" w:cs="Times New Roman"/>
                      <w:kern w:val="1"/>
                    </w:rPr>
                    <w:t>жении</w:t>
                  </w:r>
                </w:p>
                <w:p w:rsidR="00410966" w:rsidRPr="00AF01FA" w:rsidRDefault="00410966" w:rsidP="001A754C">
                  <w:pPr>
                    <w:spacing w:after="0"/>
                    <w:jc w:val="center"/>
                    <w:rPr>
                      <w:rFonts w:ascii="Times New Roman" w:hAnsi="Times New Roman" w:cs="Times New Roman"/>
                      <w:kern w:val="1"/>
                    </w:rPr>
                  </w:pPr>
                  <w:r w:rsidRPr="00AF01FA">
                    <w:rPr>
                      <w:rFonts w:ascii="Times New Roman" w:hAnsi="Times New Roman" w:cs="Times New Roman"/>
                      <w:kern w:val="1"/>
                    </w:rPr>
                    <w:t xml:space="preserve"> Уполномоченного органа,</w:t>
                  </w:r>
                </w:p>
                <w:p w:rsidR="00410966" w:rsidRPr="00AF01FA" w:rsidRDefault="00410966" w:rsidP="001A754C">
                  <w:pPr>
                    <w:spacing w:after="0"/>
                    <w:jc w:val="center"/>
                    <w:rPr>
                      <w:rFonts w:ascii="Times New Roman" w:hAnsi="Times New Roman" w:cs="Times New Roman"/>
                      <w:kern w:val="1"/>
                    </w:rPr>
                  </w:pPr>
                  <w:r w:rsidRPr="00AF01FA">
                    <w:rPr>
                      <w:rFonts w:ascii="Times New Roman" w:hAnsi="Times New Roman" w:cs="Times New Roman"/>
                      <w:kern w:val="1"/>
                    </w:rPr>
                    <w:t xml:space="preserve"> а также полученных по запросам </w:t>
                  </w:r>
                </w:p>
                <w:p w:rsidR="00410966" w:rsidRPr="00AF01FA" w:rsidRDefault="00410966" w:rsidP="001A754C">
                  <w:pPr>
                    <w:spacing w:after="0"/>
                    <w:jc w:val="center"/>
                    <w:rPr>
                      <w:rFonts w:ascii="Times New Roman" w:hAnsi="Times New Roman" w:cs="Times New Roman"/>
                      <w:kern w:val="1"/>
                    </w:rPr>
                  </w:pPr>
                  <w:r w:rsidRPr="00AF01FA">
                    <w:rPr>
                      <w:rFonts w:ascii="Times New Roman" w:hAnsi="Times New Roman" w:cs="Times New Roman"/>
                      <w:kern w:val="1"/>
                    </w:rPr>
                    <w:t>из иных органов</w:t>
                  </w:r>
                </w:p>
                <w:p w:rsidR="00410966" w:rsidRPr="00AF01FA" w:rsidRDefault="00410966" w:rsidP="00DC7DBF">
                  <w:pPr>
                    <w:jc w:val="center"/>
                    <w:rPr>
                      <w:rFonts w:ascii="Times New Roman" w:hAnsi="Times New Roman" w:cs="Times New Roman"/>
                      <w:kern w:val="1"/>
                    </w:rPr>
                  </w:pPr>
                  <w:r w:rsidRPr="00AF01FA">
                    <w:rPr>
                      <w:rFonts w:ascii="Times New Roman" w:hAnsi="Times New Roman" w:cs="Times New Roman"/>
                      <w:kern w:val="1"/>
                    </w:rPr>
                    <w:t xml:space="preserve"> </w:t>
                  </w:r>
                </w:p>
              </w:txbxContent>
            </v:textbox>
          </v:shape>
        </w:pict>
      </w:r>
      <w:r>
        <w:rPr>
          <w:noProof/>
        </w:rPr>
        <w:pict>
          <v:shape id="_x0000_s1107" type="#_x0000_t109" style="position:absolute;margin-left:252pt;margin-top:6.55pt;width:221.9pt;height:2in;z-index:251665408;mso-wrap-style:none;v-text-anchor:middle" strokecolor="gray" strokeweight=".26mm">
            <v:fill color2="black"/>
            <v:stroke color2="#7f7f7f" joinstyle="round"/>
            <v:textbox style="mso-next-textbox:#_x0000_s1107;mso-rotate-with-shape:t" inset="0,0,0,0">
              <w:txbxContent>
                <w:p w:rsidR="00410966" w:rsidRPr="00AF01FA" w:rsidRDefault="00410966" w:rsidP="0056318B">
                  <w:pPr>
                    <w:spacing w:after="0"/>
                    <w:jc w:val="center"/>
                    <w:rPr>
                      <w:rFonts w:ascii="Times New Roman" w:hAnsi="Times New Roman" w:cs="Times New Roman"/>
                      <w:kern w:val="1"/>
                    </w:rPr>
                  </w:pPr>
                  <w:r w:rsidRPr="00AF01FA">
                    <w:rPr>
                      <w:rFonts w:ascii="Times New Roman" w:hAnsi="Times New Roman" w:cs="Times New Roman"/>
                      <w:kern w:val="1"/>
                    </w:rPr>
                    <w:t xml:space="preserve">Предъявление служебного </w:t>
                  </w:r>
                </w:p>
                <w:p w:rsidR="00410966" w:rsidRPr="00AF01FA" w:rsidRDefault="00410966" w:rsidP="0056318B">
                  <w:pPr>
                    <w:spacing w:after="0"/>
                    <w:jc w:val="center"/>
                    <w:rPr>
                      <w:rFonts w:ascii="Times New Roman" w:hAnsi="Times New Roman" w:cs="Times New Roman"/>
                      <w:kern w:val="1"/>
                    </w:rPr>
                  </w:pPr>
                  <w:r w:rsidRPr="00AF01FA">
                    <w:rPr>
                      <w:rFonts w:ascii="Times New Roman" w:hAnsi="Times New Roman" w:cs="Times New Roman"/>
                      <w:kern w:val="1"/>
                    </w:rPr>
                    <w:t xml:space="preserve">удостоверения, ознакомление </w:t>
                  </w:r>
                </w:p>
                <w:p w:rsidR="00410966" w:rsidRPr="00AF01FA" w:rsidRDefault="00410966" w:rsidP="0056318B">
                  <w:pPr>
                    <w:spacing w:after="0"/>
                    <w:jc w:val="center"/>
                    <w:rPr>
                      <w:rFonts w:ascii="Times New Roman" w:hAnsi="Times New Roman" w:cs="Times New Roman"/>
                      <w:kern w:val="1"/>
                    </w:rPr>
                  </w:pPr>
                  <w:r w:rsidRPr="00AF01FA">
                    <w:rPr>
                      <w:rFonts w:ascii="Times New Roman" w:hAnsi="Times New Roman" w:cs="Times New Roman"/>
                      <w:kern w:val="1"/>
                    </w:rPr>
                    <w:t>представителей юридических лиц,</w:t>
                  </w:r>
                </w:p>
                <w:p w:rsidR="00410966" w:rsidRPr="00AF01FA" w:rsidRDefault="00410966" w:rsidP="0056318B">
                  <w:pPr>
                    <w:spacing w:after="0"/>
                    <w:jc w:val="center"/>
                    <w:rPr>
                      <w:rFonts w:ascii="Times New Roman" w:hAnsi="Times New Roman" w:cs="Times New Roman"/>
                      <w:kern w:val="1"/>
                    </w:rPr>
                  </w:pPr>
                  <w:r w:rsidRPr="00AF01FA">
                    <w:rPr>
                      <w:rFonts w:ascii="Times New Roman" w:hAnsi="Times New Roman" w:cs="Times New Roman"/>
                      <w:kern w:val="1"/>
                    </w:rPr>
                    <w:t xml:space="preserve"> индивидуальных предпринимателей, </w:t>
                  </w:r>
                </w:p>
                <w:p w:rsidR="00410966" w:rsidRPr="00AF01FA" w:rsidRDefault="00410966" w:rsidP="0056318B">
                  <w:pPr>
                    <w:spacing w:after="0"/>
                    <w:jc w:val="center"/>
                    <w:rPr>
                      <w:rFonts w:ascii="Times New Roman" w:hAnsi="Times New Roman" w:cs="Times New Roman"/>
                      <w:kern w:val="1"/>
                    </w:rPr>
                  </w:pPr>
                  <w:r w:rsidRPr="00AF01FA">
                    <w:rPr>
                      <w:rFonts w:ascii="Times New Roman" w:hAnsi="Times New Roman" w:cs="Times New Roman"/>
                      <w:kern w:val="1"/>
                    </w:rPr>
                    <w:t>физических лиц с распоряжением</w:t>
                  </w:r>
                </w:p>
                <w:p w:rsidR="00410966" w:rsidRPr="00AF01FA" w:rsidRDefault="00410966" w:rsidP="0056318B">
                  <w:pPr>
                    <w:spacing w:after="0"/>
                    <w:jc w:val="center"/>
                    <w:rPr>
                      <w:rFonts w:ascii="Times New Roman" w:hAnsi="Times New Roman" w:cs="Times New Roman"/>
                      <w:kern w:val="1"/>
                    </w:rPr>
                  </w:pPr>
                  <w:r w:rsidRPr="00AF01FA">
                    <w:rPr>
                      <w:rFonts w:ascii="Times New Roman" w:hAnsi="Times New Roman" w:cs="Times New Roman"/>
                      <w:kern w:val="1"/>
                    </w:rPr>
                    <w:t xml:space="preserve"> о проведении проверки, целями, задачами, </w:t>
                  </w:r>
                </w:p>
                <w:p w:rsidR="00410966" w:rsidRPr="00AF01FA" w:rsidRDefault="00410966" w:rsidP="0056318B">
                  <w:pPr>
                    <w:spacing w:after="0"/>
                    <w:jc w:val="center"/>
                    <w:rPr>
                      <w:rFonts w:ascii="Times New Roman" w:hAnsi="Times New Roman" w:cs="Times New Roman"/>
                      <w:kern w:val="1"/>
                    </w:rPr>
                  </w:pPr>
                  <w:r w:rsidRPr="00AF01FA">
                    <w:rPr>
                      <w:rFonts w:ascii="Times New Roman" w:hAnsi="Times New Roman" w:cs="Times New Roman"/>
                      <w:kern w:val="1"/>
                    </w:rPr>
                    <w:t xml:space="preserve">основаниями выездной проверки, </w:t>
                  </w:r>
                </w:p>
                <w:p w:rsidR="00410966" w:rsidRPr="00AF01FA" w:rsidRDefault="00410966" w:rsidP="0056318B">
                  <w:pPr>
                    <w:spacing w:after="0"/>
                    <w:jc w:val="center"/>
                    <w:rPr>
                      <w:rFonts w:ascii="Times New Roman" w:hAnsi="Times New Roman" w:cs="Times New Roman"/>
                      <w:kern w:val="1"/>
                    </w:rPr>
                  </w:pPr>
                  <w:r w:rsidRPr="00AF01FA">
                    <w:rPr>
                      <w:rFonts w:ascii="Times New Roman" w:hAnsi="Times New Roman" w:cs="Times New Roman"/>
                      <w:kern w:val="1"/>
                    </w:rPr>
                    <w:t xml:space="preserve">видами и объемом </w:t>
                  </w:r>
                </w:p>
                <w:p w:rsidR="00410966" w:rsidRPr="00AF01FA" w:rsidRDefault="00410966" w:rsidP="0056318B">
                  <w:pPr>
                    <w:spacing w:after="0"/>
                    <w:jc w:val="center"/>
                    <w:rPr>
                      <w:rFonts w:ascii="Times New Roman" w:hAnsi="Times New Roman" w:cs="Times New Roman"/>
                      <w:kern w:val="1"/>
                    </w:rPr>
                  </w:pPr>
                  <w:r w:rsidRPr="00AF01FA">
                    <w:rPr>
                      <w:rFonts w:ascii="Times New Roman" w:hAnsi="Times New Roman" w:cs="Times New Roman"/>
                      <w:kern w:val="1"/>
                    </w:rPr>
                    <w:t xml:space="preserve">мероприятий по контролю, со сроками </w:t>
                  </w:r>
                </w:p>
                <w:p w:rsidR="00410966" w:rsidRPr="00AF01FA" w:rsidRDefault="00410966" w:rsidP="0056318B">
                  <w:pPr>
                    <w:spacing w:after="0"/>
                    <w:jc w:val="center"/>
                    <w:rPr>
                      <w:rFonts w:ascii="Times New Roman" w:hAnsi="Times New Roman" w:cs="Times New Roman"/>
                      <w:kern w:val="1"/>
                    </w:rPr>
                  </w:pPr>
                  <w:r w:rsidRPr="00AF01FA">
                    <w:rPr>
                      <w:rFonts w:ascii="Times New Roman" w:hAnsi="Times New Roman" w:cs="Times New Roman"/>
                      <w:kern w:val="1"/>
                    </w:rPr>
                    <w:t>и условиями ее проведения</w:t>
                  </w:r>
                </w:p>
              </w:txbxContent>
            </v:textbox>
          </v:shape>
        </w:pict>
      </w:r>
    </w:p>
    <w:p w:rsidR="00DC7DBF" w:rsidRDefault="00DC7DBF" w:rsidP="00DC7DBF"/>
    <w:p w:rsidR="0056318B" w:rsidRDefault="0056318B" w:rsidP="00DC7DBF"/>
    <w:p w:rsidR="00DC7DBF" w:rsidRDefault="00DC7DBF" w:rsidP="00DC7DBF"/>
    <w:p w:rsidR="00DC7DBF" w:rsidRDefault="00DC7DBF" w:rsidP="00DC7DBF"/>
    <w:p w:rsidR="00DC7DBF" w:rsidRDefault="00EB7070" w:rsidP="00DC7DBF">
      <w:r>
        <w:rPr>
          <w:noProof/>
        </w:rPr>
        <w:pict>
          <v:line id="_x0000_s1130" style="position:absolute;z-index:251688960" from="18pt,.25pt" to="18pt,150.25pt" strokecolor="gray" strokeweight=".26mm">
            <v:stroke endarrow="block" color2="#7f7f7f"/>
          </v:line>
        </w:pict>
      </w:r>
      <w:r>
        <w:rPr>
          <w:noProof/>
        </w:rPr>
        <w:pict>
          <v:line id="_x0000_s1122" style="position:absolute;z-index:251680768" from="390pt,12.55pt" to="390pt,48.55pt" strokecolor="gray" strokeweight=".26mm">
            <v:stroke endarrow="block" color2="#7f7f7f"/>
          </v:line>
        </w:pict>
      </w:r>
      <w:r>
        <w:rPr>
          <w:noProof/>
        </w:rPr>
        <w:pict>
          <v:line id="_x0000_s1121" style="position:absolute;z-index:251679744" from="78pt,.55pt" to="78pt,29.05pt" strokecolor="gray" strokeweight=".26mm">
            <v:stroke endarrow="block" color2="#7f7f7f"/>
          </v:line>
        </w:pict>
      </w:r>
    </w:p>
    <w:p w:rsidR="00DC7DBF" w:rsidRDefault="00DC7DBF" w:rsidP="00DC7DBF"/>
    <w:p w:rsidR="00DC7DBF" w:rsidRDefault="00EB7070" w:rsidP="00DC7DBF">
      <w:r>
        <w:rPr>
          <w:noProof/>
        </w:rPr>
        <w:pict>
          <v:shape id="_x0000_s1110" type="#_x0000_t109" style="position:absolute;margin-left:42pt;margin-top:2.95pt;width:121.35pt;height:54.75pt;z-index:251668480;mso-wrap-style:none;v-text-anchor:middle" strokecolor="gray" strokeweight=".26mm">
            <v:fill color2="black"/>
            <v:stroke color2="#7f7f7f" joinstyle="round"/>
            <v:textbox style="mso-next-textbox:#_x0000_s1110;mso-rotate-with-shape:t" inset="0,0,0,0">
              <w:txbxContent>
                <w:p w:rsidR="00410966" w:rsidRPr="00AF01FA" w:rsidRDefault="00410966" w:rsidP="0056318B">
                  <w:pPr>
                    <w:spacing w:after="0" w:line="240" w:lineRule="auto"/>
                    <w:jc w:val="center"/>
                    <w:rPr>
                      <w:rFonts w:ascii="Times New Roman" w:hAnsi="Times New Roman" w:cs="Times New Roman"/>
                      <w:kern w:val="1"/>
                    </w:rPr>
                  </w:pPr>
                  <w:r w:rsidRPr="00AF01FA">
                    <w:rPr>
                      <w:rFonts w:ascii="Times New Roman" w:hAnsi="Times New Roman" w:cs="Times New Roman"/>
                      <w:kern w:val="1"/>
                    </w:rPr>
                    <w:t xml:space="preserve">Принятие решения </w:t>
                  </w:r>
                </w:p>
                <w:p w:rsidR="00410966" w:rsidRPr="00AF01FA" w:rsidRDefault="00410966" w:rsidP="0056318B">
                  <w:pPr>
                    <w:spacing w:after="0" w:line="240" w:lineRule="auto"/>
                    <w:jc w:val="center"/>
                    <w:rPr>
                      <w:rFonts w:ascii="Times New Roman" w:hAnsi="Times New Roman" w:cs="Times New Roman"/>
                      <w:kern w:val="1"/>
                    </w:rPr>
                  </w:pPr>
                  <w:r w:rsidRPr="00AF01FA">
                    <w:rPr>
                      <w:rFonts w:ascii="Times New Roman" w:hAnsi="Times New Roman" w:cs="Times New Roman"/>
                      <w:kern w:val="1"/>
                    </w:rPr>
                    <w:t xml:space="preserve">о проведении выездной </w:t>
                  </w:r>
                </w:p>
                <w:p w:rsidR="00410966" w:rsidRPr="00AF01FA" w:rsidRDefault="00410966" w:rsidP="0056318B">
                  <w:pPr>
                    <w:spacing w:after="0" w:line="240" w:lineRule="auto"/>
                    <w:jc w:val="center"/>
                    <w:rPr>
                      <w:rFonts w:ascii="Times New Roman" w:hAnsi="Times New Roman" w:cs="Times New Roman"/>
                      <w:kern w:val="1"/>
                    </w:rPr>
                  </w:pPr>
                  <w:r w:rsidRPr="00AF01FA">
                    <w:rPr>
                      <w:rFonts w:ascii="Times New Roman" w:hAnsi="Times New Roman" w:cs="Times New Roman"/>
                      <w:kern w:val="1"/>
                    </w:rPr>
                    <w:t>проверки</w:t>
                  </w:r>
                </w:p>
              </w:txbxContent>
            </v:textbox>
          </v:shape>
        </w:pict>
      </w:r>
    </w:p>
    <w:p w:rsidR="00DC7DBF" w:rsidRDefault="00EB7070" w:rsidP="00DC7DBF">
      <w:r>
        <w:rPr>
          <w:noProof/>
        </w:rPr>
        <w:pict>
          <v:line id="_x0000_s1124" style="position:absolute;z-index:251682816" from="162pt,18.55pt" to="198.75pt,18.85pt" strokecolor="gray" strokeweight=".26mm">
            <v:stroke color2="#7f7f7f"/>
          </v:line>
        </w:pict>
      </w:r>
      <w:r>
        <w:rPr>
          <w:noProof/>
        </w:rPr>
        <w:pict>
          <v:shape id="_x0000_s1109" type="#_x0000_t109" style="position:absolute;margin-left:270pt;margin-top:7.15pt;width:200.45pt;height:61.5pt;z-index:251667456;mso-wrap-style:none;v-text-anchor:middle" strokecolor="gray" strokeweight=".26mm">
            <v:fill color2="black"/>
            <v:stroke color2="#7f7f7f" joinstyle="round"/>
            <v:textbox style="mso-next-textbox:#_x0000_s1109;mso-rotate-with-shape:t" inset="0,0,0,0">
              <w:txbxContent>
                <w:p w:rsidR="00410966" w:rsidRPr="00AF01FA" w:rsidRDefault="00410966" w:rsidP="0056318B">
                  <w:pPr>
                    <w:spacing w:after="0"/>
                    <w:jc w:val="center"/>
                    <w:rPr>
                      <w:rFonts w:ascii="Times New Roman" w:hAnsi="Times New Roman" w:cs="Times New Roman"/>
                      <w:kern w:val="1"/>
                    </w:rPr>
                  </w:pPr>
                  <w:r w:rsidRPr="00AF01FA">
                    <w:rPr>
                      <w:rFonts w:ascii="Times New Roman" w:hAnsi="Times New Roman" w:cs="Times New Roman"/>
                      <w:kern w:val="1"/>
                    </w:rPr>
                    <w:t xml:space="preserve">Проведение мероприятий по контролю </w:t>
                  </w:r>
                </w:p>
                <w:p w:rsidR="00410966" w:rsidRPr="00AF01FA" w:rsidRDefault="00410966" w:rsidP="0056318B">
                  <w:pPr>
                    <w:spacing w:after="0"/>
                    <w:jc w:val="center"/>
                    <w:rPr>
                      <w:rFonts w:ascii="Times New Roman" w:hAnsi="Times New Roman" w:cs="Times New Roman"/>
                      <w:kern w:val="1"/>
                    </w:rPr>
                  </w:pPr>
                  <w:r w:rsidRPr="00AF01FA">
                    <w:rPr>
                      <w:rFonts w:ascii="Times New Roman" w:hAnsi="Times New Roman" w:cs="Times New Roman"/>
                      <w:kern w:val="1"/>
                    </w:rPr>
                    <w:t>(изучение документов, обследование</w:t>
                  </w:r>
                </w:p>
                <w:p w:rsidR="00410966" w:rsidRPr="00AF01FA" w:rsidRDefault="00410966" w:rsidP="0056318B">
                  <w:pPr>
                    <w:spacing w:after="0"/>
                    <w:jc w:val="center"/>
                    <w:rPr>
                      <w:rFonts w:ascii="Times New Roman" w:hAnsi="Times New Roman" w:cs="Times New Roman"/>
                      <w:kern w:val="1"/>
                    </w:rPr>
                  </w:pPr>
                  <w:r w:rsidRPr="00AF01FA">
                    <w:rPr>
                      <w:rFonts w:ascii="Times New Roman" w:hAnsi="Times New Roman" w:cs="Times New Roman"/>
                      <w:kern w:val="1"/>
                    </w:rPr>
                    <w:t xml:space="preserve"> земельных участков, </w:t>
                  </w:r>
                </w:p>
                <w:p w:rsidR="00410966" w:rsidRPr="00AF01FA" w:rsidRDefault="00410966" w:rsidP="0056318B">
                  <w:pPr>
                    <w:spacing w:after="0"/>
                    <w:jc w:val="center"/>
                    <w:rPr>
                      <w:rFonts w:ascii="Times New Roman" w:hAnsi="Times New Roman" w:cs="Times New Roman"/>
                      <w:kern w:val="1"/>
                    </w:rPr>
                  </w:pPr>
                  <w:r w:rsidRPr="00AF01FA">
                    <w:rPr>
                      <w:rFonts w:ascii="Times New Roman" w:hAnsi="Times New Roman" w:cs="Times New Roman"/>
                      <w:kern w:val="1"/>
                    </w:rPr>
                    <w:t>обмер границ земельных участков</w:t>
                  </w:r>
                </w:p>
              </w:txbxContent>
            </v:textbox>
          </v:shape>
        </w:pict>
      </w:r>
    </w:p>
    <w:p w:rsidR="00DC7DBF" w:rsidRDefault="00DC7DBF" w:rsidP="00DC7DBF"/>
    <w:p w:rsidR="00DC7DBF" w:rsidRDefault="00DC7DBF" w:rsidP="00DC7DBF"/>
    <w:p w:rsidR="0056318B" w:rsidRDefault="0056318B" w:rsidP="00DC7DBF"/>
    <w:p w:rsidR="00DC7DBF" w:rsidRDefault="00EB7070" w:rsidP="00DC7DBF">
      <w:r>
        <w:rPr>
          <w:noProof/>
        </w:rPr>
        <w:pict>
          <v:shape id="_x0000_s1108" type="#_x0000_t109" style="position:absolute;margin-left:-24pt;margin-top:-14.3pt;width:115pt;height:28.5pt;z-index:251666432;mso-wrap-style:none;v-text-anchor:middle" strokecolor="gray" strokeweight=".26mm">
            <v:fill color2="black"/>
            <v:stroke color2="#7f7f7f" joinstyle="round"/>
            <v:textbox style="mso-next-textbox:#_x0000_s1108;mso-rotate-with-shape:t" inset="0,0,0,0">
              <w:txbxContent>
                <w:p w:rsidR="00410966" w:rsidRPr="00AF01FA" w:rsidRDefault="00410966" w:rsidP="00DC7DBF">
                  <w:pPr>
                    <w:jc w:val="center"/>
                    <w:rPr>
                      <w:rFonts w:ascii="Times New Roman" w:hAnsi="Times New Roman" w:cs="Times New Roman"/>
                      <w:kern w:val="1"/>
                    </w:rPr>
                  </w:pPr>
                  <w:r w:rsidRPr="00AF01FA">
                    <w:rPr>
                      <w:rFonts w:ascii="Times New Roman" w:hAnsi="Times New Roman" w:cs="Times New Roman"/>
                      <w:kern w:val="1"/>
                    </w:rPr>
                    <w:t xml:space="preserve">Изучение полученных </w:t>
                  </w:r>
                </w:p>
                <w:p w:rsidR="00410966" w:rsidRPr="00AF01FA" w:rsidRDefault="00410966" w:rsidP="00DC7DBF">
                  <w:pPr>
                    <w:jc w:val="center"/>
                    <w:rPr>
                      <w:rFonts w:ascii="Times New Roman" w:hAnsi="Times New Roman" w:cs="Times New Roman"/>
                      <w:kern w:val="1"/>
                    </w:rPr>
                  </w:pPr>
                  <w:r w:rsidRPr="00AF01FA">
                    <w:rPr>
                      <w:rFonts w:ascii="Times New Roman" w:hAnsi="Times New Roman" w:cs="Times New Roman"/>
                      <w:kern w:val="1"/>
                    </w:rPr>
                    <w:t>документов</w:t>
                  </w:r>
                </w:p>
              </w:txbxContent>
            </v:textbox>
          </v:shape>
        </w:pict>
      </w:r>
      <w:r>
        <w:rPr>
          <w:noProof/>
        </w:rPr>
        <w:pict>
          <v:line id="_x0000_s1133" style="position:absolute;z-index:251692032" from="372pt,-2.3pt" to="372pt,89.2pt" strokecolor="gray" strokeweight=".26mm">
            <v:stroke endarrow="block" color2="#7f7f7f"/>
          </v:line>
        </w:pict>
      </w:r>
    </w:p>
    <w:p w:rsidR="00DC7DBF" w:rsidRDefault="00EB7070" w:rsidP="00DC7DBF">
      <w:r>
        <w:rPr>
          <w:noProof/>
        </w:rPr>
        <w:pict>
          <v:line id="_x0000_s1123" style="position:absolute;z-index:251681792" from="24pt,1.9pt" to="24pt,73.9pt" strokecolor="gray" strokeweight=".26mm">
            <v:stroke endarrow="block" color2="#7f7f7f"/>
          </v:line>
        </w:pict>
      </w:r>
    </w:p>
    <w:p w:rsidR="00DC7DBF" w:rsidRDefault="00DC7DBF" w:rsidP="00DC7DBF"/>
    <w:p w:rsidR="00DC7DBF" w:rsidRDefault="00DC7DBF" w:rsidP="00DC7DBF"/>
    <w:p w:rsidR="00DC7DBF" w:rsidRDefault="00EB7070" w:rsidP="00DC7DBF">
      <w:r>
        <w:rPr>
          <w:noProof/>
        </w:rPr>
        <w:pict>
          <v:shape id="_x0000_s1111" type="#_x0000_t109" style="position:absolute;margin-left:-24pt;margin-top:4.9pt;width:490.9pt;height:108.4pt;z-index:251669504;v-text-anchor:middle" strokecolor="gray" strokeweight=".26mm">
            <v:fill color2="black"/>
            <v:stroke color2="#7f7f7f" joinstyle="round"/>
            <v:textbox style="mso-next-textbox:#_x0000_s1111;mso-rotate-with-shape:t" inset="0,0,0,0">
              <w:txbxContent>
                <w:p w:rsidR="00410966" w:rsidRPr="00AF01FA" w:rsidRDefault="00410966" w:rsidP="0056318B">
                  <w:pPr>
                    <w:spacing w:after="0"/>
                    <w:jc w:val="center"/>
                    <w:rPr>
                      <w:rFonts w:ascii="Times New Roman" w:hAnsi="Times New Roman" w:cs="Times New Roman"/>
                      <w:kern w:val="1"/>
                    </w:rPr>
                  </w:pPr>
                  <w:r w:rsidRPr="00AF01FA">
                    <w:rPr>
                      <w:rFonts w:ascii="Times New Roman" w:hAnsi="Times New Roman" w:cs="Times New Roman"/>
                      <w:kern w:val="1"/>
                    </w:rPr>
                    <w:t xml:space="preserve">Оформление результатов проверки: составление акта проверки, </w:t>
                  </w:r>
                </w:p>
                <w:p w:rsidR="00410966" w:rsidRPr="00AF01FA" w:rsidRDefault="00410966" w:rsidP="0056318B">
                  <w:pPr>
                    <w:spacing w:after="0"/>
                    <w:jc w:val="center"/>
                    <w:rPr>
                      <w:rFonts w:ascii="Times New Roman" w:hAnsi="Times New Roman" w:cs="Times New Roman"/>
                      <w:kern w:val="1"/>
                    </w:rPr>
                  </w:pPr>
                  <w:r w:rsidRPr="00AF01FA">
                    <w:rPr>
                      <w:rFonts w:ascii="Times New Roman" w:hAnsi="Times New Roman" w:cs="Times New Roman"/>
                      <w:kern w:val="1"/>
                    </w:rPr>
                    <w:t>ознакомление представителя юридического лица, индивидуального предпринимателя,</w:t>
                  </w:r>
                </w:p>
                <w:p w:rsidR="00410966" w:rsidRPr="00AF01FA" w:rsidRDefault="00410966" w:rsidP="0056318B">
                  <w:pPr>
                    <w:spacing w:after="0"/>
                    <w:jc w:val="center"/>
                    <w:rPr>
                      <w:rFonts w:ascii="Times New Roman" w:hAnsi="Times New Roman" w:cs="Times New Roman"/>
                      <w:kern w:val="1"/>
                    </w:rPr>
                  </w:pPr>
                  <w:r w:rsidRPr="00AF01FA">
                    <w:rPr>
                      <w:rFonts w:ascii="Times New Roman" w:hAnsi="Times New Roman" w:cs="Times New Roman"/>
                      <w:kern w:val="1"/>
                    </w:rPr>
                    <w:t xml:space="preserve"> физического лица с содержанием акта проверки, подписание акта проверки </w:t>
                  </w:r>
                </w:p>
                <w:p w:rsidR="00410966" w:rsidRPr="00AF01FA" w:rsidRDefault="00410966" w:rsidP="0056318B">
                  <w:pPr>
                    <w:spacing w:after="0"/>
                    <w:jc w:val="center"/>
                    <w:rPr>
                      <w:rFonts w:ascii="Times New Roman" w:hAnsi="Times New Roman" w:cs="Times New Roman"/>
                      <w:kern w:val="1"/>
                    </w:rPr>
                  </w:pPr>
                  <w:r w:rsidRPr="00AF01FA">
                    <w:rPr>
                      <w:rFonts w:ascii="Times New Roman" w:hAnsi="Times New Roman" w:cs="Times New Roman"/>
                      <w:kern w:val="1"/>
                    </w:rPr>
                    <w:t>должностными лицами, проводившими проверку, вручение экземпляра акта поверки</w:t>
                  </w:r>
                </w:p>
                <w:p w:rsidR="00410966" w:rsidRPr="00AF01FA" w:rsidRDefault="00410966" w:rsidP="0056318B">
                  <w:pPr>
                    <w:spacing w:after="0"/>
                    <w:jc w:val="center"/>
                    <w:rPr>
                      <w:rFonts w:ascii="Times New Roman" w:hAnsi="Times New Roman" w:cs="Times New Roman"/>
                      <w:kern w:val="1"/>
                    </w:rPr>
                  </w:pPr>
                  <w:r w:rsidRPr="00AF01FA">
                    <w:rPr>
                      <w:rFonts w:ascii="Times New Roman" w:hAnsi="Times New Roman" w:cs="Times New Roman"/>
                      <w:kern w:val="1"/>
                    </w:rPr>
                    <w:t xml:space="preserve"> представителю юридического лица, индивидуальному предпринимателю, </w:t>
                  </w:r>
                </w:p>
                <w:p w:rsidR="00410966" w:rsidRPr="00AF01FA" w:rsidRDefault="00410966" w:rsidP="0056318B">
                  <w:pPr>
                    <w:spacing w:after="0"/>
                    <w:jc w:val="center"/>
                    <w:rPr>
                      <w:rFonts w:ascii="Times New Roman" w:hAnsi="Times New Roman" w:cs="Times New Roman"/>
                      <w:kern w:val="1"/>
                    </w:rPr>
                  </w:pPr>
                  <w:r>
                    <w:rPr>
                      <w:rFonts w:ascii="Times New Roman" w:hAnsi="Times New Roman" w:cs="Times New Roman"/>
                      <w:kern w:val="1"/>
                    </w:rPr>
                    <w:t>физическому лицу</w:t>
                  </w:r>
                  <w:r w:rsidRPr="00AF01FA">
                    <w:rPr>
                      <w:rFonts w:ascii="Times New Roman" w:hAnsi="Times New Roman" w:cs="Times New Roman"/>
                      <w:kern w:val="1"/>
                    </w:rPr>
                    <w:t>или направление почтовым отправлением с уведомлением о вручении</w:t>
                  </w:r>
                </w:p>
              </w:txbxContent>
            </v:textbox>
          </v:shape>
        </w:pict>
      </w:r>
    </w:p>
    <w:p w:rsidR="00DC7DBF" w:rsidRDefault="00DC7DBF" w:rsidP="00DC7DBF"/>
    <w:p w:rsidR="00DC7DBF" w:rsidRDefault="00DC7DBF" w:rsidP="00DC7DBF"/>
    <w:p w:rsidR="0056318B" w:rsidRDefault="0056318B" w:rsidP="00DC7DBF"/>
    <w:p w:rsidR="00DC7DBF" w:rsidRDefault="00DC7DBF" w:rsidP="00DC7DBF"/>
    <w:p w:rsidR="00DC7DBF" w:rsidRDefault="00EB7070" w:rsidP="00DC7DBF">
      <w:r>
        <w:rPr>
          <w:noProof/>
        </w:rPr>
        <w:pict>
          <v:line id="_x0000_s1132" style="position:absolute;z-index:251691008" from="324pt,2.5pt" to="324pt,31.3pt" strokecolor="gray" strokeweight=".26mm">
            <v:stroke endarrow="block" color2="#7f7f7f"/>
          </v:line>
        </w:pict>
      </w:r>
      <w:r>
        <w:rPr>
          <w:noProof/>
        </w:rPr>
        <w:pict>
          <v:line id="_x0000_s1131" style="position:absolute;z-index:251689984" from="84pt,8.5pt" to="84pt,38.05pt" strokecolor="gray" strokeweight=".26mm">
            <v:stroke endarrow="block" color2="#7f7f7f"/>
          </v:line>
        </w:pict>
      </w:r>
    </w:p>
    <w:p w:rsidR="00DC7DBF" w:rsidRDefault="00EB7070" w:rsidP="00DC7DBF">
      <w:r>
        <w:rPr>
          <w:noProof/>
        </w:rPr>
        <w:pict>
          <v:line id="_x0000_s1129" style="position:absolute;z-index:251687936" from="171.75pt,203.4pt" to="174.75pt,205.65pt" strokecolor="gray" strokeweight=".26mm">
            <v:stroke color2="#7f7f7f"/>
          </v:line>
        </w:pict>
      </w:r>
    </w:p>
    <w:p w:rsidR="00DC7DBF" w:rsidRDefault="00EB7070" w:rsidP="00DC7DBF">
      <w:pPr>
        <w:tabs>
          <w:tab w:val="right" w:pos="9930"/>
        </w:tabs>
        <w:spacing w:after="720"/>
        <w:jc w:val="both"/>
      </w:pPr>
      <w:r>
        <w:rPr>
          <w:noProof/>
        </w:rPr>
        <w:pict>
          <v:line id="_x0000_s1127" style="position:absolute;left:0;text-align:left;z-index:251685888" from="324pt,46.9pt" to="324pt,74.65pt" strokecolor="gray" strokeweight=".26mm">
            <v:stroke endarrow="block" color2="#7f7f7f"/>
          </v:line>
        </w:pict>
      </w:r>
      <w:r>
        <w:rPr>
          <w:noProof/>
        </w:rPr>
        <w:pict>
          <v:shape id="_x0000_s1113" type="#_x0000_t109" style="position:absolute;left:0;text-align:left;margin-left:270pt;margin-top:4.9pt;width:113.1pt;height:41.25pt;z-index:251671552;mso-wrap-style:none;v-text-anchor:middle" strokecolor="gray" strokeweight=".26mm">
            <v:fill color2="black"/>
            <v:stroke color2="#7f7f7f" joinstyle="round"/>
            <v:textbox style="mso-next-textbox:#_x0000_s1113;mso-rotate-with-shape:t" inset="0,0,0,0">
              <w:txbxContent>
                <w:p w:rsidR="00410966" w:rsidRPr="00AF01FA" w:rsidRDefault="00410966" w:rsidP="00DC7DBF">
                  <w:pPr>
                    <w:jc w:val="center"/>
                    <w:rPr>
                      <w:rFonts w:ascii="Times New Roman" w:hAnsi="Times New Roman" w:cs="Times New Roman"/>
                      <w:kern w:val="1"/>
                    </w:rPr>
                  </w:pPr>
                  <w:r w:rsidRPr="00AF01FA">
                    <w:rPr>
                      <w:rFonts w:ascii="Times New Roman" w:hAnsi="Times New Roman" w:cs="Times New Roman"/>
                      <w:kern w:val="1"/>
                    </w:rPr>
                    <w:t>Нарушения выявлены</w:t>
                  </w:r>
                </w:p>
              </w:txbxContent>
            </v:textbox>
          </v:shape>
        </w:pict>
      </w:r>
      <w:r>
        <w:rPr>
          <w:noProof/>
        </w:rPr>
        <w:pict>
          <v:shape id="_x0000_s1112" type="#_x0000_t109" style="position:absolute;left:0;text-align:left;margin-left:24pt;margin-top:10.9pt;width:127.85pt;height:43.5pt;z-index:251670528;mso-wrap-style:none;v-text-anchor:middle" strokecolor="gray" strokeweight=".26mm">
            <v:fill color2="black"/>
            <v:stroke color2="#7f7f7f" joinstyle="round"/>
            <v:textbox style="mso-next-textbox:#_x0000_s1112;mso-rotate-with-shape:t" inset="0,0,0,0">
              <w:txbxContent>
                <w:p w:rsidR="00410966" w:rsidRPr="00AF01FA" w:rsidRDefault="00410966" w:rsidP="00DC7DBF">
                  <w:pPr>
                    <w:jc w:val="center"/>
                    <w:rPr>
                      <w:rFonts w:ascii="Times New Roman" w:hAnsi="Times New Roman" w:cs="Times New Roman"/>
                      <w:kern w:val="1"/>
                    </w:rPr>
                  </w:pPr>
                  <w:r w:rsidRPr="00AF01FA">
                    <w:rPr>
                      <w:rFonts w:ascii="Times New Roman" w:hAnsi="Times New Roman" w:cs="Times New Roman"/>
                      <w:kern w:val="1"/>
                    </w:rPr>
                    <w:t>Нарушения не выявлены</w:t>
                  </w:r>
                </w:p>
              </w:txbxContent>
            </v:textbox>
          </v:shape>
        </w:pict>
      </w:r>
    </w:p>
    <w:p w:rsidR="00DC7DBF" w:rsidRPr="002F764A" w:rsidRDefault="00EB7070" w:rsidP="00DC7DBF">
      <w:pPr>
        <w:ind w:firstLine="709"/>
        <w:jc w:val="center"/>
        <w:rPr>
          <w:rFonts w:ascii="Times New Roman" w:hAnsi="Times New Roman" w:cs="Times New Roman"/>
          <w:sz w:val="28"/>
          <w:szCs w:val="28"/>
        </w:rPr>
      </w:pPr>
      <w:r w:rsidRPr="00EB7070">
        <w:rPr>
          <w:noProof/>
        </w:rPr>
        <w:pict>
          <v:line id="_x0000_s1128" style="position:absolute;left:0;text-align:left;z-index:251686912" from="84pt,3.1pt" to="84pt,57.85pt" strokecolor="gray" strokeweight=".26mm">
            <v:stroke endarrow="block" color2="#7f7f7f"/>
          </v:line>
        </w:pict>
      </w:r>
    </w:p>
    <w:p w:rsidR="00DC7DBF" w:rsidRDefault="00EB7070" w:rsidP="00DC7DBF">
      <w:pPr>
        <w:ind w:firstLine="709"/>
        <w:rPr>
          <w:rFonts w:ascii="Times New Roman" w:hAnsi="Times New Roman" w:cs="Times New Roman"/>
          <w:b/>
          <w:bCs/>
          <w:sz w:val="28"/>
          <w:szCs w:val="28"/>
        </w:rPr>
      </w:pPr>
      <w:r w:rsidRPr="00EB7070">
        <w:rPr>
          <w:noProof/>
        </w:rPr>
        <w:pict>
          <v:shape id="_x0000_s1114" type="#_x0000_t109" style="position:absolute;left:0;text-align:left;margin-left:222pt;margin-top:11pt;width:241.85pt;height:70.5pt;z-index:251672576;mso-wrap-style:none;v-text-anchor:middle" strokecolor="gray" strokeweight=".26mm">
            <v:fill color2="black"/>
            <v:stroke color2="#7f7f7f" joinstyle="round"/>
            <v:textbox style="mso-next-textbox:#_x0000_s1114;mso-rotate-with-shape:t" inset="0,0,0,0">
              <w:txbxContent>
                <w:p w:rsidR="00410966" w:rsidRPr="00AF01FA" w:rsidRDefault="00410966" w:rsidP="0056318B">
                  <w:pPr>
                    <w:spacing w:after="0"/>
                    <w:jc w:val="center"/>
                    <w:rPr>
                      <w:rFonts w:ascii="Times New Roman" w:hAnsi="Times New Roman" w:cs="Times New Roman"/>
                      <w:kern w:val="1"/>
                    </w:rPr>
                  </w:pPr>
                  <w:r w:rsidRPr="00AF01FA">
                    <w:rPr>
                      <w:rFonts w:ascii="Times New Roman" w:hAnsi="Times New Roman" w:cs="Times New Roman"/>
                      <w:kern w:val="1"/>
                    </w:rPr>
                    <w:t xml:space="preserve">Направление материалов проверки органам, </w:t>
                  </w:r>
                </w:p>
                <w:p w:rsidR="00410966" w:rsidRPr="00AF01FA" w:rsidRDefault="00410966" w:rsidP="0056318B">
                  <w:pPr>
                    <w:spacing w:after="0"/>
                    <w:jc w:val="center"/>
                    <w:rPr>
                      <w:rFonts w:ascii="Times New Roman" w:hAnsi="Times New Roman" w:cs="Times New Roman"/>
                      <w:kern w:val="1"/>
                    </w:rPr>
                  </w:pPr>
                  <w:r w:rsidRPr="00AF01FA">
                    <w:rPr>
                      <w:rFonts w:ascii="Times New Roman" w:hAnsi="Times New Roman" w:cs="Times New Roman"/>
                      <w:kern w:val="1"/>
                    </w:rPr>
                    <w:t>осуществляющим государственный земельный</w:t>
                  </w:r>
                </w:p>
                <w:p w:rsidR="00410966" w:rsidRPr="00AF01FA" w:rsidRDefault="00410966" w:rsidP="0056318B">
                  <w:pPr>
                    <w:spacing w:after="0"/>
                    <w:jc w:val="center"/>
                    <w:rPr>
                      <w:rFonts w:ascii="Times New Roman" w:hAnsi="Times New Roman" w:cs="Times New Roman"/>
                      <w:kern w:val="1"/>
                    </w:rPr>
                  </w:pPr>
                  <w:r w:rsidRPr="00AF01FA">
                    <w:rPr>
                      <w:rFonts w:ascii="Times New Roman" w:hAnsi="Times New Roman" w:cs="Times New Roman"/>
                      <w:kern w:val="1"/>
                    </w:rPr>
                    <w:t xml:space="preserve"> контроль (надзор),</w:t>
                  </w:r>
                </w:p>
                <w:p w:rsidR="00410966" w:rsidRPr="00AF01FA" w:rsidRDefault="00410966" w:rsidP="0056318B">
                  <w:pPr>
                    <w:spacing w:after="0"/>
                    <w:jc w:val="center"/>
                    <w:rPr>
                      <w:rFonts w:ascii="Times New Roman" w:hAnsi="Times New Roman" w:cs="Times New Roman"/>
                      <w:kern w:val="1"/>
                    </w:rPr>
                  </w:pPr>
                  <w:r w:rsidRPr="00AF01FA">
                    <w:rPr>
                      <w:rFonts w:ascii="Times New Roman" w:hAnsi="Times New Roman" w:cs="Times New Roman"/>
                      <w:kern w:val="1"/>
                    </w:rPr>
                    <w:t xml:space="preserve"> иным уполномоченным органам</w:t>
                  </w:r>
                </w:p>
              </w:txbxContent>
            </v:textbox>
          </v:shape>
        </w:pict>
      </w:r>
    </w:p>
    <w:p w:rsidR="00DC7DBF" w:rsidRPr="00356828" w:rsidRDefault="00DC7DBF" w:rsidP="00DC7DBF">
      <w:pPr>
        <w:ind w:firstLine="709"/>
        <w:rPr>
          <w:rFonts w:ascii="Times New Roman" w:hAnsi="Times New Roman" w:cs="Times New Roman"/>
          <w:b/>
          <w:bCs/>
          <w:sz w:val="28"/>
          <w:szCs w:val="28"/>
        </w:rPr>
      </w:pPr>
    </w:p>
    <w:p w:rsidR="00DC7DBF" w:rsidRPr="00356828" w:rsidRDefault="00EB7070" w:rsidP="00DC7DBF">
      <w:pPr>
        <w:ind w:firstLine="709"/>
        <w:rPr>
          <w:rFonts w:ascii="Times New Roman" w:hAnsi="Times New Roman" w:cs="Times New Roman"/>
          <w:b/>
          <w:bCs/>
          <w:sz w:val="28"/>
          <w:szCs w:val="28"/>
        </w:rPr>
      </w:pPr>
      <w:r w:rsidRPr="00EB7070">
        <w:rPr>
          <w:noProof/>
        </w:rPr>
        <w:pict>
          <v:shape id="_x0000_s1115" type="#_x0000_t109" style="position:absolute;left:0;text-align:left;margin-left:66pt;margin-top:8.85pt;width:33.55pt;height:38.25pt;z-index:251673600;mso-wrap-style:none;v-text-anchor:middle" strokecolor="gray" strokeweight=".26mm">
            <v:fill color2="black"/>
            <v:stroke color2="#7f7f7f" joinstyle="round"/>
            <v:textbox style="mso-next-textbox:#_x0000_s1115;mso-rotate-with-shape:t" inset="0,0,0,0">
              <w:txbxContent>
                <w:p w:rsidR="00410966" w:rsidRPr="00AF01FA" w:rsidRDefault="00410966" w:rsidP="00DC7DBF">
                  <w:pPr>
                    <w:jc w:val="center"/>
                    <w:rPr>
                      <w:rFonts w:ascii="Times New Roman" w:hAnsi="Times New Roman" w:cs="Times New Roman"/>
                      <w:kern w:val="1"/>
                    </w:rPr>
                  </w:pPr>
                  <w:r w:rsidRPr="00AF01FA">
                    <w:rPr>
                      <w:rFonts w:ascii="Times New Roman" w:hAnsi="Times New Roman" w:cs="Times New Roman"/>
                      <w:kern w:val="1"/>
                    </w:rPr>
                    <w:t>Архив</w:t>
                  </w:r>
                </w:p>
                <w:p w:rsidR="00410966" w:rsidRDefault="00410966" w:rsidP="00DC7DBF"/>
              </w:txbxContent>
            </v:textbox>
          </v:shape>
        </w:pict>
      </w:r>
    </w:p>
    <w:p w:rsidR="00DC7DBF" w:rsidRPr="00356828" w:rsidRDefault="00DC7DBF" w:rsidP="00DC7DBF">
      <w:pPr>
        <w:ind w:firstLine="709"/>
        <w:rPr>
          <w:rFonts w:ascii="Times New Roman" w:hAnsi="Times New Roman" w:cs="Times New Roman"/>
          <w:b/>
          <w:bCs/>
          <w:sz w:val="28"/>
          <w:szCs w:val="28"/>
        </w:rPr>
      </w:pPr>
    </w:p>
    <w:p w:rsidR="00DC7DBF" w:rsidRDefault="00DC7DBF" w:rsidP="00DC7DBF">
      <w:pPr>
        <w:jc w:val="center"/>
        <w:rPr>
          <w:rFonts w:ascii="Times New Roman" w:hAnsi="Times New Roman" w:cs="Times New Roman"/>
          <w:b/>
          <w:bCs/>
          <w:sz w:val="28"/>
          <w:szCs w:val="28"/>
        </w:rPr>
      </w:pPr>
    </w:p>
    <w:p w:rsidR="0056318B" w:rsidRDefault="0056318B" w:rsidP="00DC7DBF">
      <w:pPr>
        <w:jc w:val="center"/>
        <w:rPr>
          <w:rFonts w:ascii="Times New Roman" w:hAnsi="Times New Roman" w:cs="Times New Roman"/>
          <w:b/>
          <w:sz w:val="28"/>
          <w:szCs w:val="28"/>
        </w:rPr>
      </w:pPr>
    </w:p>
    <w:p w:rsidR="00823675" w:rsidRDefault="0056318B" w:rsidP="0056318B">
      <w:pPr>
        <w:spacing w:after="0"/>
        <w:ind w:firstLine="709"/>
        <w:jc w:val="right"/>
      </w:pPr>
      <w:r>
        <w:t xml:space="preserve">       </w:t>
      </w:r>
      <w:r w:rsidR="00DC7DBF">
        <w:t xml:space="preserve">          </w:t>
      </w:r>
    </w:p>
    <w:p w:rsidR="009225F8" w:rsidRDefault="009225F8" w:rsidP="0056318B">
      <w:pPr>
        <w:spacing w:after="0"/>
        <w:ind w:firstLine="709"/>
        <w:jc w:val="right"/>
        <w:rPr>
          <w:rFonts w:ascii="Times New Roman" w:hAnsi="Times New Roman" w:cs="Times New Roman"/>
          <w:sz w:val="28"/>
          <w:szCs w:val="28"/>
        </w:rPr>
      </w:pPr>
    </w:p>
    <w:p w:rsidR="009225F8" w:rsidRDefault="009225F8" w:rsidP="0056318B">
      <w:pPr>
        <w:spacing w:after="0"/>
        <w:ind w:firstLine="709"/>
        <w:jc w:val="right"/>
        <w:rPr>
          <w:rFonts w:ascii="Times New Roman" w:hAnsi="Times New Roman" w:cs="Times New Roman"/>
          <w:sz w:val="28"/>
          <w:szCs w:val="28"/>
        </w:rPr>
      </w:pPr>
    </w:p>
    <w:p w:rsidR="00DC7DBF" w:rsidRPr="009225F8" w:rsidRDefault="00863D8A" w:rsidP="0056318B">
      <w:pPr>
        <w:spacing w:after="0"/>
        <w:ind w:firstLine="709"/>
        <w:jc w:val="right"/>
        <w:rPr>
          <w:rFonts w:ascii="Times New Roman" w:hAnsi="Times New Roman" w:cs="Times New Roman"/>
          <w:sz w:val="24"/>
          <w:szCs w:val="24"/>
        </w:rPr>
      </w:pPr>
      <w:r>
        <w:rPr>
          <w:rFonts w:ascii="Times New Roman" w:hAnsi="Times New Roman" w:cs="Times New Roman"/>
          <w:sz w:val="24"/>
          <w:szCs w:val="24"/>
        </w:rPr>
        <w:t>Приложение № 11</w:t>
      </w:r>
    </w:p>
    <w:p w:rsidR="00DC7DBF" w:rsidRPr="009225F8" w:rsidRDefault="00DC7DBF" w:rsidP="0056318B">
      <w:pPr>
        <w:spacing w:after="0"/>
        <w:jc w:val="right"/>
        <w:rPr>
          <w:rFonts w:ascii="Times New Roman" w:hAnsi="Times New Roman" w:cs="Times New Roman"/>
          <w:sz w:val="24"/>
          <w:szCs w:val="24"/>
        </w:rPr>
      </w:pPr>
      <w:r w:rsidRPr="009225F8">
        <w:rPr>
          <w:rFonts w:ascii="Times New Roman" w:hAnsi="Times New Roman" w:cs="Times New Roman"/>
          <w:sz w:val="24"/>
          <w:szCs w:val="24"/>
        </w:rPr>
        <w:t>к административному регламенту</w:t>
      </w:r>
    </w:p>
    <w:p w:rsidR="00DC7DBF" w:rsidRPr="009225F8" w:rsidRDefault="00DC7DBF" w:rsidP="0056318B">
      <w:pPr>
        <w:spacing w:after="0"/>
        <w:jc w:val="right"/>
        <w:rPr>
          <w:rFonts w:ascii="Times New Roman" w:hAnsi="Times New Roman" w:cs="Times New Roman"/>
          <w:sz w:val="24"/>
          <w:szCs w:val="24"/>
        </w:rPr>
      </w:pPr>
      <w:r w:rsidRPr="009225F8">
        <w:rPr>
          <w:rFonts w:ascii="Times New Roman" w:hAnsi="Times New Roman" w:cs="Times New Roman"/>
          <w:sz w:val="24"/>
          <w:szCs w:val="24"/>
        </w:rPr>
        <w:t>по исполнению муниципальной</w:t>
      </w:r>
    </w:p>
    <w:p w:rsidR="00DC7DBF" w:rsidRPr="009225F8" w:rsidRDefault="00DC7DBF" w:rsidP="0056318B">
      <w:pPr>
        <w:spacing w:after="0"/>
        <w:jc w:val="right"/>
        <w:rPr>
          <w:rStyle w:val="a4"/>
          <w:rFonts w:ascii="Times New Roman" w:hAnsi="Times New Roman"/>
          <w:b w:val="0"/>
          <w:color w:val="auto"/>
          <w:sz w:val="24"/>
          <w:szCs w:val="24"/>
        </w:rPr>
      </w:pPr>
      <w:r w:rsidRPr="009225F8">
        <w:rPr>
          <w:rFonts w:ascii="Times New Roman" w:hAnsi="Times New Roman" w:cs="Times New Roman"/>
          <w:sz w:val="24"/>
          <w:szCs w:val="24"/>
        </w:rPr>
        <w:t xml:space="preserve">функции </w:t>
      </w:r>
      <w:r w:rsidRPr="009225F8">
        <w:rPr>
          <w:rStyle w:val="a4"/>
          <w:rFonts w:ascii="Times New Roman" w:hAnsi="Times New Roman"/>
          <w:b w:val="0"/>
          <w:color w:val="auto"/>
          <w:sz w:val="24"/>
          <w:szCs w:val="24"/>
        </w:rPr>
        <w:t xml:space="preserve">«Осуществление муниципального </w:t>
      </w:r>
    </w:p>
    <w:p w:rsidR="00DC7DBF" w:rsidRPr="009225F8" w:rsidRDefault="00DC7DBF" w:rsidP="0056318B">
      <w:pPr>
        <w:spacing w:after="0"/>
        <w:jc w:val="right"/>
        <w:rPr>
          <w:rStyle w:val="a4"/>
          <w:rFonts w:ascii="Times New Roman" w:hAnsi="Times New Roman"/>
          <w:b w:val="0"/>
          <w:color w:val="auto"/>
          <w:sz w:val="24"/>
          <w:szCs w:val="24"/>
        </w:rPr>
      </w:pPr>
      <w:r w:rsidRPr="009225F8">
        <w:rPr>
          <w:rStyle w:val="a4"/>
          <w:rFonts w:ascii="Times New Roman" w:hAnsi="Times New Roman"/>
          <w:b w:val="0"/>
          <w:color w:val="auto"/>
          <w:sz w:val="24"/>
          <w:szCs w:val="24"/>
        </w:rPr>
        <w:t xml:space="preserve">земельного контроля на территории </w:t>
      </w:r>
    </w:p>
    <w:p w:rsidR="00DC7DBF" w:rsidRPr="009225F8" w:rsidRDefault="00DC7DBF" w:rsidP="0056318B">
      <w:pPr>
        <w:spacing w:after="0"/>
        <w:jc w:val="right"/>
        <w:rPr>
          <w:rStyle w:val="a4"/>
          <w:rFonts w:ascii="Times New Roman" w:hAnsi="Times New Roman"/>
          <w:b w:val="0"/>
          <w:color w:val="auto"/>
          <w:sz w:val="24"/>
          <w:szCs w:val="24"/>
        </w:rPr>
      </w:pPr>
      <w:r w:rsidRPr="009225F8">
        <w:rPr>
          <w:rStyle w:val="a4"/>
          <w:rFonts w:ascii="Times New Roman" w:hAnsi="Times New Roman"/>
          <w:b w:val="0"/>
          <w:color w:val="auto"/>
          <w:sz w:val="24"/>
          <w:szCs w:val="24"/>
        </w:rPr>
        <w:t xml:space="preserve">сельских поселений муниципального </w:t>
      </w:r>
    </w:p>
    <w:p w:rsidR="00DC7DBF" w:rsidRPr="009225F8" w:rsidRDefault="00DC7DBF" w:rsidP="0056318B">
      <w:pPr>
        <w:spacing w:after="0"/>
        <w:jc w:val="right"/>
        <w:rPr>
          <w:rStyle w:val="a4"/>
          <w:rFonts w:ascii="Times New Roman" w:hAnsi="Times New Roman"/>
          <w:b w:val="0"/>
          <w:color w:val="auto"/>
          <w:sz w:val="24"/>
          <w:szCs w:val="24"/>
        </w:rPr>
      </w:pPr>
      <w:r w:rsidRPr="009225F8">
        <w:rPr>
          <w:rStyle w:val="a4"/>
          <w:rFonts w:ascii="Times New Roman" w:hAnsi="Times New Roman"/>
          <w:b w:val="0"/>
          <w:color w:val="auto"/>
          <w:sz w:val="24"/>
          <w:szCs w:val="24"/>
        </w:rPr>
        <w:t>района «Читинский район»</w:t>
      </w:r>
    </w:p>
    <w:p w:rsidR="0056318B" w:rsidRDefault="0056318B" w:rsidP="0056318B">
      <w:pPr>
        <w:spacing w:after="0"/>
        <w:jc w:val="right"/>
        <w:rPr>
          <w:rFonts w:ascii="Times New Roman" w:hAnsi="Times New Roman" w:cs="Times New Roman"/>
          <w:sz w:val="28"/>
          <w:szCs w:val="28"/>
        </w:rPr>
      </w:pPr>
    </w:p>
    <w:p w:rsidR="00DC7DBF" w:rsidRDefault="00DC7DBF" w:rsidP="00DC7DBF">
      <w:pPr>
        <w:pStyle w:val="ConsPlusNonformat"/>
        <w:jc w:val="both"/>
      </w:pPr>
    </w:p>
    <w:p w:rsidR="006A50D8" w:rsidRDefault="00DC7DBF" w:rsidP="006A50D8">
      <w:pPr>
        <w:spacing w:after="0"/>
        <w:ind w:firstLine="698"/>
        <w:jc w:val="center"/>
        <w:rPr>
          <w:rFonts w:ascii="Times New Roman" w:hAnsi="Times New Roman" w:cs="Times New Roman"/>
          <w:b/>
          <w:sz w:val="28"/>
          <w:szCs w:val="28"/>
        </w:rPr>
      </w:pPr>
      <w:r>
        <w:rPr>
          <w:rFonts w:ascii="Times New Roman" w:hAnsi="Times New Roman" w:cs="Times New Roman"/>
          <w:bCs/>
          <w:sz w:val="28"/>
          <w:szCs w:val="28"/>
          <w:u w:val="single"/>
        </w:rPr>
        <w:t xml:space="preserve">    </w:t>
      </w:r>
    </w:p>
    <w:p w:rsidR="006A50D8" w:rsidRPr="006A50D8" w:rsidRDefault="006A50D8" w:rsidP="006A50D8">
      <w:pPr>
        <w:tabs>
          <w:tab w:val="left" w:pos="9960"/>
        </w:tabs>
        <w:ind w:left="-57" w:right="-39"/>
        <w:jc w:val="center"/>
        <w:rPr>
          <w:rFonts w:ascii="Times New Roman" w:hAnsi="Times New Roman" w:cs="Times New Roman"/>
        </w:rPr>
      </w:pPr>
      <w:r w:rsidRPr="006A50D8">
        <w:rPr>
          <w:rFonts w:ascii="Times New Roman" w:hAnsi="Times New Roman" w:cs="Times New Roman"/>
        </w:rPr>
        <w:t>Герб Администрации муниципального района «Читинский район»</w:t>
      </w:r>
    </w:p>
    <w:p w:rsidR="006A50D8" w:rsidRDefault="00EB7070" w:rsidP="006A50D8">
      <w:pPr>
        <w:tabs>
          <w:tab w:val="left" w:pos="9960"/>
        </w:tabs>
        <w:ind w:left="-57" w:right="-39"/>
        <w:jc w:val="center"/>
      </w:pPr>
      <w:r>
        <w:rPr>
          <w:noProof/>
        </w:rPr>
        <w:pict>
          <v:shape id="_x0000_s1140" type="#_x0000_t202" style="position:absolute;left:0;text-align:left;margin-left:381.75pt;margin-top:-38.55pt;width:119.95pt;height:27.05pt;z-index:251699200" filled="f" stroked="f">
            <v:textbox>
              <w:txbxContent>
                <w:p w:rsidR="00410966" w:rsidRPr="00080047" w:rsidRDefault="00410966" w:rsidP="006A50D8">
                  <w:pPr>
                    <w:rPr>
                      <w:i/>
                    </w:rPr>
                  </w:pPr>
                </w:p>
              </w:txbxContent>
            </v:textbox>
          </v:shape>
        </w:pict>
      </w:r>
    </w:p>
    <w:p w:rsidR="006A50D8" w:rsidRDefault="006A50D8" w:rsidP="0064082A">
      <w:pPr>
        <w:spacing w:after="0"/>
        <w:jc w:val="center"/>
      </w:pPr>
      <w:r>
        <w:t>______________________________________________________________________________</w:t>
      </w:r>
    </w:p>
    <w:p w:rsidR="006A50D8" w:rsidRPr="006A50D8" w:rsidRDefault="006A50D8" w:rsidP="0064082A">
      <w:pPr>
        <w:spacing w:after="0"/>
        <w:jc w:val="center"/>
        <w:rPr>
          <w:rFonts w:ascii="Times New Roman" w:hAnsi="Times New Roman" w:cs="Times New Roman"/>
          <w:sz w:val="20"/>
          <w:szCs w:val="20"/>
        </w:rPr>
      </w:pPr>
      <w:r>
        <w:rPr>
          <w:sz w:val="20"/>
          <w:szCs w:val="20"/>
        </w:rPr>
        <w:t>(</w:t>
      </w:r>
      <w:r w:rsidR="009A25AA">
        <w:rPr>
          <w:rFonts w:ascii="Times New Roman" w:hAnsi="Times New Roman" w:cs="Times New Roman"/>
          <w:sz w:val="20"/>
          <w:szCs w:val="20"/>
        </w:rPr>
        <w:t>наименование органа местного</w:t>
      </w:r>
      <w:r w:rsidRPr="006A50D8">
        <w:rPr>
          <w:rFonts w:ascii="Times New Roman" w:hAnsi="Times New Roman" w:cs="Times New Roman"/>
          <w:sz w:val="20"/>
          <w:szCs w:val="20"/>
        </w:rPr>
        <w:t>)</w:t>
      </w:r>
    </w:p>
    <w:p w:rsidR="006A50D8" w:rsidRDefault="006A50D8" w:rsidP="0064082A">
      <w:pPr>
        <w:spacing w:after="0"/>
        <w:jc w:val="center"/>
        <w:rPr>
          <w:sz w:val="20"/>
        </w:rPr>
      </w:pPr>
    </w:p>
    <w:tbl>
      <w:tblPr>
        <w:tblW w:w="10292" w:type="dxa"/>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6A50D8" w:rsidTr="00D52294">
        <w:tc>
          <w:tcPr>
            <w:tcW w:w="3402" w:type="dxa"/>
            <w:tcBorders>
              <w:top w:val="nil"/>
              <w:left w:val="nil"/>
              <w:bottom w:val="single" w:sz="4" w:space="0" w:color="auto"/>
              <w:right w:val="nil"/>
            </w:tcBorders>
            <w:vAlign w:val="bottom"/>
          </w:tcPr>
          <w:p w:rsidR="006A50D8" w:rsidRDefault="006A50D8" w:rsidP="006A50D8">
            <w:pPr>
              <w:spacing w:after="0"/>
              <w:jc w:val="center"/>
            </w:pPr>
          </w:p>
        </w:tc>
        <w:tc>
          <w:tcPr>
            <w:tcW w:w="3742" w:type="dxa"/>
            <w:tcBorders>
              <w:top w:val="nil"/>
              <w:left w:val="nil"/>
              <w:bottom w:val="nil"/>
              <w:right w:val="nil"/>
            </w:tcBorders>
            <w:vAlign w:val="bottom"/>
          </w:tcPr>
          <w:p w:rsidR="006A50D8" w:rsidRPr="009225F8" w:rsidRDefault="006A50D8" w:rsidP="006A50D8">
            <w:pPr>
              <w:spacing w:after="0"/>
              <w:jc w:val="right"/>
              <w:rPr>
                <w:rFonts w:ascii="Times New Roman" w:hAnsi="Times New Roman" w:cs="Times New Roman"/>
              </w:rPr>
            </w:pPr>
            <w:r w:rsidRPr="009225F8">
              <w:rPr>
                <w:rFonts w:ascii="Times New Roman" w:hAnsi="Times New Roman" w:cs="Times New Roman"/>
              </w:rPr>
              <w:t>“</w:t>
            </w:r>
          </w:p>
        </w:tc>
        <w:tc>
          <w:tcPr>
            <w:tcW w:w="397" w:type="dxa"/>
            <w:tcBorders>
              <w:top w:val="nil"/>
              <w:left w:val="nil"/>
              <w:bottom w:val="single" w:sz="4" w:space="0" w:color="auto"/>
              <w:right w:val="nil"/>
            </w:tcBorders>
            <w:vAlign w:val="bottom"/>
          </w:tcPr>
          <w:p w:rsidR="006A50D8" w:rsidRPr="009225F8" w:rsidRDefault="006A50D8" w:rsidP="006A50D8">
            <w:pPr>
              <w:spacing w:after="0"/>
              <w:jc w:val="center"/>
              <w:rPr>
                <w:rFonts w:ascii="Times New Roman" w:hAnsi="Times New Roman" w:cs="Times New Roman"/>
              </w:rPr>
            </w:pPr>
          </w:p>
        </w:tc>
        <w:tc>
          <w:tcPr>
            <w:tcW w:w="255" w:type="dxa"/>
            <w:tcBorders>
              <w:top w:val="nil"/>
              <w:left w:val="nil"/>
              <w:bottom w:val="nil"/>
              <w:right w:val="nil"/>
            </w:tcBorders>
            <w:vAlign w:val="bottom"/>
          </w:tcPr>
          <w:p w:rsidR="006A50D8" w:rsidRPr="009225F8" w:rsidRDefault="006A50D8" w:rsidP="006A50D8">
            <w:pPr>
              <w:spacing w:after="0"/>
              <w:rPr>
                <w:rFonts w:ascii="Times New Roman" w:hAnsi="Times New Roman" w:cs="Times New Roman"/>
              </w:rPr>
            </w:pPr>
            <w:r w:rsidRPr="009225F8">
              <w:rPr>
                <w:rFonts w:ascii="Times New Roman" w:hAnsi="Times New Roman" w:cs="Times New Roman"/>
              </w:rPr>
              <w:t>”</w:t>
            </w:r>
          </w:p>
        </w:tc>
        <w:tc>
          <w:tcPr>
            <w:tcW w:w="1418" w:type="dxa"/>
            <w:tcBorders>
              <w:top w:val="nil"/>
              <w:left w:val="nil"/>
              <w:bottom w:val="single" w:sz="4" w:space="0" w:color="auto"/>
              <w:right w:val="nil"/>
            </w:tcBorders>
            <w:vAlign w:val="bottom"/>
          </w:tcPr>
          <w:p w:rsidR="006A50D8" w:rsidRPr="009225F8" w:rsidRDefault="006A50D8" w:rsidP="006A50D8">
            <w:pPr>
              <w:spacing w:after="0"/>
              <w:jc w:val="center"/>
              <w:rPr>
                <w:rFonts w:ascii="Times New Roman" w:hAnsi="Times New Roman" w:cs="Times New Roman"/>
              </w:rPr>
            </w:pPr>
          </w:p>
        </w:tc>
        <w:tc>
          <w:tcPr>
            <w:tcW w:w="369" w:type="dxa"/>
            <w:tcBorders>
              <w:top w:val="nil"/>
              <w:left w:val="nil"/>
              <w:bottom w:val="nil"/>
              <w:right w:val="nil"/>
            </w:tcBorders>
            <w:vAlign w:val="bottom"/>
          </w:tcPr>
          <w:p w:rsidR="006A50D8" w:rsidRPr="009225F8" w:rsidRDefault="006A50D8" w:rsidP="006A50D8">
            <w:pPr>
              <w:spacing w:after="0"/>
              <w:jc w:val="right"/>
              <w:rPr>
                <w:rFonts w:ascii="Times New Roman" w:hAnsi="Times New Roman" w:cs="Times New Roman"/>
              </w:rPr>
            </w:pPr>
            <w:r w:rsidRPr="009225F8">
              <w:rPr>
                <w:rFonts w:ascii="Times New Roman" w:hAnsi="Times New Roman" w:cs="Times New Roman"/>
              </w:rPr>
              <w:t>20</w:t>
            </w:r>
          </w:p>
        </w:tc>
        <w:tc>
          <w:tcPr>
            <w:tcW w:w="369" w:type="dxa"/>
            <w:tcBorders>
              <w:top w:val="nil"/>
              <w:left w:val="nil"/>
              <w:bottom w:val="single" w:sz="4" w:space="0" w:color="auto"/>
              <w:right w:val="nil"/>
            </w:tcBorders>
            <w:vAlign w:val="bottom"/>
          </w:tcPr>
          <w:p w:rsidR="006A50D8" w:rsidRPr="009225F8" w:rsidRDefault="006A50D8" w:rsidP="006A50D8">
            <w:pPr>
              <w:spacing w:after="0"/>
              <w:rPr>
                <w:rFonts w:ascii="Times New Roman" w:hAnsi="Times New Roman" w:cs="Times New Roman"/>
              </w:rPr>
            </w:pPr>
          </w:p>
        </w:tc>
        <w:tc>
          <w:tcPr>
            <w:tcW w:w="340" w:type="dxa"/>
            <w:gridSpan w:val="2"/>
            <w:tcBorders>
              <w:top w:val="nil"/>
              <w:left w:val="nil"/>
              <w:bottom w:val="nil"/>
              <w:right w:val="nil"/>
            </w:tcBorders>
            <w:vAlign w:val="bottom"/>
          </w:tcPr>
          <w:p w:rsidR="006A50D8" w:rsidRPr="009225F8" w:rsidRDefault="006A50D8" w:rsidP="006A50D8">
            <w:pPr>
              <w:spacing w:after="0"/>
              <w:ind w:left="57"/>
              <w:rPr>
                <w:rFonts w:ascii="Times New Roman" w:hAnsi="Times New Roman" w:cs="Times New Roman"/>
              </w:rPr>
            </w:pPr>
            <w:r w:rsidRPr="009225F8">
              <w:rPr>
                <w:rFonts w:ascii="Times New Roman" w:hAnsi="Times New Roman" w:cs="Times New Roman"/>
              </w:rPr>
              <w:t>г.</w:t>
            </w:r>
          </w:p>
        </w:tc>
      </w:tr>
      <w:tr w:rsidR="006A50D8" w:rsidRPr="00863F36" w:rsidTr="00D52294">
        <w:trPr>
          <w:gridAfter w:val="1"/>
          <w:wAfter w:w="58" w:type="dxa"/>
          <w:cantSplit/>
        </w:trPr>
        <w:tc>
          <w:tcPr>
            <w:tcW w:w="3402" w:type="dxa"/>
            <w:tcBorders>
              <w:top w:val="nil"/>
              <w:left w:val="nil"/>
              <w:bottom w:val="nil"/>
              <w:right w:val="nil"/>
            </w:tcBorders>
          </w:tcPr>
          <w:p w:rsidR="006A50D8" w:rsidRPr="006A50D8" w:rsidRDefault="006A50D8" w:rsidP="006A50D8">
            <w:pPr>
              <w:spacing w:after="0"/>
              <w:jc w:val="center"/>
              <w:rPr>
                <w:rFonts w:ascii="Times New Roman" w:hAnsi="Times New Roman" w:cs="Times New Roman"/>
                <w:sz w:val="20"/>
                <w:szCs w:val="20"/>
              </w:rPr>
            </w:pPr>
            <w:r w:rsidRPr="006A50D8">
              <w:rPr>
                <w:rFonts w:ascii="Times New Roman" w:hAnsi="Times New Roman" w:cs="Times New Roman"/>
                <w:sz w:val="20"/>
                <w:szCs w:val="20"/>
              </w:rPr>
              <w:t>(место составления акта)</w:t>
            </w:r>
          </w:p>
        </w:tc>
        <w:tc>
          <w:tcPr>
            <w:tcW w:w="3742" w:type="dxa"/>
            <w:tcBorders>
              <w:top w:val="nil"/>
              <w:left w:val="nil"/>
              <w:bottom w:val="nil"/>
              <w:right w:val="nil"/>
            </w:tcBorders>
          </w:tcPr>
          <w:p w:rsidR="006A50D8" w:rsidRPr="006A50D8" w:rsidRDefault="006A50D8" w:rsidP="00D52294">
            <w:pPr>
              <w:rPr>
                <w:rFonts w:ascii="Times New Roman" w:hAnsi="Times New Roman" w:cs="Times New Roman"/>
                <w:sz w:val="20"/>
                <w:szCs w:val="20"/>
              </w:rPr>
            </w:pPr>
          </w:p>
        </w:tc>
        <w:tc>
          <w:tcPr>
            <w:tcW w:w="3090" w:type="dxa"/>
            <w:gridSpan w:val="6"/>
            <w:tcBorders>
              <w:top w:val="nil"/>
              <w:left w:val="nil"/>
              <w:bottom w:val="nil"/>
              <w:right w:val="nil"/>
            </w:tcBorders>
          </w:tcPr>
          <w:p w:rsidR="006A50D8" w:rsidRPr="006A50D8" w:rsidRDefault="006A50D8" w:rsidP="00D52294">
            <w:pPr>
              <w:jc w:val="center"/>
              <w:rPr>
                <w:rFonts w:ascii="Times New Roman" w:hAnsi="Times New Roman" w:cs="Times New Roman"/>
                <w:sz w:val="20"/>
                <w:szCs w:val="20"/>
              </w:rPr>
            </w:pPr>
            <w:r w:rsidRPr="006A50D8">
              <w:rPr>
                <w:rFonts w:ascii="Times New Roman" w:hAnsi="Times New Roman" w:cs="Times New Roman"/>
                <w:sz w:val="20"/>
                <w:szCs w:val="20"/>
              </w:rPr>
              <w:t>(дата составления акта)</w:t>
            </w:r>
          </w:p>
        </w:tc>
      </w:tr>
    </w:tbl>
    <w:p w:rsidR="006A50D8" w:rsidRDefault="006A50D8" w:rsidP="006A50D8">
      <w:pPr>
        <w:ind w:left="7144"/>
        <w:jc w:val="center"/>
      </w:pPr>
    </w:p>
    <w:p w:rsidR="006A50D8" w:rsidRPr="006A50D8" w:rsidRDefault="006A50D8" w:rsidP="006A50D8">
      <w:pPr>
        <w:pBdr>
          <w:top w:val="single" w:sz="4" w:space="1" w:color="auto"/>
        </w:pBdr>
        <w:ind w:left="7144"/>
        <w:jc w:val="center"/>
        <w:rPr>
          <w:rFonts w:ascii="Times New Roman" w:hAnsi="Times New Roman" w:cs="Times New Roman"/>
          <w:sz w:val="20"/>
          <w:szCs w:val="20"/>
        </w:rPr>
      </w:pPr>
      <w:r w:rsidRPr="006A50D8">
        <w:rPr>
          <w:rFonts w:ascii="Times New Roman" w:hAnsi="Times New Roman" w:cs="Times New Roman"/>
          <w:sz w:val="20"/>
          <w:szCs w:val="20"/>
        </w:rPr>
        <w:t>(время составления акта)</w:t>
      </w:r>
    </w:p>
    <w:p w:rsidR="006A50D8" w:rsidRDefault="006A50D8" w:rsidP="006A50D8">
      <w:pPr>
        <w:spacing w:before="120" w:after="80"/>
        <w:jc w:val="center"/>
        <w:rPr>
          <w:b/>
          <w:bCs/>
          <w:sz w:val="26"/>
          <w:szCs w:val="26"/>
        </w:rPr>
      </w:pPr>
    </w:p>
    <w:p w:rsidR="006A50D8" w:rsidRPr="006A50D8" w:rsidRDefault="006A50D8" w:rsidP="006A50D8">
      <w:pPr>
        <w:spacing w:before="120" w:after="0"/>
        <w:jc w:val="center"/>
        <w:rPr>
          <w:rFonts w:ascii="Times New Roman" w:hAnsi="Times New Roman" w:cs="Times New Roman"/>
          <w:b/>
          <w:bCs/>
          <w:sz w:val="26"/>
          <w:szCs w:val="26"/>
        </w:rPr>
      </w:pPr>
      <w:r w:rsidRPr="006A50D8">
        <w:rPr>
          <w:rFonts w:ascii="Times New Roman" w:hAnsi="Times New Roman" w:cs="Times New Roman"/>
          <w:b/>
          <w:bCs/>
          <w:sz w:val="26"/>
          <w:szCs w:val="26"/>
        </w:rPr>
        <w:t xml:space="preserve">АКТ </w:t>
      </w:r>
      <w:r w:rsidRPr="006A50D8">
        <w:rPr>
          <w:rFonts w:ascii="Times New Roman" w:hAnsi="Times New Roman" w:cs="Times New Roman"/>
          <w:b/>
          <w:bCs/>
          <w:sz w:val="26"/>
          <w:szCs w:val="26"/>
        </w:rPr>
        <w:br/>
        <w:t xml:space="preserve">о невозможности проведения проверки </w:t>
      </w:r>
    </w:p>
    <w:p w:rsidR="006A50D8" w:rsidRPr="009A2089" w:rsidRDefault="006A50D8" w:rsidP="006A50D8">
      <w:pPr>
        <w:spacing w:before="120" w:after="0"/>
        <w:jc w:val="center"/>
        <w:rPr>
          <w:bCs/>
          <w:sz w:val="20"/>
          <w:szCs w:val="20"/>
        </w:rPr>
      </w:pPr>
      <w:r w:rsidRPr="006A50D8">
        <w:rPr>
          <w:bCs/>
          <w:sz w:val="26"/>
          <w:szCs w:val="26"/>
        </w:rPr>
        <w:t xml:space="preserve">________________________________________________________________________ </w:t>
      </w:r>
      <w:r w:rsidRPr="006A50D8">
        <w:rPr>
          <w:rFonts w:ascii="Times New Roman" w:hAnsi="Times New Roman" w:cs="Times New Roman"/>
          <w:bCs/>
          <w:sz w:val="20"/>
          <w:szCs w:val="20"/>
        </w:rPr>
        <w:t>юридического лица, органа местного самоуправления, органа государственной власти, индивидуального предпринимателя, гражданина</w:t>
      </w:r>
    </w:p>
    <w:tbl>
      <w:tblPr>
        <w:tblW w:w="0" w:type="auto"/>
        <w:jc w:val="center"/>
        <w:tblLayout w:type="fixed"/>
        <w:tblCellMar>
          <w:left w:w="28" w:type="dxa"/>
          <w:right w:w="28" w:type="dxa"/>
        </w:tblCellMar>
        <w:tblLook w:val="0000"/>
      </w:tblPr>
      <w:tblGrid>
        <w:gridCol w:w="362"/>
        <w:gridCol w:w="1418"/>
      </w:tblGrid>
      <w:tr w:rsidR="006A50D8" w:rsidTr="00D52294">
        <w:trPr>
          <w:jc w:val="center"/>
        </w:trPr>
        <w:tc>
          <w:tcPr>
            <w:tcW w:w="362" w:type="dxa"/>
            <w:tcBorders>
              <w:top w:val="nil"/>
              <w:left w:val="nil"/>
              <w:bottom w:val="nil"/>
              <w:right w:val="nil"/>
            </w:tcBorders>
            <w:vAlign w:val="bottom"/>
          </w:tcPr>
          <w:p w:rsidR="006A50D8" w:rsidRDefault="006A50D8" w:rsidP="006A50D8">
            <w:pPr>
              <w:spacing w:after="0"/>
              <w:ind w:right="57"/>
            </w:pPr>
            <w:r>
              <w:t>№</w:t>
            </w:r>
          </w:p>
        </w:tc>
        <w:tc>
          <w:tcPr>
            <w:tcW w:w="1418" w:type="dxa"/>
            <w:tcBorders>
              <w:top w:val="nil"/>
              <w:left w:val="nil"/>
              <w:bottom w:val="single" w:sz="4" w:space="0" w:color="auto"/>
              <w:right w:val="nil"/>
            </w:tcBorders>
            <w:vAlign w:val="bottom"/>
          </w:tcPr>
          <w:p w:rsidR="006A50D8" w:rsidRDefault="006A50D8" w:rsidP="006A50D8">
            <w:pPr>
              <w:spacing w:after="0"/>
              <w:jc w:val="center"/>
            </w:pPr>
          </w:p>
        </w:tc>
      </w:tr>
    </w:tbl>
    <w:p w:rsidR="006A50D8" w:rsidRPr="006A50D8" w:rsidRDefault="006A50D8" w:rsidP="006A50D8">
      <w:pPr>
        <w:spacing w:before="120" w:after="0"/>
        <w:rPr>
          <w:rFonts w:ascii="Times New Roman" w:hAnsi="Times New Roman" w:cs="Times New Roman"/>
        </w:rPr>
      </w:pPr>
      <w:r w:rsidRPr="006A50D8">
        <w:rPr>
          <w:rFonts w:ascii="Times New Roman" w:hAnsi="Times New Roman" w:cs="Times New Roman"/>
        </w:rPr>
        <w:t xml:space="preserve">На основании:  </w:t>
      </w:r>
    </w:p>
    <w:p w:rsidR="006A50D8" w:rsidRPr="006A50D8" w:rsidRDefault="006A50D8" w:rsidP="006A50D8">
      <w:pPr>
        <w:pBdr>
          <w:top w:val="single" w:sz="4" w:space="1" w:color="auto"/>
        </w:pBdr>
        <w:spacing w:after="0"/>
        <w:jc w:val="center"/>
        <w:rPr>
          <w:rFonts w:ascii="Times New Roman" w:hAnsi="Times New Roman" w:cs="Times New Roman"/>
          <w:sz w:val="20"/>
          <w:szCs w:val="20"/>
        </w:rPr>
      </w:pPr>
      <w:r w:rsidRPr="00863F36">
        <w:rPr>
          <w:sz w:val="20"/>
          <w:szCs w:val="20"/>
        </w:rPr>
        <w:t>(</w:t>
      </w:r>
      <w:r w:rsidRPr="006A50D8">
        <w:rPr>
          <w:rFonts w:ascii="Times New Roman" w:hAnsi="Times New Roman" w:cs="Times New Roman"/>
          <w:sz w:val="20"/>
          <w:szCs w:val="20"/>
        </w:rPr>
        <w:t>вид документа с указанием реквизитов (номер, дата))</w:t>
      </w:r>
    </w:p>
    <w:p w:rsidR="006A50D8" w:rsidRDefault="006A50D8" w:rsidP="006A50D8">
      <w:pPr>
        <w:tabs>
          <w:tab w:val="center" w:pos="4678"/>
          <w:tab w:val="right" w:pos="9923"/>
        </w:tabs>
        <w:spacing w:after="0"/>
      </w:pPr>
      <w:r w:rsidRPr="006A50D8">
        <w:rPr>
          <w:rFonts w:ascii="Times New Roman" w:hAnsi="Times New Roman" w:cs="Times New Roman"/>
          <w:sz w:val="24"/>
          <w:szCs w:val="24"/>
        </w:rPr>
        <w:t>было назначено проведение</w:t>
      </w:r>
      <w:r>
        <w:t xml:space="preserve">  </w:t>
      </w:r>
      <w:r>
        <w:tab/>
      </w:r>
      <w:r>
        <w:tab/>
        <w:t xml:space="preserve"> </w:t>
      </w:r>
      <w:r w:rsidRPr="006A50D8">
        <w:rPr>
          <w:rFonts w:ascii="Times New Roman" w:hAnsi="Times New Roman" w:cs="Times New Roman"/>
          <w:sz w:val="24"/>
          <w:szCs w:val="24"/>
        </w:rPr>
        <w:t>проверки в отношении</w:t>
      </w:r>
      <w:r>
        <w:t>:</w:t>
      </w:r>
    </w:p>
    <w:p w:rsidR="006A50D8" w:rsidRPr="006A50D8" w:rsidRDefault="006A50D8" w:rsidP="006A50D8">
      <w:pPr>
        <w:pBdr>
          <w:top w:val="single" w:sz="4" w:space="1" w:color="auto"/>
        </w:pBdr>
        <w:spacing w:after="0"/>
        <w:ind w:left="2977" w:right="2466"/>
        <w:jc w:val="center"/>
        <w:rPr>
          <w:rFonts w:ascii="Times New Roman" w:hAnsi="Times New Roman" w:cs="Times New Roman"/>
          <w:sz w:val="20"/>
          <w:szCs w:val="20"/>
        </w:rPr>
      </w:pPr>
      <w:r w:rsidRPr="006A50D8">
        <w:rPr>
          <w:rFonts w:ascii="Times New Roman" w:hAnsi="Times New Roman" w:cs="Times New Roman"/>
          <w:sz w:val="20"/>
          <w:szCs w:val="20"/>
        </w:rPr>
        <w:t>(плановая/внеплановая, документарная/выездная)</w:t>
      </w:r>
    </w:p>
    <w:p w:rsidR="006A50D8" w:rsidRDefault="006A50D8" w:rsidP="006A50D8">
      <w:pPr>
        <w:pBdr>
          <w:top w:val="single" w:sz="4" w:space="1" w:color="auto"/>
        </w:pBdr>
        <w:spacing w:after="0"/>
        <w:rPr>
          <w:sz w:val="2"/>
          <w:szCs w:val="2"/>
        </w:rPr>
      </w:pPr>
    </w:p>
    <w:p w:rsidR="006A50D8" w:rsidRDefault="006A50D8" w:rsidP="006A50D8">
      <w:pPr>
        <w:spacing w:after="0"/>
      </w:pPr>
    </w:p>
    <w:p w:rsidR="006A50D8" w:rsidRPr="006A50D8" w:rsidRDefault="006A50D8" w:rsidP="006A50D8">
      <w:pPr>
        <w:pBdr>
          <w:top w:val="single" w:sz="4" w:space="1" w:color="auto"/>
        </w:pBdr>
        <w:spacing w:after="0"/>
        <w:jc w:val="center"/>
        <w:rPr>
          <w:rFonts w:ascii="Times New Roman" w:hAnsi="Times New Roman" w:cs="Times New Roman"/>
          <w:sz w:val="20"/>
          <w:szCs w:val="20"/>
        </w:rPr>
      </w:pPr>
      <w:r w:rsidRPr="009A2089">
        <w:rPr>
          <w:sz w:val="20"/>
          <w:szCs w:val="20"/>
        </w:rPr>
        <w:t>(</w:t>
      </w:r>
      <w:r w:rsidRPr="006A50D8">
        <w:rPr>
          <w:rFonts w:ascii="Times New Roman" w:hAnsi="Times New Roman" w:cs="Times New Roman"/>
          <w:sz w:val="20"/>
          <w:szCs w:val="20"/>
        </w:rPr>
        <w:t xml:space="preserve">наименование юридического лица, </w:t>
      </w:r>
      <w:r w:rsidRPr="006A50D8">
        <w:rPr>
          <w:rFonts w:ascii="Times New Roman" w:hAnsi="Times New Roman" w:cs="Times New Roman"/>
          <w:bCs/>
          <w:sz w:val="20"/>
          <w:szCs w:val="20"/>
        </w:rPr>
        <w:t>органа местного самоуправления, органа государственной власти,</w:t>
      </w:r>
      <w:r w:rsidRPr="006A50D8">
        <w:rPr>
          <w:rFonts w:ascii="Times New Roman" w:hAnsi="Times New Roman" w:cs="Times New Roman"/>
          <w:sz w:val="20"/>
          <w:szCs w:val="20"/>
        </w:rPr>
        <w:t xml:space="preserve"> фамилия, имя, отчество (последнее – при наличии) гражданина, индивидуального предпринимателя)</w:t>
      </w:r>
    </w:p>
    <w:p w:rsidR="006A50D8" w:rsidRDefault="006A50D8" w:rsidP="0064082A">
      <w:pPr>
        <w:spacing w:before="120" w:after="0"/>
        <w:rPr>
          <w:rFonts w:ascii="Times New Roman" w:hAnsi="Times New Roman" w:cs="Times New Roman"/>
          <w:sz w:val="24"/>
          <w:szCs w:val="24"/>
        </w:rPr>
      </w:pPr>
      <w:r w:rsidRPr="006A50D8">
        <w:rPr>
          <w:rFonts w:ascii="Times New Roman" w:hAnsi="Times New Roman" w:cs="Times New Roman"/>
          <w:sz w:val="24"/>
          <w:szCs w:val="24"/>
        </w:rPr>
        <w:t>в период с «___» ________ 20___ г. по «___» ________ 20___ г.</w:t>
      </w:r>
    </w:p>
    <w:p w:rsidR="006A50D8" w:rsidRDefault="006A50D8" w:rsidP="006A50D8">
      <w:pPr>
        <w:spacing w:after="0"/>
        <w:rPr>
          <w:rFonts w:ascii="Times New Roman" w:hAnsi="Times New Roman" w:cs="Times New Roman"/>
          <w:sz w:val="24"/>
          <w:szCs w:val="24"/>
        </w:rPr>
      </w:pPr>
    </w:p>
    <w:p w:rsidR="006A50D8" w:rsidRDefault="006A50D8" w:rsidP="006A50D8">
      <w:pPr>
        <w:spacing w:after="0"/>
      </w:pPr>
      <w:r w:rsidRPr="006A50D8">
        <w:rPr>
          <w:rFonts w:ascii="Times New Roman" w:hAnsi="Times New Roman" w:cs="Times New Roman"/>
          <w:sz w:val="24"/>
          <w:szCs w:val="24"/>
        </w:rPr>
        <w:t>О времени и месте проведения проверки</w:t>
      </w:r>
      <w:r>
        <w:t xml:space="preserve"> _______________________________________________</w:t>
      </w:r>
    </w:p>
    <w:p w:rsidR="006A50D8" w:rsidRDefault="006A50D8" w:rsidP="006A50D8">
      <w:pPr>
        <w:spacing w:after="0"/>
      </w:pPr>
    </w:p>
    <w:p w:rsidR="006A50D8" w:rsidRPr="006A50D8" w:rsidRDefault="006A50D8" w:rsidP="006A50D8">
      <w:pPr>
        <w:pBdr>
          <w:top w:val="single" w:sz="4" w:space="1" w:color="auto"/>
        </w:pBdr>
        <w:spacing w:after="0"/>
        <w:jc w:val="center"/>
        <w:rPr>
          <w:rFonts w:ascii="Times New Roman" w:hAnsi="Times New Roman" w:cs="Times New Roman"/>
          <w:sz w:val="20"/>
          <w:szCs w:val="20"/>
        </w:rPr>
      </w:pPr>
      <w:r w:rsidRPr="009A2089">
        <w:rPr>
          <w:sz w:val="20"/>
          <w:szCs w:val="20"/>
        </w:rPr>
        <w:t>(</w:t>
      </w:r>
      <w:r w:rsidRPr="006A50D8">
        <w:rPr>
          <w:rFonts w:ascii="Times New Roman" w:hAnsi="Times New Roman" w:cs="Times New Roman"/>
          <w:sz w:val="20"/>
          <w:szCs w:val="20"/>
        </w:rPr>
        <w:t xml:space="preserve">наименование юридического лица, </w:t>
      </w:r>
      <w:r w:rsidRPr="006A50D8">
        <w:rPr>
          <w:rFonts w:ascii="Times New Roman" w:hAnsi="Times New Roman" w:cs="Times New Roman"/>
          <w:bCs/>
          <w:sz w:val="20"/>
          <w:szCs w:val="20"/>
        </w:rPr>
        <w:t>органа местного самоуправления, органа государственной власти,</w:t>
      </w:r>
      <w:r>
        <w:rPr>
          <w:rFonts w:ascii="Times New Roman" w:hAnsi="Times New Roman" w:cs="Times New Roman"/>
          <w:sz w:val="20"/>
          <w:szCs w:val="20"/>
        </w:rPr>
        <w:t xml:space="preserve"> фамилия,</w:t>
      </w:r>
      <w:r w:rsidRPr="006A50D8">
        <w:rPr>
          <w:rFonts w:ascii="Times New Roman" w:hAnsi="Times New Roman" w:cs="Times New Roman"/>
          <w:sz w:val="20"/>
          <w:szCs w:val="20"/>
        </w:rPr>
        <w:t>имя, отчество (последнее – при наличии) гражданина, индивидуального предпринимателя)</w:t>
      </w:r>
    </w:p>
    <w:p w:rsidR="006A50D8" w:rsidRDefault="006A50D8" w:rsidP="006A50D8">
      <w:pPr>
        <w:spacing w:before="120" w:after="0"/>
      </w:pPr>
      <w:r w:rsidRPr="0064082A">
        <w:rPr>
          <w:rFonts w:ascii="Times New Roman" w:hAnsi="Times New Roman" w:cs="Times New Roman"/>
          <w:sz w:val="24"/>
          <w:szCs w:val="24"/>
        </w:rPr>
        <w:lastRenderedPageBreak/>
        <w:t>уведомлено надлежащим образом</w:t>
      </w:r>
      <w:r w:rsidRPr="006A50D8">
        <w:rPr>
          <w:rFonts w:ascii="Times New Roman" w:hAnsi="Times New Roman" w:cs="Times New Roman"/>
          <w:sz w:val="20"/>
          <w:szCs w:val="20"/>
        </w:rPr>
        <w:t xml:space="preserve"> </w:t>
      </w:r>
      <w:r>
        <w:t>____________________________________________________</w:t>
      </w:r>
    </w:p>
    <w:p w:rsidR="006A50D8" w:rsidRDefault="006A50D8" w:rsidP="006A50D8">
      <w:pPr>
        <w:spacing w:after="0"/>
      </w:pPr>
      <w:r>
        <w:t>_________________________________________________________________________________</w:t>
      </w:r>
    </w:p>
    <w:p w:rsidR="006A50D8" w:rsidRPr="006A50D8" w:rsidRDefault="006A50D8" w:rsidP="006A50D8">
      <w:pPr>
        <w:spacing w:after="0"/>
        <w:jc w:val="center"/>
        <w:rPr>
          <w:rFonts w:ascii="Times New Roman" w:hAnsi="Times New Roman" w:cs="Times New Roman"/>
          <w:sz w:val="20"/>
          <w:szCs w:val="20"/>
        </w:rPr>
      </w:pPr>
      <w:r w:rsidRPr="00006B73">
        <w:rPr>
          <w:sz w:val="20"/>
          <w:szCs w:val="20"/>
        </w:rPr>
        <w:t>(</w:t>
      </w:r>
      <w:r w:rsidRPr="006A50D8">
        <w:rPr>
          <w:rFonts w:ascii="Times New Roman" w:hAnsi="Times New Roman" w:cs="Times New Roman"/>
          <w:sz w:val="20"/>
          <w:szCs w:val="20"/>
        </w:rPr>
        <w:t>указывается способ уведомления и подтверждение надлежащего уведомления)</w:t>
      </w:r>
    </w:p>
    <w:p w:rsidR="006A50D8" w:rsidRPr="0064082A" w:rsidRDefault="006A50D8" w:rsidP="006A50D8">
      <w:pPr>
        <w:spacing w:after="0"/>
        <w:rPr>
          <w:rFonts w:ascii="Times New Roman" w:hAnsi="Times New Roman" w:cs="Times New Roman"/>
          <w:sz w:val="24"/>
          <w:szCs w:val="24"/>
        </w:rPr>
      </w:pPr>
      <w:r w:rsidRPr="006A50D8">
        <w:rPr>
          <w:rFonts w:ascii="Times New Roman" w:hAnsi="Times New Roman" w:cs="Times New Roman"/>
        </w:rPr>
        <w:t xml:space="preserve">Я, ___________________________________________ </w:t>
      </w:r>
      <w:r w:rsidRPr="0064082A">
        <w:rPr>
          <w:rFonts w:ascii="Times New Roman" w:hAnsi="Times New Roman" w:cs="Times New Roman"/>
          <w:sz w:val="24"/>
          <w:szCs w:val="24"/>
        </w:rPr>
        <w:t xml:space="preserve">прибыл на место проведения проверки, по </w:t>
      </w:r>
    </w:p>
    <w:p w:rsidR="006A50D8" w:rsidRPr="00006B73" w:rsidRDefault="006A50D8" w:rsidP="006A50D8">
      <w:pPr>
        <w:spacing w:after="0"/>
        <w:ind w:left="709"/>
        <w:rPr>
          <w:sz w:val="20"/>
          <w:szCs w:val="20"/>
        </w:rPr>
      </w:pPr>
      <w:r w:rsidRPr="00006B73">
        <w:rPr>
          <w:sz w:val="20"/>
          <w:szCs w:val="20"/>
        </w:rPr>
        <w:t>(</w:t>
      </w:r>
      <w:r w:rsidRPr="0064082A">
        <w:rPr>
          <w:rFonts w:ascii="Times New Roman" w:hAnsi="Times New Roman" w:cs="Times New Roman"/>
          <w:sz w:val="20"/>
          <w:szCs w:val="20"/>
        </w:rPr>
        <w:t>фамилия, имя, отчество, должность)</w:t>
      </w:r>
    </w:p>
    <w:p w:rsidR="006A50D8" w:rsidRDefault="006A50D8" w:rsidP="006A50D8">
      <w:pPr>
        <w:spacing w:before="120" w:after="0"/>
      </w:pPr>
      <w:r w:rsidRPr="0064082A">
        <w:rPr>
          <w:rFonts w:ascii="Times New Roman" w:hAnsi="Times New Roman" w:cs="Times New Roman"/>
          <w:sz w:val="24"/>
          <w:szCs w:val="24"/>
        </w:rPr>
        <w:t>адресу:</w:t>
      </w:r>
      <w:r>
        <w:t xml:space="preserve"> ___________________________________________________________________________ </w:t>
      </w:r>
    </w:p>
    <w:p w:rsidR="006A50D8" w:rsidRPr="009225F8" w:rsidRDefault="006A50D8" w:rsidP="006A50D8">
      <w:pPr>
        <w:spacing w:before="120" w:after="0"/>
        <w:jc w:val="center"/>
        <w:rPr>
          <w:rFonts w:ascii="Times New Roman" w:hAnsi="Times New Roman" w:cs="Times New Roman"/>
          <w:b/>
          <w:sz w:val="28"/>
          <w:szCs w:val="28"/>
        </w:rPr>
      </w:pPr>
      <w:r w:rsidRPr="009225F8">
        <w:rPr>
          <w:rFonts w:ascii="Times New Roman" w:hAnsi="Times New Roman" w:cs="Times New Roman"/>
          <w:b/>
          <w:sz w:val="28"/>
          <w:szCs w:val="28"/>
        </w:rPr>
        <w:t>УСТАНОВИЛ</w:t>
      </w:r>
    </w:p>
    <w:p w:rsidR="0064082A" w:rsidRPr="002E00A3" w:rsidRDefault="0064082A" w:rsidP="006A50D8">
      <w:pPr>
        <w:spacing w:before="120" w:after="0"/>
        <w:jc w:val="center"/>
        <w:rPr>
          <w:b/>
          <w:sz w:val="28"/>
          <w:szCs w:val="28"/>
        </w:rPr>
      </w:pPr>
    </w:p>
    <w:p w:rsidR="006A50D8" w:rsidRDefault="006A50D8" w:rsidP="006A50D8">
      <w:pPr>
        <w:pBdr>
          <w:top w:val="single" w:sz="4" w:space="1" w:color="auto"/>
        </w:pBdr>
        <w:spacing w:after="0"/>
        <w:rPr>
          <w:sz w:val="2"/>
          <w:szCs w:val="2"/>
        </w:rPr>
      </w:pPr>
    </w:p>
    <w:p w:rsidR="006A50D8" w:rsidRDefault="006A50D8" w:rsidP="006A50D8">
      <w:pPr>
        <w:spacing w:after="0"/>
      </w:pPr>
    </w:p>
    <w:p w:rsidR="006A50D8" w:rsidRPr="0064082A" w:rsidRDefault="006A50D8" w:rsidP="006A50D8">
      <w:pPr>
        <w:pBdr>
          <w:top w:val="single" w:sz="4" w:space="1" w:color="auto"/>
        </w:pBdr>
        <w:spacing w:after="0"/>
        <w:jc w:val="center"/>
        <w:rPr>
          <w:rFonts w:ascii="Times New Roman" w:hAnsi="Times New Roman" w:cs="Times New Roman"/>
          <w:sz w:val="20"/>
          <w:szCs w:val="20"/>
        </w:rPr>
      </w:pPr>
      <w:r w:rsidRPr="0064082A">
        <w:rPr>
          <w:sz w:val="20"/>
          <w:szCs w:val="20"/>
        </w:rPr>
        <w:t>(</w:t>
      </w:r>
      <w:r w:rsidRPr="0064082A">
        <w:rPr>
          <w:rFonts w:ascii="Times New Roman" w:hAnsi="Times New Roman" w:cs="Times New Roman"/>
          <w:sz w:val="20"/>
          <w:szCs w:val="20"/>
        </w:rPr>
        <w:t>указываются обстоятельства, установленные на месте проведения проверки)</w:t>
      </w:r>
    </w:p>
    <w:p w:rsidR="006A50D8" w:rsidRPr="0064082A" w:rsidRDefault="006A50D8" w:rsidP="006A50D8">
      <w:pPr>
        <w:spacing w:before="120" w:after="0"/>
        <w:jc w:val="both"/>
        <w:rPr>
          <w:rFonts w:ascii="Times New Roman" w:hAnsi="Times New Roman" w:cs="Times New Roman"/>
          <w:sz w:val="24"/>
          <w:szCs w:val="24"/>
        </w:rPr>
      </w:pPr>
      <w:r w:rsidRPr="0064082A">
        <w:rPr>
          <w:rFonts w:ascii="Times New Roman" w:hAnsi="Times New Roman" w:cs="Times New Roman"/>
          <w:sz w:val="24"/>
          <w:szCs w:val="24"/>
        </w:rPr>
        <w:t xml:space="preserve">Неявка лица, в отношении которого проводится проверка, его представителя препятствует проведению проверки, в связи с чем проведено административное обследование объекта земельных отношений. </w:t>
      </w:r>
    </w:p>
    <w:p w:rsidR="006A50D8" w:rsidRDefault="006A50D8" w:rsidP="006A50D8">
      <w:pPr>
        <w:spacing w:before="120" w:after="0"/>
        <w:jc w:val="both"/>
      </w:pP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6A50D8" w:rsidTr="00D52294">
        <w:trPr>
          <w:jc w:val="right"/>
        </w:trPr>
        <w:tc>
          <w:tcPr>
            <w:tcW w:w="170" w:type="dxa"/>
            <w:tcBorders>
              <w:top w:val="nil"/>
              <w:left w:val="nil"/>
              <w:bottom w:val="nil"/>
              <w:right w:val="nil"/>
            </w:tcBorders>
            <w:vAlign w:val="bottom"/>
          </w:tcPr>
          <w:p w:rsidR="006A50D8" w:rsidRDefault="006A50D8" w:rsidP="006A50D8">
            <w:pPr>
              <w:spacing w:after="0"/>
              <w:jc w:val="right"/>
            </w:pPr>
            <w:r>
              <w:t>“</w:t>
            </w:r>
          </w:p>
        </w:tc>
        <w:tc>
          <w:tcPr>
            <w:tcW w:w="369" w:type="dxa"/>
            <w:tcBorders>
              <w:top w:val="nil"/>
              <w:left w:val="nil"/>
              <w:bottom w:val="single" w:sz="4" w:space="0" w:color="auto"/>
              <w:right w:val="nil"/>
            </w:tcBorders>
            <w:vAlign w:val="bottom"/>
          </w:tcPr>
          <w:p w:rsidR="006A50D8" w:rsidRDefault="006A50D8" w:rsidP="006A50D8">
            <w:pPr>
              <w:spacing w:after="0"/>
              <w:jc w:val="center"/>
            </w:pPr>
          </w:p>
        </w:tc>
        <w:tc>
          <w:tcPr>
            <w:tcW w:w="255" w:type="dxa"/>
            <w:tcBorders>
              <w:top w:val="nil"/>
              <w:left w:val="nil"/>
              <w:bottom w:val="nil"/>
              <w:right w:val="nil"/>
            </w:tcBorders>
            <w:vAlign w:val="bottom"/>
          </w:tcPr>
          <w:p w:rsidR="006A50D8" w:rsidRDefault="006A50D8" w:rsidP="006A50D8">
            <w:pPr>
              <w:spacing w:after="0"/>
            </w:pPr>
            <w:r>
              <w:t>”</w:t>
            </w:r>
          </w:p>
        </w:tc>
        <w:tc>
          <w:tcPr>
            <w:tcW w:w="1418" w:type="dxa"/>
            <w:tcBorders>
              <w:top w:val="nil"/>
              <w:left w:val="nil"/>
              <w:bottom w:val="single" w:sz="4" w:space="0" w:color="auto"/>
              <w:right w:val="nil"/>
            </w:tcBorders>
            <w:vAlign w:val="bottom"/>
          </w:tcPr>
          <w:p w:rsidR="006A50D8" w:rsidRDefault="006A50D8" w:rsidP="006A50D8">
            <w:pPr>
              <w:spacing w:after="0"/>
              <w:jc w:val="center"/>
            </w:pPr>
          </w:p>
        </w:tc>
        <w:tc>
          <w:tcPr>
            <w:tcW w:w="369" w:type="dxa"/>
            <w:tcBorders>
              <w:top w:val="nil"/>
              <w:left w:val="nil"/>
              <w:bottom w:val="nil"/>
              <w:right w:val="nil"/>
            </w:tcBorders>
            <w:vAlign w:val="bottom"/>
          </w:tcPr>
          <w:p w:rsidR="006A50D8" w:rsidRDefault="006A50D8" w:rsidP="006A50D8">
            <w:pPr>
              <w:spacing w:after="0"/>
              <w:jc w:val="right"/>
            </w:pPr>
            <w:r>
              <w:t>20</w:t>
            </w:r>
          </w:p>
        </w:tc>
        <w:tc>
          <w:tcPr>
            <w:tcW w:w="369" w:type="dxa"/>
            <w:tcBorders>
              <w:top w:val="nil"/>
              <w:left w:val="nil"/>
              <w:bottom w:val="single" w:sz="4" w:space="0" w:color="auto"/>
              <w:right w:val="nil"/>
            </w:tcBorders>
            <w:vAlign w:val="bottom"/>
          </w:tcPr>
          <w:p w:rsidR="006A50D8" w:rsidRDefault="006A50D8" w:rsidP="006A50D8">
            <w:pPr>
              <w:spacing w:after="0"/>
            </w:pPr>
          </w:p>
        </w:tc>
        <w:tc>
          <w:tcPr>
            <w:tcW w:w="312" w:type="dxa"/>
            <w:tcBorders>
              <w:top w:val="nil"/>
              <w:left w:val="nil"/>
              <w:bottom w:val="nil"/>
              <w:right w:val="nil"/>
            </w:tcBorders>
            <w:vAlign w:val="bottom"/>
          </w:tcPr>
          <w:p w:rsidR="006A50D8" w:rsidRDefault="006A50D8" w:rsidP="006A50D8">
            <w:pPr>
              <w:spacing w:after="0"/>
              <w:ind w:left="57"/>
            </w:pPr>
            <w:r>
              <w:t>г.</w:t>
            </w:r>
          </w:p>
        </w:tc>
      </w:tr>
    </w:tbl>
    <w:p w:rsidR="006A50D8" w:rsidRDefault="006A50D8" w:rsidP="006A50D8">
      <w:pPr>
        <w:spacing w:before="120" w:after="0"/>
        <w:ind w:left="7796"/>
        <w:jc w:val="center"/>
      </w:pPr>
    </w:p>
    <w:p w:rsidR="006A50D8" w:rsidRDefault="006A50D8" w:rsidP="006A50D8">
      <w:pPr>
        <w:pBdr>
          <w:top w:val="single" w:sz="4" w:space="1" w:color="auto"/>
        </w:pBdr>
        <w:spacing w:after="0"/>
        <w:ind w:left="7797"/>
        <w:jc w:val="center"/>
        <w:rPr>
          <w:b/>
          <w:bCs/>
          <w:szCs w:val="18"/>
        </w:rPr>
      </w:pPr>
      <w:r>
        <w:t>(подпись)</w:t>
      </w:r>
      <w:r>
        <w:rPr>
          <w:sz w:val="18"/>
          <w:szCs w:val="18"/>
        </w:rPr>
        <w:t xml:space="preserve">                                          </w:t>
      </w:r>
    </w:p>
    <w:p w:rsidR="006A50D8" w:rsidRPr="009225F8" w:rsidRDefault="006A50D8" w:rsidP="006A50D8">
      <w:pPr>
        <w:ind w:right="-54"/>
        <w:rPr>
          <w:rFonts w:ascii="Times New Roman" w:hAnsi="Times New Roman" w:cs="Times New Roman"/>
          <w:bCs/>
          <w:sz w:val="24"/>
          <w:szCs w:val="24"/>
        </w:rPr>
      </w:pPr>
      <w:r w:rsidRPr="009225F8">
        <w:rPr>
          <w:rFonts w:ascii="Times New Roman" w:hAnsi="Times New Roman" w:cs="Times New Roman"/>
          <w:bCs/>
          <w:sz w:val="24"/>
          <w:szCs w:val="24"/>
        </w:rPr>
        <w:t>Решение вышестоящего должностного лица:</w:t>
      </w:r>
    </w:p>
    <w:p w:rsidR="006A50D8" w:rsidRPr="0064082A" w:rsidRDefault="006A50D8" w:rsidP="006A50D8">
      <w:pPr>
        <w:ind w:right="-54"/>
        <w:rPr>
          <w:bCs/>
          <w:szCs w:val="18"/>
        </w:rPr>
      </w:pPr>
      <w:r w:rsidRPr="0064082A">
        <w:rPr>
          <w:bCs/>
          <w:szCs w:val="18"/>
        </w:rPr>
        <w:t>________________________________________________________________________________________________________________________________________________________________________________</w:t>
      </w:r>
    </w:p>
    <w:p w:rsidR="006A50D8" w:rsidRPr="0064082A" w:rsidRDefault="006A50D8" w:rsidP="006A50D8">
      <w:pPr>
        <w:ind w:right="-54"/>
        <w:rPr>
          <w:bCs/>
          <w:szCs w:val="18"/>
        </w:rPr>
      </w:pPr>
    </w:p>
    <w:p w:rsidR="006A50D8" w:rsidRDefault="006A50D8" w:rsidP="006A50D8">
      <w:pPr>
        <w:ind w:right="-54"/>
        <w:rPr>
          <w:b/>
          <w:bCs/>
          <w:szCs w:val="18"/>
        </w:rPr>
      </w:pPr>
    </w:p>
    <w:p w:rsidR="006A50D8" w:rsidRDefault="006A50D8" w:rsidP="00E6339A">
      <w:pPr>
        <w:jc w:val="center"/>
        <w:rPr>
          <w:rFonts w:ascii="Times New Roman" w:hAnsi="Times New Roman" w:cs="Times New Roman"/>
          <w:b/>
          <w:sz w:val="28"/>
          <w:szCs w:val="28"/>
        </w:rPr>
      </w:pPr>
    </w:p>
    <w:p w:rsidR="006A50D8" w:rsidRDefault="006A50D8" w:rsidP="00E6339A">
      <w:pPr>
        <w:jc w:val="center"/>
        <w:rPr>
          <w:rFonts w:ascii="Times New Roman" w:hAnsi="Times New Roman" w:cs="Times New Roman"/>
          <w:b/>
          <w:sz w:val="28"/>
          <w:szCs w:val="28"/>
        </w:rPr>
      </w:pPr>
    </w:p>
    <w:p w:rsidR="006A50D8" w:rsidRDefault="006A50D8" w:rsidP="00E6339A">
      <w:pPr>
        <w:jc w:val="center"/>
        <w:rPr>
          <w:rFonts w:ascii="Times New Roman" w:hAnsi="Times New Roman" w:cs="Times New Roman"/>
          <w:b/>
          <w:sz w:val="28"/>
          <w:szCs w:val="28"/>
        </w:rPr>
      </w:pPr>
    </w:p>
    <w:p w:rsidR="006A50D8" w:rsidRDefault="006A50D8" w:rsidP="00E6339A">
      <w:pPr>
        <w:jc w:val="center"/>
        <w:rPr>
          <w:rFonts w:ascii="Times New Roman" w:hAnsi="Times New Roman" w:cs="Times New Roman"/>
          <w:b/>
          <w:sz w:val="28"/>
          <w:szCs w:val="28"/>
        </w:rPr>
      </w:pPr>
    </w:p>
    <w:p w:rsidR="006A50D8" w:rsidRDefault="006A50D8" w:rsidP="00E6339A">
      <w:pPr>
        <w:jc w:val="center"/>
        <w:rPr>
          <w:rFonts w:ascii="Times New Roman" w:hAnsi="Times New Roman" w:cs="Times New Roman"/>
          <w:b/>
          <w:sz w:val="28"/>
          <w:szCs w:val="28"/>
        </w:rPr>
      </w:pPr>
    </w:p>
    <w:p w:rsidR="006A50D8" w:rsidRDefault="006A50D8" w:rsidP="00E6339A">
      <w:pPr>
        <w:jc w:val="center"/>
        <w:rPr>
          <w:rFonts w:ascii="Times New Roman" w:hAnsi="Times New Roman" w:cs="Times New Roman"/>
          <w:b/>
          <w:sz w:val="28"/>
          <w:szCs w:val="28"/>
        </w:rPr>
      </w:pPr>
    </w:p>
    <w:p w:rsidR="006A50D8" w:rsidRDefault="006A50D8" w:rsidP="00E6339A">
      <w:pPr>
        <w:jc w:val="center"/>
        <w:rPr>
          <w:rFonts w:ascii="Times New Roman" w:hAnsi="Times New Roman" w:cs="Times New Roman"/>
          <w:b/>
          <w:sz w:val="28"/>
          <w:szCs w:val="28"/>
        </w:rPr>
      </w:pPr>
    </w:p>
    <w:p w:rsidR="006A50D8" w:rsidRDefault="006A50D8" w:rsidP="00E6339A">
      <w:pPr>
        <w:jc w:val="center"/>
        <w:rPr>
          <w:rFonts w:ascii="Times New Roman" w:hAnsi="Times New Roman" w:cs="Times New Roman"/>
          <w:b/>
          <w:sz w:val="28"/>
          <w:szCs w:val="28"/>
        </w:rPr>
      </w:pPr>
    </w:p>
    <w:p w:rsidR="006A50D8" w:rsidRDefault="006A50D8" w:rsidP="00E6339A">
      <w:pPr>
        <w:jc w:val="center"/>
        <w:rPr>
          <w:rFonts w:ascii="Times New Roman" w:hAnsi="Times New Roman" w:cs="Times New Roman"/>
          <w:b/>
          <w:sz w:val="28"/>
          <w:szCs w:val="28"/>
        </w:rPr>
      </w:pPr>
    </w:p>
    <w:p w:rsidR="006A50D8" w:rsidRDefault="006A50D8" w:rsidP="00E6339A">
      <w:pPr>
        <w:jc w:val="center"/>
        <w:rPr>
          <w:rFonts w:ascii="Times New Roman" w:hAnsi="Times New Roman" w:cs="Times New Roman"/>
          <w:b/>
          <w:sz w:val="28"/>
          <w:szCs w:val="28"/>
        </w:rPr>
      </w:pPr>
    </w:p>
    <w:p w:rsidR="00E6339A" w:rsidRPr="005F6620" w:rsidRDefault="00E6339A" w:rsidP="00E6339A">
      <w:pPr>
        <w:jc w:val="center"/>
        <w:rPr>
          <w:rFonts w:ascii="Times New Roman" w:hAnsi="Times New Roman" w:cs="Times New Roman"/>
          <w:b/>
          <w:sz w:val="28"/>
          <w:szCs w:val="28"/>
        </w:rPr>
      </w:pPr>
      <w:r w:rsidRPr="005F6620">
        <w:rPr>
          <w:rFonts w:ascii="Times New Roman" w:hAnsi="Times New Roman" w:cs="Times New Roman"/>
          <w:b/>
          <w:sz w:val="28"/>
          <w:szCs w:val="28"/>
        </w:rPr>
        <w:lastRenderedPageBreak/>
        <w:t>ЗАКЛЮЧЕНИЕ</w:t>
      </w:r>
    </w:p>
    <w:p w:rsidR="00E6339A" w:rsidRPr="005F6620" w:rsidRDefault="00E6339A" w:rsidP="00E6339A">
      <w:pPr>
        <w:jc w:val="center"/>
        <w:rPr>
          <w:rFonts w:ascii="Times New Roman" w:hAnsi="Times New Roman" w:cs="Times New Roman"/>
          <w:b/>
          <w:sz w:val="28"/>
          <w:szCs w:val="28"/>
        </w:rPr>
      </w:pPr>
      <w:r w:rsidRPr="005F6620">
        <w:rPr>
          <w:rFonts w:ascii="Times New Roman" w:hAnsi="Times New Roman" w:cs="Times New Roman"/>
          <w:b/>
          <w:sz w:val="28"/>
          <w:szCs w:val="28"/>
        </w:rPr>
        <w:t>НА ПРОЕКТ АДМИНИСТРАТИВНОГО РЕГЛАМЕНТА</w:t>
      </w:r>
    </w:p>
    <w:p w:rsidR="00E6339A" w:rsidRPr="005F6620" w:rsidRDefault="00E6339A" w:rsidP="00E6339A">
      <w:pPr>
        <w:jc w:val="both"/>
        <w:rPr>
          <w:rFonts w:ascii="Times New Roman" w:hAnsi="Times New Roman" w:cs="Times New Roman"/>
          <w:sz w:val="28"/>
          <w:szCs w:val="28"/>
        </w:rPr>
      </w:pPr>
    </w:p>
    <w:p w:rsidR="00E6339A" w:rsidRPr="005F6620" w:rsidRDefault="00E6339A" w:rsidP="00E6339A">
      <w:pPr>
        <w:ind w:firstLine="708"/>
        <w:jc w:val="both"/>
        <w:rPr>
          <w:rFonts w:ascii="Times New Roman" w:hAnsi="Times New Roman" w:cs="Times New Roman"/>
          <w:sz w:val="28"/>
          <w:szCs w:val="28"/>
        </w:rPr>
      </w:pPr>
      <w:r w:rsidRPr="005F6620">
        <w:rPr>
          <w:rFonts w:ascii="Times New Roman" w:hAnsi="Times New Roman" w:cs="Times New Roman"/>
          <w:sz w:val="28"/>
          <w:szCs w:val="28"/>
        </w:rPr>
        <w:t>I. Общие сведения:</w:t>
      </w:r>
    </w:p>
    <w:p w:rsidR="00E6339A" w:rsidRPr="00D03058" w:rsidRDefault="00E6339A" w:rsidP="00E6339A">
      <w:pPr>
        <w:jc w:val="both"/>
        <w:rPr>
          <w:rFonts w:ascii="Times New Roman" w:hAnsi="Times New Roman" w:cs="Times New Roman"/>
          <w:bCs/>
          <w:sz w:val="28"/>
          <w:szCs w:val="28"/>
        </w:rPr>
      </w:pPr>
      <w:r w:rsidRPr="00D03058">
        <w:rPr>
          <w:rFonts w:ascii="Times New Roman" w:hAnsi="Times New Roman" w:cs="Times New Roman"/>
          <w:sz w:val="28"/>
          <w:szCs w:val="28"/>
        </w:rPr>
        <w:t xml:space="preserve">Наименование проекта: </w:t>
      </w:r>
      <w:r w:rsidRPr="00D03058">
        <w:rPr>
          <w:rFonts w:ascii="Times New Roman" w:hAnsi="Times New Roman" w:cs="Times New Roman"/>
          <w:bCs/>
          <w:sz w:val="28"/>
          <w:szCs w:val="28"/>
        </w:rPr>
        <w:t xml:space="preserve">административный регламент </w:t>
      </w:r>
      <w:r>
        <w:rPr>
          <w:rFonts w:ascii="Times New Roman" w:hAnsi="Times New Roman" w:cs="Times New Roman"/>
          <w:bCs/>
          <w:sz w:val="28"/>
          <w:szCs w:val="28"/>
        </w:rPr>
        <w:t xml:space="preserve">по исполнению </w:t>
      </w:r>
      <w:r w:rsidRPr="00D03058">
        <w:rPr>
          <w:rFonts w:ascii="Times New Roman" w:hAnsi="Times New Roman" w:cs="Times New Roman"/>
          <w:bCs/>
          <w:sz w:val="28"/>
          <w:szCs w:val="28"/>
        </w:rPr>
        <w:t xml:space="preserve">муниципальной </w:t>
      </w:r>
      <w:r>
        <w:rPr>
          <w:rFonts w:ascii="Times New Roman" w:hAnsi="Times New Roman" w:cs="Times New Roman"/>
          <w:bCs/>
          <w:sz w:val="28"/>
          <w:szCs w:val="28"/>
        </w:rPr>
        <w:t>функции «</w:t>
      </w:r>
      <w:r w:rsidRPr="00547163">
        <w:rPr>
          <w:rStyle w:val="a4"/>
          <w:rFonts w:ascii="Times New Roman" w:hAnsi="Times New Roman"/>
          <w:b w:val="0"/>
          <w:color w:val="auto"/>
          <w:sz w:val="28"/>
          <w:szCs w:val="28"/>
        </w:rPr>
        <w:t>Осуществление муниципального земельного контроля на территории</w:t>
      </w:r>
      <w:r>
        <w:rPr>
          <w:rStyle w:val="a4"/>
          <w:rFonts w:ascii="Times New Roman" w:hAnsi="Times New Roman"/>
          <w:b w:val="0"/>
          <w:color w:val="auto"/>
          <w:sz w:val="28"/>
          <w:szCs w:val="28"/>
        </w:rPr>
        <w:t xml:space="preserve"> </w:t>
      </w:r>
      <w:r w:rsidRPr="00547163">
        <w:rPr>
          <w:rStyle w:val="a4"/>
          <w:rFonts w:ascii="Times New Roman" w:hAnsi="Times New Roman"/>
          <w:b w:val="0"/>
          <w:color w:val="auto"/>
          <w:sz w:val="28"/>
          <w:szCs w:val="28"/>
        </w:rPr>
        <w:t>сельских поселений муниципального  района «</w:t>
      </w:r>
      <w:r w:rsidR="009225F8">
        <w:rPr>
          <w:rStyle w:val="a4"/>
          <w:rFonts w:ascii="Times New Roman" w:hAnsi="Times New Roman"/>
          <w:b w:val="0"/>
          <w:color w:val="auto"/>
          <w:sz w:val="28"/>
          <w:szCs w:val="28"/>
        </w:rPr>
        <w:t xml:space="preserve">Читинский </w:t>
      </w:r>
      <w:r w:rsidRPr="00547163">
        <w:rPr>
          <w:rStyle w:val="a4"/>
          <w:rFonts w:ascii="Times New Roman" w:hAnsi="Times New Roman"/>
          <w:b w:val="0"/>
          <w:color w:val="auto"/>
          <w:sz w:val="28"/>
          <w:szCs w:val="28"/>
        </w:rPr>
        <w:t>район</w:t>
      </w:r>
      <w:r>
        <w:rPr>
          <w:rFonts w:ascii="Times New Roman" w:hAnsi="Times New Roman" w:cs="Times New Roman"/>
          <w:bCs/>
          <w:sz w:val="28"/>
          <w:szCs w:val="28"/>
        </w:rPr>
        <w:t>»</w:t>
      </w:r>
      <w:r w:rsidRPr="00D03058">
        <w:rPr>
          <w:rFonts w:ascii="Times New Roman" w:hAnsi="Times New Roman" w:cs="Times New Roman"/>
          <w:bCs/>
          <w:sz w:val="28"/>
          <w:szCs w:val="28"/>
        </w:rPr>
        <w:t>.</w:t>
      </w:r>
    </w:p>
    <w:p w:rsidR="00E6339A" w:rsidRPr="005F6620" w:rsidRDefault="00E6339A" w:rsidP="00E6339A">
      <w:pPr>
        <w:ind w:firstLine="708"/>
        <w:jc w:val="both"/>
        <w:rPr>
          <w:rFonts w:ascii="Times New Roman" w:hAnsi="Times New Roman" w:cs="Times New Roman"/>
          <w:sz w:val="28"/>
          <w:szCs w:val="28"/>
        </w:rPr>
      </w:pPr>
      <w:r>
        <w:rPr>
          <w:rFonts w:ascii="Times New Roman" w:hAnsi="Times New Roman" w:cs="Times New Roman"/>
          <w:sz w:val="28"/>
          <w:szCs w:val="28"/>
        </w:rPr>
        <w:t>С</w:t>
      </w:r>
      <w:r w:rsidRPr="005F6620">
        <w:rPr>
          <w:rFonts w:ascii="Times New Roman" w:hAnsi="Times New Roman" w:cs="Times New Roman"/>
          <w:sz w:val="28"/>
          <w:szCs w:val="28"/>
        </w:rPr>
        <w:t>труктурно</w:t>
      </w:r>
      <w:r>
        <w:rPr>
          <w:rFonts w:ascii="Times New Roman" w:hAnsi="Times New Roman" w:cs="Times New Roman"/>
          <w:sz w:val="28"/>
          <w:szCs w:val="28"/>
        </w:rPr>
        <w:t>е</w:t>
      </w:r>
      <w:r w:rsidRPr="005F6620">
        <w:rPr>
          <w:rFonts w:ascii="Times New Roman" w:hAnsi="Times New Roman" w:cs="Times New Roman"/>
          <w:sz w:val="28"/>
          <w:szCs w:val="28"/>
        </w:rPr>
        <w:t xml:space="preserve"> подразделени</w:t>
      </w:r>
      <w:r>
        <w:rPr>
          <w:rFonts w:ascii="Times New Roman" w:hAnsi="Times New Roman" w:cs="Times New Roman"/>
          <w:sz w:val="28"/>
          <w:szCs w:val="28"/>
        </w:rPr>
        <w:t>е</w:t>
      </w:r>
      <w:r w:rsidRPr="005F6620">
        <w:rPr>
          <w:rFonts w:ascii="Times New Roman" w:hAnsi="Times New Roman" w:cs="Times New Roman"/>
          <w:sz w:val="28"/>
          <w:szCs w:val="28"/>
        </w:rPr>
        <w:t xml:space="preserve"> администрации муниципального района «</w:t>
      </w:r>
      <w:r w:rsidR="009225F8">
        <w:rPr>
          <w:rFonts w:ascii="Times New Roman" w:hAnsi="Times New Roman" w:cs="Times New Roman"/>
          <w:sz w:val="28"/>
          <w:szCs w:val="28"/>
        </w:rPr>
        <w:t>Чит</w:t>
      </w:r>
      <w:r w:rsidRPr="005F6620">
        <w:rPr>
          <w:rFonts w:ascii="Times New Roman" w:hAnsi="Times New Roman" w:cs="Times New Roman"/>
          <w:sz w:val="28"/>
          <w:szCs w:val="28"/>
        </w:rPr>
        <w:t>инский район»</w:t>
      </w:r>
      <w:r>
        <w:rPr>
          <w:rFonts w:ascii="Times New Roman" w:hAnsi="Times New Roman" w:cs="Times New Roman"/>
          <w:sz w:val="28"/>
          <w:szCs w:val="28"/>
        </w:rPr>
        <w:t xml:space="preserve">, </w:t>
      </w:r>
      <w:r w:rsidRPr="005F6620">
        <w:rPr>
          <w:rFonts w:ascii="Times New Roman" w:hAnsi="Times New Roman" w:cs="Times New Roman"/>
          <w:sz w:val="28"/>
          <w:szCs w:val="28"/>
        </w:rPr>
        <w:t xml:space="preserve"> </w:t>
      </w:r>
      <w:r>
        <w:rPr>
          <w:rFonts w:ascii="Times New Roman" w:hAnsi="Times New Roman" w:cs="Times New Roman"/>
          <w:sz w:val="28"/>
          <w:szCs w:val="28"/>
        </w:rPr>
        <w:t>разработавшее</w:t>
      </w:r>
      <w:r w:rsidRPr="005F6620">
        <w:rPr>
          <w:rFonts w:ascii="Times New Roman" w:hAnsi="Times New Roman" w:cs="Times New Roman"/>
          <w:sz w:val="28"/>
          <w:szCs w:val="28"/>
        </w:rPr>
        <w:t xml:space="preserve"> административн</w:t>
      </w:r>
      <w:r>
        <w:rPr>
          <w:rFonts w:ascii="Times New Roman" w:hAnsi="Times New Roman" w:cs="Times New Roman"/>
          <w:sz w:val="28"/>
          <w:szCs w:val="28"/>
        </w:rPr>
        <w:t>ый</w:t>
      </w:r>
      <w:r w:rsidRPr="005F6620">
        <w:rPr>
          <w:rFonts w:ascii="Times New Roman" w:hAnsi="Times New Roman" w:cs="Times New Roman"/>
          <w:sz w:val="28"/>
          <w:szCs w:val="28"/>
        </w:rPr>
        <w:t xml:space="preserve"> регламент</w:t>
      </w:r>
      <w:r>
        <w:rPr>
          <w:rFonts w:ascii="Times New Roman" w:hAnsi="Times New Roman" w:cs="Times New Roman"/>
          <w:sz w:val="28"/>
          <w:szCs w:val="28"/>
        </w:rPr>
        <w:t xml:space="preserve">: отдел </w:t>
      </w:r>
      <w:r w:rsidR="009225F8">
        <w:rPr>
          <w:rFonts w:ascii="Times New Roman" w:hAnsi="Times New Roman" w:cs="Times New Roman"/>
          <w:sz w:val="28"/>
          <w:szCs w:val="28"/>
        </w:rPr>
        <w:t>градостроительства и земельного контроля Управления</w:t>
      </w:r>
      <w:r>
        <w:rPr>
          <w:rFonts w:ascii="Times New Roman" w:hAnsi="Times New Roman" w:cs="Times New Roman"/>
          <w:sz w:val="28"/>
          <w:szCs w:val="28"/>
        </w:rPr>
        <w:t xml:space="preserve"> </w:t>
      </w:r>
      <w:r w:rsidR="009225F8">
        <w:rPr>
          <w:rFonts w:ascii="Times New Roman" w:hAnsi="Times New Roman" w:cs="Times New Roman"/>
          <w:sz w:val="28"/>
          <w:szCs w:val="28"/>
        </w:rPr>
        <w:t xml:space="preserve">градостроительства и земельных отношений </w:t>
      </w:r>
      <w:r>
        <w:rPr>
          <w:rFonts w:ascii="Times New Roman" w:hAnsi="Times New Roman" w:cs="Times New Roman"/>
          <w:sz w:val="28"/>
          <w:szCs w:val="28"/>
        </w:rPr>
        <w:t>администрации муниципального района «</w:t>
      </w:r>
      <w:r w:rsidR="009A25AA">
        <w:rPr>
          <w:rFonts w:ascii="Times New Roman" w:hAnsi="Times New Roman" w:cs="Times New Roman"/>
          <w:sz w:val="28"/>
          <w:szCs w:val="28"/>
        </w:rPr>
        <w:t>Чит</w:t>
      </w:r>
      <w:r>
        <w:rPr>
          <w:rFonts w:ascii="Times New Roman" w:hAnsi="Times New Roman" w:cs="Times New Roman"/>
          <w:sz w:val="28"/>
          <w:szCs w:val="28"/>
        </w:rPr>
        <w:t>инский район».</w:t>
      </w:r>
    </w:p>
    <w:p w:rsidR="00E6339A" w:rsidRPr="000549F7" w:rsidRDefault="00E6339A" w:rsidP="00E6339A">
      <w:pPr>
        <w:ind w:firstLine="708"/>
        <w:jc w:val="both"/>
        <w:rPr>
          <w:rFonts w:ascii="Times New Roman" w:hAnsi="Times New Roman" w:cs="Times New Roman"/>
          <w:sz w:val="28"/>
          <w:szCs w:val="28"/>
        </w:rPr>
      </w:pPr>
      <w:r w:rsidRPr="005F6620">
        <w:rPr>
          <w:rFonts w:ascii="Times New Roman" w:hAnsi="Times New Roman" w:cs="Times New Roman"/>
          <w:sz w:val="28"/>
          <w:szCs w:val="28"/>
        </w:rPr>
        <w:t>Дата начала и завершения проведения экспертизы</w:t>
      </w:r>
      <w:r>
        <w:rPr>
          <w:rFonts w:ascii="Times New Roman" w:hAnsi="Times New Roman" w:cs="Times New Roman"/>
          <w:sz w:val="28"/>
          <w:szCs w:val="28"/>
        </w:rPr>
        <w:t xml:space="preserve">: </w:t>
      </w:r>
      <w:r w:rsidRPr="000549F7">
        <w:rPr>
          <w:rFonts w:ascii="Times New Roman" w:hAnsi="Times New Roman" w:cs="Times New Roman"/>
          <w:sz w:val="28"/>
          <w:szCs w:val="28"/>
        </w:rPr>
        <w:t xml:space="preserve">с </w:t>
      </w:r>
      <w:r w:rsidR="00863D8A">
        <w:rPr>
          <w:rFonts w:ascii="Times New Roman" w:hAnsi="Times New Roman" w:cs="Times New Roman"/>
          <w:sz w:val="28"/>
          <w:szCs w:val="28"/>
        </w:rPr>
        <w:t xml:space="preserve">  _________</w:t>
      </w:r>
      <w:r w:rsidR="009225F8">
        <w:rPr>
          <w:rFonts w:ascii="Times New Roman" w:hAnsi="Times New Roman" w:cs="Times New Roman"/>
          <w:sz w:val="28"/>
          <w:szCs w:val="28"/>
        </w:rPr>
        <w:t xml:space="preserve"> </w:t>
      </w:r>
      <w:r>
        <w:rPr>
          <w:rFonts w:ascii="Times New Roman" w:hAnsi="Times New Roman" w:cs="Times New Roman"/>
          <w:sz w:val="28"/>
          <w:szCs w:val="28"/>
        </w:rPr>
        <w:t xml:space="preserve"> 2020</w:t>
      </w:r>
      <w:r w:rsidRPr="000549F7">
        <w:rPr>
          <w:rFonts w:ascii="Times New Roman" w:hAnsi="Times New Roman" w:cs="Times New Roman"/>
          <w:sz w:val="28"/>
          <w:szCs w:val="28"/>
        </w:rPr>
        <w:t xml:space="preserve"> г по </w:t>
      </w:r>
      <w:r w:rsidR="00863D8A">
        <w:rPr>
          <w:rFonts w:ascii="Times New Roman" w:hAnsi="Times New Roman" w:cs="Times New Roman"/>
          <w:sz w:val="28"/>
          <w:szCs w:val="28"/>
        </w:rPr>
        <w:t>____________</w:t>
      </w:r>
      <w:r>
        <w:rPr>
          <w:rFonts w:ascii="Times New Roman" w:hAnsi="Times New Roman" w:cs="Times New Roman"/>
          <w:sz w:val="28"/>
          <w:szCs w:val="28"/>
        </w:rPr>
        <w:t xml:space="preserve"> </w:t>
      </w:r>
      <w:r w:rsidRPr="000549F7">
        <w:rPr>
          <w:rFonts w:ascii="Times New Roman" w:hAnsi="Times New Roman" w:cs="Times New Roman"/>
          <w:sz w:val="28"/>
          <w:szCs w:val="28"/>
        </w:rPr>
        <w:t xml:space="preserve"> 20</w:t>
      </w:r>
      <w:r>
        <w:rPr>
          <w:rFonts w:ascii="Times New Roman" w:hAnsi="Times New Roman" w:cs="Times New Roman"/>
          <w:sz w:val="28"/>
          <w:szCs w:val="28"/>
        </w:rPr>
        <w:t>20</w:t>
      </w:r>
      <w:r w:rsidRPr="000549F7">
        <w:rPr>
          <w:rFonts w:ascii="Times New Roman" w:hAnsi="Times New Roman" w:cs="Times New Roman"/>
          <w:sz w:val="28"/>
          <w:szCs w:val="28"/>
        </w:rPr>
        <w:t xml:space="preserve"> года. </w:t>
      </w:r>
    </w:p>
    <w:p w:rsidR="00E6339A" w:rsidRPr="005F6620" w:rsidRDefault="00E6339A" w:rsidP="00E6339A">
      <w:pPr>
        <w:ind w:firstLine="708"/>
        <w:jc w:val="both"/>
        <w:rPr>
          <w:rFonts w:ascii="Times New Roman" w:hAnsi="Times New Roman" w:cs="Times New Roman"/>
          <w:sz w:val="28"/>
          <w:szCs w:val="28"/>
        </w:rPr>
      </w:pPr>
      <w:r w:rsidRPr="005F6620">
        <w:rPr>
          <w:rFonts w:ascii="Times New Roman" w:hAnsi="Times New Roman" w:cs="Times New Roman"/>
          <w:sz w:val="28"/>
          <w:szCs w:val="28"/>
        </w:rPr>
        <w:t xml:space="preserve">II. </w:t>
      </w:r>
      <w:r>
        <w:rPr>
          <w:rFonts w:ascii="Times New Roman" w:hAnsi="Times New Roman" w:cs="Times New Roman"/>
          <w:sz w:val="28"/>
          <w:szCs w:val="28"/>
        </w:rPr>
        <w:t>С</w:t>
      </w:r>
      <w:r w:rsidRPr="005F6620">
        <w:rPr>
          <w:rFonts w:ascii="Times New Roman" w:hAnsi="Times New Roman" w:cs="Times New Roman"/>
          <w:sz w:val="28"/>
          <w:szCs w:val="28"/>
        </w:rPr>
        <w:t>труктур</w:t>
      </w:r>
      <w:r>
        <w:rPr>
          <w:rFonts w:ascii="Times New Roman" w:hAnsi="Times New Roman" w:cs="Times New Roman"/>
          <w:sz w:val="28"/>
          <w:szCs w:val="28"/>
        </w:rPr>
        <w:t>а</w:t>
      </w:r>
      <w:r w:rsidRPr="005F6620">
        <w:rPr>
          <w:rFonts w:ascii="Times New Roman" w:hAnsi="Times New Roman" w:cs="Times New Roman"/>
          <w:sz w:val="28"/>
          <w:szCs w:val="28"/>
        </w:rPr>
        <w:t xml:space="preserve"> и содержани</w:t>
      </w:r>
      <w:r>
        <w:rPr>
          <w:rFonts w:ascii="Times New Roman" w:hAnsi="Times New Roman" w:cs="Times New Roman"/>
          <w:sz w:val="28"/>
          <w:szCs w:val="28"/>
        </w:rPr>
        <w:t>е</w:t>
      </w:r>
      <w:r w:rsidRPr="005F6620">
        <w:rPr>
          <w:rFonts w:ascii="Times New Roman" w:hAnsi="Times New Roman" w:cs="Times New Roman"/>
          <w:sz w:val="28"/>
          <w:szCs w:val="28"/>
        </w:rPr>
        <w:t xml:space="preserve"> проекта административного регламента, в том числе стандарта </w:t>
      </w:r>
      <w:r>
        <w:rPr>
          <w:rFonts w:ascii="Times New Roman" w:hAnsi="Times New Roman" w:cs="Times New Roman"/>
          <w:sz w:val="28"/>
          <w:szCs w:val="28"/>
        </w:rPr>
        <w:t>по исполнению функции</w:t>
      </w:r>
      <w:r w:rsidRPr="005F6620">
        <w:rPr>
          <w:rFonts w:ascii="Times New Roman" w:hAnsi="Times New Roman" w:cs="Times New Roman"/>
          <w:sz w:val="28"/>
          <w:szCs w:val="28"/>
        </w:rPr>
        <w:t xml:space="preserve">, </w:t>
      </w:r>
      <w:r>
        <w:rPr>
          <w:rFonts w:ascii="Times New Roman" w:hAnsi="Times New Roman" w:cs="Times New Roman"/>
          <w:sz w:val="28"/>
          <w:szCs w:val="28"/>
        </w:rPr>
        <w:t xml:space="preserve">соответствует </w:t>
      </w:r>
      <w:r w:rsidRPr="005F6620">
        <w:rPr>
          <w:rFonts w:ascii="Times New Roman" w:hAnsi="Times New Roman" w:cs="Times New Roman"/>
          <w:sz w:val="28"/>
          <w:szCs w:val="28"/>
        </w:rPr>
        <w:t>требованиям, предъявляемым к ним Федеральным законом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p>
    <w:p w:rsidR="00E6339A" w:rsidRPr="005F6620" w:rsidRDefault="00E6339A" w:rsidP="00E6339A">
      <w:pPr>
        <w:ind w:firstLine="708"/>
        <w:jc w:val="both"/>
        <w:rPr>
          <w:rFonts w:ascii="Times New Roman" w:hAnsi="Times New Roman" w:cs="Times New Roman"/>
          <w:sz w:val="28"/>
          <w:szCs w:val="28"/>
        </w:rPr>
      </w:pPr>
      <w:r w:rsidRPr="005F6620">
        <w:rPr>
          <w:rFonts w:ascii="Times New Roman" w:hAnsi="Times New Roman" w:cs="Times New Roman"/>
          <w:sz w:val="28"/>
          <w:szCs w:val="28"/>
        </w:rPr>
        <w:t xml:space="preserve">III. </w:t>
      </w:r>
      <w:r>
        <w:rPr>
          <w:rFonts w:ascii="Times New Roman" w:hAnsi="Times New Roman" w:cs="Times New Roman"/>
          <w:sz w:val="28"/>
          <w:szCs w:val="28"/>
        </w:rPr>
        <w:t>В</w:t>
      </w:r>
      <w:r w:rsidRPr="005F6620">
        <w:rPr>
          <w:rFonts w:ascii="Times New Roman" w:hAnsi="Times New Roman" w:cs="Times New Roman"/>
          <w:sz w:val="28"/>
          <w:szCs w:val="28"/>
        </w:rPr>
        <w:t xml:space="preserve"> проекте</w:t>
      </w:r>
      <w:r>
        <w:rPr>
          <w:rFonts w:ascii="Times New Roman" w:hAnsi="Times New Roman" w:cs="Times New Roman"/>
          <w:sz w:val="28"/>
          <w:szCs w:val="28"/>
        </w:rPr>
        <w:t xml:space="preserve"> административного</w:t>
      </w:r>
      <w:r w:rsidRPr="005F6620">
        <w:rPr>
          <w:rFonts w:ascii="Times New Roman" w:hAnsi="Times New Roman" w:cs="Times New Roman"/>
          <w:sz w:val="28"/>
          <w:szCs w:val="28"/>
        </w:rPr>
        <w:t xml:space="preserve"> регламента </w:t>
      </w:r>
      <w:r>
        <w:rPr>
          <w:rFonts w:ascii="Times New Roman" w:hAnsi="Times New Roman" w:cs="Times New Roman"/>
          <w:sz w:val="28"/>
          <w:szCs w:val="28"/>
        </w:rPr>
        <w:t xml:space="preserve">описание </w:t>
      </w:r>
      <w:r w:rsidRPr="005F6620">
        <w:rPr>
          <w:rFonts w:ascii="Times New Roman" w:hAnsi="Times New Roman" w:cs="Times New Roman"/>
          <w:sz w:val="28"/>
          <w:szCs w:val="28"/>
        </w:rPr>
        <w:t xml:space="preserve">порядка и условий </w:t>
      </w:r>
      <w:r>
        <w:rPr>
          <w:rFonts w:ascii="Times New Roman" w:hAnsi="Times New Roman" w:cs="Times New Roman"/>
          <w:sz w:val="28"/>
          <w:szCs w:val="28"/>
        </w:rPr>
        <w:t>исполнения функции</w:t>
      </w:r>
      <w:r w:rsidRPr="005F6620">
        <w:rPr>
          <w:rFonts w:ascii="Times New Roman" w:hAnsi="Times New Roman" w:cs="Times New Roman"/>
          <w:sz w:val="28"/>
          <w:szCs w:val="28"/>
        </w:rPr>
        <w:t xml:space="preserve">, </w:t>
      </w:r>
      <w:r>
        <w:rPr>
          <w:rFonts w:ascii="Times New Roman" w:hAnsi="Times New Roman" w:cs="Times New Roman"/>
          <w:sz w:val="28"/>
          <w:szCs w:val="28"/>
        </w:rPr>
        <w:t xml:space="preserve">соответствуют нормам, </w:t>
      </w:r>
      <w:r w:rsidRPr="005F6620">
        <w:rPr>
          <w:rFonts w:ascii="Times New Roman" w:hAnsi="Times New Roman" w:cs="Times New Roman"/>
          <w:sz w:val="28"/>
          <w:szCs w:val="28"/>
        </w:rPr>
        <w:t>установленны</w:t>
      </w:r>
      <w:r>
        <w:rPr>
          <w:rFonts w:ascii="Times New Roman" w:hAnsi="Times New Roman" w:cs="Times New Roman"/>
          <w:sz w:val="28"/>
          <w:szCs w:val="28"/>
        </w:rPr>
        <w:t>м</w:t>
      </w:r>
      <w:r w:rsidRPr="005F6620">
        <w:rPr>
          <w:rFonts w:ascii="Times New Roman" w:hAnsi="Times New Roman" w:cs="Times New Roman"/>
          <w:sz w:val="28"/>
          <w:szCs w:val="28"/>
        </w:rPr>
        <w:t xml:space="preserve"> федеральным законодательством:</w:t>
      </w:r>
    </w:p>
    <w:p w:rsidR="00E6339A" w:rsidRPr="005F6620" w:rsidRDefault="00E6339A" w:rsidP="00E6339A">
      <w:pPr>
        <w:ind w:firstLine="708"/>
        <w:jc w:val="both"/>
        <w:rPr>
          <w:rFonts w:ascii="Times New Roman" w:hAnsi="Times New Roman" w:cs="Times New Roman"/>
          <w:sz w:val="28"/>
          <w:szCs w:val="28"/>
        </w:rPr>
      </w:pPr>
      <w:r w:rsidRPr="005F6620">
        <w:rPr>
          <w:rFonts w:ascii="Times New Roman" w:hAnsi="Times New Roman" w:cs="Times New Roman"/>
          <w:sz w:val="28"/>
          <w:szCs w:val="28"/>
        </w:rPr>
        <w:t xml:space="preserve">IV. </w:t>
      </w:r>
      <w:r>
        <w:rPr>
          <w:rFonts w:ascii="Times New Roman" w:hAnsi="Times New Roman" w:cs="Times New Roman"/>
          <w:sz w:val="28"/>
          <w:szCs w:val="28"/>
        </w:rPr>
        <w:t>В проекте административного регламента обеспечивается</w:t>
      </w:r>
      <w:r w:rsidRPr="005F6620">
        <w:rPr>
          <w:rFonts w:ascii="Times New Roman" w:hAnsi="Times New Roman" w:cs="Times New Roman"/>
          <w:sz w:val="28"/>
          <w:szCs w:val="28"/>
        </w:rPr>
        <w:t xml:space="preserve"> оптимизаци</w:t>
      </w:r>
      <w:r>
        <w:rPr>
          <w:rFonts w:ascii="Times New Roman" w:hAnsi="Times New Roman" w:cs="Times New Roman"/>
          <w:sz w:val="28"/>
          <w:szCs w:val="28"/>
        </w:rPr>
        <w:t>я</w:t>
      </w:r>
      <w:r w:rsidRPr="005F6620">
        <w:rPr>
          <w:rFonts w:ascii="Times New Roman" w:hAnsi="Times New Roman" w:cs="Times New Roman"/>
          <w:sz w:val="28"/>
          <w:szCs w:val="28"/>
        </w:rPr>
        <w:t xml:space="preserve"> порядка </w:t>
      </w:r>
      <w:r>
        <w:rPr>
          <w:rFonts w:ascii="Times New Roman" w:hAnsi="Times New Roman" w:cs="Times New Roman"/>
          <w:sz w:val="28"/>
          <w:szCs w:val="28"/>
        </w:rPr>
        <w:t xml:space="preserve">исполнения функции, в том числе, </w:t>
      </w:r>
      <w:r w:rsidRPr="005F6620">
        <w:rPr>
          <w:rFonts w:ascii="Times New Roman" w:hAnsi="Times New Roman" w:cs="Times New Roman"/>
          <w:sz w:val="28"/>
          <w:szCs w:val="28"/>
        </w:rPr>
        <w:t>упорядоч</w:t>
      </w:r>
      <w:r>
        <w:rPr>
          <w:rFonts w:ascii="Times New Roman" w:hAnsi="Times New Roman" w:cs="Times New Roman"/>
          <w:sz w:val="28"/>
          <w:szCs w:val="28"/>
        </w:rPr>
        <w:t>иваются административные</w:t>
      </w:r>
      <w:r w:rsidRPr="005F6620">
        <w:rPr>
          <w:rFonts w:ascii="Times New Roman" w:hAnsi="Times New Roman" w:cs="Times New Roman"/>
          <w:sz w:val="28"/>
          <w:szCs w:val="28"/>
        </w:rPr>
        <w:t xml:space="preserve"> процедур</w:t>
      </w:r>
      <w:r>
        <w:rPr>
          <w:rFonts w:ascii="Times New Roman" w:hAnsi="Times New Roman" w:cs="Times New Roman"/>
          <w:sz w:val="28"/>
          <w:szCs w:val="28"/>
        </w:rPr>
        <w:t>ы</w:t>
      </w:r>
      <w:r w:rsidRPr="005F6620">
        <w:rPr>
          <w:rFonts w:ascii="Times New Roman" w:hAnsi="Times New Roman" w:cs="Times New Roman"/>
          <w:sz w:val="28"/>
          <w:szCs w:val="28"/>
        </w:rPr>
        <w:t xml:space="preserve"> (действи</w:t>
      </w:r>
      <w:r>
        <w:rPr>
          <w:rFonts w:ascii="Times New Roman" w:hAnsi="Times New Roman" w:cs="Times New Roman"/>
          <w:sz w:val="28"/>
          <w:szCs w:val="28"/>
        </w:rPr>
        <w:t xml:space="preserve">я), </w:t>
      </w:r>
      <w:r w:rsidRPr="005F6620">
        <w:rPr>
          <w:rFonts w:ascii="Times New Roman" w:hAnsi="Times New Roman" w:cs="Times New Roman"/>
          <w:sz w:val="28"/>
          <w:szCs w:val="28"/>
        </w:rPr>
        <w:t>устран</w:t>
      </w:r>
      <w:r>
        <w:rPr>
          <w:rFonts w:ascii="Times New Roman" w:hAnsi="Times New Roman" w:cs="Times New Roman"/>
          <w:sz w:val="28"/>
          <w:szCs w:val="28"/>
        </w:rPr>
        <w:t>яются избыточные</w:t>
      </w:r>
      <w:r w:rsidRPr="005F6620">
        <w:rPr>
          <w:rFonts w:ascii="Times New Roman" w:hAnsi="Times New Roman" w:cs="Times New Roman"/>
          <w:sz w:val="28"/>
          <w:szCs w:val="28"/>
        </w:rPr>
        <w:t xml:space="preserve"> административны</w:t>
      </w:r>
      <w:r>
        <w:rPr>
          <w:rFonts w:ascii="Times New Roman" w:hAnsi="Times New Roman" w:cs="Times New Roman"/>
          <w:sz w:val="28"/>
          <w:szCs w:val="28"/>
        </w:rPr>
        <w:t>е</w:t>
      </w:r>
      <w:r w:rsidRPr="005F6620">
        <w:rPr>
          <w:rFonts w:ascii="Times New Roman" w:hAnsi="Times New Roman" w:cs="Times New Roman"/>
          <w:sz w:val="28"/>
          <w:szCs w:val="28"/>
        </w:rPr>
        <w:t xml:space="preserve"> процедур</w:t>
      </w:r>
      <w:r>
        <w:rPr>
          <w:rFonts w:ascii="Times New Roman" w:hAnsi="Times New Roman" w:cs="Times New Roman"/>
          <w:sz w:val="28"/>
          <w:szCs w:val="28"/>
        </w:rPr>
        <w:t>ы</w:t>
      </w:r>
      <w:r w:rsidRPr="005F6620">
        <w:rPr>
          <w:rFonts w:ascii="Times New Roman" w:hAnsi="Times New Roman" w:cs="Times New Roman"/>
          <w:sz w:val="28"/>
          <w:szCs w:val="28"/>
        </w:rPr>
        <w:t xml:space="preserve"> (действи</w:t>
      </w:r>
      <w:r>
        <w:rPr>
          <w:rFonts w:ascii="Times New Roman" w:hAnsi="Times New Roman" w:cs="Times New Roman"/>
          <w:sz w:val="28"/>
          <w:szCs w:val="28"/>
        </w:rPr>
        <w:t>я</w:t>
      </w:r>
      <w:r w:rsidRPr="005F6620">
        <w:rPr>
          <w:rFonts w:ascii="Times New Roman" w:hAnsi="Times New Roman" w:cs="Times New Roman"/>
          <w:sz w:val="28"/>
          <w:szCs w:val="28"/>
        </w:rPr>
        <w:t>)</w:t>
      </w:r>
      <w:r>
        <w:rPr>
          <w:rFonts w:ascii="Times New Roman" w:hAnsi="Times New Roman" w:cs="Times New Roman"/>
          <w:sz w:val="28"/>
          <w:szCs w:val="28"/>
        </w:rPr>
        <w:t xml:space="preserve">, </w:t>
      </w:r>
      <w:r w:rsidRPr="005F6620">
        <w:rPr>
          <w:rFonts w:ascii="Times New Roman" w:hAnsi="Times New Roman" w:cs="Times New Roman"/>
          <w:sz w:val="28"/>
          <w:szCs w:val="28"/>
        </w:rPr>
        <w:t>сокращ</w:t>
      </w:r>
      <w:r>
        <w:rPr>
          <w:rFonts w:ascii="Times New Roman" w:hAnsi="Times New Roman" w:cs="Times New Roman"/>
          <w:sz w:val="28"/>
          <w:szCs w:val="28"/>
        </w:rPr>
        <w:t>аются</w:t>
      </w:r>
      <w:r w:rsidRPr="005F6620">
        <w:rPr>
          <w:rFonts w:ascii="Times New Roman" w:hAnsi="Times New Roman" w:cs="Times New Roman"/>
          <w:sz w:val="28"/>
          <w:szCs w:val="28"/>
        </w:rPr>
        <w:t xml:space="preserve"> срок</w:t>
      </w:r>
      <w:r>
        <w:rPr>
          <w:rFonts w:ascii="Times New Roman" w:hAnsi="Times New Roman" w:cs="Times New Roman"/>
          <w:sz w:val="28"/>
          <w:szCs w:val="28"/>
        </w:rPr>
        <w:t>и</w:t>
      </w:r>
      <w:r w:rsidRPr="005F6620">
        <w:rPr>
          <w:rFonts w:ascii="Times New Roman" w:hAnsi="Times New Roman" w:cs="Times New Roman"/>
          <w:sz w:val="28"/>
          <w:szCs w:val="28"/>
        </w:rPr>
        <w:t xml:space="preserve"> предоставления услуги, а также срок</w:t>
      </w:r>
      <w:r>
        <w:rPr>
          <w:rFonts w:ascii="Times New Roman" w:hAnsi="Times New Roman" w:cs="Times New Roman"/>
          <w:sz w:val="28"/>
          <w:szCs w:val="28"/>
        </w:rPr>
        <w:t>и</w:t>
      </w:r>
      <w:r w:rsidRPr="005F6620">
        <w:rPr>
          <w:rFonts w:ascii="Times New Roman" w:hAnsi="Times New Roman" w:cs="Times New Roman"/>
          <w:sz w:val="28"/>
          <w:szCs w:val="28"/>
        </w:rPr>
        <w:t xml:space="preserve"> выполнения отдельных административных процедур (действий)</w:t>
      </w:r>
      <w:r>
        <w:rPr>
          <w:rFonts w:ascii="Times New Roman" w:hAnsi="Times New Roman" w:cs="Times New Roman"/>
          <w:sz w:val="28"/>
          <w:szCs w:val="28"/>
        </w:rPr>
        <w:t xml:space="preserve"> в рамках предоставления услуги, предусматривается</w:t>
      </w:r>
      <w:r w:rsidRPr="005F6620">
        <w:rPr>
          <w:rFonts w:ascii="Times New Roman" w:hAnsi="Times New Roman" w:cs="Times New Roman"/>
          <w:sz w:val="28"/>
          <w:szCs w:val="28"/>
        </w:rPr>
        <w:t xml:space="preserve"> предоставление услуги в электронной форме.</w:t>
      </w:r>
    </w:p>
    <w:p w:rsidR="00E6339A" w:rsidRPr="005F6620" w:rsidRDefault="00E6339A" w:rsidP="00E6339A">
      <w:pPr>
        <w:ind w:firstLine="708"/>
        <w:jc w:val="both"/>
        <w:rPr>
          <w:rFonts w:ascii="Times New Roman" w:hAnsi="Times New Roman" w:cs="Times New Roman"/>
          <w:sz w:val="28"/>
          <w:szCs w:val="28"/>
        </w:rPr>
      </w:pPr>
      <w:r w:rsidRPr="005F6620">
        <w:rPr>
          <w:rFonts w:ascii="Times New Roman" w:hAnsi="Times New Roman" w:cs="Times New Roman"/>
          <w:sz w:val="28"/>
          <w:szCs w:val="28"/>
        </w:rPr>
        <w:t>V. Выводы по результатам проведенной экспертизы</w:t>
      </w:r>
      <w:r>
        <w:rPr>
          <w:rFonts w:ascii="Times New Roman" w:hAnsi="Times New Roman" w:cs="Times New Roman"/>
          <w:sz w:val="28"/>
          <w:szCs w:val="28"/>
        </w:rPr>
        <w:t>:</w:t>
      </w:r>
      <w:r w:rsidRPr="005F6620">
        <w:rPr>
          <w:rFonts w:ascii="Times New Roman" w:hAnsi="Times New Roman" w:cs="Times New Roman"/>
          <w:sz w:val="28"/>
          <w:szCs w:val="28"/>
        </w:rPr>
        <w:t xml:space="preserve"> замечани</w:t>
      </w:r>
      <w:r>
        <w:rPr>
          <w:rFonts w:ascii="Times New Roman" w:hAnsi="Times New Roman" w:cs="Times New Roman"/>
          <w:sz w:val="28"/>
          <w:szCs w:val="28"/>
        </w:rPr>
        <w:t>я</w:t>
      </w:r>
      <w:r w:rsidRPr="005F6620">
        <w:rPr>
          <w:rFonts w:ascii="Times New Roman" w:hAnsi="Times New Roman" w:cs="Times New Roman"/>
          <w:sz w:val="28"/>
          <w:szCs w:val="28"/>
        </w:rPr>
        <w:t xml:space="preserve"> по проекту административного регламента</w:t>
      </w:r>
      <w:r>
        <w:rPr>
          <w:rFonts w:ascii="Times New Roman" w:hAnsi="Times New Roman" w:cs="Times New Roman"/>
          <w:sz w:val="28"/>
          <w:szCs w:val="28"/>
        </w:rPr>
        <w:t xml:space="preserve"> отсутствуют</w:t>
      </w:r>
      <w:r w:rsidRPr="005F6620">
        <w:rPr>
          <w:rFonts w:ascii="Times New Roman" w:hAnsi="Times New Roman" w:cs="Times New Roman"/>
          <w:sz w:val="28"/>
          <w:szCs w:val="28"/>
        </w:rPr>
        <w:t>.</w:t>
      </w:r>
    </w:p>
    <w:p w:rsidR="00E6339A" w:rsidRPr="005F6620" w:rsidRDefault="00E6339A" w:rsidP="00E6339A">
      <w:pPr>
        <w:ind w:firstLine="708"/>
        <w:jc w:val="both"/>
        <w:rPr>
          <w:rFonts w:ascii="Times New Roman" w:hAnsi="Times New Roman" w:cs="Times New Roman"/>
          <w:sz w:val="28"/>
          <w:szCs w:val="28"/>
        </w:rPr>
      </w:pPr>
      <w:r w:rsidRPr="005F6620">
        <w:rPr>
          <w:rFonts w:ascii="Times New Roman" w:hAnsi="Times New Roman" w:cs="Times New Roman"/>
          <w:sz w:val="28"/>
          <w:szCs w:val="28"/>
        </w:rPr>
        <w:lastRenderedPageBreak/>
        <w:t>VI. Рекомендации по дальнейшей работе с проектом административного регламента:</w:t>
      </w:r>
      <w:r>
        <w:rPr>
          <w:rFonts w:ascii="Times New Roman" w:hAnsi="Times New Roman" w:cs="Times New Roman"/>
          <w:sz w:val="28"/>
          <w:szCs w:val="28"/>
        </w:rPr>
        <w:t xml:space="preserve"> </w:t>
      </w:r>
      <w:r w:rsidRPr="005F6620">
        <w:rPr>
          <w:rFonts w:ascii="Times New Roman" w:hAnsi="Times New Roman" w:cs="Times New Roman"/>
          <w:sz w:val="28"/>
          <w:szCs w:val="28"/>
        </w:rPr>
        <w:t>рекомендуется к принятию без замечаний.</w:t>
      </w:r>
    </w:p>
    <w:p w:rsidR="00E6339A" w:rsidRPr="005F6620" w:rsidRDefault="00E6339A" w:rsidP="00E6339A">
      <w:pPr>
        <w:ind w:firstLine="708"/>
        <w:jc w:val="both"/>
        <w:rPr>
          <w:rFonts w:ascii="Times New Roman" w:hAnsi="Times New Roman" w:cs="Times New Roman"/>
          <w:sz w:val="28"/>
          <w:szCs w:val="28"/>
        </w:rPr>
      </w:pPr>
      <w:r w:rsidRPr="005F6620">
        <w:rPr>
          <w:rFonts w:ascii="Times New Roman" w:hAnsi="Times New Roman" w:cs="Times New Roman"/>
          <w:sz w:val="28"/>
          <w:szCs w:val="28"/>
        </w:rPr>
        <w:t xml:space="preserve">Наименование должности лица, проводившего </w:t>
      </w:r>
      <w:r>
        <w:rPr>
          <w:rFonts w:ascii="Times New Roman" w:hAnsi="Times New Roman" w:cs="Times New Roman"/>
          <w:sz w:val="28"/>
          <w:szCs w:val="28"/>
        </w:rPr>
        <w:t xml:space="preserve">экспертизу: </w:t>
      </w:r>
    </w:p>
    <w:p w:rsidR="00E6339A" w:rsidRDefault="00E6339A" w:rsidP="00E6339A">
      <w:pPr>
        <w:jc w:val="both"/>
        <w:rPr>
          <w:rFonts w:ascii="Times New Roman" w:hAnsi="Times New Roman" w:cs="Times New Roman"/>
          <w:sz w:val="28"/>
          <w:szCs w:val="28"/>
        </w:rPr>
      </w:pPr>
    </w:p>
    <w:p w:rsidR="00E6339A" w:rsidRDefault="00E6339A" w:rsidP="00E6339A">
      <w:pPr>
        <w:jc w:val="both"/>
        <w:rPr>
          <w:rFonts w:ascii="Times New Roman" w:hAnsi="Times New Roman" w:cs="Times New Roman"/>
          <w:sz w:val="28"/>
          <w:szCs w:val="28"/>
        </w:rPr>
      </w:pPr>
    </w:p>
    <w:p w:rsidR="00E6339A" w:rsidRPr="005F6620" w:rsidRDefault="00E6339A" w:rsidP="00E6339A">
      <w:pPr>
        <w:jc w:val="both"/>
        <w:rPr>
          <w:rFonts w:ascii="Times New Roman" w:hAnsi="Times New Roman" w:cs="Times New Roman"/>
          <w:sz w:val="28"/>
          <w:szCs w:val="28"/>
        </w:rPr>
      </w:pPr>
      <w:r w:rsidRPr="000549F7">
        <w:rPr>
          <w:rFonts w:ascii="Times New Roman" w:hAnsi="Times New Roman" w:cs="Times New Roman"/>
          <w:sz w:val="28"/>
          <w:szCs w:val="28"/>
        </w:rPr>
        <w:t>«_____»__________ 20</w:t>
      </w:r>
      <w:r>
        <w:rPr>
          <w:rFonts w:ascii="Times New Roman" w:hAnsi="Times New Roman" w:cs="Times New Roman"/>
          <w:sz w:val="28"/>
          <w:szCs w:val="28"/>
        </w:rPr>
        <w:t>20</w:t>
      </w:r>
      <w:r w:rsidRPr="000549F7">
        <w:rPr>
          <w:rFonts w:ascii="Times New Roman" w:hAnsi="Times New Roman" w:cs="Times New Roman"/>
          <w:sz w:val="28"/>
          <w:szCs w:val="28"/>
        </w:rPr>
        <w:t xml:space="preserve"> года </w:t>
      </w:r>
      <w:r w:rsidRPr="005F66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6620">
        <w:rPr>
          <w:rFonts w:ascii="Times New Roman" w:hAnsi="Times New Roman" w:cs="Times New Roman"/>
          <w:sz w:val="28"/>
          <w:szCs w:val="28"/>
        </w:rPr>
        <w:t xml:space="preserve">____________ </w:t>
      </w:r>
    </w:p>
    <w:p w:rsidR="00E6339A" w:rsidRPr="00762910" w:rsidRDefault="00E6339A" w:rsidP="00E6339A">
      <w:pPr>
        <w:ind w:firstLine="709"/>
        <w:jc w:val="both"/>
        <w:rPr>
          <w:rFonts w:ascii="Times New Roman" w:hAnsi="Times New Roman" w:cs="Times New Roman"/>
          <w:sz w:val="28"/>
          <w:szCs w:val="28"/>
        </w:rPr>
      </w:pPr>
    </w:p>
    <w:p w:rsidR="00E6339A" w:rsidRPr="00BE5EE2" w:rsidRDefault="00E6339A" w:rsidP="00E6339A">
      <w:pPr>
        <w:jc w:val="both"/>
        <w:rPr>
          <w:rFonts w:ascii="Times New Roman" w:hAnsi="Times New Roman"/>
          <w:i/>
          <w:sz w:val="28"/>
          <w:szCs w:val="28"/>
        </w:rPr>
      </w:pPr>
    </w:p>
    <w:p w:rsidR="00771EE2" w:rsidRPr="00E6339A" w:rsidRDefault="00771EE2" w:rsidP="00E6339A">
      <w:pPr>
        <w:tabs>
          <w:tab w:val="left" w:pos="900"/>
        </w:tabs>
      </w:pPr>
    </w:p>
    <w:sectPr w:rsidR="00771EE2" w:rsidRPr="00E6339A" w:rsidSect="00AB70B8">
      <w:headerReference w:type="default" r:id="rId13"/>
      <w:headerReference w:type="first" r:id="rId14"/>
      <w:pgSz w:w="11906" w:h="16838"/>
      <w:pgMar w:top="1134" w:right="567" w:bottom="1134" w:left="1701"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3D7" w:rsidRDefault="001963D7" w:rsidP="000F15C6">
      <w:pPr>
        <w:spacing w:after="0" w:line="240" w:lineRule="auto"/>
      </w:pPr>
      <w:r>
        <w:separator/>
      </w:r>
    </w:p>
  </w:endnote>
  <w:endnote w:type="continuationSeparator" w:id="1">
    <w:p w:rsidR="001963D7" w:rsidRDefault="001963D7" w:rsidP="000F1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3D7" w:rsidRDefault="001963D7" w:rsidP="000F15C6">
      <w:pPr>
        <w:spacing w:after="0" w:line="240" w:lineRule="auto"/>
      </w:pPr>
      <w:r>
        <w:separator/>
      </w:r>
    </w:p>
  </w:footnote>
  <w:footnote w:type="continuationSeparator" w:id="1">
    <w:p w:rsidR="001963D7" w:rsidRDefault="001963D7" w:rsidP="000F15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966" w:rsidRPr="00883AF7" w:rsidRDefault="00EB7070">
    <w:pPr>
      <w:pStyle w:val="affb"/>
      <w:jc w:val="center"/>
      <w:rPr>
        <w:rFonts w:ascii="Times New Roman" w:hAnsi="Times New Roman"/>
      </w:rPr>
    </w:pPr>
    <w:r w:rsidRPr="00883AF7">
      <w:rPr>
        <w:rFonts w:ascii="Times New Roman" w:hAnsi="Times New Roman"/>
      </w:rPr>
      <w:fldChar w:fldCharType="begin"/>
    </w:r>
    <w:r w:rsidR="00410966" w:rsidRPr="00883AF7">
      <w:rPr>
        <w:rFonts w:ascii="Times New Roman" w:hAnsi="Times New Roman"/>
      </w:rPr>
      <w:instrText xml:space="preserve"> PAGE   \* MERGEFORMAT </w:instrText>
    </w:r>
    <w:r w:rsidRPr="00883AF7">
      <w:rPr>
        <w:rFonts w:ascii="Times New Roman" w:hAnsi="Times New Roman"/>
      </w:rPr>
      <w:fldChar w:fldCharType="separate"/>
    </w:r>
    <w:r w:rsidR="0078043C">
      <w:rPr>
        <w:rFonts w:ascii="Times New Roman" w:hAnsi="Times New Roman"/>
        <w:noProof/>
      </w:rPr>
      <w:t>40</w:t>
    </w:r>
    <w:r w:rsidRPr="00883AF7">
      <w:rPr>
        <w:rFonts w:ascii="Times New Roman" w:hAnsi="Times New Roman"/>
      </w:rPr>
      <w:fldChar w:fldCharType="end"/>
    </w:r>
  </w:p>
  <w:p w:rsidR="00410966" w:rsidRPr="00C7604B" w:rsidRDefault="00410966" w:rsidP="00AB70B8">
    <w:pPr>
      <w:pStyle w:val="affb"/>
      <w:ind w:right="360"/>
      <w:rPr>
        <w:rFonts w:ascii="Times New Roman" w:hAnsi="Times New Roman"/>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966" w:rsidRPr="00ED0F3A" w:rsidRDefault="00410966" w:rsidP="00AB70B8">
    <w:pPr>
      <w:pStyle w:val="affb"/>
      <w:jc w:val="right"/>
      <w:rPr>
        <w:rFonts w:ascii="Times New Roman" w:hAnsi="Times New Roman"/>
        <w:b/>
        <w:sz w:val="28"/>
        <w:szCs w:val="28"/>
      </w:rPr>
    </w:pPr>
    <w:r w:rsidRPr="00ED0F3A">
      <w:rPr>
        <w:rFonts w:ascii="Times New Roman" w:hAnsi="Times New Roman"/>
        <w:b/>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E2669FC"/>
    <w:lvl w:ilvl="0">
      <w:start w:val="1"/>
      <w:numFmt w:val="decimal"/>
      <w:lvlText w:val="%1."/>
      <w:lvlJc w:val="left"/>
      <w:pPr>
        <w:tabs>
          <w:tab w:val="num" w:pos="1492"/>
        </w:tabs>
        <w:ind w:left="1492" w:hanging="360"/>
      </w:pPr>
    </w:lvl>
  </w:abstractNum>
  <w:abstractNum w:abstractNumId="1">
    <w:nsid w:val="FFFFFF7D"/>
    <w:multiLevelType w:val="singleLevel"/>
    <w:tmpl w:val="534043A4"/>
    <w:lvl w:ilvl="0">
      <w:start w:val="1"/>
      <w:numFmt w:val="decimal"/>
      <w:lvlText w:val="%1."/>
      <w:lvlJc w:val="left"/>
      <w:pPr>
        <w:tabs>
          <w:tab w:val="num" w:pos="1209"/>
        </w:tabs>
        <w:ind w:left="1209" w:hanging="360"/>
      </w:pPr>
    </w:lvl>
  </w:abstractNum>
  <w:abstractNum w:abstractNumId="2">
    <w:nsid w:val="FFFFFF7E"/>
    <w:multiLevelType w:val="singleLevel"/>
    <w:tmpl w:val="6F2EBD1A"/>
    <w:lvl w:ilvl="0">
      <w:start w:val="1"/>
      <w:numFmt w:val="decimal"/>
      <w:lvlText w:val="%1."/>
      <w:lvlJc w:val="left"/>
      <w:pPr>
        <w:tabs>
          <w:tab w:val="num" w:pos="926"/>
        </w:tabs>
        <w:ind w:left="926" w:hanging="360"/>
      </w:pPr>
    </w:lvl>
  </w:abstractNum>
  <w:abstractNum w:abstractNumId="3">
    <w:nsid w:val="FFFFFF7F"/>
    <w:multiLevelType w:val="singleLevel"/>
    <w:tmpl w:val="3176C102"/>
    <w:lvl w:ilvl="0">
      <w:start w:val="1"/>
      <w:numFmt w:val="decimal"/>
      <w:lvlText w:val="%1."/>
      <w:lvlJc w:val="left"/>
      <w:pPr>
        <w:tabs>
          <w:tab w:val="num" w:pos="643"/>
        </w:tabs>
        <w:ind w:left="643" w:hanging="360"/>
      </w:pPr>
    </w:lvl>
  </w:abstractNum>
  <w:abstractNum w:abstractNumId="4">
    <w:nsid w:val="FFFFFF80"/>
    <w:multiLevelType w:val="singleLevel"/>
    <w:tmpl w:val="377AC8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946F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D403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BDC00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BEE6E0"/>
    <w:lvl w:ilvl="0">
      <w:start w:val="1"/>
      <w:numFmt w:val="decimal"/>
      <w:lvlText w:val="%1."/>
      <w:lvlJc w:val="left"/>
      <w:pPr>
        <w:tabs>
          <w:tab w:val="num" w:pos="360"/>
        </w:tabs>
        <w:ind w:left="360" w:hanging="360"/>
      </w:pPr>
    </w:lvl>
  </w:abstractNum>
  <w:abstractNum w:abstractNumId="9">
    <w:nsid w:val="FFFFFF89"/>
    <w:multiLevelType w:val="singleLevel"/>
    <w:tmpl w:val="99A4974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00000002"/>
    <w:multiLevelType w:val="multilevel"/>
    <w:tmpl w:val="00000002"/>
    <w:name w:val="WW8Num2"/>
    <w:lvl w:ilvl="0">
      <w:start w:val="4"/>
      <w:numFmt w:val="decimal"/>
      <w:lvlText w:val="%1."/>
      <w:lvlJc w:val="left"/>
      <w:pPr>
        <w:tabs>
          <w:tab w:val="num" w:pos="720"/>
        </w:tabs>
        <w:ind w:left="720" w:hanging="360"/>
      </w:pPr>
      <w:rPr>
        <w:rFonts w:ascii="Symbol" w:hAnsi="Symbol" w:cs="OpenSymbol"/>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0000007"/>
    <w:multiLevelType w:val="multilevel"/>
    <w:tmpl w:val="00000007"/>
    <w:lvl w:ilvl="0">
      <w:start w:val="1"/>
      <w:numFmt w:val="decimal"/>
      <w:lvlText w:val="%1."/>
      <w:lvlJc w:val="left"/>
      <w:pPr>
        <w:tabs>
          <w:tab w:val="num" w:pos="720"/>
        </w:tabs>
        <w:ind w:left="720" w:hanging="360"/>
      </w:pPr>
      <w:rPr>
        <w:rFonts w:cs="Times New Roman"/>
        <w:sz w:val="28"/>
        <w:szCs w:val="28"/>
      </w:rPr>
    </w:lvl>
    <w:lvl w:ilvl="1">
      <w:start w:val="4"/>
      <w:numFmt w:val="decimal"/>
      <w:lvlText w:val="%1.%2."/>
      <w:lvlJc w:val="left"/>
      <w:pPr>
        <w:tabs>
          <w:tab w:val="num" w:pos="1080"/>
        </w:tabs>
        <w:ind w:left="1080" w:hanging="360"/>
      </w:pPr>
      <w:rPr>
        <w:rFonts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nsid w:val="221771DE"/>
    <w:multiLevelType w:val="hybridMultilevel"/>
    <w:tmpl w:val="D42664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6">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692C126B"/>
    <w:multiLevelType w:val="hybridMultilevel"/>
    <w:tmpl w:val="BCD49AFC"/>
    <w:lvl w:ilvl="0" w:tplc="84229708">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7EF4394F"/>
    <w:multiLevelType w:val="multilevel"/>
    <w:tmpl w:val="B35A2706"/>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6"/>
  </w:num>
  <w:num w:numId="2">
    <w:abstractNumId w:val="15"/>
  </w:num>
  <w:num w:numId="3">
    <w:abstractNumId w:val="18"/>
  </w:num>
  <w:num w:numId="4">
    <w:abstractNumId w:val="10"/>
  </w:num>
  <w:num w:numId="5">
    <w:abstractNumId w:val="12"/>
  </w:num>
  <w:num w:numId="6">
    <w:abstractNumId w:val="13"/>
  </w:num>
  <w:num w:numId="7">
    <w:abstractNumId w:val="11"/>
  </w:num>
  <w:num w:numId="8">
    <w:abstractNumId w:val="19"/>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71EE2"/>
    <w:rsid w:val="0003084D"/>
    <w:rsid w:val="00093ADF"/>
    <w:rsid w:val="000F15C6"/>
    <w:rsid w:val="00123A70"/>
    <w:rsid w:val="00127000"/>
    <w:rsid w:val="00175918"/>
    <w:rsid w:val="001963D7"/>
    <w:rsid w:val="001A754C"/>
    <w:rsid w:val="001E4532"/>
    <w:rsid w:val="00273B95"/>
    <w:rsid w:val="002B6271"/>
    <w:rsid w:val="00300476"/>
    <w:rsid w:val="00302588"/>
    <w:rsid w:val="003360B5"/>
    <w:rsid w:val="0036374A"/>
    <w:rsid w:val="00373226"/>
    <w:rsid w:val="003926CB"/>
    <w:rsid w:val="00393F13"/>
    <w:rsid w:val="003A32D4"/>
    <w:rsid w:val="003A63D7"/>
    <w:rsid w:val="003D50ED"/>
    <w:rsid w:val="003E29C0"/>
    <w:rsid w:val="00410966"/>
    <w:rsid w:val="00442107"/>
    <w:rsid w:val="00462AA7"/>
    <w:rsid w:val="004A24D3"/>
    <w:rsid w:val="004C40C3"/>
    <w:rsid w:val="004D625A"/>
    <w:rsid w:val="0050768D"/>
    <w:rsid w:val="00522AEC"/>
    <w:rsid w:val="0052590E"/>
    <w:rsid w:val="005304BA"/>
    <w:rsid w:val="005424E6"/>
    <w:rsid w:val="0056318B"/>
    <w:rsid w:val="005701A3"/>
    <w:rsid w:val="00595793"/>
    <w:rsid w:val="005C0F3A"/>
    <w:rsid w:val="005C6F5C"/>
    <w:rsid w:val="005F3FE4"/>
    <w:rsid w:val="00616229"/>
    <w:rsid w:val="00617064"/>
    <w:rsid w:val="0064082A"/>
    <w:rsid w:val="0064400C"/>
    <w:rsid w:val="006573CF"/>
    <w:rsid w:val="00670CDE"/>
    <w:rsid w:val="006A50D8"/>
    <w:rsid w:val="006B6F52"/>
    <w:rsid w:val="006C4281"/>
    <w:rsid w:val="0073192B"/>
    <w:rsid w:val="007418E4"/>
    <w:rsid w:val="00771EE2"/>
    <w:rsid w:val="0078043C"/>
    <w:rsid w:val="00782672"/>
    <w:rsid w:val="007B49D2"/>
    <w:rsid w:val="007D7191"/>
    <w:rsid w:val="007F79D1"/>
    <w:rsid w:val="00823675"/>
    <w:rsid w:val="00863D8A"/>
    <w:rsid w:val="00872EBC"/>
    <w:rsid w:val="00874242"/>
    <w:rsid w:val="008E131D"/>
    <w:rsid w:val="009071DB"/>
    <w:rsid w:val="009225F8"/>
    <w:rsid w:val="009716D8"/>
    <w:rsid w:val="009A25AA"/>
    <w:rsid w:val="009A7189"/>
    <w:rsid w:val="009C4F2F"/>
    <w:rsid w:val="009D0462"/>
    <w:rsid w:val="009E1AF0"/>
    <w:rsid w:val="00A54FBE"/>
    <w:rsid w:val="00A7029C"/>
    <w:rsid w:val="00A96E95"/>
    <w:rsid w:val="00AA6241"/>
    <w:rsid w:val="00AB2D19"/>
    <w:rsid w:val="00AB70B8"/>
    <w:rsid w:val="00B002C0"/>
    <w:rsid w:val="00B041CF"/>
    <w:rsid w:val="00B463F1"/>
    <w:rsid w:val="00B61181"/>
    <w:rsid w:val="00B70A80"/>
    <w:rsid w:val="00B7150E"/>
    <w:rsid w:val="00BB15D9"/>
    <w:rsid w:val="00BC2012"/>
    <w:rsid w:val="00BC5D0A"/>
    <w:rsid w:val="00BD370E"/>
    <w:rsid w:val="00BD5953"/>
    <w:rsid w:val="00C17A7C"/>
    <w:rsid w:val="00C42ED6"/>
    <w:rsid w:val="00C732DF"/>
    <w:rsid w:val="00CC73D5"/>
    <w:rsid w:val="00CD53DA"/>
    <w:rsid w:val="00D30CA0"/>
    <w:rsid w:val="00D47659"/>
    <w:rsid w:val="00D52294"/>
    <w:rsid w:val="00D6202A"/>
    <w:rsid w:val="00D7147F"/>
    <w:rsid w:val="00D930FF"/>
    <w:rsid w:val="00DC7DBF"/>
    <w:rsid w:val="00E04E03"/>
    <w:rsid w:val="00E128A7"/>
    <w:rsid w:val="00E30DDE"/>
    <w:rsid w:val="00E57B2F"/>
    <w:rsid w:val="00E6339A"/>
    <w:rsid w:val="00E749C2"/>
    <w:rsid w:val="00E854ED"/>
    <w:rsid w:val="00EB7070"/>
    <w:rsid w:val="00ED01F0"/>
    <w:rsid w:val="00F06BE8"/>
    <w:rsid w:val="00F42CF0"/>
    <w:rsid w:val="00F62084"/>
    <w:rsid w:val="00F8734C"/>
    <w:rsid w:val="00FB1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5C6"/>
  </w:style>
  <w:style w:type="paragraph" w:styleId="10">
    <w:name w:val="heading 1"/>
    <w:basedOn w:val="a"/>
    <w:next w:val="a"/>
    <w:link w:val="11"/>
    <w:qFormat/>
    <w:rsid w:val="00771EE2"/>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rPr>
  </w:style>
  <w:style w:type="paragraph" w:styleId="2">
    <w:name w:val="heading 2"/>
    <w:basedOn w:val="10"/>
    <w:next w:val="a"/>
    <w:link w:val="20"/>
    <w:qFormat/>
    <w:rsid w:val="00771EE2"/>
    <w:pPr>
      <w:spacing w:before="0" w:after="0"/>
      <w:jc w:val="both"/>
      <w:outlineLvl w:val="1"/>
    </w:pPr>
    <w:rPr>
      <w:i/>
      <w:iCs/>
      <w:kern w:val="0"/>
      <w:sz w:val="28"/>
      <w:szCs w:val="28"/>
    </w:rPr>
  </w:style>
  <w:style w:type="paragraph" w:styleId="3">
    <w:name w:val="heading 3"/>
    <w:basedOn w:val="2"/>
    <w:next w:val="a"/>
    <w:link w:val="30"/>
    <w:qFormat/>
    <w:rsid w:val="00771EE2"/>
    <w:pPr>
      <w:outlineLvl w:val="2"/>
    </w:pPr>
    <w:rPr>
      <w:i w:val="0"/>
      <w:iCs w:val="0"/>
      <w:sz w:val="26"/>
      <w:szCs w:val="26"/>
    </w:rPr>
  </w:style>
  <w:style w:type="paragraph" w:styleId="4">
    <w:name w:val="heading 4"/>
    <w:basedOn w:val="3"/>
    <w:next w:val="a"/>
    <w:link w:val="40"/>
    <w:qFormat/>
    <w:rsid w:val="00771EE2"/>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71EE2"/>
    <w:rPr>
      <w:rFonts w:ascii="Cambria" w:eastAsia="Times New Roman" w:hAnsi="Cambria" w:cs="Times New Roman"/>
      <w:b/>
      <w:bCs/>
      <w:kern w:val="32"/>
      <w:sz w:val="32"/>
      <w:szCs w:val="32"/>
    </w:rPr>
  </w:style>
  <w:style w:type="character" w:customStyle="1" w:styleId="20">
    <w:name w:val="Заголовок 2 Знак"/>
    <w:basedOn w:val="a0"/>
    <w:link w:val="2"/>
    <w:rsid w:val="00771EE2"/>
    <w:rPr>
      <w:rFonts w:ascii="Cambria" w:eastAsia="Times New Roman" w:hAnsi="Cambria" w:cs="Times New Roman"/>
      <w:b/>
      <w:bCs/>
      <w:i/>
      <w:iCs/>
      <w:sz w:val="28"/>
      <w:szCs w:val="28"/>
    </w:rPr>
  </w:style>
  <w:style w:type="character" w:customStyle="1" w:styleId="30">
    <w:name w:val="Заголовок 3 Знак"/>
    <w:basedOn w:val="a0"/>
    <w:link w:val="3"/>
    <w:rsid w:val="00771EE2"/>
    <w:rPr>
      <w:rFonts w:ascii="Cambria" w:eastAsia="Times New Roman" w:hAnsi="Cambria" w:cs="Times New Roman"/>
      <w:b/>
      <w:bCs/>
      <w:sz w:val="26"/>
      <w:szCs w:val="26"/>
    </w:rPr>
  </w:style>
  <w:style w:type="character" w:customStyle="1" w:styleId="40">
    <w:name w:val="Заголовок 4 Знак"/>
    <w:basedOn w:val="a0"/>
    <w:link w:val="4"/>
    <w:rsid w:val="00771EE2"/>
    <w:rPr>
      <w:rFonts w:ascii="Calibri" w:eastAsia="Times New Roman" w:hAnsi="Calibri" w:cs="Times New Roman"/>
      <w:b/>
      <w:bCs/>
      <w:sz w:val="28"/>
      <w:szCs w:val="28"/>
    </w:rPr>
  </w:style>
  <w:style w:type="character" w:customStyle="1" w:styleId="a3">
    <w:name w:val="Цветовое выделение"/>
    <w:rsid w:val="00771EE2"/>
    <w:rPr>
      <w:b/>
      <w:color w:val="000080"/>
    </w:rPr>
  </w:style>
  <w:style w:type="character" w:customStyle="1" w:styleId="a4">
    <w:name w:val="Гипертекстовая ссылка"/>
    <w:rsid w:val="00771EE2"/>
    <w:rPr>
      <w:rFonts w:cs="Times New Roman"/>
      <w:b/>
      <w:bCs/>
      <w:color w:val="008000"/>
    </w:rPr>
  </w:style>
  <w:style w:type="character" w:customStyle="1" w:styleId="a5">
    <w:name w:val="Активная гипертекстовая ссылка"/>
    <w:rsid w:val="00771EE2"/>
    <w:rPr>
      <w:rFonts w:cs="Times New Roman"/>
      <w:b/>
      <w:bCs/>
      <w:color w:val="008000"/>
      <w:u w:val="single"/>
    </w:rPr>
  </w:style>
  <w:style w:type="paragraph" w:customStyle="1" w:styleId="a6">
    <w:name w:val="Основное меню (преемственное)"/>
    <w:basedOn w:val="a"/>
    <w:next w:val="a"/>
    <w:rsid w:val="00771EE2"/>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7">
    <w:basedOn w:val="a6"/>
    <w:next w:val="a"/>
    <w:rsid w:val="00771EE2"/>
    <w:rPr>
      <w:rFonts w:ascii="Arial" w:hAnsi="Arial" w:cs="Arial"/>
      <w:b/>
      <w:bCs/>
      <w:color w:val="C0C0C0"/>
    </w:rPr>
  </w:style>
  <w:style w:type="character" w:customStyle="1" w:styleId="a8">
    <w:name w:val="Заголовок своего сообщения"/>
    <w:rsid w:val="00771EE2"/>
    <w:rPr>
      <w:rFonts w:cs="Times New Roman"/>
      <w:b/>
      <w:bCs/>
      <w:color w:val="000080"/>
    </w:rPr>
  </w:style>
  <w:style w:type="paragraph" w:customStyle="1" w:styleId="a9">
    <w:name w:val="Заголовок статьи"/>
    <w:basedOn w:val="a"/>
    <w:next w:val="a"/>
    <w:rsid w:val="00771EE2"/>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a">
    <w:name w:val="Заголовок чужого сообщения"/>
    <w:rsid w:val="00771EE2"/>
    <w:rPr>
      <w:rFonts w:cs="Times New Roman"/>
      <w:b/>
      <w:bCs/>
      <w:color w:val="FF0000"/>
    </w:rPr>
  </w:style>
  <w:style w:type="paragraph" w:customStyle="1" w:styleId="ab">
    <w:name w:val="Интерактивный заголовок"/>
    <w:basedOn w:val="ac"/>
    <w:next w:val="a"/>
    <w:rsid w:val="00771EE2"/>
    <w:pPr>
      <w:widowControl w:val="0"/>
      <w:autoSpaceDE w:val="0"/>
      <w:autoSpaceDN w:val="0"/>
      <w:adjustRightInd w:val="0"/>
      <w:spacing w:before="0" w:after="0"/>
      <w:jc w:val="both"/>
      <w:outlineLvl w:val="9"/>
    </w:pPr>
    <w:rPr>
      <w:rFonts w:cs="Arial"/>
      <w:b w:val="0"/>
      <w:kern w:val="0"/>
      <w:sz w:val="24"/>
      <w:szCs w:val="24"/>
      <w:u w:val="single"/>
    </w:rPr>
  </w:style>
  <w:style w:type="paragraph" w:customStyle="1" w:styleId="ad">
    <w:name w:val="Интерфейс"/>
    <w:basedOn w:val="a"/>
    <w:next w:val="a"/>
    <w:rsid w:val="00771EE2"/>
    <w:pPr>
      <w:widowControl w:val="0"/>
      <w:autoSpaceDE w:val="0"/>
      <w:autoSpaceDN w:val="0"/>
      <w:adjustRightInd w:val="0"/>
      <w:spacing w:after="0" w:line="240" w:lineRule="auto"/>
      <w:jc w:val="both"/>
    </w:pPr>
    <w:rPr>
      <w:rFonts w:ascii="Arial" w:eastAsia="Times New Roman" w:hAnsi="Arial" w:cs="Arial"/>
      <w:color w:val="D4D0C8"/>
    </w:rPr>
  </w:style>
  <w:style w:type="paragraph" w:customStyle="1" w:styleId="ae">
    <w:name w:val="Комментарий"/>
    <w:basedOn w:val="a"/>
    <w:next w:val="a"/>
    <w:rsid w:val="00771EE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f">
    <w:name w:val="Информация об изменениях документа"/>
    <w:basedOn w:val="ae"/>
    <w:next w:val="a"/>
    <w:rsid w:val="00771EE2"/>
    <w:pPr>
      <w:ind w:left="0"/>
    </w:pPr>
  </w:style>
  <w:style w:type="paragraph" w:customStyle="1" w:styleId="af0">
    <w:name w:val="Текст (лев. подпись)"/>
    <w:basedOn w:val="a"/>
    <w:next w:val="a"/>
    <w:rsid w:val="00771E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1">
    <w:name w:val="Колонтитул (левый)"/>
    <w:basedOn w:val="af0"/>
    <w:next w:val="a"/>
    <w:rsid w:val="00771EE2"/>
    <w:pPr>
      <w:jc w:val="both"/>
    </w:pPr>
    <w:rPr>
      <w:sz w:val="16"/>
      <w:szCs w:val="16"/>
    </w:rPr>
  </w:style>
  <w:style w:type="paragraph" w:customStyle="1" w:styleId="af2">
    <w:name w:val="Текст (прав. подпись)"/>
    <w:basedOn w:val="a"/>
    <w:next w:val="a"/>
    <w:rsid w:val="00771EE2"/>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3">
    <w:name w:val="Колонтитул (правый)"/>
    <w:basedOn w:val="af2"/>
    <w:next w:val="a"/>
    <w:rsid w:val="00771EE2"/>
    <w:pPr>
      <w:jc w:val="both"/>
    </w:pPr>
    <w:rPr>
      <w:sz w:val="16"/>
      <w:szCs w:val="16"/>
    </w:rPr>
  </w:style>
  <w:style w:type="paragraph" w:customStyle="1" w:styleId="af4">
    <w:name w:val="Комментарий пользователя"/>
    <w:basedOn w:val="ae"/>
    <w:next w:val="a"/>
    <w:rsid w:val="00771EE2"/>
    <w:pPr>
      <w:ind w:left="0"/>
      <w:jc w:val="left"/>
    </w:pPr>
    <w:rPr>
      <w:i w:val="0"/>
      <w:iCs w:val="0"/>
      <w:color w:val="000080"/>
    </w:rPr>
  </w:style>
  <w:style w:type="paragraph" w:customStyle="1" w:styleId="af5">
    <w:name w:val="Моноширинный"/>
    <w:basedOn w:val="a"/>
    <w:next w:val="a"/>
    <w:rsid w:val="00771EE2"/>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6">
    <w:name w:val="Найденные слова"/>
    <w:rsid w:val="00771EE2"/>
    <w:rPr>
      <w:rFonts w:cs="Times New Roman"/>
      <w:b/>
      <w:bCs/>
      <w:color w:val="000080"/>
    </w:rPr>
  </w:style>
  <w:style w:type="character" w:customStyle="1" w:styleId="af7">
    <w:name w:val="Не вступил в силу"/>
    <w:rsid w:val="00771EE2"/>
    <w:rPr>
      <w:rFonts w:cs="Times New Roman"/>
      <w:b/>
      <w:bCs/>
      <w:color w:val="008080"/>
    </w:rPr>
  </w:style>
  <w:style w:type="paragraph" w:customStyle="1" w:styleId="af8">
    <w:name w:val="Нормальный (таблица)"/>
    <w:basedOn w:val="a"/>
    <w:next w:val="a"/>
    <w:rsid w:val="00771EE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9">
    <w:name w:val="Объект"/>
    <w:basedOn w:val="a"/>
    <w:next w:val="a"/>
    <w:rsid w:val="00771EE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a">
    <w:name w:val="Таблицы (моноширинный)"/>
    <w:basedOn w:val="a"/>
    <w:next w:val="a"/>
    <w:rsid w:val="00771EE2"/>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b">
    <w:name w:val="Оглавление"/>
    <w:basedOn w:val="afa"/>
    <w:next w:val="a"/>
    <w:rsid w:val="00771EE2"/>
    <w:pPr>
      <w:ind w:left="140"/>
    </w:pPr>
    <w:rPr>
      <w:rFonts w:ascii="Arial" w:hAnsi="Arial" w:cs="Arial"/>
    </w:rPr>
  </w:style>
  <w:style w:type="character" w:customStyle="1" w:styleId="afc">
    <w:name w:val="Опечатки"/>
    <w:rsid w:val="00771EE2"/>
    <w:rPr>
      <w:color w:val="FF0000"/>
    </w:rPr>
  </w:style>
  <w:style w:type="paragraph" w:customStyle="1" w:styleId="afd">
    <w:name w:val="Переменная часть"/>
    <w:basedOn w:val="a6"/>
    <w:next w:val="a"/>
    <w:rsid w:val="00771EE2"/>
    <w:rPr>
      <w:rFonts w:ascii="Arial" w:hAnsi="Arial" w:cs="Arial"/>
      <w:sz w:val="20"/>
      <w:szCs w:val="20"/>
    </w:rPr>
  </w:style>
  <w:style w:type="paragraph" w:customStyle="1" w:styleId="afe">
    <w:name w:val="Постоянная часть"/>
    <w:basedOn w:val="a6"/>
    <w:next w:val="a"/>
    <w:rsid w:val="00771EE2"/>
    <w:rPr>
      <w:rFonts w:ascii="Arial" w:hAnsi="Arial" w:cs="Arial"/>
      <w:sz w:val="22"/>
      <w:szCs w:val="22"/>
    </w:rPr>
  </w:style>
  <w:style w:type="paragraph" w:customStyle="1" w:styleId="aff">
    <w:name w:val="Прижатый влево"/>
    <w:basedOn w:val="a"/>
    <w:next w:val="a"/>
    <w:rsid w:val="00771EE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0">
    <w:name w:val="Продолжение ссылки"/>
    <w:basedOn w:val="a4"/>
    <w:rsid w:val="00771EE2"/>
  </w:style>
  <w:style w:type="paragraph" w:customStyle="1" w:styleId="aff1">
    <w:name w:val="Словарная статья"/>
    <w:basedOn w:val="a"/>
    <w:next w:val="a"/>
    <w:rsid w:val="00771EE2"/>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2">
    <w:name w:val="Сравнение редакций"/>
    <w:rsid w:val="00771EE2"/>
    <w:rPr>
      <w:rFonts w:cs="Times New Roman"/>
      <w:b/>
      <w:bCs/>
      <w:color w:val="000080"/>
    </w:rPr>
  </w:style>
  <w:style w:type="character" w:customStyle="1" w:styleId="aff3">
    <w:name w:val="Сравнение редакций. Добавленный фрагмент"/>
    <w:rsid w:val="00771EE2"/>
    <w:rPr>
      <w:color w:val="0000FF"/>
    </w:rPr>
  </w:style>
  <w:style w:type="character" w:customStyle="1" w:styleId="aff4">
    <w:name w:val="Сравнение редакций. Удаленный фрагмент"/>
    <w:rsid w:val="00771EE2"/>
    <w:rPr>
      <w:strike/>
      <w:color w:val="808000"/>
    </w:rPr>
  </w:style>
  <w:style w:type="paragraph" w:customStyle="1" w:styleId="aff5">
    <w:name w:val="Текст (справка)"/>
    <w:basedOn w:val="a"/>
    <w:next w:val="a"/>
    <w:rsid w:val="00771EE2"/>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6">
    <w:name w:val="Текст в таблице"/>
    <w:basedOn w:val="af8"/>
    <w:next w:val="a"/>
    <w:rsid w:val="00771EE2"/>
    <w:pPr>
      <w:ind w:firstLine="500"/>
    </w:pPr>
  </w:style>
  <w:style w:type="paragraph" w:customStyle="1" w:styleId="aff7">
    <w:name w:val="Технический комментарий"/>
    <w:basedOn w:val="a"/>
    <w:next w:val="a"/>
    <w:rsid w:val="00771EE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8">
    <w:name w:val="Утратил силу"/>
    <w:rsid w:val="00771EE2"/>
    <w:rPr>
      <w:rFonts w:cs="Times New Roman"/>
      <w:b/>
      <w:bCs/>
      <w:strike/>
      <w:color w:val="808000"/>
    </w:rPr>
  </w:style>
  <w:style w:type="paragraph" w:customStyle="1" w:styleId="aff9">
    <w:name w:val="Центрированный (таблица)"/>
    <w:basedOn w:val="af8"/>
    <w:next w:val="a"/>
    <w:rsid w:val="00771EE2"/>
    <w:pPr>
      <w:jc w:val="center"/>
    </w:pPr>
  </w:style>
  <w:style w:type="table" w:styleId="affa">
    <w:name w:val="Table Grid"/>
    <w:basedOn w:val="a1"/>
    <w:rsid w:val="00771EE2"/>
    <w:pPr>
      <w:widowControl w:val="0"/>
      <w:autoSpaceDE w:val="0"/>
      <w:autoSpaceDN w:val="0"/>
      <w:adjustRightInd w:val="0"/>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header"/>
    <w:basedOn w:val="a"/>
    <w:link w:val="12"/>
    <w:rsid w:val="00771EE2"/>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ffc">
    <w:name w:val="Верхний колонтитул Знак"/>
    <w:basedOn w:val="a0"/>
    <w:link w:val="affb"/>
    <w:rsid w:val="00771EE2"/>
  </w:style>
  <w:style w:type="character" w:customStyle="1" w:styleId="12">
    <w:name w:val="Верхний колонтитул Знак1"/>
    <w:link w:val="affb"/>
    <w:locked/>
    <w:rsid w:val="00771EE2"/>
    <w:rPr>
      <w:rFonts w:ascii="Arial" w:eastAsia="Times New Roman" w:hAnsi="Arial" w:cs="Times New Roman"/>
      <w:sz w:val="24"/>
      <w:szCs w:val="24"/>
    </w:rPr>
  </w:style>
  <w:style w:type="character" w:styleId="affd">
    <w:name w:val="page number"/>
    <w:rsid w:val="00771EE2"/>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1EE2"/>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3">
    <w:name w:val="марк список 1"/>
    <w:basedOn w:val="a"/>
    <w:rsid w:val="00771EE2"/>
    <w:pPr>
      <w:tabs>
        <w:tab w:val="num" w:pos="720"/>
      </w:tabs>
      <w:spacing w:before="120" w:after="120" w:line="240" w:lineRule="auto"/>
      <w:ind w:left="720" w:hanging="720"/>
      <w:jc w:val="both"/>
    </w:pPr>
    <w:rPr>
      <w:rFonts w:ascii="Arial" w:eastAsia="Times New Roman" w:hAnsi="Arial" w:cs="Arial"/>
      <w:sz w:val="24"/>
      <w:szCs w:val="24"/>
      <w:lang w:eastAsia="ar-SA"/>
    </w:rPr>
  </w:style>
  <w:style w:type="paragraph" w:styleId="affe">
    <w:name w:val="footer"/>
    <w:basedOn w:val="a"/>
    <w:link w:val="afff"/>
    <w:semiHidden/>
    <w:rsid w:val="00771EE2"/>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fff">
    <w:name w:val="Нижний колонтитул Знак"/>
    <w:basedOn w:val="a0"/>
    <w:link w:val="affe"/>
    <w:semiHidden/>
    <w:rsid w:val="00771EE2"/>
    <w:rPr>
      <w:rFonts w:ascii="Arial" w:eastAsia="Times New Roman" w:hAnsi="Arial" w:cs="Times New Roman"/>
      <w:sz w:val="24"/>
      <w:szCs w:val="24"/>
    </w:rPr>
  </w:style>
  <w:style w:type="paragraph" w:customStyle="1" w:styleId="1">
    <w:name w:val="нум список 1"/>
    <w:basedOn w:val="a"/>
    <w:rsid w:val="00771EE2"/>
    <w:pPr>
      <w:numPr>
        <w:numId w:val="2"/>
      </w:numPr>
      <w:spacing w:before="120" w:after="120" w:line="240" w:lineRule="auto"/>
      <w:jc w:val="both"/>
    </w:pPr>
    <w:rPr>
      <w:rFonts w:ascii="Arial" w:eastAsia="Times New Roman" w:hAnsi="Arial" w:cs="Arial"/>
      <w:sz w:val="24"/>
      <w:szCs w:val="24"/>
      <w:lang w:eastAsia="ar-SA"/>
    </w:rPr>
  </w:style>
  <w:style w:type="paragraph" w:styleId="afff0">
    <w:name w:val="Normal (Web)"/>
    <w:basedOn w:val="a"/>
    <w:rsid w:val="00771EE2"/>
    <w:pPr>
      <w:spacing w:before="100" w:beforeAutospacing="1" w:after="100" w:afterAutospacing="1" w:line="240" w:lineRule="auto"/>
    </w:pPr>
    <w:rPr>
      <w:rFonts w:ascii="Arial" w:eastAsia="Times New Roman" w:hAnsi="Arial" w:cs="Arial"/>
      <w:sz w:val="24"/>
      <w:szCs w:val="24"/>
    </w:rPr>
  </w:style>
  <w:style w:type="paragraph" w:customStyle="1" w:styleId="ConsTitle">
    <w:name w:val="ConsTitle"/>
    <w:rsid w:val="00771EE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PlusNormal">
    <w:name w:val="ConsPlusNormal"/>
    <w:qFormat/>
    <w:rsid w:val="00771EE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ff1">
    <w:name w:val="Hyperlink"/>
    <w:rsid w:val="00771EE2"/>
    <w:rPr>
      <w:rFonts w:cs="Times New Roman"/>
      <w:color w:val="0000FF"/>
      <w:u w:val="single"/>
    </w:rPr>
  </w:style>
  <w:style w:type="character" w:styleId="afff2">
    <w:name w:val="FollowedHyperlink"/>
    <w:semiHidden/>
    <w:rsid w:val="00771EE2"/>
    <w:rPr>
      <w:rFonts w:cs="Times New Roman"/>
      <w:color w:val="800080"/>
      <w:u w:val="single"/>
    </w:rPr>
  </w:style>
  <w:style w:type="paragraph" w:styleId="afff3">
    <w:name w:val="footnote text"/>
    <w:basedOn w:val="a"/>
    <w:link w:val="afff4"/>
    <w:semiHidden/>
    <w:rsid w:val="00771EE2"/>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afff4">
    <w:name w:val="Текст сноски Знак"/>
    <w:basedOn w:val="a0"/>
    <w:link w:val="afff3"/>
    <w:semiHidden/>
    <w:rsid w:val="00771EE2"/>
    <w:rPr>
      <w:rFonts w:ascii="Arial" w:eastAsia="Times New Roman" w:hAnsi="Arial" w:cs="Times New Roman"/>
      <w:sz w:val="20"/>
      <w:szCs w:val="20"/>
    </w:rPr>
  </w:style>
  <w:style w:type="character" w:styleId="afff5">
    <w:name w:val="footnote reference"/>
    <w:semiHidden/>
    <w:rsid w:val="00771EE2"/>
    <w:rPr>
      <w:rFonts w:cs="Times New Roman"/>
      <w:vertAlign w:val="superscript"/>
    </w:rPr>
  </w:style>
  <w:style w:type="paragraph" w:customStyle="1" w:styleId="ConsPlusNonformat">
    <w:name w:val="ConsPlusNonformat"/>
    <w:qFormat/>
    <w:rsid w:val="00771EE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771EE2"/>
    <w:pPr>
      <w:widowControl w:val="0"/>
      <w:autoSpaceDE w:val="0"/>
      <w:autoSpaceDN w:val="0"/>
      <w:adjustRightInd w:val="0"/>
      <w:spacing w:after="0" w:line="240" w:lineRule="auto"/>
    </w:pPr>
    <w:rPr>
      <w:rFonts w:ascii="Calibri" w:eastAsia="Times New Roman" w:hAnsi="Calibri" w:cs="Calibri"/>
      <w:b/>
      <w:bCs/>
    </w:rPr>
  </w:style>
  <w:style w:type="paragraph" w:customStyle="1" w:styleId="afff6">
    <w:name w:val="Знак Знак Знак Знак"/>
    <w:basedOn w:val="a"/>
    <w:rsid w:val="00771EE2"/>
    <w:pPr>
      <w:spacing w:after="160" w:line="240" w:lineRule="exact"/>
    </w:pPr>
    <w:rPr>
      <w:rFonts w:ascii="Verdana" w:eastAsia="Times New Roman" w:hAnsi="Verdana" w:cs="Verdana"/>
      <w:sz w:val="20"/>
      <w:szCs w:val="20"/>
      <w:lang w:val="en-US" w:eastAsia="en-US"/>
    </w:rPr>
  </w:style>
  <w:style w:type="character" w:customStyle="1" w:styleId="FontStyle13">
    <w:name w:val="Font Style13"/>
    <w:rsid w:val="00771EE2"/>
    <w:rPr>
      <w:rFonts w:ascii="Times New Roman" w:hAnsi="Times New Roman" w:cs="Times New Roman"/>
      <w:sz w:val="28"/>
      <w:szCs w:val="28"/>
    </w:rPr>
  </w:style>
  <w:style w:type="paragraph" w:customStyle="1" w:styleId="ConsNormal">
    <w:name w:val="ConsNormal"/>
    <w:rsid w:val="00771EE2"/>
    <w:pPr>
      <w:widowControl w:val="0"/>
      <w:autoSpaceDE w:val="0"/>
      <w:autoSpaceDN w:val="0"/>
      <w:adjustRightInd w:val="0"/>
      <w:spacing w:after="0" w:line="240" w:lineRule="auto"/>
      <w:ind w:right="19772" w:firstLine="720"/>
    </w:pPr>
    <w:rPr>
      <w:rFonts w:ascii="Arial" w:eastAsia="Batang" w:hAnsi="Arial" w:cs="Arial"/>
      <w:sz w:val="20"/>
      <w:szCs w:val="20"/>
    </w:rPr>
  </w:style>
  <w:style w:type="paragraph" w:styleId="afff7">
    <w:name w:val="Body Text Indent"/>
    <w:basedOn w:val="a"/>
    <w:link w:val="afff8"/>
    <w:rsid w:val="00771EE2"/>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8"/>
      <w:szCs w:val="20"/>
    </w:rPr>
  </w:style>
  <w:style w:type="character" w:customStyle="1" w:styleId="afff8">
    <w:name w:val="Основной текст с отступом Знак"/>
    <w:basedOn w:val="a0"/>
    <w:link w:val="afff7"/>
    <w:rsid w:val="00771EE2"/>
    <w:rPr>
      <w:rFonts w:ascii="Times New Roman" w:eastAsia="Times New Roman" w:hAnsi="Times New Roman" w:cs="Times New Roman"/>
      <w:sz w:val="28"/>
      <w:szCs w:val="20"/>
    </w:rPr>
  </w:style>
  <w:style w:type="character" w:customStyle="1" w:styleId="100">
    <w:name w:val="Основной текст + 10"/>
    <w:aliases w:val="5 pt1"/>
    <w:rsid w:val="00771EE2"/>
    <w:rPr>
      <w:rFonts w:cs="Times New Roman"/>
      <w:color w:val="000000"/>
      <w:spacing w:val="4"/>
      <w:w w:val="100"/>
      <w:position w:val="0"/>
      <w:sz w:val="21"/>
      <w:szCs w:val="21"/>
      <w:shd w:val="clear" w:color="auto" w:fill="FFFFFF"/>
      <w:lang w:val="ru-RU"/>
    </w:rPr>
  </w:style>
  <w:style w:type="character" w:customStyle="1" w:styleId="31">
    <w:name w:val="Основной текст (3)_"/>
    <w:link w:val="32"/>
    <w:locked/>
    <w:rsid w:val="00771EE2"/>
    <w:rPr>
      <w:b/>
      <w:bCs/>
      <w:spacing w:val="3"/>
      <w:sz w:val="25"/>
      <w:szCs w:val="25"/>
      <w:shd w:val="clear" w:color="auto" w:fill="FFFFFF"/>
    </w:rPr>
  </w:style>
  <w:style w:type="paragraph" w:customStyle="1" w:styleId="32">
    <w:name w:val="Основной текст (3)"/>
    <w:basedOn w:val="a"/>
    <w:link w:val="31"/>
    <w:rsid w:val="00771EE2"/>
    <w:pPr>
      <w:widowControl w:val="0"/>
      <w:shd w:val="clear" w:color="auto" w:fill="FFFFFF"/>
      <w:spacing w:before="540" w:after="60" w:line="240" w:lineRule="atLeast"/>
    </w:pPr>
    <w:rPr>
      <w:b/>
      <w:bCs/>
      <w:spacing w:val="3"/>
      <w:sz w:val="25"/>
      <w:szCs w:val="25"/>
      <w:shd w:val="clear" w:color="auto" w:fill="FFFFFF"/>
    </w:rPr>
  </w:style>
  <w:style w:type="character" w:customStyle="1" w:styleId="apple-converted-space">
    <w:name w:val="apple-converted-space"/>
    <w:basedOn w:val="a0"/>
    <w:rsid w:val="00771EE2"/>
  </w:style>
  <w:style w:type="paragraph" w:styleId="HTML">
    <w:name w:val="HTML Preformatted"/>
    <w:basedOn w:val="a"/>
    <w:link w:val="HTML0"/>
    <w:rsid w:val="00771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71EE2"/>
    <w:rPr>
      <w:rFonts w:ascii="Courier New" w:eastAsia="Times New Roman" w:hAnsi="Courier New" w:cs="Courier New"/>
      <w:sz w:val="20"/>
      <w:szCs w:val="20"/>
    </w:rPr>
  </w:style>
  <w:style w:type="paragraph" w:styleId="afff9">
    <w:name w:val="caption"/>
    <w:basedOn w:val="a"/>
    <w:next w:val="a"/>
    <w:qFormat/>
    <w:rsid w:val="00771EE2"/>
    <w:pPr>
      <w:spacing w:after="0" w:line="240" w:lineRule="auto"/>
      <w:jc w:val="center"/>
    </w:pPr>
    <w:rPr>
      <w:rFonts w:ascii="Times New Roman" w:eastAsia="Times New Roman" w:hAnsi="Times New Roman" w:cs="Times New Roman"/>
      <w:b/>
      <w:sz w:val="32"/>
      <w:szCs w:val="20"/>
    </w:rPr>
  </w:style>
  <w:style w:type="paragraph" w:styleId="afffa">
    <w:name w:val="List"/>
    <w:basedOn w:val="a"/>
    <w:rsid w:val="00771EE2"/>
    <w:pPr>
      <w:spacing w:after="0" w:line="240" w:lineRule="auto"/>
      <w:ind w:left="283" w:hanging="283"/>
    </w:pPr>
    <w:rPr>
      <w:rFonts w:ascii="Times New Roman" w:eastAsia="Times New Roman" w:hAnsi="Times New Roman" w:cs="Times New Roman"/>
      <w:sz w:val="20"/>
      <w:szCs w:val="20"/>
    </w:rPr>
  </w:style>
  <w:style w:type="paragraph" w:styleId="ac">
    <w:name w:val="Title"/>
    <w:basedOn w:val="a"/>
    <w:link w:val="afffb"/>
    <w:qFormat/>
    <w:rsid w:val="00771EE2"/>
    <w:pPr>
      <w:spacing w:before="240" w:after="60" w:line="240" w:lineRule="auto"/>
      <w:jc w:val="center"/>
      <w:outlineLvl w:val="0"/>
    </w:pPr>
    <w:rPr>
      <w:rFonts w:ascii="Arial" w:eastAsia="Times New Roman" w:hAnsi="Arial" w:cs="Times New Roman"/>
      <w:b/>
      <w:kern w:val="28"/>
      <w:sz w:val="32"/>
      <w:szCs w:val="20"/>
    </w:rPr>
  </w:style>
  <w:style w:type="character" w:customStyle="1" w:styleId="afffb">
    <w:name w:val="Название Знак"/>
    <w:basedOn w:val="a0"/>
    <w:link w:val="ac"/>
    <w:rsid w:val="00771EE2"/>
    <w:rPr>
      <w:rFonts w:ascii="Arial" w:eastAsia="Times New Roman" w:hAnsi="Arial" w:cs="Times New Roman"/>
      <w:b/>
      <w:kern w:val="28"/>
      <w:sz w:val="32"/>
      <w:szCs w:val="20"/>
    </w:rPr>
  </w:style>
  <w:style w:type="paragraph" w:styleId="afffc">
    <w:name w:val="Body Text"/>
    <w:basedOn w:val="a"/>
    <w:link w:val="afffd"/>
    <w:rsid w:val="00771EE2"/>
    <w:pPr>
      <w:spacing w:after="120" w:line="240" w:lineRule="auto"/>
    </w:pPr>
    <w:rPr>
      <w:rFonts w:ascii="Times New Roman" w:eastAsia="Times New Roman" w:hAnsi="Times New Roman" w:cs="Times New Roman"/>
      <w:sz w:val="20"/>
      <w:szCs w:val="20"/>
    </w:rPr>
  </w:style>
  <w:style w:type="character" w:customStyle="1" w:styleId="afffd">
    <w:name w:val="Основной текст Знак"/>
    <w:basedOn w:val="a0"/>
    <w:link w:val="afffc"/>
    <w:rsid w:val="00771EE2"/>
    <w:rPr>
      <w:rFonts w:ascii="Times New Roman" w:eastAsia="Times New Roman" w:hAnsi="Times New Roman" w:cs="Times New Roman"/>
      <w:sz w:val="20"/>
      <w:szCs w:val="20"/>
    </w:rPr>
  </w:style>
  <w:style w:type="paragraph" w:styleId="afffe">
    <w:name w:val="No Spacing"/>
    <w:uiPriority w:val="1"/>
    <w:qFormat/>
    <w:rsid w:val="00771EE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ff">
    <w:name w:val="Основной текст + Полужирный"/>
    <w:aliases w:val="Интервал 0 pt1"/>
    <w:rsid w:val="00771EE2"/>
    <w:rPr>
      <w:rFonts w:ascii="Times New Roman" w:eastAsia="Times New Roman" w:hAnsi="Times New Roman" w:cs="Times New Roman"/>
      <w:b/>
      <w:bCs/>
      <w:spacing w:val="14"/>
      <w:sz w:val="22"/>
      <w:szCs w:val="22"/>
      <w:u w:val="none"/>
      <w:lang w:eastAsia="ru-RU"/>
    </w:rPr>
  </w:style>
  <w:style w:type="paragraph" w:customStyle="1" w:styleId="affff0">
    <w:name w:val="Содержимое таблицы"/>
    <w:basedOn w:val="a"/>
    <w:qFormat/>
    <w:rsid w:val="00771EE2"/>
    <w:pPr>
      <w:suppressLineNumbers/>
      <w:spacing w:after="0" w:line="240" w:lineRule="auto"/>
    </w:pPr>
    <w:rPr>
      <w:rFonts w:ascii="Liberation Serif" w:eastAsia="SimSun" w:hAnsi="Liberation Serif" w:cs="Lucida Sans"/>
      <w:color w:val="00000A"/>
      <w:kern w:val="2"/>
      <w:sz w:val="24"/>
      <w:szCs w:val="24"/>
      <w:lang w:eastAsia="zh-CN" w:bidi="hi-IN"/>
    </w:rPr>
  </w:style>
  <w:style w:type="paragraph" w:customStyle="1" w:styleId="14">
    <w:name w:val="Обычный1"/>
    <w:rsid w:val="00771EE2"/>
    <w:pPr>
      <w:spacing w:after="0" w:line="240" w:lineRule="auto"/>
    </w:pPr>
    <w:rPr>
      <w:rFonts w:ascii="Times New Roman" w:eastAsia="Calibri" w:hAnsi="Times New Roman" w:cs="Times New Roman"/>
      <w:sz w:val="20"/>
      <w:szCs w:val="20"/>
    </w:rPr>
  </w:style>
  <w:style w:type="paragraph" w:customStyle="1" w:styleId="21">
    <w:name w:val="Обычный2"/>
    <w:rsid w:val="00771EE2"/>
    <w:pPr>
      <w:spacing w:after="0" w:line="240" w:lineRule="auto"/>
    </w:pPr>
    <w:rPr>
      <w:rFonts w:ascii="Times New Roman" w:eastAsia="Calibri" w:hAnsi="Times New Roman" w:cs="Times New Roman"/>
      <w:sz w:val="20"/>
      <w:szCs w:val="20"/>
    </w:rPr>
  </w:style>
  <w:style w:type="paragraph" w:customStyle="1" w:styleId="Title">
    <w:name w:val="Title!Название НПА"/>
    <w:basedOn w:val="a"/>
    <w:rsid w:val="00771EE2"/>
    <w:pPr>
      <w:spacing w:before="240" w:after="60" w:line="240" w:lineRule="auto"/>
      <w:ind w:firstLine="567"/>
      <w:jc w:val="center"/>
      <w:outlineLvl w:val="0"/>
    </w:pPr>
    <w:rPr>
      <w:rFonts w:ascii="Arial" w:eastAsia="Times New Roman" w:hAnsi="Arial" w:cs="Arial"/>
      <w:b/>
      <w:bCs/>
      <w:kern w:val="28"/>
      <w:sz w:val="32"/>
      <w:szCs w:val="32"/>
    </w:rPr>
  </w:style>
  <w:style w:type="character" w:customStyle="1" w:styleId="affff1">
    <w:name w:val="Неразрешенное упоминание"/>
    <w:uiPriority w:val="99"/>
    <w:semiHidden/>
    <w:unhideWhenUsed/>
    <w:rsid w:val="00771EE2"/>
    <w:rPr>
      <w:color w:val="605E5C"/>
      <w:shd w:val="clear" w:color="auto" w:fill="E1DFDD"/>
    </w:rPr>
  </w:style>
  <w:style w:type="paragraph" w:customStyle="1" w:styleId="affff2">
    <w:name w:val="Заголовок"/>
    <w:basedOn w:val="a6"/>
    <w:next w:val="a"/>
    <w:rsid w:val="00E6339A"/>
    <w:rPr>
      <w:rFonts w:ascii="Arial" w:hAnsi="Arial" w:cs="Arial"/>
      <w:b/>
      <w:bCs/>
      <w:color w:val="C0C0C0"/>
    </w:rPr>
  </w:style>
  <w:style w:type="paragraph" w:customStyle="1" w:styleId="affff3">
    <w:name w:val="Знак Знак Знак Знак"/>
    <w:basedOn w:val="a"/>
    <w:rsid w:val="00E6339A"/>
    <w:pPr>
      <w:spacing w:after="160" w:line="240" w:lineRule="exact"/>
    </w:pPr>
    <w:rPr>
      <w:rFonts w:ascii="Verdana" w:eastAsia="Times New Roman" w:hAnsi="Verdana" w:cs="Verdana"/>
      <w:sz w:val="20"/>
      <w:szCs w:val="20"/>
      <w:lang w:val="en-US" w:eastAsia="en-US"/>
    </w:rPr>
  </w:style>
  <w:style w:type="character" w:customStyle="1" w:styleId="blk">
    <w:name w:val="blk"/>
    <w:basedOn w:val="a0"/>
    <w:rsid w:val="00E6339A"/>
  </w:style>
  <w:style w:type="paragraph" w:styleId="affff4">
    <w:name w:val="Revision"/>
    <w:hidden/>
    <w:uiPriority w:val="99"/>
    <w:semiHidden/>
    <w:rsid w:val="0078043C"/>
    <w:pPr>
      <w:spacing w:after="0" w:line="240" w:lineRule="auto"/>
    </w:pPr>
  </w:style>
  <w:style w:type="paragraph" w:styleId="affff5">
    <w:name w:val="Balloon Text"/>
    <w:basedOn w:val="a"/>
    <w:link w:val="affff6"/>
    <w:uiPriority w:val="99"/>
    <w:semiHidden/>
    <w:unhideWhenUsed/>
    <w:rsid w:val="0078043C"/>
    <w:pPr>
      <w:spacing w:after="0" w:line="240" w:lineRule="auto"/>
    </w:pPr>
    <w:rPr>
      <w:rFonts w:ascii="Tahoma" w:hAnsi="Tahoma" w:cs="Tahoma"/>
      <w:sz w:val="16"/>
      <w:szCs w:val="16"/>
    </w:rPr>
  </w:style>
  <w:style w:type="character" w:customStyle="1" w:styleId="affff6">
    <w:name w:val="Текст выноски Знак"/>
    <w:basedOn w:val="a0"/>
    <w:link w:val="affff5"/>
    <w:uiPriority w:val="99"/>
    <w:semiHidden/>
    <w:rsid w:val="007804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319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mf2.consultant.ru/static4018_00_50_436895/document_notes_inner.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939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1163/cf7ff7e2b7c668a56dea07b24947e4dc845d78e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25267.24" TargetMode="External"/><Relationship Id="rId4" Type="http://schemas.openxmlformats.org/officeDocument/2006/relationships/settings" Target="settings.xml"/><Relationship Id="rId9" Type="http://schemas.openxmlformats.org/officeDocument/2006/relationships/hyperlink" Target="https://login.consultant.ru/link/?rnd=8A5C48A998FEB4D7E424C399ED26C2A3&amp;req=doc&amp;base=LAW&amp;n=330806&amp;dst=354&amp;fld=134&amp;REFFIELD=134&amp;REFDST=43&amp;REFDOC=330102&amp;REFBASE=LAW&amp;stat=refcode%3D16876%3Bdstident%3D354%3Bindex%3D381&amp;date=16.01.202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A6019-4591-4B82-A38A-0531A02CB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66</Pages>
  <Words>20510</Words>
  <Characters>116912</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35</cp:revision>
  <dcterms:created xsi:type="dcterms:W3CDTF">2020-08-27T09:21:00Z</dcterms:created>
  <dcterms:modified xsi:type="dcterms:W3CDTF">2020-11-19T07:50:00Z</dcterms:modified>
</cp:coreProperties>
</file>