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E1DE" w14:textId="77777777" w:rsidR="00953F96" w:rsidRPr="00953F96" w:rsidRDefault="00953F96" w:rsidP="00953F96">
      <w:pPr>
        <w:spacing w:line="276" w:lineRule="auto"/>
        <w:ind w:firstLine="0"/>
        <w:jc w:val="center"/>
        <w:rPr>
          <w:rFonts w:ascii="Calibri" w:hAnsi="Calibri" w:cs="Calibri"/>
          <w:sz w:val="32"/>
          <w:szCs w:val="32"/>
        </w:rPr>
      </w:pPr>
      <w:bookmarkStart w:id="0" w:name="_Toc525549721"/>
      <w:r w:rsidRPr="00953F9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33C52E6" wp14:editId="0C44F1BD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E5FA" w14:textId="77777777" w:rsidR="00953F96" w:rsidRPr="00953F96" w:rsidRDefault="00953F96" w:rsidP="00953F96">
      <w:pPr>
        <w:keepNext/>
        <w:spacing w:before="120" w:after="60" w:line="276" w:lineRule="auto"/>
        <w:ind w:firstLine="0"/>
        <w:jc w:val="center"/>
        <w:outlineLvl w:val="1"/>
        <w:rPr>
          <w:b/>
          <w:bCs/>
          <w:sz w:val="32"/>
          <w:szCs w:val="32"/>
        </w:rPr>
      </w:pPr>
      <w:r w:rsidRPr="00953F96">
        <w:rPr>
          <w:b/>
          <w:bCs/>
          <w:sz w:val="32"/>
          <w:szCs w:val="32"/>
        </w:rPr>
        <w:t xml:space="preserve">ДУМА ГОРОДСКОГО </w:t>
      </w:r>
      <w:proofErr w:type="gramStart"/>
      <w:r w:rsidRPr="00953F96">
        <w:rPr>
          <w:b/>
          <w:bCs/>
          <w:sz w:val="32"/>
          <w:szCs w:val="32"/>
        </w:rPr>
        <w:t>ОКРУГА</w:t>
      </w:r>
      <w:proofErr w:type="gramEnd"/>
      <w:r w:rsidRPr="00953F96">
        <w:rPr>
          <w:b/>
          <w:bCs/>
          <w:sz w:val="32"/>
          <w:szCs w:val="32"/>
        </w:rPr>
        <w:t xml:space="preserve"> ЗАТО П. ГОРНЫЙ</w:t>
      </w:r>
    </w:p>
    <w:p w14:paraId="4BCF89FA" w14:textId="77777777" w:rsidR="00953F96" w:rsidRPr="00953F96" w:rsidRDefault="00953F96" w:rsidP="00953F96">
      <w:pPr>
        <w:keepNext/>
        <w:spacing w:line="276" w:lineRule="auto"/>
        <w:ind w:firstLine="0"/>
        <w:jc w:val="center"/>
        <w:outlineLvl w:val="3"/>
        <w:rPr>
          <w:b/>
          <w:bCs/>
          <w:sz w:val="32"/>
          <w:szCs w:val="32"/>
        </w:rPr>
      </w:pPr>
      <w:r w:rsidRPr="00953F96">
        <w:rPr>
          <w:b/>
          <w:bCs/>
          <w:sz w:val="32"/>
          <w:szCs w:val="32"/>
        </w:rPr>
        <w:t>РЕШЕНИЕ</w:t>
      </w:r>
    </w:p>
    <w:p w14:paraId="73ED13B5" w14:textId="77777777" w:rsidR="00953F96" w:rsidRPr="00953F96" w:rsidRDefault="00953F96" w:rsidP="00953F96">
      <w:pPr>
        <w:spacing w:after="200" w:line="276" w:lineRule="auto"/>
        <w:ind w:firstLine="0"/>
        <w:rPr>
          <w:szCs w:val="28"/>
          <w:lang w:eastAsia="en-US"/>
        </w:rPr>
      </w:pPr>
    </w:p>
    <w:p w14:paraId="691A096D" w14:textId="2EF1D64F" w:rsidR="00953F96" w:rsidRPr="00953F96" w:rsidRDefault="00ED421E" w:rsidP="00953F96">
      <w:pPr>
        <w:spacing w:after="200" w:line="276" w:lineRule="auto"/>
        <w:ind w:firstLine="0"/>
        <w:rPr>
          <w:szCs w:val="28"/>
          <w:u w:val="single"/>
          <w:lang w:eastAsia="en-US"/>
        </w:rPr>
      </w:pPr>
      <w:r>
        <w:rPr>
          <w:szCs w:val="28"/>
          <w:lang w:eastAsia="en-US"/>
        </w:rPr>
        <w:t xml:space="preserve">28 </w:t>
      </w:r>
      <w:r w:rsidR="00953F96" w:rsidRPr="00953F96">
        <w:rPr>
          <w:szCs w:val="28"/>
          <w:lang w:eastAsia="en-US"/>
        </w:rPr>
        <w:t xml:space="preserve">декабря 2023 года                                                                                       № </w:t>
      </w:r>
      <w:r w:rsidR="0073356D">
        <w:rPr>
          <w:szCs w:val="28"/>
          <w:lang w:eastAsia="en-US"/>
        </w:rPr>
        <w:t>55</w:t>
      </w:r>
    </w:p>
    <w:p w14:paraId="26E89269" w14:textId="16AA364A" w:rsidR="00953F96" w:rsidRPr="00953F96" w:rsidRDefault="00953F96" w:rsidP="00953F96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4"/>
          <w:szCs w:val="24"/>
          <w:lang w:eastAsia="en-US"/>
        </w:rPr>
      </w:pPr>
    </w:p>
    <w:p w14:paraId="1AF17C4B" w14:textId="77777777" w:rsidR="00953F96" w:rsidRPr="00953F96" w:rsidRDefault="00953F96" w:rsidP="00953F96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4"/>
          <w:szCs w:val="24"/>
          <w:lang w:eastAsia="en-US"/>
        </w:rPr>
      </w:pPr>
    </w:p>
    <w:p w14:paraId="6F0D462C" w14:textId="77777777" w:rsidR="00953F96" w:rsidRDefault="00FB3ECE" w:rsidP="00953F96">
      <w:pPr>
        <w:spacing w:line="276" w:lineRule="auto"/>
        <w:jc w:val="center"/>
        <w:rPr>
          <w:b/>
          <w:bCs/>
          <w:sz w:val="32"/>
          <w:szCs w:val="32"/>
        </w:rPr>
      </w:pPr>
      <w:r w:rsidRPr="00953F96">
        <w:rPr>
          <w:b/>
          <w:bCs/>
          <w:sz w:val="32"/>
          <w:szCs w:val="32"/>
        </w:rPr>
        <w:t xml:space="preserve">О бюджете городского округа </w:t>
      </w:r>
    </w:p>
    <w:p w14:paraId="2472E664" w14:textId="43A6BF7F" w:rsidR="00FB3ECE" w:rsidRPr="00953F96" w:rsidRDefault="00FB3ECE" w:rsidP="00953F96">
      <w:pPr>
        <w:spacing w:line="276" w:lineRule="auto"/>
        <w:jc w:val="center"/>
        <w:rPr>
          <w:b/>
          <w:bCs/>
          <w:sz w:val="32"/>
          <w:szCs w:val="32"/>
        </w:rPr>
      </w:pPr>
      <w:r w:rsidRPr="00953F96">
        <w:rPr>
          <w:b/>
          <w:bCs/>
          <w:sz w:val="32"/>
          <w:szCs w:val="32"/>
        </w:rPr>
        <w:t xml:space="preserve">ЗАТО п. Горный </w:t>
      </w:r>
      <w:r w:rsidR="00953F96">
        <w:rPr>
          <w:b/>
          <w:bCs/>
          <w:sz w:val="32"/>
          <w:szCs w:val="32"/>
        </w:rPr>
        <w:t xml:space="preserve">Забайкальского края </w:t>
      </w:r>
      <w:r w:rsidRPr="00953F96">
        <w:rPr>
          <w:b/>
          <w:bCs/>
          <w:sz w:val="32"/>
          <w:szCs w:val="32"/>
        </w:rPr>
        <w:t>на 2024 год</w:t>
      </w:r>
    </w:p>
    <w:p w14:paraId="66FD5268" w14:textId="77777777" w:rsidR="00FB3ECE" w:rsidRPr="00953F96" w:rsidRDefault="00FB3ECE" w:rsidP="00953F96">
      <w:pPr>
        <w:spacing w:line="276" w:lineRule="auto"/>
        <w:jc w:val="center"/>
        <w:rPr>
          <w:b/>
          <w:bCs/>
          <w:sz w:val="32"/>
          <w:szCs w:val="32"/>
        </w:rPr>
      </w:pPr>
      <w:r w:rsidRPr="00953F96">
        <w:rPr>
          <w:b/>
          <w:bCs/>
          <w:sz w:val="32"/>
          <w:szCs w:val="32"/>
        </w:rPr>
        <w:t>и плановый период 2025 и 2026 годов</w:t>
      </w:r>
    </w:p>
    <w:p w14:paraId="00A6C43B" w14:textId="77777777" w:rsidR="007409CF" w:rsidRPr="00953F96" w:rsidRDefault="007409CF" w:rsidP="00953F96">
      <w:pPr>
        <w:spacing w:line="276" w:lineRule="auto"/>
      </w:pPr>
    </w:p>
    <w:p w14:paraId="18C2AAFB" w14:textId="2F5C127F" w:rsidR="007409CF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>1.</w:t>
      </w:r>
      <w:r w:rsidRPr="00953F96">
        <w:rPr>
          <w:szCs w:val="28"/>
        </w:rPr>
        <w:t xml:space="preserve"> </w:t>
      </w:r>
      <w:r w:rsidR="007409CF" w:rsidRPr="00953F96">
        <w:rPr>
          <w:szCs w:val="28"/>
        </w:rPr>
        <w:t xml:space="preserve">Утвердить основные характеристики бюджета </w:t>
      </w:r>
      <w:r w:rsidR="00FB3ECE" w:rsidRPr="00953F96">
        <w:rPr>
          <w:szCs w:val="28"/>
        </w:rPr>
        <w:t xml:space="preserve">городского </w:t>
      </w:r>
      <w:proofErr w:type="gramStart"/>
      <w:r w:rsidR="00FB3ECE" w:rsidRPr="00953F96">
        <w:rPr>
          <w:szCs w:val="28"/>
        </w:rPr>
        <w:t>округа</w:t>
      </w:r>
      <w:proofErr w:type="gramEnd"/>
      <w:r w:rsidR="00FB3ECE" w:rsidRPr="00953F96">
        <w:rPr>
          <w:szCs w:val="28"/>
        </w:rPr>
        <w:t xml:space="preserve"> ЗАТО п.</w:t>
      </w:r>
      <w:r>
        <w:rPr>
          <w:szCs w:val="28"/>
        </w:rPr>
        <w:t xml:space="preserve"> </w:t>
      </w:r>
      <w:r w:rsidR="00FB3ECE" w:rsidRPr="00953F96">
        <w:rPr>
          <w:szCs w:val="28"/>
        </w:rPr>
        <w:t>Горный</w:t>
      </w:r>
      <w:r>
        <w:rPr>
          <w:szCs w:val="28"/>
        </w:rPr>
        <w:t xml:space="preserve"> Забайкальского края</w:t>
      </w:r>
      <w:r w:rsidR="007409CF" w:rsidRPr="00953F96">
        <w:rPr>
          <w:szCs w:val="28"/>
        </w:rPr>
        <w:t xml:space="preserve"> на </w:t>
      </w:r>
      <w:r w:rsidR="00FB3ECE" w:rsidRPr="00953F96">
        <w:rPr>
          <w:szCs w:val="28"/>
        </w:rPr>
        <w:t>2024</w:t>
      </w:r>
      <w:r w:rsidR="007409CF" w:rsidRPr="00953F96">
        <w:rPr>
          <w:szCs w:val="28"/>
        </w:rPr>
        <w:t xml:space="preserve"> год:</w:t>
      </w:r>
    </w:p>
    <w:p w14:paraId="7F2624B7" w14:textId="6A3BC51B" w:rsidR="007409CF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 xml:space="preserve">1) </w:t>
      </w:r>
      <w:r w:rsidR="007409CF" w:rsidRPr="00953F96">
        <w:rPr>
          <w:szCs w:val="28"/>
        </w:rPr>
        <w:t xml:space="preserve">общий объем доходов в сумме </w:t>
      </w:r>
      <w:r w:rsidR="00FB3ECE" w:rsidRPr="00953F96">
        <w:rPr>
          <w:szCs w:val="28"/>
        </w:rPr>
        <w:t>318 749,00</w:t>
      </w:r>
      <w:r w:rsidR="007409CF" w:rsidRPr="00953F96">
        <w:rPr>
          <w:szCs w:val="28"/>
        </w:rPr>
        <w:t xml:space="preserve"> тыс. рублей;</w:t>
      </w:r>
    </w:p>
    <w:p w14:paraId="755B7B66" w14:textId="77AC0206" w:rsidR="007409CF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 xml:space="preserve">2) </w:t>
      </w:r>
      <w:r w:rsidR="007409CF" w:rsidRPr="00953F96">
        <w:rPr>
          <w:szCs w:val="28"/>
        </w:rPr>
        <w:t xml:space="preserve">общий объем расходов в сумме </w:t>
      </w:r>
      <w:r w:rsidR="00FB3ECE" w:rsidRPr="00953F96">
        <w:rPr>
          <w:szCs w:val="28"/>
        </w:rPr>
        <w:t>318 749,00</w:t>
      </w:r>
      <w:r w:rsidR="007409CF" w:rsidRPr="00953F96">
        <w:rPr>
          <w:szCs w:val="28"/>
        </w:rPr>
        <w:t xml:space="preserve"> тыс. рублей;</w:t>
      </w:r>
    </w:p>
    <w:p w14:paraId="5199E47A" w14:textId="55E82E01" w:rsidR="007409CF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 xml:space="preserve">3) </w:t>
      </w:r>
      <w:r w:rsidR="00FB3ECE" w:rsidRPr="00953F96">
        <w:rPr>
          <w:szCs w:val="28"/>
        </w:rPr>
        <w:t xml:space="preserve">резервный фонд бюджета городского </w:t>
      </w:r>
      <w:proofErr w:type="gramStart"/>
      <w:r w:rsidR="00FB3ECE" w:rsidRPr="00953F96">
        <w:rPr>
          <w:szCs w:val="28"/>
        </w:rPr>
        <w:t>округа</w:t>
      </w:r>
      <w:proofErr w:type="gramEnd"/>
      <w:r w:rsidR="00FB3ECE" w:rsidRPr="00953F96">
        <w:rPr>
          <w:szCs w:val="28"/>
        </w:rPr>
        <w:t xml:space="preserve"> ЗАТО п.</w:t>
      </w:r>
      <w:r>
        <w:rPr>
          <w:szCs w:val="28"/>
        </w:rPr>
        <w:t xml:space="preserve"> </w:t>
      </w:r>
      <w:r w:rsidR="00FB3ECE" w:rsidRPr="00953F96">
        <w:rPr>
          <w:szCs w:val="28"/>
        </w:rPr>
        <w:t xml:space="preserve">Горный </w:t>
      </w:r>
      <w:r>
        <w:rPr>
          <w:szCs w:val="28"/>
        </w:rPr>
        <w:t xml:space="preserve">Забайкальского края </w:t>
      </w:r>
      <w:r w:rsidR="00FB3ECE" w:rsidRPr="00953F96">
        <w:rPr>
          <w:szCs w:val="28"/>
        </w:rPr>
        <w:t>в сумме 1</w:t>
      </w:r>
      <w:r w:rsidR="00043BEA" w:rsidRPr="00953F96">
        <w:rPr>
          <w:szCs w:val="28"/>
        </w:rPr>
        <w:t>1</w:t>
      </w:r>
      <w:r w:rsidRPr="00953F96">
        <w:rPr>
          <w:szCs w:val="28"/>
        </w:rPr>
        <w:t xml:space="preserve"> </w:t>
      </w:r>
      <w:r w:rsidR="00FB3ECE" w:rsidRPr="00953F96">
        <w:rPr>
          <w:szCs w:val="28"/>
        </w:rPr>
        <w:t>500,00</w:t>
      </w:r>
      <w:r w:rsidR="007409CF" w:rsidRPr="00953F96">
        <w:rPr>
          <w:szCs w:val="28"/>
        </w:rPr>
        <w:t xml:space="preserve"> тыс. рублей;</w:t>
      </w:r>
    </w:p>
    <w:p w14:paraId="17DEEFDE" w14:textId="29C2C52E" w:rsidR="007409CF" w:rsidRPr="00953F96" w:rsidRDefault="007409CF" w:rsidP="00953F96">
      <w:pPr>
        <w:spacing w:line="276" w:lineRule="auto"/>
        <w:rPr>
          <w:szCs w:val="28"/>
        </w:rPr>
      </w:pPr>
      <w:r w:rsidRPr="00953F96">
        <w:rPr>
          <w:szCs w:val="28"/>
        </w:rPr>
        <w:t>4)</w:t>
      </w:r>
      <w:r w:rsidR="00953F96">
        <w:rPr>
          <w:i/>
          <w:szCs w:val="28"/>
        </w:rPr>
        <w:t xml:space="preserve"> </w:t>
      </w:r>
      <w:r w:rsidRPr="00953F96">
        <w:rPr>
          <w:szCs w:val="28"/>
        </w:rPr>
        <w:t xml:space="preserve">верхний предел муниципального долга </w:t>
      </w:r>
      <w:r w:rsidR="00FB3ECE" w:rsidRPr="00953F96">
        <w:rPr>
          <w:szCs w:val="28"/>
        </w:rPr>
        <w:t xml:space="preserve">бюджета городского </w:t>
      </w:r>
      <w:proofErr w:type="gramStart"/>
      <w:r w:rsidR="00FB3ECE" w:rsidRPr="00953F96">
        <w:rPr>
          <w:szCs w:val="28"/>
        </w:rPr>
        <w:t>округа</w:t>
      </w:r>
      <w:proofErr w:type="gramEnd"/>
      <w:r w:rsidR="00FB3ECE" w:rsidRPr="00953F96">
        <w:rPr>
          <w:szCs w:val="28"/>
        </w:rPr>
        <w:t xml:space="preserve"> ЗАТО п.</w:t>
      </w:r>
      <w:r w:rsidR="00953F96">
        <w:rPr>
          <w:szCs w:val="28"/>
        </w:rPr>
        <w:t xml:space="preserve"> </w:t>
      </w:r>
      <w:r w:rsidR="00FB3ECE" w:rsidRPr="00953F96">
        <w:rPr>
          <w:szCs w:val="28"/>
        </w:rPr>
        <w:t xml:space="preserve">Горный </w:t>
      </w:r>
      <w:r w:rsidR="00953F96">
        <w:rPr>
          <w:szCs w:val="28"/>
        </w:rPr>
        <w:t xml:space="preserve">Забайкальского края </w:t>
      </w:r>
      <w:r w:rsidRPr="00953F96">
        <w:rPr>
          <w:szCs w:val="28"/>
        </w:rPr>
        <w:t xml:space="preserve">на 1 января </w:t>
      </w:r>
      <w:r w:rsidR="00FB3ECE" w:rsidRPr="00953F96">
        <w:rPr>
          <w:szCs w:val="28"/>
        </w:rPr>
        <w:t>2025</w:t>
      </w:r>
      <w:r w:rsidRPr="00953F96">
        <w:rPr>
          <w:szCs w:val="28"/>
        </w:rPr>
        <w:t xml:space="preserve"> года в сумме </w:t>
      </w:r>
      <w:r w:rsidR="00FB3ECE" w:rsidRPr="00953F96">
        <w:rPr>
          <w:szCs w:val="28"/>
        </w:rPr>
        <w:t>23</w:t>
      </w:r>
      <w:r w:rsidR="00953F96" w:rsidRPr="00953F96">
        <w:rPr>
          <w:szCs w:val="28"/>
        </w:rPr>
        <w:t xml:space="preserve"> </w:t>
      </w:r>
      <w:r w:rsidR="00FB3ECE" w:rsidRPr="00953F96">
        <w:rPr>
          <w:szCs w:val="28"/>
        </w:rPr>
        <w:t>200,00</w:t>
      </w:r>
      <w:r w:rsidRPr="00953F96">
        <w:rPr>
          <w:szCs w:val="28"/>
        </w:rPr>
        <w:t xml:space="preserve"> тыс. рублей, в том числе верхний предел долга по муниципальным гарантиям </w:t>
      </w:r>
      <w:r w:rsidR="00FB3ECE" w:rsidRPr="00953F96">
        <w:rPr>
          <w:szCs w:val="28"/>
        </w:rPr>
        <w:t>городского округа ЗАТО п.</w:t>
      </w:r>
      <w:r w:rsidR="00953F96">
        <w:rPr>
          <w:szCs w:val="28"/>
        </w:rPr>
        <w:t xml:space="preserve"> </w:t>
      </w:r>
      <w:r w:rsidR="00FB3ECE" w:rsidRPr="00953F96">
        <w:rPr>
          <w:szCs w:val="28"/>
        </w:rPr>
        <w:t xml:space="preserve">Горный </w:t>
      </w:r>
      <w:r w:rsidR="00953F96">
        <w:rPr>
          <w:szCs w:val="28"/>
        </w:rPr>
        <w:t xml:space="preserve">Забайкальского края </w:t>
      </w:r>
      <w:r w:rsidRPr="00953F96">
        <w:rPr>
          <w:szCs w:val="28"/>
        </w:rPr>
        <w:t xml:space="preserve">в сумме </w:t>
      </w:r>
      <w:r w:rsidR="00FB3ECE" w:rsidRPr="00953F96">
        <w:rPr>
          <w:szCs w:val="28"/>
        </w:rPr>
        <w:t>0,00</w:t>
      </w:r>
      <w:r w:rsidRPr="00953F96">
        <w:rPr>
          <w:szCs w:val="28"/>
        </w:rPr>
        <w:t xml:space="preserve"> тыс. рублей;</w:t>
      </w:r>
    </w:p>
    <w:p w14:paraId="376EA7C2" w14:textId="68D5C7CB" w:rsidR="00BB52D0" w:rsidRPr="00953F96" w:rsidRDefault="007409CF" w:rsidP="00953F96">
      <w:pPr>
        <w:spacing w:line="276" w:lineRule="auto"/>
        <w:rPr>
          <w:szCs w:val="28"/>
        </w:rPr>
      </w:pPr>
      <w:r w:rsidRPr="00953F96">
        <w:rPr>
          <w:szCs w:val="28"/>
        </w:rPr>
        <w:t>5) объем расходов на обслуживание муниципального долга</w:t>
      </w:r>
      <w:r w:rsidRPr="00953F96">
        <w:t xml:space="preserve"> </w:t>
      </w:r>
      <w:r w:rsidR="00FB3ECE" w:rsidRPr="00953F96">
        <w:rPr>
          <w:szCs w:val="28"/>
        </w:rPr>
        <w:t xml:space="preserve">бюджета городского </w:t>
      </w:r>
      <w:proofErr w:type="gramStart"/>
      <w:r w:rsidR="00FB3ECE" w:rsidRPr="00953F96">
        <w:rPr>
          <w:szCs w:val="28"/>
        </w:rPr>
        <w:t>округа</w:t>
      </w:r>
      <w:proofErr w:type="gramEnd"/>
      <w:r w:rsidR="00FB3ECE" w:rsidRPr="00953F96">
        <w:rPr>
          <w:szCs w:val="28"/>
        </w:rPr>
        <w:t xml:space="preserve"> ЗАТО п.</w:t>
      </w:r>
      <w:r w:rsidR="00953F96">
        <w:rPr>
          <w:szCs w:val="28"/>
        </w:rPr>
        <w:t xml:space="preserve"> </w:t>
      </w:r>
      <w:r w:rsidR="00FB3ECE" w:rsidRPr="00953F96">
        <w:rPr>
          <w:szCs w:val="28"/>
        </w:rPr>
        <w:t>Горный</w:t>
      </w:r>
      <w:r w:rsidR="00953F96">
        <w:rPr>
          <w:szCs w:val="28"/>
        </w:rPr>
        <w:t xml:space="preserve"> Забайкальского края</w:t>
      </w:r>
      <w:r w:rsidR="00FB3ECE" w:rsidRPr="00953F96">
        <w:rPr>
          <w:szCs w:val="28"/>
        </w:rPr>
        <w:t xml:space="preserve"> </w:t>
      </w:r>
      <w:r w:rsidRPr="00953F96">
        <w:rPr>
          <w:szCs w:val="28"/>
        </w:rPr>
        <w:t xml:space="preserve">в сумме </w:t>
      </w:r>
      <w:r w:rsidR="00FB3ECE" w:rsidRPr="00953F96">
        <w:rPr>
          <w:szCs w:val="28"/>
        </w:rPr>
        <w:t>0,00</w:t>
      </w:r>
      <w:r w:rsidRPr="00953F96">
        <w:rPr>
          <w:szCs w:val="28"/>
        </w:rPr>
        <w:t xml:space="preserve"> тыс. рублей; </w:t>
      </w:r>
    </w:p>
    <w:p w14:paraId="198EA3FD" w14:textId="5BABDAEF" w:rsidR="00BB52D0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 xml:space="preserve">6) </w:t>
      </w:r>
      <w:r w:rsidR="00BB52D0" w:rsidRPr="00953F96">
        <w:rPr>
          <w:szCs w:val="28"/>
        </w:rPr>
        <w:t xml:space="preserve">дефицит (профицит) бюджета </w:t>
      </w:r>
      <w:r w:rsidR="00FB3ECE" w:rsidRPr="00953F96">
        <w:rPr>
          <w:szCs w:val="28"/>
        </w:rPr>
        <w:t xml:space="preserve">городского </w:t>
      </w:r>
      <w:proofErr w:type="gramStart"/>
      <w:r w:rsidR="00FB3ECE" w:rsidRPr="00953F96">
        <w:rPr>
          <w:szCs w:val="28"/>
        </w:rPr>
        <w:t>округа</w:t>
      </w:r>
      <w:proofErr w:type="gramEnd"/>
      <w:r w:rsidR="00FB3ECE" w:rsidRPr="00953F96">
        <w:rPr>
          <w:szCs w:val="28"/>
        </w:rPr>
        <w:t xml:space="preserve"> ЗАТО п.</w:t>
      </w:r>
      <w:r>
        <w:rPr>
          <w:szCs w:val="28"/>
        </w:rPr>
        <w:t xml:space="preserve"> </w:t>
      </w:r>
      <w:r w:rsidR="00FB3ECE" w:rsidRPr="00953F96">
        <w:rPr>
          <w:szCs w:val="28"/>
        </w:rPr>
        <w:t>Горный</w:t>
      </w:r>
      <w:r w:rsidR="00BB52D0" w:rsidRPr="00953F96">
        <w:rPr>
          <w:szCs w:val="28"/>
        </w:rPr>
        <w:t xml:space="preserve"> </w:t>
      </w:r>
      <w:r>
        <w:rPr>
          <w:szCs w:val="28"/>
        </w:rPr>
        <w:t xml:space="preserve">Забайкальского края </w:t>
      </w:r>
      <w:r w:rsidR="00BB52D0" w:rsidRPr="00953F96">
        <w:rPr>
          <w:szCs w:val="28"/>
        </w:rPr>
        <w:t xml:space="preserve">в сумме </w:t>
      </w:r>
      <w:r w:rsidR="00FB3ECE" w:rsidRPr="00953F96">
        <w:rPr>
          <w:szCs w:val="28"/>
        </w:rPr>
        <w:t>0,00</w:t>
      </w:r>
      <w:r w:rsidR="00BB52D0" w:rsidRPr="00953F96">
        <w:rPr>
          <w:szCs w:val="28"/>
        </w:rPr>
        <w:t xml:space="preserve"> тыс. рублей.</w:t>
      </w:r>
    </w:p>
    <w:p w14:paraId="3898C15F" w14:textId="6D75CFA5" w:rsidR="007409CF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 xml:space="preserve">2. </w:t>
      </w:r>
      <w:r w:rsidR="007409CF" w:rsidRPr="00953F96">
        <w:rPr>
          <w:szCs w:val="28"/>
        </w:rPr>
        <w:t xml:space="preserve">Утвердить основные характеристики бюджета </w:t>
      </w:r>
      <w:r w:rsidR="00FB3ECE" w:rsidRPr="00953F96">
        <w:rPr>
          <w:szCs w:val="28"/>
        </w:rPr>
        <w:t xml:space="preserve">городского </w:t>
      </w:r>
      <w:proofErr w:type="gramStart"/>
      <w:r w:rsidR="00FB3ECE" w:rsidRPr="00953F96">
        <w:rPr>
          <w:szCs w:val="28"/>
        </w:rPr>
        <w:t>округа</w:t>
      </w:r>
      <w:proofErr w:type="gramEnd"/>
      <w:r w:rsidR="00FB3ECE" w:rsidRPr="00953F96">
        <w:rPr>
          <w:szCs w:val="28"/>
        </w:rPr>
        <w:t xml:space="preserve"> ЗАТО п.</w:t>
      </w:r>
      <w:r>
        <w:rPr>
          <w:szCs w:val="28"/>
        </w:rPr>
        <w:t xml:space="preserve"> </w:t>
      </w:r>
      <w:r w:rsidR="00FB3ECE" w:rsidRPr="00953F96">
        <w:rPr>
          <w:szCs w:val="28"/>
        </w:rPr>
        <w:t>Горный</w:t>
      </w:r>
      <w:r w:rsidR="007409CF" w:rsidRPr="00953F96">
        <w:rPr>
          <w:szCs w:val="28"/>
        </w:rPr>
        <w:t xml:space="preserve"> </w:t>
      </w:r>
      <w:r>
        <w:rPr>
          <w:szCs w:val="28"/>
        </w:rPr>
        <w:t xml:space="preserve">Забайкальского края </w:t>
      </w:r>
      <w:r w:rsidR="007409CF" w:rsidRPr="00953F96">
        <w:rPr>
          <w:szCs w:val="28"/>
        </w:rPr>
        <w:t xml:space="preserve">на плановый период </w:t>
      </w:r>
      <w:r w:rsidR="00FB3ECE" w:rsidRPr="00953F96">
        <w:rPr>
          <w:szCs w:val="28"/>
        </w:rPr>
        <w:t>2025</w:t>
      </w:r>
      <w:r w:rsidR="007409CF" w:rsidRPr="00953F96">
        <w:rPr>
          <w:szCs w:val="28"/>
        </w:rPr>
        <w:t xml:space="preserve"> год и </w:t>
      </w:r>
      <w:r w:rsidR="00FB3ECE" w:rsidRPr="00953F96">
        <w:rPr>
          <w:szCs w:val="28"/>
        </w:rPr>
        <w:t>2026</w:t>
      </w:r>
      <w:r w:rsidR="007409CF" w:rsidRPr="00953F96">
        <w:rPr>
          <w:szCs w:val="28"/>
        </w:rPr>
        <w:t xml:space="preserve"> год:</w:t>
      </w:r>
    </w:p>
    <w:p w14:paraId="573F1A2C" w14:textId="354EFDC7" w:rsidR="007409CF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 xml:space="preserve">1) </w:t>
      </w:r>
      <w:r w:rsidR="00043BEA" w:rsidRPr="00953F96">
        <w:rPr>
          <w:szCs w:val="28"/>
        </w:rPr>
        <w:t>общий объем доходов на 2025</w:t>
      </w:r>
      <w:r w:rsidR="007409CF" w:rsidRPr="00953F96">
        <w:rPr>
          <w:szCs w:val="28"/>
        </w:rPr>
        <w:t xml:space="preserve"> год в сумме </w:t>
      </w:r>
      <w:r w:rsidR="00043BEA" w:rsidRPr="00953F96">
        <w:rPr>
          <w:szCs w:val="28"/>
        </w:rPr>
        <w:t>301</w:t>
      </w:r>
      <w:r>
        <w:rPr>
          <w:szCs w:val="28"/>
        </w:rPr>
        <w:t xml:space="preserve"> </w:t>
      </w:r>
      <w:r w:rsidR="00043BEA" w:rsidRPr="00953F96">
        <w:rPr>
          <w:szCs w:val="28"/>
        </w:rPr>
        <w:t>400,00 тыс. рублей и на 2026 год в сумме 315</w:t>
      </w:r>
      <w:r>
        <w:rPr>
          <w:szCs w:val="28"/>
        </w:rPr>
        <w:t xml:space="preserve"> </w:t>
      </w:r>
      <w:r w:rsidR="00043BEA" w:rsidRPr="00953F96">
        <w:rPr>
          <w:szCs w:val="28"/>
        </w:rPr>
        <w:t xml:space="preserve">100,00 </w:t>
      </w:r>
      <w:r w:rsidR="007409CF" w:rsidRPr="00953F96">
        <w:rPr>
          <w:szCs w:val="28"/>
        </w:rPr>
        <w:t>тыс. рублей;</w:t>
      </w:r>
    </w:p>
    <w:p w14:paraId="2ADC00D2" w14:textId="2C11D0D1" w:rsidR="007409CF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2) </w:t>
      </w:r>
      <w:r w:rsidR="007409CF" w:rsidRPr="00953F96">
        <w:rPr>
          <w:szCs w:val="28"/>
        </w:rPr>
        <w:t xml:space="preserve">общий объем расходов на </w:t>
      </w:r>
      <w:r w:rsidR="00043BEA" w:rsidRPr="00953F96">
        <w:rPr>
          <w:szCs w:val="28"/>
        </w:rPr>
        <w:t>2025</w:t>
      </w:r>
      <w:r w:rsidR="007409CF" w:rsidRPr="00953F96">
        <w:rPr>
          <w:szCs w:val="28"/>
        </w:rPr>
        <w:t xml:space="preserve"> год в сумме </w:t>
      </w:r>
      <w:r w:rsidR="00043BEA" w:rsidRPr="00953F96">
        <w:rPr>
          <w:szCs w:val="28"/>
        </w:rPr>
        <w:t>301</w:t>
      </w:r>
      <w:r>
        <w:rPr>
          <w:szCs w:val="28"/>
        </w:rPr>
        <w:t xml:space="preserve"> </w:t>
      </w:r>
      <w:r w:rsidR="00043BEA" w:rsidRPr="00953F96">
        <w:rPr>
          <w:szCs w:val="28"/>
        </w:rPr>
        <w:t>400</w:t>
      </w:r>
      <w:r w:rsidR="007409CF" w:rsidRPr="00953F96">
        <w:rPr>
          <w:szCs w:val="28"/>
        </w:rPr>
        <w:t xml:space="preserve"> тыс. рублей, в том числе условно утвержденные расходы в сумме </w:t>
      </w:r>
      <w:r w:rsidR="00043BEA" w:rsidRPr="00953F96">
        <w:rPr>
          <w:szCs w:val="28"/>
        </w:rPr>
        <w:t>0,00</w:t>
      </w:r>
      <w:r w:rsidR="007409CF" w:rsidRPr="00953F96">
        <w:rPr>
          <w:szCs w:val="28"/>
        </w:rPr>
        <w:t xml:space="preserve"> тыс. рублей и на </w:t>
      </w:r>
      <w:r w:rsidR="00043BEA" w:rsidRPr="00953F96">
        <w:rPr>
          <w:szCs w:val="28"/>
        </w:rPr>
        <w:t>2026</w:t>
      </w:r>
      <w:r w:rsidR="007409CF" w:rsidRPr="00953F96">
        <w:rPr>
          <w:szCs w:val="28"/>
        </w:rPr>
        <w:t xml:space="preserve"> год в сумме </w:t>
      </w:r>
      <w:r w:rsidR="00043BEA" w:rsidRPr="00953F96">
        <w:rPr>
          <w:szCs w:val="28"/>
        </w:rPr>
        <w:t>315</w:t>
      </w:r>
      <w:r>
        <w:rPr>
          <w:szCs w:val="28"/>
        </w:rPr>
        <w:t xml:space="preserve"> </w:t>
      </w:r>
      <w:r w:rsidR="00043BEA" w:rsidRPr="00953F96">
        <w:rPr>
          <w:szCs w:val="28"/>
        </w:rPr>
        <w:t>100,00</w:t>
      </w:r>
      <w:r w:rsidR="007409CF" w:rsidRPr="00953F96">
        <w:rPr>
          <w:szCs w:val="28"/>
        </w:rPr>
        <w:t xml:space="preserve"> тыс. рублей, в том числе условн</w:t>
      </w:r>
      <w:r w:rsidR="00043BEA" w:rsidRPr="00953F96">
        <w:rPr>
          <w:szCs w:val="28"/>
        </w:rPr>
        <w:t xml:space="preserve">о утвержденные расходы в сумме 0,00 </w:t>
      </w:r>
      <w:r w:rsidR="007409CF" w:rsidRPr="00953F96">
        <w:rPr>
          <w:szCs w:val="28"/>
        </w:rPr>
        <w:t>тыс. рублей;</w:t>
      </w:r>
    </w:p>
    <w:p w14:paraId="4A384B0A" w14:textId="2E2F7B7C" w:rsidR="00BB52D0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 xml:space="preserve">3) </w:t>
      </w:r>
      <w:r w:rsidR="007409CF" w:rsidRPr="00953F96">
        <w:rPr>
          <w:szCs w:val="28"/>
        </w:rPr>
        <w:t xml:space="preserve">резервный фонд </w:t>
      </w:r>
      <w:r w:rsidR="00043BEA" w:rsidRPr="00953F96">
        <w:rPr>
          <w:szCs w:val="28"/>
        </w:rPr>
        <w:t xml:space="preserve">бюджета городского </w:t>
      </w:r>
      <w:proofErr w:type="gramStart"/>
      <w:r w:rsidR="00043BEA" w:rsidRPr="00953F96">
        <w:rPr>
          <w:szCs w:val="28"/>
        </w:rPr>
        <w:t>округа</w:t>
      </w:r>
      <w:proofErr w:type="gramEnd"/>
      <w:r w:rsidR="00043BEA" w:rsidRPr="00953F96">
        <w:rPr>
          <w:szCs w:val="28"/>
        </w:rPr>
        <w:t xml:space="preserve"> ЗАТО п.</w:t>
      </w:r>
      <w:r>
        <w:rPr>
          <w:szCs w:val="28"/>
        </w:rPr>
        <w:t xml:space="preserve"> </w:t>
      </w:r>
      <w:r w:rsidR="00043BEA" w:rsidRPr="00953F96">
        <w:rPr>
          <w:szCs w:val="28"/>
        </w:rPr>
        <w:t xml:space="preserve">Горный </w:t>
      </w:r>
      <w:r>
        <w:rPr>
          <w:szCs w:val="28"/>
        </w:rPr>
        <w:t xml:space="preserve">Забайкальского края </w:t>
      </w:r>
      <w:r w:rsidR="007409CF" w:rsidRPr="00953F96">
        <w:rPr>
          <w:szCs w:val="28"/>
        </w:rPr>
        <w:t xml:space="preserve">на </w:t>
      </w:r>
      <w:r w:rsidR="00043BEA" w:rsidRPr="00953F96">
        <w:rPr>
          <w:szCs w:val="28"/>
        </w:rPr>
        <w:t>2025</w:t>
      </w:r>
      <w:r w:rsidR="007409CF" w:rsidRPr="00953F96">
        <w:rPr>
          <w:szCs w:val="28"/>
        </w:rPr>
        <w:t xml:space="preserve"> год в сумме </w:t>
      </w:r>
      <w:r w:rsidR="00043BEA" w:rsidRPr="00953F96">
        <w:rPr>
          <w:szCs w:val="28"/>
        </w:rPr>
        <w:t>11</w:t>
      </w:r>
      <w:r>
        <w:rPr>
          <w:szCs w:val="28"/>
        </w:rPr>
        <w:t xml:space="preserve"> </w:t>
      </w:r>
      <w:r w:rsidR="00043BEA" w:rsidRPr="00953F96">
        <w:rPr>
          <w:szCs w:val="28"/>
        </w:rPr>
        <w:t>500,00 тыс. рублей и на 2026</w:t>
      </w:r>
      <w:r w:rsidR="007409CF" w:rsidRPr="00953F96">
        <w:rPr>
          <w:szCs w:val="28"/>
        </w:rPr>
        <w:t xml:space="preserve"> год в сумме </w:t>
      </w:r>
      <w:r w:rsidR="00043BEA" w:rsidRPr="00953F96">
        <w:rPr>
          <w:szCs w:val="28"/>
        </w:rPr>
        <w:t>11</w:t>
      </w:r>
      <w:r>
        <w:rPr>
          <w:szCs w:val="28"/>
        </w:rPr>
        <w:t xml:space="preserve"> </w:t>
      </w:r>
      <w:r w:rsidR="00043BEA" w:rsidRPr="00953F96">
        <w:rPr>
          <w:szCs w:val="28"/>
        </w:rPr>
        <w:t>500,00</w:t>
      </w:r>
      <w:r w:rsidR="007409CF" w:rsidRPr="00953F96">
        <w:rPr>
          <w:szCs w:val="28"/>
        </w:rPr>
        <w:t xml:space="preserve"> тыс. рублей;</w:t>
      </w:r>
    </w:p>
    <w:p w14:paraId="48773CD0" w14:textId="115C7D44" w:rsidR="00BB52D0" w:rsidRPr="00953F96" w:rsidRDefault="00BB52D0" w:rsidP="00953F96">
      <w:pPr>
        <w:spacing w:line="276" w:lineRule="auto"/>
        <w:rPr>
          <w:i/>
        </w:rPr>
      </w:pPr>
      <w:r w:rsidRPr="00953F96">
        <w:rPr>
          <w:szCs w:val="28"/>
        </w:rPr>
        <w:t xml:space="preserve">4) верхний предел муниципального внутреннего долга на 1 января </w:t>
      </w:r>
      <w:r w:rsidR="00043BEA" w:rsidRPr="00953F96">
        <w:rPr>
          <w:szCs w:val="28"/>
        </w:rPr>
        <w:t>2026</w:t>
      </w:r>
      <w:r w:rsidRPr="00953F96">
        <w:rPr>
          <w:szCs w:val="28"/>
        </w:rPr>
        <w:t xml:space="preserve"> года </w:t>
      </w:r>
      <w:r w:rsidR="003B37C4" w:rsidRPr="00953F96">
        <w:rPr>
          <w:szCs w:val="28"/>
        </w:rPr>
        <w:t xml:space="preserve">следующего за очередным </w:t>
      </w:r>
      <w:r w:rsidRPr="00953F96">
        <w:rPr>
          <w:szCs w:val="28"/>
        </w:rPr>
        <w:t xml:space="preserve">в сумме </w:t>
      </w:r>
      <w:r w:rsidR="00043BEA" w:rsidRPr="00953F96">
        <w:rPr>
          <w:szCs w:val="28"/>
        </w:rPr>
        <w:t>23</w:t>
      </w:r>
      <w:r w:rsidR="00953F96">
        <w:rPr>
          <w:szCs w:val="28"/>
        </w:rPr>
        <w:t xml:space="preserve"> </w:t>
      </w:r>
      <w:r w:rsidR="00043BEA" w:rsidRPr="00953F96">
        <w:rPr>
          <w:szCs w:val="28"/>
        </w:rPr>
        <w:t>100,00</w:t>
      </w:r>
      <w:r w:rsidRPr="00953F96">
        <w:rPr>
          <w:szCs w:val="28"/>
        </w:rPr>
        <w:t xml:space="preserve"> тыс. рублей, в том числе верхний предел долга по муниципальным гарантиям </w:t>
      </w:r>
      <w:r w:rsidR="00043BEA" w:rsidRPr="00953F96">
        <w:rPr>
          <w:szCs w:val="28"/>
        </w:rPr>
        <w:t>городского округа ЗАТО п.</w:t>
      </w:r>
      <w:r w:rsidR="00953F96">
        <w:rPr>
          <w:szCs w:val="28"/>
        </w:rPr>
        <w:t xml:space="preserve"> </w:t>
      </w:r>
      <w:r w:rsidR="00043BEA" w:rsidRPr="00953F96">
        <w:rPr>
          <w:szCs w:val="28"/>
        </w:rPr>
        <w:t>Горный</w:t>
      </w:r>
      <w:r w:rsidRPr="00953F96">
        <w:rPr>
          <w:szCs w:val="28"/>
        </w:rPr>
        <w:t xml:space="preserve"> </w:t>
      </w:r>
      <w:r w:rsidR="00953F96">
        <w:rPr>
          <w:szCs w:val="28"/>
        </w:rPr>
        <w:t xml:space="preserve">Забайкальского края </w:t>
      </w:r>
      <w:r w:rsidRPr="00953F96">
        <w:rPr>
          <w:szCs w:val="28"/>
        </w:rPr>
        <w:t xml:space="preserve">в сумме </w:t>
      </w:r>
      <w:r w:rsidR="00043BEA" w:rsidRPr="00953F96">
        <w:rPr>
          <w:szCs w:val="28"/>
        </w:rPr>
        <w:t>0,00</w:t>
      </w:r>
      <w:r w:rsidRPr="00953F96">
        <w:rPr>
          <w:szCs w:val="28"/>
        </w:rPr>
        <w:t xml:space="preserve"> тыс. рублей и верхний предел </w:t>
      </w:r>
      <w:r w:rsidR="00C82953" w:rsidRPr="00953F96">
        <w:rPr>
          <w:szCs w:val="28"/>
        </w:rPr>
        <w:t xml:space="preserve">внешнего </w:t>
      </w:r>
      <w:r w:rsidRPr="00953F96">
        <w:rPr>
          <w:szCs w:val="28"/>
        </w:rPr>
        <w:t xml:space="preserve">муниципального внутреннего долга </w:t>
      </w:r>
      <w:r w:rsidR="00043BEA" w:rsidRPr="00953F96">
        <w:rPr>
          <w:szCs w:val="28"/>
        </w:rPr>
        <w:t xml:space="preserve">городского округа ЗАТО </w:t>
      </w:r>
      <w:proofErr w:type="spellStart"/>
      <w:r w:rsidR="00043BEA" w:rsidRPr="00953F96">
        <w:rPr>
          <w:szCs w:val="28"/>
        </w:rPr>
        <w:t>п.Горный</w:t>
      </w:r>
      <w:proofErr w:type="spellEnd"/>
      <w:r w:rsidR="00043BEA" w:rsidRPr="00953F96">
        <w:rPr>
          <w:szCs w:val="28"/>
        </w:rPr>
        <w:t xml:space="preserve"> </w:t>
      </w:r>
      <w:r w:rsidR="00953F96">
        <w:rPr>
          <w:szCs w:val="28"/>
        </w:rPr>
        <w:t xml:space="preserve">Забайкальского края </w:t>
      </w:r>
      <w:r w:rsidRPr="00953F96">
        <w:rPr>
          <w:szCs w:val="28"/>
        </w:rPr>
        <w:t xml:space="preserve">на 1 января </w:t>
      </w:r>
      <w:r w:rsidR="00043BEA" w:rsidRPr="00953F96">
        <w:rPr>
          <w:szCs w:val="28"/>
        </w:rPr>
        <w:t>2027</w:t>
      </w:r>
      <w:r w:rsidRPr="00953F96">
        <w:rPr>
          <w:szCs w:val="28"/>
        </w:rPr>
        <w:t xml:space="preserve"> го</w:t>
      </w:r>
      <w:r w:rsidR="00043BEA" w:rsidRPr="00953F96">
        <w:rPr>
          <w:szCs w:val="28"/>
        </w:rPr>
        <w:t>да в сумме 23</w:t>
      </w:r>
      <w:r w:rsidR="00953F96">
        <w:rPr>
          <w:szCs w:val="28"/>
        </w:rPr>
        <w:t xml:space="preserve"> </w:t>
      </w:r>
      <w:r w:rsidR="00043BEA" w:rsidRPr="00953F96">
        <w:rPr>
          <w:szCs w:val="28"/>
        </w:rPr>
        <w:t>200,00</w:t>
      </w:r>
      <w:r w:rsidRPr="00953F96">
        <w:rPr>
          <w:szCs w:val="28"/>
        </w:rPr>
        <w:t xml:space="preserve"> тыс. рублей, в том числе верхний предел долга по муниципальным гарантиям </w:t>
      </w:r>
      <w:r w:rsidR="00043BEA" w:rsidRPr="00953F96">
        <w:rPr>
          <w:szCs w:val="28"/>
        </w:rPr>
        <w:t>городского округа ЗАТО п.</w:t>
      </w:r>
      <w:r w:rsidR="00953F96">
        <w:rPr>
          <w:szCs w:val="28"/>
        </w:rPr>
        <w:t xml:space="preserve"> </w:t>
      </w:r>
      <w:r w:rsidR="00043BEA" w:rsidRPr="00953F96">
        <w:rPr>
          <w:szCs w:val="28"/>
        </w:rPr>
        <w:t>Горный</w:t>
      </w:r>
      <w:r w:rsidRPr="00953F96">
        <w:rPr>
          <w:i/>
          <w:szCs w:val="28"/>
        </w:rPr>
        <w:t xml:space="preserve"> </w:t>
      </w:r>
      <w:r w:rsidR="00953F96" w:rsidRPr="00953F96">
        <w:rPr>
          <w:szCs w:val="28"/>
        </w:rPr>
        <w:t>Забайкальского края</w:t>
      </w:r>
      <w:r w:rsidR="00953F96">
        <w:rPr>
          <w:i/>
          <w:szCs w:val="28"/>
        </w:rPr>
        <w:t xml:space="preserve"> </w:t>
      </w:r>
      <w:r w:rsidRPr="00953F96">
        <w:rPr>
          <w:szCs w:val="28"/>
        </w:rPr>
        <w:t xml:space="preserve">в сумме </w:t>
      </w:r>
      <w:r w:rsidR="00043BEA" w:rsidRPr="00953F96">
        <w:rPr>
          <w:szCs w:val="28"/>
        </w:rPr>
        <w:t>0,00</w:t>
      </w:r>
      <w:r w:rsidRPr="00953F96">
        <w:rPr>
          <w:szCs w:val="28"/>
        </w:rPr>
        <w:t xml:space="preserve"> тыс. рублей; </w:t>
      </w:r>
    </w:p>
    <w:p w14:paraId="1DBBC532" w14:textId="5F6719FA" w:rsidR="007409CF" w:rsidRPr="00953F96" w:rsidRDefault="007409CF" w:rsidP="00953F96">
      <w:pPr>
        <w:spacing w:line="276" w:lineRule="auto"/>
        <w:rPr>
          <w:szCs w:val="28"/>
        </w:rPr>
      </w:pPr>
      <w:r w:rsidRPr="00953F96">
        <w:rPr>
          <w:szCs w:val="28"/>
        </w:rPr>
        <w:t xml:space="preserve">5) объем расходов на обслуживание муниципального долга </w:t>
      </w:r>
      <w:r w:rsidR="00043BEA" w:rsidRPr="00953F96">
        <w:rPr>
          <w:szCs w:val="28"/>
        </w:rPr>
        <w:t xml:space="preserve">городского </w:t>
      </w:r>
      <w:proofErr w:type="gramStart"/>
      <w:r w:rsidR="00043BEA" w:rsidRPr="00953F96">
        <w:rPr>
          <w:szCs w:val="28"/>
        </w:rPr>
        <w:t>округа</w:t>
      </w:r>
      <w:proofErr w:type="gramEnd"/>
      <w:r w:rsidR="00043BEA" w:rsidRPr="00953F96">
        <w:rPr>
          <w:szCs w:val="28"/>
        </w:rPr>
        <w:t xml:space="preserve"> ЗАТО п.</w:t>
      </w:r>
      <w:r w:rsidR="00953F96">
        <w:rPr>
          <w:szCs w:val="28"/>
        </w:rPr>
        <w:t xml:space="preserve"> </w:t>
      </w:r>
      <w:r w:rsidR="00043BEA" w:rsidRPr="00953F96">
        <w:rPr>
          <w:szCs w:val="28"/>
        </w:rPr>
        <w:t xml:space="preserve">Горный </w:t>
      </w:r>
      <w:r w:rsidR="00953F96">
        <w:rPr>
          <w:szCs w:val="28"/>
        </w:rPr>
        <w:t xml:space="preserve">Забайкальского края </w:t>
      </w:r>
      <w:r w:rsidRPr="00953F96">
        <w:rPr>
          <w:szCs w:val="28"/>
        </w:rPr>
        <w:t xml:space="preserve">на </w:t>
      </w:r>
      <w:r w:rsidR="00043BEA" w:rsidRPr="00953F96">
        <w:rPr>
          <w:szCs w:val="28"/>
        </w:rPr>
        <w:t>2025</w:t>
      </w:r>
      <w:r w:rsidRPr="00953F96">
        <w:rPr>
          <w:szCs w:val="28"/>
        </w:rPr>
        <w:t xml:space="preserve"> год в сумме </w:t>
      </w:r>
      <w:r w:rsidR="00043BEA" w:rsidRPr="00953F96">
        <w:rPr>
          <w:szCs w:val="28"/>
        </w:rPr>
        <w:t>0,00</w:t>
      </w:r>
      <w:r w:rsidRPr="00953F96">
        <w:rPr>
          <w:szCs w:val="28"/>
        </w:rPr>
        <w:t xml:space="preserve"> тыс. рублей и объем расходов на обслуживание муниципального долга </w:t>
      </w:r>
      <w:r w:rsidR="00043BEA" w:rsidRPr="00953F96">
        <w:rPr>
          <w:szCs w:val="28"/>
        </w:rPr>
        <w:t>городского округа ЗАТО п.</w:t>
      </w:r>
      <w:r w:rsidR="00953F96">
        <w:rPr>
          <w:szCs w:val="28"/>
        </w:rPr>
        <w:t xml:space="preserve"> </w:t>
      </w:r>
      <w:r w:rsidR="00043BEA" w:rsidRPr="00953F96">
        <w:rPr>
          <w:szCs w:val="28"/>
        </w:rPr>
        <w:t xml:space="preserve">Горный </w:t>
      </w:r>
      <w:r w:rsidR="00953F96">
        <w:rPr>
          <w:szCs w:val="28"/>
        </w:rPr>
        <w:t xml:space="preserve">Забайкальского края </w:t>
      </w:r>
      <w:r w:rsidR="00043BEA" w:rsidRPr="00953F96">
        <w:rPr>
          <w:szCs w:val="28"/>
        </w:rPr>
        <w:t xml:space="preserve">на 2026 </w:t>
      </w:r>
      <w:r w:rsidRPr="00953F96">
        <w:rPr>
          <w:szCs w:val="28"/>
        </w:rPr>
        <w:t xml:space="preserve">год в сумме </w:t>
      </w:r>
      <w:r w:rsidR="00043BEA" w:rsidRPr="00953F96">
        <w:rPr>
          <w:szCs w:val="28"/>
        </w:rPr>
        <w:t>0,00</w:t>
      </w:r>
      <w:r w:rsidRPr="00953F96">
        <w:rPr>
          <w:szCs w:val="28"/>
        </w:rPr>
        <w:t xml:space="preserve"> тыс. рублей;</w:t>
      </w:r>
    </w:p>
    <w:p w14:paraId="4788C6C3" w14:textId="7AAB1A6D" w:rsidR="007409CF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 xml:space="preserve">6) </w:t>
      </w:r>
      <w:r w:rsidR="007409CF" w:rsidRPr="00953F96">
        <w:rPr>
          <w:szCs w:val="28"/>
        </w:rPr>
        <w:t xml:space="preserve">дефицит (профицит) бюджета </w:t>
      </w:r>
      <w:r w:rsidR="00043BEA" w:rsidRPr="00953F96">
        <w:rPr>
          <w:szCs w:val="28"/>
        </w:rPr>
        <w:t xml:space="preserve">городского </w:t>
      </w:r>
      <w:proofErr w:type="gramStart"/>
      <w:r w:rsidR="00043BEA" w:rsidRPr="00953F96">
        <w:rPr>
          <w:szCs w:val="28"/>
        </w:rPr>
        <w:t>округа</w:t>
      </w:r>
      <w:proofErr w:type="gramEnd"/>
      <w:r w:rsidR="00043BEA" w:rsidRPr="00953F96">
        <w:rPr>
          <w:szCs w:val="28"/>
        </w:rPr>
        <w:t xml:space="preserve"> ЗАТО п.</w:t>
      </w:r>
      <w:r>
        <w:rPr>
          <w:szCs w:val="28"/>
        </w:rPr>
        <w:t xml:space="preserve"> </w:t>
      </w:r>
      <w:r w:rsidR="00043BEA" w:rsidRPr="00953F96">
        <w:rPr>
          <w:szCs w:val="28"/>
        </w:rPr>
        <w:t xml:space="preserve">Горный </w:t>
      </w:r>
      <w:r>
        <w:rPr>
          <w:szCs w:val="28"/>
        </w:rPr>
        <w:t xml:space="preserve">Забайкальского края </w:t>
      </w:r>
      <w:r w:rsidR="00043BEA" w:rsidRPr="00953F96">
        <w:rPr>
          <w:szCs w:val="28"/>
        </w:rPr>
        <w:t xml:space="preserve">на 2025 год в сумме 0,00 тыс. рублей и на 2026 год в сумме 0,00 </w:t>
      </w:r>
      <w:r w:rsidR="007409CF" w:rsidRPr="00953F96">
        <w:rPr>
          <w:szCs w:val="28"/>
        </w:rPr>
        <w:t>тыс. рублей;</w:t>
      </w:r>
    </w:p>
    <w:p w14:paraId="653DF823" w14:textId="4EAC23B7" w:rsidR="007409CF" w:rsidRPr="00953F96" w:rsidRDefault="007409CF" w:rsidP="00953F96">
      <w:pPr>
        <w:spacing w:line="276" w:lineRule="auto"/>
        <w:rPr>
          <w:szCs w:val="28"/>
        </w:rPr>
      </w:pPr>
      <w:r w:rsidRPr="00953F96">
        <w:rPr>
          <w:szCs w:val="28"/>
        </w:rPr>
        <w:t>3. Установить, что в соответствии с пунктом 8 статьи 217 Бюджетного кодекса Российской Федерации в сводную бюджетную роспись могут быть внесены изме</w:t>
      </w:r>
      <w:r w:rsidR="00A05D92">
        <w:rPr>
          <w:szCs w:val="28"/>
        </w:rPr>
        <w:t>нения без внесения изменений в Р</w:t>
      </w:r>
      <w:r w:rsidRPr="00953F96">
        <w:rPr>
          <w:szCs w:val="28"/>
        </w:rPr>
        <w:t>ешение о бюджете</w:t>
      </w:r>
      <w:r w:rsidR="00FD7B93" w:rsidRPr="00953F96">
        <w:rPr>
          <w:szCs w:val="28"/>
        </w:rPr>
        <w:t xml:space="preserve"> </w:t>
      </w:r>
      <w:r w:rsidR="00043BEA" w:rsidRPr="00953F96">
        <w:rPr>
          <w:szCs w:val="28"/>
        </w:rPr>
        <w:t xml:space="preserve">городского </w:t>
      </w:r>
      <w:proofErr w:type="gramStart"/>
      <w:r w:rsidR="00043BEA" w:rsidRPr="00953F96">
        <w:rPr>
          <w:szCs w:val="28"/>
        </w:rPr>
        <w:t>округа</w:t>
      </w:r>
      <w:proofErr w:type="gramEnd"/>
      <w:r w:rsidR="00043BEA" w:rsidRPr="00953F96">
        <w:rPr>
          <w:szCs w:val="28"/>
        </w:rPr>
        <w:t xml:space="preserve"> ЗАТО п.</w:t>
      </w:r>
      <w:r w:rsidR="00953F96">
        <w:rPr>
          <w:szCs w:val="28"/>
        </w:rPr>
        <w:t xml:space="preserve"> </w:t>
      </w:r>
      <w:r w:rsidR="00043BEA" w:rsidRPr="00953F96">
        <w:rPr>
          <w:szCs w:val="28"/>
        </w:rPr>
        <w:t>Горный</w:t>
      </w:r>
      <w:r w:rsidRPr="00953F96">
        <w:rPr>
          <w:szCs w:val="28"/>
        </w:rPr>
        <w:t xml:space="preserve"> </w:t>
      </w:r>
      <w:r w:rsidR="00953F96">
        <w:rPr>
          <w:szCs w:val="28"/>
        </w:rPr>
        <w:t xml:space="preserve">Забайкальского края </w:t>
      </w:r>
      <w:r w:rsidR="00A05D92">
        <w:rPr>
          <w:szCs w:val="28"/>
        </w:rPr>
        <w:t xml:space="preserve">(далее – Решение) </w:t>
      </w:r>
      <w:r w:rsidRPr="00953F96">
        <w:rPr>
          <w:szCs w:val="28"/>
        </w:rPr>
        <w:t xml:space="preserve">в случаях: </w:t>
      </w:r>
    </w:p>
    <w:p w14:paraId="5444595F" w14:textId="5511CB02" w:rsidR="00C75AB2" w:rsidRPr="00953F96" w:rsidRDefault="00953F96" w:rsidP="00953F96">
      <w:pPr>
        <w:spacing w:line="276" w:lineRule="auto"/>
        <w:rPr>
          <w:szCs w:val="28"/>
        </w:rPr>
      </w:pPr>
      <w:r>
        <w:rPr>
          <w:szCs w:val="28"/>
        </w:rPr>
        <w:t xml:space="preserve">1) </w:t>
      </w:r>
      <w:r w:rsidR="00C75AB2" w:rsidRPr="00953F96">
        <w:rPr>
          <w:szCs w:val="28"/>
        </w:rPr>
        <w:t>перераспределение бюджетных ассигнований, предусмотренных главным распорядителям средств бюджета городского округа ЗАТО п.</w:t>
      </w:r>
      <w:r w:rsidR="00243DCF">
        <w:rPr>
          <w:szCs w:val="28"/>
        </w:rPr>
        <w:t xml:space="preserve"> </w:t>
      </w:r>
      <w:r w:rsidR="00C75AB2" w:rsidRPr="00953F96">
        <w:rPr>
          <w:szCs w:val="28"/>
        </w:rPr>
        <w:t xml:space="preserve">Горный </w:t>
      </w:r>
      <w:r>
        <w:rPr>
          <w:szCs w:val="28"/>
        </w:rPr>
        <w:t xml:space="preserve">Забайкальского края </w:t>
      </w:r>
      <w:r w:rsidR="00C75AB2" w:rsidRPr="00953F96">
        <w:rPr>
          <w:szCs w:val="28"/>
        </w:rPr>
        <w:t>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 в пределах общего объема бюджетных ассигнований, установленного настоящим Решением главному распорядителю средств бюджета городского округа ЗАТО п.</w:t>
      </w:r>
      <w:r w:rsidR="00243DCF">
        <w:rPr>
          <w:szCs w:val="28"/>
        </w:rPr>
        <w:t xml:space="preserve"> </w:t>
      </w:r>
      <w:r w:rsidR="00C75AB2" w:rsidRPr="00953F96">
        <w:rPr>
          <w:szCs w:val="28"/>
        </w:rPr>
        <w:t xml:space="preserve">Горный </w:t>
      </w:r>
      <w:r w:rsidR="00243DCF">
        <w:rPr>
          <w:szCs w:val="28"/>
        </w:rPr>
        <w:t xml:space="preserve">Забайкальского края </w:t>
      </w:r>
      <w:r w:rsidR="00C75AB2" w:rsidRPr="00953F96">
        <w:rPr>
          <w:szCs w:val="28"/>
        </w:rPr>
        <w:t xml:space="preserve">по предложению главного </w:t>
      </w:r>
      <w:r w:rsidR="00C75AB2" w:rsidRPr="00953F96">
        <w:rPr>
          <w:szCs w:val="28"/>
        </w:rPr>
        <w:lastRenderedPageBreak/>
        <w:t>распорядителя средств бюджета городского округа ЗАТО п.</w:t>
      </w:r>
      <w:r w:rsidR="00243DCF">
        <w:rPr>
          <w:szCs w:val="28"/>
        </w:rPr>
        <w:t xml:space="preserve"> </w:t>
      </w:r>
      <w:r w:rsidR="00C75AB2" w:rsidRPr="00953F96">
        <w:rPr>
          <w:szCs w:val="28"/>
        </w:rPr>
        <w:t>Горный</w:t>
      </w:r>
      <w:r w:rsidR="00243DCF">
        <w:rPr>
          <w:szCs w:val="28"/>
        </w:rPr>
        <w:t xml:space="preserve"> Забайкальского края</w:t>
      </w:r>
      <w:r w:rsidR="00C75AB2" w:rsidRPr="00953F96">
        <w:rPr>
          <w:szCs w:val="28"/>
        </w:rPr>
        <w:t>;</w:t>
      </w:r>
    </w:p>
    <w:p w14:paraId="4B113E27" w14:textId="5CEE756A" w:rsidR="00C75AB2" w:rsidRPr="00953F96" w:rsidRDefault="00243DCF" w:rsidP="00953F96">
      <w:pPr>
        <w:spacing w:line="276" w:lineRule="auto"/>
        <w:rPr>
          <w:szCs w:val="28"/>
        </w:rPr>
      </w:pPr>
      <w:r>
        <w:rPr>
          <w:szCs w:val="28"/>
        </w:rPr>
        <w:t xml:space="preserve">2) </w:t>
      </w:r>
      <w:r w:rsidR="00C75AB2" w:rsidRPr="00953F96">
        <w:rPr>
          <w:szCs w:val="28"/>
        </w:rPr>
        <w:t xml:space="preserve">перераспределение бюджетных ассигнований между разделами, подразделами, целевыми статьями и (или) видами расходов классификации расходов бюджетов в ходе исполнения бюджета городского округа ЗАТО </w:t>
      </w:r>
      <w:proofErr w:type="spellStart"/>
      <w:r w:rsidR="00C75AB2" w:rsidRPr="00953F96">
        <w:rPr>
          <w:szCs w:val="28"/>
        </w:rPr>
        <w:t>п.Горный</w:t>
      </w:r>
      <w:proofErr w:type="spellEnd"/>
      <w:r>
        <w:rPr>
          <w:szCs w:val="28"/>
        </w:rPr>
        <w:t xml:space="preserve"> Забайкальского края</w:t>
      </w:r>
      <w:r w:rsidR="00C75AB2" w:rsidRPr="00953F96">
        <w:rPr>
          <w:szCs w:val="28"/>
        </w:rPr>
        <w:t xml:space="preserve"> в пределах общего объема бюджетных ассигнований, установленного настоящим Решением главному распорядителю средств бюджета городского округа ЗАТО п.</w:t>
      </w:r>
      <w:r>
        <w:rPr>
          <w:szCs w:val="28"/>
        </w:rPr>
        <w:t xml:space="preserve"> </w:t>
      </w:r>
      <w:r w:rsidR="00C75AB2" w:rsidRPr="00953F96">
        <w:rPr>
          <w:szCs w:val="28"/>
        </w:rPr>
        <w:t>Горный</w:t>
      </w:r>
      <w:r>
        <w:rPr>
          <w:szCs w:val="28"/>
        </w:rPr>
        <w:t xml:space="preserve"> Забайкальского края</w:t>
      </w:r>
      <w:r w:rsidR="00C75AB2" w:rsidRPr="00953F96">
        <w:rPr>
          <w:szCs w:val="28"/>
        </w:rPr>
        <w:t xml:space="preserve"> по предложению главного распорядителя средств бюджета городского округа ЗАТО п.</w:t>
      </w:r>
      <w:r>
        <w:rPr>
          <w:szCs w:val="28"/>
        </w:rPr>
        <w:t xml:space="preserve"> </w:t>
      </w:r>
      <w:r w:rsidR="00C75AB2" w:rsidRPr="00953F96">
        <w:rPr>
          <w:szCs w:val="28"/>
        </w:rPr>
        <w:t>Горный</w:t>
      </w:r>
      <w:r>
        <w:rPr>
          <w:szCs w:val="28"/>
        </w:rPr>
        <w:t xml:space="preserve"> Забайкальского края</w:t>
      </w:r>
      <w:r w:rsidR="00C75AB2" w:rsidRPr="00953F96">
        <w:rPr>
          <w:szCs w:val="28"/>
        </w:rPr>
        <w:t>;</w:t>
      </w:r>
    </w:p>
    <w:p w14:paraId="5CEAD513" w14:textId="4718B45A" w:rsidR="00C75AB2" w:rsidRPr="00953F96" w:rsidRDefault="00243DCF" w:rsidP="00953F96">
      <w:pPr>
        <w:spacing w:line="276" w:lineRule="auto"/>
        <w:rPr>
          <w:szCs w:val="28"/>
        </w:rPr>
      </w:pPr>
      <w:r>
        <w:rPr>
          <w:szCs w:val="28"/>
        </w:rPr>
        <w:t xml:space="preserve">3) </w:t>
      </w:r>
      <w:r w:rsidR="00C75AB2" w:rsidRPr="00953F96">
        <w:rPr>
          <w:szCs w:val="28"/>
        </w:rPr>
        <w:t xml:space="preserve">перераспределение бюджетных ассигнований в целях участия городского </w:t>
      </w:r>
      <w:proofErr w:type="gramStart"/>
      <w:r w:rsidR="00C75AB2" w:rsidRPr="00953F96">
        <w:rPr>
          <w:szCs w:val="28"/>
        </w:rPr>
        <w:t>округа</w:t>
      </w:r>
      <w:proofErr w:type="gramEnd"/>
      <w:r w:rsidR="00C75AB2" w:rsidRPr="00953F96">
        <w:rPr>
          <w:szCs w:val="28"/>
        </w:rPr>
        <w:t xml:space="preserve"> ЗАТО п.</w:t>
      </w:r>
      <w:r>
        <w:rPr>
          <w:szCs w:val="28"/>
        </w:rPr>
        <w:t xml:space="preserve"> </w:t>
      </w:r>
      <w:r w:rsidR="00C75AB2" w:rsidRPr="00953F96">
        <w:rPr>
          <w:szCs w:val="28"/>
        </w:rPr>
        <w:t xml:space="preserve">Горный </w:t>
      </w:r>
      <w:r>
        <w:rPr>
          <w:szCs w:val="28"/>
        </w:rPr>
        <w:t xml:space="preserve">Забайкальского края </w:t>
      </w:r>
      <w:r w:rsidR="00C75AB2" w:rsidRPr="00953F96">
        <w:rPr>
          <w:szCs w:val="28"/>
        </w:rPr>
        <w:t xml:space="preserve">в государственных программах Российской Федерации и Забайкальского края на условиях </w:t>
      </w:r>
      <w:proofErr w:type="spellStart"/>
      <w:r w:rsidR="00C75AB2" w:rsidRPr="00953F96">
        <w:rPr>
          <w:szCs w:val="28"/>
        </w:rPr>
        <w:t>софинансирования</w:t>
      </w:r>
      <w:proofErr w:type="spellEnd"/>
      <w:r w:rsidR="00C75AB2" w:rsidRPr="00953F96">
        <w:rPr>
          <w:szCs w:val="28"/>
        </w:rPr>
        <w:t xml:space="preserve"> по предложению главного распорядителя средств бюджета городского округа ЗАТО п.</w:t>
      </w:r>
      <w:r>
        <w:rPr>
          <w:szCs w:val="28"/>
        </w:rPr>
        <w:t xml:space="preserve"> </w:t>
      </w:r>
      <w:r w:rsidR="00C75AB2" w:rsidRPr="00953F96">
        <w:rPr>
          <w:szCs w:val="28"/>
        </w:rPr>
        <w:t>Горный</w:t>
      </w:r>
      <w:r>
        <w:rPr>
          <w:szCs w:val="28"/>
        </w:rPr>
        <w:t xml:space="preserve"> Забайкальского края</w:t>
      </w:r>
      <w:r w:rsidR="00C75AB2" w:rsidRPr="00953F96">
        <w:rPr>
          <w:szCs w:val="28"/>
        </w:rPr>
        <w:t>;</w:t>
      </w:r>
    </w:p>
    <w:p w14:paraId="1D498E8A" w14:textId="138D0385" w:rsidR="00C75AB2" w:rsidRPr="00953F96" w:rsidRDefault="00243DCF" w:rsidP="00953F96">
      <w:pPr>
        <w:spacing w:line="276" w:lineRule="auto"/>
        <w:rPr>
          <w:szCs w:val="28"/>
        </w:rPr>
      </w:pPr>
      <w:r>
        <w:rPr>
          <w:szCs w:val="28"/>
        </w:rPr>
        <w:t xml:space="preserve">4) </w:t>
      </w:r>
      <w:r w:rsidR="00C75AB2" w:rsidRPr="00953F96">
        <w:rPr>
          <w:szCs w:val="28"/>
        </w:rPr>
        <w:t xml:space="preserve">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 и кодами вида источников финансирования дефицитов бюджетов при образовании экономии в ходе исполнения бюджета </w:t>
      </w:r>
      <w:r w:rsidR="008A18E4" w:rsidRPr="00953F96">
        <w:rPr>
          <w:szCs w:val="28"/>
        </w:rPr>
        <w:t xml:space="preserve">городского </w:t>
      </w:r>
      <w:proofErr w:type="gramStart"/>
      <w:r w:rsidR="008A18E4" w:rsidRPr="00953F96">
        <w:rPr>
          <w:szCs w:val="28"/>
        </w:rPr>
        <w:t>округа</w:t>
      </w:r>
      <w:proofErr w:type="gramEnd"/>
      <w:r w:rsidR="008A18E4" w:rsidRPr="00953F96">
        <w:rPr>
          <w:szCs w:val="28"/>
        </w:rPr>
        <w:t xml:space="preserve"> ЗАТО п.</w:t>
      </w:r>
      <w:r>
        <w:rPr>
          <w:szCs w:val="28"/>
        </w:rPr>
        <w:t xml:space="preserve"> </w:t>
      </w:r>
      <w:r w:rsidR="008A18E4" w:rsidRPr="00953F96">
        <w:rPr>
          <w:szCs w:val="28"/>
        </w:rPr>
        <w:t>Горный</w:t>
      </w:r>
      <w:r w:rsidR="00C75AB2" w:rsidRPr="00953F96">
        <w:rPr>
          <w:szCs w:val="28"/>
        </w:rPr>
        <w:t xml:space="preserve"> </w:t>
      </w:r>
      <w:r>
        <w:rPr>
          <w:szCs w:val="28"/>
        </w:rPr>
        <w:t xml:space="preserve">Забайкальского края </w:t>
      </w:r>
      <w:r w:rsidR="00C75AB2" w:rsidRPr="00953F96">
        <w:rPr>
          <w:szCs w:val="28"/>
        </w:rPr>
        <w:t xml:space="preserve">в пределах общего объема бюджетных ассигнований по источникам финансирования дефицита бюджета </w:t>
      </w:r>
      <w:r w:rsidR="008A18E4" w:rsidRPr="00953F96">
        <w:rPr>
          <w:szCs w:val="28"/>
        </w:rPr>
        <w:t>городского округа ЗАТО п.</w:t>
      </w:r>
      <w:r>
        <w:rPr>
          <w:szCs w:val="28"/>
        </w:rPr>
        <w:t xml:space="preserve"> </w:t>
      </w:r>
      <w:r w:rsidR="008A18E4" w:rsidRPr="00953F96">
        <w:rPr>
          <w:szCs w:val="28"/>
        </w:rPr>
        <w:t>Горный</w:t>
      </w:r>
      <w:r>
        <w:rPr>
          <w:szCs w:val="28"/>
        </w:rPr>
        <w:t xml:space="preserve"> Забайкальского края</w:t>
      </w:r>
      <w:r w:rsidR="008A18E4" w:rsidRPr="00953F96">
        <w:rPr>
          <w:szCs w:val="28"/>
        </w:rPr>
        <w:t>.</w:t>
      </w:r>
    </w:p>
    <w:p w14:paraId="2296F601" w14:textId="13E4694A" w:rsidR="007409CF" w:rsidRPr="00953F96" w:rsidRDefault="00EC2315" w:rsidP="00953F96">
      <w:pPr>
        <w:spacing w:line="276" w:lineRule="auto"/>
        <w:rPr>
          <w:szCs w:val="28"/>
        </w:rPr>
      </w:pPr>
      <w:r w:rsidRPr="00953F96">
        <w:rPr>
          <w:szCs w:val="28"/>
        </w:rPr>
        <w:t>4</w:t>
      </w:r>
      <w:r w:rsidR="00243DCF">
        <w:rPr>
          <w:szCs w:val="28"/>
        </w:rPr>
        <w:t xml:space="preserve">. </w:t>
      </w:r>
      <w:r w:rsidR="007409CF" w:rsidRPr="00953F96">
        <w:rPr>
          <w:szCs w:val="28"/>
        </w:rPr>
        <w:t xml:space="preserve">Утвердить объем поступлений доходов в бюджет </w:t>
      </w:r>
      <w:r w:rsidR="00D46D26" w:rsidRPr="00953F96">
        <w:rPr>
          <w:szCs w:val="28"/>
        </w:rPr>
        <w:t xml:space="preserve">городского </w:t>
      </w:r>
      <w:proofErr w:type="gramStart"/>
      <w:r w:rsidR="00D46D26" w:rsidRPr="00953F96">
        <w:rPr>
          <w:szCs w:val="28"/>
        </w:rPr>
        <w:t>округа</w:t>
      </w:r>
      <w:proofErr w:type="gramEnd"/>
      <w:r w:rsidR="00D46D26" w:rsidRPr="00953F96">
        <w:rPr>
          <w:szCs w:val="28"/>
        </w:rPr>
        <w:t xml:space="preserve"> ЗАТО п.</w:t>
      </w:r>
      <w:r w:rsidR="00243DCF">
        <w:rPr>
          <w:szCs w:val="28"/>
        </w:rPr>
        <w:t xml:space="preserve"> </w:t>
      </w:r>
      <w:r w:rsidR="00D46D26" w:rsidRPr="00953F96">
        <w:rPr>
          <w:szCs w:val="28"/>
        </w:rPr>
        <w:t xml:space="preserve">Горный </w:t>
      </w:r>
      <w:r w:rsidR="00243DCF">
        <w:rPr>
          <w:szCs w:val="28"/>
        </w:rPr>
        <w:t xml:space="preserve">Забайкальского края </w:t>
      </w:r>
      <w:r w:rsidR="007409CF" w:rsidRPr="00953F96">
        <w:rPr>
          <w:szCs w:val="28"/>
        </w:rPr>
        <w:t xml:space="preserve">по </w:t>
      </w:r>
      <w:r w:rsidR="00D46D26" w:rsidRPr="00953F96">
        <w:rPr>
          <w:szCs w:val="28"/>
        </w:rPr>
        <w:t>кодам классификации доходов на 2024</w:t>
      </w:r>
      <w:r w:rsidR="007409CF" w:rsidRPr="00953F96">
        <w:rPr>
          <w:szCs w:val="28"/>
        </w:rPr>
        <w:t xml:space="preserve"> год и на плановый период на </w:t>
      </w:r>
      <w:r w:rsidR="00D46D26" w:rsidRPr="00953F96">
        <w:rPr>
          <w:szCs w:val="28"/>
        </w:rPr>
        <w:t>2025</w:t>
      </w:r>
      <w:r w:rsidR="007409CF" w:rsidRPr="00953F96">
        <w:rPr>
          <w:szCs w:val="28"/>
        </w:rPr>
        <w:t xml:space="preserve"> год и на </w:t>
      </w:r>
      <w:r w:rsidR="00D46D26" w:rsidRPr="00953F96">
        <w:rPr>
          <w:szCs w:val="28"/>
        </w:rPr>
        <w:t xml:space="preserve">2026 </w:t>
      </w:r>
      <w:r w:rsidR="007409CF" w:rsidRPr="00953F96">
        <w:rPr>
          <w:szCs w:val="28"/>
        </w:rPr>
        <w:t xml:space="preserve">год </w:t>
      </w:r>
      <w:r w:rsidR="00243DCF">
        <w:rPr>
          <w:szCs w:val="28"/>
        </w:rPr>
        <w:t xml:space="preserve">в суммах согласно приложениям № </w:t>
      </w:r>
      <w:r w:rsidRPr="00953F96">
        <w:rPr>
          <w:szCs w:val="28"/>
        </w:rPr>
        <w:t>1</w:t>
      </w:r>
      <w:r w:rsidR="00243DCF">
        <w:rPr>
          <w:szCs w:val="28"/>
        </w:rPr>
        <w:t xml:space="preserve"> и № </w:t>
      </w:r>
      <w:r w:rsidRPr="00953F96">
        <w:rPr>
          <w:szCs w:val="28"/>
        </w:rPr>
        <w:t>2</w:t>
      </w:r>
      <w:r w:rsidR="007409CF" w:rsidRPr="00953F96">
        <w:rPr>
          <w:szCs w:val="28"/>
        </w:rPr>
        <w:t xml:space="preserve"> к настоящему Решению.</w:t>
      </w:r>
    </w:p>
    <w:p w14:paraId="45034FBA" w14:textId="304DA65F" w:rsidR="008730D0" w:rsidRPr="00953F96" w:rsidRDefault="00EC2315" w:rsidP="00953F96">
      <w:pPr>
        <w:spacing w:line="276" w:lineRule="auto"/>
        <w:rPr>
          <w:szCs w:val="28"/>
        </w:rPr>
      </w:pPr>
      <w:r w:rsidRPr="00953F96">
        <w:rPr>
          <w:szCs w:val="28"/>
        </w:rPr>
        <w:t>5</w:t>
      </w:r>
      <w:r w:rsidR="007409CF" w:rsidRPr="00953F96">
        <w:rPr>
          <w:szCs w:val="28"/>
        </w:rPr>
        <w:t xml:space="preserve">. Утвердить объем межбюджетных трансфертов, </w:t>
      </w:r>
      <w:r w:rsidR="00C82953" w:rsidRPr="00953F96">
        <w:rPr>
          <w:szCs w:val="28"/>
        </w:rPr>
        <w:t>предоставляемых</w:t>
      </w:r>
      <w:r w:rsidR="007409CF" w:rsidRPr="00953F96">
        <w:rPr>
          <w:szCs w:val="28"/>
        </w:rPr>
        <w:t xml:space="preserve"> из бюджета </w:t>
      </w:r>
      <w:r w:rsidR="00D46D26" w:rsidRPr="00953F96">
        <w:rPr>
          <w:szCs w:val="28"/>
        </w:rPr>
        <w:t>Забайкальского края</w:t>
      </w:r>
      <w:r w:rsidR="007409CF" w:rsidRPr="00953F96">
        <w:rPr>
          <w:szCs w:val="28"/>
        </w:rPr>
        <w:t xml:space="preserve">, на </w:t>
      </w:r>
      <w:r w:rsidR="00D46D26" w:rsidRPr="00953F96">
        <w:rPr>
          <w:szCs w:val="28"/>
        </w:rPr>
        <w:t>2024</w:t>
      </w:r>
      <w:r w:rsidR="007409CF" w:rsidRPr="00953F96">
        <w:rPr>
          <w:szCs w:val="28"/>
        </w:rPr>
        <w:t xml:space="preserve"> год в сумме</w:t>
      </w:r>
      <w:r w:rsidR="00D46D26" w:rsidRPr="00953F96">
        <w:rPr>
          <w:szCs w:val="28"/>
        </w:rPr>
        <w:t xml:space="preserve"> 219</w:t>
      </w:r>
      <w:r w:rsidR="00243DCF">
        <w:rPr>
          <w:szCs w:val="28"/>
        </w:rPr>
        <w:t xml:space="preserve"> </w:t>
      </w:r>
      <w:r w:rsidR="00D46D26" w:rsidRPr="00953F96">
        <w:rPr>
          <w:szCs w:val="28"/>
        </w:rPr>
        <w:t>749,00</w:t>
      </w:r>
      <w:r w:rsidR="007409CF" w:rsidRPr="00953F96">
        <w:t xml:space="preserve"> </w:t>
      </w:r>
      <w:r w:rsidR="008730D0" w:rsidRPr="00953F96">
        <w:rPr>
          <w:szCs w:val="28"/>
        </w:rPr>
        <w:t>ты</w:t>
      </w:r>
      <w:r w:rsidR="00243DCF">
        <w:rPr>
          <w:szCs w:val="28"/>
        </w:rPr>
        <w:t xml:space="preserve">с. рублей согласно приложению № </w:t>
      </w:r>
      <w:r w:rsidR="008730D0" w:rsidRPr="00953F96">
        <w:rPr>
          <w:szCs w:val="28"/>
        </w:rPr>
        <w:t>3 к настоящему Решению.</w:t>
      </w:r>
    </w:p>
    <w:p w14:paraId="7FDDB60F" w14:textId="2CF8F34F" w:rsidR="007409CF" w:rsidRPr="00953F96" w:rsidRDefault="00EC2315" w:rsidP="00953F96">
      <w:pPr>
        <w:spacing w:line="276" w:lineRule="auto"/>
        <w:rPr>
          <w:szCs w:val="28"/>
        </w:rPr>
      </w:pPr>
      <w:r w:rsidRPr="00953F96">
        <w:rPr>
          <w:szCs w:val="28"/>
        </w:rPr>
        <w:t>6</w:t>
      </w:r>
      <w:r w:rsidR="007409CF" w:rsidRPr="00953F96">
        <w:rPr>
          <w:szCs w:val="28"/>
        </w:rPr>
        <w:t xml:space="preserve">. Утвердить прогнозируемый объем межбюджетных трансфертов, </w:t>
      </w:r>
      <w:r w:rsidR="00C82953" w:rsidRPr="00953F96">
        <w:rPr>
          <w:szCs w:val="28"/>
        </w:rPr>
        <w:t xml:space="preserve">предоставляемых </w:t>
      </w:r>
      <w:r w:rsidR="007409CF" w:rsidRPr="00953F96">
        <w:rPr>
          <w:szCs w:val="28"/>
        </w:rPr>
        <w:t xml:space="preserve">из бюджета </w:t>
      </w:r>
      <w:r w:rsidR="00D46D26" w:rsidRPr="00953F96">
        <w:rPr>
          <w:szCs w:val="28"/>
        </w:rPr>
        <w:t>Забайкальского края</w:t>
      </w:r>
      <w:r w:rsidR="007409CF" w:rsidRPr="00953F96">
        <w:rPr>
          <w:szCs w:val="28"/>
        </w:rPr>
        <w:t xml:space="preserve"> на плановый период на</w:t>
      </w:r>
      <w:r w:rsidR="00D46D26" w:rsidRPr="00953F96">
        <w:rPr>
          <w:szCs w:val="28"/>
        </w:rPr>
        <w:t xml:space="preserve"> 2025</w:t>
      </w:r>
      <w:r w:rsidR="007409CF" w:rsidRPr="00953F96">
        <w:rPr>
          <w:szCs w:val="28"/>
        </w:rPr>
        <w:t xml:space="preserve"> год в сумме</w:t>
      </w:r>
      <w:r w:rsidR="00D46D26" w:rsidRPr="00953F96">
        <w:rPr>
          <w:szCs w:val="28"/>
        </w:rPr>
        <w:t xml:space="preserve"> 198</w:t>
      </w:r>
      <w:r w:rsidR="00243DCF">
        <w:rPr>
          <w:szCs w:val="28"/>
        </w:rPr>
        <w:t xml:space="preserve"> </w:t>
      </w:r>
      <w:r w:rsidR="00D46D26" w:rsidRPr="00953F96">
        <w:rPr>
          <w:szCs w:val="28"/>
        </w:rPr>
        <w:t>400,00</w:t>
      </w:r>
      <w:r w:rsidR="007409CF" w:rsidRPr="00953F96">
        <w:rPr>
          <w:szCs w:val="28"/>
        </w:rPr>
        <w:t xml:space="preserve"> тыс. рублей и на </w:t>
      </w:r>
      <w:r w:rsidR="00D46D26" w:rsidRPr="00953F96">
        <w:rPr>
          <w:szCs w:val="28"/>
        </w:rPr>
        <w:t xml:space="preserve">2026 </w:t>
      </w:r>
      <w:r w:rsidR="007409CF" w:rsidRPr="00953F96">
        <w:rPr>
          <w:szCs w:val="28"/>
        </w:rPr>
        <w:t>год в сумме</w:t>
      </w:r>
      <w:r w:rsidR="00D46D26" w:rsidRPr="00953F96">
        <w:rPr>
          <w:szCs w:val="28"/>
        </w:rPr>
        <w:t xml:space="preserve"> 200</w:t>
      </w:r>
      <w:r w:rsidR="00243DCF">
        <w:rPr>
          <w:szCs w:val="28"/>
        </w:rPr>
        <w:t xml:space="preserve"> </w:t>
      </w:r>
      <w:r w:rsidR="00D46D26" w:rsidRPr="00953F96">
        <w:rPr>
          <w:szCs w:val="28"/>
        </w:rPr>
        <w:t>100,00</w:t>
      </w:r>
      <w:r w:rsidR="008730D0" w:rsidRPr="00953F96">
        <w:rPr>
          <w:szCs w:val="28"/>
        </w:rPr>
        <w:t xml:space="preserve"> ты</w:t>
      </w:r>
      <w:r w:rsidR="00243DCF">
        <w:rPr>
          <w:szCs w:val="28"/>
        </w:rPr>
        <w:t xml:space="preserve">с. рублей согласно приложению № </w:t>
      </w:r>
      <w:r w:rsidR="008730D0" w:rsidRPr="00953F96">
        <w:rPr>
          <w:szCs w:val="28"/>
        </w:rPr>
        <w:t>4 к настоящему Решению.</w:t>
      </w:r>
    </w:p>
    <w:p w14:paraId="6C7D843D" w14:textId="5D8226E5" w:rsidR="007409CF" w:rsidRPr="00953F96" w:rsidRDefault="008730D0" w:rsidP="00953F96">
      <w:pPr>
        <w:spacing w:line="276" w:lineRule="auto"/>
        <w:rPr>
          <w:szCs w:val="28"/>
        </w:rPr>
      </w:pPr>
      <w:r w:rsidRPr="00953F96">
        <w:rPr>
          <w:szCs w:val="28"/>
        </w:rPr>
        <w:t>7</w:t>
      </w:r>
      <w:r w:rsidR="00243DCF">
        <w:rPr>
          <w:szCs w:val="28"/>
        </w:rPr>
        <w:t xml:space="preserve">. </w:t>
      </w:r>
      <w:r w:rsidR="007409CF" w:rsidRPr="00953F96">
        <w:rPr>
          <w:szCs w:val="28"/>
        </w:rPr>
        <w:t xml:space="preserve">Утвердить источники финансирования дефицита бюджета </w:t>
      </w:r>
      <w:r w:rsidRPr="00953F96">
        <w:rPr>
          <w:szCs w:val="28"/>
        </w:rPr>
        <w:t xml:space="preserve">городского </w:t>
      </w:r>
      <w:proofErr w:type="gramStart"/>
      <w:r w:rsidRPr="00953F96">
        <w:rPr>
          <w:szCs w:val="28"/>
        </w:rPr>
        <w:t>округа</w:t>
      </w:r>
      <w:proofErr w:type="gramEnd"/>
      <w:r w:rsidRPr="00953F96">
        <w:rPr>
          <w:szCs w:val="28"/>
        </w:rPr>
        <w:t xml:space="preserve"> ЗАТО п.</w:t>
      </w:r>
      <w:r w:rsidR="00243DCF">
        <w:rPr>
          <w:szCs w:val="28"/>
        </w:rPr>
        <w:t xml:space="preserve"> </w:t>
      </w:r>
      <w:r w:rsidRPr="00953F96">
        <w:rPr>
          <w:szCs w:val="28"/>
        </w:rPr>
        <w:t>Горный</w:t>
      </w:r>
      <w:r w:rsidR="00243DCF">
        <w:rPr>
          <w:szCs w:val="28"/>
        </w:rPr>
        <w:t xml:space="preserve"> Забайкальского края</w:t>
      </w:r>
      <w:r w:rsidRPr="00953F96">
        <w:rPr>
          <w:szCs w:val="28"/>
        </w:rPr>
        <w:t>,</w:t>
      </w:r>
      <w:r w:rsidR="007409CF" w:rsidRPr="00953F96">
        <w:rPr>
          <w:szCs w:val="28"/>
        </w:rPr>
        <w:t xml:space="preserve"> перечень статей и видов источников финансирования дефицита бюджета </w:t>
      </w:r>
      <w:r w:rsidRPr="00953F96">
        <w:rPr>
          <w:szCs w:val="28"/>
        </w:rPr>
        <w:t xml:space="preserve">городского округа </w:t>
      </w:r>
      <w:r w:rsidRPr="00953F96">
        <w:rPr>
          <w:szCs w:val="28"/>
        </w:rPr>
        <w:lastRenderedPageBreak/>
        <w:t xml:space="preserve">ЗАТО </w:t>
      </w:r>
      <w:proofErr w:type="spellStart"/>
      <w:r w:rsidRPr="00953F96">
        <w:rPr>
          <w:szCs w:val="28"/>
        </w:rPr>
        <w:t>п.Горный</w:t>
      </w:r>
      <w:proofErr w:type="spellEnd"/>
      <w:r w:rsidRPr="00953F96">
        <w:rPr>
          <w:szCs w:val="28"/>
        </w:rPr>
        <w:t xml:space="preserve"> </w:t>
      </w:r>
      <w:r w:rsidR="00243DCF">
        <w:rPr>
          <w:szCs w:val="28"/>
        </w:rPr>
        <w:t xml:space="preserve">Забайкальского края </w:t>
      </w:r>
      <w:r w:rsidR="007409CF" w:rsidRPr="00953F96">
        <w:rPr>
          <w:szCs w:val="28"/>
        </w:rPr>
        <w:t xml:space="preserve">на </w:t>
      </w:r>
      <w:r w:rsidRPr="00953F96">
        <w:rPr>
          <w:szCs w:val="28"/>
        </w:rPr>
        <w:t>2024</w:t>
      </w:r>
      <w:r w:rsidR="007409CF" w:rsidRPr="00953F96">
        <w:rPr>
          <w:szCs w:val="28"/>
        </w:rPr>
        <w:t xml:space="preserve"> год и на плановый </w:t>
      </w:r>
      <w:r w:rsidR="00243DCF" w:rsidRPr="00953F96">
        <w:rPr>
          <w:szCs w:val="28"/>
        </w:rPr>
        <w:t>период 2025 и</w:t>
      </w:r>
      <w:r w:rsidR="007409CF" w:rsidRPr="00953F96">
        <w:rPr>
          <w:szCs w:val="28"/>
        </w:rPr>
        <w:t xml:space="preserve"> </w:t>
      </w:r>
      <w:r w:rsidRPr="00953F96">
        <w:rPr>
          <w:szCs w:val="28"/>
        </w:rPr>
        <w:t>2026</w:t>
      </w:r>
      <w:r w:rsidR="007409CF" w:rsidRPr="00953F96">
        <w:rPr>
          <w:szCs w:val="28"/>
        </w:rPr>
        <w:t xml:space="preserve"> год</w:t>
      </w:r>
      <w:r w:rsidR="00FF1485" w:rsidRPr="00953F96">
        <w:rPr>
          <w:szCs w:val="28"/>
        </w:rPr>
        <w:t xml:space="preserve">ов </w:t>
      </w:r>
      <w:r w:rsidR="00243DCF">
        <w:rPr>
          <w:szCs w:val="28"/>
        </w:rPr>
        <w:t xml:space="preserve">согласно приложениям № 5 и № </w:t>
      </w:r>
      <w:r w:rsidRPr="00953F96">
        <w:rPr>
          <w:szCs w:val="28"/>
        </w:rPr>
        <w:t>6</w:t>
      </w:r>
      <w:r w:rsidR="007409CF" w:rsidRPr="00953F96">
        <w:rPr>
          <w:szCs w:val="28"/>
        </w:rPr>
        <w:t xml:space="preserve"> к настоящему Решению.</w:t>
      </w:r>
    </w:p>
    <w:p w14:paraId="26471C09" w14:textId="1EF1C6AC" w:rsidR="007409CF" w:rsidRPr="00953F96" w:rsidRDefault="008730D0" w:rsidP="00953F96">
      <w:pPr>
        <w:spacing w:line="276" w:lineRule="auto"/>
        <w:rPr>
          <w:szCs w:val="28"/>
        </w:rPr>
      </w:pPr>
      <w:r w:rsidRPr="00953F96">
        <w:rPr>
          <w:szCs w:val="28"/>
        </w:rPr>
        <w:t>8</w:t>
      </w:r>
      <w:r w:rsidR="00243DCF">
        <w:rPr>
          <w:szCs w:val="28"/>
        </w:rPr>
        <w:t xml:space="preserve">. </w:t>
      </w:r>
      <w:r w:rsidR="007409CF" w:rsidRPr="00953F96">
        <w:rPr>
          <w:szCs w:val="28"/>
        </w:rPr>
        <w:t xml:space="preserve">Утвердить объем и распределение бюджетных ассигнований бюджета </w:t>
      </w:r>
      <w:r w:rsidRPr="00953F96">
        <w:rPr>
          <w:szCs w:val="28"/>
        </w:rPr>
        <w:t>городского округа ЗАТО п.</w:t>
      </w:r>
      <w:r w:rsidR="00243DCF">
        <w:rPr>
          <w:szCs w:val="28"/>
        </w:rPr>
        <w:t xml:space="preserve"> </w:t>
      </w:r>
      <w:r w:rsidRPr="00953F96">
        <w:rPr>
          <w:szCs w:val="28"/>
        </w:rPr>
        <w:t xml:space="preserve">Горный </w:t>
      </w:r>
      <w:r w:rsidR="00243DCF">
        <w:rPr>
          <w:szCs w:val="28"/>
        </w:rPr>
        <w:t xml:space="preserve">Забайкальского края </w:t>
      </w:r>
      <w:r w:rsidR="007409CF" w:rsidRPr="00953F96">
        <w:rPr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FF1485" w:rsidRPr="00953F96">
        <w:rPr>
          <w:szCs w:val="28"/>
        </w:rPr>
        <w:t xml:space="preserve">на </w:t>
      </w:r>
      <w:r w:rsidRPr="00953F96">
        <w:rPr>
          <w:szCs w:val="28"/>
        </w:rPr>
        <w:t>2024</w:t>
      </w:r>
      <w:r w:rsidR="007409CF" w:rsidRPr="00953F96">
        <w:rPr>
          <w:szCs w:val="28"/>
        </w:rPr>
        <w:t xml:space="preserve"> год и на плановый период на </w:t>
      </w:r>
      <w:r w:rsidRPr="00953F96">
        <w:rPr>
          <w:szCs w:val="28"/>
        </w:rPr>
        <w:t>2025</w:t>
      </w:r>
      <w:r w:rsidR="00FF1485" w:rsidRPr="00953F96">
        <w:rPr>
          <w:szCs w:val="28"/>
        </w:rPr>
        <w:t xml:space="preserve"> и </w:t>
      </w:r>
      <w:r w:rsidRPr="00953F96">
        <w:rPr>
          <w:szCs w:val="28"/>
        </w:rPr>
        <w:t>2026</w:t>
      </w:r>
      <w:r w:rsidR="007409CF" w:rsidRPr="00953F96">
        <w:rPr>
          <w:szCs w:val="28"/>
        </w:rPr>
        <w:t xml:space="preserve"> год</w:t>
      </w:r>
      <w:r w:rsidR="00FF1485" w:rsidRPr="00953F96">
        <w:rPr>
          <w:szCs w:val="28"/>
        </w:rPr>
        <w:t>ов</w:t>
      </w:r>
      <w:r w:rsidR="00243DCF">
        <w:rPr>
          <w:szCs w:val="28"/>
        </w:rPr>
        <w:t xml:space="preserve"> согласно приложениям № 7 и № </w:t>
      </w:r>
      <w:r w:rsidRPr="00953F96">
        <w:rPr>
          <w:szCs w:val="28"/>
        </w:rPr>
        <w:t>8</w:t>
      </w:r>
      <w:r w:rsidR="007409CF" w:rsidRPr="00953F96">
        <w:rPr>
          <w:szCs w:val="28"/>
        </w:rPr>
        <w:t xml:space="preserve"> к настоящему Решению.</w:t>
      </w:r>
    </w:p>
    <w:p w14:paraId="0CACC2C7" w14:textId="24FC0E46" w:rsidR="003440F9" w:rsidRPr="00953F96" w:rsidRDefault="00312BFA" w:rsidP="00953F96">
      <w:pPr>
        <w:spacing w:line="276" w:lineRule="auto"/>
        <w:rPr>
          <w:szCs w:val="28"/>
        </w:rPr>
      </w:pPr>
      <w:r w:rsidRPr="00953F96">
        <w:rPr>
          <w:szCs w:val="28"/>
        </w:rPr>
        <w:t>9</w:t>
      </w:r>
      <w:r w:rsidR="00243DCF">
        <w:rPr>
          <w:szCs w:val="28"/>
        </w:rPr>
        <w:t xml:space="preserve">. </w:t>
      </w:r>
      <w:r w:rsidR="007409CF" w:rsidRPr="00953F96">
        <w:rPr>
          <w:szCs w:val="28"/>
        </w:rPr>
        <w:t xml:space="preserve">Утвердить перечень муниципальных программ </w:t>
      </w:r>
      <w:r w:rsidRPr="00953F96">
        <w:rPr>
          <w:szCs w:val="28"/>
        </w:rPr>
        <w:t xml:space="preserve">городского </w:t>
      </w:r>
      <w:proofErr w:type="gramStart"/>
      <w:r w:rsidRPr="00953F96">
        <w:rPr>
          <w:szCs w:val="28"/>
        </w:rPr>
        <w:t>округа</w:t>
      </w:r>
      <w:proofErr w:type="gramEnd"/>
      <w:r w:rsidRPr="00953F96">
        <w:rPr>
          <w:szCs w:val="28"/>
        </w:rPr>
        <w:t xml:space="preserve"> ЗАТО п.</w:t>
      </w:r>
      <w:r w:rsidR="00243DCF">
        <w:rPr>
          <w:szCs w:val="28"/>
        </w:rPr>
        <w:t xml:space="preserve"> </w:t>
      </w:r>
      <w:r w:rsidRPr="00953F96">
        <w:rPr>
          <w:szCs w:val="28"/>
        </w:rPr>
        <w:t>Горный</w:t>
      </w:r>
      <w:r w:rsidR="00243DCF">
        <w:rPr>
          <w:szCs w:val="28"/>
        </w:rPr>
        <w:t xml:space="preserve"> Забайкальского края</w:t>
      </w:r>
      <w:r w:rsidR="00FF1485" w:rsidRPr="00953F96">
        <w:rPr>
          <w:i/>
          <w:szCs w:val="28"/>
        </w:rPr>
        <w:t xml:space="preserve">, </w:t>
      </w:r>
      <w:r w:rsidR="00FF1485" w:rsidRPr="00953F96">
        <w:rPr>
          <w:szCs w:val="28"/>
        </w:rPr>
        <w:t xml:space="preserve">финансовое обеспечение </w:t>
      </w:r>
      <w:r w:rsidR="00243DCF" w:rsidRPr="00953F96">
        <w:rPr>
          <w:szCs w:val="28"/>
        </w:rPr>
        <w:t>которых предусмотрено</w:t>
      </w:r>
      <w:r w:rsidR="00FF1485" w:rsidRPr="00953F96">
        <w:rPr>
          <w:szCs w:val="28"/>
        </w:rPr>
        <w:t xml:space="preserve"> </w:t>
      </w:r>
      <w:r w:rsidR="00243DCF" w:rsidRPr="00953F96">
        <w:rPr>
          <w:szCs w:val="28"/>
        </w:rPr>
        <w:t>расходной частью</w:t>
      </w:r>
      <w:r w:rsidR="00FF1485" w:rsidRPr="00953F96">
        <w:rPr>
          <w:szCs w:val="28"/>
        </w:rPr>
        <w:t xml:space="preserve"> бюджета</w:t>
      </w:r>
      <w:r w:rsidR="00243DCF">
        <w:rPr>
          <w:szCs w:val="28"/>
        </w:rPr>
        <w:t xml:space="preserve"> городского округа ЗАТО п. Горный Забайкальского края</w:t>
      </w:r>
      <w:r w:rsidR="003440F9" w:rsidRPr="00953F96">
        <w:rPr>
          <w:szCs w:val="28"/>
        </w:rPr>
        <w:t xml:space="preserve">, </w:t>
      </w:r>
      <w:r w:rsidR="00243DCF">
        <w:rPr>
          <w:szCs w:val="28"/>
        </w:rPr>
        <w:t xml:space="preserve">согласно приложениям № </w:t>
      </w:r>
      <w:r w:rsidRPr="00953F96">
        <w:rPr>
          <w:szCs w:val="28"/>
        </w:rPr>
        <w:t>9</w:t>
      </w:r>
      <w:r w:rsidR="00243DCF">
        <w:rPr>
          <w:szCs w:val="28"/>
        </w:rPr>
        <w:t xml:space="preserve">, № </w:t>
      </w:r>
      <w:r w:rsidR="003440F9" w:rsidRPr="00953F96">
        <w:rPr>
          <w:szCs w:val="28"/>
        </w:rPr>
        <w:t>1</w:t>
      </w:r>
      <w:r w:rsidRPr="00953F96">
        <w:rPr>
          <w:szCs w:val="28"/>
        </w:rPr>
        <w:t>0</w:t>
      </w:r>
      <w:r w:rsidR="00243DCF">
        <w:rPr>
          <w:szCs w:val="28"/>
        </w:rPr>
        <w:t xml:space="preserve">, № </w:t>
      </w:r>
      <w:r w:rsidR="003440F9" w:rsidRPr="00953F96">
        <w:rPr>
          <w:szCs w:val="28"/>
        </w:rPr>
        <w:t>1</w:t>
      </w:r>
      <w:r w:rsidRPr="00953F96">
        <w:rPr>
          <w:szCs w:val="28"/>
        </w:rPr>
        <w:t>1</w:t>
      </w:r>
      <w:r w:rsidR="003440F9" w:rsidRPr="00953F96">
        <w:rPr>
          <w:szCs w:val="28"/>
        </w:rPr>
        <w:t xml:space="preserve"> к настоящему Решению.</w:t>
      </w:r>
    </w:p>
    <w:p w14:paraId="7A809B88" w14:textId="167A9C90" w:rsidR="007409CF" w:rsidRPr="00953F96" w:rsidRDefault="00FF1485" w:rsidP="00953F96">
      <w:pPr>
        <w:spacing w:line="276" w:lineRule="auto"/>
        <w:rPr>
          <w:szCs w:val="28"/>
        </w:rPr>
      </w:pPr>
      <w:r w:rsidRPr="00953F96">
        <w:rPr>
          <w:szCs w:val="28"/>
        </w:rPr>
        <w:t>1</w:t>
      </w:r>
      <w:r w:rsidR="008730D0" w:rsidRPr="00953F96">
        <w:rPr>
          <w:szCs w:val="28"/>
        </w:rPr>
        <w:t>1</w:t>
      </w:r>
      <w:r w:rsidRPr="00953F96">
        <w:rPr>
          <w:szCs w:val="28"/>
        </w:rPr>
        <w:t xml:space="preserve">. Утвердить </w:t>
      </w:r>
      <w:r w:rsidR="007409CF" w:rsidRPr="00953F96">
        <w:rPr>
          <w:szCs w:val="28"/>
        </w:rPr>
        <w:t>объем и распределение бюджетных ассигнований на финансовое обеспечение реализации муниципальных программ</w:t>
      </w:r>
      <w:r w:rsidR="007409CF" w:rsidRPr="00953F96">
        <w:t xml:space="preserve"> </w:t>
      </w:r>
      <w:r w:rsidR="00312BFA" w:rsidRPr="00953F96">
        <w:rPr>
          <w:szCs w:val="28"/>
        </w:rPr>
        <w:t xml:space="preserve">городского </w:t>
      </w:r>
      <w:proofErr w:type="gramStart"/>
      <w:r w:rsidR="00312BFA" w:rsidRPr="00953F96">
        <w:rPr>
          <w:szCs w:val="28"/>
        </w:rPr>
        <w:t>округа</w:t>
      </w:r>
      <w:proofErr w:type="gramEnd"/>
      <w:r w:rsidR="00312BFA" w:rsidRPr="00953F96">
        <w:rPr>
          <w:szCs w:val="28"/>
        </w:rPr>
        <w:t xml:space="preserve"> ЗАТО п.</w:t>
      </w:r>
      <w:r w:rsidR="00243DCF">
        <w:rPr>
          <w:szCs w:val="28"/>
        </w:rPr>
        <w:t xml:space="preserve"> </w:t>
      </w:r>
      <w:r w:rsidR="00312BFA" w:rsidRPr="00953F96">
        <w:rPr>
          <w:szCs w:val="28"/>
        </w:rPr>
        <w:t xml:space="preserve">Горный </w:t>
      </w:r>
      <w:r w:rsidR="00243DCF">
        <w:rPr>
          <w:szCs w:val="28"/>
        </w:rPr>
        <w:t xml:space="preserve">Забайкальского края </w:t>
      </w:r>
      <w:r w:rsidR="007409CF" w:rsidRPr="00953F96">
        <w:rPr>
          <w:szCs w:val="28"/>
        </w:rPr>
        <w:t xml:space="preserve">на </w:t>
      </w:r>
      <w:r w:rsidR="00312BFA" w:rsidRPr="00953F96">
        <w:rPr>
          <w:szCs w:val="28"/>
        </w:rPr>
        <w:t>2024</w:t>
      </w:r>
      <w:r w:rsidR="007409CF" w:rsidRPr="00953F96">
        <w:rPr>
          <w:szCs w:val="28"/>
        </w:rPr>
        <w:t xml:space="preserve"> год и на плановый период </w:t>
      </w:r>
      <w:r w:rsidR="00312BFA" w:rsidRPr="00953F96">
        <w:rPr>
          <w:szCs w:val="28"/>
        </w:rPr>
        <w:t xml:space="preserve">2025 </w:t>
      </w:r>
      <w:r w:rsidR="00243DCF" w:rsidRPr="00953F96">
        <w:rPr>
          <w:szCs w:val="28"/>
        </w:rPr>
        <w:t>и 2026</w:t>
      </w:r>
      <w:r w:rsidR="00312BFA" w:rsidRPr="00953F96">
        <w:rPr>
          <w:szCs w:val="28"/>
        </w:rPr>
        <w:t xml:space="preserve"> </w:t>
      </w:r>
      <w:r w:rsidR="007409CF" w:rsidRPr="00953F96">
        <w:rPr>
          <w:szCs w:val="28"/>
        </w:rPr>
        <w:t>год</w:t>
      </w:r>
      <w:r w:rsidR="003440F9" w:rsidRPr="00953F96">
        <w:rPr>
          <w:szCs w:val="28"/>
        </w:rPr>
        <w:t>ов</w:t>
      </w:r>
      <w:r w:rsidR="00243DCF">
        <w:rPr>
          <w:szCs w:val="28"/>
        </w:rPr>
        <w:t xml:space="preserve"> согласно приложениям № </w:t>
      </w:r>
      <w:r w:rsidR="007409CF" w:rsidRPr="00953F96">
        <w:rPr>
          <w:szCs w:val="28"/>
        </w:rPr>
        <w:t>1</w:t>
      </w:r>
      <w:r w:rsidR="00312BFA" w:rsidRPr="00953F96">
        <w:rPr>
          <w:szCs w:val="28"/>
        </w:rPr>
        <w:t>2</w:t>
      </w:r>
      <w:r w:rsidR="00243DCF">
        <w:rPr>
          <w:szCs w:val="28"/>
        </w:rPr>
        <w:t xml:space="preserve">, № </w:t>
      </w:r>
      <w:r w:rsidR="007409CF" w:rsidRPr="00953F96">
        <w:rPr>
          <w:szCs w:val="28"/>
        </w:rPr>
        <w:t>1</w:t>
      </w:r>
      <w:r w:rsidR="00243DCF">
        <w:rPr>
          <w:szCs w:val="28"/>
        </w:rPr>
        <w:t xml:space="preserve">3, № </w:t>
      </w:r>
      <w:r w:rsidR="00312BFA" w:rsidRPr="00953F96">
        <w:rPr>
          <w:szCs w:val="28"/>
        </w:rPr>
        <w:t>14</w:t>
      </w:r>
      <w:r w:rsidR="003440F9" w:rsidRPr="00953F96">
        <w:rPr>
          <w:szCs w:val="28"/>
        </w:rPr>
        <w:t xml:space="preserve"> </w:t>
      </w:r>
      <w:r w:rsidR="007409CF" w:rsidRPr="00953F96">
        <w:rPr>
          <w:szCs w:val="28"/>
        </w:rPr>
        <w:t>к настоящему Решению.</w:t>
      </w:r>
    </w:p>
    <w:p w14:paraId="190EC103" w14:textId="5D0F196C" w:rsidR="003440F9" w:rsidRPr="00953F96" w:rsidRDefault="007409CF" w:rsidP="00953F96">
      <w:pPr>
        <w:spacing w:line="276" w:lineRule="auto"/>
        <w:rPr>
          <w:szCs w:val="28"/>
        </w:rPr>
      </w:pPr>
      <w:r w:rsidRPr="00953F96">
        <w:rPr>
          <w:szCs w:val="28"/>
        </w:rPr>
        <w:t>1</w:t>
      </w:r>
      <w:r w:rsidR="008730D0" w:rsidRPr="00953F96">
        <w:rPr>
          <w:szCs w:val="28"/>
        </w:rPr>
        <w:t>2</w:t>
      </w:r>
      <w:r w:rsidR="00243DCF">
        <w:rPr>
          <w:szCs w:val="28"/>
        </w:rPr>
        <w:t xml:space="preserve">. </w:t>
      </w:r>
      <w:r w:rsidRPr="00953F96">
        <w:rPr>
          <w:szCs w:val="28"/>
        </w:rPr>
        <w:t xml:space="preserve">Утвердить объем и распределение бюджетных ассигнований бюджета </w:t>
      </w:r>
      <w:r w:rsidR="00575E3B" w:rsidRPr="00953F96">
        <w:rPr>
          <w:szCs w:val="28"/>
        </w:rPr>
        <w:t xml:space="preserve">городского </w:t>
      </w:r>
      <w:proofErr w:type="gramStart"/>
      <w:r w:rsidR="00575E3B" w:rsidRPr="00953F96">
        <w:rPr>
          <w:szCs w:val="28"/>
        </w:rPr>
        <w:t>округа</w:t>
      </w:r>
      <w:proofErr w:type="gramEnd"/>
      <w:r w:rsidR="00575E3B" w:rsidRPr="00953F96">
        <w:rPr>
          <w:szCs w:val="28"/>
        </w:rPr>
        <w:t xml:space="preserve"> ЗАТО п.</w:t>
      </w:r>
      <w:r w:rsidR="00243DCF">
        <w:rPr>
          <w:szCs w:val="28"/>
        </w:rPr>
        <w:t xml:space="preserve"> </w:t>
      </w:r>
      <w:r w:rsidR="00575E3B" w:rsidRPr="00953F96">
        <w:rPr>
          <w:szCs w:val="28"/>
        </w:rPr>
        <w:t>Горный</w:t>
      </w:r>
      <w:r w:rsidR="00243DCF">
        <w:rPr>
          <w:szCs w:val="28"/>
        </w:rPr>
        <w:t xml:space="preserve"> Забайкальского края</w:t>
      </w:r>
      <w:r w:rsidR="00575E3B" w:rsidRPr="00953F96">
        <w:rPr>
          <w:szCs w:val="28"/>
        </w:rPr>
        <w:t xml:space="preserve">, </w:t>
      </w:r>
      <w:r w:rsidRPr="00953F96">
        <w:rPr>
          <w:szCs w:val="28"/>
        </w:rPr>
        <w:t>направляемых на исполнение публичных нормативных обязательств</w:t>
      </w:r>
      <w:r w:rsidRPr="00953F96">
        <w:t xml:space="preserve"> </w:t>
      </w:r>
      <w:r w:rsidRPr="00953F96">
        <w:rPr>
          <w:szCs w:val="28"/>
        </w:rPr>
        <w:t xml:space="preserve">на </w:t>
      </w:r>
      <w:r w:rsidR="00575E3B" w:rsidRPr="00953F96">
        <w:rPr>
          <w:szCs w:val="28"/>
        </w:rPr>
        <w:t>2024</w:t>
      </w:r>
      <w:r w:rsidRPr="00953F96">
        <w:rPr>
          <w:szCs w:val="28"/>
        </w:rPr>
        <w:t xml:space="preserve"> год и на плановый </w:t>
      </w:r>
      <w:r w:rsidR="00243DCF" w:rsidRPr="00953F96">
        <w:rPr>
          <w:szCs w:val="28"/>
        </w:rPr>
        <w:t>период 2025 и 2026</w:t>
      </w:r>
      <w:r w:rsidRPr="00953F96">
        <w:rPr>
          <w:szCs w:val="28"/>
        </w:rPr>
        <w:t xml:space="preserve"> год</w:t>
      </w:r>
      <w:r w:rsidR="003440F9" w:rsidRPr="00953F96">
        <w:rPr>
          <w:szCs w:val="28"/>
        </w:rPr>
        <w:t>ов</w:t>
      </w:r>
      <w:r w:rsidRPr="00953F96">
        <w:rPr>
          <w:szCs w:val="28"/>
        </w:rPr>
        <w:t xml:space="preserve"> согласно приложениям</w:t>
      </w:r>
      <w:r w:rsidR="003440F9" w:rsidRPr="00953F96">
        <w:rPr>
          <w:szCs w:val="28"/>
        </w:rPr>
        <w:t xml:space="preserve"> № </w:t>
      </w:r>
      <w:r w:rsidR="00575E3B" w:rsidRPr="00953F96">
        <w:rPr>
          <w:szCs w:val="28"/>
        </w:rPr>
        <w:t>15</w:t>
      </w:r>
      <w:r w:rsidR="00D14B57" w:rsidRPr="00953F96">
        <w:rPr>
          <w:szCs w:val="28"/>
        </w:rPr>
        <w:t xml:space="preserve"> </w:t>
      </w:r>
      <w:r w:rsidR="00243DCF" w:rsidRPr="00953F96">
        <w:rPr>
          <w:szCs w:val="28"/>
        </w:rPr>
        <w:t>и №16 к</w:t>
      </w:r>
      <w:r w:rsidR="00243DCF">
        <w:rPr>
          <w:szCs w:val="28"/>
        </w:rPr>
        <w:t xml:space="preserve"> настоящему Р</w:t>
      </w:r>
      <w:r w:rsidR="003440F9" w:rsidRPr="00953F96">
        <w:rPr>
          <w:szCs w:val="28"/>
        </w:rPr>
        <w:t>ешению.</w:t>
      </w:r>
    </w:p>
    <w:p w14:paraId="3215D6C8" w14:textId="6AF5DE09" w:rsidR="007409CF" w:rsidRPr="00953F96" w:rsidRDefault="007409CF" w:rsidP="00953F96">
      <w:pPr>
        <w:spacing w:line="276" w:lineRule="auto"/>
        <w:rPr>
          <w:szCs w:val="28"/>
        </w:rPr>
      </w:pPr>
      <w:r w:rsidRPr="00953F96">
        <w:rPr>
          <w:szCs w:val="28"/>
        </w:rPr>
        <w:t>1</w:t>
      </w:r>
      <w:r w:rsidR="008730D0" w:rsidRPr="00953F96">
        <w:rPr>
          <w:szCs w:val="28"/>
        </w:rPr>
        <w:t>3</w:t>
      </w:r>
      <w:r w:rsidR="00243DCF">
        <w:rPr>
          <w:szCs w:val="28"/>
        </w:rPr>
        <w:t xml:space="preserve">. </w:t>
      </w:r>
      <w:r w:rsidRPr="00953F96">
        <w:rPr>
          <w:szCs w:val="28"/>
        </w:rPr>
        <w:t xml:space="preserve">Утвердить объем бюджетных ассигнований муниципального дорожного фонда </w:t>
      </w:r>
      <w:r w:rsidR="00575E3B" w:rsidRPr="00953F96">
        <w:rPr>
          <w:szCs w:val="28"/>
        </w:rPr>
        <w:t xml:space="preserve">городского </w:t>
      </w:r>
      <w:proofErr w:type="gramStart"/>
      <w:r w:rsidR="00575E3B" w:rsidRPr="00953F96">
        <w:rPr>
          <w:szCs w:val="28"/>
        </w:rPr>
        <w:t>округа</w:t>
      </w:r>
      <w:proofErr w:type="gramEnd"/>
      <w:r w:rsidR="00575E3B" w:rsidRPr="00953F96">
        <w:rPr>
          <w:szCs w:val="28"/>
        </w:rPr>
        <w:t xml:space="preserve"> ЗАТО п.</w:t>
      </w:r>
      <w:r w:rsidR="00243DCF">
        <w:rPr>
          <w:szCs w:val="28"/>
        </w:rPr>
        <w:t xml:space="preserve"> </w:t>
      </w:r>
      <w:r w:rsidR="00575E3B" w:rsidRPr="00953F96">
        <w:rPr>
          <w:szCs w:val="28"/>
        </w:rPr>
        <w:t>Горный</w:t>
      </w:r>
      <w:r w:rsidR="00243DCF">
        <w:rPr>
          <w:szCs w:val="28"/>
        </w:rPr>
        <w:t xml:space="preserve"> Забайкальского края</w:t>
      </w:r>
      <w:r w:rsidR="00575E3B" w:rsidRPr="00953F96">
        <w:rPr>
          <w:szCs w:val="28"/>
        </w:rPr>
        <w:t xml:space="preserve"> </w:t>
      </w:r>
      <w:r w:rsidRPr="00953F96">
        <w:rPr>
          <w:szCs w:val="28"/>
        </w:rPr>
        <w:t xml:space="preserve">на </w:t>
      </w:r>
      <w:r w:rsidR="00575E3B" w:rsidRPr="00953F96">
        <w:rPr>
          <w:szCs w:val="28"/>
        </w:rPr>
        <w:t>2024 год в сумме 467,30</w:t>
      </w:r>
      <w:r w:rsidRPr="00953F96">
        <w:rPr>
          <w:szCs w:val="28"/>
        </w:rPr>
        <w:t xml:space="preserve"> тыс. рублей,</w:t>
      </w:r>
      <w:r w:rsidRPr="00953F96">
        <w:t xml:space="preserve"> </w:t>
      </w:r>
      <w:r w:rsidRPr="00953F96">
        <w:rPr>
          <w:szCs w:val="28"/>
        </w:rPr>
        <w:t xml:space="preserve">на плановый </w:t>
      </w:r>
      <w:r w:rsidR="00243DCF" w:rsidRPr="00953F96">
        <w:rPr>
          <w:szCs w:val="28"/>
        </w:rPr>
        <w:t>период на</w:t>
      </w:r>
      <w:r w:rsidRPr="00953F96">
        <w:rPr>
          <w:szCs w:val="28"/>
        </w:rPr>
        <w:t xml:space="preserve"> </w:t>
      </w:r>
      <w:r w:rsidR="00575E3B" w:rsidRPr="00953F96">
        <w:rPr>
          <w:szCs w:val="28"/>
        </w:rPr>
        <w:t>2025</w:t>
      </w:r>
      <w:r w:rsidRPr="00953F96">
        <w:rPr>
          <w:szCs w:val="28"/>
        </w:rPr>
        <w:t xml:space="preserve"> год в сумме </w:t>
      </w:r>
      <w:r w:rsidR="00575E3B" w:rsidRPr="00953F96">
        <w:rPr>
          <w:szCs w:val="28"/>
        </w:rPr>
        <w:t>495,30</w:t>
      </w:r>
      <w:r w:rsidRPr="00953F96">
        <w:rPr>
          <w:sz w:val="32"/>
          <w:szCs w:val="32"/>
        </w:rPr>
        <w:t xml:space="preserve"> </w:t>
      </w:r>
      <w:r w:rsidRPr="00953F96">
        <w:rPr>
          <w:szCs w:val="28"/>
        </w:rPr>
        <w:t xml:space="preserve">тыс. рублей и на </w:t>
      </w:r>
      <w:r w:rsidR="00575E3B" w:rsidRPr="00953F96">
        <w:rPr>
          <w:szCs w:val="28"/>
        </w:rPr>
        <w:t>2026</w:t>
      </w:r>
      <w:r w:rsidRPr="00953F96">
        <w:rPr>
          <w:szCs w:val="28"/>
        </w:rPr>
        <w:t xml:space="preserve"> год в сумме </w:t>
      </w:r>
      <w:r w:rsidR="00575E3B" w:rsidRPr="00953F96">
        <w:rPr>
          <w:szCs w:val="28"/>
        </w:rPr>
        <w:t>524,20</w:t>
      </w:r>
      <w:r w:rsidR="005C2D72" w:rsidRPr="00953F96">
        <w:rPr>
          <w:szCs w:val="28"/>
        </w:rPr>
        <w:t xml:space="preserve"> </w:t>
      </w:r>
      <w:r w:rsidRPr="00953F96">
        <w:rPr>
          <w:szCs w:val="28"/>
        </w:rPr>
        <w:t>тыс. рублей.</w:t>
      </w:r>
    </w:p>
    <w:p w14:paraId="0ADD7D64" w14:textId="53507462" w:rsidR="007409CF" w:rsidRPr="00953F96" w:rsidRDefault="007409CF" w:rsidP="00953F96">
      <w:pPr>
        <w:spacing w:line="276" w:lineRule="auto"/>
        <w:rPr>
          <w:szCs w:val="28"/>
        </w:rPr>
      </w:pPr>
      <w:r w:rsidRPr="00953F96">
        <w:rPr>
          <w:szCs w:val="28"/>
        </w:rPr>
        <w:t>1</w:t>
      </w:r>
      <w:r w:rsidR="008730D0" w:rsidRPr="00953F96">
        <w:rPr>
          <w:szCs w:val="28"/>
        </w:rPr>
        <w:t>4</w:t>
      </w:r>
      <w:r w:rsidR="00243DCF">
        <w:rPr>
          <w:szCs w:val="28"/>
        </w:rPr>
        <w:t xml:space="preserve">. </w:t>
      </w:r>
      <w:r w:rsidRPr="00953F96">
        <w:rPr>
          <w:szCs w:val="28"/>
        </w:rPr>
        <w:t>Утвердить объем и распределение субсидий, предоставляемых из бюдже</w:t>
      </w:r>
      <w:r w:rsidR="00AE4D98" w:rsidRPr="00953F96">
        <w:rPr>
          <w:szCs w:val="28"/>
        </w:rPr>
        <w:t xml:space="preserve">та </w:t>
      </w:r>
      <w:r w:rsidR="00575E3B" w:rsidRPr="00953F96">
        <w:rPr>
          <w:szCs w:val="28"/>
        </w:rPr>
        <w:t xml:space="preserve">городского </w:t>
      </w:r>
      <w:proofErr w:type="gramStart"/>
      <w:r w:rsidR="00575E3B" w:rsidRPr="00953F96">
        <w:rPr>
          <w:szCs w:val="28"/>
        </w:rPr>
        <w:t>округа</w:t>
      </w:r>
      <w:proofErr w:type="gramEnd"/>
      <w:r w:rsidR="00575E3B" w:rsidRPr="00953F96">
        <w:rPr>
          <w:szCs w:val="28"/>
        </w:rPr>
        <w:t xml:space="preserve"> ЗАТО п.</w:t>
      </w:r>
      <w:r w:rsidR="00243DCF">
        <w:rPr>
          <w:szCs w:val="28"/>
        </w:rPr>
        <w:t xml:space="preserve"> </w:t>
      </w:r>
      <w:r w:rsidR="00575E3B" w:rsidRPr="00953F96">
        <w:rPr>
          <w:szCs w:val="28"/>
        </w:rPr>
        <w:t>Горный</w:t>
      </w:r>
      <w:r w:rsidR="00243DCF">
        <w:rPr>
          <w:szCs w:val="28"/>
        </w:rPr>
        <w:t xml:space="preserve"> Забайкальского края</w:t>
      </w:r>
      <w:r w:rsidR="00575E3B" w:rsidRPr="00953F96">
        <w:rPr>
          <w:szCs w:val="28"/>
        </w:rPr>
        <w:t xml:space="preserve"> </w:t>
      </w:r>
      <w:r w:rsidRPr="00953F96">
        <w:rPr>
          <w:szCs w:val="28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на </w:t>
      </w:r>
      <w:r w:rsidR="00575E3B" w:rsidRPr="00953F96">
        <w:rPr>
          <w:szCs w:val="28"/>
        </w:rPr>
        <w:t>2024</w:t>
      </w:r>
      <w:r w:rsidRPr="00953F96">
        <w:rPr>
          <w:szCs w:val="28"/>
        </w:rPr>
        <w:t xml:space="preserve"> год и на плановый </w:t>
      </w:r>
      <w:r w:rsidR="00243DCF" w:rsidRPr="00953F96">
        <w:rPr>
          <w:szCs w:val="28"/>
        </w:rPr>
        <w:t>период 2025</w:t>
      </w:r>
      <w:r w:rsidR="00575E3B" w:rsidRPr="00953F96">
        <w:rPr>
          <w:szCs w:val="28"/>
        </w:rPr>
        <w:t xml:space="preserve"> </w:t>
      </w:r>
      <w:r w:rsidR="003440F9" w:rsidRPr="00953F96">
        <w:rPr>
          <w:szCs w:val="28"/>
        </w:rPr>
        <w:t xml:space="preserve">и </w:t>
      </w:r>
      <w:r w:rsidR="00575E3B" w:rsidRPr="00953F96">
        <w:rPr>
          <w:szCs w:val="28"/>
        </w:rPr>
        <w:t>2026</w:t>
      </w:r>
      <w:r w:rsidRPr="00953F96">
        <w:rPr>
          <w:szCs w:val="28"/>
        </w:rPr>
        <w:t xml:space="preserve"> </w:t>
      </w:r>
      <w:r w:rsidR="00243DCF" w:rsidRPr="00953F96">
        <w:rPr>
          <w:szCs w:val="28"/>
        </w:rPr>
        <w:t>годов согласно</w:t>
      </w:r>
      <w:r w:rsidRPr="00953F96">
        <w:rPr>
          <w:szCs w:val="28"/>
        </w:rPr>
        <w:t xml:space="preserve"> приложениям № </w:t>
      </w:r>
      <w:r w:rsidR="00E20BEA" w:rsidRPr="00953F96">
        <w:rPr>
          <w:szCs w:val="28"/>
        </w:rPr>
        <w:t>17</w:t>
      </w:r>
      <w:r w:rsidR="00243DCF">
        <w:rPr>
          <w:szCs w:val="28"/>
        </w:rPr>
        <w:t xml:space="preserve"> и № </w:t>
      </w:r>
      <w:r w:rsidR="00E20BEA" w:rsidRPr="00953F96">
        <w:rPr>
          <w:szCs w:val="28"/>
        </w:rPr>
        <w:t>18</w:t>
      </w:r>
      <w:r w:rsidRPr="00953F96">
        <w:rPr>
          <w:szCs w:val="28"/>
        </w:rPr>
        <w:t xml:space="preserve"> к настоящему Решению.</w:t>
      </w:r>
    </w:p>
    <w:p w14:paraId="6E202AC9" w14:textId="1FC5B20B" w:rsidR="007409CF" w:rsidRPr="00953F96" w:rsidRDefault="007409CF" w:rsidP="00953F96">
      <w:pPr>
        <w:spacing w:line="276" w:lineRule="auto"/>
        <w:rPr>
          <w:szCs w:val="28"/>
        </w:rPr>
      </w:pPr>
      <w:r w:rsidRPr="00953F96">
        <w:rPr>
          <w:szCs w:val="28"/>
        </w:rPr>
        <w:lastRenderedPageBreak/>
        <w:t>1</w:t>
      </w:r>
      <w:r w:rsidR="008730D0" w:rsidRPr="00953F96">
        <w:rPr>
          <w:szCs w:val="28"/>
        </w:rPr>
        <w:t>5</w:t>
      </w:r>
      <w:r w:rsidR="00243DCF">
        <w:rPr>
          <w:szCs w:val="28"/>
        </w:rPr>
        <w:t xml:space="preserve">. </w:t>
      </w:r>
      <w:r w:rsidRPr="00953F96">
        <w:rPr>
          <w:szCs w:val="28"/>
        </w:rPr>
        <w:t>Утвердить объем и распределение субсидий (кроме субсидий на осуществление капитальных вложений в объекты капитального строительства муниципальн</w:t>
      </w:r>
      <w:r w:rsidR="00AE4D98" w:rsidRPr="00953F96">
        <w:rPr>
          <w:szCs w:val="28"/>
        </w:rPr>
        <w:t>ой</w:t>
      </w:r>
      <w:r w:rsidRPr="00953F96">
        <w:rPr>
          <w:szCs w:val="28"/>
        </w:rPr>
        <w:t xml:space="preserve"> собственности или приобретение объектов недвижимого имущества в муниципальную собственность), предоставляемых из бюджета </w:t>
      </w:r>
      <w:r w:rsidR="00E20BEA" w:rsidRPr="00953F96">
        <w:rPr>
          <w:szCs w:val="28"/>
        </w:rPr>
        <w:t xml:space="preserve">городского </w:t>
      </w:r>
      <w:proofErr w:type="gramStart"/>
      <w:r w:rsidR="00E20BEA" w:rsidRPr="00953F96">
        <w:rPr>
          <w:szCs w:val="28"/>
        </w:rPr>
        <w:t>округа</w:t>
      </w:r>
      <w:proofErr w:type="gramEnd"/>
      <w:r w:rsidR="00E20BEA" w:rsidRPr="00953F96">
        <w:rPr>
          <w:szCs w:val="28"/>
        </w:rPr>
        <w:t xml:space="preserve"> ЗАТО п.</w:t>
      </w:r>
      <w:r w:rsidR="00243DCF">
        <w:rPr>
          <w:szCs w:val="28"/>
        </w:rPr>
        <w:t xml:space="preserve"> </w:t>
      </w:r>
      <w:r w:rsidR="00E20BEA" w:rsidRPr="00953F96">
        <w:rPr>
          <w:szCs w:val="28"/>
        </w:rPr>
        <w:t>Горный</w:t>
      </w:r>
      <w:r w:rsidR="00243DCF">
        <w:rPr>
          <w:szCs w:val="28"/>
        </w:rPr>
        <w:t xml:space="preserve"> Забайкальского края</w:t>
      </w:r>
      <w:r w:rsidR="00E20BEA" w:rsidRPr="00953F96">
        <w:rPr>
          <w:szCs w:val="28"/>
        </w:rPr>
        <w:t xml:space="preserve"> </w:t>
      </w:r>
      <w:r w:rsidRPr="00953F96">
        <w:rPr>
          <w:szCs w:val="28"/>
        </w:rPr>
        <w:t xml:space="preserve">некоммерческим организациям, не являющимся </w:t>
      </w:r>
      <w:r w:rsidR="00E20BEA" w:rsidRPr="00953F96">
        <w:rPr>
          <w:szCs w:val="28"/>
        </w:rPr>
        <w:t>казенными учреждениям, на</w:t>
      </w:r>
      <w:r w:rsidR="00A05D92">
        <w:rPr>
          <w:szCs w:val="28"/>
        </w:rPr>
        <w:t xml:space="preserve"> 2024 год и на плановый период </w:t>
      </w:r>
      <w:r w:rsidR="00E20BEA" w:rsidRPr="00953F96">
        <w:rPr>
          <w:szCs w:val="28"/>
        </w:rPr>
        <w:t>2025</w:t>
      </w:r>
      <w:r w:rsidRPr="00953F96">
        <w:rPr>
          <w:szCs w:val="28"/>
        </w:rPr>
        <w:t xml:space="preserve"> </w:t>
      </w:r>
      <w:r w:rsidR="008F2638" w:rsidRPr="00953F96">
        <w:rPr>
          <w:szCs w:val="28"/>
        </w:rPr>
        <w:t xml:space="preserve">и </w:t>
      </w:r>
      <w:r w:rsidR="00E20BEA" w:rsidRPr="00953F96">
        <w:rPr>
          <w:szCs w:val="28"/>
        </w:rPr>
        <w:t>2026</w:t>
      </w:r>
      <w:r w:rsidRPr="00953F96">
        <w:rPr>
          <w:szCs w:val="28"/>
        </w:rPr>
        <w:t xml:space="preserve"> год</w:t>
      </w:r>
      <w:r w:rsidR="00A05D92">
        <w:rPr>
          <w:szCs w:val="28"/>
        </w:rPr>
        <w:t xml:space="preserve">ов согласно приложениям № </w:t>
      </w:r>
      <w:r w:rsidR="00E20BEA" w:rsidRPr="00953F96">
        <w:rPr>
          <w:szCs w:val="28"/>
        </w:rPr>
        <w:t>19 и №</w:t>
      </w:r>
      <w:r w:rsidR="00A05D92">
        <w:rPr>
          <w:szCs w:val="28"/>
        </w:rPr>
        <w:t xml:space="preserve"> </w:t>
      </w:r>
      <w:r w:rsidR="00E20BEA" w:rsidRPr="00953F96">
        <w:rPr>
          <w:szCs w:val="28"/>
        </w:rPr>
        <w:t>20</w:t>
      </w:r>
      <w:r w:rsidRPr="00953F96">
        <w:rPr>
          <w:szCs w:val="28"/>
        </w:rPr>
        <w:t xml:space="preserve"> </w:t>
      </w:r>
      <w:r w:rsidR="00A05D92" w:rsidRPr="00953F96">
        <w:rPr>
          <w:szCs w:val="28"/>
        </w:rPr>
        <w:t>к настоящему Решению</w:t>
      </w:r>
      <w:r w:rsidRPr="00953F96">
        <w:rPr>
          <w:szCs w:val="28"/>
        </w:rPr>
        <w:t>.</w:t>
      </w:r>
    </w:p>
    <w:p w14:paraId="7CD8A82B" w14:textId="473092CC" w:rsidR="007409CF" w:rsidRPr="00953F96" w:rsidRDefault="00107014" w:rsidP="00953F96">
      <w:pPr>
        <w:spacing w:line="276" w:lineRule="auto"/>
        <w:rPr>
          <w:i/>
          <w:szCs w:val="28"/>
        </w:rPr>
      </w:pPr>
      <w:r w:rsidRPr="00953F96">
        <w:rPr>
          <w:szCs w:val="28"/>
        </w:rPr>
        <w:t>16</w:t>
      </w:r>
      <w:r w:rsidR="00A05D92">
        <w:rPr>
          <w:szCs w:val="28"/>
        </w:rPr>
        <w:t xml:space="preserve">. </w:t>
      </w:r>
      <w:r w:rsidR="007409CF" w:rsidRPr="00953F96">
        <w:rPr>
          <w:szCs w:val="28"/>
        </w:rPr>
        <w:t xml:space="preserve">Установить, что доходы, полученные главными распорядителями и получателями бюджетных средств от сдачи в аренду муниципального имущества, переданного в оперативное управление главным распорядителям и получателям бюджетных средств </w:t>
      </w:r>
      <w:r w:rsidRPr="00953F96">
        <w:rPr>
          <w:szCs w:val="28"/>
        </w:rPr>
        <w:t xml:space="preserve">городского </w:t>
      </w:r>
      <w:proofErr w:type="gramStart"/>
      <w:r w:rsidRPr="00953F96">
        <w:rPr>
          <w:szCs w:val="28"/>
        </w:rPr>
        <w:t>округа</w:t>
      </w:r>
      <w:proofErr w:type="gramEnd"/>
      <w:r w:rsidRPr="00953F96">
        <w:rPr>
          <w:szCs w:val="28"/>
        </w:rPr>
        <w:t xml:space="preserve"> ЗАТО п.</w:t>
      </w:r>
      <w:r w:rsidR="00A05D92">
        <w:rPr>
          <w:szCs w:val="28"/>
        </w:rPr>
        <w:t xml:space="preserve"> </w:t>
      </w:r>
      <w:r w:rsidRPr="00953F96">
        <w:rPr>
          <w:szCs w:val="28"/>
        </w:rPr>
        <w:t>Горный</w:t>
      </w:r>
      <w:r w:rsidR="00A05D92">
        <w:rPr>
          <w:szCs w:val="28"/>
        </w:rPr>
        <w:t xml:space="preserve"> Забайкальского края</w:t>
      </w:r>
      <w:r w:rsidR="007409CF" w:rsidRPr="00953F96">
        <w:rPr>
          <w:szCs w:val="28"/>
        </w:rPr>
        <w:t xml:space="preserve">, зачисляются в бюджет </w:t>
      </w:r>
      <w:r w:rsidRPr="00953F96">
        <w:rPr>
          <w:szCs w:val="28"/>
        </w:rPr>
        <w:t xml:space="preserve">городского округа ЗАТО </w:t>
      </w:r>
      <w:proofErr w:type="spellStart"/>
      <w:r w:rsidRPr="00953F96">
        <w:rPr>
          <w:szCs w:val="28"/>
        </w:rPr>
        <w:t>п.Горный</w:t>
      </w:r>
      <w:proofErr w:type="spellEnd"/>
      <w:r w:rsidR="00A05D92">
        <w:rPr>
          <w:szCs w:val="28"/>
        </w:rPr>
        <w:t xml:space="preserve"> Забайкальского края</w:t>
      </w:r>
      <w:r w:rsidR="007409CF" w:rsidRPr="00953F96">
        <w:rPr>
          <w:i/>
          <w:szCs w:val="28"/>
        </w:rPr>
        <w:t>.</w:t>
      </w:r>
    </w:p>
    <w:p w14:paraId="67225290" w14:textId="0E4476FD" w:rsidR="00107014" w:rsidRPr="00953F96" w:rsidRDefault="00107014" w:rsidP="00953F96">
      <w:pPr>
        <w:spacing w:line="276" w:lineRule="auto"/>
        <w:rPr>
          <w:b/>
          <w:szCs w:val="28"/>
        </w:rPr>
      </w:pPr>
      <w:r w:rsidRPr="00953F96">
        <w:rPr>
          <w:szCs w:val="28"/>
        </w:rPr>
        <w:t xml:space="preserve">Установить, что доходы от платных услуг, оказываемых бюджетными учреждениями городского </w:t>
      </w:r>
      <w:proofErr w:type="gramStart"/>
      <w:r w:rsidRPr="00953F96">
        <w:rPr>
          <w:szCs w:val="28"/>
        </w:rPr>
        <w:t>округа</w:t>
      </w:r>
      <w:proofErr w:type="gramEnd"/>
      <w:r w:rsidR="00A05D92">
        <w:rPr>
          <w:szCs w:val="28"/>
        </w:rPr>
        <w:t xml:space="preserve"> ЗАТО п. Горный Забайкальского края</w:t>
      </w:r>
      <w:r w:rsidRPr="00953F96">
        <w:rPr>
          <w:szCs w:val="28"/>
        </w:rPr>
        <w:t xml:space="preserve">, после уплаты налогов и сборов, предусмотренных законодательством о налогах и сборах, средства безвозмездных поступлений и иной, приносящей доход деятельности, расходуются соответствующими бюджетными учреждениями согласно законодательства. </w:t>
      </w:r>
    </w:p>
    <w:p w14:paraId="3DD1A9EE" w14:textId="10451408" w:rsidR="00235631" w:rsidRPr="00953F96" w:rsidRDefault="00235631" w:rsidP="00953F96">
      <w:pPr>
        <w:spacing w:line="276" w:lineRule="auto"/>
        <w:ind w:firstLine="567"/>
        <w:rPr>
          <w:szCs w:val="28"/>
        </w:rPr>
      </w:pPr>
      <w:r w:rsidRPr="00953F96">
        <w:rPr>
          <w:szCs w:val="28"/>
        </w:rPr>
        <w:t>1</w:t>
      </w:r>
      <w:r w:rsidR="00836221" w:rsidRPr="00953F96">
        <w:rPr>
          <w:szCs w:val="28"/>
        </w:rPr>
        <w:t>7</w:t>
      </w:r>
      <w:r w:rsidRPr="00953F96">
        <w:rPr>
          <w:szCs w:val="28"/>
        </w:rPr>
        <w:t xml:space="preserve">. Настоящее Решение Думы городского </w:t>
      </w:r>
      <w:proofErr w:type="gramStart"/>
      <w:r w:rsidRPr="00953F96">
        <w:rPr>
          <w:szCs w:val="28"/>
        </w:rPr>
        <w:t>округа</w:t>
      </w:r>
      <w:proofErr w:type="gramEnd"/>
      <w:r w:rsidRPr="00953F96">
        <w:rPr>
          <w:szCs w:val="28"/>
        </w:rPr>
        <w:t xml:space="preserve"> ЗАТО п. Горный вступает в силу с 1 </w:t>
      </w:r>
      <w:r w:rsidR="00836221" w:rsidRPr="00953F96">
        <w:rPr>
          <w:szCs w:val="28"/>
        </w:rPr>
        <w:t>января 2024</w:t>
      </w:r>
      <w:r w:rsidRPr="00953F96">
        <w:rPr>
          <w:szCs w:val="28"/>
        </w:rPr>
        <w:t xml:space="preserve"> года.</w:t>
      </w:r>
    </w:p>
    <w:p w14:paraId="5C7BDD8F" w14:textId="0E5E1449" w:rsidR="00A05D92" w:rsidRPr="00A05D92" w:rsidRDefault="00836221" w:rsidP="00953F96">
      <w:pPr>
        <w:spacing w:line="276" w:lineRule="auto"/>
        <w:ind w:firstLine="567"/>
        <w:rPr>
          <w:szCs w:val="28"/>
        </w:rPr>
      </w:pPr>
      <w:r w:rsidRPr="00953F96">
        <w:rPr>
          <w:szCs w:val="28"/>
        </w:rPr>
        <w:t>18</w:t>
      </w:r>
      <w:r w:rsidR="00235631" w:rsidRPr="00953F96">
        <w:rPr>
          <w:szCs w:val="28"/>
        </w:rPr>
        <w:t>. Настоящее решение опубликовать (обнародовать) на официальном сайте городского округа ЗАТО п. Горный</w:t>
      </w:r>
      <w:r w:rsidR="00A05D92">
        <w:rPr>
          <w:szCs w:val="28"/>
        </w:rPr>
        <w:t xml:space="preserve"> Забайкальского края</w:t>
      </w:r>
      <w:r w:rsidR="00235631" w:rsidRPr="00953F96">
        <w:rPr>
          <w:szCs w:val="28"/>
        </w:rPr>
        <w:t xml:space="preserve"> </w:t>
      </w:r>
      <w:hyperlink r:id="rId9" w:history="1">
        <w:r w:rsidR="00A05D92" w:rsidRPr="001B44CE">
          <w:rPr>
            <w:rStyle w:val="af4"/>
            <w:szCs w:val="28"/>
            <w:lang w:val="en-US"/>
          </w:rPr>
          <w:t>https</w:t>
        </w:r>
        <w:r w:rsidR="00A05D92" w:rsidRPr="001B44CE">
          <w:rPr>
            <w:rStyle w:val="af4"/>
            <w:szCs w:val="28"/>
          </w:rPr>
          <w:t>://</w:t>
        </w:r>
        <w:proofErr w:type="spellStart"/>
        <w:r w:rsidR="00A05D92" w:rsidRPr="001B44CE">
          <w:rPr>
            <w:rStyle w:val="af4"/>
            <w:szCs w:val="28"/>
            <w:lang w:val="en-US"/>
          </w:rPr>
          <w:t>gorniy</w:t>
        </w:r>
        <w:proofErr w:type="spellEnd"/>
        <w:r w:rsidR="00A05D92" w:rsidRPr="001B44CE">
          <w:rPr>
            <w:rStyle w:val="af4"/>
            <w:szCs w:val="28"/>
          </w:rPr>
          <w:t>.75.</w:t>
        </w:r>
        <w:proofErr w:type="spellStart"/>
        <w:r w:rsidR="00A05D92" w:rsidRPr="001B44CE">
          <w:rPr>
            <w:rStyle w:val="af4"/>
            <w:szCs w:val="28"/>
            <w:lang w:val="en-US"/>
          </w:rPr>
          <w:t>ru</w:t>
        </w:r>
        <w:proofErr w:type="spellEnd"/>
      </w:hyperlink>
      <w:r w:rsidR="00A05D92" w:rsidRPr="00A05D92">
        <w:rPr>
          <w:szCs w:val="28"/>
        </w:rPr>
        <w:t>.</w:t>
      </w:r>
      <w:r w:rsidR="00A05D92">
        <w:rPr>
          <w:szCs w:val="28"/>
        </w:rPr>
        <w:t xml:space="preserve"> </w:t>
      </w:r>
    </w:p>
    <w:p w14:paraId="1ABB74C0" w14:textId="3214A147" w:rsidR="00235631" w:rsidRPr="00953F96" w:rsidRDefault="00A05D92" w:rsidP="00953F96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  </w:t>
      </w:r>
    </w:p>
    <w:p w14:paraId="247AA146" w14:textId="77777777" w:rsidR="00235631" w:rsidRDefault="00235631" w:rsidP="00953F96">
      <w:pPr>
        <w:spacing w:line="276" w:lineRule="auto"/>
        <w:ind w:firstLine="567"/>
        <w:rPr>
          <w:szCs w:val="28"/>
        </w:rPr>
      </w:pPr>
    </w:p>
    <w:p w14:paraId="096CAFA0" w14:textId="77777777" w:rsidR="00953F96" w:rsidRPr="0071638B" w:rsidRDefault="00953F96" w:rsidP="00953F96">
      <w:pPr>
        <w:spacing w:line="276" w:lineRule="auto"/>
        <w:ind w:firstLine="0"/>
        <w:rPr>
          <w:szCs w:val="28"/>
        </w:rPr>
      </w:pPr>
      <w:r w:rsidRPr="0071638B">
        <w:rPr>
          <w:szCs w:val="28"/>
        </w:rPr>
        <w:t xml:space="preserve">Председатель Думы </w:t>
      </w:r>
    </w:p>
    <w:p w14:paraId="299A3271" w14:textId="7090D80B" w:rsidR="00953F96" w:rsidRDefault="00953F96" w:rsidP="00953F96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п.</w:t>
      </w:r>
      <w:r w:rsidRPr="0071638B">
        <w:rPr>
          <w:szCs w:val="28"/>
        </w:rPr>
        <w:t>Го</w:t>
      </w:r>
      <w:r>
        <w:rPr>
          <w:szCs w:val="28"/>
        </w:rPr>
        <w:t>рный</w:t>
      </w:r>
      <w:proofErr w:type="spellEnd"/>
      <w:r>
        <w:rPr>
          <w:szCs w:val="28"/>
        </w:rPr>
        <w:t xml:space="preserve">        </w:t>
      </w:r>
      <w:r w:rsidRPr="00953F96">
        <w:rPr>
          <w:szCs w:val="28"/>
        </w:rPr>
        <w:t xml:space="preserve">      </w:t>
      </w:r>
      <w:r>
        <w:rPr>
          <w:szCs w:val="28"/>
        </w:rPr>
        <w:t xml:space="preserve">                              И.А. </w:t>
      </w:r>
      <w:proofErr w:type="spellStart"/>
      <w:r>
        <w:rPr>
          <w:szCs w:val="28"/>
        </w:rPr>
        <w:t>Федечкина</w:t>
      </w:r>
      <w:proofErr w:type="spellEnd"/>
    </w:p>
    <w:p w14:paraId="337BEEF1" w14:textId="59E29A14" w:rsidR="00235631" w:rsidRDefault="00235631" w:rsidP="00953F96">
      <w:pPr>
        <w:spacing w:line="276" w:lineRule="auto"/>
        <w:ind w:firstLine="0"/>
        <w:rPr>
          <w:szCs w:val="28"/>
        </w:rPr>
      </w:pPr>
    </w:p>
    <w:p w14:paraId="653DE63A" w14:textId="77777777" w:rsidR="00953F96" w:rsidRPr="00D44961" w:rsidRDefault="00953F96" w:rsidP="00953F96">
      <w:pPr>
        <w:spacing w:line="276" w:lineRule="auto"/>
        <w:ind w:firstLine="0"/>
        <w:rPr>
          <w:szCs w:val="28"/>
        </w:rPr>
      </w:pPr>
    </w:p>
    <w:p w14:paraId="744D365E" w14:textId="2D8ED4D0" w:rsidR="00235631" w:rsidRPr="0071638B" w:rsidRDefault="00235631" w:rsidP="00953F96">
      <w:pPr>
        <w:spacing w:line="276" w:lineRule="auto"/>
        <w:ind w:firstLine="0"/>
        <w:rPr>
          <w:szCs w:val="28"/>
        </w:rPr>
      </w:pPr>
      <w:proofErr w:type="gramStart"/>
      <w:r w:rsidRPr="0071638B">
        <w:rPr>
          <w:szCs w:val="28"/>
        </w:rPr>
        <w:t>Глава</w:t>
      </w:r>
      <w:proofErr w:type="gramEnd"/>
      <w:r w:rsidRPr="0071638B">
        <w:rPr>
          <w:szCs w:val="28"/>
        </w:rPr>
        <w:t xml:space="preserve"> ЗАТО </w:t>
      </w:r>
      <w:proofErr w:type="spellStart"/>
      <w:r w:rsidRPr="0071638B">
        <w:rPr>
          <w:szCs w:val="28"/>
        </w:rPr>
        <w:t>п.Горный</w:t>
      </w:r>
      <w:proofErr w:type="spellEnd"/>
      <w:r w:rsidRPr="0071638B">
        <w:rPr>
          <w:szCs w:val="28"/>
        </w:rPr>
        <w:t xml:space="preserve">                        </w:t>
      </w:r>
      <w:r w:rsidR="00953F96" w:rsidRPr="00953F96">
        <w:rPr>
          <w:szCs w:val="28"/>
        </w:rPr>
        <w:t xml:space="preserve">        </w:t>
      </w:r>
      <w:r w:rsidRPr="0071638B">
        <w:rPr>
          <w:szCs w:val="28"/>
        </w:rPr>
        <w:t xml:space="preserve">                                     Т.В.</w:t>
      </w:r>
      <w:r>
        <w:rPr>
          <w:szCs w:val="28"/>
        </w:rPr>
        <w:t xml:space="preserve"> </w:t>
      </w:r>
      <w:proofErr w:type="spellStart"/>
      <w:r w:rsidRPr="0071638B">
        <w:rPr>
          <w:szCs w:val="28"/>
        </w:rPr>
        <w:t>Карнаух</w:t>
      </w:r>
      <w:proofErr w:type="spellEnd"/>
    </w:p>
    <w:p w14:paraId="512B9F4C" w14:textId="77777777" w:rsidR="00235631" w:rsidRPr="0071638B" w:rsidRDefault="00235631" w:rsidP="00953F96">
      <w:pPr>
        <w:pStyle w:val="2d"/>
        <w:spacing w:line="276" w:lineRule="auto"/>
      </w:pPr>
    </w:p>
    <w:p w14:paraId="2CE4DC2A" w14:textId="77777777" w:rsidR="00235631" w:rsidRDefault="00235631" w:rsidP="00235631">
      <w:pPr>
        <w:spacing w:line="276" w:lineRule="auto"/>
        <w:rPr>
          <w:szCs w:val="28"/>
        </w:rPr>
      </w:pPr>
    </w:p>
    <w:p w14:paraId="57768FD2" w14:textId="24AE2913" w:rsidR="009577D1" w:rsidRDefault="009577D1" w:rsidP="009577D1"/>
    <w:p w14:paraId="486A9365" w14:textId="4181837B" w:rsidR="00EC2315" w:rsidRDefault="00EC2315" w:rsidP="009577D1"/>
    <w:p w14:paraId="209DD0FD" w14:textId="6ADC2B68" w:rsidR="00EC2315" w:rsidRDefault="00EC2315" w:rsidP="009577D1"/>
    <w:p w14:paraId="730192E5" w14:textId="77777777" w:rsidR="00B0553A" w:rsidRPr="00B0553A" w:rsidRDefault="00B0553A" w:rsidP="00B0553A">
      <w:pPr>
        <w:spacing w:line="240" w:lineRule="auto"/>
        <w:jc w:val="right"/>
        <w:rPr>
          <w:sz w:val="24"/>
          <w:szCs w:val="24"/>
        </w:rPr>
      </w:pPr>
      <w:r w:rsidRPr="00B0553A">
        <w:rPr>
          <w:sz w:val="24"/>
          <w:szCs w:val="24"/>
        </w:rPr>
        <w:lastRenderedPageBreak/>
        <w:t>Приложение № 1</w:t>
      </w:r>
    </w:p>
    <w:p w14:paraId="1E6D497D" w14:textId="77777777" w:rsidR="00B0553A" w:rsidRPr="00B0553A" w:rsidRDefault="00B0553A" w:rsidP="00B0553A">
      <w:pPr>
        <w:spacing w:line="240" w:lineRule="auto"/>
        <w:jc w:val="right"/>
        <w:rPr>
          <w:sz w:val="24"/>
          <w:szCs w:val="24"/>
        </w:rPr>
      </w:pPr>
      <w:r w:rsidRPr="00B0553A">
        <w:rPr>
          <w:sz w:val="24"/>
          <w:szCs w:val="24"/>
        </w:rPr>
        <w:t xml:space="preserve">к Решению Думы городского округа </w:t>
      </w:r>
    </w:p>
    <w:p w14:paraId="61A90245" w14:textId="77777777" w:rsidR="00B0553A" w:rsidRPr="00B0553A" w:rsidRDefault="00B0553A" w:rsidP="00B0553A">
      <w:pPr>
        <w:spacing w:line="240" w:lineRule="auto"/>
        <w:jc w:val="right"/>
        <w:rPr>
          <w:sz w:val="24"/>
          <w:szCs w:val="24"/>
        </w:rPr>
      </w:pPr>
      <w:r w:rsidRPr="00B0553A">
        <w:rPr>
          <w:sz w:val="24"/>
          <w:szCs w:val="24"/>
        </w:rPr>
        <w:t xml:space="preserve">ЗАТО п. Горный Забайкальского края </w:t>
      </w:r>
    </w:p>
    <w:p w14:paraId="2BC9044F" w14:textId="77777777" w:rsidR="00B0553A" w:rsidRPr="00B0553A" w:rsidRDefault="00B0553A" w:rsidP="00B0553A">
      <w:pPr>
        <w:spacing w:line="240" w:lineRule="auto"/>
        <w:ind w:left="4678"/>
        <w:jc w:val="right"/>
        <w:rPr>
          <w:sz w:val="24"/>
          <w:szCs w:val="24"/>
        </w:rPr>
      </w:pPr>
      <w:r w:rsidRPr="00B0553A">
        <w:rPr>
          <w:sz w:val="24"/>
          <w:szCs w:val="24"/>
        </w:rPr>
        <w:t xml:space="preserve"> «О бюджете городского </w:t>
      </w:r>
      <w:proofErr w:type="gramStart"/>
      <w:r w:rsidRPr="00B0553A">
        <w:rPr>
          <w:sz w:val="24"/>
          <w:szCs w:val="24"/>
        </w:rPr>
        <w:t>округа</w:t>
      </w:r>
      <w:proofErr w:type="gramEnd"/>
      <w:r w:rsidRPr="00B0553A">
        <w:rPr>
          <w:sz w:val="24"/>
          <w:szCs w:val="24"/>
        </w:rPr>
        <w:t xml:space="preserve"> ЗАТО п. Горный на 2024 год и плановый </w:t>
      </w:r>
    </w:p>
    <w:p w14:paraId="59B70C1C" w14:textId="77777777" w:rsidR="00B0553A" w:rsidRPr="00B0553A" w:rsidRDefault="00B0553A" w:rsidP="00B0553A">
      <w:pPr>
        <w:spacing w:line="240" w:lineRule="auto"/>
        <w:ind w:left="4678"/>
        <w:jc w:val="right"/>
        <w:rPr>
          <w:sz w:val="24"/>
          <w:szCs w:val="24"/>
        </w:rPr>
      </w:pPr>
      <w:r w:rsidRPr="00B0553A">
        <w:rPr>
          <w:sz w:val="24"/>
          <w:szCs w:val="24"/>
        </w:rPr>
        <w:t>период 2025 и 2026 годов»</w:t>
      </w:r>
    </w:p>
    <w:p w14:paraId="5E587DF7" w14:textId="18522DCF" w:rsidR="00B0553A" w:rsidRPr="00B0553A" w:rsidRDefault="00B0553A" w:rsidP="00B0553A">
      <w:pPr>
        <w:tabs>
          <w:tab w:val="left" w:pos="2040"/>
        </w:tabs>
        <w:spacing w:after="160" w:line="259" w:lineRule="auto"/>
        <w:ind w:firstLine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0553A">
        <w:rPr>
          <w:sz w:val="24"/>
          <w:szCs w:val="24"/>
        </w:rPr>
        <w:t xml:space="preserve">от </w:t>
      </w:r>
      <w:r w:rsidR="0073356D"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 w:rsidR="0073356D">
        <w:rPr>
          <w:sz w:val="24"/>
          <w:szCs w:val="24"/>
        </w:rPr>
        <w:t xml:space="preserve"> 55</w:t>
      </w:r>
    </w:p>
    <w:p w14:paraId="03E546E0" w14:textId="77777777" w:rsidR="00B0553A" w:rsidRPr="00B0553A" w:rsidRDefault="00B0553A" w:rsidP="00B0553A">
      <w:pPr>
        <w:tabs>
          <w:tab w:val="left" w:pos="2040"/>
        </w:tabs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DCE95A1" w14:textId="77777777" w:rsidR="00045D24" w:rsidRDefault="00B0553A" w:rsidP="00B0553A">
      <w:pPr>
        <w:spacing w:line="276" w:lineRule="auto"/>
        <w:ind w:firstLine="0"/>
        <w:jc w:val="center"/>
        <w:rPr>
          <w:b/>
          <w:szCs w:val="28"/>
        </w:rPr>
      </w:pPr>
      <w:r w:rsidRPr="00045D24">
        <w:rPr>
          <w:b/>
        </w:rPr>
        <w:t>Объем поступлений доходов в бюджет</w:t>
      </w:r>
      <w:r w:rsidRPr="00045D24">
        <w:rPr>
          <w:b/>
          <w:szCs w:val="28"/>
        </w:rPr>
        <w:t xml:space="preserve"> городского </w:t>
      </w:r>
      <w:proofErr w:type="gramStart"/>
      <w:r w:rsidRPr="00045D24">
        <w:rPr>
          <w:b/>
          <w:szCs w:val="28"/>
        </w:rPr>
        <w:t>округа</w:t>
      </w:r>
      <w:proofErr w:type="gramEnd"/>
      <w:r w:rsidRPr="00045D24">
        <w:rPr>
          <w:b/>
          <w:szCs w:val="28"/>
        </w:rPr>
        <w:t xml:space="preserve"> ЗАТО </w:t>
      </w:r>
    </w:p>
    <w:p w14:paraId="1850ED44" w14:textId="394F1808" w:rsidR="00B0553A" w:rsidRPr="00045D24" w:rsidRDefault="00B0553A" w:rsidP="00B0553A">
      <w:pPr>
        <w:spacing w:line="276" w:lineRule="auto"/>
        <w:ind w:firstLine="0"/>
        <w:jc w:val="center"/>
        <w:rPr>
          <w:b/>
        </w:rPr>
      </w:pPr>
      <w:r w:rsidRPr="00045D24">
        <w:rPr>
          <w:b/>
          <w:szCs w:val="28"/>
        </w:rPr>
        <w:t xml:space="preserve">п. Горный Забайкальского края </w:t>
      </w:r>
      <w:r w:rsidRPr="00045D24">
        <w:rPr>
          <w:b/>
        </w:rPr>
        <w:t>по кодам классификации доходов бюджетов на 2024 год</w:t>
      </w:r>
    </w:p>
    <w:p w14:paraId="6934F4FA" w14:textId="77777777" w:rsidR="00B0553A" w:rsidRPr="00B0553A" w:rsidRDefault="00B0553A" w:rsidP="00D84EBB">
      <w:pPr>
        <w:spacing w:line="276" w:lineRule="auto"/>
        <w:ind w:firstLine="0"/>
        <w:jc w:val="right"/>
        <w:rPr>
          <w:sz w:val="18"/>
          <w:szCs w:val="18"/>
        </w:rPr>
      </w:pPr>
    </w:p>
    <w:tbl>
      <w:tblPr>
        <w:tblStyle w:val="180"/>
        <w:tblW w:w="10075" w:type="dxa"/>
        <w:tblInd w:w="-289" w:type="dxa"/>
        <w:tblLook w:val="04A0" w:firstRow="1" w:lastRow="0" w:firstColumn="1" w:lastColumn="0" w:noHBand="0" w:noVBand="1"/>
      </w:tblPr>
      <w:tblGrid>
        <w:gridCol w:w="1765"/>
        <w:gridCol w:w="2630"/>
        <w:gridCol w:w="4253"/>
        <w:gridCol w:w="1427"/>
      </w:tblGrid>
      <w:tr w:rsidR="00B0553A" w:rsidRPr="00B0553A" w14:paraId="43CA78D2" w14:textId="77777777" w:rsidTr="00B0553A">
        <w:tc>
          <w:tcPr>
            <w:tcW w:w="4395" w:type="dxa"/>
            <w:gridSpan w:val="2"/>
          </w:tcPr>
          <w:p w14:paraId="73AB075E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253" w:type="dxa"/>
            <w:vMerge w:val="restart"/>
          </w:tcPr>
          <w:p w14:paraId="6039B6A9" w14:textId="77777777" w:rsid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468DCC" w14:textId="1456C7BF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427" w:type="dxa"/>
            <w:vMerge w:val="restart"/>
          </w:tcPr>
          <w:p w14:paraId="1A8B9235" w14:textId="77777777" w:rsid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A8D45" w14:textId="21216E2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B0553A" w:rsidRPr="00B0553A" w14:paraId="6396A973" w14:textId="77777777" w:rsidTr="00B0553A">
        <w:tc>
          <w:tcPr>
            <w:tcW w:w="1765" w:type="dxa"/>
          </w:tcPr>
          <w:p w14:paraId="4989D838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630" w:type="dxa"/>
          </w:tcPr>
          <w:p w14:paraId="4838C492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Вид и подвид доходов бюджета</w:t>
            </w:r>
          </w:p>
        </w:tc>
        <w:tc>
          <w:tcPr>
            <w:tcW w:w="4253" w:type="dxa"/>
            <w:vMerge/>
          </w:tcPr>
          <w:p w14:paraId="44D9E1EA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75BCB5C8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53A" w:rsidRPr="00B0553A" w14:paraId="0073390A" w14:textId="77777777" w:rsidTr="00B0553A">
        <w:tc>
          <w:tcPr>
            <w:tcW w:w="1765" w:type="dxa"/>
          </w:tcPr>
          <w:p w14:paraId="25EF7AE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6F4B508D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75E207E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14:paraId="31115193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553A" w:rsidRPr="00B0553A" w14:paraId="40C3FEE5" w14:textId="77777777" w:rsidTr="00B0553A">
        <w:tc>
          <w:tcPr>
            <w:tcW w:w="1765" w:type="dxa"/>
            <w:vAlign w:val="center"/>
          </w:tcPr>
          <w:p w14:paraId="5F5FF6C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30" w:type="dxa"/>
            <w:vAlign w:val="center"/>
          </w:tcPr>
          <w:p w14:paraId="7F8BB27E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4253" w:type="dxa"/>
            <w:vAlign w:val="center"/>
          </w:tcPr>
          <w:p w14:paraId="2D4B94E5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27" w:type="dxa"/>
          </w:tcPr>
          <w:p w14:paraId="479BD841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33,80</w:t>
            </w:r>
          </w:p>
        </w:tc>
      </w:tr>
      <w:tr w:rsidR="00B0553A" w:rsidRPr="00B0553A" w14:paraId="42C7B112" w14:textId="77777777" w:rsidTr="00B0553A">
        <w:tc>
          <w:tcPr>
            <w:tcW w:w="1765" w:type="dxa"/>
            <w:vAlign w:val="center"/>
          </w:tcPr>
          <w:p w14:paraId="3A166365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30" w:type="dxa"/>
            <w:vAlign w:val="center"/>
          </w:tcPr>
          <w:p w14:paraId="07EFE91F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4253" w:type="dxa"/>
            <w:vAlign w:val="center"/>
          </w:tcPr>
          <w:p w14:paraId="19CEEC0F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427" w:type="dxa"/>
          </w:tcPr>
          <w:p w14:paraId="3242ABD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B0553A" w:rsidRPr="00B0553A" w14:paraId="4CB75F5B" w14:textId="77777777" w:rsidTr="00B0553A">
        <w:tc>
          <w:tcPr>
            <w:tcW w:w="1765" w:type="dxa"/>
            <w:vAlign w:val="center"/>
          </w:tcPr>
          <w:p w14:paraId="01E0E871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30" w:type="dxa"/>
            <w:vAlign w:val="center"/>
          </w:tcPr>
          <w:p w14:paraId="2C41F5E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4253" w:type="dxa"/>
            <w:vAlign w:val="center"/>
          </w:tcPr>
          <w:p w14:paraId="7983FB0E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27" w:type="dxa"/>
          </w:tcPr>
          <w:p w14:paraId="57435241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B0553A" w:rsidRPr="00B0553A" w14:paraId="545B0C04" w14:textId="77777777" w:rsidTr="00B0553A">
        <w:tc>
          <w:tcPr>
            <w:tcW w:w="1765" w:type="dxa"/>
            <w:vAlign w:val="center"/>
          </w:tcPr>
          <w:p w14:paraId="31D1F46F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30" w:type="dxa"/>
            <w:vAlign w:val="center"/>
          </w:tcPr>
          <w:p w14:paraId="5E9B2003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1 12 01042 01 0000 120</w:t>
            </w:r>
          </w:p>
        </w:tc>
        <w:tc>
          <w:tcPr>
            <w:tcW w:w="4253" w:type="dxa"/>
            <w:vAlign w:val="center"/>
          </w:tcPr>
          <w:p w14:paraId="0027FD31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27" w:type="dxa"/>
          </w:tcPr>
          <w:p w14:paraId="1928FC12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B0553A" w:rsidRPr="00B0553A" w14:paraId="3C6A084D" w14:textId="77777777" w:rsidTr="00B0553A">
        <w:tc>
          <w:tcPr>
            <w:tcW w:w="1765" w:type="dxa"/>
            <w:vAlign w:val="center"/>
          </w:tcPr>
          <w:p w14:paraId="43E8D69E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567E3D4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253" w:type="dxa"/>
            <w:vAlign w:val="center"/>
          </w:tcPr>
          <w:p w14:paraId="4402548A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7" w:type="dxa"/>
          </w:tcPr>
          <w:p w14:paraId="28721A5C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92 000,00</w:t>
            </w:r>
          </w:p>
        </w:tc>
      </w:tr>
      <w:tr w:rsidR="00B0553A" w:rsidRPr="00B0553A" w14:paraId="3C9DA138" w14:textId="77777777" w:rsidTr="00B0553A">
        <w:tc>
          <w:tcPr>
            <w:tcW w:w="1765" w:type="dxa"/>
            <w:vAlign w:val="center"/>
          </w:tcPr>
          <w:p w14:paraId="4ACD3362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3D392665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253" w:type="dxa"/>
            <w:vAlign w:val="center"/>
          </w:tcPr>
          <w:p w14:paraId="5482CAD4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B05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53A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427" w:type="dxa"/>
          </w:tcPr>
          <w:p w14:paraId="38AC1490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B0553A" w:rsidRPr="00B0553A" w14:paraId="31ED5B05" w14:textId="77777777" w:rsidTr="00B0553A">
        <w:tc>
          <w:tcPr>
            <w:tcW w:w="1765" w:type="dxa"/>
            <w:vAlign w:val="center"/>
          </w:tcPr>
          <w:p w14:paraId="063EB112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0" w:type="dxa"/>
            <w:vAlign w:val="center"/>
          </w:tcPr>
          <w:p w14:paraId="2E1BBD35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4253" w:type="dxa"/>
            <w:vAlign w:val="center"/>
          </w:tcPr>
          <w:p w14:paraId="79366089" w14:textId="15F22025" w:rsid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14:paraId="04C7EA63" w14:textId="77777777" w:rsidR="006B48B5" w:rsidRPr="00B0553A" w:rsidRDefault="006B48B5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6225025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D697654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99,00</w:t>
            </w:r>
          </w:p>
        </w:tc>
      </w:tr>
      <w:tr w:rsidR="00B0553A" w:rsidRPr="00B0553A" w14:paraId="5C3C19A4" w14:textId="77777777" w:rsidTr="00B0553A">
        <w:tc>
          <w:tcPr>
            <w:tcW w:w="1765" w:type="dxa"/>
            <w:vAlign w:val="center"/>
          </w:tcPr>
          <w:p w14:paraId="79C994DF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456128D8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4253" w:type="dxa"/>
            <w:vAlign w:val="center"/>
          </w:tcPr>
          <w:p w14:paraId="3B68CDCC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3EABD118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60815238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243,70</w:t>
            </w:r>
          </w:p>
        </w:tc>
      </w:tr>
      <w:tr w:rsidR="00B0553A" w:rsidRPr="00B0553A" w14:paraId="1CED3296" w14:textId="77777777" w:rsidTr="00B0553A">
        <w:tc>
          <w:tcPr>
            <w:tcW w:w="1765" w:type="dxa"/>
            <w:vAlign w:val="center"/>
          </w:tcPr>
          <w:p w14:paraId="08B0869E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77290D4C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4253" w:type="dxa"/>
            <w:vAlign w:val="center"/>
          </w:tcPr>
          <w:p w14:paraId="7CF01BC2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5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инжекторных</w:t>
            </w:r>
            <w:proofErr w:type="spellEnd"/>
            <w:r w:rsidRPr="00B05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2265EB1F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AF9D1AA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1,20</w:t>
            </w:r>
          </w:p>
        </w:tc>
      </w:tr>
      <w:tr w:rsidR="00B0553A" w:rsidRPr="00B0553A" w14:paraId="69626056" w14:textId="77777777" w:rsidTr="00B0553A">
        <w:tc>
          <w:tcPr>
            <w:tcW w:w="1765" w:type="dxa"/>
            <w:vAlign w:val="center"/>
          </w:tcPr>
          <w:p w14:paraId="52BA7770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5684E073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4253" w:type="dxa"/>
            <w:vAlign w:val="center"/>
          </w:tcPr>
          <w:p w14:paraId="42A370AC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326489C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EBC3F25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6CF4A4D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252,70</w:t>
            </w:r>
          </w:p>
        </w:tc>
      </w:tr>
      <w:tr w:rsidR="00B0553A" w:rsidRPr="00B0553A" w14:paraId="0A32E072" w14:textId="77777777" w:rsidTr="00B0553A">
        <w:tc>
          <w:tcPr>
            <w:tcW w:w="1765" w:type="dxa"/>
            <w:vAlign w:val="center"/>
          </w:tcPr>
          <w:p w14:paraId="7E16A073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0" w:type="dxa"/>
            <w:vAlign w:val="center"/>
          </w:tcPr>
          <w:p w14:paraId="45165A7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4253" w:type="dxa"/>
            <w:vAlign w:val="center"/>
          </w:tcPr>
          <w:p w14:paraId="059A0085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0012AE02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67AA4556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-30,30</w:t>
            </w:r>
          </w:p>
        </w:tc>
      </w:tr>
      <w:tr w:rsidR="00B0553A" w:rsidRPr="00B0553A" w14:paraId="02B2AF1D" w14:textId="77777777" w:rsidTr="00B0553A">
        <w:tc>
          <w:tcPr>
            <w:tcW w:w="1765" w:type="dxa"/>
            <w:vAlign w:val="center"/>
          </w:tcPr>
          <w:p w14:paraId="5CD91B40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0FF75C0A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4253" w:type="dxa"/>
            <w:vAlign w:val="center"/>
          </w:tcPr>
          <w:p w14:paraId="1F92B3CB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  <w:p w14:paraId="5A082326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5394FAF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437,70</w:t>
            </w:r>
          </w:p>
        </w:tc>
      </w:tr>
      <w:tr w:rsidR="00B0553A" w:rsidRPr="00B0553A" w14:paraId="2BDF46D0" w14:textId="77777777" w:rsidTr="00B0553A">
        <w:tc>
          <w:tcPr>
            <w:tcW w:w="1765" w:type="dxa"/>
            <w:vAlign w:val="center"/>
          </w:tcPr>
          <w:p w14:paraId="1BF4AA67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1439F41C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1 05 01012 01 0000 110</w:t>
            </w:r>
          </w:p>
        </w:tc>
        <w:tc>
          <w:tcPr>
            <w:tcW w:w="4253" w:type="dxa"/>
            <w:vAlign w:val="center"/>
          </w:tcPr>
          <w:p w14:paraId="0E56939E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  <w:p w14:paraId="2A69C5C7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6D531AB" w14:textId="448D201A" w:rsidR="00B0553A" w:rsidRPr="00B0553A" w:rsidRDefault="00EE61B2" w:rsidP="00163535">
            <w:pPr>
              <w:tabs>
                <w:tab w:val="left" w:pos="204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0553A" w:rsidRPr="00B0553A" w14:paraId="515FCE42" w14:textId="77777777" w:rsidTr="00B0553A">
        <w:tc>
          <w:tcPr>
            <w:tcW w:w="1765" w:type="dxa"/>
            <w:vAlign w:val="center"/>
          </w:tcPr>
          <w:p w14:paraId="2FAC5D4D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02840E3F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4253" w:type="dxa"/>
            <w:vAlign w:val="center"/>
          </w:tcPr>
          <w:p w14:paraId="1F232E00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14:paraId="23A888CD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394DFF1" w14:textId="2CD4597E" w:rsidR="00B0553A" w:rsidRPr="00B0553A" w:rsidRDefault="00EE61B2" w:rsidP="00163535">
            <w:pPr>
              <w:tabs>
                <w:tab w:val="left" w:pos="204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218,90</w:t>
            </w:r>
          </w:p>
        </w:tc>
      </w:tr>
      <w:tr w:rsidR="00B0553A" w:rsidRPr="00B0553A" w14:paraId="30D9A10A" w14:textId="77777777" w:rsidTr="00B0553A">
        <w:tc>
          <w:tcPr>
            <w:tcW w:w="1765" w:type="dxa"/>
            <w:vAlign w:val="center"/>
          </w:tcPr>
          <w:p w14:paraId="63788C2C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22A657CA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4253" w:type="dxa"/>
            <w:vAlign w:val="center"/>
          </w:tcPr>
          <w:p w14:paraId="6282B81F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14:paraId="4BDE7200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FC843B1" w14:textId="0A0E6A81" w:rsidR="00B0553A" w:rsidRPr="00B0553A" w:rsidRDefault="00EE61B2" w:rsidP="00163535">
            <w:pPr>
              <w:tabs>
                <w:tab w:val="left" w:pos="204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0553A" w:rsidRPr="00B0553A" w14:paraId="56ADBD32" w14:textId="77777777" w:rsidTr="00B0553A">
        <w:tc>
          <w:tcPr>
            <w:tcW w:w="1765" w:type="dxa"/>
            <w:vAlign w:val="center"/>
          </w:tcPr>
          <w:p w14:paraId="2803B7E7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31B2E665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253" w:type="dxa"/>
            <w:vAlign w:val="center"/>
          </w:tcPr>
          <w:p w14:paraId="373D837D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  <w:p w14:paraId="4DEA213C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A09D7EF" w14:textId="6290BCCF" w:rsidR="00B0553A" w:rsidRPr="00B0553A" w:rsidRDefault="00EE61B2" w:rsidP="00163535">
            <w:pPr>
              <w:tabs>
                <w:tab w:val="left" w:pos="204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</w:tr>
      <w:tr w:rsidR="00B0553A" w:rsidRPr="00B0553A" w14:paraId="288EA465" w14:textId="77777777" w:rsidTr="00B0553A">
        <w:tc>
          <w:tcPr>
            <w:tcW w:w="1765" w:type="dxa"/>
            <w:vAlign w:val="center"/>
          </w:tcPr>
          <w:p w14:paraId="62400B0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4DF483B4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253" w:type="dxa"/>
            <w:vAlign w:val="center"/>
          </w:tcPr>
          <w:p w14:paraId="386D8102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  <w:p w14:paraId="5BFB03CA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7CD42F6" w14:textId="70176160" w:rsidR="00B0553A" w:rsidRPr="00B0553A" w:rsidRDefault="00EE61B2" w:rsidP="00163535">
            <w:pPr>
              <w:tabs>
                <w:tab w:val="left" w:pos="204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  <w:r w:rsidR="00163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53A" w:rsidRPr="00B0553A" w14:paraId="41C2B671" w14:textId="77777777" w:rsidTr="00B0553A">
        <w:tc>
          <w:tcPr>
            <w:tcW w:w="1765" w:type="dxa"/>
            <w:vAlign w:val="center"/>
          </w:tcPr>
          <w:p w14:paraId="0345860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0" w:type="dxa"/>
            <w:vAlign w:val="center"/>
          </w:tcPr>
          <w:p w14:paraId="1D341530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253" w:type="dxa"/>
            <w:vAlign w:val="center"/>
          </w:tcPr>
          <w:p w14:paraId="721D86F6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7" w:type="dxa"/>
          </w:tcPr>
          <w:p w14:paraId="71CF88DF" w14:textId="7F81A155" w:rsidR="00B0553A" w:rsidRPr="00B0553A" w:rsidRDefault="00EE61B2" w:rsidP="00163535">
            <w:pPr>
              <w:tabs>
                <w:tab w:val="left" w:pos="204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B0553A" w:rsidRPr="00B0553A" w14:paraId="45745E38" w14:textId="77777777" w:rsidTr="00B0553A">
        <w:tc>
          <w:tcPr>
            <w:tcW w:w="1765" w:type="dxa"/>
            <w:vAlign w:val="center"/>
          </w:tcPr>
          <w:p w14:paraId="65DDE863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30" w:type="dxa"/>
            <w:vAlign w:val="center"/>
          </w:tcPr>
          <w:p w14:paraId="0D2907E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11 6 10123 01 0041 140</w:t>
            </w:r>
          </w:p>
        </w:tc>
        <w:tc>
          <w:tcPr>
            <w:tcW w:w="4253" w:type="dxa"/>
            <w:vAlign w:val="center"/>
          </w:tcPr>
          <w:p w14:paraId="7A216FB3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27" w:type="dxa"/>
          </w:tcPr>
          <w:p w14:paraId="6FC7221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B0553A" w:rsidRPr="00B0553A" w14:paraId="5B2842E1" w14:textId="77777777" w:rsidTr="00B0553A">
        <w:tc>
          <w:tcPr>
            <w:tcW w:w="1765" w:type="dxa"/>
            <w:vAlign w:val="center"/>
          </w:tcPr>
          <w:p w14:paraId="1C4F604A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30" w:type="dxa"/>
            <w:vAlign w:val="center"/>
          </w:tcPr>
          <w:p w14:paraId="2C2DB779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4253" w:type="dxa"/>
            <w:vAlign w:val="center"/>
          </w:tcPr>
          <w:p w14:paraId="70E46676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27" w:type="dxa"/>
          </w:tcPr>
          <w:p w14:paraId="053B9DFA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B0553A" w:rsidRPr="00B0553A" w14:paraId="43FD9EE7" w14:textId="77777777" w:rsidTr="00B0553A">
        <w:tc>
          <w:tcPr>
            <w:tcW w:w="1765" w:type="dxa"/>
            <w:vAlign w:val="center"/>
          </w:tcPr>
          <w:p w14:paraId="329AA162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30" w:type="dxa"/>
            <w:vAlign w:val="center"/>
          </w:tcPr>
          <w:p w14:paraId="712DF8CD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253" w:type="dxa"/>
            <w:vAlign w:val="center"/>
          </w:tcPr>
          <w:p w14:paraId="0BAEC643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7" w:type="dxa"/>
          </w:tcPr>
          <w:p w14:paraId="4AF8C07F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3 480,00</w:t>
            </w:r>
          </w:p>
        </w:tc>
      </w:tr>
      <w:tr w:rsidR="00B0553A" w:rsidRPr="00B0553A" w14:paraId="0BA9CA4B" w14:textId="77777777" w:rsidTr="00B0553A">
        <w:tc>
          <w:tcPr>
            <w:tcW w:w="1765" w:type="dxa"/>
            <w:vAlign w:val="center"/>
          </w:tcPr>
          <w:p w14:paraId="73C5EAC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30" w:type="dxa"/>
            <w:vAlign w:val="center"/>
          </w:tcPr>
          <w:p w14:paraId="0ACD56A6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253" w:type="dxa"/>
            <w:vAlign w:val="center"/>
          </w:tcPr>
          <w:p w14:paraId="0281DD2C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7" w:type="dxa"/>
          </w:tcPr>
          <w:p w14:paraId="4B0EA3AC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2 000,00</w:t>
            </w:r>
          </w:p>
        </w:tc>
      </w:tr>
      <w:tr w:rsidR="00B0553A" w:rsidRPr="00B0553A" w14:paraId="0E840D69" w14:textId="77777777" w:rsidTr="00B0553A">
        <w:tc>
          <w:tcPr>
            <w:tcW w:w="1765" w:type="dxa"/>
            <w:vAlign w:val="center"/>
          </w:tcPr>
          <w:p w14:paraId="0BC24A55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30" w:type="dxa"/>
            <w:vAlign w:val="center"/>
          </w:tcPr>
          <w:p w14:paraId="37AA635D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11 6 02020 02 0000 140</w:t>
            </w:r>
          </w:p>
        </w:tc>
        <w:tc>
          <w:tcPr>
            <w:tcW w:w="4253" w:type="dxa"/>
            <w:vAlign w:val="center"/>
          </w:tcPr>
          <w:p w14:paraId="1EB2C160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7" w:type="dxa"/>
          </w:tcPr>
          <w:p w14:paraId="4AB14A81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</w:tr>
      <w:tr w:rsidR="00B0553A" w:rsidRPr="00B0553A" w14:paraId="54EE85A7" w14:textId="77777777" w:rsidTr="00B0553A">
        <w:tc>
          <w:tcPr>
            <w:tcW w:w="1765" w:type="dxa"/>
            <w:vAlign w:val="center"/>
          </w:tcPr>
          <w:p w14:paraId="7B0320C0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30" w:type="dxa"/>
            <w:vAlign w:val="center"/>
          </w:tcPr>
          <w:p w14:paraId="420C5B03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11 6 07010 04 0000 140</w:t>
            </w:r>
          </w:p>
        </w:tc>
        <w:tc>
          <w:tcPr>
            <w:tcW w:w="4253" w:type="dxa"/>
            <w:vAlign w:val="center"/>
          </w:tcPr>
          <w:p w14:paraId="6F0C6644" w14:textId="77777777" w:rsidR="00B0553A" w:rsidRPr="00B0553A" w:rsidRDefault="00B0553A" w:rsidP="00B0553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27" w:type="dxa"/>
          </w:tcPr>
          <w:p w14:paraId="49BC3949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B0553A" w:rsidRPr="00B0553A" w14:paraId="51C56151" w14:textId="77777777" w:rsidTr="00B0553A">
        <w:tc>
          <w:tcPr>
            <w:tcW w:w="1765" w:type="dxa"/>
            <w:vAlign w:val="center"/>
          </w:tcPr>
          <w:p w14:paraId="5D8A333B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30" w:type="dxa"/>
            <w:vAlign w:val="center"/>
          </w:tcPr>
          <w:p w14:paraId="19DC36ED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033E96E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28EF7CD" w14:textId="77777777" w:rsidR="00B0553A" w:rsidRPr="00B0553A" w:rsidRDefault="00B0553A" w:rsidP="00B055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3A">
              <w:rPr>
                <w:rFonts w:ascii="Times New Roman" w:hAnsi="Times New Roman"/>
                <w:bCs/>
                <w:sz w:val="24"/>
                <w:szCs w:val="24"/>
              </w:rPr>
              <w:t>99 000,00</w:t>
            </w:r>
          </w:p>
        </w:tc>
      </w:tr>
    </w:tbl>
    <w:p w14:paraId="1C334535" w14:textId="77777777" w:rsidR="00B0553A" w:rsidRPr="00B0553A" w:rsidRDefault="00B0553A" w:rsidP="00B0553A">
      <w:pPr>
        <w:tabs>
          <w:tab w:val="left" w:pos="2040"/>
        </w:tabs>
        <w:spacing w:after="16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3444F89" w14:textId="70CDE3C9" w:rsidR="00EB2EB8" w:rsidRDefault="00EB2EB8" w:rsidP="007409CF">
      <w:pPr>
        <w:ind w:firstLine="709"/>
        <w:rPr>
          <w:szCs w:val="28"/>
        </w:rPr>
      </w:pPr>
    </w:p>
    <w:p w14:paraId="25A87854" w14:textId="38429A61" w:rsidR="005C2D72" w:rsidRDefault="005C2D72" w:rsidP="007409CF">
      <w:pPr>
        <w:ind w:firstLine="709"/>
        <w:rPr>
          <w:szCs w:val="28"/>
        </w:rPr>
      </w:pPr>
    </w:p>
    <w:p w14:paraId="6E295AD8" w14:textId="65C0D884" w:rsidR="005C2D72" w:rsidRDefault="005C2D72" w:rsidP="007409CF">
      <w:pPr>
        <w:ind w:firstLine="709"/>
        <w:rPr>
          <w:szCs w:val="28"/>
        </w:rPr>
      </w:pPr>
    </w:p>
    <w:p w14:paraId="1EFFB81C" w14:textId="14E3E9BE" w:rsidR="006B48B5" w:rsidRPr="004473C4" w:rsidRDefault="006B48B5" w:rsidP="006B48B5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 w:rsidR="00E41F9A">
        <w:rPr>
          <w:sz w:val="24"/>
          <w:szCs w:val="24"/>
        </w:rPr>
        <w:t>2</w:t>
      </w:r>
    </w:p>
    <w:p w14:paraId="5346DC24" w14:textId="77777777" w:rsidR="006B48B5" w:rsidRPr="004473C4" w:rsidRDefault="006B48B5" w:rsidP="006B48B5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60784657" w14:textId="77777777" w:rsidR="006B48B5" w:rsidRPr="004473C4" w:rsidRDefault="006B48B5" w:rsidP="006B48B5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012F5BB7" w14:textId="77777777" w:rsidR="006B48B5" w:rsidRPr="004473C4" w:rsidRDefault="006B48B5" w:rsidP="006B48B5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10DE225F" w14:textId="77777777" w:rsidR="006B48B5" w:rsidRPr="004473C4" w:rsidRDefault="006B48B5" w:rsidP="006B48B5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34D95468" w14:textId="0D08FFB0" w:rsidR="006B48B5" w:rsidRDefault="0073356D" w:rsidP="006B48B5">
      <w:pPr>
        <w:tabs>
          <w:tab w:val="left" w:pos="0"/>
        </w:tabs>
        <w:jc w:val="right"/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46C72878" w14:textId="004EFCB0" w:rsidR="006B48B5" w:rsidRDefault="006B48B5" w:rsidP="006B48B5">
      <w:pPr>
        <w:spacing w:line="276" w:lineRule="auto"/>
        <w:jc w:val="center"/>
        <w:rPr>
          <w:szCs w:val="28"/>
        </w:rPr>
      </w:pPr>
    </w:p>
    <w:p w14:paraId="71409405" w14:textId="77777777" w:rsidR="006B48B5" w:rsidRDefault="006B48B5" w:rsidP="006B48B5">
      <w:pPr>
        <w:spacing w:line="276" w:lineRule="auto"/>
        <w:jc w:val="center"/>
        <w:rPr>
          <w:szCs w:val="28"/>
        </w:rPr>
      </w:pPr>
    </w:p>
    <w:p w14:paraId="4FAFD2A3" w14:textId="77777777" w:rsidR="00045D24" w:rsidRDefault="006B48B5" w:rsidP="006B48B5">
      <w:pPr>
        <w:spacing w:line="276" w:lineRule="auto"/>
        <w:ind w:firstLine="0"/>
        <w:jc w:val="center"/>
        <w:rPr>
          <w:b/>
          <w:szCs w:val="28"/>
        </w:rPr>
      </w:pPr>
      <w:r w:rsidRPr="00892760">
        <w:rPr>
          <w:b/>
          <w:szCs w:val="28"/>
        </w:rPr>
        <w:t xml:space="preserve">Объем поступлений доходов в бюджет городского </w:t>
      </w:r>
      <w:proofErr w:type="gramStart"/>
      <w:r w:rsidRPr="00892760">
        <w:rPr>
          <w:b/>
          <w:szCs w:val="28"/>
        </w:rPr>
        <w:t>округа</w:t>
      </w:r>
      <w:proofErr w:type="gramEnd"/>
      <w:r w:rsidRPr="00892760">
        <w:rPr>
          <w:b/>
          <w:szCs w:val="28"/>
        </w:rPr>
        <w:t xml:space="preserve"> ЗАТО </w:t>
      </w:r>
    </w:p>
    <w:p w14:paraId="61685FF1" w14:textId="2A59BCE1" w:rsidR="006B48B5" w:rsidRPr="00045D24" w:rsidRDefault="006B48B5" w:rsidP="006B48B5">
      <w:pPr>
        <w:spacing w:line="276" w:lineRule="auto"/>
        <w:ind w:firstLine="0"/>
        <w:jc w:val="center"/>
        <w:rPr>
          <w:b/>
          <w:szCs w:val="28"/>
        </w:rPr>
      </w:pPr>
      <w:r w:rsidRPr="00892760">
        <w:rPr>
          <w:b/>
          <w:szCs w:val="28"/>
        </w:rPr>
        <w:t>п.</w:t>
      </w:r>
      <w:r w:rsidRPr="00045D24">
        <w:rPr>
          <w:b/>
          <w:szCs w:val="28"/>
        </w:rPr>
        <w:t xml:space="preserve"> </w:t>
      </w:r>
      <w:r w:rsidRPr="00892760">
        <w:rPr>
          <w:b/>
          <w:szCs w:val="28"/>
        </w:rPr>
        <w:t xml:space="preserve">Горный </w:t>
      </w:r>
      <w:r w:rsidRPr="00045D24">
        <w:rPr>
          <w:b/>
          <w:szCs w:val="28"/>
        </w:rPr>
        <w:t xml:space="preserve">Забайкальского края </w:t>
      </w:r>
      <w:r w:rsidRPr="00892760">
        <w:rPr>
          <w:b/>
          <w:szCs w:val="28"/>
        </w:rPr>
        <w:t xml:space="preserve">по кодам классификации </w:t>
      </w:r>
      <w:r w:rsidRPr="00045D24">
        <w:rPr>
          <w:b/>
          <w:szCs w:val="28"/>
        </w:rPr>
        <w:t>доходов бюджетов</w:t>
      </w:r>
      <w:r w:rsidRPr="00892760">
        <w:rPr>
          <w:b/>
          <w:szCs w:val="28"/>
        </w:rPr>
        <w:t xml:space="preserve"> на плановый период 2025 и 2026 годов</w:t>
      </w:r>
    </w:p>
    <w:p w14:paraId="2CCA274D" w14:textId="557B8AD6" w:rsidR="006B48B5" w:rsidRDefault="006B48B5" w:rsidP="006B48B5">
      <w:pPr>
        <w:spacing w:line="276" w:lineRule="auto"/>
        <w:ind w:firstLine="0"/>
        <w:jc w:val="center"/>
        <w:rPr>
          <w:szCs w:val="28"/>
        </w:rPr>
      </w:pPr>
    </w:p>
    <w:p w14:paraId="7F8A281A" w14:textId="05FEECE7" w:rsidR="006B48B5" w:rsidRPr="00892760" w:rsidRDefault="006B48B5" w:rsidP="00D84EBB">
      <w:pPr>
        <w:spacing w:line="276" w:lineRule="auto"/>
        <w:ind w:firstLine="0"/>
        <w:jc w:val="right"/>
        <w:rPr>
          <w:sz w:val="24"/>
          <w:szCs w:val="24"/>
        </w:rPr>
      </w:pPr>
    </w:p>
    <w:tbl>
      <w:tblPr>
        <w:tblStyle w:val="afa"/>
        <w:tblW w:w="10409" w:type="dxa"/>
        <w:tblInd w:w="-572" w:type="dxa"/>
        <w:tblLook w:val="04A0" w:firstRow="1" w:lastRow="0" w:firstColumn="1" w:lastColumn="0" w:noHBand="0" w:noVBand="1"/>
      </w:tblPr>
      <w:tblGrid>
        <w:gridCol w:w="1276"/>
        <w:gridCol w:w="2693"/>
        <w:gridCol w:w="3828"/>
        <w:gridCol w:w="1303"/>
        <w:gridCol w:w="1303"/>
        <w:gridCol w:w="6"/>
      </w:tblGrid>
      <w:tr w:rsidR="006B48B5" w:rsidRPr="006B48B5" w14:paraId="618D70E1" w14:textId="77777777" w:rsidTr="006B48B5">
        <w:tc>
          <w:tcPr>
            <w:tcW w:w="3969" w:type="dxa"/>
            <w:gridSpan w:val="2"/>
          </w:tcPr>
          <w:p w14:paraId="62527A94" w14:textId="77777777" w:rsidR="006B48B5" w:rsidRPr="006B48B5" w:rsidRDefault="006B48B5" w:rsidP="006B48B5">
            <w:pPr>
              <w:tabs>
                <w:tab w:val="left" w:pos="20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</w:tcPr>
          <w:p w14:paraId="69877128" w14:textId="77777777" w:rsidR="006B48B5" w:rsidRPr="006B48B5" w:rsidRDefault="006B48B5" w:rsidP="006B48B5">
            <w:pPr>
              <w:tabs>
                <w:tab w:val="left" w:pos="204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11357628" w14:textId="2B43F7D5" w:rsidR="006B48B5" w:rsidRPr="006B48B5" w:rsidRDefault="006B48B5" w:rsidP="006B48B5">
            <w:pPr>
              <w:tabs>
                <w:tab w:val="left" w:pos="204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Наименование кода классификации доходов бюджетов</w:t>
            </w:r>
          </w:p>
          <w:p w14:paraId="4B028FB5" w14:textId="77777777" w:rsidR="006B48B5" w:rsidRPr="006B48B5" w:rsidRDefault="006B48B5" w:rsidP="006B48B5">
            <w:pPr>
              <w:tabs>
                <w:tab w:val="left" w:pos="20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</w:tcPr>
          <w:p w14:paraId="4E9BB7C3" w14:textId="77777777" w:rsidR="00D84EBB" w:rsidRDefault="00D84EBB" w:rsidP="00D84EBB">
            <w:pPr>
              <w:tabs>
                <w:tab w:val="left" w:pos="20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2561CE7" w14:textId="5FF6C235" w:rsidR="006B48B5" w:rsidRDefault="006B48B5" w:rsidP="00D84EBB">
            <w:pPr>
              <w:tabs>
                <w:tab w:val="left" w:pos="20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Сумма</w:t>
            </w:r>
            <w:r w:rsidR="001C3A4D">
              <w:rPr>
                <w:sz w:val="24"/>
                <w:szCs w:val="24"/>
              </w:rPr>
              <w:t>,</w:t>
            </w:r>
            <w:r w:rsidR="001C3A4D" w:rsidRPr="00D84EBB">
              <w:rPr>
                <w:sz w:val="24"/>
                <w:szCs w:val="24"/>
              </w:rPr>
              <w:t xml:space="preserve"> тыс. рублей</w:t>
            </w:r>
          </w:p>
          <w:p w14:paraId="3C4FEEEB" w14:textId="46E5A0C9" w:rsidR="00D84EBB" w:rsidRPr="006B48B5" w:rsidRDefault="00D84EBB" w:rsidP="00D84EBB">
            <w:pPr>
              <w:tabs>
                <w:tab w:val="left" w:pos="20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48B5" w:rsidRPr="006B48B5" w14:paraId="5CE5AE32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46CB8A11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 xml:space="preserve">Главный </w:t>
            </w:r>
            <w:proofErr w:type="spellStart"/>
            <w:r w:rsidRPr="006B48B5">
              <w:rPr>
                <w:bCs/>
                <w:sz w:val="24"/>
                <w:szCs w:val="24"/>
              </w:rPr>
              <w:t>админист</w:t>
            </w:r>
            <w:proofErr w:type="spellEnd"/>
          </w:p>
          <w:p w14:paraId="6DC9A528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6B48B5">
              <w:rPr>
                <w:bCs/>
                <w:sz w:val="24"/>
                <w:szCs w:val="24"/>
              </w:rPr>
              <w:t>ратор</w:t>
            </w:r>
            <w:proofErr w:type="spellEnd"/>
            <w:r w:rsidRPr="006B48B5">
              <w:rPr>
                <w:bCs/>
                <w:sz w:val="24"/>
                <w:szCs w:val="24"/>
              </w:rPr>
              <w:t xml:space="preserve"> доходов бюджета</w:t>
            </w:r>
          </w:p>
          <w:p w14:paraId="7C1950DA" w14:textId="72317104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3FB33A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Вид и подвид доходов бюджета</w:t>
            </w:r>
          </w:p>
        </w:tc>
        <w:tc>
          <w:tcPr>
            <w:tcW w:w="3828" w:type="dxa"/>
            <w:vMerge/>
          </w:tcPr>
          <w:p w14:paraId="10CBB7FA" w14:textId="77777777" w:rsidR="006B48B5" w:rsidRPr="006B48B5" w:rsidRDefault="006B48B5" w:rsidP="006B48B5">
            <w:pPr>
              <w:tabs>
                <w:tab w:val="left" w:pos="20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25DA7B1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303" w:type="dxa"/>
            <w:vAlign w:val="center"/>
          </w:tcPr>
          <w:p w14:paraId="0DF72225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2026 год</w:t>
            </w:r>
          </w:p>
        </w:tc>
      </w:tr>
      <w:tr w:rsidR="006B48B5" w:rsidRPr="006B48B5" w14:paraId="0EE66344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72589C50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4C719555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C7AC9DA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14:paraId="4D9E8038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14:paraId="54A9BDE2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5</w:t>
            </w:r>
          </w:p>
        </w:tc>
      </w:tr>
      <w:tr w:rsidR="006B48B5" w:rsidRPr="006B48B5" w14:paraId="72633ED0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377AEB37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14:paraId="019E69B6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1 12 01010 01 0000 120</w:t>
            </w:r>
          </w:p>
        </w:tc>
        <w:tc>
          <w:tcPr>
            <w:tcW w:w="3828" w:type="dxa"/>
            <w:vAlign w:val="center"/>
          </w:tcPr>
          <w:p w14:paraId="6B0D08E9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  <w:p w14:paraId="77847EE4" w14:textId="6BD1CF5D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3104D5B8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33,80</w:t>
            </w:r>
          </w:p>
        </w:tc>
        <w:tc>
          <w:tcPr>
            <w:tcW w:w="1303" w:type="dxa"/>
          </w:tcPr>
          <w:p w14:paraId="2187D0D5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33,80</w:t>
            </w:r>
          </w:p>
        </w:tc>
      </w:tr>
      <w:tr w:rsidR="006B48B5" w:rsidRPr="006B48B5" w14:paraId="1479BDE7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646D9DAF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14:paraId="5C47209C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1 12 01030 01 0000 120</w:t>
            </w:r>
          </w:p>
        </w:tc>
        <w:tc>
          <w:tcPr>
            <w:tcW w:w="3828" w:type="dxa"/>
            <w:vAlign w:val="center"/>
          </w:tcPr>
          <w:p w14:paraId="3A07BC84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  <w:p w14:paraId="2E2147FB" w14:textId="6E1BC2A9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4DD32506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0,10</w:t>
            </w:r>
          </w:p>
        </w:tc>
        <w:tc>
          <w:tcPr>
            <w:tcW w:w="1303" w:type="dxa"/>
          </w:tcPr>
          <w:p w14:paraId="384043E7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0,10</w:t>
            </w:r>
          </w:p>
        </w:tc>
      </w:tr>
      <w:tr w:rsidR="006B48B5" w:rsidRPr="006B48B5" w14:paraId="1FB6AE12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1D76F740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14:paraId="77F80BCB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1 12 01041 01 0000 120</w:t>
            </w:r>
          </w:p>
        </w:tc>
        <w:tc>
          <w:tcPr>
            <w:tcW w:w="3828" w:type="dxa"/>
            <w:vAlign w:val="center"/>
          </w:tcPr>
          <w:p w14:paraId="54327FCD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Плата за размещение отходов производства</w:t>
            </w:r>
          </w:p>
          <w:p w14:paraId="6FD8DF21" w14:textId="55D7D5D0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6DF4E887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303" w:type="dxa"/>
          </w:tcPr>
          <w:p w14:paraId="67897768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1,00</w:t>
            </w:r>
          </w:p>
        </w:tc>
      </w:tr>
      <w:tr w:rsidR="006B48B5" w:rsidRPr="006B48B5" w14:paraId="15E44FEA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3E40A17C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14:paraId="507FEDAF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1 12 01042 01 0000 120</w:t>
            </w:r>
          </w:p>
        </w:tc>
        <w:tc>
          <w:tcPr>
            <w:tcW w:w="3828" w:type="dxa"/>
            <w:vAlign w:val="center"/>
          </w:tcPr>
          <w:p w14:paraId="181837AF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  <w:p w14:paraId="3F62467B" w14:textId="305DC340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3836B3E7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0,10</w:t>
            </w:r>
          </w:p>
        </w:tc>
        <w:tc>
          <w:tcPr>
            <w:tcW w:w="1303" w:type="dxa"/>
          </w:tcPr>
          <w:p w14:paraId="25A068E1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0,10</w:t>
            </w:r>
          </w:p>
        </w:tc>
      </w:tr>
      <w:tr w:rsidR="006B48B5" w:rsidRPr="006B48B5" w14:paraId="486A0F77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72DA851E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4431CA2E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1 01 02010 01 0000 110</w:t>
            </w:r>
          </w:p>
        </w:tc>
        <w:tc>
          <w:tcPr>
            <w:tcW w:w="3828" w:type="dxa"/>
            <w:vAlign w:val="center"/>
          </w:tcPr>
          <w:p w14:paraId="140A8BE1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14:paraId="653F75EC" w14:textId="447B2DB8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4E9BDC17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96 000,00</w:t>
            </w:r>
          </w:p>
        </w:tc>
        <w:tc>
          <w:tcPr>
            <w:tcW w:w="1303" w:type="dxa"/>
          </w:tcPr>
          <w:p w14:paraId="4C5733C6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108 000,00</w:t>
            </w:r>
          </w:p>
        </w:tc>
      </w:tr>
      <w:tr w:rsidR="006B48B5" w:rsidRPr="006B48B5" w14:paraId="55D25D0B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27E02E96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14:paraId="5E67E89D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1 01 02020 01 0000 110</w:t>
            </w:r>
          </w:p>
        </w:tc>
        <w:tc>
          <w:tcPr>
            <w:tcW w:w="3828" w:type="dxa"/>
            <w:vAlign w:val="center"/>
          </w:tcPr>
          <w:p w14:paraId="5353AABF" w14:textId="392BC7E3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6B48B5">
              <w:rPr>
                <w:b/>
                <w:bCs/>
                <w:sz w:val="24"/>
                <w:szCs w:val="24"/>
              </w:rPr>
              <w:t xml:space="preserve"> </w:t>
            </w:r>
            <w:r w:rsidRPr="006B48B5">
              <w:rPr>
                <w:sz w:val="24"/>
                <w:szCs w:val="24"/>
              </w:rPr>
              <w:t>Налогового кодекса Р</w:t>
            </w:r>
            <w:r>
              <w:rPr>
                <w:sz w:val="24"/>
                <w:szCs w:val="24"/>
              </w:rPr>
              <w:t>оссийской Федерации</w:t>
            </w:r>
          </w:p>
        </w:tc>
        <w:tc>
          <w:tcPr>
            <w:tcW w:w="1303" w:type="dxa"/>
          </w:tcPr>
          <w:p w14:paraId="4BCA47D0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303" w:type="dxa"/>
          </w:tcPr>
          <w:p w14:paraId="2A31DC04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1,00</w:t>
            </w:r>
          </w:p>
        </w:tc>
      </w:tr>
      <w:tr w:rsidR="006B48B5" w:rsidRPr="006B48B5" w14:paraId="12C4BE5F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024855CD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2C10550B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1 01 02030 01 0000 110</w:t>
            </w:r>
          </w:p>
        </w:tc>
        <w:tc>
          <w:tcPr>
            <w:tcW w:w="3828" w:type="dxa"/>
            <w:vAlign w:val="center"/>
          </w:tcPr>
          <w:p w14:paraId="099B49FD" w14:textId="09949216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3" w:type="dxa"/>
          </w:tcPr>
          <w:p w14:paraId="257221DD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99,00</w:t>
            </w:r>
          </w:p>
        </w:tc>
        <w:tc>
          <w:tcPr>
            <w:tcW w:w="1303" w:type="dxa"/>
          </w:tcPr>
          <w:p w14:paraId="2689E28B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99,00</w:t>
            </w:r>
          </w:p>
        </w:tc>
      </w:tr>
      <w:tr w:rsidR="006B48B5" w:rsidRPr="006B48B5" w14:paraId="0EB6A42E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20C80E1E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35D252F1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1 03 02231 01 0000 110</w:t>
            </w:r>
          </w:p>
        </w:tc>
        <w:tc>
          <w:tcPr>
            <w:tcW w:w="3828" w:type="dxa"/>
            <w:vAlign w:val="center"/>
          </w:tcPr>
          <w:p w14:paraId="60C4AA4F" w14:textId="2585CA1B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B48B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14:paraId="73C692D4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257,70</w:t>
            </w:r>
          </w:p>
        </w:tc>
        <w:tc>
          <w:tcPr>
            <w:tcW w:w="1303" w:type="dxa"/>
          </w:tcPr>
          <w:p w14:paraId="23FBD211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273,00</w:t>
            </w:r>
          </w:p>
        </w:tc>
      </w:tr>
      <w:tr w:rsidR="006B48B5" w:rsidRPr="006B48B5" w14:paraId="35F2E03C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0FC52F90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1ABE594B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1 03 02241 01 0000 110</w:t>
            </w:r>
          </w:p>
        </w:tc>
        <w:tc>
          <w:tcPr>
            <w:tcW w:w="3828" w:type="dxa"/>
            <w:vAlign w:val="center"/>
          </w:tcPr>
          <w:p w14:paraId="13744BA5" w14:textId="6A1B75FF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48B5">
              <w:rPr>
                <w:sz w:val="24"/>
                <w:szCs w:val="24"/>
                <w:shd w:val="clear" w:color="auto" w:fill="FFFFFF"/>
              </w:rPr>
              <w:t>инжекторных</w:t>
            </w:r>
            <w:proofErr w:type="spellEnd"/>
            <w:r w:rsidRPr="006B48B5">
              <w:rPr>
                <w:sz w:val="24"/>
                <w:szCs w:val="24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</w:tcPr>
          <w:p w14:paraId="6F86B1A9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1,30</w:t>
            </w:r>
          </w:p>
        </w:tc>
        <w:tc>
          <w:tcPr>
            <w:tcW w:w="1303" w:type="dxa"/>
          </w:tcPr>
          <w:p w14:paraId="1D5A8D7E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1,50</w:t>
            </w:r>
          </w:p>
        </w:tc>
      </w:tr>
      <w:tr w:rsidR="006B48B5" w:rsidRPr="006B48B5" w14:paraId="42D151B7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41911FE2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14:paraId="778102E1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1 03 02251 01 0000 110</w:t>
            </w:r>
          </w:p>
        </w:tc>
        <w:tc>
          <w:tcPr>
            <w:tcW w:w="3828" w:type="dxa"/>
            <w:vAlign w:val="center"/>
          </w:tcPr>
          <w:p w14:paraId="2B587384" w14:textId="408F22DA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</w:tcPr>
          <w:p w14:paraId="7B545981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268,30</w:t>
            </w:r>
          </w:p>
        </w:tc>
        <w:tc>
          <w:tcPr>
            <w:tcW w:w="1303" w:type="dxa"/>
          </w:tcPr>
          <w:p w14:paraId="6DFA9FCC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284,40</w:t>
            </w:r>
          </w:p>
        </w:tc>
      </w:tr>
      <w:tr w:rsidR="006B48B5" w:rsidRPr="006B48B5" w14:paraId="15403909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7338B604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61AB9DCE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1 03 02261 01 0000 110</w:t>
            </w:r>
          </w:p>
        </w:tc>
        <w:tc>
          <w:tcPr>
            <w:tcW w:w="3828" w:type="dxa"/>
            <w:vAlign w:val="center"/>
          </w:tcPr>
          <w:p w14:paraId="0FD1C679" w14:textId="538B8694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</w:tcPr>
          <w:p w14:paraId="7DB7D33D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-32,00</w:t>
            </w:r>
          </w:p>
        </w:tc>
        <w:tc>
          <w:tcPr>
            <w:tcW w:w="1303" w:type="dxa"/>
          </w:tcPr>
          <w:p w14:paraId="102FCFB6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-34,70</w:t>
            </w:r>
          </w:p>
        </w:tc>
      </w:tr>
      <w:tr w:rsidR="006B48B5" w:rsidRPr="006B48B5" w14:paraId="7DBF7CBA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5BD8BF6C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25347212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1 05 01011 01 0000 110</w:t>
            </w:r>
          </w:p>
        </w:tc>
        <w:tc>
          <w:tcPr>
            <w:tcW w:w="3828" w:type="dxa"/>
            <w:vAlign w:val="center"/>
          </w:tcPr>
          <w:p w14:paraId="6808DC3A" w14:textId="77777777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3" w:type="dxa"/>
          </w:tcPr>
          <w:p w14:paraId="36F5860C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437,70</w:t>
            </w:r>
          </w:p>
        </w:tc>
        <w:tc>
          <w:tcPr>
            <w:tcW w:w="1303" w:type="dxa"/>
          </w:tcPr>
          <w:p w14:paraId="04244032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437,70</w:t>
            </w:r>
          </w:p>
        </w:tc>
      </w:tr>
      <w:tr w:rsidR="006B48B5" w:rsidRPr="006B48B5" w14:paraId="6F4F26DB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3620DF1C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261C129C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1 05 01012 01 0000 110</w:t>
            </w:r>
          </w:p>
        </w:tc>
        <w:tc>
          <w:tcPr>
            <w:tcW w:w="3828" w:type="dxa"/>
            <w:vAlign w:val="center"/>
          </w:tcPr>
          <w:p w14:paraId="1E02B18E" w14:textId="77777777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03" w:type="dxa"/>
          </w:tcPr>
          <w:p w14:paraId="686267FB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1303" w:type="dxa"/>
          </w:tcPr>
          <w:p w14:paraId="223BE865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0,05</w:t>
            </w:r>
          </w:p>
        </w:tc>
      </w:tr>
      <w:tr w:rsidR="006B48B5" w:rsidRPr="006B48B5" w14:paraId="729C7EE1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4A929A4A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7535F719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1 05 01021 01 0000 110</w:t>
            </w:r>
          </w:p>
        </w:tc>
        <w:tc>
          <w:tcPr>
            <w:tcW w:w="3828" w:type="dxa"/>
            <w:vAlign w:val="center"/>
          </w:tcPr>
          <w:p w14:paraId="325581B4" w14:textId="77777777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3" w:type="dxa"/>
          </w:tcPr>
          <w:p w14:paraId="155DA78A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218,90</w:t>
            </w:r>
          </w:p>
        </w:tc>
        <w:tc>
          <w:tcPr>
            <w:tcW w:w="1303" w:type="dxa"/>
          </w:tcPr>
          <w:p w14:paraId="44F1281B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218,90</w:t>
            </w:r>
          </w:p>
        </w:tc>
      </w:tr>
      <w:tr w:rsidR="006B48B5" w:rsidRPr="006B48B5" w14:paraId="3BA5FB13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78BC6D3A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6FB7550F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1 05 01050 01 0000 110</w:t>
            </w:r>
          </w:p>
        </w:tc>
        <w:tc>
          <w:tcPr>
            <w:tcW w:w="3828" w:type="dxa"/>
            <w:vAlign w:val="center"/>
          </w:tcPr>
          <w:p w14:paraId="67471E8D" w14:textId="77777777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03" w:type="dxa"/>
          </w:tcPr>
          <w:p w14:paraId="2E6BFC0A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1303" w:type="dxa"/>
          </w:tcPr>
          <w:p w14:paraId="7FB0C5EC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0,05</w:t>
            </w:r>
          </w:p>
        </w:tc>
      </w:tr>
      <w:tr w:rsidR="006B48B5" w:rsidRPr="006B48B5" w14:paraId="5F62399C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699DE9FB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14:paraId="6A263978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1 05 04000 02 0000 110</w:t>
            </w:r>
          </w:p>
        </w:tc>
        <w:tc>
          <w:tcPr>
            <w:tcW w:w="3828" w:type="dxa"/>
            <w:vAlign w:val="center"/>
          </w:tcPr>
          <w:p w14:paraId="3CEC1DCB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  <w:p w14:paraId="57779106" w14:textId="2AB6ABDE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21038A9E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140,00</w:t>
            </w:r>
          </w:p>
        </w:tc>
        <w:tc>
          <w:tcPr>
            <w:tcW w:w="1303" w:type="dxa"/>
          </w:tcPr>
          <w:p w14:paraId="1FE99768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100,00</w:t>
            </w:r>
          </w:p>
        </w:tc>
      </w:tr>
      <w:tr w:rsidR="006B48B5" w:rsidRPr="006B48B5" w14:paraId="2E421EB6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564904CA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4A49A188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1 06 01020 04 0000 110</w:t>
            </w:r>
          </w:p>
        </w:tc>
        <w:tc>
          <w:tcPr>
            <w:tcW w:w="3828" w:type="dxa"/>
            <w:vAlign w:val="center"/>
          </w:tcPr>
          <w:p w14:paraId="2FA02545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  <w:p w14:paraId="05C6CAAE" w14:textId="493FCCC9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5A3ABF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43,00</w:t>
            </w:r>
          </w:p>
        </w:tc>
        <w:tc>
          <w:tcPr>
            <w:tcW w:w="1303" w:type="dxa"/>
          </w:tcPr>
          <w:p w14:paraId="3E8C7A71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54,10</w:t>
            </w:r>
          </w:p>
        </w:tc>
      </w:tr>
      <w:tr w:rsidR="006B48B5" w:rsidRPr="006B48B5" w14:paraId="01FD9A6F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39A107E8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71B91650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1 08 03010 01 0000 110</w:t>
            </w:r>
          </w:p>
        </w:tc>
        <w:tc>
          <w:tcPr>
            <w:tcW w:w="3828" w:type="dxa"/>
            <w:vAlign w:val="center"/>
          </w:tcPr>
          <w:p w14:paraId="1C4BEFAA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14:paraId="6499DC64" w14:textId="2DC29146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7DA8E6BB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19,00</w:t>
            </w:r>
          </w:p>
        </w:tc>
        <w:tc>
          <w:tcPr>
            <w:tcW w:w="1303" w:type="dxa"/>
          </w:tcPr>
          <w:p w14:paraId="53A87E2E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19,00</w:t>
            </w:r>
          </w:p>
        </w:tc>
      </w:tr>
      <w:tr w:rsidR="006B48B5" w:rsidRPr="006B48B5" w14:paraId="58FE4F41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791A4121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vAlign w:val="center"/>
          </w:tcPr>
          <w:p w14:paraId="7F4180A7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11 6 10123 01 0041 140</w:t>
            </w:r>
          </w:p>
        </w:tc>
        <w:tc>
          <w:tcPr>
            <w:tcW w:w="3828" w:type="dxa"/>
            <w:vAlign w:val="center"/>
          </w:tcPr>
          <w:p w14:paraId="3F82181E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14:paraId="0EF18C91" w14:textId="2836204E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63AA60EE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303" w:type="dxa"/>
          </w:tcPr>
          <w:p w14:paraId="1A556487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5,00</w:t>
            </w:r>
          </w:p>
        </w:tc>
      </w:tr>
      <w:tr w:rsidR="006B48B5" w:rsidRPr="006B48B5" w14:paraId="3997115D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2F336401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3" w:type="dxa"/>
            <w:vAlign w:val="center"/>
          </w:tcPr>
          <w:p w14:paraId="619049B6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1 08 07150 01 0000 110</w:t>
            </w:r>
          </w:p>
        </w:tc>
        <w:tc>
          <w:tcPr>
            <w:tcW w:w="3828" w:type="dxa"/>
            <w:vAlign w:val="center"/>
          </w:tcPr>
          <w:p w14:paraId="5474338E" w14:textId="77777777" w:rsidR="006B48B5" w:rsidRDefault="006B48B5" w:rsidP="006B48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  <w:p w14:paraId="7768B2AA" w14:textId="7CE4112F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069B2503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303" w:type="dxa"/>
          </w:tcPr>
          <w:p w14:paraId="08E7A44F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1,00</w:t>
            </w:r>
          </w:p>
        </w:tc>
      </w:tr>
      <w:tr w:rsidR="006B48B5" w:rsidRPr="006B48B5" w14:paraId="6D36D0A2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7381EC22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3" w:type="dxa"/>
            <w:vAlign w:val="center"/>
          </w:tcPr>
          <w:p w14:paraId="5A4CBBE7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1 11 09044 04 0000 120</w:t>
            </w:r>
          </w:p>
        </w:tc>
        <w:tc>
          <w:tcPr>
            <w:tcW w:w="3828" w:type="dxa"/>
            <w:vAlign w:val="center"/>
          </w:tcPr>
          <w:p w14:paraId="4CD167F5" w14:textId="77777777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3" w:type="dxa"/>
          </w:tcPr>
          <w:p w14:paraId="188DF015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3 480,00</w:t>
            </w:r>
          </w:p>
        </w:tc>
        <w:tc>
          <w:tcPr>
            <w:tcW w:w="1303" w:type="dxa"/>
          </w:tcPr>
          <w:p w14:paraId="18401373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3 480,00</w:t>
            </w:r>
          </w:p>
        </w:tc>
      </w:tr>
      <w:tr w:rsidR="006B48B5" w:rsidRPr="006B48B5" w14:paraId="7AE66052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6AEEB6FB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  <w:vAlign w:val="center"/>
          </w:tcPr>
          <w:p w14:paraId="62EEBD2F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1 13 02994 04 0000 130</w:t>
            </w:r>
          </w:p>
        </w:tc>
        <w:tc>
          <w:tcPr>
            <w:tcW w:w="3828" w:type="dxa"/>
            <w:vAlign w:val="center"/>
          </w:tcPr>
          <w:p w14:paraId="7BDC939B" w14:textId="77777777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03" w:type="dxa"/>
          </w:tcPr>
          <w:p w14:paraId="581791DA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2 000,00</w:t>
            </w:r>
          </w:p>
        </w:tc>
        <w:tc>
          <w:tcPr>
            <w:tcW w:w="1303" w:type="dxa"/>
          </w:tcPr>
          <w:p w14:paraId="1B432B71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2 000,00</w:t>
            </w:r>
          </w:p>
        </w:tc>
      </w:tr>
      <w:tr w:rsidR="006B48B5" w:rsidRPr="006B48B5" w14:paraId="04EDC57D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730A148F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3" w:type="dxa"/>
            <w:vAlign w:val="center"/>
          </w:tcPr>
          <w:p w14:paraId="64C3AC01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11 6 02020 02 0000 140</w:t>
            </w:r>
          </w:p>
        </w:tc>
        <w:tc>
          <w:tcPr>
            <w:tcW w:w="3828" w:type="dxa"/>
            <w:vAlign w:val="center"/>
          </w:tcPr>
          <w:p w14:paraId="41AA9E85" w14:textId="77777777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3" w:type="dxa"/>
          </w:tcPr>
          <w:p w14:paraId="49902D55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1303" w:type="dxa"/>
          </w:tcPr>
          <w:p w14:paraId="3B27E7A0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20,00</w:t>
            </w:r>
          </w:p>
        </w:tc>
      </w:tr>
      <w:tr w:rsidR="006B48B5" w:rsidRPr="006B48B5" w14:paraId="3406241A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30BDF027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3" w:type="dxa"/>
            <w:vAlign w:val="center"/>
          </w:tcPr>
          <w:p w14:paraId="01B2D44D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11 6 07010 04 0000 140</w:t>
            </w:r>
          </w:p>
        </w:tc>
        <w:tc>
          <w:tcPr>
            <w:tcW w:w="3828" w:type="dxa"/>
            <w:vAlign w:val="center"/>
          </w:tcPr>
          <w:p w14:paraId="44873011" w14:textId="77777777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03" w:type="dxa"/>
          </w:tcPr>
          <w:p w14:paraId="114BC875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303" w:type="dxa"/>
          </w:tcPr>
          <w:p w14:paraId="2355F78A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5,00</w:t>
            </w:r>
          </w:p>
        </w:tc>
      </w:tr>
      <w:tr w:rsidR="006B48B5" w:rsidRPr="006B48B5" w14:paraId="78D1A2EC" w14:textId="77777777" w:rsidTr="006B48B5">
        <w:trPr>
          <w:gridAfter w:val="1"/>
          <w:wAfter w:w="6" w:type="dxa"/>
        </w:trPr>
        <w:tc>
          <w:tcPr>
            <w:tcW w:w="1276" w:type="dxa"/>
            <w:vAlign w:val="center"/>
          </w:tcPr>
          <w:p w14:paraId="6AA3D169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14:paraId="29A58C6D" w14:textId="77777777" w:rsidR="006B48B5" w:rsidRPr="006B48B5" w:rsidRDefault="006B48B5" w:rsidP="006B48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F08FEEC" w14:textId="77777777" w:rsidR="006B48B5" w:rsidRPr="006B48B5" w:rsidRDefault="006B48B5" w:rsidP="006B48B5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27288EF5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103 000,00</w:t>
            </w:r>
          </w:p>
        </w:tc>
        <w:tc>
          <w:tcPr>
            <w:tcW w:w="1303" w:type="dxa"/>
          </w:tcPr>
          <w:p w14:paraId="5A012412" w14:textId="77777777" w:rsidR="006B48B5" w:rsidRPr="006B48B5" w:rsidRDefault="006B48B5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8B5">
              <w:rPr>
                <w:bCs/>
                <w:sz w:val="24"/>
                <w:szCs w:val="24"/>
              </w:rPr>
              <w:t>115 000,00</w:t>
            </w:r>
          </w:p>
        </w:tc>
      </w:tr>
    </w:tbl>
    <w:p w14:paraId="1D643684" w14:textId="77777777" w:rsidR="006B48B5" w:rsidRPr="004473C4" w:rsidRDefault="006B48B5" w:rsidP="006B48B5">
      <w:pPr>
        <w:tabs>
          <w:tab w:val="left" w:pos="2040"/>
        </w:tabs>
        <w:spacing w:line="276" w:lineRule="auto"/>
      </w:pPr>
    </w:p>
    <w:p w14:paraId="323F3A76" w14:textId="50B7D56C" w:rsidR="005C2D72" w:rsidRDefault="005C2D72" w:rsidP="007409CF">
      <w:pPr>
        <w:ind w:firstLine="709"/>
        <w:rPr>
          <w:szCs w:val="28"/>
        </w:rPr>
      </w:pPr>
    </w:p>
    <w:p w14:paraId="37838340" w14:textId="215849FA" w:rsidR="005C2D72" w:rsidRDefault="005C2D72" w:rsidP="007409CF">
      <w:pPr>
        <w:ind w:firstLine="709"/>
        <w:rPr>
          <w:szCs w:val="28"/>
        </w:rPr>
      </w:pPr>
    </w:p>
    <w:p w14:paraId="531AD01D" w14:textId="24415D05" w:rsidR="005C2D72" w:rsidRDefault="005C2D72" w:rsidP="007409CF">
      <w:pPr>
        <w:ind w:firstLine="709"/>
        <w:rPr>
          <w:szCs w:val="28"/>
        </w:rPr>
      </w:pPr>
    </w:p>
    <w:p w14:paraId="7A9A60EE" w14:textId="65E47CB0" w:rsidR="005C2D72" w:rsidRDefault="005C2D72" w:rsidP="007409CF">
      <w:pPr>
        <w:ind w:firstLine="709"/>
        <w:rPr>
          <w:szCs w:val="28"/>
        </w:rPr>
      </w:pPr>
    </w:p>
    <w:p w14:paraId="09905105" w14:textId="36E633BB" w:rsidR="005C2D72" w:rsidRDefault="005C2D72" w:rsidP="007409CF">
      <w:pPr>
        <w:ind w:firstLine="709"/>
        <w:rPr>
          <w:szCs w:val="28"/>
        </w:rPr>
      </w:pPr>
    </w:p>
    <w:p w14:paraId="385B5DDB" w14:textId="3BE8A5A7" w:rsidR="005C2D72" w:rsidRDefault="005C2D72" w:rsidP="007409CF">
      <w:pPr>
        <w:ind w:firstLine="709"/>
        <w:rPr>
          <w:szCs w:val="28"/>
        </w:rPr>
      </w:pPr>
    </w:p>
    <w:p w14:paraId="4971AE3B" w14:textId="242279DE" w:rsidR="007409CF" w:rsidRDefault="007409CF" w:rsidP="00EB2EB8"/>
    <w:p w14:paraId="59AA05D9" w14:textId="6AAF4B9E" w:rsidR="00045D24" w:rsidRDefault="00045D24" w:rsidP="00EB2EB8"/>
    <w:p w14:paraId="61F4DAEA" w14:textId="097F4024" w:rsidR="00045D24" w:rsidRDefault="00045D24" w:rsidP="00EB2EB8"/>
    <w:p w14:paraId="71CC6597" w14:textId="49623AC1" w:rsidR="00045D24" w:rsidRDefault="00045D24" w:rsidP="00EB2EB8"/>
    <w:p w14:paraId="5874E357" w14:textId="77777777" w:rsidR="00045D24" w:rsidRDefault="00045D24" w:rsidP="00EB2EB8"/>
    <w:p w14:paraId="6F45E9FC" w14:textId="77777777" w:rsidR="000C2362" w:rsidRPr="00675D08" w:rsidRDefault="000C2362" w:rsidP="00EB2EB8"/>
    <w:p w14:paraId="31CA4176" w14:textId="2EAC0BEB" w:rsidR="007409CF" w:rsidRDefault="007409CF" w:rsidP="00EB2EB8"/>
    <w:p w14:paraId="19520559" w14:textId="3A4C57A5" w:rsidR="00EB2EB8" w:rsidRDefault="00EB2EB8" w:rsidP="00EB2EB8"/>
    <w:p w14:paraId="1DCB1A2D" w14:textId="77B30EB0" w:rsidR="005C2D72" w:rsidRDefault="005C2D72" w:rsidP="00EB2EB8"/>
    <w:p w14:paraId="2B4768F4" w14:textId="6FDD6D44" w:rsidR="005C2D72" w:rsidRDefault="005C2D72" w:rsidP="00EB2EB8"/>
    <w:p w14:paraId="1CB5B5E7" w14:textId="2AA70344" w:rsidR="005C2D72" w:rsidRDefault="005C2D72" w:rsidP="00EB2EB8"/>
    <w:p w14:paraId="6A4CB4E3" w14:textId="0EC3660B" w:rsidR="00045D24" w:rsidRPr="004473C4" w:rsidRDefault="00045D24" w:rsidP="00045D24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14:paraId="1BC45A6F" w14:textId="77777777" w:rsidR="00045D24" w:rsidRPr="004473C4" w:rsidRDefault="00045D24" w:rsidP="00045D24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56CE125D" w14:textId="77777777" w:rsidR="00045D24" w:rsidRPr="004473C4" w:rsidRDefault="00045D24" w:rsidP="00045D24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3AA362E9" w14:textId="77777777" w:rsidR="00045D24" w:rsidRPr="004473C4" w:rsidRDefault="00045D24" w:rsidP="00045D24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2916586B" w14:textId="77777777" w:rsidR="00045D24" w:rsidRPr="004473C4" w:rsidRDefault="00045D24" w:rsidP="00045D24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1DB41198" w14:textId="65517F3D" w:rsidR="00AC05F3" w:rsidRDefault="0073356D" w:rsidP="00045D24">
      <w:pPr>
        <w:spacing w:line="276" w:lineRule="auto"/>
        <w:ind w:firstLine="0"/>
        <w:jc w:val="right"/>
        <w:rPr>
          <w:sz w:val="22"/>
          <w:szCs w:val="22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tbl>
      <w:tblPr>
        <w:tblW w:w="9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7107"/>
        <w:gridCol w:w="1540"/>
        <w:gridCol w:w="236"/>
        <w:gridCol w:w="59"/>
      </w:tblGrid>
      <w:tr w:rsidR="00553A21" w:rsidRPr="00045D24" w14:paraId="15C19BC8" w14:textId="77777777" w:rsidTr="00D84EBB">
        <w:trPr>
          <w:trHeight w:val="4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B290" w14:textId="77777777" w:rsidR="00553A21" w:rsidRPr="00045D24" w:rsidRDefault="00553A21" w:rsidP="00045D2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35D8" w14:textId="77777777" w:rsidR="00045D24" w:rsidRPr="00045D24" w:rsidRDefault="00045D24" w:rsidP="00045D2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2EB5F696" w14:textId="79F87ACE" w:rsidR="00553A21" w:rsidRPr="00045D24" w:rsidRDefault="00553A21" w:rsidP="00045D24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045D24">
              <w:rPr>
                <w:b/>
                <w:szCs w:val="28"/>
              </w:rPr>
              <w:t>Межбюджетные трансферты, предоставляемых из бюджета Забайкальского края, на 2024 год</w:t>
            </w:r>
          </w:p>
        </w:tc>
      </w:tr>
      <w:tr w:rsidR="00553A21" w:rsidRPr="00045D24" w14:paraId="2D9CD23B" w14:textId="77777777" w:rsidTr="00D84EBB">
        <w:trPr>
          <w:trHeight w:val="4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FF7A" w14:textId="77777777" w:rsidR="00553A21" w:rsidRPr="00045D24" w:rsidRDefault="00553A21" w:rsidP="00045D2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D185" w14:textId="6768949A" w:rsidR="00553A21" w:rsidRPr="00045D24" w:rsidRDefault="00553A21" w:rsidP="00045D2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2B07" w:rsidRPr="00045D24" w14:paraId="25C30BD7" w14:textId="77777777" w:rsidTr="00D84EBB">
        <w:trPr>
          <w:gridAfter w:val="1"/>
          <w:wAfter w:w="59" w:type="dxa"/>
          <w:trHeight w:val="6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C26F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№ п/п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F6B0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82C1" w14:textId="4178E0C5" w:rsidR="00D84EBB" w:rsidRDefault="00AC05F3" w:rsidP="00D84E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Сумма</w:t>
            </w:r>
          </w:p>
          <w:p w14:paraId="55309A06" w14:textId="188552BC" w:rsidR="00AC05F3" w:rsidRPr="00045D24" w:rsidRDefault="00AC05F3" w:rsidP="001C3A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тыс.</w:t>
            </w:r>
            <w:r w:rsidR="00045D24">
              <w:rPr>
                <w:sz w:val="24"/>
                <w:szCs w:val="24"/>
              </w:rPr>
              <w:t xml:space="preserve"> </w:t>
            </w:r>
            <w:r w:rsidR="00D84EBB">
              <w:rPr>
                <w:sz w:val="24"/>
                <w:szCs w:val="24"/>
              </w:rPr>
              <w:t>р</w:t>
            </w:r>
            <w:r w:rsidRPr="00045D24">
              <w:rPr>
                <w:sz w:val="24"/>
                <w:szCs w:val="24"/>
              </w:rPr>
              <w:t>уб</w:t>
            </w:r>
            <w:r w:rsidR="00045D24">
              <w:rPr>
                <w:sz w:val="24"/>
                <w:szCs w:val="24"/>
              </w:rPr>
              <w:t>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BB16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64194D6C" w14:textId="77777777" w:rsidTr="00D84EBB">
        <w:trPr>
          <w:gridAfter w:val="1"/>
          <w:wAfter w:w="59" w:type="dxa"/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1092" w14:textId="77777777" w:rsidR="00AC05F3" w:rsidRPr="00045D24" w:rsidRDefault="00AC05F3" w:rsidP="00045D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863D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736E" w14:textId="77777777" w:rsidR="00AC05F3" w:rsidRPr="00045D24" w:rsidRDefault="00AC05F3" w:rsidP="00045D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0F50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47D62C55" w14:textId="77777777" w:rsidTr="00D84EBB">
        <w:trPr>
          <w:gridAfter w:val="1"/>
          <w:wAfter w:w="59" w:type="dxa"/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0E83" w14:textId="77777777" w:rsidR="00AC05F3" w:rsidRPr="00045D24" w:rsidRDefault="00AC05F3" w:rsidP="00CA7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8F1A" w14:textId="3C1CBAA6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45D24">
              <w:rPr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FDEA4" w14:textId="77777777" w:rsidR="00AC05F3" w:rsidRPr="00045D24" w:rsidRDefault="00AC05F3" w:rsidP="00D84EBB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219 749,00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1FB5" w14:textId="77777777" w:rsidR="00AC05F3" w:rsidRPr="00045D24" w:rsidRDefault="00AC05F3" w:rsidP="00045D2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02B07" w:rsidRPr="00045D24" w14:paraId="1BD2F707" w14:textId="77777777" w:rsidTr="00D84EBB">
        <w:trPr>
          <w:gridAfter w:val="1"/>
          <w:wAfter w:w="59" w:type="dxa"/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A0F3" w14:textId="77777777" w:rsidR="00AC05F3" w:rsidRPr="00045D24" w:rsidRDefault="00AC05F3" w:rsidP="00CA7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95F2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2E91" w14:textId="77777777" w:rsidR="00AC05F3" w:rsidRPr="00045D24" w:rsidRDefault="00AC05F3" w:rsidP="00045D24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5FB7" w14:textId="77777777" w:rsidR="00AC05F3" w:rsidRPr="00045D24" w:rsidRDefault="00AC05F3" w:rsidP="00045D2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02B07" w:rsidRPr="00045D24" w14:paraId="1D60D238" w14:textId="77777777" w:rsidTr="00D84EBB">
        <w:trPr>
          <w:gridAfter w:val="1"/>
          <w:wAfter w:w="59" w:type="dxa"/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91A7" w14:textId="77777777" w:rsidR="00AC05F3" w:rsidRPr="00045D24" w:rsidRDefault="00AC05F3" w:rsidP="00CA7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596E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6BFC8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219 749,00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7EE" w14:textId="77777777" w:rsidR="00AC05F3" w:rsidRPr="00045D24" w:rsidRDefault="00AC05F3" w:rsidP="00045D2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02B07" w:rsidRPr="00045D24" w14:paraId="14B76D37" w14:textId="77777777" w:rsidTr="00D84EBB">
        <w:trPr>
          <w:gridAfter w:val="1"/>
          <w:wAfter w:w="59" w:type="dxa"/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7275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AA40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45D24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C387B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69 271,40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1B7" w14:textId="77777777" w:rsidR="00AC05F3" w:rsidRPr="00045D24" w:rsidRDefault="00AC05F3" w:rsidP="00045D2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02B07" w:rsidRPr="00045D24" w14:paraId="60899FA4" w14:textId="77777777" w:rsidTr="00D84EBB">
        <w:trPr>
          <w:gridAfter w:val="1"/>
          <w:wAfter w:w="59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8163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1.1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ABD4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96F7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28 016,40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F5B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7D4DF435" w14:textId="77777777" w:rsidTr="00D84EBB">
        <w:trPr>
          <w:gridAfter w:val="1"/>
          <w:wAfter w:w="59" w:type="dxa"/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4F84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1.2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4057" w14:textId="0D72BDA1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Дотации бюджетам муниципальных районов и городских округов на выравнивание бюджетной обеспеченности муниц</w:t>
            </w:r>
            <w:r w:rsidR="00A02B07" w:rsidRPr="00045D24">
              <w:rPr>
                <w:iCs/>
                <w:sz w:val="24"/>
                <w:szCs w:val="24"/>
              </w:rPr>
              <w:t xml:space="preserve">ипальных </w:t>
            </w:r>
            <w:r w:rsidRPr="00045D24">
              <w:rPr>
                <w:iCs/>
                <w:sz w:val="24"/>
                <w:szCs w:val="24"/>
              </w:rPr>
              <w:t>районов (городских округов)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04B9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41 255,00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31D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1902F1B1" w14:textId="77777777" w:rsidTr="00D84EBB">
        <w:trPr>
          <w:gridAfter w:val="1"/>
          <w:wAfter w:w="59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89B2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1.3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2FA2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15A5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32D5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52020BA1" w14:textId="77777777" w:rsidTr="00D84EBB">
        <w:trPr>
          <w:gridAfter w:val="1"/>
          <w:wAfter w:w="59" w:type="dxa"/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E4C0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5E3B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45D24">
              <w:rPr>
                <w:b/>
                <w:bCs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DFE62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133 498,10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6AB" w14:textId="77777777" w:rsidR="00AC05F3" w:rsidRPr="00045D24" w:rsidRDefault="00AC05F3" w:rsidP="00045D2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02B07" w:rsidRPr="00045D24" w14:paraId="01DCCA2B" w14:textId="77777777" w:rsidTr="00D84EBB">
        <w:trPr>
          <w:gridAfter w:val="1"/>
          <w:wAfter w:w="59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3B4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AFAB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CED57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19E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405EF66A" w14:textId="77777777" w:rsidTr="00D84EBB">
        <w:trPr>
          <w:gridAfter w:val="1"/>
          <w:wAfter w:w="59" w:type="dxa"/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76D7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D7D1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 xml:space="preserve">Администрирование государственного полномочия по организации и </w:t>
            </w:r>
            <w:proofErr w:type="spellStart"/>
            <w:r w:rsidRPr="00045D24">
              <w:rPr>
                <w:iCs/>
                <w:sz w:val="24"/>
                <w:szCs w:val="24"/>
              </w:rPr>
              <w:t>осуществению</w:t>
            </w:r>
            <w:proofErr w:type="spellEnd"/>
            <w:r w:rsidRPr="00045D24">
              <w:rPr>
                <w:iCs/>
                <w:sz w:val="24"/>
                <w:szCs w:val="24"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693B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886,50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375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6995333F" w14:textId="77777777" w:rsidTr="00D84EBB">
        <w:trPr>
          <w:gridAfter w:val="1"/>
          <w:wAfter w:w="59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2477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A88B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5C8FD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3 561,60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2B5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78F2F896" w14:textId="77777777" w:rsidTr="00D84EBB">
        <w:trPr>
          <w:gridAfter w:val="1"/>
          <w:wAfter w:w="59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DDB8" w14:textId="2C06DE4A" w:rsidR="00AC05F3" w:rsidRPr="00045D24" w:rsidRDefault="004E2486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2.3.1</w:t>
            </w:r>
            <w:r w:rsidR="00AC05F3" w:rsidRPr="00045D24">
              <w:rPr>
                <w:sz w:val="24"/>
                <w:szCs w:val="24"/>
              </w:rPr>
              <w:t>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898C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B86C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4AD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757098F7" w14:textId="77777777" w:rsidTr="00D84EBB">
        <w:trPr>
          <w:gridAfter w:val="1"/>
          <w:wAfter w:w="59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873C" w14:textId="0941BEEF" w:rsidR="00AC05F3" w:rsidRPr="00045D24" w:rsidRDefault="004E2486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2.3.2</w:t>
            </w:r>
            <w:r w:rsidR="00AC05F3" w:rsidRPr="00045D24">
              <w:rPr>
                <w:sz w:val="24"/>
                <w:szCs w:val="24"/>
              </w:rPr>
              <w:t>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C46" w14:textId="0D95B9ED" w:rsidR="00AC05F3" w:rsidRPr="00045D24" w:rsidRDefault="00CA7D2F" w:rsidP="00045D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C05F3" w:rsidRPr="00045D24">
              <w:rPr>
                <w:sz w:val="24"/>
                <w:szCs w:val="24"/>
              </w:rPr>
              <w:t>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9B1B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61,60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DD5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4524539C" w14:textId="77777777" w:rsidTr="00D84EBB">
        <w:trPr>
          <w:gridAfter w:val="1"/>
          <w:wAfter w:w="59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FA6D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2.4</w:t>
            </w:r>
          </w:p>
        </w:tc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0FD3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8DE9B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648,20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A8B1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0B8F31F9" w14:textId="77777777" w:rsidTr="00D84EBB">
        <w:trPr>
          <w:gridAfter w:val="1"/>
          <w:wAfter w:w="59" w:type="dxa"/>
          <w:trHeight w:val="6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6230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2.5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8F19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8CBF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361,30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CFD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63D6E9EB" w14:textId="77777777" w:rsidTr="00D84EBB">
        <w:trPr>
          <w:gridAfter w:val="1"/>
          <w:wAfter w:w="59" w:type="dxa"/>
          <w:trHeight w:val="76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C971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A120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  <w:p w14:paraId="4148BF6E" w14:textId="3734FE4D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AE76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61 886,70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B3FE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3CC761D6" w14:textId="77777777" w:rsidTr="00D84EBB">
        <w:trPr>
          <w:gridAfter w:val="1"/>
          <w:wAfter w:w="59" w:type="dxa"/>
          <w:trHeight w:val="6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C39F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75E0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  <w:p w14:paraId="04D59025" w14:textId="0A8DF13D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85B4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64 329,20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0EF4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07A43604" w14:textId="77777777" w:rsidTr="00D84EBB">
        <w:trPr>
          <w:gridAfter w:val="1"/>
          <w:wAfter w:w="59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1540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0AB6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  <w:p w14:paraId="6C990F2A" w14:textId="15F2B525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B312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463,10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9A46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39822ACD" w14:textId="77777777" w:rsidTr="00D84EBB">
        <w:trPr>
          <w:gridAfter w:val="1"/>
          <w:wAfter w:w="59" w:type="dxa"/>
          <w:trHeight w:val="152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EEFA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03F0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  <w:p w14:paraId="6EB4B726" w14:textId="1DD3B06D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30DD7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D47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65123CB6" w14:textId="77777777" w:rsidTr="00D84EBB">
        <w:trPr>
          <w:gridAfter w:val="1"/>
          <w:wAfter w:w="59" w:type="dxa"/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C22E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2.10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1DF0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  <w:p w14:paraId="05163209" w14:textId="49B7ECD2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A3625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312,90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1018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552E34B0" w14:textId="77777777" w:rsidTr="00D84EBB">
        <w:trPr>
          <w:gridAfter w:val="1"/>
          <w:wAfter w:w="59" w:type="dxa"/>
          <w:trHeight w:val="7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03B6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2.11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48B6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  <w:p w14:paraId="068B1EAF" w14:textId="4F5A5E5F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4D094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178,60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8FA9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72913602" w14:textId="77777777" w:rsidTr="00D84EBB">
        <w:trPr>
          <w:gridAfter w:val="1"/>
          <w:wAfter w:w="59" w:type="dxa"/>
          <w:trHeight w:val="59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2C29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2.12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A17F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  <w:p w14:paraId="16B31423" w14:textId="22696508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84420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125,90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F6C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71220287" w14:textId="77777777" w:rsidTr="00D84EBB">
        <w:trPr>
          <w:gridAfter w:val="1"/>
          <w:wAfter w:w="59" w:type="dxa"/>
          <w:trHeight w:val="54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D846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2.13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9A10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  <w:p w14:paraId="5862BE7C" w14:textId="30216AD1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78B5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938B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7F11944E" w14:textId="77777777" w:rsidTr="00D84EBB">
        <w:trPr>
          <w:gridAfter w:val="1"/>
          <w:wAfter w:w="59" w:type="dxa"/>
          <w:trHeight w:val="5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D660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2.14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E685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14:paraId="4D77F8EA" w14:textId="11220BE4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1342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942F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6F3F9E91" w14:textId="77777777" w:rsidTr="00D84EBB">
        <w:trPr>
          <w:gridAfter w:val="1"/>
          <w:wAfter w:w="59" w:type="dxa"/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6E3E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2.15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C5AB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Единая субвенция на администрирование отдельных государственных полномочий в сфере образования</w:t>
            </w:r>
          </w:p>
          <w:p w14:paraId="47592EBE" w14:textId="3C4E5B1A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31048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B27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3CEEB404" w14:textId="77777777" w:rsidTr="00D84EBB">
        <w:trPr>
          <w:gridAfter w:val="1"/>
          <w:wAfter w:w="59" w:type="dxa"/>
          <w:trHeight w:val="3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13FD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2.16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D7C3" w14:textId="77777777" w:rsidR="00AC05F3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  <w:p w14:paraId="4F12BFBA" w14:textId="02F10711" w:rsidR="00CA7D2F" w:rsidRPr="00045D24" w:rsidRDefault="00CA7D2F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354A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597,20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0EE1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7CE602DB" w14:textId="77777777" w:rsidTr="00D84EBB">
        <w:trPr>
          <w:gridAfter w:val="1"/>
          <w:wAfter w:w="59" w:type="dxa"/>
          <w:trHeight w:val="6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D50C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2.17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5EDCC" w14:textId="770DA468" w:rsidR="00CA7D2F" w:rsidRPr="00045D24" w:rsidRDefault="00AC05F3" w:rsidP="00CA7D2F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08D0B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134,00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A1FB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3E9F0609" w14:textId="77777777" w:rsidTr="00D84EBB">
        <w:trPr>
          <w:gridAfter w:val="1"/>
          <w:wAfter w:w="59" w:type="dxa"/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823F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79F0" w14:textId="77777777" w:rsidR="00AC05F3" w:rsidRPr="00CA7D2F" w:rsidRDefault="00AC05F3" w:rsidP="00045D2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A7D2F">
              <w:rPr>
                <w:b/>
                <w:bCs/>
                <w:sz w:val="24"/>
                <w:szCs w:val="24"/>
              </w:rPr>
              <w:t>Субсидии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7B7DD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1 305,00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84A8" w14:textId="77777777" w:rsidR="00AC05F3" w:rsidRPr="00045D24" w:rsidRDefault="00AC05F3" w:rsidP="00045D2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02B07" w:rsidRPr="00045D24" w14:paraId="3969BE4C" w14:textId="77777777" w:rsidTr="00D84EBB">
        <w:trPr>
          <w:gridAfter w:val="1"/>
          <w:wAfter w:w="59" w:type="dxa"/>
          <w:trHeight w:val="119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5B69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CAAD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E0851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1 305,00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17A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3869C4E1" w14:textId="77777777" w:rsidTr="00D84EBB">
        <w:trPr>
          <w:gridAfter w:val="1"/>
          <w:wAfter w:w="59" w:type="dxa"/>
          <w:trHeight w:val="9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2F72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3.2.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E6FA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F85C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EDC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36AC1793" w14:textId="77777777" w:rsidTr="00D84EBB">
        <w:trPr>
          <w:gridAfter w:val="1"/>
          <w:wAfter w:w="59" w:type="dxa"/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C61A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AF89" w14:textId="77777777" w:rsidR="00AC05F3" w:rsidRPr="00CA7D2F" w:rsidRDefault="00AC05F3" w:rsidP="00045D2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A7D2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8D74F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045D24">
              <w:rPr>
                <w:bCs/>
                <w:sz w:val="24"/>
                <w:szCs w:val="24"/>
              </w:rPr>
              <w:t>15 674,50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8E9" w14:textId="77777777" w:rsidR="00AC05F3" w:rsidRPr="00045D24" w:rsidRDefault="00AC05F3" w:rsidP="00045D2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02B07" w:rsidRPr="00045D24" w14:paraId="2AA7BA41" w14:textId="77777777" w:rsidTr="00D84EBB">
        <w:trPr>
          <w:gridAfter w:val="1"/>
          <w:wAfter w:w="59" w:type="dxa"/>
          <w:trHeight w:val="14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2F95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4.1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1E0D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B808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5 390,30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D8C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58866BEA" w14:textId="77777777" w:rsidTr="00D84EBB">
        <w:trPr>
          <w:gridAfter w:val="1"/>
          <w:wAfter w:w="59" w:type="dxa"/>
          <w:trHeight w:val="15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13A5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4.2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9E72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 xml:space="preserve"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</w:t>
            </w:r>
            <w:proofErr w:type="spellStart"/>
            <w:r w:rsidRPr="00045D24">
              <w:rPr>
                <w:iCs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5ED8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719,00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FBC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6B9EB0E5" w14:textId="77777777" w:rsidTr="00D84EBB">
        <w:trPr>
          <w:gridAfter w:val="1"/>
          <w:wAfter w:w="59" w:type="dxa"/>
          <w:trHeight w:val="69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C7D3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4.3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BEFF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Иной межбюджетный трансферт 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–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1234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2 450,90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F5D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B07" w:rsidRPr="00045D24" w14:paraId="1CDE3AD1" w14:textId="77777777" w:rsidTr="00D84EBB">
        <w:trPr>
          <w:gridAfter w:val="1"/>
          <w:wAfter w:w="59" w:type="dxa"/>
          <w:trHeight w:val="170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206D" w14:textId="77777777" w:rsidR="00AC05F3" w:rsidRPr="00045D24" w:rsidRDefault="00AC05F3" w:rsidP="00CA7D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A57" w14:textId="77777777" w:rsidR="00AC05F3" w:rsidRPr="00045D24" w:rsidRDefault="00AC05F3" w:rsidP="00045D24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45D24">
              <w:rPr>
                <w:iCs/>
                <w:sz w:val="24"/>
                <w:szCs w:val="24"/>
              </w:rPr>
              <w:t>Иной межбюджетный трансферт 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–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45627" w14:textId="77777777" w:rsidR="00AC05F3" w:rsidRPr="00045D24" w:rsidRDefault="00AC05F3" w:rsidP="00045D2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45D24">
              <w:rPr>
                <w:sz w:val="24"/>
                <w:szCs w:val="24"/>
              </w:rPr>
              <w:t>7 114,30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B66" w14:textId="77777777" w:rsidR="00AC05F3" w:rsidRPr="00045D24" w:rsidRDefault="00AC05F3" w:rsidP="00045D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48337B3" w14:textId="77777777" w:rsidR="00AC05F3" w:rsidRPr="00045D24" w:rsidRDefault="00AC05F3" w:rsidP="00045D24">
      <w:pPr>
        <w:spacing w:line="240" w:lineRule="auto"/>
        <w:rPr>
          <w:sz w:val="24"/>
          <w:szCs w:val="24"/>
        </w:rPr>
      </w:pPr>
    </w:p>
    <w:p w14:paraId="08FC845B" w14:textId="77777777" w:rsidR="00AC05F3" w:rsidRPr="00045D24" w:rsidRDefault="00AC05F3" w:rsidP="00045D24">
      <w:pPr>
        <w:spacing w:line="240" w:lineRule="auto"/>
        <w:rPr>
          <w:sz w:val="24"/>
          <w:szCs w:val="24"/>
        </w:rPr>
      </w:pPr>
    </w:p>
    <w:p w14:paraId="5A6E3E9F" w14:textId="77777777" w:rsidR="00AC05F3" w:rsidRPr="00045D24" w:rsidRDefault="00AC05F3" w:rsidP="00045D24">
      <w:pPr>
        <w:spacing w:line="240" w:lineRule="auto"/>
        <w:rPr>
          <w:sz w:val="24"/>
          <w:szCs w:val="24"/>
        </w:rPr>
      </w:pPr>
    </w:p>
    <w:p w14:paraId="52653001" w14:textId="77777777" w:rsidR="00AC05F3" w:rsidRPr="00045D24" w:rsidRDefault="00AC05F3" w:rsidP="00045D24">
      <w:pPr>
        <w:spacing w:line="240" w:lineRule="auto"/>
        <w:rPr>
          <w:sz w:val="24"/>
          <w:szCs w:val="24"/>
        </w:rPr>
      </w:pPr>
    </w:p>
    <w:p w14:paraId="0EEF72D4" w14:textId="77777777" w:rsidR="00AC05F3" w:rsidRPr="00045D24" w:rsidRDefault="00AC05F3" w:rsidP="00045D24">
      <w:pPr>
        <w:spacing w:line="240" w:lineRule="auto"/>
        <w:rPr>
          <w:sz w:val="24"/>
          <w:szCs w:val="24"/>
        </w:rPr>
      </w:pPr>
    </w:p>
    <w:p w14:paraId="1314E80A" w14:textId="77777777" w:rsidR="00AC05F3" w:rsidRDefault="00AC05F3" w:rsidP="00AC05F3">
      <w:pPr>
        <w:spacing w:line="276" w:lineRule="auto"/>
        <w:rPr>
          <w:szCs w:val="28"/>
        </w:rPr>
      </w:pPr>
    </w:p>
    <w:p w14:paraId="241683E1" w14:textId="77777777" w:rsidR="00AC05F3" w:rsidRDefault="00AC05F3" w:rsidP="00AC05F3">
      <w:pPr>
        <w:spacing w:line="276" w:lineRule="auto"/>
        <w:rPr>
          <w:szCs w:val="28"/>
        </w:rPr>
      </w:pPr>
    </w:p>
    <w:p w14:paraId="0ECE03B7" w14:textId="77777777" w:rsidR="00AC05F3" w:rsidRDefault="00AC05F3" w:rsidP="00AC05F3">
      <w:pPr>
        <w:spacing w:line="276" w:lineRule="auto"/>
        <w:rPr>
          <w:szCs w:val="28"/>
        </w:rPr>
      </w:pPr>
    </w:p>
    <w:p w14:paraId="10714712" w14:textId="77777777" w:rsidR="00AC05F3" w:rsidRDefault="00AC05F3" w:rsidP="00AC05F3">
      <w:pPr>
        <w:spacing w:line="276" w:lineRule="auto"/>
        <w:rPr>
          <w:szCs w:val="28"/>
        </w:rPr>
      </w:pPr>
    </w:p>
    <w:p w14:paraId="64C02ADE" w14:textId="77777777" w:rsidR="00AC05F3" w:rsidRDefault="00AC05F3" w:rsidP="00AC05F3">
      <w:pPr>
        <w:spacing w:line="276" w:lineRule="auto"/>
        <w:rPr>
          <w:szCs w:val="28"/>
        </w:rPr>
      </w:pPr>
    </w:p>
    <w:p w14:paraId="3B3982BB" w14:textId="77777777" w:rsidR="00AC05F3" w:rsidRDefault="00AC05F3" w:rsidP="00AC05F3">
      <w:pPr>
        <w:spacing w:line="276" w:lineRule="auto"/>
        <w:rPr>
          <w:szCs w:val="28"/>
        </w:rPr>
      </w:pPr>
    </w:p>
    <w:p w14:paraId="285911FB" w14:textId="616911B5" w:rsidR="00AC05F3" w:rsidRDefault="00AC05F3" w:rsidP="00AC05F3">
      <w:pPr>
        <w:spacing w:line="276" w:lineRule="auto"/>
        <w:rPr>
          <w:szCs w:val="28"/>
        </w:rPr>
      </w:pPr>
    </w:p>
    <w:p w14:paraId="16D92433" w14:textId="234E6B08" w:rsidR="00CA7D2F" w:rsidRDefault="00CA7D2F" w:rsidP="00AC05F3">
      <w:pPr>
        <w:spacing w:line="276" w:lineRule="auto"/>
        <w:rPr>
          <w:szCs w:val="28"/>
        </w:rPr>
      </w:pPr>
    </w:p>
    <w:p w14:paraId="126CD5B8" w14:textId="744FB614" w:rsidR="00CA7D2F" w:rsidRDefault="00CA7D2F" w:rsidP="00AC05F3">
      <w:pPr>
        <w:spacing w:line="276" w:lineRule="auto"/>
        <w:rPr>
          <w:szCs w:val="28"/>
        </w:rPr>
      </w:pPr>
    </w:p>
    <w:p w14:paraId="31090CFC" w14:textId="4343F2CB" w:rsidR="00CA7D2F" w:rsidRDefault="00CA7D2F" w:rsidP="00AC05F3">
      <w:pPr>
        <w:spacing w:line="276" w:lineRule="auto"/>
        <w:rPr>
          <w:szCs w:val="28"/>
        </w:rPr>
      </w:pPr>
    </w:p>
    <w:p w14:paraId="20C62805" w14:textId="6CFA0C39" w:rsidR="00CA7D2F" w:rsidRDefault="00CA7D2F" w:rsidP="00AC05F3">
      <w:pPr>
        <w:spacing w:line="276" w:lineRule="auto"/>
        <w:rPr>
          <w:szCs w:val="28"/>
        </w:rPr>
      </w:pPr>
    </w:p>
    <w:p w14:paraId="4FB3E0B1" w14:textId="42BFB50D" w:rsidR="00CA7D2F" w:rsidRDefault="00CA7D2F" w:rsidP="00AC05F3">
      <w:pPr>
        <w:spacing w:line="276" w:lineRule="auto"/>
        <w:rPr>
          <w:szCs w:val="28"/>
        </w:rPr>
      </w:pPr>
    </w:p>
    <w:p w14:paraId="4F9189E4" w14:textId="1D63C553" w:rsidR="00CA7D2F" w:rsidRDefault="00CA7D2F" w:rsidP="00AC05F3">
      <w:pPr>
        <w:spacing w:line="276" w:lineRule="auto"/>
        <w:rPr>
          <w:szCs w:val="28"/>
        </w:rPr>
      </w:pPr>
    </w:p>
    <w:p w14:paraId="1795BE4C" w14:textId="66B2257A" w:rsidR="00CA7D2F" w:rsidRDefault="00CA7D2F" w:rsidP="00AC05F3">
      <w:pPr>
        <w:spacing w:line="276" w:lineRule="auto"/>
        <w:rPr>
          <w:szCs w:val="28"/>
        </w:rPr>
      </w:pPr>
    </w:p>
    <w:p w14:paraId="5B54982E" w14:textId="575EF4E7" w:rsidR="00CA7D2F" w:rsidRDefault="00CA7D2F" w:rsidP="00AC05F3">
      <w:pPr>
        <w:spacing w:line="276" w:lineRule="auto"/>
        <w:rPr>
          <w:szCs w:val="28"/>
        </w:rPr>
      </w:pPr>
    </w:p>
    <w:p w14:paraId="70E613BD" w14:textId="459020FC" w:rsidR="00CA7D2F" w:rsidRDefault="00CA7D2F" w:rsidP="00AC05F3">
      <w:pPr>
        <w:spacing w:line="276" w:lineRule="auto"/>
        <w:rPr>
          <w:szCs w:val="28"/>
        </w:rPr>
      </w:pPr>
    </w:p>
    <w:p w14:paraId="454E4FF8" w14:textId="685EB090" w:rsidR="00CA7D2F" w:rsidRDefault="00CA7D2F" w:rsidP="00AC05F3">
      <w:pPr>
        <w:spacing w:line="276" w:lineRule="auto"/>
        <w:rPr>
          <w:szCs w:val="28"/>
        </w:rPr>
      </w:pPr>
    </w:p>
    <w:p w14:paraId="13A86B7E" w14:textId="77777777" w:rsidR="00CA7D2F" w:rsidRDefault="00CA7D2F" w:rsidP="00AC05F3">
      <w:pPr>
        <w:spacing w:line="276" w:lineRule="auto"/>
        <w:rPr>
          <w:szCs w:val="28"/>
        </w:rPr>
      </w:pPr>
    </w:p>
    <w:p w14:paraId="7C13A00C" w14:textId="77777777" w:rsidR="00AC05F3" w:rsidRDefault="00AC05F3" w:rsidP="00AC05F3">
      <w:pPr>
        <w:spacing w:line="276" w:lineRule="auto"/>
        <w:rPr>
          <w:szCs w:val="28"/>
        </w:rPr>
      </w:pPr>
    </w:p>
    <w:p w14:paraId="3CAB7640" w14:textId="77777777" w:rsidR="00A02B07" w:rsidRDefault="00A02B07" w:rsidP="00AC05F3">
      <w:pPr>
        <w:ind w:left="5664"/>
        <w:jc w:val="right"/>
        <w:rPr>
          <w:sz w:val="22"/>
          <w:szCs w:val="22"/>
        </w:rPr>
      </w:pPr>
    </w:p>
    <w:p w14:paraId="50A6F4C2" w14:textId="6CC02EB3" w:rsidR="00CA7D2F" w:rsidRPr="004473C4" w:rsidRDefault="00CA7D2F" w:rsidP="00CA7D2F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3008A380" w14:textId="77777777" w:rsidR="00CA7D2F" w:rsidRPr="004473C4" w:rsidRDefault="00CA7D2F" w:rsidP="00CA7D2F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567523FD" w14:textId="77777777" w:rsidR="00CA7D2F" w:rsidRPr="004473C4" w:rsidRDefault="00CA7D2F" w:rsidP="00CA7D2F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66F28D7B" w14:textId="77777777" w:rsidR="00CA7D2F" w:rsidRPr="004473C4" w:rsidRDefault="00CA7D2F" w:rsidP="00CA7D2F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022A8918" w14:textId="77777777" w:rsidR="00CA7D2F" w:rsidRPr="004473C4" w:rsidRDefault="00CA7D2F" w:rsidP="00CA7D2F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34DA164A" w14:textId="334EF731" w:rsidR="00CA7D2F" w:rsidRDefault="0073356D" w:rsidP="00CA7D2F">
      <w:pPr>
        <w:spacing w:line="276" w:lineRule="auto"/>
        <w:ind w:firstLine="0"/>
        <w:jc w:val="right"/>
        <w:rPr>
          <w:sz w:val="22"/>
          <w:szCs w:val="22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7AEC3D5B" w14:textId="521026A2" w:rsidR="00AC05F3" w:rsidRDefault="00AC05F3" w:rsidP="00AC05F3">
      <w:pPr>
        <w:spacing w:line="276" w:lineRule="auto"/>
        <w:rPr>
          <w:sz w:val="22"/>
          <w:szCs w:val="22"/>
        </w:rPr>
      </w:pPr>
    </w:p>
    <w:tbl>
      <w:tblPr>
        <w:tblW w:w="10336" w:type="dxa"/>
        <w:tblInd w:w="-567" w:type="dxa"/>
        <w:tblLook w:val="04A0" w:firstRow="1" w:lastRow="0" w:firstColumn="1" w:lastColumn="0" w:noHBand="0" w:noVBand="1"/>
      </w:tblPr>
      <w:tblGrid>
        <w:gridCol w:w="996"/>
        <w:gridCol w:w="6522"/>
        <w:gridCol w:w="1409"/>
        <w:gridCol w:w="1402"/>
        <w:gridCol w:w="7"/>
      </w:tblGrid>
      <w:tr w:rsidR="00A02B07" w:rsidRPr="005C0088" w14:paraId="59A7DA6E" w14:textId="77777777" w:rsidTr="00E41F9A">
        <w:trPr>
          <w:trHeight w:val="375"/>
        </w:trPr>
        <w:tc>
          <w:tcPr>
            <w:tcW w:w="10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A81E" w14:textId="77777777" w:rsidR="00CA7D2F" w:rsidRDefault="00CA7D2F" w:rsidP="00CA7D2F">
            <w:pPr>
              <w:spacing w:line="240" w:lineRule="auto"/>
              <w:jc w:val="center"/>
              <w:rPr>
                <w:b/>
                <w:szCs w:val="28"/>
              </w:rPr>
            </w:pPr>
          </w:p>
          <w:p w14:paraId="5674CB4B" w14:textId="23CC67AA" w:rsidR="00A02B07" w:rsidRPr="005C0088" w:rsidRDefault="00A02B07" w:rsidP="00CA7D2F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E5073F">
              <w:rPr>
                <w:b/>
                <w:szCs w:val="28"/>
              </w:rPr>
              <w:t xml:space="preserve">Межбюджетные трансферты, предоставляемых из бюджета Забайкальского края, </w:t>
            </w:r>
            <w:r>
              <w:rPr>
                <w:b/>
                <w:szCs w:val="28"/>
              </w:rPr>
              <w:t>на плановый период 2025 и 2026 годов</w:t>
            </w:r>
          </w:p>
        </w:tc>
      </w:tr>
      <w:tr w:rsidR="00AC05F3" w:rsidRPr="005C0088" w14:paraId="1F147806" w14:textId="77777777" w:rsidTr="00D84EBB">
        <w:trPr>
          <w:gridAfter w:val="1"/>
          <w:wAfter w:w="7" w:type="dxa"/>
          <w:trHeight w:val="37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42A" w14:textId="77777777" w:rsidR="00AC05F3" w:rsidRPr="005C0088" w:rsidRDefault="00AC05F3" w:rsidP="00AC05F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DFCE" w14:textId="77777777" w:rsidR="00AC05F3" w:rsidRPr="005C0088" w:rsidRDefault="00AC05F3" w:rsidP="00AC05F3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5CA" w14:textId="77777777" w:rsidR="00AC05F3" w:rsidRPr="005C0088" w:rsidRDefault="00AC05F3" w:rsidP="00AC05F3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C10" w14:textId="77777777" w:rsidR="00AC05F3" w:rsidRPr="005C0088" w:rsidRDefault="00AC05F3" w:rsidP="00AC05F3">
            <w:pPr>
              <w:jc w:val="center"/>
              <w:rPr>
                <w:sz w:val="20"/>
              </w:rPr>
            </w:pPr>
          </w:p>
        </w:tc>
      </w:tr>
      <w:tr w:rsidR="00CA7D2F" w:rsidRPr="00553A21" w14:paraId="6C10F83B" w14:textId="77777777" w:rsidTr="00D84EBB">
        <w:trPr>
          <w:gridAfter w:val="1"/>
          <w:wAfter w:w="7" w:type="dxa"/>
          <w:trHeight w:val="63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938" w14:textId="77777777" w:rsidR="00CA7D2F" w:rsidRPr="00E41F9A" w:rsidRDefault="00CA7D2F" w:rsidP="00E41F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1F9A">
              <w:rPr>
                <w:sz w:val="24"/>
                <w:szCs w:val="24"/>
              </w:rPr>
              <w:t>№ п/п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EA5" w14:textId="77777777" w:rsidR="00CA7D2F" w:rsidRPr="00E41F9A" w:rsidRDefault="00CA7D2F" w:rsidP="00E41F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1F9A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58D1" w14:textId="5F32E3B3" w:rsidR="00CA7D2F" w:rsidRPr="00E41F9A" w:rsidRDefault="001C3A4D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r w:rsidR="00CA7D2F" w:rsidRPr="00E41F9A">
              <w:rPr>
                <w:sz w:val="24"/>
                <w:szCs w:val="24"/>
              </w:rPr>
              <w:t>тыс. рублей</w:t>
            </w:r>
          </w:p>
        </w:tc>
      </w:tr>
      <w:tr w:rsidR="00CA7D2F" w:rsidRPr="00553A21" w14:paraId="0103C444" w14:textId="77777777" w:rsidTr="00D84EBB">
        <w:trPr>
          <w:gridAfter w:val="1"/>
          <w:wAfter w:w="7" w:type="dxa"/>
          <w:trHeight w:val="315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DE83" w14:textId="0905440E" w:rsidR="00CA7D2F" w:rsidRPr="00E41F9A" w:rsidRDefault="00CA7D2F" w:rsidP="00E41F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3F8E" w14:textId="1BFE6213" w:rsidR="00CA7D2F" w:rsidRPr="00E41F9A" w:rsidRDefault="00CA7D2F" w:rsidP="00E41F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6A5" w14:textId="77777777" w:rsidR="00CA7D2F" w:rsidRPr="00E41F9A" w:rsidRDefault="00CA7D2F" w:rsidP="00E41F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1F9A">
              <w:rPr>
                <w:sz w:val="24"/>
                <w:szCs w:val="24"/>
              </w:rPr>
              <w:t>2025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4A49" w14:textId="77777777" w:rsidR="00CA7D2F" w:rsidRPr="00E41F9A" w:rsidRDefault="00CA7D2F" w:rsidP="00E41F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1F9A">
              <w:rPr>
                <w:sz w:val="24"/>
                <w:szCs w:val="24"/>
              </w:rPr>
              <w:t>2026 год</w:t>
            </w:r>
          </w:p>
        </w:tc>
      </w:tr>
      <w:tr w:rsidR="00AC05F3" w:rsidRPr="00553A21" w14:paraId="5983F382" w14:textId="77777777" w:rsidTr="00D84EBB">
        <w:trPr>
          <w:gridAfter w:val="1"/>
          <w:wAfter w:w="7" w:type="dxa"/>
          <w:trHeight w:val="3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D0DD8" w14:textId="3DA9561E" w:rsidR="00AC05F3" w:rsidRPr="00E41F9A" w:rsidRDefault="00CA7D2F" w:rsidP="00E41F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1F9A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8C03C" w14:textId="245996E4" w:rsidR="00AC05F3" w:rsidRPr="00E41F9A" w:rsidRDefault="00CA7D2F" w:rsidP="00E41F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1F9A"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7595" w14:textId="77777777" w:rsidR="00AC05F3" w:rsidRPr="00E41F9A" w:rsidRDefault="00AC05F3" w:rsidP="00E41F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1F9A"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4AB" w14:textId="77777777" w:rsidR="00AC05F3" w:rsidRPr="00E41F9A" w:rsidRDefault="00AC05F3" w:rsidP="00E41F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1F9A">
              <w:rPr>
                <w:sz w:val="24"/>
                <w:szCs w:val="24"/>
              </w:rPr>
              <w:t>4</w:t>
            </w:r>
          </w:p>
        </w:tc>
      </w:tr>
      <w:tr w:rsidR="00AC05F3" w:rsidRPr="00553A21" w14:paraId="550F47C6" w14:textId="77777777" w:rsidTr="00D84EBB">
        <w:trPr>
          <w:gridAfter w:val="1"/>
          <w:wAfter w:w="7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B5B1" w14:textId="77777777" w:rsidR="00AC05F3" w:rsidRPr="00553A21" w:rsidRDefault="00AC05F3" w:rsidP="00553A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1D9E" w14:textId="127ADD7A" w:rsidR="00AC05F3" w:rsidRPr="00E41F9A" w:rsidRDefault="00AC05F3" w:rsidP="00E41F9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41F9A">
              <w:rPr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19D4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198 400,00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B546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200 100,00</w:t>
            </w:r>
          </w:p>
        </w:tc>
      </w:tr>
      <w:tr w:rsidR="00AC05F3" w:rsidRPr="00553A21" w14:paraId="09F0A2F1" w14:textId="77777777" w:rsidTr="00D84EBB">
        <w:trPr>
          <w:gridAfter w:val="1"/>
          <w:wAfter w:w="7" w:type="dxa"/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4ED2" w14:textId="77777777" w:rsidR="00AC05F3" w:rsidRPr="00553A21" w:rsidRDefault="00AC05F3" w:rsidP="00553A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AA9A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A765" w14:textId="3E563074" w:rsidR="00AC05F3" w:rsidRPr="00553A21" w:rsidRDefault="00AC05F3" w:rsidP="001C3A4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922D" w14:textId="0B8DB799" w:rsidR="00AC05F3" w:rsidRPr="00553A21" w:rsidRDefault="00AC05F3" w:rsidP="001C3A4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C05F3" w:rsidRPr="00553A21" w14:paraId="77226265" w14:textId="77777777" w:rsidTr="00D84EBB">
        <w:trPr>
          <w:gridAfter w:val="1"/>
          <w:wAfter w:w="7" w:type="dxa"/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9BD0" w14:textId="77777777" w:rsidR="00AC05F3" w:rsidRPr="00553A21" w:rsidRDefault="00AC05F3" w:rsidP="00553A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7779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08A5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198 400,00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5173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200 100,00</w:t>
            </w:r>
          </w:p>
        </w:tc>
      </w:tr>
      <w:tr w:rsidR="00AC05F3" w:rsidRPr="00553A21" w14:paraId="3820F166" w14:textId="77777777" w:rsidTr="00D84EBB">
        <w:trPr>
          <w:gridAfter w:val="1"/>
          <w:wAfter w:w="7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B0AD" w14:textId="77777777" w:rsidR="00AC05F3" w:rsidRPr="00E41F9A" w:rsidRDefault="00AC05F3" w:rsidP="00A02B0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41F9A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E3F2" w14:textId="77777777" w:rsidR="00AC05F3" w:rsidRPr="00E41F9A" w:rsidRDefault="00AC05F3" w:rsidP="00E41F9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41F9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8193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60 946,20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A2E5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67 018,00</w:t>
            </w:r>
          </w:p>
        </w:tc>
      </w:tr>
      <w:tr w:rsidR="00AC05F3" w:rsidRPr="00553A21" w14:paraId="6E6703EC" w14:textId="77777777" w:rsidTr="00D84EBB">
        <w:trPr>
          <w:gridAfter w:val="1"/>
          <w:wAfter w:w="7" w:type="dxa"/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B776" w14:textId="77777777" w:rsidR="00AC05F3" w:rsidRPr="00553A21" w:rsidRDefault="00AC05F3" w:rsidP="00A02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1.1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08CD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E7FA1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28 040,20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378D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28 055,00</w:t>
            </w:r>
          </w:p>
        </w:tc>
      </w:tr>
      <w:tr w:rsidR="00AC05F3" w:rsidRPr="00553A21" w14:paraId="552D67E5" w14:textId="77777777" w:rsidTr="00D84EBB">
        <w:trPr>
          <w:gridAfter w:val="1"/>
          <w:wAfter w:w="7" w:type="dxa"/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5D90" w14:textId="77777777" w:rsidR="00AC05F3" w:rsidRPr="00553A21" w:rsidRDefault="00AC05F3" w:rsidP="00A02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1.2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1549" w14:textId="7A09BE2B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Дотации бюджетам муниципальных районов и городских округов на выравнивание</w:t>
            </w:r>
            <w:r w:rsidR="004E2486">
              <w:rPr>
                <w:iCs/>
                <w:sz w:val="24"/>
                <w:szCs w:val="24"/>
              </w:rPr>
              <w:t xml:space="preserve"> бюджетной обеспеченности муниципальных </w:t>
            </w:r>
            <w:r w:rsidRPr="00553A21">
              <w:rPr>
                <w:iCs/>
                <w:sz w:val="24"/>
                <w:szCs w:val="24"/>
              </w:rPr>
              <w:t>районов (городских округов)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5F4B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32 906,00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BA6B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38 963,00</w:t>
            </w:r>
          </w:p>
        </w:tc>
      </w:tr>
      <w:tr w:rsidR="00AC05F3" w:rsidRPr="00553A21" w14:paraId="478BF87F" w14:textId="77777777" w:rsidTr="00D84EBB">
        <w:trPr>
          <w:gridAfter w:val="1"/>
          <w:wAfter w:w="7" w:type="dxa"/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B1E7" w14:textId="6722934A" w:rsidR="00AC05F3" w:rsidRPr="00553A21" w:rsidRDefault="00AC05F3" w:rsidP="00A02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1.</w:t>
            </w:r>
            <w:r w:rsidR="00A02B07">
              <w:rPr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D278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207C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F530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0,00</w:t>
            </w:r>
          </w:p>
        </w:tc>
      </w:tr>
      <w:tr w:rsidR="00AC05F3" w:rsidRPr="00553A21" w14:paraId="28D47770" w14:textId="77777777" w:rsidTr="00D84EBB">
        <w:trPr>
          <w:gridAfter w:val="1"/>
          <w:wAfter w:w="7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F39B" w14:textId="77777777" w:rsidR="00AC05F3" w:rsidRPr="00E41F9A" w:rsidRDefault="00AC05F3" w:rsidP="00A02B0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41F9A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687C" w14:textId="77777777" w:rsidR="00AC05F3" w:rsidRPr="00E41F9A" w:rsidRDefault="00AC05F3" w:rsidP="00E41F9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41F9A">
              <w:rPr>
                <w:b/>
                <w:bCs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3B75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120 890,50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CC3F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117 461,60</w:t>
            </w:r>
          </w:p>
        </w:tc>
      </w:tr>
      <w:tr w:rsidR="00AC05F3" w:rsidRPr="00553A21" w14:paraId="42EFEF56" w14:textId="77777777" w:rsidTr="00D84EBB">
        <w:trPr>
          <w:gridAfter w:val="1"/>
          <w:wAfter w:w="7" w:type="dxa"/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C266" w14:textId="77777777" w:rsidR="00AC05F3" w:rsidRPr="00553A21" w:rsidRDefault="00AC05F3" w:rsidP="00A02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C489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6A73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9DD6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0,00</w:t>
            </w:r>
          </w:p>
        </w:tc>
      </w:tr>
      <w:tr w:rsidR="00AC05F3" w:rsidRPr="00553A21" w14:paraId="536E837F" w14:textId="77777777" w:rsidTr="00D84EBB">
        <w:trPr>
          <w:gridAfter w:val="1"/>
          <w:wAfter w:w="7" w:type="dxa"/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92DB" w14:textId="77777777" w:rsidR="00AC05F3" w:rsidRPr="00553A21" w:rsidRDefault="00AC05F3" w:rsidP="00A02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A284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27C51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888,30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80B83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890,10</w:t>
            </w:r>
          </w:p>
        </w:tc>
      </w:tr>
      <w:tr w:rsidR="00AC05F3" w:rsidRPr="00553A21" w14:paraId="4DBEFDB2" w14:textId="77777777" w:rsidTr="00D84EBB">
        <w:trPr>
          <w:gridAfter w:val="1"/>
          <w:wAfter w:w="7" w:type="dxa"/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2FAE" w14:textId="77777777" w:rsidR="00AC05F3" w:rsidRPr="00553A21" w:rsidRDefault="00AC05F3" w:rsidP="00A02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E621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3125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3 659,20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F11EA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3 805,60</w:t>
            </w:r>
          </w:p>
        </w:tc>
      </w:tr>
      <w:tr w:rsidR="00AC05F3" w:rsidRPr="00553A21" w14:paraId="47DD2EB3" w14:textId="77777777" w:rsidTr="00D84EBB">
        <w:trPr>
          <w:gridAfter w:val="1"/>
          <w:wAfter w:w="7" w:type="dxa"/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7EA4" w14:textId="1A9B7A8A" w:rsidR="00AC05F3" w:rsidRPr="00553A21" w:rsidRDefault="00A02B07" w:rsidP="00A02B0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  <w:r w:rsidR="00AC05F3" w:rsidRPr="00553A21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1F6A" w14:textId="2CE40E87" w:rsidR="00AC05F3" w:rsidRPr="00553A21" w:rsidRDefault="00E41F9A" w:rsidP="00E41F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C05F3" w:rsidRPr="00553A21">
              <w:rPr>
                <w:sz w:val="24"/>
                <w:szCs w:val="24"/>
              </w:rPr>
              <w:t>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E412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3 659,20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7A14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3 805,60</w:t>
            </w:r>
          </w:p>
        </w:tc>
      </w:tr>
      <w:tr w:rsidR="00AC05F3" w:rsidRPr="00553A21" w14:paraId="5D605B02" w14:textId="77777777" w:rsidTr="00D84EBB">
        <w:trPr>
          <w:gridAfter w:val="1"/>
          <w:wAfter w:w="7" w:type="dxa"/>
          <w:trHeight w:val="5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AD0B" w14:textId="77777777" w:rsidR="00AC05F3" w:rsidRPr="00553A21" w:rsidRDefault="00AC05F3" w:rsidP="00A02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2.4</w:t>
            </w:r>
          </w:p>
        </w:tc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E65CD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250A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618,30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DD9FC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607,70</w:t>
            </w:r>
          </w:p>
        </w:tc>
      </w:tr>
      <w:tr w:rsidR="00AC05F3" w:rsidRPr="00553A21" w14:paraId="494F03D9" w14:textId="77777777" w:rsidTr="00D84EBB">
        <w:trPr>
          <w:gridAfter w:val="1"/>
          <w:wAfter w:w="7" w:type="dxa"/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39FC" w14:textId="77777777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65B8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1045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362,20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0B65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363,10</w:t>
            </w:r>
          </w:p>
        </w:tc>
      </w:tr>
      <w:tr w:rsidR="00AC05F3" w:rsidRPr="00553A21" w14:paraId="1EF9B487" w14:textId="77777777" w:rsidTr="00D84EBB">
        <w:trPr>
          <w:gridAfter w:val="1"/>
          <w:wAfter w:w="7" w:type="dxa"/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73B8" w14:textId="77777777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5C84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2BC4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55 741,10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C2B1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54 002,30</w:t>
            </w:r>
          </w:p>
        </w:tc>
      </w:tr>
      <w:tr w:rsidR="00AC05F3" w:rsidRPr="00553A21" w14:paraId="65148F30" w14:textId="77777777" w:rsidTr="00D84EBB">
        <w:trPr>
          <w:gridAfter w:val="1"/>
          <w:wAfter w:w="7" w:type="dxa"/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69AB" w14:textId="77777777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C207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5897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57 941,30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6EBA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56 133,60</w:t>
            </w:r>
          </w:p>
        </w:tc>
      </w:tr>
      <w:tr w:rsidR="00AC05F3" w:rsidRPr="00553A21" w14:paraId="68ED1384" w14:textId="77777777" w:rsidTr="00D84EBB">
        <w:trPr>
          <w:gridAfter w:val="1"/>
          <w:wAfter w:w="7" w:type="dxa"/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186D" w14:textId="77777777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EE55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F975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415,80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01C0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406,40</w:t>
            </w:r>
          </w:p>
        </w:tc>
      </w:tr>
      <w:tr w:rsidR="00AC05F3" w:rsidRPr="00553A21" w14:paraId="1FA29DA7" w14:textId="77777777" w:rsidTr="00D84EBB">
        <w:trPr>
          <w:gridAfter w:val="1"/>
          <w:wAfter w:w="7" w:type="dxa"/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1242" w14:textId="184A2301" w:rsidR="00AC05F3" w:rsidRPr="00553A21" w:rsidRDefault="004E2486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3143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EB587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281,80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6BBE1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273,00</w:t>
            </w:r>
          </w:p>
        </w:tc>
      </w:tr>
      <w:tr w:rsidR="00AC05F3" w:rsidRPr="00553A21" w14:paraId="30CF15B8" w14:textId="77777777" w:rsidTr="00D84EBB">
        <w:trPr>
          <w:gridAfter w:val="1"/>
          <w:wAfter w:w="7" w:type="dxa"/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CD42" w14:textId="75FB5B4E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2.1</w:t>
            </w:r>
            <w:r w:rsidR="004E2486">
              <w:rPr>
                <w:sz w:val="24"/>
                <w:szCs w:val="24"/>
              </w:rPr>
              <w:t>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42A8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ED2A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160,90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3EB3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155,90</w:t>
            </w:r>
          </w:p>
        </w:tc>
      </w:tr>
      <w:tr w:rsidR="00AC05F3" w:rsidRPr="00553A21" w14:paraId="24096A13" w14:textId="77777777" w:rsidTr="00D84EBB">
        <w:trPr>
          <w:gridAfter w:val="1"/>
          <w:wAfter w:w="7" w:type="dxa"/>
          <w:trHeight w:val="91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12A2" w14:textId="4743DE40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2.1</w:t>
            </w:r>
            <w:r w:rsidR="004E2486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7BB6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CB0E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113,40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E566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109,90</w:t>
            </w:r>
          </w:p>
        </w:tc>
      </w:tr>
      <w:tr w:rsidR="00AC05F3" w:rsidRPr="00553A21" w14:paraId="747E2850" w14:textId="77777777" w:rsidTr="00D84EBB">
        <w:trPr>
          <w:gridAfter w:val="1"/>
          <w:wAfter w:w="7" w:type="dxa"/>
          <w:trHeight w:val="38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2396" w14:textId="32DD6E9C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2.1</w:t>
            </w:r>
            <w:r w:rsidR="004E2486">
              <w:rPr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EC50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8318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8,80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F4E0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8,80</w:t>
            </w:r>
          </w:p>
        </w:tc>
      </w:tr>
      <w:tr w:rsidR="00AC05F3" w:rsidRPr="00553A21" w14:paraId="58BC4CC8" w14:textId="77777777" w:rsidTr="00D84EBB">
        <w:trPr>
          <w:gridAfter w:val="1"/>
          <w:wAfter w:w="7" w:type="dxa"/>
          <w:trHeight w:val="67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7754" w14:textId="01107165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2.1</w:t>
            </w:r>
            <w:r w:rsidR="004E2486">
              <w:rPr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AB82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537A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4,20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1A1B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25,20</w:t>
            </w:r>
          </w:p>
        </w:tc>
      </w:tr>
      <w:tr w:rsidR="00AC05F3" w:rsidRPr="00553A21" w14:paraId="0AFF1C41" w14:textId="77777777" w:rsidTr="00D84EBB">
        <w:trPr>
          <w:gridAfter w:val="1"/>
          <w:wAfter w:w="7" w:type="dxa"/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7FBA" w14:textId="78C90F5E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2.1</w:t>
            </w:r>
            <w:r w:rsidR="004E2486">
              <w:rPr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F210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553A21">
              <w:rPr>
                <w:iCs/>
                <w:color w:val="000000"/>
                <w:sz w:val="24"/>
                <w:szCs w:val="24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3471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AAB7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0,00</w:t>
            </w:r>
          </w:p>
        </w:tc>
      </w:tr>
      <w:tr w:rsidR="00AC05F3" w:rsidRPr="00553A21" w14:paraId="10313D67" w14:textId="77777777" w:rsidTr="00D84EBB">
        <w:trPr>
          <w:gridAfter w:val="1"/>
          <w:wAfter w:w="7" w:type="dxa"/>
          <w:trHeight w:val="3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A122" w14:textId="4DDD12F5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2.1</w:t>
            </w:r>
            <w:r w:rsidR="004E2486">
              <w:rPr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860C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553A21">
              <w:rPr>
                <w:iCs/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3507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567,40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3001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554,30</w:t>
            </w:r>
          </w:p>
        </w:tc>
      </w:tr>
      <w:tr w:rsidR="00AC05F3" w:rsidRPr="00553A21" w14:paraId="536F1EB9" w14:textId="77777777" w:rsidTr="00D84EBB">
        <w:trPr>
          <w:gridAfter w:val="1"/>
          <w:wAfter w:w="7" w:type="dxa"/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643F" w14:textId="0DD53EEE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2.1</w:t>
            </w:r>
            <w:r w:rsidR="004E2486">
              <w:rPr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A356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553A21">
              <w:rPr>
                <w:iCs/>
                <w:color w:val="000000"/>
                <w:sz w:val="24"/>
                <w:szCs w:val="24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DF53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127,80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5F20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125,70</w:t>
            </w:r>
          </w:p>
        </w:tc>
      </w:tr>
      <w:tr w:rsidR="00AC05F3" w:rsidRPr="00553A21" w14:paraId="30F59514" w14:textId="77777777" w:rsidTr="00D84EBB">
        <w:trPr>
          <w:gridAfter w:val="1"/>
          <w:wAfter w:w="7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7FB6" w14:textId="77777777" w:rsidR="00AC05F3" w:rsidRPr="00E41F9A" w:rsidRDefault="00AC05F3" w:rsidP="004E248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41F9A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6785" w14:textId="77777777" w:rsidR="00AC05F3" w:rsidRPr="00E41F9A" w:rsidRDefault="00AC05F3" w:rsidP="00E41F9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41F9A">
              <w:rPr>
                <w:b/>
                <w:bCs/>
                <w:sz w:val="24"/>
                <w:szCs w:val="24"/>
              </w:rPr>
              <w:t>Субсидии от других бюджетов бюджетной системы РФ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4391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1 775,40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DB09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1 138,70</w:t>
            </w:r>
          </w:p>
        </w:tc>
      </w:tr>
      <w:tr w:rsidR="00AC05F3" w:rsidRPr="00553A21" w14:paraId="3E622628" w14:textId="77777777" w:rsidTr="00D84EBB">
        <w:trPr>
          <w:gridAfter w:val="1"/>
          <w:wAfter w:w="7" w:type="dxa"/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EB91" w14:textId="77777777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3.1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0892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9C48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1 775,40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76ECA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1 138,70</w:t>
            </w:r>
          </w:p>
        </w:tc>
      </w:tr>
      <w:tr w:rsidR="00AC05F3" w:rsidRPr="00553A21" w14:paraId="75C487A0" w14:textId="77777777" w:rsidTr="00D84EBB">
        <w:trPr>
          <w:gridAfter w:val="1"/>
          <w:wAfter w:w="7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A026" w14:textId="77777777" w:rsidR="00AC05F3" w:rsidRPr="00E41F9A" w:rsidRDefault="00AC05F3" w:rsidP="004E248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41F9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C6EC" w14:textId="77777777" w:rsidR="00AC05F3" w:rsidRPr="00E41F9A" w:rsidRDefault="00AC05F3" w:rsidP="00E41F9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41F9A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FB8A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14 787,90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B29F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3A21">
              <w:rPr>
                <w:bCs/>
                <w:sz w:val="24"/>
                <w:szCs w:val="24"/>
              </w:rPr>
              <w:t>14 481,70</w:t>
            </w:r>
          </w:p>
        </w:tc>
      </w:tr>
      <w:tr w:rsidR="00AC05F3" w:rsidRPr="00553A21" w14:paraId="047BFDCF" w14:textId="77777777" w:rsidTr="00D84EBB">
        <w:trPr>
          <w:gridAfter w:val="1"/>
          <w:wAfter w:w="7" w:type="dxa"/>
          <w:trHeight w:val="20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0DB9" w14:textId="77777777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4.1.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2AC7" w14:textId="77777777" w:rsidR="00AC05F3" w:rsidRPr="00553A21" w:rsidRDefault="00AC05F3" w:rsidP="00E41F9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F374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5 390,30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76D7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5 390,30</w:t>
            </w:r>
          </w:p>
        </w:tc>
      </w:tr>
      <w:tr w:rsidR="00AC05F3" w:rsidRPr="00553A21" w14:paraId="62B129BC" w14:textId="77777777" w:rsidTr="00D84EBB">
        <w:trPr>
          <w:gridAfter w:val="1"/>
          <w:wAfter w:w="7" w:type="dxa"/>
          <w:trHeight w:val="20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B0AA" w14:textId="77777777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1A7" w14:textId="77777777" w:rsidR="00AC05F3" w:rsidRPr="00553A21" w:rsidRDefault="00AC05F3" w:rsidP="001C3A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9F0D7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640,90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3489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625,30</w:t>
            </w:r>
          </w:p>
        </w:tc>
      </w:tr>
      <w:tr w:rsidR="00AC05F3" w:rsidRPr="00553A21" w14:paraId="2206BD3C" w14:textId="77777777" w:rsidTr="00D84EBB">
        <w:trPr>
          <w:gridAfter w:val="1"/>
          <w:wAfter w:w="7" w:type="dxa"/>
          <w:trHeight w:val="55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F374" w14:textId="77777777" w:rsidR="00AC05F3" w:rsidRPr="00553A21" w:rsidRDefault="00AC05F3" w:rsidP="004E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4.3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8107" w14:textId="77777777" w:rsidR="00AC05F3" w:rsidRPr="00553A21" w:rsidRDefault="00AC05F3" w:rsidP="001C3A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Иной межбюджетный трансферт 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–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EC38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2 214,80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F1CB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2 142,20</w:t>
            </w:r>
          </w:p>
        </w:tc>
      </w:tr>
      <w:tr w:rsidR="00AC05F3" w:rsidRPr="00553A21" w14:paraId="7E6E9588" w14:textId="77777777" w:rsidTr="00D84EBB">
        <w:trPr>
          <w:gridAfter w:val="1"/>
          <w:wAfter w:w="7" w:type="dxa"/>
          <w:trHeight w:val="50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5B05" w14:textId="77777777" w:rsidR="00AC05F3" w:rsidRPr="00553A21" w:rsidRDefault="00AC05F3" w:rsidP="002024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4.4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BFCF" w14:textId="77777777" w:rsidR="00AC05F3" w:rsidRPr="00553A21" w:rsidRDefault="00AC05F3" w:rsidP="001C3A4D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553A21">
              <w:rPr>
                <w:iCs/>
                <w:sz w:val="24"/>
                <w:szCs w:val="24"/>
              </w:rPr>
              <w:t>Иной межбюджетный трансферт 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–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организациям, финансируемым за счет средств бюджета городского округа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3EBE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6 541,90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0D0FE" w14:textId="77777777" w:rsidR="00AC05F3" w:rsidRPr="00553A21" w:rsidRDefault="00AC05F3" w:rsidP="001C3A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3A21">
              <w:rPr>
                <w:sz w:val="24"/>
                <w:szCs w:val="24"/>
              </w:rPr>
              <w:t>6 323,90</w:t>
            </w:r>
          </w:p>
        </w:tc>
      </w:tr>
    </w:tbl>
    <w:p w14:paraId="1ED3C41D" w14:textId="7BF000FF" w:rsidR="00D84EBB" w:rsidRPr="004473C4" w:rsidRDefault="00D84EBB" w:rsidP="00D84EBB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 w:rsidR="001C3A4D">
        <w:rPr>
          <w:sz w:val="24"/>
          <w:szCs w:val="24"/>
        </w:rPr>
        <w:t>5</w:t>
      </w:r>
    </w:p>
    <w:p w14:paraId="3D173E5D" w14:textId="77777777" w:rsidR="00D84EBB" w:rsidRPr="004473C4" w:rsidRDefault="00D84EBB" w:rsidP="00D84EBB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3FC0479B" w14:textId="77777777" w:rsidR="00D84EBB" w:rsidRPr="004473C4" w:rsidRDefault="00D84EBB" w:rsidP="00D84EBB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4E87ECA2" w14:textId="77777777" w:rsidR="00D84EBB" w:rsidRPr="004473C4" w:rsidRDefault="00D84EBB" w:rsidP="00D84EBB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4F8DEF32" w14:textId="77777777" w:rsidR="00D84EBB" w:rsidRPr="004473C4" w:rsidRDefault="00D84EBB" w:rsidP="00D84EBB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2B7945E3" w14:textId="4E8F5E97" w:rsidR="007409CF" w:rsidRPr="00E8435D" w:rsidRDefault="0073356D" w:rsidP="00D84EBB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143E6064" w14:textId="77777777" w:rsidR="007409CF" w:rsidRPr="00675D08" w:rsidRDefault="007409CF" w:rsidP="007409CF">
      <w:pPr>
        <w:jc w:val="right"/>
        <w:rPr>
          <w:sz w:val="24"/>
          <w:szCs w:val="24"/>
        </w:rPr>
      </w:pPr>
    </w:p>
    <w:p w14:paraId="70CCAB17" w14:textId="77777777" w:rsidR="00D84EBB" w:rsidRPr="001C3A4D" w:rsidRDefault="007409CF" w:rsidP="00D84EBB">
      <w:pPr>
        <w:spacing w:line="240" w:lineRule="auto"/>
        <w:ind w:firstLine="0"/>
        <w:jc w:val="center"/>
        <w:rPr>
          <w:b/>
          <w:szCs w:val="28"/>
        </w:rPr>
      </w:pPr>
      <w:r w:rsidRPr="001C3A4D">
        <w:rPr>
          <w:b/>
        </w:rPr>
        <w:t xml:space="preserve">Источники финансирования дефицита </w:t>
      </w:r>
      <w:r w:rsidR="006C7617" w:rsidRPr="001C3A4D">
        <w:rPr>
          <w:b/>
          <w:szCs w:val="28"/>
        </w:rPr>
        <w:t xml:space="preserve">городского </w:t>
      </w:r>
    </w:p>
    <w:p w14:paraId="2682BA20" w14:textId="77777777" w:rsidR="00D84EBB" w:rsidRPr="001C3A4D" w:rsidRDefault="006C7617" w:rsidP="00D84EBB">
      <w:pPr>
        <w:spacing w:line="240" w:lineRule="auto"/>
        <w:ind w:firstLine="0"/>
        <w:jc w:val="center"/>
        <w:rPr>
          <w:b/>
          <w:szCs w:val="28"/>
        </w:rPr>
      </w:pPr>
      <w:proofErr w:type="gramStart"/>
      <w:r w:rsidRPr="001C3A4D">
        <w:rPr>
          <w:b/>
          <w:szCs w:val="28"/>
        </w:rPr>
        <w:t>округа</w:t>
      </w:r>
      <w:proofErr w:type="gramEnd"/>
      <w:r w:rsidRPr="001C3A4D">
        <w:rPr>
          <w:b/>
          <w:szCs w:val="28"/>
        </w:rPr>
        <w:t xml:space="preserve"> ЗАТО п.</w:t>
      </w:r>
      <w:r w:rsidR="00D84EBB" w:rsidRPr="001C3A4D">
        <w:rPr>
          <w:b/>
          <w:szCs w:val="28"/>
        </w:rPr>
        <w:t xml:space="preserve"> </w:t>
      </w:r>
      <w:r w:rsidRPr="001C3A4D">
        <w:rPr>
          <w:b/>
          <w:szCs w:val="28"/>
        </w:rPr>
        <w:t>Горный</w:t>
      </w:r>
      <w:r w:rsidR="00D84EBB" w:rsidRPr="001C3A4D">
        <w:rPr>
          <w:b/>
          <w:szCs w:val="28"/>
        </w:rPr>
        <w:t xml:space="preserve"> Забайкальского края</w:t>
      </w:r>
      <w:r w:rsidR="007409CF" w:rsidRPr="001C3A4D">
        <w:rPr>
          <w:b/>
        </w:rPr>
        <w:t xml:space="preserve">, перечень статей и видов источников финансирования дефицита бюджета </w:t>
      </w:r>
      <w:r w:rsidRPr="001C3A4D">
        <w:rPr>
          <w:b/>
          <w:szCs w:val="28"/>
        </w:rPr>
        <w:t xml:space="preserve">городского </w:t>
      </w:r>
    </w:p>
    <w:p w14:paraId="3804A0BD" w14:textId="27DF6870" w:rsidR="007409CF" w:rsidRDefault="006C7617" w:rsidP="00D84EBB">
      <w:pPr>
        <w:spacing w:line="240" w:lineRule="auto"/>
        <w:ind w:firstLine="0"/>
        <w:jc w:val="center"/>
        <w:rPr>
          <w:b/>
        </w:rPr>
      </w:pPr>
      <w:proofErr w:type="gramStart"/>
      <w:r w:rsidRPr="001C3A4D">
        <w:rPr>
          <w:b/>
          <w:szCs w:val="28"/>
        </w:rPr>
        <w:t>округа</w:t>
      </w:r>
      <w:proofErr w:type="gramEnd"/>
      <w:r w:rsidRPr="001C3A4D">
        <w:rPr>
          <w:b/>
          <w:szCs w:val="28"/>
        </w:rPr>
        <w:t xml:space="preserve"> ЗАТО п.</w:t>
      </w:r>
      <w:r w:rsidR="00D84EBB" w:rsidRPr="001C3A4D">
        <w:rPr>
          <w:b/>
          <w:szCs w:val="28"/>
        </w:rPr>
        <w:t xml:space="preserve"> </w:t>
      </w:r>
      <w:r w:rsidRPr="001C3A4D">
        <w:rPr>
          <w:b/>
          <w:szCs w:val="28"/>
        </w:rPr>
        <w:t>Горный</w:t>
      </w:r>
      <w:r w:rsidRPr="001C3A4D">
        <w:rPr>
          <w:b/>
        </w:rPr>
        <w:t xml:space="preserve"> </w:t>
      </w:r>
      <w:r w:rsidR="00D84EBB" w:rsidRPr="001C3A4D">
        <w:rPr>
          <w:b/>
        </w:rPr>
        <w:t xml:space="preserve">Забайкальского края </w:t>
      </w:r>
      <w:r w:rsidR="007409CF" w:rsidRPr="001C3A4D">
        <w:rPr>
          <w:b/>
        </w:rPr>
        <w:t xml:space="preserve">на </w:t>
      </w:r>
      <w:r w:rsidRPr="001C3A4D">
        <w:rPr>
          <w:b/>
        </w:rPr>
        <w:t>2024</w:t>
      </w:r>
      <w:r w:rsidR="007409CF" w:rsidRPr="001C3A4D">
        <w:rPr>
          <w:b/>
        </w:rPr>
        <w:t xml:space="preserve"> год</w:t>
      </w:r>
    </w:p>
    <w:p w14:paraId="40B660C9" w14:textId="77777777" w:rsidR="001C3A4D" w:rsidRDefault="001C3A4D" w:rsidP="00D84EBB">
      <w:pPr>
        <w:spacing w:line="240" w:lineRule="auto"/>
        <w:ind w:firstLine="0"/>
        <w:jc w:val="center"/>
        <w:rPr>
          <w:b/>
        </w:rPr>
      </w:pPr>
    </w:p>
    <w:tbl>
      <w:tblPr>
        <w:tblStyle w:val="afa"/>
        <w:tblW w:w="102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4536"/>
        <w:gridCol w:w="1416"/>
      </w:tblGrid>
      <w:tr w:rsidR="00D25F0B" w14:paraId="69148AD6" w14:textId="77777777" w:rsidTr="001C3A4D">
        <w:tc>
          <w:tcPr>
            <w:tcW w:w="4253" w:type="dxa"/>
            <w:gridSpan w:val="2"/>
          </w:tcPr>
          <w:p w14:paraId="16731306" w14:textId="49F82478" w:rsidR="00D25F0B" w:rsidRDefault="00D25F0B" w:rsidP="00D84EB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Cs/>
                <w:sz w:val="24"/>
                <w:szCs w:val="24"/>
              </w:rPr>
              <w:t xml:space="preserve">Код классификации </w:t>
            </w:r>
            <w:r w:rsidRPr="001C3A4D">
              <w:rPr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4536" w:type="dxa"/>
            <w:vMerge w:val="restart"/>
          </w:tcPr>
          <w:p w14:paraId="4980DEF6" w14:textId="77777777" w:rsidR="00D25F0B" w:rsidRDefault="00D25F0B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BFD7963" w14:textId="77777777" w:rsidR="00D25F0B" w:rsidRDefault="00D25F0B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7AD79C3" w14:textId="6FF66E97" w:rsidR="00D25F0B" w:rsidRDefault="00D25F0B" w:rsidP="00D84EB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Cs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416" w:type="dxa"/>
            <w:vMerge w:val="restart"/>
          </w:tcPr>
          <w:p w14:paraId="32BE4DD2" w14:textId="77777777" w:rsidR="00D25F0B" w:rsidRDefault="00D25F0B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602D506" w14:textId="77777777" w:rsidR="00D25F0B" w:rsidRDefault="00D25F0B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5250A9A" w14:textId="49BC407D" w:rsidR="00D25F0B" w:rsidRDefault="00D25F0B" w:rsidP="00D84EB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Cs/>
                <w:sz w:val="24"/>
                <w:szCs w:val="24"/>
              </w:rPr>
              <w:t>Сумма,</w:t>
            </w:r>
            <w:r w:rsidRPr="001C3A4D">
              <w:rPr>
                <w:sz w:val="24"/>
                <w:szCs w:val="24"/>
              </w:rPr>
              <w:t xml:space="preserve"> тыс. рублей</w:t>
            </w:r>
          </w:p>
        </w:tc>
      </w:tr>
      <w:tr w:rsidR="00D25F0B" w14:paraId="583D6E43" w14:textId="77777777" w:rsidTr="001C3A4D">
        <w:tc>
          <w:tcPr>
            <w:tcW w:w="1418" w:type="dxa"/>
          </w:tcPr>
          <w:p w14:paraId="541F2C3A" w14:textId="21940612" w:rsidR="00D25F0B" w:rsidRDefault="00D25F0B" w:rsidP="00D84EB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Cs/>
                <w:sz w:val="24"/>
                <w:szCs w:val="24"/>
              </w:rPr>
              <w:t>Главный администратор источников финансирования дефицита бюджета</w:t>
            </w:r>
          </w:p>
        </w:tc>
        <w:tc>
          <w:tcPr>
            <w:tcW w:w="2835" w:type="dxa"/>
          </w:tcPr>
          <w:p w14:paraId="056AFE75" w14:textId="77777777" w:rsidR="00D25F0B" w:rsidRDefault="00D25F0B" w:rsidP="00D84E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AF089E8" w14:textId="45B32A4F" w:rsidR="00D25F0B" w:rsidRDefault="00D25F0B" w:rsidP="00D84EB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Cs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536" w:type="dxa"/>
            <w:vMerge/>
          </w:tcPr>
          <w:p w14:paraId="08E76526" w14:textId="77777777" w:rsidR="00D25F0B" w:rsidRDefault="00D25F0B" w:rsidP="00D84EB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14:paraId="30200A71" w14:textId="77777777" w:rsidR="00D25F0B" w:rsidRDefault="00D25F0B" w:rsidP="00D84EB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C3A4D" w14:paraId="6DA91CDF" w14:textId="77777777" w:rsidTr="001C3A4D">
        <w:tc>
          <w:tcPr>
            <w:tcW w:w="1418" w:type="dxa"/>
            <w:vAlign w:val="center"/>
          </w:tcPr>
          <w:p w14:paraId="47BBD8AE" w14:textId="6D37358C" w:rsidR="001C3A4D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C746AF9" w14:textId="7A0E2594" w:rsidR="001C3A4D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69388B2D" w14:textId="0BC4AA5C" w:rsidR="001C3A4D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39402A72" w14:textId="12C84E30" w:rsidR="001C3A4D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Cs/>
                <w:sz w:val="24"/>
                <w:szCs w:val="24"/>
              </w:rPr>
              <w:t>4</w:t>
            </w:r>
          </w:p>
        </w:tc>
      </w:tr>
      <w:tr w:rsidR="001C3A4D" w14:paraId="3849D409" w14:textId="77777777" w:rsidTr="00D25F0B">
        <w:tc>
          <w:tcPr>
            <w:tcW w:w="1418" w:type="dxa"/>
          </w:tcPr>
          <w:p w14:paraId="0BC57F77" w14:textId="77777777" w:rsidR="001C3A4D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2B7B3CD" w14:textId="77777777" w:rsidR="001C3A4D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C798275" w14:textId="7827CCE3" w:rsidR="001C3A4D" w:rsidRDefault="001C3A4D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6" w:type="dxa"/>
            <w:vAlign w:val="center"/>
          </w:tcPr>
          <w:p w14:paraId="6C8EAB2D" w14:textId="29EC1E1F" w:rsidR="001C3A4D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C3A4D" w14:paraId="308C6B6C" w14:textId="77777777" w:rsidTr="00D25F0B">
        <w:tc>
          <w:tcPr>
            <w:tcW w:w="1418" w:type="dxa"/>
            <w:vAlign w:val="center"/>
          </w:tcPr>
          <w:p w14:paraId="03582C53" w14:textId="5B7559D8" w:rsidR="001C3A4D" w:rsidRPr="00D25F0B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  <w:r w:rsidRPr="00D25F0B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14:paraId="68A91177" w14:textId="400492DA" w:rsidR="001C3A4D" w:rsidRPr="00D25F0B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  <w:r w:rsidRPr="00D25F0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4536" w:type="dxa"/>
            <w:vAlign w:val="center"/>
          </w:tcPr>
          <w:p w14:paraId="390FED9A" w14:textId="0A8297CE" w:rsidR="001C3A4D" w:rsidRPr="00D25F0B" w:rsidRDefault="001C3A4D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D25F0B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6" w:type="dxa"/>
            <w:vAlign w:val="center"/>
          </w:tcPr>
          <w:p w14:paraId="331B11F3" w14:textId="4F066ECF" w:rsidR="001C3A4D" w:rsidRPr="00D25F0B" w:rsidRDefault="001C3A4D" w:rsidP="001C3A4D">
            <w:pPr>
              <w:spacing w:line="240" w:lineRule="auto"/>
              <w:ind w:firstLine="0"/>
              <w:jc w:val="center"/>
              <w:rPr>
                <w:b/>
              </w:rPr>
            </w:pPr>
            <w:r w:rsidRPr="00D25F0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5F0B" w14:paraId="747AD8E3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E767" w14:textId="649C9C48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13BD" w14:textId="6724693E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01 03 01 00 00 0000 000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1C7" w14:textId="7AE66FB9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CA25" w14:textId="7559043D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0,0</w:t>
            </w:r>
          </w:p>
        </w:tc>
      </w:tr>
      <w:tr w:rsidR="00D25F0B" w14:paraId="1E784DBC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2233" w14:textId="7304980F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C3A6" w14:textId="124A7A0D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9395" w14:textId="4E390F47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8CE0" w14:textId="7E0BE65D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0,0</w:t>
            </w:r>
          </w:p>
        </w:tc>
      </w:tr>
      <w:tr w:rsidR="00D25F0B" w14:paraId="60713FE4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03C8" w14:textId="29917A3E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FA0F" w14:textId="4D0B6B1F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C23A" w14:textId="4A1972DB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0E6D" w14:textId="4D58194B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0,0</w:t>
            </w:r>
          </w:p>
        </w:tc>
      </w:tr>
      <w:tr w:rsidR="00D25F0B" w14:paraId="15961B6F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9081" w14:textId="47CF3500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9507" w14:textId="73312A45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2A99" w14:textId="402FA123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0F7E" w14:textId="7E459028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0,0</w:t>
            </w:r>
          </w:p>
        </w:tc>
      </w:tr>
      <w:tr w:rsidR="00D25F0B" w14:paraId="4913804E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2FD1" w14:textId="0440F686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2B22" w14:textId="4B3E32E5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98C3" w14:textId="2C334838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2969" w14:textId="46665BB1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0,0</w:t>
            </w:r>
          </w:p>
        </w:tc>
      </w:tr>
      <w:tr w:rsidR="00D25F0B" w14:paraId="7A5A6EA8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FE0A" w14:textId="5FD87CDA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86F8" w14:textId="0F3A9216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C0EC" w14:textId="55031621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D5A1" w14:textId="7274DC68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5F0B" w14:paraId="5CCC82A1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809C" w14:textId="08387B9E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6BB" w14:textId="79EB1D5C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768" w14:textId="4BD23EC5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198" w14:textId="5BBED837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-318 749,0</w:t>
            </w:r>
          </w:p>
        </w:tc>
      </w:tr>
      <w:tr w:rsidR="00D25F0B" w14:paraId="30CF9E2F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F3C" w14:textId="4379AF37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D4FB" w14:textId="2E43A6C6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8643" w14:textId="7461D2F1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9373" w14:textId="67E65FA9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-318 749,0</w:t>
            </w:r>
          </w:p>
        </w:tc>
      </w:tr>
      <w:tr w:rsidR="00D25F0B" w14:paraId="6A458C63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8BB" w14:textId="0BF0B6D5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1BC7" w14:textId="2CA2B417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8638" w14:textId="78E39E5C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05E3" w14:textId="4F3F1E9D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-318 749,0</w:t>
            </w:r>
          </w:p>
        </w:tc>
      </w:tr>
      <w:tr w:rsidR="00D25F0B" w14:paraId="177ABDE4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9147" w14:textId="43865C27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0611" w14:textId="148A2C52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99A2" w14:textId="13D30BB3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C56D" w14:textId="22749790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-318 749,0</w:t>
            </w:r>
          </w:p>
        </w:tc>
      </w:tr>
      <w:tr w:rsidR="00D25F0B" w14:paraId="5DDD79DF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9EC1" w14:textId="6DE7385D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4488" w14:textId="5A6A4BCF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D6E5" w14:textId="3AEB2023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DF98" w14:textId="693CB3AE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318 749,0</w:t>
            </w:r>
          </w:p>
        </w:tc>
      </w:tr>
      <w:tr w:rsidR="00D25F0B" w14:paraId="2054B691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4DEF" w14:textId="58C619AA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F35" w14:textId="42D36779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C5BB" w14:textId="43356932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A333" w14:textId="73116DA4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318 749,0</w:t>
            </w:r>
          </w:p>
        </w:tc>
      </w:tr>
      <w:tr w:rsidR="00D25F0B" w14:paraId="3B891B35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7D6D" w14:textId="7EA81B8B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119" w14:textId="1235A427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B642" w14:textId="2EE71B00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C449" w14:textId="730396A1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318 749,0</w:t>
            </w:r>
          </w:p>
        </w:tc>
      </w:tr>
      <w:tr w:rsidR="00D25F0B" w14:paraId="364D9F28" w14:textId="77777777" w:rsidTr="00D25F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8F4E" w14:textId="6BB69133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6F04" w14:textId="55ED5553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B176" w14:textId="0CEF3E7A" w:rsidR="00D25F0B" w:rsidRDefault="00D25F0B" w:rsidP="00D25F0B">
            <w:pPr>
              <w:spacing w:line="240" w:lineRule="auto"/>
              <w:ind w:firstLine="0"/>
              <w:jc w:val="left"/>
              <w:rPr>
                <w:b/>
              </w:rPr>
            </w:pPr>
            <w:r w:rsidRPr="001C3A4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E0DE" w14:textId="513C8252" w:rsidR="00D25F0B" w:rsidRDefault="00D25F0B" w:rsidP="00D25F0B">
            <w:pPr>
              <w:spacing w:line="240" w:lineRule="auto"/>
              <w:ind w:firstLine="0"/>
              <w:jc w:val="center"/>
              <w:rPr>
                <w:b/>
              </w:rPr>
            </w:pPr>
            <w:r w:rsidRPr="001C3A4D">
              <w:rPr>
                <w:sz w:val="24"/>
                <w:szCs w:val="24"/>
              </w:rPr>
              <w:t>318 749,0</w:t>
            </w:r>
          </w:p>
        </w:tc>
      </w:tr>
    </w:tbl>
    <w:p w14:paraId="57FC82E9" w14:textId="77777777" w:rsidR="001C3A4D" w:rsidRPr="001C3A4D" w:rsidRDefault="001C3A4D" w:rsidP="00D84EBB">
      <w:pPr>
        <w:spacing w:line="240" w:lineRule="auto"/>
        <w:ind w:firstLine="0"/>
        <w:jc w:val="center"/>
        <w:rPr>
          <w:b/>
        </w:rPr>
      </w:pPr>
    </w:p>
    <w:p w14:paraId="24974648" w14:textId="77777777" w:rsidR="007409CF" w:rsidRPr="00675D08" w:rsidRDefault="007409CF" w:rsidP="007409CF">
      <w:pPr>
        <w:jc w:val="right"/>
        <w:rPr>
          <w:szCs w:val="28"/>
        </w:rPr>
      </w:pPr>
    </w:p>
    <w:p w14:paraId="6D20885D" w14:textId="77777777" w:rsidR="007409CF" w:rsidRPr="00675D08" w:rsidRDefault="007409CF" w:rsidP="007409CF">
      <w:pPr>
        <w:jc w:val="left"/>
        <w:rPr>
          <w:szCs w:val="28"/>
        </w:rPr>
      </w:pPr>
    </w:p>
    <w:p w14:paraId="141C3EE4" w14:textId="6F343FD5" w:rsidR="007409CF" w:rsidRDefault="007409CF" w:rsidP="007409CF">
      <w:pPr>
        <w:ind w:firstLine="709"/>
        <w:rPr>
          <w:szCs w:val="28"/>
        </w:rPr>
      </w:pPr>
    </w:p>
    <w:p w14:paraId="4281B149" w14:textId="4D3878B0" w:rsidR="00D677C1" w:rsidRDefault="00D677C1" w:rsidP="007409CF">
      <w:pPr>
        <w:ind w:firstLine="709"/>
        <w:rPr>
          <w:szCs w:val="28"/>
        </w:rPr>
      </w:pPr>
    </w:p>
    <w:p w14:paraId="0A7AE869" w14:textId="30FCA7BD" w:rsidR="00D677C1" w:rsidRDefault="00D677C1" w:rsidP="007409CF">
      <w:pPr>
        <w:ind w:firstLine="709"/>
        <w:rPr>
          <w:szCs w:val="28"/>
        </w:rPr>
      </w:pPr>
    </w:p>
    <w:p w14:paraId="67BBDE17" w14:textId="6A0B8D2B" w:rsidR="00D677C1" w:rsidRDefault="00D677C1" w:rsidP="007409CF">
      <w:pPr>
        <w:ind w:firstLine="709"/>
        <w:rPr>
          <w:szCs w:val="28"/>
        </w:rPr>
      </w:pPr>
    </w:p>
    <w:p w14:paraId="58338941" w14:textId="0DB34A3D" w:rsidR="00D677C1" w:rsidRDefault="00D677C1" w:rsidP="007409CF">
      <w:pPr>
        <w:ind w:firstLine="709"/>
        <w:rPr>
          <w:szCs w:val="28"/>
        </w:rPr>
      </w:pPr>
    </w:p>
    <w:p w14:paraId="3233B764" w14:textId="7CEF996C" w:rsidR="00D677C1" w:rsidRDefault="00D677C1" w:rsidP="007409CF">
      <w:pPr>
        <w:ind w:firstLine="709"/>
        <w:rPr>
          <w:szCs w:val="28"/>
        </w:rPr>
      </w:pPr>
    </w:p>
    <w:p w14:paraId="0EDDAF03" w14:textId="74B0753D" w:rsidR="00D677C1" w:rsidRDefault="00D677C1" w:rsidP="007409CF">
      <w:pPr>
        <w:ind w:firstLine="709"/>
        <w:rPr>
          <w:szCs w:val="28"/>
        </w:rPr>
      </w:pPr>
    </w:p>
    <w:p w14:paraId="308EA1D8" w14:textId="6AE39888" w:rsidR="00D25F0B" w:rsidRDefault="00D25F0B" w:rsidP="007409CF">
      <w:pPr>
        <w:ind w:firstLine="709"/>
        <w:rPr>
          <w:szCs w:val="28"/>
        </w:rPr>
      </w:pPr>
    </w:p>
    <w:p w14:paraId="385F9B08" w14:textId="46CB6509" w:rsidR="00D25F0B" w:rsidRDefault="00D25F0B" w:rsidP="007409CF">
      <w:pPr>
        <w:ind w:firstLine="709"/>
        <w:rPr>
          <w:szCs w:val="28"/>
        </w:rPr>
      </w:pPr>
    </w:p>
    <w:p w14:paraId="03EFF007" w14:textId="26D7E348" w:rsidR="00D25F0B" w:rsidRDefault="00D25F0B" w:rsidP="007409CF">
      <w:pPr>
        <w:ind w:firstLine="709"/>
        <w:rPr>
          <w:szCs w:val="28"/>
        </w:rPr>
      </w:pPr>
    </w:p>
    <w:p w14:paraId="43371779" w14:textId="338C6063" w:rsidR="00D25F0B" w:rsidRDefault="00D25F0B" w:rsidP="007409CF">
      <w:pPr>
        <w:ind w:firstLine="709"/>
        <w:rPr>
          <w:szCs w:val="28"/>
        </w:rPr>
      </w:pPr>
    </w:p>
    <w:p w14:paraId="2B5A913B" w14:textId="4C82410D" w:rsidR="00D25F0B" w:rsidRDefault="00D25F0B" w:rsidP="007409CF">
      <w:pPr>
        <w:ind w:firstLine="709"/>
        <w:rPr>
          <w:szCs w:val="28"/>
        </w:rPr>
      </w:pPr>
    </w:p>
    <w:p w14:paraId="3C06678A" w14:textId="5CBEEE7A" w:rsidR="00D25F0B" w:rsidRDefault="00D25F0B" w:rsidP="007409CF">
      <w:pPr>
        <w:ind w:firstLine="709"/>
        <w:rPr>
          <w:szCs w:val="28"/>
        </w:rPr>
      </w:pPr>
    </w:p>
    <w:p w14:paraId="23CF93E4" w14:textId="6D6955EF" w:rsidR="00D25F0B" w:rsidRDefault="00D25F0B" w:rsidP="007409CF">
      <w:pPr>
        <w:ind w:firstLine="709"/>
        <w:rPr>
          <w:szCs w:val="28"/>
        </w:rPr>
      </w:pPr>
    </w:p>
    <w:p w14:paraId="0D513CE7" w14:textId="24366E10" w:rsidR="00D25F0B" w:rsidRPr="004473C4" w:rsidRDefault="00D25F0B" w:rsidP="00D25F0B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14:paraId="009A2770" w14:textId="77777777" w:rsidR="00D25F0B" w:rsidRPr="004473C4" w:rsidRDefault="00D25F0B" w:rsidP="00D25F0B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34E7AC09" w14:textId="77777777" w:rsidR="00D25F0B" w:rsidRPr="004473C4" w:rsidRDefault="00D25F0B" w:rsidP="00D25F0B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36BF9F87" w14:textId="77777777" w:rsidR="00D25F0B" w:rsidRPr="004473C4" w:rsidRDefault="00D25F0B" w:rsidP="00D25F0B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7057BD3E" w14:textId="77777777" w:rsidR="00D25F0B" w:rsidRPr="004473C4" w:rsidRDefault="00D25F0B" w:rsidP="00D25F0B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7103E8B5" w14:textId="64349D4D" w:rsidR="00D25F0B" w:rsidRPr="00E8435D" w:rsidRDefault="0073356D" w:rsidP="00D25F0B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5FC8DE32" w14:textId="77777777" w:rsidR="00D25F0B" w:rsidRDefault="00D25F0B" w:rsidP="00007E95">
      <w:pPr>
        <w:ind w:firstLine="0"/>
        <w:jc w:val="center"/>
      </w:pPr>
    </w:p>
    <w:p w14:paraId="6E47F75D" w14:textId="77777777" w:rsidR="00D25F0B" w:rsidRDefault="00D25F0B" w:rsidP="00D25F0B">
      <w:pPr>
        <w:spacing w:line="240" w:lineRule="auto"/>
        <w:ind w:firstLine="0"/>
        <w:jc w:val="center"/>
        <w:rPr>
          <w:b/>
        </w:rPr>
      </w:pPr>
      <w:r w:rsidRPr="00D25F0B">
        <w:rPr>
          <w:b/>
        </w:rPr>
        <w:t>Источники финансирования</w:t>
      </w:r>
      <w:r w:rsidR="007409CF" w:rsidRPr="00D25F0B">
        <w:rPr>
          <w:b/>
        </w:rPr>
        <w:t xml:space="preserve"> дефицита бюджета </w:t>
      </w:r>
    </w:p>
    <w:p w14:paraId="6FF07017" w14:textId="6410D6F4" w:rsidR="00D25F0B" w:rsidRDefault="006C7617" w:rsidP="00D25F0B">
      <w:pPr>
        <w:spacing w:line="240" w:lineRule="auto"/>
        <w:ind w:firstLine="0"/>
        <w:jc w:val="center"/>
        <w:rPr>
          <w:b/>
        </w:rPr>
      </w:pPr>
      <w:r w:rsidRPr="00D25F0B">
        <w:rPr>
          <w:b/>
          <w:szCs w:val="28"/>
        </w:rPr>
        <w:t xml:space="preserve">городского </w:t>
      </w:r>
      <w:proofErr w:type="gramStart"/>
      <w:r w:rsidRPr="00D25F0B">
        <w:rPr>
          <w:b/>
          <w:szCs w:val="28"/>
        </w:rPr>
        <w:t>округа</w:t>
      </w:r>
      <w:proofErr w:type="gramEnd"/>
      <w:r w:rsidRPr="00D25F0B">
        <w:rPr>
          <w:b/>
          <w:szCs w:val="28"/>
        </w:rPr>
        <w:t xml:space="preserve"> ЗАТО п.</w:t>
      </w:r>
      <w:r w:rsidR="00D25F0B">
        <w:rPr>
          <w:b/>
          <w:szCs w:val="28"/>
        </w:rPr>
        <w:t xml:space="preserve"> </w:t>
      </w:r>
      <w:r w:rsidRPr="00D25F0B">
        <w:rPr>
          <w:b/>
          <w:szCs w:val="28"/>
        </w:rPr>
        <w:t>Горный</w:t>
      </w:r>
      <w:r w:rsidR="00D25F0B">
        <w:rPr>
          <w:b/>
          <w:szCs w:val="28"/>
        </w:rPr>
        <w:t xml:space="preserve"> Забайкальского края</w:t>
      </w:r>
      <w:r w:rsidR="007409CF" w:rsidRPr="00D25F0B">
        <w:rPr>
          <w:b/>
        </w:rPr>
        <w:t xml:space="preserve">, перечень статей и видов источников финансирования дефицита бюджета </w:t>
      </w:r>
      <w:r w:rsidRPr="00D25F0B">
        <w:rPr>
          <w:b/>
          <w:szCs w:val="28"/>
        </w:rPr>
        <w:t>городского округа ЗАТО п.</w:t>
      </w:r>
      <w:r w:rsidR="00D25F0B">
        <w:rPr>
          <w:b/>
          <w:szCs w:val="28"/>
        </w:rPr>
        <w:t xml:space="preserve"> </w:t>
      </w:r>
      <w:r w:rsidRPr="00D25F0B">
        <w:rPr>
          <w:b/>
          <w:szCs w:val="28"/>
        </w:rPr>
        <w:t>Горный</w:t>
      </w:r>
      <w:r w:rsidRPr="00D25F0B">
        <w:rPr>
          <w:b/>
        </w:rPr>
        <w:t xml:space="preserve"> </w:t>
      </w:r>
      <w:r w:rsidR="00D25F0B">
        <w:rPr>
          <w:b/>
        </w:rPr>
        <w:t xml:space="preserve">Забайкальского края </w:t>
      </w:r>
    </w:p>
    <w:p w14:paraId="7C4A28B9" w14:textId="0C48E89F" w:rsidR="007409CF" w:rsidRPr="00D25F0B" w:rsidRDefault="007409CF" w:rsidP="00D25F0B">
      <w:pPr>
        <w:spacing w:line="240" w:lineRule="auto"/>
        <w:ind w:firstLine="0"/>
        <w:jc w:val="center"/>
        <w:rPr>
          <w:b/>
          <w:szCs w:val="28"/>
        </w:rPr>
      </w:pPr>
      <w:r w:rsidRPr="00D25F0B">
        <w:rPr>
          <w:b/>
        </w:rPr>
        <w:t xml:space="preserve">на плановый период </w:t>
      </w:r>
      <w:r w:rsidR="006C7617" w:rsidRPr="00D25F0B">
        <w:rPr>
          <w:b/>
          <w:szCs w:val="28"/>
        </w:rPr>
        <w:t>2025</w:t>
      </w:r>
      <w:r w:rsidRPr="00D25F0B">
        <w:rPr>
          <w:b/>
          <w:szCs w:val="28"/>
        </w:rPr>
        <w:t xml:space="preserve"> и</w:t>
      </w:r>
      <w:r w:rsidR="006C7617" w:rsidRPr="00D25F0B">
        <w:rPr>
          <w:b/>
          <w:szCs w:val="28"/>
        </w:rPr>
        <w:t xml:space="preserve"> 2026</w:t>
      </w:r>
      <w:r w:rsidRPr="00D25F0B">
        <w:rPr>
          <w:b/>
          <w:szCs w:val="28"/>
        </w:rPr>
        <w:t xml:space="preserve"> год</w:t>
      </w:r>
      <w:r w:rsidR="00723231" w:rsidRPr="00D25F0B">
        <w:rPr>
          <w:b/>
          <w:szCs w:val="28"/>
        </w:rPr>
        <w:t>ов</w:t>
      </w:r>
    </w:p>
    <w:p w14:paraId="61D02E4C" w14:textId="21E457EE" w:rsidR="00007E95" w:rsidRDefault="00007E95" w:rsidP="007409CF">
      <w:pPr>
        <w:jc w:val="center"/>
        <w:rPr>
          <w:szCs w:val="28"/>
        </w:rPr>
      </w:pPr>
    </w:p>
    <w:tbl>
      <w:tblPr>
        <w:tblStyle w:val="af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618"/>
        <w:gridCol w:w="16"/>
        <w:gridCol w:w="4028"/>
        <w:gridCol w:w="1276"/>
        <w:gridCol w:w="1276"/>
      </w:tblGrid>
      <w:tr w:rsidR="00D25F0B" w14:paraId="4854D60C" w14:textId="77777777" w:rsidTr="006764BB">
        <w:tc>
          <w:tcPr>
            <w:tcW w:w="3910" w:type="dxa"/>
            <w:gridSpan w:val="3"/>
          </w:tcPr>
          <w:p w14:paraId="0B9E0D6E" w14:textId="09F7D6FF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 xml:space="preserve">Код классификации </w:t>
            </w:r>
            <w:r w:rsidRPr="00D25F0B">
              <w:rPr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4028" w:type="dxa"/>
          </w:tcPr>
          <w:p w14:paraId="634C6A08" w14:textId="77777777" w:rsidR="00D25F0B" w:rsidRDefault="00D25F0B" w:rsidP="00D25F0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DD9B535" w14:textId="77777777" w:rsidR="00D25F0B" w:rsidRDefault="00D25F0B" w:rsidP="00D25F0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975FA45" w14:textId="058C9917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2552" w:type="dxa"/>
            <w:gridSpan w:val="2"/>
            <w:vAlign w:val="center"/>
          </w:tcPr>
          <w:p w14:paraId="31092ECA" w14:textId="19751983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D25F0B" w14:paraId="25DB6C83" w14:textId="77777777" w:rsidTr="006764BB">
        <w:tc>
          <w:tcPr>
            <w:tcW w:w="1276" w:type="dxa"/>
          </w:tcPr>
          <w:p w14:paraId="0BAF9197" w14:textId="77777777" w:rsidR="00D25F0B" w:rsidRDefault="00D25F0B" w:rsidP="00D25F0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5F0B">
              <w:rPr>
                <w:bCs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  <w:p w14:paraId="79A45BF4" w14:textId="7EF4AD76" w:rsidR="006764BB" w:rsidRDefault="006764B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18" w:type="dxa"/>
          </w:tcPr>
          <w:p w14:paraId="3168986D" w14:textId="06405258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044" w:type="dxa"/>
            <w:gridSpan w:val="2"/>
          </w:tcPr>
          <w:p w14:paraId="14AC5FF2" w14:textId="77777777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3E9924B" w14:textId="018C290A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14:paraId="229E16BF" w14:textId="790F1782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2026 год</w:t>
            </w:r>
          </w:p>
        </w:tc>
      </w:tr>
      <w:tr w:rsidR="00D25F0B" w14:paraId="1E44173B" w14:textId="77777777" w:rsidTr="006764BB">
        <w:tc>
          <w:tcPr>
            <w:tcW w:w="1276" w:type="dxa"/>
            <w:vAlign w:val="center"/>
          </w:tcPr>
          <w:p w14:paraId="6DDEB03C" w14:textId="5F9ABFB8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18" w:type="dxa"/>
            <w:vAlign w:val="center"/>
          </w:tcPr>
          <w:p w14:paraId="131BD50D" w14:textId="4EB9D394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44" w:type="dxa"/>
            <w:gridSpan w:val="2"/>
            <w:vAlign w:val="center"/>
          </w:tcPr>
          <w:p w14:paraId="2DC912E3" w14:textId="49F6B785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5E66D07" w14:textId="18EB5298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3F161DC" w14:textId="16CC4C91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Cs/>
                <w:sz w:val="24"/>
                <w:szCs w:val="24"/>
              </w:rPr>
              <w:t>5</w:t>
            </w:r>
          </w:p>
        </w:tc>
      </w:tr>
      <w:tr w:rsidR="00D25F0B" w14:paraId="4FEEBABE" w14:textId="77777777" w:rsidTr="006764BB">
        <w:tc>
          <w:tcPr>
            <w:tcW w:w="1276" w:type="dxa"/>
          </w:tcPr>
          <w:p w14:paraId="353BF1E6" w14:textId="77777777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18" w:type="dxa"/>
          </w:tcPr>
          <w:p w14:paraId="57BBD8A0" w14:textId="77777777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044" w:type="dxa"/>
            <w:gridSpan w:val="2"/>
            <w:vAlign w:val="center"/>
          </w:tcPr>
          <w:p w14:paraId="2E7DF4DD" w14:textId="77777777" w:rsidR="00D25F0B" w:rsidRDefault="00D25F0B" w:rsidP="006764B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5F0B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  <w:p w14:paraId="5C724452" w14:textId="6970FBEF" w:rsidR="006764BB" w:rsidRDefault="006764B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B3E198" w14:textId="109ED6CF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5DE25BF5" w14:textId="38A36C7C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5F0B" w14:paraId="21519BCB" w14:textId="77777777" w:rsidTr="006764BB">
        <w:tc>
          <w:tcPr>
            <w:tcW w:w="1276" w:type="dxa"/>
            <w:vAlign w:val="center"/>
          </w:tcPr>
          <w:p w14:paraId="147EE4B7" w14:textId="486E3B1B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618" w:type="dxa"/>
            <w:vAlign w:val="center"/>
          </w:tcPr>
          <w:p w14:paraId="63190437" w14:textId="47DE638F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4044" w:type="dxa"/>
            <w:gridSpan w:val="2"/>
            <w:vAlign w:val="center"/>
          </w:tcPr>
          <w:p w14:paraId="56051BA9" w14:textId="77777777" w:rsidR="006764BB" w:rsidRDefault="00D25F0B" w:rsidP="006764B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5F0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14:paraId="51C3939C" w14:textId="3127917C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702BB83" w14:textId="0679E175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1EE06363" w14:textId="0CCAEB32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5F0B" w14:paraId="56B5C58C" w14:textId="77777777" w:rsidTr="006764BB">
        <w:tc>
          <w:tcPr>
            <w:tcW w:w="1276" w:type="dxa"/>
            <w:vAlign w:val="center"/>
          </w:tcPr>
          <w:p w14:paraId="52D27185" w14:textId="6397F08F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vAlign w:val="center"/>
          </w:tcPr>
          <w:p w14:paraId="6E59CCB0" w14:textId="56F49B4E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01 03 01 00 00 0000 000</w:t>
            </w:r>
          </w:p>
        </w:tc>
        <w:tc>
          <w:tcPr>
            <w:tcW w:w="4044" w:type="dxa"/>
            <w:gridSpan w:val="2"/>
            <w:vAlign w:val="center"/>
          </w:tcPr>
          <w:p w14:paraId="060E5FD2" w14:textId="00F6D4C2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14:paraId="707EB3B5" w14:textId="184CCCA7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47C11E57" w14:textId="5553E2A8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</w:tr>
      <w:tr w:rsidR="00D25F0B" w14:paraId="57434C58" w14:textId="77777777" w:rsidTr="006764BB">
        <w:tc>
          <w:tcPr>
            <w:tcW w:w="1276" w:type="dxa"/>
            <w:shd w:val="clear" w:color="auto" w:fill="auto"/>
            <w:vAlign w:val="center"/>
          </w:tcPr>
          <w:p w14:paraId="166872D0" w14:textId="77EBBF44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0095F11" w14:textId="2A159807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01 03 01 00 00 0000 700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4290F048" w14:textId="197615FE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14:paraId="4D5EE394" w14:textId="623675C2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D9469" w14:textId="5E506E10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</w:tr>
      <w:tr w:rsidR="00D25F0B" w14:paraId="79AEF5BE" w14:textId="77777777" w:rsidTr="006764BB">
        <w:tc>
          <w:tcPr>
            <w:tcW w:w="1276" w:type="dxa"/>
            <w:shd w:val="clear" w:color="auto" w:fill="auto"/>
            <w:vAlign w:val="center"/>
          </w:tcPr>
          <w:p w14:paraId="4BD4C1C1" w14:textId="4E9B4CCE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C19F7A2" w14:textId="36DE5161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01 03 01 00 04 0000 710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4B3DD89E" w14:textId="09E4C837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vAlign w:val="center"/>
          </w:tcPr>
          <w:p w14:paraId="1EAC0C47" w14:textId="28E18E85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FC254" w14:textId="7025420E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</w:tr>
      <w:tr w:rsidR="00D25F0B" w14:paraId="2E3902A4" w14:textId="77777777" w:rsidTr="006764BB">
        <w:tc>
          <w:tcPr>
            <w:tcW w:w="1276" w:type="dxa"/>
            <w:shd w:val="clear" w:color="auto" w:fill="auto"/>
            <w:vAlign w:val="center"/>
          </w:tcPr>
          <w:p w14:paraId="1364FC7B" w14:textId="606406B3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436C910" w14:textId="7861E55A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01 03 01 00 00 0000 800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64CC1E23" w14:textId="5EA8B637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vAlign w:val="center"/>
          </w:tcPr>
          <w:p w14:paraId="05AD0ED1" w14:textId="09633406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E2331" w14:textId="3DCF8E11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</w:tr>
      <w:tr w:rsidR="00D25F0B" w14:paraId="4EBB75DB" w14:textId="77777777" w:rsidTr="006764BB">
        <w:tc>
          <w:tcPr>
            <w:tcW w:w="1276" w:type="dxa"/>
            <w:shd w:val="clear" w:color="auto" w:fill="auto"/>
            <w:vAlign w:val="center"/>
          </w:tcPr>
          <w:p w14:paraId="5C27205F" w14:textId="5E89EB61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411D1B3" w14:textId="6C17D3D5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1AA69D2A" w14:textId="69268C49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14:paraId="04E825A2" w14:textId="06E0BABE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8755E" w14:textId="7668C5EA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0,0</w:t>
            </w:r>
          </w:p>
        </w:tc>
      </w:tr>
      <w:tr w:rsidR="00D25F0B" w14:paraId="051104B1" w14:textId="77777777" w:rsidTr="006764BB">
        <w:tc>
          <w:tcPr>
            <w:tcW w:w="1276" w:type="dxa"/>
            <w:shd w:val="clear" w:color="auto" w:fill="auto"/>
            <w:vAlign w:val="center"/>
          </w:tcPr>
          <w:p w14:paraId="37A46AFE" w14:textId="0DB2D083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9A96D2A" w14:textId="1FF5E179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33CDA466" w14:textId="36D7950E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vAlign w:val="center"/>
          </w:tcPr>
          <w:p w14:paraId="7328A31C" w14:textId="077E1979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66301" w14:textId="0BA3F334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5F0B" w14:paraId="2AEF6B71" w14:textId="77777777" w:rsidTr="006764BB">
        <w:tc>
          <w:tcPr>
            <w:tcW w:w="1276" w:type="dxa"/>
            <w:shd w:val="clear" w:color="auto" w:fill="auto"/>
            <w:vAlign w:val="center"/>
          </w:tcPr>
          <w:p w14:paraId="78EDC05B" w14:textId="2BB5C6DE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3F95CE4" w14:textId="779AF63B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206D7E28" w14:textId="0EE52F7F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14:paraId="238D8A84" w14:textId="095BCA92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-301 400,0</w:t>
            </w:r>
          </w:p>
        </w:tc>
        <w:tc>
          <w:tcPr>
            <w:tcW w:w="1276" w:type="dxa"/>
            <w:shd w:val="clear" w:color="auto" w:fill="auto"/>
          </w:tcPr>
          <w:p w14:paraId="0807B675" w14:textId="2176F5B1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-315 100,0</w:t>
            </w:r>
          </w:p>
        </w:tc>
      </w:tr>
      <w:tr w:rsidR="00D25F0B" w14:paraId="1A50088E" w14:textId="77777777" w:rsidTr="006764BB">
        <w:tc>
          <w:tcPr>
            <w:tcW w:w="1276" w:type="dxa"/>
            <w:shd w:val="clear" w:color="auto" w:fill="auto"/>
            <w:vAlign w:val="center"/>
          </w:tcPr>
          <w:p w14:paraId="1F98A5C0" w14:textId="6BBC590C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E1B6714" w14:textId="33B101B8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3C4E4A2D" w14:textId="289BBA19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14:paraId="22806702" w14:textId="793F2B25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-301 400,0</w:t>
            </w:r>
          </w:p>
        </w:tc>
        <w:tc>
          <w:tcPr>
            <w:tcW w:w="1276" w:type="dxa"/>
            <w:shd w:val="clear" w:color="auto" w:fill="auto"/>
          </w:tcPr>
          <w:p w14:paraId="32FC7638" w14:textId="07671106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-315 100,0</w:t>
            </w:r>
          </w:p>
        </w:tc>
      </w:tr>
      <w:tr w:rsidR="00D25F0B" w14:paraId="75BD303C" w14:textId="77777777" w:rsidTr="006764BB">
        <w:tc>
          <w:tcPr>
            <w:tcW w:w="1276" w:type="dxa"/>
            <w:shd w:val="clear" w:color="auto" w:fill="auto"/>
            <w:vAlign w:val="center"/>
          </w:tcPr>
          <w:p w14:paraId="0B64EAA2" w14:textId="1804B9EC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98A016C" w14:textId="085D42B1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7E656B64" w14:textId="7CD43D5D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14:paraId="13D5CF65" w14:textId="75431A68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-301 400,0</w:t>
            </w:r>
          </w:p>
        </w:tc>
        <w:tc>
          <w:tcPr>
            <w:tcW w:w="1276" w:type="dxa"/>
            <w:shd w:val="clear" w:color="auto" w:fill="auto"/>
          </w:tcPr>
          <w:p w14:paraId="0C82171B" w14:textId="2A591147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-315 100,0</w:t>
            </w:r>
          </w:p>
        </w:tc>
      </w:tr>
      <w:tr w:rsidR="00D25F0B" w14:paraId="0D3FFE35" w14:textId="77777777" w:rsidTr="006764BB">
        <w:tc>
          <w:tcPr>
            <w:tcW w:w="1276" w:type="dxa"/>
            <w:shd w:val="clear" w:color="auto" w:fill="auto"/>
            <w:vAlign w:val="center"/>
          </w:tcPr>
          <w:p w14:paraId="75F06E4C" w14:textId="35F89042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3C4473B" w14:textId="1BC3080C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01 05 02 01 04 0000 510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3BED7262" w14:textId="2418868F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</w:tcPr>
          <w:p w14:paraId="1F49EC2D" w14:textId="5BEED964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-301 400,0</w:t>
            </w:r>
          </w:p>
        </w:tc>
        <w:tc>
          <w:tcPr>
            <w:tcW w:w="1276" w:type="dxa"/>
            <w:shd w:val="clear" w:color="auto" w:fill="auto"/>
          </w:tcPr>
          <w:p w14:paraId="71F63444" w14:textId="7516A911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-315 100,0</w:t>
            </w:r>
          </w:p>
        </w:tc>
      </w:tr>
      <w:tr w:rsidR="00D25F0B" w14:paraId="1DA2C482" w14:textId="77777777" w:rsidTr="006764BB">
        <w:tc>
          <w:tcPr>
            <w:tcW w:w="1276" w:type="dxa"/>
            <w:shd w:val="clear" w:color="auto" w:fill="auto"/>
            <w:vAlign w:val="center"/>
          </w:tcPr>
          <w:p w14:paraId="6B07E123" w14:textId="0160E5EB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854EA29" w14:textId="7D611BD8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5CA7F6D7" w14:textId="11762582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14:paraId="32B58F0A" w14:textId="7C89AACA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301 400,0</w:t>
            </w:r>
          </w:p>
        </w:tc>
        <w:tc>
          <w:tcPr>
            <w:tcW w:w="1276" w:type="dxa"/>
            <w:shd w:val="clear" w:color="auto" w:fill="auto"/>
          </w:tcPr>
          <w:p w14:paraId="7A3D52EA" w14:textId="4869FAEC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315 100,0</w:t>
            </w:r>
          </w:p>
        </w:tc>
      </w:tr>
      <w:tr w:rsidR="00D25F0B" w14:paraId="0E9E2B7C" w14:textId="77777777" w:rsidTr="006764BB">
        <w:tc>
          <w:tcPr>
            <w:tcW w:w="1276" w:type="dxa"/>
            <w:shd w:val="clear" w:color="auto" w:fill="auto"/>
            <w:vAlign w:val="center"/>
          </w:tcPr>
          <w:p w14:paraId="08597F7A" w14:textId="24CC0D2C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C7C3366" w14:textId="432217DE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73CCC637" w14:textId="0DFA730C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14:paraId="11DD170E" w14:textId="5C1C4D34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 xml:space="preserve"> 301 400,0</w:t>
            </w:r>
          </w:p>
        </w:tc>
        <w:tc>
          <w:tcPr>
            <w:tcW w:w="1276" w:type="dxa"/>
            <w:shd w:val="clear" w:color="auto" w:fill="auto"/>
          </w:tcPr>
          <w:p w14:paraId="69CA3D4A" w14:textId="44CAA66C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315 100,0</w:t>
            </w:r>
          </w:p>
        </w:tc>
      </w:tr>
      <w:tr w:rsidR="00D25F0B" w14:paraId="37C329CF" w14:textId="77777777" w:rsidTr="006764BB">
        <w:tc>
          <w:tcPr>
            <w:tcW w:w="1276" w:type="dxa"/>
            <w:shd w:val="clear" w:color="auto" w:fill="auto"/>
            <w:vAlign w:val="center"/>
          </w:tcPr>
          <w:p w14:paraId="64F6E13A" w14:textId="2D5F519B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E2B5C36" w14:textId="3CCA6F04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107D8446" w14:textId="3D11BFC6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14:paraId="3A482043" w14:textId="6CF6E82B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 xml:space="preserve"> 301 400,0</w:t>
            </w:r>
          </w:p>
        </w:tc>
        <w:tc>
          <w:tcPr>
            <w:tcW w:w="1276" w:type="dxa"/>
            <w:shd w:val="clear" w:color="auto" w:fill="auto"/>
          </w:tcPr>
          <w:p w14:paraId="7C0A71F8" w14:textId="5735A046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315 100,0</w:t>
            </w:r>
          </w:p>
        </w:tc>
      </w:tr>
      <w:tr w:rsidR="00D25F0B" w14:paraId="5F106AFE" w14:textId="77777777" w:rsidTr="006764BB">
        <w:tc>
          <w:tcPr>
            <w:tcW w:w="1276" w:type="dxa"/>
            <w:shd w:val="clear" w:color="auto" w:fill="auto"/>
            <w:vAlign w:val="center"/>
          </w:tcPr>
          <w:p w14:paraId="6EFCC98E" w14:textId="3F527193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902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2CD2FF0" w14:textId="58DBED91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01 05 02 01 04 0000 610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44B504FF" w14:textId="0835B35D" w:rsidR="00D25F0B" w:rsidRDefault="00D25F0B" w:rsidP="006764B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</w:tcPr>
          <w:p w14:paraId="6F8D7962" w14:textId="0F2EA88A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 xml:space="preserve"> 301 400,0</w:t>
            </w:r>
          </w:p>
        </w:tc>
        <w:tc>
          <w:tcPr>
            <w:tcW w:w="1276" w:type="dxa"/>
            <w:shd w:val="clear" w:color="auto" w:fill="auto"/>
          </w:tcPr>
          <w:p w14:paraId="2176A122" w14:textId="0C0480FD" w:rsidR="00D25F0B" w:rsidRDefault="00D25F0B" w:rsidP="00D25F0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5F0B">
              <w:rPr>
                <w:sz w:val="24"/>
                <w:szCs w:val="24"/>
              </w:rPr>
              <w:t>315 100,0</w:t>
            </w:r>
          </w:p>
        </w:tc>
      </w:tr>
    </w:tbl>
    <w:p w14:paraId="500DFEDB" w14:textId="77777777" w:rsidR="00D25F0B" w:rsidRDefault="00D25F0B" w:rsidP="007409CF">
      <w:pPr>
        <w:jc w:val="center"/>
        <w:rPr>
          <w:szCs w:val="28"/>
        </w:rPr>
      </w:pPr>
    </w:p>
    <w:p w14:paraId="47C4A1D7" w14:textId="77777777" w:rsidR="007409CF" w:rsidRPr="00675D08" w:rsidRDefault="007409CF" w:rsidP="009B5F35"/>
    <w:p w14:paraId="5D818D5F" w14:textId="77777777" w:rsidR="007409CF" w:rsidRDefault="007409CF" w:rsidP="009B5F35"/>
    <w:p w14:paraId="098766EC" w14:textId="130215EE" w:rsidR="007409CF" w:rsidRDefault="007409CF" w:rsidP="009B5F35"/>
    <w:p w14:paraId="5210023C" w14:textId="5F50E860" w:rsidR="00D677C1" w:rsidRDefault="00D677C1" w:rsidP="009B5F35"/>
    <w:p w14:paraId="3DEFA4DC" w14:textId="5CB565F3" w:rsidR="00D677C1" w:rsidRDefault="00D677C1" w:rsidP="009B5F35"/>
    <w:p w14:paraId="3614F531" w14:textId="4D7444D8" w:rsidR="00D677C1" w:rsidRDefault="00D677C1" w:rsidP="009B5F35"/>
    <w:p w14:paraId="0081E485" w14:textId="0C8A44FD" w:rsidR="00D677C1" w:rsidRDefault="00D677C1" w:rsidP="009B5F35"/>
    <w:p w14:paraId="2F85433A" w14:textId="77777777" w:rsidR="00D677C1" w:rsidRDefault="00D677C1" w:rsidP="009B5F35"/>
    <w:p w14:paraId="5C3E2AEE" w14:textId="5C17F79E" w:rsidR="00D72217" w:rsidRPr="004473C4" w:rsidRDefault="00D72217" w:rsidP="00D72217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14:paraId="5801C733" w14:textId="77777777" w:rsidR="00D72217" w:rsidRPr="004473C4" w:rsidRDefault="00D72217" w:rsidP="00D72217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5743C817" w14:textId="77777777" w:rsidR="00D72217" w:rsidRPr="004473C4" w:rsidRDefault="00D72217" w:rsidP="00D72217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5E600F04" w14:textId="77777777" w:rsidR="00D72217" w:rsidRPr="004473C4" w:rsidRDefault="00D72217" w:rsidP="00D72217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262D058A" w14:textId="77777777" w:rsidR="00D72217" w:rsidRPr="004473C4" w:rsidRDefault="00D72217" w:rsidP="00D72217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283A46FE" w14:textId="3AB5B071" w:rsidR="00D72217" w:rsidRPr="00E8435D" w:rsidRDefault="0073356D" w:rsidP="00D72217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5156E9FC" w14:textId="77777777" w:rsidR="007409CF" w:rsidRDefault="007409CF" w:rsidP="009B5F35"/>
    <w:p w14:paraId="027801EF" w14:textId="77777777" w:rsidR="00D72217" w:rsidRDefault="007409CF" w:rsidP="00D72217">
      <w:pPr>
        <w:spacing w:line="240" w:lineRule="auto"/>
        <w:ind w:firstLine="0"/>
        <w:jc w:val="center"/>
        <w:rPr>
          <w:b/>
        </w:rPr>
      </w:pPr>
      <w:r w:rsidRPr="00D72217">
        <w:rPr>
          <w:b/>
        </w:rPr>
        <w:t xml:space="preserve">Объем и распределение бюджетных ассигнований </w:t>
      </w:r>
    </w:p>
    <w:p w14:paraId="2A8EBE5D" w14:textId="770B2ADB" w:rsidR="00D14B57" w:rsidRPr="00D72217" w:rsidRDefault="007409CF" w:rsidP="00D72217">
      <w:pPr>
        <w:spacing w:line="240" w:lineRule="auto"/>
        <w:ind w:firstLine="0"/>
        <w:jc w:val="center"/>
        <w:rPr>
          <w:b/>
        </w:rPr>
      </w:pPr>
      <w:r w:rsidRPr="00D72217">
        <w:rPr>
          <w:b/>
        </w:rPr>
        <w:t xml:space="preserve">бюджета </w:t>
      </w:r>
      <w:r w:rsidR="0076503A" w:rsidRPr="00D72217">
        <w:rPr>
          <w:b/>
          <w:szCs w:val="28"/>
        </w:rPr>
        <w:t xml:space="preserve">городского </w:t>
      </w:r>
      <w:proofErr w:type="gramStart"/>
      <w:r w:rsidR="0076503A" w:rsidRPr="00D72217">
        <w:rPr>
          <w:b/>
          <w:szCs w:val="28"/>
        </w:rPr>
        <w:t>округа</w:t>
      </w:r>
      <w:proofErr w:type="gramEnd"/>
      <w:r w:rsidR="0076503A" w:rsidRPr="00D72217">
        <w:rPr>
          <w:b/>
          <w:szCs w:val="28"/>
        </w:rPr>
        <w:t xml:space="preserve"> ЗАТО п.</w:t>
      </w:r>
      <w:r w:rsidR="00D72217" w:rsidRPr="00D72217">
        <w:rPr>
          <w:b/>
          <w:szCs w:val="28"/>
        </w:rPr>
        <w:t xml:space="preserve"> </w:t>
      </w:r>
      <w:r w:rsidR="0076503A" w:rsidRPr="00D72217">
        <w:rPr>
          <w:b/>
          <w:szCs w:val="28"/>
        </w:rPr>
        <w:t>Горный</w:t>
      </w:r>
      <w:r w:rsidRPr="00D72217">
        <w:rPr>
          <w:rFonts w:cs="Arial"/>
          <w:b/>
        </w:rPr>
        <w:t xml:space="preserve"> </w:t>
      </w:r>
      <w:r w:rsidR="00D72217" w:rsidRPr="00D72217">
        <w:rPr>
          <w:rFonts w:cs="Arial"/>
          <w:b/>
        </w:rPr>
        <w:t xml:space="preserve">Забайкальского края </w:t>
      </w:r>
      <w:r w:rsidRPr="00D72217">
        <w:rPr>
          <w:b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0A0606FE" w14:textId="5775C82A" w:rsidR="007409CF" w:rsidRDefault="0076503A" w:rsidP="00D72217">
      <w:pPr>
        <w:spacing w:line="240" w:lineRule="auto"/>
        <w:ind w:firstLine="0"/>
        <w:jc w:val="center"/>
        <w:rPr>
          <w:b/>
        </w:rPr>
      </w:pPr>
      <w:r w:rsidRPr="00D72217">
        <w:rPr>
          <w:b/>
        </w:rPr>
        <w:t>н</w:t>
      </w:r>
      <w:r w:rsidR="007409CF" w:rsidRPr="00D72217">
        <w:rPr>
          <w:b/>
        </w:rPr>
        <w:t>а</w:t>
      </w:r>
      <w:r w:rsidRPr="00D72217">
        <w:rPr>
          <w:b/>
        </w:rPr>
        <w:t xml:space="preserve"> 2024</w:t>
      </w:r>
      <w:r w:rsidR="007409CF" w:rsidRPr="00D72217">
        <w:rPr>
          <w:b/>
        </w:rPr>
        <w:t xml:space="preserve"> год</w:t>
      </w:r>
    </w:p>
    <w:p w14:paraId="5C8CE107" w14:textId="77777777" w:rsidR="00D72217" w:rsidRPr="00D72217" w:rsidRDefault="00D72217" w:rsidP="00D72217">
      <w:pPr>
        <w:spacing w:line="240" w:lineRule="auto"/>
        <w:ind w:firstLine="0"/>
        <w:jc w:val="center"/>
        <w:rPr>
          <w:b/>
        </w:rPr>
      </w:pPr>
    </w:p>
    <w:tbl>
      <w:tblPr>
        <w:tblW w:w="5247" w:type="pct"/>
        <w:tblLook w:val="04A0" w:firstRow="1" w:lastRow="0" w:firstColumn="1" w:lastColumn="0" w:noHBand="0" w:noVBand="1"/>
      </w:tblPr>
      <w:tblGrid>
        <w:gridCol w:w="3582"/>
        <w:gridCol w:w="846"/>
        <w:gridCol w:w="988"/>
        <w:gridCol w:w="1667"/>
        <w:gridCol w:w="1146"/>
        <w:gridCol w:w="1430"/>
      </w:tblGrid>
      <w:tr w:rsidR="00D72217" w:rsidRPr="00D72217" w14:paraId="191F7815" w14:textId="77777777" w:rsidTr="00D72217">
        <w:trPr>
          <w:trHeight w:val="483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BB3" w14:textId="77777777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6295" w14:textId="3D6CB0C5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 xml:space="preserve">Код </w:t>
            </w:r>
            <w:proofErr w:type="spellStart"/>
            <w:r w:rsidRPr="00D72217">
              <w:rPr>
                <w:bCs/>
                <w:sz w:val="24"/>
                <w:szCs w:val="24"/>
              </w:rPr>
              <w:t>разде</w:t>
            </w:r>
            <w:proofErr w:type="spellEnd"/>
            <w:r w:rsidR="00D72217" w:rsidRPr="00D72217">
              <w:rPr>
                <w:bCs/>
                <w:sz w:val="24"/>
                <w:szCs w:val="24"/>
              </w:rPr>
              <w:t>-</w:t>
            </w:r>
            <w:r w:rsidRPr="00D72217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C94" w14:textId="63E4C1EA" w:rsidR="007409CF" w:rsidRPr="00D72217" w:rsidRDefault="007409CF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 xml:space="preserve">Код </w:t>
            </w:r>
            <w:proofErr w:type="spellStart"/>
            <w:r w:rsidRPr="00D72217">
              <w:rPr>
                <w:bCs/>
                <w:sz w:val="24"/>
                <w:szCs w:val="24"/>
              </w:rPr>
              <w:t>подраз</w:t>
            </w:r>
            <w:proofErr w:type="spellEnd"/>
            <w:r w:rsidR="00BC4FB7" w:rsidRPr="00D72217">
              <w:rPr>
                <w:bCs/>
                <w:sz w:val="24"/>
                <w:szCs w:val="24"/>
              </w:rPr>
              <w:t>-</w:t>
            </w:r>
            <w:r w:rsidRPr="00D72217">
              <w:rPr>
                <w:bCs/>
                <w:sz w:val="24"/>
                <w:szCs w:val="24"/>
              </w:rPr>
              <w:t>дела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A6D" w14:textId="77777777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C737" w14:textId="77777777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44A0" w14:textId="15095063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>Сумма</w:t>
            </w:r>
            <w:r w:rsidR="00D72217" w:rsidRPr="00D72217">
              <w:rPr>
                <w:bCs/>
                <w:sz w:val="24"/>
                <w:szCs w:val="24"/>
              </w:rPr>
              <w:t>, тыс. рублей</w:t>
            </w:r>
          </w:p>
        </w:tc>
      </w:tr>
      <w:tr w:rsidR="00D72217" w:rsidRPr="00D72217" w14:paraId="060619CA" w14:textId="77777777" w:rsidTr="00D72217">
        <w:trPr>
          <w:trHeight w:val="595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7BD1" w14:textId="77777777" w:rsidR="007409CF" w:rsidRPr="00D72217" w:rsidRDefault="007409CF" w:rsidP="009B5F3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7FD" w14:textId="77777777" w:rsidR="007409CF" w:rsidRPr="00D72217" w:rsidRDefault="007409CF" w:rsidP="009B5F3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7070" w14:textId="77777777" w:rsidR="007409CF" w:rsidRPr="00D72217" w:rsidRDefault="007409CF" w:rsidP="009B5F3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561F" w14:textId="77777777" w:rsidR="007409CF" w:rsidRPr="00D72217" w:rsidRDefault="007409CF" w:rsidP="009B5F3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D081" w14:textId="77777777" w:rsidR="007409CF" w:rsidRPr="00D72217" w:rsidRDefault="007409CF" w:rsidP="009B5F3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DEC5" w14:textId="77777777" w:rsidR="007409CF" w:rsidRPr="00D72217" w:rsidRDefault="007409CF" w:rsidP="009B5F3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72217" w:rsidRPr="00D72217" w14:paraId="3F07DBEA" w14:textId="77777777" w:rsidTr="00D72217">
        <w:trPr>
          <w:trHeight w:val="304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547" w14:textId="77777777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15CA" w14:textId="77777777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DC8" w14:textId="77777777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4F9" w14:textId="77777777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6CE9" w14:textId="77777777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194A" w14:textId="77777777" w:rsidR="007409CF" w:rsidRPr="00D72217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72217">
              <w:rPr>
                <w:bCs/>
                <w:sz w:val="24"/>
                <w:szCs w:val="24"/>
              </w:rPr>
              <w:t>6</w:t>
            </w:r>
          </w:p>
        </w:tc>
      </w:tr>
      <w:tr w:rsidR="00D72217" w:rsidRPr="00D72217" w14:paraId="5534F1A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4400" w14:textId="1CD7A3C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 xml:space="preserve">Комитет по финансам администрации городского округа ЗАТО </w:t>
            </w:r>
            <w:proofErr w:type="spellStart"/>
            <w:r w:rsidRPr="00D72217">
              <w:rPr>
                <w:b/>
                <w:bCs/>
                <w:sz w:val="24"/>
                <w:szCs w:val="24"/>
              </w:rPr>
              <w:t>п.Горный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4D7" w14:textId="777777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B14" w14:textId="777777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A231" w14:textId="2EA8D9C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6EC" w14:textId="1EB7AB6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7E7" w14:textId="0736FE1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318 749,00</w:t>
            </w:r>
          </w:p>
        </w:tc>
      </w:tr>
      <w:tr w:rsidR="00D72217" w:rsidRPr="00D72217" w14:paraId="1BBEFD3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8573E" w14:textId="17B2B94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 xml:space="preserve">ОБЩЕГОСУДАРСТВЕННЫЕ ВОПРОСЫ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E282" w14:textId="68D9D04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947CE" w14:textId="0719681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749D" w14:textId="63BE54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A8F84" w14:textId="17CC03A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084AF" w14:textId="08B3E59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57 006,65</w:t>
            </w:r>
          </w:p>
        </w:tc>
      </w:tr>
      <w:tr w:rsidR="00D72217" w:rsidRPr="00D72217" w14:paraId="50D80B7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550C6" w14:textId="3E79895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85FF9" w14:textId="74BB7B8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69517" w14:textId="577E817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980E" w14:textId="787AE0B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01EEF" w14:textId="1D0B9BA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AC77" w14:textId="61603BE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1 931,89</w:t>
            </w:r>
          </w:p>
        </w:tc>
      </w:tr>
      <w:tr w:rsidR="00D72217" w:rsidRPr="00D72217" w14:paraId="601F3668" w14:textId="77777777" w:rsidTr="00D72217">
        <w:trPr>
          <w:trHeight w:val="20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C19CA" w14:textId="5795C3B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1A26" w14:textId="2B3AB96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ED63" w14:textId="06E8981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B0AD" w14:textId="43E6D0A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C226" w14:textId="08DF78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31BD4" w14:textId="0016EF7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1 931,89</w:t>
            </w:r>
          </w:p>
        </w:tc>
      </w:tr>
      <w:tr w:rsidR="00D72217" w:rsidRPr="00D72217" w14:paraId="769AEA5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71BEF" w14:textId="278119E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65BB" w14:textId="241E754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A2D5" w14:textId="3F85177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18E6F" w14:textId="0AECE19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15FB" w14:textId="3C9693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4055" w14:textId="779B02D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1 931,89</w:t>
            </w:r>
          </w:p>
        </w:tc>
      </w:tr>
      <w:tr w:rsidR="00D72217" w:rsidRPr="00D72217" w14:paraId="098FEC8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40A2" w14:textId="1ECC243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55AB2" w14:textId="6FE28D7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54252" w14:textId="615B035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0DBD" w14:textId="10C9A40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21694" w14:textId="22A6DFB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8FC9E" w14:textId="76E0246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1 931,89</w:t>
            </w:r>
          </w:p>
        </w:tc>
      </w:tr>
      <w:tr w:rsidR="00D72217" w:rsidRPr="00D72217" w14:paraId="65895B2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BFB1" w14:textId="18951A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6D74D" w14:textId="7B9D433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E4AF7" w14:textId="5B29019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9CBA" w14:textId="0FE23A0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71D9" w14:textId="74D7C1B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F6959" w14:textId="142FF17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1 481,49</w:t>
            </w:r>
          </w:p>
        </w:tc>
      </w:tr>
      <w:tr w:rsidR="00D72217" w:rsidRPr="00D72217" w14:paraId="2662C7D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404F" w14:textId="2B31403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EFFAC" w14:textId="4F2F62C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355AE" w14:textId="67ECA9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AD924" w14:textId="0E4EFD2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0741" w14:textId="0751BCD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25E5" w14:textId="65C68CD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447,41</w:t>
            </w:r>
          </w:p>
        </w:tc>
      </w:tr>
      <w:tr w:rsidR="00D72217" w:rsidRPr="00D72217" w14:paraId="40FF9A1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44EC" w14:textId="1B79B52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F131" w14:textId="7D2806B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BCE60" w14:textId="0395FA6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1018" w14:textId="0D164DA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B2CAD" w14:textId="2BACE97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DF62" w14:textId="2384404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3,00</w:t>
            </w:r>
          </w:p>
        </w:tc>
      </w:tr>
      <w:tr w:rsidR="00D72217" w:rsidRPr="00D72217" w14:paraId="407B221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6C530" w14:textId="272883D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86B2" w14:textId="2BB471E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46B6" w14:textId="44816F2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08B43" w14:textId="23A2044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4655" w14:textId="198A417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5FF2D" w14:textId="67FEB59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D72217" w:rsidRPr="00D72217" w14:paraId="39CC8F1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7D6F" w14:textId="5855EE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3E431" w14:textId="3491D74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5EF9D" w14:textId="59FD7E4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1C46" w14:textId="31886A1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72C9" w14:textId="595BF70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5C32" w14:textId="3821E57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100,00</w:t>
            </w:r>
          </w:p>
        </w:tc>
      </w:tr>
      <w:tr w:rsidR="00D72217" w:rsidRPr="00D72217" w14:paraId="53AB581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756" w14:textId="73AC5F5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E27DB" w14:textId="6CE2A42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BA88A" w14:textId="4DBFC8F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DA7E1" w14:textId="076C2EF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0C05" w14:textId="5C5195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01F3D" w14:textId="40F1EF7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100,00</w:t>
            </w:r>
          </w:p>
        </w:tc>
      </w:tr>
      <w:tr w:rsidR="00D72217" w:rsidRPr="00D72217" w14:paraId="658B45F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C6D6" w14:textId="36D2BCE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EFC33" w14:textId="518D04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F20" w14:textId="29EE62A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5D37" w14:textId="1C7D0C9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20B14" w14:textId="0459AF1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FE118" w14:textId="7F9EC6D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100,00</w:t>
            </w:r>
          </w:p>
        </w:tc>
      </w:tr>
      <w:tr w:rsidR="00D72217" w:rsidRPr="00D72217" w14:paraId="7BD72D2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CBF4" w14:textId="4DA61FE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82475" w14:textId="394C1B0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B8E05" w14:textId="37B4C9E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36C6" w14:textId="093F1CD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256B" w14:textId="554346B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64B65" w14:textId="10FDB58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20,50</w:t>
            </w:r>
          </w:p>
        </w:tc>
      </w:tr>
      <w:tr w:rsidR="00D72217" w:rsidRPr="00D72217" w14:paraId="3F01DC2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BAEA" w14:textId="79235C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47CC" w14:textId="2DB1B8B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3E11" w14:textId="1609427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EDAA" w14:textId="702AA37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6448" w14:textId="2ECEADE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E99C" w14:textId="49F2597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79,50</w:t>
            </w:r>
          </w:p>
        </w:tc>
      </w:tr>
      <w:tr w:rsidR="00D72217" w:rsidRPr="00D72217" w14:paraId="23CF8A9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1C15" w14:textId="5C903F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D24A7" w14:textId="7C47A93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D809" w14:textId="6433A8F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A20B" w14:textId="715E65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C527F" w14:textId="4D5B2A8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58517" w14:textId="3D7AB6F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11 463,89</w:t>
            </w:r>
          </w:p>
        </w:tc>
      </w:tr>
      <w:tr w:rsidR="00D72217" w:rsidRPr="00D72217" w14:paraId="45EBD2F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578E8" w14:textId="24E8F7D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C4E40" w14:textId="2CE569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2AB5D" w14:textId="7818395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4FEE0" w14:textId="27CAC1C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2CD63" w14:textId="2877EBA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2C07" w14:textId="1B97ED5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11 463,89</w:t>
            </w:r>
          </w:p>
        </w:tc>
      </w:tr>
      <w:tr w:rsidR="00D72217" w:rsidRPr="00D72217" w14:paraId="555955B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875EB" w14:textId="1879D5D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7057" w14:textId="545D43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ADC0" w14:textId="18E5388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57C4" w14:textId="2E77DDC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032C" w14:textId="4783A1E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A8A52" w14:textId="1FE65AB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10 461,12</w:t>
            </w:r>
          </w:p>
        </w:tc>
      </w:tr>
      <w:tr w:rsidR="00D72217" w:rsidRPr="00D72217" w14:paraId="03DF9DA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0781" w14:textId="150C886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C384" w14:textId="2CB78B2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88F1F" w14:textId="18635D9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76EF4" w14:textId="6332920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668C" w14:textId="261983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F5E1" w14:textId="3BE9728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10 107,12</w:t>
            </w:r>
          </w:p>
        </w:tc>
      </w:tr>
      <w:tr w:rsidR="00D72217" w:rsidRPr="00D72217" w14:paraId="0C92D82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764C" w14:textId="1CDA546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1EE4" w14:textId="370B648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1680" w14:textId="4B1D02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10824" w14:textId="05DA806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2062D" w14:textId="2A7DACF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3AF8E" w14:textId="326151A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7 624,51</w:t>
            </w:r>
          </w:p>
        </w:tc>
      </w:tr>
      <w:tr w:rsidR="00D72217" w:rsidRPr="00D72217" w14:paraId="3C9D806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BAD94" w14:textId="7EE3C91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EFD4E" w14:textId="3300AE2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5A9A" w14:textId="3C255BB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8170" w14:textId="5A85556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A8811" w14:textId="482AD21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E0FA" w14:textId="2DCAD5F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180,00</w:t>
            </w:r>
          </w:p>
        </w:tc>
      </w:tr>
      <w:tr w:rsidR="00D72217" w:rsidRPr="00D72217" w14:paraId="6E2085C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3E85B" w14:textId="03A6EFA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5A4FB" w14:textId="003D588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6F451" w14:textId="4C78DD1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7C98A" w14:textId="597EFFC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89FA" w14:textId="7827651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9034E" w14:textId="1A5DD72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2 302,60</w:t>
            </w:r>
          </w:p>
        </w:tc>
      </w:tr>
      <w:tr w:rsidR="00D72217" w:rsidRPr="00D72217" w14:paraId="7611E69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3AB0" w14:textId="77777777" w:rsidR="0076503A" w:rsidRDefault="0076503A" w:rsidP="00D722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14:paraId="70B7FC5A" w14:textId="5D24122D" w:rsidR="00D72217" w:rsidRPr="00D72217" w:rsidRDefault="00D72217" w:rsidP="00D7221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EE39" w14:textId="53C7D81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DF58" w14:textId="34B8B1F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FF642" w14:textId="1D12FA9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F9CD" w14:textId="7C25028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9ED51" w14:textId="32DF807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150,00</w:t>
            </w:r>
          </w:p>
        </w:tc>
      </w:tr>
      <w:tr w:rsidR="00D72217" w:rsidRPr="00D72217" w14:paraId="3A25E7B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16CF" w14:textId="77777777" w:rsidR="0076503A" w:rsidRDefault="0076503A" w:rsidP="00D722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  <w:p w14:paraId="27C8D2A1" w14:textId="0E0A52D3" w:rsidR="00D72217" w:rsidRPr="00D72217" w:rsidRDefault="00D72217" w:rsidP="00D7221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29F3" w14:textId="2C8FDD2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749B6" w14:textId="26249A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39D4F" w14:textId="4350135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6E9DF" w14:textId="7203070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C163" w14:textId="7932C07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06303B4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A18C" w14:textId="77777777" w:rsidR="0076503A" w:rsidRDefault="0076503A" w:rsidP="00D722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14:paraId="5B36D528" w14:textId="602FD8D7" w:rsidR="00D72217" w:rsidRPr="00D72217" w:rsidRDefault="00D72217" w:rsidP="00D7221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C4788" w14:textId="65407A7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10ABE" w14:textId="75A67E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E8CC" w14:textId="2B0E4C0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0C8C6" w14:textId="5E8693C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5EFF" w14:textId="6BE1570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150,00</w:t>
            </w:r>
          </w:p>
        </w:tc>
      </w:tr>
      <w:tr w:rsidR="00D72217" w:rsidRPr="00D72217" w14:paraId="479F867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D172" w14:textId="77777777" w:rsidR="0076503A" w:rsidRDefault="0076503A" w:rsidP="00D722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Уплата налогов, сборов и иных платежей</w:t>
            </w:r>
          </w:p>
          <w:p w14:paraId="035EAFB8" w14:textId="2EA851DA" w:rsidR="00D72217" w:rsidRPr="00D72217" w:rsidRDefault="00D72217" w:rsidP="00D7221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7DDAA" w14:textId="0F62C1B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A8F7" w14:textId="5AAE9BF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1B5EA" w14:textId="3ED541F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CB5F7" w14:textId="164FD1F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840C" w14:textId="0F3767B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204,00</w:t>
            </w:r>
          </w:p>
        </w:tc>
      </w:tr>
      <w:tr w:rsidR="00D72217" w:rsidRPr="00D72217" w14:paraId="2202E9D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C4C82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  <w:p w14:paraId="4DF76A36" w14:textId="0C67AD34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7CAD" w14:textId="77A230B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B146" w14:textId="2432C79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E754A" w14:textId="5B91E58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66DD3" w14:textId="071EC8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851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01E9B" w14:textId="42F439A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3B4D952E" w14:textId="77777777" w:rsidTr="00D72217">
        <w:trPr>
          <w:trHeight w:val="19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9189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Уплата прочих налогов, сборов </w:t>
            </w:r>
          </w:p>
          <w:p w14:paraId="64D0B1AB" w14:textId="55BFB592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CD68C" w14:textId="4B20159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8223" w14:textId="28E8457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6B47" w14:textId="2E549AA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78A9" w14:textId="7EBEC4F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19428" w14:textId="7797746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6B343952" w14:textId="77777777" w:rsidTr="00D72217">
        <w:trPr>
          <w:trHeight w:val="184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C4426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Уплата иных платежей</w:t>
            </w:r>
          </w:p>
          <w:p w14:paraId="2A60C69A" w14:textId="08CCFE81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FC0F5" w14:textId="71BE1F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6DFE" w14:textId="25BB203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A6DD5" w14:textId="0859554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65F1" w14:textId="6629781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853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6ED8" w14:textId="5FF1928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4,00</w:t>
            </w:r>
          </w:p>
        </w:tc>
      </w:tr>
      <w:tr w:rsidR="00D72217" w:rsidRPr="00D72217" w14:paraId="5EAF536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090D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D72217">
              <w:rPr>
                <w:iCs/>
                <w:color w:val="000000"/>
                <w:sz w:val="24"/>
                <w:szCs w:val="24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  <w:p w14:paraId="4D87EB5C" w14:textId="77DF42DD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09E7" w14:textId="16D0228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1C8D1" w14:textId="49C90CC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1FB54" w14:textId="519016E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393AB" w14:textId="1FCB29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4CBE8" w14:textId="500BC86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632,67</w:t>
            </w:r>
          </w:p>
        </w:tc>
      </w:tr>
      <w:tr w:rsidR="00D72217" w:rsidRPr="00D72217" w14:paraId="249991F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BA69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14:paraId="071E90C0" w14:textId="01091FCD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3C76E" w14:textId="40FCEF1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8AD9" w14:textId="426C037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700A" w14:textId="6F14652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F4DE" w14:textId="7C7A1A9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DBC31" w14:textId="735A989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632,67</w:t>
            </w:r>
          </w:p>
        </w:tc>
      </w:tr>
      <w:tr w:rsidR="00D72217" w:rsidRPr="00D72217" w14:paraId="3A0EA65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6A568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  <w:p w14:paraId="3280CB5B" w14:textId="1A9D3E2B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61EC1" w14:textId="44CCDC9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8A8A" w14:textId="0237853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D7AFE" w14:textId="759E0B8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3838" w14:textId="4B2C954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D7CEF" w14:textId="0866B16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485,93</w:t>
            </w:r>
          </w:p>
        </w:tc>
      </w:tr>
      <w:tr w:rsidR="00D72217" w:rsidRPr="00D72217" w14:paraId="51C2FE8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FC59F" w14:textId="706C185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4E2F" w14:textId="26FD77B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D50B8" w14:textId="64E5F22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6F32" w14:textId="66B0D7F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CAE87" w14:textId="295A22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30F5" w14:textId="01E002C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146,75</w:t>
            </w:r>
          </w:p>
        </w:tc>
      </w:tr>
      <w:tr w:rsidR="00D72217" w:rsidRPr="00D72217" w14:paraId="2C9846B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1426" w14:textId="7DEF005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0DBDB" w14:textId="6486E69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4989" w14:textId="2649A38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D2AD" w14:textId="09D87CB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22BE" w14:textId="5135573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8C271" w14:textId="065ED40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361,30</w:t>
            </w:r>
          </w:p>
        </w:tc>
      </w:tr>
      <w:tr w:rsidR="00D72217" w:rsidRPr="00D72217" w14:paraId="6931792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8FE7" w14:textId="54EE280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67E51" w14:textId="72121B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8A465" w14:textId="3BA85CB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8EA8" w14:textId="7EF9B86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A650" w14:textId="4D255FA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11864" w14:textId="2DD26D2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316,34</w:t>
            </w:r>
          </w:p>
        </w:tc>
      </w:tr>
      <w:tr w:rsidR="00D72217" w:rsidRPr="00D72217" w14:paraId="253AF97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FD81" w14:textId="4F82ADE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1A40" w14:textId="44FABA1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E1AB" w14:textId="61C0FE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11D7D" w14:textId="7CB1ED1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4F904" w14:textId="50E29F7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1AF33" w14:textId="210BA28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242,96</w:t>
            </w:r>
          </w:p>
        </w:tc>
      </w:tr>
      <w:tr w:rsidR="00D72217" w:rsidRPr="00D72217" w14:paraId="6602F94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1298A" w14:textId="6357099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36EC6" w14:textId="43E618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D5B07" w14:textId="6D4290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9DEC1" w14:textId="5666947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36955" w14:textId="3859A1D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A5D7" w14:textId="61A3B44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73,38</w:t>
            </w:r>
          </w:p>
        </w:tc>
      </w:tr>
      <w:tr w:rsidR="00D72217" w:rsidRPr="00D72217" w14:paraId="4CA2F2A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20046" w14:textId="1D18551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12AFD" w14:textId="2DBF348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AF02B" w14:textId="1B4E39A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8DAB" w14:textId="6048514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C71D" w14:textId="5162D4D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963F" w14:textId="578BA02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44,96</w:t>
            </w:r>
          </w:p>
        </w:tc>
      </w:tr>
      <w:tr w:rsidR="00D72217" w:rsidRPr="00D72217" w14:paraId="339B0FC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10E6" w14:textId="49859F7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FB8E" w14:textId="230711D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52AC" w14:textId="6143375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7364" w14:textId="228C01E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00 0 00 76206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7942C" w14:textId="703135C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5BCF" w14:textId="2AE83A9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44,96</w:t>
            </w:r>
          </w:p>
        </w:tc>
      </w:tr>
      <w:tr w:rsidR="00D72217" w:rsidRPr="00D72217" w14:paraId="70C061A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84D2E" w14:textId="264343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D765" w14:textId="6AAF228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16EE" w14:textId="5BCD778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D8F1C" w14:textId="2A1C173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1F89" w14:textId="12B3251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6FB5" w14:textId="7DA3DA1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8,80</w:t>
            </w:r>
          </w:p>
        </w:tc>
      </w:tr>
      <w:tr w:rsidR="00D72217" w:rsidRPr="00D72217" w14:paraId="488D109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F08D" w14:textId="7D85BE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2391" w14:textId="746F5C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4636B" w14:textId="6F4F6C2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CF85" w14:textId="11F1CD2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FE61" w14:textId="0457A77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99A4" w14:textId="31BF207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8,80</w:t>
            </w:r>
          </w:p>
        </w:tc>
      </w:tr>
      <w:tr w:rsidR="00D72217" w:rsidRPr="00D72217" w14:paraId="14530FA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DC19" w14:textId="0EE5F2C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59F39" w14:textId="54F4824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A1603" w14:textId="43360E7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55CC" w14:textId="0C4E737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72B61" w14:textId="38AF7E9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11E3" w14:textId="3F97ED6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8,80</w:t>
            </w:r>
          </w:p>
        </w:tc>
      </w:tr>
      <w:tr w:rsidR="00D72217" w:rsidRPr="00D72217" w14:paraId="4BCA715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C3982" w14:textId="26A0485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00C7" w14:textId="0BD4F78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8FE2" w14:textId="042957F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DB6C9" w14:textId="427A4E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9DCCB" w14:textId="6914CC3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80BD4" w14:textId="5DEB2D9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4,10</w:t>
            </w:r>
          </w:p>
        </w:tc>
      </w:tr>
      <w:tr w:rsidR="00D72217" w:rsidRPr="00D72217" w14:paraId="6E66790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390D" w14:textId="6E02F47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879C6" w14:textId="411FF7E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506F" w14:textId="0276C8C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E924E" w14:textId="22413BB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FAE53" w14:textId="3B9BF1D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F86E3" w14:textId="68994DD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4,10</w:t>
            </w:r>
          </w:p>
        </w:tc>
      </w:tr>
      <w:tr w:rsidR="00D72217" w:rsidRPr="00D72217" w14:paraId="26F042D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F3E" w14:textId="026A279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FFE4B" w14:textId="2200CB3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B44F6" w14:textId="1381BA4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1504E" w14:textId="5C4D478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00 0 00 51200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B05A" w14:textId="1BBD753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45BBD" w14:textId="4E456AE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4,10</w:t>
            </w:r>
          </w:p>
        </w:tc>
      </w:tr>
      <w:tr w:rsidR="00D72217" w:rsidRPr="00D72217" w14:paraId="2A01C17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1227F" w14:textId="3D7CBC8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54DA8" w14:textId="72D5165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18F9" w14:textId="73C6861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D45C" w14:textId="58242B0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00 0 00 51200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AA755" w14:textId="7E930A4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6E2" w14:textId="69FE06C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4,10</w:t>
            </w:r>
          </w:p>
        </w:tc>
      </w:tr>
      <w:tr w:rsidR="00D72217" w:rsidRPr="00D72217" w14:paraId="51FE41C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707FC" w14:textId="755901C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12A9" w14:textId="2213A1B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9524" w14:textId="663080B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8654F" w14:textId="5156068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00 0 00 51200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82BB" w14:textId="6C45893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2383" w14:textId="42AED05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4,10</w:t>
            </w:r>
          </w:p>
        </w:tc>
      </w:tr>
      <w:tr w:rsidR="00D72217" w:rsidRPr="00D72217" w14:paraId="79340BD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BD20" w14:textId="72A6EAE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26D3" w14:textId="6DC7AB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6150" w14:textId="200C1DD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3338" w14:textId="477B51B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E089" w14:textId="60FB284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9E8C" w14:textId="1E45389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8 284,58</w:t>
            </w:r>
          </w:p>
        </w:tc>
      </w:tr>
      <w:tr w:rsidR="00D72217" w:rsidRPr="00D72217" w14:paraId="74F7510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82787" w14:textId="088E095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144D4" w14:textId="0BE21CE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A4A3D" w14:textId="7C7A67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EDC1A" w14:textId="6098919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B867" w14:textId="5815D8B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EA90" w14:textId="5927F1A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8 284,58</w:t>
            </w:r>
          </w:p>
        </w:tc>
      </w:tr>
      <w:tr w:rsidR="00D72217" w:rsidRPr="00D72217" w14:paraId="3A55596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D6F82" w14:textId="4C0A1B3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BDF3" w14:textId="7EDB1D4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2C015" w14:textId="36FF920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D74C" w14:textId="6C6E28D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4724" w14:textId="5922DC5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0352" w14:textId="296C9E4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6 671,54</w:t>
            </w:r>
          </w:p>
        </w:tc>
      </w:tr>
      <w:tr w:rsidR="00D72217" w:rsidRPr="00D72217" w14:paraId="126D8A0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46F27" w14:textId="3AC2CC1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3316" w14:textId="0590D60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9C004" w14:textId="2070989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81804" w14:textId="46FFB5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E44FE" w14:textId="5AD5399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9A1B5" w14:textId="4110087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5 368,54</w:t>
            </w:r>
          </w:p>
        </w:tc>
      </w:tr>
      <w:tr w:rsidR="00D72217" w:rsidRPr="00D72217" w14:paraId="2F89434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F58C" w14:textId="5E1BA6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C3A5" w14:textId="1A9A0FC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144DE" w14:textId="235D017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BCDC4" w14:textId="1F217B3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BF3B" w14:textId="62800F5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0AE8" w14:textId="65D894A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4 026,07</w:t>
            </w:r>
          </w:p>
        </w:tc>
      </w:tr>
      <w:tr w:rsidR="00D72217" w:rsidRPr="00D72217" w14:paraId="720E5FC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67181" w14:textId="65C126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27A0" w14:textId="420F06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DCB9" w14:textId="5572B04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17681" w14:textId="40CCB3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C0FC5" w14:textId="080FED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601C4" w14:textId="6608CF7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126,60</w:t>
            </w:r>
          </w:p>
        </w:tc>
      </w:tr>
      <w:tr w:rsidR="00D72217" w:rsidRPr="00D72217" w14:paraId="4CFFFB3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DD34D" w14:textId="3DF9F55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01D1" w14:textId="2BE0DBD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2AEC1" w14:textId="6C5DED3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6F776" w14:textId="7B0C2F8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01913" w14:textId="1D88D87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B203" w14:textId="25E609F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1 215,87</w:t>
            </w:r>
          </w:p>
        </w:tc>
      </w:tr>
      <w:tr w:rsidR="00D72217" w:rsidRPr="00D72217" w14:paraId="73A0618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B2C4" w14:textId="3944E76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B783" w14:textId="6A614BD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ED9CF" w14:textId="31A7454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69D0A" w14:textId="0518A7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3D03" w14:textId="1DE300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84E4C" w14:textId="28A7B4E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1 298,00</w:t>
            </w:r>
          </w:p>
        </w:tc>
      </w:tr>
      <w:tr w:rsidR="00D72217" w:rsidRPr="00D72217" w14:paraId="04F9F53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B2194" w14:textId="236E8FD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085B" w14:textId="7918B9C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3997" w14:textId="449B3D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B27FA" w14:textId="44D4DBB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7EA8" w14:textId="34FDB95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CEE4" w14:textId="04BD4CB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314,00</w:t>
            </w:r>
          </w:p>
        </w:tc>
      </w:tr>
      <w:tr w:rsidR="00D72217" w:rsidRPr="00D72217" w14:paraId="5C2BC15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3617" w14:textId="63903B9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C94D" w14:textId="12A400C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6A9C" w14:textId="38BE649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C222" w14:textId="6D344B0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45590" w14:textId="0A2F9A9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34C88" w14:textId="5F49A81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784,00</w:t>
            </w:r>
          </w:p>
        </w:tc>
      </w:tr>
      <w:tr w:rsidR="00D72217" w:rsidRPr="00D72217" w14:paraId="77DA72E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60353" w14:textId="2F4BC51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4844" w14:textId="7B25418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2C9F" w14:textId="5F4FC7F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3BA62" w14:textId="27C20DB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2DBA" w14:textId="5A93ED8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F02A" w14:textId="780C570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1275B9F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77E5C" w14:textId="08D4A8A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52F0" w14:textId="12B7F6C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678E" w14:textId="3682D6C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6610" w14:textId="0C7321C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2457B" w14:textId="37E3835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7F71" w14:textId="2E33903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5,00</w:t>
            </w:r>
          </w:p>
        </w:tc>
      </w:tr>
      <w:tr w:rsidR="00D72217" w:rsidRPr="00D72217" w14:paraId="7738A4C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CF1A1" w14:textId="6157937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9BB4" w14:textId="5477849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5002" w14:textId="0827447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543D" w14:textId="0B2FF9A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00 0 00 20400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7722" w14:textId="4A8A331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853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3E6D" w14:textId="32D60F7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5,00</w:t>
            </w:r>
          </w:p>
        </w:tc>
      </w:tr>
      <w:tr w:rsidR="00D72217" w:rsidRPr="00D72217" w14:paraId="31FCAAA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3812" w14:textId="77C22DC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EDE16" w14:textId="657A635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B9C5" w14:textId="2342FAB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BB37" w14:textId="591CC8A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C2876" w14:textId="4049DEB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91DE5" w14:textId="6CF219F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1 613,04</w:t>
            </w:r>
          </w:p>
        </w:tc>
      </w:tr>
      <w:tr w:rsidR="00D72217" w:rsidRPr="00D72217" w14:paraId="1491FAA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18BE" w14:textId="6F62FF6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1AD2" w14:textId="5B98479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D669" w14:textId="7BFE7BC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581B" w14:textId="1EDA68B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D51B" w14:textId="3BEF8AB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D49B9" w14:textId="6FAA948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1 433,54</w:t>
            </w:r>
          </w:p>
        </w:tc>
      </w:tr>
      <w:tr w:rsidR="00D72217" w:rsidRPr="00D72217" w14:paraId="2157108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A88BA" w14:textId="43EE44E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C2528" w14:textId="6CDECBD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A445A" w14:textId="3A3FF05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CFBD9" w14:textId="7E11FD4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94CA" w14:textId="132D6F3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6E4DE" w14:textId="511091A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1 101,03</w:t>
            </w:r>
          </w:p>
        </w:tc>
      </w:tr>
      <w:tr w:rsidR="00D72217" w:rsidRPr="00D72217" w14:paraId="41F762B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22339" w14:textId="26D71ED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E182D" w14:textId="41F5359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415A" w14:textId="7714D9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ECB6" w14:textId="03AFC8F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0C37" w14:textId="09BDB92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84476" w14:textId="4E73AAB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04A8FB9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21C02" w14:textId="25C65F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94E4B" w14:textId="75E2940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7DB8" w14:textId="1055BE0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D9F5" w14:textId="4669CB4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44E0" w14:textId="63A872F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91A0C" w14:textId="504EE6C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332,51</w:t>
            </w:r>
          </w:p>
        </w:tc>
      </w:tr>
      <w:tr w:rsidR="00D72217" w:rsidRPr="00D72217" w14:paraId="1BAC27B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1F9A" w14:textId="464EF78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131AF" w14:textId="446761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DF23" w14:textId="4D12ED0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3660" w14:textId="7DF7A4C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EFA09" w14:textId="207A1DC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FA2C" w14:textId="07D4EB8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178,50</w:t>
            </w:r>
          </w:p>
        </w:tc>
      </w:tr>
      <w:tr w:rsidR="00D72217" w:rsidRPr="00D72217" w14:paraId="7A1F268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D7D3" w14:textId="5E79F82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778A" w14:textId="6A1C9E8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EAAE" w14:textId="66FA919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617A8" w14:textId="0E5D6A0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9161" w14:textId="30B92D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3E7C4" w14:textId="4B242E2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123,50</w:t>
            </w:r>
          </w:p>
        </w:tc>
      </w:tr>
      <w:tr w:rsidR="00D72217" w:rsidRPr="00D72217" w14:paraId="388914C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56767" w14:textId="0832371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9EFB" w14:textId="35AFFA9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BBE61" w14:textId="3B2D373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55BF" w14:textId="460B391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D574D" w14:textId="379A775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B19C9" w14:textId="3BE1C0E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55,00</w:t>
            </w:r>
          </w:p>
        </w:tc>
      </w:tr>
      <w:tr w:rsidR="00D72217" w:rsidRPr="00D72217" w14:paraId="72B830B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DF6B1" w14:textId="0978C41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DE88D" w14:textId="50AB1F7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F33A0" w14:textId="4FE2780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C6921" w14:textId="5EB1B4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CEF6" w14:textId="626E615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8124" w14:textId="3F991B6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1,00</w:t>
            </w:r>
          </w:p>
        </w:tc>
      </w:tr>
      <w:tr w:rsidR="00D72217" w:rsidRPr="00D72217" w14:paraId="47820AE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2F418" w14:textId="7907E33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F4FE" w14:textId="3E22E0E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7790" w14:textId="5B1A171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8724" w14:textId="6FBDEFC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00 0 00 22400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5150E" w14:textId="64A379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853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56B4B" w14:textId="6E80F06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1,00</w:t>
            </w:r>
          </w:p>
        </w:tc>
      </w:tr>
      <w:tr w:rsidR="00D72217" w:rsidRPr="00D72217" w14:paraId="129134A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8DFC3" w14:textId="3EA5E4D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1D40" w14:textId="12F5ABA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D8D2" w14:textId="75C6B94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CF73" w14:textId="63930B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43C7A" w14:textId="1B3807B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FC05" w14:textId="4F8DE92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11 500,00</w:t>
            </w:r>
          </w:p>
        </w:tc>
      </w:tr>
      <w:tr w:rsidR="00D72217" w:rsidRPr="00D72217" w14:paraId="05CAF51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55E9" w14:textId="7D49F19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BFC9" w14:textId="63BF89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4A54" w14:textId="45FA907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36DC" w14:textId="1237456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84E31" w14:textId="6D6F5DE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C9773" w14:textId="6471878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11 500,00</w:t>
            </w:r>
          </w:p>
        </w:tc>
      </w:tr>
      <w:tr w:rsidR="00D72217" w:rsidRPr="00D72217" w14:paraId="16C99DA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A274F" w14:textId="18C5F8A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F05F" w14:textId="38851B0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C2AD9" w14:textId="656A56F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4CBD4" w14:textId="726963E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00 0 00 00700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C6DBD" w14:textId="502AFD5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D0D0" w14:textId="1C46043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11 500,00</w:t>
            </w:r>
          </w:p>
        </w:tc>
      </w:tr>
      <w:tr w:rsidR="00D72217" w:rsidRPr="00D72217" w14:paraId="60D0856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193DD" w14:textId="7DE0437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65B7" w14:textId="3B97653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514EB" w14:textId="3A13229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04361" w14:textId="451BA2D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00 0 00 00700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A911" w14:textId="5043FB0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3E04B" w14:textId="5B0260A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1 500,00</w:t>
            </w:r>
          </w:p>
        </w:tc>
      </w:tr>
      <w:tr w:rsidR="00D72217" w:rsidRPr="00D72217" w14:paraId="317EA06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A5FF7" w14:textId="1F899D5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4C43" w14:textId="0B22970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A95C2" w14:textId="4908CCC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1122" w14:textId="054400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00 0 00 00700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E4781" w14:textId="1CCC64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E6F9" w14:textId="6849124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1 500,00</w:t>
            </w:r>
          </w:p>
        </w:tc>
      </w:tr>
      <w:tr w:rsidR="00D72217" w:rsidRPr="00D72217" w14:paraId="4DAC452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1689" w14:textId="7D664D4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696C" w14:textId="71A48A9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E4467" w14:textId="50669C3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2FA0A" w14:textId="564FAF8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00 0 00 00701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0436" w14:textId="4A0E61B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5665" w14:textId="24C71A0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10 000,00</w:t>
            </w:r>
          </w:p>
        </w:tc>
      </w:tr>
      <w:tr w:rsidR="00D72217" w:rsidRPr="00D72217" w14:paraId="146B7E0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72B6" w14:textId="58AE7BF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A620" w14:textId="0B83316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1D0C" w14:textId="430B5DA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44646" w14:textId="053F082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00 0 00 00701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8E15E" w14:textId="5E2909E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AA93E" w14:textId="676CAF5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10 000,00</w:t>
            </w:r>
          </w:p>
        </w:tc>
      </w:tr>
      <w:tr w:rsidR="00D72217" w:rsidRPr="00D72217" w14:paraId="10A8D46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79FB" w14:textId="38D7C74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9A68" w14:textId="2615186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B43F2" w14:textId="1255F28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95A6" w14:textId="4F8E813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C902" w14:textId="28FF8C5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B4B68" w14:textId="6EB8E23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23 722,19</w:t>
            </w:r>
          </w:p>
        </w:tc>
      </w:tr>
      <w:tr w:rsidR="00D72217" w:rsidRPr="00D72217" w14:paraId="5167130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89A54" w14:textId="49046F8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637A" w14:textId="0644CC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62CCA" w14:textId="1857C73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129C2" w14:textId="45CC342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BD24A" w14:textId="45FA591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406A" w14:textId="3039CBA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23 297,19</w:t>
            </w:r>
          </w:p>
        </w:tc>
      </w:tr>
      <w:tr w:rsidR="00D72217" w:rsidRPr="00D72217" w14:paraId="70DFB70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2ACD1" w14:textId="4A37FA4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B89F" w14:textId="7A8319F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9EC6" w14:textId="128727E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0B29" w14:textId="3445E9B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00 0 00 92300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2034" w14:textId="792489A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2B8D" w14:textId="09C1493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23 297,19</w:t>
            </w:r>
          </w:p>
        </w:tc>
      </w:tr>
      <w:tr w:rsidR="00D72217" w:rsidRPr="00D72217" w14:paraId="542A4D7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9796" w14:textId="6089DE1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26F2" w14:textId="66121AA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B009" w14:textId="5F96A90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23DD" w14:textId="5721DD4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00 0 00 92300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8503" w14:textId="4933C08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B8FB" w14:textId="616D773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1 607,10</w:t>
            </w:r>
          </w:p>
        </w:tc>
      </w:tr>
      <w:tr w:rsidR="00D72217" w:rsidRPr="00D72217" w14:paraId="2082538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A0D90" w14:textId="241935A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56E2" w14:textId="31DE67C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E276" w14:textId="3C3F092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91D9" w14:textId="3F83956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00 0 00 92300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0887" w14:textId="360880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3DC98" w14:textId="7F49568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20,20</w:t>
            </w:r>
          </w:p>
        </w:tc>
      </w:tr>
      <w:tr w:rsidR="00D72217" w:rsidRPr="00D72217" w14:paraId="7A4DE54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AD72" w14:textId="762CFF3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C01F" w14:textId="594F76F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555C" w14:textId="58947C8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E53B4" w14:textId="3B8A6DF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00 0 00 92300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23D1" w14:textId="48A9514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0D37B" w14:textId="229F111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1 586,90</w:t>
            </w:r>
          </w:p>
        </w:tc>
      </w:tr>
      <w:tr w:rsidR="00D72217" w:rsidRPr="00D72217" w14:paraId="4547A5A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0EB12" w14:textId="3747EB3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E024" w14:textId="537974B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8D50" w14:textId="757EB8F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ED6E" w14:textId="4B6071F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00 0 00 92300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F9E14" w14:textId="4E00977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4EB0" w14:textId="07BFE42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21 690,09</w:t>
            </w:r>
          </w:p>
        </w:tc>
      </w:tr>
      <w:tr w:rsidR="00D72217" w:rsidRPr="00D72217" w14:paraId="1DC71D8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AF133" w14:textId="5D17C87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42333" w14:textId="198AAF9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6FDB2" w14:textId="787E7E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68EA" w14:textId="679FCAC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00 0 00 92300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906A" w14:textId="78326F9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2BEE" w14:textId="41EF91A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21 690,09</w:t>
            </w:r>
          </w:p>
        </w:tc>
      </w:tr>
      <w:tr w:rsidR="00D72217" w:rsidRPr="00D72217" w14:paraId="26F3D2A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4BC99" w14:textId="74735A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Муниципальная программа "Противодействие коррупции в городском округе ЗАТО </w:t>
            </w:r>
            <w:proofErr w:type="spellStart"/>
            <w:r w:rsidRPr="00D72217">
              <w:rPr>
                <w:sz w:val="24"/>
                <w:szCs w:val="24"/>
              </w:rPr>
              <w:t>п.Горный</w:t>
            </w:r>
            <w:proofErr w:type="spellEnd"/>
            <w:r w:rsidRPr="00D72217">
              <w:rPr>
                <w:sz w:val="24"/>
                <w:szCs w:val="24"/>
              </w:rPr>
              <w:t xml:space="preserve"> на 2018-2023 годы"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443BF" w14:textId="27B9AF2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7F47E" w14:textId="1980314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5426" w14:textId="1EB47F1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0F7E" w14:textId="0D7BE4F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73EE0" w14:textId="650B317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25,00</w:t>
            </w:r>
          </w:p>
        </w:tc>
      </w:tr>
      <w:tr w:rsidR="00D72217" w:rsidRPr="00D72217" w14:paraId="238B0E8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D16A" w14:textId="0876BE9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C8AB" w14:textId="65EF0B5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1705" w14:textId="1E9207C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FEEB" w14:textId="79749CD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01 1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470FD" w14:textId="09B2717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57E1" w14:textId="1DB808C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25,00</w:t>
            </w:r>
          </w:p>
        </w:tc>
      </w:tr>
      <w:tr w:rsidR="00D72217" w:rsidRPr="00D72217" w14:paraId="2191835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94F4D" w14:textId="4E7A1AC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Организация мероприятий по противодействию коррупции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3F2EB" w14:textId="63423A7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B192E" w14:textId="7EC9856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1E48E" w14:textId="38364BC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01 1 00 10010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A1C89" w14:textId="1606110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5A4D7" w14:textId="01C8C79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25,00</w:t>
            </w:r>
          </w:p>
        </w:tc>
      </w:tr>
      <w:tr w:rsidR="00D72217" w:rsidRPr="00D72217" w14:paraId="4014CFA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0255" w14:textId="3D62AE3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6865" w14:textId="1410882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CBA5" w14:textId="59442D3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7ACC" w14:textId="0E9D913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01 1 00 10010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F8F57" w14:textId="4DD9E9D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F564" w14:textId="3BEDBB2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25,00</w:t>
            </w:r>
          </w:p>
        </w:tc>
      </w:tr>
      <w:tr w:rsidR="00D72217" w:rsidRPr="00D72217" w14:paraId="370D63F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EB39" w14:textId="0DC277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DF91" w14:textId="27866F4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B33C" w14:textId="6B68567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904C6" w14:textId="2A32527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01 1 00 10010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030F" w14:textId="6791692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3C33" w14:textId="507BEE8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25,00</w:t>
            </w:r>
          </w:p>
        </w:tc>
      </w:tr>
      <w:tr w:rsidR="00D72217" w:rsidRPr="00D72217" w14:paraId="7BEB4CD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DD98" w14:textId="7868BB5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МП "Развитие информационного общества на территории городского округа ЗАТО п. Горный на 2024-2028 годы»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CD4A" w14:textId="1CC9818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644C8" w14:textId="797BB6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8FA4" w14:textId="3D7AD0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83808" w14:textId="2BA8B91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A6040" w14:textId="02D25E5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400,00</w:t>
            </w:r>
          </w:p>
        </w:tc>
      </w:tr>
      <w:tr w:rsidR="00D72217" w:rsidRPr="00D72217" w14:paraId="6EACAF9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ED867" w14:textId="64E6D82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Развитие информационного общества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9F3D" w14:textId="1A2068E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CD5D" w14:textId="68655A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3955" w14:textId="5B78CF3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55D5" w14:textId="44B18A7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B20F" w14:textId="6A1A6EF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400,00</w:t>
            </w:r>
          </w:p>
        </w:tc>
      </w:tr>
      <w:tr w:rsidR="00D72217" w:rsidRPr="00D72217" w14:paraId="72BEF44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C191" w14:textId="0700611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Организация мероприятий в сфере развития информационного общества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BACF" w14:textId="133F99A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56AB" w14:textId="09F56FB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8BD4" w14:textId="131F00B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05 1 00 10010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71637" w14:textId="276B85A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106C" w14:textId="62F27C2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400,00</w:t>
            </w:r>
          </w:p>
        </w:tc>
      </w:tr>
      <w:tr w:rsidR="00D72217" w:rsidRPr="00D72217" w14:paraId="74B54EF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DF0A2" w14:textId="349A477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52A2E" w14:textId="27CB51C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FEA73" w14:textId="3E0C8BF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F90B" w14:textId="0B92D2D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05 1 00 10010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0ED6" w14:textId="1AB0668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FA89" w14:textId="7C5A987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400,00</w:t>
            </w:r>
          </w:p>
        </w:tc>
      </w:tr>
      <w:tr w:rsidR="00D72217" w:rsidRPr="00D72217" w14:paraId="6F7A5D0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EA23" w14:textId="1DB36C7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3887" w14:textId="026272A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5787" w14:textId="15D6189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0B0A2" w14:textId="3A971E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05 1 00 10010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5017A" w14:textId="5287C8D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6A239" w14:textId="3E30E80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400,00</w:t>
            </w:r>
          </w:p>
        </w:tc>
      </w:tr>
      <w:tr w:rsidR="00D72217" w:rsidRPr="00D72217" w14:paraId="7EC031C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03E0C" w14:textId="0755678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1E1C" w14:textId="51790B4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0A83" w14:textId="2BB19D4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247A" w14:textId="75421B0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10A7B" w14:textId="041498A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BFF7" w14:textId="25309A0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72217" w:rsidRPr="00D72217" w14:paraId="43F8B87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AC31" w14:textId="72716C6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18D1E" w14:textId="57EB460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B662" w14:textId="77EAF60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7217" w14:textId="5491DF3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C7CE" w14:textId="7B2C8D8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EF71" w14:textId="773D6FD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72217" w:rsidRPr="00D72217" w14:paraId="51C4AEF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7A3A" w14:textId="0458746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5DF3C" w14:textId="0BEC4E5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C44E" w14:textId="03855E0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D76D" w14:textId="0AF987F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4A6F" w14:textId="21E1F35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97C5C" w14:textId="7441E81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2BAA2E6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EF88" w14:textId="507643E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F7EB" w14:textId="2E7616C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8BF1A" w14:textId="0353B1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8076C" w14:textId="1F7181C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00 0 00 51180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9A8F" w14:textId="608BF3B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3135A" w14:textId="7411F0E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73060E2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DC91" w14:textId="6417960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47486" w14:textId="3CCE19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72E51" w14:textId="49A6CA5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BA02" w14:textId="6F53889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00 0 00 51180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BDBC" w14:textId="72ABC50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B6D" w14:textId="42B24BA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7CF1EB2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BC6C" w14:textId="77E3BC0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B609E" w14:textId="1EADB47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37A8" w14:textId="08F1F86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12F4" w14:textId="4D0C07E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00 0 00 51180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DFC33" w14:textId="6196F28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F709" w14:textId="76E393F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2BDEE50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5EE3" w14:textId="76B1FDF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0B32" w14:textId="45D43F5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36A1C" w14:textId="7A8EF35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A9235" w14:textId="13B1346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00 0 00 51180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7D386" w14:textId="1034A8B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6E1C" w14:textId="4F3A398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48A7DB9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490D0" w14:textId="2568ABE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448B" w14:textId="5919A7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65F30" w14:textId="48404AF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9459" w14:textId="07BD7B8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E0FD" w14:textId="0B37FC0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D2EC4" w14:textId="7DCD3FA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8 820,48</w:t>
            </w:r>
          </w:p>
        </w:tc>
      </w:tr>
      <w:tr w:rsidR="00D72217" w:rsidRPr="00D72217" w14:paraId="2F0F8E4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EEC4A" w14:textId="3B974ED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CFF0" w14:textId="6588B52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0A19" w14:textId="489A87B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27BE" w14:textId="461108E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6284" w14:textId="169012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282A" w14:textId="301E32D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6 570,48</w:t>
            </w:r>
          </w:p>
        </w:tc>
      </w:tr>
      <w:tr w:rsidR="00D72217" w:rsidRPr="00D72217" w14:paraId="36333D6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05F11" w14:textId="36B7DE4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BBF81" w14:textId="6B5441B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E97C5" w14:textId="1A697D4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4D97" w14:textId="1191118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A586B" w14:textId="055A8D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F46A" w14:textId="7DFE29C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6 570,48</w:t>
            </w:r>
          </w:p>
        </w:tc>
      </w:tr>
      <w:tr w:rsidR="00D72217" w:rsidRPr="00D72217" w14:paraId="71D9C58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8445" w14:textId="46D80E2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26B4" w14:textId="5BF782A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4A6DA" w14:textId="415D130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1BC69" w14:textId="1A95249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00 0 00 02180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5B900" w14:textId="66A8729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6F8F6" w14:textId="673FFEB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6 570,48</w:t>
            </w:r>
          </w:p>
        </w:tc>
      </w:tr>
      <w:tr w:rsidR="00D72217" w:rsidRPr="00D72217" w14:paraId="74BFA79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C269C" w14:textId="69A3FAB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202AB" w14:textId="2AB071E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D2559" w14:textId="4E0F5E4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AF42" w14:textId="1D1C7F3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00 0 00 02180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4E59" w14:textId="694A142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57DE" w14:textId="59F544C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6 570,48</w:t>
            </w:r>
          </w:p>
        </w:tc>
      </w:tr>
      <w:tr w:rsidR="00D72217" w:rsidRPr="00D72217" w14:paraId="1A1EB14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1E8D1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  <w:p w14:paraId="778CC0FD" w14:textId="05E43996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9D39" w14:textId="3EA080B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8287" w14:textId="2E76CB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C4164" w14:textId="315CBA9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00 0 00 02180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59D0D" w14:textId="4D6E4DE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6E226" w14:textId="1BB0639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6 570,48</w:t>
            </w:r>
          </w:p>
        </w:tc>
      </w:tr>
      <w:tr w:rsidR="00D72217" w:rsidRPr="00D72217" w14:paraId="258F620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0892" w14:textId="15CA186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C897B" w14:textId="1E74E00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2EF41" w14:textId="04C2FF4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5399" w14:textId="58E9D10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FD41" w14:textId="1D03E6D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D4D" w14:textId="39BB608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200,00</w:t>
            </w:r>
          </w:p>
        </w:tc>
      </w:tr>
      <w:tr w:rsidR="00D72217" w:rsidRPr="00D72217" w14:paraId="3077058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04BDC" w14:textId="3FDD1D11" w:rsidR="0076503A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Муниципальная программа</w:t>
            </w:r>
            <w:r w:rsidR="0076503A" w:rsidRPr="00D72217">
              <w:rPr>
                <w:sz w:val="24"/>
                <w:szCs w:val="24"/>
              </w:rPr>
              <w:t xml:space="preserve">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="0076503A" w:rsidRPr="00D72217">
              <w:rPr>
                <w:sz w:val="24"/>
                <w:szCs w:val="24"/>
              </w:rPr>
              <w:t>округа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ЗАТО п. Горный на 2024-2028 годы".                                                                            Подпрограмма «Обеспечение пожарной безопасности городского округа ЗАТО </w:t>
            </w:r>
            <w:proofErr w:type="spellStart"/>
            <w:r w:rsidR="0076503A" w:rsidRPr="00D72217">
              <w:rPr>
                <w:sz w:val="24"/>
                <w:szCs w:val="24"/>
              </w:rPr>
              <w:t>п.Горный</w:t>
            </w:r>
            <w:proofErr w:type="spellEnd"/>
            <w:r w:rsidR="0076503A" w:rsidRPr="00D72217">
              <w:rPr>
                <w:sz w:val="24"/>
                <w:szCs w:val="24"/>
              </w:rPr>
              <w:t xml:space="preserve"> на 2024-2028 годы»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FBEE" w14:textId="47C80A0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BE77" w14:textId="60349F9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AAF60" w14:textId="647405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CF0B" w14:textId="5216DC6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9250" w14:textId="52115FC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200,00</w:t>
            </w:r>
          </w:p>
        </w:tc>
      </w:tr>
      <w:tr w:rsidR="00D72217" w:rsidRPr="00D72217" w14:paraId="6B80685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C876D" w14:textId="7D1CF32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49F3" w14:textId="5DDADB1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B197" w14:textId="3013D18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ABE2D" w14:textId="7F94871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EB9C2" w14:textId="000FA53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3985" w14:textId="7341443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0984FD8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F1D28" w14:textId="5AA8868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5BAE" w14:textId="035A0F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D503" w14:textId="3112353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B3C6" w14:textId="29E2855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10 1 00 10100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CA20C" w14:textId="7221307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18E82" w14:textId="7E4C4BD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08F1DFF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DDD08" w14:textId="0E3D591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6B54" w14:textId="2291296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CD1" w14:textId="35EED9E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035A" w14:textId="500693C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10 1 00 10100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5AB9" w14:textId="276032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172E8" w14:textId="30769B3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23FA5A2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3E83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  <w:p w14:paraId="4229A441" w14:textId="3701974D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F1AD1" w14:textId="272AE35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AF86" w14:textId="33613C3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E7B39" w14:textId="512DBF1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10 1 00 10100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A27DA" w14:textId="63087F9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B07B" w14:textId="581494F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646674D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1C6A0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14:paraId="5661E448" w14:textId="176903C1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94FF" w14:textId="344F736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B143" w14:textId="670C02F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1AC7" w14:textId="28A35C9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00 0 00 00000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0A0D" w14:textId="1E22C6D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272B0" w14:textId="37323D3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2 050,00</w:t>
            </w:r>
          </w:p>
        </w:tc>
      </w:tr>
      <w:tr w:rsidR="00D72217" w:rsidRPr="00D72217" w14:paraId="4BB6481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E90A" w14:textId="77777777" w:rsidR="0076503A" w:rsidRDefault="00D72217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Муниципальная программа</w:t>
            </w:r>
            <w:r w:rsidR="0076503A" w:rsidRPr="00D72217">
              <w:rPr>
                <w:sz w:val="24"/>
                <w:szCs w:val="24"/>
              </w:rPr>
              <w:t xml:space="preserve">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="0076503A" w:rsidRPr="00D72217">
              <w:rPr>
                <w:sz w:val="24"/>
                <w:szCs w:val="24"/>
              </w:rPr>
              <w:t>округа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ЗАТО п. Горный на 2024-2028 годы".                                                                            Подпрограмма «Подпрограмма Профилактика терроризма и экстремизма на территории городского </w:t>
            </w:r>
            <w:proofErr w:type="gramStart"/>
            <w:r w:rsidR="0076503A" w:rsidRPr="00D72217">
              <w:rPr>
                <w:sz w:val="24"/>
                <w:szCs w:val="24"/>
              </w:rPr>
              <w:t>округа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ЗАТО п. Горный на 2024-2028 годы»</w:t>
            </w:r>
          </w:p>
          <w:p w14:paraId="499E6BED" w14:textId="4EEDB4DA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F3691" w14:textId="52DA02C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D3FDA" w14:textId="10A8CE8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76C9A" w14:textId="1D62E8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E4B0D" w14:textId="7686220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21C5A" w14:textId="12D50C5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1 280,00</w:t>
            </w:r>
          </w:p>
        </w:tc>
      </w:tr>
      <w:tr w:rsidR="00D72217" w:rsidRPr="00D72217" w14:paraId="63EE499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529F1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14:paraId="2AF87851" w14:textId="7EDBCFF0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C8CBA" w14:textId="3708DDA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F721E" w14:textId="6A2C0EC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9CBBB" w14:textId="1247215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98ED0" w14:textId="4DD63E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9F26" w14:textId="2F183F5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1 280,00</w:t>
            </w:r>
          </w:p>
        </w:tc>
      </w:tr>
      <w:tr w:rsidR="00D72217" w:rsidRPr="00D72217" w14:paraId="312A29F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4A47" w14:textId="6B3A505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66C0" w14:textId="373F001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AF3D" w14:textId="06F272F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E88AE" w14:textId="5042975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03 1 00 10020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6D07" w14:textId="25B3C66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7C16" w14:textId="7CD0592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1 280,00</w:t>
            </w:r>
          </w:p>
        </w:tc>
      </w:tr>
      <w:tr w:rsidR="00D72217" w:rsidRPr="00D72217" w14:paraId="0265E5B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B7A1" w14:textId="3728D63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7F98" w14:textId="1E31C2C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B777" w14:textId="7609291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5ADA" w14:textId="5FF91C4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03 1 00 10020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122C" w14:textId="72BF04B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AE591" w14:textId="2525E04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1 280,00</w:t>
            </w:r>
          </w:p>
        </w:tc>
      </w:tr>
      <w:tr w:rsidR="00D72217" w:rsidRPr="00D72217" w14:paraId="6176B86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B3304" w14:textId="18E70DEB" w:rsidR="0076503A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Муниципальная программа</w:t>
            </w:r>
            <w:r w:rsidR="0076503A" w:rsidRPr="00D72217">
              <w:rPr>
                <w:sz w:val="24"/>
                <w:szCs w:val="24"/>
              </w:rPr>
              <w:t xml:space="preserve"> "Комплексное развитие социальной инфраструктуры городского </w:t>
            </w:r>
            <w:proofErr w:type="gramStart"/>
            <w:r w:rsidR="0076503A" w:rsidRPr="00D72217">
              <w:rPr>
                <w:sz w:val="24"/>
                <w:szCs w:val="24"/>
              </w:rPr>
              <w:t>округа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ЗАТО </w:t>
            </w:r>
            <w:proofErr w:type="spellStart"/>
            <w:r w:rsidR="0076503A" w:rsidRPr="00D72217">
              <w:rPr>
                <w:sz w:val="24"/>
                <w:szCs w:val="24"/>
              </w:rPr>
              <w:t>п.Горный</w:t>
            </w:r>
            <w:proofErr w:type="spellEnd"/>
            <w:r w:rsidR="0076503A" w:rsidRPr="00D72217">
              <w:rPr>
                <w:sz w:val="24"/>
                <w:szCs w:val="24"/>
              </w:rPr>
              <w:t xml:space="preserve">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 – 2028 годы»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0F281" w14:textId="587A8CC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4055E" w14:textId="7076BED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E46D" w14:textId="3919524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1E69" w14:textId="1B75D21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82E1" w14:textId="1208CE7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770,00</w:t>
            </w:r>
          </w:p>
        </w:tc>
      </w:tr>
      <w:tr w:rsidR="00D72217" w:rsidRPr="00D72217" w14:paraId="5E1DE9F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DF8C" w14:textId="3D8269E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Профилактика преступлений и иных правонарушений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8C412" w14:textId="16856D6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A194" w14:textId="17C2834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B00F" w14:textId="76E466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350B" w14:textId="3341A3A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E21A" w14:textId="782EFE1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770,00</w:t>
            </w:r>
          </w:p>
        </w:tc>
      </w:tr>
      <w:tr w:rsidR="00D72217" w:rsidRPr="00D72217" w14:paraId="0098294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9A5A" w14:textId="4F2547A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49CE" w14:textId="1C31F3A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5F3E" w14:textId="435C6F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AD94" w14:textId="3DD60DA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04 1 00 10020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01B9" w14:textId="57D65EC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F2D1" w14:textId="55FE474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770,00</w:t>
            </w:r>
          </w:p>
        </w:tc>
      </w:tr>
      <w:tr w:rsidR="00D72217" w:rsidRPr="00D72217" w14:paraId="4D2DC9F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3040" w14:textId="643A231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E357" w14:textId="4C27F5C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4489D" w14:textId="340CD4B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77DF" w14:textId="1701C3A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04 1 00 10020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D4868" w14:textId="39BC2C2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7F91" w14:textId="02F75E8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770,00</w:t>
            </w:r>
          </w:p>
        </w:tc>
      </w:tr>
      <w:tr w:rsidR="00D72217" w:rsidRPr="00D72217" w14:paraId="5805D98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34CF" w14:textId="255FF76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D89F" w14:textId="6B487EB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0323" w14:textId="5732FCD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121B" w14:textId="66F2A3B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04 1 00 10020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67F16" w14:textId="057F2CD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62A69" w14:textId="7AE8665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770,00</w:t>
            </w:r>
          </w:p>
        </w:tc>
      </w:tr>
      <w:tr w:rsidR="00D72217" w:rsidRPr="00D72217" w14:paraId="6F9F671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0D80" w14:textId="6DA2F50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DD6F" w14:textId="5A1A986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DE7EE" w14:textId="4955682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771EB" w14:textId="40ABB5F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4A1E" w14:textId="1671410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A4395" w14:textId="11D8005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2 108,50</w:t>
            </w:r>
          </w:p>
        </w:tc>
      </w:tr>
      <w:tr w:rsidR="00D72217" w:rsidRPr="00D72217" w14:paraId="419EFCB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035E" w14:textId="1F9FA3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8014A" w14:textId="6C899DF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67369" w14:textId="767E325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662FA" w14:textId="26919A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F6DF" w14:textId="3ADF9C0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EB1FC" w14:textId="2F7269E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731,20</w:t>
            </w:r>
          </w:p>
        </w:tc>
      </w:tr>
      <w:tr w:rsidR="00D72217" w:rsidRPr="00D72217" w14:paraId="28CE72B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E9F5" w14:textId="4A5FA6F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02D2" w14:textId="625D5E1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6E936" w14:textId="32F04E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9BED" w14:textId="535497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AEBD" w14:textId="6F3E735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341C2" w14:textId="49DCAEA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731,20</w:t>
            </w:r>
          </w:p>
        </w:tc>
      </w:tr>
      <w:tr w:rsidR="00D72217" w:rsidRPr="00D72217" w14:paraId="0443714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A128" w14:textId="5295279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D3F7E" w14:textId="480B3D1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994F3" w14:textId="7233DE3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3EF64" w14:textId="3225C7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00 0 00 77265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3A33F" w14:textId="6E7418A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A9283" w14:textId="76E2B00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597,20</w:t>
            </w:r>
          </w:p>
        </w:tc>
      </w:tr>
      <w:tr w:rsidR="00D72217" w:rsidRPr="00D72217" w14:paraId="7F2E5D1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616C" w14:textId="3F1CF89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F41A7" w14:textId="4AE1DB8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68034" w14:textId="55AF65D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1313F" w14:textId="71881C5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00 0 00 77265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AF601" w14:textId="0DB5069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8671" w14:textId="74C96FA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597,20</w:t>
            </w:r>
          </w:p>
        </w:tc>
      </w:tr>
      <w:tr w:rsidR="00D72217" w:rsidRPr="00D72217" w14:paraId="4FC512C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706FD" w14:textId="5578A04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EFA6" w14:textId="44E2D1D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A80B" w14:textId="4C9995D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87D6" w14:textId="6ECCE2A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00 0 00 77265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BEE6A" w14:textId="45203F7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631E5" w14:textId="012EA7F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597,20</w:t>
            </w:r>
          </w:p>
        </w:tc>
      </w:tr>
      <w:tr w:rsidR="00D72217" w:rsidRPr="00D72217" w14:paraId="267F3AB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4E68" w14:textId="0FAA8A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DE1F" w14:textId="3B16972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2C25" w14:textId="6CB072A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5BF7" w14:textId="75EFA23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C202" w14:textId="052F549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B82B" w14:textId="03CC782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134,00</w:t>
            </w:r>
          </w:p>
        </w:tc>
      </w:tr>
      <w:tr w:rsidR="00D72217" w:rsidRPr="00D72217" w14:paraId="4AEE9D7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4F72" w14:textId="1C98085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BCA1" w14:textId="482C3EB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3BD7" w14:textId="646E299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C684A" w14:textId="56292C9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9E023" w14:textId="04A10D0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85EEE" w14:textId="317C98E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134,00</w:t>
            </w:r>
          </w:p>
        </w:tc>
      </w:tr>
      <w:tr w:rsidR="00D72217" w:rsidRPr="00D72217" w14:paraId="7E19670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C93C2" w14:textId="0F84A9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D6107" w14:textId="713DD05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246F" w14:textId="6B6F18B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7677" w14:textId="1402E9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7949" w14:textId="4EBD13D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DF5B" w14:textId="46AE723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102,92</w:t>
            </w:r>
          </w:p>
        </w:tc>
      </w:tr>
      <w:tr w:rsidR="00D72217" w:rsidRPr="00D72217" w14:paraId="11F7E89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16A53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14:paraId="2F92172A" w14:textId="730DB839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72EA" w14:textId="2014D0D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2784" w14:textId="599DB6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C8C0" w14:textId="2D60D61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2067" w14:textId="7702F5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1E12A" w14:textId="478FDBC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31,08</w:t>
            </w:r>
          </w:p>
        </w:tc>
      </w:tr>
      <w:tr w:rsidR="00D72217" w:rsidRPr="00D72217" w14:paraId="3E6EE86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EDCE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  <w:p w14:paraId="6EA3BF80" w14:textId="6438E9A9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683FE" w14:textId="1260F5E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6FBA" w14:textId="2CC606D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2535" w14:textId="74EE48F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5F29" w14:textId="7471FB0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C79F2" w14:textId="53B7361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1 077,30</w:t>
            </w:r>
          </w:p>
        </w:tc>
      </w:tr>
      <w:tr w:rsidR="00D72217" w:rsidRPr="00D72217" w14:paraId="5FC0808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730DB" w14:textId="3277E9E1" w:rsidR="0076503A" w:rsidRPr="00D72217" w:rsidRDefault="0076503A" w:rsidP="00D7221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Муниципальная программа "Комплексное развитие транспортной инфраструктуры городского округа ЗАТО </w:t>
            </w:r>
            <w:proofErr w:type="spellStart"/>
            <w:r w:rsidRPr="00D72217">
              <w:rPr>
                <w:sz w:val="24"/>
                <w:szCs w:val="24"/>
              </w:rPr>
              <w:t>п.Горный</w:t>
            </w:r>
            <w:proofErr w:type="spellEnd"/>
            <w:r w:rsidRPr="00D72217">
              <w:rPr>
                <w:sz w:val="24"/>
                <w:szCs w:val="24"/>
              </w:rPr>
              <w:t xml:space="preserve"> на 2024-2028 годы</w:t>
            </w:r>
            <w:proofErr w:type="gramStart"/>
            <w:r w:rsidRPr="00D72217">
              <w:rPr>
                <w:sz w:val="24"/>
                <w:szCs w:val="24"/>
              </w:rPr>
              <w:t xml:space="preserve">".   </w:t>
            </w:r>
            <w:proofErr w:type="gramEnd"/>
            <w:r w:rsidRPr="00D72217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A0F2F" w14:textId="440240B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5ECF" w14:textId="2579DD6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2F1C7" w14:textId="36A323B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2638B" w14:textId="2B9EEE8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95E6" w14:textId="0B31042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473,00</w:t>
            </w:r>
          </w:p>
        </w:tc>
      </w:tr>
      <w:tr w:rsidR="00D72217" w:rsidRPr="00D72217" w14:paraId="72CD8C3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A5EB" w14:textId="351AD5A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Комплексное развитие транспортной инфраструктуры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1C82" w14:textId="4F2EF32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4960D" w14:textId="5734323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16A4" w14:textId="72797A4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13 1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419D" w14:textId="3955BAE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D8B6" w14:textId="28F0358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473,00</w:t>
            </w:r>
          </w:p>
        </w:tc>
      </w:tr>
      <w:tr w:rsidR="00D72217" w:rsidRPr="00D72217" w14:paraId="2DFB757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817FB" w14:textId="6182BC4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CCC7A" w14:textId="0876F6D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4B6B" w14:textId="56E7886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45AD" w14:textId="2241DDA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13 1 00 10030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D6B7" w14:textId="53E0005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DEE4B" w14:textId="5379F2C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473,00</w:t>
            </w:r>
          </w:p>
        </w:tc>
      </w:tr>
      <w:tr w:rsidR="00D72217" w:rsidRPr="00D72217" w14:paraId="74D5A34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DF67" w14:textId="6F7E26D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4597" w14:textId="0B69383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7D2A" w14:textId="5E9DF9B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D566C" w14:textId="0864A39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13 1 00 10030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66D9" w14:textId="17E416F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B3ED0" w14:textId="2451F66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473,00</w:t>
            </w:r>
          </w:p>
        </w:tc>
      </w:tr>
      <w:tr w:rsidR="00D72217" w:rsidRPr="00D72217" w14:paraId="4F11A38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B6FC" w14:textId="55A4FCA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6BEAF" w14:textId="6D8268C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10F3" w14:textId="3EFA7F1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CF7CB" w14:textId="7766536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00 0 00 03150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B0576" w14:textId="2B9AD15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D23C3" w14:textId="6D5EBE1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604,30</w:t>
            </w:r>
          </w:p>
        </w:tc>
      </w:tr>
      <w:tr w:rsidR="00D72217" w:rsidRPr="00D72217" w14:paraId="4A7798D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BCBB5" w14:textId="357D073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2D225" w14:textId="2AE9BB3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4A4CB" w14:textId="63C0197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C0F0" w14:textId="66B05C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00 0 00 03150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06BB6" w14:textId="16E76DB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0B9F" w14:textId="4768E0B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604,30</w:t>
            </w:r>
          </w:p>
        </w:tc>
      </w:tr>
      <w:tr w:rsidR="00D72217" w:rsidRPr="00D72217" w14:paraId="72DA886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E83C2" w14:textId="188A37C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190A7" w14:textId="5B9E37C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3513" w14:textId="5FCDF08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1503" w14:textId="1D82BC0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00 0 00 03150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ED846" w14:textId="3B734A2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DA83" w14:textId="50F19C0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604,30</w:t>
            </w:r>
          </w:p>
        </w:tc>
      </w:tr>
      <w:tr w:rsidR="00D72217" w:rsidRPr="00D72217" w14:paraId="3E25A96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2685" w14:textId="09897CC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29841" w14:textId="7A91703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7CA95" w14:textId="3889D90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8F38" w14:textId="5FFC9AA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300F" w14:textId="78C5E32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28BAF" w14:textId="5AA7BA3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300,00</w:t>
            </w:r>
          </w:p>
        </w:tc>
      </w:tr>
      <w:tr w:rsidR="00D72217" w:rsidRPr="00D72217" w14:paraId="430461E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367A" w14:textId="7A8457F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городского округа ЗАТО п. Горный на 2024-2028 </w:t>
            </w:r>
            <w:proofErr w:type="spellStart"/>
            <w:r w:rsidRPr="00D72217">
              <w:rPr>
                <w:sz w:val="24"/>
                <w:szCs w:val="24"/>
              </w:rPr>
              <w:t>гг</w:t>
            </w:r>
            <w:proofErr w:type="spellEnd"/>
            <w:r w:rsidRPr="00D72217">
              <w:rPr>
                <w:sz w:val="24"/>
                <w:szCs w:val="24"/>
              </w:rPr>
              <w:t>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3C088" w14:textId="1B57912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15ED" w14:textId="0967393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C398" w14:textId="6F9EA2A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02 1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B7549" w14:textId="33D3752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F595F" w14:textId="52423CE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300,00</w:t>
            </w:r>
          </w:p>
        </w:tc>
      </w:tr>
      <w:tr w:rsidR="00D72217" w:rsidRPr="00D72217" w14:paraId="5BB6A57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FDAA" w14:textId="4230C7F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C2A50" w14:textId="580ABC7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02AD0" w14:textId="2EEDC22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28AE" w14:textId="5227145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02 1 00 10010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811D" w14:textId="4043AD0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61093" w14:textId="7F51256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300,00</w:t>
            </w:r>
          </w:p>
        </w:tc>
      </w:tr>
      <w:tr w:rsidR="00D72217" w:rsidRPr="00D72217" w14:paraId="4501CC9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71D81" w14:textId="647387E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38BB9" w14:textId="723E3B9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3F1FA" w14:textId="5880FF7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6DF63" w14:textId="6714CE0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02 1 00 10010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8B18" w14:textId="2431259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8DF0E" w14:textId="0C7B97B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300,00</w:t>
            </w:r>
          </w:p>
        </w:tc>
      </w:tr>
      <w:tr w:rsidR="00D72217" w:rsidRPr="00D72217" w14:paraId="365176A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4121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  <w:p w14:paraId="71119E28" w14:textId="3D5421E6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D494F" w14:textId="67D69DD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4160" w14:textId="2F72918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EC5F" w14:textId="7C778E4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02 1 00 10010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2D2F3" w14:textId="119B563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9755" w14:textId="0F46B2C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300,00</w:t>
            </w:r>
          </w:p>
        </w:tc>
      </w:tr>
      <w:tr w:rsidR="00D72217" w:rsidRPr="00D72217" w14:paraId="28AE05F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7487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  <w:p w14:paraId="6E4228FA" w14:textId="61C08141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AFB20" w14:textId="5946DA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E1A7" w14:textId="0E4727C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9437" w14:textId="2645446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BE5F0" w14:textId="4A5CE6A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E781" w14:textId="690A3F7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6 313,75</w:t>
            </w:r>
          </w:p>
        </w:tc>
      </w:tr>
      <w:tr w:rsidR="00D72217" w:rsidRPr="00D72217" w14:paraId="7B0C2E6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8E213" w14:textId="355A63B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D5F5" w14:textId="5ACEC3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DF6C9" w14:textId="49276D6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749C" w14:textId="49323A3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33441" w14:textId="26EFEC0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86233" w14:textId="5D3DB9A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1 750,00</w:t>
            </w:r>
          </w:p>
        </w:tc>
      </w:tr>
      <w:tr w:rsidR="00D72217" w:rsidRPr="00D72217" w14:paraId="61EEC99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09D8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Муниципальная программа "Формирование комфортной городской среды в городском </w:t>
            </w:r>
            <w:proofErr w:type="gramStart"/>
            <w:r w:rsidRPr="00D72217">
              <w:rPr>
                <w:sz w:val="24"/>
                <w:szCs w:val="24"/>
              </w:rPr>
              <w:t>округе</w:t>
            </w:r>
            <w:proofErr w:type="gramEnd"/>
            <w:r w:rsidRPr="00D72217">
              <w:rPr>
                <w:sz w:val="24"/>
                <w:szCs w:val="24"/>
              </w:rPr>
              <w:t xml:space="preserve"> ЗАТО п. Горный на 2018-2024 годы"</w:t>
            </w:r>
          </w:p>
          <w:p w14:paraId="1D5CB9E0" w14:textId="6B2237AE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3907C" w14:textId="089C57F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8ACF" w14:textId="70E67E6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1606" w14:textId="24082CF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8A18" w14:textId="68B1A56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F911D" w14:textId="0223E1B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1 750,00</w:t>
            </w:r>
          </w:p>
        </w:tc>
      </w:tr>
      <w:tr w:rsidR="00D72217" w:rsidRPr="00D72217" w14:paraId="56A58FA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FA482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Формирование комфортной городской среды</w:t>
            </w:r>
          </w:p>
          <w:p w14:paraId="20B7BD2F" w14:textId="2DE97238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17111" w14:textId="558B5A8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B6D79" w14:textId="5E1CE0A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7BB2" w14:textId="3597469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03 1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331B" w14:textId="077C7E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6BAC" w14:textId="4E073B1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1 750,00</w:t>
            </w:r>
          </w:p>
        </w:tc>
      </w:tr>
      <w:tr w:rsidR="00D72217" w:rsidRPr="00D72217" w14:paraId="62BF1D7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0836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Организация мероприятий по формированию комфортной городской среды</w:t>
            </w:r>
          </w:p>
          <w:p w14:paraId="288508B5" w14:textId="0BE70B16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D815" w14:textId="14E3714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4650" w14:textId="747DD8B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5D1A" w14:textId="06722A9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03 1 00 10030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99D1" w14:textId="64D8786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CC00" w14:textId="5F91202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1 750,00</w:t>
            </w:r>
          </w:p>
        </w:tc>
      </w:tr>
      <w:tr w:rsidR="00D72217" w:rsidRPr="00D72217" w14:paraId="575C055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AA65D" w14:textId="77B4545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D1DD8" w14:textId="1AEF73C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EBC0F" w14:textId="6F39022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18E6D" w14:textId="5D8B4C3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03 1 00 10030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1B28E" w14:textId="43F8925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CBF3" w14:textId="321390D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1 750,00</w:t>
            </w:r>
          </w:p>
        </w:tc>
      </w:tr>
      <w:tr w:rsidR="00D72217" w:rsidRPr="00D72217" w14:paraId="0B8526F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6A3B2" w14:textId="5C13C9A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8E26" w14:textId="7913F40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2145" w14:textId="0D86499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37A6" w14:textId="33A9460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03 1 00 10030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C9E25" w14:textId="7FF048E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BA5D2" w14:textId="402A391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1 750,00</w:t>
            </w:r>
          </w:p>
        </w:tc>
      </w:tr>
      <w:tr w:rsidR="00D72217" w:rsidRPr="00D72217" w14:paraId="2D40C17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5BB3A" w14:textId="7E2BA28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C4CD7" w14:textId="73C259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AF1A" w14:textId="01E906A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67C9E" w14:textId="2EDBDEA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7A320" w14:textId="43F8625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9C17D" w14:textId="2AE2532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4 563,75</w:t>
            </w:r>
          </w:p>
        </w:tc>
      </w:tr>
      <w:tr w:rsidR="00D72217" w:rsidRPr="00D72217" w14:paraId="62D82C5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98D2" w14:textId="6B06B18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78AB" w14:textId="63B16F0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323CB" w14:textId="28FCBC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0FD42" w14:textId="479C5F4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B701" w14:textId="54FEE58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55A9" w14:textId="51B9411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3 653,75</w:t>
            </w:r>
          </w:p>
        </w:tc>
      </w:tr>
      <w:tr w:rsidR="00D72217" w:rsidRPr="00D72217" w14:paraId="35C0279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718F" w14:textId="7AD4EFB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2DE6" w14:textId="02D1C52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BE2D" w14:textId="4484119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09439" w14:textId="4B03EF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00 0 00 06000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1A50" w14:textId="70FA30B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2D1B" w14:textId="492BA0E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1 143,75</w:t>
            </w:r>
          </w:p>
        </w:tc>
      </w:tr>
      <w:tr w:rsidR="00D72217" w:rsidRPr="00D72217" w14:paraId="302E7EC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DFD0" w14:textId="55FC31F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8E4E3" w14:textId="19A4048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1A665" w14:textId="444EC01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2093" w14:textId="29C81E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00 0 00 06000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35D80" w14:textId="7D47D06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D6E2" w14:textId="4712AB1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1 143,75</w:t>
            </w:r>
          </w:p>
        </w:tc>
      </w:tr>
      <w:tr w:rsidR="00D72217" w:rsidRPr="00D72217" w14:paraId="46AF6C8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A0F7" w14:textId="4714BFE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5E331" w14:textId="1C2C987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C93D" w14:textId="75E1B9B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9EC13" w14:textId="323ADA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00 0 00 06000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503F" w14:textId="16D8EEE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5554" w14:textId="1B5276E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1 143,75</w:t>
            </w:r>
          </w:p>
        </w:tc>
      </w:tr>
      <w:tr w:rsidR="00D72217" w:rsidRPr="00D72217" w14:paraId="702721F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52C9" w14:textId="021289C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Капительный ремонт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8C2A3" w14:textId="6F9F5D7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A3FC" w14:textId="4FD104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B9F0" w14:textId="45A7507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00 0 00 06100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3F94B" w14:textId="3EC7681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F6233" w14:textId="02F1C37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2 510,00</w:t>
            </w:r>
          </w:p>
        </w:tc>
      </w:tr>
      <w:tr w:rsidR="00D72217" w:rsidRPr="00D72217" w14:paraId="734D2B1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E8F45" w14:textId="1C3BC1F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B06D5" w14:textId="209C243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1FF22" w14:textId="212681E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8874" w14:textId="0FE4055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00 0 00 06100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0A076" w14:textId="39ADD06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8BF0" w14:textId="5C2091D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2 160,00</w:t>
            </w:r>
          </w:p>
        </w:tc>
      </w:tr>
      <w:tr w:rsidR="00D72217" w:rsidRPr="00D72217" w14:paraId="00E3B84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ACDF8" w14:textId="3B8C65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CA158" w14:textId="5D52B45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6AFB7" w14:textId="48DE43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FFE56" w14:textId="688825E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00 0 00 06100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F0A7" w14:textId="4A22A9E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EE1D" w14:textId="2EDC78A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2 160,00</w:t>
            </w:r>
          </w:p>
        </w:tc>
      </w:tr>
      <w:tr w:rsidR="00D72217" w:rsidRPr="00D72217" w14:paraId="5FFAD8A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0A121" w14:textId="141A7D3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5111" w14:textId="11C21FA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CFBED" w14:textId="5F46361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8B97" w14:textId="5B0D7CE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00 0 00 06100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E731" w14:textId="2F7E7D4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F348" w14:textId="22988C7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350,00</w:t>
            </w:r>
          </w:p>
        </w:tc>
      </w:tr>
      <w:tr w:rsidR="00D72217" w:rsidRPr="00D72217" w14:paraId="2889A72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5C9FF" w14:textId="5741FF7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FAE1" w14:textId="239709E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48E7" w14:textId="7464613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A47A" w14:textId="5152A21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00 0 00 06100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BF01" w14:textId="6A21A19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454E" w14:textId="274168D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350,00</w:t>
            </w:r>
          </w:p>
        </w:tc>
      </w:tr>
      <w:tr w:rsidR="00D72217" w:rsidRPr="00D72217" w14:paraId="596E9E8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ECA54" w14:textId="2464B6E1" w:rsidR="0076503A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Муниципальная программа</w:t>
            </w:r>
            <w:r w:rsidR="0076503A" w:rsidRPr="00D72217">
              <w:rPr>
                <w:sz w:val="24"/>
                <w:szCs w:val="24"/>
              </w:rPr>
              <w:t xml:space="preserve"> "Комплексное развитие систем коммунальной инфраструктуры городского округа ЗАТО </w:t>
            </w:r>
            <w:proofErr w:type="spellStart"/>
            <w:r w:rsidR="0076503A" w:rsidRPr="00D72217">
              <w:rPr>
                <w:sz w:val="24"/>
                <w:szCs w:val="24"/>
              </w:rPr>
              <w:t>п.Горный</w:t>
            </w:r>
            <w:proofErr w:type="spellEnd"/>
            <w:r w:rsidR="0076503A" w:rsidRPr="00D72217">
              <w:rPr>
                <w:sz w:val="24"/>
                <w:szCs w:val="24"/>
              </w:rPr>
              <w:t xml:space="preserve"> на 2024 – 2028 годы»</w:t>
            </w:r>
            <w:proofErr w:type="gramStart"/>
            <w:r w:rsidR="0076503A" w:rsidRPr="00D72217">
              <w:rPr>
                <w:sz w:val="24"/>
                <w:szCs w:val="24"/>
              </w:rPr>
              <w:t xml:space="preserve">".   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CAB6" w14:textId="49F2B44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8BEC" w14:textId="7EFAE94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B479" w14:textId="135FB60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57AB3" w14:textId="59D8088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D881" w14:textId="4FCC344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893,00</w:t>
            </w:r>
          </w:p>
        </w:tc>
      </w:tr>
      <w:tr w:rsidR="00D72217" w:rsidRPr="00D72217" w14:paraId="6A55995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02E66" w14:textId="77777777" w:rsidR="0076503A" w:rsidRDefault="00D72217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Муниципальная программа</w:t>
            </w:r>
            <w:r w:rsidR="0076503A" w:rsidRPr="00D72217">
              <w:rPr>
                <w:sz w:val="24"/>
                <w:szCs w:val="24"/>
              </w:rPr>
              <w:t xml:space="preserve"> "Комплексное развитие систем коммунальной инфраструктуры городского </w:t>
            </w:r>
            <w:proofErr w:type="gramStart"/>
            <w:r w:rsidR="0076503A" w:rsidRPr="00D72217">
              <w:rPr>
                <w:sz w:val="24"/>
                <w:szCs w:val="24"/>
              </w:rPr>
              <w:t>округа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ЗАТО </w:t>
            </w:r>
            <w:proofErr w:type="spellStart"/>
            <w:r w:rsidR="0076503A" w:rsidRPr="00D72217">
              <w:rPr>
                <w:sz w:val="24"/>
                <w:szCs w:val="24"/>
              </w:rPr>
              <w:t>п.Горный</w:t>
            </w:r>
            <w:proofErr w:type="spellEnd"/>
            <w:r w:rsidR="0076503A" w:rsidRPr="00D72217">
              <w:rPr>
                <w:sz w:val="24"/>
                <w:szCs w:val="24"/>
              </w:rPr>
              <w:t xml:space="preserve"> на 2024 – 2028 годы»".                              </w:t>
            </w:r>
            <w:r w:rsidR="0076503A" w:rsidRPr="00D72217">
              <w:rPr>
                <w:sz w:val="24"/>
                <w:szCs w:val="24"/>
              </w:rPr>
              <w:lastRenderedPageBreak/>
              <w:t xml:space="preserve">Подпрограмма «Модернизации жилищно-коммунального хозяйства городского </w:t>
            </w:r>
            <w:proofErr w:type="gramStart"/>
            <w:r w:rsidR="0076503A" w:rsidRPr="00D72217">
              <w:rPr>
                <w:sz w:val="24"/>
                <w:szCs w:val="24"/>
              </w:rPr>
              <w:t>округа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ЗАТО п. Горный на 2024-2028 годы»</w:t>
            </w:r>
          </w:p>
          <w:p w14:paraId="03C4C72A" w14:textId="6EF840F0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93E1F" w14:textId="7AD4085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F703" w14:textId="33507FE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206E" w14:textId="67FD7C3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FCFF" w14:textId="0292A1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77EBA" w14:textId="4E4B41D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893,00</w:t>
            </w:r>
          </w:p>
        </w:tc>
      </w:tr>
      <w:tr w:rsidR="00D72217" w:rsidRPr="00D72217" w14:paraId="69097F9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21B62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lastRenderedPageBreak/>
              <w:t>Мероприятия в сфере жилищно-коммунального хозяйства</w:t>
            </w:r>
          </w:p>
          <w:p w14:paraId="70E84424" w14:textId="6760D898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B195C" w14:textId="324828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90B4" w14:textId="154761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F84C" w14:textId="382A66E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06 1 00 10060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4A36" w14:textId="4DBA451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0C1DA" w14:textId="7DF984C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893,00</w:t>
            </w:r>
          </w:p>
        </w:tc>
      </w:tr>
      <w:tr w:rsidR="00D72217" w:rsidRPr="00D72217" w14:paraId="7459D04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C06F" w14:textId="2247E94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6253C" w14:textId="6E72E25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5080" w14:textId="4861910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0394E" w14:textId="6866D48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06 1 00 10060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35A74" w14:textId="4BF5098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C404" w14:textId="127C486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893,00</w:t>
            </w:r>
          </w:p>
        </w:tc>
      </w:tr>
      <w:tr w:rsidR="00D72217" w:rsidRPr="00D72217" w14:paraId="5C11CD1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21F42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  <w:p w14:paraId="34981EB7" w14:textId="13C1421D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341D" w14:textId="62056B3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F0A02" w14:textId="04EF2D9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E7E2" w14:textId="44F189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06 1 00 10060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FBE5D" w14:textId="012693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D9E4" w14:textId="3FEDC26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893,00</w:t>
            </w:r>
          </w:p>
        </w:tc>
      </w:tr>
      <w:tr w:rsidR="00D72217" w:rsidRPr="00D72217" w14:paraId="5FC9525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9E176" w14:textId="77777777" w:rsidR="0076503A" w:rsidRDefault="00D72217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Муниципальная программа</w:t>
            </w:r>
            <w:r w:rsidR="0076503A" w:rsidRPr="00D72217">
              <w:rPr>
                <w:sz w:val="24"/>
                <w:szCs w:val="24"/>
              </w:rPr>
              <w:t xml:space="preserve"> "Комплексное развитие систем коммунальной инфраструктуры городского </w:t>
            </w:r>
            <w:proofErr w:type="gramStart"/>
            <w:r w:rsidR="0076503A" w:rsidRPr="00D72217">
              <w:rPr>
                <w:sz w:val="24"/>
                <w:szCs w:val="24"/>
              </w:rPr>
              <w:t>округа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ЗАТО </w:t>
            </w:r>
            <w:proofErr w:type="spellStart"/>
            <w:r w:rsidR="0076503A" w:rsidRPr="00D72217">
              <w:rPr>
                <w:sz w:val="24"/>
                <w:szCs w:val="24"/>
              </w:rPr>
              <w:t>п.Горный</w:t>
            </w:r>
            <w:proofErr w:type="spellEnd"/>
            <w:r w:rsidR="0076503A" w:rsidRPr="00D72217">
              <w:rPr>
                <w:sz w:val="24"/>
                <w:szCs w:val="24"/>
              </w:rPr>
              <w:t xml:space="preserve"> на 2024 – 2028 годы»".                              Подпрограмма «Энергосбережение в городском </w:t>
            </w:r>
            <w:proofErr w:type="gramStart"/>
            <w:r w:rsidR="0076503A" w:rsidRPr="00D72217">
              <w:rPr>
                <w:sz w:val="24"/>
                <w:szCs w:val="24"/>
              </w:rPr>
              <w:t>округе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ЗАТО п. Горный на 2024-2028 годы» </w:t>
            </w:r>
          </w:p>
          <w:p w14:paraId="31F55C85" w14:textId="6A46272D" w:rsidR="00D72217" w:rsidRP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3581" w14:textId="66B4E96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071E0" w14:textId="456BBFD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7A50" w14:textId="1F486DB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12 1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2409" w14:textId="38A611E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51FFF" w14:textId="5609672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17,00</w:t>
            </w:r>
          </w:p>
        </w:tc>
      </w:tr>
      <w:tr w:rsidR="00D72217" w:rsidRPr="00D72217" w14:paraId="374B8A91" w14:textId="77777777" w:rsidTr="00D72217">
        <w:trPr>
          <w:trHeight w:val="119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922EF" w14:textId="7F75AB5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Энергосбережение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DF54D" w14:textId="51AB21E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79F1" w14:textId="2D4148E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AECC5" w14:textId="41C7A27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12 1 00 10120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E95A" w14:textId="22B0211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A0CD7" w14:textId="59F17CB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17,00</w:t>
            </w:r>
          </w:p>
        </w:tc>
      </w:tr>
      <w:tr w:rsidR="00D72217" w:rsidRPr="00D72217" w14:paraId="618988E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FBD42" w14:textId="603BA17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6BFC" w14:textId="3C95BA0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88AD" w14:textId="570E73A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31E6D" w14:textId="204A55C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12 1 00 10120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AD" w14:textId="5EC91F8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C62DD" w14:textId="64CAC03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17,00</w:t>
            </w:r>
          </w:p>
        </w:tc>
      </w:tr>
      <w:tr w:rsidR="00D72217" w:rsidRPr="00D72217" w14:paraId="7B0AA33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61733" w14:textId="6AAD4EB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50773" w14:textId="6078016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8D70" w14:textId="76DB5CB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DC02E" w14:textId="513D508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12 1 00 10120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6AEB" w14:textId="384734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9AC7" w14:textId="1EBA689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17,00</w:t>
            </w:r>
          </w:p>
        </w:tc>
      </w:tr>
      <w:tr w:rsidR="00D72217" w:rsidRPr="00D72217" w14:paraId="3C9218DB" w14:textId="77777777" w:rsidTr="00D72217">
        <w:trPr>
          <w:trHeight w:val="331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85964" w14:textId="77777777" w:rsid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224C73A" w14:textId="332B25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BF049" w14:textId="588068B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EFCB" w14:textId="513F048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1F53" w14:textId="704C395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B886" w14:textId="37414E9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D2CE" w14:textId="5F7104D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238 808,52</w:t>
            </w:r>
          </w:p>
        </w:tc>
      </w:tr>
      <w:tr w:rsidR="00D72217" w:rsidRPr="00D72217" w14:paraId="365DB9D6" w14:textId="77777777" w:rsidTr="00D72217">
        <w:trPr>
          <w:trHeight w:val="266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8D9F6" w14:textId="77777777" w:rsidR="00D72217" w:rsidRDefault="00D72217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4BD0523D" w14:textId="6D6A1D7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CF58" w14:textId="799DC87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2D00" w14:textId="352189F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51E28" w14:textId="0DD3B45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D779" w14:textId="0DB9B68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08DC" w14:textId="289C6C3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102 668,03</w:t>
            </w:r>
          </w:p>
        </w:tc>
      </w:tr>
      <w:tr w:rsidR="00D72217" w:rsidRPr="00D72217" w14:paraId="2383445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1F62" w14:textId="1A42B0F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3C7E0" w14:textId="62B70D9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849C" w14:textId="2390540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4345" w14:textId="13EFD6D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C6571" w14:textId="7311C8A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C5C72" w14:textId="0C4C752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102 452,03</w:t>
            </w:r>
          </w:p>
        </w:tc>
      </w:tr>
      <w:tr w:rsidR="00D72217" w:rsidRPr="00D72217" w14:paraId="5A16A4F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105DC" w14:textId="0B8C5F8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Обеспечение деятельности дошкольных учреждений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AB45F" w14:textId="72F4A75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66644" w14:textId="2EC5DA0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4306" w14:textId="6C365C8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34FE" w14:textId="7C89D78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8D5" w14:textId="4F1E405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33 451,03</w:t>
            </w:r>
          </w:p>
        </w:tc>
      </w:tr>
      <w:tr w:rsidR="00D72217" w:rsidRPr="00D72217" w14:paraId="7124D14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68C6" w14:textId="2339AF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A48C1" w14:textId="774920D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B8E6" w14:textId="4B7CE49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356DF" w14:textId="5698266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8AB04" w14:textId="2605DF2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71A0" w14:textId="4A4E118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33 451,03</w:t>
            </w:r>
          </w:p>
        </w:tc>
      </w:tr>
      <w:tr w:rsidR="00D72217" w:rsidRPr="00D72217" w14:paraId="0E7CF0A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E706F" w14:textId="7719818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C16BD" w14:textId="1159653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0FDEB" w14:textId="2D8CE75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9EF20" w14:textId="3002B99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74E6E" w14:textId="7396980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8A774" w14:textId="7352BA3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28 961,38</w:t>
            </w:r>
          </w:p>
        </w:tc>
      </w:tr>
      <w:tr w:rsidR="00D72217" w:rsidRPr="00D72217" w14:paraId="1A9A440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8CC2C" w14:textId="288A9A7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D92D8" w14:textId="1192DD5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40AA" w14:textId="4A419D4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86537" w14:textId="47BE34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D64F" w14:textId="66EA79D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D664C" w14:textId="4C50381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4 489,64</w:t>
            </w:r>
          </w:p>
        </w:tc>
      </w:tr>
      <w:tr w:rsidR="00D72217" w:rsidRPr="00D72217" w14:paraId="4350FB7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B941" w14:textId="6853B3B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FBDFF" w14:textId="523ABA3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888C6" w14:textId="3207275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3E30E" w14:textId="3C83C8A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62BB" w14:textId="26B59EC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A872F" w14:textId="20986E7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61 886,70</w:t>
            </w:r>
          </w:p>
        </w:tc>
      </w:tr>
      <w:tr w:rsidR="00D72217" w:rsidRPr="00D72217" w14:paraId="700B17C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61C4" w14:textId="6E219AE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60C3" w14:textId="577C765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6FA66" w14:textId="5CD4C3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0E191" w14:textId="12D38E7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283B" w14:textId="590D825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2DE3" w14:textId="764EEB6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61 886,70</w:t>
            </w:r>
          </w:p>
        </w:tc>
      </w:tr>
      <w:tr w:rsidR="00D72217" w:rsidRPr="00D72217" w14:paraId="042C827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5373" w14:textId="1A40E86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6B3A" w14:textId="696160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3AB5" w14:textId="57B9983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F2CC" w14:textId="4CAA6C9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22B3" w14:textId="4113EAE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DF569" w14:textId="3426FC1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61 886,70</w:t>
            </w:r>
          </w:p>
        </w:tc>
      </w:tr>
      <w:tr w:rsidR="00D72217" w:rsidRPr="00D72217" w14:paraId="65AFA90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576A8" w14:textId="471FEEA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iCs/>
                <w:sz w:val="24"/>
                <w:szCs w:val="24"/>
              </w:rPr>
              <w:t xml:space="preserve">Иной межбюджетный трансферт 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</w:t>
            </w:r>
            <w:r w:rsidRPr="00D72217">
              <w:rPr>
                <w:iCs/>
                <w:sz w:val="24"/>
                <w:szCs w:val="24"/>
              </w:rPr>
              <w:lastRenderedPageBreak/>
              <w:t>Российской Федерации, выполняющих (выполнявших) возложенные на них задачи в период проведения специальной военной операции(далее -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5CEB2" w14:textId="061128B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36F6" w14:textId="5B53807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47353" w14:textId="56A2520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00 0 00 71231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93004" w14:textId="2C31B58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BC67" w14:textId="0A0EC85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7 114,30</w:t>
            </w:r>
          </w:p>
        </w:tc>
      </w:tr>
      <w:tr w:rsidR="00D72217" w:rsidRPr="00D72217" w14:paraId="7F0395D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4B482" w14:textId="2F13BB4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DAAD5" w14:textId="2D7457D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F6B6C" w14:textId="635A50D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8D100" w14:textId="7428EE4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00 0 00 71231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69A68" w14:textId="6149DB8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E7B78" w14:textId="6976C93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7 114,30</w:t>
            </w:r>
          </w:p>
        </w:tc>
      </w:tr>
      <w:tr w:rsidR="00D72217" w:rsidRPr="00D72217" w14:paraId="7099877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49FE" w14:textId="2304BCF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71D0" w14:textId="1ADCD08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F88D" w14:textId="2438A54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C17B5" w14:textId="0D13202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00 0 00 71231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5677" w14:textId="31C5165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F9A8" w14:textId="70F7CF5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7 114,30</w:t>
            </w:r>
          </w:p>
        </w:tc>
      </w:tr>
      <w:tr w:rsidR="00D72217" w:rsidRPr="00D72217" w14:paraId="436B87B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77A3" w14:textId="07D1C9E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D72217">
              <w:rPr>
                <w:sz w:val="24"/>
                <w:szCs w:val="24"/>
              </w:rPr>
              <w:t>округа</w:t>
            </w:r>
            <w:proofErr w:type="gramEnd"/>
            <w:r w:rsidRPr="00D72217">
              <w:rPr>
                <w:sz w:val="24"/>
                <w:szCs w:val="24"/>
              </w:rPr>
              <w:t xml:space="preserve"> ЗАТО </w:t>
            </w:r>
            <w:proofErr w:type="spellStart"/>
            <w:r w:rsidRPr="00D72217">
              <w:rPr>
                <w:sz w:val="24"/>
                <w:szCs w:val="24"/>
              </w:rPr>
              <w:t>п.Горный</w:t>
            </w:r>
            <w:proofErr w:type="spellEnd"/>
            <w:r w:rsidRPr="00D72217">
              <w:rPr>
                <w:sz w:val="24"/>
                <w:szCs w:val="24"/>
              </w:rPr>
              <w:t xml:space="preserve"> на 2018 – 2034 годы ".                                  Подпрограмма «Развитие образования городского округа ЗАТО п. Горный на 2024-2028 годы»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D8F18" w14:textId="2C28A3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4E40" w14:textId="2E06EDC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1F8D8" w14:textId="6DDA297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4393A" w14:textId="6576044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6033" w14:textId="7B90468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216,00</w:t>
            </w:r>
          </w:p>
        </w:tc>
      </w:tr>
      <w:tr w:rsidR="00D72217" w:rsidRPr="00D72217" w14:paraId="15C26AB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C683" w14:textId="163ADC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Развитие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63E33" w14:textId="5ADC950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DD41" w14:textId="5B4E0E0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0DF53" w14:textId="68EF991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75C1" w14:textId="4AD0E99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637AB" w14:textId="4B9DFE5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216,00</w:t>
            </w:r>
          </w:p>
        </w:tc>
      </w:tr>
      <w:tr w:rsidR="00D72217" w:rsidRPr="00D72217" w14:paraId="5A98251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04C1" w14:textId="6B37C4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Реализация мероприятий в области дошкольного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5501" w14:textId="5C7DE0C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C8A0" w14:textId="6424831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183FB" w14:textId="07339AE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07 1 01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11691" w14:textId="61C9C84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B7F1C" w14:textId="15157FD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216,00</w:t>
            </w:r>
          </w:p>
        </w:tc>
      </w:tr>
      <w:tr w:rsidR="00D72217" w:rsidRPr="00D72217" w14:paraId="0758CBC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E8D6" w14:textId="556C088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13AA" w14:textId="67C5D28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23E5" w14:textId="2B2BA38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DD871" w14:textId="74D66DD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07 1 01 10070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2F21" w14:textId="613FB76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FB27" w14:textId="646CBBF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216,00</w:t>
            </w:r>
          </w:p>
        </w:tc>
      </w:tr>
      <w:tr w:rsidR="00D72217" w:rsidRPr="00D72217" w14:paraId="4797C61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F5FFF" w14:textId="2C8FAAC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2A263" w14:textId="442E056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C8768" w14:textId="34922E9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379A5" w14:textId="3A73FE1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07 1 01 10070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991E" w14:textId="0EE7D9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D623" w14:textId="6F855F3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216,00</w:t>
            </w:r>
          </w:p>
        </w:tc>
      </w:tr>
      <w:tr w:rsidR="00D72217" w:rsidRPr="00D72217" w14:paraId="1821FDF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73B6" w14:textId="1E96C98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D86C" w14:textId="6711249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86FC5" w14:textId="17B5FD1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48572" w14:textId="6AA3607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5F0C" w14:textId="18B926E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B3A21" w14:textId="1215313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119 575,27</w:t>
            </w:r>
          </w:p>
        </w:tc>
      </w:tr>
      <w:tr w:rsidR="00D72217" w:rsidRPr="00D72217" w14:paraId="7CB2428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90834" w14:textId="19BD9C2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AF6C" w14:textId="3BBA35D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97E1" w14:textId="71B0499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5DD2" w14:textId="520D327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0F4EA" w14:textId="5F56D1C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0949F" w14:textId="20B9CBF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119 575,27</w:t>
            </w:r>
          </w:p>
        </w:tc>
      </w:tr>
      <w:tr w:rsidR="00D72217" w:rsidRPr="00D72217" w14:paraId="037CBA6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FC3D6" w14:textId="1A1C5D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Обеспечение деятельности учреждений общего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C488" w14:textId="13038FC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85C6F" w14:textId="0AAEA2A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1606" w14:textId="12D3211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95DC" w14:textId="48AA59E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DDCCF" w14:textId="4A48FE1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45 663,77</w:t>
            </w:r>
          </w:p>
        </w:tc>
      </w:tr>
      <w:tr w:rsidR="00D72217" w:rsidRPr="00D72217" w14:paraId="2D3CF66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ED03" w14:textId="4D46A4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C8600" w14:textId="68A1A0D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75C8" w14:textId="1BA4A50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53F2" w14:textId="6D4891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4007" w14:textId="13F51BA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59EF" w14:textId="3D3275A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45 663,77</w:t>
            </w:r>
          </w:p>
        </w:tc>
      </w:tr>
      <w:tr w:rsidR="00D72217" w:rsidRPr="00D72217" w14:paraId="048543C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47E78" w14:textId="2A2C98C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80E9" w14:textId="165C1BF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30C6" w14:textId="66A8C5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1CBC" w14:textId="53D8C3B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1510" w14:textId="3DDA005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9EC90" w14:textId="6F4C5C9A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44 513,77</w:t>
            </w:r>
          </w:p>
        </w:tc>
      </w:tr>
      <w:tr w:rsidR="00D72217" w:rsidRPr="00D72217" w14:paraId="5896193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5FF9D" w14:textId="0BEDB10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E71A" w14:textId="73BE7CC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DABB5" w14:textId="6DC5AA0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21BC" w14:textId="5F896CF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0131" w14:textId="362624A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6AC0" w14:textId="7059349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1 150,00</w:t>
            </w:r>
          </w:p>
        </w:tc>
      </w:tr>
      <w:tr w:rsidR="00D72217" w:rsidRPr="00D72217" w14:paraId="1642E06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17E04" w14:textId="38AD563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iCs/>
                <w:sz w:val="24"/>
                <w:szCs w:val="24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13AD" w14:textId="53195A6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C4D7" w14:textId="0EAE56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2A6" w14:textId="2942A25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00 0 00 53030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AC47" w14:textId="7C5A298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5EEB1" w14:textId="29F84F6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5 390,30</w:t>
            </w:r>
          </w:p>
        </w:tc>
      </w:tr>
      <w:tr w:rsidR="00D72217" w:rsidRPr="00D72217" w14:paraId="4EE744C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7C309" w14:textId="6CD1AC2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1EE2A" w14:textId="5128C7E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A7614" w14:textId="2489E12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DFA3" w14:textId="3609F13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00 0 00 53030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7283" w14:textId="36778E9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606FE" w14:textId="23A5245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5 390,30</w:t>
            </w:r>
          </w:p>
        </w:tc>
      </w:tr>
      <w:tr w:rsidR="00D72217" w:rsidRPr="00D72217" w14:paraId="1269714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1535" w14:textId="42C595F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4B5A" w14:textId="589069A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F7EE8" w14:textId="3731A0C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4617F" w14:textId="1171263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00 0 00 53030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D2F75" w14:textId="3CD4777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2920B" w14:textId="3DF87F8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5 390,30</w:t>
            </w:r>
          </w:p>
        </w:tc>
      </w:tr>
      <w:tr w:rsidR="00D72217" w:rsidRPr="00D72217" w14:paraId="7CF91EC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FC24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D72217">
              <w:rPr>
                <w:iCs/>
                <w:sz w:val="24"/>
                <w:szCs w:val="24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  <w:p w14:paraId="722AD2D5" w14:textId="5F8C4F2B" w:rsidR="00CD27DF" w:rsidRPr="00D72217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17C2" w14:textId="05F2CBB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5A5A" w14:textId="4E7DECE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DF53" w14:textId="0142243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4893" w14:textId="6173D2E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E594" w14:textId="336DE27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719,00</w:t>
            </w:r>
          </w:p>
        </w:tc>
      </w:tr>
      <w:tr w:rsidR="00D72217" w:rsidRPr="00D72217" w14:paraId="4A40B6E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DB098" w14:textId="6CD4A20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B95F" w14:textId="4FF5D69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0389E" w14:textId="25376B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EDB3" w14:textId="19960E0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3BFDF" w14:textId="2CA4123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4B1AA" w14:textId="2D5C416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719,00</w:t>
            </w:r>
          </w:p>
        </w:tc>
      </w:tr>
      <w:tr w:rsidR="00D72217" w:rsidRPr="00D72217" w14:paraId="0BA09C3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78CA" w14:textId="3458DA0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4BD4B" w14:textId="5A33441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EACE8" w14:textId="7BC8625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BFEC6" w14:textId="4746737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00 0 00 71030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B823" w14:textId="74C9AFD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9F81F" w14:textId="786CC49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719,00</w:t>
            </w:r>
          </w:p>
        </w:tc>
      </w:tr>
      <w:tr w:rsidR="00D72217" w:rsidRPr="00D72217" w14:paraId="03E7875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0953" w14:textId="4FB0551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82DB" w14:textId="5171E66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CCE6" w14:textId="19A17A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5604" w14:textId="7FBED94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4B5B7" w14:textId="57A16AF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F44A" w14:textId="6690F27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64 329,20</w:t>
            </w:r>
          </w:p>
        </w:tc>
      </w:tr>
      <w:tr w:rsidR="00D72217" w:rsidRPr="00D72217" w14:paraId="245E8E7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EC607" w14:textId="3ABE4A4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DCB3" w14:textId="62F4B63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296EB" w14:textId="60FEAA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91AF" w14:textId="61B2F20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B805" w14:textId="28FB1FB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182AA" w14:textId="44FC023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64 329,20</w:t>
            </w:r>
          </w:p>
        </w:tc>
      </w:tr>
      <w:tr w:rsidR="00D72217" w:rsidRPr="00D72217" w14:paraId="29F5CF0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76B3" w14:textId="31351CC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A5B2" w14:textId="24EF3AB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4A05" w14:textId="08ACF77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8900B" w14:textId="12EE29A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A983C" w14:textId="55C01F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F3660" w14:textId="46811C9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64 329,20</w:t>
            </w:r>
          </w:p>
        </w:tc>
      </w:tr>
      <w:tr w:rsidR="00D72217" w:rsidRPr="00D72217" w14:paraId="168C376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40453" w14:textId="5D9CD51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6DA9D" w14:textId="6E9E80C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D998C" w14:textId="51BEFF0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8418A" w14:textId="6233925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70F05" w14:textId="6F82159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FC05" w14:textId="6C83BAC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463,10</w:t>
            </w:r>
          </w:p>
        </w:tc>
      </w:tr>
      <w:tr w:rsidR="00D72217" w:rsidRPr="00D72217" w14:paraId="2FDD833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B10E" w14:textId="64A8411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2DDD" w14:textId="274A73F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77F0" w14:textId="6E4F2B4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D0761" w14:textId="14A0DAE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1023B" w14:textId="79FB9B5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F8427" w14:textId="4482A83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463,10</w:t>
            </w:r>
          </w:p>
        </w:tc>
      </w:tr>
      <w:tr w:rsidR="00D72217" w:rsidRPr="00D72217" w14:paraId="498CE0E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739FD" w14:textId="25D6698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891C6" w14:textId="6E3B781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D444D" w14:textId="7A7AE09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222F9" w14:textId="637B9FD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4A4F7" w14:textId="18AFE9D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70E4" w14:textId="2FAB158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463,10</w:t>
            </w:r>
          </w:p>
        </w:tc>
      </w:tr>
      <w:tr w:rsidR="00D72217" w:rsidRPr="00D72217" w14:paraId="7FF10D3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9A2EA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D72217">
              <w:rPr>
                <w:iCs/>
                <w:sz w:val="24"/>
                <w:szCs w:val="24"/>
              </w:rPr>
              <w:t xml:space="preserve">Иной межбюджетный трансферт 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</w:t>
            </w:r>
            <w:r w:rsidRPr="00D72217">
              <w:rPr>
                <w:iCs/>
                <w:sz w:val="24"/>
                <w:szCs w:val="24"/>
              </w:rPr>
              <w:lastRenderedPageBreak/>
              <w:t>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-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</w:t>
            </w:r>
          </w:p>
          <w:p w14:paraId="3C9BC991" w14:textId="5A66AA8C" w:rsidR="00CD27DF" w:rsidRPr="00D72217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917F" w14:textId="57072A1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A9C77" w14:textId="48E7A75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14738" w14:textId="5164D06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D57B" w14:textId="239ADC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BAFB" w14:textId="07193E3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2 450,90</w:t>
            </w:r>
          </w:p>
        </w:tc>
      </w:tr>
      <w:tr w:rsidR="00D72217" w:rsidRPr="00D72217" w14:paraId="2FB91E6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07299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  <w:p w14:paraId="5D94F59C" w14:textId="19DBAD9F" w:rsidR="00CD27DF" w:rsidRPr="00D72217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3A9D" w14:textId="7A0B009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863D1" w14:textId="132311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A070B" w14:textId="6E74BB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FAB9" w14:textId="0F5ADEF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8137" w14:textId="2C28C8C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2 450,90</w:t>
            </w:r>
          </w:p>
        </w:tc>
      </w:tr>
      <w:tr w:rsidR="00D72217" w:rsidRPr="00D72217" w14:paraId="2110240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7CFA" w14:textId="77777777" w:rsidR="0076503A" w:rsidRDefault="0076503A" w:rsidP="00765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иные цели</w:t>
            </w:r>
          </w:p>
          <w:p w14:paraId="6BD04655" w14:textId="75591625" w:rsidR="00CD27DF" w:rsidRPr="00D72217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20D1" w14:textId="43728B6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2C82B" w14:textId="1C5BE3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5F616" w14:textId="33AC523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6302" w14:textId="74DAD77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94CB3" w14:textId="0A8958D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2 450,90</w:t>
            </w:r>
          </w:p>
        </w:tc>
      </w:tr>
      <w:tr w:rsidR="00D72217" w:rsidRPr="00D72217" w14:paraId="462681B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FDF4" w14:textId="5E4BED9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D72217">
              <w:rPr>
                <w:sz w:val="24"/>
                <w:szCs w:val="24"/>
              </w:rPr>
              <w:t>округа</w:t>
            </w:r>
            <w:proofErr w:type="gramEnd"/>
            <w:r w:rsidRPr="00D72217">
              <w:rPr>
                <w:sz w:val="24"/>
                <w:szCs w:val="24"/>
              </w:rPr>
              <w:t xml:space="preserve"> ЗАТО </w:t>
            </w:r>
            <w:proofErr w:type="spellStart"/>
            <w:r w:rsidRPr="00D72217">
              <w:rPr>
                <w:sz w:val="24"/>
                <w:szCs w:val="24"/>
              </w:rPr>
              <w:t>п.Горный</w:t>
            </w:r>
            <w:proofErr w:type="spellEnd"/>
            <w:r w:rsidRPr="00D72217">
              <w:rPr>
                <w:sz w:val="24"/>
                <w:szCs w:val="24"/>
              </w:rPr>
              <w:t xml:space="preserve"> на 2018 – 2034 годы ".                                  Подпрограмма «Развитие образования городского округа ЗАТО п. Горный на 2024-2028 годы»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826FA" w14:textId="0C41542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BF42D" w14:textId="41461ED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34B66" w14:textId="5220CFD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54DB" w14:textId="4FD278B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4365E" w14:textId="586E103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559,00</w:t>
            </w:r>
          </w:p>
        </w:tc>
      </w:tr>
      <w:tr w:rsidR="00D72217" w:rsidRPr="00D72217" w14:paraId="6E601ED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89CA" w14:textId="21E7430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Развитие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4FB74" w14:textId="3A1A845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484A" w14:textId="26549E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50CBC" w14:textId="11712B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5791" w14:textId="3D98207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5C9F" w14:textId="10214A3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559,00</w:t>
            </w:r>
          </w:p>
        </w:tc>
      </w:tr>
      <w:tr w:rsidR="00D72217" w:rsidRPr="00D72217" w14:paraId="13A2ED0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C3190" w14:textId="400336B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Реализация мероприятий в области общего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64D23" w14:textId="17470AF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F9E0" w14:textId="1B7D3F5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EF20" w14:textId="682A19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07 1 02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75EA" w14:textId="321D0E9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D834D" w14:textId="1FC6452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559,00</w:t>
            </w:r>
          </w:p>
        </w:tc>
      </w:tr>
      <w:tr w:rsidR="00D72217" w:rsidRPr="00D72217" w14:paraId="4B827A6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BE707" w14:textId="5656D5C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AEE4F" w14:textId="2EF2AAC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4FC6E" w14:textId="2E8DFEB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4D67D" w14:textId="145696E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07 1 02 10070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51AC" w14:textId="58E89B5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B32A4" w14:textId="6E9C875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559,00</w:t>
            </w:r>
          </w:p>
        </w:tc>
      </w:tr>
      <w:tr w:rsidR="00D72217" w:rsidRPr="00D72217" w14:paraId="383114D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F4797" w14:textId="5C54488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A5B32" w14:textId="187180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8A39" w14:textId="55550C2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6640" w14:textId="0600DE9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07 1 02 10070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79245" w14:textId="6A66F89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34600" w14:textId="0B5B1D6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559,00</w:t>
            </w:r>
          </w:p>
        </w:tc>
      </w:tr>
      <w:tr w:rsidR="00D72217" w:rsidRPr="00D72217" w14:paraId="35803E3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84CD9" w14:textId="28701C7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на финансовое </w:t>
            </w:r>
            <w:r w:rsidRPr="00D72217">
              <w:rPr>
                <w:sz w:val="24"/>
                <w:szCs w:val="24"/>
              </w:rPr>
              <w:lastRenderedPageBreak/>
              <w:t>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0024" w14:textId="3AC014C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740B6" w14:textId="75E8E8C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8BF0" w14:textId="4184F2B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07 1 02 10070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5FE9" w14:textId="2460CDB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752CC" w14:textId="30C1DBC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302,00</w:t>
            </w:r>
          </w:p>
        </w:tc>
      </w:tr>
      <w:tr w:rsidR="00D72217" w:rsidRPr="00D72217" w14:paraId="6E6BA50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AECD" w14:textId="7000F9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AF82" w14:textId="0336409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E018B" w14:textId="535943F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DF9E1" w14:textId="1818138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07 1 02 10070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F20D" w14:textId="6EB2773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D90DF" w14:textId="4F9449E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257,00</w:t>
            </w:r>
          </w:p>
        </w:tc>
      </w:tr>
      <w:tr w:rsidR="00D72217" w:rsidRPr="00D72217" w14:paraId="58B9167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7C9A" w14:textId="77777777" w:rsidR="00CD27DF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32A724EF" w14:textId="0C5C72C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0B692" w14:textId="2291236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DF66" w14:textId="35086B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F1628" w14:textId="06E4035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00 0 00 00000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EF06" w14:textId="746164C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B81A2" w14:textId="5763A19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14 820,29</w:t>
            </w:r>
          </w:p>
        </w:tc>
      </w:tr>
      <w:tr w:rsidR="00D72217" w:rsidRPr="00D72217" w14:paraId="762B317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0B62A" w14:textId="3FB6D9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Обеспечение деятельности по внешкольной работе с детьми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953A7" w14:textId="1F0A5CD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2B2C" w14:textId="6B98907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41A57" w14:textId="243A4D4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4FE6" w14:textId="6BB49F6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D11A9" w14:textId="0B54D64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13 515,29</w:t>
            </w:r>
          </w:p>
        </w:tc>
      </w:tr>
      <w:tr w:rsidR="00D72217" w:rsidRPr="00D72217" w14:paraId="3C74FF5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C7D2" w14:textId="64B536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FAD9D" w14:textId="56EA7EA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3049" w14:textId="7D0944F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D2899" w14:textId="50ACB50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B6BBE" w14:textId="0CAAEFC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4306" w14:textId="14BE157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13 515,29</w:t>
            </w:r>
          </w:p>
        </w:tc>
      </w:tr>
      <w:tr w:rsidR="00D72217" w:rsidRPr="00D72217" w14:paraId="206CFF7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55A" w14:textId="16EE74D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 xml:space="preserve">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29B59" w14:textId="67A7034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E96B3" w14:textId="0D35B5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240C" w14:textId="5B49499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00 0 00 04230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C417" w14:textId="2599393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E7721" w14:textId="0235BE0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13 515,29</w:t>
            </w:r>
          </w:p>
        </w:tc>
      </w:tr>
      <w:tr w:rsidR="00D72217" w:rsidRPr="00D72217" w14:paraId="3843603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115D" w14:textId="5504214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0E40B" w14:textId="6079242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49DE" w14:textId="226C326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BB9E" w14:textId="62C765A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S1101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15A84" w14:textId="1693E5C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43AF" w14:textId="42E3DF6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1 305,00</w:t>
            </w:r>
          </w:p>
        </w:tc>
      </w:tr>
      <w:tr w:rsidR="00D72217" w:rsidRPr="00D72217" w14:paraId="13FAC09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F47C5" w14:textId="1A7EB40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1AF9" w14:textId="2BD64B2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8419" w14:textId="570EA1D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C6B0E" w14:textId="3AFE953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S1101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3C5DD" w14:textId="53B013A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A7797" w14:textId="24F0083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1 305,00</w:t>
            </w:r>
          </w:p>
        </w:tc>
      </w:tr>
      <w:tr w:rsidR="00D72217" w:rsidRPr="00D72217" w14:paraId="3A73F4D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C96" w14:textId="09CE6D8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 xml:space="preserve">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99C8" w14:textId="67637A3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457B" w14:textId="6E536F6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3F86" w14:textId="27776E6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S1101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C83B" w14:textId="2BD287F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3D06" w14:textId="46B794F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1 305,00</w:t>
            </w:r>
          </w:p>
        </w:tc>
      </w:tr>
      <w:tr w:rsidR="00D72217" w:rsidRPr="00D72217" w14:paraId="0D878FB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620F" w14:textId="4F4DACB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F8D86" w14:textId="11E5DF2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530BC" w14:textId="3AAF4E2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B7B15" w14:textId="0BDB312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A5D9" w14:textId="72F8B7E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07224" w14:textId="4AB4B90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530,00</w:t>
            </w:r>
          </w:p>
        </w:tc>
      </w:tr>
      <w:tr w:rsidR="00D72217" w:rsidRPr="00D72217" w14:paraId="5565018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3C80" w14:textId="71E7B0E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7B11F" w14:textId="7256570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DC0F" w14:textId="75569DF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1793" w14:textId="122AB80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1A12" w14:textId="0BE2BBC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232B" w14:textId="1449EBC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233FB00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BC18" w14:textId="607BB37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1A2D5" w14:textId="16F6B32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0B579" w14:textId="1144598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B29B" w14:textId="72E7E7A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00 0 00 71432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C15E" w14:textId="45AE8C6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523EB" w14:textId="544DB8D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792D15A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1B0F" w14:textId="04A0B2C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0296" w14:textId="062A7E6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F2329" w14:textId="273F4B3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C099" w14:textId="44B9E7E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00 0 00 71432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D8C37" w14:textId="2B01644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03A1" w14:textId="6F71B55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5288B2D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4DB0" w14:textId="23F727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2297C" w14:textId="42367AF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5E00" w14:textId="3F182FB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0BAD" w14:textId="78469C8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00 0 00 71432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1D858" w14:textId="47EEC8D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8268" w14:textId="2E9CDBE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</w:tr>
      <w:tr w:rsidR="00D72217" w:rsidRPr="00D72217" w14:paraId="18AFBE4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9AAD" w14:textId="5BC297D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D72217">
              <w:rPr>
                <w:sz w:val="24"/>
                <w:szCs w:val="24"/>
              </w:rPr>
              <w:t>округа</w:t>
            </w:r>
            <w:proofErr w:type="gramEnd"/>
            <w:r w:rsidRPr="00D72217">
              <w:rPr>
                <w:sz w:val="24"/>
                <w:szCs w:val="24"/>
              </w:rPr>
              <w:t xml:space="preserve"> ЗАТО </w:t>
            </w:r>
            <w:proofErr w:type="spellStart"/>
            <w:r w:rsidRPr="00D72217">
              <w:rPr>
                <w:sz w:val="24"/>
                <w:szCs w:val="24"/>
              </w:rPr>
              <w:t>п.Горный</w:t>
            </w:r>
            <w:proofErr w:type="spellEnd"/>
            <w:r w:rsidRPr="00D72217">
              <w:rPr>
                <w:sz w:val="24"/>
                <w:szCs w:val="24"/>
              </w:rPr>
              <w:t xml:space="preserve">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BE02" w14:textId="1DEB857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206D" w14:textId="6F6B844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DD4D" w14:textId="52AD961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79570" w14:textId="6863FAB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A195" w14:textId="5E975E0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530,00</w:t>
            </w:r>
          </w:p>
        </w:tc>
      </w:tr>
      <w:tr w:rsidR="00D72217" w:rsidRPr="00D72217" w14:paraId="64C70C3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5C67" w14:textId="5347110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9962" w14:textId="0ABED9D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E26C1" w14:textId="56B891C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1B885" w14:textId="6FFF414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08 1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08A46" w14:textId="2E7841F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595F8" w14:textId="5687A6A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530,00</w:t>
            </w:r>
          </w:p>
        </w:tc>
      </w:tr>
      <w:tr w:rsidR="00D72217" w:rsidRPr="00D72217" w14:paraId="0EF70D6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212C" w14:textId="68652D2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17F9C" w14:textId="01BD7CB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495B" w14:textId="5D66A19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FFF0C" w14:textId="2D1038A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08 1 00 10080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86B24" w14:textId="625ACB3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3209D" w14:textId="5032E7A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530,00</w:t>
            </w:r>
          </w:p>
        </w:tc>
      </w:tr>
      <w:tr w:rsidR="00D72217" w:rsidRPr="00D72217" w14:paraId="713F01B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6D73" w14:textId="0C823B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B07D" w14:textId="45521CA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791D5" w14:textId="7A21709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A433" w14:textId="4BEECA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08 1 00 10080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1E9E8" w14:textId="22E9532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737A9" w14:textId="6C27FB5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530,00</w:t>
            </w:r>
          </w:p>
        </w:tc>
      </w:tr>
      <w:tr w:rsidR="00D72217" w:rsidRPr="00D72217" w14:paraId="260FCBD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1D9F2" w14:textId="7B3C693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2D42F" w14:textId="6FE8D60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DC8D" w14:textId="5267928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E004" w14:textId="54E1782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08 1 00 10080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5EEA4" w14:textId="68CBDB5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E6B7" w14:textId="6FAB858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530,00</w:t>
            </w:r>
          </w:p>
        </w:tc>
      </w:tr>
      <w:tr w:rsidR="00D72217" w:rsidRPr="00D72217" w14:paraId="04D691D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C4E13" w14:textId="579CF24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C0D9D" w14:textId="6A6DF42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0A4A" w14:textId="173B65B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E92F3" w14:textId="222D96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347D" w14:textId="49ED071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92CE" w14:textId="2535800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1 214,93</w:t>
            </w:r>
          </w:p>
        </w:tc>
      </w:tr>
      <w:tr w:rsidR="00D72217" w:rsidRPr="00D72217" w14:paraId="653ADE7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0CD7" w14:textId="3B06F6A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6EFE" w14:textId="5CB9DB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ECC6" w14:textId="6119071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85459" w14:textId="107E613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00 0 00 71432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8D42A" w14:textId="5B655E4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03696" w14:textId="5ADF23C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312,90</w:t>
            </w:r>
          </w:p>
        </w:tc>
      </w:tr>
      <w:tr w:rsidR="00D72217" w:rsidRPr="00D72217" w14:paraId="6CD448C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BAD3" w14:textId="1530C68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F597" w14:textId="1831BF5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65987" w14:textId="478753F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56850" w14:textId="3D6BB26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00 0 00 71432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F777D" w14:textId="67A6F21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D99E" w14:textId="0AA2B88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312,90</w:t>
            </w:r>
          </w:p>
        </w:tc>
      </w:tr>
      <w:tr w:rsidR="00D72217" w:rsidRPr="00D72217" w14:paraId="0833773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0375" w14:textId="0B3DC1F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97659" w14:textId="2DACE3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DFBD0" w14:textId="5CAFDF1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23F57" w14:textId="1F8CACF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00 0 00 71432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4D235" w14:textId="72D353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120C8" w14:textId="304A2B3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312,90</w:t>
            </w:r>
          </w:p>
        </w:tc>
      </w:tr>
      <w:tr w:rsidR="00D72217" w:rsidRPr="00D72217" w14:paraId="6C02D149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15BD0" w14:textId="5B465F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iCs/>
                <w:sz w:val="24"/>
                <w:szCs w:val="24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C0471" w14:textId="620E952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340A3" w14:textId="647DCA0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8209" w14:textId="2867AA4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5E6D" w14:textId="2BFC37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33631" w14:textId="05E8A9A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15,53</w:t>
            </w:r>
          </w:p>
        </w:tc>
      </w:tr>
      <w:tr w:rsidR="00D72217" w:rsidRPr="00D72217" w14:paraId="1D97AE2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3D568" w14:textId="35DD6F8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EC23C" w14:textId="48BCFB0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4E44" w14:textId="14F674F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D51B5" w14:textId="49C006F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5FC6" w14:textId="66D8E3A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12A9" w14:textId="29A2BCB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15,53</w:t>
            </w:r>
          </w:p>
        </w:tc>
      </w:tr>
      <w:tr w:rsidR="00D72217" w:rsidRPr="00D72217" w14:paraId="5884FDA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7A1E" w14:textId="0B0BBF1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AA36" w14:textId="4DF1D72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CC73D" w14:textId="51D818E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43F08" w14:textId="632F592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07DF" w14:textId="2A7D0E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1DA6B" w14:textId="1A97C31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11,93</w:t>
            </w:r>
          </w:p>
        </w:tc>
      </w:tr>
      <w:tr w:rsidR="00D72217" w:rsidRPr="00D72217" w14:paraId="5C4B3D3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303A0" w14:textId="5CADDE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EC772" w14:textId="6A4074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54B5" w14:textId="45BE00B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C5F2B" w14:textId="4B23A15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BF666" w14:textId="30F186F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719B" w14:textId="3CD3449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3,60</w:t>
            </w:r>
          </w:p>
        </w:tc>
      </w:tr>
      <w:tr w:rsidR="00D72217" w:rsidRPr="00D72217" w14:paraId="2E746DF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97021" w14:textId="15300BA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7E73" w14:textId="252D2A0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E12A" w14:textId="50B2B41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4C480" w14:textId="0FFC0C3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33DD6" w14:textId="536C360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824B2" w14:textId="7962556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886,50</w:t>
            </w:r>
          </w:p>
        </w:tc>
      </w:tr>
      <w:tr w:rsidR="00D72217" w:rsidRPr="00D72217" w14:paraId="644F6CA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A55B" w14:textId="6F3BFA2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661B" w14:textId="72B4F81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EFAE" w14:textId="239E09E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C9FD5" w14:textId="4C744C7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C7C01" w14:textId="24A5E2C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1318" w14:textId="0AF9773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822,48</w:t>
            </w:r>
          </w:p>
        </w:tc>
      </w:tr>
      <w:tr w:rsidR="00D72217" w:rsidRPr="00D72217" w14:paraId="7A5F46B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93CB" w14:textId="6AF9A1D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AAB04" w14:textId="00EEDFD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6AE1" w14:textId="670D739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1CF1" w14:textId="1F60003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3645" w14:textId="40F4A8B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E47D" w14:textId="04F8C4C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631,70</w:t>
            </w:r>
          </w:p>
        </w:tc>
      </w:tr>
      <w:tr w:rsidR="00D72217" w:rsidRPr="00D72217" w14:paraId="526A6D0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698B" w14:textId="05C3452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C09B" w14:textId="0A19900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ABC40" w14:textId="11B725C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90BC" w14:textId="56A0DE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3997" w14:textId="749425F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1FA9" w14:textId="72829EE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190,77</w:t>
            </w:r>
          </w:p>
        </w:tc>
      </w:tr>
      <w:tr w:rsidR="00D72217" w:rsidRPr="00D72217" w14:paraId="521CD71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E507" w14:textId="2F41712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2EB0" w14:textId="3A2FFBF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D40D" w14:textId="5DE2C61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E6D1" w14:textId="1817A42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C694" w14:textId="5E01D6C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AEFC3" w14:textId="0799128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64,02</w:t>
            </w:r>
          </w:p>
        </w:tc>
      </w:tr>
      <w:tr w:rsidR="00D72217" w:rsidRPr="00D72217" w14:paraId="093EFEA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38F1A" w14:textId="7C9E48D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5AFCF" w14:textId="5FD64E8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9075" w14:textId="3B8E5E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0C6CD" w14:textId="1669233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00 0 00 79211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6856" w14:textId="5A78716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781E" w14:textId="59A2A13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64,02</w:t>
            </w:r>
          </w:p>
        </w:tc>
      </w:tr>
      <w:tr w:rsidR="00D72217" w:rsidRPr="00D72217" w14:paraId="3BE643C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FC47" w14:textId="5F5D6D5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iCs/>
                <w:sz w:val="24"/>
                <w:szCs w:val="24"/>
              </w:rPr>
              <w:t>Субсидия в части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09EE" w14:textId="5FD7408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DD01" w14:textId="5FD255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F5EC7" w14:textId="4F102C1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ЕВ 51790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3FC51" w14:textId="3A78A8D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8B5D" w14:textId="41F2910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11CF6E5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21C35" w14:textId="1E38B1F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CF9B" w14:textId="2327EC8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9498B" w14:textId="4DA960F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74A56" w14:textId="11B1BD1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ЕВ 51790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B45D" w14:textId="6AAFDA2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31593" w14:textId="77509F8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0,00</w:t>
            </w:r>
          </w:p>
        </w:tc>
      </w:tr>
      <w:tr w:rsidR="00D72217" w:rsidRPr="00D72217" w14:paraId="67DD50F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B898" w14:textId="000F56C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18EA3" w14:textId="75F8C0F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9E0E1" w14:textId="63106FA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CD29" w14:textId="6B04A89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00 0 ЕВ 51790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8B4A" w14:textId="2CC4FC6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7737" w14:textId="1C12E66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</w:tr>
      <w:tr w:rsidR="00D72217" w:rsidRPr="00D72217" w14:paraId="621EE38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3732" w14:textId="677FC25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467D" w14:textId="0898D12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614A3" w14:textId="699CC3C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61EB" w14:textId="1C1D32F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50C3" w14:textId="27380C4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DFAE3" w14:textId="2C3B2F7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45,00</w:t>
            </w:r>
          </w:p>
        </w:tc>
      </w:tr>
      <w:tr w:rsidR="00D72217" w:rsidRPr="00D72217" w14:paraId="0CD37D5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C999F" w14:textId="2B4E6A9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E5D33" w14:textId="3E1041E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51B4" w14:textId="10BCF7C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60F9" w14:textId="7598F33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1097" w14:textId="07B7A96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4C6C" w14:textId="2BE98F6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45,00</w:t>
            </w:r>
          </w:p>
        </w:tc>
      </w:tr>
      <w:tr w:rsidR="00D72217" w:rsidRPr="00D72217" w14:paraId="654993B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D201E" w14:textId="7A5C80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iCs/>
                <w:color w:val="000000"/>
                <w:sz w:val="24"/>
                <w:szCs w:val="24"/>
              </w:rPr>
              <w:t>Муниципальная целевая программа "Укрепление общественного здоровья населения  городского округа ЗАТО п. Горный на 2020-2024 годы"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F5BD" w14:textId="3C79BA3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4182" w14:textId="24E8FF8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AD6A3" w14:textId="3A305A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9372E" w14:textId="6C14B33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6C53C" w14:textId="712CEAB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45,00</w:t>
            </w:r>
          </w:p>
        </w:tc>
      </w:tr>
      <w:tr w:rsidR="00D72217" w:rsidRPr="00D72217" w14:paraId="4E6B471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DCAC" w14:textId="49C8A63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Укрепление общественного здоровья населения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2A2B9" w14:textId="199EF4E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99728" w14:textId="0226BB4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AE6C" w14:textId="6334B01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15 1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85DB8" w14:textId="77534A5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038AE" w14:textId="51573D4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</w:tr>
      <w:tr w:rsidR="00D72217" w:rsidRPr="00D72217" w14:paraId="086D058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71E8" w14:textId="319D05E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Мероприятия по укреплению общественного здоровья населения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88822" w14:textId="22EB7FD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B3255" w14:textId="3F93336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A046" w14:textId="1AD7833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15 1 00 10150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8805" w14:textId="58D1E9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1D6DF" w14:textId="0802BA2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45,00</w:t>
            </w:r>
          </w:p>
        </w:tc>
      </w:tr>
      <w:tr w:rsidR="00D72217" w:rsidRPr="00D72217" w14:paraId="13F7008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AB236" w14:textId="6FF8A07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3A01A" w14:textId="0D286D1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1E129" w14:textId="62ED96F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A1F6" w14:textId="6BAD61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15 1 00 10150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D1975" w14:textId="758A454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67519" w14:textId="54909D9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45,00</w:t>
            </w:r>
          </w:p>
        </w:tc>
      </w:tr>
      <w:tr w:rsidR="00D72217" w:rsidRPr="00D72217" w14:paraId="1A7324F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D040" w14:textId="303214B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0EA3C" w14:textId="4FC587D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E878" w14:textId="67F9954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3A47" w14:textId="4AFB94B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15 1 00 10150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5AB34" w14:textId="3085BE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5DBEE" w14:textId="15D9A73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45,00</w:t>
            </w:r>
          </w:p>
        </w:tc>
      </w:tr>
      <w:tr w:rsidR="00D72217" w:rsidRPr="00D72217" w14:paraId="31608F9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B08AB" w14:textId="77777777" w:rsidR="00CD27DF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4E5EA433" w14:textId="7E7A116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0B66" w14:textId="6CE0B1E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1DD9" w14:textId="03153D4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DE6D8" w14:textId="59F080F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E494" w14:textId="7A9015A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6E232" w14:textId="049AF7D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5 021,10</w:t>
            </w:r>
          </w:p>
        </w:tc>
      </w:tr>
      <w:tr w:rsidR="00D72217" w:rsidRPr="00D72217" w14:paraId="24B7A71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F3EED" w14:textId="77777777" w:rsidR="00CD27DF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071CEF3" w14:textId="5888570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D2F79" w14:textId="60DD020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2FDB6" w14:textId="19A448C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1744" w14:textId="4823B79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577F9" w14:textId="1D481C8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8775A" w14:textId="727BA27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385,00</w:t>
            </w:r>
          </w:p>
        </w:tc>
      </w:tr>
      <w:tr w:rsidR="00D72217" w:rsidRPr="00D72217" w14:paraId="5AB209B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E132" w14:textId="588D521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16F5" w14:textId="4E87B5A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55AD" w14:textId="4751BC7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288D2" w14:textId="0C13876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7A8E2" w14:textId="643DE5F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D765" w14:textId="35ABF80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385,00</w:t>
            </w:r>
          </w:p>
        </w:tc>
      </w:tr>
      <w:tr w:rsidR="00D72217" w:rsidRPr="00D72217" w14:paraId="6277F14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A5DF" w14:textId="4092244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452C5" w14:textId="25B6E19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84C06" w14:textId="73F8391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950C9" w14:textId="21568FA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00 0 00 04910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CD0E4" w14:textId="10D1466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67233" w14:textId="4787476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385,00</w:t>
            </w:r>
          </w:p>
        </w:tc>
      </w:tr>
      <w:tr w:rsidR="00D72217" w:rsidRPr="00D72217" w14:paraId="0FC4A0F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0406F" w14:textId="41858F6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9DAB" w14:textId="14B2F0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7D90" w14:textId="2FCC292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F259" w14:textId="2BCBB7D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00 0 00 04910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035E6" w14:textId="4157FF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6BCF" w14:textId="67EB260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385,00</w:t>
            </w:r>
          </w:p>
        </w:tc>
      </w:tr>
      <w:tr w:rsidR="00D72217" w:rsidRPr="00D72217" w14:paraId="253D2E1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097D" w14:textId="3BDC432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8A726" w14:textId="4653D11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331F" w14:textId="1888B52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30FB1" w14:textId="431E1B8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00 0 00 04910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D4A3" w14:textId="7512ED1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35B2A" w14:textId="721EB6D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385,00</w:t>
            </w:r>
          </w:p>
        </w:tc>
      </w:tr>
      <w:tr w:rsidR="00D72217" w:rsidRPr="00D72217" w14:paraId="51EC6A7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7F1A" w14:textId="0C0A1BD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D240" w14:textId="4F9B28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B7DD" w14:textId="0E758B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9896" w14:textId="1F5A33F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00 0 00 04910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0A3B5" w14:textId="6287A7E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54247" w14:textId="09410C5B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385,00</w:t>
            </w:r>
          </w:p>
        </w:tc>
      </w:tr>
      <w:tr w:rsidR="00D72217" w:rsidRPr="00D72217" w14:paraId="3A1AF0C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97CE" w14:textId="77777777" w:rsidR="00CD27DF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75BC6A48" w14:textId="099DB0F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4850" w14:textId="4E80644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FE28" w14:textId="2E94C65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F6E3" w14:textId="1F83C4D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1856" w14:textId="1D2263E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8C15" w14:textId="4B5ECCC3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650,00</w:t>
            </w:r>
          </w:p>
        </w:tc>
      </w:tr>
      <w:tr w:rsidR="00D72217" w:rsidRPr="00D72217" w14:paraId="1C56CC9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2B79D" w14:textId="3FF6506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ACEEA" w14:textId="1C8A1F2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0A86C" w14:textId="79D9ADF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A00AA" w14:textId="0EE231C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853E5" w14:textId="169B759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765BD" w14:textId="64FA9F0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450,00</w:t>
            </w:r>
          </w:p>
        </w:tc>
      </w:tr>
      <w:tr w:rsidR="00D72217" w:rsidRPr="00D72217" w14:paraId="77943048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A666" w14:textId="6777207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7B16" w14:textId="2EF41A0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C146" w14:textId="6596453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82CE" w14:textId="7DB2ED4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00 0 00 05050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9F3A7" w14:textId="5446EAE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06D6" w14:textId="3FADAB4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450,00</w:t>
            </w:r>
          </w:p>
        </w:tc>
      </w:tr>
      <w:tr w:rsidR="00D72217" w:rsidRPr="00D72217" w14:paraId="1A98B08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D33C5" w14:textId="60252CA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7B88D" w14:textId="50EB542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C49A" w14:textId="6F086D4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1772" w14:textId="048FBD9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00 0 00 05050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3F8A" w14:textId="1968658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863C7" w14:textId="550BBD9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450,00</w:t>
            </w:r>
          </w:p>
        </w:tc>
      </w:tr>
      <w:tr w:rsidR="00D72217" w:rsidRPr="00D72217" w14:paraId="252E257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9AA05" w14:textId="0D2FD29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C86BD" w14:textId="31561CF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9E37D" w14:textId="4FA1B1C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922A8" w14:textId="3E742F2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00 0 00 05050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3E41" w14:textId="0A40DB7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186F" w14:textId="752FE28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450,00</w:t>
            </w:r>
          </w:p>
        </w:tc>
      </w:tr>
      <w:tr w:rsidR="00D72217" w:rsidRPr="00D72217" w14:paraId="09C02D8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9A46" w14:textId="550A12A4" w:rsidR="0076503A" w:rsidRPr="00D72217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Муниципальная программа</w:t>
            </w:r>
            <w:r w:rsidR="0076503A" w:rsidRPr="00D72217">
              <w:rPr>
                <w:sz w:val="24"/>
                <w:szCs w:val="24"/>
              </w:rPr>
              <w:t xml:space="preserve"> "Комплексное развитие социальной инфраструктуры городского </w:t>
            </w:r>
            <w:proofErr w:type="gramStart"/>
            <w:r w:rsidR="0076503A" w:rsidRPr="00D72217">
              <w:rPr>
                <w:sz w:val="24"/>
                <w:szCs w:val="24"/>
              </w:rPr>
              <w:t>округа</w:t>
            </w:r>
            <w:proofErr w:type="gramEnd"/>
            <w:r w:rsidR="0076503A" w:rsidRPr="00D72217">
              <w:rPr>
                <w:sz w:val="24"/>
                <w:szCs w:val="24"/>
              </w:rPr>
              <w:t xml:space="preserve"> ЗАТО </w:t>
            </w:r>
            <w:proofErr w:type="spellStart"/>
            <w:r w:rsidR="0076503A" w:rsidRPr="00D72217">
              <w:rPr>
                <w:sz w:val="24"/>
                <w:szCs w:val="24"/>
              </w:rPr>
              <w:t>п.Горный</w:t>
            </w:r>
            <w:proofErr w:type="spellEnd"/>
            <w:r w:rsidR="0076503A" w:rsidRPr="00D72217">
              <w:rPr>
                <w:sz w:val="24"/>
                <w:szCs w:val="24"/>
              </w:rPr>
              <w:t xml:space="preserve"> на 2018 – 2034 годы".                              Подпрограмма «Доступная среда городского округа ЗАТО п. Горный на 2024-2028 годы»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B7147" w14:textId="092D0F4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A8C2" w14:textId="20B012A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7C69D" w14:textId="4911683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27FC" w14:textId="3BD91C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9DC2B" w14:textId="132BAA2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19AD4D5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E2CBE" w14:textId="76B009E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Доступная среда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3310" w14:textId="1DC84DD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D5F0" w14:textId="285DE06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22BF5" w14:textId="0D2C2C7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32B1" w14:textId="72B343F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7E3A" w14:textId="62447B4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23B50B0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D287" w14:textId="5A77F41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83E11" w14:textId="3477BAD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1CE6B" w14:textId="7046E27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BA35" w14:textId="783962E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11 1 00 10110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C6D33" w14:textId="4C94F0A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37BD" w14:textId="08E1B08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0A591380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4DC50" w14:textId="46DC4A8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E1EB" w14:textId="6A6B5A8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F420" w14:textId="337BEE3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3DDB" w14:textId="553F08A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11 1 00 10110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9FF3" w14:textId="6E3C036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AF942" w14:textId="0F5B4F4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0BD77DB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DC3A9" w14:textId="0C2523D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D9AD" w14:textId="346D93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8CEE" w14:textId="6ACB528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3A15" w14:textId="3CFC130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11 1 00 10110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63D99" w14:textId="2D71F58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0E18" w14:textId="07E48ED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200,00</w:t>
            </w:r>
          </w:p>
        </w:tc>
      </w:tr>
      <w:tr w:rsidR="00D72217" w:rsidRPr="00D72217" w14:paraId="03ADE07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618E" w14:textId="77777777" w:rsidR="00CD27DF" w:rsidRDefault="00CD27DF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4FDDA5F" w14:textId="491B7A2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5E00" w14:textId="1529A3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30FE" w14:textId="79769C1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5805" w14:textId="664979D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5FD4" w14:textId="2BD3365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21B5" w14:textId="60D8ABA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3 866,10</w:t>
            </w:r>
          </w:p>
        </w:tc>
      </w:tr>
      <w:tr w:rsidR="00D72217" w:rsidRPr="00D72217" w14:paraId="7B3E0B8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9FD0B" w14:textId="66D7D11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D5C7A" w14:textId="564E36C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60C0" w14:textId="119955C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99AF0" w14:textId="733D1B4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9C653" w14:textId="0A4C39D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A2F86" w14:textId="295334FC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3 866,10</w:t>
            </w:r>
          </w:p>
        </w:tc>
      </w:tr>
      <w:tr w:rsidR="00D72217" w:rsidRPr="00D72217" w14:paraId="7232DC0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E4BA9" w14:textId="007E1C8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95CA6" w14:textId="427C7E1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265E" w14:textId="3CFD5D0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0CABA" w14:textId="78247F8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E0E99" w14:textId="2B3CA7D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D2EE" w14:textId="5100E36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178,60</w:t>
            </w:r>
          </w:p>
        </w:tc>
      </w:tr>
      <w:tr w:rsidR="00D72217" w:rsidRPr="00D72217" w14:paraId="51DFBCA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39FB" w14:textId="01193C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01266" w14:textId="5EE6528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A015" w14:textId="44F9948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14FB" w14:textId="2A21255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1A25E" w14:textId="54A2273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F167" w14:textId="6BC6393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0,89</w:t>
            </w:r>
          </w:p>
        </w:tc>
      </w:tr>
      <w:tr w:rsidR="00D72217" w:rsidRPr="00D72217" w14:paraId="107A1B1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5FE2" w14:textId="4031576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0A17" w14:textId="35C31C4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2D58C" w14:textId="19210D4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71062" w14:textId="2E8D2E6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C661B" w14:textId="793AB76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5DFDF" w14:textId="5C9BDAC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0,89</w:t>
            </w:r>
          </w:p>
        </w:tc>
      </w:tr>
      <w:tr w:rsidR="00D72217" w:rsidRPr="00D72217" w14:paraId="1822E8F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F3513" w14:textId="3FF2FC4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3F850" w14:textId="2407918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9E9CE" w14:textId="516679A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6E63" w14:textId="622468F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68AD4" w14:textId="29DADA4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8D011" w14:textId="4BF5229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177,71</w:t>
            </w:r>
          </w:p>
        </w:tc>
      </w:tr>
      <w:tr w:rsidR="00D72217" w:rsidRPr="00D72217" w14:paraId="40120F1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09FA2" w14:textId="67C4B93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8B10A" w14:textId="6355C97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CA665" w14:textId="6D1DE2B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861C3" w14:textId="163C252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B2CFC" w14:textId="1C69915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B3C3" w14:textId="18F9D0D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177,71</w:t>
            </w:r>
          </w:p>
        </w:tc>
      </w:tr>
      <w:tr w:rsidR="00D72217" w:rsidRPr="00D72217" w14:paraId="0EB99C6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AC1F" w14:textId="0103084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Предоставление компенсации части платы, взимаемой с </w:t>
            </w:r>
            <w:r w:rsidRPr="00D72217">
              <w:rPr>
                <w:sz w:val="24"/>
                <w:szCs w:val="24"/>
              </w:rPr>
              <w:lastRenderedPageBreak/>
              <w:t>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D9E8" w14:textId="2E8F918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97F69" w14:textId="54CF867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A8B9" w14:textId="42CC67F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A948" w14:textId="36BE707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D1488" w14:textId="42ED3C01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125,90</w:t>
            </w:r>
          </w:p>
        </w:tc>
      </w:tr>
      <w:tr w:rsidR="00D72217" w:rsidRPr="00D72217" w14:paraId="0741FFEA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19341" w14:textId="6C61E26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DFCF" w14:textId="3867796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CEB5" w14:textId="74AA026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EE3AC" w14:textId="2223C3B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293B" w14:textId="5118E72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9DEA" w14:textId="4369880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0,63</w:t>
            </w:r>
          </w:p>
        </w:tc>
      </w:tr>
      <w:tr w:rsidR="00D72217" w:rsidRPr="00D72217" w14:paraId="2EF4F14B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68B0" w14:textId="0236D23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CFA6" w14:textId="392BA9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F77C" w14:textId="5B020E7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02445" w14:textId="429571B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C24D6" w14:textId="7A37E07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014D" w14:textId="4CAAA8B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0,63</w:t>
            </w:r>
          </w:p>
        </w:tc>
      </w:tr>
      <w:tr w:rsidR="00D72217" w:rsidRPr="00D72217" w14:paraId="1E4BB82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89B7" w14:textId="0C2AB2A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4DF31" w14:textId="78F135B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06A2" w14:textId="58A72C9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258A8" w14:textId="4A1767F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FCC5" w14:textId="7EFB853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064E" w14:textId="12330BD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125,27</w:t>
            </w:r>
          </w:p>
        </w:tc>
      </w:tr>
      <w:tr w:rsidR="00D72217" w:rsidRPr="00D72217" w14:paraId="6DC295F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56805" w14:textId="5D13F55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46135" w14:textId="2067493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1FC7A" w14:textId="3571B0E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FC670" w14:textId="4B5AF89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00 0 00 71230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C82BE" w14:textId="7C00D5B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7483" w14:textId="47137AD0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125,27</w:t>
            </w:r>
          </w:p>
        </w:tc>
      </w:tr>
      <w:tr w:rsidR="00D72217" w:rsidRPr="00D72217" w14:paraId="3BA98102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E0ED" w14:textId="61B7676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1D205" w14:textId="659D796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CF32" w14:textId="6546F6D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3B902" w14:textId="515B535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00 0 00 72431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D67B5" w14:textId="3799A3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665" w14:textId="1C11E1A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3 561,60</w:t>
            </w:r>
          </w:p>
        </w:tc>
      </w:tr>
      <w:tr w:rsidR="00D72217" w:rsidRPr="00D72217" w14:paraId="116AF66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0E5A" w14:textId="5405D6E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E90BA" w14:textId="6E78D6E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2F720" w14:textId="2CD8F6E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F7260" w14:textId="750A7DA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00 0 00 72431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387FF" w14:textId="2E83ACD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012C" w14:textId="0C8B667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17,72</w:t>
            </w:r>
          </w:p>
        </w:tc>
      </w:tr>
      <w:tr w:rsidR="00D72217" w:rsidRPr="00D72217" w14:paraId="425AE91D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B020A" w14:textId="7F12D7A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A1DD0" w14:textId="1A8471A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688C8" w14:textId="6608F1E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A40CB" w14:textId="5AE798D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00 0 00 72431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460F1" w14:textId="01DF11E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244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FC68" w14:textId="65BE7B52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17,72</w:t>
            </w:r>
          </w:p>
        </w:tc>
      </w:tr>
      <w:tr w:rsidR="00D72217" w:rsidRPr="00D72217" w14:paraId="396D0A71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D461" w14:textId="10E8EDA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954B9" w14:textId="0035FE46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3FB9F" w14:textId="3268697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8E85E" w14:textId="578DDFA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00 0 00 72431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71D51" w14:textId="78CA7CA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649F" w14:textId="0B1D3B8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3 543,88</w:t>
            </w:r>
          </w:p>
        </w:tc>
      </w:tr>
      <w:tr w:rsidR="00D72217" w:rsidRPr="00D72217" w14:paraId="4A322A5F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735C" w14:textId="52F2D9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4FE2" w14:textId="6AA3EB1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98B89" w14:textId="2D7F34F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AD91D" w14:textId="7B82A09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00 0 00 72431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81F47" w14:textId="5D585B5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B64A" w14:textId="21B4C3F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3 543,88</w:t>
            </w:r>
          </w:p>
        </w:tc>
      </w:tr>
      <w:tr w:rsidR="00D72217" w:rsidRPr="00D72217" w14:paraId="0316E62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5129" w14:textId="49A1BE7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652C9" w14:textId="0420A10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A808" w14:textId="72CD8E0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3D64" w14:textId="2ECFA14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1EF0" w14:textId="6E6A9E2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CAF89" w14:textId="0B42CA1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120,00</w:t>
            </w:r>
          </w:p>
        </w:tc>
      </w:tr>
      <w:tr w:rsidR="00D72217" w:rsidRPr="00D72217" w14:paraId="565F4A5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0F4E" w14:textId="5D13AE5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FF277" w14:textId="52CFC8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58284" w14:textId="084A502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E023" w14:textId="1C5082F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F84EB" w14:textId="57BE168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AFBEC" w14:textId="3273F59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120,00</w:t>
            </w:r>
          </w:p>
        </w:tc>
      </w:tr>
      <w:tr w:rsidR="00D72217" w:rsidRPr="00D72217" w14:paraId="2AD54C7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37D5" w14:textId="57154AA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AC84" w14:textId="25F2AB1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F808" w14:textId="699B261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F079A" w14:textId="25A2726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00 0 00 05050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575E" w14:textId="640CE3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825F" w14:textId="5D7F2F95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120,00</w:t>
            </w:r>
          </w:p>
        </w:tc>
      </w:tr>
      <w:tr w:rsidR="00D72217" w:rsidRPr="00D72217" w14:paraId="090C6AD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2E517" w14:textId="66DCCD5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B9339" w14:textId="00102C4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D2D1" w14:textId="07803C7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5EFD" w14:textId="735161C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00 0 00 05050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D930" w14:textId="1421432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F901" w14:textId="5B18D3B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120,00</w:t>
            </w:r>
          </w:p>
        </w:tc>
      </w:tr>
      <w:tr w:rsidR="00D72217" w:rsidRPr="00D72217" w14:paraId="6B20179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6F69" w14:textId="3FBE6E0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AE1CB" w14:textId="5D9BBD4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4E9A3" w14:textId="3AB9287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3D13C" w14:textId="627E794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00 0 00 05050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E950F" w14:textId="28FE9CC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93C03" w14:textId="4AD1B39E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120,00</w:t>
            </w:r>
          </w:p>
        </w:tc>
      </w:tr>
      <w:tr w:rsidR="00D72217" w:rsidRPr="00D72217" w14:paraId="4772CC13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7676" w14:textId="0790D4B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E63B6" w14:textId="6C519B5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40498" w14:textId="11C24BF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1465C" w14:textId="69E4A41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00 0 00 05050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1D19" w14:textId="0378E6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633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A34A8" w14:textId="501F0BD7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120,00</w:t>
            </w:r>
          </w:p>
        </w:tc>
      </w:tr>
      <w:tr w:rsidR="00D72217" w:rsidRPr="00D72217" w14:paraId="512DA37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BD3D7" w14:textId="5A3C80B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A97E6" w14:textId="65E88B3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469E" w14:textId="2531599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0319" w14:textId="5216260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FBEE7" w14:textId="36BCA13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BA88B" w14:textId="7D82C02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625,00</w:t>
            </w:r>
          </w:p>
        </w:tc>
      </w:tr>
      <w:tr w:rsidR="00D72217" w:rsidRPr="00D72217" w14:paraId="2B8673D7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47381" w14:textId="5E21B97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FF7F2" w14:textId="7147519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8082F" w14:textId="5813111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EC3EC" w14:textId="1C12A94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F0E34" w14:textId="12F5E909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08FB8" w14:textId="7EF9AD9F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625,00</w:t>
            </w:r>
          </w:p>
        </w:tc>
      </w:tr>
      <w:tr w:rsidR="00D72217" w:rsidRPr="00D72217" w14:paraId="2175BC14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CB75" w14:textId="4ED5597B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iCs/>
                <w:color w:val="000000"/>
                <w:sz w:val="24"/>
                <w:szCs w:val="24"/>
              </w:rPr>
              <w:t xml:space="preserve">Муниципальная целевая программа "Укрепление общественного здоровья населения  городского округа ЗАТО п. Горный на 2020-2024 годы"                                 </w:t>
            </w:r>
            <w:r w:rsidRPr="00D72217">
              <w:rPr>
                <w:sz w:val="24"/>
                <w:szCs w:val="24"/>
              </w:rPr>
              <w:t xml:space="preserve">Подпрограмма «Развитие физической культуры и спорта в городском округе ЗАТО </w:t>
            </w:r>
            <w:proofErr w:type="spellStart"/>
            <w:r w:rsidRPr="00D72217">
              <w:rPr>
                <w:sz w:val="24"/>
                <w:szCs w:val="24"/>
              </w:rPr>
              <w:t>п.Горный</w:t>
            </w:r>
            <w:proofErr w:type="spellEnd"/>
            <w:r w:rsidRPr="00D72217">
              <w:rPr>
                <w:sz w:val="24"/>
                <w:szCs w:val="24"/>
              </w:rPr>
              <w:t xml:space="preserve"> на 2019-2024 годы»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24DD" w14:textId="6E83480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1890" w14:textId="3D6F99A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23D4" w14:textId="4B86A52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D5BD9" w14:textId="077B5EE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79E3" w14:textId="22F5910D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625,00</w:t>
            </w:r>
          </w:p>
        </w:tc>
      </w:tr>
      <w:tr w:rsidR="00D72217" w:rsidRPr="00D72217" w14:paraId="34D42EA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D1119" w14:textId="69D6AD8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D103" w14:textId="7D674701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02D44" w14:textId="7E1BE44D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66FD" w14:textId="41CA693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CD739" w14:textId="0D33B72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5AFC" w14:textId="140722C6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625,00</w:t>
            </w:r>
          </w:p>
        </w:tc>
      </w:tr>
      <w:tr w:rsidR="00D72217" w:rsidRPr="00D72217" w14:paraId="21E45E56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3327" w14:textId="6BCD13AC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D3662" w14:textId="0F12506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37ED" w14:textId="4CA2CDE4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A4F59" w14:textId="70CDCF35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09 1 00 10090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D16A" w14:textId="229316D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89F4E" w14:textId="7FDF45C9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625,00</w:t>
            </w:r>
          </w:p>
        </w:tc>
      </w:tr>
      <w:tr w:rsidR="00D72217" w:rsidRPr="00D72217" w14:paraId="0601147E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3CB67" w14:textId="3578ADB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172C" w14:textId="1CC17B3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A3EB" w14:textId="459FFF1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512F1" w14:textId="33852582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09 1 00 10090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4D3E" w14:textId="15FCBEE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0504" w14:textId="1C335844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625,00</w:t>
            </w:r>
          </w:p>
        </w:tc>
      </w:tr>
      <w:tr w:rsidR="00D72217" w:rsidRPr="00D72217" w14:paraId="5A2DCEFC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BD56D" w14:textId="71AC0AA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7A485" w14:textId="2608D0B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F47C7" w14:textId="3B3CF140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15F61" w14:textId="78CDE7B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09 1 00 10090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EE05" w14:textId="0E3F4E78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C113A" w14:textId="2DB21628" w:rsidR="0076503A" w:rsidRPr="00D72217" w:rsidRDefault="0076503A" w:rsidP="00D72217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625,00</w:t>
            </w:r>
          </w:p>
        </w:tc>
      </w:tr>
      <w:tr w:rsidR="00D72217" w:rsidRPr="00D72217" w14:paraId="6FCD36D5" w14:textId="77777777" w:rsidTr="00D72217">
        <w:trPr>
          <w:trHeight w:val="39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A8F7C" w14:textId="7022BBEE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E23" w14:textId="777777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99A" w14:textId="77777777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95092" w14:textId="2408B7BA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4D2E6" w14:textId="7D7D2113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7D92" w14:textId="446AD32F" w:rsidR="0076503A" w:rsidRPr="00D72217" w:rsidRDefault="0076503A" w:rsidP="0076503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72217">
              <w:rPr>
                <w:b/>
                <w:bCs/>
                <w:sz w:val="24"/>
                <w:szCs w:val="24"/>
              </w:rPr>
              <w:t>318 749,00</w:t>
            </w:r>
          </w:p>
        </w:tc>
      </w:tr>
    </w:tbl>
    <w:p w14:paraId="20BE92BC" w14:textId="77777777" w:rsidR="007409CF" w:rsidRPr="00675D08" w:rsidRDefault="007409CF" w:rsidP="007409CF">
      <w:pPr>
        <w:jc w:val="left"/>
        <w:rPr>
          <w:szCs w:val="28"/>
        </w:rPr>
      </w:pPr>
    </w:p>
    <w:p w14:paraId="146AA36F" w14:textId="77777777" w:rsidR="007409CF" w:rsidRDefault="007409CF" w:rsidP="007409CF">
      <w:pPr>
        <w:ind w:firstLine="709"/>
        <w:rPr>
          <w:szCs w:val="28"/>
        </w:rPr>
      </w:pPr>
    </w:p>
    <w:p w14:paraId="5A0CA4B3" w14:textId="77777777" w:rsidR="007409CF" w:rsidRDefault="007409CF" w:rsidP="007409CF">
      <w:pPr>
        <w:ind w:firstLine="709"/>
        <w:rPr>
          <w:szCs w:val="28"/>
        </w:rPr>
      </w:pPr>
    </w:p>
    <w:p w14:paraId="32175CE4" w14:textId="5AB6E7CC" w:rsidR="007409CF" w:rsidRDefault="007409CF" w:rsidP="007409CF">
      <w:pPr>
        <w:ind w:firstLine="709"/>
        <w:rPr>
          <w:szCs w:val="28"/>
        </w:rPr>
      </w:pPr>
    </w:p>
    <w:p w14:paraId="35E775BF" w14:textId="4F081CC3" w:rsidR="00D677C1" w:rsidRDefault="00D677C1" w:rsidP="007409CF">
      <w:pPr>
        <w:ind w:firstLine="709"/>
        <w:rPr>
          <w:szCs w:val="28"/>
        </w:rPr>
      </w:pPr>
    </w:p>
    <w:p w14:paraId="51A8EB8B" w14:textId="6B869B84" w:rsidR="001308E1" w:rsidRPr="004473C4" w:rsidRDefault="001308E1" w:rsidP="001308E1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14:paraId="58611401" w14:textId="77777777" w:rsidR="001308E1" w:rsidRPr="004473C4" w:rsidRDefault="001308E1" w:rsidP="001308E1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1F494268" w14:textId="77777777" w:rsidR="001308E1" w:rsidRPr="004473C4" w:rsidRDefault="001308E1" w:rsidP="001308E1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588553AA" w14:textId="77777777" w:rsidR="001308E1" w:rsidRPr="004473C4" w:rsidRDefault="001308E1" w:rsidP="001308E1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0DE79054" w14:textId="77777777" w:rsidR="001308E1" w:rsidRPr="004473C4" w:rsidRDefault="001308E1" w:rsidP="001308E1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0798ABC1" w14:textId="6A762973" w:rsidR="001308E1" w:rsidRPr="00E8435D" w:rsidRDefault="0073356D" w:rsidP="001308E1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6DCB25ED" w14:textId="77777777" w:rsidR="00D14B57" w:rsidRDefault="00D14B57" w:rsidP="00D14B57">
      <w:pPr>
        <w:ind w:firstLine="0"/>
        <w:jc w:val="center"/>
      </w:pPr>
    </w:p>
    <w:p w14:paraId="5438DB6C" w14:textId="77777777" w:rsidR="001308E1" w:rsidRDefault="007409CF" w:rsidP="001308E1">
      <w:pPr>
        <w:spacing w:line="240" w:lineRule="auto"/>
        <w:ind w:firstLine="0"/>
        <w:jc w:val="center"/>
        <w:rPr>
          <w:b/>
        </w:rPr>
      </w:pPr>
      <w:r w:rsidRPr="001308E1">
        <w:rPr>
          <w:b/>
        </w:rPr>
        <w:t xml:space="preserve">Объем и распределение бюджетных ассигнований </w:t>
      </w:r>
    </w:p>
    <w:p w14:paraId="44DD1036" w14:textId="77777777" w:rsidR="001308E1" w:rsidRDefault="007409CF" w:rsidP="001308E1">
      <w:pPr>
        <w:spacing w:line="240" w:lineRule="auto"/>
        <w:ind w:firstLine="0"/>
        <w:jc w:val="center"/>
        <w:rPr>
          <w:b/>
          <w:szCs w:val="28"/>
        </w:rPr>
      </w:pPr>
      <w:r w:rsidRPr="001308E1">
        <w:rPr>
          <w:b/>
        </w:rPr>
        <w:t xml:space="preserve">бюджета </w:t>
      </w:r>
      <w:r w:rsidR="008E19E8" w:rsidRPr="001308E1">
        <w:rPr>
          <w:b/>
          <w:szCs w:val="28"/>
        </w:rPr>
        <w:t xml:space="preserve">городского </w:t>
      </w:r>
      <w:proofErr w:type="gramStart"/>
      <w:r w:rsidR="008E19E8" w:rsidRPr="001308E1">
        <w:rPr>
          <w:b/>
          <w:szCs w:val="28"/>
        </w:rPr>
        <w:t>округа</w:t>
      </w:r>
      <w:proofErr w:type="gramEnd"/>
      <w:r w:rsidR="008E19E8" w:rsidRPr="001308E1">
        <w:rPr>
          <w:b/>
          <w:szCs w:val="28"/>
        </w:rPr>
        <w:t xml:space="preserve"> ЗАТО п.</w:t>
      </w:r>
      <w:r w:rsidR="001308E1">
        <w:rPr>
          <w:b/>
          <w:szCs w:val="28"/>
        </w:rPr>
        <w:t xml:space="preserve"> </w:t>
      </w:r>
      <w:r w:rsidR="008E19E8" w:rsidRPr="001308E1">
        <w:rPr>
          <w:b/>
          <w:szCs w:val="28"/>
        </w:rPr>
        <w:t>Горный</w:t>
      </w:r>
      <w:r w:rsidR="001308E1">
        <w:rPr>
          <w:b/>
          <w:szCs w:val="28"/>
        </w:rPr>
        <w:t xml:space="preserve"> Забайкальского </w:t>
      </w:r>
    </w:p>
    <w:p w14:paraId="425A88C4" w14:textId="77777777" w:rsidR="001308E1" w:rsidRDefault="001308E1" w:rsidP="001308E1">
      <w:pPr>
        <w:spacing w:line="240" w:lineRule="auto"/>
        <w:ind w:firstLine="0"/>
        <w:jc w:val="center"/>
        <w:rPr>
          <w:b/>
        </w:rPr>
      </w:pPr>
      <w:r>
        <w:rPr>
          <w:b/>
          <w:szCs w:val="28"/>
        </w:rPr>
        <w:t>края</w:t>
      </w:r>
      <w:r w:rsidR="008E19E8" w:rsidRPr="001308E1">
        <w:rPr>
          <w:b/>
          <w:szCs w:val="28"/>
        </w:rPr>
        <w:t xml:space="preserve"> </w:t>
      </w:r>
      <w:r w:rsidR="007409CF" w:rsidRPr="001308E1">
        <w:rPr>
          <w:b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</w:p>
    <w:p w14:paraId="33238AE1" w14:textId="599885C5" w:rsidR="007409CF" w:rsidRDefault="007409CF" w:rsidP="00356BFA">
      <w:pPr>
        <w:spacing w:line="240" w:lineRule="auto"/>
        <w:ind w:firstLine="0"/>
        <w:jc w:val="center"/>
        <w:rPr>
          <w:b/>
        </w:rPr>
      </w:pPr>
      <w:r w:rsidRPr="001308E1">
        <w:rPr>
          <w:b/>
        </w:rPr>
        <w:t xml:space="preserve">на плановый период </w:t>
      </w:r>
      <w:r w:rsidR="008E19E8" w:rsidRPr="001308E1">
        <w:rPr>
          <w:b/>
        </w:rPr>
        <w:t xml:space="preserve">2025 </w:t>
      </w:r>
      <w:r w:rsidRPr="001308E1">
        <w:rPr>
          <w:b/>
        </w:rPr>
        <w:t xml:space="preserve">и </w:t>
      </w:r>
      <w:r w:rsidR="008E19E8" w:rsidRPr="001308E1">
        <w:rPr>
          <w:b/>
        </w:rPr>
        <w:t>2026</w:t>
      </w:r>
      <w:r w:rsidRPr="001308E1">
        <w:rPr>
          <w:b/>
        </w:rPr>
        <w:t xml:space="preserve"> год</w:t>
      </w:r>
      <w:r w:rsidR="00D14B57" w:rsidRPr="001308E1">
        <w:rPr>
          <w:b/>
        </w:rPr>
        <w:t>ов</w:t>
      </w:r>
    </w:p>
    <w:p w14:paraId="4B50B5CD" w14:textId="77777777" w:rsidR="00356BFA" w:rsidRPr="00675D08" w:rsidRDefault="00356BFA" w:rsidP="00356BF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569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74"/>
        <w:gridCol w:w="988"/>
        <w:gridCol w:w="1702"/>
        <w:gridCol w:w="814"/>
        <w:gridCol w:w="1311"/>
        <w:gridCol w:w="1416"/>
      </w:tblGrid>
      <w:tr w:rsidR="00356BFA" w:rsidRPr="00356BFA" w14:paraId="58E8A38A" w14:textId="77777777" w:rsidTr="00356BFA">
        <w:trPr>
          <w:trHeight w:val="328"/>
        </w:trPr>
        <w:tc>
          <w:tcPr>
            <w:tcW w:w="1709" w:type="pct"/>
            <w:vMerge w:val="restart"/>
            <w:shd w:val="clear" w:color="auto" w:fill="auto"/>
            <w:vAlign w:val="center"/>
            <w:hideMark/>
          </w:tcPr>
          <w:p w14:paraId="3CA81A18" w14:textId="41D4E259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14:paraId="17FDF0D9" w14:textId="0D9E3981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Код раз</w:t>
            </w:r>
            <w:r w:rsidR="00BC4FB7" w:rsidRPr="00356BFA">
              <w:rPr>
                <w:bCs/>
                <w:sz w:val="24"/>
                <w:szCs w:val="24"/>
              </w:rPr>
              <w:t>-</w:t>
            </w:r>
            <w:r w:rsidRPr="00356BFA">
              <w:rPr>
                <w:bCs/>
                <w:sz w:val="24"/>
                <w:szCs w:val="24"/>
              </w:rPr>
              <w:t>дела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14:paraId="040D7E6A" w14:textId="5B7780A0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 xml:space="preserve">Код </w:t>
            </w:r>
            <w:proofErr w:type="spellStart"/>
            <w:r w:rsidRPr="00356BFA">
              <w:rPr>
                <w:bCs/>
                <w:sz w:val="24"/>
                <w:szCs w:val="24"/>
              </w:rPr>
              <w:t>подраз</w:t>
            </w:r>
            <w:proofErr w:type="spellEnd"/>
            <w:r w:rsidR="00BC4FB7" w:rsidRPr="00356BFA">
              <w:rPr>
                <w:bCs/>
                <w:sz w:val="24"/>
                <w:szCs w:val="24"/>
              </w:rPr>
              <w:t>-</w:t>
            </w:r>
            <w:r w:rsidRPr="00356BFA">
              <w:rPr>
                <w:bCs/>
                <w:sz w:val="24"/>
                <w:szCs w:val="24"/>
              </w:rPr>
              <w:t>дела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14:paraId="14B76A39" w14:textId="77777777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5B72CBA5" w14:textId="24A9DD9F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Код вида рас</w:t>
            </w:r>
            <w:r w:rsidR="00BC4FB7" w:rsidRPr="00356BFA">
              <w:rPr>
                <w:bCs/>
                <w:sz w:val="24"/>
                <w:szCs w:val="24"/>
              </w:rPr>
              <w:t xml:space="preserve">- </w:t>
            </w:r>
            <w:r w:rsidRPr="00356BFA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  <w:hideMark/>
          </w:tcPr>
          <w:p w14:paraId="10F66E0D" w14:textId="6A497ACB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Сумма</w:t>
            </w:r>
            <w:r w:rsidR="001308E1" w:rsidRPr="00356BFA">
              <w:rPr>
                <w:bCs/>
                <w:sz w:val="24"/>
                <w:szCs w:val="24"/>
              </w:rPr>
              <w:t>, тыс. рублей</w:t>
            </w:r>
          </w:p>
        </w:tc>
      </w:tr>
      <w:tr w:rsidR="00961DB1" w:rsidRPr="00356BFA" w14:paraId="4A30141D" w14:textId="77777777" w:rsidTr="00356BFA">
        <w:trPr>
          <w:trHeight w:val="328"/>
        </w:trPr>
        <w:tc>
          <w:tcPr>
            <w:tcW w:w="1709" w:type="pct"/>
            <w:vMerge/>
            <w:shd w:val="clear" w:color="auto" w:fill="auto"/>
            <w:vAlign w:val="center"/>
          </w:tcPr>
          <w:p w14:paraId="7546F666" w14:textId="77777777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E6791AE" w14:textId="77777777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264C85F9" w14:textId="77777777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60BC590D" w14:textId="77777777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4B13F62" w14:textId="77777777" w:rsidR="00DB4085" w:rsidRPr="00356BFA" w:rsidRDefault="00DB4085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ED96F84" w14:textId="7244AB49" w:rsidR="00DB4085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 xml:space="preserve">2025 </w:t>
            </w:r>
            <w:r w:rsidR="00DB4085" w:rsidRPr="00356BFA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675" w:type="pct"/>
            <w:vAlign w:val="center"/>
          </w:tcPr>
          <w:p w14:paraId="4697D76C" w14:textId="3EFA44AB" w:rsidR="00DB4085" w:rsidRPr="00356BFA" w:rsidRDefault="00BC4FB7" w:rsidP="00DB408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 xml:space="preserve">2026 </w:t>
            </w:r>
            <w:r w:rsidR="00DB4085" w:rsidRPr="00356BFA">
              <w:rPr>
                <w:bCs/>
                <w:sz w:val="24"/>
                <w:szCs w:val="24"/>
              </w:rPr>
              <w:t>год</w:t>
            </w:r>
          </w:p>
        </w:tc>
      </w:tr>
      <w:tr w:rsidR="00961DB1" w:rsidRPr="00356BFA" w14:paraId="32D14398" w14:textId="77777777" w:rsidTr="00356BFA">
        <w:trPr>
          <w:trHeight w:val="334"/>
        </w:trPr>
        <w:tc>
          <w:tcPr>
            <w:tcW w:w="1709" w:type="pct"/>
            <w:vAlign w:val="center"/>
          </w:tcPr>
          <w:p w14:paraId="6FD6D586" w14:textId="77777777" w:rsidR="007409CF" w:rsidRPr="00356BFA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1" w:type="pct"/>
            <w:vAlign w:val="center"/>
          </w:tcPr>
          <w:p w14:paraId="1FCA6134" w14:textId="77777777" w:rsidR="007409CF" w:rsidRPr="00356BFA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" w:type="pct"/>
            <w:vAlign w:val="center"/>
          </w:tcPr>
          <w:p w14:paraId="31FFD48B" w14:textId="77777777" w:rsidR="007409CF" w:rsidRPr="00356BFA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14:paraId="3E89AB5E" w14:textId="77777777" w:rsidR="007409CF" w:rsidRPr="00356BFA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14:paraId="42800AF1" w14:textId="77777777" w:rsidR="007409CF" w:rsidRPr="00356BFA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45309891" w14:textId="77777777" w:rsidR="007409CF" w:rsidRPr="00356BFA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5" w:type="pct"/>
            <w:vAlign w:val="center"/>
          </w:tcPr>
          <w:p w14:paraId="7459C46B" w14:textId="77777777" w:rsidR="007409CF" w:rsidRPr="00356BFA" w:rsidRDefault="007409CF" w:rsidP="009B5F3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Cs/>
                <w:sz w:val="24"/>
                <w:szCs w:val="24"/>
              </w:rPr>
              <w:t>7</w:t>
            </w:r>
          </w:p>
        </w:tc>
      </w:tr>
      <w:tr w:rsidR="00961DB1" w:rsidRPr="00356BFA" w14:paraId="6796D32E" w14:textId="77777777" w:rsidTr="00356BFA">
        <w:trPr>
          <w:trHeight w:val="334"/>
        </w:trPr>
        <w:tc>
          <w:tcPr>
            <w:tcW w:w="1709" w:type="pct"/>
            <w:vAlign w:val="center"/>
          </w:tcPr>
          <w:p w14:paraId="184277CE" w14:textId="0503C25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 xml:space="preserve">Комитет по финансам администрации городского округа ЗАТО </w:t>
            </w:r>
            <w:proofErr w:type="spellStart"/>
            <w:r w:rsidRPr="00356BFA">
              <w:rPr>
                <w:b/>
                <w:bCs/>
                <w:sz w:val="24"/>
                <w:szCs w:val="24"/>
              </w:rPr>
              <w:t>п.Горный</w:t>
            </w:r>
            <w:proofErr w:type="spellEnd"/>
          </w:p>
        </w:tc>
        <w:tc>
          <w:tcPr>
            <w:tcW w:w="321" w:type="pct"/>
            <w:vAlign w:val="center"/>
          </w:tcPr>
          <w:p w14:paraId="48FAD721" w14:textId="7777777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5A1BD6CB" w14:textId="116766E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vAlign w:val="center"/>
          </w:tcPr>
          <w:p w14:paraId="790C005C" w14:textId="46E3936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center"/>
          </w:tcPr>
          <w:p w14:paraId="5C76C8B9" w14:textId="239A5D9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center"/>
          </w:tcPr>
          <w:p w14:paraId="53FF526C" w14:textId="7406144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301 400,00</w:t>
            </w:r>
          </w:p>
        </w:tc>
        <w:tc>
          <w:tcPr>
            <w:tcW w:w="675" w:type="pct"/>
            <w:vAlign w:val="center"/>
          </w:tcPr>
          <w:p w14:paraId="0509E4AF" w14:textId="28456D4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315 100,00</w:t>
            </w:r>
          </w:p>
        </w:tc>
      </w:tr>
      <w:tr w:rsidR="00961DB1" w:rsidRPr="00356BFA" w14:paraId="7DEAA96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030821A" w14:textId="7C42787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 xml:space="preserve">ОБЩЕГОСУДАРСТВЕННЫЕ ВОПРОСЫ     </w:t>
            </w:r>
          </w:p>
        </w:tc>
        <w:tc>
          <w:tcPr>
            <w:tcW w:w="321" w:type="pct"/>
            <w:vAlign w:val="bottom"/>
          </w:tcPr>
          <w:p w14:paraId="7FFBD29E" w14:textId="31A9DFF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ACBF9EC" w14:textId="0A7EAD6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vAlign w:val="bottom"/>
          </w:tcPr>
          <w:p w14:paraId="7E3FBCC1" w14:textId="38CE925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6E393936" w14:textId="67D0281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454CB9F" w14:textId="379E94B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55 661,52</w:t>
            </w:r>
          </w:p>
        </w:tc>
        <w:tc>
          <w:tcPr>
            <w:tcW w:w="675" w:type="pct"/>
            <w:vAlign w:val="bottom"/>
          </w:tcPr>
          <w:p w14:paraId="6414681A" w14:textId="59BCA16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55 677,82</w:t>
            </w:r>
          </w:p>
        </w:tc>
      </w:tr>
      <w:tr w:rsidR="00961DB1" w:rsidRPr="00356BFA" w14:paraId="28419F8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E70B259" w14:textId="1D143B4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vAlign w:val="bottom"/>
          </w:tcPr>
          <w:p w14:paraId="3476DE85" w14:textId="5D0134D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F435428" w14:textId="3487B8B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65005314" w14:textId="55C714D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58800A38" w14:textId="517717F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314EC06" w14:textId="60DFC18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1 932,00</w:t>
            </w:r>
          </w:p>
        </w:tc>
        <w:tc>
          <w:tcPr>
            <w:tcW w:w="675" w:type="pct"/>
            <w:vAlign w:val="bottom"/>
          </w:tcPr>
          <w:p w14:paraId="14AF6851" w14:textId="03109E4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1 932,00</w:t>
            </w:r>
          </w:p>
        </w:tc>
      </w:tr>
      <w:tr w:rsidR="00961DB1" w:rsidRPr="00356BFA" w14:paraId="5FFF0CF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890D48D" w14:textId="2C3403A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67372A5E" w14:textId="1254BB2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A614FCF" w14:textId="2F95E1A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123F951D" w14:textId="23FE191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2C483601" w14:textId="6616316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94C8E3E" w14:textId="7C72C57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1 932,00</w:t>
            </w:r>
          </w:p>
        </w:tc>
        <w:tc>
          <w:tcPr>
            <w:tcW w:w="675" w:type="pct"/>
            <w:vAlign w:val="bottom"/>
          </w:tcPr>
          <w:p w14:paraId="38F9BE1C" w14:textId="5A0D454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1 932,00</w:t>
            </w:r>
          </w:p>
        </w:tc>
      </w:tr>
      <w:tr w:rsidR="00961DB1" w:rsidRPr="00356BFA" w14:paraId="32A8E5C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6A2376D" w14:textId="627D72E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1" w:type="pct"/>
            <w:vAlign w:val="bottom"/>
          </w:tcPr>
          <w:p w14:paraId="2835318F" w14:textId="579B9C1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BBAF013" w14:textId="4A27D51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6D98DA6C" w14:textId="7525B4F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00 0 00 20300</w:t>
            </w:r>
          </w:p>
        </w:tc>
        <w:tc>
          <w:tcPr>
            <w:tcW w:w="388" w:type="pct"/>
            <w:vAlign w:val="bottom"/>
          </w:tcPr>
          <w:p w14:paraId="1C00530E" w14:textId="429BF54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37EF044" w14:textId="741E137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1 932,00</w:t>
            </w:r>
          </w:p>
        </w:tc>
        <w:tc>
          <w:tcPr>
            <w:tcW w:w="675" w:type="pct"/>
            <w:vAlign w:val="bottom"/>
          </w:tcPr>
          <w:p w14:paraId="47D432AD" w14:textId="40DC9DA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1 932,00</w:t>
            </w:r>
          </w:p>
        </w:tc>
      </w:tr>
      <w:tr w:rsidR="00961DB1" w:rsidRPr="00356BFA" w14:paraId="7AD5435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482B47E" w14:textId="01AE52E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75531306" w14:textId="07C09DB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F0DB170" w14:textId="6A9A0EE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1B5CCAAA" w14:textId="333B777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00 0 00 20300</w:t>
            </w:r>
          </w:p>
        </w:tc>
        <w:tc>
          <w:tcPr>
            <w:tcW w:w="388" w:type="pct"/>
            <w:vAlign w:val="bottom"/>
          </w:tcPr>
          <w:p w14:paraId="51D79F58" w14:textId="0B62A9C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120</w:t>
            </w:r>
          </w:p>
        </w:tc>
        <w:tc>
          <w:tcPr>
            <w:tcW w:w="625" w:type="pct"/>
            <w:vAlign w:val="bottom"/>
          </w:tcPr>
          <w:p w14:paraId="5808C6AA" w14:textId="6318352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1 932,00</w:t>
            </w:r>
          </w:p>
        </w:tc>
        <w:tc>
          <w:tcPr>
            <w:tcW w:w="675" w:type="pct"/>
            <w:vAlign w:val="bottom"/>
          </w:tcPr>
          <w:p w14:paraId="63BA3D79" w14:textId="32BCB8D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1 932,00</w:t>
            </w:r>
          </w:p>
        </w:tc>
      </w:tr>
      <w:tr w:rsidR="00961DB1" w:rsidRPr="00356BFA" w14:paraId="4E46C68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2864304" w14:textId="17AF1DD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1" w:type="pct"/>
            <w:vAlign w:val="bottom"/>
          </w:tcPr>
          <w:p w14:paraId="53C5D096" w14:textId="036F2A2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6DFE60D" w14:textId="0D0B0FF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6897F94" w14:textId="7C70D2C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00 0 00 20300</w:t>
            </w:r>
          </w:p>
        </w:tc>
        <w:tc>
          <w:tcPr>
            <w:tcW w:w="388" w:type="pct"/>
            <w:vAlign w:val="bottom"/>
          </w:tcPr>
          <w:p w14:paraId="53F01819" w14:textId="0F53A1F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121</w:t>
            </w:r>
          </w:p>
        </w:tc>
        <w:tc>
          <w:tcPr>
            <w:tcW w:w="625" w:type="pct"/>
            <w:vAlign w:val="bottom"/>
          </w:tcPr>
          <w:p w14:paraId="3CD94DED" w14:textId="16787F7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1 481,50</w:t>
            </w:r>
          </w:p>
        </w:tc>
        <w:tc>
          <w:tcPr>
            <w:tcW w:w="675" w:type="pct"/>
            <w:vAlign w:val="bottom"/>
          </w:tcPr>
          <w:p w14:paraId="778F4494" w14:textId="27BF5ED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1 481,50</w:t>
            </w:r>
          </w:p>
        </w:tc>
      </w:tr>
      <w:tr w:rsidR="00961DB1" w:rsidRPr="00356BFA" w14:paraId="04BF445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C3BA82D" w14:textId="34199F1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67AF8C7A" w14:textId="5AB10E9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4AD251F" w14:textId="73A6FB3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1175F952" w14:textId="67FFFF9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00 0 00 20300</w:t>
            </w:r>
          </w:p>
        </w:tc>
        <w:tc>
          <w:tcPr>
            <w:tcW w:w="388" w:type="pct"/>
            <w:vAlign w:val="bottom"/>
          </w:tcPr>
          <w:p w14:paraId="75EA7735" w14:textId="62FC12F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129</w:t>
            </w:r>
          </w:p>
        </w:tc>
        <w:tc>
          <w:tcPr>
            <w:tcW w:w="625" w:type="pct"/>
            <w:vAlign w:val="bottom"/>
          </w:tcPr>
          <w:p w14:paraId="3EEC23D7" w14:textId="7B6FD3B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447,50</w:t>
            </w:r>
          </w:p>
        </w:tc>
        <w:tc>
          <w:tcPr>
            <w:tcW w:w="675" w:type="pct"/>
            <w:vAlign w:val="bottom"/>
          </w:tcPr>
          <w:p w14:paraId="0427C50D" w14:textId="0C1ABCE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447,50</w:t>
            </w:r>
          </w:p>
        </w:tc>
      </w:tr>
      <w:tr w:rsidR="00961DB1" w:rsidRPr="00356BFA" w14:paraId="4CB43A9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8AC7A91" w14:textId="55F95D9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321" w:type="pct"/>
            <w:vAlign w:val="bottom"/>
          </w:tcPr>
          <w:p w14:paraId="4BE6EDC8" w14:textId="558A347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53CFB14" w14:textId="78CC8E4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F791DE9" w14:textId="5A7C114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00 0 00 20300</w:t>
            </w:r>
          </w:p>
        </w:tc>
        <w:tc>
          <w:tcPr>
            <w:tcW w:w="388" w:type="pct"/>
            <w:vAlign w:val="bottom"/>
          </w:tcPr>
          <w:p w14:paraId="247D4000" w14:textId="64AF29C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122</w:t>
            </w:r>
          </w:p>
        </w:tc>
        <w:tc>
          <w:tcPr>
            <w:tcW w:w="625" w:type="pct"/>
            <w:vAlign w:val="bottom"/>
          </w:tcPr>
          <w:p w14:paraId="740CF6FF" w14:textId="2EE1B8F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3,00</w:t>
            </w:r>
          </w:p>
        </w:tc>
        <w:tc>
          <w:tcPr>
            <w:tcW w:w="675" w:type="pct"/>
            <w:vAlign w:val="bottom"/>
          </w:tcPr>
          <w:p w14:paraId="306C7AEA" w14:textId="2481AC2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3,00</w:t>
            </w:r>
          </w:p>
        </w:tc>
      </w:tr>
      <w:tr w:rsidR="00961DB1" w:rsidRPr="00356BFA" w14:paraId="524A32F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26D9E0A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3938E662" w14:textId="0BC07C4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vAlign w:val="bottom"/>
          </w:tcPr>
          <w:p w14:paraId="56EB1F88" w14:textId="320C73A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5258DC2" w14:textId="1DB5440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5CBC0DC9" w14:textId="4DFEC84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3569CEB5" w14:textId="42565DE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372BC4CE" w14:textId="065D486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675" w:type="pct"/>
            <w:vAlign w:val="bottom"/>
          </w:tcPr>
          <w:p w14:paraId="2529DE84" w14:textId="43AF56F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961DB1" w:rsidRPr="00356BFA" w14:paraId="7106A77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391EC60" w14:textId="1A9C0EC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1025CCA9" w14:textId="22BCC7A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5292233" w14:textId="38A7D00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6611B7D8" w14:textId="18E5041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50C6D7F2" w14:textId="24DA0AB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7575021" w14:textId="5BDA091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100,00</w:t>
            </w:r>
          </w:p>
        </w:tc>
        <w:tc>
          <w:tcPr>
            <w:tcW w:w="675" w:type="pct"/>
            <w:vAlign w:val="bottom"/>
          </w:tcPr>
          <w:p w14:paraId="6BA9ED6F" w14:textId="569A8AF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100,00</w:t>
            </w:r>
          </w:p>
        </w:tc>
      </w:tr>
      <w:tr w:rsidR="00961DB1" w:rsidRPr="00356BFA" w14:paraId="0156577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7529E73" w14:textId="6FEF4BA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321" w:type="pct"/>
            <w:vAlign w:val="bottom"/>
          </w:tcPr>
          <w:p w14:paraId="27957A1F" w14:textId="3F42FA5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2C7AB0A9" w14:textId="01D1417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79D7FC1D" w14:textId="53C9BDC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6DEFD1A1" w14:textId="7D839BE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449F950" w14:textId="3D008E0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100,00</w:t>
            </w:r>
          </w:p>
        </w:tc>
        <w:tc>
          <w:tcPr>
            <w:tcW w:w="675" w:type="pct"/>
            <w:vAlign w:val="bottom"/>
          </w:tcPr>
          <w:p w14:paraId="44EE3439" w14:textId="5955D43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100,00</w:t>
            </w:r>
          </w:p>
        </w:tc>
      </w:tr>
      <w:tr w:rsidR="00961DB1" w:rsidRPr="00356BFA" w14:paraId="748539E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865FACB" w14:textId="4A36D07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2B532F0A" w14:textId="078A1AA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1406A26" w14:textId="4CBA75B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0F3513A4" w14:textId="284257A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023F3A45" w14:textId="142A672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4EAB2BAD" w14:textId="39C4452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100,00</w:t>
            </w:r>
          </w:p>
        </w:tc>
        <w:tc>
          <w:tcPr>
            <w:tcW w:w="675" w:type="pct"/>
            <w:vAlign w:val="bottom"/>
          </w:tcPr>
          <w:p w14:paraId="17B7780D" w14:textId="399E621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100,00</w:t>
            </w:r>
          </w:p>
        </w:tc>
      </w:tr>
      <w:tr w:rsidR="00961DB1" w:rsidRPr="00356BFA" w14:paraId="59FF53F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60C2392" w14:textId="33E91E8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1" w:type="pct"/>
            <w:vAlign w:val="bottom"/>
          </w:tcPr>
          <w:p w14:paraId="0ABD763A" w14:textId="582CF34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216D4EE9" w14:textId="0C2582D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79791130" w14:textId="1619495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349568C2" w14:textId="631EB91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242</w:t>
            </w:r>
          </w:p>
        </w:tc>
        <w:tc>
          <w:tcPr>
            <w:tcW w:w="625" w:type="pct"/>
            <w:vAlign w:val="bottom"/>
          </w:tcPr>
          <w:p w14:paraId="62E099F0" w14:textId="2CB05DB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30,00</w:t>
            </w:r>
          </w:p>
        </w:tc>
        <w:tc>
          <w:tcPr>
            <w:tcW w:w="675" w:type="pct"/>
            <w:vAlign w:val="bottom"/>
          </w:tcPr>
          <w:p w14:paraId="5D7E869E" w14:textId="0507D03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30,00</w:t>
            </w:r>
          </w:p>
        </w:tc>
      </w:tr>
      <w:tr w:rsidR="00961DB1" w:rsidRPr="00356BFA" w14:paraId="5701BFD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344C1CF" w14:textId="1144259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6FCBF9F0" w14:textId="4F7D9B4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F4060EC" w14:textId="17CC3B5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63D33DEF" w14:textId="110DD65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39FBF1EF" w14:textId="5AE3CD7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117D3E2F" w14:textId="704E71F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70,00</w:t>
            </w:r>
          </w:p>
        </w:tc>
        <w:tc>
          <w:tcPr>
            <w:tcW w:w="675" w:type="pct"/>
            <w:vAlign w:val="bottom"/>
          </w:tcPr>
          <w:p w14:paraId="0CC75B2F" w14:textId="0C764CB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70,00</w:t>
            </w:r>
          </w:p>
        </w:tc>
      </w:tr>
      <w:tr w:rsidR="00961DB1" w:rsidRPr="00356BFA" w14:paraId="5B0542E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929638F" w14:textId="7E61D1F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21" w:type="pct"/>
            <w:vAlign w:val="bottom"/>
          </w:tcPr>
          <w:p w14:paraId="43DD5797" w14:textId="20BA93E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D761266" w14:textId="3169253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55ACA506" w14:textId="29C4FBE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5B43CC71" w14:textId="04FFC53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306EF27" w14:textId="633DF76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11 450,42</w:t>
            </w:r>
          </w:p>
        </w:tc>
        <w:tc>
          <w:tcPr>
            <w:tcW w:w="675" w:type="pct"/>
            <w:vAlign w:val="bottom"/>
          </w:tcPr>
          <w:p w14:paraId="4C119EC8" w14:textId="5B49AA4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11 440,72</w:t>
            </w:r>
          </w:p>
        </w:tc>
      </w:tr>
      <w:tr w:rsidR="00961DB1" w:rsidRPr="00356BFA" w14:paraId="3BAE635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3E4BFD4" w14:textId="09C0C39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29A02A64" w14:textId="30C9366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0871A45" w14:textId="34170B1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5A0777AC" w14:textId="73103C6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6B86DA93" w14:textId="50EA223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F7C1D95" w14:textId="412FA04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11 450,42</w:t>
            </w:r>
          </w:p>
        </w:tc>
        <w:tc>
          <w:tcPr>
            <w:tcW w:w="675" w:type="pct"/>
            <w:vAlign w:val="bottom"/>
          </w:tcPr>
          <w:p w14:paraId="4787B16C" w14:textId="5B2486C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11 440,72</w:t>
            </w:r>
          </w:p>
        </w:tc>
      </w:tr>
      <w:tr w:rsidR="00961DB1" w:rsidRPr="00356BFA" w14:paraId="2124D09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C25B1AF" w14:textId="431CC0E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321" w:type="pct"/>
            <w:vAlign w:val="bottom"/>
          </w:tcPr>
          <w:p w14:paraId="3D1E5F71" w14:textId="3239B2D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14035DC" w14:textId="235368F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275F2186" w14:textId="51EEC26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0795DB0A" w14:textId="4FA551E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B00BB71" w14:textId="1444966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10 461,12</w:t>
            </w:r>
          </w:p>
        </w:tc>
        <w:tc>
          <w:tcPr>
            <w:tcW w:w="675" w:type="pct"/>
            <w:vAlign w:val="bottom"/>
          </w:tcPr>
          <w:p w14:paraId="0623A95C" w14:textId="264B258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10 461,12</w:t>
            </w:r>
          </w:p>
        </w:tc>
      </w:tr>
      <w:tr w:rsidR="00961DB1" w:rsidRPr="00356BFA" w14:paraId="4BF98AD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C63041A" w14:textId="4120AB6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1DA12BB8" w14:textId="6A8EA14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B16F641" w14:textId="2BEB1DF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4AF1EF3C" w14:textId="75E9142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3E739F8C" w14:textId="09B6CEF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120</w:t>
            </w:r>
          </w:p>
        </w:tc>
        <w:tc>
          <w:tcPr>
            <w:tcW w:w="625" w:type="pct"/>
            <w:vAlign w:val="bottom"/>
          </w:tcPr>
          <w:p w14:paraId="74BC9406" w14:textId="452EDFE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10 107,12</w:t>
            </w:r>
          </w:p>
        </w:tc>
        <w:tc>
          <w:tcPr>
            <w:tcW w:w="675" w:type="pct"/>
            <w:vAlign w:val="bottom"/>
          </w:tcPr>
          <w:p w14:paraId="0187A60A" w14:textId="32516D2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10 107,12</w:t>
            </w:r>
          </w:p>
        </w:tc>
      </w:tr>
      <w:tr w:rsidR="00961DB1" w:rsidRPr="00356BFA" w14:paraId="7034206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F509008" w14:textId="1D5CF16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1" w:type="pct"/>
            <w:vAlign w:val="bottom"/>
          </w:tcPr>
          <w:p w14:paraId="10B2691D" w14:textId="7CCDB29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277727B9" w14:textId="78D533C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213BA1CD" w14:textId="2630457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07BAF4CA" w14:textId="24E6B15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121</w:t>
            </w:r>
          </w:p>
        </w:tc>
        <w:tc>
          <w:tcPr>
            <w:tcW w:w="625" w:type="pct"/>
            <w:vAlign w:val="bottom"/>
          </w:tcPr>
          <w:p w14:paraId="2A4DAF84" w14:textId="412E23C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7 624,51</w:t>
            </w:r>
          </w:p>
        </w:tc>
        <w:tc>
          <w:tcPr>
            <w:tcW w:w="675" w:type="pct"/>
            <w:vAlign w:val="bottom"/>
          </w:tcPr>
          <w:p w14:paraId="01533565" w14:textId="221F8CF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7 624,51</w:t>
            </w:r>
          </w:p>
        </w:tc>
      </w:tr>
      <w:tr w:rsidR="00961DB1" w:rsidRPr="00356BFA" w14:paraId="00131E3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ACB2E64" w14:textId="11A4D0F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1" w:type="pct"/>
            <w:vAlign w:val="bottom"/>
          </w:tcPr>
          <w:p w14:paraId="7FBF68CC" w14:textId="7A4A86C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D245C55" w14:textId="2F6ED8D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26F71D65" w14:textId="4A824B8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712F708C" w14:textId="03998C6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122</w:t>
            </w:r>
          </w:p>
        </w:tc>
        <w:tc>
          <w:tcPr>
            <w:tcW w:w="625" w:type="pct"/>
            <w:vAlign w:val="bottom"/>
          </w:tcPr>
          <w:p w14:paraId="43FDA84A" w14:textId="34AC5B5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180,00</w:t>
            </w:r>
          </w:p>
        </w:tc>
        <w:tc>
          <w:tcPr>
            <w:tcW w:w="675" w:type="pct"/>
            <w:vAlign w:val="bottom"/>
          </w:tcPr>
          <w:p w14:paraId="752DFB6B" w14:textId="5339894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180,00</w:t>
            </w:r>
          </w:p>
        </w:tc>
      </w:tr>
      <w:tr w:rsidR="00961DB1" w:rsidRPr="00356BFA" w14:paraId="4779D0C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87B4F57" w14:textId="7AF2169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2D9FA642" w14:textId="18226F3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0B9F795" w14:textId="61542CC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595C0584" w14:textId="7545B84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3A4C727E" w14:textId="0EBBB00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129</w:t>
            </w:r>
          </w:p>
        </w:tc>
        <w:tc>
          <w:tcPr>
            <w:tcW w:w="625" w:type="pct"/>
            <w:vAlign w:val="bottom"/>
          </w:tcPr>
          <w:p w14:paraId="21D127F0" w14:textId="515B9DA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2 302,60</w:t>
            </w:r>
          </w:p>
        </w:tc>
        <w:tc>
          <w:tcPr>
            <w:tcW w:w="675" w:type="pct"/>
            <w:vAlign w:val="bottom"/>
          </w:tcPr>
          <w:p w14:paraId="6FF5E5B2" w14:textId="42BB1B1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2 302,60</w:t>
            </w:r>
          </w:p>
        </w:tc>
      </w:tr>
      <w:tr w:rsidR="00961DB1" w:rsidRPr="00356BFA" w14:paraId="7FD5F04F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74A55F4" w14:textId="345A27F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69D0434F" w14:textId="7C117DD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5B32D73" w14:textId="1F0AB63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75E3895D" w14:textId="78FC4D2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3519A6E7" w14:textId="02293C8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3424B7F9" w14:textId="0303825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150,00</w:t>
            </w:r>
          </w:p>
        </w:tc>
        <w:tc>
          <w:tcPr>
            <w:tcW w:w="675" w:type="pct"/>
            <w:vAlign w:val="bottom"/>
          </w:tcPr>
          <w:p w14:paraId="7FB28CF1" w14:textId="38AB72F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150,00</w:t>
            </w:r>
          </w:p>
        </w:tc>
      </w:tr>
      <w:tr w:rsidR="00961DB1" w:rsidRPr="00356BFA" w14:paraId="282ADE9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4313080" w14:textId="01BB87F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1" w:type="pct"/>
            <w:vAlign w:val="bottom"/>
          </w:tcPr>
          <w:p w14:paraId="4E1E780A" w14:textId="4615EB1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1EFF3CC" w14:textId="24670D4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6D689C9E" w14:textId="20761A6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614D4C7D" w14:textId="6DE02D5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242</w:t>
            </w:r>
          </w:p>
        </w:tc>
        <w:tc>
          <w:tcPr>
            <w:tcW w:w="625" w:type="pct"/>
            <w:vAlign w:val="bottom"/>
          </w:tcPr>
          <w:p w14:paraId="6D7C4853" w14:textId="4C397FA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  <w:tc>
          <w:tcPr>
            <w:tcW w:w="675" w:type="pct"/>
            <w:vAlign w:val="bottom"/>
          </w:tcPr>
          <w:p w14:paraId="53EF8E17" w14:textId="54E4454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5C60F35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FAA700C" w14:textId="125CF8A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18993562" w14:textId="51E985F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8A1ACD8" w14:textId="5441789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7D70B5CE" w14:textId="6EBB6E7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67FB89C8" w14:textId="278923D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37E1B7DD" w14:textId="532FF47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150,00</w:t>
            </w:r>
          </w:p>
        </w:tc>
        <w:tc>
          <w:tcPr>
            <w:tcW w:w="675" w:type="pct"/>
            <w:vAlign w:val="bottom"/>
          </w:tcPr>
          <w:p w14:paraId="69577CF0" w14:textId="71C1AC5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150,00</w:t>
            </w:r>
          </w:p>
        </w:tc>
      </w:tr>
      <w:tr w:rsidR="00961DB1" w:rsidRPr="00356BFA" w14:paraId="4E062D9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758F32D" w14:textId="77777777" w:rsidR="005A33D1" w:rsidRDefault="005A33D1" w:rsidP="005A33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E64C0AE" w14:textId="77F3999C" w:rsidR="005A33D1" w:rsidRPr="00356BFA" w:rsidRDefault="00BC4FB7" w:rsidP="005A33D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vAlign w:val="bottom"/>
          </w:tcPr>
          <w:p w14:paraId="4A4085CA" w14:textId="06C5F53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2859612A" w14:textId="2DFDEAF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07F14661" w14:textId="012BB95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4E259A9B" w14:textId="0572B7A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850</w:t>
            </w:r>
          </w:p>
        </w:tc>
        <w:tc>
          <w:tcPr>
            <w:tcW w:w="625" w:type="pct"/>
            <w:vAlign w:val="bottom"/>
          </w:tcPr>
          <w:p w14:paraId="13A8FBF6" w14:textId="1CFCEC4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204,00</w:t>
            </w:r>
          </w:p>
        </w:tc>
        <w:tc>
          <w:tcPr>
            <w:tcW w:w="675" w:type="pct"/>
            <w:vAlign w:val="bottom"/>
          </w:tcPr>
          <w:p w14:paraId="54D6C310" w14:textId="2E00ED8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204,00</w:t>
            </w:r>
          </w:p>
        </w:tc>
      </w:tr>
      <w:tr w:rsidR="00961DB1" w:rsidRPr="00356BFA" w14:paraId="5E8811E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E0F6EC4" w14:textId="1257F18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21" w:type="pct"/>
            <w:vAlign w:val="bottom"/>
          </w:tcPr>
          <w:p w14:paraId="1119338B" w14:textId="735CB1D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EDB02E9" w14:textId="74A592D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030B6CF4" w14:textId="0EFF6A8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685F8AFB" w14:textId="77A5CD0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851</w:t>
            </w:r>
          </w:p>
        </w:tc>
        <w:tc>
          <w:tcPr>
            <w:tcW w:w="625" w:type="pct"/>
            <w:vAlign w:val="bottom"/>
          </w:tcPr>
          <w:p w14:paraId="34639DD2" w14:textId="2EB74A2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6CAA5B93" w14:textId="48A588D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</w:tr>
      <w:tr w:rsidR="00961DB1" w:rsidRPr="00356BFA" w14:paraId="56BA36B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522F221" w14:textId="52D8DEF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321" w:type="pct"/>
            <w:vAlign w:val="bottom"/>
          </w:tcPr>
          <w:p w14:paraId="48AFAC76" w14:textId="462073A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67807DB" w14:textId="1180BBC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15D21FFF" w14:textId="12AFFF2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39223F65" w14:textId="04DB864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852</w:t>
            </w:r>
          </w:p>
        </w:tc>
        <w:tc>
          <w:tcPr>
            <w:tcW w:w="625" w:type="pct"/>
            <w:vAlign w:val="bottom"/>
          </w:tcPr>
          <w:p w14:paraId="71E6E3A6" w14:textId="74BB443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  <w:tc>
          <w:tcPr>
            <w:tcW w:w="675" w:type="pct"/>
            <w:vAlign w:val="bottom"/>
          </w:tcPr>
          <w:p w14:paraId="41B84EF7" w14:textId="4F348D1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2FA816C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0D1F448" w14:textId="64EF9D2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21" w:type="pct"/>
            <w:vAlign w:val="bottom"/>
          </w:tcPr>
          <w:p w14:paraId="519533EA" w14:textId="6601BDF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3F575F7" w14:textId="2E16155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5ABB7C64" w14:textId="203E280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659FE53D" w14:textId="0B91E0C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853</w:t>
            </w:r>
          </w:p>
        </w:tc>
        <w:tc>
          <w:tcPr>
            <w:tcW w:w="625" w:type="pct"/>
            <w:vAlign w:val="bottom"/>
          </w:tcPr>
          <w:p w14:paraId="422A37FE" w14:textId="7668ABB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4,00</w:t>
            </w:r>
          </w:p>
        </w:tc>
        <w:tc>
          <w:tcPr>
            <w:tcW w:w="675" w:type="pct"/>
            <w:vAlign w:val="bottom"/>
          </w:tcPr>
          <w:p w14:paraId="68B2D527" w14:textId="288FCC7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4,00</w:t>
            </w:r>
          </w:p>
        </w:tc>
      </w:tr>
      <w:tr w:rsidR="00961DB1" w:rsidRPr="00356BFA" w14:paraId="55EB9AC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E7DBEEE" w14:textId="576CA3B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iCs/>
                <w:color w:val="000000"/>
                <w:sz w:val="24"/>
                <w:szCs w:val="24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321" w:type="pct"/>
            <w:vAlign w:val="bottom"/>
          </w:tcPr>
          <w:p w14:paraId="1912A1FB" w14:textId="6BE2511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ADCD4C6" w14:textId="2FA3D45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04DBB1C9" w14:textId="3B16B32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388" w:type="pct"/>
            <w:vAlign w:val="bottom"/>
          </w:tcPr>
          <w:p w14:paraId="7B401740" w14:textId="70E4927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4C8EB08" w14:textId="0BD31C1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618,30</w:t>
            </w:r>
          </w:p>
        </w:tc>
        <w:tc>
          <w:tcPr>
            <w:tcW w:w="675" w:type="pct"/>
            <w:vAlign w:val="bottom"/>
          </w:tcPr>
          <w:p w14:paraId="0AED8A9F" w14:textId="3CE9A82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607,70</w:t>
            </w:r>
          </w:p>
        </w:tc>
      </w:tr>
      <w:tr w:rsidR="00961DB1" w:rsidRPr="00356BFA" w14:paraId="2FD00D3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A9D93CB" w14:textId="7DD1159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1A3BA1DF" w14:textId="644E232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CBDBAA7" w14:textId="6AE4951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15AEA649" w14:textId="5E37902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388" w:type="pct"/>
            <w:vAlign w:val="bottom"/>
          </w:tcPr>
          <w:p w14:paraId="682DFDAF" w14:textId="14A2266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120</w:t>
            </w:r>
          </w:p>
        </w:tc>
        <w:tc>
          <w:tcPr>
            <w:tcW w:w="625" w:type="pct"/>
            <w:vAlign w:val="bottom"/>
          </w:tcPr>
          <w:p w14:paraId="476A0122" w14:textId="2BA8D98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618,30</w:t>
            </w:r>
          </w:p>
        </w:tc>
        <w:tc>
          <w:tcPr>
            <w:tcW w:w="675" w:type="pct"/>
            <w:vAlign w:val="bottom"/>
          </w:tcPr>
          <w:p w14:paraId="48BA5808" w14:textId="07AEA14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607,70</w:t>
            </w:r>
          </w:p>
        </w:tc>
      </w:tr>
      <w:tr w:rsidR="00961DB1" w:rsidRPr="00356BFA" w14:paraId="0C4757B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CE4034B" w14:textId="77777777" w:rsidR="005A33D1" w:rsidRDefault="005A33D1" w:rsidP="005A33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B97B672" w14:textId="23FA1AD4" w:rsidR="005A33D1" w:rsidRPr="00356BFA" w:rsidRDefault="00BC4FB7" w:rsidP="005A33D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1" w:type="pct"/>
            <w:vAlign w:val="bottom"/>
          </w:tcPr>
          <w:p w14:paraId="663F077B" w14:textId="24A70E0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B0EF23F" w14:textId="516F182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27701854" w14:textId="2DFF9DA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388" w:type="pct"/>
            <w:vAlign w:val="bottom"/>
          </w:tcPr>
          <w:p w14:paraId="12622642" w14:textId="42504D6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121</w:t>
            </w:r>
          </w:p>
        </w:tc>
        <w:tc>
          <w:tcPr>
            <w:tcW w:w="625" w:type="pct"/>
            <w:vAlign w:val="bottom"/>
          </w:tcPr>
          <w:p w14:paraId="5A62805A" w14:textId="1DB5A58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474,90</w:t>
            </w:r>
          </w:p>
        </w:tc>
        <w:tc>
          <w:tcPr>
            <w:tcW w:w="675" w:type="pct"/>
            <w:vAlign w:val="bottom"/>
          </w:tcPr>
          <w:p w14:paraId="0FE2D663" w14:textId="5C9B3E3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466,70</w:t>
            </w:r>
          </w:p>
        </w:tc>
      </w:tr>
      <w:tr w:rsidR="00961DB1" w:rsidRPr="00356BFA" w14:paraId="772DD49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7FC4FA9" w14:textId="365703B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1588D3E0" w14:textId="37D2A06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D34E4CF" w14:textId="4AADF96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313AA806" w14:textId="0F46AEB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00 0 00 79202</w:t>
            </w:r>
          </w:p>
        </w:tc>
        <w:tc>
          <w:tcPr>
            <w:tcW w:w="388" w:type="pct"/>
            <w:vAlign w:val="bottom"/>
          </w:tcPr>
          <w:p w14:paraId="324CCB51" w14:textId="25A8FCA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129</w:t>
            </w:r>
          </w:p>
        </w:tc>
        <w:tc>
          <w:tcPr>
            <w:tcW w:w="625" w:type="pct"/>
            <w:vAlign w:val="bottom"/>
          </w:tcPr>
          <w:p w14:paraId="4720B3CC" w14:textId="5EF103D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143,40</w:t>
            </w:r>
          </w:p>
        </w:tc>
        <w:tc>
          <w:tcPr>
            <w:tcW w:w="675" w:type="pct"/>
            <w:vAlign w:val="bottom"/>
          </w:tcPr>
          <w:p w14:paraId="4C9E7CFD" w14:textId="5F2CDD9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141,00</w:t>
            </w:r>
          </w:p>
        </w:tc>
      </w:tr>
      <w:tr w:rsidR="00961DB1" w:rsidRPr="00356BFA" w14:paraId="3AD133E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442A204" w14:textId="4336E55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321" w:type="pct"/>
            <w:vAlign w:val="bottom"/>
          </w:tcPr>
          <w:p w14:paraId="7B4E4D97" w14:textId="2660522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6038768" w14:textId="573CDFB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506E4379" w14:textId="555E3EE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00 0 00 79206</w:t>
            </w:r>
          </w:p>
        </w:tc>
        <w:tc>
          <w:tcPr>
            <w:tcW w:w="388" w:type="pct"/>
            <w:vAlign w:val="bottom"/>
          </w:tcPr>
          <w:p w14:paraId="311F569E" w14:textId="1B9EEC5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A4AC730" w14:textId="3ADDC50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362,20</w:t>
            </w:r>
          </w:p>
        </w:tc>
        <w:tc>
          <w:tcPr>
            <w:tcW w:w="675" w:type="pct"/>
            <w:vAlign w:val="bottom"/>
          </w:tcPr>
          <w:p w14:paraId="41C84378" w14:textId="68DDA92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363,10</w:t>
            </w:r>
          </w:p>
        </w:tc>
      </w:tr>
      <w:tr w:rsidR="00961DB1" w:rsidRPr="00356BFA" w14:paraId="50F6220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961FA2C" w14:textId="77777777" w:rsidR="00BC4FB7" w:rsidRDefault="00BC4FB7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14:paraId="06C1E311" w14:textId="6A333415" w:rsidR="005A33D1" w:rsidRPr="00356BFA" w:rsidRDefault="005A33D1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vAlign w:val="bottom"/>
          </w:tcPr>
          <w:p w14:paraId="5730C017" w14:textId="583D827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446260C" w14:textId="1AAF8C7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122E5F39" w14:textId="5BADAE9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00 0 00 79206</w:t>
            </w:r>
          </w:p>
        </w:tc>
        <w:tc>
          <w:tcPr>
            <w:tcW w:w="388" w:type="pct"/>
            <w:vAlign w:val="bottom"/>
          </w:tcPr>
          <w:p w14:paraId="1807BE6A" w14:textId="3110AC0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120</w:t>
            </w:r>
          </w:p>
        </w:tc>
        <w:tc>
          <w:tcPr>
            <w:tcW w:w="625" w:type="pct"/>
            <w:vAlign w:val="bottom"/>
          </w:tcPr>
          <w:p w14:paraId="7C209E87" w14:textId="67A37C9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362,20</w:t>
            </w:r>
          </w:p>
        </w:tc>
        <w:tc>
          <w:tcPr>
            <w:tcW w:w="675" w:type="pct"/>
            <w:vAlign w:val="bottom"/>
          </w:tcPr>
          <w:p w14:paraId="0A6E9FD3" w14:textId="05EF07E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363,10</w:t>
            </w:r>
          </w:p>
        </w:tc>
      </w:tr>
      <w:tr w:rsidR="00961DB1" w:rsidRPr="00356BFA" w14:paraId="0D14FF2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D83CE6B" w14:textId="4DD01BC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1" w:type="pct"/>
            <w:vAlign w:val="bottom"/>
          </w:tcPr>
          <w:p w14:paraId="1492A5FB" w14:textId="4AC3855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8F6501F" w14:textId="3E0F872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7C6C891A" w14:textId="74C0D9A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00 0 00 79206</w:t>
            </w:r>
          </w:p>
        </w:tc>
        <w:tc>
          <w:tcPr>
            <w:tcW w:w="388" w:type="pct"/>
            <w:vAlign w:val="bottom"/>
          </w:tcPr>
          <w:p w14:paraId="6AD4B476" w14:textId="2569D5F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121</w:t>
            </w:r>
          </w:p>
        </w:tc>
        <w:tc>
          <w:tcPr>
            <w:tcW w:w="625" w:type="pct"/>
            <w:vAlign w:val="bottom"/>
          </w:tcPr>
          <w:p w14:paraId="7D1C032E" w14:textId="68436FA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278,20</w:t>
            </w:r>
          </w:p>
        </w:tc>
        <w:tc>
          <w:tcPr>
            <w:tcW w:w="675" w:type="pct"/>
            <w:vAlign w:val="bottom"/>
          </w:tcPr>
          <w:p w14:paraId="36B306B4" w14:textId="7E202A1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278,90</w:t>
            </w:r>
          </w:p>
        </w:tc>
      </w:tr>
      <w:tr w:rsidR="00961DB1" w:rsidRPr="00356BFA" w14:paraId="120A731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98C89B9" w14:textId="43C7BE3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1F8C7E43" w14:textId="49E05B7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BD49426" w14:textId="32FBCA4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55445E67" w14:textId="008C3E3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00 0 00 79206</w:t>
            </w:r>
          </w:p>
        </w:tc>
        <w:tc>
          <w:tcPr>
            <w:tcW w:w="388" w:type="pct"/>
            <w:vAlign w:val="bottom"/>
          </w:tcPr>
          <w:p w14:paraId="3AE68523" w14:textId="1F3AB85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129</w:t>
            </w:r>
          </w:p>
        </w:tc>
        <w:tc>
          <w:tcPr>
            <w:tcW w:w="625" w:type="pct"/>
            <w:vAlign w:val="bottom"/>
          </w:tcPr>
          <w:p w14:paraId="388E62E3" w14:textId="2ABDBF1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84,00</w:t>
            </w:r>
          </w:p>
        </w:tc>
        <w:tc>
          <w:tcPr>
            <w:tcW w:w="675" w:type="pct"/>
            <w:vAlign w:val="bottom"/>
          </w:tcPr>
          <w:p w14:paraId="497469C4" w14:textId="4C58952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84,20</w:t>
            </w:r>
          </w:p>
        </w:tc>
      </w:tr>
      <w:tr w:rsidR="00961DB1" w:rsidRPr="00356BFA" w14:paraId="4AB46E8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5EE5954" w14:textId="60D96B5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321" w:type="pct"/>
            <w:vAlign w:val="bottom"/>
          </w:tcPr>
          <w:p w14:paraId="13E5BDCA" w14:textId="3F20ADE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FAEB2CA" w14:textId="7D5EFFC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1C0DE95E" w14:textId="4087482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00 0 00 79207</w:t>
            </w:r>
          </w:p>
        </w:tc>
        <w:tc>
          <w:tcPr>
            <w:tcW w:w="388" w:type="pct"/>
            <w:vAlign w:val="bottom"/>
          </w:tcPr>
          <w:p w14:paraId="5CBE89E6" w14:textId="20E8493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4BD12BA" w14:textId="0A4D107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8,80</w:t>
            </w:r>
          </w:p>
        </w:tc>
        <w:tc>
          <w:tcPr>
            <w:tcW w:w="675" w:type="pct"/>
            <w:vAlign w:val="bottom"/>
          </w:tcPr>
          <w:p w14:paraId="348418B4" w14:textId="497E083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8,80</w:t>
            </w:r>
          </w:p>
        </w:tc>
      </w:tr>
      <w:tr w:rsidR="00961DB1" w:rsidRPr="00356BFA" w14:paraId="58974FF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70139A4" w14:textId="0FF8ED1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550D0113" w14:textId="63BD5FE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EEF0E17" w14:textId="030CFA8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63FC808A" w14:textId="23F48FE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00 0 00 79207</w:t>
            </w:r>
          </w:p>
        </w:tc>
        <w:tc>
          <w:tcPr>
            <w:tcW w:w="388" w:type="pct"/>
            <w:vAlign w:val="bottom"/>
          </w:tcPr>
          <w:p w14:paraId="68DC1575" w14:textId="78421A0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5E3015D9" w14:textId="1AECEEA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8,80</w:t>
            </w:r>
          </w:p>
        </w:tc>
        <w:tc>
          <w:tcPr>
            <w:tcW w:w="675" w:type="pct"/>
            <w:vAlign w:val="bottom"/>
          </w:tcPr>
          <w:p w14:paraId="75C318B2" w14:textId="0E8C8FC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8,80</w:t>
            </w:r>
          </w:p>
        </w:tc>
      </w:tr>
      <w:tr w:rsidR="00961DB1" w:rsidRPr="00356BFA" w14:paraId="36927C5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FE36E67" w14:textId="5BAD1D9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130F3DB0" w14:textId="7315C01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ABE3B5D" w14:textId="4173A81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7EF841FD" w14:textId="0D04776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00 0 00 79207</w:t>
            </w:r>
          </w:p>
        </w:tc>
        <w:tc>
          <w:tcPr>
            <w:tcW w:w="388" w:type="pct"/>
            <w:vAlign w:val="bottom"/>
          </w:tcPr>
          <w:p w14:paraId="150873A2" w14:textId="7F65D70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0048D6E9" w14:textId="00F7FAB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8,80</w:t>
            </w:r>
          </w:p>
        </w:tc>
        <w:tc>
          <w:tcPr>
            <w:tcW w:w="675" w:type="pct"/>
            <w:vAlign w:val="bottom"/>
          </w:tcPr>
          <w:p w14:paraId="05695FF2" w14:textId="445B2FF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8,80</w:t>
            </w:r>
          </w:p>
        </w:tc>
      </w:tr>
      <w:tr w:rsidR="00961DB1" w:rsidRPr="00356BFA" w14:paraId="2529490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CB8EB03" w14:textId="1B55229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321" w:type="pct"/>
            <w:vAlign w:val="bottom"/>
          </w:tcPr>
          <w:p w14:paraId="4D1C97C6" w14:textId="2478218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CF75DEC" w14:textId="794B70D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18DAFC28" w14:textId="5E33EAA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240840B5" w14:textId="08BEC64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BA71FBE" w14:textId="19C9DDC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4,20</w:t>
            </w:r>
          </w:p>
        </w:tc>
        <w:tc>
          <w:tcPr>
            <w:tcW w:w="675" w:type="pct"/>
            <w:vAlign w:val="bottom"/>
          </w:tcPr>
          <w:p w14:paraId="05799A83" w14:textId="704CD28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25,20</w:t>
            </w:r>
          </w:p>
        </w:tc>
      </w:tr>
      <w:tr w:rsidR="00961DB1" w:rsidRPr="00356BFA" w14:paraId="5E4F24D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BE2E57C" w14:textId="2C1BE00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0A8AA762" w14:textId="2FAA2D3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4440C35" w14:textId="4E36A08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41950A2C" w14:textId="20BA0A9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0DB40750" w14:textId="1C34A2F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E894CEC" w14:textId="2A5B9C7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4,20</w:t>
            </w:r>
          </w:p>
        </w:tc>
        <w:tc>
          <w:tcPr>
            <w:tcW w:w="675" w:type="pct"/>
            <w:vAlign w:val="bottom"/>
          </w:tcPr>
          <w:p w14:paraId="0458D0CE" w14:textId="178F564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25,20</w:t>
            </w:r>
          </w:p>
        </w:tc>
      </w:tr>
      <w:tr w:rsidR="00961DB1" w:rsidRPr="00356BFA" w14:paraId="6035AE10" w14:textId="77777777" w:rsidTr="00356BFA">
        <w:trPr>
          <w:trHeight w:val="334"/>
        </w:trPr>
        <w:tc>
          <w:tcPr>
            <w:tcW w:w="1709" w:type="pct"/>
          </w:tcPr>
          <w:p w14:paraId="1D45E457" w14:textId="446F489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1" w:type="pct"/>
            <w:vAlign w:val="bottom"/>
          </w:tcPr>
          <w:p w14:paraId="1D559DF9" w14:textId="2E94E77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89A0E0E" w14:textId="70EEC19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491A1C8E" w14:textId="1285436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00 0 00 51200</w:t>
            </w:r>
          </w:p>
        </w:tc>
        <w:tc>
          <w:tcPr>
            <w:tcW w:w="388" w:type="pct"/>
            <w:vAlign w:val="bottom"/>
          </w:tcPr>
          <w:p w14:paraId="09C65BF7" w14:textId="1D778AF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9C2C72F" w14:textId="0E1B7A6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4,20</w:t>
            </w:r>
          </w:p>
        </w:tc>
        <w:tc>
          <w:tcPr>
            <w:tcW w:w="675" w:type="pct"/>
            <w:vAlign w:val="bottom"/>
          </w:tcPr>
          <w:p w14:paraId="60600F3E" w14:textId="4F32A1B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25,20</w:t>
            </w:r>
          </w:p>
        </w:tc>
      </w:tr>
      <w:tr w:rsidR="00961DB1" w:rsidRPr="00356BFA" w14:paraId="5FBE6AA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6639546" w14:textId="7C40719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356262C4" w14:textId="2181070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A73C5DB" w14:textId="6473F34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667A356D" w14:textId="4F49C5C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00 0 00 51200</w:t>
            </w:r>
          </w:p>
        </w:tc>
        <w:tc>
          <w:tcPr>
            <w:tcW w:w="388" w:type="pct"/>
            <w:vAlign w:val="bottom"/>
          </w:tcPr>
          <w:p w14:paraId="796092C0" w14:textId="5C3590A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08EACF22" w14:textId="0DFC22D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4,20</w:t>
            </w:r>
          </w:p>
        </w:tc>
        <w:tc>
          <w:tcPr>
            <w:tcW w:w="675" w:type="pct"/>
            <w:vAlign w:val="bottom"/>
          </w:tcPr>
          <w:p w14:paraId="3318F6BC" w14:textId="1CD0DAA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25,20</w:t>
            </w:r>
          </w:p>
        </w:tc>
      </w:tr>
      <w:tr w:rsidR="00961DB1" w:rsidRPr="00356BFA" w14:paraId="24A3363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70E7923" w14:textId="4F538D0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7149FFD7" w14:textId="6DF6FA2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EE8C9ED" w14:textId="13614F5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03975574" w14:textId="172DEDE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00 0 00 51200</w:t>
            </w:r>
          </w:p>
        </w:tc>
        <w:tc>
          <w:tcPr>
            <w:tcW w:w="388" w:type="pct"/>
            <w:vAlign w:val="bottom"/>
          </w:tcPr>
          <w:p w14:paraId="5FB5FA23" w14:textId="580BEE2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6349F6FD" w14:textId="5CBC8CC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4,20</w:t>
            </w:r>
          </w:p>
        </w:tc>
        <w:tc>
          <w:tcPr>
            <w:tcW w:w="675" w:type="pct"/>
            <w:vAlign w:val="bottom"/>
          </w:tcPr>
          <w:p w14:paraId="279545CB" w14:textId="4871D87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25,20</w:t>
            </w:r>
          </w:p>
        </w:tc>
      </w:tr>
      <w:tr w:rsidR="00961DB1" w:rsidRPr="00356BFA" w14:paraId="7487100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463C209" w14:textId="5356C65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vAlign w:val="bottom"/>
          </w:tcPr>
          <w:p w14:paraId="221795E2" w14:textId="36E83C0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DDDC4EE" w14:textId="5289C76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3FD8E9C1" w14:textId="0AB2F45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7F8C5E5C" w14:textId="0E554DA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70CFA0A" w14:textId="798FFC0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8 162,30</w:t>
            </w:r>
          </w:p>
        </w:tc>
        <w:tc>
          <w:tcPr>
            <w:tcW w:w="675" w:type="pct"/>
            <w:vAlign w:val="bottom"/>
          </w:tcPr>
          <w:p w14:paraId="57E12CF8" w14:textId="23C4203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8 162,30</w:t>
            </w:r>
          </w:p>
        </w:tc>
      </w:tr>
      <w:tr w:rsidR="00961DB1" w:rsidRPr="00356BFA" w14:paraId="1C9A475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6E5D48A" w14:textId="4303242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3A176EC0" w14:textId="0653D4D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0009391" w14:textId="3613994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2129F705" w14:textId="28ECB38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61F65062" w14:textId="1BAF2CD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176AA13" w14:textId="2A58DB5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8 162,30</w:t>
            </w:r>
          </w:p>
        </w:tc>
        <w:tc>
          <w:tcPr>
            <w:tcW w:w="675" w:type="pct"/>
            <w:vAlign w:val="bottom"/>
          </w:tcPr>
          <w:p w14:paraId="00677904" w14:textId="2DE2CC1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8 162,30</w:t>
            </w:r>
          </w:p>
        </w:tc>
      </w:tr>
      <w:tr w:rsidR="00961DB1" w:rsidRPr="00356BFA" w14:paraId="7A1DCA3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5AF0FD2" w14:textId="6A8E1F3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321" w:type="pct"/>
            <w:vAlign w:val="bottom"/>
          </w:tcPr>
          <w:p w14:paraId="07FEDD42" w14:textId="59196FC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77AEB04" w14:textId="70BCF03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2196E194" w14:textId="1B574D1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3458BE89" w14:textId="7F3605C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B926A75" w14:textId="5687D47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6 581,60</w:t>
            </w:r>
          </w:p>
        </w:tc>
        <w:tc>
          <w:tcPr>
            <w:tcW w:w="675" w:type="pct"/>
            <w:vAlign w:val="bottom"/>
          </w:tcPr>
          <w:p w14:paraId="4B0AD86E" w14:textId="33EED62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6 581,60</w:t>
            </w:r>
          </w:p>
        </w:tc>
      </w:tr>
      <w:tr w:rsidR="00961DB1" w:rsidRPr="00356BFA" w14:paraId="2471945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3E3095A" w14:textId="69506C4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17EAA13B" w14:textId="3FE23B8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F381E9D" w14:textId="6C99CEA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46FB4021" w14:textId="639B04D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2FD81CB0" w14:textId="4D1569E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120</w:t>
            </w:r>
          </w:p>
        </w:tc>
        <w:tc>
          <w:tcPr>
            <w:tcW w:w="625" w:type="pct"/>
            <w:vAlign w:val="bottom"/>
          </w:tcPr>
          <w:p w14:paraId="10D15898" w14:textId="498D56F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5 372,60</w:t>
            </w:r>
          </w:p>
        </w:tc>
        <w:tc>
          <w:tcPr>
            <w:tcW w:w="675" w:type="pct"/>
            <w:vAlign w:val="bottom"/>
          </w:tcPr>
          <w:p w14:paraId="4A406BBA" w14:textId="4E4DAEC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5 372,60</w:t>
            </w:r>
          </w:p>
        </w:tc>
      </w:tr>
      <w:tr w:rsidR="00961DB1" w:rsidRPr="00356BFA" w14:paraId="41FCC8E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4558CCD" w14:textId="4D56BDD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1" w:type="pct"/>
            <w:vAlign w:val="bottom"/>
          </w:tcPr>
          <w:p w14:paraId="51076638" w14:textId="651264C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23E952B4" w14:textId="1536BD7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49168D7F" w14:textId="7010634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013F0D45" w14:textId="3FBCEF0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121</w:t>
            </w:r>
          </w:p>
        </w:tc>
        <w:tc>
          <w:tcPr>
            <w:tcW w:w="625" w:type="pct"/>
            <w:vAlign w:val="bottom"/>
          </w:tcPr>
          <w:p w14:paraId="6AECB228" w14:textId="4E2B031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4 026,00</w:t>
            </w:r>
          </w:p>
        </w:tc>
        <w:tc>
          <w:tcPr>
            <w:tcW w:w="675" w:type="pct"/>
            <w:vAlign w:val="bottom"/>
          </w:tcPr>
          <w:p w14:paraId="157B9B2D" w14:textId="6323370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4 026,00</w:t>
            </w:r>
          </w:p>
        </w:tc>
      </w:tr>
      <w:tr w:rsidR="00961DB1" w:rsidRPr="00356BFA" w14:paraId="0E3E034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9B4A25C" w14:textId="13BD464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1" w:type="pct"/>
            <w:vAlign w:val="bottom"/>
          </w:tcPr>
          <w:p w14:paraId="41C565BC" w14:textId="0DB15C7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CDCAD9F" w14:textId="5902793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48FD7BD0" w14:textId="4EF1B20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3F83A63E" w14:textId="2947E8C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122</w:t>
            </w:r>
          </w:p>
        </w:tc>
        <w:tc>
          <w:tcPr>
            <w:tcW w:w="625" w:type="pct"/>
            <w:vAlign w:val="bottom"/>
          </w:tcPr>
          <w:p w14:paraId="388D5D88" w14:textId="46BAB8A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126,60</w:t>
            </w:r>
          </w:p>
        </w:tc>
        <w:tc>
          <w:tcPr>
            <w:tcW w:w="675" w:type="pct"/>
            <w:vAlign w:val="bottom"/>
          </w:tcPr>
          <w:p w14:paraId="224A0F69" w14:textId="044B5AC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126,60</w:t>
            </w:r>
          </w:p>
        </w:tc>
      </w:tr>
      <w:tr w:rsidR="00961DB1" w:rsidRPr="00356BFA" w14:paraId="59577F3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C11070B" w14:textId="5F3E10F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3448370B" w14:textId="68344AB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1747930" w14:textId="59E74CC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7C59F841" w14:textId="1979542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2295E34E" w14:textId="5E9CFD5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129</w:t>
            </w:r>
          </w:p>
        </w:tc>
        <w:tc>
          <w:tcPr>
            <w:tcW w:w="625" w:type="pct"/>
            <w:vAlign w:val="bottom"/>
          </w:tcPr>
          <w:p w14:paraId="6B3DED64" w14:textId="47AF781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1 220,00</w:t>
            </w:r>
          </w:p>
        </w:tc>
        <w:tc>
          <w:tcPr>
            <w:tcW w:w="675" w:type="pct"/>
            <w:vAlign w:val="bottom"/>
          </w:tcPr>
          <w:p w14:paraId="41C90F29" w14:textId="319E54B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1 220,00</w:t>
            </w:r>
          </w:p>
        </w:tc>
      </w:tr>
      <w:tr w:rsidR="00961DB1" w:rsidRPr="00356BFA" w14:paraId="55AD7F4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B48AA52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CB873B2" w14:textId="1F340FA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1B3B19CE" w14:textId="39225AD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559B8C5" w14:textId="22247B7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1E123B9B" w14:textId="6CA2858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3C855B36" w14:textId="31E8CC4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6308FF68" w14:textId="4AF1A9F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1 204,00</w:t>
            </w:r>
          </w:p>
        </w:tc>
        <w:tc>
          <w:tcPr>
            <w:tcW w:w="675" w:type="pct"/>
            <w:vAlign w:val="bottom"/>
          </w:tcPr>
          <w:p w14:paraId="6B3B1BFC" w14:textId="3412515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1 204,00</w:t>
            </w:r>
          </w:p>
        </w:tc>
      </w:tr>
      <w:tr w:rsidR="00961DB1" w:rsidRPr="00356BFA" w14:paraId="2CE9C15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BF8431E" w14:textId="5141269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1" w:type="pct"/>
            <w:vAlign w:val="bottom"/>
          </w:tcPr>
          <w:p w14:paraId="7E33D9EB" w14:textId="7604C61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263C0EAC" w14:textId="3DC6F33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690BB187" w14:textId="146E17F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00A6681B" w14:textId="5E9A506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242</w:t>
            </w:r>
          </w:p>
        </w:tc>
        <w:tc>
          <w:tcPr>
            <w:tcW w:w="625" w:type="pct"/>
            <w:vAlign w:val="bottom"/>
          </w:tcPr>
          <w:p w14:paraId="0AF4820B" w14:textId="610B219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302,00</w:t>
            </w:r>
          </w:p>
        </w:tc>
        <w:tc>
          <w:tcPr>
            <w:tcW w:w="675" w:type="pct"/>
            <w:vAlign w:val="bottom"/>
          </w:tcPr>
          <w:p w14:paraId="612D963E" w14:textId="03144AB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302,00</w:t>
            </w:r>
          </w:p>
        </w:tc>
      </w:tr>
      <w:tr w:rsidR="00961DB1" w:rsidRPr="00356BFA" w14:paraId="1F72106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EAB3605" w14:textId="4B736AD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29442A9F" w14:textId="302F8F0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723D035" w14:textId="3C8406E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73F74ECD" w14:textId="300AC33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71970E99" w14:textId="27F0BF6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4B17F4CC" w14:textId="59EC57E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702,00</w:t>
            </w:r>
          </w:p>
        </w:tc>
        <w:tc>
          <w:tcPr>
            <w:tcW w:w="675" w:type="pct"/>
            <w:vAlign w:val="bottom"/>
          </w:tcPr>
          <w:p w14:paraId="711721A1" w14:textId="5AF5A95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702,00</w:t>
            </w:r>
          </w:p>
        </w:tc>
      </w:tr>
      <w:tr w:rsidR="00961DB1" w:rsidRPr="00356BFA" w14:paraId="14AF66A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5ED1803" w14:textId="25D5B19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1" w:type="pct"/>
            <w:vAlign w:val="bottom"/>
          </w:tcPr>
          <w:p w14:paraId="23BF12F1" w14:textId="2B90094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4467819" w14:textId="1D6F2A3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4E7A3B09" w14:textId="4CB2E96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4237AE19" w14:textId="06B1E0F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247</w:t>
            </w:r>
          </w:p>
        </w:tc>
        <w:tc>
          <w:tcPr>
            <w:tcW w:w="625" w:type="pct"/>
            <w:vAlign w:val="bottom"/>
          </w:tcPr>
          <w:p w14:paraId="6D1EC926" w14:textId="710FA8C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5117AF5D" w14:textId="00CA1C8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</w:tr>
      <w:tr w:rsidR="00961DB1" w:rsidRPr="00356BFA" w14:paraId="2489D07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8026678" w14:textId="120AA34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vAlign w:val="bottom"/>
          </w:tcPr>
          <w:p w14:paraId="7F21D3D8" w14:textId="4FC149B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FC905E5" w14:textId="64B633A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6DF408EA" w14:textId="3CE84CC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4606FA56" w14:textId="36D5918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850</w:t>
            </w:r>
          </w:p>
        </w:tc>
        <w:tc>
          <w:tcPr>
            <w:tcW w:w="625" w:type="pct"/>
            <w:vAlign w:val="bottom"/>
          </w:tcPr>
          <w:p w14:paraId="14BE7C81" w14:textId="3A3CED3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5,00</w:t>
            </w:r>
          </w:p>
        </w:tc>
        <w:tc>
          <w:tcPr>
            <w:tcW w:w="675" w:type="pct"/>
            <w:vAlign w:val="bottom"/>
          </w:tcPr>
          <w:p w14:paraId="6ABB0A5F" w14:textId="4E64420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5,00</w:t>
            </w:r>
          </w:p>
        </w:tc>
      </w:tr>
      <w:tr w:rsidR="00961DB1" w:rsidRPr="00356BFA" w14:paraId="41A3003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60FBCB9" w14:textId="3D26C83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21" w:type="pct"/>
            <w:vAlign w:val="bottom"/>
          </w:tcPr>
          <w:p w14:paraId="34C7EE55" w14:textId="4536495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50F06A5" w14:textId="7745B61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5C7EEAFD" w14:textId="4868AA3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00 0 00 20400</w:t>
            </w:r>
          </w:p>
        </w:tc>
        <w:tc>
          <w:tcPr>
            <w:tcW w:w="388" w:type="pct"/>
            <w:vAlign w:val="bottom"/>
          </w:tcPr>
          <w:p w14:paraId="0C09E047" w14:textId="7256C9A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853</w:t>
            </w:r>
          </w:p>
        </w:tc>
        <w:tc>
          <w:tcPr>
            <w:tcW w:w="625" w:type="pct"/>
            <w:vAlign w:val="bottom"/>
          </w:tcPr>
          <w:p w14:paraId="71EDBAA3" w14:textId="06823AE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5,00</w:t>
            </w:r>
          </w:p>
        </w:tc>
        <w:tc>
          <w:tcPr>
            <w:tcW w:w="675" w:type="pct"/>
            <w:vAlign w:val="bottom"/>
          </w:tcPr>
          <w:p w14:paraId="481DFDEB" w14:textId="4D1A448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5,00</w:t>
            </w:r>
          </w:p>
        </w:tc>
      </w:tr>
      <w:tr w:rsidR="00961DB1" w:rsidRPr="00356BFA" w14:paraId="5C75803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FB789F3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54BB0F2" w14:textId="5A1B2DC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321" w:type="pct"/>
            <w:vAlign w:val="bottom"/>
          </w:tcPr>
          <w:p w14:paraId="63CFF686" w14:textId="4EA8C0E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C315EE0" w14:textId="03C3A0A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4D119C4E" w14:textId="02F6BD3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37A62983" w14:textId="4EC6010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C9363DF" w14:textId="1D227B2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1 580,70</w:t>
            </w:r>
          </w:p>
        </w:tc>
        <w:tc>
          <w:tcPr>
            <w:tcW w:w="675" w:type="pct"/>
            <w:vAlign w:val="bottom"/>
          </w:tcPr>
          <w:p w14:paraId="3D6B67AF" w14:textId="4EDA8F0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1 580,70</w:t>
            </w:r>
          </w:p>
        </w:tc>
      </w:tr>
      <w:tr w:rsidR="00961DB1" w:rsidRPr="00356BFA" w14:paraId="24B5140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2C47714" w14:textId="493BEF8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6618FD79" w14:textId="3AFE765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7C10889" w14:textId="31AF05C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73715A17" w14:textId="227D2FC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5E9A1AE4" w14:textId="379FD87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120</w:t>
            </w:r>
          </w:p>
        </w:tc>
        <w:tc>
          <w:tcPr>
            <w:tcW w:w="625" w:type="pct"/>
            <w:vAlign w:val="bottom"/>
          </w:tcPr>
          <w:p w14:paraId="59068474" w14:textId="0A41076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1 433,70</w:t>
            </w:r>
          </w:p>
        </w:tc>
        <w:tc>
          <w:tcPr>
            <w:tcW w:w="675" w:type="pct"/>
            <w:vAlign w:val="bottom"/>
          </w:tcPr>
          <w:p w14:paraId="6A1437FF" w14:textId="7BC5EC0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1 433,70</w:t>
            </w:r>
          </w:p>
        </w:tc>
      </w:tr>
      <w:tr w:rsidR="00961DB1" w:rsidRPr="00356BFA" w14:paraId="625E411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1CDCA40" w14:textId="1B6117B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1" w:type="pct"/>
            <w:vAlign w:val="bottom"/>
          </w:tcPr>
          <w:p w14:paraId="5ED4C932" w14:textId="4F0F394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24377C1A" w14:textId="72FBF0A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7FA0AB5C" w14:textId="464C0E1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51DAF849" w14:textId="6EC6211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121</w:t>
            </w:r>
          </w:p>
        </w:tc>
        <w:tc>
          <w:tcPr>
            <w:tcW w:w="625" w:type="pct"/>
            <w:vAlign w:val="bottom"/>
          </w:tcPr>
          <w:p w14:paraId="5873D8C4" w14:textId="41F1205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1 101,10</w:t>
            </w:r>
          </w:p>
        </w:tc>
        <w:tc>
          <w:tcPr>
            <w:tcW w:w="675" w:type="pct"/>
            <w:vAlign w:val="bottom"/>
          </w:tcPr>
          <w:p w14:paraId="6F4FC5A5" w14:textId="5A7181B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1 101,10</w:t>
            </w:r>
          </w:p>
        </w:tc>
      </w:tr>
      <w:tr w:rsidR="00961DB1" w:rsidRPr="00356BFA" w14:paraId="000BA2B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4F46D84" w14:textId="76D6884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1" w:type="pct"/>
            <w:vAlign w:val="bottom"/>
          </w:tcPr>
          <w:p w14:paraId="401A5072" w14:textId="1614554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C8D0A0B" w14:textId="4F893AF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59C71FA9" w14:textId="5EA8038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4716842A" w14:textId="6E9B234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122</w:t>
            </w:r>
          </w:p>
        </w:tc>
        <w:tc>
          <w:tcPr>
            <w:tcW w:w="625" w:type="pct"/>
            <w:vAlign w:val="bottom"/>
          </w:tcPr>
          <w:p w14:paraId="45D91D11" w14:textId="50A6776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  <w:tc>
          <w:tcPr>
            <w:tcW w:w="675" w:type="pct"/>
            <w:vAlign w:val="bottom"/>
          </w:tcPr>
          <w:p w14:paraId="353CFEE7" w14:textId="1D404F7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71AE4F6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96DDBD5" w14:textId="1F365D9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669771AA" w14:textId="2519008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AF074D3" w14:textId="47354AE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55BEBC56" w14:textId="6287E62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114C087C" w14:textId="129606C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129</w:t>
            </w:r>
          </w:p>
        </w:tc>
        <w:tc>
          <w:tcPr>
            <w:tcW w:w="625" w:type="pct"/>
            <w:vAlign w:val="bottom"/>
          </w:tcPr>
          <w:p w14:paraId="2CEE3D56" w14:textId="208F674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332,60</w:t>
            </w:r>
          </w:p>
        </w:tc>
        <w:tc>
          <w:tcPr>
            <w:tcW w:w="675" w:type="pct"/>
            <w:vAlign w:val="bottom"/>
          </w:tcPr>
          <w:p w14:paraId="4AB3E03D" w14:textId="387AA86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332,60</w:t>
            </w:r>
          </w:p>
        </w:tc>
      </w:tr>
      <w:tr w:rsidR="00961DB1" w:rsidRPr="00356BFA" w14:paraId="339746B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72870E4" w14:textId="03B0347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757FB244" w14:textId="4B37070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EE6D9EF" w14:textId="549A359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394369C9" w14:textId="3B064C4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6A3E1431" w14:textId="7BA90DA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6A998346" w14:textId="1F7D423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146,00</w:t>
            </w:r>
          </w:p>
        </w:tc>
        <w:tc>
          <w:tcPr>
            <w:tcW w:w="675" w:type="pct"/>
            <w:vAlign w:val="bottom"/>
          </w:tcPr>
          <w:p w14:paraId="1E4E0EB7" w14:textId="236218B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146,00</w:t>
            </w:r>
          </w:p>
        </w:tc>
      </w:tr>
      <w:tr w:rsidR="00961DB1" w:rsidRPr="00356BFA" w14:paraId="28A4AC7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D81ACB5" w14:textId="19D9298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1" w:type="pct"/>
            <w:vAlign w:val="bottom"/>
          </w:tcPr>
          <w:p w14:paraId="02CB72C0" w14:textId="191651C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1FDDECE" w14:textId="055AEB1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13596161" w14:textId="0BF8A2B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66F976DD" w14:textId="5C86775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242</w:t>
            </w:r>
          </w:p>
        </w:tc>
        <w:tc>
          <w:tcPr>
            <w:tcW w:w="625" w:type="pct"/>
            <w:vAlign w:val="bottom"/>
          </w:tcPr>
          <w:p w14:paraId="0B51F812" w14:textId="2D9DBF1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113,00</w:t>
            </w:r>
          </w:p>
        </w:tc>
        <w:tc>
          <w:tcPr>
            <w:tcW w:w="675" w:type="pct"/>
            <w:vAlign w:val="bottom"/>
          </w:tcPr>
          <w:p w14:paraId="62A680B6" w14:textId="17B8B7D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113,00</w:t>
            </w:r>
          </w:p>
        </w:tc>
      </w:tr>
      <w:tr w:rsidR="00961DB1" w:rsidRPr="00356BFA" w14:paraId="1050FDBF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0795614" w14:textId="3B19C16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59E818FA" w14:textId="084CAAF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8131540" w14:textId="247073F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4F22F757" w14:textId="091D969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0B779C33" w14:textId="4F25BEE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06B010F8" w14:textId="761933F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33,00</w:t>
            </w:r>
          </w:p>
        </w:tc>
        <w:tc>
          <w:tcPr>
            <w:tcW w:w="675" w:type="pct"/>
            <w:vAlign w:val="bottom"/>
          </w:tcPr>
          <w:p w14:paraId="2B87B5AA" w14:textId="3FEAEC8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33,00</w:t>
            </w:r>
          </w:p>
        </w:tc>
      </w:tr>
      <w:tr w:rsidR="00961DB1" w:rsidRPr="00356BFA" w14:paraId="4A8DDFA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E234AB4" w14:textId="661E800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1" w:type="pct"/>
            <w:vAlign w:val="bottom"/>
          </w:tcPr>
          <w:p w14:paraId="7AF58559" w14:textId="0046C35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8099CBF" w14:textId="328115F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63CF1723" w14:textId="1D34888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1AB78C0F" w14:textId="0366C78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850</w:t>
            </w:r>
          </w:p>
        </w:tc>
        <w:tc>
          <w:tcPr>
            <w:tcW w:w="625" w:type="pct"/>
            <w:vAlign w:val="bottom"/>
          </w:tcPr>
          <w:p w14:paraId="0E84D5F9" w14:textId="1900BAF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1,00</w:t>
            </w:r>
          </w:p>
        </w:tc>
        <w:tc>
          <w:tcPr>
            <w:tcW w:w="675" w:type="pct"/>
            <w:vAlign w:val="bottom"/>
          </w:tcPr>
          <w:p w14:paraId="19115F9E" w14:textId="4C116F6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1,00</w:t>
            </w:r>
          </w:p>
        </w:tc>
      </w:tr>
      <w:tr w:rsidR="00961DB1" w:rsidRPr="00356BFA" w14:paraId="0E19E6A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FCAE14A" w14:textId="3B23BD4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21" w:type="pct"/>
            <w:vAlign w:val="bottom"/>
          </w:tcPr>
          <w:p w14:paraId="6531ADDF" w14:textId="35C151C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DE8239F" w14:textId="53EC45F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0DAB5BEA" w14:textId="2A451CB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00 0 00 22400</w:t>
            </w:r>
          </w:p>
        </w:tc>
        <w:tc>
          <w:tcPr>
            <w:tcW w:w="388" w:type="pct"/>
            <w:vAlign w:val="bottom"/>
          </w:tcPr>
          <w:p w14:paraId="01F1C8A0" w14:textId="386BD90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853</w:t>
            </w:r>
          </w:p>
        </w:tc>
        <w:tc>
          <w:tcPr>
            <w:tcW w:w="625" w:type="pct"/>
            <w:vAlign w:val="bottom"/>
          </w:tcPr>
          <w:p w14:paraId="33AA4079" w14:textId="1C72742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1,00</w:t>
            </w:r>
          </w:p>
        </w:tc>
        <w:tc>
          <w:tcPr>
            <w:tcW w:w="675" w:type="pct"/>
            <w:vAlign w:val="bottom"/>
          </w:tcPr>
          <w:p w14:paraId="25782B17" w14:textId="6DDEF15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1,00</w:t>
            </w:r>
          </w:p>
        </w:tc>
      </w:tr>
      <w:tr w:rsidR="00961DB1" w:rsidRPr="00356BFA" w14:paraId="2F091D3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86FF58E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12B156BA" w14:textId="0A75E8C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21" w:type="pct"/>
            <w:vAlign w:val="bottom"/>
          </w:tcPr>
          <w:p w14:paraId="3858E5CD" w14:textId="546BF3D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574C735" w14:textId="1CDE0D3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vAlign w:val="bottom"/>
          </w:tcPr>
          <w:p w14:paraId="2C0B1F03" w14:textId="0DAD089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41B17900" w14:textId="4230338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07BD6B5" w14:textId="4E354FE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11 500,00</w:t>
            </w:r>
          </w:p>
        </w:tc>
        <w:tc>
          <w:tcPr>
            <w:tcW w:w="675" w:type="pct"/>
            <w:vAlign w:val="bottom"/>
          </w:tcPr>
          <w:p w14:paraId="39E8B233" w14:textId="6E4741E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11 500,00</w:t>
            </w:r>
          </w:p>
        </w:tc>
      </w:tr>
      <w:tr w:rsidR="00961DB1" w:rsidRPr="00356BFA" w14:paraId="385EA4A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927F395" w14:textId="2130157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1CB86D41" w14:textId="4C76B3E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A440D15" w14:textId="3EB85E3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vAlign w:val="bottom"/>
          </w:tcPr>
          <w:p w14:paraId="4FB6E0DB" w14:textId="4202297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35DCFF8F" w14:textId="67FE4FE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A44EE28" w14:textId="224CA3F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11 500,00</w:t>
            </w:r>
          </w:p>
        </w:tc>
        <w:tc>
          <w:tcPr>
            <w:tcW w:w="675" w:type="pct"/>
            <w:vAlign w:val="bottom"/>
          </w:tcPr>
          <w:p w14:paraId="4171733C" w14:textId="713C14E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11 500,00</w:t>
            </w:r>
          </w:p>
        </w:tc>
      </w:tr>
      <w:tr w:rsidR="00961DB1" w:rsidRPr="00356BFA" w14:paraId="3818E0C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1DE9A8B" w14:textId="4CB56B5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1" w:type="pct"/>
            <w:vAlign w:val="bottom"/>
          </w:tcPr>
          <w:p w14:paraId="73DB891B" w14:textId="00E0B09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827BD01" w14:textId="28FA9C4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vAlign w:val="bottom"/>
          </w:tcPr>
          <w:p w14:paraId="378AB44B" w14:textId="314A898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00 0 00 00700</w:t>
            </w:r>
          </w:p>
        </w:tc>
        <w:tc>
          <w:tcPr>
            <w:tcW w:w="388" w:type="pct"/>
            <w:vAlign w:val="bottom"/>
          </w:tcPr>
          <w:p w14:paraId="5F336E6C" w14:textId="138B57F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3200285" w14:textId="63BB4B1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11 500,00</w:t>
            </w:r>
          </w:p>
        </w:tc>
        <w:tc>
          <w:tcPr>
            <w:tcW w:w="675" w:type="pct"/>
            <w:vAlign w:val="bottom"/>
          </w:tcPr>
          <w:p w14:paraId="0E0D87A1" w14:textId="233D9F4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11 500,00</w:t>
            </w:r>
          </w:p>
        </w:tc>
      </w:tr>
      <w:tr w:rsidR="00961DB1" w:rsidRPr="00356BFA" w14:paraId="6763F0E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D73784D" w14:textId="66E50B3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1" w:type="pct"/>
            <w:vAlign w:val="bottom"/>
          </w:tcPr>
          <w:p w14:paraId="41DAE52F" w14:textId="46E3342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597134B" w14:textId="0E15524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vAlign w:val="bottom"/>
          </w:tcPr>
          <w:p w14:paraId="0FCBE836" w14:textId="6302003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00 0 00 00700</w:t>
            </w:r>
          </w:p>
        </w:tc>
        <w:tc>
          <w:tcPr>
            <w:tcW w:w="388" w:type="pct"/>
            <w:vAlign w:val="bottom"/>
          </w:tcPr>
          <w:p w14:paraId="1C98096E" w14:textId="5ECF7EC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800</w:t>
            </w:r>
          </w:p>
        </w:tc>
        <w:tc>
          <w:tcPr>
            <w:tcW w:w="625" w:type="pct"/>
            <w:vAlign w:val="bottom"/>
          </w:tcPr>
          <w:p w14:paraId="0FAE8214" w14:textId="593F334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1 500,00</w:t>
            </w:r>
          </w:p>
        </w:tc>
        <w:tc>
          <w:tcPr>
            <w:tcW w:w="675" w:type="pct"/>
            <w:vAlign w:val="bottom"/>
          </w:tcPr>
          <w:p w14:paraId="34C0E6D3" w14:textId="689EA08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1 500,00</w:t>
            </w:r>
          </w:p>
        </w:tc>
      </w:tr>
      <w:tr w:rsidR="00961DB1" w:rsidRPr="00356BFA" w14:paraId="6D5A363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01E06B2" w14:textId="7BECA99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21" w:type="pct"/>
            <w:vAlign w:val="bottom"/>
          </w:tcPr>
          <w:p w14:paraId="1AF38B4C" w14:textId="15545E7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C3391AB" w14:textId="2881394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vAlign w:val="bottom"/>
          </w:tcPr>
          <w:p w14:paraId="316811AF" w14:textId="00802C2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00 0 00 00700</w:t>
            </w:r>
          </w:p>
        </w:tc>
        <w:tc>
          <w:tcPr>
            <w:tcW w:w="388" w:type="pct"/>
            <w:vAlign w:val="bottom"/>
          </w:tcPr>
          <w:p w14:paraId="007B21C6" w14:textId="502A53D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870</w:t>
            </w:r>
          </w:p>
        </w:tc>
        <w:tc>
          <w:tcPr>
            <w:tcW w:w="625" w:type="pct"/>
            <w:vAlign w:val="bottom"/>
          </w:tcPr>
          <w:p w14:paraId="0ECB4914" w14:textId="02E04FF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1 500,00</w:t>
            </w:r>
          </w:p>
        </w:tc>
        <w:tc>
          <w:tcPr>
            <w:tcW w:w="675" w:type="pct"/>
            <w:vAlign w:val="bottom"/>
          </w:tcPr>
          <w:p w14:paraId="27BF34D2" w14:textId="7269177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1 500,00</w:t>
            </w:r>
          </w:p>
        </w:tc>
      </w:tr>
      <w:tr w:rsidR="00961DB1" w:rsidRPr="00356BFA" w14:paraId="11430EB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8DFB178" w14:textId="41336A9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1" w:type="pct"/>
            <w:vAlign w:val="bottom"/>
          </w:tcPr>
          <w:p w14:paraId="78A808A8" w14:textId="60B9A7B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160FA7C" w14:textId="44B519E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vAlign w:val="bottom"/>
          </w:tcPr>
          <w:p w14:paraId="60763EC9" w14:textId="72B07BC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00 0 00 00701</w:t>
            </w:r>
          </w:p>
        </w:tc>
        <w:tc>
          <w:tcPr>
            <w:tcW w:w="388" w:type="pct"/>
            <w:vAlign w:val="bottom"/>
          </w:tcPr>
          <w:p w14:paraId="335399C2" w14:textId="7789639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800</w:t>
            </w:r>
          </w:p>
        </w:tc>
        <w:tc>
          <w:tcPr>
            <w:tcW w:w="625" w:type="pct"/>
            <w:vAlign w:val="bottom"/>
          </w:tcPr>
          <w:p w14:paraId="293E812B" w14:textId="6CBECA6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10 000,00</w:t>
            </w:r>
          </w:p>
        </w:tc>
        <w:tc>
          <w:tcPr>
            <w:tcW w:w="675" w:type="pct"/>
            <w:vAlign w:val="bottom"/>
          </w:tcPr>
          <w:p w14:paraId="5DEE125B" w14:textId="6E67F24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10 000,00</w:t>
            </w:r>
          </w:p>
        </w:tc>
      </w:tr>
      <w:tr w:rsidR="00961DB1" w:rsidRPr="00356BFA" w14:paraId="7CB7860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49769C7" w14:textId="6C8DD1A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21" w:type="pct"/>
            <w:vAlign w:val="bottom"/>
          </w:tcPr>
          <w:p w14:paraId="4FC1CA17" w14:textId="4D6319A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872A32E" w14:textId="24C6DA2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vAlign w:val="bottom"/>
          </w:tcPr>
          <w:p w14:paraId="40EAF8D9" w14:textId="7BAABDF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00 0 00 00701</w:t>
            </w:r>
          </w:p>
        </w:tc>
        <w:tc>
          <w:tcPr>
            <w:tcW w:w="388" w:type="pct"/>
            <w:vAlign w:val="bottom"/>
          </w:tcPr>
          <w:p w14:paraId="11596E35" w14:textId="60476DD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870</w:t>
            </w:r>
          </w:p>
        </w:tc>
        <w:tc>
          <w:tcPr>
            <w:tcW w:w="625" w:type="pct"/>
            <w:vAlign w:val="bottom"/>
          </w:tcPr>
          <w:p w14:paraId="2EE5A4C5" w14:textId="2F4EF1A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10 000,00</w:t>
            </w:r>
          </w:p>
        </w:tc>
        <w:tc>
          <w:tcPr>
            <w:tcW w:w="675" w:type="pct"/>
            <w:vAlign w:val="bottom"/>
          </w:tcPr>
          <w:p w14:paraId="3AEEF847" w14:textId="0298A3B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10 000,00</w:t>
            </w:r>
          </w:p>
        </w:tc>
      </w:tr>
      <w:tr w:rsidR="00961DB1" w:rsidRPr="00356BFA" w14:paraId="5B9518A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B90317D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79E546D" w14:textId="2A2C2B9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1" w:type="pct"/>
            <w:vAlign w:val="bottom"/>
          </w:tcPr>
          <w:p w14:paraId="001999F7" w14:textId="6DDCDCA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71344D54" w14:textId="34CDE22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7E877CFC" w14:textId="596A966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2ED2C58F" w14:textId="6918541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6F1DC15" w14:textId="655EE76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22 512,60</w:t>
            </w:r>
          </w:p>
        </w:tc>
        <w:tc>
          <w:tcPr>
            <w:tcW w:w="675" w:type="pct"/>
            <w:vAlign w:val="bottom"/>
          </w:tcPr>
          <w:p w14:paraId="6795095D" w14:textId="04E0F7C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22 517,60</w:t>
            </w:r>
          </w:p>
        </w:tc>
      </w:tr>
      <w:tr w:rsidR="00961DB1" w:rsidRPr="00356BFA" w14:paraId="1078374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1E01079" w14:textId="6397EBE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0BE495DA" w14:textId="4D0A1EE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5B557FE6" w14:textId="458D283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7A1871C2" w14:textId="534D7B6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16D120E1" w14:textId="5E8531E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FE725E3" w14:textId="36D8704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22 187,60</w:t>
            </w:r>
          </w:p>
        </w:tc>
        <w:tc>
          <w:tcPr>
            <w:tcW w:w="675" w:type="pct"/>
            <w:vAlign w:val="bottom"/>
          </w:tcPr>
          <w:p w14:paraId="11A5609E" w14:textId="2858AD0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22 187,60</w:t>
            </w:r>
          </w:p>
        </w:tc>
      </w:tr>
      <w:tr w:rsidR="00961DB1" w:rsidRPr="00356BFA" w14:paraId="083BEE1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EEDB399" w14:textId="56419B5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321" w:type="pct"/>
            <w:vAlign w:val="bottom"/>
          </w:tcPr>
          <w:p w14:paraId="300FEABF" w14:textId="18515AB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DAD6618" w14:textId="6CF215A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30329637" w14:textId="1E36293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00 0 00 92300</w:t>
            </w:r>
          </w:p>
        </w:tc>
        <w:tc>
          <w:tcPr>
            <w:tcW w:w="388" w:type="pct"/>
            <w:vAlign w:val="bottom"/>
          </w:tcPr>
          <w:p w14:paraId="1FB97A40" w14:textId="1ED7488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9939A8E" w14:textId="4406CD1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22 187,60</w:t>
            </w:r>
          </w:p>
        </w:tc>
        <w:tc>
          <w:tcPr>
            <w:tcW w:w="675" w:type="pct"/>
            <w:vAlign w:val="bottom"/>
          </w:tcPr>
          <w:p w14:paraId="1E9D00FF" w14:textId="53F7E2D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22 187,60</w:t>
            </w:r>
          </w:p>
        </w:tc>
      </w:tr>
      <w:tr w:rsidR="00961DB1" w:rsidRPr="00356BFA" w14:paraId="2C5E91C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E298559" w14:textId="2DF128B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19EDB2DA" w14:textId="0411F88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EF31110" w14:textId="67C573D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5DE271AC" w14:textId="1CFA125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00 0 00 92300</w:t>
            </w:r>
          </w:p>
        </w:tc>
        <w:tc>
          <w:tcPr>
            <w:tcW w:w="388" w:type="pct"/>
            <w:vAlign w:val="bottom"/>
          </w:tcPr>
          <w:p w14:paraId="532FABAD" w14:textId="409E6A8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66D9DDAB" w14:textId="1869652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1 607,10</w:t>
            </w:r>
          </w:p>
        </w:tc>
        <w:tc>
          <w:tcPr>
            <w:tcW w:w="675" w:type="pct"/>
            <w:vAlign w:val="bottom"/>
          </w:tcPr>
          <w:p w14:paraId="4F19D072" w14:textId="1E5983A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1 607,10</w:t>
            </w:r>
          </w:p>
        </w:tc>
      </w:tr>
      <w:tr w:rsidR="00961DB1" w:rsidRPr="00356BFA" w14:paraId="2F125C7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30AB257" w14:textId="17B361E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1" w:type="pct"/>
            <w:vAlign w:val="bottom"/>
          </w:tcPr>
          <w:p w14:paraId="0C689EE8" w14:textId="4078D31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24A4E1F4" w14:textId="6B1C36E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647D25E7" w14:textId="3473B76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00 0 00 92300</w:t>
            </w:r>
          </w:p>
        </w:tc>
        <w:tc>
          <w:tcPr>
            <w:tcW w:w="388" w:type="pct"/>
            <w:vAlign w:val="bottom"/>
          </w:tcPr>
          <w:p w14:paraId="30240E13" w14:textId="564ECE3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723CABBE" w14:textId="2849125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20,20</w:t>
            </w:r>
          </w:p>
        </w:tc>
        <w:tc>
          <w:tcPr>
            <w:tcW w:w="675" w:type="pct"/>
            <w:vAlign w:val="bottom"/>
          </w:tcPr>
          <w:p w14:paraId="1C9584BF" w14:textId="1651FDC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20,20</w:t>
            </w:r>
          </w:p>
        </w:tc>
      </w:tr>
      <w:tr w:rsidR="00961DB1" w:rsidRPr="00356BFA" w14:paraId="4982928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E7138B5" w14:textId="57BF8C9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1" w:type="pct"/>
            <w:vAlign w:val="bottom"/>
          </w:tcPr>
          <w:p w14:paraId="089979E8" w14:textId="76464CE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2E68064" w14:textId="6280C70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5FD83E43" w14:textId="015F4EC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00 0 00 92300</w:t>
            </w:r>
          </w:p>
        </w:tc>
        <w:tc>
          <w:tcPr>
            <w:tcW w:w="388" w:type="pct"/>
            <w:vAlign w:val="bottom"/>
          </w:tcPr>
          <w:p w14:paraId="05D98A8E" w14:textId="405ED55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247</w:t>
            </w:r>
          </w:p>
        </w:tc>
        <w:tc>
          <w:tcPr>
            <w:tcW w:w="625" w:type="pct"/>
            <w:vAlign w:val="bottom"/>
          </w:tcPr>
          <w:p w14:paraId="05A51785" w14:textId="112BD77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1 586,90</w:t>
            </w:r>
          </w:p>
        </w:tc>
        <w:tc>
          <w:tcPr>
            <w:tcW w:w="675" w:type="pct"/>
            <w:vAlign w:val="bottom"/>
          </w:tcPr>
          <w:p w14:paraId="29840A0E" w14:textId="59F568D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1 586,90</w:t>
            </w:r>
          </w:p>
        </w:tc>
      </w:tr>
      <w:tr w:rsidR="00961DB1" w:rsidRPr="00356BFA" w14:paraId="449AABF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13C1DE9" w14:textId="6A818D7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6A543774" w14:textId="020215D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BE045BE" w14:textId="36C2CE1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25E05361" w14:textId="6A6898E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00 0 00 92300</w:t>
            </w:r>
          </w:p>
        </w:tc>
        <w:tc>
          <w:tcPr>
            <w:tcW w:w="388" w:type="pct"/>
            <w:vAlign w:val="bottom"/>
          </w:tcPr>
          <w:p w14:paraId="29EB8369" w14:textId="49BF96C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4B1D1E72" w14:textId="5607887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20 580,50</w:t>
            </w:r>
          </w:p>
        </w:tc>
        <w:tc>
          <w:tcPr>
            <w:tcW w:w="675" w:type="pct"/>
            <w:vAlign w:val="bottom"/>
          </w:tcPr>
          <w:p w14:paraId="3725EA4F" w14:textId="7A0A031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20 580,50</w:t>
            </w:r>
          </w:p>
        </w:tc>
      </w:tr>
      <w:tr w:rsidR="00961DB1" w:rsidRPr="00356BFA" w14:paraId="4A6AC1F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CC3352F" w14:textId="071CFDC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67DC36D8" w14:textId="250B8DD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630F688" w14:textId="6D261B8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1F6E6EC3" w14:textId="69FA88C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00 0 00 92300</w:t>
            </w:r>
          </w:p>
        </w:tc>
        <w:tc>
          <w:tcPr>
            <w:tcW w:w="388" w:type="pct"/>
            <w:vAlign w:val="bottom"/>
          </w:tcPr>
          <w:p w14:paraId="6A9C00E2" w14:textId="4B5DC41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7DDADA54" w14:textId="6739382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20 580,50</w:t>
            </w:r>
          </w:p>
        </w:tc>
        <w:tc>
          <w:tcPr>
            <w:tcW w:w="675" w:type="pct"/>
            <w:vAlign w:val="bottom"/>
          </w:tcPr>
          <w:p w14:paraId="4FF6CEDD" w14:textId="192BB25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20 580,50</w:t>
            </w:r>
          </w:p>
        </w:tc>
      </w:tr>
      <w:tr w:rsidR="00961DB1" w:rsidRPr="00356BFA" w14:paraId="2E24A81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CA0C83F" w14:textId="7E4166B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 xml:space="preserve">Муниципальная программа "Противодействие коррупции в городском округе ЗАТО </w:t>
            </w:r>
            <w:proofErr w:type="spellStart"/>
            <w:r w:rsidRPr="00356BFA">
              <w:rPr>
                <w:sz w:val="24"/>
                <w:szCs w:val="24"/>
              </w:rPr>
              <w:t>п.Горный</w:t>
            </w:r>
            <w:proofErr w:type="spellEnd"/>
            <w:r w:rsidRPr="00356BFA">
              <w:rPr>
                <w:sz w:val="24"/>
                <w:szCs w:val="24"/>
              </w:rPr>
              <w:t xml:space="preserve"> на 2018-2023 годы"</w:t>
            </w:r>
          </w:p>
        </w:tc>
        <w:tc>
          <w:tcPr>
            <w:tcW w:w="321" w:type="pct"/>
            <w:vAlign w:val="bottom"/>
          </w:tcPr>
          <w:p w14:paraId="3F2F01B6" w14:textId="474CB98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9618175" w14:textId="3C6597B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7CB00CEA" w14:textId="2079EE5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388" w:type="pct"/>
            <w:vAlign w:val="bottom"/>
          </w:tcPr>
          <w:p w14:paraId="08EC5BAE" w14:textId="00BA706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E85E0A0" w14:textId="0B76FA9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675" w:type="pct"/>
            <w:vAlign w:val="bottom"/>
          </w:tcPr>
          <w:p w14:paraId="21073FBB" w14:textId="6E78E85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961DB1" w:rsidRPr="00356BFA" w14:paraId="4726C2E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F51A5A4" w14:textId="2E0E014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321" w:type="pct"/>
            <w:vAlign w:val="bottom"/>
          </w:tcPr>
          <w:p w14:paraId="0A4C6743" w14:textId="6575A99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30223149" w14:textId="2F75793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2AC97CFC" w14:textId="48B889C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01 1 </w:t>
            </w:r>
          </w:p>
        </w:tc>
        <w:tc>
          <w:tcPr>
            <w:tcW w:w="388" w:type="pct"/>
            <w:vAlign w:val="bottom"/>
          </w:tcPr>
          <w:p w14:paraId="0ECCA39F" w14:textId="6A8B4E3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BADB698" w14:textId="7D45996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25,00</w:t>
            </w:r>
          </w:p>
        </w:tc>
        <w:tc>
          <w:tcPr>
            <w:tcW w:w="675" w:type="pct"/>
            <w:vAlign w:val="bottom"/>
          </w:tcPr>
          <w:p w14:paraId="3242C906" w14:textId="721A1DE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30,00</w:t>
            </w:r>
          </w:p>
        </w:tc>
      </w:tr>
      <w:tr w:rsidR="00961DB1" w:rsidRPr="00356BFA" w14:paraId="533FA21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510A61C" w14:textId="6A54AED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Организация мероприятий по противодействию коррупции</w:t>
            </w:r>
          </w:p>
        </w:tc>
        <w:tc>
          <w:tcPr>
            <w:tcW w:w="321" w:type="pct"/>
            <w:vAlign w:val="bottom"/>
          </w:tcPr>
          <w:p w14:paraId="5AC159DC" w14:textId="6DF8A96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6A13705" w14:textId="6EFA87A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31C89C73" w14:textId="1C31FB7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01 1 00 10010</w:t>
            </w:r>
          </w:p>
        </w:tc>
        <w:tc>
          <w:tcPr>
            <w:tcW w:w="388" w:type="pct"/>
            <w:vAlign w:val="bottom"/>
          </w:tcPr>
          <w:p w14:paraId="7826B540" w14:textId="4487CA5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004516A" w14:textId="286A062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25,00</w:t>
            </w:r>
          </w:p>
        </w:tc>
        <w:tc>
          <w:tcPr>
            <w:tcW w:w="675" w:type="pct"/>
            <w:vAlign w:val="bottom"/>
          </w:tcPr>
          <w:p w14:paraId="40B3F80B" w14:textId="067A055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30,00</w:t>
            </w:r>
          </w:p>
        </w:tc>
      </w:tr>
      <w:tr w:rsidR="00961DB1" w:rsidRPr="00356BFA" w14:paraId="6C96C31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B3A9A8F" w14:textId="4DC3DC4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224834FF" w14:textId="7787A53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725D455" w14:textId="122CB7C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114F957A" w14:textId="5892EB7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01 1 00 10010</w:t>
            </w:r>
          </w:p>
        </w:tc>
        <w:tc>
          <w:tcPr>
            <w:tcW w:w="388" w:type="pct"/>
            <w:vAlign w:val="bottom"/>
          </w:tcPr>
          <w:p w14:paraId="35261F92" w14:textId="1760FBF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1295EB00" w14:textId="7EAF1F9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25,00</w:t>
            </w:r>
          </w:p>
        </w:tc>
        <w:tc>
          <w:tcPr>
            <w:tcW w:w="675" w:type="pct"/>
            <w:vAlign w:val="bottom"/>
          </w:tcPr>
          <w:p w14:paraId="1C651301" w14:textId="1F5C2DD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30,00</w:t>
            </w:r>
          </w:p>
        </w:tc>
      </w:tr>
      <w:tr w:rsidR="00961DB1" w:rsidRPr="00356BFA" w14:paraId="2297A47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EC705E5" w14:textId="6DE63A6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643A1967" w14:textId="29D91B7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23ED5DF6" w14:textId="2E5845B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643A5C2A" w14:textId="0B781DF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01 1 00 10010</w:t>
            </w:r>
          </w:p>
        </w:tc>
        <w:tc>
          <w:tcPr>
            <w:tcW w:w="388" w:type="pct"/>
            <w:vAlign w:val="bottom"/>
          </w:tcPr>
          <w:p w14:paraId="2DEEA122" w14:textId="1A21FF9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36A86214" w14:textId="2558326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25,00</w:t>
            </w:r>
          </w:p>
        </w:tc>
        <w:tc>
          <w:tcPr>
            <w:tcW w:w="675" w:type="pct"/>
            <w:vAlign w:val="bottom"/>
          </w:tcPr>
          <w:p w14:paraId="74C7731A" w14:textId="439289B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30,00</w:t>
            </w:r>
          </w:p>
        </w:tc>
      </w:tr>
      <w:tr w:rsidR="00961DB1" w:rsidRPr="00356BFA" w14:paraId="7F67AA8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3982C64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E8DDC39" w14:textId="34FFC793" w:rsidR="00BC4FB7" w:rsidRPr="00356BFA" w:rsidRDefault="00961DB1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Муниципальная программа</w:t>
            </w:r>
            <w:r w:rsidR="00BC4FB7" w:rsidRPr="00356BFA">
              <w:rPr>
                <w:sz w:val="24"/>
                <w:szCs w:val="24"/>
              </w:rPr>
              <w:t xml:space="preserve"> "Развитие информационного общества на территории городского округа ЗАТО п. Горный на 2024-2028 годы»</w:t>
            </w:r>
          </w:p>
        </w:tc>
        <w:tc>
          <w:tcPr>
            <w:tcW w:w="321" w:type="pct"/>
            <w:vAlign w:val="bottom"/>
          </w:tcPr>
          <w:p w14:paraId="134652DF" w14:textId="08FECBB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0BE5F887" w14:textId="67BAD5D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107BF969" w14:textId="05AADCE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388" w:type="pct"/>
            <w:vAlign w:val="bottom"/>
          </w:tcPr>
          <w:p w14:paraId="7F1BE49E" w14:textId="06E908B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C1E796E" w14:textId="3500584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682570DD" w14:textId="6947890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300,00</w:t>
            </w:r>
          </w:p>
        </w:tc>
      </w:tr>
      <w:tr w:rsidR="00961DB1" w:rsidRPr="00356BFA" w14:paraId="58FCBA6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705A129" w14:textId="544F7FF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Развитие информационного общества</w:t>
            </w:r>
          </w:p>
        </w:tc>
        <w:tc>
          <w:tcPr>
            <w:tcW w:w="321" w:type="pct"/>
            <w:vAlign w:val="bottom"/>
          </w:tcPr>
          <w:p w14:paraId="3E046AA6" w14:textId="31DAFE0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4A7C4A74" w14:textId="7861180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1D41306A" w14:textId="3FE3A4C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05 1</w:t>
            </w:r>
          </w:p>
        </w:tc>
        <w:tc>
          <w:tcPr>
            <w:tcW w:w="388" w:type="pct"/>
            <w:vAlign w:val="bottom"/>
          </w:tcPr>
          <w:p w14:paraId="68EB180A" w14:textId="1B343C4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E06270E" w14:textId="3DF96A8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6D14FB61" w14:textId="247884C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</w:tr>
      <w:tr w:rsidR="00961DB1" w:rsidRPr="00356BFA" w14:paraId="36D4977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287556F" w14:textId="08EC7C0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Организация мероприятий в сфере развития информационного общества</w:t>
            </w:r>
          </w:p>
        </w:tc>
        <w:tc>
          <w:tcPr>
            <w:tcW w:w="321" w:type="pct"/>
            <w:vAlign w:val="bottom"/>
          </w:tcPr>
          <w:p w14:paraId="4CE56BA0" w14:textId="394F5F3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85EACF9" w14:textId="3E898D1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031E89C1" w14:textId="3DF5C4C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05 1 00 10010</w:t>
            </w:r>
          </w:p>
        </w:tc>
        <w:tc>
          <w:tcPr>
            <w:tcW w:w="388" w:type="pct"/>
            <w:vAlign w:val="bottom"/>
          </w:tcPr>
          <w:p w14:paraId="4597548E" w14:textId="188AECF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993A234" w14:textId="24B0D3E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0FC294D6" w14:textId="2EBE5CE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</w:tr>
      <w:tr w:rsidR="00961DB1" w:rsidRPr="00356BFA" w14:paraId="4EE9BE2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4C32272" w14:textId="735EB77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1D0D3912" w14:textId="35051F5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1F533039" w14:textId="57FDBEF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556DB586" w14:textId="3C92D48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05 1 00 10010</w:t>
            </w:r>
          </w:p>
        </w:tc>
        <w:tc>
          <w:tcPr>
            <w:tcW w:w="388" w:type="pct"/>
            <w:vAlign w:val="bottom"/>
          </w:tcPr>
          <w:p w14:paraId="6CD9C612" w14:textId="67F11D7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79908C0F" w14:textId="2804E5F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395A0E77" w14:textId="5EF7900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</w:tr>
      <w:tr w:rsidR="00961DB1" w:rsidRPr="00356BFA" w14:paraId="789A4DE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3E4F71A" w14:textId="13B210E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21E85D70" w14:textId="2091373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471" w:type="pct"/>
            <w:vAlign w:val="bottom"/>
          </w:tcPr>
          <w:p w14:paraId="6A5565FB" w14:textId="5A5DE93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vAlign w:val="bottom"/>
          </w:tcPr>
          <w:p w14:paraId="69363548" w14:textId="5FC98A9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05 1 00 10010</w:t>
            </w:r>
          </w:p>
        </w:tc>
        <w:tc>
          <w:tcPr>
            <w:tcW w:w="388" w:type="pct"/>
            <w:vAlign w:val="bottom"/>
          </w:tcPr>
          <w:p w14:paraId="5FA708F6" w14:textId="51D5F2D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260F9E3C" w14:textId="17D1AF8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4036279B" w14:textId="6247487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</w:tr>
      <w:tr w:rsidR="00961DB1" w:rsidRPr="00356BFA" w14:paraId="351C21A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224488B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52ABAD00" w14:textId="65C7841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vAlign w:val="bottom"/>
          </w:tcPr>
          <w:p w14:paraId="1F18AC3F" w14:textId="7DFEDE5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1094BF29" w14:textId="63B51F6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vAlign w:val="bottom"/>
          </w:tcPr>
          <w:p w14:paraId="35764C4E" w14:textId="3682A88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165A1FF5" w14:textId="4D8740E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A88C8C2" w14:textId="58D1577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8 536,00</w:t>
            </w:r>
          </w:p>
        </w:tc>
        <w:tc>
          <w:tcPr>
            <w:tcW w:w="675" w:type="pct"/>
            <w:vAlign w:val="bottom"/>
          </w:tcPr>
          <w:p w14:paraId="0C8A6A49" w14:textId="7215A55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7 231,00</w:t>
            </w:r>
          </w:p>
        </w:tc>
      </w:tr>
      <w:tr w:rsidR="00961DB1" w:rsidRPr="00356BFA" w14:paraId="2668C18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5C7E355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1343C0D0" w14:textId="0FEBD7F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1" w:type="pct"/>
            <w:vAlign w:val="bottom"/>
          </w:tcPr>
          <w:p w14:paraId="2948A76F" w14:textId="35A4886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634C05D1" w14:textId="437488B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7688217A" w14:textId="68ACCDD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5F793D81" w14:textId="486154E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9396530" w14:textId="5903B4D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6 571,00</w:t>
            </w:r>
          </w:p>
        </w:tc>
        <w:tc>
          <w:tcPr>
            <w:tcW w:w="675" w:type="pct"/>
            <w:vAlign w:val="bottom"/>
          </w:tcPr>
          <w:p w14:paraId="39EBCEC9" w14:textId="7E3D13B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6 571,00</w:t>
            </w:r>
          </w:p>
        </w:tc>
      </w:tr>
      <w:tr w:rsidR="00961DB1" w:rsidRPr="00356BFA" w14:paraId="13F585DF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BD4F69E" w14:textId="57C85EA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5405C312" w14:textId="04116DF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7C1961CD" w14:textId="082A202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74C9F4A0" w14:textId="531F8B4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02BA8169" w14:textId="7C2FBF5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803402F" w14:textId="4ECD746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6 571,00</w:t>
            </w:r>
          </w:p>
        </w:tc>
        <w:tc>
          <w:tcPr>
            <w:tcW w:w="675" w:type="pct"/>
            <w:vAlign w:val="bottom"/>
          </w:tcPr>
          <w:p w14:paraId="3FC216E8" w14:textId="3AF78BF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6 571,00</w:t>
            </w:r>
          </w:p>
        </w:tc>
      </w:tr>
      <w:tr w:rsidR="00961DB1" w:rsidRPr="00356BFA" w14:paraId="01DD595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D1D6958" w14:textId="3CE4E54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1" w:type="pct"/>
            <w:vAlign w:val="bottom"/>
          </w:tcPr>
          <w:p w14:paraId="7C5F2AAF" w14:textId="2BB4B6C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69F573FB" w14:textId="45C1D9A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086F607E" w14:textId="38C6A6D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00 0 00 02180</w:t>
            </w:r>
          </w:p>
        </w:tc>
        <w:tc>
          <w:tcPr>
            <w:tcW w:w="388" w:type="pct"/>
            <w:vAlign w:val="bottom"/>
          </w:tcPr>
          <w:p w14:paraId="33D5825D" w14:textId="37FC610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0F6F34B" w14:textId="6822FCD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6 571,00</w:t>
            </w:r>
          </w:p>
        </w:tc>
        <w:tc>
          <w:tcPr>
            <w:tcW w:w="675" w:type="pct"/>
            <w:vAlign w:val="bottom"/>
          </w:tcPr>
          <w:p w14:paraId="3CE03EFE" w14:textId="214BBAC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6 571,00</w:t>
            </w:r>
          </w:p>
        </w:tc>
      </w:tr>
      <w:tr w:rsidR="00961DB1" w:rsidRPr="00356BFA" w14:paraId="524D187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4013A9C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3B90186" w14:textId="62AAF83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0B7C3DE3" w14:textId="4ED501E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385EED88" w14:textId="7148130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2CCB397F" w14:textId="750E744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00 0 00 02180</w:t>
            </w:r>
          </w:p>
        </w:tc>
        <w:tc>
          <w:tcPr>
            <w:tcW w:w="388" w:type="pct"/>
            <w:vAlign w:val="bottom"/>
          </w:tcPr>
          <w:p w14:paraId="0B6994BB" w14:textId="4690343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6C7B8A5F" w14:textId="252F18A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6 571,00</w:t>
            </w:r>
          </w:p>
        </w:tc>
        <w:tc>
          <w:tcPr>
            <w:tcW w:w="675" w:type="pct"/>
            <w:vAlign w:val="bottom"/>
          </w:tcPr>
          <w:p w14:paraId="5A784071" w14:textId="1AD1011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6 571,00</w:t>
            </w:r>
          </w:p>
        </w:tc>
      </w:tr>
      <w:tr w:rsidR="00961DB1" w:rsidRPr="00356BFA" w14:paraId="6BA6E2E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2B0C999" w14:textId="0DD7D83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0332E527" w14:textId="5CB5EBC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528DB24E" w14:textId="5F232A4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20FE2977" w14:textId="63194FE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00 0 00 02180</w:t>
            </w:r>
          </w:p>
        </w:tc>
        <w:tc>
          <w:tcPr>
            <w:tcW w:w="388" w:type="pct"/>
            <w:vAlign w:val="bottom"/>
          </w:tcPr>
          <w:p w14:paraId="51897D84" w14:textId="5D1B9C5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22A10F24" w14:textId="0749E21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6 571,00</w:t>
            </w:r>
          </w:p>
        </w:tc>
        <w:tc>
          <w:tcPr>
            <w:tcW w:w="675" w:type="pct"/>
            <w:vAlign w:val="bottom"/>
          </w:tcPr>
          <w:p w14:paraId="17CE97EB" w14:textId="38736B7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6 571,00</w:t>
            </w:r>
          </w:p>
        </w:tc>
      </w:tr>
      <w:tr w:rsidR="00961DB1" w:rsidRPr="00356BFA" w14:paraId="1D967E5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A5AB302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7C5C3552" w14:textId="4E324A5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21" w:type="pct"/>
            <w:vAlign w:val="bottom"/>
          </w:tcPr>
          <w:p w14:paraId="787696FA" w14:textId="4A241A3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788AEF53" w14:textId="3EED94C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  <w:vAlign w:val="bottom"/>
          </w:tcPr>
          <w:p w14:paraId="050C42C2" w14:textId="3B71A87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4269CCD7" w14:textId="125938C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FE42F11" w14:textId="03E3BF5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1FEE8CA6" w14:textId="533094B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61DB1" w:rsidRPr="00356BFA" w14:paraId="7060EF4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D42FC46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178C43D" w14:textId="049257E7" w:rsidR="00BC4FB7" w:rsidRPr="00356BFA" w:rsidRDefault="00961DB1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Муниципальная программа</w:t>
            </w:r>
            <w:r w:rsidR="00BC4FB7" w:rsidRPr="00356BFA">
              <w:rPr>
                <w:sz w:val="24"/>
                <w:szCs w:val="24"/>
              </w:rPr>
              <w:t xml:space="preserve">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="00BC4FB7" w:rsidRPr="00356BFA">
              <w:rPr>
                <w:sz w:val="24"/>
                <w:szCs w:val="24"/>
              </w:rPr>
              <w:t>округа</w:t>
            </w:r>
            <w:proofErr w:type="gramEnd"/>
            <w:r w:rsidR="00BC4FB7" w:rsidRPr="00356BFA">
              <w:rPr>
                <w:sz w:val="24"/>
                <w:szCs w:val="24"/>
              </w:rPr>
              <w:t xml:space="preserve"> ЗАТО п. Горный на 2024-2028 годы".                                                                            Подпрограмма «Обеспечение пожарной безопасности городского округа ЗАТО </w:t>
            </w:r>
            <w:proofErr w:type="spellStart"/>
            <w:r w:rsidR="00BC4FB7" w:rsidRPr="00356BFA">
              <w:rPr>
                <w:sz w:val="24"/>
                <w:szCs w:val="24"/>
              </w:rPr>
              <w:t>п.Горный</w:t>
            </w:r>
            <w:proofErr w:type="spellEnd"/>
            <w:r w:rsidR="00BC4FB7" w:rsidRPr="00356BFA">
              <w:rPr>
                <w:sz w:val="24"/>
                <w:szCs w:val="24"/>
              </w:rPr>
              <w:t xml:space="preserve"> на 2024-2028 годы»</w:t>
            </w:r>
          </w:p>
        </w:tc>
        <w:tc>
          <w:tcPr>
            <w:tcW w:w="321" w:type="pct"/>
            <w:vAlign w:val="bottom"/>
          </w:tcPr>
          <w:p w14:paraId="010D37B3" w14:textId="660ED51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731E71D7" w14:textId="09C72DF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  <w:vAlign w:val="bottom"/>
          </w:tcPr>
          <w:p w14:paraId="72023E90" w14:textId="393A462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388" w:type="pct"/>
            <w:vAlign w:val="bottom"/>
          </w:tcPr>
          <w:p w14:paraId="5B27109F" w14:textId="0BA10FB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4B59CC6" w14:textId="3CE4D45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464C18D1" w14:textId="31B401C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61DB1" w:rsidRPr="00356BFA" w14:paraId="6E2D9FB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1F31E29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1C953F5" w14:textId="5FA1EC4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21" w:type="pct"/>
            <w:vAlign w:val="bottom"/>
          </w:tcPr>
          <w:p w14:paraId="33A6C8ED" w14:textId="6212ECF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20770DA8" w14:textId="61B4EAC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  <w:vAlign w:val="bottom"/>
          </w:tcPr>
          <w:p w14:paraId="1253AC8B" w14:textId="74A0036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10 1</w:t>
            </w:r>
          </w:p>
        </w:tc>
        <w:tc>
          <w:tcPr>
            <w:tcW w:w="388" w:type="pct"/>
            <w:vAlign w:val="bottom"/>
          </w:tcPr>
          <w:p w14:paraId="2F0F010D" w14:textId="39AF4CD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DA81E2C" w14:textId="1524172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659A5EA4" w14:textId="2498B90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73F679D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754AC55" w14:textId="0F89126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321" w:type="pct"/>
            <w:vAlign w:val="bottom"/>
          </w:tcPr>
          <w:p w14:paraId="3664211B" w14:textId="0B1A80E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3A56D5B0" w14:textId="11FE886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  <w:vAlign w:val="bottom"/>
          </w:tcPr>
          <w:p w14:paraId="3050825A" w14:textId="6CC28E0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10 1 00 10100</w:t>
            </w:r>
          </w:p>
        </w:tc>
        <w:tc>
          <w:tcPr>
            <w:tcW w:w="388" w:type="pct"/>
            <w:vAlign w:val="bottom"/>
          </w:tcPr>
          <w:p w14:paraId="1BA58021" w14:textId="7ECED95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000</w:t>
            </w:r>
          </w:p>
        </w:tc>
        <w:tc>
          <w:tcPr>
            <w:tcW w:w="625" w:type="pct"/>
            <w:vAlign w:val="bottom"/>
          </w:tcPr>
          <w:p w14:paraId="373125C4" w14:textId="6074A6C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73829762" w14:textId="762E5DA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58F56EBF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1AE2FCF" w14:textId="189477E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226D0346" w14:textId="12CED87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4B235D8F" w14:textId="6BCCCA0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  <w:vAlign w:val="bottom"/>
          </w:tcPr>
          <w:p w14:paraId="26C91B94" w14:textId="2A70600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10 1 00 10100</w:t>
            </w:r>
          </w:p>
        </w:tc>
        <w:tc>
          <w:tcPr>
            <w:tcW w:w="388" w:type="pct"/>
            <w:vAlign w:val="bottom"/>
          </w:tcPr>
          <w:p w14:paraId="0C33D46F" w14:textId="342046B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3B696DBB" w14:textId="55454BA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56A37CBE" w14:textId="5E73D42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2FB8E63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AA67A8A" w14:textId="12C7A08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3FB7E237" w14:textId="2453CEF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0C6E28E8" w14:textId="1C9DD20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  <w:vAlign w:val="bottom"/>
          </w:tcPr>
          <w:p w14:paraId="79240659" w14:textId="6D8E25E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10 1 00 10100</w:t>
            </w:r>
          </w:p>
        </w:tc>
        <w:tc>
          <w:tcPr>
            <w:tcW w:w="388" w:type="pct"/>
            <w:vAlign w:val="bottom"/>
          </w:tcPr>
          <w:p w14:paraId="76147BC4" w14:textId="01523D2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0ADCFCBA" w14:textId="4B0100C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5AD81C0C" w14:textId="00876C3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0C40AA8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2916A25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3643DAB" w14:textId="0DD514F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1" w:type="pct"/>
            <w:vAlign w:val="bottom"/>
          </w:tcPr>
          <w:p w14:paraId="179EAEBA" w14:textId="3E386D6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3DA1D4BC" w14:textId="664F7FC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046B0EDC" w14:textId="12E6C50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00 0 00 00000</w:t>
            </w:r>
          </w:p>
        </w:tc>
        <w:tc>
          <w:tcPr>
            <w:tcW w:w="388" w:type="pct"/>
            <w:vAlign w:val="bottom"/>
          </w:tcPr>
          <w:p w14:paraId="1A25CA3E" w14:textId="3A22400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000</w:t>
            </w:r>
          </w:p>
        </w:tc>
        <w:tc>
          <w:tcPr>
            <w:tcW w:w="625" w:type="pct"/>
            <w:vAlign w:val="bottom"/>
          </w:tcPr>
          <w:p w14:paraId="36CC6878" w14:textId="4EFFA1F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1 765,00</w:t>
            </w:r>
          </w:p>
        </w:tc>
        <w:tc>
          <w:tcPr>
            <w:tcW w:w="675" w:type="pct"/>
            <w:vAlign w:val="bottom"/>
          </w:tcPr>
          <w:p w14:paraId="5AD0830F" w14:textId="3FF45A0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660,00</w:t>
            </w:r>
          </w:p>
        </w:tc>
      </w:tr>
      <w:tr w:rsidR="00961DB1" w:rsidRPr="00356BFA" w14:paraId="2340F49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7DA8284" w14:textId="1D5F0E0E" w:rsidR="00BC4FB7" w:rsidRPr="00356BFA" w:rsidRDefault="005A33D1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Муниципальная программа</w:t>
            </w:r>
            <w:r w:rsidR="00BC4FB7" w:rsidRPr="00356BFA">
              <w:rPr>
                <w:sz w:val="24"/>
                <w:szCs w:val="24"/>
              </w:rPr>
              <w:t xml:space="preserve">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="00BC4FB7" w:rsidRPr="00356BFA">
              <w:rPr>
                <w:sz w:val="24"/>
                <w:szCs w:val="24"/>
              </w:rPr>
              <w:t>округа</w:t>
            </w:r>
            <w:proofErr w:type="gramEnd"/>
            <w:r w:rsidR="00BC4FB7" w:rsidRPr="00356BFA">
              <w:rPr>
                <w:sz w:val="24"/>
                <w:szCs w:val="24"/>
              </w:rPr>
              <w:t xml:space="preserve"> ЗАТО п. Горный на 2024-2028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2024-2028 годы»</w:t>
            </w:r>
          </w:p>
        </w:tc>
        <w:tc>
          <w:tcPr>
            <w:tcW w:w="321" w:type="pct"/>
            <w:vAlign w:val="bottom"/>
          </w:tcPr>
          <w:p w14:paraId="04CDBF66" w14:textId="15C978F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64345D6E" w14:textId="1C2E1F8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47F139B3" w14:textId="307C29E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388" w:type="pct"/>
            <w:vAlign w:val="bottom"/>
          </w:tcPr>
          <w:p w14:paraId="0C3F61B8" w14:textId="265F5A2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6949393" w14:textId="33136E7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1 210,00</w:t>
            </w:r>
          </w:p>
        </w:tc>
        <w:tc>
          <w:tcPr>
            <w:tcW w:w="675" w:type="pct"/>
            <w:vAlign w:val="bottom"/>
          </w:tcPr>
          <w:p w14:paraId="3CEE7666" w14:textId="0B81268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61DB1" w:rsidRPr="00356BFA" w14:paraId="5B037C8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9CB7565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DF4B813" w14:textId="60A8763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vAlign w:val="bottom"/>
          </w:tcPr>
          <w:p w14:paraId="00467B9C" w14:textId="6D33255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2B00C6D2" w14:textId="74AF6FA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57D83424" w14:textId="095AD0A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03 1</w:t>
            </w:r>
          </w:p>
        </w:tc>
        <w:tc>
          <w:tcPr>
            <w:tcW w:w="388" w:type="pct"/>
            <w:vAlign w:val="bottom"/>
          </w:tcPr>
          <w:p w14:paraId="1C5526BE" w14:textId="7C045E7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9BBFC73" w14:textId="4EA9622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1 210,00</w:t>
            </w:r>
          </w:p>
        </w:tc>
        <w:tc>
          <w:tcPr>
            <w:tcW w:w="675" w:type="pct"/>
            <w:vAlign w:val="bottom"/>
          </w:tcPr>
          <w:p w14:paraId="0BD08ED0" w14:textId="532791D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5D48674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FCD4560" w14:textId="5BD3328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70EB30CA" w14:textId="5E2CC45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09BBA913" w14:textId="3012C1D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7F5202C2" w14:textId="5AA4368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03 1 00 10020</w:t>
            </w:r>
          </w:p>
        </w:tc>
        <w:tc>
          <w:tcPr>
            <w:tcW w:w="388" w:type="pct"/>
            <w:vAlign w:val="bottom"/>
          </w:tcPr>
          <w:p w14:paraId="0840C9E9" w14:textId="68CD449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388EA5D2" w14:textId="25CE3E3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1 210,00</w:t>
            </w:r>
          </w:p>
        </w:tc>
        <w:tc>
          <w:tcPr>
            <w:tcW w:w="675" w:type="pct"/>
            <w:vAlign w:val="bottom"/>
          </w:tcPr>
          <w:p w14:paraId="537C2947" w14:textId="74365FA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07DCD28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DAEEA81" w14:textId="50475D0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7A673D49" w14:textId="76740A0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65A72555" w14:textId="6500A46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58502BFB" w14:textId="64AF93F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03 1 00 10020</w:t>
            </w:r>
          </w:p>
        </w:tc>
        <w:tc>
          <w:tcPr>
            <w:tcW w:w="388" w:type="pct"/>
            <w:vAlign w:val="bottom"/>
          </w:tcPr>
          <w:p w14:paraId="16B430ED" w14:textId="3ECCBD2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19C5A76D" w14:textId="4F8076A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1 210,00</w:t>
            </w:r>
          </w:p>
        </w:tc>
        <w:tc>
          <w:tcPr>
            <w:tcW w:w="675" w:type="pct"/>
            <w:vAlign w:val="bottom"/>
          </w:tcPr>
          <w:p w14:paraId="4EB4C455" w14:textId="0E53B79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52A6DD1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9B1A028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D84B911" w14:textId="4D6368A0" w:rsidR="00BC4FB7" w:rsidRPr="00356BFA" w:rsidRDefault="005A33D1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Муниципальная программа</w:t>
            </w:r>
            <w:r w:rsidR="00BC4FB7" w:rsidRPr="00356BFA">
              <w:rPr>
                <w:sz w:val="24"/>
                <w:szCs w:val="24"/>
              </w:rPr>
              <w:t xml:space="preserve"> "Комплексное развитие социальной инфраструктуры городского </w:t>
            </w:r>
            <w:proofErr w:type="gramStart"/>
            <w:r w:rsidR="00BC4FB7" w:rsidRPr="00356BFA">
              <w:rPr>
                <w:sz w:val="24"/>
                <w:szCs w:val="24"/>
              </w:rPr>
              <w:t>округа</w:t>
            </w:r>
            <w:proofErr w:type="gramEnd"/>
            <w:r w:rsidR="00BC4FB7" w:rsidRPr="00356BFA">
              <w:rPr>
                <w:sz w:val="24"/>
                <w:szCs w:val="24"/>
              </w:rPr>
              <w:t xml:space="preserve"> ЗАТО </w:t>
            </w:r>
            <w:proofErr w:type="spellStart"/>
            <w:r w:rsidR="00BC4FB7" w:rsidRPr="00356BFA">
              <w:rPr>
                <w:sz w:val="24"/>
                <w:szCs w:val="24"/>
              </w:rPr>
              <w:t>п.Горный</w:t>
            </w:r>
            <w:proofErr w:type="spellEnd"/>
            <w:r w:rsidR="00BC4FB7" w:rsidRPr="00356BFA">
              <w:rPr>
                <w:sz w:val="24"/>
                <w:szCs w:val="24"/>
              </w:rPr>
              <w:t xml:space="preserve">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 – 2028 годы»</w:t>
            </w:r>
          </w:p>
        </w:tc>
        <w:tc>
          <w:tcPr>
            <w:tcW w:w="321" w:type="pct"/>
            <w:vAlign w:val="bottom"/>
          </w:tcPr>
          <w:p w14:paraId="27BC93F9" w14:textId="5CB0932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08858649" w14:textId="3CB6B8B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057D554C" w14:textId="48D8A89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388" w:type="pct"/>
            <w:vAlign w:val="bottom"/>
          </w:tcPr>
          <w:p w14:paraId="343DEF9F" w14:textId="3AC92CA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71E6447" w14:textId="52C2130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555,00</w:t>
            </w:r>
          </w:p>
        </w:tc>
        <w:tc>
          <w:tcPr>
            <w:tcW w:w="675" w:type="pct"/>
            <w:vAlign w:val="bottom"/>
          </w:tcPr>
          <w:p w14:paraId="73F9D680" w14:textId="7A60B4A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660,00</w:t>
            </w:r>
          </w:p>
        </w:tc>
      </w:tr>
      <w:tr w:rsidR="00961DB1" w:rsidRPr="00356BFA" w14:paraId="5D87501F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21D86D5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67DA209" w14:textId="2E5A1D2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Профилактика преступлений и иных правонарушений</w:t>
            </w:r>
          </w:p>
        </w:tc>
        <w:tc>
          <w:tcPr>
            <w:tcW w:w="321" w:type="pct"/>
            <w:vAlign w:val="bottom"/>
          </w:tcPr>
          <w:p w14:paraId="7CBE20D0" w14:textId="7D09B0B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24FDBAD5" w14:textId="6AFF64F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34F54D2E" w14:textId="62D0A8E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04 1</w:t>
            </w:r>
          </w:p>
        </w:tc>
        <w:tc>
          <w:tcPr>
            <w:tcW w:w="388" w:type="pct"/>
            <w:vAlign w:val="bottom"/>
          </w:tcPr>
          <w:p w14:paraId="419EA258" w14:textId="79EC6BA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DC6F27E" w14:textId="7DEBA9C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555,00</w:t>
            </w:r>
          </w:p>
        </w:tc>
        <w:tc>
          <w:tcPr>
            <w:tcW w:w="675" w:type="pct"/>
            <w:vAlign w:val="bottom"/>
          </w:tcPr>
          <w:p w14:paraId="5451B486" w14:textId="54DE3BA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660,00</w:t>
            </w:r>
          </w:p>
        </w:tc>
      </w:tr>
      <w:tr w:rsidR="00961DB1" w:rsidRPr="00356BFA" w14:paraId="2D66288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B198E21" w14:textId="68637C6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321" w:type="pct"/>
            <w:vAlign w:val="bottom"/>
          </w:tcPr>
          <w:p w14:paraId="0E6E4BCD" w14:textId="77CCE76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385EB9B6" w14:textId="6CA313D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25074479" w14:textId="473DE6D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04 1 00 10020</w:t>
            </w:r>
          </w:p>
        </w:tc>
        <w:tc>
          <w:tcPr>
            <w:tcW w:w="388" w:type="pct"/>
            <w:vAlign w:val="bottom"/>
          </w:tcPr>
          <w:p w14:paraId="22DAA921" w14:textId="2CCDB32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3997224B" w14:textId="6A5DB77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555,00</w:t>
            </w:r>
          </w:p>
        </w:tc>
        <w:tc>
          <w:tcPr>
            <w:tcW w:w="675" w:type="pct"/>
            <w:vAlign w:val="bottom"/>
          </w:tcPr>
          <w:p w14:paraId="760B5FC6" w14:textId="2854AFE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660,00</w:t>
            </w:r>
          </w:p>
        </w:tc>
      </w:tr>
      <w:tr w:rsidR="00961DB1" w:rsidRPr="00356BFA" w14:paraId="1F05C78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32E087B" w14:textId="4BA7716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5808220F" w14:textId="0AD6E1C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4B0F8F50" w14:textId="53EC9F3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2EF9BF30" w14:textId="37A59FB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04 1 00 10020</w:t>
            </w:r>
          </w:p>
        </w:tc>
        <w:tc>
          <w:tcPr>
            <w:tcW w:w="388" w:type="pct"/>
            <w:vAlign w:val="bottom"/>
          </w:tcPr>
          <w:p w14:paraId="3E286715" w14:textId="67EDA81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2F0777E2" w14:textId="23566E6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555,00</w:t>
            </w:r>
          </w:p>
        </w:tc>
        <w:tc>
          <w:tcPr>
            <w:tcW w:w="675" w:type="pct"/>
            <w:vAlign w:val="bottom"/>
          </w:tcPr>
          <w:p w14:paraId="4C8ED81E" w14:textId="45D6E69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660,00</w:t>
            </w:r>
          </w:p>
        </w:tc>
      </w:tr>
      <w:tr w:rsidR="00961DB1" w:rsidRPr="00356BFA" w14:paraId="1F88D16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BC4243D" w14:textId="71B63FE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6EAF19B7" w14:textId="70A0EE3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471" w:type="pct"/>
            <w:vAlign w:val="bottom"/>
          </w:tcPr>
          <w:p w14:paraId="4E7A6E5A" w14:textId="605857D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vAlign w:val="bottom"/>
          </w:tcPr>
          <w:p w14:paraId="49E849B0" w14:textId="382F978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04 1 00 10020</w:t>
            </w:r>
          </w:p>
        </w:tc>
        <w:tc>
          <w:tcPr>
            <w:tcW w:w="388" w:type="pct"/>
            <w:vAlign w:val="bottom"/>
          </w:tcPr>
          <w:p w14:paraId="6F5FBA5A" w14:textId="14D59CA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467D1198" w14:textId="61E8188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555,00</w:t>
            </w:r>
          </w:p>
        </w:tc>
        <w:tc>
          <w:tcPr>
            <w:tcW w:w="675" w:type="pct"/>
            <w:vAlign w:val="bottom"/>
          </w:tcPr>
          <w:p w14:paraId="4718DAA5" w14:textId="2002973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660,00</w:t>
            </w:r>
          </w:p>
        </w:tc>
      </w:tr>
      <w:tr w:rsidR="00961DB1" w:rsidRPr="00356BFA" w14:paraId="11C175C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3036AF5" w14:textId="77BF5A2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21" w:type="pct"/>
            <w:vAlign w:val="bottom"/>
          </w:tcPr>
          <w:p w14:paraId="552AFEB0" w14:textId="68DF295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6D797CED" w14:textId="1E6EEE9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vAlign w:val="bottom"/>
          </w:tcPr>
          <w:p w14:paraId="68BA8BE1" w14:textId="20C4151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57951346" w14:textId="1D6AAF7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D114AC9" w14:textId="20DAF97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1 490,50</w:t>
            </w:r>
          </w:p>
        </w:tc>
        <w:tc>
          <w:tcPr>
            <w:tcW w:w="675" w:type="pct"/>
            <w:vAlign w:val="bottom"/>
          </w:tcPr>
          <w:p w14:paraId="6B6EB923" w14:textId="0BA241A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1 504,20</w:t>
            </w:r>
          </w:p>
        </w:tc>
      </w:tr>
      <w:tr w:rsidR="00961DB1" w:rsidRPr="00356BFA" w14:paraId="7BE93B8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5D0ACCF" w14:textId="02F3BD4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21" w:type="pct"/>
            <w:vAlign w:val="bottom"/>
          </w:tcPr>
          <w:p w14:paraId="718266A6" w14:textId="5441D08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32A8EC43" w14:textId="6ABC4B5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157C86DB" w14:textId="54A3865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654E4218" w14:textId="2064F4B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64A77F3" w14:textId="5C0C22A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695,20</w:t>
            </w:r>
          </w:p>
        </w:tc>
        <w:tc>
          <w:tcPr>
            <w:tcW w:w="675" w:type="pct"/>
            <w:vAlign w:val="bottom"/>
          </w:tcPr>
          <w:p w14:paraId="71E867F6" w14:textId="5899961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680,00</w:t>
            </w:r>
          </w:p>
        </w:tc>
      </w:tr>
      <w:tr w:rsidR="00961DB1" w:rsidRPr="00356BFA" w14:paraId="50BED48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D9DB14A" w14:textId="5BB11E8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65A7387A" w14:textId="7BEA011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5B2E7CEE" w14:textId="1720BAA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217BA3C9" w14:textId="5DA4F2D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1F470A06" w14:textId="1C04934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3583DE8" w14:textId="7692994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695,20</w:t>
            </w:r>
          </w:p>
        </w:tc>
        <w:tc>
          <w:tcPr>
            <w:tcW w:w="675" w:type="pct"/>
            <w:vAlign w:val="bottom"/>
          </w:tcPr>
          <w:p w14:paraId="6B4BA9D2" w14:textId="710E2E9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680,00</w:t>
            </w:r>
          </w:p>
        </w:tc>
      </w:tr>
      <w:tr w:rsidR="00961DB1" w:rsidRPr="00356BFA" w14:paraId="518EBFB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3EB0C0A" w14:textId="34ED747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21" w:type="pct"/>
            <w:vAlign w:val="bottom"/>
          </w:tcPr>
          <w:p w14:paraId="2B39B7CC" w14:textId="5B39C49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604CD09E" w14:textId="481F8C1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7DEC307C" w14:textId="7D4D16D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00 0 00 77265</w:t>
            </w:r>
          </w:p>
        </w:tc>
        <w:tc>
          <w:tcPr>
            <w:tcW w:w="388" w:type="pct"/>
            <w:vAlign w:val="bottom"/>
          </w:tcPr>
          <w:p w14:paraId="690D053F" w14:textId="1172AF9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000</w:t>
            </w:r>
          </w:p>
        </w:tc>
        <w:tc>
          <w:tcPr>
            <w:tcW w:w="625" w:type="pct"/>
            <w:vAlign w:val="bottom"/>
          </w:tcPr>
          <w:p w14:paraId="338F39FF" w14:textId="77C8152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567,40</w:t>
            </w:r>
          </w:p>
        </w:tc>
        <w:tc>
          <w:tcPr>
            <w:tcW w:w="675" w:type="pct"/>
            <w:vAlign w:val="bottom"/>
          </w:tcPr>
          <w:p w14:paraId="18B0CBFF" w14:textId="51DFF0A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554,30</w:t>
            </w:r>
          </w:p>
        </w:tc>
      </w:tr>
      <w:tr w:rsidR="00961DB1" w:rsidRPr="00356BFA" w14:paraId="6B85F18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C5EA826" w14:textId="149AE6E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0665A8A1" w14:textId="52370BC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0502CE7B" w14:textId="171F0F5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57B7FBAE" w14:textId="1D9CD8B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00 0 00 77265</w:t>
            </w:r>
          </w:p>
        </w:tc>
        <w:tc>
          <w:tcPr>
            <w:tcW w:w="388" w:type="pct"/>
            <w:vAlign w:val="bottom"/>
          </w:tcPr>
          <w:p w14:paraId="483F287D" w14:textId="2533E43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3A011AED" w14:textId="52C5E63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567,40</w:t>
            </w:r>
          </w:p>
        </w:tc>
        <w:tc>
          <w:tcPr>
            <w:tcW w:w="675" w:type="pct"/>
            <w:vAlign w:val="bottom"/>
          </w:tcPr>
          <w:p w14:paraId="5772D5EE" w14:textId="0D1ECC7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554,30</w:t>
            </w:r>
          </w:p>
        </w:tc>
      </w:tr>
      <w:tr w:rsidR="00961DB1" w:rsidRPr="00356BFA" w14:paraId="6C45D6D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C8F1791" w14:textId="15982F2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6887DB95" w14:textId="24CC8D7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3EFFCF07" w14:textId="7195BE7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76B60898" w14:textId="18B832D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00 0 00 77265</w:t>
            </w:r>
          </w:p>
        </w:tc>
        <w:tc>
          <w:tcPr>
            <w:tcW w:w="388" w:type="pct"/>
            <w:vAlign w:val="bottom"/>
          </w:tcPr>
          <w:p w14:paraId="4074B33E" w14:textId="6D83660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580D2D76" w14:textId="64EEFBE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567,40</w:t>
            </w:r>
          </w:p>
        </w:tc>
        <w:tc>
          <w:tcPr>
            <w:tcW w:w="675" w:type="pct"/>
            <w:vAlign w:val="bottom"/>
          </w:tcPr>
          <w:p w14:paraId="0C95DCD7" w14:textId="3F42BE6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554,30</w:t>
            </w:r>
          </w:p>
        </w:tc>
      </w:tr>
      <w:tr w:rsidR="00961DB1" w:rsidRPr="00356BFA" w14:paraId="7E0BF71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E4F8218" w14:textId="0A56278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321" w:type="pct"/>
            <w:vAlign w:val="bottom"/>
          </w:tcPr>
          <w:p w14:paraId="5B3EAEF4" w14:textId="565CE25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0ECAB77C" w14:textId="7E90894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11EDD8A8" w14:textId="09EF6AA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00 0 00 79265</w:t>
            </w:r>
          </w:p>
        </w:tc>
        <w:tc>
          <w:tcPr>
            <w:tcW w:w="388" w:type="pct"/>
            <w:vAlign w:val="bottom"/>
          </w:tcPr>
          <w:p w14:paraId="6C9D58E1" w14:textId="40DB0D8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000</w:t>
            </w:r>
          </w:p>
        </w:tc>
        <w:tc>
          <w:tcPr>
            <w:tcW w:w="625" w:type="pct"/>
            <w:vAlign w:val="bottom"/>
          </w:tcPr>
          <w:p w14:paraId="6B67A440" w14:textId="2EA3398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127,80</w:t>
            </w:r>
          </w:p>
        </w:tc>
        <w:tc>
          <w:tcPr>
            <w:tcW w:w="675" w:type="pct"/>
            <w:vAlign w:val="bottom"/>
          </w:tcPr>
          <w:p w14:paraId="0215167A" w14:textId="46E3CEE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125,70</w:t>
            </w:r>
          </w:p>
        </w:tc>
      </w:tr>
      <w:tr w:rsidR="00961DB1" w:rsidRPr="00356BFA" w14:paraId="0229DC9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C135D71" w14:textId="2637A55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7DF47D0E" w14:textId="44639C4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276E8D74" w14:textId="2C86723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57356F49" w14:textId="3CD8046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00 0 00 79265</w:t>
            </w:r>
          </w:p>
        </w:tc>
        <w:tc>
          <w:tcPr>
            <w:tcW w:w="388" w:type="pct"/>
            <w:vAlign w:val="bottom"/>
          </w:tcPr>
          <w:p w14:paraId="37FB1CAF" w14:textId="462D3F7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120</w:t>
            </w:r>
          </w:p>
        </w:tc>
        <w:tc>
          <w:tcPr>
            <w:tcW w:w="625" w:type="pct"/>
            <w:vAlign w:val="bottom"/>
          </w:tcPr>
          <w:p w14:paraId="37884542" w14:textId="50E817C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127,80</w:t>
            </w:r>
          </w:p>
        </w:tc>
        <w:tc>
          <w:tcPr>
            <w:tcW w:w="675" w:type="pct"/>
            <w:vAlign w:val="bottom"/>
          </w:tcPr>
          <w:p w14:paraId="01D5CD19" w14:textId="72E5614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125,70</w:t>
            </w:r>
          </w:p>
        </w:tc>
      </w:tr>
      <w:tr w:rsidR="00961DB1" w:rsidRPr="00356BFA" w14:paraId="39334A6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AFFB87E" w14:textId="3FCEA3A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1" w:type="pct"/>
            <w:vAlign w:val="bottom"/>
          </w:tcPr>
          <w:p w14:paraId="5F557004" w14:textId="3C6E97D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6BB72F21" w14:textId="64D1797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6D97F17B" w14:textId="532CDB1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00 0 00 79265</w:t>
            </w:r>
          </w:p>
        </w:tc>
        <w:tc>
          <w:tcPr>
            <w:tcW w:w="388" w:type="pct"/>
            <w:vAlign w:val="bottom"/>
          </w:tcPr>
          <w:p w14:paraId="7917FC7B" w14:textId="7ADEB30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121</w:t>
            </w:r>
          </w:p>
        </w:tc>
        <w:tc>
          <w:tcPr>
            <w:tcW w:w="625" w:type="pct"/>
            <w:vAlign w:val="bottom"/>
          </w:tcPr>
          <w:p w14:paraId="283E042E" w14:textId="4C884A3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98,20</w:t>
            </w:r>
          </w:p>
        </w:tc>
        <w:tc>
          <w:tcPr>
            <w:tcW w:w="675" w:type="pct"/>
            <w:vAlign w:val="bottom"/>
          </w:tcPr>
          <w:p w14:paraId="6E33182C" w14:textId="2395403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96,50</w:t>
            </w:r>
          </w:p>
        </w:tc>
      </w:tr>
      <w:tr w:rsidR="00961DB1" w:rsidRPr="00356BFA" w14:paraId="36A373E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FBABD37" w14:textId="75699F4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39F9D8B9" w14:textId="79C3393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40FC00DB" w14:textId="2FCD0B9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1EB9AE9F" w14:textId="6843887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00 0 00 79265</w:t>
            </w:r>
          </w:p>
        </w:tc>
        <w:tc>
          <w:tcPr>
            <w:tcW w:w="388" w:type="pct"/>
            <w:vAlign w:val="bottom"/>
          </w:tcPr>
          <w:p w14:paraId="546CD42A" w14:textId="01D7DFF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129</w:t>
            </w:r>
          </w:p>
        </w:tc>
        <w:tc>
          <w:tcPr>
            <w:tcW w:w="625" w:type="pct"/>
            <w:vAlign w:val="bottom"/>
          </w:tcPr>
          <w:p w14:paraId="6E143741" w14:textId="51B7647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29,60</w:t>
            </w:r>
          </w:p>
        </w:tc>
        <w:tc>
          <w:tcPr>
            <w:tcW w:w="675" w:type="pct"/>
            <w:vAlign w:val="bottom"/>
          </w:tcPr>
          <w:p w14:paraId="1898BD50" w14:textId="0396E8E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29,20</w:t>
            </w:r>
          </w:p>
        </w:tc>
      </w:tr>
      <w:tr w:rsidR="00961DB1" w:rsidRPr="00356BFA" w14:paraId="519550F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7A2A748" w14:textId="70103D8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1" w:type="pct"/>
            <w:vAlign w:val="bottom"/>
          </w:tcPr>
          <w:p w14:paraId="75F855BC" w14:textId="5175E7D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52FE12AB" w14:textId="4F70C59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781F103F" w14:textId="345856F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5ABF30D4" w14:textId="3C0D354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3C11D3D" w14:textId="61C1755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495,30</w:t>
            </w:r>
          </w:p>
        </w:tc>
        <w:tc>
          <w:tcPr>
            <w:tcW w:w="675" w:type="pct"/>
            <w:vAlign w:val="bottom"/>
          </w:tcPr>
          <w:p w14:paraId="528BA066" w14:textId="55BFDD0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524,20</w:t>
            </w:r>
          </w:p>
        </w:tc>
      </w:tr>
      <w:tr w:rsidR="00961DB1" w:rsidRPr="00356BFA" w14:paraId="6ABDA43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850848C" w14:textId="3A167DF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21" w:type="pct"/>
            <w:vAlign w:val="bottom"/>
          </w:tcPr>
          <w:p w14:paraId="73F9E71E" w14:textId="334BF14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55245831" w14:textId="3C8E4B0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6E583806" w14:textId="39E01E7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00 0 00 03150</w:t>
            </w:r>
          </w:p>
        </w:tc>
        <w:tc>
          <w:tcPr>
            <w:tcW w:w="388" w:type="pct"/>
            <w:vAlign w:val="bottom"/>
          </w:tcPr>
          <w:p w14:paraId="496A316B" w14:textId="65FD581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9F6BDCD" w14:textId="4328CE7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495,30</w:t>
            </w:r>
          </w:p>
        </w:tc>
        <w:tc>
          <w:tcPr>
            <w:tcW w:w="675" w:type="pct"/>
            <w:vAlign w:val="bottom"/>
          </w:tcPr>
          <w:p w14:paraId="59DC1279" w14:textId="0F862F0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524,20</w:t>
            </w:r>
          </w:p>
        </w:tc>
      </w:tr>
      <w:tr w:rsidR="00961DB1" w:rsidRPr="00356BFA" w14:paraId="53635B8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851C047" w14:textId="0BEBB05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434A25A8" w14:textId="037335C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0E936AE9" w14:textId="29C62FE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48792E0F" w14:textId="3328720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00 0 00 03150</w:t>
            </w:r>
          </w:p>
        </w:tc>
        <w:tc>
          <w:tcPr>
            <w:tcW w:w="388" w:type="pct"/>
            <w:vAlign w:val="bottom"/>
          </w:tcPr>
          <w:p w14:paraId="6BE8BEE0" w14:textId="31AB70D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5AEF97E0" w14:textId="1914394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495,30</w:t>
            </w:r>
          </w:p>
        </w:tc>
        <w:tc>
          <w:tcPr>
            <w:tcW w:w="675" w:type="pct"/>
            <w:vAlign w:val="bottom"/>
          </w:tcPr>
          <w:p w14:paraId="34A259FF" w14:textId="37E61E7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524,20</w:t>
            </w:r>
          </w:p>
        </w:tc>
      </w:tr>
      <w:tr w:rsidR="00961DB1" w:rsidRPr="00356BFA" w14:paraId="28F3FA6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5BA7C32" w14:textId="6BD9EA1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7E3B4834" w14:textId="75E249E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434DDC04" w14:textId="122C055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1CFE594D" w14:textId="3DD4A37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00 0 00 03150</w:t>
            </w:r>
          </w:p>
        </w:tc>
        <w:tc>
          <w:tcPr>
            <w:tcW w:w="388" w:type="pct"/>
            <w:vAlign w:val="bottom"/>
          </w:tcPr>
          <w:p w14:paraId="64B49C43" w14:textId="2190823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7FDBA681" w14:textId="3FE084B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495,30</w:t>
            </w:r>
          </w:p>
        </w:tc>
        <w:tc>
          <w:tcPr>
            <w:tcW w:w="675" w:type="pct"/>
            <w:vAlign w:val="bottom"/>
          </w:tcPr>
          <w:p w14:paraId="288F9FD8" w14:textId="234F7F2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524,20</w:t>
            </w:r>
          </w:p>
        </w:tc>
      </w:tr>
      <w:tr w:rsidR="00961DB1" w:rsidRPr="00356BFA" w14:paraId="59F4C37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2DA58ED" w14:textId="21F6CD2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1" w:type="pct"/>
            <w:vAlign w:val="bottom"/>
          </w:tcPr>
          <w:p w14:paraId="7D923A36" w14:textId="053B5CB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6DD019B5" w14:textId="3BCDB08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1" w:type="pct"/>
            <w:vAlign w:val="bottom"/>
          </w:tcPr>
          <w:p w14:paraId="63772AC4" w14:textId="5CF99E6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6DB07E56" w14:textId="6F3DD4B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6EBA0FB" w14:textId="321561E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388B7ADA" w14:textId="79594EB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300,00</w:t>
            </w:r>
          </w:p>
        </w:tc>
      </w:tr>
      <w:tr w:rsidR="00961DB1" w:rsidRPr="00356BFA" w14:paraId="18E04FD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DFC07B3" w14:textId="14280AD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городского округа ЗАТО п. Горный на 2024-2028 </w:t>
            </w:r>
            <w:proofErr w:type="spellStart"/>
            <w:r w:rsidRPr="00356BFA">
              <w:rPr>
                <w:sz w:val="24"/>
                <w:szCs w:val="24"/>
              </w:rPr>
              <w:t>гг</w:t>
            </w:r>
            <w:proofErr w:type="spellEnd"/>
            <w:r w:rsidRPr="00356BFA">
              <w:rPr>
                <w:sz w:val="24"/>
                <w:szCs w:val="24"/>
              </w:rPr>
              <w:t>"</w:t>
            </w:r>
          </w:p>
        </w:tc>
        <w:tc>
          <w:tcPr>
            <w:tcW w:w="321" w:type="pct"/>
            <w:vAlign w:val="bottom"/>
          </w:tcPr>
          <w:p w14:paraId="68C0127A" w14:textId="515FF0B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2B91B1DB" w14:textId="722D384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vAlign w:val="bottom"/>
          </w:tcPr>
          <w:p w14:paraId="0F60E8BE" w14:textId="4BD5541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02 1 </w:t>
            </w:r>
          </w:p>
        </w:tc>
        <w:tc>
          <w:tcPr>
            <w:tcW w:w="388" w:type="pct"/>
            <w:vAlign w:val="bottom"/>
          </w:tcPr>
          <w:p w14:paraId="13CD6DC2" w14:textId="52089F4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AF86FD0" w14:textId="2FD3FA6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37E64B37" w14:textId="723937E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</w:tr>
      <w:tr w:rsidR="00961DB1" w:rsidRPr="00356BFA" w14:paraId="1FA5134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06433FC" w14:textId="5F346EC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4F2B49ED" w14:textId="68A213A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4ABFDAD8" w14:textId="18234D0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vAlign w:val="bottom"/>
          </w:tcPr>
          <w:p w14:paraId="3D3B70D4" w14:textId="1D4EB56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02 1 00 10010</w:t>
            </w:r>
          </w:p>
        </w:tc>
        <w:tc>
          <w:tcPr>
            <w:tcW w:w="388" w:type="pct"/>
            <w:vAlign w:val="bottom"/>
          </w:tcPr>
          <w:p w14:paraId="2C643F1F" w14:textId="6F92CCB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CD65464" w14:textId="6DC3A80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657048C8" w14:textId="0612B70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</w:tr>
      <w:tr w:rsidR="00961DB1" w:rsidRPr="00356BFA" w14:paraId="060F4C9F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AE22101" w14:textId="798AF3F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7018E765" w14:textId="2CD843C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06720B33" w14:textId="1704DD0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vAlign w:val="bottom"/>
          </w:tcPr>
          <w:p w14:paraId="60246098" w14:textId="309FA8E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02 1 00 10010</w:t>
            </w:r>
          </w:p>
        </w:tc>
        <w:tc>
          <w:tcPr>
            <w:tcW w:w="388" w:type="pct"/>
            <w:vAlign w:val="bottom"/>
          </w:tcPr>
          <w:p w14:paraId="6E9A827B" w14:textId="781EDC6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388C8BAA" w14:textId="52FAA11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02D6D0A7" w14:textId="74025CB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</w:tr>
      <w:tr w:rsidR="00961DB1" w:rsidRPr="00356BFA" w14:paraId="7D9ADCE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3FB1ADA" w14:textId="62BDB6C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2341D250" w14:textId="7FAD3B4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471" w:type="pct"/>
            <w:vAlign w:val="bottom"/>
          </w:tcPr>
          <w:p w14:paraId="2F2E0957" w14:textId="19AB101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vAlign w:val="bottom"/>
          </w:tcPr>
          <w:p w14:paraId="14290844" w14:textId="52957D9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02 1 00 10010</w:t>
            </w:r>
          </w:p>
        </w:tc>
        <w:tc>
          <w:tcPr>
            <w:tcW w:w="388" w:type="pct"/>
            <w:vAlign w:val="bottom"/>
          </w:tcPr>
          <w:p w14:paraId="052ED6A3" w14:textId="4C0053B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70ECD057" w14:textId="439853F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  <w:tc>
          <w:tcPr>
            <w:tcW w:w="675" w:type="pct"/>
            <w:vAlign w:val="bottom"/>
          </w:tcPr>
          <w:p w14:paraId="480186BD" w14:textId="45DB202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300,00</w:t>
            </w:r>
          </w:p>
        </w:tc>
      </w:tr>
      <w:tr w:rsidR="00961DB1" w:rsidRPr="00356BFA" w14:paraId="0D1348A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9192E09" w14:textId="231AA45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1" w:type="pct"/>
            <w:vAlign w:val="bottom"/>
          </w:tcPr>
          <w:p w14:paraId="1607D807" w14:textId="33C7002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45F74654" w14:textId="026E1D3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vAlign w:val="bottom"/>
          </w:tcPr>
          <w:p w14:paraId="3A51F0CA" w14:textId="556389A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748F3AEA" w14:textId="66A531E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35D4126D" w14:textId="6A79228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4 546,75</w:t>
            </w:r>
          </w:p>
        </w:tc>
        <w:tc>
          <w:tcPr>
            <w:tcW w:w="675" w:type="pct"/>
            <w:vAlign w:val="bottom"/>
          </w:tcPr>
          <w:p w14:paraId="23D3BD56" w14:textId="442F195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4 546,75</w:t>
            </w:r>
          </w:p>
        </w:tc>
      </w:tr>
      <w:tr w:rsidR="00961DB1" w:rsidRPr="00356BFA" w14:paraId="270FE91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7D65820" w14:textId="501ED36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21" w:type="pct"/>
            <w:vAlign w:val="bottom"/>
          </w:tcPr>
          <w:p w14:paraId="34FFA555" w14:textId="745DECB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4E768253" w14:textId="5DEC1F8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337278D4" w14:textId="46837B9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49922C37" w14:textId="3D28B34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7B71399" w14:textId="5D73AFA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4 546,75</w:t>
            </w:r>
          </w:p>
        </w:tc>
        <w:tc>
          <w:tcPr>
            <w:tcW w:w="675" w:type="pct"/>
            <w:vAlign w:val="bottom"/>
          </w:tcPr>
          <w:p w14:paraId="1577915A" w14:textId="3A27286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4 546,75</w:t>
            </w:r>
          </w:p>
        </w:tc>
      </w:tr>
      <w:tr w:rsidR="00961DB1" w:rsidRPr="00356BFA" w14:paraId="3BA0B6F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86DBE18" w14:textId="49A1DD2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1522750A" w14:textId="5250630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65F0BDB3" w14:textId="0B451BB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5FAA574A" w14:textId="7544BC0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24E394DD" w14:textId="68ED569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9D2BA1A" w14:textId="7420C6B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3 653,75</w:t>
            </w:r>
          </w:p>
        </w:tc>
        <w:tc>
          <w:tcPr>
            <w:tcW w:w="675" w:type="pct"/>
            <w:vAlign w:val="bottom"/>
          </w:tcPr>
          <w:p w14:paraId="343A4CCA" w14:textId="2875043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3 653,75</w:t>
            </w:r>
          </w:p>
        </w:tc>
      </w:tr>
      <w:tr w:rsidR="00961DB1" w:rsidRPr="00356BFA" w14:paraId="1D3A70C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F9772C1" w14:textId="61AF0CB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21" w:type="pct"/>
            <w:vAlign w:val="bottom"/>
          </w:tcPr>
          <w:p w14:paraId="101A0DDD" w14:textId="70F314D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52929028" w14:textId="2C30B8B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5BB12333" w14:textId="642BC19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00 0 00 06000</w:t>
            </w:r>
          </w:p>
        </w:tc>
        <w:tc>
          <w:tcPr>
            <w:tcW w:w="388" w:type="pct"/>
            <w:vAlign w:val="bottom"/>
          </w:tcPr>
          <w:p w14:paraId="35A03F1C" w14:textId="7DAE87A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FA1D802" w14:textId="2B97350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1 143,75</w:t>
            </w:r>
          </w:p>
        </w:tc>
        <w:tc>
          <w:tcPr>
            <w:tcW w:w="675" w:type="pct"/>
            <w:vAlign w:val="bottom"/>
          </w:tcPr>
          <w:p w14:paraId="5EE89F77" w14:textId="62D98D0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1 143,75</w:t>
            </w:r>
          </w:p>
        </w:tc>
      </w:tr>
      <w:tr w:rsidR="00961DB1" w:rsidRPr="00356BFA" w14:paraId="6B8939F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297E094" w14:textId="1387D4F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478F9516" w14:textId="3874A45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6A5748A1" w14:textId="4F0436A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318A27F3" w14:textId="6FB2BC0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00 0 00 06000</w:t>
            </w:r>
          </w:p>
        </w:tc>
        <w:tc>
          <w:tcPr>
            <w:tcW w:w="388" w:type="pct"/>
            <w:vAlign w:val="bottom"/>
          </w:tcPr>
          <w:p w14:paraId="1C2B587E" w14:textId="36E52ED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45EE8AA0" w14:textId="1141D79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1 143,75</w:t>
            </w:r>
          </w:p>
        </w:tc>
        <w:tc>
          <w:tcPr>
            <w:tcW w:w="675" w:type="pct"/>
            <w:vAlign w:val="bottom"/>
          </w:tcPr>
          <w:p w14:paraId="6B490672" w14:textId="25F7FF7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1 143,75</w:t>
            </w:r>
          </w:p>
        </w:tc>
      </w:tr>
      <w:tr w:rsidR="00961DB1" w:rsidRPr="00356BFA" w14:paraId="0D2EE54F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A8106E8" w14:textId="5D021E0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1" w:type="pct"/>
            <w:vAlign w:val="bottom"/>
          </w:tcPr>
          <w:p w14:paraId="12F2ADDA" w14:textId="6DD1D58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0304472F" w14:textId="361042A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562B9862" w14:textId="28D928D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00 0 00 06000</w:t>
            </w:r>
          </w:p>
        </w:tc>
        <w:tc>
          <w:tcPr>
            <w:tcW w:w="388" w:type="pct"/>
            <w:vAlign w:val="bottom"/>
          </w:tcPr>
          <w:p w14:paraId="6181DE4A" w14:textId="2E01118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247</w:t>
            </w:r>
          </w:p>
        </w:tc>
        <w:tc>
          <w:tcPr>
            <w:tcW w:w="625" w:type="pct"/>
            <w:vAlign w:val="bottom"/>
          </w:tcPr>
          <w:p w14:paraId="4E39A2EF" w14:textId="7A0A5C2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1 143,75</w:t>
            </w:r>
          </w:p>
        </w:tc>
        <w:tc>
          <w:tcPr>
            <w:tcW w:w="675" w:type="pct"/>
            <w:vAlign w:val="bottom"/>
          </w:tcPr>
          <w:p w14:paraId="142C93CD" w14:textId="7A7F3F6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1 143,75</w:t>
            </w:r>
          </w:p>
        </w:tc>
      </w:tr>
      <w:tr w:rsidR="00961DB1" w:rsidRPr="00356BFA" w14:paraId="557E3B3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B1FC643" w14:textId="3547275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Капительный ремонт</w:t>
            </w:r>
          </w:p>
        </w:tc>
        <w:tc>
          <w:tcPr>
            <w:tcW w:w="321" w:type="pct"/>
            <w:vAlign w:val="bottom"/>
          </w:tcPr>
          <w:p w14:paraId="6D05EBE0" w14:textId="25FA7FA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1736F407" w14:textId="7EAF510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323C6991" w14:textId="26C3EC2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00 0 00 06100</w:t>
            </w:r>
          </w:p>
        </w:tc>
        <w:tc>
          <w:tcPr>
            <w:tcW w:w="388" w:type="pct"/>
            <w:vAlign w:val="bottom"/>
          </w:tcPr>
          <w:p w14:paraId="52AA9BEB" w14:textId="45469A8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62C61B5" w14:textId="40A4415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2 510,00</w:t>
            </w:r>
          </w:p>
        </w:tc>
        <w:tc>
          <w:tcPr>
            <w:tcW w:w="675" w:type="pct"/>
            <w:vAlign w:val="bottom"/>
          </w:tcPr>
          <w:p w14:paraId="1FAD46B4" w14:textId="786C1EF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2 510,00</w:t>
            </w:r>
          </w:p>
        </w:tc>
      </w:tr>
      <w:tr w:rsidR="00961DB1" w:rsidRPr="00356BFA" w14:paraId="4B86765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6B35073" w14:textId="05BD404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08223BF3" w14:textId="1600063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24628988" w14:textId="66EDD56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7342FF58" w14:textId="4D21D12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00 0 00 06100</w:t>
            </w:r>
          </w:p>
        </w:tc>
        <w:tc>
          <w:tcPr>
            <w:tcW w:w="388" w:type="pct"/>
            <w:vAlign w:val="bottom"/>
          </w:tcPr>
          <w:p w14:paraId="6C4AC41C" w14:textId="25627AA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0B524ACE" w14:textId="4E07065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2 160,00</w:t>
            </w:r>
          </w:p>
        </w:tc>
        <w:tc>
          <w:tcPr>
            <w:tcW w:w="675" w:type="pct"/>
            <w:vAlign w:val="bottom"/>
          </w:tcPr>
          <w:p w14:paraId="6F0C7236" w14:textId="7E8B3CF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2 160,00</w:t>
            </w:r>
          </w:p>
        </w:tc>
      </w:tr>
      <w:tr w:rsidR="00961DB1" w:rsidRPr="00356BFA" w14:paraId="052A027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0775AE7" w14:textId="4857871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7DE6FB39" w14:textId="19FADF3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2140B977" w14:textId="3EAF28F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4B17BDB5" w14:textId="60C2BBE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00 0 00 06100</w:t>
            </w:r>
          </w:p>
        </w:tc>
        <w:tc>
          <w:tcPr>
            <w:tcW w:w="388" w:type="pct"/>
            <w:vAlign w:val="bottom"/>
          </w:tcPr>
          <w:p w14:paraId="68D59A6C" w14:textId="29B0888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659220FC" w14:textId="74719E0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2 160,00</w:t>
            </w:r>
          </w:p>
        </w:tc>
        <w:tc>
          <w:tcPr>
            <w:tcW w:w="675" w:type="pct"/>
            <w:vAlign w:val="bottom"/>
          </w:tcPr>
          <w:p w14:paraId="32085823" w14:textId="45C8FC6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2 160,00</w:t>
            </w:r>
          </w:p>
        </w:tc>
      </w:tr>
      <w:tr w:rsidR="00961DB1" w:rsidRPr="00356BFA" w14:paraId="3A9C3BB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7AD8192" w14:textId="60E61FA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1" w:type="pct"/>
            <w:vAlign w:val="bottom"/>
          </w:tcPr>
          <w:p w14:paraId="16509EED" w14:textId="48532C0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2DED9841" w14:textId="4A874D7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0EF6CB42" w14:textId="43B480F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00 0 00 06100</w:t>
            </w:r>
          </w:p>
        </w:tc>
        <w:tc>
          <w:tcPr>
            <w:tcW w:w="388" w:type="pct"/>
            <w:vAlign w:val="bottom"/>
          </w:tcPr>
          <w:p w14:paraId="2CE06E0E" w14:textId="7EC535C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800</w:t>
            </w:r>
          </w:p>
        </w:tc>
        <w:tc>
          <w:tcPr>
            <w:tcW w:w="625" w:type="pct"/>
            <w:vAlign w:val="bottom"/>
          </w:tcPr>
          <w:p w14:paraId="38EAE913" w14:textId="6EAE467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350,00</w:t>
            </w:r>
          </w:p>
        </w:tc>
        <w:tc>
          <w:tcPr>
            <w:tcW w:w="675" w:type="pct"/>
            <w:vAlign w:val="bottom"/>
          </w:tcPr>
          <w:p w14:paraId="26FC5D83" w14:textId="2ED28EF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350,00</w:t>
            </w:r>
          </w:p>
        </w:tc>
      </w:tr>
      <w:tr w:rsidR="00961DB1" w:rsidRPr="00356BFA" w14:paraId="12C150D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6AC90A3" w14:textId="7759EAA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21" w:type="pct"/>
            <w:vAlign w:val="bottom"/>
          </w:tcPr>
          <w:p w14:paraId="753581EC" w14:textId="39CC247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20C62A3B" w14:textId="5EC348B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6D4ED7B2" w14:textId="04C943B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00 0 00 06100</w:t>
            </w:r>
          </w:p>
        </w:tc>
        <w:tc>
          <w:tcPr>
            <w:tcW w:w="388" w:type="pct"/>
            <w:vAlign w:val="bottom"/>
          </w:tcPr>
          <w:p w14:paraId="04B5C5B3" w14:textId="38367B0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813</w:t>
            </w:r>
          </w:p>
        </w:tc>
        <w:tc>
          <w:tcPr>
            <w:tcW w:w="625" w:type="pct"/>
            <w:vAlign w:val="bottom"/>
          </w:tcPr>
          <w:p w14:paraId="4C6E0538" w14:textId="1D1B597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350,00</w:t>
            </w:r>
          </w:p>
        </w:tc>
        <w:tc>
          <w:tcPr>
            <w:tcW w:w="675" w:type="pct"/>
            <w:vAlign w:val="bottom"/>
          </w:tcPr>
          <w:p w14:paraId="33CB2117" w14:textId="3D442FD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350,00</w:t>
            </w:r>
          </w:p>
        </w:tc>
      </w:tr>
      <w:tr w:rsidR="00961DB1" w:rsidRPr="00356BFA" w14:paraId="04C46C3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D4707A6" w14:textId="6230F4CB" w:rsidR="00BC4FB7" w:rsidRPr="00356BFA" w:rsidRDefault="005A33D1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Муниципальная программа</w:t>
            </w:r>
            <w:r w:rsidR="00BC4FB7" w:rsidRPr="00356BFA">
              <w:rPr>
                <w:sz w:val="24"/>
                <w:szCs w:val="24"/>
              </w:rPr>
              <w:t xml:space="preserve"> "Комплексное развитие систем коммунальной инфраструктуры городского округа ЗАТО </w:t>
            </w:r>
            <w:proofErr w:type="spellStart"/>
            <w:r w:rsidR="00BC4FB7" w:rsidRPr="00356BFA">
              <w:rPr>
                <w:sz w:val="24"/>
                <w:szCs w:val="24"/>
              </w:rPr>
              <w:t>п.Горный</w:t>
            </w:r>
            <w:proofErr w:type="spellEnd"/>
            <w:r w:rsidR="00BC4FB7" w:rsidRPr="00356BFA">
              <w:rPr>
                <w:sz w:val="24"/>
                <w:szCs w:val="24"/>
              </w:rPr>
              <w:t xml:space="preserve"> на 2024 – 2028 годы»</w:t>
            </w:r>
            <w:proofErr w:type="gramStart"/>
            <w:r w:rsidR="00BC4FB7" w:rsidRPr="00356BFA">
              <w:rPr>
                <w:sz w:val="24"/>
                <w:szCs w:val="24"/>
              </w:rPr>
              <w:t xml:space="preserve">".   </w:t>
            </w:r>
            <w:proofErr w:type="gramEnd"/>
            <w:r w:rsidR="00BC4FB7" w:rsidRPr="00356BFA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21" w:type="pct"/>
            <w:vAlign w:val="bottom"/>
          </w:tcPr>
          <w:p w14:paraId="48FD1FFB" w14:textId="679EC31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31C0AE43" w14:textId="7BEBACA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47E9FE28" w14:textId="1B4C992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388" w:type="pct"/>
            <w:vAlign w:val="bottom"/>
          </w:tcPr>
          <w:p w14:paraId="76C818BF" w14:textId="649C567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56A5DE1" w14:textId="5CAD0EC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893,00</w:t>
            </w:r>
          </w:p>
        </w:tc>
        <w:tc>
          <w:tcPr>
            <w:tcW w:w="675" w:type="pct"/>
            <w:vAlign w:val="bottom"/>
          </w:tcPr>
          <w:p w14:paraId="0CA082BE" w14:textId="761BFCE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893,00</w:t>
            </w:r>
          </w:p>
        </w:tc>
      </w:tr>
      <w:tr w:rsidR="00961DB1" w:rsidRPr="00356BFA" w14:paraId="4A85B67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E778457" w14:textId="3202AAC1" w:rsidR="00BC4FB7" w:rsidRPr="00356BFA" w:rsidRDefault="005A33D1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Муниципальная программа</w:t>
            </w:r>
            <w:r w:rsidR="00BC4FB7" w:rsidRPr="00356BFA">
              <w:rPr>
                <w:sz w:val="24"/>
                <w:szCs w:val="24"/>
              </w:rPr>
              <w:t xml:space="preserve"> "Комплексное развитие систем коммунальной инфраструктуры городского </w:t>
            </w:r>
            <w:proofErr w:type="gramStart"/>
            <w:r w:rsidR="00BC4FB7" w:rsidRPr="00356BFA">
              <w:rPr>
                <w:sz w:val="24"/>
                <w:szCs w:val="24"/>
              </w:rPr>
              <w:t>округа</w:t>
            </w:r>
            <w:proofErr w:type="gramEnd"/>
            <w:r w:rsidR="00BC4FB7" w:rsidRPr="00356BFA">
              <w:rPr>
                <w:sz w:val="24"/>
                <w:szCs w:val="24"/>
              </w:rPr>
              <w:t xml:space="preserve"> ЗАТО </w:t>
            </w:r>
            <w:proofErr w:type="spellStart"/>
            <w:r w:rsidR="00BC4FB7" w:rsidRPr="00356BFA">
              <w:rPr>
                <w:sz w:val="24"/>
                <w:szCs w:val="24"/>
              </w:rPr>
              <w:t>п.Горный</w:t>
            </w:r>
            <w:proofErr w:type="spellEnd"/>
            <w:r w:rsidR="00BC4FB7" w:rsidRPr="00356BFA">
              <w:rPr>
                <w:sz w:val="24"/>
                <w:szCs w:val="24"/>
              </w:rPr>
              <w:t xml:space="preserve"> на 2024 – 2028 годы»".                              Подпрограмма «Модернизации жилищно-коммунального хозяйства городского округа ЗАТО п. Горный на 2024-2028 годы»</w:t>
            </w:r>
          </w:p>
        </w:tc>
        <w:tc>
          <w:tcPr>
            <w:tcW w:w="321" w:type="pct"/>
            <w:vAlign w:val="bottom"/>
          </w:tcPr>
          <w:p w14:paraId="4A1CF710" w14:textId="50B014F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543F0B96" w14:textId="2AC2B86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11AC4D1E" w14:textId="0B29637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06 1</w:t>
            </w:r>
          </w:p>
        </w:tc>
        <w:tc>
          <w:tcPr>
            <w:tcW w:w="388" w:type="pct"/>
            <w:vAlign w:val="bottom"/>
          </w:tcPr>
          <w:p w14:paraId="1A17204A" w14:textId="4DDAC05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43E66B1" w14:textId="5C110B0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893,00</w:t>
            </w:r>
          </w:p>
        </w:tc>
        <w:tc>
          <w:tcPr>
            <w:tcW w:w="675" w:type="pct"/>
            <w:vAlign w:val="bottom"/>
          </w:tcPr>
          <w:p w14:paraId="68F6436E" w14:textId="14E1652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893,00</w:t>
            </w:r>
          </w:p>
        </w:tc>
      </w:tr>
      <w:tr w:rsidR="00961DB1" w:rsidRPr="00356BFA" w14:paraId="42FE4C4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6B5D577" w14:textId="6927381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Мероприятия в сфере жилищно-коммунального хозяйства</w:t>
            </w:r>
          </w:p>
        </w:tc>
        <w:tc>
          <w:tcPr>
            <w:tcW w:w="321" w:type="pct"/>
            <w:vAlign w:val="bottom"/>
          </w:tcPr>
          <w:p w14:paraId="08CAEEBB" w14:textId="0E22058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6C352DC2" w14:textId="25F1B5C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4F2963A9" w14:textId="44D7406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06 1 00 10060</w:t>
            </w:r>
          </w:p>
        </w:tc>
        <w:tc>
          <w:tcPr>
            <w:tcW w:w="388" w:type="pct"/>
            <w:vAlign w:val="bottom"/>
          </w:tcPr>
          <w:p w14:paraId="01E131BA" w14:textId="10CE703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373D4C31" w14:textId="5AB465D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893,00</w:t>
            </w:r>
          </w:p>
        </w:tc>
        <w:tc>
          <w:tcPr>
            <w:tcW w:w="675" w:type="pct"/>
            <w:vAlign w:val="bottom"/>
          </w:tcPr>
          <w:p w14:paraId="45A0C04E" w14:textId="55B3E43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893,00</w:t>
            </w:r>
          </w:p>
        </w:tc>
      </w:tr>
      <w:tr w:rsidR="00961DB1" w:rsidRPr="00356BFA" w14:paraId="61E858D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0C0EE66" w14:textId="209FBCA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74869824" w14:textId="4A39E64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6A879C27" w14:textId="7146D62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6F7E86C4" w14:textId="4592EE5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06 1 00 10060</w:t>
            </w:r>
          </w:p>
        </w:tc>
        <w:tc>
          <w:tcPr>
            <w:tcW w:w="388" w:type="pct"/>
            <w:vAlign w:val="bottom"/>
          </w:tcPr>
          <w:p w14:paraId="6404FE0B" w14:textId="30CE346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2E92DB1E" w14:textId="71BE3BF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893,00</w:t>
            </w:r>
          </w:p>
        </w:tc>
        <w:tc>
          <w:tcPr>
            <w:tcW w:w="675" w:type="pct"/>
            <w:vAlign w:val="bottom"/>
          </w:tcPr>
          <w:p w14:paraId="52ECCFAF" w14:textId="2A0F9B6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893,00</w:t>
            </w:r>
          </w:p>
        </w:tc>
      </w:tr>
      <w:tr w:rsidR="00961DB1" w:rsidRPr="00356BFA" w14:paraId="36AA2F3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9A5425E" w14:textId="2B13F9A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43EFD934" w14:textId="2A44F9E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471" w:type="pct"/>
            <w:vAlign w:val="bottom"/>
          </w:tcPr>
          <w:p w14:paraId="636C7D8D" w14:textId="33C946B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vAlign w:val="bottom"/>
          </w:tcPr>
          <w:p w14:paraId="54196602" w14:textId="4BAB7A5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06 1 00 10060</w:t>
            </w:r>
          </w:p>
        </w:tc>
        <w:tc>
          <w:tcPr>
            <w:tcW w:w="388" w:type="pct"/>
            <w:vAlign w:val="bottom"/>
          </w:tcPr>
          <w:p w14:paraId="6D6B481F" w14:textId="0C81C9A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47BAAE98" w14:textId="6A21E84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893,00</w:t>
            </w:r>
          </w:p>
        </w:tc>
        <w:tc>
          <w:tcPr>
            <w:tcW w:w="675" w:type="pct"/>
            <w:vAlign w:val="bottom"/>
          </w:tcPr>
          <w:p w14:paraId="5FC8D542" w14:textId="31D8D91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893,00</w:t>
            </w:r>
          </w:p>
        </w:tc>
      </w:tr>
      <w:tr w:rsidR="00961DB1" w:rsidRPr="00356BFA" w14:paraId="362A139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9E28D47" w14:textId="385E3A7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1" w:type="pct"/>
            <w:vAlign w:val="bottom"/>
          </w:tcPr>
          <w:p w14:paraId="4352A207" w14:textId="3333FC4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541EBA16" w14:textId="670E07E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vAlign w:val="bottom"/>
          </w:tcPr>
          <w:p w14:paraId="39D5CC23" w14:textId="2051DEA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5A053501" w14:textId="7FD71C7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4CF3C7C" w14:textId="7A6C91E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225 915,94</w:t>
            </w:r>
          </w:p>
        </w:tc>
        <w:tc>
          <w:tcPr>
            <w:tcW w:w="675" w:type="pct"/>
            <w:vAlign w:val="bottom"/>
          </w:tcPr>
          <w:p w14:paraId="6D5021B5" w14:textId="3225D7B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240 769,74</w:t>
            </w:r>
          </w:p>
        </w:tc>
      </w:tr>
      <w:tr w:rsidR="00961DB1" w:rsidRPr="00356BFA" w14:paraId="7A86AEF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73E64FF" w14:textId="11F6A2A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321" w:type="pct"/>
            <w:vAlign w:val="bottom"/>
          </w:tcPr>
          <w:p w14:paraId="7FB535A4" w14:textId="6C61A56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5D7DED2" w14:textId="70D1FD2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258BFD13" w14:textId="42EA4B7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06789321" w14:textId="315DDCF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AB10891" w14:textId="78F397B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101 570,34</w:t>
            </w:r>
          </w:p>
        </w:tc>
        <w:tc>
          <w:tcPr>
            <w:tcW w:w="675" w:type="pct"/>
            <w:vAlign w:val="bottom"/>
          </w:tcPr>
          <w:p w14:paraId="54A289A0" w14:textId="340F73F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90 548,70</w:t>
            </w:r>
          </w:p>
        </w:tc>
      </w:tr>
      <w:tr w:rsidR="00961DB1" w:rsidRPr="00356BFA" w14:paraId="17EC375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BF42762" w14:textId="3DCBBBD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00979DAB" w14:textId="79124A8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53884C09" w14:textId="4FDF83C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2ED9E7D6" w14:textId="4CCFF92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789FD7A1" w14:textId="619566E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72021FE" w14:textId="3B9914F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101 188,34</w:t>
            </w:r>
          </w:p>
        </w:tc>
        <w:tc>
          <w:tcPr>
            <w:tcW w:w="675" w:type="pct"/>
            <w:vAlign w:val="bottom"/>
          </w:tcPr>
          <w:p w14:paraId="16C4D356" w14:textId="7AC717C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90 101,70</w:t>
            </w:r>
          </w:p>
        </w:tc>
      </w:tr>
      <w:tr w:rsidR="00961DB1" w:rsidRPr="00356BFA" w14:paraId="73D0885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C143882" w14:textId="4BF0E2C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Обеспечение деятельности дошкольных учреждений</w:t>
            </w:r>
          </w:p>
        </w:tc>
        <w:tc>
          <w:tcPr>
            <w:tcW w:w="321" w:type="pct"/>
            <w:vAlign w:val="bottom"/>
          </w:tcPr>
          <w:p w14:paraId="0EC8B1A4" w14:textId="4DC3455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44538EF5" w14:textId="42E846B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54A0378D" w14:textId="63EEE73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00 0 00 04200</w:t>
            </w:r>
          </w:p>
        </w:tc>
        <w:tc>
          <w:tcPr>
            <w:tcW w:w="388" w:type="pct"/>
            <w:vAlign w:val="bottom"/>
          </w:tcPr>
          <w:p w14:paraId="2180014E" w14:textId="5F296DB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6BEC216" w14:textId="5363EB6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38 905,34</w:t>
            </w:r>
          </w:p>
        </w:tc>
        <w:tc>
          <w:tcPr>
            <w:tcW w:w="675" w:type="pct"/>
            <w:vAlign w:val="bottom"/>
          </w:tcPr>
          <w:p w14:paraId="1F289B0A" w14:textId="3B4B0FB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29 775,50</w:t>
            </w:r>
          </w:p>
        </w:tc>
      </w:tr>
      <w:tr w:rsidR="00961DB1" w:rsidRPr="00356BFA" w14:paraId="32E3796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20AD31D" w14:textId="7339637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1451B5DC" w14:textId="5748CC8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DBA86DA" w14:textId="49A76B0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17D40914" w14:textId="36C29DB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00 0 00 04200</w:t>
            </w:r>
          </w:p>
        </w:tc>
        <w:tc>
          <w:tcPr>
            <w:tcW w:w="388" w:type="pct"/>
            <w:vAlign w:val="bottom"/>
          </w:tcPr>
          <w:p w14:paraId="3C6CFA5D" w14:textId="6328BCE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3BCDA12B" w14:textId="2CE40B2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38 905,34</w:t>
            </w:r>
          </w:p>
        </w:tc>
        <w:tc>
          <w:tcPr>
            <w:tcW w:w="675" w:type="pct"/>
            <w:vAlign w:val="bottom"/>
          </w:tcPr>
          <w:p w14:paraId="5AACD13A" w14:textId="438D1FE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29 775,50</w:t>
            </w:r>
          </w:p>
        </w:tc>
      </w:tr>
      <w:tr w:rsidR="00961DB1" w:rsidRPr="00356BFA" w14:paraId="07158DB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BB574BA" w14:textId="7BAA487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5B4BFDA1" w14:textId="1EDB961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D4DDF36" w14:textId="180DAC0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7F78C64C" w14:textId="5F8C2FA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00 0 00 04200</w:t>
            </w:r>
          </w:p>
        </w:tc>
        <w:tc>
          <w:tcPr>
            <w:tcW w:w="388" w:type="pct"/>
            <w:vAlign w:val="bottom"/>
          </w:tcPr>
          <w:p w14:paraId="575C4DD7" w14:textId="200BECB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0B23113E" w14:textId="0485B97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27 805,34</w:t>
            </w:r>
          </w:p>
        </w:tc>
        <w:tc>
          <w:tcPr>
            <w:tcW w:w="675" w:type="pct"/>
            <w:vAlign w:val="bottom"/>
          </w:tcPr>
          <w:p w14:paraId="5B592CB9" w14:textId="1928196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29 775,50</w:t>
            </w:r>
          </w:p>
        </w:tc>
      </w:tr>
      <w:tr w:rsidR="00961DB1" w:rsidRPr="00356BFA" w14:paraId="0BF2927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0E9D35B" w14:textId="4EA9DA1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vAlign w:val="bottom"/>
          </w:tcPr>
          <w:p w14:paraId="055E4745" w14:textId="691A910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CE0C330" w14:textId="3262D60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25ACC6DB" w14:textId="14BA06C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00 0 00 04200</w:t>
            </w:r>
          </w:p>
        </w:tc>
        <w:tc>
          <w:tcPr>
            <w:tcW w:w="388" w:type="pct"/>
            <w:vAlign w:val="bottom"/>
          </w:tcPr>
          <w:p w14:paraId="70557ECC" w14:textId="3FA24B7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612</w:t>
            </w:r>
          </w:p>
        </w:tc>
        <w:tc>
          <w:tcPr>
            <w:tcW w:w="625" w:type="pct"/>
            <w:vAlign w:val="bottom"/>
          </w:tcPr>
          <w:p w14:paraId="1AEE3DA4" w14:textId="5036124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11 100,00</w:t>
            </w:r>
          </w:p>
        </w:tc>
        <w:tc>
          <w:tcPr>
            <w:tcW w:w="675" w:type="pct"/>
            <w:vAlign w:val="bottom"/>
          </w:tcPr>
          <w:p w14:paraId="40BF74D9" w14:textId="45675BB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0,00</w:t>
            </w:r>
          </w:p>
        </w:tc>
      </w:tr>
      <w:tr w:rsidR="00961DB1" w:rsidRPr="00356BFA" w14:paraId="43AFF86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3EA56DE" w14:textId="652153E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321" w:type="pct"/>
            <w:vAlign w:val="bottom"/>
          </w:tcPr>
          <w:p w14:paraId="001368DB" w14:textId="3B3B9A9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3AA43BF" w14:textId="29378C3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35F5B3FB" w14:textId="530A43E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00 0 00 71201</w:t>
            </w:r>
          </w:p>
        </w:tc>
        <w:tc>
          <w:tcPr>
            <w:tcW w:w="388" w:type="pct"/>
            <w:vAlign w:val="bottom"/>
          </w:tcPr>
          <w:p w14:paraId="2E067128" w14:textId="4BDB409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82FCC0B" w14:textId="354ACF7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55 741,10</w:t>
            </w:r>
          </w:p>
        </w:tc>
        <w:tc>
          <w:tcPr>
            <w:tcW w:w="675" w:type="pct"/>
            <w:vAlign w:val="bottom"/>
          </w:tcPr>
          <w:p w14:paraId="6CB3AAE5" w14:textId="1206729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54 002,30</w:t>
            </w:r>
          </w:p>
        </w:tc>
      </w:tr>
      <w:tr w:rsidR="00961DB1" w:rsidRPr="00356BFA" w14:paraId="15202CF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0DA09FF" w14:textId="4A9C250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57BE4F68" w14:textId="78A701F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3AF92578" w14:textId="1C6784B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031F3A86" w14:textId="4A5C3E1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00 0 00 71201</w:t>
            </w:r>
          </w:p>
        </w:tc>
        <w:tc>
          <w:tcPr>
            <w:tcW w:w="388" w:type="pct"/>
            <w:vAlign w:val="bottom"/>
          </w:tcPr>
          <w:p w14:paraId="6014D68F" w14:textId="4FC70D1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1A78086A" w14:textId="224DF43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55 741,10</w:t>
            </w:r>
          </w:p>
        </w:tc>
        <w:tc>
          <w:tcPr>
            <w:tcW w:w="675" w:type="pct"/>
            <w:vAlign w:val="bottom"/>
          </w:tcPr>
          <w:p w14:paraId="09E79A89" w14:textId="239D9E3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54 002,30</w:t>
            </w:r>
          </w:p>
        </w:tc>
      </w:tr>
      <w:tr w:rsidR="00961DB1" w:rsidRPr="00356BFA" w14:paraId="57E7C9D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E691C14" w14:textId="63443C4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7166EEC6" w14:textId="3A02B8B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4E31506" w14:textId="70CAA5F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66AA3AA7" w14:textId="294D478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00 0 00 71201</w:t>
            </w:r>
          </w:p>
        </w:tc>
        <w:tc>
          <w:tcPr>
            <w:tcW w:w="388" w:type="pct"/>
            <w:vAlign w:val="bottom"/>
          </w:tcPr>
          <w:p w14:paraId="2B9910B4" w14:textId="14BEB1D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2A22A2C8" w14:textId="72B9086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55 741,10</w:t>
            </w:r>
          </w:p>
        </w:tc>
        <w:tc>
          <w:tcPr>
            <w:tcW w:w="675" w:type="pct"/>
            <w:vAlign w:val="bottom"/>
          </w:tcPr>
          <w:p w14:paraId="0DCBA0E3" w14:textId="3F8430F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54 002,30</w:t>
            </w:r>
          </w:p>
        </w:tc>
      </w:tr>
      <w:tr w:rsidR="00961DB1" w:rsidRPr="00356BFA" w14:paraId="7B036BF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237A288" w14:textId="4BCA44D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iCs/>
                <w:sz w:val="24"/>
                <w:szCs w:val="24"/>
              </w:rPr>
              <w:t xml:space="preserve">Иной межбюджетный трансферт 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</w:t>
            </w:r>
            <w:r w:rsidRPr="00356BFA">
              <w:rPr>
                <w:iCs/>
                <w:sz w:val="24"/>
                <w:szCs w:val="24"/>
              </w:rPr>
              <w:lastRenderedPageBreak/>
              <w:t>выполняющих (выполнявших) возложенные на них задачи в период проведения специальной военной операции(далее -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321" w:type="pct"/>
            <w:vAlign w:val="bottom"/>
          </w:tcPr>
          <w:p w14:paraId="5B6342A7" w14:textId="157544F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71" w:type="pct"/>
            <w:vAlign w:val="bottom"/>
          </w:tcPr>
          <w:p w14:paraId="0A00D544" w14:textId="4D57033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5D0247F3" w14:textId="1E242C0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00 0 00 71231</w:t>
            </w:r>
          </w:p>
        </w:tc>
        <w:tc>
          <w:tcPr>
            <w:tcW w:w="388" w:type="pct"/>
            <w:vAlign w:val="bottom"/>
          </w:tcPr>
          <w:p w14:paraId="3B8F2299" w14:textId="6CB8EAF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000</w:t>
            </w:r>
          </w:p>
        </w:tc>
        <w:tc>
          <w:tcPr>
            <w:tcW w:w="625" w:type="pct"/>
            <w:vAlign w:val="bottom"/>
          </w:tcPr>
          <w:p w14:paraId="7D2F21F1" w14:textId="0D1B065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6 541,90</w:t>
            </w:r>
          </w:p>
        </w:tc>
        <w:tc>
          <w:tcPr>
            <w:tcW w:w="675" w:type="pct"/>
            <w:vAlign w:val="bottom"/>
          </w:tcPr>
          <w:p w14:paraId="14361D01" w14:textId="60CDD2D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6 323,90</w:t>
            </w:r>
          </w:p>
        </w:tc>
      </w:tr>
      <w:tr w:rsidR="00961DB1" w:rsidRPr="00356BFA" w14:paraId="1FADF7F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817361A" w14:textId="29C0CBE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4D833FFD" w14:textId="4EE43EB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3F3A9DC2" w14:textId="531EB9F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46C2F4F1" w14:textId="5CD1A24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00 0 00 71231</w:t>
            </w:r>
          </w:p>
        </w:tc>
        <w:tc>
          <w:tcPr>
            <w:tcW w:w="388" w:type="pct"/>
            <w:vAlign w:val="bottom"/>
          </w:tcPr>
          <w:p w14:paraId="403B96BF" w14:textId="714B84A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4912E505" w14:textId="792D45C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6 541,90</w:t>
            </w:r>
          </w:p>
        </w:tc>
        <w:tc>
          <w:tcPr>
            <w:tcW w:w="675" w:type="pct"/>
            <w:vAlign w:val="bottom"/>
          </w:tcPr>
          <w:p w14:paraId="74E8BD2A" w14:textId="58DB8D6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6 323,90</w:t>
            </w:r>
          </w:p>
        </w:tc>
      </w:tr>
      <w:tr w:rsidR="00961DB1" w:rsidRPr="00356BFA" w14:paraId="07B522C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00F3E9C" w14:textId="645AE27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13E1CC21" w14:textId="254754D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5860BF5D" w14:textId="79CDAB9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129A4787" w14:textId="623BEE7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00 0 00 71231</w:t>
            </w:r>
          </w:p>
        </w:tc>
        <w:tc>
          <w:tcPr>
            <w:tcW w:w="388" w:type="pct"/>
            <w:vAlign w:val="bottom"/>
          </w:tcPr>
          <w:p w14:paraId="43B6B95E" w14:textId="3038DAF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53F2353F" w14:textId="10363B3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6 541,90</w:t>
            </w:r>
          </w:p>
        </w:tc>
        <w:tc>
          <w:tcPr>
            <w:tcW w:w="675" w:type="pct"/>
            <w:vAlign w:val="bottom"/>
          </w:tcPr>
          <w:p w14:paraId="0DF19386" w14:textId="0B8A408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6 323,90</w:t>
            </w:r>
          </w:p>
        </w:tc>
      </w:tr>
      <w:tr w:rsidR="00961DB1" w:rsidRPr="00356BFA" w14:paraId="2FCF0FF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B04988B" w14:textId="0DAEB3A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356BFA">
              <w:rPr>
                <w:sz w:val="24"/>
                <w:szCs w:val="24"/>
              </w:rPr>
              <w:t>округа</w:t>
            </w:r>
            <w:proofErr w:type="gramEnd"/>
            <w:r w:rsidRPr="00356BFA">
              <w:rPr>
                <w:sz w:val="24"/>
                <w:szCs w:val="24"/>
              </w:rPr>
              <w:t xml:space="preserve"> ЗАТО </w:t>
            </w:r>
            <w:proofErr w:type="spellStart"/>
            <w:r w:rsidRPr="00356BFA">
              <w:rPr>
                <w:sz w:val="24"/>
                <w:szCs w:val="24"/>
              </w:rPr>
              <w:t>п.Горный</w:t>
            </w:r>
            <w:proofErr w:type="spellEnd"/>
            <w:r w:rsidRPr="00356BFA">
              <w:rPr>
                <w:sz w:val="24"/>
                <w:szCs w:val="24"/>
              </w:rPr>
              <w:t xml:space="preserve"> на 2018 – 2034 годы ".                                  Подпрограмма «Развитие образования городского округа ЗАТО п. Горный на 2024-2028 годы»</w:t>
            </w:r>
          </w:p>
        </w:tc>
        <w:tc>
          <w:tcPr>
            <w:tcW w:w="321" w:type="pct"/>
            <w:vAlign w:val="bottom"/>
          </w:tcPr>
          <w:p w14:paraId="0A5CDB53" w14:textId="3C8E8BD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2756B5ED" w14:textId="51DAB14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448E1678" w14:textId="4DCF745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388" w:type="pct"/>
            <w:vAlign w:val="bottom"/>
          </w:tcPr>
          <w:p w14:paraId="1A00DD7A" w14:textId="2AAE0F8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E3D49AB" w14:textId="7295BE0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382,00</w:t>
            </w:r>
          </w:p>
        </w:tc>
        <w:tc>
          <w:tcPr>
            <w:tcW w:w="675" w:type="pct"/>
            <w:vAlign w:val="bottom"/>
          </w:tcPr>
          <w:p w14:paraId="003FEF61" w14:textId="75A7D72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447,00</w:t>
            </w:r>
          </w:p>
        </w:tc>
      </w:tr>
      <w:tr w:rsidR="00961DB1" w:rsidRPr="00356BFA" w14:paraId="6CCBDDA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5A350C4" w14:textId="022E6E3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Развитие образования</w:t>
            </w:r>
          </w:p>
        </w:tc>
        <w:tc>
          <w:tcPr>
            <w:tcW w:w="321" w:type="pct"/>
            <w:vAlign w:val="bottom"/>
          </w:tcPr>
          <w:p w14:paraId="555E4A9D" w14:textId="4397280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D6159F4" w14:textId="42F6C1D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3AC4B537" w14:textId="0F7870D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</w:t>
            </w:r>
          </w:p>
        </w:tc>
        <w:tc>
          <w:tcPr>
            <w:tcW w:w="388" w:type="pct"/>
            <w:vAlign w:val="bottom"/>
          </w:tcPr>
          <w:p w14:paraId="2768D513" w14:textId="1A8DA00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BC3086D" w14:textId="46400D2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382,00</w:t>
            </w:r>
          </w:p>
        </w:tc>
        <w:tc>
          <w:tcPr>
            <w:tcW w:w="675" w:type="pct"/>
            <w:vAlign w:val="bottom"/>
          </w:tcPr>
          <w:p w14:paraId="0427253A" w14:textId="22461D6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447,00</w:t>
            </w:r>
          </w:p>
        </w:tc>
      </w:tr>
      <w:tr w:rsidR="00961DB1" w:rsidRPr="00356BFA" w14:paraId="4570A3F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4029F90" w14:textId="4A46694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Реализация мероприятий в области дошкольного образования</w:t>
            </w:r>
          </w:p>
        </w:tc>
        <w:tc>
          <w:tcPr>
            <w:tcW w:w="321" w:type="pct"/>
            <w:vAlign w:val="bottom"/>
          </w:tcPr>
          <w:p w14:paraId="53B04023" w14:textId="18E81AA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2B995CFA" w14:textId="76E3297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3590A9A1" w14:textId="03BAE91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07 1 01</w:t>
            </w:r>
          </w:p>
        </w:tc>
        <w:tc>
          <w:tcPr>
            <w:tcW w:w="388" w:type="pct"/>
            <w:vAlign w:val="bottom"/>
          </w:tcPr>
          <w:p w14:paraId="09C851EB" w14:textId="348DD59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4FB6256" w14:textId="404752A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382,00</w:t>
            </w:r>
          </w:p>
        </w:tc>
        <w:tc>
          <w:tcPr>
            <w:tcW w:w="675" w:type="pct"/>
            <w:vAlign w:val="bottom"/>
          </w:tcPr>
          <w:p w14:paraId="1AF85F67" w14:textId="0B3A99E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447,00</w:t>
            </w:r>
          </w:p>
        </w:tc>
      </w:tr>
      <w:tr w:rsidR="00961DB1" w:rsidRPr="00356BFA" w14:paraId="140CDA9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D4E573B" w14:textId="0A419EF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11751D85" w14:textId="1B52EDF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54FA3BCD" w14:textId="622DEB9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1ED50210" w14:textId="16B4933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07 1 01 10070</w:t>
            </w:r>
          </w:p>
        </w:tc>
        <w:tc>
          <w:tcPr>
            <w:tcW w:w="388" w:type="pct"/>
            <w:vAlign w:val="bottom"/>
          </w:tcPr>
          <w:p w14:paraId="6CBCEA70" w14:textId="2880932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267AC798" w14:textId="67990CE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382,00</w:t>
            </w:r>
          </w:p>
        </w:tc>
        <w:tc>
          <w:tcPr>
            <w:tcW w:w="675" w:type="pct"/>
            <w:vAlign w:val="bottom"/>
          </w:tcPr>
          <w:p w14:paraId="4F47E444" w14:textId="7591422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447,00</w:t>
            </w:r>
          </w:p>
        </w:tc>
      </w:tr>
      <w:tr w:rsidR="00961DB1" w:rsidRPr="00356BFA" w14:paraId="7BC0ED9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C29F306" w14:textId="127C2FD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005CFACF" w14:textId="577F847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A0E9192" w14:textId="60A2ACA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6BF3549F" w14:textId="5BC6533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07 1 01 10070</w:t>
            </w:r>
          </w:p>
        </w:tc>
        <w:tc>
          <w:tcPr>
            <w:tcW w:w="388" w:type="pct"/>
            <w:vAlign w:val="bottom"/>
          </w:tcPr>
          <w:p w14:paraId="71024405" w14:textId="627348E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7EF876DD" w14:textId="7BC1DE8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382,00</w:t>
            </w:r>
          </w:p>
        </w:tc>
        <w:tc>
          <w:tcPr>
            <w:tcW w:w="675" w:type="pct"/>
            <w:vAlign w:val="bottom"/>
          </w:tcPr>
          <w:p w14:paraId="1CF4F0A7" w14:textId="5781C0F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447,00</w:t>
            </w:r>
          </w:p>
        </w:tc>
      </w:tr>
      <w:tr w:rsidR="00961DB1" w:rsidRPr="00356BFA" w14:paraId="4A7B886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367992A" w14:textId="41450BB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321" w:type="pct"/>
            <w:vAlign w:val="bottom"/>
          </w:tcPr>
          <w:p w14:paraId="286BBBE6" w14:textId="520935A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48141FA6" w14:textId="27D5D11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470F0CE1" w14:textId="50C2A8F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276DEAF5" w14:textId="56D89DC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3EDB7CF7" w14:textId="4F2A1F9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106 499,10</w:t>
            </w:r>
          </w:p>
        </w:tc>
        <w:tc>
          <w:tcPr>
            <w:tcW w:w="675" w:type="pct"/>
            <w:vAlign w:val="bottom"/>
          </w:tcPr>
          <w:p w14:paraId="0555DFE8" w14:textId="1E0B534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132 918,24</w:t>
            </w:r>
          </w:p>
        </w:tc>
      </w:tr>
      <w:tr w:rsidR="00961DB1" w:rsidRPr="00356BFA" w14:paraId="6B658E7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02C5E9E" w14:textId="10DF9B4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4136714C" w14:textId="465CF80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0A5364B" w14:textId="3385A53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D20C0A0" w14:textId="291F856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2C8A8AC0" w14:textId="394D54C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9F9AC4F" w14:textId="66BAFF8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106 499,10</w:t>
            </w:r>
          </w:p>
        </w:tc>
        <w:tc>
          <w:tcPr>
            <w:tcW w:w="675" w:type="pct"/>
            <w:vAlign w:val="bottom"/>
          </w:tcPr>
          <w:p w14:paraId="5A543441" w14:textId="2EE9F40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132 918,24</w:t>
            </w:r>
          </w:p>
        </w:tc>
      </w:tr>
      <w:tr w:rsidR="00961DB1" w:rsidRPr="00356BFA" w14:paraId="3C87600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21801F7" w14:textId="6D54381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Обеспечение деятельности учреждений общего образования</w:t>
            </w:r>
          </w:p>
        </w:tc>
        <w:tc>
          <w:tcPr>
            <w:tcW w:w="321" w:type="pct"/>
            <w:vAlign w:val="bottom"/>
          </w:tcPr>
          <w:p w14:paraId="5E102F2E" w14:textId="77A3F7A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2DEED85F" w14:textId="604462E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EEF7420" w14:textId="3A93ED8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00 0 00 04210</w:t>
            </w:r>
          </w:p>
        </w:tc>
        <w:tc>
          <w:tcPr>
            <w:tcW w:w="388" w:type="pct"/>
            <w:vAlign w:val="bottom"/>
          </w:tcPr>
          <w:p w14:paraId="0346D1A3" w14:textId="580BF5D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EE4FDCE" w14:textId="5DE2E98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39 432,00</w:t>
            </w:r>
          </w:p>
        </w:tc>
        <w:tc>
          <w:tcPr>
            <w:tcW w:w="675" w:type="pct"/>
            <w:vAlign w:val="bottom"/>
          </w:tcPr>
          <w:p w14:paraId="41E9AC64" w14:textId="6525071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67 385,44</w:t>
            </w:r>
          </w:p>
        </w:tc>
      </w:tr>
      <w:tr w:rsidR="00961DB1" w:rsidRPr="00356BFA" w14:paraId="0D8ECA2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EB107C0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07BD55E" w14:textId="2B5D8B2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19B55569" w14:textId="686012E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5C9A63F3" w14:textId="588E595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29F95412" w14:textId="68066A3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00 0 00 04210</w:t>
            </w:r>
          </w:p>
        </w:tc>
        <w:tc>
          <w:tcPr>
            <w:tcW w:w="388" w:type="pct"/>
            <w:vAlign w:val="bottom"/>
          </w:tcPr>
          <w:p w14:paraId="5D1AF481" w14:textId="5924E93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6E22DB04" w14:textId="7813AFC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39 432,00</w:t>
            </w:r>
          </w:p>
        </w:tc>
        <w:tc>
          <w:tcPr>
            <w:tcW w:w="675" w:type="pct"/>
            <w:vAlign w:val="bottom"/>
          </w:tcPr>
          <w:p w14:paraId="4A3926B5" w14:textId="264B6C7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67 385,44</w:t>
            </w:r>
          </w:p>
        </w:tc>
      </w:tr>
      <w:tr w:rsidR="00961DB1" w:rsidRPr="00356BFA" w14:paraId="02AEBEE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D24FC16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9ED9F7F" w14:textId="288338C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6C0C8B7F" w14:textId="48C267A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38508877" w14:textId="368CDEC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0490047E" w14:textId="554B786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00 0 00 04210</w:t>
            </w:r>
          </w:p>
        </w:tc>
        <w:tc>
          <w:tcPr>
            <w:tcW w:w="388" w:type="pct"/>
            <w:vAlign w:val="bottom"/>
          </w:tcPr>
          <w:p w14:paraId="2408FF49" w14:textId="4B5791F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08365F20" w14:textId="798681B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38 382,00</w:t>
            </w:r>
          </w:p>
        </w:tc>
        <w:tc>
          <w:tcPr>
            <w:tcW w:w="675" w:type="pct"/>
            <w:vAlign w:val="bottom"/>
          </w:tcPr>
          <w:p w14:paraId="28EC0CAB" w14:textId="382A7DE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45 235,44</w:t>
            </w:r>
          </w:p>
        </w:tc>
      </w:tr>
      <w:tr w:rsidR="00961DB1" w:rsidRPr="00356BFA" w14:paraId="74A7F77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7CF3EDF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4DDB7E0" w14:textId="1EE7A5C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48E3C2B3" w14:textId="650F914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4B131F2" w14:textId="512BF01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7CD5F52A" w14:textId="1DA6638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00 0 00 04210</w:t>
            </w:r>
          </w:p>
        </w:tc>
        <w:tc>
          <w:tcPr>
            <w:tcW w:w="388" w:type="pct"/>
            <w:vAlign w:val="bottom"/>
          </w:tcPr>
          <w:p w14:paraId="372B4DCF" w14:textId="1345A66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612</w:t>
            </w:r>
          </w:p>
        </w:tc>
        <w:tc>
          <w:tcPr>
            <w:tcW w:w="625" w:type="pct"/>
            <w:vAlign w:val="bottom"/>
          </w:tcPr>
          <w:p w14:paraId="1354DA4A" w14:textId="720CE41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1 050,00</w:t>
            </w:r>
          </w:p>
        </w:tc>
        <w:tc>
          <w:tcPr>
            <w:tcW w:w="675" w:type="pct"/>
            <w:vAlign w:val="bottom"/>
          </w:tcPr>
          <w:p w14:paraId="3947056D" w14:textId="7397A5D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22 150,00</w:t>
            </w:r>
          </w:p>
        </w:tc>
      </w:tr>
      <w:tr w:rsidR="00961DB1" w:rsidRPr="00356BFA" w14:paraId="0AE7808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F32AC1D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14:paraId="6ACCA9E0" w14:textId="24ABD5B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iCs/>
                <w:sz w:val="24"/>
                <w:szCs w:val="24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321" w:type="pct"/>
            <w:vAlign w:val="bottom"/>
          </w:tcPr>
          <w:p w14:paraId="489DF215" w14:textId="2144B38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E5CE545" w14:textId="1BC3093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7CD47981" w14:textId="24448B0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00 0 00 53030</w:t>
            </w:r>
          </w:p>
        </w:tc>
        <w:tc>
          <w:tcPr>
            <w:tcW w:w="388" w:type="pct"/>
            <w:vAlign w:val="bottom"/>
          </w:tcPr>
          <w:p w14:paraId="7E464A5D" w14:textId="7496201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99FBF67" w14:textId="3E5949E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5 390,30</w:t>
            </w:r>
          </w:p>
        </w:tc>
        <w:tc>
          <w:tcPr>
            <w:tcW w:w="675" w:type="pct"/>
            <w:vAlign w:val="bottom"/>
          </w:tcPr>
          <w:p w14:paraId="307EC8BB" w14:textId="0274E40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5 390,30</w:t>
            </w:r>
          </w:p>
        </w:tc>
      </w:tr>
      <w:tr w:rsidR="00961DB1" w:rsidRPr="00356BFA" w14:paraId="16D9259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BE9EF6A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E39B525" w14:textId="0601BE3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36E735F1" w14:textId="63A6E82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5F0D2ECC" w14:textId="595CDAD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17C9368E" w14:textId="5A43BB4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00 0 00 53030</w:t>
            </w:r>
          </w:p>
        </w:tc>
        <w:tc>
          <w:tcPr>
            <w:tcW w:w="388" w:type="pct"/>
            <w:vAlign w:val="bottom"/>
          </w:tcPr>
          <w:p w14:paraId="1D3EB563" w14:textId="73746F7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09C15B9A" w14:textId="54E58F9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5 390,30</w:t>
            </w:r>
          </w:p>
        </w:tc>
        <w:tc>
          <w:tcPr>
            <w:tcW w:w="675" w:type="pct"/>
            <w:vAlign w:val="bottom"/>
          </w:tcPr>
          <w:p w14:paraId="59E3E51B" w14:textId="05C329E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5 390,30</w:t>
            </w:r>
          </w:p>
        </w:tc>
      </w:tr>
      <w:tr w:rsidR="00961DB1" w:rsidRPr="00356BFA" w14:paraId="4FE11E7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203920B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382B63E" w14:textId="28925CE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vAlign w:val="bottom"/>
          </w:tcPr>
          <w:p w14:paraId="68963373" w14:textId="1524F1E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540B531" w14:textId="2B2BD27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7E7400A6" w14:textId="4B3624F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00 0 00 53030</w:t>
            </w:r>
          </w:p>
        </w:tc>
        <w:tc>
          <w:tcPr>
            <w:tcW w:w="388" w:type="pct"/>
            <w:vAlign w:val="bottom"/>
          </w:tcPr>
          <w:p w14:paraId="4349D711" w14:textId="77356D6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612</w:t>
            </w:r>
          </w:p>
        </w:tc>
        <w:tc>
          <w:tcPr>
            <w:tcW w:w="625" w:type="pct"/>
            <w:vAlign w:val="bottom"/>
          </w:tcPr>
          <w:p w14:paraId="02CC7D46" w14:textId="57B3C9E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5 390,30</w:t>
            </w:r>
          </w:p>
        </w:tc>
        <w:tc>
          <w:tcPr>
            <w:tcW w:w="675" w:type="pct"/>
            <w:vAlign w:val="bottom"/>
          </w:tcPr>
          <w:p w14:paraId="79EE8E97" w14:textId="2756BFD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5 390,30</w:t>
            </w:r>
          </w:p>
        </w:tc>
      </w:tr>
      <w:tr w:rsidR="00961DB1" w:rsidRPr="00356BFA" w14:paraId="7D0D262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A5B4D8C" w14:textId="0AF4910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iCs/>
                <w:sz w:val="24"/>
                <w:szCs w:val="24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321" w:type="pct"/>
            <w:vAlign w:val="bottom"/>
          </w:tcPr>
          <w:p w14:paraId="6BBAA6CF" w14:textId="45617E5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729E40D1" w14:textId="460AC27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C29883D" w14:textId="25D453B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00 0 00 71030</w:t>
            </w:r>
          </w:p>
        </w:tc>
        <w:tc>
          <w:tcPr>
            <w:tcW w:w="388" w:type="pct"/>
            <w:vAlign w:val="bottom"/>
          </w:tcPr>
          <w:p w14:paraId="205C5ECF" w14:textId="5D9D25B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2ADEC17" w14:textId="70BCD63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640,90</w:t>
            </w:r>
          </w:p>
        </w:tc>
        <w:tc>
          <w:tcPr>
            <w:tcW w:w="675" w:type="pct"/>
            <w:vAlign w:val="bottom"/>
          </w:tcPr>
          <w:p w14:paraId="3546ED5F" w14:textId="1771E12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625,30</w:t>
            </w:r>
          </w:p>
        </w:tc>
      </w:tr>
      <w:tr w:rsidR="00961DB1" w:rsidRPr="00356BFA" w14:paraId="1E6C2CF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C7CD145" w14:textId="636B533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5B754C0F" w14:textId="4839A64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3DF3CF5D" w14:textId="06D8715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4D66FC8C" w14:textId="3881B37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00 0 00 71030</w:t>
            </w:r>
          </w:p>
        </w:tc>
        <w:tc>
          <w:tcPr>
            <w:tcW w:w="388" w:type="pct"/>
            <w:vAlign w:val="bottom"/>
          </w:tcPr>
          <w:p w14:paraId="02F377EE" w14:textId="62CF667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514C9C9C" w14:textId="499A31C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640,90</w:t>
            </w:r>
          </w:p>
        </w:tc>
        <w:tc>
          <w:tcPr>
            <w:tcW w:w="675" w:type="pct"/>
            <w:vAlign w:val="bottom"/>
          </w:tcPr>
          <w:p w14:paraId="0320DA87" w14:textId="3B747DA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625,30</w:t>
            </w:r>
          </w:p>
        </w:tc>
      </w:tr>
      <w:tr w:rsidR="00961DB1" w:rsidRPr="00356BFA" w14:paraId="1AD7E1E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7058A86" w14:textId="276430E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21" w:type="pct"/>
            <w:vAlign w:val="bottom"/>
          </w:tcPr>
          <w:p w14:paraId="6AA00727" w14:textId="66ABD7B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83F4028" w14:textId="7F04574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4D8D01F7" w14:textId="6494940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00 0 00 71030</w:t>
            </w:r>
          </w:p>
        </w:tc>
        <w:tc>
          <w:tcPr>
            <w:tcW w:w="388" w:type="pct"/>
            <w:vAlign w:val="bottom"/>
          </w:tcPr>
          <w:p w14:paraId="35914CDA" w14:textId="32FEF58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612</w:t>
            </w:r>
          </w:p>
        </w:tc>
        <w:tc>
          <w:tcPr>
            <w:tcW w:w="625" w:type="pct"/>
            <w:vAlign w:val="bottom"/>
          </w:tcPr>
          <w:p w14:paraId="223E2528" w14:textId="7A1D3B7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640,90</w:t>
            </w:r>
          </w:p>
        </w:tc>
        <w:tc>
          <w:tcPr>
            <w:tcW w:w="675" w:type="pct"/>
            <w:vAlign w:val="bottom"/>
          </w:tcPr>
          <w:p w14:paraId="452440D4" w14:textId="4E7F29C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625,30</w:t>
            </w:r>
          </w:p>
        </w:tc>
      </w:tr>
      <w:tr w:rsidR="00961DB1" w:rsidRPr="00356BFA" w14:paraId="63C7A97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70323ED" w14:textId="49B4280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321" w:type="pct"/>
            <w:vAlign w:val="bottom"/>
          </w:tcPr>
          <w:p w14:paraId="7E862B56" w14:textId="69805C7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7C398630" w14:textId="7F71D61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45DDDAB2" w14:textId="4D2FD9D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00 0 00 71201</w:t>
            </w:r>
          </w:p>
        </w:tc>
        <w:tc>
          <w:tcPr>
            <w:tcW w:w="388" w:type="pct"/>
            <w:vAlign w:val="bottom"/>
          </w:tcPr>
          <w:p w14:paraId="6B1BB0DC" w14:textId="3FC42BA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05CCBBB" w14:textId="63CA66E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57 941,30</w:t>
            </w:r>
          </w:p>
        </w:tc>
        <w:tc>
          <w:tcPr>
            <w:tcW w:w="675" w:type="pct"/>
            <w:vAlign w:val="bottom"/>
          </w:tcPr>
          <w:p w14:paraId="23007650" w14:textId="66DA743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56 133,60</w:t>
            </w:r>
          </w:p>
        </w:tc>
      </w:tr>
      <w:tr w:rsidR="00961DB1" w:rsidRPr="00356BFA" w14:paraId="7D101AA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DBC0760" w14:textId="1F6FFA1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3173D7FA" w14:textId="7C68A6F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44314D17" w14:textId="65A9936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26738D5" w14:textId="358901C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00 0 00 71201</w:t>
            </w:r>
          </w:p>
        </w:tc>
        <w:tc>
          <w:tcPr>
            <w:tcW w:w="388" w:type="pct"/>
            <w:vAlign w:val="bottom"/>
          </w:tcPr>
          <w:p w14:paraId="3CFC162D" w14:textId="641618F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2DEB8B2C" w14:textId="3EC7B3B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57 941,30</w:t>
            </w:r>
          </w:p>
        </w:tc>
        <w:tc>
          <w:tcPr>
            <w:tcW w:w="675" w:type="pct"/>
            <w:vAlign w:val="bottom"/>
          </w:tcPr>
          <w:p w14:paraId="4046F41F" w14:textId="0E47198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56 133,60</w:t>
            </w:r>
          </w:p>
        </w:tc>
      </w:tr>
      <w:tr w:rsidR="00961DB1" w:rsidRPr="00356BFA" w14:paraId="15F612E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DDA9CBA" w14:textId="25DA3FF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76BB90B7" w14:textId="55DA01C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4ABB425" w14:textId="58AA140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1A2AA611" w14:textId="0FCFF45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00 0 00 71201</w:t>
            </w:r>
          </w:p>
        </w:tc>
        <w:tc>
          <w:tcPr>
            <w:tcW w:w="388" w:type="pct"/>
            <w:vAlign w:val="bottom"/>
          </w:tcPr>
          <w:p w14:paraId="71319D9C" w14:textId="37DC86B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177855CC" w14:textId="2229ED2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57 941,30</w:t>
            </w:r>
          </w:p>
        </w:tc>
        <w:tc>
          <w:tcPr>
            <w:tcW w:w="675" w:type="pct"/>
            <w:vAlign w:val="bottom"/>
          </w:tcPr>
          <w:p w14:paraId="7E802AC7" w14:textId="3D7BF1F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56 133,60</w:t>
            </w:r>
          </w:p>
        </w:tc>
      </w:tr>
      <w:tr w:rsidR="00961DB1" w:rsidRPr="00356BFA" w14:paraId="00AD77F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C40C0AD" w14:textId="40D59B8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321" w:type="pct"/>
            <w:vAlign w:val="bottom"/>
          </w:tcPr>
          <w:p w14:paraId="7B2C779F" w14:textId="278259F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73F6199A" w14:textId="56FE9A2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4341191D" w14:textId="006C829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00 0 00 71218</w:t>
            </w:r>
          </w:p>
        </w:tc>
        <w:tc>
          <w:tcPr>
            <w:tcW w:w="388" w:type="pct"/>
            <w:vAlign w:val="bottom"/>
          </w:tcPr>
          <w:p w14:paraId="336D443A" w14:textId="5DDAAC1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1DF44FC" w14:textId="2908513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415,80</w:t>
            </w:r>
          </w:p>
        </w:tc>
        <w:tc>
          <w:tcPr>
            <w:tcW w:w="675" w:type="pct"/>
            <w:vAlign w:val="bottom"/>
          </w:tcPr>
          <w:p w14:paraId="6D6617D7" w14:textId="3F2050A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406,40</w:t>
            </w:r>
          </w:p>
        </w:tc>
      </w:tr>
      <w:tr w:rsidR="00961DB1" w:rsidRPr="00356BFA" w14:paraId="700E9D0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3BCA422" w14:textId="5DBBB8D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76F15110" w14:textId="4EC19D6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22BFD32B" w14:textId="55C397F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414D1F1" w14:textId="4BA9FBD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00 0 00 71218</w:t>
            </w:r>
          </w:p>
        </w:tc>
        <w:tc>
          <w:tcPr>
            <w:tcW w:w="388" w:type="pct"/>
            <w:vAlign w:val="bottom"/>
          </w:tcPr>
          <w:p w14:paraId="1DC6E2AB" w14:textId="532FD69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71F284F9" w14:textId="6D47B35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415,80</w:t>
            </w:r>
          </w:p>
        </w:tc>
        <w:tc>
          <w:tcPr>
            <w:tcW w:w="675" w:type="pct"/>
            <w:vAlign w:val="bottom"/>
          </w:tcPr>
          <w:p w14:paraId="7FE42FE7" w14:textId="72B73C8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406,40</w:t>
            </w:r>
          </w:p>
        </w:tc>
      </w:tr>
      <w:tr w:rsidR="00961DB1" w:rsidRPr="00356BFA" w14:paraId="38B896A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BAB66AA" w14:textId="05AE2E0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vAlign w:val="bottom"/>
          </w:tcPr>
          <w:p w14:paraId="798E8675" w14:textId="74BFBE3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BC93CB3" w14:textId="7A9A356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222A8528" w14:textId="08FF7DF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00 0 00 71218</w:t>
            </w:r>
          </w:p>
        </w:tc>
        <w:tc>
          <w:tcPr>
            <w:tcW w:w="388" w:type="pct"/>
            <w:vAlign w:val="bottom"/>
          </w:tcPr>
          <w:p w14:paraId="5443192F" w14:textId="4C906CE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612</w:t>
            </w:r>
          </w:p>
        </w:tc>
        <w:tc>
          <w:tcPr>
            <w:tcW w:w="625" w:type="pct"/>
            <w:vAlign w:val="bottom"/>
          </w:tcPr>
          <w:p w14:paraId="2D2A0F1F" w14:textId="5BAFDE7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415,80</w:t>
            </w:r>
          </w:p>
        </w:tc>
        <w:tc>
          <w:tcPr>
            <w:tcW w:w="675" w:type="pct"/>
            <w:vAlign w:val="bottom"/>
          </w:tcPr>
          <w:p w14:paraId="4192D315" w14:textId="04F7878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406,40</w:t>
            </w:r>
          </w:p>
        </w:tc>
      </w:tr>
      <w:tr w:rsidR="00961DB1" w:rsidRPr="00356BFA" w14:paraId="39CD0E4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C78968E" w14:textId="06287EF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iCs/>
                <w:sz w:val="24"/>
                <w:szCs w:val="24"/>
              </w:rPr>
              <w:t xml:space="preserve">Иной межбюджетный трансферт 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</w:t>
            </w:r>
            <w:r w:rsidRPr="00356BFA">
              <w:rPr>
                <w:iCs/>
                <w:sz w:val="24"/>
                <w:szCs w:val="24"/>
              </w:rPr>
              <w:lastRenderedPageBreak/>
              <w:t>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-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321" w:type="pct"/>
            <w:vAlign w:val="bottom"/>
          </w:tcPr>
          <w:p w14:paraId="59349229" w14:textId="7AF07F3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71" w:type="pct"/>
            <w:vAlign w:val="bottom"/>
          </w:tcPr>
          <w:p w14:paraId="50D82129" w14:textId="2717144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0E7CFBD0" w14:textId="3B7166D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00 0 00 71219</w:t>
            </w:r>
          </w:p>
        </w:tc>
        <w:tc>
          <w:tcPr>
            <w:tcW w:w="388" w:type="pct"/>
            <w:vAlign w:val="bottom"/>
          </w:tcPr>
          <w:p w14:paraId="6BD50CD6" w14:textId="0882524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75A695F" w14:textId="0A9ADB9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2 214,80</w:t>
            </w:r>
          </w:p>
        </w:tc>
        <w:tc>
          <w:tcPr>
            <w:tcW w:w="675" w:type="pct"/>
            <w:vAlign w:val="bottom"/>
          </w:tcPr>
          <w:p w14:paraId="128956A1" w14:textId="71E6DE0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2 142,20</w:t>
            </w:r>
          </w:p>
        </w:tc>
      </w:tr>
      <w:tr w:rsidR="00961DB1" w:rsidRPr="00356BFA" w14:paraId="422186F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7C3B7E0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AAA28BE" w14:textId="2E066E5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3CE9BE2A" w14:textId="774C84E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E31337C" w14:textId="40DFEEB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70912144" w14:textId="69D66D7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00 0 00 71219</w:t>
            </w:r>
          </w:p>
        </w:tc>
        <w:tc>
          <w:tcPr>
            <w:tcW w:w="388" w:type="pct"/>
            <w:vAlign w:val="bottom"/>
          </w:tcPr>
          <w:p w14:paraId="0AB62C69" w14:textId="6231B5B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09D2719E" w14:textId="2815C8C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2 214,80</w:t>
            </w:r>
          </w:p>
        </w:tc>
        <w:tc>
          <w:tcPr>
            <w:tcW w:w="675" w:type="pct"/>
            <w:vAlign w:val="bottom"/>
          </w:tcPr>
          <w:p w14:paraId="695D7A16" w14:textId="66C4988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2 142,20</w:t>
            </w:r>
          </w:p>
        </w:tc>
      </w:tr>
      <w:tr w:rsidR="00961DB1" w:rsidRPr="00356BFA" w14:paraId="6F8D2CB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0F8225D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1B439DEE" w14:textId="3A71F60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vAlign w:val="bottom"/>
          </w:tcPr>
          <w:p w14:paraId="0C0E7208" w14:textId="4D93160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213943B9" w14:textId="1F1CD7F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2CE7C722" w14:textId="30955BB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00 0 00 71219</w:t>
            </w:r>
          </w:p>
        </w:tc>
        <w:tc>
          <w:tcPr>
            <w:tcW w:w="388" w:type="pct"/>
            <w:vAlign w:val="bottom"/>
          </w:tcPr>
          <w:p w14:paraId="52CF1C4C" w14:textId="6CED796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612</w:t>
            </w:r>
          </w:p>
        </w:tc>
        <w:tc>
          <w:tcPr>
            <w:tcW w:w="625" w:type="pct"/>
            <w:vAlign w:val="bottom"/>
          </w:tcPr>
          <w:p w14:paraId="6E7D6B3F" w14:textId="6D56C45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2 214,80</w:t>
            </w:r>
          </w:p>
        </w:tc>
        <w:tc>
          <w:tcPr>
            <w:tcW w:w="675" w:type="pct"/>
            <w:vAlign w:val="bottom"/>
          </w:tcPr>
          <w:p w14:paraId="5C882F58" w14:textId="34B76E1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2 142,20</w:t>
            </w:r>
          </w:p>
        </w:tc>
      </w:tr>
      <w:tr w:rsidR="00961DB1" w:rsidRPr="00356BFA" w14:paraId="6EB5571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17CCD76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15F86775" w14:textId="0A4B2FF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356BFA">
              <w:rPr>
                <w:sz w:val="24"/>
                <w:szCs w:val="24"/>
              </w:rPr>
              <w:t>округа</w:t>
            </w:r>
            <w:proofErr w:type="gramEnd"/>
            <w:r w:rsidRPr="00356BFA">
              <w:rPr>
                <w:sz w:val="24"/>
                <w:szCs w:val="24"/>
              </w:rPr>
              <w:t xml:space="preserve"> ЗАТО </w:t>
            </w:r>
            <w:proofErr w:type="spellStart"/>
            <w:r w:rsidRPr="00356BFA">
              <w:rPr>
                <w:sz w:val="24"/>
                <w:szCs w:val="24"/>
              </w:rPr>
              <w:t>п.Горный</w:t>
            </w:r>
            <w:proofErr w:type="spellEnd"/>
            <w:r w:rsidRPr="00356BFA">
              <w:rPr>
                <w:sz w:val="24"/>
                <w:szCs w:val="24"/>
              </w:rPr>
              <w:t xml:space="preserve"> на 2018 – 2034 годы ".                                  Подпрограмма «Развитие образования городского округа ЗАТО п. Горный на 2024-2028 годы»</w:t>
            </w:r>
          </w:p>
        </w:tc>
        <w:tc>
          <w:tcPr>
            <w:tcW w:w="321" w:type="pct"/>
            <w:vAlign w:val="bottom"/>
          </w:tcPr>
          <w:p w14:paraId="75A5AF5E" w14:textId="1EC1572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7045AE5E" w14:textId="7C062CA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C3F4ADA" w14:textId="13EC28D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388" w:type="pct"/>
            <w:vAlign w:val="bottom"/>
          </w:tcPr>
          <w:p w14:paraId="63276D07" w14:textId="65E8554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A8E8B98" w14:textId="1D1BE74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464,00</w:t>
            </w:r>
          </w:p>
        </w:tc>
        <w:tc>
          <w:tcPr>
            <w:tcW w:w="675" w:type="pct"/>
            <w:vAlign w:val="bottom"/>
          </w:tcPr>
          <w:p w14:paraId="498E2F31" w14:textId="52842C8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835,00</w:t>
            </w:r>
          </w:p>
        </w:tc>
      </w:tr>
      <w:tr w:rsidR="00961DB1" w:rsidRPr="00356BFA" w14:paraId="2F7FD09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A899F2F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DDA3970" w14:textId="2BE2E57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Развитие образования</w:t>
            </w:r>
          </w:p>
        </w:tc>
        <w:tc>
          <w:tcPr>
            <w:tcW w:w="321" w:type="pct"/>
            <w:vAlign w:val="bottom"/>
          </w:tcPr>
          <w:p w14:paraId="77DA46BD" w14:textId="7A3A0F2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BD8C4B0" w14:textId="33AD883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15FE4984" w14:textId="235091C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</w:t>
            </w:r>
          </w:p>
        </w:tc>
        <w:tc>
          <w:tcPr>
            <w:tcW w:w="388" w:type="pct"/>
            <w:vAlign w:val="bottom"/>
          </w:tcPr>
          <w:p w14:paraId="5756FB8F" w14:textId="64F4942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3EFD760A" w14:textId="15E4330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464,00</w:t>
            </w:r>
          </w:p>
        </w:tc>
        <w:tc>
          <w:tcPr>
            <w:tcW w:w="675" w:type="pct"/>
            <w:vAlign w:val="bottom"/>
          </w:tcPr>
          <w:p w14:paraId="1CA6365A" w14:textId="6E86300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835,00</w:t>
            </w:r>
          </w:p>
        </w:tc>
      </w:tr>
      <w:tr w:rsidR="00961DB1" w:rsidRPr="00356BFA" w14:paraId="304947A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5713B84" w14:textId="6B6EDD5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Реализация мероприятий в области общего образования</w:t>
            </w:r>
          </w:p>
        </w:tc>
        <w:tc>
          <w:tcPr>
            <w:tcW w:w="321" w:type="pct"/>
            <w:vAlign w:val="bottom"/>
          </w:tcPr>
          <w:p w14:paraId="740525EB" w14:textId="2063E85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48CA8F4" w14:textId="2CECE43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233A406E" w14:textId="16FB047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07 1 02</w:t>
            </w:r>
          </w:p>
        </w:tc>
        <w:tc>
          <w:tcPr>
            <w:tcW w:w="388" w:type="pct"/>
            <w:vAlign w:val="bottom"/>
          </w:tcPr>
          <w:p w14:paraId="0CC680C0" w14:textId="36E6385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3645EF7C" w14:textId="390B706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464,00</w:t>
            </w:r>
          </w:p>
        </w:tc>
        <w:tc>
          <w:tcPr>
            <w:tcW w:w="675" w:type="pct"/>
            <w:vAlign w:val="bottom"/>
          </w:tcPr>
          <w:p w14:paraId="3401488E" w14:textId="06E3749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835,00</w:t>
            </w:r>
          </w:p>
        </w:tc>
      </w:tr>
      <w:tr w:rsidR="00961DB1" w:rsidRPr="00356BFA" w14:paraId="13455ED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64DAF61" w14:textId="172F5B0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321" w:type="pct"/>
            <w:vAlign w:val="bottom"/>
          </w:tcPr>
          <w:p w14:paraId="6D4DBF14" w14:textId="33D4383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5AA84DDD" w14:textId="5EFB6FA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05BFEAD6" w14:textId="6EF86F5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07 1 02 10070</w:t>
            </w:r>
          </w:p>
        </w:tc>
        <w:tc>
          <w:tcPr>
            <w:tcW w:w="388" w:type="pct"/>
            <w:vAlign w:val="bottom"/>
          </w:tcPr>
          <w:p w14:paraId="2EA0B529" w14:textId="4BD3D2C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652C02E" w14:textId="184A712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464,00</w:t>
            </w:r>
          </w:p>
        </w:tc>
        <w:tc>
          <w:tcPr>
            <w:tcW w:w="675" w:type="pct"/>
            <w:vAlign w:val="bottom"/>
          </w:tcPr>
          <w:p w14:paraId="0FA3A032" w14:textId="7AE433A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835,00</w:t>
            </w:r>
          </w:p>
        </w:tc>
      </w:tr>
      <w:tr w:rsidR="00961DB1" w:rsidRPr="00356BFA" w14:paraId="076778F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753BB7D" w14:textId="0EC318F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124C8766" w14:textId="6F7DE9E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CF3177E" w14:textId="1F9F180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4D90288" w14:textId="356A074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07 1 02 10070</w:t>
            </w:r>
          </w:p>
        </w:tc>
        <w:tc>
          <w:tcPr>
            <w:tcW w:w="388" w:type="pct"/>
            <w:vAlign w:val="bottom"/>
          </w:tcPr>
          <w:p w14:paraId="0442F95F" w14:textId="3FA6323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18655C73" w14:textId="65E158B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464,00</w:t>
            </w:r>
          </w:p>
        </w:tc>
        <w:tc>
          <w:tcPr>
            <w:tcW w:w="675" w:type="pct"/>
            <w:vAlign w:val="bottom"/>
          </w:tcPr>
          <w:p w14:paraId="03985E54" w14:textId="11167F6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835,00</w:t>
            </w:r>
          </w:p>
        </w:tc>
      </w:tr>
      <w:tr w:rsidR="00961DB1" w:rsidRPr="00356BFA" w14:paraId="79703AE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799256E" w14:textId="6DA0BEB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393DA42F" w14:textId="4C822A4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CD073E6" w14:textId="2721D74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33FAE358" w14:textId="584D72B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07 1 02 10070</w:t>
            </w:r>
          </w:p>
        </w:tc>
        <w:tc>
          <w:tcPr>
            <w:tcW w:w="388" w:type="pct"/>
            <w:vAlign w:val="bottom"/>
          </w:tcPr>
          <w:p w14:paraId="3AF087ED" w14:textId="2E37F80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389B6A96" w14:textId="343415C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359,00</w:t>
            </w:r>
          </w:p>
        </w:tc>
        <w:tc>
          <w:tcPr>
            <w:tcW w:w="675" w:type="pct"/>
            <w:vAlign w:val="bottom"/>
          </w:tcPr>
          <w:p w14:paraId="3D54CE04" w14:textId="4D34C50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730,00</w:t>
            </w:r>
          </w:p>
        </w:tc>
      </w:tr>
      <w:tr w:rsidR="00961DB1" w:rsidRPr="00356BFA" w14:paraId="4C104BB8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190ACBF" w14:textId="4AC2A67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vAlign w:val="bottom"/>
          </w:tcPr>
          <w:p w14:paraId="06400CE8" w14:textId="389D32B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23BDAE0" w14:textId="7C77141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vAlign w:val="bottom"/>
          </w:tcPr>
          <w:p w14:paraId="2D489EDD" w14:textId="7F4B07A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07 1 02 10070</w:t>
            </w:r>
          </w:p>
        </w:tc>
        <w:tc>
          <w:tcPr>
            <w:tcW w:w="388" w:type="pct"/>
            <w:vAlign w:val="bottom"/>
          </w:tcPr>
          <w:p w14:paraId="560355CE" w14:textId="7C7091C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612</w:t>
            </w:r>
          </w:p>
        </w:tc>
        <w:tc>
          <w:tcPr>
            <w:tcW w:w="625" w:type="pct"/>
            <w:vAlign w:val="bottom"/>
          </w:tcPr>
          <w:p w14:paraId="58FFB1A7" w14:textId="0594E3C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105,00</w:t>
            </w:r>
          </w:p>
        </w:tc>
        <w:tc>
          <w:tcPr>
            <w:tcW w:w="675" w:type="pct"/>
            <w:vAlign w:val="bottom"/>
          </w:tcPr>
          <w:p w14:paraId="644F2A22" w14:textId="3BF3C9A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105,00</w:t>
            </w:r>
          </w:p>
        </w:tc>
      </w:tr>
      <w:tr w:rsidR="00961DB1" w:rsidRPr="00356BFA" w14:paraId="663FCBC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835A4DE" w14:textId="4CAC9FB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321" w:type="pct"/>
            <w:vAlign w:val="bottom"/>
          </w:tcPr>
          <w:p w14:paraId="2D029604" w14:textId="01AFB4E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5741E83A" w14:textId="128AC1A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1676CB92" w14:textId="7034559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00 0 00 00000</w:t>
            </w:r>
          </w:p>
        </w:tc>
        <w:tc>
          <w:tcPr>
            <w:tcW w:w="388" w:type="pct"/>
            <w:vAlign w:val="bottom"/>
          </w:tcPr>
          <w:p w14:paraId="666C52FD" w14:textId="22C59DD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4B8A187" w14:textId="1244018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16 146,40</w:t>
            </w:r>
          </w:p>
        </w:tc>
        <w:tc>
          <w:tcPr>
            <w:tcW w:w="675" w:type="pct"/>
            <w:vAlign w:val="bottom"/>
          </w:tcPr>
          <w:p w14:paraId="1A19AE48" w14:textId="55FAED5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15 609,70</w:t>
            </w:r>
          </w:p>
        </w:tc>
      </w:tr>
      <w:tr w:rsidR="00961DB1" w:rsidRPr="00356BFA" w14:paraId="31D6783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878B5E2" w14:textId="66E1E1F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Обеспечение деятельности по внешкольной работе с детьми</w:t>
            </w:r>
          </w:p>
        </w:tc>
        <w:tc>
          <w:tcPr>
            <w:tcW w:w="321" w:type="pct"/>
            <w:vAlign w:val="bottom"/>
          </w:tcPr>
          <w:p w14:paraId="09E661DE" w14:textId="4CBAF52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6452F0E" w14:textId="166FC18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072B08C7" w14:textId="586118B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00 0 00 04230</w:t>
            </w:r>
          </w:p>
        </w:tc>
        <w:tc>
          <w:tcPr>
            <w:tcW w:w="388" w:type="pct"/>
            <w:vAlign w:val="bottom"/>
          </w:tcPr>
          <w:p w14:paraId="18FC61DC" w14:textId="1FFECE5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542E4CE" w14:textId="0D3DFA7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14 371,00</w:t>
            </w:r>
          </w:p>
        </w:tc>
        <w:tc>
          <w:tcPr>
            <w:tcW w:w="675" w:type="pct"/>
            <w:vAlign w:val="bottom"/>
          </w:tcPr>
          <w:p w14:paraId="125068F0" w14:textId="1DBE05B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14 471,00</w:t>
            </w:r>
          </w:p>
        </w:tc>
      </w:tr>
      <w:tr w:rsidR="00961DB1" w:rsidRPr="00356BFA" w14:paraId="349CBE6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BCE6BDD" w14:textId="02A79BE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090CB243" w14:textId="3B5AC13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471F77ED" w14:textId="1DEEF61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1D4892CC" w14:textId="736355F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00 0 00 04230</w:t>
            </w:r>
          </w:p>
        </w:tc>
        <w:tc>
          <w:tcPr>
            <w:tcW w:w="388" w:type="pct"/>
            <w:vAlign w:val="bottom"/>
          </w:tcPr>
          <w:p w14:paraId="04344B78" w14:textId="44E6233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653FE646" w14:textId="4BE12B2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14 371,00</w:t>
            </w:r>
          </w:p>
        </w:tc>
        <w:tc>
          <w:tcPr>
            <w:tcW w:w="675" w:type="pct"/>
            <w:vAlign w:val="bottom"/>
          </w:tcPr>
          <w:p w14:paraId="5F7207A9" w14:textId="18423A6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14 471,00</w:t>
            </w:r>
          </w:p>
        </w:tc>
      </w:tr>
      <w:tr w:rsidR="00961DB1" w:rsidRPr="00356BFA" w14:paraId="2711207D" w14:textId="77777777" w:rsidTr="00356BFA">
        <w:trPr>
          <w:trHeight w:val="334"/>
        </w:trPr>
        <w:tc>
          <w:tcPr>
            <w:tcW w:w="1709" w:type="pct"/>
          </w:tcPr>
          <w:p w14:paraId="7C405CDC" w14:textId="7CEE51A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321" w:type="pct"/>
            <w:vAlign w:val="bottom"/>
          </w:tcPr>
          <w:p w14:paraId="4C376B04" w14:textId="23B33DB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511657A" w14:textId="3FC7988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076EB7D0" w14:textId="67341AD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00 0 00 04230</w:t>
            </w:r>
          </w:p>
        </w:tc>
        <w:tc>
          <w:tcPr>
            <w:tcW w:w="388" w:type="pct"/>
            <w:vAlign w:val="bottom"/>
          </w:tcPr>
          <w:p w14:paraId="3D8E6CC5" w14:textId="54F7484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614</w:t>
            </w:r>
          </w:p>
        </w:tc>
        <w:tc>
          <w:tcPr>
            <w:tcW w:w="625" w:type="pct"/>
            <w:vAlign w:val="bottom"/>
          </w:tcPr>
          <w:p w14:paraId="1BEFA2FA" w14:textId="2D9BD9C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14 371,00</w:t>
            </w:r>
          </w:p>
        </w:tc>
        <w:tc>
          <w:tcPr>
            <w:tcW w:w="675" w:type="pct"/>
            <w:vAlign w:val="bottom"/>
          </w:tcPr>
          <w:p w14:paraId="534C0964" w14:textId="4EFD896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14 471,00</w:t>
            </w:r>
          </w:p>
        </w:tc>
      </w:tr>
      <w:tr w:rsidR="00961DB1" w:rsidRPr="00356BFA" w14:paraId="576FDE1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718291C" w14:textId="5438200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321" w:type="pct"/>
            <w:vAlign w:val="bottom"/>
          </w:tcPr>
          <w:p w14:paraId="54EDFEDF" w14:textId="2E543E9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495799D6" w14:textId="6F8DB29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40B58501" w14:textId="2A08900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S1101</w:t>
            </w:r>
          </w:p>
        </w:tc>
        <w:tc>
          <w:tcPr>
            <w:tcW w:w="388" w:type="pct"/>
            <w:vAlign w:val="bottom"/>
          </w:tcPr>
          <w:p w14:paraId="0EBC3E2D" w14:textId="258A92F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6A9EA69" w14:textId="5035FF6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1 775,40</w:t>
            </w:r>
          </w:p>
        </w:tc>
        <w:tc>
          <w:tcPr>
            <w:tcW w:w="675" w:type="pct"/>
            <w:vAlign w:val="bottom"/>
          </w:tcPr>
          <w:p w14:paraId="1F92A27A" w14:textId="4294DAA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1 138,70</w:t>
            </w:r>
          </w:p>
        </w:tc>
      </w:tr>
      <w:tr w:rsidR="00961DB1" w:rsidRPr="00356BFA" w14:paraId="5FF7FD4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9A8D66C" w14:textId="2FD26AA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5D36EFE8" w14:textId="70F148B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F9E8F18" w14:textId="6396162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20E45035" w14:textId="0FDBF6C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S1101</w:t>
            </w:r>
          </w:p>
        </w:tc>
        <w:tc>
          <w:tcPr>
            <w:tcW w:w="388" w:type="pct"/>
            <w:vAlign w:val="bottom"/>
          </w:tcPr>
          <w:p w14:paraId="71E5B57A" w14:textId="04974E1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146FFA51" w14:textId="3B9BB6B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1 775,40</w:t>
            </w:r>
          </w:p>
        </w:tc>
        <w:tc>
          <w:tcPr>
            <w:tcW w:w="675" w:type="pct"/>
            <w:vAlign w:val="bottom"/>
          </w:tcPr>
          <w:p w14:paraId="26E2A59B" w14:textId="5FBDC66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1 138,70</w:t>
            </w:r>
          </w:p>
        </w:tc>
      </w:tr>
      <w:tr w:rsidR="00961DB1" w:rsidRPr="00356BFA" w14:paraId="7379D08C" w14:textId="77777777" w:rsidTr="00356BFA">
        <w:trPr>
          <w:trHeight w:val="334"/>
        </w:trPr>
        <w:tc>
          <w:tcPr>
            <w:tcW w:w="1709" w:type="pct"/>
          </w:tcPr>
          <w:p w14:paraId="47BC820E" w14:textId="5DC009B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</w:t>
            </w:r>
            <w:r w:rsidRPr="00356BFA">
              <w:rPr>
                <w:color w:val="000000"/>
                <w:sz w:val="24"/>
                <w:szCs w:val="24"/>
              </w:rPr>
              <w:lastRenderedPageBreak/>
              <w:t>(муниципальных) услуг в социальной сфере</w:t>
            </w:r>
          </w:p>
        </w:tc>
        <w:tc>
          <w:tcPr>
            <w:tcW w:w="321" w:type="pct"/>
            <w:vAlign w:val="bottom"/>
          </w:tcPr>
          <w:p w14:paraId="25D63731" w14:textId="73809BD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71" w:type="pct"/>
            <w:vAlign w:val="bottom"/>
          </w:tcPr>
          <w:p w14:paraId="2610200E" w14:textId="0E71262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53AA76FA" w14:textId="25D24E2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S1101</w:t>
            </w:r>
          </w:p>
        </w:tc>
        <w:tc>
          <w:tcPr>
            <w:tcW w:w="388" w:type="pct"/>
            <w:vAlign w:val="bottom"/>
          </w:tcPr>
          <w:p w14:paraId="4DA33002" w14:textId="100C5AA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614</w:t>
            </w:r>
          </w:p>
        </w:tc>
        <w:tc>
          <w:tcPr>
            <w:tcW w:w="625" w:type="pct"/>
            <w:vAlign w:val="bottom"/>
          </w:tcPr>
          <w:p w14:paraId="087598BE" w14:textId="44FD71A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1 775,40</w:t>
            </w:r>
          </w:p>
        </w:tc>
        <w:tc>
          <w:tcPr>
            <w:tcW w:w="675" w:type="pct"/>
            <w:vAlign w:val="bottom"/>
          </w:tcPr>
          <w:p w14:paraId="22716699" w14:textId="49FE297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1 138,70</w:t>
            </w:r>
          </w:p>
        </w:tc>
      </w:tr>
      <w:tr w:rsidR="00961DB1" w:rsidRPr="00356BFA" w14:paraId="6BC784A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1D5D191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3428A51" w14:textId="047CC67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21" w:type="pct"/>
            <w:vAlign w:val="bottom"/>
          </w:tcPr>
          <w:p w14:paraId="4AC0F7DA" w14:textId="27E7092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67F14966" w14:textId="3688FE7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vAlign w:val="bottom"/>
          </w:tcPr>
          <w:p w14:paraId="2E99BAC7" w14:textId="4095EA7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5A9F2D46" w14:textId="5251115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798AD20" w14:textId="0B138B0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530,00</w:t>
            </w:r>
          </w:p>
        </w:tc>
        <w:tc>
          <w:tcPr>
            <w:tcW w:w="675" w:type="pct"/>
            <w:vAlign w:val="bottom"/>
          </w:tcPr>
          <w:p w14:paraId="27365E2C" w14:textId="07C9638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530,00</w:t>
            </w:r>
          </w:p>
        </w:tc>
      </w:tr>
      <w:tr w:rsidR="00961DB1" w:rsidRPr="00356BFA" w14:paraId="1A8BAAE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0AEBAF8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0386C6E" w14:textId="42D56C7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356BFA">
              <w:rPr>
                <w:sz w:val="24"/>
                <w:szCs w:val="24"/>
              </w:rPr>
              <w:t>округа</w:t>
            </w:r>
            <w:proofErr w:type="gramEnd"/>
            <w:r w:rsidRPr="00356BFA">
              <w:rPr>
                <w:sz w:val="24"/>
                <w:szCs w:val="24"/>
              </w:rPr>
              <w:t xml:space="preserve"> ЗАТО </w:t>
            </w:r>
            <w:proofErr w:type="spellStart"/>
            <w:r w:rsidRPr="00356BFA">
              <w:rPr>
                <w:sz w:val="24"/>
                <w:szCs w:val="24"/>
              </w:rPr>
              <w:t>п.Горный</w:t>
            </w:r>
            <w:proofErr w:type="spellEnd"/>
            <w:r w:rsidRPr="00356BFA">
              <w:rPr>
                <w:sz w:val="24"/>
                <w:szCs w:val="24"/>
              </w:rPr>
              <w:t xml:space="preserve">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321" w:type="pct"/>
            <w:vAlign w:val="bottom"/>
          </w:tcPr>
          <w:p w14:paraId="6FA4A4AE" w14:textId="65560D3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A4E968F" w14:textId="53FB558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vAlign w:val="bottom"/>
          </w:tcPr>
          <w:p w14:paraId="53F29C6D" w14:textId="6C0C298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08</w:t>
            </w:r>
          </w:p>
        </w:tc>
        <w:tc>
          <w:tcPr>
            <w:tcW w:w="388" w:type="pct"/>
            <w:vAlign w:val="bottom"/>
          </w:tcPr>
          <w:p w14:paraId="1D67EF72" w14:textId="29A2F17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3759A6D5" w14:textId="6B15798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530,00</w:t>
            </w:r>
          </w:p>
        </w:tc>
        <w:tc>
          <w:tcPr>
            <w:tcW w:w="675" w:type="pct"/>
            <w:vAlign w:val="bottom"/>
          </w:tcPr>
          <w:p w14:paraId="0561F89F" w14:textId="31E51FF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530,00</w:t>
            </w:r>
          </w:p>
        </w:tc>
      </w:tr>
      <w:tr w:rsidR="00961DB1" w:rsidRPr="00356BFA" w14:paraId="550D84AC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B2924A7" w14:textId="7975C99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321" w:type="pct"/>
            <w:vAlign w:val="bottom"/>
          </w:tcPr>
          <w:p w14:paraId="747023B5" w14:textId="31466CE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D16DF80" w14:textId="3E0734F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vAlign w:val="bottom"/>
          </w:tcPr>
          <w:p w14:paraId="4188F802" w14:textId="3588E95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08 1</w:t>
            </w:r>
          </w:p>
        </w:tc>
        <w:tc>
          <w:tcPr>
            <w:tcW w:w="388" w:type="pct"/>
            <w:vAlign w:val="bottom"/>
          </w:tcPr>
          <w:p w14:paraId="3E9F3BA5" w14:textId="606B714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7DBFF763" w14:textId="14E4F0F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530,00</w:t>
            </w:r>
          </w:p>
        </w:tc>
        <w:tc>
          <w:tcPr>
            <w:tcW w:w="675" w:type="pct"/>
            <w:vAlign w:val="bottom"/>
          </w:tcPr>
          <w:p w14:paraId="488297FC" w14:textId="2DFCA3C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530,00</w:t>
            </w:r>
          </w:p>
        </w:tc>
      </w:tr>
      <w:tr w:rsidR="00961DB1" w:rsidRPr="00356BFA" w14:paraId="38D4A76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2A7AA6E" w14:textId="36C3EC4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321" w:type="pct"/>
            <w:vAlign w:val="bottom"/>
          </w:tcPr>
          <w:p w14:paraId="7541FFAC" w14:textId="75CC6C9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7FFA4EC9" w14:textId="5023A25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vAlign w:val="bottom"/>
          </w:tcPr>
          <w:p w14:paraId="40AD7C1E" w14:textId="0216F0E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08 1 00 10080</w:t>
            </w:r>
          </w:p>
        </w:tc>
        <w:tc>
          <w:tcPr>
            <w:tcW w:w="388" w:type="pct"/>
            <w:vAlign w:val="bottom"/>
          </w:tcPr>
          <w:p w14:paraId="5A7F518E" w14:textId="4524312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1689970" w14:textId="187E3BE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530,00</w:t>
            </w:r>
          </w:p>
        </w:tc>
        <w:tc>
          <w:tcPr>
            <w:tcW w:w="675" w:type="pct"/>
            <w:vAlign w:val="bottom"/>
          </w:tcPr>
          <w:p w14:paraId="04D34A43" w14:textId="3DCBCC4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530,00</w:t>
            </w:r>
          </w:p>
        </w:tc>
      </w:tr>
      <w:tr w:rsidR="00961DB1" w:rsidRPr="00356BFA" w14:paraId="76DE8B1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EBC3B32" w14:textId="154BC5F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3637A9C8" w14:textId="3E6E260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079357A" w14:textId="4E6899B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vAlign w:val="bottom"/>
          </w:tcPr>
          <w:p w14:paraId="1505384E" w14:textId="1DDD8D6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08 1 00 10080</w:t>
            </w:r>
          </w:p>
        </w:tc>
        <w:tc>
          <w:tcPr>
            <w:tcW w:w="388" w:type="pct"/>
            <w:vAlign w:val="bottom"/>
          </w:tcPr>
          <w:p w14:paraId="044DB78B" w14:textId="578630F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3487139B" w14:textId="52111BF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530,00</w:t>
            </w:r>
          </w:p>
        </w:tc>
        <w:tc>
          <w:tcPr>
            <w:tcW w:w="675" w:type="pct"/>
            <w:vAlign w:val="bottom"/>
          </w:tcPr>
          <w:p w14:paraId="3D07FF6B" w14:textId="756AC15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530,00</w:t>
            </w:r>
          </w:p>
        </w:tc>
      </w:tr>
      <w:tr w:rsidR="00961DB1" w:rsidRPr="00356BFA" w14:paraId="475E8DA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28B5F7A" w14:textId="16F5953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47DAAF0D" w14:textId="22B4F61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2B7A567F" w14:textId="1B876AE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vAlign w:val="bottom"/>
          </w:tcPr>
          <w:p w14:paraId="0F5518A3" w14:textId="351C694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08 1 00 10080</w:t>
            </w:r>
          </w:p>
        </w:tc>
        <w:tc>
          <w:tcPr>
            <w:tcW w:w="388" w:type="pct"/>
            <w:vAlign w:val="bottom"/>
          </w:tcPr>
          <w:p w14:paraId="4E9ED82A" w14:textId="1E00527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3ED7B0E1" w14:textId="0D69630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530,00</w:t>
            </w:r>
          </w:p>
        </w:tc>
        <w:tc>
          <w:tcPr>
            <w:tcW w:w="675" w:type="pct"/>
            <w:vAlign w:val="bottom"/>
          </w:tcPr>
          <w:p w14:paraId="73A9779C" w14:textId="1F07A57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530,00</w:t>
            </w:r>
          </w:p>
        </w:tc>
      </w:tr>
      <w:tr w:rsidR="00961DB1" w:rsidRPr="00356BFA" w14:paraId="19535587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28FDA33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116C8AB2" w14:textId="1A47763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21" w:type="pct"/>
            <w:vAlign w:val="bottom"/>
          </w:tcPr>
          <w:p w14:paraId="0C119866" w14:textId="1350ADC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A102A58" w14:textId="036344A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793528AA" w14:textId="124DC1F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0765F287" w14:textId="4C17E26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D15E6C1" w14:textId="4B55349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1 170,10</w:t>
            </w:r>
          </w:p>
        </w:tc>
        <w:tc>
          <w:tcPr>
            <w:tcW w:w="675" w:type="pct"/>
            <w:vAlign w:val="bottom"/>
          </w:tcPr>
          <w:p w14:paraId="7C425F6A" w14:textId="1ECEDD3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1 163,10</w:t>
            </w:r>
          </w:p>
        </w:tc>
      </w:tr>
      <w:tr w:rsidR="00961DB1" w:rsidRPr="00356BFA" w14:paraId="5C43147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D04E4CD" w14:textId="01F332B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321" w:type="pct"/>
            <w:vAlign w:val="bottom"/>
          </w:tcPr>
          <w:p w14:paraId="2FCA4E43" w14:textId="1926E58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7F29263F" w14:textId="010983D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68AD2AC8" w14:textId="65128D9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00 0 00 71432</w:t>
            </w:r>
          </w:p>
        </w:tc>
        <w:tc>
          <w:tcPr>
            <w:tcW w:w="388" w:type="pct"/>
            <w:vAlign w:val="bottom"/>
          </w:tcPr>
          <w:p w14:paraId="564F2A13" w14:textId="13CDC6B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360DF890" w14:textId="584C89D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281,80</w:t>
            </w:r>
          </w:p>
        </w:tc>
        <w:tc>
          <w:tcPr>
            <w:tcW w:w="675" w:type="pct"/>
            <w:vAlign w:val="bottom"/>
          </w:tcPr>
          <w:p w14:paraId="51058819" w14:textId="0B5185A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273,00</w:t>
            </w:r>
          </w:p>
        </w:tc>
      </w:tr>
      <w:tr w:rsidR="00961DB1" w:rsidRPr="00356BFA" w14:paraId="4058997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4756DA8" w14:textId="69EC983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1" w:type="pct"/>
            <w:vAlign w:val="bottom"/>
          </w:tcPr>
          <w:p w14:paraId="77FC77A1" w14:textId="04408E7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2B866522" w14:textId="518225F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5DE296C0" w14:textId="08F893E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00 0 00 71432</w:t>
            </w:r>
          </w:p>
        </w:tc>
        <w:tc>
          <w:tcPr>
            <w:tcW w:w="388" w:type="pct"/>
            <w:vAlign w:val="bottom"/>
          </w:tcPr>
          <w:p w14:paraId="58BE35F1" w14:textId="434F172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14283180" w14:textId="4C3908C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281,80</w:t>
            </w:r>
          </w:p>
        </w:tc>
        <w:tc>
          <w:tcPr>
            <w:tcW w:w="675" w:type="pct"/>
            <w:vAlign w:val="bottom"/>
          </w:tcPr>
          <w:p w14:paraId="64FFB1E5" w14:textId="431224D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273,00</w:t>
            </w:r>
          </w:p>
        </w:tc>
      </w:tr>
      <w:tr w:rsidR="00961DB1" w:rsidRPr="00356BFA" w14:paraId="28314A5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B9A5B80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203A2E7" w14:textId="23B2C0C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21" w:type="pct"/>
            <w:vAlign w:val="bottom"/>
          </w:tcPr>
          <w:p w14:paraId="008D2E65" w14:textId="3BA7237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43398E31" w14:textId="2A1D0E1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1210BBCE" w14:textId="37B1B5E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00 0 00 71432</w:t>
            </w:r>
          </w:p>
        </w:tc>
        <w:tc>
          <w:tcPr>
            <w:tcW w:w="388" w:type="pct"/>
            <w:vAlign w:val="bottom"/>
          </w:tcPr>
          <w:p w14:paraId="27019026" w14:textId="379D732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612</w:t>
            </w:r>
          </w:p>
        </w:tc>
        <w:tc>
          <w:tcPr>
            <w:tcW w:w="625" w:type="pct"/>
            <w:vAlign w:val="bottom"/>
          </w:tcPr>
          <w:p w14:paraId="0203D222" w14:textId="2E579D8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281,80</w:t>
            </w:r>
          </w:p>
        </w:tc>
        <w:tc>
          <w:tcPr>
            <w:tcW w:w="675" w:type="pct"/>
            <w:vAlign w:val="bottom"/>
          </w:tcPr>
          <w:p w14:paraId="67A10B09" w14:textId="7241F46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273,00</w:t>
            </w:r>
          </w:p>
        </w:tc>
      </w:tr>
      <w:tr w:rsidR="00961DB1" w:rsidRPr="00356BFA" w14:paraId="4801382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5FCBB14" w14:textId="631B719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21" w:type="pct"/>
            <w:vAlign w:val="bottom"/>
          </w:tcPr>
          <w:p w14:paraId="4BA1A3D7" w14:textId="1608156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13174414" w14:textId="674A7A3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7E9B65FD" w14:textId="2F3EBB6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00 0 00 79211</w:t>
            </w:r>
          </w:p>
        </w:tc>
        <w:tc>
          <w:tcPr>
            <w:tcW w:w="388" w:type="pct"/>
            <w:vAlign w:val="bottom"/>
          </w:tcPr>
          <w:p w14:paraId="2AA499FD" w14:textId="14A79C0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7B45B27" w14:textId="7D19BB4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888,30</w:t>
            </w:r>
          </w:p>
        </w:tc>
        <w:tc>
          <w:tcPr>
            <w:tcW w:w="675" w:type="pct"/>
            <w:vAlign w:val="bottom"/>
          </w:tcPr>
          <w:p w14:paraId="2D198B49" w14:textId="5F3304A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890,10</w:t>
            </w:r>
          </w:p>
        </w:tc>
      </w:tr>
      <w:tr w:rsidR="00961DB1" w:rsidRPr="00356BFA" w14:paraId="44F1BE9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1D2FDD6" w14:textId="2EE16CB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4660EF41" w14:textId="4F28BD7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FC77BD7" w14:textId="4346AE1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72E697CE" w14:textId="0992B63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00 0 00 79211</w:t>
            </w:r>
          </w:p>
        </w:tc>
        <w:tc>
          <w:tcPr>
            <w:tcW w:w="388" w:type="pct"/>
            <w:vAlign w:val="bottom"/>
          </w:tcPr>
          <w:p w14:paraId="135ABC97" w14:textId="5C65962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120</w:t>
            </w:r>
          </w:p>
        </w:tc>
        <w:tc>
          <w:tcPr>
            <w:tcW w:w="625" w:type="pct"/>
            <w:vAlign w:val="bottom"/>
          </w:tcPr>
          <w:p w14:paraId="1B019EFC" w14:textId="403F24A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888,30</w:t>
            </w:r>
          </w:p>
        </w:tc>
        <w:tc>
          <w:tcPr>
            <w:tcW w:w="675" w:type="pct"/>
            <w:vAlign w:val="bottom"/>
          </w:tcPr>
          <w:p w14:paraId="283CF0E1" w14:textId="516DC82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890,10</w:t>
            </w:r>
          </w:p>
        </w:tc>
      </w:tr>
      <w:tr w:rsidR="00961DB1" w:rsidRPr="00356BFA" w14:paraId="32CCF2E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929219D" w14:textId="1914B7E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1" w:type="pct"/>
            <w:vAlign w:val="bottom"/>
          </w:tcPr>
          <w:p w14:paraId="09FB4274" w14:textId="68FA7EC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07311B62" w14:textId="7BA43D7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01F43DC5" w14:textId="66D6A1A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00 0 00 79211</w:t>
            </w:r>
          </w:p>
        </w:tc>
        <w:tc>
          <w:tcPr>
            <w:tcW w:w="388" w:type="pct"/>
            <w:vAlign w:val="bottom"/>
          </w:tcPr>
          <w:p w14:paraId="11F266C4" w14:textId="53051A2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121</w:t>
            </w:r>
          </w:p>
        </w:tc>
        <w:tc>
          <w:tcPr>
            <w:tcW w:w="625" w:type="pct"/>
            <w:vAlign w:val="bottom"/>
          </w:tcPr>
          <w:p w14:paraId="1B5D2986" w14:textId="05CA104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682,30</w:t>
            </w:r>
          </w:p>
        </w:tc>
        <w:tc>
          <w:tcPr>
            <w:tcW w:w="675" w:type="pct"/>
            <w:vAlign w:val="bottom"/>
          </w:tcPr>
          <w:p w14:paraId="600ECCA0" w14:textId="33DE7AA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683,60</w:t>
            </w:r>
          </w:p>
        </w:tc>
      </w:tr>
      <w:tr w:rsidR="00961DB1" w:rsidRPr="00356BFA" w14:paraId="576C18E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B8EC35B" w14:textId="4ADF98F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1" w:type="pct"/>
            <w:vAlign w:val="bottom"/>
          </w:tcPr>
          <w:p w14:paraId="2EE9728B" w14:textId="6CDDDF9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07</w:t>
            </w:r>
          </w:p>
        </w:tc>
        <w:tc>
          <w:tcPr>
            <w:tcW w:w="471" w:type="pct"/>
            <w:vAlign w:val="bottom"/>
          </w:tcPr>
          <w:p w14:paraId="4CDC1B55" w14:textId="79137DB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vAlign w:val="bottom"/>
          </w:tcPr>
          <w:p w14:paraId="331167BE" w14:textId="7BCA4EF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00 0 00 79211</w:t>
            </w:r>
          </w:p>
        </w:tc>
        <w:tc>
          <w:tcPr>
            <w:tcW w:w="388" w:type="pct"/>
            <w:vAlign w:val="bottom"/>
          </w:tcPr>
          <w:p w14:paraId="3DC5B206" w14:textId="1B4414D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129</w:t>
            </w:r>
          </w:p>
        </w:tc>
        <w:tc>
          <w:tcPr>
            <w:tcW w:w="625" w:type="pct"/>
            <w:vAlign w:val="bottom"/>
          </w:tcPr>
          <w:p w14:paraId="644B6D63" w14:textId="1DE0AED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206,00</w:t>
            </w:r>
          </w:p>
        </w:tc>
        <w:tc>
          <w:tcPr>
            <w:tcW w:w="675" w:type="pct"/>
            <w:vAlign w:val="bottom"/>
          </w:tcPr>
          <w:p w14:paraId="3CB06DAB" w14:textId="4F9F1D3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206,50</w:t>
            </w:r>
          </w:p>
        </w:tc>
      </w:tr>
      <w:tr w:rsidR="00961DB1" w:rsidRPr="00356BFA" w14:paraId="6D79950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9034ED2" w14:textId="7EFD291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21" w:type="pct"/>
            <w:vAlign w:val="bottom"/>
          </w:tcPr>
          <w:p w14:paraId="3EF3BB63" w14:textId="16D6D0F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27688A6D" w14:textId="2630443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vAlign w:val="bottom"/>
          </w:tcPr>
          <w:p w14:paraId="709339AF" w14:textId="24B589C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5B18D05B" w14:textId="63749AE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1FE0E8B" w14:textId="0B67351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5 249,30</w:t>
            </w:r>
          </w:p>
        </w:tc>
        <w:tc>
          <w:tcPr>
            <w:tcW w:w="675" w:type="pct"/>
            <w:vAlign w:val="bottom"/>
          </w:tcPr>
          <w:p w14:paraId="6A80E261" w14:textId="116C441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5 370,50</w:t>
            </w:r>
          </w:p>
        </w:tc>
      </w:tr>
      <w:tr w:rsidR="00961DB1" w:rsidRPr="00356BFA" w14:paraId="639E508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C58108D" w14:textId="511DD82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21" w:type="pct"/>
            <w:vAlign w:val="bottom"/>
          </w:tcPr>
          <w:p w14:paraId="097FE2BE" w14:textId="4A1C319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0A2A4DB2" w14:textId="017C071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13F361C2" w14:textId="0E279DD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7AFA1CE0" w14:textId="20DF47A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832AF90" w14:textId="30CDA5E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415,80</w:t>
            </w:r>
          </w:p>
        </w:tc>
        <w:tc>
          <w:tcPr>
            <w:tcW w:w="675" w:type="pct"/>
            <w:vAlign w:val="bottom"/>
          </w:tcPr>
          <w:p w14:paraId="7B86209E" w14:textId="5C618BC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449,10</w:t>
            </w:r>
          </w:p>
        </w:tc>
      </w:tr>
      <w:tr w:rsidR="00961DB1" w:rsidRPr="00356BFA" w14:paraId="557FFA1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B83F9B9" w14:textId="00FB368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21100E44" w14:textId="36A6F96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00001B4D" w14:textId="253B599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1F240F39" w14:textId="70E902B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4568C4AA" w14:textId="361A394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F4D95E8" w14:textId="2713B94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415,80</w:t>
            </w:r>
          </w:p>
        </w:tc>
        <w:tc>
          <w:tcPr>
            <w:tcW w:w="675" w:type="pct"/>
            <w:vAlign w:val="bottom"/>
          </w:tcPr>
          <w:p w14:paraId="3E7CD18E" w14:textId="3AB6940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449,10</w:t>
            </w:r>
          </w:p>
        </w:tc>
      </w:tr>
      <w:tr w:rsidR="00961DB1" w:rsidRPr="00356BFA" w14:paraId="2C4D8BC4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9AB4052" w14:textId="406890E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21" w:type="pct"/>
            <w:vAlign w:val="bottom"/>
          </w:tcPr>
          <w:p w14:paraId="29CF4116" w14:textId="3EBA707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0F00C4C8" w14:textId="0959D13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2B89F3B1" w14:textId="55BB404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00 0 00 04910</w:t>
            </w:r>
          </w:p>
        </w:tc>
        <w:tc>
          <w:tcPr>
            <w:tcW w:w="388" w:type="pct"/>
            <w:vAlign w:val="bottom"/>
          </w:tcPr>
          <w:p w14:paraId="66568844" w14:textId="0B9DF13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0B69709" w14:textId="453A688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415,80</w:t>
            </w:r>
          </w:p>
        </w:tc>
        <w:tc>
          <w:tcPr>
            <w:tcW w:w="675" w:type="pct"/>
            <w:vAlign w:val="bottom"/>
          </w:tcPr>
          <w:p w14:paraId="17CCF130" w14:textId="6CC99FD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449,10</w:t>
            </w:r>
          </w:p>
        </w:tc>
      </w:tr>
      <w:tr w:rsidR="00961DB1" w:rsidRPr="00356BFA" w14:paraId="1FB1EB5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5F7A310" w14:textId="068B7A9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vAlign w:val="bottom"/>
          </w:tcPr>
          <w:p w14:paraId="783773E0" w14:textId="117A01E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02655B21" w14:textId="0E060B4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0565B31F" w14:textId="18EB1BD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00 0 00 04910</w:t>
            </w:r>
          </w:p>
        </w:tc>
        <w:tc>
          <w:tcPr>
            <w:tcW w:w="388" w:type="pct"/>
            <w:vAlign w:val="bottom"/>
          </w:tcPr>
          <w:p w14:paraId="29954D3C" w14:textId="0E974B9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</w:t>
            </w:r>
          </w:p>
        </w:tc>
        <w:tc>
          <w:tcPr>
            <w:tcW w:w="625" w:type="pct"/>
            <w:vAlign w:val="bottom"/>
          </w:tcPr>
          <w:p w14:paraId="5FC0BE44" w14:textId="5D3C975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415,80</w:t>
            </w:r>
          </w:p>
        </w:tc>
        <w:tc>
          <w:tcPr>
            <w:tcW w:w="675" w:type="pct"/>
            <w:vAlign w:val="bottom"/>
          </w:tcPr>
          <w:p w14:paraId="0050329A" w14:textId="788674C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449,10</w:t>
            </w:r>
          </w:p>
        </w:tc>
      </w:tr>
      <w:tr w:rsidR="00961DB1" w:rsidRPr="00356BFA" w14:paraId="275108B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79EB863" w14:textId="2FEA7FD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1" w:type="pct"/>
            <w:vAlign w:val="bottom"/>
          </w:tcPr>
          <w:p w14:paraId="6F1463E9" w14:textId="10A74E3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7C49D974" w14:textId="593B4C3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38282210" w14:textId="52E7A3E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00 0 00 04910</w:t>
            </w:r>
          </w:p>
        </w:tc>
        <w:tc>
          <w:tcPr>
            <w:tcW w:w="388" w:type="pct"/>
            <w:vAlign w:val="bottom"/>
          </w:tcPr>
          <w:p w14:paraId="76AFA171" w14:textId="1B88EC6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310</w:t>
            </w:r>
          </w:p>
        </w:tc>
        <w:tc>
          <w:tcPr>
            <w:tcW w:w="625" w:type="pct"/>
            <w:vAlign w:val="bottom"/>
          </w:tcPr>
          <w:p w14:paraId="4AD15FE4" w14:textId="6EE115E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415,80</w:t>
            </w:r>
          </w:p>
        </w:tc>
        <w:tc>
          <w:tcPr>
            <w:tcW w:w="675" w:type="pct"/>
            <w:vAlign w:val="bottom"/>
          </w:tcPr>
          <w:p w14:paraId="5D5880C6" w14:textId="4C1363B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449,10</w:t>
            </w:r>
          </w:p>
        </w:tc>
      </w:tr>
      <w:tr w:rsidR="00961DB1" w:rsidRPr="00356BFA" w14:paraId="1E2276CF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AC74331" w14:textId="52365F0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21" w:type="pct"/>
            <w:vAlign w:val="bottom"/>
          </w:tcPr>
          <w:p w14:paraId="7969A748" w14:textId="7D6F506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6543785B" w14:textId="1EE540E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vAlign w:val="bottom"/>
          </w:tcPr>
          <w:p w14:paraId="686D16FE" w14:textId="5BF83E4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00 0 00 04910</w:t>
            </w:r>
          </w:p>
        </w:tc>
        <w:tc>
          <w:tcPr>
            <w:tcW w:w="388" w:type="pct"/>
            <w:vAlign w:val="bottom"/>
          </w:tcPr>
          <w:p w14:paraId="3C18099B" w14:textId="5D79170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312</w:t>
            </w:r>
          </w:p>
        </w:tc>
        <w:tc>
          <w:tcPr>
            <w:tcW w:w="625" w:type="pct"/>
            <w:vAlign w:val="bottom"/>
          </w:tcPr>
          <w:p w14:paraId="01355867" w14:textId="097487F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415,80</w:t>
            </w:r>
          </w:p>
        </w:tc>
        <w:tc>
          <w:tcPr>
            <w:tcW w:w="675" w:type="pct"/>
            <w:vAlign w:val="bottom"/>
          </w:tcPr>
          <w:p w14:paraId="768D19C4" w14:textId="568FBE5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449,10</w:t>
            </w:r>
          </w:p>
        </w:tc>
      </w:tr>
      <w:tr w:rsidR="00961DB1" w:rsidRPr="00356BFA" w14:paraId="7076905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B3492EE" w14:textId="0AE84AD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21" w:type="pct"/>
            <w:vAlign w:val="bottom"/>
          </w:tcPr>
          <w:p w14:paraId="1AF582FD" w14:textId="326CEF9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57AEE52C" w14:textId="63867D6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6B9AAAD7" w14:textId="3986ACA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2798DC7D" w14:textId="7E9AEF7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E4F6DEB" w14:textId="18E09B4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675" w:type="pct"/>
            <w:vAlign w:val="bottom"/>
          </w:tcPr>
          <w:p w14:paraId="3838A74A" w14:textId="7BB24C9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650,00</w:t>
            </w:r>
          </w:p>
        </w:tc>
      </w:tr>
      <w:tr w:rsidR="00961DB1" w:rsidRPr="00356BFA" w14:paraId="455BBAA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F8BED8A" w14:textId="0C8ADB0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062486E7" w14:textId="182F474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4257EF22" w14:textId="0231D7A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427DD36D" w14:textId="4D2A4F7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7024E1E6" w14:textId="6B37A4D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1FB2492" w14:textId="50BB61F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500,00</w:t>
            </w:r>
          </w:p>
        </w:tc>
        <w:tc>
          <w:tcPr>
            <w:tcW w:w="675" w:type="pct"/>
            <w:vAlign w:val="bottom"/>
          </w:tcPr>
          <w:p w14:paraId="2AB6E429" w14:textId="3FAADBE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500,00</w:t>
            </w:r>
          </w:p>
        </w:tc>
      </w:tr>
      <w:tr w:rsidR="00961DB1" w:rsidRPr="00356BFA" w14:paraId="0178C78F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B15917B" w14:textId="4601E16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321" w:type="pct"/>
            <w:vAlign w:val="bottom"/>
          </w:tcPr>
          <w:p w14:paraId="357B0795" w14:textId="68CEFC3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4BDEA82F" w14:textId="18C2570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37E6F0BC" w14:textId="7292616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00 0 00 05050</w:t>
            </w:r>
          </w:p>
        </w:tc>
        <w:tc>
          <w:tcPr>
            <w:tcW w:w="388" w:type="pct"/>
            <w:vAlign w:val="bottom"/>
          </w:tcPr>
          <w:p w14:paraId="31AE3816" w14:textId="74B01B9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03AA6B07" w14:textId="231F41E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500,00</w:t>
            </w:r>
          </w:p>
        </w:tc>
        <w:tc>
          <w:tcPr>
            <w:tcW w:w="675" w:type="pct"/>
            <w:vAlign w:val="bottom"/>
          </w:tcPr>
          <w:p w14:paraId="3BD8A683" w14:textId="013010D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500,00</w:t>
            </w:r>
          </w:p>
        </w:tc>
      </w:tr>
      <w:tr w:rsidR="00961DB1" w:rsidRPr="00356BFA" w14:paraId="1809C56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18C75DE" w14:textId="513207C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vAlign w:val="bottom"/>
          </w:tcPr>
          <w:p w14:paraId="549292FA" w14:textId="67AF6A8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161D512F" w14:textId="2C03AEE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7DC03776" w14:textId="245890E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00 0 00 05050</w:t>
            </w:r>
          </w:p>
        </w:tc>
        <w:tc>
          <w:tcPr>
            <w:tcW w:w="388" w:type="pct"/>
            <w:vAlign w:val="bottom"/>
          </w:tcPr>
          <w:p w14:paraId="521C9D55" w14:textId="74BAF45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300</w:t>
            </w:r>
          </w:p>
        </w:tc>
        <w:tc>
          <w:tcPr>
            <w:tcW w:w="625" w:type="pct"/>
            <w:vAlign w:val="bottom"/>
          </w:tcPr>
          <w:p w14:paraId="2ECC9C46" w14:textId="433CCC0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500,00</w:t>
            </w:r>
          </w:p>
        </w:tc>
        <w:tc>
          <w:tcPr>
            <w:tcW w:w="675" w:type="pct"/>
            <w:vAlign w:val="bottom"/>
          </w:tcPr>
          <w:p w14:paraId="7A93ED76" w14:textId="0E6C8BC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500,00</w:t>
            </w:r>
          </w:p>
        </w:tc>
      </w:tr>
      <w:tr w:rsidR="00961DB1" w:rsidRPr="00356BFA" w14:paraId="55888DD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9E5B0F1" w14:textId="0761872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21" w:type="pct"/>
            <w:vAlign w:val="bottom"/>
          </w:tcPr>
          <w:p w14:paraId="0BC1E8D1" w14:textId="4F96A9F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290D568B" w14:textId="753C0E1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7FBDEA4F" w14:textId="1BF5614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00 0 00 05050</w:t>
            </w:r>
          </w:p>
        </w:tc>
        <w:tc>
          <w:tcPr>
            <w:tcW w:w="388" w:type="pct"/>
            <w:vAlign w:val="bottom"/>
          </w:tcPr>
          <w:p w14:paraId="33D2D468" w14:textId="2FA26B7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360</w:t>
            </w:r>
          </w:p>
        </w:tc>
        <w:tc>
          <w:tcPr>
            <w:tcW w:w="625" w:type="pct"/>
            <w:vAlign w:val="bottom"/>
          </w:tcPr>
          <w:p w14:paraId="3A2B6F6D" w14:textId="0501795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500,00</w:t>
            </w:r>
          </w:p>
        </w:tc>
        <w:tc>
          <w:tcPr>
            <w:tcW w:w="675" w:type="pct"/>
            <w:vAlign w:val="bottom"/>
          </w:tcPr>
          <w:p w14:paraId="2F5E73AD" w14:textId="2497DE0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500,00</w:t>
            </w:r>
          </w:p>
        </w:tc>
      </w:tr>
      <w:tr w:rsidR="00961DB1" w:rsidRPr="00356BFA" w14:paraId="7D803AD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2B62A59" w14:textId="3A36B9D8" w:rsidR="00BC4FB7" w:rsidRPr="00356BFA" w:rsidRDefault="005A33D1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Муниципальная программа</w:t>
            </w:r>
            <w:r w:rsidR="00BC4FB7" w:rsidRPr="00356BFA">
              <w:rPr>
                <w:sz w:val="24"/>
                <w:szCs w:val="24"/>
              </w:rPr>
              <w:t xml:space="preserve"> "Комплексное развитие социальной инфраструктуры городского </w:t>
            </w:r>
            <w:proofErr w:type="gramStart"/>
            <w:r w:rsidR="00BC4FB7" w:rsidRPr="00356BFA">
              <w:rPr>
                <w:sz w:val="24"/>
                <w:szCs w:val="24"/>
              </w:rPr>
              <w:t>округа</w:t>
            </w:r>
            <w:proofErr w:type="gramEnd"/>
            <w:r w:rsidR="00BC4FB7" w:rsidRPr="00356BFA">
              <w:rPr>
                <w:sz w:val="24"/>
                <w:szCs w:val="24"/>
              </w:rPr>
              <w:t xml:space="preserve"> ЗАТО </w:t>
            </w:r>
            <w:proofErr w:type="spellStart"/>
            <w:r w:rsidR="00BC4FB7" w:rsidRPr="00356BFA">
              <w:rPr>
                <w:sz w:val="24"/>
                <w:szCs w:val="24"/>
              </w:rPr>
              <w:t>п.Горный</w:t>
            </w:r>
            <w:proofErr w:type="spellEnd"/>
            <w:r w:rsidR="00BC4FB7" w:rsidRPr="00356BFA">
              <w:rPr>
                <w:sz w:val="24"/>
                <w:szCs w:val="24"/>
              </w:rPr>
              <w:t xml:space="preserve"> на 2018 – 2034 годы".                              Подпрограмма «Доступная среда городского округа ЗАТО п. Горный на 2024-2028 годы»</w:t>
            </w:r>
          </w:p>
        </w:tc>
        <w:tc>
          <w:tcPr>
            <w:tcW w:w="321" w:type="pct"/>
            <w:vAlign w:val="bottom"/>
          </w:tcPr>
          <w:p w14:paraId="51838FD8" w14:textId="62042CC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3F322085" w14:textId="712DCF4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01165A00" w14:textId="057649C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</w:t>
            </w:r>
          </w:p>
        </w:tc>
        <w:tc>
          <w:tcPr>
            <w:tcW w:w="388" w:type="pct"/>
            <w:vAlign w:val="bottom"/>
          </w:tcPr>
          <w:p w14:paraId="518750A5" w14:textId="25F9804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F2DAEF2" w14:textId="6FBA2E7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269D5986" w14:textId="5495071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150,00</w:t>
            </w:r>
          </w:p>
        </w:tc>
      </w:tr>
      <w:tr w:rsidR="00961DB1" w:rsidRPr="00356BFA" w14:paraId="2761C77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680386A" w14:textId="40FCB3C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Доступная среда</w:t>
            </w:r>
          </w:p>
        </w:tc>
        <w:tc>
          <w:tcPr>
            <w:tcW w:w="321" w:type="pct"/>
            <w:vAlign w:val="bottom"/>
          </w:tcPr>
          <w:p w14:paraId="700119AA" w14:textId="5537587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754282D2" w14:textId="743E977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13A19A11" w14:textId="20455EF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11 1</w:t>
            </w:r>
          </w:p>
        </w:tc>
        <w:tc>
          <w:tcPr>
            <w:tcW w:w="388" w:type="pct"/>
            <w:vAlign w:val="bottom"/>
          </w:tcPr>
          <w:p w14:paraId="39A047AE" w14:textId="2059D09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4EABF51" w14:textId="30A367E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4CBA6FD9" w14:textId="07D4D95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150,00</w:t>
            </w:r>
          </w:p>
        </w:tc>
      </w:tr>
      <w:tr w:rsidR="00961DB1" w:rsidRPr="00356BFA" w14:paraId="6AC9D8C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D2E5F85" w14:textId="398A77D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321" w:type="pct"/>
            <w:vAlign w:val="bottom"/>
          </w:tcPr>
          <w:p w14:paraId="2713671B" w14:textId="4748A1B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2E673EF7" w14:textId="0BA3883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49E7607F" w14:textId="1BADB87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11 1 00 10110</w:t>
            </w:r>
          </w:p>
        </w:tc>
        <w:tc>
          <w:tcPr>
            <w:tcW w:w="388" w:type="pct"/>
            <w:vAlign w:val="bottom"/>
          </w:tcPr>
          <w:p w14:paraId="4C6DCF03" w14:textId="728A8B3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BAB8EFE" w14:textId="480AA81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6F996523" w14:textId="5BDFA41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150,00</w:t>
            </w:r>
          </w:p>
        </w:tc>
      </w:tr>
      <w:tr w:rsidR="00961DB1" w:rsidRPr="00356BFA" w14:paraId="0041899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C8DA427" w14:textId="10237D8C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21" w:type="pct"/>
            <w:vAlign w:val="bottom"/>
          </w:tcPr>
          <w:p w14:paraId="40DF5AFD" w14:textId="4870F24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53B26830" w14:textId="2DA609F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7E53CFD4" w14:textId="55D9819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11 1 00 10110</w:t>
            </w:r>
          </w:p>
        </w:tc>
        <w:tc>
          <w:tcPr>
            <w:tcW w:w="388" w:type="pct"/>
            <w:vAlign w:val="bottom"/>
          </w:tcPr>
          <w:p w14:paraId="7058E269" w14:textId="144CE8B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610</w:t>
            </w:r>
          </w:p>
        </w:tc>
        <w:tc>
          <w:tcPr>
            <w:tcW w:w="625" w:type="pct"/>
            <w:vAlign w:val="bottom"/>
          </w:tcPr>
          <w:p w14:paraId="1CF2D3A7" w14:textId="6588F8D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2AAE6ABC" w14:textId="52C0398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150,00</w:t>
            </w:r>
          </w:p>
        </w:tc>
      </w:tr>
      <w:tr w:rsidR="00961DB1" w:rsidRPr="00356BFA" w14:paraId="0EE126A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D4715ED" w14:textId="3C94178F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321" w:type="pct"/>
            <w:vAlign w:val="bottom"/>
          </w:tcPr>
          <w:p w14:paraId="5B212347" w14:textId="300C416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21533E86" w14:textId="336D05C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vAlign w:val="bottom"/>
          </w:tcPr>
          <w:p w14:paraId="11926B75" w14:textId="7883938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11 1 00 10110</w:t>
            </w:r>
          </w:p>
        </w:tc>
        <w:tc>
          <w:tcPr>
            <w:tcW w:w="388" w:type="pct"/>
            <w:vAlign w:val="bottom"/>
          </w:tcPr>
          <w:p w14:paraId="393113A3" w14:textId="6ABFCC5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bottom"/>
          </w:tcPr>
          <w:p w14:paraId="2ACB2D88" w14:textId="5B0F93F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4F9E81AA" w14:textId="7FABC9C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150,00</w:t>
            </w:r>
          </w:p>
        </w:tc>
      </w:tr>
      <w:tr w:rsidR="00961DB1" w:rsidRPr="00356BFA" w14:paraId="0E99098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0AD808A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E93E074" w14:textId="60845B4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321" w:type="pct"/>
            <w:vAlign w:val="bottom"/>
          </w:tcPr>
          <w:p w14:paraId="3A16A68C" w14:textId="6134CBB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12000BA0" w14:textId="7C681AA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26CAA689" w14:textId="40D43AC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47638C18" w14:textId="28E0061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10242A5" w14:textId="355573D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3 933,50</w:t>
            </w:r>
          </w:p>
        </w:tc>
        <w:tc>
          <w:tcPr>
            <w:tcW w:w="675" w:type="pct"/>
            <w:vAlign w:val="bottom"/>
          </w:tcPr>
          <w:p w14:paraId="5EC38A2F" w14:textId="2A4B069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4 071,40</w:t>
            </w:r>
          </w:p>
        </w:tc>
      </w:tr>
      <w:tr w:rsidR="00961DB1" w:rsidRPr="00356BFA" w14:paraId="4C2AF88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00FAC28" w14:textId="1D529B12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144C36C7" w14:textId="41778B5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4ADE2544" w14:textId="1B4944E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47488BA7" w14:textId="64E5D8B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4522595D" w14:textId="60B6D8A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1CB1A81" w14:textId="61A2CDD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3 933,50</w:t>
            </w:r>
          </w:p>
        </w:tc>
        <w:tc>
          <w:tcPr>
            <w:tcW w:w="675" w:type="pct"/>
            <w:vAlign w:val="bottom"/>
          </w:tcPr>
          <w:p w14:paraId="77C498E8" w14:textId="3DBFBA6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4 071,40</w:t>
            </w:r>
          </w:p>
        </w:tc>
      </w:tr>
      <w:tr w:rsidR="00961DB1" w:rsidRPr="00356BFA" w14:paraId="24EB5FFB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F6E9546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78C99BA" w14:textId="2B290341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321" w:type="pct"/>
            <w:vAlign w:val="bottom"/>
          </w:tcPr>
          <w:p w14:paraId="57F229C5" w14:textId="22293F0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00394310" w14:textId="7F5DC5B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2FCE5DC8" w14:textId="4B7723A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00 0 00 71228</w:t>
            </w:r>
          </w:p>
        </w:tc>
        <w:tc>
          <w:tcPr>
            <w:tcW w:w="388" w:type="pct"/>
            <w:vAlign w:val="bottom"/>
          </w:tcPr>
          <w:p w14:paraId="1AF09881" w14:textId="34A052D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1B173C5F" w14:textId="0596649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160,90</w:t>
            </w:r>
          </w:p>
        </w:tc>
        <w:tc>
          <w:tcPr>
            <w:tcW w:w="675" w:type="pct"/>
            <w:vAlign w:val="bottom"/>
          </w:tcPr>
          <w:p w14:paraId="6573C221" w14:textId="759D929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155,90</w:t>
            </w:r>
          </w:p>
        </w:tc>
      </w:tr>
      <w:tr w:rsidR="00961DB1" w:rsidRPr="00356BFA" w14:paraId="5158C5E6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4CDDA8D" w14:textId="64417C0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1846402C" w14:textId="2362DE4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5A188FA8" w14:textId="390DFC0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7B4BF84B" w14:textId="688B845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00 0 00 71228</w:t>
            </w:r>
          </w:p>
        </w:tc>
        <w:tc>
          <w:tcPr>
            <w:tcW w:w="388" w:type="pct"/>
            <w:vAlign w:val="bottom"/>
          </w:tcPr>
          <w:p w14:paraId="2C815467" w14:textId="4B60127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788FB055" w14:textId="3FB0F61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0,90</w:t>
            </w:r>
          </w:p>
        </w:tc>
        <w:tc>
          <w:tcPr>
            <w:tcW w:w="675" w:type="pct"/>
            <w:vAlign w:val="bottom"/>
          </w:tcPr>
          <w:p w14:paraId="3B6CA092" w14:textId="02DD6CD5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0,90</w:t>
            </w:r>
          </w:p>
        </w:tc>
      </w:tr>
      <w:tr w:rsidR="00961DB1" w:rsidRPr="00356BFA" w14:paraId="1DC4C05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5ACDF9F" w14:textId="3F3F8057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640BB325" w14:textId="22F55C1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2FE49139" w14:textId="03A4DBC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6EA3F811" w14:textId="668F53A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00 0 00 71228</w:t>
            </w:r>
          </w:p>
        </w:tc>
        <w:tc>
          <w:tcPr>
            <w:tcW w:w="388" w:type="pct"/>
            <w:vAlign w:val="bottom"/>
          </w:tcPr>
          <w:p w14:paraId="2370A581" w14:textId="238A1F8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338A0D1F" w14:textId="04E7789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0,90</w:t>
            </w:r>
          </w:p>
        </w:tc>
        <w:tc>
          <w:tcPr>
            <w:tcW w:w="675" w:type="pct"/>
            <w:vAlign w:val="bottom"/>
          </w:tcPr>
          <w:p w14:paraId="52262E22" w14:textId="3F0A4C2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0,90</w:t>
            </w:r>
          </w:p>
        </w:tc>
      </w:tr>
      <w:tr w:rsidR="00961DB1" w:rsidRPr="00356BFA" w14:paraId="2183EE25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2AA82EB1" w14:textId="77777777" w:rsidR="005A33D1" w:rsidRDefault="005A33D1" w:rsidP="00356B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012C7D5" w14:textId="3061954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1" w:type="pct"/>
            <w:vAlign w:val="bottom"/>
          </w:tcPr>
          <w:p w14:paraId="0B88F925" w14:textId="39DB07E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20CAADDA" w14:textId="0918C52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1A7C3A85" w14:textId="164FE6C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00 0 00 71228</w:t>
            </w:r>
          </w:p>
        </w:tc>
        <w:tc>
          <w:tcPr>
            <w:tcW w:w="388" w:type="pct"/>
            <w:vAlign w:val="bottom"/>
          </w:tcPr>
          <w:p w14:paraId="2ADDCE3E" w14:textId="1254F49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320</w:t>
            </w:r>
          </w:p>
        </w:tc>
        <w:tc>
          <w:tcPr>
            <w:tcW w:w="625" w:type="pct"/>
            <w:vAlign w:val="bottom"/>
          </w:tcPr>
          <w:p w14:paraId="1A3DF6C5" w14:textId="6038740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160,00</w:t>
            </w:r>
          </w:p>
        </w:tc>
        <w:tc>
          <w:tcPr>
            <w:tcW w:w="675" w:type="pct"/>
            <w:vAlign w:val="bottom"/>
          </w:tcPr>
          <w:p w14:paraId="563099AA" w14:textId="70C8710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155,00</w:t>
            </w:r>
          </w:p>
        </w:tc>
      </w:tr>
      <w:tr w:rsidR="00961DB1" w:rsidRPr="00356BFA" w14:paraId="4A8E406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D53BDAF" w14:textId="5778A83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1" w:type="pct"/>
            <w:vAlign w:val="bottom"/>
          </w:tcPr>
          <w:p w14:paraId="70A0BDE9" w14:textId="22CB9E3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61A27D97" w14:textId="54A5321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31B90411" w14:textId="607FBC0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00 0 00 71228</w:t>
            </w:r>
          </w:p>
        </w:tc>
        <w:tc>
          <w:tcPr>
            <w:tcW w:w="388" w:type="pct"/>
            <w:vAlign w:val="bottom"/>
          </w:tcPr>
          <w:p w14:paraId="21DDBD78" w14:textId="1F5D354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321</w:t>
            </w:r>
          </w:p>
        </w:tc>
        <w:tc>
          <w:tcPr>
            <w:tcW w:w="625" w:type="pct"/>
            <w:vAlign w:val="bottom"/>
          </w:tcPr>
          <w:p w14:paraId="52BA6E66" w14:textId="55D2C63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160,00</w:t>
            </w:r>
          </w:p>
        </w:tc>
        <w:tc>
          <w:tcPr>
            <w:tcW w:w="675" w:type="pct"/>
            <w:vAlign w:val="bottom"/>
          </w:tcPr>
          <w:p w14:paraId="552A15AC" w14:textId="120B978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155,00</w:t>
            </w:r>
          </w:p>
        </w:tc>
      </w:tr>
      <w:tr w:rsidR="00961DB1" w:rsidRPr="00356BFA" w14:paraId="27CCF70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E4A6060" w14:textId="4ADAB2E8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321" w:type="pct"/>
            <w:vAlign w:val="bottom"/>
          </w:tcPr>
          <w:p w14:paraId="1660275B" w14:textId="788231CB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01D297CB" w14:textId="61C1FF6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0715F009" w14:textId="6A70AE1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00 0 00 71230</w:t>
            </w:r>
          </w:p>
        </w:tc>
        <w:tc>
          <w:tcPr>
            <w:tcW w:w="388" w:type="pct"/>
            <w:vAlign w:val="bottom"/>
          </w:tcPr>
          <w:p w14:paraId="6FA63FF8" w14:textId="7FD3C31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57F0EE7D" w14:textId="79EFD9D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113,40</w:t>
            </w:r>
          </w:p>
        </w:tc>
        <w:tc>
          <w:tcPr>
            <w:tcW w:w="675" w:type="pct"/>
            <w:vAlign w:val="bottom"/>
          </w:tcPr>
          <w:p w14:paraId="50FA2792" w14:textId="0184E57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109,90</w:t>
            </w:r>
          </w:p>
        </w:tc>
      </w:tr>
      <w:tr w:rsidR="00961DB1" w:rsidRPr="00356BFA" w14:paraId="5DFC447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D2DFCCB" w14:textId="430E4619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6847E07E" w14:textId="35BD3C5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287C3F94" w14:textId="6263263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419FE9A1" w14:textId="10BF24F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00 0 00 71230</w:t>
            </w:r>
          </w:p>
        </w:tc>
        <w:tc>
          <w:tcPr>
            <w:tcW w:w="388" w:type="pct"/>
            <w:vAlign w:val="bottom"/>
          </w:tcPr>
          <w:p w14:paraId="2ED2AFAA" w14:textId="0FF8FFA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63A9CEFE" w14:textId="5E73814D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0,40</w:t>
            </w:r>
          </w:p>
        </w:tc>
        <w:tc>
          <w:tcPr>
            <w:tcW w:w="675" w:type="pct"/>
            <w:vAlign w:val="bottom"/>
          </w:tcPr>
          <w:p w14:paraId="0476D5FF" w14:textId="1034618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0,90</w:t>
            </w:r>
          </w:p>
        </w:tc>
      </w:tr>
      <w:tr w:rsidR="00961DB1" w:rsidRPr="00356BFA" w14:paraId="10DF95A9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1DA94B8" w14:textId="15A4026E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29881F60" w14:textId="37BFEE2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6628791E" w14:textId="448F64B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39BB6C89" w14:textId="4C17C26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00 0 00 71230</w:t>
            </w:r>
          </w:p>
        </w:tc>
        <w:tc>
          <w:tcPr>
            <w:tcW w:w="388" w:type="pct"/>
            <w:vAlign w:val="bottom"/>
          </w:tcPr>
          <w:p w14:paraId="663F882D" w14:textId="4689E84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2E582055" w14:textId="33A08CC3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0,40</w:t>
            </w:r>
          </w:p>
        </w:tc>
        <w:tc>
          <w:tcPr>
            <w:tcW w:w="675" w:type="pct"/>
            <w:vAlign w:val="bottom"/>
          </w:tcPr>
          <w:p w14:paraId="05DD2BA2" w14:textId="3144EBA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0,90</w:t>
            </w:r>
          </w:p>
        </w:tc>
      </w:tr>
      <w:tr w:rsidR="00961DB1" w:rsidRPr="00356BFA" w14:paraId="0475162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C7D2386" w14:textId="4FFDE52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1" w:type="pct"/>
            <w:vAlign w:val="bottom"/>
          </w:tcPr>
          <w:p w14:paraId="17C8AF30" w14:textId="591F47B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08F5804F" w14:textId="3C12600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4D480F32" w14:textId="27FBDDD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00 0 00 71230</w:t>
            </w:r>
          </w:p>
        </w:tc>
        <w:tc>
          <w:tcPr>
            <w:tcW w:w="388" w:type="pct"/>
            <w:vAlign w:val="bottom"/>
          </w:tcPr>
          <w:p w14:paraId="607BC95A" w14:textId="047B4CE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320</w:t>
            </w:r>
          </w:p>
        </w:tc>
        <w:tc>
          <w:tcPr>
            <w:tcW w:w="625" w:type="pct"/>
            <w:vAlign w:val="bottom"/>
          </w:tcPr>
          <w:p w14:paraId="07E879E2" w14:textId="094185F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113,00</w:t>
            </w:r>
          </w:p>
        </w:tc>
        <w:tc>
          <w:tcPr>
            <w:tcW w:w="675" w:type="pct"/>
            <w:vAlign w:val="bottom"/>
          </w:tcPr>
          <w:p w14:paraId="7C989410" w14:textId="31BE3FD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109,00</w:t>
            </w:r>
          </w:p>
        </w:tc>
      </w:tr>
      <w:tr w:rsidR="00961DB1" w:rsidRPr="00356BFA" w14:paraId="0C870A7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ADFEF8C" w14:textId="5A4D66B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1" w:type="pct"/>
            <w:vAlign w:val="bottom"/>
          </w:tcPr>
          <w:p w14:paraId="1BF5A0BC" w14:textId="2010497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3923FBBA" w14:textId="6AA3B10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347CE796" w14:textId="24CC6EC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00 0 00 71230</w:t>
            </w:r>
          </w:p>
        </w:tc>
        <w:tc>
          <w:tcPr>
            <w:tcW w:w="388" w:type="pct"/>
            <w:vAlign w:val="bottom"/>
          </w:tcPr>
          <w:p w14:paraId="36CD373D" w14:textId="51C1C7F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321</w:t>
            </w:r>
          </w:p>
        </w:tc>
        <w:tc>
          <w:tcPr>
            <w:tcW w:w="625" w:type="pct"/>
            <w:vAlign w:val="bottom"/>
          </w:tcPr>
          <w:p w14:paraId="79CCFF84" w14:textId="12203CA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113,00</w:t>
            </w:r>
          </w:p>
        </w:tc>
        <w:tc>
          <w:tcPr>
            <w:tcW w:w="675" w:type="pct"/>
            <w:vAlign w:val="bottom"/>
          </w:tcPr>
          <w:p w14:paraId="48735B6C" w14:textId="79C271F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109,00</w:t>
            </w:r>
          </w:p>
        </w:tc>
      </w:tr>
      <w:tr w:rsidR="00961DB1" w:rsidRPr="00356BFA" w14:paraId="63518D9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33A83A1D" w14:textId="666AF20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321" w:type="pct"/>
            <w:vAlign w:val="bottom"/>
          </w:tcPr>
          <w:p w14:paraId="57CA32B1" w14:textId="2BDF6DB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03078712" w14:textId="339AA7C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52D57E0D" w14:textId="4F2487F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00 0 00 72431</w:t>
            </w:r>
          </w:p>
        </w:tc>
        <w:tc>
          <w:tcPr>
            <w:tcW w:w="388" w:type="pct"/>
            <w:vAlign w:val="bottom"/>
          </w:tcPr>
          <w:p w14:paraId="6351A19F" w14:textId="477FF6ED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DB24CFE" w14:textId="1330BBCA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3 659,20</w:t>
            </w:r>
          </w:p>
        </w:tc>
        <w:tc>
          <w:tcPr>
            <w:tcW w:w="675" w:type="pct"/>
            <w:vAlign w:val="bottom"/>
          </w:tcPr>
          <w:p w14:paraId="4C408C42" w14:textId="4FA0F81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3 805,60</w:t>
            </w:r>
          </w:p>
        </w:tc>
      </w:tr>
      <w:tr w:rsidR="00961DB1" w:rsidRPr="00356BFA" w14:paraId="22DE961A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AB22DAD" w14:textId="2FD46F3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308F32CB" w14:textId="357FE4C3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009C73A3" w14:textId="6D5B788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0D0CD82F" w14:textId="692BC6E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00 0 00 72431</w:t>
            </w:r>
          </w:p>
        </w:tc>
        <w:tc>
          <w:tcPr>
            <w:tcW w:w="388" w:type="pct"/>
            <w:vAlign w:val="bottom"/>
          </w:tcPr>
          <w:p w14:paraId="40CE3DBF" w14:textId="4F799F0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240</w:t>
            </w:r>
          </w:p>
        </w:tc>
        <w:tc>
          <w:tcPr>
            <w:tcW w:w="625" w:type="pct"/>
            <w:vAlign w:val="bottom"/>
          </w:tcPr>
          <w:p w14:paraId="43238FFB" w14:textId="07D76C2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19,20</w:t>
            </w:r>
          </w:p>
        </w:tc>
        <w:tc>
          <w:tcPr>
            <w:tcW w:w="675" w:type="pct"/>
            <w:vAlign w:val="bottom"/>
          </w:tcPr>
          <w:p w14:paraId="46576C32" w14:textId="6E5BB62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20,60</w:t>
            </w:r>
          </w:p>
        </w:tc>
      </w:tr>
      <w:tr w:rsidR="00961DB1" w:rsidRPr="00356BFA" w14:paraId="42F5A72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031386A" w14:textId="03BBFF1B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bottom"/>
          </w:tcPr>
          <w:p w14:paraId="0B4E139A" w14:textId="0677CEE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4D52AD4C" w14:textId="4F67EEA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77CF18D8" w14:textId="613B598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00 0 00 72431</w:t>
            </w:r>
          </w:p>
        </w:tc>
        <w:tc>
          <w:tcPr>
            <w:tcW w:w="388" w:type="pct"/>
            <w:vAlign w:val="bottom"/>
          </w:tcPr>
          <w:p w14:paraId="5EF9074F" w14:textId="3CE585B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244</w:t>
            </w:r>
          </w:p>
        </w:tc>
        <w:tc>
          <w:tcPr>
            <w:tcW w:w="625" w:type="pct"/>
            <w:vAlign w:val="bottom"/>
          </w:tcPr>
          <w:p w14:paraId="129A50D2" w14:textId="4C47FE9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19,20</w:t>
            </w:r>
          </w:p>
        </w:tc>
        <w:tc>
          <w:tcPr>
            <w:tcW w:w="675" w:type="pct"/>
            <w:vAlign w:val="bottom"/>
          </w:tcPr>
          <w:p w14:paraId="451B4A13" w14:textId="00FE044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20,60</w:t>
            </w:r>
          </w:p>
        </w:tc>
      </w:tr>
      <w:tr w:rsidR="00961DB1" w:rsidRPr="00356BFA" w14:paraId="6150722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51B2EE1" w14:textId="5E366C0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1" w:type="pct"/>
            <w:vAlign w:val="bottom"/>
          </w:tcPr>
          <w:p w14:paraId="5EE25D28" w14:textId="3D4A3BE1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2D1CA531" w14:textId="2BF5E39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3EFA2497" w14:textId="1328F79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00 0 00 72431</w:t>
            </w:r>
          </w:p>
        </w:tc>
        <w:tc>
          <w:tcPr>
            <w:tcW w:w="388" w:type="pct"/>
            <w:vAlign w:val="bottom"/>
          </w:tcPr>
          <w:p w14:paraId="1D5A7BE4" w14:textId="25B02C9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320</w:t>
            </w:r>
          </w:p>
        </w:tc>
        <w:tc>
          <w:tcPr>
            <w:tcW w:w="625" w:type="pct"/>
            <w:vAlign w:val="bottom"/>
          </w:tcPr>
          <w:p w14:paraId="334F94CC" w14:textId="72ACA52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3 640,00</w:t>
            </w:r>
          </w:p>
        </w:tc>
        <w:tc>
          <w:tcPr>
            <w:tcW w:w="675" w:type="pct"/>
            <w:vAlign w:val="bottom"/>
          </w:tcPr>
          <w:p w14:paraId="0F0C2E14" w14:textId="6448424F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3 785,00</w:t>
            </w:r>
          </w:p>
        </w:tc>
      </w:tr>
      <w:tr w:rsidR="00961DB1" w:rsidRPr="00356BFA" w14:paraId="63C40E7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6394266" w14:textId="68DB0B60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1" w:type="pct"/>
            <w:vAlign w:val="bottom"/>
          </w:tcPr>
          <w:p w14:paraId="3DB52E47" w14:textId="63E8022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6ABD30DB" w14:textId="4324CC6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vAlign w:val="bottom"/>
          </w:tcPr>
          <w:p w14:paraId="7708444E" w14:textId="75C2875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00 0 00 72431</w:t>
            </w:r>
          </w:p>
        </w:tc>
        <w:tc>
          <w:tcPr>
            <w:tcW w:w="388" w:type="pct"/>
            <w:vAlign w:val="bottom"/>
          </w:tcPr>
          <w:p w14:paraId="1331631E" w14:textId="42CF4BC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321</w:t>
            </w:r>
          </w:p>
        </w:tc>
        <w:tc>
          <w:tcPr>
            <w:tcW w:w="625" w:type="pct"/>
            <w:vAlign w:val="bottom"/>
          </w:tcPr>
          <w:p w14:paraId="68B43642" w14:textId="259BFC06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3 640,00</w:t>
            </w:r>
          </w:p>
        </w:tc>
        <w:tc>
          <w:tcPr>
            <w:tcW w:w="675" w:type="pct"/>
            <w:vAlign w:val="bottom"/>
          </w:tcPr>
          <w:p w14:paraId="6492834D" w14:textId="6C203204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3 785,00</w:t>
            </w:r>
          </w:p>
        </w:tc>
      </w:tr>
      <w:tr w:rsidR="00961DB1" w:rsidRPr="00356BFA" w14:paraId="0FFDBCF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736AED59" w14:textId="365062FA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vAlign w:val="bottom"/>
          </w:tcPr>
          <w:p w14:paraId="6820698A" w14:textId="56A75CB8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3E7DB6DD" w14:textId="2A2BBA5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77DD0D0E" w14:textId="6A9965D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764ACAF1" w14:textId="19E3C93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2E587F4E" w14:textId="52AADEA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1418A1A4" w14:textId="002BA14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200,00</w:t>
            </w:r>
          </w:p>
        </w:tc>
      </w:tr>
      <w:tr w:rsidR="00961DB1" w:rsidRPr="00356BFA" w14:paraId="6A795A2D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4460B0C" w14:textId="44F1E963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321" w:type="pct"/>
            <w:vAlign w:val="bottom"/>
          </w:tcPr>
          <w:p w14:paraId="5E228640" w14:textId="6D9CF4C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6D853C9C" w14:textId="24D7E68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2B731413" w14:textId="09B2D36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</w:t>
            </w:r>
          </w:p>
        </w:tc>
        <w:tc>
          <w:tcPr>
            <w:tcW w:w="388" w:type="pct"/>
            <w:vAlign w:val="bottom"/>
          </w:tcPr>
          <w:p w14:paraId="78D5E9DA" w14:textId="2C651E4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41793EF1" w14:textId="3E46D63E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63706902" w14:textId="3E95E390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</w:tr>
      <w:tr w:rsidR="00961DB1" w:rsidRPr="00356BFA" w14:paraId="45B359A2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69397F4D" w14:textId="0F934945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vAlign w:val="bottom"/>
          </w:tcPr>
          <w:p w14:paraId="5DD599B1" w14:textId="396772C0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66760AA4" w14:textId="1747D96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598332A2" w14:textId="3A6B8F25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00 0 00 05050</w:t>
            </w:r>
          </w:p>
        </w:tc>
        <w:tc>
          <w:tcPr>
            <w:tcW w:w="388" w:type="pct"/>
            <w:vAlign w:val="bottom"/>
          </w:tcPr>
          <w:p w14:paraId="193A50C3" w14:textId="4B5F52A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D390F7F" w14:textId="22F2FD88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41145FFE" w14:textId="5EF4FF9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</w:tr>
      <w:tr w:rsidR="00961DB1" w:rsidRPr="00356BFA" w14:paraId="544A6740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0C8264D6" w14:textId="206E886D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1" w:type="pct"/>
            <w:vAlign w:val="bottom"/>
          </w:tcPr>
          <w:p w14:paraId="01631613" w14:textId="50A9FE59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51529072" w14:textId="77FEB5CC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677C526F" w14:textId="019140C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00 0 00 05050</w:t>
            </w:r>
          </w:p>
        </w:tc>
        <w:tc>
          <w:tcPr>
            <w:tcW w:w="388" w:type="pct"/>
            <w:vAlign w:val="bottom"/>
          </w:tcPr>
          <w:p w14:paraId="27735CA5" w14:textId="3C6FF5A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600</w:t>
            </w:r>
          </w:p>
        </w:tc>
        <w:tc>
          <w:tcPr>
            <w:tcW w:w="625" w:type="pct"/>
            <w:vAlign w:val="bottom"/>
          </w:tcPr>
          <w:p w14:paraId="0FB5E423" w14:textId="2E30DBB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4FFDBD0C" w14:textId="2369058C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</w:tr>
      <w:tr w:rsidR="00961DB1" w:rsidRPr="00356BFA" w14:paraId="54172A7E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4567DFB0" w14:textId="4B748574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21" w:type="pct"/>
            <w:vAlign w:val="bottom"/>
          </w:tcPr>
          <w:p w14:paraId="3CFD29D2" w14:textId="248F8AE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471" w:type="pct"/>
            <w:vAlign w:val="bottom"/>
          </w:tcPr>
          <w:p w14:paraId="573A30AF" w14:textId="0F06831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vAlign w:val="bottom"/>
          </w:tcPr>
          <w:p w14:paraId="6E6A89C8" w14:textId="07DF9174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00 0 00 05050</w:t>
            </w:r>
          </w:p>
        </w:tc>
        <w:tc>
          <w:tcPr>
            <w:tcW w:w="388" w:type="pct"/>
            <w:vAlign w:val="bottom"/>
          </w:tcPr>
          <w:p w14:paraId="0834A031" w14:textId="26DBB3E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630</w:t>
            </w:r>
          </w:p>
        </w:tc>
        <w:tc>
          <w:tcPr>
            <w:tcW w:w="625" w:type="pct"/>
            <w:vAlign w:val="bottom"/>
          </w:tcPr>
          <w:p w14:paraId="65F225E1" w14:textId="5592926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15A41DC7" w14:textId="7307EE5B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</w:tr>
      <w:tr w:rsidR="00961DB1" w:rsidRPr="00356BFA" w14:paraId="78C26783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17C5FD64" w14:textId="50309466" w:rsidR="00BC4FB7" w:rsidRPr="00356BFA" w:rsidRDefault="00BC4FB7" w:rsidP="00356B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6BFA">
              <w:rPr>
                <w:color w:val="000000"/>
                <w:sz w:val="24"/>
                <w:szCs w:val="24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321" w:type="pct"/>
            <w:vAlign w:val="bottom"/>
          </w:tcPr>
          <w:p w14:paraId="2196A219" w14:textId="31D183D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vAlign w:val="bottom"/>
          </w:tcPr>
          <w:p w14:paraId="2AD55879" w14:textId="125010F2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vAlign w:val="bottom"/>
          </w:tcPr>
          <w:p w14:paraId="55AFE70F" w14:textId="24A6DF5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00 0 00 05050</w:t>
            </w:r>
          </w:p>
        </w:tc>
        <w:tc>
          <w:tcPr>
            <w:tcW w:w="388" w:type="pct"/>
            <w:vAlign w:val="bottom"/>
          </w:tcPr>
          <w:p w14:paraId="584000C4" w14:textId="30D3EF9E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633</w:t>
            </w:r>
          </w:p>
        </w:tc>
        <w:tc>
          <w:tcPr>
            <w:tcW w:w="625" w:type="pct"/>
            <w:vAlign w:val="bottom"/>
          </w:tcPr>
          <w:p w14:paraId="2A6A42A2" w14:textId="4D9C4B67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  <w:tc>
          <w:tcPr>
            <w:tcW w:w="675" w:type="pct"/>
            <w:vAlign w:val="bottom"/>
          </w:tcPr>
          <w:p w14:paraId="498B1C1D" w14:textId="00058171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200,00</w:t>
            </w:r>
          </w:p>
        </w:tc>
      </w:tr>
      <w:tr w:rsidR="00961DB1" w:rsidRPr="00356BFA" w14:paraId="78D330D1" w14:textId="77777777" w:rsidTr="00356BFA">
        <w:trPr>
          <w:trHeight w:val="334"/>
        </w:trPr>
        <w:tc>
          <w:tcPr>
            <w:tcW w:w="1709" w:type="pct"/>
            <w:vAlign w:val="bottom"/>
          </w:tcPr>
          <w:p w14:paraId="550A0AC5" w14:textId="72B9DE0D" w:rsidR="00BC4FB7" w:rsidRPr="00356BFA" w:rsidRDefault="00BC4FB7" w:rsidP="00961DB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321" w:type="pct"/>
            <w:vAlign w:val="center"/>
          </w:tcPr>
          <w:p w14:paraId="7D4BFCE8" w14:textId="77777777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" w:type="pct"/>
            <w:vAlign w:val="bottom"/>
          </w:tcPr>
          <w:p w14:paraId="67324C36" w14:textId="6E43896A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vAlign w:val="bottom"/>
          </w:tcPr>
          <w:p w14:paraId="0FA29E3E" w14:textId="2FFB9EA6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vAlign w:val="bottom"/>
          </w:tcPr>
          <w:p w14:paraId="6C9D7634" w14:textId="6302005F" w:rsidR="00BC4FB7" w:rsidRPr="00356BFA" w:rsidRDefault="00BC4FB7" w:rsidP="00BC4F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6BFA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Align w:val="bottom"/>
          </w:tcPr>
          <w:p w14:paraId="6FCCA63E" w14:textId="5ED533F2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301 400,00</w:t>
            </w:r>
          </w:p>
        </w:tc>
        <w:tc>
          <w:tcPr>
            <w:tcW w:w="675" w:type="pct"/>
            <w:vAlign w:val="bottom"/>
          </w:tcPr>
          <w:p w14:paraId="19129462" w14:textId="3436B949" w:rsidR="00BC4FB7" w:rsidRPr="00356BFA" w:rsidRDefault="00BC4FB7" w:rsidP="00356BF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356BFA">
              <w:rPr>
                <w:b/>
                <w:bCs/>
                <w:sz w:val="24"/>
                <w:szCs w:val="24"/>
              </w:rPr>
              <w:t>315 100,00</w:t>
            </w:r>
          </w:p>
        </w:tc>
      </w:tr>
    </w:tbl>
    <w:p w14:paraId="75EE994D" w14:textId="77777777" w:rsidR="007409CF" w:rsidRPr="00556B3A" w:rsidRDefault="007409CF" w:rsidP="007409CF">
      <w:pPr>
        <w:jc w:val="left"/>
        <w:rPr>
          <w:szCs w:val="28"/>
        </w:rPr>
      </w:pPr>
    </w:p>
    <w:p w14:paraId="5D7C2372" w14:textId="77777777" w:rsidR="007409CF" w:rsidRPr="00556B3A" w:rsidRDefault="007409CF" w:rsidP="007409CF">
      <w:pPr>
        <w:ind w:firstLine="709"/>
        <w:rPr>
          <w:szCs w:val="28"/>
        </w:rPr>
      </w:pPr>
    </w:p>
    <w:p w14:paraId="4BCB2AF4" w14:textId="525819C0" w:rsidR="007409CF" w:rsidRDefault="007409CF" w:rsidP="007409CF">
      <w:pPr>
        <w:ind w:firstLine="709"/>
        <w:rPr>
          <w:szCs w:val="28"/>
        </w:rPr>
      </w:pPr>
    </w:p>
    <w:p w14:paraId="18E0B09F" w14:textId="71CF74ED" w:rsidR="00D677C1" w:rsidRDefault="00D677C1" w:rsidP="007409CF">
      <w:pPr>
        <w:ind w:firstLine="709"/>
        <w:rPr>
          <w:szCs w:val="28"/>
        </w:rPr>
      </w:pPr>
    </w:p>
    <w:p w14:paraId="530DA9C3" w14:textId="0B72DEBE" w:rsidR="00A559C8" w:rsidRPr="004473C4" w:rsidRDefault="00A559C8" w:rsidP="00A559C8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</w:p>
    <w:p w14:paraId="4E367FD9" w14:textId="77777777" w:rsidR="00A559C8" w:rsidRPr="004473C4" w:rsidRDefault="00A559C8" w:rsidP="00A559C8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1BD3802D" w14:textId="77777777" w:rsidR="00A559C8" w:rsidRPr="004473C4" w:rsidRDefault="00A559C8" w:rsidP="00A559C8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1BE8F7BF" w14:textId="77777777" w:rsidR="00A559C8" w:rsidRPr="004473C4" w:rsidRDefault="00A559C8" w:rsidP="00A559C8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5375131B" w14:textId="77777777" w:rsidR="00A559C8" w:rsidRPr="004473C4" w:rsidRDefault="00A559C8" w:rsidP="00A559C8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4D6ADFE7" w14:textId="587A3734" w:rsidR="00A559C8" w:rsidRPr="00E8435D" w:rsidRDefault="0073356D" w:rsidP="00A559C8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3257CEDB" w14:textId="77777777" w:rsidR="007409CF" w:rsidRPr="00403DB1" w:rsidRDefault="007409CF" w:rsidP="007409CF">
      <w:pPr>
        <w:jc w:val="right"/>
        <w:rPr>
          <w:szCs w:val="28"/>
        </w:rPr>
      </w:pPr>
    </w:p>
    <w:p w14:paraId="7046A689" w14:textId="77777777" w:rsidR="00A559C8" w:rsidRDefault="007409CF" w:rsidP="00A559C8">
      <w:pPr>
        <w:spacing w:line="240" w:lineRule="auto"/>
        <w:ind w:firstLine="0"/>
        <w:jc w:val="center"/>
        <w:rPr>
          <w:b/>
          <w:szCs w:val="28"/>
        </w:rPr>
      </w:pPr>
      <w:r w:rsidRPr="00A559C8">
        <w:rPr>
          <w:b/>
        </w:rPr>
        <w:t xml:space="preserve">Перечень муниципальных программ </w:t>
      </w:r>
      <w:r w:rsidR="001554FD" w:rsidRPr="00A559C8">
        <w:rPr>
          <w:b/>
          <w:szCs w:val="28"/>
        </w:rPr>
        <w:t xml:space="preserve">городского </w:t>
      </w:r>
    </w:p>
    <w:p w14:paraId="3CE59A85" w14:textId="07FECF8D" w:rsidR="007409CF" w:rsidRPr="00A559C8" w:rsidRDefault="001554FD" w:rsidP="00A559C8">
      <w:pPr>
        <w:spacing w:line="240" w:lineRule="auto"/>
        <w:ind w:firstLine="0"/>
        <w:jc w:val="center"/>
        <w:rPr>
          <w:b/>
          <w:szCs w:val="28"/>
        </w:rPr>
      </w:pPr>
      <w:proofErr w:type="gramStart"/>
      <w:r w:rsidRPr="00A559C8">
        <w:rPr>
          <w:b/>
          <w:szCs w:val="28"/>
        </w:rPr>
        <w:t>округа</w:t>
      </w:r>
      <w:proofErr w:type="gramEnd"/>
      <w:r w:rsidRPr="00A559C8">
        <w:rPr>
          <w:b/>
          <w:szCs w:val="28"/>
        </w:rPr>
        <w:t xml:space="preserve"> ЗАТО п.</w:t>
      </w:r>
      <w:r w:rsidR="00A559C8">
        <w:rPr>
          <w:b/>
          <w:szCs w:val="28"/>
        </w:rPr>
        <w:t xml:space="preserve"> </w:t>
      </w:r>
      <w:r w:rsidRPr="00A559C8">
        <w:rPr>
          <w:b/>
          <w:szCs w:val="28"/>
        </w:rPr>
        <w:t>Горный</w:t>
      </w:r>
      <w:r w:rsidR="00A559C8">
        <w:rPr>
          <w:b/>
          <w:szCs w:val="28"/>
        </w:rPr>
        <w:t xml:space="preserve"> Забайкальского края</w:t>
      </w:r>
      <w:r w:rsidR="007409CF" w:rsidRPr="00A559C8">
        <w:rPr>
          <w:b/>
          <w:i/>
        </w:rPr>
        <w:t>,</w:t>
      </w:r>
      <w:r w:rsidR="007409CF" w:rsidRPr="00A559C8">
        <w:rPr>
          <w:b/>
        </w:rPr>
        <w:t xml:space="preserve"> </w:t>
      </w:r>
      <w:bookmarkStart w:id="1" w:name="_Hlk37075046"/>
      <w:r w:rsidR="007409CF" w:rsidRPr="00A559C8">
        <w:rPr>
          <w:b/>
        </w:rPr>
        <w:t xml:space="preserve">финансовое обеспечение </w:t>
      </w:r>
      <w:bookmarkEnd w:id="1"/>
      <w:r w:rsidR="007409CF" w:rsidRPr="00A559C8">
        <w:rPr>
          <w:b/>
        </w:rPr>
        <w:t xml:space="preserve">которых предусмотрено расходной частью бюджета </w:t>
      </w:r>
      <w:r w:rsidRPr="00A559C8">
        <w:rPr>
          <w:b/>
          <w:szCs w:val="28"/>
        </w:rPr>
        <w:t>городского округа ЗАТО п.</w:t>
      </w:r>
      <w:r w:rsidR="00A559C8">
        <w:rPr>
          <w:b/>
          <w:szCs w:val="28"/>
        </w:rPr>
        <w:t xml:space="preserve"> </w:t>
      </w:r>
      <w:r w:rsidRPr="00A559C8">
        <w:rPr>
          <w:b/>
          <w:szCs w:val="28"/>
        </w:rPr>
        <w:t xml:space="preserve">Горный </w:t>
      </w:r>
      <w:r w:rsidR="00A559C8">
        <w:rPr>
          <w:b/>
          <w:szCs w:val="28"/>
        </w:rPr>
        <w:t xml:space="preserve">Забайкальского края </w:t>
      </w:r>
      <w:r w:rsidR="007409CF" w:rsidRPr="00A559C8">
        <w:rPr>
          <w:b/>
          <w:szCs w:val="28"/>
        </w:rPr>
        <w:t xml:space="preserve">на </w:t>
      </w:r>
      <w:r w:rsidRPr="00A559C8">
        <w:rPr>
          <w:b/>
          <w:szCs w:val="28"/>
        </w:rPr>
        <w:t xml:space="preserve">2024 </w:t>
      </w:r>
      <w:r w:rsidR="007409CF" w:rsidRPr="00A559C8">
        <w:rPr>
          <w:b/>
          <w:szCs w:val="28"/>
        </w:rPr>
        <w:t>год (очередной финансовый год)</w:t>
      </w:r>
    </w:p>
    <w:p w14:paraId="4F65AB2B" w14:textId="77777777" w:rsidR="007409CF" w:rsidRDefault="007409CF" w:rsidP="007409CF">
      <w:pPr>
        <w:jc w:val="center"/>
        <w:rPr>
          <w:szCs w:val="28"/>
        </w:rPr>
      </w:pPr>
    </w:p>
    <w:p w14:paraId="0A647C12" w14:textId="739594DB" w:rsidR="007409CF" w:rsidRDefault="007409CF" w:rsidP="00590E38">
      <w:pPr>
        <w:keepNext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979"/>
        <w:gridCol w:w="1303"/>
        <w:gridCol w:w="1719"/>
      </w:tblGrid>
      <w:tr w:rsidR="007409CF" w:rsidRPr="00A559C8" w14:paraId="02949744" w14:textId="77777777" w:rsidTr="000B7BEA">
        <w:tc>
          <w:tcPr>
            <w:tcW w:w="653" w:type="pct"/>
            <w:vMerge w:val="restart"/>
            <w:shd w:val="clear" w:color="auto" w:fill="auto"/>
            <w:vAlign w:val="center"/>
          </w:tcPr>
          <w:p w14:paraId="4BF88426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№</w:t>
            </w:r>
          </w:p>
          <w:p w14:paraId="17F275D5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п/п</w:t>
            </w:r>
          </w:p>
        </w:tc>
        <w:tc>
          <w:tcPr>
            <w:tcW w:w="2705" w:type="pct"/>
            <w:vMerge w:val="restart"/>
            <w:shd w:val="clear" w:color="auto" w:fill="auto"/>
            <w:vAlign w:val="center"/>
          </w:tcPr>
          <w:p w14:paraId="4B9F1F8E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42" w:type="pct"/>
            <w:gridSpan w:val="2"/>
            <w:shd w:val="clear" w:color="auto" w:fill="auto"/>
            <w:vAlign w:val="center"/>
          </w:tcPr>
          <w:p w14:paraId="328A66C0" w14:textId="2F2D2FF5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Сумма</w:t>
            </w:r>
            <w:r w:rsidR="00A559C8" w:rsidRPr="00A559C8">
              <w:rPr>
                <w:sz w:val="24"/>
                <w:szCs w:val="24"/>
              </w:rPr>
              <w:t>, тыс. рублей</w:t>
            </w:r>
          </w:p>
        </w:tc>
      </w:tr>
      <w:tr w:rsidR="007409CF" w:rsidRPr="00A559C8" w14:paraId="3B84A81D" w14:textId="77777777" w:rsidTr="000B7BEA">
        <w:tc>
          <w:tcPr>
            <w:tcW w:w="653" w:type="pct"/>
            <w:vMerge/>
            <w:shd w:val="clear" w:color="auto" w:fill="auto"/>
            <w:vAlign w:val="center"/>
          </w:tcPr>
          <w:p w14:paraId="197BB212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pct"/>
            <w:vMerge/>
            <w:shd w:val="clear" w:color="auto" w:fill="auto"/>
            <w:vAlign w:val="center"/>
          </w:tcPr>
          <w:p w14:paraId="396B1005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B525220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Всего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00258C51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7409CF" w:rsidRPr="00A559C8" w14:paraId="58990706" w14:textId="77777777" w:rsidTr="000B7BEA">
        <w:tc>
          <w:tcPr>
            <w:tcW w:w="653" w:type="pct"/>
            <w:shd w:val="clear" w:color="auto" w:fill="auto"/>
            <w:vAlign w:val="center"/>
          </w:tcPr>
          <w:p w14:paraId="6B322C36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7ED70D5F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B28FC29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3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0E5E741C" w14:textId="77777777" w:rsidR="007409CF" w:rsidRPr="00A559C8" w:rsidRDefault="007409CF" w:rsidP="00590E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</w:t>
            </w:r>
          </w:p>
        </w:tc>
      </w:tr>
      <w:tr w:rsidR="007409CF" w:rsidRPr="00A559C8" w14:paraId="186B1E42" w14:textId="77777777" w:rsidTr="000B7BEA">
        <w:tc>
          <w:tcPr>
            <w:tcW w:w="653" w:type="pct"/>
            <w:shd w:val="clear" w:color="auto" w:fill="auto"/>
          </w:tcPr>
          <w:p w14:paraId="01AF5B82" w14:textId="67D82082" w:rsidR="007409CF" w:rsidRPr="00A559C8" w:rsidRDefault="001554FD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</w:t>
            </w:r>
          </w:p>
        </w:tc>
        <w:tc>
          <w:tcPr>
            <w:tcW w:w="2705" w:type="pct"/>
            <w:shd w:val="clear" w:color="auto" w:fill="auto"/>
          </w:tcPr>
          <w:p w14:paraId="3F563409" w14:textId="23570E77" w:rsidR="007409CF" w:rsidRPr="00A559C8" w:rsidRDefault="001554FD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bCs/>
                <w:sz w:val="24"/>
                <w:szCs w:val="24"/>
              </w:rPr>
              <w:t>«Противодействие коррупции в городском округе ЗАТО п. Горный на 2024-2028 годы</w:t>
            </w:r>
            <w:r w:rsidRPr="00A559C8">
              <w:rPr>
                <w:sz w:val="24"/>
                <w:szCs w:val="24"/>
              </w:rPr>
              <w:t>»</w:t>
            </w:r>
          </w:p>
        </w:tc>
        <w:tc>
          <w:tcPr>
            <w:tcW w:w="708" w:type="pct"/>
            <w:shd w:val="clear" w:color="auto" w:fill="auto"/>
          </w:tcPr>
          <w:p w14:paraId="691724BF" w14:textId="0DE7B132" w:rsidR="007409CF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25,00</w:t>
            </w:r>
          </w:p>
        </w:tc>
        <w:tc>
          <w:tcPr>
            <w:tcW w:w="934" w:type="pct"/>
            <w:shd w:val="clear" w:color="auto" w:fill="auto"/>
          </w:tcPr>
          <w:p w14:paraId="37E99E4F" w14:textId="2A2E707D" w:rsidR="007409CF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554FD" w:rsidRPr="00A559C8" w14:paraId="44DCC5FA" w14:textId="77777777" w:rsidTr="000B7BEA">
        <w:tc>
          <w:tcPr>
            <w:tcW w:w="653" w:type="pct"/>
            <w:shd w:val="clear" w:color="auto" w:fill="auto"/>
          </w:tcPr>
          <w:p w14:paraId="1A9001BF" w14:textId="20934A53" w:rsidR="001554FD" w:rsidRPr="00A559C8" w:rsidRDefault="001554FD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</w:t>
            </w:r>
          </w:p>
        </w:tc>
        <w:tc>
          <w:tcPr>
            <w:tcW w:w="2705" w:type="pct"/>
            <w:shd w:val="clear" w:color="auto" w:fill="auto"/>
          </w:tcPr>
          <w:p w14:paraId="219FB6E8" w14:textId="3D99B77C" w:rsidR="001554FD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«Построение и развитие аппаратно-программного комплекса "Безопасный город" на территории городского округа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0738B6CE" w14:textId="6E7CF70D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1 480,00</w:t>
            </w:r>
          </w:p>
        </w:tc>
        <w:tc>
          <w:tcPr>
            <w:tcW w:w="934" w:type="pct"/>
            <w:shd w:val="clear" w:color="auto" w:fill="auto"/>
          </w:tcPr>
          <w:p w14:paraId="25C9AC1E" w14:textId="24E443C5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554FD" w:rsidRPr="00A559C8" w14:paraId="17B061B3" w14:textId="77777777" w:rsidTr="000B7BEA">
        <w:tc>
          <w:tcPr>
            <w:tcW w:w="653" w:type="pct"/>
            <w:shd w:val="clear" w:color="auto" w:fill="auto"/>
          </w:tcPr>
          <w:p w14:paraId="6A63B1B7" w14:textId="3B001C5B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2.1</w:t>
            </w:r>
          </w:p>
        </w:tc>
        <w:tc>
          <w:tcPr>
            <w:tcW w:w="2705" w:type="pct"/>
            <w:shd w:val="clear" w:color="auto" w:fill="auto"/>
          </w:tcPr>
          <w:p w14:paraId="0DA59B44" w14:textId="086F1237" w:rsidR="001554FD" w:rsidRPr="00A559C8" w:rsidRDefault="000B7BEA" w:rsidP="00A559C8">
            <w:pPr>
              <w:tabs>
                <w:tab w:val="left" w:pos="104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«Обеспечение пожарной безопасности городского округа ЗАТО п. Горный на 2024-2028 годы</w:t>
            </w:r>
            <w:r w:rsidRPr="00A559C8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08" w:type="pct"/>
            <w:shd w:val="clear" w:color="auto" w:fill="auto"/>
          </w:tcPr>
          <w:p w14:paraId="254234C1" w14:textId="2272BF02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200,00</w:t>
            </w:r>
          </w:p>
        </w:tc>
        <w:tc>
          <w:tcPr>
            <w:tcW w:w="934" w:type="pct"/>
            <w:shd w:val="clear" w:color="auto" w:fill="auto"/>
          </w:tcPr>
          <w:p w14:paraId="77EE9AAA" w14:textId="7A932EE7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554FD" w:rsidRPr="00A559C8" w14:paraId="6B47E431" w14:textId="77777777" w:rsidTr="000B7BEA">
        <w:tc>
          <w:tcPr>
            <w:tcW w:w="653" w:type="pct"/>
            <w:shd w:val="clear" w:color="auto" w:fill="auto"/>
          </w:tcPr>
          <w:p w14:paraId="2F35C68B" w14:textId="3E9244E1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2.2</w:t>
            </w:r>
          </w:p>
        </w:tc>
        <w:tc>
          <w:tcPr>
            <w:tcW w:w="2705" w:type="pct"/>
            <w:shd w:val="clear" w:color="auto" w:fill="auto"/>
          </w:tcPr>
          <w:p w14:paraId="3D0E7CDE" w14:textId="3B0AB7C9" w:rsidR="001554FD" w:rsidRPr="00A559C8" w:rsidRDefault="000B7BEA" w:rsidP="00A559C8">
            <w:pPr>
              <w:tabs>
                <w:tab w:val="left" w:pos="127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«Профилактика терроризма и экстремизма на территории городского округа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6FD9173A" w14:textId="49681A0F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10,00</w:t>
            </w:r>
          </w:p>
        </w:tc>
        <w:tc>
          <w:tcPr>
            <w:tcW w:w="934" w:type="pct"/>
            <w:shd w:val="clear" w:color="auto" w:fill="auto"/>
          </w:tcPr>
          <w:p w14:paraId="765D1051" w14:textId="1EBBB713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554FD" w:rsidRPr="00A559C8" w14:paraId="6A08BB7C" w14:textId="77777777" w:rsidTr="000B7BEA">
        <w:tc>
          <w:tcPr>
            <w:tcW w:w="653" w:type="pct"/>
            <w:shd w:val="clear" w:color="auto" w:fill="auto"/>
          </w:tcPr>
          <w:p w14:paraId="2C802E51" w14:textId="3BD8974E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3</w:t>
            </w:r>
          </w:p>
        </w:tc>
        <w:tc>
          <w:tcPr>
            <w:tcW w:w="2705" w:type="pct"/>
            <w:shd w:val="clear" w:color="auto" w:fill="auto"/>
          </w:tcPr>
          <w:p w14:paraId="4C7DA747" w14:textId="762C4308" w:rsidR="001554FD" w:rsidRPr="00A559C8" w:rsidRDefault="000B7BEA" w:rsidP="00A559C8">
            <w:pPr>
              <w:tabs>
                <w:tab w:val="left" w:pos="277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«Формирование комфортной городской среды в городском округе ЗАТО п. Горный на 2018-2024 годы»</w:t>
            </w:r>
          </w:p>
        </w:tc>
        <w:tc>
          <w:tcPr>
            <w:tcW w:w="708" w:type="pct"/>
            <w:shd w:val="clear" w:color="auto" w:fill="auto"/>
          </w:tcPr>
          <w:p w14:paraId="0B871E12" w14:textId="68C54F93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1 750,00</w:t>
            </w:r>
          </w:p>
        </w:tc>
        <w:tc>
          <w:tcPr>
            <w:tcW w:w="934" w:type="pct"/>
            <w:shd w:val="clear" w:color="auto" w:fill="auto"/>
          </w:tcPr>
          <w:p w14:paraId="599952C2" w14:textId="39E14B45" w:rsidR="001554FD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01F26B60" w14:textId="77777777" w:rsidTr="000B7BEA">
        <w:tc>
          <w:tcPr>
            <w:tcW w:w="653" w:type="pct"/>
            <w:shd w:val="clear" w:color="auto" w:fill="auto"/>
          </w:tcPr>
          <w:p w14:paraId="1BA8C80B" w14:textId="16F98617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350F019F" w14:textId="19C0957D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«Комплексное развитие транспортной инфраструктуры городского округа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1BBE105F" w14:textId="3FF14E64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473,00</w:t>
            </w:r>
          </w:p>
        </w:tc>
        <w:tc>
          <w:tcPr>
            <w:tcW w:w="934" w:type="pct"/>
            <w:shd w:val="clear" w:color="auto" w:fill="auto"/>
          </w:tcPr>
          <w:p w14:paraId="6586DDA8" w14:textId="55D69F3D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63281E95" w14:textId="77777777" w:rsidTr="004E467B">
        <w:tc>
          <w:tcPr>
            <w:tcW w:w="653" w:type="pct"/>
            <w:shd w:val="clear" w:color="auto" w:fill="auto"/>
          </w:tcPr>
          <w:p w14:paraId="14D8090C" w14:textId="7F7F0F83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4.1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3EDFDA91" w14:textId="7F6CD48D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«Формирование законопослушного поведения участников дорожного движения в городском округе ЗАТО п. Горный»</w:t>
            </w:r>
          </w:p>
        </w:tc>
        <w:tc>
          <w:tcPr>
            <w:tcW w:w="708" w:type="pct"/>
            <w:shd w:val="clear" w:color="auto" w:fill="auto"/>
          </w:tcPr>
          <w:p w14:paraId="2CD0B1E9" w14:textId="1B400445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10,0</w:t>
            </w:r>
          </w:p>
        </w:tc>
        <w:tc>
          <w:tcPr>
            <w:tcW w:w="934" w:type="pct"/>
            <w:shd w:val="clear" w:color="auto" w:fill="auto"/>
          </w:tcPr>
          <w:p w14:paraId="5D460B30" w14:textId="114B8DD1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28914C5E" w14:textId="77777777" w:rsidTr="000B7BEA">
        <w:tc>
          <w:tcPr>
            <w:tcW w:w="653" w:type="pct"/>
            <w:shd w:val="clear" w:color="auto" w:fill="auto"/>
          </w:tcPr>
          <w:p w14:paraId="631B106E" w14:textId="7E72B12D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</w:t>
            </w:r>
          </w:p>
        </w:tc>
        <w:tc>
          <w:tcPr>
            <w:tcW w:w="2705" w:type="pct"/>
            <w:shd w:val="clear" w:color="auto" w:fill="auto"/>
          </w:tcPr>
          <w:p w14:paraId="20522A26" w14:textId="57086C5A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«Комплексное развитие социальной инфраструктуры городского округа ЗАТО п. Горный на 2018 – 2034 годы»</w:t>
            </w:r>
          </w:p>
        </w:tc>
        <w:tc>
          <w:tcPr>
            <w:tcW w:w="708" w:type="pct"/>
            <w:shd w:val="clear" w:color="auto" w:fill="auto"/>
          </w:tcPr>
          <w:p w14:paraId="0B27B3A6" w14:textId="0C5D2A5B" w:rsidR="000B7BEA" w:rsidRPr="00A559C8" w:rsidRDefault="0077476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2 685,00</w:t>
            </w:r>
          </w:p>
        </w:tc>
        <w:tc>
          <w:tcPr>
            <w:tcW w:w="934" w:type="pct"/>
            <w:shd w:val="clear" w:color="auto" w:fill="auto"/>
          </w:tcPr>
          <w:p w14:paraId="0D23917E" w14:textId="3E1FB3DE" w:rsidR="000B7BEA" w:rsidRPr="00A559C8" w:rsidRDefault="0077476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0411B71F" w14:textId="77777777" w:rsidTr="000B7BEA">
        <w:tc>
          <w:tcPr>
            <w:tcW w:w="653" w:type="pct"/>
            <w:shd w:val="clear" w:color="auto" w:fill="auto"/>
          </w:tcPr>
          <w:p w14:paraId="53C697E0" w14:textId="2D4990C4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705" w:type="pct"/>
            <w:shd w:val="clear" w:color="auto" w:fill="auto"/>
          </w:tcPr>
          <w:p w14:paraId="04BD41F2" w14:textId="242751BF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«Доступная среда городского округа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6B97A506" w14:textId="4B73CFC3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200,00</w:t>
            </w:r>
          </w:p>
        </w:tc>
        <w:tc>
          <w:tcPr>
            <w:tcW w:w="934" w:type="pct"/>
            <w:shd w:val="clear" w:color="auto" w:fill="auto"/>
          </w:tcPr>
          <w:p w14:paraId="33A2B54A" w14:textId="34FBA000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569D1EE8" w14:textId="77777777" w:rsidTr="000B7BEA">
        <w:tc>
          <w:tcPr>
            <w:tcW w:w="653" w:type="pct"/>
            <w:shd w:val="clear" w:color="auto" w:fill="auto"/>
          </w:tcPr>
          <w:p w14:paraId="104E78EC" w14:textId="3FC6068F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5.2</w:t>
            </w:r>
          </w:p>
        </w:tc>
        <w:tc>
          <w:tcPr>
            <w:tcW w:w="2705" w:type="pct"/>
            <w:shd w:val="clear" w:color="auto" w:fill="auto"/>
          </w:tcPr>
          <w:p w14:paraId="2D81A53E" w14:textId="4EC6798C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«Развитие физической культуры и спорта в городском округе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61ACF524" w14:textId="1167FD6D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625,00</w:t>
            </w:r>
          </w:p>
        </w:tc>
        <w:tc>
          <w:tcPr>
            <w:tcW w:w="934" w:type="pct"/>
            <w:shd w:val="clear" w:color="auto" w:fill="auto"/>
          </w:tcPr>
          <w:p w14:paraId="43455A11" w14:textId="18B28742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28CB5AC3" w14:textId="77777777" w:rsidTr="000B7BEA">
        <w:tc>
          <w:tcPr>
            <w:tcW w:w="653" w:type="pct"/>
            <w:shd w:val="clear" w:color="auto" w:fill="auto"/>
          </w:tcPr>
          <w:p w14:paraId="21CE0FBD" w14:textId="57815C19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5.3</w:t>
            </w:r>
          </w:p>
        </w:tc>
        <w:tc>
          <w:tcPr>
            <w:tcW w:w="2705" w:type="pct"/>
            <w:shd w:val="clear" w:color="auto" w:fill="auto"/>
          </w:tcPr>
          <w:p w14:paraId="793E9442" w14:textId="63E4DFCA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«Развитие молодежной политики в городском округе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70CA9691" w14:textId="6BAF0567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530,00</w:t>
            </w:r>
          </w:p>
        </w:tc>
        <w:tc>
          <w:tcPr>
            <w:tcW w:w="934" w:type="pct"/>
            <w:shd w:val="clear" w:color="auto" w:fill="auto"/>
          </w:tcPr>
          <w:p w14:paraId="26FF3CC7" w14:textId="522B7BD6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23C3E67F" w14:textId="77777777" w:rsidTr="000B7BEA">
        <w:tc>
          <w:tcPr>
            <w:tcW w:w="653" w:type="pct"/>
            <w:shd w:val="clear" w:color="auto" w:fill="auto"/>
          </w:tcPr>
          <w:p w14:paraId="13AB198C" w14:textId="12353DF5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5.4</w:t>
            </w:r>
          </w:p>
        </w:tc>
        <w:tc>
          <w:tcPr>
            <w:tcW w:w="2705" w:type="pct"/>
            <w:shd w:val="clear" w:color="auto" w:fill="auto"/>
          </w:tcPr>
          <w:p w14:paraId="25FFDEC3" w14:textId="6BA402AE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«Развитие образования городского округа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64119C94" w14:textId="18E36350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775,00</w:t>
            </w:r>
          </w:p>
        </w:tc>
        <w:tc>
          <w:tcPr>
            <w:tcW w:w="934" w:type="pct"/>
            <w:shd w:val="clear" w:color="auto" w:fill="auto"/>
          </w:tcPr>
          <w:p w14:paraId="12B0CD62" w14:textId="7D6CD08F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088DD2BD" w14:textId="77777777" w:rsidTr="000B7BEA">
        <w:tc>
          <w:tcPr>
            <w:tcW w:w="653" w:type="pct"/>
            <w:shd w:val="clear" w:color="auto" w:fill="auto"/>
          </w:tcPr>
          <w:p w14:paraId="57953F9A" w14:textId="7D2E8993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5.5</w:t>
            </w:r>
          </w:p>
        </w:tc>
        <w:tc>
          <w:tcPr>
            <w:tcW w:w="2705" w:type="pct"/>
            <w:shd w:val="clear" w:color="auto" w:fill="auto"/>
          </w:tcPr>
          <w:p w14:paraId="13B5E6AB" w14:textId="0EC701E8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</w:t>
            </w:r>
            <w:r w:rsidRPr="00A559C8">
              <w:rPr>
                <w:bCs/>
                <w:iCs/>
                <w:sz w:val="24"/>
                <w:szCs w:val="24"/>
              </w:rPr>
      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 – 2028 годы»</w:t>
            </w:r>
          </w:p>
        </w:tc>
        <w:tc>
          <w:tcPr>
            <w:tcW w:w="708" w:type="pct"/>
            <w:shd w:val="clear" w:color="auto" w:fill="auto"/>
          </w:tcPr>
          <w:p w14:paraId="445EDAEE" w14:textId="5BC29CC1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555,00</w:t>
            </w:r>
          </w:p>
        </w:tc>
        <w:tc>
          <w:tcPr>
            <w:tcW w:w="934" w:type="pct"/>
            <w:shd w:val="clear" w:color="auto" w:fill="auto"/>
          </w:tcPr>
          <w:p w14:paraId="0601A7C5" w14:textId="620434BE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1DF9F863" w14:textId="77777777" w:rsidTr="000B7BEA">
        <w:tc>
          <w:tcPr>
            <w:tcW w:w="653" w:type="pct"/>
            <w:shd w:val="clear" w:color="auto" w:fill="auto"/>
          </w:tcPr>
          <w:p w14:paraId="22A4C347" w14:textId="658D1876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6</w:t>
            </w:r>
          </w:p>
        </w:tc>
        <w:tc>
          <w:tcPr>
            <w:tcW w:w="2705" w:type="pct"/>
            <w:shd w:val="clear" w:color="auto" w:fill="auto"/>
          </w:tcPr>
          <w:p w14:paraId="25E444F9" w14:textId="37FDA942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«Комплексное развитие систем коммунальной инфраструктуры городского округа ЗАТО п. Горный на 2024 – 2028 годы»</w:t>
            </w:r>
          </w:p>
        </w:tc>
        <w:tc>
          <w:tcPr>
            <w:tcW w:w="708" w:type="pct"/>
            <w:shd w:val="clear" w:color="auto" w:fill="auto"/>
          </w:tcPr>
          <w:p w14:paraId="4136D78E" w14:textId="430D0DF6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910,00</w:t>
            </w:r>
          </w:p>
        </w:tc>
        <w:tc>
          <w:tcPr>
            <w:tcW w:w="934" w:type="pct"/>
            <w:shd w:val="clear" w:color="auto" w:fill="auto"/>
          </w:tcPr>
          <w:p w14:paraId="6FF826EB" w14:textId="02626395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7D51A5CA" w14:textId="77777777" w:rsidTr="000B7BEA">
        <w:tc>
          <w:tcPr>
            <w:tcW w:w="653" w:type="pct"/>
            <w:shd w:val="clear" w:color="auto" w:fill="auto"/>
          </w:tcPr>
          <w:p w14:paraId="391FBAB9" w14:textId="2A96AA3B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6.1</w:t>
            </w:r>
          </w:p>
        </w:tc>
        <w:tc>
          <w:tcPr>
            <w:tcW w:w="2705" w:type="pct"/>
            <w:shd w:val="clear" w:color="auto" w:fill="auto"/>
          </w:tcPr>
          <w:p w14:paraId="114B13AA" w14:textId="679082DB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«Модернизации жилищно-коммунального хозяйства городского округа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083E2D0A" w14:textId="07EBAC02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893,00</w:t>
            </w:r>
          </w:p>
        </w:tc>
        <w:tc>
          <w:tcPr>
            <w:tcW w:w="934" w:type="pct"/>
            <w:shd w:val="clear" w:color="auto" w:fill="auto"/>
          </w:tcPr>
          <w:p w14:paraId="545288A9" w14:textId="0DC6E9C5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12B277AB" w14:textId="77777777" w:rsidTr="000B7BEA">
        <w:tc>
          <w:tcPr>
            <w:tcW w:w="653" w:type="pct"/>
            <w:shd w:val="clear" w:color="auto" w:fill="auto"/>
          </w:tcPr>
          <w:p w14:paraId="7C674E86" w14:textId="5C40389A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6.2</w:t>
            </w:r>
          </w:p>
        </w:tc>
        <w:tc>
          <w:tcPr>
            <w:tcW w:w="2705" w:type="pct"/>
            <w:shd w:val="clear" w:color="auto" w:fill="auto"/>
          </w:tcPr>
          <w:p w14:paraId="223C6F3B" w14:textId="4199C99A" w:rsidR="000B7BEA" w:rsidRPr="00A559C8" w:rsidRDefault="00675E06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 xml:space="preserve">Подпрограмма </w:t>
            </w:r>
            <w:r w:rsidR="000B7BEA" w:rsidRPr="00A559C8">
              <w:rPr>
                <w:sz w:val="24"/>
                <w:szCs w:val="24"/>
              </w:rPr>
              <w:t>«Обеспечение коммунальной техникой в городском округе ЗАТО п. Горный на 2024-2028 годы».</w:t>
            </w:r>
          </w:p>
        </w:tc>
        <w:tc>
          <w:tcPr>
            <w:tcW w:w="708" w:type="pct"/>
            <w:shd w:val="clear" w:color="auto" w:fill="auto"/>
          </w:tcPr>
          <w:p w14:paraId="0383EA5A" w14:textId="57E74A13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  <w:tc>
          <w:tcPr>
            <w:tcW w:w="934" w:type="pct"/>
            <w:shd w:val="clear" w:color="auto" w:fill="auto"/>
          </w:tcPr>
          <w:p w14:paraId="76C22FD8" w14:textId="040BCD31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67AD1F06" w14:textId="77777777" w:rsidTr="000B7BEA">
        <w:tc>
          <w:tcPr>
            <w:tcW w:w="653" w:type="pct"/>
            <w:shd w:val="clear" w:color="auto" w:fill="auto"/>
          </w:tcPr>
          <w:p w14:paraId="63233B1B" w14:textId="2326E811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6.3</w:t>
            </w:r>
          </w:p>
        </w:tc>
        <w:tc>
          <w:tcPr>
            <w:tcW w:w="2705" w:type="pct"/>
            <w:shd w:val="clear" w:color="auto" w:fill="auto"/>
          </w:tcPr>
          <w:p w14:paraId="599F5F10" w14:textId="1E20A1F6" w:rsidR="000B7BEA" w:rsidRPr="00A559C8" w:rsidRDefault="000B7BEA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«Энергосбережение в городском округе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520EC400" w14:textId="58929444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17,00</w:t>
            </w:r>
          </w:p>
        </w:tc>
        <w:tc>
          <w:tcPr>
            <w:tcW w:w="934" w:type="pct"/>
            <w:shd w:val="clear" w:color="auto" w:fill="auto"/>
          </w:tcPr>
          <w:p w14:paraId="1B821004" w14:textId="458629CC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6C1311AA" w14:textId="77777777" w:rsidTr="000B7BEA">
        <w:tc>
          <w:tcPr>
            <w:tcW w:w="653" w:type="pct"/>
            <w:shd w:val="clear" w:color="auto" w:fill="auto"/>
          </w:tcPr>
          <w:p w14:paraId="3B537FE9" w14:textId="564D06DE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7</w:t>
            </w:r>
          </w:p>
        </w:tc>
        <w:tc>
          <w:tcPr>
            <w:tcW w:w="2705" w:type="pct"/>
            <w:shd w:val="clear" w:color="auto" w:fill="auto"/>
          </w:tcPr>
          <w:p w14:paraId="0D5EF38D" w14:textId="5E40C813" w:rsidR="000B7BEA" w:rsidRPr="00A559C8" w:rsidRDefault="00675E06" w:rsidP="00A559C8">
            <w:pPr>
              <w:tabs>
                <w:tab w:val="left" w:pos="123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«Программа капитального ремонта общего имущества в многоквартирных домах городского округа ЗАТО п. Горный на 2018 – 2043 года»</w:t>
            </w:r>
          </w:p>
        </w:tc>
        <w:tc>
          <w:tcPr>
            <w:tcW w:w="708" w:type="pct"/>
            <w:shd w:val="clear" w:color="auto" w:fill="auto"/>
          </w:tcPr>
          <w:p w14:paraId="0EB21CE7" w14:textId="75F7471A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  <w:tc>
          <w:tcPr>
            <w:tcW w:w="934" w:type="pct"/>
            <w:shd w:val="clear" w:color="auto" w:fill="auto"/>
          </w:tcPr>
          <w:p w14:paraId="620B71A1" w14:textId="2FA72A23" w:rsidR="00675E06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0E7AC7A8" w14:textId="77777777" w:rsidTr="000B7BEA">
        <w:tc>
          <w:tcPr>
            <w:tcW w:w="653" w:type="pct"/>
            <w:shd w:val="clear" w:color="auto" w:fill="auto"/>
          </w:tcPr>
          <w:p w14:paraId="2CB83B67" w14:textId="229B743B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8</w:t>
            </w:r>
          </w:p>
        </w:tc>
        <w:tc>
          <w:tcPr>
            <w:tcW w:w="2705" w:type="pct"/>
            <w:shd w:val="clear" w:color="auto" w:fill="auto"/>
          </w:tcPr>
          <w:p w14:paraId="32CBA1A1" w14:textId="7DC8DDD2" w:rsidR="000B7BEA" w:rsidRPr="00A559C8" w:rsidRDefault="00675E06" w:rsidP="00A559C8">
            <w:pPr>
              <w:tabs>
                <w:tab w:val="left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«Укрепление общественного здоровья в городском округе ЗАТО п. Горный на 2020-2024 годы»</w:t>
            </w:r>
          </w:p>
        </w:tc>
        <w:tc>
          <w:tcPr>
            <w:tcW w:w="708" w:type="pct"/>
            <w:shd w:val="clear" w:color="auto" w:fill="auto"/>
          </w:tcPr>
          <w:p w14:paraId="490474B4" w14:textId="2F39E470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45,00</w:t>
            </w:r>
          </w:p>
        </w:tc>
        <w:tc>
          <w:tcPr>
            <w:tcW w:w="934" w:type="pct"/>
            <w:shd w:val="clear" w:color="auto" w:fill="auto"/>
          </w:tcPr>
          <w:p w14:paraId="4AFE07B7" w14:textId="6664D2E4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75F0D005" w14:textId="77777777" w:rsidTr="000B7BEA">
        <w:tc>
          <w:tcPr>
            <w:tcW w:w="653" w:type="pct"/>
            <w:shd w:val="clear" w:color="auto" w:fill="auto"/>
          </w:tcPr>
          <w:p w14:paraId="48B2293E" w14:textId="7A682A3C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9</w:t>
            </w:r>
          </w:p>
        </w:tc>
        <w:tc>
          <w:tcPr>
            <w:tcW w:w="2705" w:type="pct"/>
            <w:shd w:val="clear" w:color="auto" w:fill="auto"/>
          </w:tcPr>
          <w:p w14:paraId="75E4FC9F" w14:textId="2AC0F957" w:rsidR="000B7BEA" w:rsidRPr="00A559C8" w:rsidRDefault="00675E06" w:rsidP="00A559C8">
            <w:pPr>
              <w:tabs>
                <w:tab w:val="left" w:pos="123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«Развитие малого и среднего предпринимательства на территории городского округа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6CBC5C71" w14:textId="3E5B112E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300,00</w:t>
            </w:r>
          </w:p>
        </w:tc>
        <w:tc>
          <w:tcPr>
            <w:tcW w:w="934" w:type="pct"/>
            <w:shd w:val="clear" w:color="auto" w:fill="auto"/>
          </w:tcPr>
          <w:p w14:paraId="11333E7C" w14:textId="649311ED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32D4D00C" w14:textId="77777777" w:rsidTr="000B7BEA">
        <w:tc>
          <w:tcPr>
            <w:tcW w:w="653" w:type="pct"/>
            <w:shd w:val="clear" w:color="auto" w:fill="auto"/>
          </w:tcPr>
          <w:p w14:paraId="5D433A8C" w14:textId="524ECB0D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10</w:t>
            </w:r>
          </w:p>
        </w:tc>
        <w:tc>
          <w:tcPr>
            <w:tcW w:w="2705" w:type="pct"/>
            <w:shd w:val="clear" w:color="auto" w:fill="auto"/>
          </w:tcPr>
          <w:p w14:paraId="7729FC93" w14:textId="08C491EB" w:rsidR="000B7BEA" w:rsidRPr="00A559C8" w:rsidRDefault="00675E06" w:rsidP="00A55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«Программа развития информационного общества в городском округе ЗАТО п. Горный на 2024-2028 годы»</w:t>
            </w:r>
          </w:p>
        </w:tc>
        <w:tc>
          <w:tcPr>
            <w:tcW w:w="708" w:type="pct"/>
            <w:shd w:val="clear" w:color="auto" w:fill="auto"/>
          </w:tcPr>
          <w:p w14:paraId="20CB8CF0" w14:textId="0E01A03B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400,00</w:t>
            </w:r>
          </w:p>
        </w:tc>
        <w:tc>
          <w:tcPr>
            <w:tcW w:w="934" w:type="pct"/>
            <w:shd w:val="clear" w:color="auto" w:fill="auto"/>
          </w:tcPr>
          <w:p w14:paraId="3BEA9EA4" w14:textId="654F9E63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0B7BEA" w:rsidRPr="00A559C8" w14:paraId="7D7762CE" w14:textId="77777777" w:rsidTr="000B7BEA">
        <w:tc>
          <w:tcPr>
            <w:tcW w:w="653" w:type="pct"/>
            <w:shd w:val="clear" w:color="auto" w:fill="auto"/>
          </w:tcPr>
          <w:p w14:paraId="6C66B20A" w14:textId="3466C26F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ИТОГО</w:t>
            </w:r>
          </w:p>
        </w:tc>
        <w:tc>
          <w:tcPr>
            <w:tcW w:w="2705" w:type="pct"/>
            <w:shd w:val="clear" w:color="auto" w:fill="auto"/>
          </w:tcPr>
          <w:p w14:paraId="3AC91A53" w14:textId="77777777" w:rsidR="000B7BEA" w:rsidRPr="00A559C8" w:rsidRDefault="000B7BE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14:paraId="5003C32F" w14:textId="1C02BCA0" w:rsidR="000B7BEA" w:rsidRPr="00A559C8" w:rsidRDefault="0077476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8 068,00</w:t>
            </w:r>
          </w:p>
        </w:tc>
        <w:tc>
          <w:tcPr>
            <w:tcW w:w="934" w:type="pct"/>
            <w:shd w:val="clear" w:color="auto" w:fill="auto"/>
          </w:tcPr>
          <w:p w14:paraId="3B63C488" w14:textId="192C07FC" w:rsidR="000B7BEA" w:rsidRPr="00A559C8" w:rsidRDefault="00675E06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</w:tbl>
    <w:p w14:paraId="6074907C" w14:textId="77777777" w:rsidR="007409CF" w:rsidRDefault="007409CF" w:rsidP="00A559C8">
      <w:pPr>
        <w:spacing w:line="240" w:lineRule="auto"/>
        <w:jc w:val="center"/>
        <w:rPr>
          <w:szCs w:val="28"/>
        </w:rPr>
      </w:pPr>
    </w:p>
    <w:p w14:paraId="72D7BBF6" w14:textId="77777777" w:rsidR="007409CF" w:rsidRDefault="007409CF" w:rsidP="00A559C8">
      <w:pPr>
        <w:spacing w:line="240" w:lineRule="auto"/>
        <w:jc w:val="center"/>
        <w:rPr>
          <w:szCs w:val="28"/>
        </w:rPr>
      </w:pPr>
    </w:p>
    <w:p w14:paraId="56C9E271" w14:textId="1CCD7663" w:rsidR="007409CF" w:rsidRDefault="007409CF" w:rsidP="00A559C8">
      <w:pPr>
        <w:spacing w:line="240" w:lineRule="auto"/>
        <w:jc w:val="center"/>
        <w:rPr>
          <w:szCs w:val="28"/>
        </w:rPr>
      </w:pPr>
    </w:p>
    <w:p w14:paraId="22EEA3E9" w14:textId="77777777" w:rsidR="00A559C8" w:rsidRDefault="00A559C8" w:rsidP="00A559C8">
      <w:pPr>
        <w:spacing w:line="240" w:lineRule="auto"/>
        <w:jc w:val="right"/>
        <w:rPr>
          <w:sz w:val="24"/>
          <w:szCs w:val="24"/>
        </w:rPr>
      </w:pPr>
    </w:p>
    <w:p w14:paraId="181C8CBE" w14:textId="0006E0E7" w:rsidR="00A559C8" w:rsidRPr="004473C4" w:rsidRDefault="00A559C8" w:rsidP="00A559C8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10</w:t>
      </w:r>
    </w:p>
    <w:p w14:paraId="1A50171D" w14:textId="77777777" w:rsidR="00A559C8" w:rsidRPr="004473C4" w:rsidRDefault="00A559C8" w:rsidP="00A559C8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0D936EF5" w14:textId="77777777" w:rsidR="00A559C8" w:rsidRPr="004473C4" w:rsidRDefault="00A559C8" w:rsidP="00A559C8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6C14620D" w14:textId="77777777" w:rsidR="00A559C8" w:rsidRPr="004473C4" w:rsidRDefault="00A559C8" w:rsidP="00A559C8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65027DA3" w14:textId="77777777" w:rsidR="00A559C8" w:rsidRPr="004473C4" w:rsidRDefault="00A559C8" w:rsidP="00A559C8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2B9ACC3A" w14:textId="4076393D" w:rsidR="00A559C8" w:rsidRPr="00E8435D" w:rsidRDefault="0073356D" w:rsidP="00A559C8">
      <w:pPr>
        <w:spacing w:line="240" w:lineRule="auto"/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6CC6D3F4" w14:textId="77777777" w:rsidR="00B4395A" w:rsidRPr="00403DB1" w:rsidRDefault="00B4395A" w:rsidP="00A559C8">
      <w:pPr>
        <w:spacing w:line="240" w:lineRule="auto"/>
        <w:jc w:val="right"/>
        <w:rPr>
          <w:szCs w:val="28"/>
        </w:rPr>
      </w:pPr>
    </w:p>
    <w:p w14:paraId="1F34824C" w14:textId="77777777" w:rsidR="00A559C8" w:rsidRDefault="00B4395A" w:rsidP="00A559C8">
      <w:pPr>
        <w:spacing w:line="240" w:lineRule="auto"/>
        <w:ind w:firstLine="0"/>
        <w:jc w:val="center"/>
        <w:rPr>
          <w:b/>
          <w:szCs w:val="28"/>
        </w:rPr>
      </w:pPr>
      <w:r w:rsidRPr="00A559C8">
        <w:rPr>
          <w:b/>
        </w:rPr>
        <w:t xml:space="preserve">Перечень муниципальных программ </w:t>
      </w:r>
      <w:r w:rsidRPr="00A559C8">
        <w:rPr>
          <w:b/>
          <w:szCs w:val="28"/>
        </w:rPr>
        <w:t xml:space="preserve">городского </w:t>
      </w:r>
    </w:p>
    <w:p w14:paraId="65C2F3BE" w14:textId="0EA57A1F" w:rsidR="007409CF" w:rsidRPr="00A559C8" w:rsidRDefault="00B4395A" w:rsidP="00A559C8">
      <w:pPr>
        <w:spacing w:line="240" w:lineRule="auto"/>
        <w:ind w:firstLine="0"/>
        <w:jc w:val="center"/>
        <w:rPr>
          <w:b/>
          <w:szCs w:val="28"/>
        </w:rPr>
      </w:pPr>
      <w:proofErr w:type="gramStart"/>
      <w:r w:rsidRPr="00A559C8">
        <w:rPr>
          <w:b/>
          <w:szCs w:val="28"/>
        </w:rPr>
        <w:t>округа</w:t>
      </w:r>
      <w:proofErr w:type="gramEnd"/>
      <w:r w:rsidRPr="00A559C8">
        <w:rPr>
          <w:b/>
          <w:szCs w:val="28"/>
        </w:rPr>
        <w:t xml:space="preserve"> ЗАТО п.</w:t>
      </w:r>
      <w:r w:rsidR="00A559C8">
        <w:rPr>
          <w:b/>
          <w:szCs w:val="28"/>
        </w:rPr>
        <w:t xml:space="preserve"> </w:t>
      </w:r>
      <w:r w:rsidRPr="00A559C8">
        <w:rPr>
          <w:b/>
          <w:szCs w:val="28"/>
        </w:rPr>
        <w:t>Горный</w:t>
      </w:r>
      <w:r w:rsidR="00A559C8">
        <w:rPr>
          <w:b/>
          <w:szCs w:val="28"/>
        </w:rPr>
        <w:t xml:space="preserve"> Забайкальского края</w:t>
      </w:r>
      <w:r w:rsidRPr="00A559C8">
        <w:rPr>
          <w:b/>
          <w:i/>
        </w:rPr>
        <w:t>,</w:t>
      </w:r>
      <w:r w:rsidRPr="00A559C8">
        <w:rPr>
          <w:b/>
        </w:rPr>
        <w:t xml:space="preserve"> финансовое обеспечение которых предусмотрено расходной частью бюджета </w:t>
      </w:r>
      <w:r w:rsidRPr="00A559C8">
        <w:rPr>
          <w:b/>
          <w:szCs w:val="28"/>
        </w:rPr>
        <w:t>городского округа ЗАТО п.</w:t>
      </w:r>
      <w:r w:rsidR="00A559C8">
        <w:rPr>
          <w:b/>
          <w:szCs w:val="28"/>
        </w:rPr>
        <w:t xml:space="preserve"> </w:t>
      </w:r>
      <w:r w:rsidRPr="00A559C8">
        <w:rPr>
          <w:b/>
          <w:szCs w:val="28"/>
        </w:rPr>
        <w:t>Горный</w:t>
      </w:r>
      <w:r w:rsidR="00A559C8">
        <w:rPr>
          <w:b/>
          <w:szCs w:val="28"/>
        </w:rPr>
        <w:t xml:space="preserve"> Забайкальского края</w:t>
      </w:r>
      <w:r w:rsidRPr="00A559C8">
        <w:rPr>
          <w:b/>
          <w:szCs w:val="28"/>
        </w:rPr>
        <w:t xml:space="preserve"> на </w:t>
      </w:r>
      <w:r w:rsidR="001554FD" w:rsidRPr="00A559C8">
        <w:rPr>
          <w:b/>
          <w:szCs w:val="28"/>
        </w:rPr>
        <w:t xml:space="preserve">2025 </w:t>
      </w:r>
      <w:r w:rsidR="007409CF" w:rsidRPr="00A559C8">
        <w:rPr>
          <w:b/>
          <w:szCs w:val="28"/>
        </w:rPr>
        <w:t>год (первый год планового периода)</w:t>
      </w:r>
    </w:p>
    <w:p w14:paraId="030DBB49" w14:textId="7D4ABBE5" w:rsidR="007409CF" w:rsidRDefault="007409CF" w:rsidP="00A559C8">
      <w:pPr>
        <w:keepNext/>
        <w:spacing w:line="240" w:lineRule="auto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429"/>
        <w:gridCol w:w="1532"/>
        <w:gridCol w:w="2221"/>
      </w:tblGrid>
      <w:tr w:rsidR="007409CF" w:rsidRPr="00A559C8" w14:paraId="3FC14AD9" w14:textId="77777777" w:rsidTr="00B4395A">
        <w:tc>
          <w:tcPr>
            <w:tcW w:w="547" w:type="pct"/>
            <w:vMerge w:val="restart"/>
            <w:shd w:val="clear" w:color="auto" w:fill="auto"/>
          </w:tcPr>
          <w:p w14:paraId="40D68B47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№</w:t>
            </w:r>
          </w:p>
          <w:p w14:paraId="01A9FFA3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п/п</w:t>
            </w:r>
          </w:p>
        </w:tc>
        <w:tc>
          <w:tcPr>
            <w:tcW w:w="2409" w:type="pct"/>
            <w:vMerge w:val="restart"/>
            <w:shd w:val="clear" w:color="auto" w:fill="auto"/>
          </w:tcPr>
          <w:p w14:paraId="71C0B65A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44" w:type="pct"/>
            <w:gridSpan w:val="2"/>
            <w:shd w:val="clear" w:color="auto" w:fill="auto"/>
          </w:tcPr>
          <w:p w14:paraId="092085FF" w14:textId="6F27DC62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Сумма</w:t>
            </w:r>
            <w:r w:rsidR="00A559C8" w:rsidRPr="00A559C8">
              <w:rPr>
                <w:sz w:val="24"/>
                <w:szCs w:val="24"/>
              </w:rPr>
              <w:t>, тыс. рублей</w:t>
            </w:r>
          </w:p>
        </w:tc>
      </w:tr>
      <w:tr w:rsidR="007409CF" w:rsidRPr="00A559C8" w14:paraId="27884719" w14:textId="77777777" w:rsidTr="00B4395A">
        <w:tc>
          <w:tcPr>
            <w:tcW w:w="547" w:type="pct"/>
            <w:vMerge/>
            <w:shd w:val="clear" w:color="auto" w:fill="auto"/>
          </w:tcPr>
          <w:p w14:paraId="75613E0C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  <w:vMerge/>
            <w:shd w:val="clear" w:color="auto" w:fill="auto"/>
          </w:tcPr>
          <w:p w14:paraId="2E963CAF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14:paraId="54A2D5D2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Всего</w:t>
            </w:r>
          </w:p>
        </w:tc>
        <w:tc>
          <w:tcPr>
            <w:tcW w:w="1209" w:type="pct"/>
            <w:shd w:val="clear" w:color="auto" w:fill="auto"/>
          </w:tcPr>
          <w:p w14:paraId="05F1C7BD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7409CF" w:rsidRPr="00A559C8" w14:paraId="3567D7F3" w14:textId="77777777" w:rsidTr="00B4395A">
        <w:tc>
          <w:tcPr>
            <w:tcW w:w="547" w:type="pct"/>
            <w:shd w:val="clear" w:color="auto" w:fill="auto"/>
          </w:tcPr>
          <w:p w14:paraId="321C4EB8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  <w:shd w:val="clear" w:color="auto" w:fill="auto"/>
          </w:tcPr>
          <w:p w14:paraId="0304AB02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14:paraId="65212E1C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3</w:t>
            </w:r>
          </w:p>
        </w:tc>
        <w:tc>
          <w:tcPr>
            <w:tcW w:w="1209" w:type="pct"/>
            <w:shd w:val="clear" w:color="auto" w:fill="auto"/>
          </w:tcPr>
          <w:p w14:paraId="44F2E5D4" w14:textId="77777777" w:rsidR="007409CF" w:rsidRPr="00A559C8" w:rsidRDefault="007409CF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</w:t>
            </w:r>
          </w:p>
        </w:tc>
      </w:tr>
      <w:tr w:rsidR="00B4395A" w:rsidRPr="00A559C8" w14:paraId="76164E44" w14:textId="77777777" w:rsidTr="00B4395A">
        <w:tc>
          <w:tcPr>
            <w:tcW w:w="547" w:type="pct"/>
            <w:shd w:val="clear" w:color="auto" w:fill="auto"/>
          </w:tcPr>
          <w:p w14:paraId="37D5AAB7" w14:textId="4FB726F9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  <w:shd w:val="clear" w:color="auto" w:fill="auto"/>
          </w:tcPr>
          <w:p w14:paraId="1B02F9F0" w14:textId="405EFA19" w:rsidR="00B4395A" w:rsidRPr="00A559C8" w:rsidRDefault="00B4395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bCs/>
                <w:sz w:val="24"/>
                <w:szCs w:val="24"/>
              </w:rPr>
              <w:t>«Противодействие коррупции в городском округе ЗАТО п. Горный на 2024-2028 годы</w:t>
            </w:r>
            <w:r w:rsidRPr="00A559C8">
              <w:rPr>
                <w:sz w:val="24"/>
                <w:szCs w:val="24"/>
              </w:rPr>
              <w:t>»</w:t>
            </w:r>
          </w:p>
        </w:tc>
        <w:tc>
          <w:tcPr>
            <w:tcW w:w="835" w:type="pct"/>
            <w:shd w:val="clear" w:color="auto" w:fill="auto"/>
          </w:tcPr>
          <w:p w14:paraId="5C3B1C4A" w14:textId="5E7B37D7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25,00</w:t>
            </w:r>
          </w:p>
        </w:tc>
        <w:tc>
          <w:tcPr>
            <w:tcW w:w="1209" w:type="pct"/>
            <w:shd w:val="clear" w:color="auto" w:fill="auto"/>
          </w:tcPr>
          <w:p w14:paraId="62B9343F" w14:textId="12BB5623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B4395A" w:rsidRPr="00A559C8" w14:paraId="0A1A2705" w14:textId="77777777" w:rsidTr="00B4395A">
        <w:tc>
          <w:tcPr>
            <w:tcW w:w="547" w:type="pct"/>
            <w:shd w:val="clear" w:color="auto" w:fill="auto"/>
          </w:tcPr>
          <w:p w14:paraId="50C590CC" w14:textId="37E44339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</w:t>
            </w:r>
          </w:p>
        </w:tc>
        <w:tc>
          <w:tcPr>
            <w:tcW w:w="2409" w:type="pct"/>
            <w:shd w:val="clear" w:color="auto" w:fill="auto"/>
          </w:tcPr>
          <w:p w14:paraId="4650B2F5" w14:textId="4AF3B8A0" w:rsidR="00B4395A" w:rsidRPr="00A559C8" w:rsidRDefault="00B4395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«Построение и развитие аппаратно-программного комплекса "Безопасный город" на территории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20EE3A78" w14:textId="4F2EF1E5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1 410,00</w:t>
            </w:r>
          </w:p>
        </w:tc>
        <w:tc>
          <w:tcPr>
            <w:tcW w:w="1209" w:type="pct"/>
            <w:shd w:val="clear" w:color="auto" w:fill="auto"/>
          </w:tcPr>
          <w:p w14:paraId="6E45E2C9" w14:textId="7D63080E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B4395A" w:rsidRPr="00A559C8" w14:paraId="1E554883" w14:textId="77777777" w:rsidTr="00B4395A">
        <w:tc>
          <w:tcPr>
            <w:tcW w:w="547" w:type="pct"/>
            <w:shd w:val="clear" w:color="auto" w:fill="auto"/>
          </w:tcPr>
          <w:p w14:paraId="285790CF" w14:textId="5B390D6D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2.1</w:t>
            </w:r>
          </w:p>
        </w:tc>
        <w:tc>
          <w:tcPr>
            <w:tcW w:w="2409" w:type="pct"/>
            <w:shd w:val="clear" w:color="auto" w:fill="auto"/>
          </w:tcPr>
          <w:p w14:paraId="425B0C32" w14:textId="36C5079C" w:rsidR="00B4395A" w:rsidRPr="00A559C8" w:rsidRDefault="00B4395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«Обеспечение пожарной безопасности городского округа ЗАТО п. Горный на 2024-2028 годы</w:t>
            </w:r>
            <w:r w:rsidRPr="00A559C8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35" w:type="pct"/>
            <w:shd w:val="clear" w:color="auto" w:fill="auto"/>
          </w:tcPr>
          <w:p w14:paraId="39EFC071" w14:textId="3FC1AC8F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200,00</w:t>
            </w:r>
          </w:p>
        </w:tc>
        <w:tc>
          <w:tcPr>
            <w:tcW w:w="1209" w:type="pct"/>
            <w:shd w:val="clear" w:color="auto" w:fill="auto"/>
          </w:tcPr>
          <w:p w14:paraId="3DB68691" w14:textId="0405CF55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B4395A" w:rsidRPr="00A559C8" w14:paraId="6A9E2692" w14:textId="77777777" w:rsidTr="00B4395A">
        <w:tc>
          <w:tcPr>
            <w:tcW w:w="547" w:type="pct"/>
            <w:shd w:val="clear" w:color="auto" w:fill="auto"/>
          </w:tcPr>
          <w:p w14:paraId="656C3C1D" w14:textId="6DEF9A23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2.2</w:t>
            </w:r>
          </w:p>
        </w:tc>
        <w:tc>
          <w:tcPr>
            <w:tcW w:w="2409" w:type="pct"/>
            <w:shd w:val="clear" w:color="auto" w:fill="auto"/>
          </w:tcPr>
          <w:p w14:paraId="044B1143" w14:textId="1BF91BA4" w:rsidR="00B4395A" w:rsidRPr="00A559C8" w:rsidRDefault="00B4395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«Профилактика терроризма и экстремизма на территории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4EE1D9F5" w14:textId="3EA61DD9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10,00</w:t>
            </w:r>
          </w:p>
        </w:tc>
        <w:tc>
          <w:tcPr>
            <w:tcW w:w="1209" w:type="pct"/>
            <w:shd w:val="clear" w:color="auto" w:fill="auto"/>
          </w:tcPr>
          <w:p w14:paraId="497362B2" w14:textId="05D3DB50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B4395A" w:rsidRPr="00A559C8" w14:paraId="19914C9B" w14:textId="77777777" w:rsidTr="00B4395A">
        <w:tc>
          <w:tcPr>
            <w:tcW w:w="547" w:type="pct"/>
            <w:shd w:val="clear" w:color="auto" w:fill="auto"/>
          </w:tcPr>
          <w:p w14:paraId="1E893B3F" w14:textId="498C677E" w:rsidR="00B4395A" w:rsidRPr="00A559C8" w:rsidRDefault="00F10D85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3</w:t>
            </w:r>
          </w:p>
        </w:tc>
        <w:tc>
          <w:tcPr>
            <w:tcW w:w="2409" w:type="pct"/>
            <w:shd w:val="clear" w:color="auto" w:fill="auto"/>
            <w:vAlign w:val="center"/>
          </w:tcPr>
          <w:p w14:paraId="11B2AE0A" w14:textId="7002F872" w:rsidR="00B4395A" w:rsidRPr="00A559C8" w:rsidRDefault="00B4395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«Комплексное развитие транспортной инфраструктуры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0ECB7A6C" w14:textId="3724070E" w:rsidR="00B4395A" w:rsidRPr="00A559C8" w:rsidRDefault="00F10D85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</w:t>
            </w:r>
            <w:r w:rsidR="00B4395A" w:rsidRPr="00A559C8">
              <w:rPr>
                <w:sz w:val="24"/>
                <w:szCs w:val="24"/>
              </w:rPr>
              <w:t>,00</w:t>
            </w:r>
          </w:p>
        </w:tc>
        <w:tc>
          <w:tcPr>
            <w:tcW w:w="1209" w:type="pct"/>
            <w:shd w:val="clear" w:color="auto" w:fill="auto"/>
          </w:tcPr>
          <w:p w14:paraId="2F242AF9" w14:textId="15555254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B4395A" w:rsidRPr="00A559C8" w14:paraId="1DDA2463" w14:textId="77777777" w:rsidTr="00B4395A">
        <w:tc>
          <w:tcPr>
            <w:tcW w:w="547" w:type="pct"/>
            <w:shd w:val="clear" w:color="auto" w:fill="auto"/>
          </w:tcPr>
          <w:p w14:paraId="78BCF7BD" w14:textId="55849EFD" w:rsidR="00B4395A" w:rsidRPr="00A559C8" w:rsidRDefault="00F10D85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3</w:t>
            </w:r>
            <w:r w:rsidR="00B4395A" w:rsidRPr="00A559C8">
              <w:rPr>
                <w:sz w:val="24"/>
                <w:szCs w:val="24"/>
              </w:rPr>
              <w:t>.1</w:t>
            </w:r>
          </w:p>
        </w:tc>
        <w:tc>
          <w:tcPr>
            <w:tcW w:w="2409" w:type="pct"/>
            <w:shd w:val="clear" w:color="auto" w:fill="auto"/>
            <w:vAlign w:val="center"/>
          </w:tcPr>
          <w:p w14:paraId="04790ACB" w14:textId="1E91F687" w:rsidR="00B4395A" w:rsidRPr="00A559C8" w:rsidRDefault="00B4395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«Формирование законопослушного поведения участников дорожного движения в городском округе ЗАТО п. Горный»</w:t>
            </w:r>
          </w:p>
        </w:tc>
        <w:tc>
          <w:tcPr>
            <w:tcW w:w="835" w:type="pct"/>
            <w:shd w:val="clear" w:color="auto" w:fill="auto"/>
          </w:tcPr>
          <w:p w14:paraId="329FCE69" w14:textId="7A499871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</w:t>
            </w:r>
          </w:p>
        </w:tc>
        <w:tc>
          <w:tcPr>
            <w:tcW w:w="1209" w:type="pct"/>
            <w:shd w:val="clear" w:color="auto" w:fill="auto"/>
          </w:tcPr>
          <w:p w14:paraId="37BE629E" w14:textId="282D2A46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B4395A" w:rsidRPr="00A559C8" w14:paraId="25F2808D" w14:textId="77777777" w:rsidTr="00B4395A">
        <w:tc>
          <w:tcPr>
            <w:tcW w:w="547" w:type="pct"/>
            <w:shd w:val="clear" w:color="auto" w:fill="auto"/>
          </w:tcPr>
          <w:p w14:paraId="54B2AD66" w14:textId="3F899593" w:rsidR="00B4395A" w:rsidRPr="00A559C8" w:rsidRDefault="00F10D85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</w:t>
            </w:r>
          </w:p>
        </w:tc>
        <w:tc>
          <w:tcPr>
            <w:tcW w:w="2409" w:type="pct"/>
            <w:shd w:val="clear" w:color="auto" w:fill="auto"/>
          </w:tcPr>
          <w:p w14:paraId="65B30E2D" w14:textId="1EC38DFB" w:rsidR="00B4395A" w:rsidRPr="00A559C8" w:rsidRDefault="00B4395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«Комплексное развитие социальной инфраструктуры городского округа ЗАТО п. Горный на 2018 – 2034 годы»</w:t>
            </w:r>
          </w:p>
        </w:tc>
        <w:tc>
          <w:tcPr>
            <w:tcW w:w="835" w:type="pct"/>
            <w:shd w:val="clear" w:color="auto" w:fill="auto"/>
          </w:tcPr>
          <w:p w14:paraId="2133B24F" w14:textId="0A8167AB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2 </w:t>
            </w:r>
            <w:r w:rsidR="00100720" w:rsidRPr="00A559C8">
              <w:rPr>
                <w:sz w:val="24"/>
                <w:szCs w:val="24"/>
              </w:rPr>
              <w:t>236</w:t>
            </w:r>
            <w:r w:rsidRPr="00A559C8">
              <w:rPr>
                <w:sz w:val="24"/>
                <w:szCs w:val="24"/>
              </w:rPr>
              <w:t>,00</w:t>
            </w:r>
          </w:p>
        </w:tc>
        <w:tc>
          <w:tcPr>
            <w:tcW w:w="1209" w:type="pct"/>
            <w:shd w:val="clear" w:color="auto" w:fill="auto"/>
          </w:tcPr>
          <w:p w14:paraId="574C51FF" w14:textId="2E434651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B4395A" w:rsidRPr="00A559C8" w14:paraId="6E4C6E1D" w14:textId="77777777" w:rsidTr="00B4395A">
        <w:tc>
          <w:tcPr>
            <w:tcW w:w="547" w:type="pct"/>
            <w:shd w:val="clear" w:color="auto" w:fill="auto"/>
          </w:tcPr>
          <w:p w14:paraId="633A5DB0" w14:textId="4C5051B0" w:rsidR="00B4395A" w:rsidRPr="00A559C8" w:rsidRDefault="00F10D85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</w:t>
            </w:r>
            <w:r w:rsidR="00B4395A" w:rsidRPr="00A559C8">
              <w:rPr>
                <w:sz w:val="24"/>
                <w:szCs w:val="24"/>
              </w:rPr>
              <w:t>.1</w:t>
            </w:r>
          </w:p>
        </w:tc>
        <w:tc>
          <w:tcPr>
            <w:tcW w:w="2409" w:type="pct"/>
            <w:shd w:val="clear" w:color="auto" w:fill="auto"/>
          </w:tcPr>
          <w:p w14:paraId="5129192E" w14:textId="5F7E09C8" w:rsidR="00B4395A" w:rsidRPr="00A559C8" w:rsidRDefault="00B4395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«Доступная среда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30B7D74C" w14:textId="014A1660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200,00</w:t>
            </w:r>
          </w:p>
        </w:tc>
        <w:tc>
          <w:tcPr>
            <w:tcW w:w="1209" w:type="pct"/>
            <w:shd w:val="clear" w:color="auto" w:fill="auto"/>
          </w:tcPr>
          <w:p w14:paraId="17CB536E" w14:textId="124916C0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B4395A" w:rsidRPr="00A559C8" w14:paraId="194245B8" w14:textId="77777777" w:rsidTr="00B4395A">
        <w:tc>
          <w:tcPr>
            <w:tcW w:w="547" w:type="pct"/>
            <w:shd w:val="clear" w:color="auto" w:fill="auto"/>
          </w:tcPr>
          <w:p w14:paraId="014123B9" w14:textId="23C2433E" w:rsidR="00B4395A" w:rsidRPr="00A559C8" w:rsidRDefault="00F10D85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lastRenderedPageBreak/>
              <w:t>4</w:t>
            </w:r>
            <w:r w:rsidR="00B4395A" w:rsidRPr="00A559C8">
              <w:rPr>
                <w:sz w:val="24"/>
                <w:szCs w:val="24"/>
              </w:rPr>
              <w:t>.2</w:t>
            </w:r>
          </w:p>
        </w:tc>
        <w:tc>
          <w:tcPr>
            <w:tcW w:w="2409" w:type="pct"/>
            <w:shd w:val="clear" w:color="auto" w:fill="auto"/>
          </w:tcPr>
          <w:p w14:paraId="3B0430CC" w14:textId="5F2F418A" w:rsidR="00B4395A" w:rsidRPr="00A559C8" w:rsidRDefault="00B4395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«Развитие физической культуры и спорта в городском округе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2AD0CB9E" w14:textId="4CA7AD9B" w:rsidR="00B4395A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</w:t>
            </w:r>
            <w:r w:rsidR="00B4395A" w:rsidRPr="00A559C8">
              <w:rPr>
                <w:sz w:val="24"/>
                <w:szCs w:val="24"/>
              </w:rPr>
              <w:t>,00</w:t>
            </w:r>
          </w:p>
        </w:tc>
        <w:tc>
          <w:tcPr>
            <w:tcW w:w="1209" w:type="pct"/>
            <w:shd w:val="clear" w:color="auto" w:fill="auto"/>
          </w:tcPr>
          <w:p w14:paraId="2720329C" w14:textId="10C18C2A" w:rsidR="00B4395A" w:rsidRPr="00A559C8" w:rsidRDefault="00B4395A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048945DE" w14:textId="77777777" w:rsidTr="00B4395A">
        <w:tc>
          <w:tcPr>
            <w:tcW w:w="547" w:type="pct"/>
            <w:shd w:val="clear" w:color="auto" w:fill="auto"/>
          </w:tcPr>
          <w:p w14:paraId="7C650724" w14:textId="3DDCE7C0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4.3</w:t>
            </w:r>
          </w:p>
        </w:tc>
        <w:tc>
          <w:tcPr>
            <w:tcW w:w="2409" w:type="pct"/>
            <w:shd w:val="clear" w:color="auto" w:fill="auto"/>
          </w:tcPr>
          <w:p w14:paraId="4ACFE9FC" w14:textId="7CB8270C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«Развитие молодежной политики в городском округе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255056C5" w14:textId="3FBEE787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530,00</w:t>
            </w:r>
          </w:p>
        </w:tc>
        <w:tc>
          <w:tcPr>
            <w:tcW w:w="1209" w:type="pct"/>
            <w:shd w:val="clear" w:color="auto" w:fill="auto"/>
          </w:tcPr>
          <w:p w14:paraId="161D7E77" w14:textId="19C4FCBD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283FCF6A" w14:textId="77777777" w:rsidTr="00B4395A">
        <w:tc>
          <w:tcPr>
            <w:tcW w:w="547" w:type="pct"/>
            <w:shd w:val="clear" w:color="auto" w:fill="auto"/>
          </w:tcPr>
          <w:p w14:paraId="16B7C9A2" w14:textId="67C133C5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4.4</w:t>
            </w:r>
          </w:p>
        </w:tc>
        <w:tc>
          <w:tcPr>
            <w:tcW w:w="2409" w:type="pct"/>
            <w:shd w:val="clear" w:color="auto" w:fill="auto"/>
          </w:tcPr>
          <w:p w14:paraId="23BF19A1" w14:textId="718B3C3D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«Развитие образования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7546FDCB" w14:textId="32909A7D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846,00</w:t>
            </w:r>
          </w:p>
        </w:tc>
        <w:tc>
          <w:tcPr>
            <w:tcW w:w="1209" w:type="pct"/>
            <w:shd w:val="clear" w:color="auto" w:fill="auto"/>
          </w:tcPr>
          <w:p w14:paraId="3F833973" w14:textId="7104F290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00B23AF0" w14:textId="77777777" w:rsidTr="00B4395A">
        <w:tc>
          <w:tcPr>
            <w:tcW w:w="547" w:type="pct"/>
            <w:shd w:val="clear" w:color="auto" w:fill="auto"/>
          </w:tcPr>
          <w:p w14:paraId="0ACE71EF" w14:textId="5BA09786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4.5</w:t>
            </w:r>
          </w:p>
        </w:tc>
        <w:tc>
          <w:tcPr>
            <w:tcW w:w="2409" w:type="pct"/>
            <w:shd w:val="clear" w:color="auto" w:fill="auto"/>
          </w:tcPr>
          <w:p w14:paraId="2CF59785" w14:textId="0A5F7DD7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</w:t>
            </w:r>
            <w:r w:rsidRPr="00A559C8">
              <w:rPr>
                <w:bCs/>
                <w:iCs/>
                <w:sz w:val="24"/>
                <w:szCs w:val="24"/>
              </w:rPr>
      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 – 2028 годы»</w:t>
            </w:r>
          </w:p>
        </w:tc>
        <w:tc>
          <w:tcPr>
            <w:tcW w:w="835" w:type="pct"/>
            <w:shd w:val="clear" w:color="auto" w:fill="auto"/>
          </w:tcPr>
          <w:p w14:paraId="64C29DE9" w14:textId="24B7E247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660,00</w:t>
            </w:r>
          </w:p>
        </w:tc>
        <w:tc>
          <w:tcPr>
            <w:tcW w:w="1209" w:type="pct"/>
            <w:shd w:val="clear" w:color="auto" w:fill="auto"/>
          </w:tcPr>
          <w:p w14:paraId="1930D042" w14:textId="0B1A5B01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0C0CE858" w14:textId="77777777" w:rsidTr="00B4395A">
        <w:tc>
          <w:tcPr>
            <w:tcW w:w="547" w:type="pct"/>
            <w:shd w:val="clear" w:color="auto" w:fill="auto"/>
          </w:tcPr>
          <w:p w14:paraId="508BBD30" w14:textId="74F1A883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</w:t>
            </w:r>
          </w:p>
        </w:tc>
        <w:tc>
          <w:tcPr>
            <w:tcW w:w="2409" w:type="pct"/>
            <w:shd w:val="clear" w:color="auto" w:fill="auto"/>
          </w:tcPr>
          <w:p w14:paraId="1BE5B687" w14:textId="6A839F8A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«Комплексное развитие систем коммунальной инфраструктуры городского округа ЗАТО п. Горный на 2024 – 2028 годы»</w:t>
            </w:r>
          </w:p>
        </w:tc>
        <w:tc>
          <w:tcPr>
            <w:tcW w:w="835" w:type="pct"/>
            <w:shd w:val="clear" w:color="auto" w:fill="auto"/>
          </w:tcPr>
          <w:p w14:paraId="5698210C" w14:textId="2FCD9422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893,00</w:t>
            </w:r>
          </w:p>
        </w:tc>
        <w:tc>
          <w:tcPr>
            <w:tcW w:w="1209" w:type="pct"/>
            <w:shd w:val="clear" w:color="auto" w:fill="auto"/>
          </w:tcPr>
          <w:p w14:paraId="2538B88E" w14:textId="63FBEC63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468D5452" w14:textId="77777777" w:rsidTr="00B4395A">
        <w:tc>
          <w:tcPr>
            <w:tcW w:w="547" w:type="pct"/>
            <w:shd w:val="clear" w:color="auto" w:fill="auto"/>
          </w:tcPr>
          <w:p w14:paraId="663A39C1" w14:textId="2D869D3E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5.1</w:t>
            </w:r>
          </w:p>
        </w:tc>
        <w:tc>
          <w:tcPr>
            <w:tcW w:w="2409" w:type="pct"/>
            <w:shd w:val="clear" w:color="auto" w:fill="auto"/>
          </w:tcPr>
          <w:p w14:paraId="62C68D62" w14:textId="263341DC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«Модернизации жилищно-коммунального хозяйства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762AD47F" w14:textId="17724B06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893,00</w:t>
            </w:r>
          </w:p>
        </w:tc>
        <w:tc>
          <w:tcPr>
            <w:tcW w:w="1209" w:type="pct"/>
            <w:shd w:val="clear" w:color="auto" w:fill="auto"/>
          </w:tcPr>
          <w:p w14:paraId="6426FB8E" w14:textId="16B4DE34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153312E8" w14:textId="77777777" w:rsidTr="00B4395A">
        <w:tc>
          <w:tcPr>
            <w:tcW w:w="547" w:type="pct"/>
            <w:shd w:val="clear" w:color="auto" w:fill="auto"/>
          </w:tcPr>
          <w:p w14:paraId="2AEFDD2D" w14:textId="4A472ED7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5.2</w:t>
            </w:r>
          </w:p>
        </w:tc>
        <w:tc>
          <w:tcPr>
            <w:tcW w:w="2409" w:type="pct"/>
            <w:shd w:val="clear" w:color="auto" w:fill="auto"/>
          </w:tcPr>
          <w:p w14:paraId="4F04CFF4" w14:textId="7B794CB0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«Обеспечение коммунальной техникой в городском округе ЗАТО п. Горный на 2024-2028 годы».</w:t>
            </w:r>
          </w:p>
        </w:tc>
        <w:tc>
          <w:tcPr>
            <w:tcW w:w="835" w:type="pct"/>
            <w:shd w:val="clear" w:color="auto" w:fill="auto"/>
          </w:tcPr>
          <w:p w14:paraId="06AA9DDC" w14:textId="777FE5E2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5A76A8B5" w14:textId="00A30950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69D75C98" w14:textId="77777777" w:rsidTr="00B4395A">
        <w:tc>
          <w:tcPr>
            <w:tcW w:w="547" w:type="pct"/>
            <w:shd w:val="clear" w:color="auto" w:fill="auto"/>
          </w:tcPr>
          <w:p w14:paraId="5F97A7B4" w14:textId="68C72254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5.3</w:t>
            </w:r>
          </w:p>
        </w:tc>
        <w:tc>
          <w:tcPr>
            <w:tcW w:w="2409" w:type="pct"/>
            <w:shd w:val="clear" w:color="auto" w:fill="auto"/>
          </w:tcPr>
          <w:p w14:paraId="580984D2" w14:textId="335BEFBC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Подпрограмма «Энергосбережение в городском округе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003963BB" w14:textId="29D651E6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34B39E94" w14:textId="141E6E36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6660DA89" w14:textId="77777777" w:rsidTr="00B4395A">
        <w:tc>
          <w:tcPr>
            <w:tcW w:w="547" w:type="pct"/>
            <w:shd w:val="clear" w:color="auto" w:fill="auto"/>
          </w:tcPr>
          <w:p w14:paraId="6BD44843" w14:textId="64D5A51D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6</w:t>
            </w:r>
          </w:p>
        </w:tc>
        <w:tc>
          <w:tcPr>
            <w:tcW w:w="2409" w:type="pct"/>
            <w:shd w:val="clear" w:color="auto" w:fill="auto"/>
          </w:tcPr>
          <w:p w14:paraId="49E51B04" w14:textId="5FDFC49A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«Программа капитального ремонта общего имущества в многоквартирных домах городского округа ЗАТО п. Горный на 2018 – 2043 года»</w:t>
            </w:r>
          </w:p>
        </w:tc>
        <w:tc>
          <w:tcPr>
            <w:tcW w:w="835" w:type="pct"/>
            <w:shd w:val="clear" w:color="auto" w:fill="auto"/>
          </w:tcPr>
          <w:p w14:paraId="754A38D9" w14:textId="26862562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3B73D937" w14:textId="0354E77D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006E7A5E" w14:textId="77777777" w:rsidTr="00B4395A">
        <w:tc>
          <w:tcPr>
            <w:tcW w:w="547" w:type="pct"/>
            <w:shd w:val="clear" w:color="auto" w:fill="auto"/>
          </w:tcPr>
          <w:p w14:paraId="42AED860" w14:textId="6E687110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7</w:t>
            </w:r>
          </w:p>
        </w:tc>
        <w:tc>
          <w:tcPr>
            <w:tcW w:w="2409" w:type="pct"/>
            <w:shd w:val="clear" w:color="auto" w:fill="auto"/>
          </w:tcPr>
          <w:p w14:paraId="48AFB46A" w14:textId="5A859ACC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«Развитие малого и среднего предпринимательства на территории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17A922AC" w14:textId="52906900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300,00</w:t>
            </w:r>
          </w:p>
        </w:tc>
        <w:tc>
          <w:tcPr>
            <w:tcW w:w="1209" w:type="pct"/>
            <w:shd w:val="clear" w:color="auto" w:fill="auto"/>
          </w:tcPr>
          <w:p w14:paraId="4EA3E3FF" w14:textId="091901EA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70B96E0D" w14:textId="77777777" w:rsidTr="00B4395A">
        <w:tc>
          <w:tcPr>
            <w:tcW w:w="547" w:type="pct"/>
            <w:shd w:val="clear" w:color="auto" w:fill="auto"/>
          </w:tcPr>
          <w:p w14:paraId="0A2B5D16" w14:textId="33F665BB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8</w:t>
            </w:r>
          </w:p>
        </w:tc>
        <w:tc>
          <w:tcPr>
            <w:tcW w:w="2409" w:type="pct"/>
            <w:shd w:val="clear" w:color="auto" w:fill="auto"/>
          </w:tcPr>
          <w:p w14:paraId="3C9ECB77" w14:textId="211E206F" w:rsidR="00100720" w:rsidRPr="00A559C8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«Программа развития информационного общества в городском округе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32F07018" w14:textId="1D327E53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300,00</w:t>
            </w:r>
          </w:p>
        </w:tc>
        <w:tc>
          <w:tcPr>
            <w:tcW w:w="1209" w:type="pct"/>
            <w:shd w:val="clear" w:color="auto" w:fill="auto"/>
          </w:tcPr>
          <w:p w14:paraId="4D0916B8" w14:textId="6F8D1610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  <w:tr w:rsidR="00100720" w:rsidRPr="00A559C8" w14:paraId="1887C8D0" w14:textId="77777777" w:rsidTr="00B4395A">
        <w:tc>
          <w:tcPr>
            <w:tcW w:w="547" w:type="pct"/>
            <w:shd w:val="clear" w:color="auto" w:fill="auto"/>
          </w:tcPr>
          <w:p w14:paraId="7876F270" w14:textId="2C2F97E6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ИТОГО</w:t>
            </w:r>
          </w:p>
        </w:tc>
        <w:tc>
          <w:tcPr>
            <w:tcW w:w="2409" w:type="pct"/>
            <w:shd w:val="clear" w:color="auto" w:fill="auto"/>
          </w:tcPr>
          <w:p w14:paraId="063FB4B1" w14:textId="77777777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14:paraId="5503A378" w14:textId="01A33B25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5 164,00</w:t>
            </w:r>
          </w:p>
        </w:tc>
        <w:tc>
          <w:tcPr>
            <w:tcW w:w="1209" w:type="pct"/>
            <w:shd w:val="clear" w:color="auto" w:fill="auto"/>
          </w:tcPr>
          <w:p w14:paraId="07A32324" w14:textId="7C31071F" w:rsidR="00100720" w:rsidRPr="00A559C8" w:rsidRDefault="00100720" w:rsidP="00A55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9C8">
              <w:rPr>
                <w:sz w:val="24"/>
                <w:szCs w:val="24"/>
              </w:rPr>
              <w:t>0,00</w:t>
            </w:r>
          </w:p>
        </w:tc>
      </w:tr>
    </w:tbl>
    <w:p w14:paraId="2CACA585" w14:textId="77777777" w:rsidR="007409CF" w:rsidRDefault="007409CF" w:rsidP="007409CF">
      <w:pPr>
        <w:jc w:val="center"/>
        <w:rPr>
          <w:szCs w:val="28"/>
        </w:rPr>
      </w:pPr>
    </w:p>
    <w:p w14:paraId="17F7DF6B" w14:textId="77777777" w:rsidR="007409CF" w:rsidRDefault="007409CF" w:rsidP="007409CF">
      <w:pPr>
        <w:jc w:val="center"/>
        <w:rPr>
          <w:szCs w:val="28"/>
        </w:rPr>
      </w:pPr>
    </w:p>
    <w:p w14:paraId="1B42DB4C" w14:textId="6DA2AFFD" w:rsidR="007409CF" w:rsidRDefault="007409CF" w:rsidP="007409CF">
      <w:pPr>
        <w:jc w:val="center"/>
        <w:rPr>
          <w:szCs w:val="28"/>
        </w:rPr>
      </w:pPr>
    </w:p>
    <w:p w14:paraId="656ECAA5" w14:textId="77777777" w:rsidR="00A559C8" w:rsidRDefault="00A559C8" w:rsidP="00A559C8">
      <w:pPr>
        <w:spacing w:line="240" w:lineRule="auto"/>
        <w:jc w:val="right"/>
        <w:rPr>
          <w:sz w:val="24"/>
          <w:szCs w:val="24"/>
        </w:rPr>
      </w:pPr>
    </w:p>
    <w:p w14:paraId="04DAAB28" w14:textId="4A381AF3" w:rsidR="00A559C8" w:rsidRPr="004473C4" w:rsidRDefault="00A559C8" w:rsidP="00A559C8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11</w:t>
      </w:r>
    </w:p>
    <w:p w14:paraId="53E4C5B1" w14:textId="77777777" w:rsidR="00A559C8" w:rsidRPr="004473C4" w:rsidRDefault="00A559C8" w:rsidP="00A559C8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0A80FEEE" w14:textId="77777777" w:rsidR="00A559C8" w:rsidRPr="004473C4" w:rsidRDefault="00A559C8" w:rsidP="00A559C8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11C0ABF5" w14:textId="77777777" w:rsidR="00A559C8" w:rsidRPr="004473C4" w:rsidRDefault="00A559C8" w:rsidP="00A559C8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27919206" w14:textId="77777777" w:rsidR="00A559C8" w:rsidRPr="004473C4" w:rsidRDefault="00A559C8" w:rsidP="00A559C8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169BB69D" w14:textId="23384691" w:rsidR="00A559C8" w:rsidRPr="00E8435D" w:rsidRDefault="0073356D" w:rsidP="00A559C8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615008C5" w14:textId="77777777" w:rsidR="007409CF" w:rsidRPr="00403DB1" w:rsidRDefault="007409CF" w:rsidP="007409CF">
      <w:pPr>
        <w:jc w:val="right"/>
        <w:rPr>
          <w:szCs w:val="28"/>
        </w:rPr>
      </w:pPr>
    </w:p>
    <w:p w14:paraId="2D5CEAD7" w14:textId="77777777" w:rsidR="00683CC5" w:rsidRDefault="007409CF" w:rsidP="00683CC5">
      <w:pPr>
        <w:spacing w:line="276" w:lineRule="auto"/>
        <w:ind w:firstLine="0"/>
        <w:jc w:val="center"/>
        <w:rPr>
          <w:b/>
          <w:szCs w:val="28"/>
        </w:rPr>
      </w:pPr>
      <w:r w:rsidRPr="00683CC5">
        <w:rPr>
          <w:b/>
          <w:szCs w:val="28"/>
        </w:rPr>
        <w:t xml:space="preserve">Перечень муниципальных программ </w:t>
      </w:r>
      <w:r w:rsidR="001554FD" w:rsidRPr="00683CC5">
        <w:rPr>
          <w:b/>
          <w:szCs w:val="28"/>
        </w:rPr>
        <w:t>городского</w:t>
      </w:r>
    </w:p>
    <w:p w14:paraId="57385B0C" w14:textId="33162F8E" w:rsidR="007409CF" w:rsidRPr="00683CC5" w:rsidRDefault="001554FD" w:rsidP="00683CC5">
      <w:pPr>
        <w:spacing w:line="276" w:lineRule="auto"/>
        <w:ind w:firstLine="0"/>
        <w:jc w:val="center"/>
        <w:rPr>
          <w:b/>
          <w:szCs w:val="28"/>
        </w:rPr>
      </w:pPr>
      <w:r w:rsidRPr="00683CC5">
        <w:rPr>
          <w:b/>
          <w:szCs w:val="28"/>
        </w:rPr>
        <w:t xml:space="preserve"> </w:t>
      </w:r>
      <w:proofErr w:type="gramStart"/>
      <w:r w:rsidRPr="00683CC5">
        <w:rPr>
          <w:b/>
          <w:szCs w:val="28"/>
        </w:rPr>
        <w:t>округа</w:t>
      </w:r>
      <w:proofErr w:type="gramEnd"/>
      <w:r w:rsidRPr="00683CC5">
        <w:rPr>
          <w:b/>
          <w:szCs w:val="28"/>
        </w:rPr>
        <w:t xml:space="preserve"> ЗАТО п.</w:t>
      </w:r>
      <w:r w:rsidR="00683CC5">
        <w:rPr>
          <w:b/>
          <w:szCs w:val="28"/>
        </w:rPr>
        <w:t xml:space="preserve"> </w:t>
      </w:r>
      <w:r w:rsidRPr="00683CC5">
        <w:rPr>
          <w:b/>
          <w:szCs w:val="28"/>
        </w:rPr>
        <w:t>Горный</w:t>
      </w:r>
      <w:r w:rsidR="00683CC5">
        <w:rPr>
          <w:b/>
          <w:szCs w:val="28"/>
        </w:rPr>
        <w:t xml:space="preserve"> Забайкальского края</w:t>
      </w:r>
      <w:r w:rsidR="007409CF" w:rsidRPr="00683CC5">
        <w:rPr>
          <w:b/>
          <w:i/>
          <w:szCs w:val="28"/>
        </w:rPr>
        <w:t>,</w:t>
      </w:r>
      <w:r w:rsidR="007409CF" w:rsidRPr="00683CC5">
        <w:rPr>
          <w:b/>
          <w:szCs w:val="28"/>
        </w:rPr>
        <w:t xml:space="preserve"> финансовое обеспечение которых предусмотрено расходной частью бюджета </w:t>
      </w:r>
      <w:r w:rsidRPr="00683CC5">
        <w:rPr>
          <w:b/>
          <w:szCs w:val="28"/>
        </w:rPr>
        <w:t>городского округа ЗАТО п.</w:t>
      </w:r>
      <w:r w:rsidR="00CA1AFF">
        <w:rPr>
          <w:b/>
          <w:szCs w:val="28"/>
        </w:rPr>
        <w:t xml:space="preserve"> </w:t>
      </w:r>
      <w:r w:rsidRPr="00683CC5">
        <w:rPr>
          <w:b/>
          <w:szCs w:val="28"/>
        </w:rPr>
        <w:t>Горный</w:t>
      </w:r>
      <w:r w:rsidR="00CA1AFF">
        <w:rPr>
          <w:b/>
          <w:szCs w:val="28"/>
        </w:rPr>
        <w:t xml:space="preserve"> Забайкальского края</w:t>
      </w:r>
      <w:r w:rsidR="007409CF" w:rsidRPr="00683CC5">
        <w:rPr>
          <w:b/>
          <w:i/>
          <w:szCs w:val="28"/>
        </w:rPr>
        <w:t xml:space="preserve"> </w:t>
      </w:r>
      <w:r w:rsidR="007409CF" w:rsidRPr="00683CC5">
        <w:rPr>
          <w:b/>
          <w:szCs w:val="28"/>
        </w:rPr>
        <w:t xml:space="preserve">на </w:t>
      </w:r>
      <w:r w:rsidRPr="00683CC5">
        <w:rPr>
          <w:b/>
          <w:szCs w:val="28"/>
        </w:rPr>
        <w:t xml:space="preserve">2026 </w:t>
      </w:r>
      <w:r w:rsidR="007409CF" w:rsidRPr="00683CC5">
        <w:rPr>
          <w:b/>
          <w:szCs w:val="28"/>
        </w:rPr>
        <w:t>год (второй год планового периода)</w:t>
      </w:r>
    </w:p>
    <w:p w14:paraId="4025A176" w14:textId="64AE9930" w:rsidR="006716FA" w:rsidRDefault="006716FA" w:rsidP="006716FA">
      <w:pPr>
        <w:keepNext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429"/>
        <w:gridCol w:w="1532"/>
        <w:gridCol w:w="2221"/>
      </w:tblGrid>
      <w:tr w:rsidR="006716FA" w:rsidRPr="00CA1AFF" w14:paraId="17120342" w14:textId="77777777" w:rsidTr="004E467B">
        <w:tc>
          <w:tcPr>
            <w:tcW w:w="547" w:type="pct"/>
            <w:vMerge w:val="restart"/>
            <w:shd w:val="clear" w:color="auto" w:fill="auto"/>
          </w:tcPr>
          <w:p w14:paraId="7EAFFF2F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№</w:t>
            </w:r>
          </w:p>
          <w:p w14:paraId="40DDADAD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п/п</w:t>
            </w:r>
          </w:p>
        </w:tc>
        <w:tc>
          <w:tcPr>
            <w:tcW w:w="2409" w:type="pct"/>
            <w:vMerge w:val="restart"/>
            <w:shd w:val="clear" w:color="auto" w:fill="auto"/>
          </w:tcPr>
          <w:p w14:paraId="135CAC94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44" w:type="pct"/>
            <w:gridSpan w:val="2"/>
            <w:shd w:val="clear" w:color="auto" w:fill="auto"/>
          </w:tcPr>
          <w:p w14:paraId="65555E5D" w14:textId="734978DD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Сумма</w:t>
            </w:r>
            <w:r w:rsidR="00CA1AFF" w:rsidRPr="00CA1AFF">
              <w:rPr>
                <w:sz w:val="24"/>
                <w:szCs w:val="24"/>
              </w:rPr>
              <w:t>, тыс. рублей</w:t>
            </w:r>
          </w:p>
        </w:tc>
      </w:tr>
      <w:tr w:rsidR="006716FA" w:rsidRPr="00CA1AFF" w14:paraId="7C5E855B" w14:textId="77777777" w:rsidTr="004E467B">
        <w:tc>
          <w:tcPr>
            <w:tcW w:w="547" w:type="pct"/>
            <w:vMerge/>
            <w:shd w:val="clear" w:color="auto" w:fill="auto"/>
          </w:tcPr>
          <w:p w14:paraId="2913BCEA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  <w:vMerge/>
            <w:shd w:val="clear" w:color="auto" w:fill="auto"/>
          </w:tcPr>
          <w:p w14:paraId="754330DA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14:paraId="2DB5FEDA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Всего</w:t>
            </w:r>
          </w:p>
        </w:tc>
        <w:tc>
          <w:tcPr>
            <w:tcW w:w="1209" w:type="pct"/>
            <w:shd w:val="clear" w:color="auto" w:fill="auto"/>
          </w:tcPr>
          <w:p w14:paraId="39FEBB26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6716FA" w:rsidRPr="00CA1AFF" w14:paraId="18765B96" w14:textId="77777777" w:rsidTr="004E467B">
        <w:tc>
          <w:tcPr>
            <w:tcW w:w="547" w:type="pct"/>
            <w:shd w:val="clear" w:color="auto" w:fill="auto"/>
          </w:tcPr>
          <w:p w14:paraId="512EEB1E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  <w:shd w:val="clear" w:color="auto" w:fill="auto"/>
          </w:tcPr>
          <w:p w14:paraId="0FFECFDE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14:paraId="3D7935B1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3</w:t>
            </w:r>
          </w:p>
        </w:tc>
        <w:tc>
          <w:tcPr>
            <w:tcW w:w="1209" w:type="pct"/>
            <w:shd w:val="clear" w:color="auto" w:fill="auto"/>
          </w:tcPr>
          <w:p w14:paraId="6E0D8A0F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</w:t>
            </w:r>
          </w:p>
        </w:tc>
      </w:tr>
      <w:tr w:rsidR="006716FA" w:rsidRPr="00CA1AFF" w14:paraId="5E1383ED" w14:textId="77777777" w:rsidTr="004E467B">
        <w:tc>
          <w:tcPr>
            <w:tcW w:w="547" w:type="pct"/>
            <w:shd w:val="clear" w:color="auto" w:fill="auto"/>
          </w:tcPr>
          <w:p w14:paraId="0FA43FF8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  <w:shd w:val="clear" w:color="auto" w:fill="auto"/>
          </w:tcPr>
          <w:p w14:paraId="2B36C298" w14:textId="77777777" w:rsidR="006716FA" w:rsidRPr="00CA1AFF" w:rsidRDefault="006716F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bCs/>
                <w:sz w:val="24"/>
                <w:szCs w:val="24"/>
              </w:rPr>
              <w:t>«Противодействие коррупции в городском округе ЗАТО п. Горный на 2024-2028 годы</w:t>
            </w:r>
            <w:r w:rsidRPr="00CA1AFF">
              <w:rPr>
                <w:sz w:val="24"/>
                <w:szCs w:val="24"/>
              </w:rPr>
              <w:t>»</w:t>
            </w:r>
          </w:p>
        </w:tc>
        <w:tc>
          <w:tcPr>
            <w:tcW w:w="835" w:type="pct"/>
            <w:shd w:val="clear" w:color="auto" w:fill="auto"/>
          </w:tcPr>
          <w:p w14:paraId="6ED40F37" w14:textId="0FCE32B0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30,00</w:t>
            </w:r>
          </w:p>
        </w:tc>
        <w:tc>
          <w:tcPr>
            <w:tcW w:w="1209" w:type="pct"/>
            <w:shd w:val="clear" w:color="auto" w:fill="auto"/>
          </w:tcPr>
          <w:p w14:paraId="5858B48E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6716FA" w:rsidRPr="00CA1AFF" w14:paraId="00834CCA" w14:textId="77777777" w:rsidTr="004E467B">
        <w:tc>
          <w:tcPr>
            <w:tcW w:w="547" w:type="pct"/>
            <w:shd w:val="clear" w:color="auto" w:fill="auto"/>
          </w:tcPr>
          <w:p w14:paraId="2DB8FADC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</w:t>
            </w:r>
          </w:p>
        </w:tc>
        <w:tc>
          <w:tcPr>
            <w:tcW w:w="2409" w:type="pct"/>
            <w:shd w:val="clear" w:color="auto" w:fill="auto"/>
          </w:tcPr>
          <w:p w14:paraId="2C7C82A5" w14:textId="77777777" w:rsidR="006716FA" w:rsidRPr="00CA1AFF" w:rsidRDefault="006716F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«Построение и развитие аппаратно-программного комплекса "Безопасный город" на территории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3FACBAAD" w14:textId="3BD3B5B2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6082444E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6716FA" w:rsidRPr="00CA1AFF" w14:paraId="7615D0B0" w14:textId="77777777" w:rsidTr="004E467B">
        <w:tc>
          <w:tcPr>
            <w:tcW w:w="547" w:type="pct"/>
            <w:shd w:val="clear" w:color="auto" w:fill="auto"/>
          </w:tcPr>
          <w:p w14:paraId="48259CCD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2.1</w:t>
            </w:r>
          </w:p>
        </w:tc>
        <w:tc>
          <w:tcPr>
            <w:tcW w:w="2409" w:type="pct"/>
            <w:shd w:val="clear" w:color="auto" w:fill="auto"/>
          </w:tcPr>
          <w:p w14:paraId="65FD3FE2" w14:textId="77777777" w:rsidR="006716FA" w:rsidRPr="00CA1AFF" w:rsidRDefault="006716F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«Обеспечение пожарной безопасности городского округа ЗАТО п. Горный на 2024-2028 годы</w:t>
            </w:r>
            <w:r w:rsidRPr="00CA1AFF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35" w:type="pct"/>
            <w:shd w:val="clear" w:color="auto" w:fill="auto"/>
          </w:tcPr>
          <w:p w14:paraId="3F88BD7C" w14:textId="310F5ACD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7BDA059A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6716FA" w:rsidRPr="00CA1AFF" w14:paraId="053DA6AC" w14:textId="77777777" w:rsidTr="004E467B">
        <w:tc>
          <w:tcPr>
            <w:tcW w:w="547" w:type="pct"/>
            <w:shd w:val="clear" w:color="auto" w:fill="auto"/>
          </w:tcPr>
          <w:p w14:paraId="3DF3F7EF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2.2</w:t>
            </w:r>
          </w:p>
        </w:tc>
        <w:tc>
          <w:tcPr>
            <w:tcW w:w="2409" w:type="pct"/>
            <w:shd w:val="clear" w:color="auto" w:fill="auto"/>
          </w:tcPr>
          <w:p w14:paraId="537B5960" w14:textId="77777777" w:rsidR="006716FA" w:rsidRPr="00CA1AFF" w:rsidRDefault="006716F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«Профилактика терроризма и экстремизма на территории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3E2091A4" w14:textId="57622E20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02800B49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6716FA" w:rsidRPr="00CA1AFF" w14:paraId="10E75EF5" w14:textId="77777777" w:rsidTr="004E467B">
        <w:tc>
          <w:tcPr>
            <w:tcW w:w="547" w:type="pct"/>
            <w:shd w:val="clear" w:color="auto" w:fill="auto"/>
          </w:tcPr>
          <w:p w14:paraId="292FBBFA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3</w:t>
            </w:r>
          </w:p>
        </w:tc>
        <w:tc>
          <w:tcPr>
            <w:tcW w:w="2409" w:type="pct"/>
            <w:shd w:val="clear" w:color="auto" w:fill="auto"/>
            <w:vAlign w:val="center"/>
          </w:tcPr>
          <w:p w14:paraId="274B25BA" w14:textId="77777777" w:rsidR="006716FA" w:rsidRPr="00CA1AFF" w:rsidRDefault="006716F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«Комплексное развитие транспортной инфраструктуры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08F318D8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710CBE24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6716FA" w:rsidRPr="00CA1AFF" w14:paraId="2D8E6B9B" w14:textId="77777777" w:rsidTr="004E467B">
        <w:tc>
          <w:tcPr>
            <w:tcW w:w="547" w:type="pct"/>
            <w:shd w:val="clear" w:color="auto" w:fill="auto"/>
          </w:tcPr>
          <w:p w14:paraId="1732A038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3.1</w:t>
            </w:r>
          </w:p>
        </w:tc>
        <w:tc>
          <w:tcPr>
            <w:tcW w:w="2409" w:type="pct"/>
            <w:shd w:val="clear" w:color="auto" w:fill="auto"/>
            <w:vAlign w:val="center"/>
          </w:tcPr>
          <w:p w14:paraId="0C393533" w14:textId="77777777" w:rsidR="006716FA" w:rsidRPr="00CA1AFF" w:rsidRDefault="006716F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«Формирование законопослушного поведения участников дорожного движения в городском округе ЗАТО п. Горный»</w:t>
            </w:r>
          </w:p>
        </w:tc>
        <w:tc>
          <w:tcPr>
            <w:tcW w:w="835" w:type="pct"/>
            <w:shd w:val="clear" w:color="auto" w:fill="auto"/>
          </w:tcPr>
          <w:p w14:paraId="09BAA97E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</w:t>
            </w:r>
          </w:p>
        </w:tc>
        <w:tc>
          <w:tcPr>
            <w:tcW w:w="1209" w:type="pct"/>
            <w:shd w:val="clear" w:color="auto" w:fill="auto"/>
          </w:tcPr>
          <w:p w14:paraId="5904F095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6716FA" w:rsidRPr="00CA1AFF" w14:paraId="666EA492" w14:textId="77777777" w:rsidTr="004E467B">
        <w:tc>
          <w:tcPr>
            <w:tcW w:w="547" w:type="pct"/>
            <w:shd w:val="clear" w:color="auto" w:fill="auto"/>
          </w:tcPr>
          <w:p w14:paraId="4BC2ED3A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</w:t>
            </w:r>
          </w:p>
        </w:tc>
        <w:tc>
          <w:tcPr>
            <w:tcW w:w="2409" w:type="pct"/>
            <w:shd w:val="clear" w:color="auto" w:fill="auto"/>
          </w:tcPr>
          <w:p w14:paraId="1013B4B2" w14:textId="77777777" w:rsidR="006716FA" w:rsidRPr="00CA1AFF" w:rsidRDefault="006716F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«Комплексное развитие социальной инфраструктуры городского округа ЗАТО п. Горный на 2018 – 2034 годы»</w:t>
            </w:r>
          </w:p>
        </w:tc>
        <w:tc>
          <w:tcPr>
            <w:tcW w:w="835" w:type="pct"/>
            <w:shd w:val="clear" w:color="auto" w:fill="auto"/>
          </w:tcPr>
          <w:p w14:paraId="5F07D659" w14:textId="101EB8E8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2 </w:t>
            </w:r>
            <w:r w:rsidR="00100720" w:rsidRPr="00CA1AFF">
              <w:rPr>
                <w:sz w:val="24"/>
                <w:szCs w:val="24"/>
              </w:rPr>
              <w:t>73</w:t>
            </w:r>
            <w:r w:rsidR="00561453" w:rsidRPr="00CA1AFF">
              <w:rPr>
                <w:sz w:val="24"/>
                <w:szCs w:val="24"/>
              </w:rPr>
              <w:t>2</w:t>
            </w:r>
            <w:r w:rsidRPr="00CA1AFF">
              <w:rPr>
                <w:sz w:val="24"/>
                <w:szCs w:val="24"/>
              </w:rPr>
              <w:t>,00</w:t>
            </w:r>
          </w:p>
        </w:tc>
        <w:tc>
          <w:tcPr>
            <w:tcW w:w="1209" w:type="pct"/>
            <w:shd w:val="clear" w:color="auto" w:fill="auto"/>
          </w:tcPr>
          <w:p w14:paraId="4AB6EB53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6716FA" w:rsidRPr="00CA1AFF" w14:paraId="20FB84AD" w14:textId="77777777" w:rsidTr="004E467B">
        <w:tc>
          <w:tcPr>
            <w:tcW w:w="547" w:type="pct"/>
            <w:shd w:val="clear" w:color="auto" w:fill="auto"/>
          </w:tcPr>
          <w:p w14:paraId="3DAC5193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409" w:type="pct"/>
            <w:shd w:val="clear" w:color="auto" w:fill="auto"/>
          </w:tcPr>
          <w:p w14:paraId="16C25AC2" w14:textId="77777777" w:rsidR="006716FA" w:rsidRPr="00CA1AFF" w:rsidRDefault="006716F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«Доступная среда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39207C99" w14:textId="3AAC31E0" w:rsidR="006716FA" w:rsidRPr="00CA1AFF" w:rsidRDefault="00561453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150</w:t>
            </w:r>
            <w:r w:rsidR="006716FA" w:rsidRPr="00CA1AFF">
              <w:rPr>
                <w:sz w:val="24"/>
                <w:szCs w:val="24"/>
              </w:rPr>
              <w:t>,00</w:t>
            </w:r>
          </w:p>
        </w:tc>
        <w:tc>
          <w:tcPr>
            <w:tcW w:w="1209" w:type="pct"/>
            <w:shd w:val="clear" w:color="auto" w:fill="auto"/>
          </w:tcPr>
          <w:p w14:paraId="2E58D54C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6716FA" w:rsidRPr="00CA1AFF" w14:paraId="38B09B8C" w14:textId="77777777" w:rsidTr="004E467B">
        <w:tc>
          <w:tcPr>
            <w:tcW w:w="547" w:type="pct"/>
            <w:shd w:val="clear" w:color="auto" w:fill="auto"/>
          </w:tcPr>
          <w:p w14:paraId="6C1D9FEF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4.2</w:t>
            </w:r>
          </w:p>
        </w:tc>
        <w:tc>
          <w:tcPr>
            <w:tcW w:w="2409" w:type="pct"/>
            <w:shd w:val="clear" w:color="auto" w:fill="auto"/>
          </w:tcPr>
          <w:p w14:paraId="478D91C7" w14:textId="77777777" w:rsidR="006716FA" w:rsidRPr="00CA1AFF" w:rsidRDefault="006716FA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«Развитие физической культуры и спорта в городском округе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1D1E662C" w14:textId="065DDFE9" w:rsidR="006716FA" w:rsidRPr="00CA1AFF" w:rsidRDefault="00561453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</w:t>
            </w:r>
            <w:r w:rsidR="006716FA" w:rsidRPr="00CA1AFF">
              <w:rPr>
                <w:sz w:val="24"/>
                <w:szCs w:val="24"/>
              </w:rPr>
              <w:t>,00</w:t>
            </w:r>
          </w:p>
        </w:tc>
        <w:tc>
          <w:tcPr>
            <w:tcW w:w="1209" w:type="pct"/>
            <w:shd w:val="clear" w:color="auto" w:fill="auto"/>
          </w:tcPr>
          <w:p w14:paraId="32426886" w14:textId="77777777" w:rsidR="006716FA" w:rsidRPr="00CA1AFF" w:rsidRDefault="006716FA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6621FD86" w14:textId="77777777" w:rsidTr="004E467B">
        <w:tc>
          <w:tcPr>
            <w:tcW w:w="547" w:type="pct"/>
            <w:shd w:val="clear" w:color="auto" w:fill="auto"/>
          </w:tcPr>
          <w:p w14:paraId="4DAE95F9" w14:textId="7D48ABE4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4.3</w:t>
            </w:r>
          </w:p>
        </w:tc>
        <w:tc>
          <w:tcPr>
            <w:tcW w:w="2409" w:type="pct"/>
            <w:shd w:val="clear" w:color="auto" w:fill="auto"/>
          </w:tcPr>
          <w:p w14:paraId="3DBC5A95" w14:textId="73754C06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«Развитие молодежной политики в городском округе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7DEBD9E5" w14:textId="75F27544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530,00</w:t>
            </w:r>
          </w:p>
        </w:tc>
        <w:tc>
          <w:tcPr>
            <w:tcW w:w="1209" w:type="pct"/>
            <w:shd w:val="clear" w:color="auto" w:fill="auto"/>
          </w:tcPr>
          <w:p w14:paraId="5C13293D" w14:textId="7189B1E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22969AD0" w14:textId="77777777" w:rsidTr="004E467B">
        <w:tc>
          <w:tcPr>
            <w:tcW w:w="547" w:type="pct"/>
            <w:shd w:val="clear" w:color="auto" w:fill="auto"/>
          </w:tcPr>
          <w:p w14:paraId="6A4C0C8B" w14:textId="78CD5206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4.4</w:t>
            </w:r>
          </w:p>
        </w:tc>
        <w:tc>
          <w:tcPr>
            <w:tcW w:w="2409" w:type="pct"/>
            <w:shd w:val="clear" w:color="auto" w:fill="auto"/>
          </w:tcPr>
          <w:p w14:paraId="028A23AA" w14:textId="77777777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«Развитие образования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0886EB35" w14:textId="30569312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1 282,00</w:t>
            </w:r>
          </w:p>
        </w:tc>
        <w:tc>
          <w:tcPr>
            <w:tcW w:w="1209" w:type="pct"/>
            <w:shd w:val="clear" w:color="auto" w:fill="auto"/>
          </w:tcPr>
          <w:p w14:paraId="3AF9F772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333A5F67" w14:textId="77777777" w:rsidTr="004E467B">
        <w:tc>
          <w:tcPr>
            <w:tcW w:w="547" w:type="pct"/>
            <w:shd w:val="clear" w:color="auto" w:fill="auto"/>
          </w:tcPr>
          <w:p w14:paraId="06BDCFEB" w14:textId="36917525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4.5</w:t>
            </w:r>
          </w:p>
        </w:tc>
        <w:tc>
          <w:tcPr>
            <w:tcW w:w="2409" w:type="pct"/>
            <w:shd w:val="clear" w:color="auto" w:fill="auto"/>
          </w:tcPr>
          <w:p w14:paraId="3ADE203F" w14:textId="77777777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</w:t>
            </w:r>
            <w:r w:rsidRPr="00CA1AFF">
              <w:rPr>
                <w:bCs/>
                <w:iCs/>
                <w:sz w:val="24"/>
                <w:szCs w:val="24"/>
              </w:rPr>
      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 – 2028 годы»</w:t>
            </w:r>
          </w:p>
        </w:tc>
        <w:tc>
          <w:tcPr>
            <w:tcW w:w="835" w:type="pct"/>
            <w:shd w:val="clear" w:color="auto" w:fill="auto"/>
          </w:tcPr>
          <w:p w14:paraId="7687DB5D" w14:textId="6FFE5B24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770,00</w:t>
            </w:r>
          </w:p>
        </w:tc>
        <w:tc>
          <w:tcPr>
            <w:tcW w:w="1209" w:type="pct"/>
            <w:shd w:val="clear" w:color="auto" w:fill="auto"/>
          </w:tcPr>
          <w:p w14:paraId="54F76DC1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585E9E55" w14:textId="77777777" w:rsidTr="004E467B">
        <w:tc>
          <w:tcPr>
            <w:tcW w:w="547" w:type="pct"/>
            <w:shd w:val="clear" w:color="auto" w:fill="auto"/>
          </w:tcPr>
          <w:p w14:paraId="616AC789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5</w:t>
            </w:r>
          </w:p>
        </w:tc>
        <w:tc>
          <w:tcPr>
            <w:tcW w:w="2409" w:type="pct"/>
            <w:shd w:val="clear" w:color="auto" w:fill="auto"/>
          </w:tcPr>
          <w:p w14:paraId="5875B9CB" w14:textId="77777777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«Комплексное развитие систем коммунальной инфраструктуры городского округа ЗАТО п. Горный на 2024 – 2028 годы»</w:t>
            </w:r>
          </w:p>
        </w:tc>
        <w:tc>
          <w:tcPr>
            <w:tcW w:w="835" w:type="pct"/>
            <w:shd w:val="clear" w:color="auto" w:fill="auto"/>
          </w:tcPr>
          <w:p w14:paraId="37659795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893,00</w:t>
            </w:r>
          </w:p>
        </w:tc>
        <w:tc>
          <w:tcPr>
            <w:tcW w:w="1209" w:type="pct"/>
            <w:shd w:val="clear" w:color="auto" w:fill="auto"/>
          </w:tcPr>
          <w:p w14:paraId="4F750C1D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7FC9EEF3" w14:textId="77777777" w:rsidTr="004E467B">
        <w:tc>
          <w:tcPr>
            <w:tcW w:w="547" w:type="pct"/>
            <w:shd w:val="clear" w:color="auto" w:fill="auto"/>
          </w:tcPr>
          <w:p w14:paraId="40ED0F00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5.1</w:t>
            </w:r>
          </w:p>
        </w:tc>
        <w:tc>
          <w:tcPr>
            <w:tcW w:w="2409" w:type="pct"/>
            <w:shd w:val="clear" w:color="auto" w:fill="auto"/>
          </w:tcPr>
          <w:p w14:paraId="616550F5" w14:textId="77777777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«Модернизации жилищно-коммунального хозяйства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06DFBEAB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893,00</w:t>
            </w:r>
          </w:p>
        </w:tc>
        <w:tc>
          <w:tcPr>
            <w:tcW w:w="1209" w:type="pct"/>
            <w:shd w:val="clear" w:color="auto" w:fill="auto"/>
          </w:tcPr>
          <w:p w14:paraId="50A25CAB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2B9A4B24" w14:textId="77777777" w:rsidTr="004E467B">
        <w:tc>
          <w:tcPr>
            <w:tcW w:w="547" w:type="pct"/>
            <w:shd w:val="clear" w:color="auto" w:fill="auto"/>
          </w:tcPr>
          <w:p w14:paraId="00E0D086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5.2</w:t>
            </w:r>
          </w:p>
        </w:tc>
        <w:tc>
          <w:tcPr>
            <w:tcW w:w="2409" w:type="pct"/>
            <w:shd w:val="clear" w:color="auto" w:fill="auto"/>
          </w:tcPr>
          <w:p w14:paraId="4BAC5C0D" w14:textId="77777777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«Обеспечение коммунальной техникой в городском округе ЗАТО п. Горный на 2024-2028 годы».</w:t>
            </w:r>
          </w:p>
        </w:tc>
        <w:tc>
          <w:tcPr>
            <w:tcW w:w="835" w:type="pct"/>
            <w:shd w:val="clear" w:color="auto" w:fill="auto"/>
          </w:tcPr>
          <w:p w14:paraId="2E54417B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7160DA0E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769E5211" w14:textId="77777777" w:rsidTr="004E467B">
        <w:tc>
          <w:tcPr>
            <w:tcW w:w="547" w:type="pct"/>
            <w:shd w:val="clear" w:color="auto" w:fill="auto"/>
          </w:tcPr>
          <w:p w14:paraId="594167E3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5.3</w:t>
            </w:r>
          </w:p>
        </w:tc>
        <w:tc>
          <w:tcPr>
            <w:tcW w:w="2409" w:type="pct"/>
            <w:shd w:val="clear" w:color="auto" w:fill="auto"/>
          </w:tcPr>
          <w:p w14:paraId="3D3B5811" w14:textId="77777777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«Энергосбережение в городском округе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28AE4D88" w14:textId="5B804703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41E12D94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23CE4465" w14:textId="77777777" w:rsidTr="004E467B">
        <w:tc>
          <w:tcPr>
            <w:tcW w:w="547" w:type="pct"/>
            <w:shd w:val="clear" w:color="auto" w:fill="auto"/>
          </w:tcPr>
          <w:p w14:paraId="32BF4512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</w:t>
            </w:r>
          </w:p>
        </w:tc>
        <w:tc>
          <w:tcPr>
            <w:tcW w:w="2409" w:type="pct"/>
            <w:shd w:val="clear" w:color="auto" w:fill="auto"/>
          </w:tcPr>
          <w:p w14:paraId="6EC996C8" w14:textId="77777777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«Программа капитального ремонта общего имущества в многоквартирных домах городского округа ЗАТО п. Горный на 2018 – 2043 года»</w:t>
            </w:r>
          </w:p>
        </w:tc>
        <w:tc>
          <w:tcPr>
            <w:tcW w:w="835" w:type="pct"/>
            <w:shd w:val="clear" w:color="auto" w:fill="auto"/>
          </w:tcPr>
          <w:p w14:paraId="46AA6F4A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  <w:tc>
          <w:tcPr>
            <w:tcW w:w="1209" w:type="pct"/>
            <w:shd w:val="clear" w:color="auto" w:fill="auto"/>
          </w:tcPr>
          <w:p w14:paraId="137C54CF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43941887" w14:textId="77777777" w:rsidTr="004E467B">
        <w:tc>
          <w:tcPr>
            <w:tcW w:w="547" w:type="pct"/>
            <w:shd w:val="clear" w:color="auto" w:fill="auto"/>
          </w:tcPr>
          <w:p w14:paraId="3B229D33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7</w:t>
            </w:r>
          </w:p>
        </w:tc>
        <w:tc>
          <w:tcPr>
            <w:tcW w:w="2409" w:type="pct"/>
            <w:shd w:val="clear" w:color="auto" w:fill="auto"/>
          </w:tcPr>
          <w:p w14:paraId="39F58472" w14:textId="77777777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«Развитие малого и среднего предпринимательства на территории городского округа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1AE6D7DE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300,00</w:t>
            </w:r>
          </w:p>
        </w:tc>
        <w:tc>
          <w:tcPr>
            <w:tcW w:w="1209" w:type="pct"/>
            <w:shd w:val="clear" w:color="auto" w:fill="auto"/>
          </w:tcPr>
          <w:p w14:paraId="24F419F2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4733346D" w14:textId="77777777" w:rsidTr="004E467B">
        <w:tc>
          <w:tcPr>
            <w:tcW w:w="547" w:type="pct"/>
            <w:shd w:val="clear" w:color="auto" w:fill="auto"/>
          </w:tcPr>
          <w:p w14:paraId="237DD50D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8</w:t>
            </w:r>
          </w:p>
        </w:tc>
        <w:tc>
          <w:tcPr>
            <w:tcW w:w="2409" w:type="pct"/>
            <w:shd w:val="clear" w:color="auto" w:fill="auto"/>
          </w:tcPr>
          <w:p w14:paraId="2D631DAE" w14:textId="77777777" w:rsidR="00100720" w:rsidRPr="00CA1AFF" w:rsidRDefault="00100720" w:rsidP="00CA1A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«Программа развития информационного общества в городском округе ЗАТО п. Горный на 2024-2028 годы»</w:t>
            </w:r>
          </w:p>
        </w:tc>
        <w:tc>
          <w:tcPr>
            <w:tcW w:w="835" w:type="pct"/>
            <w:shd w:val="clear" w:color="auto" w:fill="auto"/>
          </w:tcPr>
          <w:p w14:paraId="4E765A67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300,00</w:t>
            </w:r>
          </w:p>
        </w:tc>
        <w:tc>
          <w:tcPr>
            <w:tcW w:w="1209" w:type="pct"/>
            <w:shd w:val="clear" w:color="auto" w:fill="auto"/>
          </w:tcPr>
          <w:p w14:paraId="2D76F21E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100720" w:rsidRPr="00CA1AFF" w14:paraId="41FD9ED9" w14:textId="77777777" w:rsidTr="004E467B">
        <w:tc>
          <w:tcPr>
            <w:tcW w:w="547" w:type="pct"/>
            <w:shd w:val="clear" w:color="auto" w:fill="auto"/>
          </w:tcPr>
          <w:p w14:paraId="126F1709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ИТОГО</w:t>
            </w:r>
          </w:p>
        </w:tc>
        <w:tc>
          <w:tcPr>
            <w:tcW w:w="2409" w:type="pct"/>
            <w:shd w:val="clear" w:color="auto" w:fill="auto"/>
          </w:tcPr>
          <w:p w14:paraId="4AD37B27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14:paraId="2E285A91" w14:textId="1FD04666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4 255,00</w:t>
            </w:r>
          </w:p>
        </w:tc>
        <w:tc>
          <w:tcPr>
            <w:tcW w:w="1209" w:type="pct"/>
            <w:shd w:val="clear" w:color="auto" w:fill="auto"/>
          </w:tcPr>
          <w:p w14:paraId="5D272685" w14:textId="77777777" w:rsidR="00100720" w:rsidRPr="00CA1AFF" w:rsidRDefault="00100720" w:rsidP="00CA1A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</w:tbl>
    <w:p w14:paraId="39C3BF34" w14:textId="77777777" w:rsidR="006716FA" w:rsidRDefault="006716FA" w:rsidP="006716FA">
      <w:pPr>
        <w:jc w:val="center"/>
        <w:rPr>
          <w:szCs w:val="28"/>
        </w:rPr>
      </w:pPr>
    </w:p>
    <w:p w14:paraId="5ABAE96F" w14:textId="233BDF30" w:rsidR="007409CF" w:rsidRDefault="007409CF" w:rsidP="007409CF">
      <w:pPr>
        <w:jc w:val="center"/>
        <w:rPr>
          <w:szCs w:val="28"/>
        </w:rPr>
      </w:pPr>
    </w:p>
    <w:p w14:paraId="735FB75D" w14:textId="0DF5ACB2" w:rsidR="00CA1AFF" w:rsidRPr="004473C4" w:rsidRDefault="00CA1AFF" w:rsidP="00CA1AFF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12</w:t>
      </w:r>
    </w:p>
    <w:p w14:paraId="3A0A56FB" w14:textId="77777777" w:rsidR="00CA1AFF" w:rsidRPr="004473C4" w:rsidRDefault="00CA1AFF" w:rsidP="00CA1AFF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39B7C01D" w14:textId="77777777" w:rsidR="00CA1AFF" w:rsidRPr="004473C4" w:rsidRDefault="00CA1AFF" w:rsidP="00CA1AFF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5951E5B6" w14:textId="77777777" w:rsidR="00CA1AFF" w:rsidRPr="004473C4" w:rsidRDefault="00CA1AFF" w:rsidP="00CA1AFF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35E65467" w14:textId="77777777" w:rsidR="00CA1AFF" w:rsidRPr="004473C4" w:rsidRDefault="00CA1AFF" w:rsidP="00CA1AFF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6040D2BA" w14:textId="053A96FE" w:rsidR="00CA1AFF" w:rsidRPr="00E8435D" w:rsidRDefault="0073356D" w:rsidP="00CA1AFF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20905F8C" w14:textId="77777777" w:rsidR="007409CF" w:rsidRDefault="007409CF" w:rsidP="007409CF">
      <w:pPr>
        <w:jc w:val="right"/>
        <w:rPr>
          <w:szCs w:val="28"/>
        </w:rPr>
      </w:pPr>
    </w:p>
    <w:p w14:paraId="1797DB42" w14:textId="283D6E04" w:rsidR="007409CF" w:rsidRPr="00CA1AFF" w:rsidRDefault="007409CF" w:rsidP="00CA1AFF">
      <w:pPr>
        <w:spacing w:line="276" w:lineRule="auto"/>
        <w:jc w:val="center"/>
        <w:rPr>
          <w:b/>
          <w:szCs w:val="28"/>
        </w:rPr>
      </w:pPr>
      <w:r w:rsidRPr="00CA1AFF">
        <w:rPr>
          <w:b/>
          <w:szCs w:val="28"/>
        </w:rPr>
        <w:t xml:space="preserve">Объем и распределение бюджетных ассигнований на финансовое обеспечение реализации муниципальных программ </w:t>
      </w:r>
      <w:r w:rsidR="00C05751" w:rsidRPr="00CA1AFF">
        <w:rPr>
          <w:b/>
          <w:szCs w:val="28"/>
        </w:rPr>
        <w:t>городского округа ЗАТО п.</w:t>
      </w:r>
      <w:r w:rsidR="00CA1AFF">
        <w:rPr>
          <w:b/>
          <w:szCs w:val="28"/>
        </w:rPr>
        <w:t xml:space="preserve"> </w:t>
      </w:r>
      <w:r w:rsidR="00C05751" w:rsidRPr="00CA1AFF">
        <w:rPr>
          <w:b/>
          <w:szCs w:val="28"/>
        </w:rPr>
        <w:t>Горный</w:t>
      </w:r>
      <w:r w:rsidR="00CA1AFF">
        <w:rPr>
          <w:b/>
          <w:szCs w:val="28"/>
        </w:rPr>
        <w:t xml:space="preserve"> Забайкальского </w:t>
      </w:r>
      <w:proofErr w:type="gramStart"/>
      <w:r w:rsidR="00CA1AFF">
        <w:rPr>
          <w:b/>
          <w:szCs w:val="28"/>
        </w:rPr>
        <w:t xml:space="preserve">края </w:t>
      </w:r>
      <w:r w:rsidR="00C05751" w:rsidRPr="00CA1AFF">
        <w:rPr>
          <w:b/>
          <w:szCs w:val="28"/>
        </w:rPr>
        <w:t xml:space="preserve"> </w:t>
      </w:r>
      <w:r w:rsidRPr="00CA1AFF">
        <w:rPr>
          <w:b/>
          <w:szCs w:val="28"/>
        </w:rPr>
        <w:t>в</w:t>
      </w:r>
      <w:proofErr w:type="gramEnd"/>
      <w:r w:rsidRPr="00CA1AFF">
        <w:rPr>
          <w:b/>
          <w:szCs w:val="28"/>
        </w:rPr>
        <w:t xml:space="preserve"> составе ведомственной структуры расходов бюджета </w:t>
      </w:r>
      <w:r w:rsidR="00C05751" w:rsidRPr="00CA1AFF">
        <w:rPr>
          <w:b/>
          <w:szCs w:val="28"/>
        </w:rPr>
        <w:t>городского округа ЗАТО п.</w:t>
      </w:r>
      <w:r w:rsidR="00CA1AFF">
        <w:rPr>
          <w:b/>
          <w:szCs w:val="28"/>
        </w:rPr>
        <w:t xml:space="preserve"> </w:t>
      </w:r>
      <w:r w:rsidR="00C05751" w:rsidRPr="00CA1AFF">
        <w:rPr>
          <w:b/>
          <w:szCs w:val="28"/>
        </w:rPr>
        <w:t>Горный</w:t>
      </w:r>
      <w:r w:rsidR="00CA1AFF">
        <w:rPr>
          <w:b/>
          <w:szCs w:val="28"/>
        </w:rPr>
        <w:t xml:space="preserve"> Забайкальского края</w:t>
      </w:r>
      <w:r w:rsidR="00C05751" w:rsidRPr="00CA1AFF">
        <w:rPr>
          <w:b/>
          <w:szCs w:val="28"/>
        </w:rPr>
        <w:t xml:space="preserve"> </w:t>
      </w:r>
      <w:r w:rsidRPr="00CA1AFF">
        <w:rPr>
          <w:b/>
          <w:szCs w:val="28"/>
        </w:rPr>
        <w:t xml:space="preserve">на </w:t>
      </w:r>
      <w:r w:rsidR="00C05751" w:rsidRPr="00CA1AFF">
        <w:rPr>
          <w:b/>
          <w:szCs w:val="28"/>
        </w:rPr>
        <w:t>2024</w:t>
      </w:r>
      <w:r w:rsidRPr="00CA1AFF">
        <w:rPr>
          <w:b/>
          <w:szCs w:val="28"/>
        </w:rPr>
        <w:t xml:space="preserve"> год (очередной финансовый год)</w:t>
      </w:r>
    </w:p>
    <w:p w14:paraId="32E38EF2" w14:textId="57B26804" w:rsidR="00E86A5F" w:rsidRPr="00E86A5F" w:rsidRDefault="00E86A5F" w:rsidP="00E86A5F">
      <w:pPr>
        <w:keepNext/>
        <w:jc w:val="right"/>
        <w:rPr>
          <w:szCs w:val="28"/>
        </w:rPr>
      </w:pPr>
    </w:p>
    <w:tbl>
      <w:tblPr>
        <w:tblW w:w="56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9"/>
        <w:gridCol w:w="539"/>
        <w:gridCol w:w="941"/>
        <w:gridCol w:w="1324"/>
        <w:gridCol w:w="777"/>
        <w:gridCol w:w="2729"/>
        <w:gridCol w:w="904"/>
        <w:gridCol w:w="1557"/>
        <w:gridCol w:w="8"/>
      </w:tblGrid>
      <w:tr w:rsidR="00CA1AFF" w:rsidRPr="00CA1AFF" w14:paraId="0EC0C08C" w14:textId="77777777" w:rsidTr="00CA1AFF">
        <w:trPr>
          <w:gridAfter w:val="1"/>
          <w:wAfter w:w="4" w:type="pct"/>
        </w:trPr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1892" w14:textId="77777777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18610" w14:textId="77777777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Наименование программы, раздела, подраздела, целевой статьи и вида расходов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D24F" w14:textId="412D296F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Сумма, тыс. рублей</w:t>
            </w:r>
          </w:p>
        </w:tc>
      </w:tr>
      <w:tr w:rsidR="00CA1AFF" w:rsidRPr="00CA1AFF" w14:paraId="75C8C17B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5E9" w14:textId="77777777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главного распорядителя средств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14DC" w14:textId="15A4E789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Раз-дел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EBA6" w14:textId="058317EA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A1AFF">
              <w:rPr>
                <w:sz w:val="24"/>
                <w:szCs w:val="24"/>
              </w:rPr>
              <w:t>Подраз</w:t>
            </w:r>
            <w:proofErr w:type="spellEnd"/>
            <w:r w:rsidRPr="00CA1AFF">
              <w:rPr>
                <w:sz w:val="24"/>
                <w:szCs w:val="24"/>
              </w:rPr>
              <w:t>-дел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3432" w14:textId="77777777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236E" w14:textId="43D3CF66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 xml:space="preserve">вид </w:t>
            </w:r>
            <w:proofErr w:type="spellStart"/>
            <w:r w:rsidRPr="00CA1AFF">
              <w:rPr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EE74" w14:textId="77777777" w:rsidR="00CA1AFF" w:rsidRPr="00CA1AFF" w:rsidRDefault="00CA1AFF" w:rsidP="005A5E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BA85" w14:textId="77777777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Всего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D1D" w14:textId="77777777" w:rsidR="00CA1AFF" w:rsidRPr="00CA1AFF" w:rsidRDefault="00CA1AF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CA1AFF" w:rsidRPr="00CA1AFF" w14:paraId="2E756503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849E" w14:textId="77777777" w:rsidR="007409CF" w:rsidRPr="00CA1AFF" w:rsidRDefault="007409C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81D5" w14:textId="77777777" w:rsidR="007409CF" w:rsidRPr="00CA1AFF" w:rsidRDefault="007409C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9973" w14:textId="77777777" w:rsidR="007409CF" w:rsidRPr="00CA1AFF" w:rsidRDefault="007409C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BF26" w14:textId="77777777" w:rsidR="007409CF" w:rsidRPr="00CA1AFF" w:rsidRDefault="007409C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DDB6" w14:textId="77777777" w:rsidR="007409CF" w:rsidRPr="00CA1AFF" w:rsidRDefault="007409C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5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5ED8" w14:textId="77777777" w:rsidR="007409CF" w:rsidRPr="00CA1AFF" w:rsidRDefault="007409C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4222" w14:textId="77777777" w:rsidR="007409CF" w:rsidRPr="00CA1AFF" w:rsidRDefault="007409C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7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FF00" w14:textId="77777777" w:rsidR="007409CF" w:rsidRPr="00CA1AFF" w:rsidRDefault="007409CF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8</w:t>
            </w:r>
          </w:p>
        </w:tc>
      </w:tr>
      <w:tr w:rsidR="00CA1AFF" w:rsidRPr="00CA1AFF" w14:paraId="7216B237" w14:textId="77777777" w:rsidTr="00CA1AFF">
        <w:trPr>
          <w:trHeight w:val="88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EE7" w14:textId="74ED683E" w:rsidR="007409CF" w:rsidRPr="00CA1AFF" w:rsidRDefault="00C05751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373" w14:textId="1F55E492" w:rsidR="007409CF" w:rsidRPr="00CA1AFF" w:rsidRDefault="00C05751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351" w14:textId="628AD53B" w:rsidR="007409CF" w:rsidRPr="00CA1AFF" w:rsidRDefault="00C05751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3E2" w14:textId="5ECBD88D" w:rsidR="007409CF" w:rsidRPr="00CA1AFF" w:rsidRDefault="00C05751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0110010010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FCD" w14:textId="518582D5" w:rsidR="007409CF" w:rsidRPr="00CA1AFF" w:rsidRDefault="00C05751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81F" w14:textId="569029BF" w:rsidR="007409CF" w:rsidRPr="00CA1AFF" w:rsidRDefault="00C05751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bCs/>
                <w:sz w:val="24"/>
                <w:szCs w:val="24"/>
              </w:rPr>
              <w:t>«Противодействие коррупции в городском округе ЗАТО п. Горный на 2024-2028 годы</w:t>
            </w:r>
            <w:r w:rsidRPr="00CA1AFF">
              <w:rPr>
                <w:sz w:val="24"/>
                <w:szCs w:val="24"/>
              </w:rPr>
              <w:t>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680" w14:textId="7D21F30C" w:rsidR="007409CF" w:rsidRPr="00CA1AFF" w:rsidRDefault="00C05751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25,00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C14" w14:textId="6547A028" w:rsidR="007409CF" w:rsidRPr="00CA1AFF" w:rsidRDefault="00C05751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22A14B92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97E" w14:textId="4E82E277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586" w14:textId="5F22C447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046" w14:textId="4615E0D5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8EC" w14:textId="3074CE94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0510010010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0E5" w14:textId="054C5645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CA4" w14:textId="3D335065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«Программа развития информационного общества в городском округе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C68" w14:textId="0728894E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400,00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34D" w14:textId="32977FCE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7C9800CB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13D" w14:textId="30A7979F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E2E" w14:textId="20E1FD7E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F91" w14:textId="3E8D9CC6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3E2" w14:textId="4BEEDDB9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1010010100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682" w14:textId="024275AD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829" w14:textId="1553A759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«Обеспечение пожарной безопасности городского округа ЗАТО п. Горный на 2024-2028 годы</w:t>
            </w:r>
            <w:r w:rsidRPr="00CA1AFF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C0D" w14:textId="0047F9C4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200,00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2CA" w14:textId="28981F38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441E90F7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F4D" w14:textId="0BE990EB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278" w14:textId="19FE5E3A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9F6" w14:textId="57A7EE17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936" w14:textId="57E83021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0310010020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B53" w14:textId="31F9838B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8A0" w14:textId="58F81C95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«Построение и развитие аппаратно-программного комплекса "Безопасный город" на территории городского округа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1D1" w14:textId="0FEAC34B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1270,00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18A" w14:textId="4D068613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31C2AA0B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9E11" w14:textId="3DA49F51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ABE" w14:textId="222C25F6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954" w14:textId="4CCD0DE8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7E0" w14:textId="67711A1F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0310010021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43B" w14:textId="4CABC823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CB1" w14:textId="72F70056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«Профилактика терроризма и экстремизма на территории городского округа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34C" w14:textId="7C679E94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10,00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204" w14:textId="43D34BA7" w:rsidR="004E467B" w:rsidRPr="00CA1AFF" w:rsidRDefault="004E467B" w:rsidP="005A5E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64814037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946" w14:textId="152AC48D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E7B" w14:textId="5B99DF00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C88" w14:textId="18E231CE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42C" w14:textId="62E9093E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0410010020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CBA3" w14:textId="76E444AC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A23" w14:textId="5D815ADC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</w:t>
            </w:r>
            <w:r w:rsidRPr="00CA1AFF">
              <w:rPr>
                <w:bCs/>
                <w:iCs/>
                <w:sz w:val="24"/>
                <w:szCs w:val="24"/>
              </w:rPr>
      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 – 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619" w14:textId="14E06180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555,00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E91" w14:textId="6233CC60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0DEC153A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C68" w14:textId="1CED5457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8E6" w14:textId="6C6F7352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BFE" w14:textId="763275E9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EBC" w14:textId="2569103E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1310010030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B9" w14:textId="6F6873B2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38A" w14:textId="6596262C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«Комплексное развитие транспортной инфраструктуры городского округа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0ED" w14:textId="282D145B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473,00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BFD" w14:textId="60428099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4471C27C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DC6" w14:textId="652EFAC0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7C3" w14:textId="57FF4A5D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4F1" w14:textId="595066B3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A30" w14:textId="01A40976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0210010010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F12" w14:textId="3789804E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44A" w14:textId="02581189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«Развитие малого и среднего предпринимательства на территории городского округа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10D" w14:textId="5D0879A3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300,00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538" w14:textId="515120A3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476435DB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ADA" w14:textId="61DC4A6F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44A" w14:textId="6521D971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7E8" w14:textId="189057C5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DC6" w14:textId="57685B21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0310010030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B24" w14:textId="10F310D1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4F1F" w14:textId="43E9A140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«Формирование комфортной городской среды в городском округе ЗАТО п. Горный на 2018-2024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733" w14:textId="3732CA79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1750,00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853" w14:textId="1F87B880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7532FFB5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210" w14:textId="4063362D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E67" w14:textId="2D26345C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985" w14:textId="4FFD8B33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FC9" w14:textId="6DC1DCAA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0610010060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BE7" w14:textId="66E1027A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423" w14:textId="5E4C708B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«Модернизации жилищно-коммунального хозяйства городского округа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DE6" w14:textId="0BE969E0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893,00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BB5" w14:textId="742E6E91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35ACA27B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DEF" w14:textId="77DBA5A7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32D" w14:textId="13788DD4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7CE" w14:textId="7ECAD4FC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E76" w14:textId="0E9EBE0A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1210010120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BD4" w14:textId="6D53B7EB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805" w14:textId="3DAD1105" w:rsidR="004E467B" w:rsidRPr="00CA1AFF" w:rsidRDefault="004E467B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«Энергосбережение в городском округе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D89" w14:textId="207EBC05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17,00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A0A" w14:textId="6E2BF029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1D9F80AC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24B" w14:textId="50BC9AAE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4F2" w14:textId="00E90219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F9D" w14:textId="21A05541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2DD" w14:textId="716E49A1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0710110070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02F" w14:textId="09DE640E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1E3" w14:textId="2C9A4B3E" w:rsidR="004E467B" w:rsidRPr="00CA1AFF" w:rsidRDefault="00C21F60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«Развитие образования городского округа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A787" w14:textId="0DABEDE1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216,00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A5F" w14:textId="3F434FF8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5CCA0AFF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5C5" w14:textId="5C80FE16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803" w14:textId="02A884CD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0EB7" w14:textId="5939BD9B" w:rsidR="004E467B" w:rsidRPr="00CA1AFF" w:rsidRDefault="004E467B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6218" w14:textId="590D7494" w:rsidR="004E467B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0710210070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482" w14:textId="1717A962" w:rsidR="004E467B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523" w14:textId="5EFA043C" w:rsidR="004E467B" w:rsidRPr="00CA1AFF" w:rsidRDefault="00C21F60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«Развитие образования городского округа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540" w14:textId="131D40CA" w:rsidR="004E467B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559,00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14D" w14:textId="7F99160A" w:rsidR="004E467B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5713B27E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93F" w14:textId="13329DDD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367" w14:textId="1BBD8C2A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521" w14:textId="56C65A1B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3D3F" w14:textId="62F3C6D1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0810010080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D96" w14:textId="4D4E5B6F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A11" w14:textId="490BD835" w:rsidR="00C21F60" w:rsidRPr="00CA1AFF" w:rsidRDefault="00C21F60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«Развитие молодежной политики в городском округе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1A4" w14:textId="32C866C0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530,00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6F8" w14:textId="44E8D2D8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4388F59D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8B0" w14:textId="7E2D5942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119" w14:textId="25F7003B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AFC" w14:textId="2B2D1DE8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34A" w14:textId="17020854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1510010150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B22" w14:textId="3A5AFEB4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B9A" w14:textId="32FB636B" w:rsidR="00C21F60" w:rsidRPr="00CA1AFF" w:rsidRDefault="00C21F60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«Укрепление общественного здоровья в городском округе ЗАТО п. Горный на 2020-2024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480" w14:textId="363E9D59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45,00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838" w14:textId="53A26EB2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20C8E1EE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D316" w14:textId="502FCDE8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06D" w14:textId="35DE30AA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2D9" w14:textId="190681A0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BDD" w14:textId="433E7268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1110010110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D7F" w14:textId="0A3B5312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D4D" w14:textId="24F74C3F" w:rsidR="00C21F60" w:rsidRPr="00CA1AFF" w:rsidRDefault="00C21F60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«Доступная среда городского округа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DB5" w14:textId="0EC1B8F0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200,00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09D" w14:textId="493070AD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6466C437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93C" w14:textId="1D69F7C4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7EA" w14:textId="1F0AA912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BE3" w14:textId="1AA96073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CFEC" w14:textId="0028D8BE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0910010090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67B" w14:textId="2EA90909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F5D" w14:textId="3288AFAB" w:rsidR="00C21F60" w:rsidRPr="00CA1AFF" w:rsidRDefault="00C21F60" w:rsidP="00CA1AF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Подпрограмма «Развитие физической культуры и спорта в городском округе ЗАТО п. Горный на 2024-2028 годы»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516" w14:textId="7C55F07E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625,00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930" w14:textId="1E0DC811" w:rsidR="00C21F60" w:rsidRPr="00CA1AFF" w:rsidRDefault="00C21F6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  <w:tr w:rsidR="00CA1AFF" w:rsidRPr="00CA1AFF" w14:paraId="247F310D" w14:textId="77777777" w:rsidTr="00CA1AF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3F7" w14:textId="378F2946" w:rsidR="00704F70" w:rsidRPr="00CA1AFF" w:rsidRDefault="00704F7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433" w14:textId="77777777" w:rsidR="00704F70" w:rsidRPr="00CA1AFF" w:rsidRDefault="00704F7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75C" w14:textId="77777777" w:rsidR="00704F70" w:rsidRPr="00CA1AFF" w:rsidRDefault="00704F7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C0E" w14:textId="77777777" w:rsidR="00704F70" w:rsidRPr="00CA1AFF" w:rsidRDefault="00704F7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871" w14:textId="77777777" w:rsidR="00704F70" w:rsidRPr="00CA1AFF" w:rsidRDefault="00704F7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B58" w14:textId="77777777" w:rsidR="00704F70" w:rsidRPr="00CA1AFF" w:rsidRDefault="00704F7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611" w14:textId="7C3DEF17" w:rsidR="00704F70" w:rsidRPr="00CA1AFF" w:rsidRDefault="00704F7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8068,00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7FA" w14:textId="6C051B79" w:rsidR="00704F70" w:rsidRPr="00CA1AFF" w:rsidRDefault="00704F70" w:rsidP="004E46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FF">
              <w:rPr>
                <w:sz w:val="24"/>
                <w:szCs w:val="24"/>
              </w:rPr>
              <w:t>0,00</w:t>
            </w:r>
          </w:p>
        </w:tc>
      </w:tr>
    </w:tbl>
    <w:p w14:paraId="6BBFD7FF" w14:textId="77777777" w:rsidR="007409CF" w:rsidRDefault="007409CF" w:rsidP="007409CF">
      <w:pPr>
        <w:jc w:val="right"/>
        <w:rPr>
          <w:szCs w:val="28"/>
        </w:rPr>
      </w:pPr>
    </w:p>
    <w:p w14:paraId="39CE40C2" w14:textId="77777777" w:rsidR="007409CF" w:rsidRDefault="007409CF" w:rsidP="00126362"/>
    <w:p w14:paraId="51ED58F4" w14:textId="4DADA388" w:rsidR="007409CF" w:rsidRDefault="007409CF" w:rsidP="00126362"/>
    <w:p w14:paraId="19677EB0" w14:textId="4370BF97" w:rsidR="005A5EBF" w:rsidRDefault="005A5EBF" w:rsidP="00126362"/>
    <w:p w14:paraId="7AADDDFD" w14:textId="6E8FD94F" w:rsidR="00E52987" w:rsidRPr="004473C4" w:rsidRDefault="00E52987" w:rsidP="00E52987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13</w:t>
      </w:r>
    </w:p>
    <w:p w14:paraId="7B2A39A1" w14:textId="77777777" w:rsidR="00E52987" w:rsidRPr="004473C4" w:rsidRDefault="00E52987" w:rsidP="00E52987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1DF1C61C" w14:textId="77777777" w:rsidR="00E52987" w:rsidRPr="004473C4" w:rsidRDefault="00E52987" w:rsidP="00E52987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5F49D3F2" w14:textId="77777777" w:rsidR="00E52987" w:rsidRPr="004473C4" w:rsidRDefault="00E52987" w:rsidP="00E52987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2E54D876" w14:textId="77777777" w:rsidR="00E52987" w:rsidRPr="004473C4" w:rsidRDefault="00E52987" w:rsidP="00E52987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0800EFC7" w14:textId="4A0842E8" w:rsidR="00E52987" w:rsidRPr="00E8435D" w:rsidRDefault="0073356D" w:rsidP="00E52987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30487CE4" w14:textId="77777777" w:rsidR="00E52987" w:rsidRDefault="00E52987" w:rsidP="00E52987">
      <w:pPr>
        <w:spacing w:line="276" w:lineRule="auto"/>
        <w:ind w:firstLine="0"/>
        <w:jc w:val="center"/>
        <w:rPr>
          <w:b/>
          <w:szCs w:val="28"/>
        </w:rPr>
      </w:pPr>
    </w:p>
    <w:p w14:paraId="5B246141" w14:textId="0342AF37" w:rsidR="007409CF" w:rsidRPr="00E52987" w:rsidRDefault="007409CF" w:rsidP="00E52987">
      <w:pPr>
        <w:spacing w:line="276" w:lineRule="auto"/>
        <w:ind w:firstLine="0"/>
        <w:jc w:val="center"/>
        <w:rPr>
          <w:b/>
          <w:szCs w:val="28"/>
        </w:rPr>
      </w:pPr>
      <w:r w:rsidRPr="00E52987">
        <w:rPr>
          <w:b/>
          <w:szCs w:val="28"/>
        </w:rPr>
        <w:t xml:space="preserve">Объем и распределение бюджетных ассигнований на финансовое обеспечение реализации муниципальных программ </w:t>
      </w:r>
      <w:r w:rsidR="00C21F60" w:rsidRPr="00E52987">
        <w:rPr>
          <w:b/>
          <w:szCs w:val="28"/>
        </w:rPr>
        <w:t xml:space="preserve">городского </w:t>
      </w:r>
      <w:proofErr w:type="gramStart"/>
      <w:r w:rsidR="00C21F60" w:rsidRPr="00E52987">
        <w:rPr>
          <w:b/>
          <w:szCs w:val="28"/>
        </w:rPr>
        <w:t>округа</w:t>
      </w:r>
      <w:proofErr w:type="gramEnd"/>
      <w:r w:rsidR="00C21F60" w:rsidRPr="00E52987">
        <w:rPr>
          <w:b/>
          <w:szCs w:val="28"/>
        </w:rPr>
        <w:t xml:space="preserve"> ЗАТО п.</w:t>
      </w:r>
      <w:r w:rsidR="00E52987">
        <w:rPr>
          <w:b/>
          <w:szCs w:val="28"/>
        </w:rPr>
        <w:t xml:space="preserve"> </w:t>
      </w:r>
      <w:r w:rsidR="00C21F60" w:rsidRPr="00E52987">
        <w:rPr>
          <w:b/>
          <w:szCs w:val="28"/>
        </w:rPr>
        <w:t>Горный</w:t>
      </w:r>
      <w:r w:rsidR="00E52987">
        <w:rPr>
          <w:b/>
          <w:szCs w:val="28"/>
        </w:rPr>
        <w:t xml:space="preserve"> Забайкальского края</w:t>
      </w:r>
      <w:r w:rsidRPr="00E52987">
        <w:rPr>
          <w:b/>
          <w:i/>
          <w:szCs w:val="28"/>
        </w:rPr>
        <w:t xml:space="preserve"> </w:t>
      </w:r>
      <w:r w:rsidRPr="00E52987">
        <w:rPr>
          <w:b/>
          <w:szCs w:val="28"/>
        </w:rPr>
        <w:t xml:space="preserve">в составе ведомственной структуры расходов бюджета </w:t>
      </w:r>
      <w:r w:rsidR="00C21F60" w:rsidRPr="00E52987">
        <w:rPr>
          <w:b/>
          <w:szCs w:val="28"/>
        </w:rPr>
        <w:t>городского округа ЗАТО п.</w:t>
      </w:r>
      <w:r w:rsidR="00E52987">
        <w:rPr>
          <w:b/>
          <w:szCs w:val="28"/>
        </w:rPr>
        <w:t xml:space="preserve"> </w:t>
      </w:r>
      <w:r w:rsidR="00C21F60" w:rsidRPr="00E52987">
        <w:rPr>
          <w:b/>
          <w:szCs w:val="28"/>
        </w:rPr>
        <w:t>Горный</w:t>
      </w:r>
      <w:r w:rsidR="00E52987">
        <w:rPr>
          <w:b/>
          <w:szCs w:val="28"/>
        </w:rPr>
        <w:t xml:space="preserve"> Забайкальского края</w:t>
      </w:r>
      <w:r w:rsidRPr="00E52987">
        <w:rPr>
          <w:b/>
          <w:i/>
          <w:szCs w:val="28"/>
        </w:rPr>
        <w:t xml:space="preserve"> </w:t>
      </w:r>
      <w:r w:rsidRPr="00E52987">
        <w:rPr>
          <w:b/>
          <w:szCs w:val="28"/>
        </w:rPr>
        <w:t xml:space="preserve">на </w:t>
      </w:r>
      <w:r w:rsidR="00C21F60" w:rsidRPr="00E52987">
        <w:rPr>
          <w:b/>
          <w:szCs w:val="28"/>
        </w:rPr>
        <w:t>2025</w:t>
      </w:r>
      <w:r w:rsidRPr="00E52987">
        <w:rPr>
          <w:b/>
          <w:szCs w:val="28"/>
        </w:rPr>
        <w:t xml:space="preserve"> год (первый год планового периода)</w:t>
      </w:r>
    </w:p>
    <w:p w14:paraId="1DB3CED6" w14:textId="77777777" w:rsidR="007409CF" w:rsidRDefault="007409CF" w:rsidP="007409CF">
      <w:pPr>
        <w:jc w:val="center"/>
        <w:rPr>
          <w:szCs w:val="28"/>
        </w:rPr>
      </w:pPr>
    </w:p>
    <w:tbl>
      <w:tblPr>
        <w:tblW w:w="551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3"/>
        <w:gridCol w:w="538"/>
        <w:gridCol w:w="942"/>
        <w:gridCol w:w="1324"/>
        <w:gridCol w:w="788"/>
        <w:gridCol w:w="3074"/>
        <w:gridCol w:w="993"/>
        <w:gridCol w:w="1220"/>
      </w:tblGrid>
      <w:tr w:rsidR="00E52987" w:rsidRPr="005864A3" w14:paraId="5759D8CF" w14:textId="77777777" w:rsidTr="00E52987"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61B6" w14:textId="77777777" w:rsidR="00E52987" w:rsidRPr="00E52987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E25456" w14:textId="77777777" w:rsidR="00E52987" w:rsidRPr="005864A3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4A3">
              <w:rPr>
                <w:sz w:val="24"/>
                <w:szCs w:val="24"/>
              </w:rPr>
              <w:t>Наименование программы, раздела, подраздела, целевой статьи и вида расходов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638D" w14:textId="12E1D9C8" w:rsidR="00E52987" w:rsidRPr="005864A3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4A3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>, тыс. рублей</w:t>
            </w:r>
          </w:p>
        </w:tc>
      </w:tr>
      <w:tr w:rsidR="00E52987" w:rsidRPr="005864A3" w14:paraId="0B1ADA47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6D12" w14:textId="77777777" w:rsidR="00E52987" w:rsidRPr="00E52987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главного распорядителя средств бюджета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0649" w14:textId="77777777" w:rsidR="00E52987" w:rsidRPr="00E52987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Раз-дел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195" w14:textId="77777777" w:rsidR="00E52987" w:rsidRPr="00E52987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52987">
              <w:rPr>
                <w:sz w:val="24"/>
                <w:szCs w:val="24"/>
              </w:rPr>
              <w:t>Подраз</w:t>
            </w:r>
            <w:proofErr w:type="spellEnd"/>
            <w:r w:rsidRPr="00E52987">
              <w:rPr>
                <w:sz w:val="24"/>
                <w:szCs w:val="24"/>
              </w:rPr>
              <w:t>-дел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DA69" w14:textId="77777777" w:rsidR="00E52987" w:rsidRPr="00E52987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BA5A" w14:textId="77777777" w:rsidR="00E52987" w:rsidRPr="00E52987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 xml:space="preserve">вид </w:t>
            </w:r>
            <w:proofErr w:type="spellStart"/>
            <w:r w:rsidRPr="00E52987">
              <w:rPr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7C2" w14:textId="77777777" w:rsidR="00E52987" w:rsidRPr="005864A3" w:rsidRDefault="00E52987" w:rsidP="00E529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55A3" w14:textId="77777777" w:rsidR="00E52987" w:rsidRPr="005864A3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4A3">
              <w:rPr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FE9E" w14:textId="77777777" w:rsidR="00E52987" w:rsidRPr="005864A3" w:rsidRDefault="00E52987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4A3">
              <w:rPr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E52987" w:rsidRPr="005864A3" w14:paraId="37DA7E00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855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B3BF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6913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CAB3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3C34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5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3E13" w14:textId="77777777" w:rsidR="00C21F60" w:rsidRPr="005864A3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4A3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5F07" w14:textId="77777777" w:rsidR="00C21F60" w:rsidRPr="005864A3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4A3">
              <w:rPr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0C2" w14:textId="77777777" w:rsidR="00C21F60" w:rsidRPr="005864A3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4A3">
              <w:rPr>
                <w:sz w:val="24"/>
                <w:szCs w:val="24"/>
              </w:rPr>
              <w:t>8</w:t>
            </w:r>
          </w:p>
        </w:tc>
      </w:tr>
      <w:tr w:rsidR="00E52987" w:rsidRPr="005864A3" w14:paraId="20AFBB0E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9293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3AC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109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EEA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0110010010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16A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CC2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bCs/>
                <w:sz w:val="24"/>
                <w:szCs w:val="24"/>
              </w:rPr>
              <w:t>«Противодействие коррупции в городском округе ЗАТО п. Горный на 2024-2028 годы</w:t>
            </w:r>
            <w:r w:rsidRPr="005D127B">
              <w:rPr>
                <w:sz w:val="24"/>
                <w:szCs w:val="24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E16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25,00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325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34C0ABEC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CCC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73E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43CB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40E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0510010010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DE21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5CE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«Программа развития информационного общества в городском округе ЗАТО п. Горный на 2024-2028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3D6" w14:textId="305F5402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300,00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4D4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2A6C8723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D95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697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A69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C24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1010010100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D6E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253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Подпрограмма «Обеспечение пожарной безопасности городского округа ЗАТО п. Горный на 2024-2028 годы</w:t>
            </w:r>
            <w:r w:rsidRPr="005D127B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A12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200,00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5B1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7202A949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0968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D64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187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69C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0310010020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BD9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F11E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«Построение и развитие аппаратно-программного комплекса "Безопасный город" на территории городского округа ЗАТО п. Горный на 2024-2028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B36" w14:textId="179E7FDF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1200,00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BE5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0CECAB56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F17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303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519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CBC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0310010021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264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2B7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Подпрограмма «Профилактика терроризма и экстремизма на территории городского округа ЗАТО п. Горный на 2024-2028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EE6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10,00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DEC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28B22AEA" w14:textId="77777777" w:rsidTr="00E52987">
        <w:trPr>
          <w:trHeight w:val="382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959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3A2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1B1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D52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0410010020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CBE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993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Подпрограмма</w:t>
            </w:r>
            <w:r w:rsidRPr="005D127B">
              <w:rPr>
                <w:bCs/>
                <w:iCs/>
                <w:sz w:val="24"/>
                <w:szCs w:val="24"/>
              </w:rPr>
      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 – 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376" w14:textId="7B8863F3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660,00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7C2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104BD038" w14:textId="77777777" w:rsidTr="00E52987">
        <w:trPr>
          <w:trHeight w:val="1913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0E0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A82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B7E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871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0210010010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E76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C50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«Развитие малого и среднего предпринимательства на территории городского округа ЗАТО п. Горный на 2024-2028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2C9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300,00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E2C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715DBD2E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8CF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731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344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A45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0610010060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892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1CD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Подпрограмма «Модернизации жилищно-коммунального хозяйства городского округа ЗАТО п. Горный на 2024-2028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81E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893,00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E26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1BFBBC1B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154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3F4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259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EB4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0710110070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838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B76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Подпрограмма «Развитие образования городского округа ЗАТО п. Горный на 2024-2028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604" w14:textId="7119EE6C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382,00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3BA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0A66FB1D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20DE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BF3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EB3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66C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0710210070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E91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8A5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Подпрограмма «Развитие образования городского округа ЗАТО п. Горный на 2024-2028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EDB" w14:textId="1360DAB3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464,00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B3F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1CD432CB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83D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88B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B46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2329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0810010080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07F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F3D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Подпрограмма «Развитие молодежной политики в городском округе ЗАТО п. Горный на 2024-2028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5D3" w14:textId="54C48EBB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530,00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380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09AC0E4E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213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CC9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23E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03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57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1110010110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01F" w14:textId="77777777" w:rsidR="00C21F60" w:rsidRPr="00E52987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638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Подпрограмма «Доступная среда городского округа ЗАТО п. Горный на 2024-2028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DFB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200,00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5A4" w14:textId="77777777" w:rsidR="00C21F60" w:rsidRPr="005D127B" w:rsidRDefault="00C21F6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27B">
              <w:rPr>
                <w:sz w:val="24"/>
                <w:szCs w:val="24"/>
              </w:rPr>
              <w:t>0,00</w:t>
            </w:r>
          </w:p>
        </w:tc>
      </w:tr>
      <w:tr w:rsidR="00E52987" w:rsidRPr="005864A3" w14:paraId="2D8D2788" w14:textId="77777777" w:rsidTr="00E529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EEB" w14:textId="3910E93D" w:rsidR="00704F70" w:rsidRPr="00E52987" w:rsidRDefault="00704F7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987">
              <w:rPr>
                <w:sz w:val="24"/>
                <w:szCs w:val="24"/>
              </w:rPr>
              <w:t>ИТОГО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E68" w14:textId="77777777" w:rsidR="00704F70" w:rsidRPr="00E52987" w:rsidRDefault="00704F7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7E0" w14:textId="77777777" w:rsidR="00704F70" w:rsidRPr="00E52987" w:rsidRDefault="00704F7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9C7" w14:textId="77777777" w:rsidR="00704F70" w:rsidRPr="00E52987" w:rsidRDefault="00704F7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31F" w14:textId="77777777" w:rsidR="00704F70" w:rsidRPr="00E52987" w:rsidRDefault="00704F7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F35" w14:textId="77777777" w:rsidR="00704F70" w:rsidRPr="005D127B" w:rsidRDefault="00704F7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103" w14:textId="0DD8BC5E" w:rsidR="00704F70" w:rsidRPr="005D127B" w:rsidRDefault="00704F7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0720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B5A" w14:textId="03CCC7CE" w:rsidR="00704F70" w:rsidRPr="005D127B" w:rsidRDefault="00704F70" w:rsidP="00E52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1A153B9A" w14:textId="77777777" w:rsidR="007409CF" w:rsidRDefault="007409CF" w:rsidP="007409CF">
      <w:pPr>
        <w:ind w:firstLine="709"/>
        <w:rPr>
          <w:szCs w:val="28"/>
        </w:rPr>
      </w:pPr>
    </w:p>
    <w:p w14:paraId="1054E3F4" w14:textId="73035B23" w:rsidR="007409CF" w:rsidRDefault="007409CF" w:rsidP="007409CF">
      <w:pPr>
        <w:ind w:firstLine="709"/>
        <w:rPr>
          <w:szCs w:val="28"/>
        </w:rPr>
      </w:pPr>
    </w:p>
    <w:p w14:paraId="62CC5256" w14:textId="38551352" w:rsidR="00DA086D" w:rsidRDefault="00DA086D" w:rsidP="007409CF">
      <w:pPr>
        <w:ind w:firstLine="709"/>
        <w:rPr>
          <w:szCs w:val="28"/>
        </w:rPr>
      </w:pPr>
    </w:p>
    <w:p w14:paraId="32D310D9" w14:textId="6913FE4B" w:rsidR="00DA086D" w:rsidRDefault="00DA086D" w:rsidP="007409CF">
      <w:pPr>
        <w:ind w:firstLine="709"/>
        <w:rPr>
          <w:szCs w:val="28"/>
        </w:rPr>
      </w:pPr>
    </w:p>
    <w:p w14:paraId="3F0F73CA" w14:textId="4ED9DF7A" w:rsidR="008314C1" w:rsidRDefault="008314C1" w:rsidP="007409CF">
      <w:pPr>
        <w:ind w:firstLine="709"/>
        <w:rPr>
          <w:szCs w:val="28"/>
        </w:rPr>
      </w:pPr>
    </w:p>
    <w:p w14:paraId="175F3605" w14:textId="3AA82A78" w:rsidR="008314C1" w:rsidRDefault="008314C1" w:rsidP="007409CF">
      <w:pPr>
        <w:ind w:firstLine="709"/>
        <w:rPr>
          <w:szCs w:val="28"/>
        </w:rPr>
      </w:pPr>
    </w:p>
    <w:p w14:paraId="60721076" w14:textId="12EE7B07" w:rsidR="008314C1" w:rsidRDefault="008314C1" w:rsidP="007409CF">
      <w:pPr>
        <w:ind w:firstLine="709"/>
        <w:rPr>
          <w:szCs w:val="28"/>
        </w:rPr>
      </w:pPr>
    </w:p>
    <w:p w14:paraId="61F26E31" w14:textId="2C7A45EA" w:rsidR="008314C1" w:rsidRDefault="008314C1" w:rsidP="007409CF">
      <w:pPr>
        <w:ind w:firstLine="709"/>
        <w:rPr>
          <w:szCs w:val="28"/>
        </w:rPr>
      </w:pPr>
    </w:p>
    <w:p w14:paraId="69D8DC00" w14:textId="3F7CDC78" w:rsidR="008314C1" w:rsidRDefault="008314C1" w:rsidP="007409CF">
      <w:pPr>
        <w:ind w:firstLine="709"/>
        <w:rPr>
          <w:szCs w:val="28"/>
        </w:rPr>
      </w:pPr>
    </w:p>
    <w:p w14:paraId="3422B3B9" w14:textId="325588AA" w:rsidR="008314C1" w:rsidRDefault="008314C1" w:rsidP="007409CF">
      <w:pPr>
        <w:ind w:firstLine="709"/>
        <w:rPr>
          <w:szCs w:val="28"/>
        </w:rPr>
      </w:pPr>
    </w:p>
    <w:p w14:paraId="1668AE0A" w14:textId="48E965A9" w:rsidR="008314C1" w:rsidRDefault="008314C1" w:rsidP="007409CF">
      <w:pPr>
        <w:ind w:firstLine="709"/>
        <w:rPr>
          <w:szCs w:val="28"/>
        </w:rPr>
      </w:pPr>
    </w:p>
    <w:p w14:paraId="3CEDEECB" w14:textId="0EEEB8E4" w:rsidR="008314C1" w:rsidRDefault="008314C1" w:rsidP="007409CF">
      <w:pPr>
        <w:ind w:firstLine="709"/>
        <w:rPr>
          <w:szCs w:val="28"/>
        </w:rPr>
      </w:pPr>
    </w:p>
    <w:p w14:paraId="7737BFD1" w14:textId="30C6AF96" w:rsidR="008314C1" w:rsidRDefault="008314C1" w:rsidP="007409CF">
      <w:pPr>
        <w:ind w:firstLine="709"/>
        <w:rPr>
          <w:szCs w:val="28"/>
        </w:rPr>
      </w:pPr>
    </w:p>
    <w:p w14:paraId="514ACE4E" w14:textId="3DD964BF" w:rsidR="008314C1" w:rsidRDefault="008314C1" w:rsidP="007409CF">
      <w:pPr>
        <w:ind w:firstLine="709"/>
        <w:rPr>
          <w:szCs w:val="28"/>
        </w:rPr>
      </w:pPr>
    </w:p>
    <w:p w14:paraId="57FAC821" w14:textId="4ADC8489" w:rsidR="008314C1" w:rsidRDefault="008314C1" w:rsidP="007409CF">
      <w:pPr>
        <w:ind w:firstLine="709"/>
        <w:rPr>
          <w:szCs w:val="28"/>
        </w:rPr>
      </w:pPr>
    </w:p>
    <w:p w14:paraId="08D560DA" w14:textId="7CF13FF1" w:rsidR="008314C1" w:rsidRDefault="008314C1" w:rsidP="007409CF">
      <w:pPr>
        <w:ind w:firstLine="709"/>
        <w:rPr>
          <w:szCs w:val="28"/>
        </w:rPr>
      </w:pPr>
    </w:p>
    <w:p w14:paraId="4E2EFBF5" w14:textId="7B84C622" w:rsidR="008314C1" w:rsidRDefault="008314C1" w:rsidP="007409CF">
      <w:pPr>
        <w:ind w:firstLine="709"/>
        <w:rPr>
          <w:szCs w:val="28"/>
        </w:rPr>
      </w:pPr>
    </w:p>
    <w:p w14:paraId="2FB20847" w14:textId="5BF4646F" w:rsidR="008314C1" w:rsidRDefault="008314C1" w:rsidP="007409CF">
      <w:pPr>
        <w:ind w:firstLine="709"/>
        <w:rPr>
          <w:szCs w:val="28"/>
        </w:rPr>
      </w:pPr>
    </w:p>
    <w:p w14:paraId="49BDCB98" w14:textId="113854D2" w:rsidR="008314C1" w:rsidRDefault="008314C1" w:rsidP="007409CF">
      <w:pPr>
        <w:ind w:firstLine="709"/>
        <w:rPr>
          <w:szCs w:val="28"/>
        </w:rPr>
      </w:pPr>
    </w:p>
    <w:p w14:paraId="391AC485" w14:textId="52F2000D" w:rsidR="008314C1" w:rsidRDefault="008314C1" w:rsidP="007409CF">
      <w:pPr>
        <w:ind w:firstLine="709"/>
        <w:rPr>
          <w:szCs w:val="28"/>
        </w:rPr>
      </w:pPr>
    </w:p>
    <w:p w14:paraId="28F8D57B" w14:textId="6D229298" w:rsidR="008314C1" w:rsidRDefault="008314C1" w:rsidP="007409CF">
      <w:pPr>
        <w:ind w:firstLine="709"/>
        <w:rPr>
          <w:szCs w:val="28"/>
        </w:rPr>
      </w:pPr>
    </w:p>
    <w:p w14:paraId="625EB2EC" w14:textId="6603028A" w:rsidR="008314C1" w:rsidRDefault="008314C1" w:rsidP="007409CF">
      <w:pPr>
        <w:ind w:firstLine="709"/>
        <w:rPr>
          <w:szCs w:val="28"/>
        </w:rPr>
      </w:pPr>
    </w:p>
    <w:p w14:paraId="1C855D2C" w14:textId="4354302F" w:rsidR="008314C1" w:rsidRDefault="008314C1" w:rsidP="007409CF">
      <w:pPr>
        <w:ind w:firstLine="709"/>
        <w:rPr>
          <w:szCs w:val="28"/>
        </w:rPr>
      </w:pPr>
    </w:p>
    <w:p w14:paraId="0FC954B1" w14:textId="39C2C711" w:rsidR="008314C1" w:rsidRDefault="008314C1" w:rsidP="007409CF">
      <w:pPr>
        <w:ind w:firstLine="709"/>
        <w:rPr>
          <w:szCs w:val="28"/>
        </w:rPr>
      </w:pPr>
    </w:p>
    <w:p w14:paraId="005BBCEF" w14:textId="77777777" w:rsidR="008314C1" w:rsidRDefault="008314C1" w:rsidP="007409CF">
      <w:pPr>
        <w:ind w:firstLine="709"/>
        <w:rPr>
          <w:szCs w:val="28"/>
        </w:rPr>
      </w:pPr>
    </w:p>
    <w:p w14:paraId="5765B76C" w14:textId="1E34013E" w:rsidR="008314C1" w:rsidRPr="004473C4" w:rsidRDefault="008314C1" w:rsidP="008314C1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14</w:t>
      </w:r>
    </w:p>
    <w:p w14:paraId="743A802D" w14:textId="77777777" w:rsidR="008314C1" w:rsidRPr="004473C4" w:rsidRDefault="008314C1" w:rsidP="008314C1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0354254E" w14:textId="77777777" w:rsidR="008314C1" w:rsidRPr="004473C4" w:rsidRDefault="008314C1" w:rsidP="008314C1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4E27C4A0" w14:textId="77777777" w:rsidR="008314C1" w:rsidRPr="004473C4" w:rsidRDefault="008314C1" w:rsidP="008314C1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66AF1D2B" w14:textId="77777777" w:rsidR="008314C1" w:rsidRPr="004473C4" w:rsidRDefault="008314C1" w:rsidP="008314C1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66FEF2CE" w14:textId="04246DA5" w:rsidR="008314C1" w:rsidRPr="00E8435D" w:rsidRDefault="0073356D" w:rsidP="008314C1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140FF57B" w14:textId="77777777" w:rsidR="008314C1" w:rsidRDefault="008314C1" w:rsidP="005A5EBF">
      <w:pPr>
        <w:ind w:firstLine="0"/>
        <w:jc w:val="center"/>
        <w:rPr>
          <w:szCs w:val="28"/>
        </w:rPr>
      </w:pPr>
    </w:p>
    <w:p w14:paraId="1867EE30" w14:textId="5E3ADCAF" w:rsidR="007409CF" w:rsidRPr="008314C1" w:rsidRDefault="007409CF" w:rsidP="008314C1">
      <w:pPr>
        <w:spacing w:line="276" w:lineRule="auto"/>
        <w:ind w:firstLine="0"/>
        <w:jc w:val="center"/>
        <w:rPr>
          <w:b/>
          <w:szCs w:val="28"/>
        </w:rPr>
      </w:pPr>
      <w:r w:rsidRPr="008314C1">
        <w:rPr>
          <w:b/>
          <w:szCs w:val="28"/>
        </w:rPr>
        <w:t xml:space="preserve">Объем и распределение бюджетных ассигнований на финансовое обеспечение реализации муниципальных программ </w:t>
      </w:r>
      <w:r w:rsidR="00C21F60" w:rsidRPr="008314C1">
        <w:rPr>
          <w:b/>
          <w:szCs w:val="28"/>
        </w:rPr>
        <w:t xml:space="preserve">городского </w:t>
      </w:r>
      <w:proofErr w:type="gramStart"/>
      <w:r w:rsidR="00C21F60" w:rsidRPr="008314C1">
        <w:rPr>
          <w:b/>
          <w:szCs w:val="28"/>
        </w:rPr>
        <w:t>округа</w:t>
      </w:r>
      <w:proofErr w:type="gramEnd"/>
      <w:r w:rsidR="00C21F60" w:rsidRPr="008314C1">
        <w:rPr>
          <w:b/>
          <w:szCs w:val="28"/>
        </w:rPr>
        <w:t xml:space="preserve"> ЗАТО п.</w:t>
      </w:r>
      <w:r w:rsidR="008314C1">
        <w:rPr>
          <w:b/>
          <w:szCs w:val="28"/>
        </w:rPr>
        <w:t xml:space="preserve"> </w:t>
      </w:r>
      <w:r w:rsidR="00C21F60" w:rsidRPr="008314C1">
        <w:rPr>
          <w:b/>
          <w:szCs w:val="28"/>
        </w:rPr>
        <w:t xml:space="preserve">Горный </w:t>
      </w:r>
      <w:r w:rsidR="008314C1">
        <w:rPr>
          <w:b/>
          <w:szCs w:val="28"/>
        </w:rPr>
        <w:t xml:space="preserve">Забайкальского края </w:t>
      </w:r>
      <w:r w:rsidRPr="008314C1">
        <w:rPr>
          <w:b/>
          <w:szCs w:val="28"/>
        </w:rPr>
        <w:t xml:space="preserve">в составе ведомственной структуры расходов бюджета </w:t>
      </w:r>
      <w:r w:rsidR="005D127B" w:rsidRPr="008314C1">
        <w:rPr>
          <w:b/>
          <w:szCs w:val="28"/>
        </w:rPr>
        <w:t>городского округа ЗАТО п.</w:t>
      </w:r>
      <w:r w:rsidR="008314C1">
        <w:rPr>
          <w:b/>
          <w:szCs w:val="28"/>
        </w:rPr>
        <w:t xml:space="preserve"> </w:t>
      </w:r>
      <w:r w:rsidR="005D127B" w:rsidRPr="008314C1">
        <w:rPr>
          <w:b/>
          <w:szCs w:val="28"/>
        </w:rPr>
        <w:t>Горный</w:t>
      </w:r>
      <w:r w:rsidR="008314C1">
        <w:rPr>
          <w:b/>
          <w:szCs w:val="28"/>
        </w:rPr>
        <w:t xml:space="preserve"> Забайкальского края</w:t>
      </w:r>
      <w:r w:rsidRPr="008314C1">
        <w:rPr>
          <w:b/>
          <w:i/>
          <w:szCs w:val="28"/>
        </w:rPr>
        <w:t xml:space="preserve"> </w:t>
      </w:r>
      <w:r w:rsidRPr="008314C1">
        <w:rPr>
          <w:b/>
          <w:szCs w:val="28"/>
        </w:rPr>
        <w:t xml:space="preserve">на </w:t>
      </w:r>
      <w:r w:rsidR="00C21F60" w:rsidRPr="008314C1">
        <w:rPr>
          <w:b/>
          <w:szCs w:val="28"/>
        </w:rPr>
        <w:t>2026</w:t>
      </w:r>
      <w:r w:rsidRPr="008314C1">
        <w:rPr>
          <w:b/>
          <w:szCs w:val="28"/>
        </w:rPr>
        <w:t xml:space="preserve"> год (второй год планового периода)</w:t>
      </w:r>
    </w:p>
    <w:p w14:paraId="6629682C" w14:textId="77777777" w:rsidR="007409CF" w:rsidRDefault="007409CF" w:rsidP="007409CF">
      <w:pPr>
        <w:jc w:val="center"/>
        <w:rPr>
          <w:szCs w:val="28"/>
        </w:rPr>
      </w:pPr>
    </w:p>
    <w:tbl>
      <w:tblPr>
        <w:tblW w:w="570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9"/>
        <w:gridCol w:w="538"/>
        <w:gridCol w:w="939"/>
        <w:gridCol w:w="1326"/>
        <w:gridCol w:w="775"/>
        <w:gridCol w:w="23"/>
        <w:gridCol w:w="3345"/>
        <w:gridCol w:w="990"/>
        <w:gridCol w:w="1282"/>
        <w:gridCol w:w="8"/>
      </w:tblGrid>
      <w:tr w:rsidR="008314C1" w:rsidRPr="008314C1" w14:paraId="7CA933E9" w14:textId="77777777" w:rsidTr="008314C1">
        <w:tc>
          <w:tcPr>
            <w:tcW w:w="2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6219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2822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Наименование программы, раздела, подраздела, целевой статьи и вида расходов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6C08" w14:textId="2856EF0E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Сумма</w:t>
            </w:r>
            <w:r w:rsidR="008314C1" w:rsidRPr="008314C1">
              <w:rPr>
                <w:sz w:val="24"/>
                <w:szCs w:val="24"/>
              </w:rPr>
              <w:t>, тыс. рублей</w:t>
            </w:r>
          </w:p>
        </w:tc>
      </w:tr>
      <w:tr w:rsidR="008314C1" w:rsidRPr="008314C1" w14:paraId="5F0C1ED9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7D04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главного распорядителя средств бюджета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03B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Раз-дел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C6F6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314C1">
              <w:rPr>
                <w:sz w:val="24"/>
                <w:szCs w:val="24"/>
              </w:rPr>
              <w:t>Подраз</w:t>
            </w:r>
            <w:proofErr w:type="spellEnd"/>
            <w:r w:rsidRPr="008314C1">
              <w:rPr>
                <w:sz w:val="24"/>
                <w:szCs w:val="24"/>
              </w:rPr>
              <w:t>-дел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C221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4201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 xml:space="preserve">вид </w:t>
            </w:r>
            <w:proofErr w:type="spellStart"/>
            <w:r w:rsidRPr="008314C1">
              <w:rPr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0E48" w14:textId="77777777" w:rsidR="005D127B" w:rsidRPr="008314C1" w:rsidRDefault="005D127B" w:rsidP="00C75A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CBFB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Всего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1E46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8314C1" w:rsidRPr="008314C1" w14:paraId="6AAEAE81" w14:textId="77777777" w:rsidTr="008314C1">
        <w:trPr>
          <w:gridAfter w:val="1"/>
          <w:wAfter w:w="5" w:type="pct"/>
          <w:trHeight w:val="39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463E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A971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23B3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6716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A7C3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5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A57B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17A8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55CE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8</w:t>
            </w:r>
          </w:p>
        </w:tc>
      </w:tr>
      <w:tr w:rsidR="008314C1" w:rsidRPr="008314C1" w14:paraId="427D2250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F91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902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C4F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C59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084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0110010010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E27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611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514" w14:textId="77777777" w:rsidR="005D127B" w:rsidRPr="008314C1" w:rsidRDefault="005D127B" w:rsidP="008314C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4C1">
              <w:rPr>
                <w:bCs/>
                <w:sz w:val="24"/>
                <w:szCs w:val="24"/>
              </w:rPr>
              <w:t>«Противодействие коррупции в городском округе ЗАТО п. Горный на 2024-2028 годы</w:t>
            </w:r>
            <w:r w:rsidRPr="008314C1">
              <w:rPr>
                <w:sz w:val="24"/>
                <w:szCs w:val="24"/>
              </w:rPr>
              <w:t>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439" w14:textId="0EA82354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30,00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EE06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  <w:tr w:rsidR="008314C1" w:rsidRPr="008314C1" w14:paraId="76097E40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180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902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E8F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C5F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9BC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0510010010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73D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611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61E" w14:textId="77777777" w:rsidR="005D127B" w:rsidRPr="008314C1" w:rsidRDefault="005D127B" w:rsidP="008314C1">
            <w:pPr>
              <w:autoSpaceDE w:val="0"/>
              <w:autoSpaceDN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«Программа развития информационного общества в городском округе ЗАТО п. Горный на 2024-2028 годы»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031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300,00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07C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  <w:tr w:rsidR="008314C1" w:rsidRPr="008314C1" w14:paraId="4AB92047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AC2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902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20E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D69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564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0410010020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BC7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611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ABA" w14:textId="77777777" w:rsidR="005D127B" w:rsidRPr="008314C1" w:rsidRDefault="005D127B" w:rsidP="008314C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Подпрограмма</w:t>
            </w:r>
            <w:r w:rsidRPr="008314C1">
              <w:rPr>
                <w:bCs/>
                <w:iCs/>
                <w:sz w:val="24"/>
                <w:szCs w:val="24"/>
              </w:rPr>
      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 – 2028 годы»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C92" w14:textId="4C1CA02F" w:rsidR="005D127B" w:rsidRPr="008314C1" w:rsidRDefault="005D127B" w:rsidP="005D12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770,00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F33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  <w:tr w:rsidR="008314C1" w:rsidRPr="008314C1" w14:paraId="2034720E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B16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5EC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ACA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8DE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0210010010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368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611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929" w14:textId="77777777" w:rsidR="005D127B" w:rsidRPr="008314C1" w:rsidRDefault="005D127B" w:rsidP="008314C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«Развитие малого и среднего предпринимательства на территории городского округа ЗАТО п. Горный на 2024-2028 годы»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7D1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300,00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262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  <w:tr w:rsidR="008314C1" w:rsidRPr="008314C1" w14:paraId="077F8728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EA8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902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605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022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250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0610010060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61D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611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236" w14:textId="77777777" w:rsidR="005D127B" w:rsidRPr="008314C1" w:rsidRDefault="005D127B" w:rsidP="008314C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Подпрограмма «Модернизации жилищно-коммунального хозяйства городского округа ЗАТО п. Горный на 2024-2028 годы»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CFE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893,00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AEA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  <w:tr w:rsidR="008314C1" w:rsidRPr="008314C1" w14:paraId="7571DEE7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C55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902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88F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46D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AD0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0710110070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902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611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DDA" w14:textId="77777777" w:rsidR="005D127B" w:rsidRPr="008314C1" w:rsidRDefault="005D127B" w:rsidP="008314C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Подпрограмма «Развитие образования городского округа ЗАТО п. Горный на 2024-2028 годы»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BCB" w14:textId="50F8671B" w:rsidR="005D127B" w:rsidRPr="008314C1" w:rsidRDefault="005D127B" w:rsidP="005D12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447,00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C0C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  <w:tr w:rsidR="008314C1" w:rsidRPr="008314C1" w14:paraId="33FFAE66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D1D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902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B7C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EF7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A94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0710210070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93C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611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D1A0" w14:textId="77777777" w:rsidR="005D127B" w:rsidRPr="008314C1" w:rsidRDefault="005D127B" w:rsidP="008314C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Подпрограмма «Развитие образования городского округа ЗАТО п. Горный на 2024-2028 годы»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51F" w14:textId="0228E0BD" w:rsidR="005D127B" w:rsidRPr="008314C1" w:rsidRDefault="005D127B" w:rsidP="005D12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835,00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29E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  <w:tr w:rsidR="008314C1" w:rsidRPr="008314C1" w14:paraId="57B09E99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EF7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902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79D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B82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9EA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0810010080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EFC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611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F74" w14:textId="77777777" w:rsidR="005D127B" w:rsidRPr="008314C1" w:rsidRDefault="005D127B" w:rsidP="008314C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Подпрограмма «Развитие молодежной политики в городском округе ЗАТО п. Горный на 2024-2028 годы»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10A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530,00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5B0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  <w:tr w:rsidR="008314C1" w:rsidRPr="008314C1" w14:paraId="0E231C4C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F5F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902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68B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3D5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3FA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1110010110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776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611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DA2" w14:textId="77777777" w:rsidR="005D127B" w:rsidRPr="008314C1" w:rsidRDefault="005D127B" w:rsidP="008314C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Подпрограмма «Доступная среда городского округа ЗАТО п. Горный на 2024-2028 годы»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BAE" w14:textId="1527DC01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150,00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528" w14:textId="77777777" w:rsidR="005D127B" w:rsidRPr="008314C1" w:rsidRDefault="005D127B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  <w:tr w:rsidR="008314C1" w:rsidRPr="008314C1" w14:paraId="3B0C4E20" w14:textId="77777777" w:rsidTr="008314C1">
        <w:trPr>
          <w:gridAfter w:val="1"/>
          <w:wAfter w:w="5" w:type="pct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03C" w14:textId="2021314D" w:rsidR="00704F70" w:rsidRPr="008314C1" w:rsidRDefault="00704F70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ИТОГО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E57" w14:textId="77777777" w:rsidR="00704F70" w:rsidRPr="008314C1" w:rsidRDefault="00704F70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9EC" w14:textId="77777777" w:rsidR="00704F70" w:rsidRPr="008314C1" w:rsidRDefault="00704F70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890" w14:textId="77777777" w:rsidR="00704F70" w:rsidRPr="008314C1" w:rsidRDefault="00704F70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062" w14:textId="77777777" w:rsidR="00704F70" w:rsidRPr="008314C1" w:rsidRDefault="00704F70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1CC" w14:textId="77777777" w:rsidR="00704F70" w:rsidRPr="008314C1" w:rsidRDefault="00704F70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2EA" w14:textId="63C7C70B" w:rsidR="00704F70" w:rsidRPr="008314C1" w:rsidRDefault="00704F70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4255,00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2C0" w14:textId="77509D9B" w:rsidR="00704F70" w:rsidRPr="008314C1" w:rsidRDefault="00704F70" w:rsidP="00C75AB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4C1">
              <w:rPr>
                <w:sz w:val="24"/>
                <w:szCs w:val="24"/>
              </w:rPr>
              <w:t>0,00</w:t>
            </w:r>
          </w:p>
        </w:tc>
      </w:tr>
    </w:tbl>
    <w:p w14:paraId="19E05C54" w14:textId="26E0E29F" w:rsidR="007409CF" w:rsidRDefault="007409CF" w:rsidP="005A5EBF"/>
    <w:p w14:paraId="1C62BF83" w14:textId="24EC0512" w:rsidR="00DA086D" w:rsidRDefault="00DA086D" w:rsidP="005A5EBF"/>
    <w:p w14:paraId="0D8B42DB" w14:textId="66730183" w:rsidR="00DA086D" w:rsidRDefault="00DA086D" w:rsidP="005A5EBF"/>
    <w:p w14:paraId="650DFB7E" w14:textId="31147B0D" w:rsidR="00DA086D" w:rsidRDefault="00DA086D" w:rsidP="005A5EBF"/>
    <w:p w14:paraId="79C168FA" w14:textId="0BE53510" w:rsidR="008314C1" w:rsidRDefault="008314C1" w:rsidP="005A5EBF"/>
    <w:p w14:paraId="73314C33" w14:textId="454532DE" w:rsidR="008314C1" w:rsidRDefault="008314C1" w:rsidP="005A5EBF"/>
    <w:p w14:paraId="0ABD4FAF" w14:textId="1BA6A8AB" w:rsidR="008314C1" w:rsidRDefault="008314C1" w:rsidP="005A5EBF"/>
    <w:p w14:paraId="63A17585" w14:textId="44266182" w:rsidR="008314C1" w:rsidRDefault="008314C1" w:rsidP="005A5EBF"/>
    <w:p w14:paraId="0F778B2D" w14:textId="77777777" w:rsidR="008314C1" w:rsidRDefault="008314C1" w:rsidP="005A5EBF"/>
    <w:p w14:paraId="46F7A3A0" w14:textId="77777777" w:rsidR="00DA086D" w:rsidRDefault="00DA086D" w:rsidP="005A5EBF"/>
    <w:p w14:paraId="7EFC3896" w14:textId="77777777" w:rsidR="007409CF" w:rsidRDefault="007409CF" w:rsidP="005A5EBF"/>
    <w:p w14:paraId="7822F3BE" w14:textId="70098C60" w:rsidR="008314C1" w:rsidRPr="004473C4" w:rsidRDefault="008314C1" w:rsidP="008314C1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15</w:t>
      </w:r>
    </w:p>
    <w:p w14:paraId="6FEDBB47" w14:textId="77777777" w:rsidR="008314C1" w:rsidRPr="004473C4" w:rsidRDefault="008314C1" w:rsidP="008314C1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0E368B5B" w14:textId="77777777" w:rsidR="008314C1" w:rsidRPr="004473C4" w:rsidRDefault="008314C1" w:rsidP="008314C1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5D8CDF93" w14:textId="77777777" w:rsidR="008314C1" w:rsidRPr="004473C4" w:rsidRDefault="008314C1" w:rsidP="008314C1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0069E91E" w14:textId="77777777" w:rsidR="008314C1" w:rsidRPr="004473C4" w:rsidRDefault="008314C1" w:rsidP="008314C1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396C7FFE" w14:textId="395B2D78" w:rsidR="007409CF" w:rsidRDefault="007409CF" w:rsidP="007409CF">
      <w:pPr>
        <w:jc w:val="right"/>
        <w:rPr>
          <w:sz w:val="24"/>
          <w:szCs w:val="24"/>
        </w:rPr>
      </w:pPr>
    </w:p>
    <w:p w14:paraId="79EC3253" w14:textId="77777777" w:rsidR="008314C1" w:rsidRDefault="008314C1" w:rsidP="007409CF">
      <w:pPr>
        <w:jc w:val="right"/>
        <w:rPr>
          <w:szCs w:val="28"/>
        </w:rPr>
      </w:pPr>
    </w:p>
    <w:p w14:paraId="7D75553D" w14:textId="1F791560" w:rsidR="007409CF" w:rsidRPr="008314C1" w:rsidRDefault="007409CF" w:rsidP="008314C1">
      <w:pPr>
        <w:spacing w:line="276" w:lineRule="auto"/>
        <w:ind w:firstLine="0"/>
        <w:jc w:val="center"/>
        <w:rPr>
          <w:b/>
          <w:szCs w:val="28"/>
        </w:rPr>
      </w:pPr>
      <w:r w:rsidRPr="008314C1">
        <w:rPr>
          <w:b/>
          <w:szCs w:val="28"/>
        </w:rPr>
        <w:t xml:space="preserve">Объем и распределение бюджетных ассигнований бюджета </w:t>
      </w:r>
      <w:r w:rsidR="002245DE" w:rsidRPr="008314C1">
        <w:rPr>
          <w:b/>
          <w:szCs w:val="28"/>
        </w:rPr>
        <w:t xml:space="preserve">городского </w:t>
      </w:r>
      <w:proofErr w:type="gramStart"/>
      <w:r w:rsidR="002245DE" w:rsidRPr="008314C1">
        <w:rPr>
          <w:b/>
          <w:szCs w:val="28"/>
        </w:rPr>
        <w:t>округа</w:t>
      </w:r>
      <w:proofErr w:type="gramEnd"/>
      <w:r w:rsidR="002245DE" w:rsidRPr="008314C1">
        <w:rPr>
          <w:b/>
          <w:szCs w:val="28"/>
        </w:rPr>
        <w:t xml:space="preserve"> ЗАТО </w:t>
      </w:r>
      <w:proofErr w:type="spellStart"/>
      <w:r w:rsidR="002245DE" w:rsidRPr="008314C1">
        <w:rPr>
          <w:b/>
          <w:szCs w:val="28"/>
        </w:rPr>
        <w:t>п.Горный</w:t>
      </w:r>
      <w:proofErr w:type="spellEnd"/>
      <w:r w:rsidR="00AC379E">
        <w:rPr>
          <w:b/>
          <w:szCs w:val="28"/>
        </w:rPr>
        <w:t xml:space="preserve"> Забайкальского края</w:t>
      </w:r>
      <w:r w:rsidRPr="008314C1">
        <w:rPr>
          <w:b/>
          <w:szCs w:val="28"/>
        </w:rPr>
        <w:t>, направляемых на исполнение публичных нормативных обязательс</w:t>
      </w:r>
      <w:r w:rsidR="002245DE" w:rsidRPr="008314C1">
        <w:rPr>
          <w:b/>
          <w:szCs w:val="28"/>
        </w:rPr>
        <w:t>тв на 2024</w:t>
      </w:r>
      <w:r w:rsidRPr="008314C1">
        <w:rPr>
          <w:b/>
          <w:szCs w:val="28"/>
        </w:rPr>
        <w:t xml:space="preserve"> год</w:t>
      </w:r>
    </w:p>
    <w:p w14:paraId="1953EDD6" w14:textId="77777777" w:rsidR="007409CF" w:rsidRPr="000E18F4" w:rsidRDefault="007409CF" w:rsidP="007409CF">
      <w:pPr>
        <w:jc w:val="right"/>
        <w:rPr>
          <w:szCs w:val="28"/>
        </w:rPr>
      </w:pPr>
    </w:p>
    <w:p w14:paraId="43D7FB24" w14:textId="42AB20F8" w:rsidR="007409CF" w:rsidRPr="00E86A5F" w:rsidRDefault="007409CF" w:rsidP="005A5EBF">
      <w:pPr>
        <w:keepNext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4916"/>
        <w:gridCol w:w="1672"/>
      </w:tblGrid>
      <w:tr w:rsidR="007409CF" w:rsidRPr="00AC379E" w14:paraId="1FA6B0BD" w14:textId="77777777" w:rsidTr="005A5EBF">
        <w:trPr>
          <w:trHeight w:val="529"/>
        </w:trPr>
        <w:tc>
          <w:tcPr>
            <w:tcW w:w="1330" w:type="pct"/>
            <w:shd w:val="clear" w:color="auto" w:fill="auto"/>
            <w:vAlign w:val="center"/>
            <w:hideMark/>
          </w:tcPr>
          <w:p w14:paraId="235508A4" w14:textId="055D92CF" w:rsidR="007409CF" w:rsidRPr="00AC379E" w:rsidRDefault="007409CF" w:rsidP="005A5E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103940F7" w14:textId="77777777" w:rsidR="007409CF" w:rsidRPr="00AC379E" w:rsidRDefault="007409CF" w:rsidP="005A5E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14:paraId="7F7DFED8" w14:textId="5753BDF4" w:rsidR="007409CF" w:rsidRPr="00AC379E" w:rsidRDefault="007409CF" w:rsidP="005A5E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Сумма</w:t>
            </w:r>
            <w:r w:rsidR="00AC379E">
              <w:rPr>
                <w:bCs/>
                <w:sz w:val="24"/>
                <w:szCs w:val="24"/>
              </w:rPr>
              <w:t>, тыс. рублей</w:t>
            </w:r>
          </w:p>
        </w:tc>
      </w:tr>
      <w:tr w:rsidR="007409CF" w:rsidRPr="00AC379E" w14:paraId="3A496587" w14:textId="77777777" w:rsidTr="005A5EBF">
        <w:trPr>
          <w:trHeight w:val="372"/>
        </w:trPr>
        <w:tc>
          <w:tcPr>
            <w:tcW w:w="1330" w:type="pct"/>
            <w:vAlign w:val="center"/>
          </w:tcPr>
          <w:p w14:paraId="58D6F755" w14:textId="77777777" w:rsidR="007409CF" w:rsidRPr="00AC379E" w:rsidRDefault="007409CF" w:rsidP="005A5E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6" w:type="pct"/>
            <w:vAlign w:val="center"/>
          </w:tcPr>
          <w:p w14:paraId="49DB6C51" w14:textId="77777777" w:rsidR="007409CF" w:rsidRPr="00AC379E" w:rsidRDefault="007409CF" w:rsidP="005A5E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14:paraId="01D7439C" w14:textId="77777777" w:rsidR="007409CF" w:rsidRPr="00AC379E" w:rsidRDefault="007409CF" w:rsidP="005A5E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3</w:t>
            </w:r>
          </w:p>
        </w:tc>
      </w:tr>
      <w:tr w:rsidR="007409CF" w:rsidRPr="00AC379E" w14:paraId="1572F67C" w14:textId="77777777" w:rsidTr="005A5EBF">
        <w:trPr>
          <w:trHeight w:val="498"/>
        </w:trPr>
        <w:tc>
          <w:tcPr>
            <w:tcW w:w="1330" w:type="pct"/>
            <w:vAlign w:val="center"/>
          </w:tcPr>
          <w:p w14:paraId="2CC8CC2E" w14:textId="6765224A" w:rsidR="007409CF" w:rsidRPr="00AC379E" w:rsidRDefault="00FB520E" w:rsidP="005A5E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90210010000004910312</w:t>
            </w:r>
          </w:p>
        </w:tc>
        <w:tc>
          <w:tcPr>
            <w:tcW w:w="2716" w:type="pct"/>
            <w:vAlign w:val="center"/>
          </w:tcPr>
          <w:p w14:paraId="2E4DCCEA" w14:textId="008ED1C9" w:rsidR="007409CF" w:rsidRPr="00AC379E" w:rsidRDefault="00FB520E" w:rsidP="00AC379E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54" w:type="pct"/>
            <w:vAlign w:val="center"/>
          </w:tcPr>
          <w:p w14:paraId="79BAFC6E" w14:textId="0701E40B" w:rsidR="007409CF" w:rsidRPr="00AC379E" w:rsidRDefault="00FB520E" w:rsidP="005A5E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385,00</w:t>
            </w:r>
          </w:p>
        </w:tc>
      </w:tr>
    </w:tbl>
    <w:p w14:paraId="7666A386" w14:textId="77777777" w:rsidR="007409CF" w:rsidRPr="000E18F4" w:rsidRDefault="007409CF" w:rsidP="007409CF">
      <w:pPr>
        <w:jc w:val="left"/>
        <w:rPr>
          <w:szCs w:val="28"/>
        </w:rPr>
      </w:pPr>
    </w:p>
    <w:p w14:paraId="5A9C3986" w14:textId="77777777" w:rsidR="007409CF" w:rsidRDefault="007409CF" w:rsidP="007409CF">
      <w:pPr>
        <w:ind w:firstLine="709"/>
        <w:rPr>
          <w:szCs w:val="28"/>
        </w:rPr>
      </w:pPr>
    </w:p>
    <w:p w14:paraId="114C6CD2" w14:textId="77777777" w:rsidR="007409CF" w:rsidRDefault="007409CF" w:rsidP="007409CF">
      <w:pPr>
        <w:ind w:firstLine="709"/>
        <w:rPr>
          <w:szCs w:val="28"/>
        </w:rPr>
      </w:pPr>
    </w:p>
    <w:p w14:paraId="62831B49" w14:textId="16D4F5DC" w:rsidR="007409CF" w:rsidRDefault="007409CF" w:rsidP="007409CF">
      <w:pPr>
        <w:jc w:val="right"/>
        <w:rPr>
          <w:szCs w:val="28"/>
        </w:rPr>
      </w:pPr>
    </w:p>
    <w:p w14:paraId="02E8A92E" w14:textId="57B663E3" w:rsidR="00DA086D" w:rsidRDefault="00DA086D" w:rsidP="007409CF">
      <w:pPr>
        <w:jc w:val="right"/>
        <w:rPr>
          <w:szCs w:val="28"/>
        </w:rPr>
      </w:pPr>
    </w:p>
    <w:p w14:paraId="0B22E1F8" w14:textId="55C6E167" w:rsidR="00DA086D" w:rsidRDefault="00DA086D" w:rsidP="007409CF">
      <w:pPr>
        <w:jc w:val="right"/>
        <w:rPr>
          <w:szCs w:val="28"/>
        </w:rPr>
      </w:pPr>
    </w:p>
    <w:p w14:paraId="49C216F7" w14:textId="4214370C" w:rsidR="00DA086D" w:rsidRDefault="00DA086D" w:rsidP="007409CF">
      <w:pPr>
        <w:jc w:val="right"/>
        <w:rPr>
          <w:szCs w:val="28"/>
        </w:rPr>
      </w:pPr>
    </w:p>
    <w:p w14:paraId="1C909F54" w14:textId="685D2484" w:rsidR="00DA086D" w:rsidRDefault="00DA086D" w:rsidP="007409CF">
      <w:pPr>
        <w:jc w:val="right"/>
        <w:rPr>
          <w:szCs w:val="28"/>
        </w:rPr>
      </w:pPr>
    </w:p>
    <w:p w14:paraId="584ECC0B" w14:textId="0DC09851" w:rsidR="00DA086D" w:rsidRDefault="00DA086D" w:rsidP="007409CF">
      <w:pPr>
        <w:jc w:val="right"/>
        <w:rPr>
          <w:szCs w:val="28"/>
        </w:rPr>
      </w:pPr>
    </w:p>
    <w:p w14:paraId="30A002C4" w14:textId="686E2786" w:rsidR="00DA086D" w:rsidRDefault="00DA086D" w:rsidP="007409CF">
      <w:pPr>
        <w:jc w:val="right"/>
        <w:rPr>
          <w:szCs w:val="28"/>
        </w:rPr>
      </w:pPr>
    </w:p>
    <w:p w14:paraId="64EF29C7" w14:textId="40AD000C" w:rsidR="00DA086D" w:rsidRDefault="00DA086D" w:rsidP="007409CF">
      <w:pPr>
        <w:jc w:val="right"/>
        <w:rPr>
          <w:szCs w:val="28"/>
        </w:rPr>
      </w:pPr>
    </w:p>
    <w:p w14:paraId="47E7A24D" w14:textId="4EEB59B8" w:rsidR="00DA086D" w:rsidRDefault="00DA086D" w:rsidP="007409CF">
      <w:pPr>
        <w:jc w:val="right"/>
        <w:rPr>
          <w:szCs w:val="28"/>
        </w:rPr>
      </w:pPr>
    </w:p>
    <w:p w14:paraId="35DDD11E" w14:textId="4A893714" w:rsidR="00DA086D" w:rsidRDefault="00DA086D" w:rsidP="007409CF">
      <w:pPr>
        <w:jc w:val="right"/>
        <w:rPr>
          <w:szCs w:val="28"/>
        </w:rPr>
      </w:pPr>
    </w:p>
    <w:p w14:paraId="0D12DFA6" w14:textId="3A1C9014" w:rsidR="00DA086D" w:rsidRDefault="00DA086D" w:rsidP="007409CF">
      <w:pPr>
        <w:jc w:val="right"/>
        <w:rPr>
          <w:szCs w:val="28"/>
        </w:rPr>
      </w:pPr>
    </w:p>
    <w:p w14:paraId="74D01BC4" w14:textId="6EC6197F" w:rsidR="00AC379E" w:rsidRDefault="00AC379E" w:rsidP="007409CF">
      <w:pPr>
        <w:jc w:val="right"/>
        <w:rPr>
          <w:szCs w:val="28"/>
        </w:rPr>
      </w:pPr>
    </w:p>
    <w:p w14:paraId="40CD2189" w14:textId="77777777" w:rsidR="00AC379E" w:rsidRDefault="00AC379E" w:rsidP="007409CF">
      <w:pPr>
        <w:jc w:val="right"/>
        <w:rPr>
          <w:szCs w:val="28"/>
        </w:rPr>
      </w:pPr>
    </w:p>
    <w:p w14:paraId="42C7BB8C" w14:textId="3E33F2CB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16</w:t>
      </w:r>
    </w:p>
    <w:p w14:paraId="0372B099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61ED7CAD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6ED4E14C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77D40263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1B6C91D1" w14:textId="7D778E3B" w:rsidR="00AC379E" w:rsidRPr="00E8435D" w:rsidRDefault="0073356D" w:rsidP="00AC379E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1CEEE1C1" w14:textId="77777777" w:rsidR="00DA086D" w:rsidRDefault="00DA086D" w:rsidP="007409CF">
      <w:pPr>
        <w:jc w:val="right"/>
        <w:rPr>
          <w:szCs w:val="28"/>
        </w:rPr>
      </w:pPr>
    </w:p>
    <w:p w14:paraId="0CC70E95" w14:textId="49149040" w:rsidR="007409CF" w:rsidRPr="00AC379E" w:rsidRDefault="007409CF" w:rsidP="00AC379E">
      <w:pPr>
        <w:spacing w:line="276" w:lineRule="auto"/>
        <w:ind w:firstLine="0"/>
        <w:jc w:val="center"/>
        <w:rPr>
          <w:b/>
          <w:szCs w:val="28"/>
        </w:rPr>
      </w:pPr>
      <w:r w:rsidRPr="00AC379E">
        <w:rPr>
          <w:b/>
          <w:szCs w:val="28"/>
        </w:rPr>
        <w:t xml:space="preserve">Объем и распределение бюджетных ассигнований бюджета </w:t>
      </w:r>
      <w:r w:rsidR="002245DE" w:rsidRPr="00AC379E">
        <w:rPr>
          <w:b/>
          <w:szCs w:val="28"/>
        </w:rPr>
        <w:t xml:space="preserve">городского </w:t>
      </w:r>
      <w:proofErr w:type="gramStart"/>
      <w:r w:rsidR="002245DE" w:rsidRPr="00AC379E">
        <w:rPr>
          <w:b/>
          <w:szCs w:val="28"/>
        </w:rPr>
        <w:t>округа</w:t>
      </w:r>
      <w:proofErr w:type="gramEnd"/>
      <w:r w:rsidR="002245DE" w:rsidRPr="00AC379E">
        <w:rPr>
          <w:b/>
          <w:szCs w:val="28"/>
        </w:rPr>
        <w:t xml:space="preserve"> ЗАТО </w:t>
      </w:r>
      <w:proofErr w:type="spellStart"/>
      <w:r w:rsidR="002245DE" w:rsidRPr="00AC379E">
        <w:rPr>
          <w:b/>
          <w:szCs w:val="28"/>
        </w:rPr>
        <w:t>п.Горный</w:t>
      </w:r>
      <w:proofErr w:type="spellEnd"/>
      <w:r w:rsidR="00AC379E">
        <w:rPr>
          <w:b/>
          <w:szCs w:val="28"/>
        </w:rPr>
        <w:t xml:space="preserve"> Забайкальского края</w:t>
      </w:r>
      <w:r w:rsidRPr="00AC379E">
        <w:rPr>
          <w:b/>
          <w:szCs w:val="28"/>
        </w:rPr>
        <w:t xml:space="preserve">, направляемых на исполнение публичных нормативных обязательств на плановый период </w:t>
      </w:r>
      <w:r w:rsidR="002245DE" w:rsidRPr="00AC379E">
        <w:rPr>
          <w:b/>
          <w:szCs w:val="28"/>
        </w:rPr>
        <w:t>2025</w:t>
      </w:r>
      <w:r w:rsidRPr="00AC379E">
        <w:rPr>
          <w:b/>
          <w:szCs w:val="28"/>
        </w:rPr>
        <w:t xml:space="preserve"> и</w:t>
      </w:r>
      <w:r w:rsidR="002245DE" w:rsidRPr="00AC379E">
        <w:rPr>
          <w:b/>
          <w:szCs w:val="28"/>
        </w:rPr>
        <w:t xml:space="preserve"> 2026</w:t>
      </w:r>
      <w:r w:rsidRPr="00AC379E">
        <w:rPr>
          <w:b/>
          <w:szCs w:val="28"/>
        </w:rPr>
        <w:t xml:space="preserve"> год</w:t>
      </w:r>
      <w:r w:rsidR="00967D9A" w:rsidRPr="00AC379E">
        <w:rPr>
          <w:b/>
          <w:szCs w:val="28"/>
        </w:rPr>
        <w:t>ов</w:t>
      </w:r>
    </w:p>
    <w:p w14:paraId="4B871091" w14:textId="77777777" w:rsidR="007409CF" w:rsidRPr="000E18F4" w:rsidRDefault="007409CF" w:rsidP="007409CF">
      <w:pPr>
        <w:jc w:val="right"/>
        <w:rPr>
          <w:szCs w:val="28"/>
        </w:rPr>
      </w:pPr>
    </w:p>
    <w:p w14:paraId="17936B7C" w14:textId="509E9566" w:rsidR="007409CF" w:rsidRPr="00E86A5F" w:rsidRDefault="007409CF" w:rsidP="005A5EBF">
      <w:pPr>
        <w:keepNext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186"/>
        <w:gridCol w:w="1701"/>
        <w:gridCol w:w="1701"/>
      </w:tblGrid>
      <w:tr w:rsidR="00AC379E" w:rsidRPr="00AC379E" w14:paraId="117F4183" w14:textId="77777777" w:rsidTr="00AC379E"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D8F419A" w14:textId="77777777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Код классификации расходов бюджетов</w:t>
            </w:r>
            <w:r w:rsidRPr="00AC379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  <w:hideMark/>
          </w:tcPr>
          <w:p w14:paraId="4BD46459" w14:textId="77777777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848" w:type="pct"/>
            <w:gridSpan w:val="2"/>
            <w:vAlign w:val="center"/>
          </w:tcPr>
          <w:p w14:paraId="4808B7C8" w14:textId="50370B00" w:rsidR="00AC379E" w:rsidRPr="00AC379E" w:rsidRDefault="00AC379E" w:rsidP="00AC379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AC379E" w:rsidRPr="00AC379E" w14:paraId="317B133F" w14:textId="77777777" w:rsidTr="00AC379E">
        <w:tc>
          <w:tcPr>
            <w:tcW w:w="1421" w:type="pct"/>
            <w:vMerge/>
            <w:vAlign w:val="center"/>
          </w:tcPr>
          <w:p w14:paraId="00C70A5B" w14:textId="77777777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1" w:type="pct"/>
            <w:vMerge/>
            <w:vAlign w:val="center"/>
          </w:tcPr>
          <w:p w14:paraId="6EE4EFFD" w14:textId="77777777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5FD7C02F" w14:textId="2262C2B0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924" w:type="pct"/>
            <w:vAlign w:val="center"/>
          </w:tcPr>
          <w:p w14:paraId="72F4B971" w14:textId="719AEB41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2026 год</w:t>
            </w:r>
          </w:p>
        </w:tc>
      </w:tr>
      <w:tr w:rsidR="007409CF" w:rsidRPr="00AC379E" w14:paraId="3888268D" w14:textId="77777777" w:rsidTr="00AC379E">
        <w:tc>
          <w:tcPr>
            <w:tcW w:w="1421" w:type="pct"/>
            <w:vAlign w:val="center"/>
          </w:tcPr>
          <w:p w14:paraId="5A00E780" w14:textId="77777777" w:rsidR="007409CF" w:rsidRPr="00AC379E" w:rsidRDefault="007409CF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1" w:type="pct"/>
            <w:vAlign w:val="center"/>
          </w:tcPr>
          <w:p w14:paraId="6FBDFA14" w14:textId="77777777" w:rsidR="007409CF" w:rsidRPr="00AC379E" w:rsidRDefault="007409CF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4" w:type="pct"/>
            <w:vAlign w:val="center"/>
          </w:tcPr>
          <w:p w14:paraId="662FD6A3" w14:textId="77777777" w:rsidR="007409CF" w:rsidRPr="00AC379E" w:rsidRDefault="007409CF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4" w:type="pct"/>
            <w:vAlign w:val="center"/>
          </w:tcPr>
          <w:p w14:paraId="544A1157" w14:textId="77777777" w:rsidR="007409CF" w:rsidRPr="00AC379E" w:rsidRDefault="007409CF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4</w:t>
            </w:r>
          </w:p>
        </w:tc>
      </w:tr>
      <w:tr w:rsidR="007409CF" w:rsidRPr="00AC379E" w14:paraId="2CBA0018" w14:textId="77777777" w:rsidTr="00AC379E">
        <w:tc>
          <w:tcPr>
            <w:tcW w:w="1421" w:type="pct"/>
            <w:vAlign w:val="center"/>
          </w:tcPr>
          <w:p w14:paraId="5A3BB0EF" w14:textId="1D310915" w:rsidR="007409CF" w:rsidRPr="00AC379E" w:rsidRDefault="00FB520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90210010000004910312</w:t>
            </w:r>
          </w:p>
        </w:tc>
        <w:tc>
          <w:tcPr>
            <w:tcW w:w="1731" w:type="pct"/>
            <w:vAlign w:val="center"/>
          </w:tcPr>
          <w:p w14:paraId="3EFFA621" w14:textId="6299A932" w:rsidR="007409CF" w:rsidRPr="00AC379E" w:rsidRDefault="00FB520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24" w:type="pct"/>
          </w:tcPr>
          <w:p w14:paraId="13D2A4B4" w14:textId="77777777" w:rsidR="00AC379E" w:rsidRDefault="00AC379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AD2DF1D" w14:textId="77777777" w:rsidR="00AC379E" w:rsidRDefault="00AC379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09509A4" w14:textId="13053BC6" w:rsidR="007409CF" w:rsidRPr="00AC379E" w:rsidRDefault="00FB520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415,80</w:t>
            </w:r>
          </w:p>
        </w:tc>
        <w:tc>
          <w:tcPr>
            <w:tcW w:w="924" w:type="pct"/>
            <w:vAlign w:val="center"/>
          </w:tcPr>
          <w:p w14:paraId="209FC7A0" w14:textId="0468CCC5" w:rsidR="007409CF" w:rsidRPr="00AC379E" w:rsidRDefault="00FB520E" w:rsidP="00E86A5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379E">
              <w:rPr>
                <w:bCs/>
                <w:sz w:val="24"/>
                <w:szCs w:val="24"/>
              </w:rPr>
              <w:t>449,10</w:t>
            </w:r>
            <w:r w:rsidR="00442AD6" w:rsidRPr="00AC379E">
              <w:rPr>
                <w:bCs/>
                <w:sz w:val="24"/>
                <w:szCs w:val="24"/>
              </w:rPr>
              <w:t>902</w:t>
            </w:r>
          </w:p>
        </w:tc>
      </w:tr>
    </w:tbl>
    <w:p w14:paraId="76A270AE" w14:textId="77777777" w:rsidR="007409CF" w:rsidRPr="000E18F4" w:rsidRDefault="007409CF" w:rsidP="007409CF">
      <w:pPr>
        <w:jc w:val="left"/>
        <w:rPr>
          <w:szCs w:val="28"/>
        </w:rPr>
      </w:pPr>
    </w:p>
    <w:p w14:paraId="414B7E06" w14:textId="77777777" w:rsidR="007409CF" w:rsidRDefault="007409CF" w:rsidP="007409CF">
      <w:pPr>
        <w:ind w:firstLine="709"/>
        <w:rPr>
          <w:szCs w:val="28"/>
        </w:rPr>
      </w:pPr>
    </w:p>
    <w:p w14:paraId="082E7191" w14:textId="77232AE0" w:rsidR="007409CF" w:rsidRDefault="007409CF" w:rsidP="007409CF">
      <w:pPr>
        <w:ind w:firstLine="709"/>
        <w:rPr>
          <w:szCs w:val="28"/>
        </w:rPr>
      </w:pPr>
    </w:p>
    <w:p w14:paraId="1B30BA7B" w14:textId="09B6F75E" w:rsidR="00DA086D" w:rsidRDefault="00DA086D" w:rsidP="007409CF">
      <w:pPr>
        <w:ind w:firstLine="709"/>
        <w:rPr>
          <w:szCs w:val="28"/>
        </w:rPr>
      </w:pPr>
    </w:p>
    <w:p w14:paraId="4B3C7DF5" w14:textId="1C65F6BF" w:rsidR="00DA086D" w:rsidRDefault="00DA086D" w:rsidP="007409CF">
      <w:pPr>
        <w:ind w:firstLine="709"/>
        <w:rPr>
          <w:szCs w:val="28"/>
        </w:rPr>
      </w:pPr>
    </w:p>
    <w:p w14:paraId="0EB7AD7E" w14:textId="7C893ACF" w:rsidR="00DA086D" w:rsidRDefault="00DA086D" w:rsidP="007409CF">
      <w:pPr>
        <w:ind w:firstLine="709"/>
        <w:rPr>
          <w:szCs w:val="28"/>
        </w:rPr>
      </w:pPr>
    </w:p>
    <w:p w14:paraId="37A216E1" w14:textId="6867A1C2" w:rsidR="00DA086D" w:rsidRDefault="00DA086D" w:rsidP="007409CF">
      <w:pPr>
        <w:ind w:firstLine="709"/>
        <w:rPr>
          <w:szCs w:val="28"/>
        </w:rPr>
      </w:pPr>
    </w:p>
    <w:p w14:paraId="6AB578C0" w14:textId="1AACC87A" w:rsidR="00DA086D" w:rsidRDefault="00DA086D" w:rsidP="007409CF">
      <w:pPr>
        <w:ind w:firstLine="709"/>
        <w:rPr>
          <w:szCs w:val="28"/>
        </w:rPr>
      </w:pPr>
    </w:p>
    <w:p w14:paraId="7193B3AE" w14:textId="00041B86" w:rsidR="00DA086D" w:rsidRDefault="00DA086D" w:rsidP="007409CF">
      <w:pPr>
        <w:ind w:firstLine="709"/>
        <w:rPr>
          <w:szCs w:val="28"/>
        </w:rPr>
      </w:pPr>
    </w:p>
    <w:p w14:paraId="38A08194" w14:textId="0900E289" w:rsidR="00DA086D" w:rsidRDefault="00DA086D" w:rsidP="007409CF">
      <w:pPr>
        <w:ind w:firstLine="709"/>
        <w:rPr>
          <w:szCs w:val="28"/>
        </w:rPr>
      </w:pPr>
    </w:p>
    <w:p w14:paraId="01FF4ECE" w14:textId="6F41E66F" w:rsidR="00DA086D" w:rsidRDefault="00DA086D" w:rsidP="007409CF">
      <w:pPr>
        <w:ind w:firstLine="709"/>
        <w:rPr>
          <w:szCs w:val="28"/>
        </w:rPr>
      </w:pPr>
    </w:p>
    <w:p w14:paraId="4E321301" w14:textId="5DF68F3F" w:rsidR="00DA086D" w:rsidRDefault="00DA086D" w:rsidP="007409CF">
      <w:pPr>
        <w:ind w:firstLine="709"/>
        <w:rPr>
          <w:szCs w:val="28"/>
        </w:rPr>
      </w:pPr>
    </w:p>
    <w:p w14:paraId="56E2510E" w14:textId="77777777" w:rsidR="00DA086D" w:rsidRDefault="00DA086D" w:rsidP="007409CF">
      <w:pPr>
        <w:ind w:firstLine="709"/>
        <w:rPr>
          <w:szCs w:val="28"/>
        </w:rPr>
      </w:pPr>
    </w:p>
    <w:p w14:paraId="78C782CB" w14:textId="77777777" w:rsidR="007409CF" w:rsidRDefault="007409CF" w:rsidP="007409CF">
      <w:pPr>
        <w:ind w:firstLine="709"/>
        <w:rPr>
          <w:szCs w:val="28"/>
        </w:rPr>
      </w:pPr>
    </w:p>
    <w:p w14:paraId="35DDB36C" w14:textId="519D1994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17</w:t>
      </w:r>
    </w:p>
    <w:p w14:paraId="153912D9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4994D5CA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6DDA80BE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7289FB79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328133F0" w14:textId="670F2AD7" w:rsidR="00AC379E" w:rsidRPr="00E8435D" w:rsidRDefault="0073356D" w:rsidP="00AC379E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4EA9A226" w14:textId="77777777" w:rsidR="00AC379E" w:rsidRDefault="00AC379E" w:rsidP="007409CF">
      <w:pPr>
        <w:jc w:val="right"/>
        <w:rPr>
          <w:szCs w:val="28"/>
        </w:rPr>
      </w:pPr>
    </w:p>
    <w:p w14:paraId="71FAAF54" w14:textId="2B379727" w:rsidR="007409CF" w:rsidRDefault="007409CF" w:rsidP="007409CF">
      <w:pPr>
        <w:jc w:val="right"/>
        <w:rPr>
          <w:szCs w:val="28"/>
        </w:rPr>
      </w:pPr>
    </w:p>
    <w:p w14:paraId="0EAE6FF0" w14:textId="5D138D52" w:rsidR="00E86A5F" w:rsidRPr="00AC379E" w:rsidRDefault="00E86A5F" w:rsidP="00AC379E">
      <w:pPr>
        <w:spacing w:line="276" w:lineRule="auto"/>
        <w:ind w:firstLine="0"/>
        <w:jc w:val="center"/>
        <w:rPr>
          <w:b/>
          <w:szCs w:val="28"/>
        </w:rPr>
      </w:pPr>
      <w:r w:rsidRPr="00AC379E">
        <w:rPr>
          <w:b/>
          <w:szCs w:val="28"/>
        </w:rPr>
        <w:t xml:space="preserve">Объем и распределение субсидий, предоставляемых из бюджета </w:t>
      </w:r>
      <w:r w:rsidR="002245DE" w:rsidRPr="00AC379E">
        <w:rPr>
          <w:b/>
          <w:szCs w:val="28"/>
        </w:rPr>
        <w:t xml:space="preserve">городского </w:t>
      </w:r>
      <w:proofErr w:type="gramStart"/>
      <w:r w:rsidR="002245DE" w:rsidRPr="00AC379E">
        <w:rPr>
          <w:b/>
          <w:szCs w:val="28"/>
        </w:rPr>
        <w:t>округа</w:t>
      </w:r>
      <w:proofErr w:type="gramEnd"/>
      <w:r w:rsidR="002245DE" w:rsidRPr="00AC379E">
        <w:rPr>
          <w:b/>
          <w:szCs w:val="28"/>
        </w:rPr>
        <w:t xml:space="preserve"> ЗАТО п.</w:t>
      </w:r>
      <w:r w:rsidR="00AC379E">
        <w:rPr>
          <w:b/>
          <w:szCs w:val="28"/>
        </w:rPr>
        <w:t xml:space="preserve"> </w:t>
      </w:r>
      <w:r w:rsidR="002245DE" w:rsidRPr="00AC379E">
        <w:rPr>
          <w:b/>
          <w:szCs w:val="28"/>
        </w:rPr>
        <w:t>Горный</w:t>
      </w:r>
      <w:r w:rsidR="00AC379E">
        <w:rPr>
          <w:b/>
          <w:szCs w:val="28"/>
        </w:rPr>
        <w:t xml:space="preserve"> Забайкальского края</w:t>
      </w:r>
      <w:r w:rsidRPr="00AC379E">
        <w:rPr>
          <w:b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на </w:t>
      </w:r>
      <w:r w:rsidR="002245DE" w:rsidRPr="00AC379E">
        <w:rPr>
          <w:b/>
          <w:szCs w:val="28"/>
        </w:rPr>
        <w:t>2024</w:t>
      </w:r>
      <w:r w:rsidRPr="00AC379E">
        <w:rPr>
          <w:b/>
          <w:szCs w:val="28"/>
        </w:rPr>
        <w:t xml:space="preserve"> год</w:t>
      </w:r>
    </w:p>
    <w:p w14:paraId="64AEDC74" w14:textId="61DE61B2" w:rsidR="00E86A5F" w:rsidRDefault="00E86A5F" w:rsidP="00E86A5F">
      <w:pPr>
        <w:ind w:firstLine="0"/>
        <w:jc w:val="center"/>
        <w:rPr>
          <w:szCs w:val="28"/>
        </w:rPr>
      </w:pPr>
    </w:p>
    <w:p w14:paraId="3BCA8FB3" w14:textId="37E5D2A2" w:rsidR="00E86A5F" w:rsidRPr="00E86A5F" w:rsidRDefault="00E86A5F" w:rsidP="00E86A5F">
      <w:pPr>
        <w:keepNext/>
        <w:jc w:val="right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16"/>
        <w:gridCol w:w="4352"/>
        <w:gridCol w:w="2236"/>
      </w:tblGrid>
      <w:tr w:rsidR="00E86A5F" w:rsidRPr="00AC379E" w14:paraId="1DBD38C6" w14:textId="77777777" w:rsidTr="00E86A5F">
        <w:trPr>
          <w:trHeight w:val="7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6245" w14:textId="77777777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76B" w14:textId="77777777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025A" w14:textId="19A3B1B9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Сумма</w:t>
            </w:r>
            <w:r w:rsidR="00AC379E" w:rsidRPr="00AC379E">
              <w:rPr>
                <w:sz w:val="24"/>
                <w:szCs w:val="24"/>
              </w:rPr>
              <w:t>, тыс. рублей</w:t>
            </w:r>
          </w:p>
        </w:tc>
      </w:tr>
      <w:tr w:rsidR="00E86A5F" w:rsidRPr="00AC379E" w14:paraId="0E5F7271" w14:textId="77777777" w:rsidTr="00E86A5F">
        <w:trPr>
          <w:trHeight w:val="28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C3FD" w14:textId="77777777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CCBB" w14:textId="77777777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D350" w14:textId="77777777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3</w:t>
            </w:r>
          </w:p>
        </w:tc>
      </w:tr>
      <w:tr w:rsidR="00E86A5F" w:rsidRPr="00AC379E" w14:paraId="2A3151D5" w14:textId="77777777" w:rsidTr="00E86A5F">
        <w:trPr>
          <w:trHeight w:val="384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C60" w14:textId="60679982" w:rsidR="00E86A5F" w:rsidRPr="00AC379E" w:rsidRDefault="00442AD6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90205050000006100813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A8FA" w14:textId="5D88B987" w:rsidR="00E86A5F" w:rsidRPr="00AC379E" w:rsidRDefault="00442AD6" w:rsidP="00E86A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379E">
              <w:rPr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3A16" w14:textId="4366FF98" w:rsidR="00E86A5F" w:rsidRPr="00AC379E" w:rsidRDefault="00442AD6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350,00</w:t>
            </w:r>
          </w:p>
        </w:tc>
      </w:tr>
    </w:tbl>
    <w:p w14:paraId="1593A497" w14:textId="77777777" w:rsidR="007409CF" w:rsidRDefault="007409CF" w:rsidP="007409CF">
      <w:pPr>
        <w:ind w:firstLine="709"/>
        <w:rPr>
          <w:szCs w:val="28"/>
        </w:rPr>
      </w:pPr>
    </w:p>
    <w:p w14:paraId="5C1DDF6A" w14:textId="77777777" w:rsidR="007409CF" w:rsidRDefault="007409CF" w:rsidP="007409CF">
      <w:pPr>
        <w:ind w:firstLine="709"/>
        <w:rPr>
          <w:szCs w:val="28"/>
        </w:rPr>
      </w:pPr>
    </w:p>
    <w:p w14:paraId="0110C5F2" w14:textId="6033F53A" w:rsidR="007409CF" w:rsidRDefault="007409CF" w:rsidP="007409CF">
      <w:pPr>
        <w:ind w:firstLine="709"/>
        <w:rPr>
          <w:szCs w:val="28"/>
        </w:rPr>
      </w:pPr>
    </w:p>
    <w:p w14:paraId="4453A6F5" w14:textId="3DD30F36" w:rsidR="00DA086D" w:rsidRDefault="00DA086D" w:rsidP="007409CF">
      <w:pPr>
        <w:ind w:firstLine="709"/>
        <w:rPr>
          <w:szCs w:val="28"/>
        </w:rPr>
      </w:pPr>
    </w:p>
    <w:p w14:paraId="64FB6E92" w14:textId="11C68C70" w:rsidR="00DA086D" w:rsidRDefault="00DA086D" w:rsidP="007409CF">
      <w:pPr>
        <w:ind w:firstLine="709"/>
        <w:rPr>
          <w:szCs w:val="28"/>
        </w:rPr>
      </w:pPr>
    </w:p>
    <w:p w14:paraId="09065D30" w14:textId="6A49EEC4" w:rsidR="00DA086D" w:rsidRDefault="00DA086D" w:rsidP="007409CF">
      <w:pPr>
        <w:ind w:firstLine="709"/>
        <w:rPr>
          <w:szCs w:val="28"/>
        </w:rPr>
      </w:pPr>
    </w:p>
    <w:p w14:paraId="3159CE70" w14:textId="40DCD63A" w:rsidR="00DA086D" w:rsidRDefault="00DA086D" w:rsidP="007409CF">
      <w:pPr>
        <w:ind w:firstLine="709"/>
        <w:rPr>
          <w:szCs w:val="28"/>
        </w:rPr>
      </w:pPr>
    </w:p>
    <w:p w14:paraId="7313563E" w14:textId="7D97284C" w:rsidR="00DA086D" w:rsidRDefault="00DA086D" w:rsidP="007409CF">
      <w:pPr>
        <w:ind w:firstLine="709"/>
        <w:rPr>
          <w:szCs w:val="28"/>
        </w:rPr>
      </w:pPr>
    </w:p>
    <w:p w14:paraId="2AF1E273" w14:textId="13330801" w:rsidR="00DA086D" w:rsidRDefault="00DA086D" w:rsidP="007409CF">
      <w:pPr>
        <w:ind w:firstLine="709"/>
        <w:rPr>
          <w:szCs w:val="28"/>
        </w:rPr>
      </w:pPr>
    </w:p>
    <w:p w14:paraId="27C6C211" w14:textId="6C4F936D" w:rsidR="00DA086D" w:rsidRDefault="00DA086D" w:rsidP="007409CF">
      <w:pPr>
        <w:ind w:firstLine="709"/>
        <w:rPr>
          <w:szCs w:val="28"/>
        </w:rPr>
      </w:pPr>
    </w:p>
    <w:p w14:paraId="43D7B29C" w14:textId="2E4B42DA" w:rsidR="00DA086D" w:rsidRDefault="00DA086D" w:rsidP="007409CF">
      <w:pPr>
        <w:ind w:firstLine="709"/>
        <w:rPr>
          <w:szCs w:val="28"/>
        </w:rPr>
      </w:pPr>
    </w:p>
    <w:p w14:paraId="18507A8B" w14:textId="340619C1" w:rsidR="00DA086D" w:rsidRDefault="00DA086D" w:rsidP="007409CF">
      <w:pPr>
        <w:ind w:firstLine="709"/>
        <w:rPr>
          <w:szCs w:val="28"/>
        </w:rPr>
      </w:pPr>
    </w:p>
    <w:p w14:paraId="55F95927" w14:textId="2449472C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18</w:t>
      </w:r>
    </w:p>
    <w:p w14:paraId="59DE1E29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3937E170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2FD057A9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66BFBD4B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64CDCA59" w14:textId="22EB43F1" w:rsidR="00AC379E" w:rsidRPr="00E8435D" w:rsidRDefault="0073356D" w:rsidP="00AC379E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6916D3A5" w14:textId="77777777" w:rsidR="00DA086D" w:rsidRDefault="00DA086D" w:rsidP="007409CF">
      <w:pPr>
        <w:ind w:firstLine="709"/>
        <w:rPr>
          <w:szCs w:val="28"/>
        </w:rPr>
      </w:pPr>
    </w:p>
    <w:p w14:paraId="7B867F9F" w14:textId="77777777" w:rsidR="007409CF" w:rsidRDefault="007409CF" w:rsidP="007409CF">
      <w:pPr>
        <w:ind w:firstLine="709"/>
        <w:rPr>
          <w:szCs w:val="28"/>
        </w:rPr>
      </w:pPr>
    </w:p>
    <w:p w14:paraId="27524BE0" w14:textId="77777777" w:rsidR="00AC379E" w:rsidRDefault="00E86A5F" w:rsidP="00AC379E">
      <w:pPr>
        <w:spacing w:line="276" w:lineRule="auto"/>
        <w:ind w:firstLine="0"/>
        <w:jc w:val="center"/>
        <w:rPr>
          <w:b/>
        </w:rPr>
      </w:pPr>
      <w:r w:rsidRPr="00AC379E">
        <w:rPr>
          <w:b/>
        </w:rPr>
        <w:t xml:space="preserve">Объем и распределение субсидий, предоставляемых </w:t>
      </w:r>
    </w:p>
    <w:p w14:paraId="017575B2" w14:textId="1B35904B" w:rsidR="00797F3F" w:rsidRPr="00AC379E" w:rsidRDefault="00E86A5F" w:rsidP="00AC379E">
      <w:pPr>
        <w:spacing w:line="276" w:lineRule="auto"/>
        <w:ind w:firstLine="0"/>
        <w:jc w:val="center"/>
        <w:rPr>
          <w:b/>
        </w:rPr>
      </w:pPr>
      <w:r w:rsidRPr="00AC379E">
        <w:rPr>
          <w:b/>
        </w:rPr>
        <w:t xml:space="preserve">из бюджета </w:t>
      </w:r>
      <w:r w:rsidR="002245DE" w:rsidRPr="00AC379E">
        <w:rPr>
          <w:b/>
          <w:szCs w:val="28"/>
        </w:rPr>
        <w:t xml:space="preserve">городского </w:t>
      </w:r>
      <w:proofErr w:type="gramStart"/>
      <w:r w:rsidR="002245DE" w:rsidRPr="00AC379E">
        <w:rPr>
          <w:b/>
          <w:szCs w:val="28"/>
        </w:rPr>
        <w:t>округа</w:t>
      </w:r>
      <w:proofErr w:type="gramEnd"/>
      <w:r w:rsidR="002245DE" w:rsidRPr="00AC379E">
        <w:rPr>
          <w:b/>
          <w:szCs w:val="28"/>
        </w:rPr>
        <w:t xml:space="preserve"> ЗАТО п.</w:t>
      </w:r>
      <w:r w:rsidR="00AC379E">
        <w:rPr>
          <w:b/>
          <w:szCs w:val="28"/>
        </w:rPr>
        <w:t xml:space="preserve"> </w:t>
      </w:r>
      <w:r w:rsidR="002245DE" w:rsidRPr="00AC379E">
        <w:rPr>
          <w:b/>
          <w:szCs w:val="28"/>
        </w:rPr>
        <w:t>Горный</w:t>
      </w:r>
      <w:r w:rsidR="002245DE" w:rsidRPr="00AC379E">
        <w:rPr>
          <w:rFonts w:cs="Arial"/>
          <w:b/>
        </w:rPr>
        <w:t xml:space="preserve"> </w:t>
      </w:r>
      <w:r w:rsidR="00AC379E">
        <w:rPr>
          <w:rFonts w:cs="Arial"/>
          <w:b/>
        </w:rPr>
        <w:t xml:space="preserve">Забайкальского края </w:t>
      </w:r>
      <w:r w:rsidRPr="00AC379E">
        <w:rPr>
          <w:b/>
        </w:rPr>
        <w:t xml:space="preserve">юридическим лицам (за исключением субсидий (муниципальным) учреждениям), индивидуальным предпринимателям, физическим лицам на плановый период </w:t>
      </w:r>
      <w:r w:rsidR="002245DE" w:rsidRPr="00AC379E">
        <w:rPr>
          <w:b/>
        </w:rPr>
        <w:t xml:space="preserve">2025 и 2026 </w:t>
      </w:r>
      <w:r w:rsidRPr="00AC379E">
        <w:rPr>
          <w:b/>
        </w:rPr>
        <w:t>год</w:t>
      </w:r>
      <w:r w:rsidR="00797F3F" w:rsidRPr="00AC379E">
        <w:rPr>
          <w:b/>
        </w:rPr>
        <w:t>ов</w:t>
      </w:r>
    </w:p>
    <w:p w14:paraId="6AE7F171" w14:textId="797D32A1" w:rsidR="00E86A5F" w:rsidRPr="00E86A5F" w:rsidRDefault="00E86A5F" w:rsidP="00797F3F">
      <w:pPr>
        <w:ind w:firstLine="0"/>
        <w:jc w:val="center"/>
        <w:rPr>
          <w:szCs w:val="28"/>
        </w:rPr>
      </w:pPr>
    </w:p>
    <w:tbl>
      <w:tblPr>
        <w:tblW w:w="5324" w:type="pct"/>
        <w:tblLook w:val="0000" w:firstRow="0" w:lastRow="0" w:firstColumn="0" w:lastColumn="0" w:noHBand="0" w:noVBand="0"/>
      </w:tblPr>
      <w:tblGrid>
        <w:gridCol w:w="2617"/>
        <w:gridCol w:w="3334"/>
        <w:gridCol w:w="1699"/>
        <w:gridCol w:w="2150"/>
      </w:tblGrid>
      <w:tr w:rsidR="00AC379E" w:rsidRPr="00AC379E" w14:paraId="3E9F0DF2" w14:textId="77777777" w:rsidTr="00AC379E">
        <w:trPr>
          <w:trHeight w:val="736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3CE5" w14:textId="42B883D9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F6BB" w14:textId="77777777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C298" w14:textId="0447F601" w:rsidR="00AC379E" w:rsidRPr="00AC379E" w:rsidRDefault="00AC379E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 xml:space="preserve">Сумма тыс. рублей </w:t>
            </w:r>
          </w:p>
        </w:tc>
      </w:tr>
      <w:tr w:rsidR="00AC379E" w:rsidRPr="00AC379E" w14:paraId="11027D32" w14:textId="77777777" w:rsidTr="00AC379E">
        <w:trPr>
          <w:trHeight w:val="273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EA30" w14:textId="77777777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F260" w14:textId="77777777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CE5" w14:textId="2C06833E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2025 год</w:t>
            </w: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E5E0" w14:textId="55441810" w:rsidR="00AC379E" w:rsidRPr="00AC379E" w:rsidRDefault="00AC379E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2026 год</w:t>
            </w:r>
          </w:p>
        </w:tc>
      </w:tr>
      <w:tr w:rsidR="00E86A5F" w:rsidRPr="00AC379E" w14:paraId="405E1D0C" w14:textId="77777777" w:rsidTr="00AC379E">
        <w:trPr>
          <w:trHeight w:val="273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D6C0" w14:textId="77777777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97BCA" w14:textId="77777777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790" w14:textId="77777777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F51D" w14:textId="77777777" w:rsidR="00E86A5F" w:rsidRPr="00AC379E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4</w:t>
            </w:r>
          </w:p>
        </w:tc>
      </w:tr>
      <w:tr w:rsidR="00E86A5F" w:rsidRPr="00AC379E" w14:paraId="14C88CA7" w14:textId="77777777" w:rsidTr="00AC379E">
        <w:trPr>
          <w:trHeight w:val="37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2215" w14:textId="2CECDEC8" w:rsidR="00E86A5F" w:rsidRPr="00AC379E" w:rsidRDefault="00442AD6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90205050000006100813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7FD5" w14:textId="14061539" w:rsidR="00E86A5F" w:rsidRPr="00AC379E" w:rsidRDefault="00442AD6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E020" w14:textId="0069344B" w:rsidR="00E86A5F" w:rsidRPr="00AC379E" w:rsidRDefault="00442AD6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350,00</w:t>
            </w: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0BFB" w14:textId="534CA400" w:rsidR="00E86A5F" w:rsidRPr="00AC379E" w:rsidRDefault="00442AD6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79E">
              <w:rPr>
                <w:sz w:val="24"/>
                <w:szCs w:val="24"/>
              </w:rPr>
              <w:t>350,00</w:t>
            </w:r>
          </w:p>
        </w:tc>
      </w:tr>
    </w:tbl>
    <w:p w14:paraId="7724C37B" w14:textId="77777777" w:rsidR="00E86A5F" w:rsidRDefault="00E86A5F" w:rsidP="00E86A5F"/>
    <w:p w14:paraId="23557AC5" w14:textId="5E29CB73" w:rsidR="00E86A5F" w:rsidRDefault="00E86A5F" w:rsidP="00E86A5F">
      <w:pPr>
        <w:rPr>
          <w:szCs w:val="28"/>
        </w:rPr>
      </w:pPr>
    </w:p>
    <w:p w14:paraId="046EECF9" w14:textId="2DF92A8E" w:rsidR="00DA086D" w:rsidRDefault="00DA086D" w:rsidP="00E86A5F">
      <w:pPr>
        <w:rPr>
          <w:szCs w:val="28"/>
        </w:rPr>
      </w:pPr>
    </w:p>
    <w:p w14:paraId="4AE256FD" w14:textId="40BCAA72" w:rsidR="00DA086D" w:rsidRDefault="00DA086D" w:rsidP="00E86A5F">
      <w:pPr>
        <w:rPr>
          <w:szCs w:val="28"/>
        </w:rPr>
      </w:pPr>
    </w:p>
    <w:p w14:paraId="20E3B441" w14:textId="193CC199" w:rsidR="00DA086D" w:rsidRDefault="00DA086D" w:rsidP="00E86A5F">
      <w:pPr>
        <w:rPr>
          <w:szCs w:val="28"/>
        </w:rPr>
      </w:pPr>
    </w:p>
    <w:p w14:paraId="4ADBC972" w14:textId="297EF930" w:rsidR="00DA086D" w:rsidRDefault="00DA086D" w:rsidP="00E86A5F">
      <w:pPr>
        <w:rPr>
          <w:szCs w:val="28"/>
        </w:rPr>
      </w:pPr>
    </w:p>
    <w:p w14:paraId="072A6D8C" w14:textId="4C5CB2C0" w:rsidR="00DA086D" w:rsidRDefault="00DA086D" w:rsidP="00E86A5F">
      <w:pPr>
        <w:rPr>
          <w:szCs w:val="28"/>
        </w:rPr>
      </w:pPr>
    </w:p>
    <w:p w14:paraId="1B424EB0" w14:textId="1FC7548C" w:rsidR="00DA086D" w:rsidRDefault="00DA086D" w:rsidP="00E86A5F">
      <w:pPr>
        <w:rPr>
          <w:szCs w:val="28"/>
        </w:rPr>
      </w:pPr>
    </w:p>
    <w:p w14:paraId="3D03552D" w14:textId="77D732DE" w:rsidR="00DA086D" w:rsidRDefault="00DA086D" w:rsidP="00E86A5F">
      <w:pPr>
        <w:rPr>
          <w:szCs w:val="28"/>
        </w:rPr>
      </w:pPr>
    </w:p>
    <w:p w14:paraId="15C76EB4" w14:textId="7A6E284A" w:rsidR="00DA086D" w:rsidRDefault="00DA086D" w:rsidP="00E86A5F">
      <w:pPr>
        <w:rPr>
          <w:szCs w:val="28"/>
        </w:rPr>
      </w:pPr>
    </w:p>
    <w:p w14:paraId="530C4F56" w14:textId="0DD08AC0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19</w:t>
      </w:r>
    </w:p>
    <w:p w14:paraId="1A4C7208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01BF63F1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2669CF85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444AF949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0B4A3971" w14:textId="58622823" w:rsidR="00AC379E" w:rsidRPr="00E8435D" w:rsidRDefault="0073356D" w:rsidP="00AC379E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</w:p>
    <w:p w14:paraId="139A9D1D" w14:textId="6CC2862E" w:rsidR="007409CF" w:rsidRPr="00E8435D" w:rsidRDefault="007409CF" w:rsidP="007409CF">
      <w:pPr>
        <w:jc w:val="right"/>
        <w:rPr>
          <w:szCs w:val="28"/>
        </w:rPr>
      </w:pPr>
    </w:p>
    <w:p w14:paraId="2D8A1F21" w14:textId="0CCDC9CB" w:rsidR="007409CF" w:rsidRDefault="007409CF" w:rsidP="007409CF">
      <w:pPr>
        <w:jc w:val="right"/>
        <w:rPr>
          <w:szCs w:val="28"/>
        </w:rPr>
      </w:pPr>
    </w:p>
    <w:p w14:paraId="7EAF9B0F" w14:textId="77777777" w:rsidR="00AC379E" w:rsidRDefault="00E86A5F" w:rsidP="00AC379E">
      <w:pPr>
        <w:spacing w:line="276" w:lineRule="auto"/>
        <w:ind w:firstLine="0"/>
        <w:jc w:val="center"/>
        <w:rPr>
          <w:b/>
        </w:rPr>
      </w:pPr>
      <w:r w:rsidRPr="00AC379E">
        <w:rPr>
          <w:b/>
        </w:rPr>
        <w:t xml:space="preserve">Объем и распределение субсидий (кроме субсидий </w:t>
      </w:r>
    </w:p>
    <w:p w14:paraId="1EA86780" w14:textId="77741E85" w:rsidR="00E86A5F" w:rsidRPr="00AC379E" w:rsidRDefault="00E86A5F" w:rsidP="00AC379E">
      <w:pPr>
        <w:spacing w:line="276" w:lineRule="auto"/>
        <w:ind w:firstLine="0"/>
        <w:jc w:val="center"/>
        <w:rPr>
          <w:b/>
        </w:rPr>
      </w:pPr>
      <w:r w:rsidRPr="00AC379E">
        <w:rPr>
          <w:b/>
        </w:rPr>
        <w:t xml:space="preserve">на осуществление капитальных вложений в объекты капитального строительства </w:t>
      </w:r>
      <w:r w:rsidR="00AC379E" w:rsidRPr="00AC379E">
        <w:rPr>
          <w:b/>
        </w:rPr>
        <w:t>муниципальной собственности</w:t>
      </w:r>
      <w:r w:rsidRPr="00AC379E">
        <w:rPr>
          <w:b/>
        </w:rPr>
        <w:t xml:space="preserve"> или приобретение объектов недвижимого имущества в муниципальную собственность), предоставляемых из бюджета </w:t>
      </w:r>
      <w:r w:rsidR="002245DE" w:rsidRPr="00AC379E">
        <w:rPr>
          <w:b/>
          <w:szCs w:val="28"/>
        </w:rPr>
        <w:t xml:space="preserve">городского </w:t>
      </w:r>
      <w:proofErr w:type="gramStart"/>
      <w:r w:rsidR="002245DE" w:rsidRPr="00AC379E">
        <w:rPr>
          <w:b/>
          <w:szCs w:val="28"/>
        </w:rPr>
        <w:t>округа</w:t>
      </w:r>
      <w:proofErr w:type="gramEnd"/>
      <w:r w:rsidR="002245DE" w:rsidRPr="00AC379E">
        <w:rPr>
          <w:b/>
          <w:szCs w:val="28"/>
        </w:rPr>
        <w:t xml:space="preserve"> ЗАТО п.</w:t>
      </w:r>
      <w:r w:rsidR="00AC379E">
        <w:rPr>
          <w:b/>
          <w:szCs w:val="28"/>
        </w:rPr>
        <w:t xml:space="preserve"> </w:t>
      </w:r>
      <w:r w:rsidR="002245DE" w:rsidRPr="00AC379E">
        <w:rPr>
          <w:b/>
          <w:szCs w:val="28"/>
        </w:rPr>
        <w:t>Горный</w:t>
      </w:r>
      <w:r w:rsidR="00AC379E">
        <w:rPr>
          <w:b/>
          <w:szCs w:val="28"/>
        </w:rPr>
        <w:t xml:space="preserve"> Забайкальского края</w:t>
      </w:r>
      <w:r w:rsidR="002245DE" w:rsidRPr="00AC379E">
        <w:rPr>
          <w:rFonts w:cs="Arial"/>
          <w:b/>
        </w:rPr>
        <w:t xml:space="preserve"> </w:t>
      </w:r>
      <w:r w:rsidRPr="00AC379E">
        <w:rPr>
          <w:b/>
        </w:rPr>
        <w:t xml:space="preserve">некоммерческим организациям, не являющимся казенными </w:t>
      </w:r>
      <w:r w:rsidR="00AC379E" w:rsidRPr="00AC379E">
        <w:rPr>
          <w:b/>
        </w:rPr>
        <w:t>учреждениям, на</w:t>
      </w:r>
      <w:r w:rsidR="002245DE" w:rsidRPr="00AC379E">
        <w:rPr>
          <w:b/>
        </w:rPr>
        <w:t xml:space="preserve"> 2024</w:t>
      </w:r>
      <w:r w:rsidRPr="00AC379E">
        <w:rPr>
          <w:b/>
        </w:rPr>
        <w:t xml:space="preserve"> год</w:t>
      </w:r>
    </w:p>
    <w:p w14:paraId="1C599D9A" w14:textId="77777777" w:rsidR="00E86A5F" w:rsidRDefault="00E86A5F" w:rsidP="00E86A5F">
      <w:pPr>
        <w:ind w:firstLine="0"/>
        <w:jc w:val="center"/>
      </w:pPr>
    </w:p>
    <w:p w14:paraId="6A6050C6" w14:textId="76669A99" w:rsidR="00E86A5F" w:rsidRPr="00E86A5F" w:rsidRDefault="00E86A5F" w:rsidP="00E86A5F">
      <w:pPr>
        <w:keepNext/>
        <w:jc w:val="right"/>
        <w:rPr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16"/>
        <w:gridCol w:w="4352"/>
        <w:gridCol w:w="2236"/>
      </w:tblGrid>
      <w:tr w:rsidR="00E86A5F" w:rsidRPr="00E86A5F" w14:paraId="2B3407D6" w14:textId="77777777" w:rsidTr="00E86A5F">
        <w:trPr>
          <w:trHeight w:val="755"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B076" w14:textId="4A3356E7" w:rsidR="00E86A5F" w:rsidRPr="00E86A5F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A5F">
              <w:rPr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6440" w14:textId="2E99B72F" w:rsidR="00E86A5F" w:rsidRPr="00E86A5F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A5F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CCBC" w14:textId="4BC8EE31" w:rsidR="00E86A5F" w:rsidRPr="00E86A5F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A5F">
              <w:rPr>
                <w:sz w:val="24"/>
                <w:szCs w:val="24"/>
              </w:rPr>
              <w:t>Сумма</w:t>
            </w:r>
            <w:r w:rsidR="00AC379E">
              <w:rPr>
                <w:sz w:val="24"/>
                <w:szCs w:val="24"/>
              </w:rPr>
              <w:t>, тыс. рублей</w:t>
            </w:r>
          </w:p>
        </w:tc>
      </w:tr>
      <w:tr w:rsidR="00E86A5F" w:rsidRPr="00E86A5F" w14:paraId="66F8F7C1" w14:textId="77777777" w:rsidTr="00E86A5F">
        <w:trPr>
          <w:trHeight w:val="280"/>
          <w:jc w:val="center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77C9" w14:textId="77777777" w:rsidR="00E86A5F" w:rsidRPr="00E86A5F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A5F">
              <w:rPr>
                <w:sz w:val="24"/>
                <w:szCs w:val="24"/>
              </w:rPr>
              <w:t>1</w:t>
            </w: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901BC" w14:textId="77777777" w:rsidR="00E86A5F" w:rsidRPr="00E86A5F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A5F">
              <w:rPr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471D" w14:textId="77777777" w:rsidR="00E86A5F" w:rsidRPr="00E86A5F" w:rsidRDefault="00E86A5F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A5F">
              <w:rPr>
                <w:sz w:val="24"/>
                <w:szCs w:val="24"/>
              </w:rPr>
              <w:t>3</w:t>
            </w:r>
          </w:p>
        </w:tc>
      </w:tr>
      <w:tr w:rsidR="00E86A5F" w:rsidRPr="00E86A5F" w14:paraId="4A737124" w14:textId="77777777" w:rsidTr="00E86A5F">
        <w:trPr>
          <w:trHeight w:val="384"/>
          <w:jc w:val="center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873E" w14:textId="54AAF8BA" w:rsidR="00E86A5F" w:rsidRPr="00E86A5F" w:rsidRDefault="00A270D3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90210060000005050633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5774" w14:textId="12C65E98" w:rsidR="00E86A5F" w:rsidRPr="00A270D3" w:rsidRDefault="00A270D3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70D3">
              <w:rPr>
                <w:color w:val="000000"/>
                <w:sz w:val="24"/>
                <w:szCs w:val="24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AF6B" w14:textId="230FA705" w:rsidR="00E86A5F" w:rsidRPr="00E86A5F" w:rsidRDefault="00A270D3" w:rsidP="00E86A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</w:tbl>
    <w:p w14:paraId="5DB55012" w14:textId="77777777" w:rsidR="00E86A5F" w:rsidRPr="000E18F4" w:rsidRDefault="00E86A5F" w:rsidP="00E86A5F">
      <w:pPr>
        <w:ind w:firstLine="0"/>
        <w:jc w:val="center"/>
      </w:pPr>
    </w:p>
    <w:p w14:paraId="5B5BAF53" w14:textId="77777777" w:rsidR="007409CF" w:rsidRDefault="007409CF" w:rsidP="007409CF">
      <w:pPr>
        <w:ind w:firstLine="709"/>
        <w:rPr>
          <w:szCs w:val="28"/>
        </w:rPr>
      </w:pPr>
    </w:p>
    <w:p w14:paraId="6761DC04" w14:textId="77777777" w:rsidR="007409CF" w:rsidRDefault="007409CF" w:rsidP="007409CF">
      <w:pPr>
        <w:ind w:firstLine="709"/>
        <w:rPr>
          <w:szCs w:val="28"/>
        </w:rPr>
      </w:pPr>
    </w:p>
    <w:p w14:paraId="30426FA1" w14:textId="191E6EE0" w:rsidR="007409CF" w:rsidRDefault="007409CF" w:rsidP="007409CF">
      <w:pPr>
        <w:ind w:firstLine="709"/>
        <w:rPr>
          <w:szCs w:val="28"/>
        </w:rPr>
      </w:pPr>
    </w:p>
    <w:p w14:paraId="3F903D79" w14:textId="572CAF38" w:rsidR="00DA086D" w:rsidRDefault="00DA086D" w:rsidP="007409CF">
      <w:pPr>
        <w:ind w:firstLine="709"/>
        <w:rPr>
          <w:szCs w:val="28"/>
        </w:rPr>
      </w:pPr>
    </w:p>
    <w:p w14:paraId="684AE616" w14:textId="5B7124F5" w:rsidR="00DA086D" w:rsidRDefault="00DA086D" w:rsidP="007409CF">
      <w:pPr>
        <w:ind w:firstLine="709"/>
        <w:rPr>
          <w:szCs w:val="28"/>
        </w:rPr>
      </w:pPr>
    </w:p>
    <w:p w14:paraId="1EA3BB53" w14:textId="00635D83" w:rsidR="00DA086D" w:rsidRDefault="00DA086D" w:rsidP="007409CF">
      <w:pPr>
        <w:ind w:firstLine="709"/>
        <w:rPr>
          <w:szCs w:val="28"/>
        </w:rPr>
      </w:pPr>
    </w:p>
    <w:p w14:paraId="7F071E83" w14:textId="07DE6AA7" w:rsidR="00DA086D" w:rsidRDefault="00DA086D" w:rsidP="007409CF">
      <w:pPr>
        <w:ind w:firstLine="709"/>
        <w:rPr>
          <w:szCs w:val="28"/>
        </w:rPr>
      </w:pPr>
    </w:p>
    <w:p w14:paraId="7AAE36E5" w14:textId="68CF736B" w:rsidR="00DA086D" w:rsidRDefault="00DA086D" w:rsidP="007409CF">
      <w:pPr>
        <w:ind w:firstLine="709"/>
        <w:rPr>
          <w:szCs w:val="28"/>
        </w:rPr>
      </w:pPr>
    </w:p>
    <w:p w14:paraId="798BBF83" w14:textId="78619A74" w:rsidR="00DA086D" w:rsidRDefault="00DA086D" w:rsidP="007409CF">
      <w:pPr>
        <w:ind w:firstLine="709"/>
        <w:rPr>
          <w:szCs w:val="28"/>
        </w:rPr>
      </w:pPr>
    </w:p>
    <w:p w14:paraId="536F467B" w14:textId="77777777" w:rsidR="00DA086D" w:rsidRDefault="00DA086D" w:rsidP="007409CF">
      <w:pPr>
        <w:ind w:firstLine="709"/>
        <w:rPr>
          <w:szCs w:val="28"/>
        </w:rPr>
      </w:pPr>
    </w:p>
    <w:p w14:paraId="1A38B1F3" w14:textId="4444C470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20</w:t>
      </w:r>
    </w:p>
    <w:p w14:paraId="0C0F6C68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к Решению Думы городского округа </w:t>
      </w:r>
    </w:p>
    <w:p w14:paraId="46BE7CF1" w14:textId="77777777" w:rsidR="00AC379E" w:rsidRPr="004473C4" w:rsidRDefault="00AC379E" w:rsidP="00AC379E">
      <w:pPr>
        <w:spacing w:line="240" w:lineRule="auto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ЗАТО п. Горный Забайкальского края </w:t>
      </w:r>
    </w:p>
    <w:p w14:paraId="14CBF502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 xml:space="preserve"> «О бюджете городского </w:t>
      </w:r>
      <w:proofErr w:type="gramStart"/>
      <w:r w:rsidRPr="004473C4">
        <w:rPr>
          <w:sz w:val="24"/>
          <w:szCs w:val="24"/>
        </w:rPr>
        <w:t>округа</w:t>
      </w:r>
      <w:proofErr w:type="gramEnd"/>
      <w:r w:rsidRPr="004473C4">
        <w:rPr>
          <w:sz w:val="24"/>
          <w:szCs w:val="24"/>
        </w:rPr>
        <w:t xml:space="preserve"> ЗАТО п. Горный на 2024 год и плановый </w:t>
      </w:r>
    </w:p>
    <w:p w14:paraId="6F82FDD4" w14:textId="77777777" w:rsidR="00AC379E" w:rsidRPr="004473C4" w:rsidRDefault="00AC379E" w:rsidP="00AC379E">
      <w:pPr>
        <w:spacing w:line="240" w:lineRule="auto"/>
        <w:ind w:left="4678"/>
        <w:jc w:val="right"/>
        <w:rPr>
          <w:sz w:val="24"/>
          <w:szCs w:val="24"/>
        </w:rPr>
      </w:pPr>
      <w:r w:rsidRPr="004473C4">
        <w:rPr>
          <w:sz w:val="24"/>
          <w:szCs w:val="24"/>
        </w:rPr>
        <w:t>период 2025 и 2026 годов»</w:t>
      </w:r>
    </w:p>
    <w:p w14:paraId="0F509F63" w14:textId="5750DD10" w:rsidR="00AC379E" w:rsidRPr="00E8435D" w:rsidRDefault="0073356D" w:rsidP="00AC379E">
      <w:pPr>
        <w:jc w:val="right"/>
        <w:rPr>
          <w:szCs w:val="28"/>
        </w:rPr>
      </w:pPr>
      <w:r w:rsidRPr="00B0553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0553A">
        <w:rPr>
          <w:sz w:val="24"/>
          <w:szCs w:val="24"/>
        </w:rPr>
        <w:t xml:space="preserve"> </w:t>
      </w:r>
      <w:proofErr w:type="gramStart"/>
      <w:r w:rsidRPr="00B0553A">
        <w:rPr>
          <w:sz w:val="24"/>
          <w:szCs w:val="24"/>
        </w:rPr>
        <w:t>декабря  2023</w:t>
      </w:r>
      <w:proofErr w:type="gramEnd"/>
      <w:r w:rsidRPr="00B0553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55</w:t>
      </w:r>
      <w:bookmarkStart w:id="2" w:name="_GoBack"/>
      <w:bookmarkEnd w:id="2"/>
    </w:p>
    <w:p w14:paraId="3D781E30" w14:textId="77777777" w:rsidR="00AC379E" w:rsidRDefault="00AC379E" w:rsidP="007409CF">
      <w:pPr>
        <w:jc w:val="right"/>
        <w:rPr>
          <w:szCs w:val="28"/>
        </w:rPr>
      </w:pPr>
    </w:p>
    <w:p w14:paraId="68AFF842" w14:textId="207646CC" w:rsidR="007409CF" w:rsidRDefault="007409CF" w:rsidP="007409CF">
      <w:pPr>
        <w:jc w:val="right"/>
        <w:rPr>
          <w:szCs w:val="28"/>
        </w:rPr>
      </w:pPr>
    </w:p>
    <w:p w14:paraId="1110CE58" w14:textId="77777777" w:rsidR="00AC379E" w:rsidRDefault="00907BBF" w:rsidP="00AC379E">
      <w:pPr>
        <w:spacing w:line="276" w:lineRule="auto"/>
        <w:ind w:firstLine="0"/>
        <w:jc w:val="center"/>
        <w:rPr>
          <w:b/>
        </w:rPr>
      </w:pPr>
      <w:r w:rsidRPr="00AC379E">
        <w:rPr>
          <w:b/>
        </w:rPr>
        <w:t xml:space="preserve">Объем и распределение субсидий (кроме субсидий </w:t>
      </w:r>
    </w:p>
    <w:p w14:paraId="5ED80EDE" w14:textId="4CC8BB2B" w:rsidR="00907BBF" w:rsidRPr="00AC379E" w:rsidRDefault="00907BBF" w:rsidP="00AC379E">
      <w:pPr>
        <w:spacing w:line="276" w:lineRule="auto"/>
        <w:ind w:firstLine="0"/>
        <w:jc w:val="center"/>
        <w:rPr>
          <w:b/>
        </w:rPr>
      </w:pPr>
      <w:r w:rsidRPr="00AC379E">
        <w:rPr>
          <w:b/>
        </w:rPr>
        <w:t xml:space="preserve">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собственность), предоставляемых из бюджета </w:t>
      </w:r>
      <w:r w:rsidR="002245DE" w:rsidRPr="00AC379E">
        <w:rPr>
          <w:b/>
          <w:szCs w:val="28"/>
        </w:rPr>
        <w:t xml:space="preserve">городского </w:t>
      </w:r>
      <w:proofErr w:type="gramStart"/>
      <w:r w:rsidR="002245DE" w:rsidRPr="00AC379E">
        <w:rPr>
          <w:b/>
          <w:szCs w:val="28"/>
        </w:rPr>
        <w:t>округа</w:t>
      </w:r>
      <w:proofErr w:type="gramEnd"/>
      <w:r w:rsidR="002245DE" w:rsidRPr="00AC379E">
        <w:rPr>
          <w:b/>
          <w:szCs w:val="28"/>
        </w:rPr>
        <w:t xml:space="preserve"> ЗАТО п.</w:t>
      </w:r>
      <w:r w:rsidR="00AC379E">
        <w:rPr>
          <w:b/>
          <w:szCs w:val="28"/>
        </w:rPr>
        <w:t xml:space="preserve"> </w:t>
      </w:r>
      <w:r w:rsidR="002245DE" w:rsidRPr="00AC379E">
        <w:rPr>
          <w:b/>
          <w:szCs w:val="28"/>
        </w:rPr>
        <w:t>Горный</w:t>
      </w:r>
      <w:r w:rsidR="002245DE" w:rsidRPr="00AC379E">
        <w:rPr>
          <w:rFonts w:cs="Arial"/>
          <w:b/>
        </w:rPr>
        <w:t xml:space="preserve"> </w:t>
      </w:r>
      <w:r w:rsidR="00AC379E">
        <w:rPr>
          <w:rFonts w:cs="Arial"/>
          <w:b/>
        </w:rPr>
        <w:t xml:space="preserve">Забайкальского края </w:t>
      </w:r>
      <w:r w:rsidRPr="00AC379E">
        <w:rPr>
          <w:b/>
        </w:rPr>
        <w:t xml:space="preserve">некоммерческим организациям, не являющимся казенными учреждениям, на плановый период </w:t>
      </w:r>
      <w:r w:rsidR="002245DE" w:rsidRPr="00AC379E">
        <w:rPr>
          <w:b/>
        </w:rPr>
        <w:t xml:space="preserve">2025 </w:t>
      </w:r>
      <w:r w:rsidRPr="00AC379E">
        <w:rPr>
          <w:b/>
        </w:rPr>
        <w:t>и</w:t>
      </w:r>
      <w:r w:rsidR="002245DE" w:rsidRPr="00AC379E">
        <w:rPr>
          <w:b/>
        </w:rPr>
        <w:t xml:space="preserve"> 2026 </w:t>
      </w:r>
      <w:r w:rsidRPr="00AC379E">
        <w:rPr>
          <w:b/>
        </w:rPr>
        <w:t>год</w:t>
      </w:r>
      <w:r w:rsidR="00797F3F" w:rsidRPr="00AC379E">
        <w:rPr>
          <w:b/>
        </w:rPr>
        <w:t>ов</w:t>
      </w:r>
    </w:p>
    <w:p w14:paraId="7123D248" w14:textId="77777777" w:rsidR="00797F3F" w:rsidRDefault="00797F3F" w:rsidP="00907BBF">
      <w:pPr>
        <w:ind w:firstLine="0"/>
        <w:jc w:val="center"/>
      </w:pPr>
    </w:p>
    <w:p w14:paraId="46E57EAF" w14:textId="2C7DBA6D" w:rsidR="00907BBF" w:rsidRPr="00E86A5F" w:rsidRDefault="00907BBF" w:rsidP="00907BBF">
      <w:pPr>
        <w:keepNext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3026"/>
        <w:gridCol w:w="1419"/>
        <w:gridCol w:w="2143"/>
      </w:tblGrid>
      <w:tr w:rsidR="00AC379E" w:rsidRPr="00907BBF" w14:paraId="59468F9E" w14:textId="77777777" w:rsidTr="00AC379E">
        <w:trPr>
          <w:trHeight w:val="736"/>
        </w:trPr>
        <w:tc>
          <w:tcPr>
            <w:tcW w:w="1421" w:type="pct"/>
            <w:vMerge w:val="restart"/>
            <w:shd w:val="clear" w:color="auto" w:fill="auto"/>
            <w:vAlign w:val="center"/>
          </w:tcPr>
          <w:p w14:paraId="4545C6D2" w14:textId="77777777" w:rsidR="00AC379E" w:rsidRPr="00907BBF" w:rsidRDefault="00AC379E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BBF">
              <w:rPr>
                <w:sz w:val="24"/>
                <w:szCs w:val="24"/>
              </w:rPr>
              <w:t xml:space="preserve">Код классификации расходов бюджетов </w:t>
            </w:r>
          </w:p>
        </w:tc>
        <w:tc>
          <w:tcPr>
            <w:tcW w:w="1644" w:type="pct"/>
            <w:vMerge w:val="restart"/>
            <w:shd w:val="clear" w:color="auto" w:fill="auto"/>
            <w:noWrap/>
            <w:vAlign w:val="center"/>
          </w:tcPr>
          <w:p w14:paraId="20E94A3F" w14:textId="77777777" w:rsidR="00AC379E" w:rsidRPr="00907BBF" w:rsidRDefault="00AC379E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BBF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935" w:type="pct"/>
            <w:gridSpan w:val="2"/>
            <w:vAlign w:val="center"/>
          </w:tcPr>
          <w:p w14:paraId="06111B07" w14:textId="455CAF83" w:rsidR="00AC379E" w:rsidRPr="00907BBF" w:rsidRDefault="00AC379E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BBF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>, тыс. рублей</w:t>
            </w:r>
          </w:p>
        </w:tc>
      </w:tr>
      <w:tr w:rsidR="00AC379E" w:rsidRPr="00907BBF" w14:paraId="0261FBBE" w14:textId="77777777" w:rsidTr="00AC379E">
        <w:trPr>
          <w:trHeight w:val="273"/>
        </w:trPr>
        <w:tc>
          <w:tcPr>
            <w:tcW w:w="1421" w:type="pct"/>
            <w:vMerge/>
            <w:shd w:val="clear" w:color="auto" w:fill="auto"/>
            <w:noWrap/>
            <w:vAlign w:val="bottom"/>
          </w:tcPr>
          <w:p w14:paraId="5A0B5E64" w14:textId="77777777" w:rsidR="00AC379E" w:rsidRPr="00907BBF" w:rsidRDefault="00AC379E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pct"/>
            <w:vMerge/>
            <w:shd w:val="clear" w:color="auto" w:fill="auto"/>
            <w:noWrap/>
            <w:vAlign w:val="bottom"/>
          </w:tcPr>
          <w:p w14:paraId="013107EF" w14:textId="77777777" w:rsidR="00AC379E" w:rsidRPr="00907BBF" w:rsidRDefault="00AC379E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510A1AFD" w14:textId="33725A41" w:rsidR="00AC379E" w:rsidRPr="00907BBF" w:rsidRDefault="00AC379E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907BBF">
              <w:rPr>
                <w:sz w:val="24"/>
                <w:szCs w:val="24"/>
              </w:rPr>
              <w:t>год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14:paraId="0BBA3A79" w14:textId="12B6ACEC" w:rsidR="00AC379E" w:rsidRPr="00907BBF" w:rsidRDefault="00AC379E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 w:rsidRPr="00907BBF">
              <w:rPr>
                <w:sz w:val="24"/>
                <w:szCs w:val="24"/>
              </w:rPr>
              <w:t>год</w:t>
            </w:r>
          </w:p>
        </w:tc>
      </w:tr>
      <w:tr w:rsidR="00907BBF" w:rsidRPr="00907BBF" w14:paraId="15C09856" w14:textId="77777777" w:rsidTr="00AC379E">
        <w:trPr>
          <w:trHeight w:val="273"/>
        </w:trPr>
        <w:tc>
          <w:tcPr>
            <w:tcW w:w="1421" w:type="pct"/>
            <w:shd w:val="clear" w:color="auto" w:fill="auto"/>
            <w:noWrap/>
            <w:vAlign w:val="bottom"/>
          </w:tcPr>
          <w:p w14:paraId="03008375" w14:textId="77777777" w:rsidR="00907BBF" w:rsidRPr="00907BBF" w:rsidRDefault="00907BBF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BBF">
              <w:rPr>
                <w:sz w:val="24"/>
                <w:szCs w:val="24"/>
              </w:rPr>
              <w:t>1</w:t>
            </w:r>
          </w:p>
        </w:tc>
        <w:tc>
          <w:tcPr>
            <w:tcW w:w="1644" w:type="pct"/>
            <w:shd w:val="clear" w:color="auto" w:fill="auto"/>
            <w:noWrap/>
            <w:vAlign w:val="bottom"/>
          </w:tcPr>
          <w:p w14:paraId="45BFD7ED" w14:textId="77777777" w:rsidR="00907BBF" w:rsidRPr="00907BBF" w:rsidRDefault="00907BBF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BBF">
              <w:rPr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14:paraId="6BCB7052" w14:textId="77777777" w:rsidR="00907BBF" w:rsidRPr="00907BBF" w:rsidRDefault="00907BBF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BBF">
              <w:rPr>
                <w:sz w:val="24"/>
                <w:szCs w:val="24"/>
              </w:rPr>
              <w:t>3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14:paraId="76A0E6BB" w14:textId="77777777" w:rsidR="00907BBF" w:rsidRPr="00907BBF" w:rsidRDefault="00907BBF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BBF">
              <w:rPr>
                <w:sz w:val="24"/>
                <w:szCs w:val="24"/>
              </w:rPr>
              <w:t>4</w:t>
            </w:r>
          </w:p>
        </w:tc>
      </w:tr>
      <w:tr w:rsidR="00907BBF" w:rsidRPr="00907BBF" w14:paraId="5D3B2768" w14:textId="77777777" w:rsidTr="00AC379E">
        <w:trPr>
          <w:trHeight w:val="375"/>
        </w:trPr>
        <w:tc>
          <w:tcPr>
            <w:tcW w:w="1421" w:type="pct"/>
            <w:shd w:val="clear" w:color="auto" w:fill="auto"/>
            <w:noWrap/>
            <w:vAlign w:val="bottom"/>
          </w:tcPr>
          <w:p w14:paraId="18A0CD39" w14:textId="773AB267" w:rsidR="00907BBF" w:rsidRPr="00907BBF" w:rsidRDefault="00A270D3" w:rsidP="00907B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90210060000005050633</w:t>
            </w:r>
          </w:p>
        </w:tc>
        <w:tc>
          <w:tcPr>
            <w:tcW w:w="1644" w:type="pct"/>
            <w:shd w:val="clear" w:color="auto" w:fill="auto"/>
            <w:vAlign w:val="bottom"/>
          </w:tcPr>
          <w:p w14:paraId="6BEDBD1A" w14:textId="47FD76A6" w:rsidR="00907BBF" w:rsidRPr="00A270D3" w:rsidRDefault="00A270D3" w:rsidP="0090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70D3">
              <w:rPr>
                <w:color w:val="000000"/>
                <w:sz w:val="24"/>
                <w:szCs w:val="24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71" w:type="pct"/>
          </w:tcPr>
          <w:p w14:paraId="27CB07B2" w14:textId="77777777" w:rsidR="002E6AC5" w:rsidRDefault="002E6AC5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0723AD4" w14:textId="77777777" w:rsidR="002E6AC5" w:rsidRDefault="002E6AC5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C18C35A" w14:textId="77777777" w:rsidR="002E6AC5" w:rsidRDefault="002E6AC5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01DC054" w14:textId="77777777" w:rsidR="002E6AC5" w:rsidRDefault="002E6AC5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20A5D19" w14:textId="77777777" w:rsidR="002E6AC5" w:rsidRDefault="002E6AC5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8F9A837" w14:textId="77777777" w:rsidR="002E6AC5" w:rsidRDefault="002E6AC5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03AF3CD" w14:textId="77777777" w:rsidR="002E6AC5" w:rsidRDefault="002E6AC5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A7C6D88" w14:textId="580057F3" w:rsidR="00907BBF" w:rsidRPr="00907BBF" w:rsidRDefault="00A270D3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14:paraId="3282C137" w14:textId="74D1ADC3" w:rsidR="00907BBF" w:rsidRPr="00907BBF" w:rsidRDefault="00A270D3" w:rsidP="00AC3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14:paraId="3AA41EFE" w14:textId="3D0DCDDA" w:rsidR="00907BBF" w:rsidRDefault="00907BBF" w:rsidP="00907BBF"/>
    <w:p w14:paraId="559EF92A" w14:textId="4EC99959" w:rsidR="00DA5456" w:rsidRDefault="00DA5456" w:rsidP="00907BBF"/>
    <w:p w14:paraId="6B5CA9B8" w14:textId="42859B97" w:rsidR="00DA086D" w:rsidRDefault="00DA086D" w:rsidP="00907BBF"/>
    <w:p w14:paraId="1AAED469" w14:textId="0DA4417A" w:rsidR="00DA086D" w:rsidRDefault="00DA086D" w:rsidP="00907BBF"/>
    <w:p w14:paraId="7170A4B5" w14:textId="67BBF801" w:rsidR="00DA086D" w:rsidRDefault="00DA086D" w:rsidP="00907BBF"/>
    <w:p w14:paraId="31261F52" w14:textId="77777777" w:rsidR="00DA086D" w:rsidRDefault="00DA086D" w:rsidP="00907BBF"/>
    <w:bookmarkEnd w:id="0"/>
    <w:p w14:paraId="505B67CD" w14:textId="5DA9F36B" w:rsidR="00907BBF" w:rsidRDefault="00907BBF" w:rsidP="00907BBF"/>
    <w:sectPr w:rsidR="00907BBF" w:rsidSect="00D25F0B">
      <w:footerReference w:type="default" r:id="rId10"/>
      <w:pgSz w:w="11907" w:h="16840" w:code="9"/>
      <w:pgMar w:top="1134" w:right="992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141F1" w14:textId="77777777" w:rsidR="0073356D" w:rsidRDefault="0073356D">
      <w:r>
        <w:separator/>
      </w:r>
    </w:p>
  </w:endnote>
  <w:endnote w:type="continuationSeparator" w:id="0">
    <w:p w14:paraId="1B1AE6D7" w14:textId="77777777" w:rsidR="0073356D" w:rsidRDefault="0073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7F72" w14:textId="45B7BB0F" w:rsidR="0073356D" w:rsidRDefault="0073356D">
    <w:pPr>
      <w:pStyle w:val="af8"/>
      <w:jc w:val="right"/>
    </w:pPr>
  </w:p>
  <w:p w14:paraId="14FD7DCD" w14:textId="77777777" w:rsidR="0073356D" w:rsidRDefault="0073356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C0C5" w14:textId="77777777" w:rsidR="0073356D" w:rsidRDefault="0073356D">
      <w:r>
        <w:separator/>
      </w:r>
    </w:p>
  </w:footnote>
  <w:footnote w:type="continuationSeparator" w:id="0">
    <w:p w14:paraId="62691237" w14:textId="77777777" w:rsidR="0073356D" w:rsidRDefault="0073356D">
      <w:r>
        <w:continuationSeparator/>
      </w:r>
    </w:p>
  </w:footnote>
  <w:footnote w:type="continuationNotice" w:id="1">
    <w:p w14:paraId="57E368A4" w14:textId="77777777" w:rsidR="0073356D" w:rsidRDefault="007335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3BEA"/>
    <w:rsid w:val="00044567"/>
    <w:rsid w:val="00044D4C"/>
    <w:rsid w:val="00045D24"/>
    <w:rsid w:val="0004726D"/>
    <w:rsid w:val="000474B6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2AD"/>
    <w:rsid w:val="00075FFA"/>
    <w:rsid w:val="000769E9"/>
    <w:rsid w:val="00076FE5"/>
    <w:rsid w:val="00077507"/>
    <w:rsid w:val="00077BA0"/>
    <w:rsid w:val="00077CF3"/>
    <w:rsid w:val="0008016C"/>
    <w:rsid w:val="00081AB9"/>
    <w:rsid w:val="00081BB8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B7BEA"/>
    <w:rsid w:val="000C0A3A"/>
    <w:rsid w:val="000C1C04"/>
    <w:rsid w:val="000C1D94"/>
    <w:rsid w:val="000C2362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E42"/>
    <w:rsid w:val="000E02AB"/>
    <w:rsid w:val="000E04E9"/>
    <w:rsid w:val="000E06F1"/>
    <w:rsid w:val="000E0CC1"/>
    <w:rsid w:val="000E0FB3"/>
    <w:rsid w:val="000E1315"/>
    <w:rsid w:val="000E19CB"/>
    <w:rsid w:val="000E20DF"/>
    <w:rsid w:val="000E2B9A"/>
    <w:rsid w:val="000E3C54"/>
    <w:rsid w:val="000E3D4E"/>
    <w:rsid w:val="000E4205"/>
    <w:rsid w:val="000E4858"/>
    <w:rsid w:val="000E4B6F"/>
    <w:rsid w:val="000E4ED7"/>
    <w:rsid w:val="000E526B"/>
    <w:rsid w:val="000E547F"/>
    <w:rsid w:val="000E688A"/>
    <w:rsid w:val="000E6C82"/>
    <w:rsid w:val="000E6CB6"/>
    <w:rsid w:val="000E7133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720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014"/>
    <w:rsid w:val="001074EA"/>
    <w:rsid w:val="00107BA2"/>
    <w:rsid w:val="00107D3D"/>
    <w:rsid w:val="00110099"/>
    <w:rsid w:val="0011144B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08E1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3D4E"/>
    <w:rsid w:val="00153E84"/>
    <w:rsid w:val="00154181"/>
    <w:rsid w:val="001554FD"/>
    <w:rsid w:val="001556C7"/>
    <w:rsid w:val="00156120"/>
    <w:rsid w:val="00156606"/>
    <w:rsid w:val="00156F8E"/>
    <w:rsid w:val="00157076"/>
    <w:rsid w:val="00157C58"/>
    <w:rsid w:val="0016010F"/>
    <w:rsid w:val="00160B17"/>
    <w:rsid w:val="00160C18"/>
    <w:rsid w:val="00160EE5"/>
    <w:rsid w:val="0016105B"/>
    <w:rsid w:val="00162375"/>
    <w:rsid w:val="001626F3"/>
    <w:rsid w:val="00163535"/>
    <w:rsid w:val="00163BA2"/>
    <w:rsid w:val="00163D87"/>
    <w:rsid w:val="0016469D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5D6C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36E4"/>
    <w:rsid w:val="001C3A4D"/>
    <w:rsid w:val="001C3AAE"/>
    <w:rsid w:val="001C46E0"/>
    <w:rsid w:val="001C4B57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50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46FB"/>
    <w:rsid w:val="00215DEC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744"/>
    <w:rsid w:val="002209BC"/>
    <w:rsid w:val="00221955"/>
    <w:rsid w:val="00222184"/>
    <w:rsid w:val="00222640"/>
    <w:rsid w:val="00222FAE"/>
    <w:rsid w:val="002245DE"/>
    <w:rsid w:val="0022460A"/>
    <w:rsid w:val="00225763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31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AE2"/>
    <w:rsid w:val="00243405"/>
    <w:rsid w:val="002435A5"/>
    <w:rsid w:val="00243AC2"/>
    <w:rsid w:val="00243DCF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F63"/>
    <w:rsid w:val="0027072E"/>
    <w:rsid w:val="00270A77"/>
    <w:rsid w:val="002712BE"/>
    <w:rsid w:val="002716F2"/>
    <w:rsid w:val="00271929"/>
    <w:rsid w:val="00272689"/>
    <w:rsid w:val="002749A9"/>
    <w:rsid w:val="00274C51"/>
    <w:rsid w:val="00275159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69B"/>
    <w:rsid w:val="00297045"/>
    <w:rsid w:val="002A15B0"/>
    <w:rsid w:val="002A15B1"/>
    <w:rsid w:val="002A17D8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E9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EC8"/>
    <w:rsid w:val="002D644D"/>
    <w:rsid w:val="002D7003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749"/>
    <w:rsid w:val="002E6AC5"/>
    <w:rsid w:val="002E7EFE"/>
    <w:rsid w:val="002E7F5A"/>
    <w:rsid w:val="002F0292"/>
    <w:rsid w:val="002F0617"/>
    <w:rsid w:val="002F0CB4"/>
    <w:rsid w:val="002F18E1"/>
    <w:rsid w:val="002F1A21"/>
    <w:rsid w:val="002F3860"/>
    <w:rsid w:val="002F4999"/>
    <w:rsid w:val="002F63EF"/>
    <w:rsid w:val="002F6459"/>
    <w:rsid w:val="002F67FD"/>
    <w:rsid w:val="00300CDB"/>
    <w:rsid w:val="0030108B"/>
    <w:rsid w:val="00301DAD"/>
    <w:rsid w:val="003024C6"/>
    <w:rsid w:val="00302A20"/>
    <w:rsid w:val="00303D8F"/>
    <w:rsid w:val="00304332"/>
    <w:rsid w:val="00304757"/>
    <w:rsid w:val="00304B3D"/>
    <w:rsid w:val="00304D06"/>
    <w:rsid w:val="003056F7"/>
    <w:rsid w:val="0030687C"/>
    <w:rsid w:val="003117A5"/>
    <w:rsid w:val="0031186E"/>
    <w:rsid w:val="00312493"/>
    <w:rsid w:val="0031285B"/>
    <w:rsid w:val="00312BFA"/>
    <w:rsid w:val="00312F8E"/>
    <w:rsid w:val="0031339D"/>
    <w:rsid w:val="00313DFB"/>
    <w:rsid w:val="00314140"/>
    <w:rsid w:val="0031450A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72"/>
    <w:rsid w:val="00351531"/>
    <w:rsid w:val="0035164F"/>
    <w:rsid w:val="00351894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6BFA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453A"/>
    <w:rsid w:val="00384877"/>
    <w:rsid w:val="00384918"/>
    <w:rsid w:val="00385116"/>
    <w:rsid w:val="00385371"/>
    <w:rsid w:val="0038543C"/>
    <w:rsid w:val="003858F0"/>
    <w:rsid w:val="0038620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6FF"/>
    <w:rsid w:val="00393EAF"/>
    <w:rsid w:val="00394577"/>
    <w:rsid w:val="003949F2"/>
    <w:rsid w:val="00394FA1"/>
    <w:rsid w:val="0039510A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EAD"/>
    <w:rsid w:val="003A5048"/>
    <w:rsid w:val="003A5666"/>
    <w:rsid w:val="003A5762"/>
    <w:rsid w:val="003A5788"/>
    <w:rsid w:val="003A678E"/>
    <w:rsid w:val="003A680F"/>
    <w:rsid w:val="003A7201"/>
    <w:rsid w:val="003A7C51"/>
    <w:rsid w:val="003A7D7E"/>
    <w:rsid w:val="003A7F2F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C01E5"/>
    <w:rsid w:val="003C034D"/>
    <w:rsid w:val="003C1D71"/>
    <w:rsid w:val="003C1E36"/>
    <w:rsid w:val="003C27EA"/>
    <w:rsid w:val="003C31D3"/>
    <w:rsid w:val="003C4BCC"/>
    <w:rsid w:val="003C52BC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36F0"/>
    <w:rsid w:val="003D3A13"/>
    <w:rsid w:val="003D442C"/>
    <w:rsid w:val="003D4DF0"/>
    <w:rsid w:val="003D5364"/>
    <w:rsid w:val="003D5678"/>
    <w:rsid w:val="003D66B0"/>
    <w:rsid w:val="003D6EB5"/>
    <w:rsid w:val="003D701C"/>
    <w:rsid w:val="003D7257"/>
    <w:rsid w:val="003D7E71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AD6"/>
    <w:rsid w:val="00442FBA"/>
    <w:rsid w:val="004434C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384F"/>
    <w:rsid w:val="004838D6"/>
    <w:rsid w:val="00483D58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144E"/>
    <w:rsid w:val="004A1652"/>
    <w:rsid w:val="004A24D3"/>
    <w:rsid w:val="004A2D43"/>
    <w:rsid w:val="004A495E"/>
    <w:rsid w:val="004A50BA"/>
    <w:rsid w:val="004A6120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131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486"/>
    <w:rsid w:val="004E26BB"/>
    <w:rsid w:val="004E2D23"/>
    <w:rsid w:val="004E467B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1BD1"/>
    <w:rsid w:val="005122E7"/>
    <w:rsid w:val="00512494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A21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E5"/>
    <w:rsid w:val="00557B99"/>
    <w:rsid w:val="005608D9"/>
    <w:rsid w:val="00561453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56CC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5E3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3D1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D0299"/>
    <w:rsid w:val="005D127B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1BA"/>
    <w:rsid w:val="005D5247"/>
    <w:rsid w:val="005D53BE"/>
    <w:rsid w:val="005D543C"/>
    <w:rsid w:val="005D5650"/>
    <w:rsid w:val="005D5C9B"/>
    <w:rsid w:val="005D69F5"/>
    <w:rsid w:val="005D73D6"/>
    <w:rsid w:val="005D7479"/>
    <w:rsid w:val="005D7493"/>
    <w:rsid w:val="005D7591"/>
    <w:rsid w:val="005D7D2E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3ABA"/>
    <w:rsid w:val="00653EB9"/>
    <w:rsid w:val="00654FD2"/>
    <w:rsid w:val="00655211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4591"/>
    <w:rsid w:val="00664DD2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16FA"/>
    <w:rsid w:val="00672060"/>
    <w:rsid w:val="006721AA"/>
    <w:rsid w:val="00673045"/>
    <w:rsid w:val="0067323C"/>
    <w:rsid w:val="00673A50"/>
    <w:rsid w:val="0067498C"/>
    <w:rsid w:val="00675E06"/>
    <w:rsid w:val="006764BB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3CC5"/>
    <w:rsid w:val="0068486C"/>
    <w:rsid w:val="00684F0C"/>
    <w:rsid w:val="00690048"/>
    <w:rsid w:val="0069004F"/>
    <w:rsid w:val="006900B0"/>
    <w:rsid w:val="0069052A"/>
    <w:rsid w:val="00690D47"/>
    <w:rsid w:val="00690EA4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B05EF"/>
    <w:rsid w:val="006B1DA3"/>
    <w:rsid w:val="006B2317"/>
    <w:rsid w:val="006B2B37"/>
    <w:rsid w:val="006B2D80"/>
    <w:rsid w:val="006B3864"/>
    <w:rsid w:val="006B3CA8"/>
    <w:rsid w:val="006B48B5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617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0B39"/>
    <w:rsid w:val="006E1CC6"/>
    <w:rsid w:val="006E1F1D"/>
    <w:rsid w:val="006E224A"/>
    <w:rsid w:val="006E22EE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4F70"/>
    <w:rsid w:val="0070557A"/>
    <w:rsid w:val="007058C4"/>
    <w:rsid w:val="007059BF"/>
    <w:rsid w:val="00706149"/>
    <w:rsid w:val="0070675A"/>
    <w:rsid w:val="00706B40"/>
    <w:rsid w:val="0070727F"/>
    <w:rsid w:val="007077AE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5C8"/>
    <w:rsid w:val="00731B7B"/>
    <w:rsid w:val="00731D03"/>
    <w:rsid w:val="007323F5"/>
    <w:rsid w:val="00732D79"/>
    <w:rsid w:val="0073347D"/>
    <w:rsid w:val="0073356D"/>
    <w:rsid w:val="007343E0"/>
    <w:rsid w:val="00734520"/>
    <w:rsid w:val="00734713"/>
    <w:rsid w:val="00734AA3"/>
    <w:rsid w:val="00735ADA"/>
    <w:rsid w:val="00735CE0"/>
    <w:rsid w:val="0073617C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709A"/>
    <w:rsid w:val="007577FF"/>
    <w:rsid w:val="00757A8E"/>
    <w:rsid w:val="00757ED6"/>
    <w:rsid w:val="0076029C"/>
    <w:rsid w:val="00760DBF"/>
    <w:rsid w:val="00762162"/>
    <w:rsid w:val="007621E5"/>
    <w:rsid w:val="007622A5"/>
    <w:rsid w:val="0076233E"/>
    <w:rsid w:val="00762F55"/>
    <w:rsid w:val="00763CC9"/>
    <w:rsid w:val="007641B2"/>
    <w:rsid w:val="007648C5"/>
    <w:rsid w:val="00764E77"/>
    <w:rsid w:val="0076503A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76A"/>
    <w:rsid w:val="00774FDB"/>
    <w:rsid w:val="0077573E"/>
    <w:rsid w:val="007761E4"/>
    <w:rsid w:val="00776AFE"/>
    <w:rsid w:val="00776D17"/>
    <w:rsid w:val="007775C1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C52"/>
    <w:rsid w:val="007A6495"/>
    <w:rsid w:val="007A72BF"/>
    <w:rsid w:val="007A7383"/>
    <w:rsid w:val="007A7C80"/>
    <w:rsid w:val="007B0305"/>
    <w:rsid w:val="007B1419"/>
    <w:rsid w:val="007B1715"/>
    <w:rsid w:val="007B2FD0"/>
    <w:rsid w:val="007B340C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37C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4C1"/>
    <w:rsid w:val="0083189C"/>
    <w:rsid w:val="00832313"/>
    <w:rsid w:val="0083278F"/>
    <w:rsid w:val="00832F3B"/>
    <w:rsid w:val="00833B5D"/>
    <w:rsid w:val="008341D3"/>
    <w:rsid w:val="008346C5"/>
    <w:rsid w:val="00834F09"/>
    <w:rsid w:val="0083503C"/>
    <w:rsid w:val="0083504B"/>
    <w:rsid w:val="00835C00"/>
    <w:rsid w:val="00836221"/>
    <w:rsid w:val="00837542"/>
    <w:rsid w:val="008404DC"/>
    <w:rsid w:val="00840AD3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0D0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18E4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19E8"/>
    <w:rsid w:val="008E22E1"/>
    <w:rsid w:val="008E2488"/>
    <w:rsid w:val="008E270F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4F98"/>
    <w:rsid w:val="0090544F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3F96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DB1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728"/>
    <w:rsid w:val="0098589F"/>
    <w:rsid w:val="00985D28"/>
    <w:rsid w:val="00985EAE"/>
    <w:rsid w:val="009865F3"/>
    <w:rsid w:val="00986843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6280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5D18"/>
    <w:rsid w:val="009C6104"/>
    <w:rsid w:val="009C668E"/>
    <w:rsid w:val="009C6F01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8DD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611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2B07"/>
    <w:rsid w:val="00A051A5"/>
    <w:rsid w:val="00A053C4"/>
    <w:rsid w:val="00A05D92"/>
    <w:rsid w:val="00A065CA"/>
    <w:rsid w:val="00A07248"/>
    <w:rsid w:val="00A07D11"/>
    <w:rsid w:val="00A106AE"/>
    <w:rsid w:val="00A108A7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6361"/>
    <w:rsid w:val="00A265EC"/>
    <w:rsid w:val="00A26B6A"/>
    <w:rsid w:val="00A270D3"/>
    <w:rsid w:val="00A272DC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C5"/>
    <w:rsid w:val="00A54032"/>
    <w:rsid w:val="00A54588"/>
    <w:rsid w:val="00A54802"/>
    <w:rsid w:val="00A554B7"/>
    <w:rsid w:val="00A559C8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7B9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5F3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379E"/>
    <w:rsid w:val="00AC4720"/>
    <w:rsid w:val="00AC4E01"/>
    <w:rsid w:val="00AC4FFA"/>
    <w:rsid w:val="00AC5080"/>
    <w:rsid w:val="00AC6001"/>
    <w:rsid w:val="00AC6589"/>
    <w:rsid w:val="00AC7457"/>
    <w:rsid w:val="00AC7762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53A"/>
    <w:rsid w:val="00B05E8F"/>
    <w:rsid w:val="00B05FCB"/>
    <w:rsid w:val="00B06510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566C"/>
    <w:rsid w:val="00B2639B"/>
    <w:rsid w:val="00B2762D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395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21E1"/>
    <w:rsid w:val="00B62BBE"/>
    <w:rsid w:val="00B630DE"/>
    <w:rsid w:val="00B6330C"/>
    <w:rsid w:val="00B6475A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4FB7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53F"/>
    <w:rsid w:val="00BD49C2"/>
    <w:rsid w:val="00BD50BB"/>
    <w:rsid w:val="00BD5359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C6B"/>
    <w:rsid w:val="00C03AA6"/>
    <w:rsid w:val="00C03E81"/>
    <w:rsid w:val="00C0417F"/>
    <w:rsid w:val="00C041B3"/>
    <w:rsid w:val="00C045D0"/>
    <w:rsid w:val="00C05214"/>
    <w:rsid w:val="00C05751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1F60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ACC"/>
    <w:rsid w:val="00C43D02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59C"/>
    <w:rsid w:val="00C71B9A"/>
    <w:rsid w:val="00C71E0F"/>
    <w:rsid w:val="00C72ADA"/>
    <w:rsid w:val="00C73C64"/>
    <w:rsid w:val="00C74613"/>
    <w:rsid w:val="00C74FE2"/>
    <w:rsid w:val="00C75515"/>
    <w:rsid w:val="00C755F1"/>
    <w:rsid w:val="00C75AB2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909"/>
    <w:rsid w:val="00C86BA5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126D"/>
    <w:rsid w:val="00CA1624"/>
    <w:rsid w:val="00CA18EE"/>
    <w:rsid w:val="00CA1974"/>
    <w:rsid w:val="00CA1AFF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61CF"/>
    <w:rsid w:val="00CA6D5D"/>
    <w:rsid w:val="00CA7173"/>
    <w:rsid w:val="00CA7D2F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1AAD"/>
    <w:rsid w:val="00CD22A8"/>
    <w:rsid w:val="00CD246F"/>
    <w:rsid w:val="00CD27D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E7D"/>
    <w:rsid w:val="00CE723A"/>
    <w:rsid w:val="00CE7E55"/>
    <w:rsid w:val="00CF0F02"/>
    <w:rsid w:val="00CF1227"/>
    <w:rsid w:val="00CF1C56"/>
    <w:rsid w:val="00CF1DD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5F0B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D6"/>
    <w:rsid w:val="00D46D2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2217"/>
    <w:rsid w:val="00D73B54"/>
    <w:rsid w:val="00D73B70"/>
    <w:rsid w:val="00D74151"/>
    <w:rsid w:val="00D7444F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292B"/>
    <w:rsid w:val="00D830DF"/>
    <w:rsid w:val="00D83585"/>
    <w:rsid w:val="00D838C0"/>
    <w:rsid w:val="00D83CA7"/>
    <w:rsid w:val="00D840C9"/>
    <w:rsid w:val="00D8478F"/>
    <w:rsid w:val="00D84B64"/>
    <w:rsid w:val="00D84EBB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22D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EBD"/>
    <w:rsid w:val="00DC4A49"/>
    <w:rsid w:val="00DC5416"/>
    <w:rsid w:val="00DC6126"/>
    <w:rsid w:val="00DC63E5"/>
    <w:rsid w:val="00DC66C1"/>
    <w:rsid w:val="00DD0209"/>
    <w:rsid w:val="00DD063D"/>
    <w:rsid w:val="00DD0767"/>
    <w:rsid w:val="00DD084D"/>
    <w:rsid w:val="00DD0C90"/>
    <w:rsid w:val="00DD1173"/>
    <w:rsid w:val="00DD1A29"/>
    <w:rsid w:val="00DD1FDA"/>
    <w:rsid w:val="00DD27D3"/>
    <w:rsid w:val="00DD2A08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BEA"/>
    <w:rsid w:val="00E20E70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1F9A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50EAA"/>
    <w:rsid w:val="00E51092"/>
    <w:rsid w:val="00E52987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32A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D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21E"/>
    <w:rsid w:val="00ED432E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1B2"/>
    <w:rsid w:val="00EE6E17"/>
    <w:rsid w:val="00EE7044"/>
    <w:rsid w:val="00EE7F93"/>
    <w:rsid w:val="00EF0919"/>
    <w:rsid w:val="00EF0F1C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0D85"/>
    <w:rsid w:val="00F11040"/>
    <w:rsid w:val="00F1108B"/>
    <w:rsid w:val="00F11794"/>
    <w:rsid w:val="00F12C87"/>
    <w:rsid w:val="00F13209"/>
    <w:rsid w:val="00F1395E"/>
    <w:rsid w:val="00F13AA1"/>
    <w:rsid w:val="00F13EC9"/>
    <w:rsid w:val="00F146D3"/>
    <w:rsid w:val="00F147BB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A13"/>
    <w:rsid w:val="00FA5420"/>
    <w:rsid w:val="00FA5797"/>
    <w:rsid w:val="00FA5981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3ECE"/>
    <w:rsid w:val="00FB4263"/>
    <w:rsid w:val="00FB4C16"/>
    <w:rsid w:val="00FB4FFB"/>
    <w:rsid w:val="00FB51D1"/>
    <w:rsid w:val="00FB520E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63573"/>
  <w15:docId w15:val="{04EF47E4-08F5-4D38-B589-D39DA68F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59C8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uiPriority w:val="39"/>
    <w:rsid w:val="00DC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Название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4"/>
    <w:next w:val="afa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d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table" w:customStyle="1" w:styleId="180">
    <w:name w:val="Сетка таблицы18"/>
    <w:basedOn w:val="a4"/>
    <w:next w:val="afa"/>
    <w:uiPriority w:val="39"/>
    <w:rsid w:val="00B055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8A3BD87A-E9F6-421F-87BF-48B73946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19991</Words>
  <Characters>113954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133678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КДН</cp:lastModifiedBy>
  <cp:revision>2</cp:revision>
  <cp:lastPrinted>2023-12-28T06:28:00Z</cp:lastPrinted>
  <dcterms:created xsi:type="dcterms:W3CDTF">2023-12-28T06:28:00Z</dcterms:created>
  <dcterms:modified xsi:type="dcterms:W3CDTF">2023-12-28T06:28:00Z</dcterms:modified>
</cp:coreProperties>
</file>