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9B" w:rsidRPr="0041259B" w:rsidRDefault="0041259B" w:rsidP="009B11DA">
      <w:pPr>
        <w:pStyle w:val="af0"/>
        <w:keepNext/>
        <w:keepLines/>
        <w:suppressAutoHyphens/>
        <w:rPr>
          <w:b/>
          <w:color w:val="FF0000"/>
          <w:sz w:val="28"/>
          <w:szCs w:val="28"/>
        </w:rPr>
      </w:pPr>
    </w:p>
    <w:p w:rsidR="00BF2D91" w:rsidRPr="009B11DA" w:rsidRDefault="009B11DA" w:rsidP="00C65D42">
      <w:pPr>
        <w:pStyle w:val="af0"/>
        <w:keepNext/>
        <w:keepLines/>
        <w:suppressAutoHyphens/>
        <w:rPr>
          <w:b/>
          <w:sz w:val="28"/>
          <w:szCs w:val="28"/>
        </w:rPr>
      </w:pPr>
      <w:r w:rsidRPr="009B11DA">
        <w:rPr>
          <w:b/>
          <w:sz w:val="28"/>
          <w:szCs w:val="28"/>
        </w:rPr>
        <w:t>АДМИНИСТРАЦИЯ МУНИЦИПАЛЬНОГО ОБРАЗОВАНИЯ СЕЛЬСКОГО ПОСЕЛЕНИЯ «ХУШЕНГИНСКОЕ»</w:t>
      </w:r>
    </w:p>
    <w:p w:rsidR="00BF2D91" w:rsidRDefault="00BF2D91" w:rsidP="00C65D42">
      <w:pPr>
        <w:pStyle w:val="af0"/>
        <w:keepNext/>
        <w:keepLines/>
        <w:suppressAutoHyphens/>
        <w:rPr>
          <w:sz w:val="28"/>
          <w:szCs w:val="28"/>
        </w:rPr>
      </w:pPr>
    </w:p>
    <w:p w:rsidR="00BF2D91" w:rsidRPr="008129D8" w:rsidRDefault="00BF2D91" w:rsidP="003A7A92">
      <w:pPr>
        <w:pStyle w:val="af0"/>
        <w:keepNext/>
        <w:keepLines/>
        <w:suppressAutoHyphens/>
        <w:rPr>
          <w:b/>
          <w:szCs w:val="32"/>
        </w:rPr>
      </w:pPr>
      <w:r w:rsidRPr="008129D8">
        <w:rPr>
          <w:b/>
          <w:szCs w:val="32"/>
        </w:rPr>
        <w:t>ПОСТАНОВЛЕНИЕ</w:t>
      </w:r>
    </w:p>
    <w:p w:rsidR="00BF2D91" w:rsidRPr="008129D8" w:rsidRDefault="00BF2D91" w:rsidP="00C65D42">
      <w:pPr>
        <w:pStyle w:val="af0"/>
        <w:keepNext/>
        <w:keepLines/>
        <w:tabs>
          <w:tab w:val="center" w:pos="4677"/>
          <w:tab w:val="left" w:pos="6645"/>
        </w:tabs>
        <w:suppressAutoHyphens/>
        <w:jc w:val="left"/>
        <w:rPr>
          <w:sz w:val="28"/>
          <w:szCs w:val="28"/>
        </w:rPr>
      </w:pPr>
      <w:r w:rsidRPr="008129D8">
        <w:rPr>
          <w:sz w:val="28"/>
          <w:szCs w:val="28"/>
        </w:rPr>
        <w:tab/>
      </w:r>
    </w:p>
    <w:p w:rsidR="00BF2D91" w:rsidRPr="008129D8" w:rsidRDefault="00BF2D91" w:rsidP="00C65D42">
      <w:pPr>
        <w:pStyle w:val="af0"/>
        <w:keepNext/>
        <w:keepLines/>
        <w:suppressAutoHyphens/>
        <w:rPr>
          <w:sz w:val="28"/>
          <w:szCs w:val="28"/>
        </w:rPr>
      </w:pPr>
    </w:p>
    <w:p w:rsidR="00BF2D91" w:rsidRPr="008129D8" w:rsidRDefault="00502B2A" w:rsidP="00C65D42">
      <w:pPr>
        <w:pStyle w:val="af0"/>
        <w:keepNext/>
        <w:keepLines/>
        <w:suppressAutoHyphens/>
        <w:jc w:val="left"/>
        <w:rPr>
          <w:sz w:val="28"/>
          <w:szCs w:val="28"/>
        </w:rPr>
      </w:pPr>
      <w:r>
        <w:rPr>
          <w:sz w:val="28"/>
          <w:szCs w:val="28"/>
        </w:rPr>
        <w:t>«16</w:t>
      </w:r>
      <w:r w:rsidR="00A40F95">
        <w:rPr>
          <w:sz w:val="28"/>
          <w:szCs w:val="28"/>
        </w:rPr>
        <w:t>»</w:t>
      </w:r>
      <w:r>
        <w:rPr>
          <w:sz w:val="28"/>
          <w:szCs w:val="28"/>
        </w:rPr>
        <w:t xml:space="preserve"> декабря</w:t>
      </w:r>
      <w:r w:rsidR="0041259B">
        <w:rPr>
          <w:sz w:val="28"/>
          <w:szCs w:val="28"/>
        </w:rPr>
        <w:t xml:space="preserve"> 2021</w:t>
      </w:r>
      <w:r w:rsidR="00BF2D91" w:rsidRPr="008129D8">
        <w:rPr>
          <w:sz w:val="28"/>
          <w:szCs w:val="28"/>
        </w:rPr>
        <w:t xml:space="preserve"> год</w:t>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r>
      <w:r w:rsidR="00BF2D91" w:rsidRPr="008129D8">
        <w:rPr>
          <w:sz w:val="28"/>
          <w:szCs w:val="28"/>
        </w:rPr>
        <w:tab/>
        <w:t xml:space="preserve">               </w:t>
      </w:r>
      <w:r w:rsidR="001E213A">
        <w:rPr>
          <w:sz w:val="28"/>
          <w:szCs w:val="28"/>
        </w:rPr>
        <w:t xml:space="preserve"> </w:t>
      </w:r>
      <w:r w:rsidR="009B4EBC">
        <w:rPr>
          <w:sz w:val="28"/>
          <w:szCs w:val="28"/>
        </w:rPr>
        <w:t xml:space="preserve">              </w:t>
      </w:r>
      <w:r w:rsidR="009B11DA">
        <w:rPr>
          <w:sz w:val="28"/>
          <w:szCs w:val="28"/>
        </w:rPr>
        <w:t xml:space="preserve">  </w:t>
      </w:r>
      <w:r>
        <w:rPr>
          <w:sz w:val="28"/>
          <w:szCs w:val="28"/>
        </w:rPr>
        <w:t>№25</w:t>
      </w:r>
      <w:r w:rsidR="00BF2D91" w:rsidRPr="008129D8">
        <w:rPr>
          <w:sz w:val="28"/>
          <w:szCs w:val="28"/>
        </w:rPr>
        <w:t xml:space="preserve">                    </w:t>
      </w:r>
    </w:p>
    <w:p w:rsidR="00BF2D91" w:rsidRPr="009B11DA" w:rsidRDefault="00BF2D91" w:rsidP="00C65D42">
      <w:pPr>
        <w:pStyle w:val="af0"/>
        <w:keepNext/>
        <w:keepLines/>
        <w:suppressAutoHyphens/>
        <w:rPr>
          <w:i/>
          <w:sz w:val="28"/>
          <w:szCs w:val="28"/>
        </w:rPr>
      </w:pPr>
      <w:r w:rsidRPr="009B11DA">
        <w:rPr>
          <w:i/>
          <w:sz w:val="28"/>
          <w:szCs w:val="28"/>
        </w:rPr>
        <w:t xml:space="preserve">с. </w:t>
      </w:r>
      <w:proofErr w:type="spellStart"/>
      <w:r w:rsidR="009B11DA" w:rsidRPr="009B11DA">
        <w:rPr>
          <w:i/>
          <w:sz w:val="28"/>
          <w:szCs w:val="28"/>
        </w:rPr>
        <w:t>Хушенга</w:t>
      </w:r>
      <w:proofErr w:type="spellEnd"/>
    </w:p>
    <w:p w:rsidR="00A75A78" w:rsidRDefault="00A75A78" w:rsidP="00C65D42">
      <w:pPr>
        <w:pStyle w:val="af"/>
        <w:keepNext/>
        <w:keepLines/>
        <w:widowControl/>
        <w:suppressAutoHyphens/>
        <w:jc w:val="center"/>
        <w:rPr>
          <w:rFonts w:ascii="Times New Roman" w:hAnsi="Times New Roman" w:cs="Times New Roman"/>
          <w:b/>
          <w:sz w:val="28"/>
          <w:szCs w:val="28"/>
        </w:rPr>
      </w:pPr>
    </w:p>
    <w:p w:rsidR="009B11DA" w:rsidRPr="00BE5506" w:rsidRDefault="006E3B78"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О внесении изменений </w:t>
      </w:r>
      <w:r w:rsidR="00125617" w:rsidRPr="00BE5506">
        <w:rPr>
          <w:rFonts w:ascii="Times New Roman" w:hAnsi="Times New Roman" w:cs="Times New Roman"/>
          <w:b/>
          <w:i/>
          <w:sz w:val="28"/>
          <w:szCs w:val="28"/>
        </w:rPr>
        <w:t xml:space="preserve">в </w:t>
      </w:r>
      <w:r w:rsidR="009B11DA" w:rsidRPr="00BE5506">
        <w:rPr>
          <w:rFonts w:ascii="Times New Roman" w:hAnsi="Times New Roman" w:cs="Times New Roman"/>
          <w:b/>
          <w:i/>
          <w:sz w:val="28"/>
          <w:szCs w:val="28"/>
        </w:rPr>
        <w:t xml:space="preserve">постановление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администрации сельского поселения </w:t>
      </w:r>
    </w:p>
    <w:p w:rsidR="009B11DA" w:rsidRPr="00BE5506" w:rsidRDefault="009B11DA" w:rsidP="009B11DA">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 xml:space="preserve">«Хушенгинское» от </w:t>
      </w:r>
      <w:r w:rsidR="00CC0C88">
        <w:rPr>
          <w:rFonts w:ascii="Times New Roman" w:hAnsi="Times New Roman" w:cs="Times New Roman"/>
          <w:b/>
          <w:i/>
          <w:sz w:val="28"/>
          <w:szCs w:val="28"/>
        </w:rPr>
        <w:t>25.08.2015</w:t>
      </w:r>
      <w:r w:rsidRPr="00BE5506">
        <w:rPr>
          <w:rFonts w:ascii="Times New Roman" w:hAnsi="Times New Roman" w:cs="Times New Roman"/>
          <w:b/>
          <w:i/>
          <w:sz w:val="28"/>
          <w:szCs w:val="28"/>
        </w:rPr>
        <w:t xml:space="preserve"> года №</w:t>
      </w:r>
      <w:r w:rsidR="005B4365">
        <w:rPr>
          <w:rFonts w:ascii="Times New Roman" w:hAnsi="Times New Roman" w:cs="Times New Roman"/>
          <w:b/>
          <w:i/>
          <w:sz w:val="28"/>
          <w:szCs w:val="28"/>
        </w:rPr>
        <w:t>47</w:t>
      </w:r>
      <w:r w:rsidRPr="00BE5506">
        <w:rPr>
          <w:rFonts w:ascii="Times New Roman" w:hAnsi="Times New Roman" w:cs="Times New Roman"/>
          <w:b/>
          <w:i/>
          <w:sz w:val="28"/>
          <w:szCs w:val="28"/>
        </w:rPr>
        <w:t xml:space="preserve"> </w:t>
      </w:r>
    </w:p>
    <w:p w:rsidR="00A40F95" w:rsidRDefault="009B11DA" w:rsidP="00A40F95">
      <w:pPr>
        <w:pStyle w:val="af"/>
        <w:keepNext/>
        <w:keepLines/>
        <w:widowControl/>
        <w:suppressAutoHyphens/>
        <w:rPr>
          <w:rFonts w:ascii="Times New Roman" w:hAnsi="Times New Roman" w:cs="Times New Roman"/>
          <w:b/>
          <w:i/>
          <w:sz w:val="28"/>
          <w:szCs w:val="28"/>
        </w:rPr>
      </w:pPr>
      <w:r w:rsidRPr="00BE5506">
        <w:rPr>
          <w:rFonts w:ascii="Times New Roman" w:hAnsi="Times New Roman" w:cs="Times New Roman"/>
          <w:b/>
          <w:i/>
          <w:sz w:val="28"/>
          <w:szCs w:val="28"/>
        </w:rPr>
        <w:t>«</w:t>
      </w:r>
      <w:r w:rsidR="00A40F95">
        <w:rPr>
          <w:rFonts w:ascii="Times New Roman" w:hAnsi="Times New Roman" w:cs="Times New Roman"/>
          <w:b/>
          <w:i/>
          <w:sz w:val="28"/>
          <w:szCs w:val="28"/>
        </w:rPr>
        <w:t xml:space="preserve">Об утверждении </w:t>
      </w:r>
      <w:proofErr w:type="gramStart"/>
      <w:r w:rsidR="00A40F95">
        <w:rPr>
          <w:rFonts w:ascii="Times New Roman" w:hAnsi="Times New Roman" w:cs="Times New Roman"/>
          <w:b/>
          <w:i/>
          <w:sz w:val="28"/>
          <w:szCs w:val="28"/>
        </w:rPr>
        <w:t>административного</w:t>
      </w:r>
      <w:proofErr w:type="gramEnd"/>
      <w:r w:rsidR="00A40F95">
        <w:rPr>
          <w:rFonts w:ascii="Times New Roman" w:hAnsi="Times New Roman" w:cs="Times New Roman"/>
          <w:b/>
          <w:i/>
          <w:sz w:val="28"/>
          <w:szCs w:val="28"/>
        </w:rPr>
        <w:t xml:space="preserve"> </w:t>
      </w:r>
    </w:p>
    <w:p w:rsidR="00A40F95" w:rsidRDefault="00A40F95" w:rsidP="00A40F95">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регламента по предоставлению  </w:t>
      </w:r>
    </w:p>
    <w:p w:rsidR="003F2E20" w:rsidRDefault="00A40F95"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муниципальной услуги «</w:t>
      </w:r>
      <w:r w:rsidR="00CC0C88">
        <w:rPr>
          <w:rFonts w:ascii="Times New Roman" w:hAnsi="Times New Roman" w:cs="Times New Roman"/>
          <w:b/>
          <w:i/>
          <w:sz w:val="28"/>
          <w:szCs w:val="28"/>
        </w:rPr>
        <w:t xml:space="preserve">Согласование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проекта организации строительства </w:t>
      </w:r>
    </w:p>
    <w:p w:rsidR="003F2E20" w:rsidRDefault="00CC0C88" w:rsidP="00CC0C88">
      <w:pPr>
        <w:pStyle w:val="af"/>
        <w:keepNext/>
        <w:keepLines/>
        <w:widowControl/>
        <w:suppressAutoHyphens/>
        <w:rPr>
          <w:rFonts w:ascii="Times New Roman" w:hAnsi="Times New Roman" w:cs="Times New Roman"/>
          <w:b/>
          <w:i/>
          <w:sz w:val="28"/>
          <w:szCs w:val="28"/>
        </w:rPr>
      </w:pPr>
      <w:proofErr w:type="gramStart"/>
      <w:r>
        <w:rPr>
          <w:rFonts w:ascii="Times New Roman" w:hAnsi="Times New Roman" w:cs="Times New Roman"/>
          <w:b/>
          <w:i/>
          <w:sz w:val="28"/>
          <w:szCs w:val="28"/>
        </w:rPr>
        <w:t xml:space="preserve">(в части перемещения отходов </w:t>
      </w:r>
      <w:proofErr w:type="gramEnd"/>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строительства и сноса, грунтов, схемы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движения транспорта и пешеходов </w:t>
      </w:r>
      <w:proofErr w:type="gramStart"/>
      <w:r>
        <w:rPr>
          <w:rFonts w:ascii="Times New Roman" w:hAnsi="Times New Roman" w:cs="Times New Roman"/>
          <w:b/>
          <w:i/>
          <w:sz w:val="28"/>
          <w:szCs w:val="28"/>
        </w:rPr>
        <w:t>на</w:t>
      </w:r>
      <w:proofErr w:type="gramEnd"/>
      <w:r>
        <w:rPr>
          <w:rFonts w:ascii="Times New Roman" w:hAnsi="Times New Roman" w:cs="Times New Roman"/>
          <w:b/>
          <w:i/>
          <w:sz w:val="28"/>
          <w:szCs w:val="28"/>
        </w:rPr>
        <w:t xml:space="preserve"> </w:t>
      </w:r>
    </w:p>
    <w:p w:rsidR="003F2E20"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 xml:space="preserve">период производства работ на территории </w:t>
      </w:r>
    </w:p>
    <w:p w:rsidR="006E3B78" w:rsidRPr="00BE5506" w:rsidRDefault="00CC0C88" w:rsidP="00CC0C88">
      <w:pPr>
        <w:pStyle w:val="af"/>
        <w:keepNext/>
        <w:keepLines/>
        <w:widowControl/>
        <w:suppressAutoHyphens/>
        <w:rPr>
          <w:rFonts w:ascii="Times New Roman" w:hAnsi="Times New Roman" w:cs="Times New Roman"/>
          <w:b/>
          <w:i/>
          <w:sz w:val="28"/>
          <w:szCs w:val="28"/>
        </w:rPr>
      </w:pPr>
      <w:r>
        <w:rPr>
          <w:rFonts w:ascii="Times New Roman" w:hAnsi="Times New Roman" w:cs="Times New Roman"/>
          <w:b/>
          <w:i/>
          <w:sz w:val="28"/>
          <w:szCs w:val="28"/>
        </w:rPr>
        <w:t>сельского поселения «Хушенгинское</w:t>
      </w:r>
      <w:r w:rsidR="00A40F95">
        <w:rPr>
          <w:rFonts w:ascii="Times New Roman" w:hAnsi="Times New Roman" w:cs="Times New Roman"/>
          <w:b/>
          <w:i/>
          <w:sz w:val="28"/>
          <w:szCs w:val="28"/>
        </w:rPr>
        <w:t>»</w:t>
      </w:r>
    </w:p>
    <w:p w:rsidR="00BF2D91" w:rsidRDefault="00BF2D91" w:rsidP="009B11DA">
      <w:pPr>
        <w:pStyle w:val="30"/>
        <w:keepNext/>
        <w:keepLines/>
        <w:spacing w:after="0" w:line="240" w:lineRule="auto"/>
        <w:ind w:left="0" w:firstLine="709"/>
        <w:rPr>
          <w:rFonts w:ascii="Times New Roman" w:hAnsi="Times New Roman" w:cs="Times New Roman"/>
          <w:b/>
          <w:sz w:val="28"/>
          <w:szCs w:val="28"/>
        </w:rPr>
      </w:pPr>
    </w:p>
    <w:p w:rsidR="00BF2D91" w:rsidRPr="008129D8" w:rsidRDefault="00BF2D91" w:rsidP="00C65D42">
      <w:pPr>
        <w:keepNext/>
        <w:keepLines/>
        <w:spacing w:after="0" w:line="240" w:lineRule="auto"/>
        <w:ind w:firstLine="708"/>
        <w:jc w:val="both"/>
        <w:outlineLvl w:val="0"/>
        <w:rPr>
          <w:rFonts w:ascii="Times New Roman" w:hAnsi="Times New Roman" w:cs="Times New Roman"/>
          <w:sz w:val="28"/>
          <w:szCs w:val="28"/>
        </w:rPr>
      </w:pPr>
      <w:r w:rsidRPr="008129D8">
        <w:rPr>
          <w:rFonts w:ascii="Times New Roman" w:hAnsi="Times New Roman" w:cs="Times New Roman"/>
          <w:sz w:val="28"/>
          <w:szCs w:val="28"/>
        </w:rPr>
        <w:t>В соответствии с Федеральн</w:t>
      </w:r>
      <w:r w:rsidR="006E3170" w:rsidRPr="008129D8">
        <w:rPr>
          <w:rFonts w:ascii="Times New Roman" w:hAnsi="Times New Roman" w:cs="Times New Roman"/>
          <w:sz w:val="28"/>
          <w:szCs w:val="28"/>
        </w:rPr>
        <w:t>ым з</w:t>
      </w:r>
      <w:r w:rsidRPr="008129D8">
        <w:rPr>
          <w:rFonts w:ascii="Times New Roman" w:hAnsi="Times New Roman" w:cs="Times New Roman"/>
          <w:sz w:val="28"/>
          <w:szCs w:val="28"/>
        </w:rPr>
        <w:t>акон</w:t>
      </w:r>
      <w:r w:rsidR="006E3170" w:rsidRPr="008129D8">
        <w:rPr>
          <w:rFonts w:ascii="Times New Roman" w:hAnsi="Times New Roman" w:cs="Times New Roman"/>
          <w:sz w:val="28"/>
          <w:szCs w:val="28"/>
        </w:rPr>
        <w:t>ом</w:t>
      </w:r>
      <w:r w:rsidRPr="008129D8">
        <w:rPr>
          <w:rFonts w:ascii="Times New Roman" w:hAnsi="Times New Roman" w:cs="Times New Roman"/>
          <w:sz w:val="28"/>
          <w:szCs w:val="28"/>
        </w:rPr>
        <w:t xml:space="preserve">  от </w:t>
      </w:r>
      <w:r w:rsidR="00A40F95">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sidR="006E3170" w:rsidRPr="008129D8">
        <w:rPr>
          <w:rFonts w:ascii="Times New Roman" w:hAnsi="Times New Roman" w:cs="Times New Roman"/>
          <w:sz w:val="28"/>
          <w:szCs w:val="28"/>
        </w:rPr>
        <w:t xml:space="preserve">                     </w:t>
      </w:r>
      <w:r w:rsidR="00A40F95">
        <w:rPr>
          <w:rFonts w:ascii="Times New Roman" w:hAnsi="Times New Roman" w:cs="Times New Roman"/>
          <w:sz w:val="28"/>
          <w:szCs w:val="28"/>
        </w:rPr>
        <w:t>№ 210</w:t>
      </w:r>
      <w:r w:rsidRPr="008129D8">
        <w:rPr>
          <w:rFonts w:ascii="Times New Roman" w:hAnsi="Times New Roman" w:cs="Times New Roman"/>
          <w:sz w:val="28"/>
          <w:szCs w:val="28"/>
        </w:rPr>
        <w:t>-ФЗ «</w:t>
      </w:r>
      <w:r w:rsidR="00A40F95">
        <w:rPr>
          <w:rFonts w:ascii="Times New Roman" w:hAnsi="Times New Roman" w:cs="Times New Roman"/>
          <w:sz w:val="28"/>
          <w:szCs w:val="28"/>
        </w:rPr>
        <w:t>Об организации предоставления государственных и муниципальных услуг</w:t>
      </w:r>
      <w:r w:rsidR="0060179D">
        <w:rPr>
          <w:rFonts w:ascii="Times New Roman" w:hAnsi="Times New Roman" w:cs="Times New Roman"/>
          <w:sz w:val="28"/>
          <w:szCs w:val="28"/>
        </w:rPr>
        <w:t>»</w:t>
      </w:r>
      <w:r w:rsidR="006E3170" w:rsidRPr="008129D8">
        <w:rPr>
          <w:rFonts w:ascii="Times New Roman" w:hAnsi="Times New Roman" w:cs="Times New Roman"/>
          <w:sz w:val="28"/>
          <w:szCs w:val="28"/>
        </w:rPr>
        <w:t xml:space="preserve">, </w:t>
      </w:r>
      <w:r w:rsidRPr="008129D8">
        <w:rPr>
          <w:rFonts w:ascii="Times New Roman" w:hAnsi="Times New Roman" w:cs="Times New Roman"/>
          <w:sz w:val="28"/>
          <w:szCs w:val="28"/>
        </w:rPr>
        <w:t>Уставом сельского поселения «</w:t>
      </w:r>
      <w:r w:rsidR="009B11DA">
        <w:rPr>
          <w:rFonts w:ascii="Times New Roman" w:hAnsi="Times New Roman" w:cs="Times New Roman"/>
          <w:sz w:val="28"/>
          <w:szCs w:val="28"/>
        </w:rPr>
        <w:t>Хушенгинское»</w:t>
      </w:r>
      <w:r w:rsidRPr="008129D8">
        <w:rPr>
          <w:rFonts w:ascii="Times New Roman" w:hAnsi="Times New Roman" w:cs="Times New Roman"/>
          <w:sz w:val="28"/>
          <w:szCs w:val="28"/>
        </w:rPr>
        <w:t xml:space="preserve"> </w:t>
      </w:r>
      <w:r w:rsidRPr="008129D8">
        <w:rPr>
          <w:rFonts w:ascii="Times New Roman" w:hAnsi="Times New Roman" w:cs="Times New Roman"/>
          <w:iCs/>
          <w:sz w:val="28"/>
          <w:szCs w:val="28"/>
        </w:rPr>
        <w:t>администрация сельского поселения «</w:t>
      </w:r>
      <w:r w:rsidR="009B11DA">
        <w:rPr>
          <w:rFonts w:ascii="Times New Roman" w:hAnsi="Times New Roman" w:cs="Times New Roman"/>
          <w:iCs/>
          <w:sz w:val="28"/>
          <w:szCs w:val="28"/>
        </w:rPr>
        <w:t>Хушенгин</w:t>
      </w:r>
      <w:r w:rsidRPr="008129D8">
        <w:rPr>
          <w:rFonts w:ascii="Times New Roman" w:hAnsi="Times New Roman" w:cs="Times New Roman"/>
          <w:iCs/>
          <w:sz w:val="28"/>
          <w:szCs w:val="28"/>
        </w:rPr>
        <w:t xml:space="preserve">ское» </w:t>
      </w:r>
      <w:r w:rsidRPr="008129D8">
        <w:rPr>
          <w:rFonts w:ascii="Times New Roman" w:hAnsi="Times New Roman" w:cs="Times New Roman"/>
          <w:b/>
          <w:sz w:val="28"/>
          <w:szCs w:val="28"/>
        </w:rPr>
        <w:t>постановляет</w:t>
      </w:r>
      <w:r w:rsidRPr="008129D8">
        <w:rPr>
          <w:rFonts w:ascii="Times New Roman" w:hAnsi="Times New Roman" w:cs="Times New Roman"/>
          <w:sz w:val="28"/>
          <w:szCs w:val="28"/>
        </w:rPr>
        <w:t>:</w:t>
      </w:r>
    </w:p>
    <w:p w:rsidR="00BF2D91" w:rsidRDefault="00BF2D91" w:rsidP="00C65D42">
      <w:pPr>
        <w:keepNext/>
        <w:keepLines/>
        <w:spacing w:after="0" w:line="240" w:lineRule="auto"/>
        <w:outlineLvl w:val="0"/>
        <w:rPr>
          <w:rFonts w:ascii="Times New Roman" w:hAnsi="Times New Roman" w:cs="Times New Roman"/>
          <w:sz w:val="28"/>
          <w:szCs w:val="28"/>
        </w:rPr>
      </w:pPr>
    </w:p>
    <w:p w:rsidR="00745C86" w:rsidRPr="009B11DA" w:rsidRDefault="00594A94" w:rsidP="00D56822">
      <w:pPr>
        <w:pStyle w:val="af"/>
        <w:keepNext/>
        <w:keepLines/>
        <w:widowControl/>
        <w:suppressAutoHyphens/>
        <w:ind w:firstLine="708"/>
        <w:jc w:val="both"/>
        <w:rPr>
          <w:rFonts w:ascii="Times New Roman" w:hAnsi="Times New Roman" w:cs="Times New Roman"/>
          <w:sz w:val="28"/>
          <w:szCs w:val="28"/>
        </w:rPr>
      </w:pPr>
      <w:r w:rsidRPr="009B11DA">
        <w:rPr>
          <w:rFonts w:ascii="Times New Roman" w:hAnsi="Times New Roman" w:cs="Times New Roman"/>
          <w:sz w:val="28"/>
          <w:szCs w:val="28"/>
        </w:rPr>
        <w:t xml:space="preserve">1. </w:t>
      </w:r>
      <w:proofErr w:type="gramStart"/>
      <w:r w:rsidR="006E3B78" w:rsidRPr="009B11DA">
        <w:rPr>
          <w:rFonts w:ascii="Times New Roman" w:hAnsi="Times New Roman" w:cs="Times New Roman"/>
          <w:sz w:val="28"/>
          <w:szCs w:val="28"/>
        </w:rPr>
        <w:t>Внести</w:t>
      </w:r>
      <w:r w:rsidR="00745C86" w:rsidRPr="009B11DA">
        <w:rPr>
          <w:rFonts w:ascii="Times New Roman" w:hAnsi="Times New Roman" w:cs="Times New Roman"/>
          <w:sz w:val="28"/>
          <w:szCs w:val="28"/>
        </w:rPr>
        <w:t xml:space="preserve"> в </w:t>
      </w:r>
      <w:r w:rsidR="009B11DA" w:rsidRPr="009B11DA">
        <w:rPr>
          <w:rFonts w:ascii="Times New Roman" w:hAnsi="Times New Roman" w:cs="Times New Roman"/>
          <w:sz w:val="28"/>
          <w:szCs w:val="28"/>
        </w:rPr>
        <w:t xml:space="preserve">постановление администрации сельского поселения «Хушенгинское» от </w:t>
      </w:r>
      <w:r w:rsidR="006C72F7">
        <w:rPr>
          <w:rFonts w:ascii="Times New Roman" w:hAnsi="Times New Roman" w:cs="Times New Roman"/>
          <w:sz w:val="28"/>
          <w:szCs w:val="28"/>
        </w:rPr>
        <w:t>25.08</w:t>
      </w:r>
      <w:r w:rsidR="00A40F95">
        <w:rPr>
          <w:rFonts w:ascii="Times New Roman" w:hAnsi="Times New Roman" w:cs="Times New Roman"/>
          <w:sz w:val="28"/>
          <w:szCs w:val="28"/>
        </w:rPr>
        <w:t>.201</w:t>
      </w:r>
      <w:r w:rsidR="006C72F7">
        <w:rPr>
          <w:rFonts w:ascii="Times New Roman" w:hAnsi="Times New Roman" w:cs="Times New Roman"/>
          <w:sz w:val="28"/>
          <w:szCs w:val="28"/>
        </w:rPr>
        <w:t>5</w:t>
      </w:r>
      <w:r w:rsidR="00663138">
        <w:rPr>
          <w:rFonts w:ascii="Times New Roman" w:hAnsi="Times New Roman" w:cs="Times New Roman"/>
          <w:sz w:val="28"/>
          <w:szCs w:val="28"/>
        </w:rPr>
        <w:t xml:space="preserve"> года №47</w:t>
      </w:r>
      <w:r w:rsidR="00A40F95">
        <w:rPr>
          <w:rFonts w:ascii="Times New Roman" w:hAnsi="Times New Roman" w:cs="Times New Roman"/>
          <w:sz w:val="28"/>
          <w:szCs w:val="28"/>
        </w:rPr>
        <w:t xml:space="preserve"> «</w:t>
      </w:r>
      <w:r w:rsidR="006C72F7">
        <w:rPr>
          <w:rFonts w:ascii="Times New Roman" w:hAnsi="Times New Roman" w:cs="Times New Roman"/>
          <w:sz w:val="28"/>
          <w:szCs w:val="28"/>
        </w:rPr>
        <w:t>Согласование проекта организации строительства (в части перемещени</w:t>
      </w:r>
      <w:r w:rsidR="00502B2A">
        <w:rPr>
          <w:rFonts w:ascii="Times New Roman" w:hAnsi="Times New Roman" w:cs="Times New Roman"/>
          <w:sz w:val="28"/>
          <w:szCs w:val="28"/>
        </w:rPr>
        <w:t>я отходов строительства и сноса</w:t>
      </w:r>
      <w:r w:rsidR="006C72F7">
        <w:rPr>
          <w:rFonts w:ascii="Times New Roman" w:hAnsi="Times New Roman" w:cs="Times New Roman"/>
          <w:sz w:val="28"/>
          <w:szCs w:val="28"/>
        </w:rPr>
        <w:t>, грунтов, схемы движения транспорта и пешеходов на период производства работ на территории сельского поселения «Хушенгинское»</w:t>
      </w:r>
      <w:r w:rsidR="00862593" w:rsidRPr="009B11DA">
        <w:rPr>
          <w:rFonts w:ascii="Times New Roman" w:hAnsi="Times New Roman" w:cs="Times New Roman"/>
          <w:sz w:val="28"/>
          <w:szCs w:val="28"/>
        </w:rPr>
        <w:t xml:space="preserve"> </w:t>
      </w:r>
      <w:r w:rsidR="00745C86" w:rsidRPr="009B11DA">
        <w:rPr>
          <w:rFonts w:ascii="Times New Roman" w:hAnsi="Times New Roman" w:cs="Times New Roman"/>
          <w:sz w:val="28"/>
          <w:szCs w:val="28"/>
        </w:rPr>
        <w:t>изменения</w:t>
      </w:r>
      <w:r w:rsidR="009B11DA" w:rsidRPr="009B11DA">
        <w:rPr>
          <w:rFonts w:ascii="Times New Roman" w:hAnsi="Times New Roman" w:cs="Times New Roman"/>
          <w:sz w:val="28"/>
          <w:szCs w:val="28"/>
        </w:rPr>
        <w:t>, согласно приложения</w:t>
      </w:r>
      <w:r w:rsidR="00510A4E" w:rsidRPr="009B11DA">
        <w:rPr>
          <w:rFonts w:ascii="Times New Roman" w:hAnsi="Times New Roman" w:cs="Times New Roman"/>
          <w:sz w:val="28"/>
          <w:szCs w:val="28"/>
        </w:rPr>
        <w:t xml:space="preserve"> к настоящему постановлению. </w:t>
      </w:r>
      <w:r w:rsidR="00745C86" w:rsidRPr="009B11DA">
        <w:rPr>
          <w:rFonts w:ascii="Times New Roman" w:hAnsi="Times New Roman" w:cs="Times New Roman"/>
          <w:sz w:val="28"/>
          <w:szCs w:val="28"/>
        </w:rPr>
        <w:t xml:space="preserve"> </w:t>
      </w:r>
      <w:proofErr w:type="gramEnd"/>
    </w:p>
    <w:p w:rsidR="009B11DA" w:rsidRPr="00502B2A" w:rsidRDefault="00502B2A" w:rsidP="00D56822">
      <w:pPr>
        <w:pStyle w:val="af"/>
        <w:ind w:firstLine="708"/>
        <w:jc w:val="both"/>
        <w:rPr>
          <w:rFonts w:ascii="Times New Roman" w:hAnsi="Times New Roman" w:cs="Times New Roman"/>
          <w:sz w:val="28"/>
          <w:szCs w:val="28"/>
        </w:rPr>
      </w:pPr>
      <w:r w:rsidRPr="00502B2A">
        <w:rPr>
          <w:rFonts w:ascii="Times New Roman" w:hAnsi="Times New Roman" w:cs="Times New Roman"/>
          <w:sz w:val="28"/>
          <w:szCs w:val="28"/>
        </w:rPr>
        <w:t>2</w:t>
      </w:r>
      <w:r w:rsidR="009B11DA" w:rsidRPr="00502B2A">
        <w:rPr>
          <w:rFonts w:ascii="Times New Roman" w:hAnsi="Times New Roman" w:cs="Times New Roman"/>
          <w:sz w:val="28"/>
          <w:szCs w:val="28"/>
        </w:rPr>
        <w:t xml:space="preserve">. </w:t>
      </w:r>
      <w:proofErr w:type="gramStart"/>
      <w:r w:rsidR="009B11DA" w:rsidRPr="00502B2A">
        <w:rPr>
          <w:rFonts w:ascii="Times New Roman" w:hAnsi="Times New Roman" w:cs="Times New Roman"/>
          <w:sz w:val="28"/>
          <w:szCs w:val="28"/>
        </w:rPr>
        <w:t>Контроль за</w:t>
      </w:r>
      <w:proofErr w:type="gramEnd"/>
      <w:r w:rsidR="009B11DA" w:rsidRPr="00502B2A">
        <w:rPr>
          <w:rFonts w:ascii="Times New Roman" w:hAnsi="Times New Roman" w:cs="Times New Roman"/>
          <w:sz w:val="28"/>
          <w:szCs w:val="28"/>
        </w:rPr>
        <w:t xml:space="preserve"> выполнением настоящего постановления оставляю за собой.</w:t>
      </w:r>
    </w:p>
    <w:p w:rsidR="00502B2A" w:rsidRPr="001A4E0E" w:rsidRDefault="00502B2A" w:rsidP="00502B2A">
      <w:pPr>
        <w:pStyle w:val="ConsPlusTitle"/>
        <w:ind w:firstLine="567"/>
        <w:jc w:val="both"/>
        <w:outlineLvl w:val="0"/>
        <w:rPr>
          <w:b w:val="0"/>
        </w:rPr>
      </w:pPr>
      <w:r w:rsidRPr="00502B2A">
        <w:rPr>
          <w:b w:val="0"/>
        </w:rPr>
        <w:t xml:space="preserve">  3.</w:t>
      </w:r>
      <w:r>
        <w:t xml:space="preserve"> </w:t>
      </w:r>
      <w:r w:rsidRPr="001A4E0E">
        <w:rPr>
          <w:b w:val="0"/>
        </w:rPr>
        <w:t>Настоящее постановление подлежит размещению на официальном сайте муниципального района «</w:t>
      </w:r>
      <w:proofErr w:type="spellStart"/>
      <w:r w:rsidRPr="001A4E0E">
        <w:rPr>
          <w:b w:val="0"/>
        </w:rPr>
        <w:t>Хилокский</w:t>
      </w:r>
      <w:proofErr w:type="spellEnd"/>
      <w:r w:rsidRPr="001A4E0E">
        <w:rPr>
          <w:b w:val="0"/>
        </w:rPr>
        <w:t xml:space="preserve"> район» в информационно-телекоммуникационной сети «Интернет»  (https://hiloksky.75.ru/) и информационных стендах администрации сельского поселения «Хушенгинское».</w:t>
      </w:r>
    </w:p>
    <w:p w:rsidR="00D56822" w:rsidRDefault="00D56822" w:rsidP="00D56822">
      <w:pPr>
        <w:spacing w:after="0" w:line="240" w:lineRule="auto"/>
        <w:jc w:val="both"/>
        <w:rPr>
          <w:rFonts w:ascii="Times New Roman" w:hAnsi="Times New Roman" w:cs="Times New Roman"/>
          <w:sz w:val="28"/>
          <w:szCs w:val="28"/>
        </w:rPr>
      </w:pPr>
    </w:p>
    <w:p w:rsidR="00502B2A" w:rsidRDefault="00502B2A" w:rsidP="00D56822">
      <w:pPr>
        <w:spacing w:after="0" w:line="240" w:lineRule="auto"/>
        <w:jc w:val="both"/>
        <w:rPr>
          <w:rFonts w:ascii="Times New Roman" w:hAnsi="Times New Roman" w:cs="Times New Roman"/>
          <w:sz w:val="28"/>
          <w:szCs w:val="28"/>
        </w:rPr>
      </w:pPr>
    </w:p>
    <w:p w:rsidR="00D56822"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w:t>
      </w:r>
      <w:r w:rsidR="00510A4E">
        <w:rPr>
          <w:rFonts w:ascii="Times New Roman" w:eastAsia="Times New Roman" w:hAnsi="Times New Roman" w:cs="Times New Roman"/>
          <w:sz w:val="28"/>
          <w:szCs w:val="28"/>
          <w:lang w:eastAsia="ru-RU"/>
        </w:rPr>
        <w:t>лава</w:t>
      </w:r>
      <w:r w:rsidR="00510A4E" w:rsidRPr="008129D8">
        <w:rPr>
          <w:rFonts w:ascii="Times New Roman" w:eastAsia="Times New Roman" w:hAnsi="Times New Roman" w:cs="Times New Roman"/>
          <w:sz w:val="28"/>
          <w:szCs w:val="28"/>
          <w:lang w:eastAsia="ru-RU"/>
        </w:rPr>
        <w:t xml:space="preserve"> </w:t>
      </w:r>
      <w:proofErr w:type="gramStart"/>
      <w:r w:rsidR="00510A4E" w:rsidRPr="008129D8">
        <w:rPr>
          <w:rFonts w:ascii="Times New Roman" w:eastAsia="Times New Roman" w:hAnsi="Times New Roman" w:cs="Times New Roman"/>
          <w:sz w:val="28"/>
          <w:szCs w:val="28"/>
          <w:lang w:eastAsia="ru-RU"/>
        </w:rPr>
        <w:t>сельского</w:t>
      </w:r>
      <w:proofErr w:type="gramEnd"/>
      <w:r w:rsidR="00510A4E" w:rsidRPr="008129D8">
        <w:rPr>
          <w:rFonts w:ascii="Times New Roman" w:eastAsia="Times New Roman" w:hAnsi="Times New Roman" w:cs="Times New Roman"/>
          <w:sz w:val="28"/>
          <w:szCs w:val="28"/>
          <w:lang w:eastAsia="ru-RU"/>
        </w:rPr>
        <w:t xml:space="preserve"> </w:t>
      </w:r>
    </w:p>
    <w:p w:rsidR="00510A4E" w:rsidRPr="008129D8" w:rsidRDefault="00D56822" w:rsidP="00D568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«Хушенгинское» __________________ И. А. Дубинина</w:t>
      </w:r>
      <w:r w:rsidR="00510A4E" w:rsidRPr="008129D8">
        <w:rPr>
          <w:rFonts w:ascii="Times New Roman" w:eastAsia="Times New Roman" w:hAnsi="Times New Roman" w:cs="Times New Roman"/>
          <w:sz w:val="28"/>
          <w:szCs w:val="28"/>
          <w:lang w:eastAsia="ru-RU"/>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lastRenderedPageBreak/>
        <w:t xml:space="preserve">Приложение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к Постановлению администрации</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сельского поселения</w:t>
      </w:r>
      <w:r w:rsidR="00D56822">
        <w:rPr>
          <w:rFonts w:ascii="Times New Roman" w:hAnsi="Times New Roman" w:cs="Times New Roman"/>
          <w:sz w:val="24"/>
          <w:szCs w:val="24"/>
        </w:rPr>
        <w:t xml:space="preserve"> «Хушенгинское»</w:t>
      </w:r>
      <w:r w:rsidRPr="00D56822">
        <w:rPr>
          <w:rFonts w:ascii="Times New Roman" w:hAnsi="Times New Roman" w:cs="Times New Roman"/>
          <w:sz w:val="24"/>
          <w:szCs w:val="24"/>
        </w:rPr>
        <w:t xml:space="preserve"> </w:t>
      </w:r>
    </w:p>
    <w:p w:rsidR="00510A4E" w:rsidRPr="00D56822" w:rsidRDefault="00510A4E" w:rsidP="00D56822">
      <w:pPr>
        <w:pStyle w:val="af"/>
        <w:keepNext/>
        <w:keepLines/>
        <w:widowControl/>
        <w:suppressAutoHyphens/>
        <w:ind w:firstLine="5245"/>
        <w:jc w:val="right"/>
        <w:rPr>
          <w:rFonts w:ascii="Times New Roman" w:hAnsi="Times New Roman" w:cs="Times New Roman"/>
          <w:sz w:val="24"/>
          <w:szCs w:val="24"/>
        </w:rPr>
      </w:pPr>
      <w:r w:rsidRPr="00D56822">
        <w:rPr>
          <w:rFonts w:ascii="Times New Roman" w:hAnsi="Times New Roman" w:cs="Times New Roman"/>
          <w:sz w:val="24"/>
          <w:szCs w:val="24"/>
        </w:rPr>
        <w:t xml:space="preserve">от </w:t>
      </w:r>
      <w:r w:rsidR="00502B2A">
        <w:rPr>
          <w:rFonts w:ascii="Times New Roman" w:hAnsi="Times New Roman" w:cs="Times New Roman"/>
          <w:sz w:val="24"/>
          <w:szCs w:val="24"/>
        </w:rPr>
        <w:t>«16</w:t>
      </w:r>
      <w:r w:rsidR="00A40F95">
        <w:rPr>
          <w:rFonts w:ascii="Times New Roman" w:hAnsi="Times New Roman" w:cs="Times New Roman"/>
          <w:sz w:val="24"/>
          <w:szCs w:val="24"/>
        </w:rPr>
        <w:t>»</w:t>
      </w:r>
      <w:r w:rsidR="00502B2A">
        <w:rPr>
          <w:rFonts w:ascii="Times New Roman" w:hAnsi="Times New Roman" w:cs="Times New Roman"/>
          <w:sz w:val="24"/>
          <w:szCs w:val="24"/>
        </w:rPr>
        <w:t xml:space="preserve"> декабря </w:t>
      </w:r>
      <w:r w:rsidR="0041259B" w:rsidRPr="00D56822">
        <w:rPr>
          <w:rFonts w:ascii="Times New Roman" w:hAnsi="Times New Roman" w:cs="Times New Roman"/>
          <w:sz w:val="24"/>
          <w:szCs w:val="24"/>
        </w:rPr>
        <w:t>2021</w:t>
      </w:r>
      <w:r w:rsidR="00A75A78" w:rsidRPr="00D56822">
        <w:rPr>
          <w:rFonts w:ascii="Times New Roman" w:hAnsi="Times New Roman" w:cs="Times New Roman"/>
          <w:sz w:val="24"/>
          <w:szCs w:val="24"/>
        </w:rPr>
        <w:t xml:space="preserve"> года № </w:t>
      </w:r>
      <w:r w:rsidR="00502B2A">
        <w:rPr>
          <w:rFonts w:ascii="Times New Roman" w:hAnsi="Times New Roman" w:cs="Times New Roman"/>
          <w:sz w:val="24"/>
          <w:szCs w:val="24"/>
        </w:rPr>
        <w:t>25</w:t>
      </w:r>
    </w:p>
    <w:p w:rsidR="00510A4E" w:rsidRPr="00D56822" w:rsidRDefault="00510A4E" w:rsidP="00D56822">
      <w:pPr>
        <w:pStyle w:val="af"/>
        <w:keepNext/>
        <w:keepLines/>
        <w:widowControl/>
        <w:suppressAutoHyphens/>
        <w:ind w:firstLine="708"/>
        <w:jc w:val="right"/>
        <w:rPr>
          <w:rFonts w:ascii="Times New Roman" w:hAnsi="Times New Roman" w:cs="Times New Roman"/>
          <w:sz w:val="24"/>
          <w:szCs w:val="24"/>
        </w:rPr>
      </w:pPr>
    </w:p>
    <w:p w:rsidR="005E75E1" w:rsidRDefault="005E75E1" w:rsidP="003A13FB">
      <w:pPr>
        <w:pStyle w:val="af"/>
        <w:keepNext/>
        <w:keepLines/>
        <w:widowControl/>
        <w:suppressAutoHyphens/>
        <w:ind w:firstLine="708"/>
        <w:jc w:val="both"/>
        <w:rPr>
          <w:rFonts w:ascii="Times New Roman" w:hAnsi="Times New Roman" w:cs="Times New Roman"/>
          <w:sz w:val="28"/>
          <w:szCs w:val="28"/>
        </w:rPr>
      </w:pPr>
    </w:p>
    <w:p w:rsidR="00663138"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Часть 2 административного регламента дополнить пунктом 2.</w:t>
      </w:r>
      <w:r w:rsidR="003F2E20">
        <w:rPr>
          <w:rFonts w:ascii="Times New Roman" w:hAnsi="Times New Roman" w:cs="Times New Roman"/>
          <w:sz w:val="28"/>
          <w:szCs w:val="28"/>
        </w:rPr>
        <w:t>20</w:t>
      </w:r>
      <w:r>
        <w:rPr>
          <w:rFonts w:ascii="Times New Roman" w:hAnsi="Times New Roman" w:cs="Times New Roman"/>
          <w:sz w:val="28"/>
          <w:szCs w:val="28"/>
        </w:rPr>
        <w:t xml:space="preserve"> следующего содержания:</w:t>
      </w:r>
    </w:p>
    <w:p w:rsidR="00663138" w:rsidRPr="001B1DD0" w:rsidRDefault="00663138" w:rsidP="00663138">
      <w:pPr>
        <w:pStyle w:val="af2"/>
        <w:shd w:val="clear" w:color="auto" w:fill="FFFFFF"/>
        <w:spacing w:before="0" w:beforeAutospacing="0" w:after="0" w:afterAutospacing="0"/>
        <w:ind w:firstLine="540"/>
        <w:jc w:val="both"/>
        <w:rPr>
          <w:color w:val="000000"/>
          <w:sz w:val="28"/>
          <w:szCs w:val="28"/>
        </w:rPr>
      </w:pPr>
      <w:r>
        <w:rPr>
          <w:sz w:val="28"/>
          <w:szCs w:val="28"/>
        </w:rPr>
        <w:t xml:space="preserve">  «2.</w:t>
      </w:r>
      <w:r w:rsidR="006C72F7">
        <w:rPr>
          <w:sz w:val="28"/>
          <w:szCs w:val="28"/>
        </w:rPr>
        <w:t>20</w:t>
      </w:r>
      <w:r>
        <w:rPr>
          <w:sz w:val="28"/>
          <w:szCs w:val="28"/>
        </w:rPr>
        <w:t>.</w:t>
      </w:r>
      <w:r w:rsidRPr="001B1DD0">
        <w:rPr>
          <w:sz w:val="28"/>
          <w:szCs w:val="28"/>
        </w:rPr>
        <w:t xml:space="preserve"> </w:t>
      </w:r>
      <w:r w:rsidRPr="001B1DD0">
        <w:rPr>
          <w:color w:val="000000"/>
          <w:sz w:val="28"/>
          <w:szCs w:val="28"/>
        </w:rPr>
        <w:t>обеспечивают инвалидам (включая инвалидов, использующих кресла-коляски и собак-проводников):</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1DD0">
        <w:rPr>
          <w:rFonts w:ascii="Times New Roman" w:hAnsi="Times New Roman" w:cs="Times New Roman"/>
          <w:sz w:val="28"/>
          <w:szCs w:val="28"/>
        </w:rPr>
        <w:t>сурдопереводчика</w:t>
      </w:r>
      <w:proofErr w:type="spellEnd"/>
      <w:r w:rsidRPr="001B1DD0">
        <w:rPr>
          <w:rFonts w:ascii="Times New Roman" w:hAnsi="Times New Roman" w:cs="Times New Roman"/>
          <w:sz w:val="28"/>
          <w:szCs w:val="28"/>
        </w:rPr>
        <w:t xml:space="preserve"> и </w:t>
      </w:r>
      <w:proofErr w:type="spellStart"/>
      <w:r w:rsidRPr="001B1DD0">
        <w:rPr>
          <w:rFonts w:ascii="Times New Roman" w:hAnsi="Times New Roman" w:cs="Times New Roman"/>
          <w:sz w:val="28"/>
          <w:szCs w:val="28"/>
        </w:rPr>
        <w:t>тифлосурдопереводчика</w:t>
      </w:r>
      <w:proofErr w:type="spellEnd"/>
      <w:r w:rsidRPr="001B1DD0">
        <w:rPr>
          <w:rFonts w:ascii="Times New Roman" w:hAnsi="Times New Roman" w:cs="Times New Roman"/>
          <w:sz w:val="28"/>
          <w:szCs w:val="28"/>
        </w:rPr>
        <w:t>;</w:t>
      </w:r>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1B1DD0">
        <w:rPr>
          <w:rFonts w:ascii="Times New Roman" w:hAnsi="Times New Roman" w:cs="Times New Roman"/>
          <w:sz w:val="28"/>
          <w:szCs w:val="28"/>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anchor="dst100012" w:history="1">
        <w:r w:rsidRPr="001B1DD0">
          <w:rPr>
            <w:rStyle w:val="ad"/>
            <w:rFonts w:ascii="Times New Roman" w:hAnsi="Times New Roman" w:cs="Times New Roman"/>
            <w:color w:val="1A0DAB"/>
            <w:sz w:val="28"/>
            <w:szCs w:val="28"/>
          </w:rPr>
          <w:t>форме</w:t>
        </w:r>
      </w:hyperlink>
      <w:r w:rsidRPr="001B1DD0">
        <w:rPr>
          <w:rFonts w:ascii="Times New Roman" w:hAnsi="Times New Roman" w:cs="Times New Roman"/>
          <w:sz w:val="28"/>
          <w:szCs w:val="28"/>
        </w:rPr>
        <w:t> и в </w:t>
      </w:r>
      <w:hyperlink r:id="rId9" w:anchor="dst100038" w:history="1">
        <w:r w:rsidRPr="001B1DD0">
          <w:rPr>
            <w:rStyle w:val="ad"/>
            <w:rFonts w:ascii="Times New Roman" w:hAnsi="Times New Roman" w:cs="Times New Roman"/>
            <w:color w:val="1A0DAB"/>
            <w:sz w:val="28"/>
            <w:szCs w:val="28"/>
          </w:rPr>
          <w:t>порядке</w:t>
        </w:r>
      </w:hyperlink>
      <w:r w:rsidRPr="001B1DD0">
        <w:rPr>
          <w:rFonts w:ascii="Times New Roman" w:hAnsi="Times New Roman" w:cs="Times New Roman"/>
          <w:sz w:val="28"/>
          <w:szCs w:val="28"/>
        </w:rPr>
        <w:t xml:space="preserve">, которые определяются федеральным органом исполнительной власти, осуществляющим функции по выработке и реализации </w:t>
      </w:r>
      <w:r w:rsidRPr="001B1DD0">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663138" w:rsidRPr="001B1DD0" w:rsidRDefault="00663138" w:rsidP="00663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B1DD0">
        <w:rPr>
          <w:rFonts w:ascii="Times New Roman" w:hAnsi="Times New Roman" w:cs="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63138" w:rsidRPr="001B1DD0" w:rsidRDefault="00663138" w:rsidP="00663138">
      <w:pPr>
        <w:spacing w:after="0" w:line="240" w:lineRule="auto"/>
        <w:jc w:val="both"/>
        <w:rPr>
          <w:rFonts w:ascii="Times New Roman" w:hAnsi="Times New Roman" w:cs="Times New Roman"/>
          <w:sz w:val="28"/>
          <w:szCs w:val="28"/>
        </w:rPr>
      </w:pPr>
    </w:p>
    <w:p w:rsidR="00663138" w:rsidRDefault="00663138" w:rsidP="003A13FB">
      <w:pPr>
        <w:pStyle w:val="af"/>
        <w:keepNext/>
        <w:keepLines/>
        <w:widowControl/>
        <w:suppressAutoHyphens/>
        <w:ind w:firstLine="708"/>
        <w:jc w:val="both"/>
        <w:rPr>
          <w:rFonts w:ascii="Times New Roman" w:hAnsi="Times New Roman" w:cs="Times New Roman"/>
          <w:sz w:val="28"/>
          <w:szCs w:val="28"/>
        </w:rPr>
      </w:pPr>
    </w:p>
    <w:p w:rsidR="00A40F95" w:rsidRDefault="00663138" w:rsidP="003A13FB">
      <w:pPr>
        <w:pStyle w:val="af"/>
        <w:keepNext/>
        <w:keepLines/>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 xml:space="preserve">Часть </w:t>
      </w:r>
      <w:r w:rsidR="00A40F95">
        <w:rPr>
          <w:rFonts w:ascii="Times New Roman" w:hAnsi="Times New Roman" w:cs="Times New Roman"/>
          <w:sz w:val="28"/>
          <w:szCs w:val="28"/>
        </w:rPr>
        <w:t xml:space="preserve"> </w:t>
      </w:r>
      <w:r>
        <w:rPr>
          <w:rFonts w:ascii="Times New Roman" w:hAnsi="Times New Roman" w:cs="Times New Roman"/>
          <w:sz w:val="28"/>
          <w:szCs w:val="28"/>
        </w:rPr>
        <w:t>5</w:t>
      </w:r>
      <w:r w:rsidR="00A40F95">
        <w:rPr>
          <w:rFonts w:ascii="Times New Roman" w:hAnsi="Times New Roman" w:cs="Times New Roman"/>
          <w:sz w:val="28"/>
          <w:szCs w:val="28"/>
        </w:rPr>
        <w:t>.</w:t>
      </w:r>
      <w:r>
        <w:rPr>
          <w:rFonts w:ascii="Times New Roman" w:hAnsi="Times New Roman" w:cs="Times New Roman"/>
          <w:sz w:val="28"/>
          <w:szCs w:val="28"/>
        </w:rPr>
        <w:t xml:space="preserve"> Административного регламента</w:t>
      </w:r>
      <w:r w:rsidR="00A40F95">
        <w:rPr>
          <w:rFonts w:ascii="Times New Roman" w:hAnsi="Times New Roman" w:cs="Times New Roman"/>
          <w:sz w:val="28"/>
          <w:szCs w:val="28"/>
        </w:rPr>
        <w:t xml:space="preserve"> изложить в следующей редакции:</w:t>
      </w:r>
    </w:p>
    <w:p w:rsidR="006C72F7" w:rsidRDefault="006C72F7" w:rsidP="006C72F7">
      <w:pPr>
        <w:widowControl w:val="0"/>
        <w:autoSpaceDE w:val="0"/>
        <w:spacing w:after="0" w:line="240" w:lineRule="auto"/>
        <w:jc w:val="center"/>
        <w:rPr>
          <w:rFonts w:ascii="Times New Roman" w:hAnsi="Times New Roman" w:cs="Times New Roman"/>
          <w:b/>
          <w:sz w:val="28"/>
          <w:szCs w:val="28"/>
          <w:lang w:eastAsia="en-US"/>
        </w:rPr>
      </w:pPr>
    </w:p>
    <w:p w:rsidR="006C72F7" w:rsidRPr="00036951" w:rsidRDefault="00663138" w:rsidP="006C72F7">
      <w:pPr>
        <w:widowControl w:val="0"/>
        <w:autoSpaceDE w:val="0"/>
        <w:spacing w:after="0" w:line="240" w:lineRule="auto"/>
        <w:jc w:val="center"/>
        <w:rPr>
          <w:rFonts w:ascii="Times New Roman" w:eastAsia="Times New Roman" w:hAnsi="Times New Roman"/>
          <w:sz w:val="28"/>
          <w:szCs w:val="28"/>
          <w:lang w:eastAsia="ru-RU"/>
        </w:rPr>
      </w:pPr>
      <w:r>
        <w:rPr>
          <w:rFonts w:ascii="Times New Roman" w:hAnsi="Times New Roman" w:cs="Times New Roman"/>
          <w:b/>
          <w:sz w:val="28"/>
          <w:szCs w:val="28"/>
          <w:lang w:eastAsia="en-US"/>
        </w:rPr>
        <w:t>«</w:t>
      </w:r>
      <w:r w:rsidRPr="00663138">
        <w:rPr>
          <w:rFonts w:ascii="Times New Roman" w:hAnsi="Times New Roman" w:cs="Times New Roman"/>
          <w:b/>
          <w:sz w:val="28"/>
          <w:szCs w:val="28"/>
          <w:lang w:eastAsia="en-US"/>
        </w:rPr>
        <w:t xml:space="preserve">5. </w:t>
      </w:r>
      <w:r w:rsidR="006C72F7">
        <w:rPr>
          <w:rFonts w:ascii="Times New Roman" w:eastAsia="Times New Roman" w:hAnsi="Times New Roman"/>
          <w:b/>
          <w:bCs/>
          <w:sz w:val="28"/>
          <w:szCs w:val="28"/>
          <w:lang w:eastAsia="ru-RU"/>
        </w:rPr>
        <w:t>Досудебный (внесудебный) порядок обжалования решений и действия (бездействия) органа администрации, предоставляющих муниципальную услугу, а также должностных лиц и муниципальных служащих, ответственных за предоставление муниципальной услуги.</w:t>
      </w:r>
    </w:p>
    <w:p w:rsidR="006C72F7" w:rsidRDefault="006C72F7" w:rsidP="00A127B6">
      <w:pPr>
        <w:pStyle w:val="af2"/>
        <w:shd w:val="clear" w:color="auto" w:fill="FFFFFF"/>
        <w:spacing w:before="0" w:beforeAutospacing="0" w:after="0" w:afterAutospacing="0"/>
        <w:jc w:val="both"/>
        <w:outlineLvl w:val="1"/>
        <w:rPr>
          <w:sz w:val="28"/>
          <w:szCs w:val="28"/>
        </w:rPr>
      </w:pPr>
    </w:p>
    <w:p w:rsidR="00A40F95" w:rsidRPr="00F97312" w:rsidRDefault="00663138" w:rsidP="00A127B6">
      <w:pPr>
        <w:pStyle w:val="af2"/>
        <w:shd w:val="clear" w:color="auto" w:fill="FFFFFF"/>
        <w:spacing w:before="0" w:beforeAutospacing="0" w:after="0" w:afterAutospacing="0"/>
        <w:jc w:val="both"/>
        <w:outlineLvl w:val="1"/>
        <w:rPr>
          <w:sz w:val="28"/>
          <w:szCs w:val="28"/>
        </w:rPr>
      </w:pPr>
      <w:r>
        <w:rPr>
          <w:sz w:val="28"/>
          <w:szCs w:val="28"/>
        </w:rPr>
        <w:t xml:space="preserve">         </w:t>
      </w:r>
      <w:r w:rsidR="00F97312" w:rsidRPr="00F97312">
        <w:rPr>
          <w:sz w:val="28"/>
          <w:szCs w:val="28"/>
        </w:rPr>
        <w:t>За</w:t>
      </w:r>
      <w:r w:rsidR="00A40F95" w:rsidRPr="00F97312">
        <w:rPr>
          <w:sz w:val="28"/>
          <w:szCs w:val="28"/>
        </w:rPr>
        <w:t xml:space="preserve">явитель может обратиться с </w:t>
      </w:r>
      <w:proofErr w:type="gramStart"/>
      <w:r w:rsidR="00A40F95" w:rsidRPr="00F97312">
        <w:rPr>
          <w:sz w:val="28"/>
          <w:szCs w:val="28"/>
        </w:rPr>
        <w:t>жалобой</w:t>
      </w:r>
      <w:proofErr w:type="gramEnd"/>
      <w:r w:rsidR="00A40F95" w:rsidRPr="00F97312">
        <w:rPr>
          <w:sz w:val="28"/>
          <w:szCs w:val="28"/>
        </w:rPr>
        <w:t xml:space="preserve"> в том числе в следующих случаях:</w:t>
      </w:r>
    </w:p>
    <w:p w:rsidR="00A40F95" w:rsidRPr="00663138" w:rsidRDefault="00663138" w:rsidP="00663138">
      <w:pPr>
        <w:spacing w:after="0" w:line="240" w:lineRule="auto"/>
        <w:jc w:val="both"/>
        <w:rPr>
          <w:rFonts w:ascii="Times New Roman" w:hAnsi="Times New Roman" w:cs="Times New Roman"/>
          <w:sz w:val="28"/>
          <w:szCs w:val="28"/>
        </w:rPr>
      </w:pPr>
      <w:r w:rsidRPr="00663138">
        <w:rPr>
          <w:rFonts w:ascii="Times New Roman" w:hAnsi="Times New Roman" w:cs="Times New Roman"/>
          <w:sz w:val="28"/>
          <w:szCs w:val="28"/>
        </w:rPr>
        <w:t xml:space="preserve">  </w:t>
      </w:r>
      <w:r>
        <w:rPr>
          <w:rFonts w:ascii="Times New Roman" w:hAnsi="Times New Roman" w:cs="Times New Roman"/>
          <w:sz w:val="28"/>
          <w:szCs w:val="28"/>
        </w:rPr>
        <w:t xml:space="preserve">       1) </w:t>
      </w:r>
      <w:r w:rsidR="00A40F95" w:rsidRPr="00663138">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sidR="00A127B6" w:rsidRPr="00663138">
        <w:rPr>
          <w:rFonts w:ascii="Times New Roman" w:hAnsi="Times New Roman" w:cs="Times New Roman"/>
          <w:sz w:val="28"/>
          <w:szCs w:val="28"/>
        </w:rPr>
        <w:t>;</w:t>
      </w:r>
    </w:p>
    <w:p w:rsidR="0060179D" w:rsidRDefault="00A127B6"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79D">
        <w:rPr>
          <w:rFonts w:ascii="Times New Roman" w:hAnsi="Times New Roman" w:cs="Times New Roman"/>
          <w:sz w:val="28"/>
          <w:szCs w:val="28"/>
        </w:rPr>
        <w:t xml:space="preserve">    </w:t>
      </w:r>
      <w:r w:rsidR="00663138">
        <w:rPr>
          <w:rFonts w:ascii="Times New Roman" w:hAnsi="Times New Roman" w:cs="Times New Roman"/>
          <w:sz w:val="28"/>
          <w:szCs w:val="28"/>
        </w:rPr>
        <w:t xml:space="preserve">2) </w:t>
      </w:r>
      <w:r w:rsidR="00A40F95" w:rsidRPr="00F97312">
        <w:rPr>
          <w:rFonts w:ascii="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0060179D" w:rsidRPr="008129D8">
        <w:rPr>
          <w:rFonts w:ascii="Times New Roman" w:hAnsi="Times New Roman" w:cs="Times New Roman"/>
          <w:sz w:val="28"/>
          <w:szCs w:val="28"/>
        </w:rPr>
        <w:t>Федеральн</w:t>
      </w:r>
      <w:r w:rsidR="0060179D">
        <w:rPr>
          <w:rFonts w:ascii="Times New Roman" w:hAnsi="Times New Roman" w:cs="Times New Roman"/>
          <w:sz w:val="28"/>
          <w:szCs w:val="28"/>
        </w:rPr>
        <w:t>ого</w:t>
      </w:r>
      <w:r w:rsidR="0060179D" w:rsidRPr="008129D8">
        <w:rPr>
          <w:rFonts w:ascii="Times New Roman" w:hAnsi="Times New Roman" w:cs="Times New Roman"/>
          <w:sz w:val="28"/>
          <w:szCs w:val="28"/>
        </w:rPr>
        <w:t xml:space="preserve"> закон</w:t>
      </w:r>
      <w:r w:rsidR="0060179D">
        <w:rPr>
          <w:rFonts w:ascii="Times New Roman" w:hAnsi="Times New Roman" w:cs="Times New Roman"/>
          <w:sz w:val="28"/>
          <w:szCs w:val="28"/>
        </w:rPr>
        <w:t>а</w:t>
      </w:r>
      <w:r w:rsidR="0060179D" w:rsidRPr="008129D8">
        <w:rPr>
          <w:rFonts w:ascii="Times New Roman" w:hAnsi="Times New Roman" w:cs="Times New Roman"/>
          <w:sz w:val="28"/>
          <w:szCs w:val="28"/>
        </w:rPr>
        <w:t xml:space="preserve">  от </w:t>
      </w:r>
      <w:r w:rsidR="0060179D">
        <w:rPr>
          <w:rFonts w:ascii="Times New Roman" w:hAnsi="Times New Roman" w:cs="Times New Roman"/>
          <w:sz w:val="28"/>
          <w:szCs w:val="28"/>
        </w:rPr>
        <w:t>27.07.2010</w:t>
      </w:r>
      <w:r w:rsidR="0060179D" w:rsidRPr="008129D8">
        <w:rPr>
          <w:rFonts w:ascii="Times New Roman" w:hAnsi="Times New Roman" w:cs="Times New Roman"/>
          <w:sz w:val="28"/>
          <w:szCs w:val="28"/>
        </w:rPr>
        <w:t xml:space="preserve"> года                      </w:t>
      </w:r>
      <w:r w:rsidR="0060179D">
        <w:rPr>
          <w:rFonts w:ascii="Times New Roman" w:hAnsi="Times New Roman" w:cs="Times New Roman"/>
          <w:sz w:val="28"/>
          <w:szCs w:val="28"/>
        </w:rPr>
        <w:t>№ 210</w:t>
      </w:r>
      <w:r w:rsidR="0060179D" w:rsidRPr="008129D8">
        <w:rPr>
          <w:rFonts w:ascii="Times New Roman" w:hAnsi="Times New Roman" w:cs="Times New Roman"/>
          <w:sz w:val="28"/>
          <w:szCs w:val="28"/>
        </w:rPr>
        <w:t>-ФЗ «</w:t>
      </w:r>
      <w:r w:rsidR="0060179D">
        <w:rPr>
          <w:rFonts w:ascii="Times New Roman" w:hAnsi="Times New Roman" w:cs="Times New Roman"/>
          <w:sz w:val="28"/>
          <w:szCs w:val="28"/>
        </w:rPr>
        <w:t>Об организации предоставления государственных и муниципальных</w:t>
      </w:r>
      <w:proofErr w:type="gramEnd"/>
      <w:r w:rsidR="0060179D">
        <w:rPr>
          <w:rFonts w:ascii="Times New Roman" w:hAnsi="Times New Roman" w:cs="Times New Roman"/>
          <w:sz w:val="28"/>
          <w:szCs w:val="28"/>
        </w:rPr>
        <w:t xml:space="preserve"> услуг»;</w:t>
      </w:r>
    </w:p>
    <w:p w:rsidR="00A40F95" w:rsidRPr="00F97312"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3) </w:t>
      </w:r>
      <w:r w:rsidR="00A40F95" w:rsidRPr="00F9731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4) </w:t>
      </w:r>
      <w:r w:rsidR="00A40F95" w:rsidRPr="00F9731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5)</w:t>
      </w:r>
      <w:r>
        <w:rPr>
          <w:rFonts w:ascii="Times New Roman" w:hAnsi="Times New Roman" w:cs="Times New Roman"/>
          <w:sz w:val="28"/>
          <w:szCs w:val="28"/>
        </w:rPr>
        <w:t xml:space="preserve"> </w:t>
      </w:r>
      <w:r w:rsidR="00A40F95" w:rsidRPr="00F97312">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 xml:space="preserve">В </w:t>
      </w:r>
      <w:r w:rsidR="00A40F95" w:rsidRPr="00F97312">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w:t>
      </w:r>
      <w:r w:rsidR="00A40F95" w:rsidRPr="00F97312">
        <w:rPr>
          <w:rFonts w:ascii="Times New Roman" w:hAnsi="Times New Roman" w:cs="Times New Roman"/>
          <w:sz w:val="28"/>
          <w:szCs w:val="28"/>
        </w:rPr>
        <w:t>;</w:t>
      </w:r>
    </w:p>
    <w:p w:rsidR="00A40F95" w:rsidRPr="00F97312" w:rsidRDefault="0060179D" w:rsidP="00A127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6) </w:t>
      </w:r>
      <w:r w:rsidR="00A40F95" w:rsidRPr="00F97312">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4E7"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663138">
        <w:rPr>
          <w:rFonts w:ascii="Times New Roman" w:hAnsi="Times New Roman" w:cs="Times New Roman"/>
          <w:sz w:val="28"/>
          <w:szCs w:val="28"/>
        </w:rPr>
        <w:t xml:space="preserve">7) </w:t>
      </w:r>
      <w:r w:rsidR="00A40F95" w:rsidRPr="00F97312">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00A40F95" w:rsidRPr="0060179D">
          <w:rPr>
            <w:rStyle w:val="ad"/>
            <w:rFonts w:ascii="Times New Roman" w:hAnsi="Times New Roman" w:cs="Times New Roman"/>
            <w:color w:val="auto"/>
            <w:sz w:val="28"/>
            <w:szCs w:val="28"/>
            <w:u w:val="none"/>
          </w:rPr>
          <w:t>частью 1.1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8129D8">
        <w:rPr>
          <w:rFonts w:ascii="Times New Roman" w:hAnsi="Times New Roman" w:cs="Times New Roman"/>
          <w:sz w:val="28"/>
          <w:szCs w:val="28"/>
        </w:rPr>
        <w:t xml:space="preserve">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 услуг»</w:t>
      </w:r>
      <w:r w:rsidR="00A40F95" w:rsidRPr="00F97312">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w:t>
      </w:r>
      <w:proofErr w:type="gramEnd"/>
      <w:r w:rsidR="00A40F95" w:rsidRPr="00F97312">
        <w:rPr>
          <w:rFonts w:ascii="Times New Roman" w:hAnsi="Times New Roman" w:cs="Times New Roman"/>
          <w:sz w:val="28"/>
          <w:szCs w:val="28"/>
        </w:rPr>
        <w:t xml:space="preserve"> государственной или муниципальной услуги </w:t>
      </w:r>
      <w:proofErr w:type="gramStart"/>
      <w:r w:rsidR="00A40F95" w:rsidRPr="00F97312">
        <w:rPr>
          <w:rFonts w:ascii="Times New Roman" w:hAnsi="Times New Roman" w:cs="Times New Roman"/>
          <w:sz w:val="28"/>
          <w:szCs w:val="28"/>
        </w:rPr>
        <w:t>документах</w:t>
      </w:r>
      <w:proofErr w:type="gramEnd"/>
      <w:r w:rsidR="00A40F95" w:rsidRPr="00F97312">
        <w:rPr>
          <w:rFonts w:ascii="Times New Roman" w:hAnsi="Times New Roman" w:cs="Times New Roman"/>
          <w:sz w:val="28"/>
          <w:szCs w:val="28"/>
        </w:rPr>
        <w:t xml:space="preserve"> либо нарушение установленного срока таких исправлений.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                      </w:t>
      </w:r>
      <w:r>
        <w:rPr>
          <w:rFonts w:ascii="Times New Roman" w:hAnsi="Times New Roman" w:cs="Times New Roman"/>
          <w:sz w:val="28"/>
          <w:szCs w:val="28"/>
        </w:rPr>
        <w:t>№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 и муниципальных</w:t>
      </w:r>
      <w:proofErr w:type="gramEnd"/>
      <w:r>
        <w:rPr>
          <w:rFonts w:ascii="Times New Roman" w:hAnsi="Times New Roman" w:cs="Times New Roman"/>
          <w:sz w:val="28"/>
          <w:szCs w:val="28"/>
        </w:rPr>
        <w:t xml:space="preserve"> услуг» </w:t>
      </w:r>
    </w:p>
    <w:p w:rsidR="00A40F95" w:rsidRPr="00F97312" w:rsidRDefault="008964E7"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A40F95" w:rsidRPr="00F97312">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A40F95" w:rsidRPr="0060179D" w:rsidRDefault="0060179D" w:rsidP="00601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3138">
        <w:rPr>
          <w:rFonts w:ascii="Times New Roman" w:hAnsi="Times New Roman" w:cs="Times New Roman"/>
          <w:sz w:val="28"/>
          <w:szCs w:val="28"/>
        </w:rPr>
        <w:t xml:space="preserve">  </w:t>
      </w:r>
      <w:proofErr w:type="gramStart"/>
      <w:r w:rsidR="008964E7">
        <w:rPr>
          <w:rFonts w:ascii="Times New Roman" w:hAnsi="Times New Roman" w:cs="Times New Roman"/>
          <w:sz w:val="28"/>
          <w:szCs w:val="28"/>
        </w:rPr>
        <w:t>9</w:t>
      </w:r>
      <w:r w:rsidR="00663138">
        <w:rPr>
          <w:rFonts w:ascii="Times New Roman" w:hAnsi="Times New Roman" w:cs="Times New Roman"/>
          <w:sz w:val="28"/>
          <w:szCs w:val="28"/>
        </w:rPr>
        <w:t xml:space="preserve">) </w:t>
      </w:r>
      <w:r w:rsidR="00A40F95" w:rsidRPr="00F97312">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00A40F95" w:rsidRPr="00F97312">
        <w:rPr>
          <w:rFonts w:ascii="Times New Roman" w:hAnsi="Times New Roman" w:cs="Times New Roman"/>
          <w:sz w:val="28"/>
          <w:szCs w:val="28"/>
        </w:rPr>
        <w:lastRenderedPageBreak/>
        <w:t>услуг в полном объеме в порядке, определенном </w:t>
      </w:r>
      <w:hyperlink r:id="rId14" w:anchor="dst100354" w:history="1">
        <w:r w:rsidR="00A40F95" w:rsidRPr="0060179D">
          <w:rPr>
            <w:rStyle w:val="ad"/>
            <w:rFonts w:ascii="Times New Roman" w:hAnsi="Times New Roman" w:cs="Times New Roman"/>
            <w:color w:val="auto"/>
            <w:sz w:val="28"/>
            <w:szCs w:val="28"/>
            <w:u w:val="none"/>
          </w:rPr>
          <w:t>частью 1.3 статьи 16</w:t>
        </w:r>
      </w:hyperlink>
      <w:r w:rsidR="00A40F95" w:rsidRPr="0060179D">
        <w:rPr>
          <w:rFonts w:ascii="Times New Roman" w:hAnsi="Times New Roman" w:cs="Times New Roman"/>
          <w:sz w:val="28"/>
          <w:szCs w:val="28"/>
        </w:rPr>
        <w:t> </w:t>
      </w:r>
      <w:r w:rsidRPr="0060179D">
        <w:rPr>
          <w:rFonts w:ascii="Times New Roman" w:hAnsi="Times New Roman" w:cs="Times New Roman"/>
          <w:sz w:val="28"/>
          <w:szCs w:val="28"/>
        </w:rPr>
        <w:t>Федерального закона  от 27.07.2010</w:t>
      </w:r>
      <w:r>
        <w:rPr>
          <w:rFonts w:ascii="Times New Roman" w:hAnsi="Times New Roman" w:cs="Times New Roman"/>
          <w:sz w:val="28"/>
          <w:szCs w:val="28"/>
        </w:rPr>
        <w:t xml:space="preserve"> года</w:t>
      </w:r>
      <w:r w:rsidRPr="0060179D">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60179D">
        <w:rPr>
          <w:rFonts w:ascii="Times New Roman" w:hAnsi="Times New Roman" w:cs="Times New Roman"/>
          <w:sz w:val="28"/>
          <w:szCs w:val="28"/>
        </w:rPr>
        <w:t xml:space="preserve"> услуг»</w:t>
      </w:r>
      <w:r w:rsidR="00A40F95" w:rsidRPr="0060179D">
        <w:rPr>
          <w:rFonts w:ascii="Times New Roman" w:hAnsi="Times New Roman" w:cs="Times New Roman"/>
          <w:sz w:val="28"/>
          <w:szCs w:val="28"/>
        </w:rPr>
        <w:t>.</w:t>
      </w:r>
    </w:p>
    <w:p w:rsidR="00A40F95" w:rsidRDefault="0060179D" w:rsidP="003B5B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64E7">
        <w:rPr>
          <w:rFonts w:ascii="Times New Roman" w:hAnsi="Times New Roman" w:cs="Times New Roman"/>
          <w:sz w:val="28"/>
          <w:szCs w:val="28"/>
        </w:rPr>
        <w:t xml:space="preserve">10) </w:t>
      </w:r>
      <w:r w:rsidR="00A40F95" w:rsidRPr="00F97312">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00A40F95" w:rsidRPr="0060179D">
          <w:rPr>
            <w:rStyle w:val="ad"/>
            <w:rFonts w:ascii="Times New Roman" w:hAnsi="Times New Roman" w:cs="Times New Roman"/>
            <w:color w:val="auto"/>
            <w:sz w:val="28"/>
            <w:szCs w:val="28"/>
            <w:u w:val="none"/>
          </w:rPr>
          <w:t>пунктом 4 части 1 статьи 7</w:t>
        </w:r>
      </w:hyperlink>
      <w:r w:rsidR="00A40F95" w:rsidRPr="0060179D">
        <w:rPr>
          <w:rFonts w:ascii="Times New Roman" w:hAnsi="Times New Roman" w:cs="Times New Roman"/>
          <w:sz w:val="28"/>
          <w:szCs w:val="28"/>
        </w:rPr>
        <w:t> </w:t>
      </w:r>
      <w:r w:rsidRPr="008129D8">
        <w:rPr>
          <w:rFonts w:ascii="Times New Roman" w:hAnsi="Times New Roman" w:cs="Times New Roman"/>
          <w:sz w:val="28"/>
          <w:szCs w:val="28"/>
        </w:rPr>
        <w:t>Федеральн</w:t>
      </w:r>
      <w:r>
        <w:rPr>
          <w:rFonts w:ascii="Times New Roman" w:hAnsi="Times New Roman" w:cs="Times New Roman"/>
          <w:sz w:val="28"/>
          <w:szCs w:val="28"/>
        </w:rPr>
        <w:t>ого</w:t>
      </w:r>
      <w:r w:rsidRPr="008129D8">
        <w:rPr>
          <w:rFonts w:ascii="Times New Roman" w:hAnsi="Times New Roman" w:cs="Times New Roman"/>
          <w:sz w:val="28"/>
          <w:szCs w:val="28"/>
        </w:rPr>
        <w:t xml:space="preserve"> закон</w:t>
      </w:r>
      <w:r>
        <w:rPr>
          <w:rFonts w:ascii="Times New Roman" w:hAnsi="Times New Roman" w:cs="Times New Roman"/>
          <w:sz w:val="28"/>
          <w:szCs w:val="28"/>
        </w:rPr>
        <w:t>а</w:t>
      </w:r>
      <w:r w:rsidRPr="008129D8">
        <w:rPr>
          <w:rFonts w:ascii="Times New Roman" w:hAnsi="Times New Roman" w:cs="Times New Roman"/>
          <w:sz w:val="28"/>
          <w:szCs w:val="28"/>
        </w:rPr>
        <w:t xml:space="preserve">  от </w:t>
      </w:r>
      <w:r>
        <w:rPr>
          <w:rFonts w:ascii="Times New Roman" w:hAnsi="Times New Roman" w:cs="Times New Roman"/>
          <w:sz w:val="28"/>
          <w:szCs w:val="28"/>
        </w:rPr>
        <w:t>27.07.2010</w:t>
      </w:r>
      <w:r w:rsidRPr="008129D8">
        <w:rPr>
          <w:rFonts w:ascii="Times New Roman" w:hAnsi="Times New Roman" w:cs="Times New Roman"/>
          <w:sz w:val="28"/>
          <w:szCs w:val="28"/>
        </w:rPr>
        <w:t xml:space="preserve"> года</w:t>
      </w:r>
      <w:r>
        <w:rPr>
          <w:rFonts w:ascii="Times New Roman" w:hAnsi="Times New Roman" w:cs="Times New Roman"/>
          <w:sz w:val="28"/>
          <w:szCs w:val="28"/>
        </w:rPr>
        <w:t xml:space="preserve"> № 210</w:t>
      </w:r>
      <w:r w:rsidRPr="008129D8">
        <w:rPr>
          <w:rFonts w:ascii="Times New Roman" w:hAnsi="Times New Roman" w:cs="Times New Roman"/>
          <w:sz w:val="28"/>
          <w:szCs w:val="28"/>
        </w:rPr>
        <w:t>-ФЗ «</w:t>
      </w:r>
      <w:r>
        <w:rPr>
          <w:rFonts w:ascii="Times New Roman" w:hAnsi="Times New Roman" w:cs="Times New Roman"/>
          <w:sz w:val="28"/>
          <w:szCs w:val="28"/>
        </w:rPr>
        <w:t>Об организации предоставления государственных</w:t>
      </w:r>
      <w:proofErr w:type="gramEnd"/>
      <w:r>
        <w:rPr>
          <w:rFonts w:ascii="Times New Roman" w:hAnsi="Times New Roman" w:cs="Times New Roman"/>
          <w:sz w:val="28"/>
          <w:szCs w:val="28"/>
        </w:rPr>
        <w:t xml:space="preserve"> и муниципальных услуг»</w:t>
      </w:r>
      <w:r w:rsidR="00A40F95" w:rsidRPr="00F97312">
        <w:rPr>
          <w:rFonts w:ascii="Times New Roman" w:hAnsi="Times New Roman" w:cs="Times New Roman"/>
          <w:sz w:val="28"/>
          <w:szCs w:val="28"/>
        </w:rPr>
        <w:t xml:space="preserve">. </w:t>
      </w:r>
      <w:proofErr w:type="gramStart"/>
      <w:r w:rsidR="00A40F95" w:rsidRPr="00F9731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00A40F95" w:rsidRPr="003B5BFA">
          <w:rPr>
            <w:rStyle w:val="ad"/>
            <w:rFonts w:ascii="Times New Roman" w:hAnsi="Times New Roman" w:cs="Times New Roman"/>
            <w:color w:val="auto"/>
            <w:sz w:val="28"/>
            <w:szCs w:val="28"/>
            <w:u w:val="none"/>
          </w:rPr>
          <w:t>частью 1.3 статьи 16</w:t>
        </w:r>
      </w:hyperlink>
      <w:r w:rsidR="00A40F95" w:rsidRPr="00F97312">
        <w:rPr>
          <w:rFonts w:ascii="Times New Roman" w:hAnsi="Times New Roman" w:cs="Times New Roman"/>
          <w:sz w:val="28"/>
          <w:szCs w:val="28"/>
        </w:rPr>
        <w:t> </w:t>
      </w:r>
      <w:r w:rsidR="003B5BFA" w:rsidRPr="008129D8">
        <w:rPr>
          <w:rFonts w:ascii="Times New Roman" w:hAnsi="Times New Roman" w:cs="Times New Roman"/>
          <w:sz w:val="28"/>
          <w:szCs w:val="28"/>
        </w:rPr>
        <w:t>Федеральн</w:t>
      </w:r>
      <w:r w:rsidR="003B5BFA">
        <w:rPr>
          <w:rFonts w:ascii="Times New Roman" w:hAnsi="Times New Roman" w:cs="Times New Roman"/>
          <w:sz w:val="28"/>
          <w:szCs w:val="28"/>
        </w:rPr>
        <w:t>ого</w:t>
      </w:r>
      <w:r w:rsidR="003B5BFA" w:rsidRPr="008129D8">
        <w:rPr>
          <w:rFonts w:ascii="Times New Roman" w:hAnsi="Times New Roman" w:cs="Times New Roman"/>
          <w:sz w:val="28"/>
          <w:szCs w:val="28"/>
        </w:rPr>
        <w:t xml:space="preserve"> закон</w:t>
      </w:r>
      <w:r w:rsidR="003B5BFA">
        <w:rPr>
          <w:rFonts w:ascii="Times New Roman" w:hAnsi="Times New Roman" w:cs="Times New Roman"/>
          <w:sz w:val="28"/>
          <w:szCs w:val="28"/>
        </w:rPr>
        <w:t>а</w:t>
      </w:r>
      <w:r w:rsidR="003B5BFA" w:rsidRPr="008129D8">
        <w:rPr>
          <w:rFonts w:ascii="Times New Roman" w:hAnsi="Times New Roman" w:cs="Times New Roman"/>
          <w:sz w:val="28"/>
          <w:szCs w:val="28"/>
        </w:rPr>
        <w:t xml:space="preserve">  от </w:t>
      </w:r>
      <w:r w:rsidR="003B5BFA">
        <w:rPr>
          <w:rFonts w:ascii="Times New Roman" w:hAnsi="Times New Roman" w:cs="Times New Roman"/>
          <w:sz w:val="28"/>
          <w:szCs w:val="28"/>
        </w:rPr>
        <w:t>27.07.2010</w:t>
      </w:r>
      <w:r w:rsidR="003B5BFA" w:rsidRPr="008129D8">
        <w:rPr>
          <w:rFonts w:ascii="Times New Roman" w:hAnsi="Times New Roman" w:cs="Times New Roman"/>
          <w:sz w:val="28"/>
          <w:szCs w:val="28"/>
        </w:rPr>
        <w:t xml:space="preserve"> года                      </w:t>
      </w:r>
      <w:r w:rsidR="003B5BFA">
        <w:rPr>
          <w:rFonts w:ascii="Times New Roman" w:hAnsi="Times New Roman" w:cs="Times New Roman"/>
          <w:sz w:val="28"/>
          <w:szCs w:val="28"/>
        </w:rPr>
        <w:t>№ 210</w:t>
      </w:r>
      <w:r w:rsidR="003B5BFA" w:rsidRPr="008129D8">
        <w:rPr>
          <w:rFonts w:ascii="Times New Roman" w:hAnsi="Times New Roman" w:cs="Times New Roman"/>
          <w:sz w:val="28"/>
          <w:szCs w:val="28"/>
        </w:rPr>
        <w:t>-ФЗ «</w:t>
      </w:r>
      <w:r w:rsidR="003B5BFA">
        <w:rPr>
          <w:rFonts w:ascii="Times New Roman" w:hAnsi="Times New Roman" w:cs="Times New Roman"/>
          <w:sz w:val="28"/>
          <w:szCs w:val="28"/>
        </w:rPr>
        <w:t>Об организации предоставления государственных и муниципальных</w:t>
      </w:r>
      <w:proofErr w:type="gramEnd"/>
      <w:r w:rsidR="003B5BFA">
        <w:rPr>
          <w:rFonts w:ascii="Times New Roman" w:hAnsi="Times New Roman" w:cs="Times New Roman"/>
          <w:sz w:val="28"/>
          <w:szCs w:val="28"/>
        </w:rPr>
        <w:t xml:space="preserve"> услуг»</w:t>
      </w:r>
    </w:p>
    <w:sectPr w:rsidR="00A40F95" w:rsidSect="00F1668E">
      <w:footerReference w:type="default" r:id="rId17"/>
      <w:pgSz w:w="11909"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E8" w:rsidRDefault="009F58E8" w:rsidP="008308B9">
      <w:pPr>
        <w:spacing w:after="0" w:line="240" w:lineRule="auto"/>
      </w:pPr>
      <w:r>
        <w:separator/>
      </w:r>
    </w:p>
  </w:endnote>
  <w:endnote w:type="continuationSeparator" w:id="0">
    <w:p w:rsidR="009F58E8" w:rsidRDefault="009F58E8" w:rsidP="008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8">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70892"/>
      <w:docPartObj>
        <w:docPartGallery w:val="Page Numbers (Bottom of Page)"/>
        <w:docPartUnique/>
      </w:docPartObj>
    </w:sdtPr>
    <w:sdtContent>
      <w:p w:rsidR="0053798A" w:rsidRDefault="001E1CA1">
        <w:pPr>
          <w:pStyle w:val="aa"/>
          <w:jc w:val="right"/>
        </w:pPr>
        <w:fldSimple w:instr=" PAGE   \* MERGEFORMAT ">
          <w:r w:rsidR="00502B2A">
            <w:rPr>
              <w:noProof/>
            </w:rPr>
            <w:t>5</w:t>
          </w:r>
        </w:fldSimple>
      </w:p>
    </w:sdtContent>
  </w:sdt>
  <w:p w:rsidR="008B2148" w:rsidRDefault="008B21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E8" w:rsidRDefault="009F58E8" w:rsidP="008308B9">
      <w:pPr>
        <w:spacing w:after="0" w:line="240" w:lineRule="auto"/>
      </w:pPr>
      <w:r>
        <w:separator/>
      </w:r>
    </w:p>
  </w:footnote>
  <w:footnote w:type="continuationSeparator" w:id="0">
    <w:p w:rsidR="009F58E8" w:rsidRDefault="009F58E8" w:rsidP="008308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E45FD0"/>
    <w:multiLevelType w:val="multilevel"/>
    <w:tmpl w:val="E4726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6466F"/>
    <w:multiLevelType w:val="hybridMultilevel"/>
    <w:tmpl w:val="9016FD82"/>
    <w:lvl w:ilvl="0" w:tplc="8286C3D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nsid w:val="1AF30750"/>
    <w:multiLevelType w:val="multilevel"/>
    <w:tmpl w:val="58309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52470"/>
    <w:multiLevelType w:val="multilevel"/>
    <w:tmpl w:val="27B49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F2E06"/>
    <w:multiLevelType w:val="multilevel"/>
    <w:tmpl w:val="CE1C85FC"/>
    <w:lvl w:ilvl="0">
      <w:start w:val="2016"/>
      <w:numFmt w:val="decimal"/>
      <w:lvlText w:val="2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72CBA"/>
    <w:multiLevelType w:val="multilevel"/>
    <w:tmpl w:val="4B0A1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73546"/>
    <w:multiLevelType w:val="multilevel"/>
    <w:tmpl w:val="13FC1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67DB1"/>
    <w:multiLevelType w:val="multilevel"/>
    <w:tmpl w:val="8632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8"/>
  </w:num>
  <w:num w:numId="8">
    <w:abstractNumId w:val="9"/>
  </w:num>
  <w:num w:numId="9">
    <w:abstractNumId w:val="10"/>
  </w:num>
  <w:num w:numId="10">
    <w:abstractNumId w:val="4"/>
  </w:num>
  <w:num w:numId="11">
    <w:abstractNumId w:val="6"/>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AF9"/>
    <w:rsid w:val="00000F5E"/>
    <w:rsid w:val="000160BD"/>
    <w:rsid w:val="00026219"/>
    <w:rsid w:val="00033684"/>
    <w:rsid w:val="00033AC1"/>
    <w:rsid w:val="0003434F"/>
    <w:rsid w:val="0005636B"/>
    <w:rsid w:val="00060E06"/>
    <w:rsid w:val="00065929"/>
    <w:rsid w:val="00071FDC"/>
    <w:rsid w:val="000722A9"/>
    <w:rsid w:val="000740C9"/>
    <w:rsid w:val="00081DB7"/>
    <w:rsid w:val="00083A40"/>
    <w:rsid w:val="00090862"/>
    <w:rsid w:val="00091169"/>
    <w:rsid w:val="000921AD"/>
    <w:rsid w:val="000949DD"/>
    <w:rsid w:val="000A682C"/>
    <w:rsid w:val="000B4209"/>
    <w:rsid w:val="000C14E4"/>
    <w:rsid w:val="000C3488"/>
    <w:rsid w:val="000D01D8"/>
    <w:rsid w:val="000D53DC"/>
    <w:rsid w:val="000D7CB9"/>
    <w:rsid w:val="000E2890"/>
    <w:rsid w:val="000E37D4"/>
    <w:rsid w:val="000F0806"/>
    <w:rsid w:val="000F5D1E"/>
    <w:rsid w:val="00103AD5"/>
    <w:rsid w:val="001107CD"/>
    <w:rsid w:val="00111BBE"/>
    <w:rsid w:val="00112200"/>
    <w:rsid w:val="001127EA"/>
    <w:rsid w:val="00114A25"/>
    <w:rsid w:val="0011685F"/>
    <w:rsid w:val="00116D48"/>
    <w:rsid w:val="0012043A"/>
    <w:rsid w:val="001209CF"/>
    <w:rsid w:val="00125617"/>
    <w:rsid w:val="001340BF"/>
    <w:rsid w:val="00137A62"/>
    <w:rsid w:val="0014308E"/>
    <w:rsid w:val="00144C47"/>
    <w:rsid w:val="00152ED5"/>
    <w:rsid w:val="001541A2"/>
    <w:rsid w:val="001562F9"/>
    <w:rsid w:val="00156994"/>
    <w:rsid w:val="001571B7"/>
    <w:rsid w:val="00160AF2"/>
    <w:rsid w:val="00180DAB"/>
    <w:rsid w:val="00182DE6"/>
    <w:rsid w:val="00184311"/>
    <w:rsid w:val="00192C37"/>
    <w:rsid w:val="00193059"/>
    <w:rsid w:val="00193400"/>
    <w:rsid w:val="001959FA"/>
    <w:rsid w:val="001A048E"/>
    <w:rsid w:val="001A593D"/>
    <w:rsid w:val="001B01B5"/>
    <w:rsid w:val="001B1DD0"/>
    <w:rsid w:val="001C5E66"/>
    <w:rsid w:val="001D19F7"/>
    <w:rsid w:val="001D2072"/>
    <w:rsid w:val="001D6C46"/>
    <w:rsid w:val="001E1CA1"/>
    <w:rsid w:val="001E213A"/>
    <w:rsid w:val="001E5BE1"/>
    <w:rsid w:val="001F018D"/>
    <w:rsid w:val="001F095E"/>
    <w:rsid w:val="001F1104"/>
    <w:rsid w:val="001F31A5"/>
    <w:rsid w:val="001F46B6"/>
    <w:rsid w:val="00201EC9"/>
    <w:rsid w:val="00205193"/>
    <w:rsid w:val="002128B7"/>
    <w:rsid w:val="00217E24"/>
    <w:rsid w:val="00222C29"/>
    <w:rsid w:val="00224B5A"/>
    <w:rsid w:val="002252FB"/>
    <w:rsid w:val="00226894"/>
    <w:rsid w:val="002301A4"/>
    <w:rsid w:val="00230795"/>
    <w:rsid w:val="0023271C"/>
    <w:rsid w:val="00234813"/>
    <w:rsid w:val="00242937"/>
    <w:rsid w:val="0024339D"/>
    <w:rsid w:val="00246C6B"/>
    <w:rsid w:val="00257B33"/>
    <w:rsid w:val="00265C4F"/>
    <w:rsid w:val="002760A0"/>
    <w:rsid w:val="00277978"/>
    <w:rsid w:val="00283B83"/>
    <w:rsid w:val="00287FF1"/>
    <w:rsid w:val="002926D6"/>
    <w:rsid w:val="00294CE6"/>
    <w:rsid w:val="0029617C"/>
    <w:rsid w:val="002B19B6"/>
    <w:rsid w:val="002B3020"/>
    <w:rsid w:val="002B3706"/>
    <w:rsid w:val="002B3F26"/>
    <w:rsid w:val="002C0B09"/>
    <w:rsid w:val="002C1360"/>
    <w:rsid w:val="002C4328"/>
    <w:rsid w:val="002C5F07"/>
    <w:rsid w:val="002D091F"/>
    <w:rsid w:val="002D2E76"/>
    <w:rsid w:val="002D7B66"/>
    <w:rsid w:val="002E6536"/>
    <w:rsid w:val="00314CB3"/>
    <w:rsid w:val="00316B2C"/>
    <w:rsid w:val="00320D90"/>
    <w:rsid w:val="00332A8B"/>
    <w:rsid w:val="00343501"/>
    <w:rsid w:val="00345761"/>
    <w:rsid w:val="00347A3C"/>
    <w:rsid w:val="0035309E"/>
    <w:rsid w:val="003568EA"/>
    <w:rsid w:val="00360A6D"/>
    <w:rsid w:val="00361325"/>
    <w:rsid w:val="00365752"/>
    <w:rsid w:val="0036668B"/>
    <w:rsid w:val="003725EF"/>
    <w:rsid w:val="003772F6"/>
    <w:rsid w:val="00384533"/>
    <w:rsid w:val="00387EA8"/>
    <w:rsid w:val="003906C1"/>
    <w:rsid w:val="00393FB7"/>
    <w:rsid w:val="00394182"/>
    <w:rsid w:val="003960B2"/>
    <w:rsid w:val="00397B3A"/>
    <w:rsid w:val="00397DDD"/>
    <w:rsid w:val="003A13FB"/>
    <w:rsid w:val="003A7A92"/>
    <w:rsid w:val="003A7DF4"/>
    <w:rsid w:val="003B0CDD"/>
    <w:rsid w:val="003B274D"/>
    <w:rsid w:val="003B4D82"/>
    <w:rsid w:val="003B5BFA"/>
    <w:rsid w:val="003C3F73"/>
    <w:rsid w:val="003C4FFC"/>
    <w:rsid w:val="003C7C12"/>
    <w:rsid w:val="003D1FC6"/>
    <w:rsid w:val="003E02BD"/>
    <w:rsid w:val="003E2392"/>
    <w:rsid w:val="003E7C27"/>
    <w:rsid w:val="003F2E20"/>
    <w:rsid w:val="003F3CD8"/>
    <w:rsid w:val="003F5936"/>
    <w:rsid w:val="003F64FB"/>
    <w:rsid w:val="00400E41"/>
    <w:rsid w:val="00405AE8"/>
    <w:rsid w:val="00407138"/>
    <w:rsid w:val="0041259B"/>
    <w:rsid w:val="00412E0A"/>
    <w:rsid w:val="00417DCB"/>
    <w:rsid w:val="00417EF5"/>
    <w:rsid w:val="00420655"/>
    <w:rsid w:val="004207D9"/>
    <w:rsid w:val="00433B76"/>
    <w:rsid w:val="00436FB4"/>
    <w:rsid w:val="004417ED"/>
    <w:rsid w:val="0044194F"/>
    <w:rsid w:val="00453656"/>
    <w:rsid w:val="00457405"/>
    <w:rsid w:val="004622B1"/>
    <w:rsid w:val="00462E4E"/>
    <w:rsid w:val="004640B8"/>
    <w:rsid w:val="00465F61"/>
    <w:rsid w:val="00467F6B"/>
    <w:rsid w:val="00471095"/>
    <w:rsid w:val="00471889"/>
    <w:rsid w:val="0047584C"/>
    <w:rsid w:val="00481E31"/>
    <w:rsid w:val="00486E38"/>
    <w:rsid w:val="00493C1F"/>
    <w:rsid w:val="004961C9"/>
    <w:rsid w:val="00496620"/>
    <w:rsid w:val="00496791"/>
    <w:rsid w:val="00497EA4"/>
    <w:rsid w:val="004A4057"/>
    <w:rsid w:val="004A692E"/>
    <w:rsid w:val="004A7C12"/>
    <w:rsid w:val="004C22F1"/>
    <w:rsid w:val="004C721C"/>
    <w:rsid w:val="004C7883"/>
    <w:rsid w:val="004D6295"/>
    <w:rsid w:val="004E4122"/>
    <w:rsid w:val="004E6C8A"/>
    <w:rsid w:val="004E6E24"/>
    <w:rsid w:val="004E7A59"/>
    <w:rsid w:val="004F1328"/>
    <w:rsid w:val="004F6E68"/>
    <w:rsid w:val="004F6F23"/>
    <w:rsid w:val="004F7721"/>
    <w:rsid w:val="00502B2A"/>
    <w:rsid w:val="0050333F"/>
    <w:rsid w:val="00510A4E"/>
    <w:rsid w:val="00521198"/>
    <w:rsid w:val="00524758"/>
    <w:rsid w:val="00524FD6"/>
    <w:rsid w:val="005253CB"/>
    <w:rsid w:val="00525847"/>
    <w:rsid w:val="00525FDF"/>
    <w:rsid w:val="005334AB"/>
    <w:rsid w:val="0053798A"/>
    <w:rsid w:val="00540FE5"/>
    <w:rsid w:val="00544904"/>
    <w:rsid w:val="0055070D"/>
    <w:rsid w:val="005508A7"/>
    <w:rsid w:val="005554D3"/>
    <w:rsid w:val="00556AA6"/>
    <w:rsid w:val="005609F2"/>
    <w:rsid w:val="0056524B"/>
    <w:rsid w:val="00565256"/>
    <w:rsid w:val="0057278E"/>
    <w:rsid w:val="0058173E"/>
    <w:rsid w:val="00593A47"/>
    <w:rsid w:val="00594A94"/>
    <w:rsid w:val="005A61CC"/>
    <w:rsid w:val="005A7B6A"/>
    <w:rsid w:val="005B1462"/>
    <w:rsid w:val="005B4365"/>
    <w:rsid w:val="005B43A1"/>
    <w:rsid w:val="005B763A"/>
    <w:rsid w:val="005C2227"/>
    <w:rsid w:val="005C4688"/>
    <w:rsid w:val="005C53D1"/>
    <w:rsid w:val="005D080A"/>
    <w:rsid w:val="005D1ADE"/>
    <w:rsid w:val="005D2AF8"/>
    <w:rsid w:val="005D33F3"/>
    <w:rsid w:val="005D44EB"/>
    <w:rsid w:val="005D5626"/>
    <w:rsid w:val="005D7FD2"/>
    <w:rsid w:val="005E023E"/>
    <w:rsid w:val="005E0723"/>
    <w:rsid w:val="005E0FEA"/>
    <w:rsid w:val="005E2531"/>
    <w:rsid w:val="005E4A12"/>
    <w:rsid w:val="005E75E1"/>
    <w:rsid w:val="005E7891"/>
    <w:rsid w:val="005E7F0E"/>
    <w:rsid w:val="00600015"/>
    <w:rsid w:val="0060179D"/>
    <w:rsid w:val="00603E6C"/>
    <w:rsid w:val="00606110"/>
    <w:rsid w:val="0060655B"/>
    <w:rsid w:val="00613D51"/>
    <w:rsid w:val="00614D50"/>
    <w:rsid w:val="00615E2D"/>
    <w:rsid w:val="00620A58"/>
    <w:rsid w:val="006226AD"/>
    <w:rsid w:val="00623468"/>
    <w:rsid w:val="0062449F"/>
    <w:rsid w:val="00633D00"/>
    <w:rsid w:val="00640394"/>
    <w:rsid w:val="00645EDE"/>
    <w:rsid w:val="0065237C"/>
    <w:rsid w:val="00656AFE"/>
    <w:rsid w:val="00660B79"/>
    <w:rsid w:val="0066194E"/>
    <w:rsid w:val="00663138"/>
    <w:rsid w:val="00675798"/>
    <w:rsid w:val="006800B0"/>
    <w:rsid w:val="006854C9"/>
    <w:rsid w:val="006B2658"/>
    <w:rsid w:val="006B338F"/>
    <w:rsid w:val="006B5421"/>
    <w:rsid w:val="006B5836"/>
    <w:rsid w:val="006B7AB9"/>
    <w:rsid w:val="006C1AFF"/>
    <w:rsid w:val="006C3C43"/>
    <w:rsid w:val="006C72F7"/>
    <w:rsid w:val="006D0A4F"/>
    <w:rsid w:val="006D3BD3"/>
    <w:rsid w:val="006D74DB"/>
    <w:rsid w:val="006E03B6"/>
    <w:rsid w:val="006E0BEB"/>
    <w:rsid w:val="006E3170"/>
    <w:rsid w:val="006E3B78"/>
    <w:rsid w:val="006E72DB"/>
    <w:rsid w:val="006E7B99"/>
    <w:rsid w:val="006F3362"/>
    <w:rsid w:val="006F43B6"/>
    <w:rsid w:val="00710698"/>
    <w:rsid w:val="0071076F"/>
    <w:rsid w:val="00710FF5"/>
    <w:rsid w:val="007142C7"/>
    <w:rsid w:val="00720AC2"/>
    <w:rsid w:val="00721351"/>
    <w:rsid w:val="0072174C"/>
    <w:rsid w:val="007240AF"/>
    <w:rsid w:val="0073137A"/>
    <w:rsid w:val="00737A6C"/>
    <w:rsid w:val="00741C18"/>
    <w:rsid w:val="00745C86"/>
    <w:rsid w:val="007465F2"/>
    <w:rsid w:val="00752835"/>
    <w:rsid w:val="00756DC5"/>
    <w:rsid w:val="007602F9"/>
    <w:rsid w:val="0076204C"/>
    <w:rsid w:val="00774903"/>
    <w:rsid w:val="007760DD"/>
    <w:rsid w:val="0078048C"/>
    <w:rsid w:val="0078319C"/>
    <w:rsid w:val="00790CB9"/>
    <w:rsid w:val="007911AA"/>
    <w:rsid w:val="00792B0B"/>
    <w:rsid w:val="007A230D"/>
    <w:rsid w:val="007B2672"/>
    <w:rsid w:val="007B4DA9"/>
    <w:rsid w:val="007B54A9"/>
    <w:rsid w:val="007B5BB0"/>
    <w:rsid w:val="007B7101"/>
    <w:rsid w:val="007C6B4F"/>
    <w:rsid w:val="007D187A"/>
    <w:rsid w:val="007D27E2"/>
    <w:rsid w:val="007D2985"/>
    <w:rsid w:val="007D7E80"/>
    <w:rsid w:val="007E0DC3"/>
    <w:rsid w:val="007E507A"/>
    <w:rsid w:val="007F11E6"/>
    <w:rsid w:val="007F2484"/>
    <w:rsid w:val="007F4B1D"/>
    <w:rsid w:val="00800809"/>
    <w:rsid w:val="00801489"/>
    <w:rsid w:val="00803319"/>
    <w:rsid w:val="0080727A"/>
    <w:rsid w:val="008101CE"/>
    <w:rsid w:val="00810A88"/>
    <w:rsid w:val="00811657"/>
    <w:rsid w:val="00811F23"/>
    <w:rsid w:val="008129D8"/>
    <w:rsid w:val="00813082"/>
    <w:rsid w:val="008174EA"/>
    <w:rsid w:val="00817B31"/>
    <w:rsid w:val="008308B9"/>
    <w:rsid w:val="00835B90"/>
    <w:rsid w:val="008374DB"/>
    <w:rsid w:val="00841E23"/>
    <w:rsid w:val="00845CD2"/>
    <w:rsid w:val="008473A9"/>
    <w:rsid w:val="00852BD4"/>
    <w:rsid w:val="00854C65"/>
    <w:rsid w:val="00860755"/>
    <w:rsid w:val="00862593"/>
    <w:rsid w:val="00863A7A"/>
    <w:rsid w:val="00863D8D"/>
    <w:rsid w:val="00866D6F"/>
    <w:rsid w:val="00871EB3"/>
    <w:rsid w:val="00875B65"/>
    <w:rsid w:val="008765B2"/>
    <w:rsid w:val="0088065C"/>
    <w:rsid w:val="00883167"/>
    <w:rsid w:val="00891450"/>
    <w:rsid w:val="00892F69"/>
    <w:rsid w:val="008942B1"/>
    <w:rsid w:val="00894DC7"/>
    <w:rsid w:val="008964E7"/>
    <w:rsid w:val="008966A8"/>
    <w:rsid w:val="00897AAC"/>
    <w:rsid w:val="008A0F97"/>
    <w:rsid w:val="008A201D"/>
    <w:rsid w:val="008A2577"/>
    <w:rsid w:val="008A42AE"/>
    <w:rsid w:val="008B1CD5"/>
    <w:rsid w:val="008B2148"/>
    <w:rsid w:val="008B27DC"/>
    <w:rsid w:val="008C36D3"/>
    <w:rsid w:val="008C4254"/>
    <w:rsid w:val="008C67CA"/>
    <w:rsid w:val="008D27A9"/>
    <w:rsid w:val="008E0533"/>
    <w:rsid w:val="008F1D62"/>
    <w:rsid w:val="008F321D"/>
    <w:rsid w:val="00901BA2"/>
    <w:rsid w:val="009054E3"/>
    <w:rsid w:val="00914947"/>
    <w:rsid w:val="00915C24"/>
    <w:rsid w:val="00924AC5"/>
    <w:rsid w:val="0093565C"/>
    <w:rsid w:val="00940C04"/>
    <w:rsid w:val="009435AE"/>
    <w:rsid w:val="00945105"/>
    <w:rsid w:val="0094716A"/>
    <w:rsid w:val="00953370"/>
    <w:rsid w:val="00953F4A"/>
    <w:rsid w:val="00956513"/>
    <w:rsid w:val="00960016"/>
    <w:rsid w:val="00960CA7"/>
    <w:rsid w:val="009623B5"/>
    <w:rsid w:val="009630F8"/>
    <w:rsid w:val="00964B87"/>
    <w:rsid w:val="0096552B"/>
    <w:rsid w:val="009710D6"/>
    <w:rsid w:val="00972E72"/>
    <w:rsid w:val="009739E4"/>
    <w:rsid w:val="00973C23"/>
    <w:rsid w:val="00980089"/>
    <w:rsid w:val="00983D77"/>
    <w:rsid w:val="00984F0D"/>
    <w:rsid w:val="00985BB1"/>
    <w:rsid w:val="00987BCF"/>
    <w:rsid w:val="009907F9"/>
    <w:rsid w:val="00993661"/>
    <w:rsid w:val="00994AF9"/>
    <w:rsid w:val="009954A3"/>
    <w:rsid w:val="00997139"/>
    <w:rsid w:val="00997719"/>
    <w:rsid w:val="009A0738"/>
    <w:rsid w:val="009A1E22"/>
    <w:rsid w:val="009A74DC"/>
    <w:rsid w:val="009A74F8"/>
    <w:rsid w:val="009B11DA"/>
    <w:rsid w:val="009B4EBC"/>
    <w:rsid w:val="009B5B46"/>
    <w:rsid w:val="009C4674"/>
    <w:rsid w:val="009C4A3D"/>
    <w:rsid w:val="009D07C5"/>
    <w:rsid w:val="009D15BD"/>
    <w:rsid w:val="009D2038"/>
    <w:rsid w:val="009D275C"/>
    <w:rsid w:val="009E01CE"/>
    <w:rsid w:val="009E0E7A"/>
    <w:rsid w:val="009F58E8"/>
    <w:rsid w:val="009F7F6A"/>
    <w:rsid w:val="00A0018F"/>
    <w:rsid w:val="00A102A4"/>
    <w:rsid w:val="00A12535"/>
    <w:rsid w:val="00A127B6"/>
    <w:rsid w:val="00A16584"/>
    <w:rsid w:val="00A17B4C"/>
    <w:rsid w:val="00A25C88"/>
    <w:rsid w:val="00A31DB6"/>
    <w:rsid w:val="00A360FD"/>
    <w:rsid w:val="00A408D1"/>
    <w:rsid w:val="00A40F95"/>
    <w:rsid w:val="00A445DC"/>
    <w:rsid w:val="00A4550A"/>
    <w:rsid w:val="00A46F1B"/>
    <w:rsid w:val="00A51B30"/>
    <w:rsid w:val="00A52066"/>
    <w:rsid w:val="00A52C19"/>
    <w:rsid w:val="00A5311A"/>
    <w:rsid w:val="00A74D94"/>
    <w:rsid w:val="00A75A78"/>
    <w:rsid w:val="00A77703"/>
    <w:rsid w:val="00A842F0"/>
    <w:rsid w:val="00A8458C"/>
    <w:rsid w:val="00A85996"/>
    <w:rsid w:val="00A9700F"/>
    <w:rsid w:val="00A97CD7"/>
    <w:rsid w:val="00A97FC1"/>
    <w:rsid w:val="00AA11C6"/>
    <w:rsid w:val="00AB194D"/>
    <w:rsid w:val="00AB1A98"/>
    <w:rsid w:val="00AB5BAB"/>
    <w:rsid w:val="00AB5C54"/>
    <w:rsid w:val="00AC1738"/>
    <w:rsid w:val="00AC680E"/>
    <w:rsid w:val="00AD452B"/>
    <w:rsid w:val="00AD6E16"/>
    <w:rsid w:val="00AE5077"/>
    <w:rsid w:val="00AE6751"/>
    <w:rsid w:val="00AF57AE"/>
    <w:rsid w:val="00AF774D"/>
    <w:rsid w:val="00B03621"/>
    <w:rsid w:val="00B04892"/>
    <w:rsid w:val="00B051FE"/>
    <w:rsid w:val="00B15CD6"/>
    <w:rsid w:val="00B1601C"/>
    <w:rsid w:val="00B1749A"/>
    <w:rsid w:val="00B221AF"/>
    <w:rsid w:val="00B26914"/>
    <w:rsid w:val="00B31A08"/>
    <w:rsid w:val="00B46472"/>
    <w:rsid w:val="00B518C5"/>
    <w:rsid w:val="00B53BF2"/>
    <w:rsid w:val="00B55EE5"/>
    <w:rsid w:val="00B56C8C"/>
    <w:rsid w:val="00B7023A"/>
    <w:rsid w:val="00B71698"/>
    <w:rsid w:val="00B7217D"/>
    <w:rsid w:val="00B731EC"/>
    <w:rsid w:val="00B75113"/>
    <w:rsid w:val="00B81D38"/>
    <w:rsid w:val="00B9095A"/>
    <w:rsid w:val="00BA6BF4"/>
    <w:rsid w:val="00BB0AC9"/>
    <w:rsid w:val="00BB2401"/>
    <w:rsid w:val="00BB66A8"/>
    <w:rsid w:val="00BC2216"/>
    <w:rsid w:val="00BC311A"/>
    <w:rsid w:val="00BD32F4"/>
    <w:rsid w:val="00BD33D5"/>
    <w:rsid w:val="00BD3D4B"/>
    <w:rsid w:val="00BD46B9"/>
    <w:rsid w:val="00BD627D"/>
    <w:rsid w:val="00BE5506"/>
    <w:rsid w:val="00BF20DA"/>
    <w:rsid w:val="00BF276D"/>
    <w:rsid w:val="00BF2D91"/>
    <w:rsid w:val="00BF3910"/>
    <w:rsid w:val="00BF6E63"/>
    <w:rsid w:val="00C00361"/>
    <w:rsid w:val="00C04816"/>
    <w:rsid w:val="00C06092"/>
    <w:rsid w:val="00C06472"/>
    <w:rsid w:val="00C10095"/>
    <w:rsid w:val="00C12049"/>
    <w:rsid w:val="00C20623"/>
    <w:rsid w:val="00C2146C"/>
    <w:rsid w:val="00C22ED0"/>
    <w:rsid w:val="00C234C3"/>
    <w:rsid w:val="00C2783D"/>
    <w:rsid w:val="00C403CD"/>
    <w:rsid w:val="00C420F0"/>
    <w:rsid w:val="00C452F6"/>
    <w:rsid w:val="00C50C80"/>
    <w:rsid w:val="00C53B7D"/>
    <w:rsid w:val="00C629BD"/>
    <w:rsid w:val="00C64B3E"/>
    <w:rsid w:val="00C65D42"/>
    <w:rsid w:val="00C67B8F"/>
    <w:rsid w:val="00C7613F"/>
    <w:rsid w:val="00C81A42"/>
    <w:rsid w:val="00C83464"/>
    <w:rsid w:val="00C8648F"/>
    <w:rsid w:val="00C86649"/>
    <w:rsid w:val="00C86D22"/>
    <w:rsid w:val="00C92A5F"/>
    <w:rsid w:val="00C92CEF"/>
    <w:rsid w:val="00CA0CBF"/>
    <w:rsid w:val="00CA5D5F"/>
    <w:rsid w:val="00CA7767"/>
    <w:rsid w:val="00CB0AFA"/>
    <w:rsid w:val="00CC0C88"/>
    <w:rsid w:val="00CC3B0C"/>
    <w:rsid w:val="00CC3B7C"/>
    <w:rsid w:val="00CD3451"/>
    <w:rsid w:val="00CD5CAE"/>
    <w:rsid w:val="00CD6C60"/>
    <w:rsid w:val="00CE0DEE"/>
    <w:rsid w:val="00CE1C38"/>
    <w:rsid w:val="00CE351B"/>
    <w:rsid w:val="00CE5780"/>
    <w:rsid w:val="00CE5D4A"/>
    <w:rsid w:val="00CF1D0A"/>
    <w:rsid w:val="00CF43FF"/>
    <w:rsid w:val="00CF731C"/>
    <w:rsid w:val="00D00A9D"/>
    <w:rsid w:val="00D03B1B"/>
    <w:rsid w:val="00D1253A"/>
    <w:rsid w:val="00D12623"/>
    <w:rsid w:val="00D15A65"/>
    <w:rsid w:val="00D20701"/>
    <w:rsid w:val="00D21588"/>
    <w:rsid w:val="00D25295"/>
    <w:rsid w:val="00D30028"/>
    <w:rsid w:val="00D313B6"/>
    <w:rsid w:val="00D321CC"/>
    <w:rsid w:val="00D33E33"/>
    <w:rsid w:val="00D411DD"/>
    <w:rsid w:val="00D417CA"/>
    <w:rsid w:val="00D43BAA"/>
    <w:rsid w:val="00D51B06"/>
    <w:rsid w:val="00D526AE"/>
    <w:rsid w:val="00D53C82"/>
    <w:rsid w:val="00D55360"/>
    <w:rsid w:val="00D56822"/>
    <w:rsid w:val="00D64A86"/>
    <w:rsid w:val="00D74705"/>
    <w:rsid w:val="00D756A8"/>
    <w:rsid w:val="00D77DA3"/>
    <w:rsid w:val="00D81A52"/>
    <w:rsid w:val="00D82953"/>
    <w:rsid w:val="00D8662A"/>
    <w:rsid w:val="00D91EFE"/>
    <w:rsid w:val="00D94C81"/>
    <w:rsid w:val="00DA16E6"/>
    <w:rsid w:val="00DB0E0C"/>
    <w:rsid w:val="00DB76D8"/>
    <w:rsid w:val="00DC35DC"/>
    <w:rsid w:val="00DC6DBD"/>
    <w:rsid w:val="00DC7915"/>
    <w:rsid w:val="00DD2BFA"/>
    <w:rsid w:val="00DE2FE6"/>
    <w:rsid w:val="00DF15BE"/>
    <w:rsid w:val="00DF197E"/>
    <w:rsid w:val="00DF4FA5"/>
    <w:rsid w:val="00E00BAB"/>
    <w:rsid w:val="00E04ACB"/>
    <w:rsid w:val="00E05116"/>
    <w:rsid w:val="00E1103C"/>
    <w:rsid w:val="00E128DC"/>
    <w:rsid w:val="00E16396"/>
    <w:rsid w:val="00E254F8"/>
    <w:rsid w:val="00E4232E"/>
    <w:rsid w:val="00E45A5A"/>
    <w:rsid w:val="00E4610E"/>
    <w:rsid w:val="00E461EC"/>
    <w:rsid w:val="00E521E1"/>
    <w:rsid w:val="00E5324D"/>
    <w:rsid w:val="00E56B48"/>
    <w:rsid w:val="00E6225A"/>
    <w:rsid w:val="00E70A13"/>
    <w:rsid w:val="00E72F60"/>
    <w:rsid w:val="00E72FC6"/>
    <w:rsid w:val="00E754A3"/>
    <w:rsid w:val="00E808DD"/>
    <w:rsid w:val="00E80F24"/>
    <w:rsid w:val="00E8176F"/>
    <w:rsid w:val="00E860B2"/>
    <w:rsid w:val="00E87A8A"/>
    <w:rsid w:val="00E921F8"/>
    <w:rsid w:val="00E92EC8"/>
    <w:rsid w:val="00E95F48"/>
    <w:rsid w:val="00EA32A8"/>
    <w:rsid w:val="00EA6B39"/>
    <w:rsid w:val="00EA6B85"/>
    <w:rsid w:val="00EA6EA5"/>
    <w:rsid w:val="00EC5BE7"/>
    <w:rsid w:val="00EC6BF8"/>
    <w:rsid w:val="00EC7B2A"/>
    <w:rsid w:val="00ED1938"/>
    <w:rsid w:val="00ED28BF"/>
    <w:rsid w:val="00ED2DC8"/>
    <w:rsid w:val="00EE3E84"/>
    <w:rsid w:val="00EE6EF5"/>
    <w:rsid w:val="00EF038E"/>
    <w:rsid w:val="00F01447"/>
    <w:rsid w:val="00F161AE"/>
    <w:rsid w:val="00F1668E"/>
    <w:rsid w:val="00F16E9B"/>
    <w:rsid w:val="00F2003D"/>
    <w:rsid w:val="00F20DD1"/>
    <w:rsid w:val="00F2771E"/>
    <w:rsid w:val="00F31022"/>
    <w:rsid w:val="00F3154F"/>
    <w:rsid w:val="00F31B59"/>
    <w:rsid w:val="00F368B4"/>
    <w:rsid w:val="00F370CA"/>
    <w:rsid w:val="00F4437D"/>
    <w:rsid w:val="00F50102"/>
    <w:rsid w:val="00F576AD"/>
    <w:rsid w:val="00F578B5"/>
    <w:rsid w:val="00F607AA"/>
    <w:rsid w:val="00F62731"/>
    <w:rsid w:val="00F644CC"/>
    <w:rsid w:val="00F755F9"/>
    <w:rsid w:val="00F75B61"/>
    <w:rsid w:val="00F905B0"/>
    <w:rsid w:val="00F92E83"/>
    <w:rsid w:val="00F95601"/>
    <w:rsid w:val="00F95908"/>
    <w:rsid w:val="00F97312"/>
    <w:rsid w:val="00FA1716"/>
    <w:rsid w:val="00FA64B2"/>
    <w:rsid w:val="00FA684F"/>
    <w:rsid w:val="00FB08A1"/>
    <w:rsid w:val="00FB4564"/>
    <w:rsid w:val="00FB5A82"/>
    <w:rsid w:val="00FC1AE2"/>
    <w:rsid w:val="00FC23F3"/>
    <w:rsid w:val="00FC4405"/>
    <w:rsid w:val="00FC744D"/>
    <w:rsid w:val="00FD052E"/>
    <w:rsid w:val="00FD140B"/>
    <w:rsid w:val="00FD3014"/>
    <w:rsid w:val="00FD5376"/>
    <w:rsid w:val="00FD612E"/>
    <w:rsid w:val="00FD6A32"/>
    <w:rsid w:val="00FE1C3A"/>
    <w:rsid w:val="00FE6646"/>
    <w:rsid w:val="00FF239A"/>
    <w:rsid w:val="00FF3BF3"/>
    <w:rsid w:val="00FF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 w:type="paragraph" w:styleId="af2">
    <w:name w:val="Normal (Web)"/>
    <w:basedOn w:val="a"/>
    <w:uiPriority w:val="99"/>
    <w:unhideWhenUsed/>
    <w:rsid w:val="00A40F9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66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A3"/>
    <w:pPr>
      <w:suppressAutoHyphens/>
      <w:spacing w:after="200" w:line="276" w:lineRule="auto"/>
    </w:pPr>
    <w:rPr>
      <w:rFonts w:ascii="Calibri" w:eastAsia="Arial Unicode MS" w:hAnsi="Calibri" w:cs="font298"/>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954A3"/>
  </w:style>
  <w:style w:type="character" w:customStyle="1" w:styleId="ListLabel1">
    <w:name w:val="ListLabel 1"/>
    <w:rsid w:val="009954A3"/>
    <w:rPr>
      <w:rFonts w:cs="Courier New"/>
    </w:rPr>
  </w:style>
  <w:style w:type="paragraph" w:customStyle="1" w:styleId="a3">
    <w:name w:val="Заголовок"/>
    <w:basedOn w:val="a"/>
    <w:next w:val="a4"/>
    <w:rsid w:val="009954A3"/>
    <w:pPr>
      <w:keepNext/>
      <w:spacing w:before="240" w:after="120"/>
    </w:pPr>
    <w:rPr>
      <w:rFonts w:ascii="Arial" w:hAnsi="Arial" w:cs="Mangal"/>
      <w:sz w:val="28"/>
      <w:szCs w:val="28"/>
    </w:rPr>
  </w:style>
  <w:style w:type="paragraph" w:styleId="a4">
    <w:name w:val="Body Text"/>
    <w:basedOn w:val="a"/>
    <w:rsid w:val="009954A3"/>
    <w:pPr>
      <w:spacing w:after="120"/>
    </w:pPr>
  </w:style>
  <w:style w:type="paragraph" w:styleId="a5">
    <w:name w:val="List"/>
    <w:basedOn w:val="a4"/>
    <w:rsid w:val="009954A3"/>
    <w:rPr>
      <w:rFonts w:cs="Mangal"/>
    </w:rPr>
  </w:style>
  <w:style w:type="paragraph" w:customStyle="1" w:styleId="10">
    <w:name w:val="Название1"/>
    <w:basedOn w:val="a"/>
    <w:rsid w:val="009954A3"/>
    <w:pPr>
      <w:suppressLineNumbers/>
      <w:spacing w:before="120" w:after="120"/>
    </w:pPr>
    <w:rPr>
      <w:rFonts w:cs="Mangal"/>
      <w:i/>
      <w:iCs/>
      <w:sz w:val="24"/>
      <w:szCs w:val="24"/>
    </w:rPr>
  </w:style>
  <w:style w:type="paragraph" w:customStyle="1" w:styleId="11">
    <w:name w:val="Указатель1"/>
    <w:basedOn w:val="a"/>
    <w:rsid w:val="009954A3"/>
    <w:pPr>
      <w:suppressLineNumbers/>
    </w:pPr>
    <w:rPr>
      <w:rFonts w:cs="Mangal"/>
    </w:rPr>
  </w:style>
  <w:style w:type="paragraph" w:customStyle="1" w:styleId="12">
    <w:name w:val="Обычный (веб)1"/>
    <w:basedOn w:val="a"/>
    <w:rsid w:val="009954A3"/>
    <w:pPr>
      <w:spacing w:before="100" w:after="100" w:line="10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94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AF9"/>
    <w:rPr>
      <w:rFonts w:ascii="Tahoma" w:eastAsia="Arial Unicode MS" w:hAnsi="Tahoma" w:cs="Tahoma"/>
      <w:sz w:val="16"/>
      <w:szCs w:val="16"/>
      <w:lang w:eastAsia="ar-SA"/>
    </w:rPr>
  </w:style>
  <w:style w:type="paragraph" w:styleId="13">
    <w:name w:val="toc 1"/>
    <w:basedOn w:val="a"/>
    <w:next w:val="a"/>
    <w:autoRedefine/>
    <w:uiPriority w:val="39"/>
    <w:unhideWhenUsed/>
    <w:rsid w:val="00F161AE"/>
    <w:pPr>
      <w:suppressAutoHyphens w:val="0"/>
      <w:spacing w:after="100" w:line="259" w:lineRule="auto"/>
      <w:jc w:val="center"/>
    </w:pPr>
    <w:rPr>
      <w:rFonts w:eastAsia="Times New Roman" w:cs="Times New Roman"/>
      <w:lang w:eastAsia="ru-RU"/>
    </w:rPr>
  </w:style>
  <w:style w:type="paragraph" w:styleId="a8">
    <w:name w:val="header"/>
    <w:basedOn w:val="a"/>
    <w:link w:val="a9"/>
    <w:uiPriority w:val="99"/>
    <w:unhideWhenUsed/>
    <w:rsid w:val="008308B9"/>
    <w:pPr>
      <w:tabs>
        <w:tab w:val="center" w:pos="4677"/>
        <w:tab w:val="right" w:pos="9355"/>
      </w:tabs>
    </w:pPr>
  </w:style>
  <w:style w:type="character" w:customStyle="1" w:styleId="a9">
    <w:name w:val="Верхний колонтитул Знак"/>
    <w:basedOn w:val="a0"/>
    <w:link w:val="a8"/>
    <w:uiPriority w:val="99"/>
    <w:rsid w:val="008308B9"/>
    <w:rPr>
      <w:rFonts w:ascii="Calibri" w:eastAsia="Arial Unicode MS" w:hAnsi="Calibri" w:cs="font298"/>
      <w:sz w:val="22"/>
      <w:szCs w:val="22"/>
      <w:lang w:eastAsia="ar-SA"/>
    </w:rPr>
  </w:style>
  <w:style w:type="paragraph" w:styleId="aa">
    <w:name w:val="footer"/>
    <w:basedOn w:val="a"/>
    <w:link w:val="ab"/>
    <w:uiPriority w:val="99"/>
    <w:unhideWhenUsed/>
    <w:rsid w:val="008308B9"/>
    <w:pPr>
      <w:tabs>
        <w:tab w:val="center" w:pos="4677"/>
        <w:tab w:val="right" w:pos="9355"/>
      </w:tabs>
    </w:pPr>
  </w:style>
  <w:style w:type="character" w:customStyle="1" w:styleId="ab">
    <w:name w:val="Нижний колонтитул Знак"/>
    <w:basedOn w:val="a0"/>
    <w:link w:val="aa"/>
    <w:uiPriority w:val="99"/>
    <w:rsid w:val="008308B9"/>
    <w:rPr>
      <w:rFonts w:ascii="Calibri" w:eastAsia="Arial Unicode MS" w:hAnsi="Calibri" w:cs="font298"/>
      <w:sz w:val="22"/>
      <w:szCs w:val="22"/>
      <w:lang w:eastAsia="ar-SA"/>
    </w:rPr>
  </w:style>
  <w:style w:type="table" w:styleId="ac">
    <w:name w:val="Table Grid"/>
    <w:basedOn w:val="a1"/>
    <w:uiPriority w:val="59"/>
    <w:rsid w:val="00441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rsid w:val="008374DB"/>
    <w:rPr>
      <w:color w:val="0066CC"/>
      <w:u w:val="single"/>
    </w:rPr>
  </w:style>
  <w:style w:type="character" w:customStyle="1" w:styleId="ae">
    <w:name w:val="Основной текст_"/>
    <w:basedOn w:val="a0"/>
    <w:link w:val="6"/>
    <w:rsid w:val="008374DB"/>
    <w:rPr>
      <w:spacing w:val="1"/>
      <w:sz w:val="21"/>
      <w:szCs w:val="21"/>
      <w:shd w:val="clear" w:color="auto" w:fill="FFFFFF"/>
    </w:rPr>
  </w:style>
  <w:style w:type="paragraph" w:customStyle="1" w:styleId="6">
    <w:name w:val="Основной текст6"/>
    <w:basedOn w:val="a"/>
    <w:link w:val="ae"/>
    <w:rsid w:val="008374DB"/>
    <w:pPr>
      <w:widowControl w:val="0"/>
      <w:shd w:val="clear" w:color="auto" w:fill="FFFFFF"/>
      <w:suppressAutoHyphens w:val="0"/>
      <w:spacing w:before="8160" w:after="0" w:line="269" w:lineRule="exact"/>
      <w:ind w:hanging="380"/>
      <w:jc w:val="center"/>
    </w:pPr>
    <w:rPr>
      <w:rFonts w:ascii="Times New Roman" w:eastAsia="Times New Roman" w:hAnsi="Times New Roman" w:cs="Times New Roman"/>
      <w:spacing w:val="1"/>
      <w:sz w:val="21"/>
      <w:szCs w:val="21"/>
      <w:lang w:eastAsia="ru-RU"/>
    </w:rPr>
  </w:style>
  <w:style w:type="character" w:customStyle="1" w:styleId="2">
    <w:name w:val="Основной текст2"/>
    <w:basedOn w:val="ae"/>
    <w:rsid w:val="00871EB3"/>
    <w:rPr>
      <w:rFonts w:eastAsia="Times New Roman" w:cs="Times New Roman"/>
      <w:color w:val="000000"/>
      <w:spacing w:val="1"/>
      <w:w w:val="100"/>
      <w:position w:val="0"/>
      <w:sz w:val="21"/>
      <w:szCs w:val="21"/>
      <w:u w:val="single"/>
      <w:shd w:val="clear" w:color="auto" w:fill="FFFFFF"/>
      <w:lang w:val="ru-RU"/>
    </w:rPr>
  </w:style>
  <w:style w:type="character" w:customStyle="1" w:styleId="4">
    <w:name w:val="Основной текст4"/>
    <w:basedOn w:val="ae"/>
    <w:rsid w:val="00871EB3"/>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ru-RU"/>
    </w:rPr>
  </w:style>
  <w:style w:type="character" w:customStyle="1" w:styleId="105pt0pt">
    <w:name w:val="Основной текст + 10;5 pt;Интервал 0 pt"/>
    <w:basedOn w:val="ae"/>
    <w:rsid w:val="007D187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3">
    <w:name w:val="Основной текст3"/>
    <w:basedOn w:val="a"/>
    <w:rsid w:val="007D187A"/>
    <w:pPr>
      <w:widowControl w:val="0"/>
      <w:shd w:val="clear" w:color="auto" w:fill="FFFFFF"/>
      <w:suppressAutoHyphens w:val="0"/>
      <w:spacing w:before="360" w:after="1020" w:line="0" w:lineRule="atLeast"/>
    </w:pPr>
    <w:rPr>
      <w:rFonts w:ascii="Times New Roman" w:eastAsia="Times New Roman" w:hAnsi="Times New Roman" w:cs="Times New Roman"/>
      <w:color w:val="000000"/>
      <w:sz w:val="26"/>
      <w:szCs w:val="26"/>
      <w:lang w:eastAsia="ru-RU"/>
    </w:rPr>
  </w:style>
  <w:style w:type="paragraph" w:styleId="af">
    <w:name w:val="No Spacing"/>
    <w:uiPriority w:val="1"/>
    <w:qFormat/>
    <w:rsid w:val="00BF2D91"/>
    <w:pPr>
      <w:widowControl w:val="0"/>
      <w:autoSpaceDE w:val="0"/>
      <w:autoSpaceDN w:val="0"/>
      <w:adjustRightInd w:val="0"/>
    </w:pPr>
    <w:rPr>
      <w:rFonts w:ascii="Arial" w:hAnsi="Arial" w:cs="Arial"/>
    </w:rPr>
  </w:style>
  <w:style w:type="paragraph" w:styleId="30">
    <w:name w:val="Body Text Indent 3"/>
    <w:basedOn w:val="a"/>
    <w:link w:val="31"/>
    <w:uiPriority w:val="99"/>
    <w:semiHidden/>
    <w:unhideWhenUsed/>
    <w:rsid w:val="00BF2D91"/>
    <w:pPr>
      <w:spacing w:after="120"/>
      <w:ind w:left="283"/>
    </w:pPr>
    <w:rPr>
      <w:sz w:val="16"/>
      <w:szCs w:val="16"/>
    </w:rPr>
  </w:style>
  <w:style w:type="character" w:customStyle="1" w:styleId="31">
    <w:name w:val="Основной текст с отступом 3 Знак"/>
    <w:basedOn w:val="a0"/>
    <w:link w:val="30"/>
    <w:uiPriority w:val="99"/>
    <w:semiHidden/>
    <w:rsid w:val="00BF2D91"/>
    <w:rPr>
      <w:rFonts w:ascii="Calibri" w:eastAsia="Arial Unicode MS" w:hAnsi="Calibri" w:cs="font298"/>
      <w:sz w:val="16"/>
      <w:szCs w:val="16"/>
      <w:lang w:eastAsia="ar-SA"/>
    </w:rPr>
  </w:style>
  <w:style w:type="paragraph" w:customStyle="1" w:styleId="ConsPlusTitle">
    <w:name w:val="ConsPlusTitle"/>
    <w:rsid w:val="00BF2D91"/>
    <w:pPr>
      <w:widowControl w:val="0"/>
      <w:autoSpaceDE w:val="0"/>
      <w:autoSpaceDN w:val="0"/>
      <w:adjustRightInd w:val="0"/>
    </w:pPr>
    <w:rPr>
      <w:b/>
      <w:bCs/>
      <w:sz w:val="28"/>
      <w:szCs w:val="28"/>
    </w:rPr>
  </w:style>
  <w:style w:type="paragraph" w:styleId="af0">
    <w:name w:val="Title"/>
    <w:basedOn w:val="a"/>
    <w:link w:val="af1"/>
    <w:qFormat/>
    <w:rsid w:val="00BF2D91"/>
    <w:pPr>
      <w:suppressAutoHyphens w:val="0"/>
      <w:spacing w:after="0" w:line="240" w:lineRule="auto"/>
      <w:jc w:val="center"/>
    </w:pPr>
    <w:rPr>
      <w:rFonts w:ascii="Times New Roman" w:eastAsia="Times New Roman" w:hAnsi="Times New Roman" w:cs="Times New Roman"/>
      <w:sz w:val="32"/>
      <w:szCs w:val="24"/>
      <w:lang w:eastAsia="ru-RU"/>
    </w:rPr>
  </w:style>
  <w:style w:type="character" w:customStyle="1" w:styleId="af1">
    <w:name w:val="Название Знак"/>
    <w:basedOn w:val="a0"/>
    <w:link w:val="af0"/>
    <w:rsid w:val="00BF2D91"/>
    <w:rPr>
      <w:sz w:val="32"/>
      <w:szCs w:val="24"/>
    </w:rPr>
  </w:style>
  <w:style w:type="paragraph" w:customStyle="1" w:styleId="headertext">
    <w:name w:val="headertext"/>
    <w:basedOn w:val="a"/>
    <w:rsid w:val="006E317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24FD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16D48"/>
    <w:rPr>
      <w:b/>
      <w:bCs/>
      <w:spacing w:val="4"/>
      <w:sz w:val="23"/>
      <w:szCs w:val="23"/>
      <w:shd w:val="clear" w:color="auto" w:fill="FFFFFF"/>
    </w:rPr>
  </w:style>
  <w:style w:type="paragraph" w:customStyle="1" w:styleId="21">
    <w:name w:val="Основной текст (2)"/>
    <w:basedOn w:val="a"/>
    <w:link w:val="20"/>
    <w:rsid w:val="00116D48"/>
    <w:pPr>
      <w:widowControl w:val="0"/>
      <w:shd w:val="clear" w:color="auto" w:fill="FFFFFF"/>
      <w:suppressAutoHyphens w:val="0"/>
      <w:spacing w:before="540" w:after="0" w:line="298" w:lineRule="exact"/>
    </w:pPr>
    <w:rPr>
      <w:rFonts w:ascii="Times New Roman" w:eastAsia="Times New Roman" w:hAnsi="Times New Roman" w:cs="Times New Roman"/>
      <w:b/>
      <w:bCs/>
      <w:spacing w:val="4"/>
      <w:sz w:val="23"/>
      <w:szCs w:val="23"/>
      <w:lang w:eastAsia="ru-RU"/>
    </w:rPr>
  </w:style>
  <w:style w:type="character" w:customStyle="1" w:styleId="14">
    <w:name w:val="Заголовок №1_"/>
    <w:basedOn w:val="a0"/>
    <w:link w:val="15"/>
    <w:rsid w:val="008129D8"/>
    <w:rPr>
      <w:b/>
      <w:bCs/>
      <w:spacing w:val="4"/>
      <w:sz w:val="23"/>
      <w:szCs w:val="23"/>
      <w:shd w:val="clear" w:color="auto" w:fill="FFFFFF"/>
    </w:rPr>
  </w:style>
  <w:style w:type="character" w:customStyle="1" w:styleId="5">
    <w:name w:val="Основной текст (5)_"/>
    <w:basedOn w:val="a0"/>
    <w:link w:val="50"/>
    <w:rsid w:val="008129D8"/>
    <w:rPr>
      <w:i/>
      <w:iCs/>
      <w:sz w:val="16"/>
      <w:szCs w:val="16"/>
      <w:shd w:val="clear" w:color="auto" w:fill="FFFFFF"/>
    </w:rPr>
  </w:style>
  <w:style w:type="character" w:customStyle="1" w:styleId="51">
    <w:name w:val="Основной текст (5) + Не курсив"/>
    <w:basedOn w:val="5"/>
    <w:rsid w:val="008129D8"/>
    <w:rPr>
      <w:i/>
      <w:iCs/>
      <w:color w:val="000000"/>
      <w:spacing w:val="0"/>
      <w:w w:val="100"/>
      <w:position w:val="0"/>
      <w:sz w:val="16"/>
      <w:szCs w:val="16"/>
      <w:shd w:val="clear" w:color="auto" w:fill="FFFFFF"/>
    </w:rPr>
  </w:style>
  <w:style w:type="character" w:customStyle="1" w:styleId="7">
    <w:name w:val="Основной текст (7)_"/>
    <w:basedOn w:val="a0"/>
    <w:link w:val="70"/>
    <w:rsid w:val="008129D8"/>
    <w:rPr>
      <w:spacing w:val="-2"/>
      <w:sz w:val="17"/>
      <w:szCs w:val="17"/>
      <w:shd w:val="clear" w:color="auto" w:fill="FFFFFF"/>
    </w:rPr>
  </w:style>
  <w:style w:type="paragraph" w:customStyle="1" w:styleId="15">
    <w:name w:val="Заголовок №1"/>
    <w:basedOn w:val="a"/>
    <w:link w:val="14"/>
    <w:rsid w:val="008129D8"/>
    <w:pPr>
      <w:widowControl w:val="0"/>
      <w:shd w:val="clear" w:color="auto" w:fill="FFFFFF"/>
      <w:suppressAutoHyphens w:val="0"/>
      <w:spacing w:after="360" w:line="0" w:lineRule="atLeast"/>
      <w:ind w:hanging="2400"/>
      <w:outlineLvl w:val="0"/>
    </w:pPr>
    <w:rPr>
      <w:rFonts w:ascii="Times New Roman" w:eastAsia="Times New Roman" w:hAnsi="Times New Roman" w:cs="Times New Roman"/>
      <w:b/>
      <w:bCs/>
      <w:spacing w:val="4"/>
      <w:sz w:val="23"/>
      <w:szCs w:val="23"/>
      <w:lang w:eastAsia="ru-RU"/>
    </w:rPr>
  </w:style>
  <w:style w:type="paragraph" w:customStyle="1" w:styleId="50">
    <w:name w:val="Основной текст (5)"/>
    <w:basedOn w:val="a"/>
    <w:link w:val="5"/>
    <w:rsid w:val="008129D8"/>
    <w:pPr>
      <w:widowControl w:val="0"/>
      <w:shd w:val="clear" w:color="auto" w:fill="FFFFFF"/>
      <w:suppressAutoHyphens w:val="0"/>
      <w:spacing w:before="60" w:after="60" w:line="0" w:lineRule="atLeast"/>
      <w:jc w:val="right"/>
    </w:pPr>
    <w:rPr>
      <w:rFonts w:ascii="Times New Roman" w:eastAsia="Times New Roman" w:hAnsi="Times New Roman" w:cs="Times New Roman"/>
      <w:i/>
      <w:iCs/>
      <w:sz w:val="16"/>
      <w:szCs w:val="16"/>
      <w:lang w:eastAsia="ru-RU"/>
    </w:rPr>
  </w:style>
  <w:style w:type="paragraph" w:customStyle="1" w:styleId="70">
    <w:name w:val="Основной текст (7)"/>
    <w:basedOn w:val="a"/>
    <w:link w:val="7"/>
    <w:rsid w:val="008129D8"/>
    <w:pPr>
      <w:widowControl w:val="0"/>
      <w:shd w:val="clear" w:color="auto" w:fill="FFFFFF"/>
      <w:suppressAutoHyphens w:val="0"/>
      <w:spacing w:before="540" w:after="360" w:line="0" w:lineRule="atLeast"/>
      <w:jc w:val="both"/>
    </w:pPr>
    <w:rPr>
      <w:rFonts w:ascii="Times New Roman" w:eastAsia="Times New Roman" w:hAnsi="Times New Roman" w:cs="Times New Roman"/>
      <w:spacing w:val="-2"/>
      <w:sz w:val="17"/>
      <w:szCs w:val="17"/>
      <w:lang w:eastAsia="ru-RU"/>
    </w:rPr>
  </w:style>
  <w:style w:type="character" w:customStyle="1" w:styleId="techname">
    <w:name w:val="techname"/>
    <w:basedOn w:val="a0"/>
    <w:rsid w:val="00FC4405"/>
  </w:style>
  <w:style w:type="character" w:customStyle="1" w:styleId="32">
    <w:name w:val="Основной текст (3)_"/>
    <w:basedOn w:val="a0"/>
    <w:link w:val="33"/>
    <w:rsid w:val="00E16396"/>
    <w:rPr>
      <w:spacing w:val="3"/>
      <w:sz w:val="21"/>
      <w:szCs w:val="21"/>
      <w:shd w:val="clear" w:color="auto" w:fill="FFFFFF"/>
    </w:rPr>
  </w:style>
  <w:style w:type="paragraph" w:customStyle="1" w:styleId="33">
    <w:name w:val="Основной текст (3)"/>
    <w:basedOn w:val="a"/>
    <w:link w:val="32"/>
    <w:rsid w:val="00E16396"/>
    <w:pPr>
      <w:widowControl w:val="0"/>
      <w:shd w:val="clear" w:color="auto" w:fill="FFFFFF"/>
      <w:suppressAutoHyphens w:val="0"/>
      <w:spacing w:after="300" w:line="0" w:lineRule="atLeast"/>
    </w:pPr>
    <w:rPr>
      <w:rFonts w:ascii="Times New Roman" w:eastAsia="Times New Roman" w:hAnsi="Times New Roman" w:cs="Times New Roman"/>
      <w:spacing w:val="3"/>
      <w:sz w:val="21"/>
      <w:szCs w:val="21"/>
      <w:lang w:eastAsia="ru-RU"/>
    </w:rPr>
  </w:style>
</w:styles>
</file>

<file path=word/webSettings.xml><?xml version="1.0" encoding="utf-8"?>
<w:webSettings xmlns:r="http://schemas.openxmlformats.org/officeDocument/2006/relationships" xmlns:w="http://schemas.openxmlformats.org/wordprocessingml/2006/main">
  <w:divs>
    <w:div w:id="921528196">
      <w:bodyDiv w:val="1"/>
      <w:marLeft w:val="0"/>
      <w:marRight w:val="0"/>
      <w:marTop w:val="0"/>
      <w:marBottom w:val="0"/>
      <w:divBdr>
        <w:top w:val="none" w:sz="0" w:space="0" w:color="auto"/>
        <w:left w:val="none" w:sz="0" w:space="0" w:color="auto"/>
        <w:bottom w:val="none" w:sz="0" w:space="0" w:color="auto"/>
        <w:right w:val="none" w:sz="0" w:space="0" w:color="auto"/>
      </w:divBdr>
    </w:div>
    <w:div w:id="1703942859">
      <w:bodyDiv w:val="1"/>
      <w:marLeft w:val="0"/>
      <w:marRight w:val="0"/>
      <w:marTop w:val="0"/>
      <w:marBottom w:val="0"/>
      <w:divBdr>
        <w:top w:val="none" w:sz="0" w:space="0" w:color="auto"/>
        <w:left w:val="none" w:sz="0" w:space="0" w:color="auto"/>
        <w:bottom w:val="none" w:sz="0" w:space="0" w:color="auto"/>
        <w:right w:val="none" w:sz="0" w:space="0" w:color="auto"/>
      </w:divBdr>
    </w:div>
    <w:div w:id="1744833237">
      <w:bodyDiv w:val="1"/>
      <w:marLeft w:val="0"/>
      <w:marRight w:val="0"/>
      <w:marTop w:val="0"/>
      <w:marBottom w:val="0"/>
      <w:divBdr>
        <w:top w:val="none" w:sz="0" w:space="0" w:color="auto"/>
        <w:left w:val="none" w:sz="0" w:space="0" w:color="auto"/>
        <w:bottom w:val="none" w:sz="0" w:space="0" w:color="auto"/>
        <w:right w:val="none" w:sz="0" w:space="0" w:color="auto"/>
      </w:divBdr>
      <w:divsChild>
        <w:div w:id="1755710721">
          <w:marLeft w:val="0"/>
          <w:marRight w:val="0"/>
          <w:marTop w:val="0"/>
          <w:marBottom w:val="0"/>
          <w:divBdr>
            <w:top w:val="none" w:sz="0" w:space="0" w:color="auto"/>
            <w:left w:val="none" w:sz="0" w:space="0" w:color="auto"/>
            <w:bottom w:val="none" w:sz="0" w:space="0" w:color="auto"/>
            <w:right w:val="none" w:sz="0" w:space="0" w:color="auto"/>
          </w:divBdr>
        </w:div>
        <w:div w:id="2121097037">
          <w:marLeft w:val="0"/>
          <w:marRight w:val="0"/>
          <w:marTop w:val="210"/>
          <w:marBottom w:val="0"/>
          <w:divBdr>
            <w:top w:val="none" w:sz="0" w:space="0" w:color="auto"/>
            <w:left w:val="none" w:sz="0" w:space="0" w:color="auto"/>
            <w:bottom w:val="none" w:sz="0" w:space="0" w:color="auto"/>
            <w:right w:val="none" w:sz="0" w:space="0" w:color="auto"/>
          </w:divBdr>
        </w:div>
        <w:div w:id="962269397">
          <w:marLeft w:val="0"/>
          <w:marRight w:val="0"/>
          <w:marTop w:val="0"/>
          <w:marBottom w:val="0"/>
          <w:divBdr>
            <w:top w:val="none" w:sz="0" w:space="0" w:color="auto"/>
            <w:left w:val="none" w:sz="0" w:space="0" w:color="auto"/>
            <w:bottom w:val="none" w:sz="0" w:space="0" w:color="auto"/>
            <w:right w:val="none" w:sz="0" w:space="0" w:color="auto"/>
          </w:divBdr>
        </w:div>
        <w:div w:id="1150370069">
          <w:marLeft w:val="0"/>
          <w:marRight w:val="0"/>
          <w:marTop w:val="0"/>
          <w:marBottom w:val="0"/>
          <w:divBdr>
            <w:top w:val="none" w:sz="0" w:space="0" w:color="auto"/>
            <w:left w:val="none" w:sz="0" w:space="0" w:color="auto"/>
            <w:bottom w:val="none" w:sz="0" w:space="0" w:color="auto"/>
            <w:right w:val="none" w:sz="0" w:space="0" w:color="auto"/>
          </w:divBdr>
        </w:div>
        <w:div w:id="1796177608">
          <w:marLeft w:val="0"/>
          <w:marRight w:val="0"/>
          <w:marTop w:val="0"/>
          <w:marBottom w:val="0"/>
          <w:divBdr>
            <w:top w:val="none" w:sz="0" w:space="0" w:color="auto"/>
            <w:left w:val="none" w:sz="0" w:space="0" w:color="auto"/>
            <w:bottom w:val="none" w:sz="0" w:space="0" w:color="auto"/>
            <w:right w:val="none" w:sz="0" w:space="0" w:color="auto"/>
          </w:divBdr>
        </w:div>
        <w:div w:id="2123956605">
          <w:marLeft w:val="0"/>
          <w:marRight w:val="0"/>
          <w:marTop w:val="0"/>
          <w:marBottom w:val="0"/>
          <w:divBdr>
            <w:top w:val="none" w:sz="0" w:space="0" w:color="auto"/>
            <w:left w:val="none" w:sz="0" w:space="0" w:color="auto"/>
            <w:bottom w:val="none" w:sz="0" w:space="0" w:color="auto"/>
            <w:right w:val="none" w:sz="0" w:space="0" w:color="auto"/>
          </w:divBdr>
        </w:div>
        <w:div w:id="557936764">
          <w:marLeft w:val="0"/>
          <w:marRight w:val="0"/>
          <w:marTop w:val="0"/>
          <w:marBottom w:val="0"/>
          <w:divBdr>
            <w:top w:val="none" w:sz="0" w:space="0" w:color="auto"/>
            <w:left w:val="none" w:sz="0" w:space="0" w:color="auto"/>
            <w:bottom w:val="none" w:sz="0" w:space="0" w:color="auto"/>
            <w:right w:val="none" w:sz="0" w:space="0" w:color="auto"/>
          </w:divBdr>
        </w:div>
        <w:div w:id="2107923331">
          <w:marLeft w:val="0"/>
          <w:marRight w:val="0"/>
          <w:marTop w:val="0"/>
          <w:marBottom w:val="0"/>
          <w:divBdr>
            <w:top w:val="none" w:sz="0" w:space="0" w:color="auto"/>
            <w:left w:val="none" w:sz="0" w:space="0" w:color="auto"/>
            <w:bottom w:val="none" w:sz="0" w:space="0" w:color="auto"/>
            <w:right w:val="none" w:sz="0" w:space="0" w:color="auto"/>
          </w:divBdr>
        </w:div>
        <w:div w:id="1538733303">
          <w:marLeft w:val="0"/>
          <w:marRight w:val="0"/>
          <w:marTop w:val="0"/>
          <w:marBottom w:val="0"/>
          <w:divBdr>
            <w:top w:val="none" w:sz="0" w:space="0" w:color="auto"/>
            <w:left w:val="none" w:sz="0" w:space="0" w:color="auto"/>
            <w:bottom w:val="none" w:sz="0" w:space="0" w:color="auto"/>
            <w:right w:val="none" w:sz="0" w:space="0" w:color="auto"/>
          </w:divBdr>
        </w:div>
        <w:div w:id="1887064076">
          <w:marLeft w:val="0"/>
          <w:marRight w:val="0"/>
          <w:marTop w:val="0"/>
          <w:marBottom w:val="0"/>
          <w:divBdr>
            <w:top w:val="none" w:sz="0" w:space="0" w:color="auto"/>
            <w:left w:val="none" w:sz="0" w:space="0" w:color="auto"/>
            <w:bottom w:val="none" w:sz="0" w:space="0" w:color="auto"/>
            <w:right w:val="none" w:sz="0" w:space="0" w:color="auto"/>
          </w:divBdr>
        </w:div>
        <w:div w:id="111436562">
          <w:marLeft w:val="0"/>
          <w:marRight w:val="0"/>
          <w:marTop w:val="0"/>
          <w:marBottom w:val="0"/>
          <w:divBdr>
            <w:top w:val="none" w:sz="0" w:space="0" w:color="auto"/>
            <w:left w:val="none" w:sz="0" w:space="0" w:color="auto"/>
            <w:bottom w:val="none" w:sz="0" w:space="0" w:color="auto"/>
            <w:right w:val="none" w:sz="0" w:space="0" w:color="auto"/>
          </w:divBdr>
        </w:div>
        <w:div w:id="1580167019">
          <w:marLeft w:val="0"/>
          <w:marRight w:val="0"/>
          <w:marTop w:val="0"/>
          <w:marBottom w:val="0"/>
          <w:divBdr>
            <w:top w:val="none" w:sz="0" w:space="0" w:color="auto"/>
            <w:left w:val="none" w:sz="0" w:space="0" w:color="auto"/>
            <w:bottom w:val="none" w:sz="0" w:space="0" w:color="auto"/>
            <w:right w:val="none" w:sz="0" w:space="0" w:color="auto"/>
          </w:divBdr>
        </w:div>
        <w:div w:id="2029675640">
          <w:marLeft w:val="0"/>
          <w:marRight w:val="0"/>
          <w:marTop w:val="0"/>
          <w:marBottom w:val="0"/>
          <w:divBdr>
            <w:top w:val="none" w:sz="0" w:space="0" w:color="auto"/>
            <w:left w:val="none" w:sz="0" w:space="0" w:color="auto"/>
            <w:bottom w:val="none" w:sz="0" w:space="0" w:color="auto"/>
            <w:right w:val="none" w:sz="0" w:space="0" w:color="auto"/>
          </w:divBdr>
        </w:div>
        <w:div w:id="29889501">
          <w:marLeft w:val="0"/>
          <w:marRight w:val="0"/>
          <w:marTop w:val="0"/>
          <w:marBottom w:val="0"/>
          <w:divBdr>
            <w:top w:val="none" w:sz="0" w:space="0" w:color="auto"/>
            <w:left w:val="none" w:sz="0" w:space="0" w:color="auto"/>
            <w:bottom w:val="none" w:sz="0" w:space="0" w:color="auto"/>
            <w:right w:val="none" w:sz="0" w:space="0" w:color="auto"/>
          </w:divBdr>
        </w:div>
        <w:div w:id="195584597">
          <w:marLeft w:val="0"/>
          <w:marRight w:val="0"/>
          <w:marTop w:val="0"/>
          <w:marBottom w:val="0"/>
          <w:divBdr>
            <w:top w:val="none" w:sz="0" w:space="0" w:color="auto"/>
            <w:left w:val="none" w:sz="0" w:space="0" w:color="auto"/>
            <w:bottom w:val="none" w:sz="0" w:space="0" w:color="auto"/>
            <w:right w:val="none" w:sz="0" w:space="0" w:color="auto"/>
          </w:divBdr>
        </w:div>
        <w:div w:id="200527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9a48faf7140392bb2014b24b987872295c86197f/" TargetMode="External"/><Relationship Id="rId13" Type="http://schemas.openxmlformats.org/officeDocument/2006/relationships/hyperlink" Target="http://www.consultant.ru/document/cons_doc_LAW_389741/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9741/a2588b2a1374c05e0939bb4df8e54fc0dfd6e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89741/a2588b2a1374c05e0939bb4df8e54fc0dfd6e0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89741/a593eaab768d34bf2d7419322eac79481e73cf03/" TargetMode="External"/><Relationship Id="rId10" Type="http://schemas.openxmlformats.org/officeDocument/2006/relationships/hyperlink" Target="http://www.consultant.ru/document/cons_doc_LAW_389741/a2588b2a1374c05e0939bb4df8e54fc0dfd6e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83496/337577b3e887a1501d7e8f5f806582d6f9c12584/" TargetMode="External"/><Relationship Id="rId14" Type="http://schemas.openxmlformats.org/officeDocument/2006/relationships/hyperlink" Target="http://www.consultant.ru/document/cons_doc_LAW_3897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BC1D-43D0-44BC-8EEF-DB04D716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cp:lastPrinted>2021-12-16T01:36:00Z</cp:lastPrinted>
  <dcterms:created xsi:type="dcterms:W3CDTF">2021-12-16T01:37:00Z</dcterms:created>
  <dcterms:modified xsi:type="dcterms:W3CDTF">2021-12-16T01:37:00Z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