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9B" w:rsidRPr="00E85AD6" w:rsidRDefault="00E85AD6" w:rsidP="00E85AD6">
      <w:pPr>
        <w:pStyle w:val="af0"/>
        <w:keepNext/>
        <w:keepLines/>
        <w:suppressAutoHyphens/>
        <w:jc w:val="right"/>
        <w:rPr>
          <w:b/>
          <w:sz w:val="28"/>
          <w:szCs w:val="28"/>
        </w:rPr>
      </w:pPr>
      <w:r w:rsidRPr="00E85AD6">
        <w:rPr>
          <w:b/>
          <w:sz w:val="28"/>
          <w:szCs w:val="28"/>
        </w:rPr>
        <w:t>проект</w:t>
      </w:r>
    </w:p>
    <w:p w:rsidR="00BF2D91" w:rsidRPr="00233288" w:rsidRDefault="009B11DA" w:rsidP="00C65D42">
      <w:pPr>
        <w:pStyle w:val="af0"/>
        <w:keepNext/>
        <w:keepLines/>
        <w:suppressAutoHyphens/>
        <w:rPr>
          <w:b/>
          <w:szCs w:val="32"/>
        </w:rPr>
      </w:pPr>
      <w:r w:rsidRPr="00233288">
        <w:rPr>
          <w:b/>
          <w:szCs w:val="32"/>
        </w:rPr>
        <w:t>АДМИНИСТРАЦИЯ МУНИЦИПАЛЬНОГО ОБРАЗОВАНИЯ СЕЛЬСКОГО ПОСЕЛЕНИЯ «ХУШЕНГИНСКОЕ»</w:t>
      </w:r>
    </w:p>
    <w:p w:rsidR="00BF2D91" w:rsidRPr="00233288" w:rsidRDefault="00BF2D91" w:rsidP="00C65D42">
      <w:pPr>
        <w:pStyle w:val="af0"/>
        <w:keepNext/>
        <w:keepLines/>
        <w:suppressAutoHyphens/>
        <w:rPr>
          <w:szCs w:val="32"/>
        </w:rPr>
      </w:pPr>
    </w:p>
    <w:p w:rsidR="0078048C" w:rsidRPr="00233288" w:rsidRDefault="0078048C" w:rsidP="00C65D42">
      <w:pPr>
        <w:pStyle w:val="af0"/>
        <w:keepNext/>
        <w:keepLines/>
        <w:suppressAutoHyphens/>
        <w:rPr>
          <w:szCs w:val="32"/>
        </w:rPr>
      </w:pPr>
    </w:p>
    <w:p w:rsidR="00BF2D91" w:rsidRPr="00233288" w:rsidRDefault="00BF2D91" w:rsidP="003A7A92">
      <w:pPr>
        <w:pStyle w:val="af0"/>
        <w:keepNext/>
        <w:keepLines/>
        <w:suppressAutoHyphens/>
        <w:rPr>
          <w:b/>
          <w:szCs w:val="32"/>
        </w:rPr>
      </w:pPr>
      <w:r w:rsidRPr="00233288">
        <w:rPr>
          <w:b/>
          <w:szCs w:val="32"/>
        </w:rPr>
        <w:t>ПОСТАНОВЛЕНИЕ</w:t>
      </w:r>
    </w:p>
    <w:p w:rsidR="00BF2D91" w:rsidRPr="008129D8" w:rsidRDefault="00BF2D91" w:rsidP="00C65D42">
      <w:pPr>
        <w:pStyle w:val="af0"/>
        <w:keepNext/>
        <w:keepLines/>
        <w:tabs>
          <w:tab w:val="center" w:pos="4677"/>
          <w:tab w:val="left" w:pos="6645"/>
        </w:tabs>
        <w:suppressAutoHyphens/>
        <w:jc w:val="left"/>
        <w:rPr>
          <w:sz w:val="28"/>
          <w:szCs w:val="28"/>
        </w:rPr>
      </w:pPr>
      <w:r w:rsidRPr="008129D8">
        <w:rPr>
          <w:sz w:val="28"/>
          <w:szCs w:val="28"/>
        </w:rPr>
        <w:tab/>
      </w:r>
    </w:p>
    <w:p w:rsidR="00BF2D91" w:rsidRPr="008129D8" w:rsidRDefault="00BF2D91" w:rsidP="00C65D42">
      <w:pPr>
        <w:pStyle w:val="af0"/>
        <w:keepNext/>
        <w:keepLines/>
        <w:suppressAutoHyphens/>
        <w:rPr>
          <w:sz w:val="28"/>
          <w:szCs w:val="28"/>
        </w:rPr>
      </w:pPr>
    </w:p>
    <w:p w:rsidR="00BF2D91" w:rsidRPr="008129D8" w:rsidRDefault="00E85AD6" w:rsidP="00C65D42">
      <w:pPr>
        <w:pStyle w:val="af0"/>
        <w:keepNext/>
        <w:keepLines/>
        <w:suppressAutoHyphens/>
        <w:jc w:val="left"/>
        <w:rPr>
          <w:sz w:val="28"/>
          <w:szCs w:val="28"/>
        </w:rPr>
      </w:pPr>
      <w:r>
        <w:rPr>
          <w:sz w:val="28"/>
          <w:szCs w:val="28"/>
        </w:rPr>
        <w:t>«___</w:t>
      </w:r>
      <w:r w:rsidR="00A40F95">
        <w:rPr>
          <w:sz w:val="28"/>
          <w:szCs w:val="28"/>
        </w:rPr>
        <w:t>»</w:t>
      </w:r>
      <w:r>
        <w:rPr>
          <w:sz w:val="28"/>
          <w:szCs w:val="28"/>
        </w:rPr>
        <w:t>______</w:t>
      </w:r>
      <w:r w:rsidR="00233288">
        <w:rPr>
          <w:sz w:val="28"/>
          <w:szCs w:val="28"/>
        </w:rPr>
        <w:t xml:space="preserve"> </w:t>
      </w:r>
      <w:r w:rsidR="0041259B">
        <w:rPr>
          <w:sz w:val="28"/>
          <w:szCs w:val="28"/>
        </w:rPr>
        <w:t xml:space="preserve"> 2021</w:t>
      </w:r>
      <w:r w:rsidR="00BF2D91" w:rsidRPr="008129D8">
        <w:rPr>
          <w:sz w:val="28"/>
          <w:szCs w:val="28"/>
        </w:rPr>
        <w:t xml:space="preserve"> год</w:t>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t xml:space="preserve">               </w:t>
      </w:r>
      <w:r w:rsidR="001E213A">
        <w:rPr>
          <w:sz w:val="28"/>
          <w:szCs w:val="28"/>
        </w:rPr>
        <w:t xml:space="preserve"> </w:t>
      </w:r>
      <w:r w:rsidR="009B4EBC">
        <w:rPr>
          <w:sz w:val="28"/>
          <w:szCs w:val="28"/>
        </w:rPr>
        <w:t xml:space="preserve">              </w:t>
      </w:r>
      <w:r w:rsidR="009B11DA">
        <w:rPr>
          <w:sz w:val="28"/>
          <w:szCs w:val="28"/>
        </w:rPr>
        <w:t xml:space="preserve">  </w:t>
      </w:r>
      <w:r>
        <w:rPr>
          <w:sz w:val="28"/>
          <w:szCs w:val="28"/>
        </w:rPr>
        <w:t>№___</w:t>
      </w:r>
      <w:r w:rsidR="00BF2D91" w:rsidRPr="008129D8">
        <w:rPr>
          <w:sz w:val="28"/>
          <w:szCs w:val="28"/>
        </w:rPr>
        <w:t xml:space="preserve">                </w:t>
      </w:r>
    </w:p>
    <w:p w:rsidR="00BF2D91" w:rsidRPr="009B11DA" w:rsidRDefault="00BF2D91" w:rsidP="00C65D42">
      <w:pPr>
        <w:pStyle w:val="af0"/>
        <w:keepNext/>
        <w:keepLines/>
        <w:suppressAutoHyphens/>
        <w:rPr>
          <w:i/>
          <w:sz w:val="28"/>
          <w:szCs w:val="28"/>
        </w:rPr>
      </w:pPr>
      <w:r w:rsidRPr="009B11DA">
        <w:rPr>
          <w:i/>
          <w:sz w:val="28"/>
          <w:szCs w:val="28"/>
        </w:rPr>
        <w:t xml:space="preserve">с. </w:t>
      </w:r>
      <w:proofErr w:type="spellStart"/>
      <w:r w:rsidR="009B11DA" w:rsidRPr="009B11DA">
        <w:rPr>
          <w:i/>
          <w:sz w:val="28"/>
          <w:szCs w:val="28"/>
        </w:rPr>
        <w:t>Хушенга</w:t>
      </w:r>
      <w:proofErr w:type="spellEnd"/>
    </w:p>
    <w:p w:rsidR="00A75A78" w:rsidRDefault="00A75A78" w:rsidP="00C65D42">
      <w:pPr>
        <w:pStyle w:val="af"/>
        <w:keepNext/>
        <w:keepLines/>
        <w:widowControl/>
        <w:suppressAutoHyphens/>
        <w:jc w:val="center"/>
        <w:rPr>
          <w:rFonts w:ascii="Times New Roman" w:hAnsi="Times New Roman" w:cs="Times New Roman"/>
          <w:b/>
          <w:sz w:val="28"/>
          <w:szCs w:val="28"/>
        </w:rPr>
      </w:pPr>
    </w:p>
    <w:p w:rsidR="009B11DA" w:rsidRPr="00BE5506" w:rsidRDefault="006E3B78"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О внесении изменений </w:t>
      </w:r>
      <w:r w:rsidR="00125617" w:rsidRPr="00BE5506">
        <w:rPr>
          <w:rFonts w:ascii="Times New Roman" w:hAnsi="Times New Roman" w:cs="Times New Roman"/>
          <w:b/>
          <w:i/>
          <w:sz w:val="28"/>
          <w:szCs w:val="28"/>
        </w:rPr>
        <w:t xml:space="preserve">в </w:t>
      </w:r>
      <w:r w:rsidR="009B11DA" w:rsidRPr="00BE5506">
        <w:rPr>
          <w:rFonts w:ascii="Times New Roman" w:hAnsi="Times New Roman" w:cs="Times New Roman"/>
          <w:b/>
          <w:i/>
          <w:sz w:val="28"/>
          <w:szCs w:val="28"/>
        </w:rPr>
        <w:t xml:space="preserve">постановление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администрации сельского поселения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«Хушенгинское» от </w:t>
      </w:r>
      <w:r w:rsidR="00A40F95">
        <w:rPr>
          <w:rFonts w:ascii="Times New Roman" w:hAnsi="Times New Roman" w:cs="Times New Roman"/>
          <w:b/>
          <w:i/>
          <w:sz w:val="28"/>
          <w:szCs w:val="28"/>
        </w:rPr>
        <w:t>20.03.2013</w:t>
      </w:r>
      <w:r w:rsidRPr="00BE5506">
        <w:rPr>
          <w:rFonts w:ascii="Times New Roman" w:hAnsi="Times New Roman" w:cs="Times New Roman"/>
          <w:b/>
          <w:i/>
          <w:sz w:val="28"/>
          <w:szCs w:val="28"/>
        </w:rPr>
        <w:t xml:space="preserve"> года №</w:t>
      </w:r>
      <w:r w:rsidR="00A40F95">
        <w:rPr>
          <w:rFonts w:ascii="Times New Roman" w:hAnsi="Times New Roman" w:cs="Times New Roman"/>
          <w:b/>
          <w:i/>
          <w:sz w:val="28"/>
          <w:szCs w:val="28"/>
        </w:rPr>
        <w:t>12</w:t>
      </w:r>
      <w:r w:rsidRPr="00BE5506">
        <w:rPr>
          <w:rFonts w:ascii="Times New Roman" w:hAnsi="Times New Roman" w:cs="Times New Roman"/>
          <w:b/>
          <w:i/>
          <w:sz w:val="28"/>
          <w:szCs w:val="28"/>
        </w:rPr>
        <w:t xml:space="preserve"> </w:t>
      </w:r>
    </w:p>
    <w:p w:rsidR="00A40F95" w:rsidRDefault="009B11DA" w:rsidP="00A40F95">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w:t>
      </w:r>
      <w:r w:rsidR="00A40F95">
        <w:rPr>
          <w:rFonts w:ascii="Times New Roman" w:hAnsi="Times New Roman" w:cs="Times New Roman"/>
          <w:b/>
          <w:i/>
          <w:sz w:val="28"/>
          <w:szCs w:val="28"/>
        </w:rPr>
        <w:t xml:space="preserve">Об утверждении </w:t>
      </w:r>
      <w:proofErr w:type="gramStart"/>
      <w:r w:rsidR="00A40F95">
        <w:rPr>
          <w:rFonts w:ascii="Times New Roman" w:hAnsi="Times New Roman" w:cs="Times New Roman"/>
          <w:b/>
          <w:i/>
          <w:sz w:val="28"/>
          <w:szCs w:val="28"/>
        </w:rPr>
        <w:t>административного</w:t>
      </w:r>
      <w:proofErr w:type="gramEnd"/>
      <w:r w:rsidR="00A40F95">
        <w:rPr>
          <w:rFonts w:ascii="Times New Roman" w:hAnsi="Times New Roman" w:cs="Times New Roman"/>
          <w:b/>
          <w:i/>
          <w:sz w:val="28"/>
          <w:szCs w:val="28"/>
        </w:rPr>
        <w:t xml:space="preserve">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регламента по предоставлению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муниципальной услуги «Прием заявлений,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документов, а также постановка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граждан на учет в качестве нуждающихся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в жилых помещениях и снятии граждан </w:t>
      </w:r>
    </w:p>
    <w:p w:rsidR="006E3B78" w:rsidRPr="00BE5506"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с такого учета»</w:t>
      </w:r>
    </w:p>
    <w:p w:rsidR="00BF2D91" w:rsidRDefault="00BF2D91" w:rsidP="009B11DA">
      <w:pPr>
        <w:pStyle w:val="30"/>
        <w:keepNext/>
        <w:keepLines/>
        <w:spacing w:after="0" w:line="240" w:lineRule="auto"/>
        <w:ind w:left="0" w:firstLine="709"/>
        <w:rPr>
          <w:rFonts w:ascii="Times New Roman" w:hAnsi="Times New Roman" w:cs="Times New Roman"/>
          <w:b/>
          <w:sz w:val="28"/>
          <w:szCs w:val="28"/>
        </w:rPr>
      </w:pPr>
    </w:p>
    <w:p w:rsidR="00BF2D91" w:rsidRPr="008129D8" w:rsidRDefault="00BF2D91" w:rsidP="00C65D42">
      <w:pPr>
        <w:keepNext/>
        <w:keepLines/>
        <w:spacing w:after="0" w:line="240" w:lineRule="auto"/>
        <w:ind w:firstLine="708"/>
        <w:jc w:val="both"/>
        <w:outlineLvl w:val="0"/>
        <w:rPr>
          <w:rFonts w:ascii="Times New Roman" w:hAnsi="Times New Roman" w:cs="Times New Roman"/>
          <w:sz w:val="28"/>
          <w:szCs w:val="28"/>
        </w:rPr>
      </w:pPr>
      <w:r w:rsidRPr="008129D8">
        <w:rPr>
          <w:rFonts w:ascii="Times New Roman" w:hAnsi="Times New Roman" w:cs="Times New Roman"/>
          <w:sz w:val="28"/>
          <w:szCs w:val="28"/>
        </w:rPr>
        <w:t>В соответствии с Федеральн</w:t>
      </w:r>
      <w:r w:rsidR="006E3170" w:rsidRPr="008129D8">
        <w:rPr>
          <w:rFonts w:ascii="Times New Roman" w:hAnsi="Times New Roman" w:cs="Times New Roman"/>
          <w:sz w:val="28"/>
          <w:szCs w:val="28"/>
        </w:rPr>
        <w:t>ым з</w:t>
      </w:r>
      <w:r w:rsidRPr="008129D8">
        <w:rPr>
          <w:rFonts w:ascii="Times New Roman" w:hAnsi="Times New Roman" w:cs="Times New Roman"/>
          <w:sz w:val="28"/>
          <w:szCs w:val="28"/>
        </w:rPr>
        <w:t>акон</w:t>
      </w:r>
      <w:r w:rsidR="006E3170" w:rsidRPr="008129D8">
        <w:rPr>
          <w:rFonts w:ascii="Times New Roman" w:hAnsi="Times New Roman" w:cs="Times New Roman"/>
          <w:sz w:val="28"/>
          <w:szCs w:val="28"/>
        </w:rPr>
        <w:t>ом</w:t>
      </w:r>
      <w:r w:rsidRPr="008129D8">
        <w:rPr>
          <w:rFonts w:ascii="Times New Roman" w:hAnsi="Times New Roman" w:cs="Times New Roman"/>
          <w:sz w:val="28"/>
          <w:szCs w:val="28"/>
        </w:rPr>
        <w:t xml:space="preserve">  от </w:t>
      </w:r>
      <w:r w:rsidR="00A40F95">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sidR="006E3170" w:rsidRPr="008129D8">
        <w:rPr>
          <w:rFonts w:ascii="Times New Roman" w:hAnsi="Times New Roman" w:cs="Times New Roman"/>
          <w:sz w:val="28"/>
          <w:szCs w:val="28"/>
        </w:rPr>
        <w:t xml:space="preserve">                     </w:t>
      </w:r>
      <w:r w:rsidR="00A40F95">
        <w:rPr>
          <w:rFonts w:ascii="Times New Roman" w:hAnsi="Times New Roman" w:cs="Times New Roman"/>
          <w:sz w:val="28"/>
          <w:szCs w:val="28"/>
        </w:rPr>
        <w:t>№ 210</w:t>
      </w:r>
      <w:r w:rsidRPr="008129D8">
        <w:rPr>
          <w:rFonts w:ascii="Times New Roman" w:hAnsi="Times New Roman" w:cs="Times New Roman"/>
          <w:sz w:val="28"/>
          <w:szCs w:val="28"/>
        </w:rPr>
        <w:t>-ФЗ «</w:t>
      </w:r>
      <w:r w:rsidR="00A40F95">
        <w:rPr>
          <w:rFonts w:ascii="Times New Roman" w:hAnsi="Times New Roman" w:cs="Times New Roman"/>
          <w:sz w:val="28"/>
          <w:szCs w:val="28"/>
        </w:rPr>
        <w:t>Об организации предоставления государственных и муниципальных услуг</w:t>
      </w:r>
      <w:r w:rsidR="0060179D">
        <w:rPr>
          <w:rFonts w:ascii="Times New Roman" w:hAnsi="Times New Roman" w:cs="Times New Roman"/>
          <w:sz w:val="28"/>
          <w:szCs w:val="28"/>
        </w:rPr>
        <w:t>»</w:t>
      </w:r>
      <w:r w:rsidR="006E3170" w:rsidRPr="008129D8">
        <w:rPr>
          <w:rFonts w:ascii="Times New Roman" w:hAnsi="Times New Roman" w:cs="Times New Roman"/>
          <w:sz w:val="28"/>
          <w:szCs w:val="28"/>
        </w:rPr>
        <w:t xml:space="preserve">, </w:t>
      </w:r>
      <w:r w:rsidRPr="008129D8">
        <w:rPr>
          <w:rFonts w:ascii="Times New Roman" w:hAnsi="Times New Roman" w:cs="Times New Roman"/>
          <w:sz w:val="28"/>
          <w:szCs w:val="28"/>
        </w:rPr>
        <w:t>Уставом сельского поселения «</w:t>
      </w:r>
      <w:r w:rsidR="009B11DA">
        <w:rPr>
          <w:rFonts w:ascii="Times New Roman" w:hAnsi="Times New Roman" w:cs="Times New Roman"/>
          <w:sz w:val="28"/>
          <w:szCs w:val="28"/>
        </w:rPr>
        <w:t>Хушенгинское»</w:t>
      </w:r>
      <w:r w:rsidRPr="008129D8">
        <w:rPr>
          <w:rFonts w:ascii="Times New Roman" w:hAnsi="Times New Roman" w:cs="Times New Roman"/>
          <w:sz w:val="28"/>
          <w:szCs w:val="28"/>
        </w:rPr>
        <w:t xml:space="preserve"> </w:t>
      </w:r>
      <w:r w:rsidRPr="008129D8">
        <w:rPr>
          <w:rFonts w:ascii="Times New Roman" w:hAnsi="Times New Roman" w:cs="Times New Roman"/>
          <w:iCs/>
          <w:sz w:val="28"/>
          <w:szCs w:val="28"/>
        </w:rPr>
        <w:t>администрация сельского поселения «</w:t>
      </w:r>
      <w:r w:rsidR="009B11DA">
        <w:rPr>
          <w:rFonts w:ascii="Times New Roman" w:hAnsi="Times New Roman" w:cs="Times New Roman"/>
          <w:iCs/>
          <w:sz w:val="28"/>
          <w:szCs w:val="28"/>
        </w:rPr>
        <w:t>Хушенгин</w:t>
      </w:r>
      <w:r w:rsidRPr="008129D8">
        <w:rPr>
          <w:rFonts w:ascii="Times New Roman" w:hAnsi="Times New Roman" w:cs="Times New Roman"/>
          <w:iCs/>
          <w:sz w:val="28"/>
          <w:szCs w:val="28"/>
        </w:rPr>
        <w:t xml:space="preserve">ское» </w:t>
      </w:r>
      <w:r w:rsidRPr="008129D8">
        <w:rPr>
          <w:rFonts w:ascii="Times New Roman" w:hAnsi="Times New Roman" w:cs="Times New Roman"/>
          <w:b/>
          <w:sz w:val="28"/>
          <w:szCs w:val="28"/>
        </w:rPr>
        <w:t>постановляет</w:t>
      </w:r>
      <w:r w:rsidRPr="008129D8">
        <w:rPr>
          <w:rFonts w:ascii="Times New Roman" w:hAnsi="Times New Roman" w:cs="Times New Roman"/>
          <w:sz w:val="28"/>
          <w:szCs w:val="28"/>
        </w:rPr>
        <w:t>:</w:t>
      </w:r>
    </w:p>
    <w:p w:rsidR="00BF2D91" w:rsidRDefault="00BF2D91" w:rsidP="00C65D42">
      <w:pPr>
        <w:keepNext/>
        <w:keepLines/>
        <w:spacing w:after="0" w:line="240" w:lineRule="auto"/>
        <w:outlineLvl w:val="0"/>
        <w:rPr>
          <w:rFonts w:ascii="Times New Roman" w:hAnsi="Times New Roman" w:cs="Times New Roman"/>
          <w:sz w:val="28"/>
          <w:szCs w:val="28"/>
        </w:rPr>
      </w:pPr>
    </w:p>
    <w:p w:rsidR="00745C86" w:rsidRPr="009B11DA" w:rsidRDefault="00594A94" w:rsidP="00D56822">
      <w:pPr>
        <w:pStyle w:val="af"/>
        <w:keepNext/>
        <w:keepLines/>
        <w:widowControl/>
        <w:suppressAutoHyphens/>
        <w:ind w:firstLine="708"/>
        <w:jc w:val="both"/>
        <w:rPr>
          <w:rFonts w:ascii="Times New Roman" w:hAnsi="Times New Roman" w:cs="Times New Roman"/>
          <w:sz w:val="28"/>
          <w:szCs w:val="28"/>
        </w:rPr>
      </w:pPr>
      <w:r w:rsidRPr="009B11DA">
        <w:rPr>
          <w:rFonts w:ascii="Times New Roman" w:hAnsi="Times New Roman" w:cs="Times New Roman"/>
          <w:sz w:val="28"/>
          <w:szCs w:val="28"/>
        </w:rPr>
        <w:t xml:space="preserve">1. </w:t>
      </w:r>
      <w:r w:rsidR="006E3B78" w:rsidRPr="009B11DA">
        <w:rPr>
          <w:rFonts w:ascii="Times New Roman" w:hAnsi="Times New Roman" w:cs="Times New Roman"/>
          <w:sz w:val="28"/>
          <w:szCs w:val="28"/>
        </w:rPr>
        <w:t>Внести</w:t>
      </w:r>
      <w:r w:rsidR="00745C86" w:rsidRPr="009B11DA">
        <w:rPr>
          <w:rFonts w:ascii="Times New Roman" w:hAnsi="Times New Roman" w:cs="Times New Roman"/>
          <w:sz w:val="28"/>
          <w:szCs w:val="28"/>
        </w:rPr>
        <w:t xml:space="preserve"> в </w:t>
      </w:r>
      <w:r w:rsidR="009B11DA" w:rsidRPr="009B11DA">
        <w:rPr>
          <w:rFonts w:ascii="Times New Roman" w:hAnsi="Times New Roman" w:cs="Times New Roman"/>
          <w:sz w:val="28"/>
          <w:szCs w:val="28"/>
        </w:rPr>
        <w:t xml:space="preserve">постановление администрации сельского поселения «Хушенгинское» от </w:t>
      </w:r>
      <w:r w:rsidR="00A40F95">
        <w:rPr>
          <w:rFonts w:ascii="Times New Roman" w:hAnsi="Times New Roman" w:cs="Times New Roman"/>
          <w:sz w:val="28"/>
          <w:szCs w:val="28"/>
        </w:rPr>
        <w:t>20.03.2013 года №12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w:t>
      </w:r>
      <w:r w:rsidR="002B0635">
        <w:rPr>
          <w:rFonts w:ascii="Times New Roman" w:hAnsi="Times New Roman" w:cs="Times New Roman"/>
          <w:sz w:val="28"/>
          <w:szCs w:val="28"/>
        </w:rPr>
        <w:t xml:space="preserve">ых помещениях </w:t>
      </w:r>
      <w:proofErr w:type="gramStart"/>
      <w:r w:rsidR="002B0635">
        <w:rPr>
          <w:rFonts w:ascii="Times New Roman" w:hAnsi="Times New Roman" w:cs="Times New Roman"/>
          <w:sz w:val="28"/>
          <w:szCs w:val="28"/>
        </w:rPr>
        <w:t>м</w:t>
      </w:r>
      <w:proofErr w:type="gramEnd"/>
      <w:r w:rsidR="002B0635">
        <w:rPr>
          <w:rFonts w:ascii="Times New Roman" w:hAnsi="Times New Roman" w:cs="Times New Roman"/>
          <w:sz w:val="28"/>
          <w:szCs w:val="28"/>
        </w:rPr>
        <w:t xml:space="preserve"> снятии граждан с</w:t>
      </w:r>
      <w:r w:rsidR="00A40F95">
        <w:rPr>
          <w:rFonts w:ascii="Times New Roman" w:hAnsi="Times New Roman" w:cs="Times New Roman"/>
          <w:sz w:val="28"/>
          <w:szCs w:val="28"/>
        </w:rPr>
        <w:t xml:space="preserve"> такого учета»</w:t>
      </w:r>
      <w:r w:rsidR="00862593" w:rsidRPr="009B11DA">
        <w:rPr>
          <w:rFonts w:ascii="Times New Roman" w:hAnsi="Times New Roman" w:cs="Times New Roman"/>
          <w:sz w:val="28"/>
          <w:szCs w:val="28"/>
        </w:rPr>
        <w:t xml:space="preserve"> </w:t>
      </w:r>
      <w:r w:rsidR="00745C86" w:rsidRPr="009B11DA">
        <w:rPr>
          <w:rFonts w:ascii="Times New Roman" w:hAnsi="Times New Roman" w:cs="Times New Roman"/>
          <w:sz w:val="28"/>
          <w:szCs w:val="28"/>
        </w:rPr>
        <w:t>изменения</w:t>
      </w:r>
      <w:r w:rsidR="009B11DA" w:rsidRPr="009B11DA">
        <w:rPr>
          <w:rFonts w:ascii="Times New Roman" w:hAnsi="Times New Roman" w:cs="Times New Roman"/>
          <w:sz w:val="28"/>
          <w:szCs w:val="28"/>
        </w:rPr>
        <w:t>, согласно приложения</w:t>
      </w:r>
      <w:r w:rsidR="00510A4E" w:rsidRPr="009B11DA">
        <w:rPr>
          <w:rFonts w:ascii="Times New Roman" w:hAnsi="Times New Roman" w:cs="Times New Roman"/>
          <w:sz w:val="28"/>
          <w:szCs w:val="28"/>
        </w:rPr>
        <w:t xml:space="preserve"> к настоящему постановлению. </w:t>
      </w:r>
      <w:r w:rsidR="00745C86" w:rsidRPr="009B11DA">
        <w:rPr>
          <w:rFonts w:ascii="Times New Roman" w:hAnsi="Times New Roman" w:cs="Times New Roman"/>
          <w:sz w:val="28"/>
          <w:szCs w:val="28"/>
        </w:rPr>
        <w:t xml:space="preserve"> </w:t>
      </w:r>
    </w:p>
    <w:p w:rsidR="009B11DA" w:rsidRPr="009B11DA" w:rsidRDefault="002B0635" w:rsidP="00D56822">
      <w:pPr>
        <w:pStyle w:val="af"/>
        <w:ind w:firstLine="708"/>
        <w:jc w:val="both"/>
        <w:rPr>
          <w:rFonts w:ascii="Times New Roman" w:hAnsi="Times New Roman" w:cs="Times New Roman"/>
          <w:sz w:val="28"/>
          <w:szCs w:val="28"/>
        </w:rPr>
      </w:pPr>
      <w:r>
        <w:rPr>
          <w:rFonts w:ascii="Times New Roman" w:hAnsi="Times New Roman" w:cs="Times New Roman"/>
          <w:sz w:val="28"/>
          <w:szCs w:val="28"/>
        </w:rPr>
        <w:t>2</w:t>
      </w:r>
      <w:r w:rsidR="009B11DA" w:rsidRPr="009B11DA">
        <w:rPr>
          <w:rFonts w:ascii="Times New Roman" w:hAnsi="Times New Roman" w:cs="Times New Roman"/>
          <w:sz w:val="28"/>
          <w:szCs w:val="28"/>
        </w:rPr>
        <w:t xml:space="preserve">. </w:t>
      </w:r>
      <w:proofErr w:type="gramStart"/>
      <w:r w:rsidR="009B11DA" w:rsidRPr="009B11DA">
        <w:rPr>
          <w:rFonts w:ascii="Times New Roman" w:hAnsi="Times New Roman" w:cs="Times New Roman"/>
          <w:sz w:val="28"/>
          <w:szCs w:val="28"/>
        </w:rPr>
        <w:t>Контроль за</w:t>
      </w:r>
      <w:proofErr w:type="gramEnd"/>
      <w:r w:rsidR="009B11DA" w:rsidRPr="009B11DA">
        <w:rPr>
          <w:rFonts w:ascii="Times New Roman" w:hAnsi="Times New Roman" w:cs="Times New Roman"/>
          <w:sz w:val="28"/>
          <w:szCs w:val="28"/>
        </w:rPr>
        <w:t xml:space="preserve"> выполнением настоящего постановления оставляю за собой.</w:t>
      </w:r>
    </w:p>
    <w:p w:rsidR="002B0635" w:rsidRPr="001A4E0E" w:rsidRDefault="002B0635" w:rsidP="002B0635">
      <w:pPr>
        <w:pStyle w:val="ConsPlusTitle"/>
        <w:ind w:firstLine="567"/>
        <w:jc w:val="both"/>
        <w:outlineLvl w:val="0"/>
        <w:rPr>
          <w:b w:val="0"/>
        </w:rPr>
      </w:pPr>
      <w:r>
        <w:rPr>
          <w:b w:val="0"/>
        </w:rPr>
        <w:t xml:space="preserve">  3</w:t>
      </w:r>
      <w:r w:rsidRPr="001A4E0E">
        <w:rPr>
          <w:b w:val="0"/>
        </w:rPr>
        <w:t>.</w:t>
      </w:r>
      <w:r w:rsidRPr="001A4E0E">
        <w:t xml:space="preserve"> </w:t>
      </w:r>
      <w:r w:rsidRPr="001A4E0E">
        <w:rPr>
          <w:b w:val="0"/>
        </w:rPr>
        <w:t>Настоящее постановление подлежит размещению на официальном сайте муниципального района «</w:t>
      </w:r>
      <w:proofErr w:type="spellStart"/>
      <w:r w:rsidRPr="001A4E0E">
        <w:rPr>
          <w:b w:val="0"/>
        </w:rPr>
        <w:t>Хилокский</w:t>
      </w:r>
      <w:proofErr w:type="spellEnd"/>
      <w:r w:rsidRPr="001A4E0E">
        <w:rPr>
          <w:b w:val="0"/>
        </w:rPr>
        <w:t xml:space="preserve"> район» в информационно-телекоммуникационной сети «Интернет»  (https://hiloksky.75.ru/) и информационных стендах администрации сельского поселения «Хушенгинское».</w:t>
      </w:r>
    </w:p>
    <w:p w:rsidR="00D56822" w:rsidRDefault="00D56822" w:rsidP="00D56822">
      <w:pPr>
        <w:spacing w:after="0" w:line="240" w:lineRule="auto"/>
        <w:jc w:val="both"/>
        <w:rPr>
          <w:rFonts w:ascii="Times New Roman" w:hAnsi="Times New Roman" w:cs="Times New Roman"/>
          <w:sz w:val="28"/>
          <w:szCs w:val="28"/>
        </w:rPr>
      </w:pPr>
    </w:p>
    <w:p w:rsidR="00D56822"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w:t>
      </w:r>
      <w:r w:rsidR="00510A4E">
        <w:rPr>
          <w:rFonts w:ascii="Times New Roman" w:eastAsia="Times New Roman" w:hAnsi="Times New Roman" w:cs="Times New Roman"/>
          <w:sz w:val="28"/>
          <w:szCs w:val="28"/>
          <w:lang w:eastAsia="ru-RU"/>
        </w:rPr>
        <w:t>лава</w:t>
      </w:r>
      <w:r w:rsidR="00510A4E" w:rsidRPr="008129D8">
        <w:rPr>
          <w:rFonts w:ascii="Times New Roman" w:eastAsia="Times New Roman" w:hAnsi="Times New Roman" w:cs="Times New Roman"/>
          <w:sz w:val="28"/>
          <w:szCs w:val="28"/>
          <w:lang w:eastAsia="ru-RU"/>
        </w:rPr>
        <w:t xml:space="preserve"> </w:t>
      </w:r>
      <w:proofErr w:type="gramStart"/>
      <w:r w:rsidR="00510A4E" w:rsidRPr="008129D8">
        <w:rPr>
          <w:rFonts w:ascii="Times New Roman" w:eastAsia="Times New Roman" w:hAnsi="Times New Roman" w:cs="Times New Roman"/>
          <w:sz w:val="28"/>
          <w:szCs w:val="28"/>
          <w:lang w:eastAsia="ru-RU"/>
        </w:rPr>
        <w:t>сельского</w:t>
      </w:r>
      <w:proofErr w:type="gramEnd"/>
      <w:r w:rsidR="00510A4E" w:rsidRPr="008129D8">
        <w:rPr>
          <w:rFonts w:ascii="Times New Roman" w:eastAsia="Times New Roman" w:hAnsi="Times New Roman" w:cs="Times New Roman"/>
          <w:sz w:val="28"/>
          <w:szCs w:val="28"/>
          <w:lang w:eastAsia="ru-RU"/>
        </w:rPr>
        <w:t xml:space="preserve"> </w:t>
      </w:r>
    </w:p>
    <w:p w:rsidR="00510A4E" w:rsidRPr="008129D8"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«Хушенгинское» __________________ И. А. Дубинина</w:t>
      </w:r>
      <w:r w:rsidR="00510A4E" w:rsidRPr="008129D8">
        <w:rPr>
          <w:rFonts w:ascii="Times New Roman" w:eastAsia="Times New Roman" w:hAnsi="Times New Roman" w:cs="Times New Roman"/>
          <w:sz w:val="28"/>
          <w:szCs w:val="28"/>
          <w:lang w:eastAsia="ru-RU"/>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lastRenderedPageBreak/>
        <w:t xml:space="preserve">Приложение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к Постановлению администрации</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сельского поселения</w:t>
      </w:r>
      <w:r w:rsidR="00D56822">
        <w:rPr>
          <w:rFonts w:ascii="Times New Roman" w:hAnsi="Times New Roman" w:cs="Times New Roman"/>
          <w:sz w:val="24"/>
          <w:szCs w:val="24"/>
        </w:rPr>
        <w:t xml:space="preserve"> «Хушенгинское»</w:t>
      </w:r>
      <w:r w:rsidRPr="00D56822">
        <w:rPr>
          <w:rFonts w:ascii="Times New Roman" w:hAnsi="Times New Roman" w:cs="Times New Roman"/>
          <w:sz w:val="24"/>
          <w:szCs w:val="24"/>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 xml:space="preserve">от </w:t>
      </w:r>
      <w:r w:rsidR="00E85AD6">
        <w:rPr>
          <w:rFonts w:ascii="Times New Roman" w:hAnsi="Times New Roman" w:cs="Times New Roman"/>
          <w:sz w:val="24"/>
          <w:szCs w:val="24"/>
        </w:rPr>
        <w:t>«___</w:t>
      </w:r>
      <w:r w:rsidR="00A40F95">
        <w:rPr>
          <w:rFonts w:ascii="Times New Roman" w:hAnsi="Times New Roman" w:cs="Times New Roman"/>
          <w:sz w:val="24"/>
          <w:szCs w:val="24"/>
        </w:rPr>
        <w:t xml:space="preserve">» </w:t>
      </w:r>
      <w:r w:rsidR="00E85AD6">
        <w:rPr>
          <w:rFonts w:ascii="Times New Roman" w:hAnsi="Times New Roman" w:cs="Times New Roman"/>
          <w:sz w:val="24"/>
          <w:szCs w:val="24"/>
        </w:rPr>
        <w:t>_______</w:t>
      </w:r>
      <w:r w:rsidR="00233288">
        <w:rPr>
          <w:rFonts w:ascii="Times New Roman" w:hAnsi="Times New Roman" w:cs="Times New Roman"/>
          <w:sz w:val="24"/>
          <w:szCs w:val="24"/>
        </w:rPr>
        <w:t xml:space="preserve"> </w:t>
      </w:r>
      <w:r w:rsidR="0041259B" w:rsidRPr="00D56822">
        <w:rPr>
          <w:rFonts w:ascii="Times New Roman" w:hAnsi="Times New Roman" w:cs="Times New Roman"/>
          <w:sz w:val="24"/>
          <w:szCs w:val="24"/>
        </w:rPr>
        <w:t>2021</w:t>
      </w:r>
      <w:r w:rsidR="00A75A78" w:rsidRPr="00D56822">
        <w:rPr>
          <w:rFonts w:ascii="Times New Roman" w:hAnsi="Times New Roman" w:cs="Times New Roman"/>
          <w:sz w:val="24"/>
          <w:szCs w:val="24"/>
        </w:rPr>
        <w:t xml:space="preserve"> года №</w:t>
      </w:r>
      <w:r w:rsidR="00E85AD6">
        <w:rPr>
          <w:rFonts w:ascii="Times New Roman" w:hAnsi="Times New Roman" w:cs="Times New Roman"/>
          <w:sz w:val="24"/>
          <w:szCs w:val="24"/>
        </w:rPr>
        <w:t>___</w:t>
      </w:r>
    </w:p>
    <w:p w:rsidR="00510A4E" w:rsidRPr="00D56822" w:rsidRDefault="00510A4E" w:rsidP="00D56822">
      <w:pPr>
        <w:pStyle w:val="af"/>
        <w:keepNext/>
        <w:keepLines/>
        <w:widowControl/>
        <w:suppressAutoHyphens/>
        <w:ind w:firstLine="708"/>
        <w:jc w:val="right"/>
        <w:rPr>
          <w:rFonts w:ascii="Times New Roman" w:hAnsi="Times New Roman" w:cs="Times New Roman"/>
          <w:sz w:val="24"/>
          <w:szCs w:val="24"/>
        </w:rPr>
      </w:pPr>
    </w:p>
    <w:p w:rsidR="005E75E1" w:rsidRDefault="005E75E1" w:rsidP="003A13FB">
      <w:pPr>
        <w:pStyle w:val="af"/>
        <w:keepNext/>
        <w:keepLines/>
        <w:widowControl/>
        <w:suppressAutoHyphens/>
        <w:ind w:firstLine="708"/>
        <w:jc w:val="both"/>
        <w:rPr>
          <w:rFonts w:ascii="Times New Roman" w:hAnsi="Times New Roman" w:cs="Times New Roman"/>
          <w:sz w:val="28"/>
          <w:szCs w:val="28"/>
        </w:rPr>
      </w:pPr>
    </w:p>
    <w:p w:rsidR="00F8684F" w:rsidRPr="002D3C55" w:rsidRDefault="00F8684F" w:rsidP="00F868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C55">
        <w:rPr>
          <w:rFonts w:ascii="Times New Roman" w:hAnsi="Times New Roman" w:cs="Times New Roman"/>
          <w:sz w:val="28"/>
          <w:szCs w:val="28"/>
        </w:rPr>
        <w:t>Часть 2 административного регламента дополнить пунктом 37.6 следующего содержания:</w:t>
      </w:r>
    </w:p>
    <w:p w:rsidR="00F8684F" w:rsidRPr="002D3C55" w:rsidRDefault="00F8684F" w:rsidP="00F8684F">
      <w:pPr>
        <w:spacing w:after="0" w:line="240" w:lineRule="auto"/>
        <w:ind w:firstLine="709"/>
        <w:jc w:val="both"/>
        <w:rPr>
          <w:rFonts w:ascii="Times New Roman" w:hAnsi="Times New Roman" w:cs="Times New Roman"/>
          <w:sz w:val="28"/>
          <w:szCs w:val="28"/>
        </w:rPr>
      </w:pPr>
      <w:r w:rsidRPr="002D3C55">
        <w:rPr>
          <w:rFonts w:ascii="Times New Roman" w:hAnsi="Times New Roman" w:cs="Times New Roman"/>
          <w:sz w:val="28"/>
          <w:szCs w:val="28"/>
        </w:rPr>
        <w:t xml:space="preserve">  «37.6</w:t>
      </w:r>
      <w:proofErr w:type="gramStart"/>
      <w:r w:rsidRPr="002D3C55">
        <w:rPr>
          <w:rFonts w:ascii="Times New Roman" w:hAnsi="Times New Roman" w:cs="Times New Roman"/>
          <w:sz w:val="28"/>
          <w:szCs w:val="28"/>
        </w:rPr>
        <w:t xml:space="preserve"> Д</w:t>
      </w:r>
      <w:proofErr w:type="gramEnd"/>
      <w:r w:rsidRPr="002D3C55">
        <w:rPr>
          <w:rFonts w:ascii="Times New Roman" w:hAnsi="Times New Roman" w:cs="Times New Roman"/>
          <w:sz w:val="28"/>
          <w:szCs w:val="28"/>
        </w:rPr>
        <w:t>ля инвалидов обеспечиваются условия:</w:t>
      </w:r>
    </w:p>
    <w:p w:rsidR="00F8684F" w:rsidRPr="00930BCC"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F8684F" w:rsidRPr="00930BCC"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F8684F"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w:t>
      </w:r>
      <w:r>
        <w:rPr>
          <w:rFonts w:ascii="Times New Roman" w:hAnsi="Times New Roman" w:cs="Times New Roman"/>
          <w:sz w:val="28"/>
          <w:szCs w:val="28"/>
        </w:rPr>
        <w:t>в к</w:t>
      </w:r>
      <w:r w:rsidRPr="00930BCC">
        <w:rPr>
          <w:rFonts w:ascii="Times New Roman" w:hAnsi="Times New Roman" w:cs="Times New Roman"/>
          <w:sz w:val="28"/>
          <w:szCs w:val="28"/>
        </w:rPr>
        <w:t xml:space="preserve"> здани</w:t>
      </w:r>
      <w:r>
        <w:rPr>
          <w:rFonts w:ascii="Times New Roman" w:hAnsi="Times New Roman" w:cs="Times New Roman"/>
          <w:sz w:val="28"/>
          <w:szCs w:val="28"/>
        </w:rPr>
        <w:t>ю, в котором предоставляется муниципальная услуга с учетом ограничений их жизнедеятельности</w:t>
      </w:r>
      <w:r w:rsidRPr="00930BCC">
        <w:rPr>
          <w:rFonts w:ascii="Times New Roman" w:hAnsi="Times New Roman" w:cs="Times New Roman"/>
          <w:sz w:val="28"/>
          <w:szCs w:val="28"/>
        </w:rPr>
        <w:t>;</w:t>
      </w:r>
    </w:p>
    <w:p w:rsidR="00F8684F" w:rsidRDefault="00F8684F" w:rsidP="00F868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w:t>
      </w:r>
      <w:proofErr w:type="gramStart"/>
      <w:r>
        <w:rPr>
          <w:rFonts w:ascii="Times New Roman" w:hAnsi="Times New Roman" w:cs="Times New Roman"/>
          <w:sz w:val="28"/>
          <w:szCs w:val="28"/>
        </w:rPr>
        <w:t>рельефно-точечным</w:t>
      </w:r>
      <w:proofErr w:type="gramEnd"/>
      <w:r>
        <w:rPr>
          <w:rFonts w:ascii="Times New Roman" w:hAnsi="Times New Roman" w:cs="Times New Roman"/>
          <w:sz w:val="28"/>
          <w:szCs w:val="28"/>
        </w:rPr>
        <w:t xml:space="preserve"> шрифтов Брайля;</w:t>
      </w:r>
    </w:p>
    <w:p w:rsidR="00F8684F" w:rsidRPr="00930BCC" w:rsidRDefault="00F8684F" w:rsidP="00F868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rsidR="00F8684F" w:rsidRPr="00930BCC"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xml:space="preserve">- допуска </w:t>
      </w:r>
      <w:proofErr w:type="spellStart"/>
      <w:r>
        <w:rPr>
          <w:rFonts w:ascii="Times New Roman" w:hAnsi="Times New Roman" w:cs="Times New Roman"/>
          <w:sz w:val="28"/>
          <w:szCs w:val="28"/>
        </w:rPr>
        <w:t>сурдопереводчик</w:t>
      </w:r>
      <w:r w:rsidRPr="00930BCC">
        <w:rPr>
          <w:rFonts w:ascii="Times New Roman" w:hAnsi="Times New Roman" w:cs="Times New Roman"/>
          <w:sz w:val="28"/>
          <w:szCs w:val="28"/>
        </w:rPr>
        <w:t>а</w:t>
      </w:r>
      <w:proofErr w:type="spellEnd"/>
      <w:r w:rsidRPr="00930BCC">
        <w:rPr>
          <w:rFonts w:ascii="Times New Roman" w:hAnsi="Times New Roman" w:cs="Times New Roman"/>
          <w:sz w:val="28"/>
          <w:szCs w:val="28"/>
        </w:rPr>
        <w:t xml:space="preserve"> и </w:t>
      </w:r>
      <w:proofErr w:type="spellStart"/>
      <w:r w:rsidRPr="00930BCC">
        <w:rPr>
          <w:rFonts w:ascii="Times New Roman" w:hAnsi="Times New Roman" w:cs="Times New Roman"/>
          <w:sz w:val="28"/>
          <w:szCs w:val="28"/>
        </w:rPr>
        <w:t>тифлосурдопере</w:t>
      </w:r>
      <w:r>
        <w:rPr>
          <w:rFonts w:ascii="Times New Roman" w:hAnsi="Times New Roman" w:cs="Times New Roman"/>
          <w:sz w:val="28"/>
          <w:szCs w:val="28"/>
        </w:rPr>
        <w:t>водчика</w:t>
      </w:r>
      <w:proofErr w:type="spellEnd"/>
      <w:r>
        <w:rPr>
          <w:rFonts w:ascii="Times New Roman" w:hAnsi="Times New Roman" w:cs="Times New Roman"/>
          <w:sz w:val="28"/>
          <w:szCs w:val="28"/>
        </w:rPr>
        <w:t xml:space="preserve"> в здание (помещение) администрации</w:t>
      </w:r>
      <w:r w:rsidRPr="00930BCC">
        <w:rPr>
          <w:rFonts w:ascii="Times New Roman" w:hAnsi="Times New Roman" w:cs="Times New Roman"/>
          <w:sz w:val="28"/>
          <w:szCs w:val="28"/>
        </w:rPr>
        <w:t>;</w:t>
      </w:r>
    </w:p>
    <w:p w:rsidR="00F8684F" w:rsidRPr="00930BCC"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xml:space="preserve">- допуска собаки-проводника в здание (помещение) </w:t>
      </w:r>
      <w:r>
        <w:rPr>
          <w:rFonts w:ascii="Times New Roman" w:hAnsi="Times New Roman" w:cs="Times New Roman"/>
          <w:sz w:val="28"/>
          <w:szCs w:val="28"/>
        </w:rPr>
        <w:t>администрации</w:t>
      </w:r>
      <w:r w:rsidRPr="00930BCC">
        <w:rPr>
          <w:rFonts w:ascii="Times New Roman" w:hAnsi="Times New Roman" w:cs="Times New Roman"/>
          <w:sz w:val="28"/>
          <w:szCs w:val="28"/>
        </w:rPr>
        <w:t xml:space="preserve"> при наличии документа, подтверждающего ее специальное обучение;</w:t>
      </w:r>
    </w:p>
    <w:p w:rsidR="00F8684F" w:rsidRPr="00930BCC"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8684F" w:rsidRPr="00930BCC" w:rsidRDefault="00F8684F" w:rsidP="00F8684F">
      <w:pPr>
        <w:spacing w:after="0" w:line="240" w:lineRule="auto"/>
        <w:ind w:firstLine="709"/>
        <w:jc w:val="both"/>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roofErr w:type="gramStart"/>
      <w:r w:rsidRPr="00930BCC">
        <w:rPr>
          <w:rFonts w:ascii="Times New Roman" w:hAnsi="Times New Roman" w:cs="Times New Roman"/>
          <w:sz w:val="28"/>
          <w:szCs w:val="28"/>
        </w:rPr>
        <w:t>.</w:t>
      </w:r>
      <w:r>
        <w:rPr>
          <w:rFonts w:ascii="Times New Roman" w:hAnsi="Times New Roman" w:cs="Times New Roman"/>
          <w:sz w:val="28"/>
          <w:szCs w:val="28"/>
        </w:rPr>
        <w:t>»</w:t>
      </w:r>
      <w:proofErr w:type="gramEnd"/>
    </w:p>
    <w:p w:rsidR="00F8684F" w:rsidRPr="001B1DD0" w:rsidRDefault="00F8684F" w:rsidP="00F8684F">
      <w:pPr>
        <w:pStyle w:val="af2"/>
        <w:shd w:val="clear" w:color="auto" w:fill="FFFFFF"/>
        <w:spacing w:before="0" w:beforeAutospacing="0" w:after="0" w:afterAutospacing="0"/>
        <w:ind w:firstLine="540"/>
        <w:jc w:val="both"/>
        <w:rPr>
          <w:sz w:val="28"/>
          <w:szCs w:val="28"/>
        </w:rPr>
      </w:pPr>
    </w:p>
    <w:p w:rsidR="00A40F95" w:rsidRDefault="00A40F95" w:rsidP="003A13FB">
      <w:pPr>
        <w:pStyle w:val="af"/>
        <w:keepNext/>
        <w:keepLines/>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пункт 76. постановления изложить в следующей редакции:</w:t>
      </w:r>
    </w:p>
    <w:p w:rsidR="00A40F95" w:rsidRDefault="00A40F95" w:rsidP="003A13FB">
      <w:pPr>
        <w:pStyle w:val="af"/>
        <w:keepNext/>
        <w:keepLines/>
        <w:widowControl/>
        <w:suppressAutoHyphens/>
        <w:ind w:firstLine="708"/>
        <w:jc w:val="both"/>
        <w:rPr>
          <w:rFonts w:ascii="Times New Roman" w:hAnsi="Times New Roman" w:cs="Times New Roman"/>
          <w:sz w:val="28"/>
          <w:szCs w:val="28"/>
        </w:rPr>
      </w:pPr>
    </w:p>
    <w:p w:rsidR="00A40F95" w:rsidRPr="00F97312" w:rsidRDefault="00A127B6" w:rsidP="00A127B6">
      <w:pPr>
        <w:pStyle w:val="af2"/>
        <w:shd w:val="clear" w:color="auto" w:fill="FFFFFF"/>
        <w:spacing w:before="0" w:beforeAutospacing="0" w:after="0" w:afterAutospacing="0"/>
        <w:jc w:val="both"/>
        <w:outlineLvl w:val="1"/>
        <w:rPr>
          <w:sz w:val="28"/>
          <w:szCs w:val="28"/>
        </w:rPr>
      </w:pPr>
      <w:r>
        <w:rPr>
          <w:sz w:val="28"/>
          <w:szCs w:val="28"/>
        </w:rPr>
        <w:t>«</w:t>
      </w:r>
      <w:r w:rsidR="00A40F95" w:rsidRPr="00F97312">
        <w:rPr>
          <w:sz w:val="28"/>
          <w:szCs w:val="28"/>
        </w:rPr>
        <w:t xml:space="preserve">76. </w:t>
      </w:r>
      <w:r w:rsidR="00F97312" w:rsidRPr="00F97312">
        <w:rPr>
          <w:sz w:val="28"/>
          <w:szCs w:val="28"/>
        </w:rPr>
        <w:t>За</w:t>
      </w:r>
      <w:r w:rsidR="00A40F95" w:rsidRPr="00F97312">
        <w:rPr>
          <w:sz w:val="28"/>
          <w:szCs w:val="28"/>
        </w:rPr>
        <w:t xml:space="preserve">явитель может обратиться с </w:t>
      </w:r>
      <w:proofErr w:type="gramStart"/>
      <w:r w:rsidR="00A40F95" w:rsidRPr="00F97312">
        <w:rPr>
          <w:sz w:val="28"/>
          <w:szCs w:val="28"/>
        </w:rPr>
        <w:t>жалобой</w:t>
      </w:r>
      <w:proofErr w:type="gramEnd"/>
      <w:r w:rsidR="00A40F95" w:rsidRPr="00F97312">
        <w:rPr>
          <w:sz w:val="28"/>
          <w:szCs w:val="28"/>
        </w:rPr>
        <w:t xml:space="preserve"> в том числе в следующих случаях:</w:t>
      </w:r>
    </w:p>
    <w:p w:rsidR="00A40F95" w:rsidRPr="00F97312" w:rsidRDefault="00A127B6"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9D">
        <w:rPr>
          <w:rFonts w:ascii="Times New Roman" w:hAnsi="Times New Roman" w:cs="Times New Roman"/>
          <w:sz w:val="28"/>
          <w:szCs w:val="28"/>
        </w:rPr>
        <w:t xml:space="preserve">  </w:t>
      </w:r>
      <w:r w:rsidR="00A40F95" w:rsidRPr="00F97312">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w:t>
      </w:r>
      <w:r>
        <w:rPr>
          <w:rFonts w:ascii="Times New Roman" w:hAnsi="Times New Roman" w:cs="Times New Roman"/>
          <w:sz w:val="28"/>
          <w:szCs w:val="28"/>
        </w:rPr>
        <w:t>;</w:t>
      </w:r>
    </w:p>
    <w:p w:rsidR="0060179D" w:rsidRDefault="00A127B6"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9D">
        <w:rPr>
          <w:rFonts w:ascii="Times New Roman" w:hAnsi="Times New Roman" w:cs="Times New Roman"/>
          <w:sz w:val="28"/>
          <w:szCs w:val="28"/>
        </w:rPr>
        <w:t xml:space="preserve">    </w:t>
      </w:r>
      <w:r w:rsidR="00A40F95" w:rsidRPr="00F97312">
        <w:rPr>
          <w:rFonts w:ascii="Times New Roman" w:hAnsi="Times New Roman" w:cs="Times New Roman"/>
          <w:sz w:val="28"/>
          <w:szCs w:val="28"/>
        </w:rPr>
        <w:t xml:space="preserve">нарушение срока предоставления государственной или муниципальной услуги. </w:t>
      </w:r>
      <w:proofErr w:type="gramStart"/>
      <w:r w:rsidR="00A40F95" w:rsidRPr="00F9731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00A40F95" w:rsidRPr="00F97312">
        <w:rPr>
          <w:rFonts w:ascii="Times New Roman" w:hAnsi="Times New Roman" w:cs="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0060179D" w:rsidRPr="008129D8">
        <w:rPr>
          <w:rFonts w:ascii="Times New Roman" w:hAnsi="Times New Roman" w:cs="Times New Roman"/>
          <w:sz w:val="28"/>
          <w:szCs w:val="28"/>
        </w:rPr>
        <w:t>Федеральн</w:t>
      </w:r>
      <w:r w:rsidR="0060179D">
        <w:rPr>
          <w:rFonts w:ascii="Times New Roman" w:hAnsi="Times New Roman" w:cs="Times New Roman"/>
          <w:sz w:val="28"/>
          <w:szCs w:val="28"/>
        </w:rPr>
        <w:t>ого</w:t>
      </w:r>
      <w:r w:rsidR="0060179D" w:rsidRPr="008129D8">
        <w:rPr>
          <w:rFonts w:ascii="Times New Roman" w:hAnsi="Times New Roman" w:cs="Times New Roman"/>
          <w:sz w:val="28"/>
          <w:szCs w:val="28"/>
        </w:rPr>
        <w:t xml:space="preserve"> закон</w:t>
      </w:r>
      <w:r w:rsidR="0060179D">
        <w:rPr>
          <w:rFonts w:ascii="Times New Roman" w:hAnsi="Times New Roman" w:cs="Times New Roman"/>
          <w:sz w:val="28"/>
          <w:szCs w:val="28"/>
        </w:rPr>
        <w:t>а</w:t>
      </w:r>
      <w:r w:rsidR="0060179D" w:rsidRPr="008129D8">
        <w:rPr>
          <w:rFonts w:ascii="Times New Roman" w:hAnsi="Times New Roman" w:cs="Times New Roman"/>
          <w:sz w:val="28"/>
          <w:szCs w:val="28"/>
        </w:rPr>
        <w:t xml:space="preserve">  от </w:t>
      </w:r>
      <w:r w:rsidR="0060179D">
        <w:rPr>
          <w:rFonts w:ascii="Times New Roman" w:hAnsi="Times New Roman" w:cs="Times New Roman"/>
          <w:sz w:val="28"/>
          <w:szCs w:val="28"/>
        </w:rPr>
        <w:t>27.07.2010</w:t>
      </w:r>
      <w:r w:rsidR="0060179D" w:rsidRPr="008129D8">
        <w:rPr>
          <w:rFonts w:ascii="Times New Roman" w:hAnsi="Times New Roman" w:cs="Times New Roman"/>
          <w:sz w:val="28"/>
          <w:szCs w:val="28"/>
        </w:rPr>
        <w:t xml:space="preserve"> года                      </w:t>
      </w:r>
      <w:r w:rsidR="0060179D">
        <w:rPr>
          <w:rFonts w:ascii="Times New Roman" w:hAnsi="Times New Roman" w:cs="Times New Roman"/>
          <w:sz w:val="28"/>
          <w:szCs w:val="28"/>
        </w:rPr>
        <w:t>№ 210</w:t>
      </w:r>
      <w:r w:rsidR="0060179D" w:rsidRPr="008129D8">
        <w:rPr>
          <w:rFonts w:ascii="Times New Roman" w:hAnsi="Times New Roman" w:cs="Times New Roman"/>
          <w:sz w:val="28"/>
          <w:szCs w:val="28"/>
        </w:rPr>
        <w:t>-ФЗ «</w:t>
      </w:r>
      <w:r w:rsidR="0060179D">
        <w:rPr>
          <w:rFonts w:ascii="Times New Roman" w:hAnsi="Times New Roman" w:cs="Times New Roman"/>
          <w:sz w:val="28"/>
          <w:szCs w:val="28"/>
        </w:rPr>
        <w:t>Об организации предоставления государственных и муниципальных</w:t>
      </w:r>
      <w:proofErr w:type="gramEnd"/>
      <w:r w:rsidR="0060179D">
        <w:rPr>
          <w:rFonts w:ascii="Times New Roman" w:hAnsi="Times New Roman" w:cs="Times New Roman"/>
          <w:sz w:val="28"/>
          <w:szCs w:val="28"/>
        </w:rPr>
        <w:t xml:space="preserve"> услуг»;</w:t>
      </w:r>
    </w:p>
    <w:p w:rsidR="00A40F95" w:rsidRPr="00F97312"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0F95" w:rsidRPr="00F9731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0F95" w:rsidRPr="00F9731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w:t>
      </w:r>
      <w:r w:rsidR="00A40F95" w:rsidRPr="00F97312">
        <w:rPr>
          <w:rFonts w:ascii="Times New Roman" w:hAnsi="Times New Roman" w:cs="Times New Roman"/>
          <w:sz w:val="28"/>
          <w:szCs w:val="28"/>
        </w:rPr>
        <w:t>;</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0F95" w:rsidRPr="00F97312">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0F95" w:rsidRPr="00F97312"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00A40F95" w:rsidRPr="0060179D">
          <w:rPr>
            <w:rStyle w:val="ad"/>
            <w:rFonts w:ascii="Times New Roman" w:hAnsi="Times New Roman" w:cs="Times New Roman"/>
            <w:color w:val="auto"/>
            <w:sz w:val="28"/>
            <w:szCs w:val="28"/>
            <w:u w:val="none"/>
          </w:rPr>
          <w:t>частью 1.1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8129D8">
        <w:rPr>
          <w:rFonts w:ascii="Times New Roman" w:hAnsi="Times New Roman" w:cs="Times New Roman"/>
          <w:sz w:val="28"/>
          <w:szCs w:val="28"/>
        </w:rPr>
        <w:t xml:space="preserve">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 услуг»</w:t>
      </w:r>
      <w:r w:rsidR="00A40F95" w:rsidRPr="00F97312">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государственной</w:t>
      </w:r>
      <w:proofErr w:type="gramEnd"/>
      <w:r w:rsidR="00A40F95" w:rsidRPr="00F97312">
        <w:rPr>
          <w:rFonts w:ascii="Times New Roman" w:hAnsi="Times New Roman" w:cs="Times New Roman"/>
          <w:sz w:val="28"/>
          <w:szCs w:val="28"/>
        </w:rPr>
        <w:t xml:space="preserve"> или муниципальной </w:t>
      </w:r>
      <w:r w:rsidR="00A40F95" w:rsidRPr="00F97312">
        <w:rPr>
          <w:rFonts w:ascii="Times New Roman" w:hAnsi="Times New Roman" w:cs="Times New Roman"/>
          <w:sz w:val="28"/>
          <w:szCs w:val="28"/>
        </w:rPr>
        <w:lastRenderedPageBreak/>
        <w:t xml:space="preserve">услуги </w:t>
      </w:r>
      <w:proofErr w:type="gramStart"/>
      <w:r w:rsidR="00A40F95" w:rsidRPr="00F97312">
        <w:rPr>
          <w:rFonts w:ascii="Times New Roman" w:hAnsi="Times New Roman" w:cs="Times New Roman"/>
          <w:sz w:val="28"/>
          <w:szCs w:val="28"/>
        </w:rPr>
        <w:t>документах</w:t>
      </w:r>
      <w:proofErr w:type="gramEnd"/>
      <w:r w:rsidR="00A40F95" w:rsidRPr="00F97312">
        <w:rPr>
          <w:rFonts w:ascii="Times New Roman" w:hAnsi="Times New Roman" w:cs="Times New Roman"/>
          <w:sz w:val="28"/>
          <w:szCs w:val="28"/>
        </w:rPr>
        <w:t xml:space="preserve"> либо нарушение установленного срока таких исправлений.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 </w:t>
      </w:r>
      <w:r w:rsidR="00A40F95" w:rsidRPr="00F97312">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A40F95" w:rsidRPr="0060179D"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60179D">
        <w:rPr>
          <w:rFonts w:ascii="Times New Roman" w:hAnsi="Times New Roman" w:cs="Times New Roman"/>
          <w:sz w:val="28"/>
          <w:szCs w:val="28"/>
        </w:rPr>
        <w:t xml:space="preserve"> № 210-ФЗ «Об организации предоставления государственных и муниципальных</w:t>
      </w:r>
      <w:proofErr w:type="gramEnd"/>
      <w:r w:rsidRPr="0060179D">
        <w:rPr>
          <w:rFonts w:ascii="Times New Roman" w:hAnsi="Times New Roman" w:cs="Times New Roman"/>
          <w:sz w:val="28"/>
          <w:szCs w:val="28"/>
        </w:rPr>
        <w:t xml:space="preserve"> услуг»</w:t>
      </w:r>
      <w:r w:rsidR="00A40F95" w:rsidRPr="0060179D">
        <w:rPr>
          <w:rFonts w:ascii="Times New Roman" w:hAnsi="Times New Roman" w:cs="Times New Roman"/>
          <w:sz w:val="28"/>
          <w:szCs w:val="28"/>
        </w:rPr>
        <w:t>.</w:t>
      </w:r>
    </w:p>
    <w:p w:rsidR="00A40F95" w:rsidRDefault="0060179D" w:rsidP="003B5B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00A40F95" w:rsidRPr="0060179D">
          <w:rPr>
            <w:rStyle w:val="ad"/>
            <w:rFonts w:ascii="Times New Roman" w:hAnsi="Times New Roman" w:cs="Times New Roman"/>
            <w:color w:val="auto"/>
            <w:sz w:val="28"/>
            <w:szCs w:val="28"/>
            <w:u w:val="none"/>
          </w:rPr>
          <w:t>пунктом 4 части 1 статьи 7</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w:t>
      </w:r>
      <w:r>
        <w:rPr>
          <w:rFonts w:ascii="Times New Roman" w:hAnsi="Times New Roman" w:cs="Times New Roman"/>
          <w:sz w:val="28"/>
          <w:szCs w:val="28"/>
        </w:rPr>
        <w:t xml:space="preserve"> №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w:t>
      </w:r>
      <w:proofErr w:type="gramEnd"/>
      <w:r>
        <w:rPr>
          <w:rFonts w:ascii="Times New Roman" w:hAnsi="Times New Roman" w:cs="Times New Roman"/>
          <w:sz w:val="28"/>
          <w:szCs w:val="28"/>
        </w:rPr>
        <w:t xml:space="preserve"> муниципальных услуг»</w:t>
      </w:r>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00A40F95" w:rsidRPr="003B5BFA">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003B5BFA" w:rsidRPr="008129D8">
        <w:rPr>
          <w:rFonts w:ascii="Times New Roman" w:hAnsi="Times New Roman" w:cs="Times New Roman"/>
          <w:sz w:val="28"/>
          <w:szCs w:val="28"/>
        </w:rPr>
        <w:t>Федеральн</w:t>
      </w:r>
      <w:r w:rsidR="003B5BFA">
        <w:rPr>
          <w:rFonts w:ascii="Times New Roman" w:hAnsi="Times New Roman" w:cs="Times New Roman"/>
          <w:sz w:val="28"/>
          <w:szCs w:val="28"/>
        </w:rPr>
        <w:t>ого</w:t>
      </w:r>
      <w:r w:rsidR="003B5BFA" w:rsidRPr="008129D8">
        <w:rPr>
          <w:rFonts w:ascii="Times New Roman" w:hAnsi="Times New Roman" w:cs="Times New Roman"/>
          <w:sz w:val="28"/>
          <w:szCs w:val="28"/>
        </w:rPr>
        <w:t xml:space="preserve"> закон</w:t>
      </w:r>
      <w:r w:rsidR="003B5BFA">
        <w:rPr>
          <w:rFonts w:ascii="Times New Roman" w:hAnsi="Times New Roman" w:cs="Times New Roman"/>
          <w:sz w:val="28"/>
          <w:szCs w:val="28"/>
        </w:rPr>
        <w:t>а</w:t>
      </w:r>
      <w:r w:rsidR="003B5BFA" w:rsidRPr="008129D8">
        <w:rPr>
          <w:rFonts w:ascii="Times New Roman" w:hAnsi="Times New Roman" w:cs="Times New Roman"/>
          <w:sz w:val="28"/>
          <w:szCs w:val="28"/>
        </w:rPr>
        <w:t xml:space="preserve">  от </w:t>
      </w:r>
      <w:r w:rsidR="003B5BFA">
        <w:rPr>
          <w:rFonts w:ascii="Times New Roman" w:hAnsi="Times New Roman" w:cs="Times New Roman"/>
          <w:sz w:val="28"/>
          <w:szCs w:val="28"/>
        </w:rPr>
        <w:t>27.07.2010</w:t>
      </w:r>
      <w:r w:rsidR="003B5BFA" w:rsidRPr="008129D8">
        <w:rPr>
          <w:rFonts w:ascii="Times New Roman" w:hAnsi="Times New Roman" w:cs="Times New Roman"/>
          <w:sz w:val="28"/>
          <w:szCs w:val="28"/>
        </w:rPr>
        <w:t xml:space="preserve"> года                      </w:t>
      </w:r>
      <w:r w:rsidR="003B5BFA">
        <w:rPr>
          <w:rFonts w:ascii="Times New Roman" w:hAnsi="Times New Roman" w:cs="Times New Roman"/>
          <w:sz w:val="28"/>
          <w:szCs w:val="28"/>
        </w:rPr>
        <w:t>№ 210</w:t>
      </w:r>
      <w:r w:rsidR="003B5BFA" w:rsidRPr="008129D8">
        <w:rPr>
          <w:rFonts w:ascii="Times New Roman" w:hAnsi="Times New Roman" w:cs="Times New Roman"/>
          <w:sz w:val="28"/>
          <w:szCs w:val="28"/>
        </w:rPr>
        <w:t>-ФЗ «</w:t>
      </w:r>
      <w:r w:rsidR="003B5BFA">
        <w:rPr>
          <w:rFonts w:ascii="Times New Roman" w:hAnsi="Times New Roman" w:cs="Times New Roman"/>
          <w:sz w:val="28"/>
          <w:szCs w:val="28"/>
        </w:rPr>
        <w:t>Об организации предоставления государственных и муниципальных</w:t>
      </w:r>
      <w:proofErr w:type="gramEnd"/>
      <w:r w:rsidR="003B5BFA">
        <w:rPr>
          <w:rFonts w:ascii="Times New Roman" w:hAnsi="Times New Roman" w:cs="Times New Roman"/>
          <w:sz w:val="28"/>
          <w:szCs w:val="28"/>
        </w:rPr>
        <w:t xml:space="preserve"> услуг»</w:t>
      </w:r>
    </w:p>
    <w:sectPr w:rsidR="00A40F95" w:rsidSect="00F1668E">
      <w:footerReference w:type="default" r:id="rId15"/>
      <w:pgSz w:w="11909" w:h="16840"/>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4A" w:rsidRDefault="0068254A" w:rsidP="008308B9">
      <w:pPr>
        <w:spacing w:after="0" w:line="240" w:lineRule="auto"/>
      </w:pPr>
      <w:r>
        <w:separator/>
      </w:r>
    </w:p>
  </w:endnote>
  <w:endnote w:type="continuationSeparator" w:id="0">
    <w:p w:rsidR="0068254A" w:rsidRDefault="0068254A" w:rsidP="00830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8">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70892"/>
      <w:docPartObj>
        <w:docPartGallery w:val="Page Numbers (Bottom of Page)"/>
        <w:docPartUnique/>
      </w:docPartObj>
    </w:sdtPr>
    <w:sdtContent>
      <w:p w:rsidR="0053798A" w:rsidRDefault="00F82066">
        <w:pPr>
          <w:pStyle w:val="aa"/>
          <w:jc w:val="right"/>
        </w:pPr>
        <w:fldSimple w:instr=" PAGE   \* MERGEFORMAT ">
          <w:r w:rsidR="00E85AD6">
            <w:rPr>
              <w:noProof/>
            </w:rPr>
            <w:t>2</w:t>
          </w:r>
        </w:fldSimple>
      </w:p>
    </w:sdtContent>
  </w:sdt>
  <w:p w:rsidR="008B2148" w:rsidRDefault="008B21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4A" w:rsidRDefault="0068254A" w:rsidP="008308B9">
      <w:pPr>
        <w:spacing w:after="0" w:line="240" w:lineRule="auto"/>
      </w:pPr>
      <w:r>
        <w:separator/>
      </w:r>
    </w:p>
  </w:footnote>
  <w:footnote w:type="continuationSeparator" w:id="0">
    <w:p w:rsidR="0068254A" w:rsidRDefault="0068254A" w:rsidP="00830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E45FD0"/>
    <w:multiLevelType w:val="multilevel"/>
    <w:tmpl w:val="E4726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6">
    <w:nsid w:val="1AF30750"/>
    <w:multiLevelType w:val="multilevel"/>
    <w:tmpl w:val="58309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52470"/>
    <w:multiLevelType w:val="multilevel"/>
    <w:tmpl w:val="27B49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AF2E06"/>
    <w:multiLevelType w:val="multilevel"/>
    <w:tmpl w:val="CE1C85FC"/>
    <w:lvl w:ilvl="0">
      <w:start w:val="2016"/>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372CBA"/>
    <w:multiLevelType w:val="multilevel"/>
    <w:tmpl w:val="4B0A1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473546"/>
    <w:multiLevelType w:val="multilevel"/>
    <w:tmpl w:val="13FC1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A67DB1"/>
    <w:multiLevelType w:val="multilevel"/>
    <w:tmpl w:val="8632B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10"/>
  </w:num>
  <w:num w:numId="6">
    <w:abstractNumId w:val="11"/>
  </w:num>
  <w:num w:numId="7">
    <w:abstractNumId w:val="7"/>
  </w:num>
  <w:num w:numId="8">
    <w:abstractNumId w:val="8"/>
  </w:num>
  <w:num w:numId="9">
    <w:abstractNumId w:val="9"/>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4AF9"/>
    <w:rsid w:val="00000F5E"/>
    <w:rsid w:val="000160BD"/>
    <w:rsid w:val="00026219"/>
    <w:rsid w:val="00033684"/>
    <w:rsid w:val="00033AC1"/>
    <w:rsid w:val="0003434F"/>
    <w:rsid w:val="0005636B"/>
    <w:rsid w:val="00060E06"/>
    <w:rsid w:val="00065929"/>
    <w:rsid w:val="00071FDC"/>
    <w:rsid w:val="000722A9"/>
    <w:rsid w:val="000740C9"/>
    <w:rsid w:val="00081DB7"/>
    <w:rsid w:val="00083A40"/>
    <w:rsid w:val="00090862"/>
    <w:rsid w:val="00091169"/>
    <w:rsid w:val="000921AD"/>
    <w:rsid w:val="000949DD"/>
    <w:rsid w:val="000A682C"/>
    <w:rsid w:val="000B4209"/>
    <w:rsid w:val="000C14E4"/>
    <w:rsid w:val="000C3488"/>
    <w:rsid w:val="000D01D8"/>
    <w:rsid w:val="000D53DC"/>
    <w:rsid w:val="000D7CB9"/>
    <w:rsid w:val="000E2890"/>
    <w:rsid w:val="000E37D4"/>
    <w:rsid w:val="000F0806"/>
    <w:rsid w:val="000F5D1E"/>
    <w:rsid w:val="00103AD5"/>
    <w:rsid w:val="001107CD"/>
    <w:rsid w:val="00111BBE"/>
    <w:rsid w:val="00112200"/>
    <w:rsid w:val="001127EA"/>
    <w:rsid w:val="00114A25"/>
    <w:rsid w:val="0011685F"/>
    <w:rsid w:val="00116D48"/>
    <w:rsid w:val="0012043A"/>
    <w:rsid w:val="001209CF"/>
    <w:rsid w:val="00123742"/>
    <w:rsid w:val="00125617"/>
    <w:rsid w:val="001340BF"/>
    <w:rsid w:val="00137A62"/>
    <w:rsid w:val="0014308E"/>
    <w:rsid w:val="00144C47"/>
    <w:rsid w:val="00152ED5"/>
    <w:rsid w:val="001541A2"/>
    <w:rsid w:val="001562F9"/>
    <w:rsid w:val="00156994"/>
    <w:rsid w:val="001571B7"/>
    <w:rsid w:val="00160AF2"/>
    <w:rsid w:val="00180DAB"/>
    <w:rsid w:val="00182DE6"/>
    <w:rsid w:val="00184311"/>
    <w:rsid w:val="00192C37"/>
    <w:rsid w:val="00193059"/>
    <w:rsid w:val="00193400"/>
    <w:rsid w:val="001959FA"/>
    <w:rsid w:val="001A048E"/>
    <w:rsid w:val="001A593D"/>
    <w:rsid w:val="001B01B5"/>
    <w:rsid w:val="001B14A2"/>
    <w:rsid w:val="001B1DD0"/>
    <w:rsid w:val="001C5E66"/>
    <w:rsid w:val="001D19F7"/>
    <w:rsid w:val="001D2072"/>
    <w:rsid w:val="001D6C46"/>
    <w:rsid w:val="001E213A"/>
    <w:rsid w:val="001E3226"/>
    <w:rsid w:val="001E5BE1"/>
    <w:rsid w:val="001F018D"/>
    <w:rsid w:val="001F095E"/>
    <w:rsid w:val="001F1104"/>
    <w:rsid w:val="001F31A5"/>
    <w:rsid w:val="001F46B6"/>
    <w:rsid w:val="00201EC9"/>
    <w:rsid w:val="00205193"/>
    <w:rsid w:val="002128B7"/>
    <w:rsid w:val="00217E24"/>
    <w:rsid w:val="00222C29"/>
    <w:rsid w:val="00224B5A"/>
    <w:rsid w:val="002252FB"/>
    <w:rsid w:val="00226894"/>
    <w:rsid w:val="002301A4"/>
    <w:rsid w:val="00230795"/>
    <w:rsid w:val="0023271C"/>
    <w:rsid w:val="00233288"/>
    <w:rsid w:val="00234813"/>
    <w:rsid w:val="00242937"/>
    <w:rsid w:val="0024339D"/>
    <w:rsid w:val="00246C6B"/>
    <w:rsid w:val="00257B33"/>
    <w:rsid w:val="00265C4F"/>
    <w:rsid w:val="002760A0"/>
    <w:rsid w:val="00277978"/>
    <w:rsid w:val="00283B83"/>
    <w:rsid w:val="00287FF1"/>
    <w:rsid w:val="002926D6"/>
    <w:rsid w:val="00294CE6"/>
    <w:rsid w:val="0029617C"/>
    <w:rsid w:val="002B0635"/>
    <w:rsid w:val="002B19B6"/>
    <w:rsid w:val="002B3020"/>
    <w:rsid w:val="002B3706"/>
    <w:rsid w:val="002B3F26"/>
    <w:rsid w:val="002C0B09"/>
    <w:rsid w:val="002C1360"/>
    <w:rsid w:val="002C4328"/>
    <w:rsid w:val="002C5F07"/>
    <w:rsid w:val="002D091F"/>
    <w:rsid w:val="002D2E76"/>
    <w:rsid w:val="002D3C55"/>
    <w:rsid w:val="002D7B66"/>
    <w:rsid w:val="002E6536"/>
    <w:rsid w:val="00314CB3"/>
    <w:rsid w:val="00316B2C"/>
    <w:rsid w:val="00320D90"/>
    <w:rsid w:val="00332A8B"/>
    <w:rsid w:val="00343501"/>
    <w:rsid w:val="00345761"/>
    <w:rsid w:val="00347A3C"/>
    <w:rsid w:val="0035309E"/>
    <w:rsid w:val="003568EA"/>
    <w:rsid w:val="00360A6D"/>
    <w:rsid w:val="00361325"/>
    <w:rsid w:val="00365752"/>
    <w:rsid w:val="0036668B"/>
    <w:rsid w:val="003725EF"/>
    <w:rsid w:val="003772F6"/>
    <w:rsid w:val="00384533"/>
    <w:rsid w:val="00387EA8"/>
    <w:rsid w:val="003906C1"/>
    <w:rsid w:val="00393FB7"/>
    <w:rsid w:val="00394182"/>
    <w:rsid w:val="003960B2"/>
    <w:rsid w:val="00397B3A"/>
    <w:rsid w:val="00397DDD"/>
    <w:rsid w:val="003A13FB"/>
    <w:rsid w:val="003A7A92"/>
    <w:rsid w:val="003A7DF4"/>
    <w:rsid w:val="003B0CDD"/>
    <w:rsid w:val="003B274D"/>
    <w:rsid w:val="003B4D82"/>
    <w:rsid w:val="003B5BFA"/>
    <w:rsid w:val="003C3F73"/>
    <w:rsid w:val="003C4FFC"/>
    <w:rsid w:val="003C7C12"/>
    <w:rsid w:val="003D1FC6"/>
    <w:rsid w:val="003E02BD"/>
    <w:rsid w:val="003E2392"/>
    <w:rsid w:val="003E7C27"/>
    <w:rsid w:val="003F3CD8"/>
    <w:rsid w:val="003F5936"/>
    <w:rsid w:val="003F64FB"/>
    <w:rsid w:val="00400E41"/>
    <w:rsid w:val="00405AE8"/>
    <w:rsid w:val="00407138"/>
    <w:rsid w:val="0041259B"/>
    <w:rsid w:val="00412E0A"/>
    <w:rsid w:val="00417DCB"/>
    <w:rsid w:val="00417EF5"/>
    <w:rsid w:val="00420655"/>
    <w:rsid w:val="004207D9"/>
    <w:rsid w:val="00433B76"/>
    <w:rsid w:val="00436FB4"/>
    <w:rsid w:val="004417ED"/>
    <w:rsid w:val="0044194F"/>
    <w:rsid w:val="00453656"/>
    <w:rsid w:val="00457405"/>
    <w:rsid w:val="004622B1"/>
    <w:rsid w:val="00462E4E"/>
    <w:rsid w:val="004640B8"/>
    <w:rsid w:val="00465F61"/>
    <w:rsid w:val="00467F6B"/>
    <w:rsid w:val="00471095"/>
    <w:rsid w:val="00471889"/>
    <w:rsid w:val="0047584C"/>
    <w:rsid w:val="00481E31"/>
    <w:rsid w:val="00486E38"/>
    <w:rsid w:val="00493C1F"/>
    <w:rsid w:val="004961C9"/>
    <w:rsid w:val="00496620"/>
    <w:rsid w:val="00496791"/>
    <w:rsid w:val="00497EA4"/>
    <w:rsid w:val="004A4057"/>
    <w:rsid w:val="004A692E"/>
    <w:rsid w:val="004A7C12"/>
    <w:rsid w:val="004C22F1"/>
    <w:rsid w:val="004C721C"/>
    <w:rsid w:val="004C7883"/>
    <w:rsid w:val="004D6295"/>
    <w:rsid w:val="004E4122"/>
    <w:rsid w:val="004E6C8A"/>
    <w:rsid w:val="004E6E24"/>
    <w:rsid w:val="004E7A59"/>
    <w:rsid w:val="004F1328"/>
    <w:rsid w:val="004F6E68"/>
    <w:rsid w:val="004F6F23"/>
    <w:rsid w:val="004F7721"/>
    <w:rsid w:val="0050333F"/>
    <w:rsid w:val="00510A4E"/>
    <w:rsid w:val="00521198"/>
    <w:rsid w:val="00524758"/>
    <w:rsid w:val="00524FD6"/>
    <w:rsid w:val="005253CB"/>
    <w:rsid w:val="00525847"/>
    <w:rsid w:val="00525FDF"/>
    <w:rsid w:val="005334AB"/>
    <w:rsid w:val="0053798A"/>
    <w:rsid w:val="00540FE5"/>
    <w:rsid w:val="00544904"/>
    <w:rsid w:val="0055070D"/>
    <w:rsid w:val="005508A7"/>
    <w:rsid w:val="005554D3"/>
    <w:rsid w:val="00556AA6"/>
    <w:rsid w:val="005609F2"/>
    <w:rsid w:val="0056524B"/>
    <w:rsid w:val="00565256"/>
    <w:rsid w:val="0057278E"/>
    <w:rsid w:val="0058173E"/>
    <w:rsid w:val="00593A47"/>
    <w:rsid w:val="00594A94"/>
    <w:rsid w:val="005A61CC"/>
    <w:rsid w:val="005A7B6A"/>
    <w:rsid w:val="005B1462"/>
    <w:rsid w:val="005B43A1"/>
    <w:rsid w:val="005B763A"/>
    <w:rsid w:val="005C2227"/>
    <w:rsid w:val="005C4688"/>
    <w:rsid w:val="005C53D1"/>
    <w:rsid w:val="005D080A"/>
    <w:rsid w:val="005D1ADE"/>
    <w:rsid w:val="005D2AF8"/>
    <w:rsid w:val="005D33F3"/>
    <w:rsid w:val="005D44EB"/>
    <w:rsid w:val="005D5626"/>
    <w:rsid w:val="005D7FD2"/>
    <w:rsid w:val="005E023E"/>
    <w:rsid w:val="005E0723"/>
    <w:rsid w:val="005E0FEA"/>
    <w:rsid w:val="005E2531"/>
    <w:rsid w:val="005E4A12"/>
    <w:rsid w:val="005E75E1"/>
    <w:rsid w:val="005E7891"/>
    <w:rsid w:val="005E7F0E"/>
    <w:rsid w:val="00600015"/>
    <w:rsid w:val="0060179D"/>
    <w:rsid w:val="00603E6C"/>
    <w:rsid w:val="00606110"/>
    <w:rsid w:val="0060655B"/>
    <w:rsid w:val="00613D51"/>
    <w:rsid w:val="00614D50"/>
    <w:rsid w:val="00615E2D"/>
    <w:rsid w:val="00620A58"/>
    <w:rsid w:val="006226AD"/>
    <w:rsid w:val="00623468"/>
    <w:rsid w:val="0062449F"/>
    <w:rsid w:val="00633D00"/>
    <w:rsid w:val="00640394"/>
    <w:rsid w:val="00645EDE"/>
    <w:rsid w:val="0065237C"/>
    <w:rsid w:val="00656AFE"/>
    <w:rsid w:val="00660B79"/>
    <w:rsid w:val="0066194E"/>
    <w:rsid w:val="00675798"/>
    <w:rsid w:val="006800B0"/>
    <w:rsid w:val="0068254A"/>
    <w:rsid w:val="006854C9"/>
    <w:rsid w:val="006B2658"/>
    <w:rsid w:val="006B338F"/>
    <w:rsid w:val="006B5421"/>
    <w:rsid w:val="006B5836"/>
    <w:rsid w:val="006B7AB9"/>
    <w:rsid w:val="006C1AFF"/>
    <w:rsid w:val="006C3C43"/>
    <w:rsid w:val="006D0A4F"/>
    <w:rsid w:val="006D3BD3"/>
    <w:rsid w:val="006D74DB"/>
    <w:rsid w:val="006E03B6"/>
    <w:rsid w:val="006E3170"/>
    <w:rsid w:val="006E3B78"/>
    <w:rsid w:val="006E72DB"/>
    <w:rsid w:val="006E7B99"/>
    <w:rsid w:val="006F3362"/>
    <w:rsid w:val="006F43B6"/>
    <w:rsid w:val="00710698"/>
    <w:rsid w:val="0071076F"/>
    <w:rsid w:val="00710FF5"/>
    <w:rsid w:val="007142C7"/>
    <w:rsid w:val="00720AC2"/>
    <w:rsid w:val="0072174C"/>
    <w:rsid w:val="007240AF"/>
    <w:rsid w:val="0073137A"/>
    <w:rsid w:val="00737A6C"/>
    <w:rsid w:val="00741C18"/>
    <w:rsid w:val="00745C86"/>
    <w:rsid w:val="007465F2"/>
    <w:rsid w:val="00752835"/>
    <w:rsid w:val="00756DC5"/>
    <w:rsid w:val="007602F9"/>
    <w:rsid w:val="0076204C"/>
    <w:rsid w:val="00774903"/>
    <w:rsid w:val="007760DD"/>
    <w:rsid w:val="0078048C"/>
    <w:rsid w:val="0078319C"/>
    <w:rsid w:val="00790CB9"/>
    <w:rsid w:val="007911AA"/>
    <w:rsid w:val="00792B0B"/>
    <w:rsid w:val="007A230D"/>
    <w:rsid w:val="007B2672"/>
    <w:rsid w:val="007B4DA9"/>
    <w:rsid w:val="007B54A9"/>
    <w:rsid w:val="007B5BB0"/>
    <w:rsid w:val="007B7101"/>
    <w:rsid w:val="007C6B4F"/>
    <w:rsid w:val="007D187A"/>
    <w:rsid w:val="007D27E2"/>
    <w:rsid w:val="007D2985"/>
    <w:rsid w:val="007D7E80"/>
    <w:rsid w:val="007E0DC3"/>
    <w:rsid w:val="007E507A"/>
    <w:rsid w:val="007F11E6"/>
    <w:rsid w:val="007F2484"/>
    <w:rsid w:val="007F4B1D"/>
    <w:rsid w:val="00800809"/>
    <w:rsid w:val="00801489"/>
    <w:rsid w:val="00803319"/>
    <w:rsid w:val="0080727A"/>
    <w:rsid w:val="008101CE"/>
    <w:rsid w:val="00810A88"/>
    <w:rsid w:val="00811657"/>
    <w:rsid w:val="00811F23"/>
    <w:rsid w:val="008129D8"/>
    <w:rsid w:val="00813082"/>
    <w:rsid w:val="008174EA"/>
    <w:rsid w:val="00817B31"/>
    <w:rsid w:val="00830705"/>
    <w:rsid w:val="008308B9"/>
    <w:rsid w:val="00835B90"/>
    <w:rsid w:val="008374DB"/>
    <w:rsid w:val="00841E23"/>
    <w:rsid w:val="00845CD2"/>
    <w:rsid w:val="008473A9"/>
    <w:rsid w:val="00852BD4"/>
    <w:rsid w:val="00854C65"/>
    <w:rsid w:val="00860755"/>
    <w:rsid w:val="00862593"/>
    <w:rsid w:val="00863A7A"/>
    <w:rsid w:val="00863D8D"/>
    <w:rsid w:val="00866D6F"/>
    <w:rsid w:val="00871EB3"/>
    <w:rsid w:val="00875B65"/>
    <w:rsid w:val="008765B2"/>
    <w:rsid w:val="0088065C"/>
    <w:rsid w:val="00882713"/>
    <w:rsid w:val="00883167"/>
    <w:rsid w:val="00891450"/>
    <w:rsid w:val="00892F69"/>
    <w:rsid w:val="008942B1"/>
    <w:rsid w:val="00894DC7"/>
    <w:rsid w:val="008966A8"/>
    <w:rsid w:val="00897AAC"/>
    <w:rsid w:val="008A0F97"/>
    <w:rsid w:val="008A201D"/>
    <w:rsid w:val="008A2577"/>
    <w:rsid w:val="008A42AE"/>
    <w:rsid w:val="008B1CD5"/>
    <w:rsid w:val="008B2148"/>
    <w:rsid w:val="008B27DC"/>
    <w:rsid w:val="008C36D3"/>
    <w:rsid w:val="008C4254"/>
    <w:rsid w:val="008C67CA"/>
    <w:rsid w:val="008D27A9"/>
    <w:rsid w:val="008E01D3"/>
    <w:rsid w:val="008E0533"/>
    <w:rsid w:val="008F1D62"/>
    <w:rsid w:val="008F321D"/>
    <w:rsid w:val="00901BA2"/>
    <w:rsid w:val="009054E3"/>
    <w:rsid w:val="00914947"/>
    <w:rsid w:val="00915C24"/>
    <w:rsid w:val="00924AC5"/>
    <w:rsid w:val="0093565C"/>
    <w:rsid w:val="00940C04"/>
    <w:rsid w:val="009435AE"/>
    <w:rsid w:val="00945105"/>
    <w:rsid w:val="0094716A"/>
    <w:rsid w:val="00953370"/>
    <w:rsid w:val="00953F4A"/>
    <w:rsid w:val="00956513"/>
    <w:rsid w:val="00960016"/>
    <w:rsid w:val="00960CA7"/>
    <w:rsid w:val="009623B5"/>
    <w:rsid w:val="009630F8"/>
    <w:rsid w:val="00964B87"/>
    <w:rsid w:val="0096552B"/>
    <w:rsid w:val="009710D6"/>
    <w:rsid w:val="00972E72"/>
    <w:rsid w:val="009739E4"/>
    <w:rsid w:val="00973C23"/>
    <w:rsid w:val="00980089"/>
    <w:rsid w:val="00983D77"/>
    <w:rsid w:val="00984F0D"/>
    <w:rsid w:val="00985BB1"/>
    <w:rsid w:val="00987BCF"/>
    <w:rsid w:val="009907F9"/>
    <w:rsid w:val="00993661"/>
    <w:rsid w:val="00994AF9"/>
    <w:rsid w:val="009954A3"/>
    <w:rsid w:val="00997139"/>
    <w:rsid w:val="00997719"/>
    <w:rsid w:val="009A0738"/>
    <w:rsid w:val="009A1E22"/>
    <w:rsid w:val="009A74DC"/>
    <w:rsid w:val="009A74F8"/>
    <w:rsid w:val="009B11DA"/>
    <w:rsid w:val="009B4EBC"/>
    <w:rsid w:val="009B5B46"/>
    <w:rsid w:val="009C4674"/>
    <w:rsid w:val="009C4A3D"/>
    <w:rsid w:val="009D07C5"/>
    <w:rsid w:val="009D15BD"/>
    <w:rsid w:val="009D2038"/>
    <w:rsid w:val="009D275C"/>
    <w:rsid w:val="009E01CE"/>
    <w:rsid w:val="009E0E7A"/>
    <w:rsid w:val="009F7F6A"/>
    <w:rsid w:val="00A0018F"/>
    <w:rsid w:val="00A102A4"/>
    <w:rsid w:val="00A12535"/>
    <w:rsid w:val="00A127B6"/>
    <w:rsid w:val="00A16584"/>
    <w:rsid w:val="00A17B4C"/>
    <w:rsid w:val="00A25C88"/>
    <w:rsid w:val="00A31DB6"/>
    <w:rsid w:val="00A360FD"/>
    <w:rsid w:val="00A408D1"/>
    <w:rsid w:val="00A40F95"/>
    <w:rsid w:val="00A445DC"/>
    <w:rsid w:val="00A4550A"/>
    <w:rsid w:val="00A46F1B"/>
    <w:rsid w:val="00A51B30"/>
    <w:rsid w:val="00A52066"/>
    <w:rsid w:val="00A52C19"/>
    <w:rsid w:val="00A5311A"/>
    <w:rsid w:val="00A74D94"/>
    <w:rsid w:val="00A75A78"/>
    <w:rsid w:val="00A77703"/>
    <w:rsid w:val="00A842F0"/>
    <w:rsid w:val="00A8458C"/>
    <w:rsid w:val="00A85996"/>
    <w:rsid w:val="00A9700F"/>
    <w:rsid w:val="00A97CD7"/>
    <w:rsid w:val="00A97FC1"/>
    <w:rsid w:val="00AA11C6"/>
    <w:rsid w:val="00AA4333"/>
    <w:rsid w:val="00AA4A9B"/>
    <w:rsid w:val="00AB194D"/>
    <w:rsid w:val="00AB1A98"/>
    <w:rsid w:val="00AB5BAB"/>
    <w:rsid w:val="00AB5C54"/>
    <w:rsid w:val="00AC1738"/>
    <w:rsid w:val="00AC680E"/>
    <w:rsid w:val="00AD452B"/>
    <w:rsid w:val="00AD6E16"/>
    <w:rsid w:val="00AE5077"/>
    <w:rsid w:val="00AE6751"/>
    <w:rsid w:val="00AF57AE"/>
    <w:rsid w:val="00AF774D"/>
    <w:rsid w:val="00B03621"/>
    <w:rsid w:val="00B04892"/>
    <w:rsid w:val="00B051FE"/>
    <w:rsid w:val="00B15CD6"/>
    <w:rsid w:val="00B1601C"/>
    <w:rsid w:val="00B1749A"/>
    <w:rsid w:val="00B221AF"/>
    <w:rsid w:val="00B26914"/>
    <w:rsid w:val="00B31A08"/>
    <w:rsid w:val="00B448C8"/>
    <w:rsid w:val="00B46472"/>
    <w:rsid w:val="00B518C5"/>
    <w:rsid w:val="00B53BF2"/>
    <w:rsid w:val="00B55EE5"/>
    <w:rsid w:val="00B56C8C"/>
    <w:rsid w:val="00B7023A"/>
    <w:rsid w:val="00B71698"/>
    <w:rsid w:val="00B7217D"/>
    <w:rsid w:val="00B731EC"/>
    <w:rsid w:val="00B75113"/>
    <w:rsid w:val="00B81D38"/>
    <w:rsid w:val="00B9095A"/>
    <w:rsid w:val="00BA6BF4"/>
    <w:rsid w:val="00BB0AC9"/>
    <w:rsid w:val="00BB2401"/>
    <w:rsid w:val="00BB66A8"/>
    <w:rsid w:val="00BC2216"/>
    <w:rsid w:val="00BC311A"/>
    <w:rsid w:val="00BD32F4"/>
    <w:rsid w:val="00BD33D5"/>
    <w:rsid w:val="00BD3D4B"/>
    <w:rsid w:val="00BD46B9"/>
    <w:rsid w:val="00BD627D"/>
    <w:rsid w:val="00BD7EB8"/>
    <w:rsid w:val="00BE5506"/>
    <w:rsid w:val="00BF20DA"/>
    <w:rsid w:val="00BF276D"/>
    <w:rsid w:val="00BF2D91"/>
    <w:rsid w:val="00BF3910"/>
    <w:rsid w:val="00BF6005"/>
    <w:rsid w:val="00BF6E63"/>
    <w:rsid w:val="00C00361"/>
    <w:rsid w:val="00C04816"/>
    <w:rsid w:val="00C06092"/>
    <w:rsid w:val="00C06472"/>
    <w:rsid w:val="00C10095"/>
    <w:rsid w:val="00C12049"/>
    <w:rsid w:val="00C20623"/>
    <w:rsid w:val="00C2146C"/>
    <w:rsid w:val="00C22ED0"/>
    <w:rsid w:val="00C234C3"/>
    <w:rsid w:val="00C2783D"/>
    <w:rsid w:val="00C403CD"/>
    <w:rsid w:val="00C420F0"/>
    <w:rsid w:val="00C452F6"/>
    <w:rsid w:val="00C50C80"/>
    <w:rsid w:val="00C53B7D"/>
    <w:rsid w:val="00C629BD"/>
    <w:rsid w:val="00C64B3E"/>
    <w:rsid w:val="00C65D42"/>
    <w:rsid w:val="00C67B8F"/>
    <w:rsid w:val="00C7613F"/>
    <w:rsid w:val="00C81A42"/>
    <w:rsid w:val="00C83464"/>
    <w:rsid w:val="00C8648F"/>
    <w:rsid w:val="00C86649"/>
    <w:rsid w:val="00C86D22"/>
    <w:rsid w:val="00C92A5F"/>
    <w:rsid w:val="00C92CEF"/>
    <w:rsid w:val="00CA0CBF"/>
    <w:rsid w:val="00CA5D5F"/>
    <w:rsid w:val="00CA7767"/>
    <w:rsid w:val="00CB0AFA"/>
    <w:rsid w:val="00CC3B0C"/>
    <w:rsid w:val="00CC3B7C"/>
    <w:rsid w:val="00CD3451"/>
    <w:rsid w:val="00CD5CAE"/>
    <w:rsid w:val="00CD6C60"/>
    <w:rsid w:val="00CE0DEE"/>
    <w:rsid w:val="00CE1C38"/>
    <w:rsid w:val="00CE351B"/>
    <w:rsid w:val="00CE5780"/>
    <w:rsid w:val="00CE5D4A"/>
    <w:rsid w:val="00CF1D0A"/>
    <w:rsid w:val="00CF43FF"/>
    <w:rsid w:val="00CF731C"/>
    <w:rsid w:val="00D00A9D"/>
    <w:rsid w:val="00D03B1B"/>
    <w:rsid w:val="00D1253A"/>
    <w:rsid w:val="00D12623"/>
    <w:rsid w:val="00D15A65"/>
    <w:rsid w:val="00D20701"/>
    <w:rsid w:val="00D21588"/>
    <w:rsid w:val="00D25295"/>
    <w:rsid w:val="00D30028"/>
    <w:rsid w:val="00D313B6"/>
    <w:rsid w:val="00D321CC"/>
    <w:rsid w:val="00D33E33"/>
    <w:rsid w:val="00D411DD"/>
    <w:rsid w:val="00D417CA"/>
    <w:rsid w:val="00D43BAA"/>
    <w:rsid w:val="00D51B06"/>
    <w:rsid w:val="00D526AE"/>
    <w:rsid w:val="00D53C82"/>
    <w:rsid w:val="00D55360"/>
    <w:rsid w:val="00D56822"/>
    <w:rsid w:val="00D64A86"/>
    <w:rsid w:val="00D74705"/>
    <w:rsid w:val="00D756A8"/>
    <w:rsid w:val="00D77DA3"/>
    <w:rsid w:val="00D81A52"/>
    <w:rsid w:val="00D82953"/>
    <w:rsid w:val="00D8662A"/>
    <w:rsid w:val="00D91EFE"/>
    <w:rsid w:val="00D94C81"/>
    <w:rsid w:val="00DA16E6"/>
    <w:rsid w:val="00DB0E0C"/>
    <w:rsid w:val="00DB76D8"/>
    <w:rsid w:val="00DC35DC"/>
    <w:rsid w:val="00DC6DBD"/>
    <w:rsid w:val="00DC7915"/>
    <w:rsid w:val="00DD2BFA"/>
    <w:rsid w:val="00DE2FE6"/>
    <w:rsid w:val="00DF15BE"/>
    <w:rsid w:val="00DF197E"/>
    <w:rsid w:val="00DF4FA5"/>
    <w:rsid w:val="00E00BAB"/>
    <w:rsid w:val="00E04ACB"/>
    <w:rsid w:val="00E05116"/>
    <w:rsid w:val="00E1103C"/>
    <w:rsid w:val="00E128DC"/>
    <w:rsid w:val="00E16396"/>
    <w:rsid w:val="00E254F8"/>
    <w:rsid w:val="00E4232E"/>
    <w:rsid w:val="00E45A5A"/>
    <w:rsid w:val="00E4610E"/>
    <w:rsid w:val="00E461EC"/>
    <w:rsid w:val="00E521E1"/>
    <w:rsid w:val="00E5324D"/>
    <w:rsid w:val="00E56B48"/>
    <w:rsid w:val="00E6225A"/>
    <w:rsid w:val="00E70A13"/>
    <w:rsid w:val="00E72F60"/>
    <w:rsid w:val="00E72FC6"/>
    <w:rsid w:val="00E754A3"/>
    <w:rsid w:val="00E808DD"/>
    <w:rsid w:val="00E80F24"/>
    <w:rsid w:val="00E8176F"/>
    <w:rsid w:val="00E85AD6"/>
    <w:rsid w:val="00E860B2"/>
    <w:rsid w:val="00E87A8A"/>
    <w:rsid w:val="00E921F8"/>
    <w:rsid w:val="00E92EC8"/>
    <w:rsid w:val="00E95F48"/>
    <w:rsid w:val="00EA32A8"/>
    <w:rsid w:val="00EA6B39"/>
    <w:rsid w:val="00EA6B85"/>
    <w:rsid w:val="00EA6EA5"/>
    <w:rsid w:val="00EC5BE7"/>
    <w:rsid w:val="00EC6BF8"/>
    <w:rsid w:val="00EC7B2A"/>
    <w:rsid w:val="00ED1938"/>
    <w:rsid w:val="00ED28BF"/>
    <w:rsid w:val="00ED2DC8"/>
    <w:rsid w:val="00EE3E84"/>
    <w:rsid w:val="00EE6EF5"/>
    <w:rsid w:val="00EF038E"/>
    <w:rsid w:val="00F01447"/>
    <w:rsid w:val="00F161AE"/>
    <w:rsid w:val="00F1668E"/>
    <w:rsid w:val="00F16E9B"/>
    <w:rsid w:val="00F2003D"/>
    <w:rsid w:val="00F20DD1"/>
    <w:rsid w:val="00F2771E"/>
    <w:rsid w:val="00F31022"/>
    <w:rsid w:val="00F3154F"/>
    <w:rsid w:val="00F31B59"/>
    <w:rsid w:val="00F368B4"/>
    <w:rsid w:val="00F370CA"/>
    <w:rsid w:val="00F4437D"/>
    <w:rsid w:val="00F50102"/>
    <w:rsid w:val="00F576AD"/>
    <w:rsid w:val="00F578B5"/>
    <w:rsid w:val="00F607AA"/>
    <w:rsid w:val="00F62731"/>
    <w:rsid w:val="00F644CC"/>
    <w:rsid w:val="00F755F9"/>
    <w:rsid w:val="00F75B61"/>
    <w:rsid w:val="00F82066"/>
    <w:rsid w:val="00F8684F"/>
    <w:rsid w:val="00F905B0"/>
    <w:rsid w:val="00F92E83"/>
    <w:rsid w:val="00F95601"/>
    <w:rsid w:val="00F95908"/>
    <w:rsid w:val="00F97312"/>
    <w:rsid w:val="00FA1716"/>
    <w:rsid w:val="00FA64B2"/>
    <w:rsid w:val="00FA684F"/>
    <w:rsid w:val="00FB08A1"/>
    <w:rsid w:val="00FB4564"/>
    <w:rsid w:val="00FB5A82"/>
    <w:rsid w:val="00FC1AE2"/>
    <w:rsid w:val="00FC23F3"/>
    <w:rsid w:val="00FC4405"/>
    <w:rsid w:val="00FC744D"/>
    <w:rsid w:val="00FD052E"/>
    <w:rsid w:val="00FD140B"/>
    <w:rsid w:val="00FD3014"/>
    <w:rsid w:val="00FD5376"/>
    <w:rsid w:val="00FD612E"/>
    <w:rsid w:val="00FD6A32"/>
    <w:rsid w:val="00FE1C3A"/>
    <w:rsid w:val="00FE6646"/>
    <w:rsid w:val="00FF239A"/>
    <w:rsid w:val="00FF3BF3"/>
    <w:rsid w:val="00FF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 w:type="paragraph" w:styleId="af2">
    <w:name w:val="Normal (Web)"/>
    <w:basedOn w:val="a"/>
    <w:uiPriority w:val="99"/>
    <w:unhideWhenUsed/>
    <w:rsid w:val="00A40F9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s>
</file>

<file path=word/webSettings.xml><?xml version="1.0" encoding="utf-8"?>
<w:webSettings xmlns:r="http://schemas.openxmlformats.org/officeDocument/2006/relationships" xmlns:w="http://schemas.openxmlformats.org/wordprocessingml/2006/main">
  <w:divs>
    <w:div w:id="921528196">
      <w:bodyDiv w:val="1"/>
      <w:marLeft w:val="0"/>
      <w:marRight w:val="0"/>
      <w:marTop w:val="0"/>
      <w:marBottom w:val="0"/>
      <w:divBdr>
        <w:top w:val="none" w:sz="0" w:space="0" w:color="auto"/>
        <w:left w:val="none" w:sz="0" w:space="0" w:color="auto"/>
        <w:bottom w:val="none" w:sz="0" w:space="0" w:color="auto"/>
        <w:right w:val="none" w:sz="0" w:space="0" w:color="auto"/>
      </w:divBdr>
    </w:div>
    <w:div w:id="1703942859">
      <w:bodyDiv w:val="1"/>
      <w:marLeft w:val="0"/>
      <w:marRight w:val="0"/>
      <w:marTop w:val="0"/>
      <w:marBottom w:val="0"/>
      <w:divBdr>
        <w:top w:val="none" w:sz="0" w:space="0" w:color="auto"/>
        <w:left w:val="none" w:sz="0" w:space="0" w:color="auto"/>
        <w:bottom w:val="none" w:sz="0" w:space="0" w:color="auto"/>
        <w:right w:val="none" w:sz="0" w:space="0" w:color="auto"/>
      </w:divBdr>
    </w:div>
    <w:div w:id="1744833237">
      <w:bodyDiv w:val="1"/>
      <w:marLeft w:val="0"/>
      <w:marRight w:val="0"/>
      <w:marTop w:val="0"/>
      <w:marBottom w:val="0"/>
      <w:divBdr>
        <w:top w:val="none" w:sz="0" w:space="0" w:color="auto"/>
        <w:left w:val="none" w:sz="0" w:space="0" w:color="auto"/>
        <w:bottom w:val="none" w:sz="0" w:space="0" w:color="auto"/>
        <w:right w:val="none" w:sz="0" w:space="0" w:color="auto"/>
      </w:divBdr>
      <w:divsChild>
        <w:div w:id="1755710721">
          <w:marLeft w:val="0"/>
          <w:marRight w:val="0"/>
          <w:marTop w:val="0"/>
          <w:marBottom w:val="0"/>
          <w:divBdr>
            <w:top w:val="none" w:sz="0" w:space="0" w:color="auto"/>
            <w:left w:val="none" w:sz="0" w:space="0" w:color="auto"/>
            <w:bottom w:val="none" w:sz="0" w:space="0" w:color="auto"/>
            <w:right w:val="none" w:sz="0" w:space="0" w:color="auto"/>
          </w:divBdr>
        </w:div>
        <w:div w:id="2121097037">
          <w:marLeft w:val="0"/>
          <w:marRight w:val="0"/>
          <w:marTop w:val="210"/>
          <w:marBottom w:val="0"/>
          <w:divBdr>
            <w:top w:val="none" w:sz="0" w:space="0" w:color="auto"/>
            <w:left w:val="none" w:sz="0" w:space="0" w:color="auto"/>
            <w:bottom w:val="none" w:sz="0" w:space="0" w:color="auto"/>
            <w:right w:val="none" w:sz="0" w:space="0" w:color="auto"/>
          </w:divBdr>
        </w:div>
        <w:div w:id="962269397">
          <w:marLeft w:val="0"/>
          <w:marRight w:val="0"/>
          <w:marTop w:val="0"/>
          <w:marBottom w:val="0"/>
          <w:divBdr>
            <w:top w:val="none" w:sz="0" w:space="0" w:color="auto"/>
            <w:left w:val="none" w:sz="0" w:space="0" w:color="auto"/>
            <w:bottom w:val="none" w:sz="0" w:space="0" w:color="auto"/>
            <w:right w:val="none" w:sz="0" w:space="0" w:color="auto"/>
          </w:divBdr>
        </w:div>
        <w:div w:id="1150370069">
          <w:marLeft w:val="0"/>
          <w:marRight w:val="0"/>
          <w:marTop w:val="0"/>
          <w:marBottom w:val="0"/>
          <w:divBdr>
            <w:top w:val="none" w:sz="0" w:space="0" w:color="auto"/>
            <w:left w:val="none" w:sz="0" w:space="0" w:color="auto"/>
            <w:bottom w:val="none" w:sz="0" w:space="0" w:color="auto"/>
            <w:right w:val="none" w:sz="0" w:space="0" w:color="auto"/>
          </w:divBdr>
        </w:div>
        <w:div w:id="1796177608">
          <w:marLeft w:val="0"/>
          <w:marRight w:val="0"/>
          <w:marTop w:val="0"/>
          <w:marBottom w:val="0"/>
          <w:divBdr>
            <w:top w:val="none" w:sz="0" w:space="0" w:color="auto"/>
            <w:left w:val="none" w:sz="0" w:space="0" w:color="auto"/>
            <w:bottom w:val="none" w:sz="0" w:space="0" w:color="auto"/>
            <w:right w:val="none" w:sz="0" w:space="0" w:color="auto"/>
          </w:divBdr>
        </w:div>
        <w:div w:id="2123956605">
          <w:marLeft w:val="0"/>
          <w:marRight w:val="0"/>
          <w:marTop w:val="0"/>
          <w:marBottom w:val="0"/>
          <w:divBdr>
            <w:top w:val="none" w:sz="0" w:space="0" w:color="auto"/>
            <w:left w:val="none" w:sz="0" w:space="0" w:color="auto"/>
            <w:bottom w:val="none" w:sz="0" w:space="0" w:color="auto"/>
            <w:right w:val="none" w:sz="0" w:space="0" w:color="auto"/>
          </w:divBdr>
        </w:div>
        <w:div w:id="557936764">
          <w:marLeft w:val="0"/>
          <w:marRight w:val="0"/>
          <w:marTop w:val="0"/>
          <w:marBottom w:val="0"/>
          <w:divBdr>
            <w:top w:val="none" w:sz="0" w:space="0" w:color="auto"/>
            <w:left w:val="none" w:sz="0" w:space="0" w:color="auto"/>
            <w:bottom w:val="none" w:sz="0" w:space="0" w:color="auto"/>
            <w:right w:val="none" w:sz="0" w:space="0" w:color="auto"/>
          </w:divBdr>
        </w:div>
        <w:div w:id="2107923331">
          <w:marLeft w:val="0"/>
          <w:marRight w:val="0"/>
          <w:marTop w:val="0"/>
          <w:marBottom w:val="0"/>
          <w:divBdr>
            <w:top w:val="none" w:sz="0" w:space="0" w:color="auto"/>
            <w:left w:val="none" w:sz="0" w:space="0" w:color="auto"/>
            <w:bottom w:val="none" w:sz="0" w:space="0" w:color="auto"/>
            <w:right w:val="none" w:sz="0" w:space="0" w:color="auto"/>
          </w:divBdr>
        </w:div>
        <w:div w:id="1538733303">
          <w:marLeft w:val="0"/>
          <w:marRight w:val="0"/>
          <w:marTop w:val="0"/>
          <w:marBottom w:val="0"/>
          <w:divBdr>
            <w:top w:val="none" w:sz="0" w:space="0" w:color="auto"/>
            <w:left w:val="none" w:sz="0" w:space="0" w:color="auto"/>
            <w:bottom w:val="none" w:sz="0" w:space="0" w:color="auto"/>
            <w:right w:val="none" w:sz="0" w:space="0" w:color="auto"/>
          </w:divBdr>
        </w:div>
        <w:div w:id="1887064076">
          <w:marLeft w:val="0"/>
          <w:marRight w:val="0"/>
          <w:marTop w:val="0"/>
          <w:marBottom w:val="0"/>
          <w:divBdr>
            <w:top w:val="none" w:sz="0" w:space="0" w:color="auto"/>
            <w:left w:val="none" w:sz="0" w:space="0" w:color="auto"/>
            <w:bottom w:val="none" w:sz="0" w:space="0" w:color="auto"/>
            <w:right w:val="none" w:sz="0" w:space="0" w:color="auto"/>
          </w:divBdr>
        </w:div>
        <w:div w:id="111436562">
          <w:marLeft w:val="0"/>
          <w:marRight w:val="0"/>
          <w:marTop w:val="0"/>
          <w:marBottom w:val="0"/>
          <w:divBdr>
            <w:top w:val="none" w:sz="0" w:space="0" w:color="auto"/>
            <w:left w:val="none" w:sz="0" w:space="0" w:color="auto"/>
            <w:bottom w:val="none" w:sz="0" w:space="0" w:color="auto"/>
            <w:right w:val="none" w:sz="0" w:space="0" w:color="auto"/>
          </w:divBdr>
        </w:div>
        <w:div w:id="1580167019">
          <w:marLeft w:val="0"/>
          <w:marRight w:val="0"/>
          <w:marTop w:val="0"/>
          <w:marBottom w:val="0"/>
          <w:divBdr>
            <w:top w:val="none" w:sz="0" w:space="0" w:color="auto"/>
            <w:left w:val="none" w:sz="0" w:space="0" w:color="auto"/>
            <w:bottom w:val="none" w:sz="0" w:space="0" w:color="auto"/>
            <w:right w:val="none" w:sz="0" w:space="0" w:color="auto"/>
          </w:divBdr>
        </w:div>
        <w:div w:id="2029675640">
          <w:marLeft w:val="0"/>
          <w:marRight w:val="0"/>
          <w:marTop w:val="0"/>
          <w:marBottom w:val="0"/>
          <w:divBdr>
            <w:top w:val="none" w:sz="0" w:space="0" w:color="auto"/>
            <w:left w:val="none" w:sz="0" w:space="0" w:color="auto"/>
            <w:bottom w:val="none" w:sz="0" w:space="0" w:color="auto"/>
            <w:right w:val="none" w:sz="0" w:space="0" w:color="auto"/>
          </w:divBdr>
        </w:div>
        <w:div w:id="29889501">
          <w:marLeft w:val="0"/>
          <w:marRight w:val="0"/>
          <w:marTop w:val="0"/>
          <w:marBottom w:val="0"/>
          <w:divBdr>
            <w:top w:val="none" w:sz="0" w:space="0" w:color="auto"/>
            <w:left w:val="none" w:sz="0" w:space="0" w:color="auto"/>
            <w:bottom w:val="none" w:sz="0" w:space="0" w:color="auto"/>
            <w:right w:val="none" w:sz="0" w:space="0" w:color="auto"/>
          </w:divBdr>
        </w:div>
        <w:div w:id="195584597">
          <w:marLeft w:val="0"/>
          <w:marRight w:val="0"/>
          <w:marTop w:val="0"/>
          <w:marBottom w:val="0"/>
          <w:divBdr>
            <w:top w:val="none" w:sz="0" w:space="0" w:color="auto"/>
            <w:left w:val="none" w:sz="0" w:space="0" w:color="auto"/>
            <w:bottom w:val="none" w:sz="0" w:space="0" w:color="auto"/>
            <w:right w:val="none" w:sz="0" w:space="0" w:color="auto"/>
          </w:divBdr>
        </w:div>
        <w:div w:id="200527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41/a2588b2a1374c05e0939bb4df8e54fc0dfd6e000/" TargetMode="External"/><Relationship Id="rId13" Type="http://schemas.openxmlformats.org/officeDocument/2006/relationships/hyperlink" Target="http://www.consultant.ru/document/cons_doc_LAW_389741/a593eaab768d34bf2d7419322eac79481e73cf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9741/a2588b2a1374c05e0939bb4df8e54fc0dfd6e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741/a2588b2a1374c05e0939bb4df8e54fc0dfd6e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8974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89741/a2588b2a1374c05e0939bb4df8e54fc0dfd6e000/" TargetMode="External"/><Relationship Id="rId14" Type="http://schemas.openxmlformats.org/officeDocument/2006/relationships/hyperlink" Target="http://www.consultant.ru/document/cons_doc_LAW_3897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FE07-FC48-4D52-A1D9-41344D98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cp:lastPrinted>2021-12-16T01:39:00Z</cp:lastPrinted>
  <dcterms:created xsi:type="dcterms:W3CDTF">2021-12-23T08:20:00Z</dcterms:created>
  <dcterms:modified xsi:type="dcterms:W3CDTF">2021-12-23T08:20:00Z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