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62" w:rsidRPr="00776562" w:rsidRDefault="00300747" w:rsidP="00776562">
      <w:pPr>
        <w:jc w:val="center"/>
        <w:rPr>
          <w:rFonts w:ascii="Times New Roman" w:hAnsi="Times New Roman"/>
          <w:b/>
          <w:caps/>
          <w:sz w:val="28"/>
          <w:szCs w:val="28"/>
        </w:rPr>
      </w:pPr>
      <w:r>
        <w:rPr>
          <w:rFonts w:ascii="Times New Roman" w:hAnsi="Times New Roman"/>
          <w:b/>
          <w:caps/>
          <w:sz w:val="28"/>
          <w:szCs w:val="28"/>
        </w:rPr>
        <w:t>АДМИНИСТРАЦИЯ МУНИЦИПАЛЬНОГО</w:t>
      </w:r>
      <w:r w:rsidR="00776562" w:rsidRPr="00776562">
        <w:rPr>
          <w:rFonts w:ascii="Times New Roman" w:hAnsi="Times New Roman"/>
          <w:b/>
          <w:caps/>
          <w:sz w:val="28"/>
          <w:szCs w:val="28"/>
        </w:rPr>
        <w:t xml:space="preserve"> РАЙОНА </w:t>
      </w:r>
    </w:p>
    <w:p w:rsidR="00776562" w:rsidRPr="00776562" w:rsidRDefault="00776562" w:rsidP="00776562">
      <w:pPr>
        <w:jc w:val="center"/>
        <w:rPr>
          <w:rFonts w:ascii="Times New Roman" w:hAnsi="Times New Roman"/>
          <w:b/>
          <w:caps/>
          <w:sz w:val="28"/>
          <w:szCs w:val="28"/>
        </w:rPr>
      </w:pPr>
      <w:r w:rsidRPr="00776562">
        <w:rPr>
          <w:rFonts w:ascii="Times New Roman" w:hAnsi="Times New Roman"/>
          <w:b/>
          <w:caps/>
          <w:sz w:val="28"/>
          <w:szCs w:val="28"/>
        </w:rPr>
        <w:t>«ХИЛОКСКИЙ РАЙОН»</w:t>
      </w:r>
    </w:p>
    <w:p w:rsidR="00776562" w:rsidRDefault="00776562" w:rsidP="00776562">
      <w:pPr>
        <w:jc w:val="center"/>
        <w:rPr>
          <w:b/>
          <w:caps/>
          <w:sz w:val="28"/>
          <w:szCs w:val="28"/>
        </w:rPr>
      </w:pPr>
    </w:p>
    <w:p w:rsidR="00776562" w:rsidRPr="00776562" w:rsidRDefault="00776562" w:rsidP="00776562">
      <w:pPr>
        <w:jc w:val="center"/>
        <w:rPr>
          <w:rFonts w:ascii="Times New Roman" w:hAnsi="Times New Roman"/>
          <w:b/>
          <w:caps/>
          <w:sz w:val="32"/>
          <w:szCs w:val="32"/>
        </w:rPr>
      </w:pPr>
      <w:r w:rsidRPr="00776562">
        <w:rPr>
          <w:rFonts w:ascii="Times New Roman" w:hAnsi="Times New Roman"/>
          <w:b/>
          <w:caps/>
          <w:sz w:val="32"/>
          <w:szCs w:val="32"/>
        </w:rPr>
        <w:t>пОСТАНОВЛЕНИЕ</w:t>
      </w:r>
    </w:p>
    <w:p w:rsidR="00776562" w:rsidRPr="00776562" w:rsidRDefault="00776562" w:rsidP="00776562">
      <w:pPr>
        <w:jc w:val="center"/>
        <w:rPr>
          <w:rFonts w:ascii="Times New Roman" w:hAnsi="Times New Roman"/>
          <w:b/>
          <w:caps/>
          <w:sz w:val="32"/>
          <w:szCs w:val="32"/>
        </w:rPr>
      </w:pPr>
    </w:p>
    <w:p w:rsidR="00776562" w:rsidRPr="00776562" w:rsidRDefault="00776562" w:rsidP="00776562">
      <w:pPr>
        <w:ind w:firstLine="0"/>
        <w:rPr>
          <w:rFonts w:ascii="Times New Roman" w:hAnsi="Times New Roman"/>
          <w:sz w:val="28"/>
          <w:szCs w:val="28"/>
        </w:rPr>
      </w:pPr>
      <w:r w:rsidRPr="00776562">
        <w:rPr>
          <w:rFonts w:ascii="Times New Roman" w:hAnsi="Times New Roman"/>
          <w:sz w:val="28"/>
          <w:szCs w:val="28"/>
        </w:rPr>
        <w:t>«</w:t>
      </w:r>
      <w:r w:rsidR="0053009B">
        <w:rPr>
          <w:rFonts w:ascii="Times New Roman" w:hAnsi="Times New Roman"/>
          <w:sz w:val="28"/>
          <w:szCs w:val="28"/>
        </w:rPr>
        <w:t>29</w:t>
      </w:r>
      <w:r w:rsidRPr="00776562">
        <w:rPr>
          <w:rFonts w:ascii="Times New Roman" w:hAnsi="Times New Roman"/>
          <w:sz w:val="28"/>
          <w:szCs w:val="28"/>
        </w:rPr>
        <w:t xml:space="preserve">» декабря  2022 г.                                                                № </w:t>
      </w:r>
      <w:r w:rsidR="0053009B">
        <w:rPr>
          <w:rFonts w:ascii="Times New Roman" w:hAnsi="Times New Roman"/>
          <w:sz w:val="28"/>
          <w:szCs w:val="28"/>
        </w:rPr>
        <w:t>897</w:t>
      </w:r>
      <w:bookmarkStart w:id="0" w:name="_GoBack"/>
      <w:bookmarkEnd w:id="0"/>
    </w:p>
    <w:p w:rsidR="00776562" w:rsidRPr="00776562" w:rsidRDefault="00776562" w:rsidP="00776562">
      <w:pPr>
        <w:jc w:val="center"/>
        <w:rPr>
          <w:rFonts w:ascii="Times New Roman" w:hAnsi="Times New Roman"/>
          <w:sz w:val="28"/>
          <w:szCs w:val="28"/>
        </w:rPr>
      </w:pPr>
      <w:r w:rsidRPr="00776562">
        <w:rPr>
          <w:rFonts w:ascii="Times New Roman" w:hAnsi="Times New Roman"/>
          <w:sz w:val="28"/>
          <w:szCs w:val="28"/>
        </w:rPr>
        <w:t>г. Хилок</w:t>
      </w:r>
    </w:p>
    <w:p w:rsidR="00776562" w:rsidRDefault="00776562" w:rsidP="00776562">
      <w:pPr>
        <w:rPr>
          <w:sz w:val="28"/>
          <w:szCs w:val="28"/>
        </w:rPr>
      </w:pPr>
    </w:p>
    <w:p w:rsidR="00F91CEB" w:rsidRDefault="00F91CEB" w:rsidP="000F2FEB">
      <w:pPr>
        <w:ind w:firstLine="0"/>
        <w:rPr>
          <w:rFonts w:ascii="Times New Roman" w:hAnsi="Times New Roman"/>
          <w:b/>
          <w:i/>
          <w:color w:val="000000" w:themeColor="text1"/>
          <w:spacing w:val="-11"/>
          <w:sz w:val="28"/>
          <w:szCs w:val="28"/>
        </w:rPr>
      </w:pPr>
      <w:r w:rsidRPr="00B21824">
        <w:rPr>
          <w:rFonts w:ascii="Times New Roman" w:hAnsi="Times New Roman"/>
          <w:b/>
          <w:color w:val="000000" w:themeColor="text1"/>
          <w:sz w:val="28"/>
          <w:szCs w:val="28"/>
        </w:rPr>
        <w:t>О</w:t>
      </w:r>
      <w:r w:rsidR="000F2FEB">
        <w:rPr>
          <w:rFonts w:ascii="Times New Roman" w:hAnsi="Times New Roman"/>
          <w:b/>
          <w:color w:val="000000" w:themeColor="text1"/>
          <w:sz w:val="28"/>
          <w:szCs w:val="28"/>
        </w:rPr>
        <w:t>б определении границ территорий</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прилегающих к зданиям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строениям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сооружениям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помещениям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на которых не допускается</w:t>
      </w:r>
      <w:r w:rsidR="000675CA">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розничная продажа алкогольной продукции</w:t>
      </w:r>
      <w:r w:rsidR="009C6797">
        <w:rPr>
          <w:rFonts w:ascii="Times New Roman" w:hAnsi="Times New Roman"/>
          <w:b/>
          <w:color w:val="000000" w:themeColor="text1"/>
          <w:sz w:val="28"/>
          <w:szCs w:val="28"/>
        </w:rPr>
        <w:t xml:space="preserve"> и розничная продажа алкогольной продукции при оказании услуг общественного питания</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на территории</w:t>
      </w:r>
      <w:r w:rsidR="000675CA">
        <w:rPr>
          <w:rFonts w:ascii="Times New Roman" w:hAnsi="Times New Roman"/>
          <w:b/>
          <w:color w:val="000000" w:themeColor="text1"/>
          <w:sz w:val="28"/>
          <w:szCs w:val="28"/>
        </w:rPr>
        <w:t xml:space="preserve"> </w:t>
      </w:r>
      <w:r w:rsidRPr="000675CA">
        <w:rPr>
          <w:rFonts w:ascii="Times New Roman" w:hAnsi="Times New Roman"/>
          <w:b/>
          <w:color w:val="000000" w:themeColor="text1"/>
          <w:spacing w:val="-11"/>
          <w:sz w:val="28"/>
          <w:szCs w:val="28"/>
        </w:rPr>
        <w:t>муниципального района</w:t>
      </w:r>
      <w:r w:rsidR="000F2FEB" w:rsidRPr="000675CA">
        <w:rPr>
          <w:rFonts w:ascii="Times New Roman" w:hAnsi="Times New Roman"/>
          <w:b/>
          <w:color w:val="000000" w:themeColor="text1"/>
          <w:spacing w:val="-11"/>
          <w:sz w:val="28"/>
          <w:szCs w:val="28"/>
        </w:rPr>
        <w:t xml:space="preserve"> </w:t>
      </w:r>
      <w:r w:rsidR="000675CA">
        <w:rPr>
          <w:rFonts w:ascii="Times New Roman" w:hAnsi="Times New Roman"/>
          <w:b/>
          <w:color w:val="000000" w:themeColor="text1"/>
          <w:spacing w:val="-11"/>
          <w:sz w:val="28"/>
          <w:szCs w:val="28"/>
        </w:rPr>
        <w:t>«Хилокский район»</w:t>
      </w:r>
    </w:p>
    <w:p w:rsidR="000F2FEB" w:rsidRDefault="000F2FEB" w:rsidP="000F2FEB">
      <w:pPr>
        <w:ind w:firstLine="0"/>
        <w:rPr>
          <w:rFonts w:ascii="Times New Roman" w:hAnsi="Times New Roman"/>
          <w:b/>
          <w:i/>
          <w:color w:val="000000" w:themeColor="text1"/>
          <w:spacing w:val="-11"/>
          <w:sz w:val="28"/>
          <w:szCs w:val="28"/>
        </w:rPr>
      </w:pPr>
    </w:p>
    <w:p w:rsidR="00314A68" w:rsidRDefault="0082003C" w:rsidP="0082003C">
      <w:pPr>
        <w:autoSpaceDE w:val="0"/>
        <w:autoSpaceDN w:val="0"/>
        <w:adjustRightInd w:val="0"/>
        <w:ind w:firstLine="709"/>
        <w:rPr>
          <w:rFonts w:ascii="Times New Roman" w:hAnsi="Times New Roman"/>
          <w:color w:val="000000" w:themeColor="text1"/>
          <w:sz w:val="28"/>
          <w:szCs w:val="28"/>
        </w:rPr>
      </w:pPr>
      <w:proofErr w:type="gramStart"/>
      <w:r w:rsidRPr="0082003C">
        <w:rPr>
          <w:rFonts w:ascii="Times New Roman" w:hAnsi="Times New Roman"/>
          <w:color w:val="000000" w:themeColor="text1"/>
          <w:sz w:val="28"/>
          <w:szCs w:val="28"/>
        </w:rPr>
        <w:t xml:space="preserve">В соответствии с пунктом 8 статьи 16 Федерального закона </w:t>
      </w:r>
      <w:r w:rsidR="00245159">
        <w:rPr>
          <w:rFonts w:ascii="Times New Roman" w:hAnsi="Times New Roman"/>
          <w:color w:val="000000" w:themeColor="text1"/>
          <w:sz w:val="28"/>
          <w:szCs w:val="28"/>
        </w:rPr>
        <w:br/>
      </w:r>
      <w:r w:rsidRPr="0082003C">
        <w:rPr>
          <w:rFonts w:ascii="Times New Roman" w:hAnsi="Times New Roman"/>
          <w:color w:val="000000" w:themeColor="text1"/>
          <w:sz w:val="28"/>
          <w:szCs w:val="28"/>
        </w:rPr>
        <w:t xml:space="preserve">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A646C" w:rsidRPr="003A646C">
        <w:rPr>
          <w:rFonts w:ascii="Times New Roman" w:hAnsi="Times New Roman"/>
          <w:color w:val="000000" w:themeColor="text1"/>
          <w:sz w:val="28"/>
          <w:szCs w:val="28"/>
        </w:rPr>
        <w:t xml:space="preserve">Законом Забайкальского края от 26 декабря 2011 года № 616-ЗЗК «Об отдельных вопросах реализации Федерального закона </w:t>
      </w:r>
      <w:r w:rsidR="003A646C">
        <w:rPr>
          <w:rFonts w:ascii="Times New Roman" w:hAnsi="Times New Roman"/>
          <w:color w:val="000000" w:themeColor="text1"/>
          <w:sz w:val="28"/>
          <w:szCs w:val="28"/>
        </w:rPr>
        <w:br/>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w:t>
      </w:r>
      <w:proofErr w:type="gramEnd"/>
      <w:r w:rsidR="003A646C" w:rsidRPr="003A646C">
        <w:rPr>
          <w:rFonts w:ascii="Times New Roman" w:hAnsi="Times New Roman"/>
          <w:color w:val="000000" w:themeColor="text1"/>
          <w:sz w:val="28"/>
          <w:szCs w:val="28"/>
        </w:rPr>
        <w:t xml:space="preserve"> </w:t>
      </w:r>
      <w:proofErr w:type="gramStart"/>
      <w:r w:rsidR="003A646C" w:rsidRPr="003A646C">
        <w:rPr>
          <w:rFonts w:ascii="Times New Roman" w:hAnsi="Times New Roman"/>
          <w:color w:val="000000" w:themeColor="text1"/>
          <w:sz w:val="28"/>
          <w:szCs w:val="28"/>
        </w:rPr>
        <w:t>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 xml:space="preserve">, </w:t>
      </w:r>
      <w:r w:rsidR="00A670D4">
        <w:rPr>
          <w:rFonts w:ascii="Times New Roman" w:hAnsi="Times New Roman"/>
          <w:color w:val="000000" w:themeColor="text1"/>
          <w:sz w:val="28"/>
          <w:szCs w:val="28"/>
        </w:rPr>
        <w:t xml:space="preserve">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утвержденными </w:t>
      </w:r>
      <w:r w:rsidRPr="0082003C">
        <w:rPr>
          <w:rFonts w:ascii="Times New Roman" w:hAnsi="Times New Roman"/>
          <w:color w:val="000000" w:themeColor="text1"/>
          <w:sz w:val="28"/>
          <w:szCs w:val="28"/>
        </w:rPr>
        <w:t>постановлением Правительства Российской Федерации от 2</w:t>
      </w:r>
      <w:r w:rsidR="00C47874">
        <w:rPr>
          <w:rFonts w:ascii="Times New Roman" w:hAnsi="Times New Roman"/>
          <w:color w:val="000000" w:themeColor="text1"/>
          <w:sz w:val="28"/>
          <w:szCs w:val="28"/>
        </w:rPr>
        <w:t>3</w:t>
      </w:r>
      <w:r w:rsidRPr="0082003C">
        <w:rPr>
          <w:rFonts w:ascii="Times New Roman" w:hAnsi="Times New Roman"/>
          <w:color w:val="000000" w:themeColor="text1"/>
          <w:sz w:val="28"/>
          <w:szCs w:val="28"/>
        </w:rPr>
        <w:t xml:space="preserve"> декабря</w:t>
      </w:r>
      <w:r w:rsidR="00300747">
        <w:rPr>
          <w:rFonts w:ascii="Times New Roman" w:hAnsi="Times New Roman"/>
          <w:color w:val="000000" w:themeColor="text1"/>
          <w:sz w:val="28"/>
          <w:szCs w:val="28"/>
        </w:rPr>
        <w:t xml:space="preserve"> </w:t>
      </w:r>
      <w:r w:rsidR="000931E8">
        <w:rPr>
          <w:rFonts w:ascii="Times New Roman" w:hAnsi="Times New Roman"/>
          <w:color w:val="000000" w:themeColor="text1"/>
          <w:sz w:val="28"/>
          <w:szCs w:val="28"/>
        </w:rPr>
        <w:t xml:space="preserve"> </w:t>
      </w:r>
      <w:r w:rsidRPr="0082003C">
        <w:rPr>
          <w:rFonts w:ascii="Times New Roman" w:hAnsi="Times New Roman"/>
          <w:color w:val="000000" w:themeColor="text1"/>
          <w:sz w:val="28"/>
          <w:szCs w:val="28"/>
        </w:rPr>
        <w:t>202</w:t>
      </w:r>
      <w:r w:rsidR="00C47874">
        <w:rPr>
          <w:rFonts w:ascii="Times New Roman" w:hAnsi="Times New Roman"/>
          <w:color w:val="000000" w:themeColor="text1"/>
          <w:sz w:val="28"/>
          <w:szCs w:val="28"/>
        </w:rPr>
        <w:t>0</w:t>
      </w:r>
      <w:r w:rsidRPr="0082003C">
        <w:rPr>
          <w:rFonts w:ascii="Times New Roman" w:hAnsi="Times New Roman"/>
          <w:color w:val="000000" w:themeColor="text1"/>
          <w:sz w:val="28"/>
          <w:szCs w:val="28"/>
        </w:rPr>
        <w:t xml:space="preserve"> года № </w:t>
      </w:r>
      <w:r w:rsidR="00C47874">
        <w:rPr>
          <w:rFonts w:ascii="Times New Roman" w:hAnsi="Times New Roman"/>
          <w:color w:val="000000" w:themeColor="text1"/>
          <w:sz w:val="28"/>
          <w:szCs w:val="28"/>
        </w:rPr>
        <w:t>2220</w:t>
      </w:r>
      <w:r w:rsidR="00A670D4">
        <w:rPr>
          <w:rFonts w:ascii="Times New Roman" w:eastAsiaTheme="minorHAnsi" w:hAnsi="Times New Roman"/>
          <w:color w:val="000000" w:themeColor="text1"/>
          <w:sz w:val="28"/>
          <w:szCs w:val="28"/>
          <w:lang w:eastAsia="en-US"/>
        </w:rPr>
        <w:t xml:space="preserve">, руководствуясь Уставом </w:t>
      </w:r>
      <w:r w:rsidR="00A0530E">
        <w:rPr>
          <w:rFonts w:ascii="Times New Roman" w:eastAsiaTheme="minorHAnsi" w:hAnsi="Times New Roman"/>
          <w:color w:val="000000" w:themeColor="text1"/>
          <w:sz w:val="28"/>
          <w:szCs w:val="28"/>
          <w:lang w:eastAsia="en-US"/>
        </w:rPr>
        <w:t>муниципального района «Хилокский район»</w:t>
      </w:r>
      <w:r w:rsidR="00A670D4">
        <w:rPr>
          <w:rFonts w:ascii="Times New Roman" w:eastAsiaTheme="minorHAnsi" w:hAnsi="Times New Roman"/>
          <w:b/>
          <w:i/>
          <w:color w:val="000000" w:themeColor="text1"/>
          <w:sz w:val="28"/>
          <w:szCs w:val="28"/>
          <w:lang w:eastAsia="en-US"/>
        </w:rPr>
        <w:t>,</w:t>
      </w:r>
      <w:r w:rsidR="00A0530E">
        <w:rPr>
          <w:rFonts w:ascii="Times New Roman" w:eastAsiaTheme="minorHAnsi" w:hAnsi="Times New Roman"/>
          <w:b/>
          <w:i/>
          <w:color w:val="000000" w:themeColor="text1"/>
          <w:sz w:val="28"/>
          <w:szCs w:val="28"/>
          <w:lang w:eastAsia="en-US"/>
        </w:rPr>
        <w:t xml:space="preserve"> </w:t>
      </w:r>
      <w:r w:rsidR="00F24972">
        <w:rPr>
          <w:rFonts w:ascii="Times New Roman" w:hAnsi="Times New Roman"/>
          <w:color w:val="000000" w:themeColor="text1"/>
          <w:sz w:val="28"/>
          <w:szCs w:val="28"/>
        </w:rPr>
        <w:t>администрация</w:t>
      </w:r>
      <w:r w:rsidR="00A0530E">
        <w:rPr>
          <w:rFonts w:ascii="Times New Roman" w:hAnsi="Times New Roman"/>
          <w:color w:val="000000" w:themeColor="text1"/>
          <w:sz w:val="28"/>
          <w:szCs w:val="28"/>
        </w:rPr>
        <w:t xml:space="preserve"> муниципального района «Хилокский район»</w:t>
      </w:r>
      <w:r w:rsidR="00BA0526">
        <w:rPr>
          <w:rFonts w:ascii="Times New Roman" w:hAnsi="Times New Roman"/>
          <w:color w:val="000000" w:themeColor="text1"/>
          <w:sz w:val="28"/>
          <w:szCs w:val="28"/>
        </w:rPr>
        <w:t>.</w:t>
      </w:r>
      <w:r w:rsidR="00A0530E">
        <w:rPr>
          <w:rFonts w:ascii="Times New Roman" w:hAnsi="Times New Roman"/>
          <w:color w:val="000000" w:themeColor="text1"/>
          <w:sz w:val="28"/>
          <w:szCs w:val="28"/>
        </w:rPr>
        <w:t xml:space="preserve"> </w:t>
      </w:r>
      <w:proofErr w:type="gramEnd"/>
    </w:p>
    <w:p w:rsidR="0082003C" w:rsidRPr="006E6F66" w:rsidRDefault="006E6F66" w:rsidP="00314A68">
      <w:pPr>
        <w:autoSpaceDE w:val="0"/>
        <w:autoSpaceDN w:val="0"/>
        <w:adjustRightInd w:val="0"/>
        <w:ind w:firstLine="0"/>
        <w:rPr>
          <w:rFonts w:ascii="Times New Roman" w:hAnsi="Times New Roman"/>
          <w:color w:val="000000" w:themeColor="text1"/>
          <w:spacing w:val="20"/>
          <w:sz w:val="28"/>
          <w:szCs w:val="28"/>
        </w:rPr>
      </w:pPr>
      <w:r w:rsidRPr="006E6F66">
        <w:rPr>
          <w:rFonts w:ascii="Times New Roman" w:hAnsi="Times New Roman"/>
          <w:b/>
          <w:spacing w:val="20"/>
          <w:sz w:val="28"/>
          <w:szCs w:val="28"/>
        </w:rPr>
        <w:t>постановляет</w:t>
      </w:r>
      <w:r w:rsidR="00314A68" w:rsidRPr="006E6F66">
        <w:rPr>
          <w:rFonts w:ascii="Times New Roman" w:hAnsi="Times New Roman"/>
          <w:b/>
          <w:spacing w:val="20"/>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 Определить </w:t>
      </w:r>
      <w:r w:rsidRPr="000B512D">
        <w:rPr>
          <w:rFonts w:ascii="Times New Roman" w:hAnsi="Times New Roman"/>
          <w:color w:val="000000" w:themeColor="text1"/>
          <w:sz w:val="28"/>
          <w:szCs w:val="28"/>
        </w:rPr>
        <w:t>границ</w:t>
      </w:r>
      <w:r>
        <w:rPr>
          <w:rFonts w:ascii="Times New Roman" w:hAnsi="Times New Roman"/>
          <w:color w:val="000000" w:themeColor="text1"/>
          <w:sz w:val="28"/>
          <w:szCs w:val="28"/>
        </w:rPr>
        <w:t>ы</w:t>
      </w:r>
      <w:r w:rsidRPr="000B512D">
        <w:rPr>
          <w:rFonts w:ascii="Times New Roman" w:hAnsi="Times New Roman"/>
          <w:color w:val="000000" w:themeColor="text1"/>
          <w:sz w:val="28"/>
          <w:szCs w:val="28"/>
        </w:rPr>
        <w:t xml:space="preserve"> территорий, прилегающих к зданиям, строениям, сооружениям, помещениям, на которых не допускается розничная продажа алкогольной </w:t>
      </w:r>
      <w:r w:rsidR="00294072" w:rsidRPr="009C6797">
        <w:rPr>
          <w:rFonts w:ascii="Times New Roman" w:hAnsi="Times New Roman"/>
          <w:color w:val="000000" w:themeColor="text1"/>
          <w:sz w:val="28"/>
          <w:szCs w:val="28"/>
        </w:rPr>
        <w:t>продукции</w:t>
      </w:r>
      <w:r w:rsidR="009C6797" w:rsidRPr="009C6797">
        <w:rPr>
          <w:rFonts w:ascii="Times New Roman" w:hAnsi="Times New Roman"/>
          <w:sz w:val="28"/>
          <w:szCs w:val="28"/>
        </w:rPr>
        <w:t xml:space="preserve"> </w:t>
      </w:r>
      <w:r w:rsidR="00C22F9B">
        <w:rPr>
          <w:rFonts w:ascii="Times New Roman" w:hAnsi="Times New Roman"/>
          <w:sz w:val="28"/>
          <w:szCs w:val="28"/>
        </w:rPr>
        <w:t xml:space="preserve">и </w:t>
      </w:r>
      <w:r w:rsidR="009C6797" w:rsidRPr="009C6797">
        <w:rPr>
          <w:rFonts w:ascii="Times New Roman" w:hAnsi="Times New Roman"/>
          <w:sz w:val="28"/>
          <w:szCs w:val="28"/>
        </w:rPr>
        <w:t xml:space="preserve">розничная продажа алкогольной продукции при оказании услуг общественного питания </w:t>
      </w:r>
      <w:r w:rsidRPr="009C6797">
        <w:rPr>
          <w:rFonts w:ascii="Times New Roman" w:hAnsi="Times New Roman"/>
          <w:color w:val="000000" w:themeColor="text1"/>
          <w:sz w:val="28"/>
          <w:szCs w:val="28"/>
        </w:rPr>
        <w:t>на</w:t>
      </w:r>
      <w:r w:rsidRPr="000B512D">
        <w:rPr>
          <w:rFonts w:ascii="Times New Roman" w:hAnsi="Times New Roman"/>
          <w:color w:val="000000" w:themeColor="text1"/>
          <w:sz w:val="28"/>
          <w:szCs w:val="28"/>
        </w:rPr>
        <w:t xml:space="preserve"> территории муниципального района </w:t>
      </w:r>
      <w:r w:rsidR="00D65F5D">
        <w:rPr>
          <w:rFonts w:ascii="Times New Roman" w:hAnsi="Times New Roman"/>
          <w:color w:val="000000" w:themeColor="text1"/>
          <w:sz w:val="28"/>
          <w:szCs w:val="28"/>
        </w:rPr>
        <w:t>«Хилокский район»</w:t>
      </w:r>
      <w:r>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w:t>
      </w:r>
      <w:r>
        <w:rPr>
          <w:rFonts w:ascii="Times New Roman" w:hAnsi="Times New Roman"/>
          <w:color w:val="000000" w:themeColor="text1"/>
          <w:sz w:val="28"/>
          <w:szCs w:val="28"/>
        </w:rPr>
        <w:t xml:space="preserve"> профессионального образования) – </w:t>
      </w:r>
      <w:r w:rsidRPr="00D65F5D">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1.2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организаций, осуществляю</w:t>
      </w:r>
      <w:r>
        <w:rPr>
          <w:rFonts w:ascii="Times New Roman" w:hAnsi="Times New Roman"/>
          <w:color w:val="000000" w:themeColor="text1"/>
          <w:sz w:val="28"/>
          <w:szCs w:val="28"/>
        </w:rPr>
        <w:t xml:space="preserve">щих обучение несовершеннолетних – </w:t>
      </w:r>
      <w:r w:rsidRPr="00D65F5D">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roofErr w:type="gramEnd"/>
    </w:p>
    <w:p w:rsidR="00945976" w:rsidRDefault="00945976" w:rsidP="0082003C">
      <w:pPr>
        <w:autoSpaceDE w:val="0"/>
        <w:autoSpaceDN w:val="0"/>
        <w:adjustRightInd w:val="0"/>
        <w:ind w:firstLine="709"/>
        <w:rPr>
          <w:rFonts w:ascii="Times New Roman" w:hAnsi="Times New Roman"/>
          <w:color w:val="000000" w:themeColor="text1"/>
          <w:sz w:val="28"/>
          <w:szCs w:val="28"/>
        </w:rPr>
      </w:pP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r>
        <w:rPr>
          <w:rFonts w:ascii="Times New Roman" w:hAnsi="Times New Roman"/>
          <w:color w:val="000000" w:themeColor="text1"/>
          <w:sz w:val="28"/>
          <w:szCs w:val="28"/>
        </w:rPr>
        <w:t xml:space="preserve"> – </w:t>
      </w:r>
      <w:r w:rsidRPr="00177966">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r w:rsidRPr="000B512D">
        <w:rPr>
          <w:rFonts w:ascii="Times New Roman" w:hAnsi="Times New Roman"/>
          <w:color w:val="000000" w:themeColor="text1"/>
          <w:sz w:val="28"/>
          <w:szCs w:val="28"/>
        </w:rPr>
        <w:t xml:space="preserve">к спортивным сооружениям, которые являются объектами </w:t>
      </w:r>
      <w:proofErr w:type="gramStart"/>
      <w:r w:rsidRPr="000B512D">
        <w:rPr>
          <w:rFonts w:ascii="Times New Roman" w:hAnsi="Times New Roman"/>
          <w:color w:val="000000" w:themeColor="text1"/>
          <w:sz w:val="28"/>
          <w:szCs w:val="28"/>
        </w:rPr>
        <w:t>недвижимости</w:t>
      </w:r>
      <w:proofErr w:type="gramEnd"/>
      <w:r w:rsidRPr="000B512D">
        <w:rPr>
          <w:rFonts w:ascii="Times New Roman" w:hAnsi="Times New Roman"/>
          <w:color w:val="000000" w:themeColor="text1"/>
          <w:sz w:val="28"/>
          <w:szCs w:val="28"/>
        </w:rPr>
        <w:t xml:space="preserve"> и права на которые зарегистр</w:t>
      </w:r>
      <w:r>
        <w:rPr>
          <w:rFonts w:ascii="Times New Roman" w:hAnsi="Times New Roman"/>
          <w:color w:val="000000" w:themeColor="text1"/>
          <w:sz w:val="28"/>
          <w:szCs w:val="28"/>
        </w:rPr>
        <w:t xml:space="preserve">ированы в установленном порядке – </w:t>
      </w:r>
      <w:r w:rsidRPr="00177966">
        <w:rPr>
          <w:rFonts w:ascii="Times New Roman" w:hAnsi="Times New Roman"/>
          <w:color w:val="000000" w:themeColor="text1"/>
          <w:sz w:val="28"/>
          <w:szCs w:val="28"/>
        </w:rPr>
        <w:t>100 метров</w:t>
      </w:r>
      <w:r>
        <w:rPr>
          <w:rFonts w:ascii="Times New Roman" w:hAnsi="Times New Roman"/>
          <w:color w:val="000000" w:themeColor="text1"/>
          <w:sz w:val="28"/>
          <w:szCs w:val="28"/>
        </w:rPr>
        <w:t>;</w:t>
      </w:r>
    </w:p>
    <w:p w:rsidR="000B512D" w:rsidRPr="000B512D" w:rsidRDefault="000B512D" w:rsidP="000B512D">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1.5 к</w:t>
      </w:r>
      <w:r w:rsidRPr="000B512D">
        <w:rPr>
          <w:rFonts w:ascii="Times New Roman" w:hAnsi="Times New Roman"/>
          <w:color w:val="000000" w:themeColor="text1"/>
          <w:sz w:val="28"/>
          <w:szCs w:val="28"/>
        </w:rPr>
        <w:t xml:space="preserve"> боевы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позиция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войск, полигона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узла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связи, в расположении воинских частей,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специальны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технологически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комплекса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здания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и сооружения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предназначенны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для управления войсками, </w:t>
      </w:r>
      <w:r>
        <w:rPr>
          <w:rFonts w:ascii="Times New Roman" w:hAnsi="Times New Roman"/>
          <w:color w:val="000000" w:themeColor="text1"/>
          <w:sz w:val="28"/>
          <w:szCs w:val="28"/>
        </w:rPr>
        <w:t xml:space="preserve">к </w:t>
      </w:r>
      <w:r w:rsidRPr="000B512D">
        <w:rPr>
          <w:rFonts w:ascii="Times New Roman" w:hAnsi="Times New Roman"/>
          <w:color w:val="000000" w:themeColor="text1"/>
          <w:sz w:val="28"/>
          <w:szCs w:val="28"/>
        </w:rPr>
        <w:t>размещени</w:t>
      </w:r>
      <w:r>
        <w:rPr>
          <w:rFonts w:ascii="Times New Roman" w:hAnsi="Times New Roman"/>
          <w:color w:val="000000" w:themeColor="text1"/>
          <w:sz w:val="28"/>
          <w:szCs w:val="28"/>
        </w:rPr>
        <w:t>ю</w:t>
      </w:r>
      <w:r w:rsidRPr="000B512D">
        <w:rPr>
          <w:rFonts w:ascii="Times New Roman" w:hAnsi="Times New Roman"/>
          <w:color w:val="000000" w:themeColor="text1"/>
          <w:sz w:val="28"/>
          <w:szCs w:val="28"/>
        </w:rPr>
        <w:t xml:space="preserve"> и хранени</w:t>
      </w:r>
      <w:r>
        <w:rPr>
          <w:rFonts w:ascii="Times New Roman" w:hAnsi="Times New Roman"/>
          <w:color w:val="000000" w:themeColor="text1"/>
          <w:sz w:val="28"/>
          <w:szCs w:val="28"/>
        </w:rPr>
        <w:t>ю</w:t>
      </w:r>
      <w:r w:rsidRPr="000B512D">
        <w:rPr>
          <w:rFonts w:ascii="Times New Roman" w:hAnsi="Times New Roman"/>
          <w:color w:val="000000" w:themeColor="text1"/>
          <w:sz w:val="28"/>
          <w:szCs w:val="28"/>
        </w:rPr>
        <w:t xml:space="preserve"> военной техники, военного имущества и оборудования, испытания вооружения, а также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здания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и сооружения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производственных и научно-исследовательских организаций Вооруженных Сил Российской Федерации, </w:t>
      </w:r>
      <w:r>
        <w:rPr>
          <w:rFonts w:ascii="Times New Roman" w:hAnsi="Times New Roman"/>
          <w:color w:val="000000" w:themeColor="text1"/>
          <w:sz w:val="28"/>
          <w:szCs w:val="28"/>
        </w:rPr>
        <w:t xml:space="preserve">к </w:t>
      </w:r>
      <w:r w:rsidRPr="000B512D">
        <w:rPr>
          <w:rFonts w:ascii="Times New Roman" w:hAnsi="Times New Roman"/>
          <w:color w:val="000000" w:themeColor="text1"/>
          <w:sz w:val="28"/>
          <w:szCs w:val="28"/>
        </w:rPr>
        <w:t>други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войск</w:t>
      </w:r>
      <w:r>
        <w:rPr>
          <w:rFonts w:ascii="Times New Roman" w:hAnsi="Times New Roman"/>
          <w:color w:val="000000" w:themeColor="text1"/>
          <w:sz w:val="28"/>
          <w:szCs w:val="28"/>
        </w:rPr>
        <w:t>ам</w:t>
      </w:r>
      <w:r w:rsidRPr="000B512D">
        <w:rPr>
          <w:rFonts w:ascii="Times New Roman" w:hAnsi="Times New Roman"/>
          <w:color w:val="000000" w:themeColor="text1"/>
          <w:sz w:val="28"/>
          <w:szCs w:val="28"/>
        </w:rPr>
        <w:t>, воински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формировани</w:t>
      </w:r>
      <w:r>
        <w:rPr>
          <w:rFonts w:ascii="Times New Roman" w:hAnsi="Times New Roman"/>
          <w:color w:val="000000" w:themeColor="text1"/>
          <w:sz w:val="28"/>
          <w:szCs w:val="28"/>
        </w:rPr>
        <w:t>ям</w:t>
      </w:r>
      <w:r w:rsidRPr="000B512D">
        <w:rPr>
          <w:rFonts w:ascii="Times New Roman" w:hAnsi="Times New Roman"/>
          <w:color w:val="000000" w:themeColor="text1"/>
          <w:sz w:val="28"/>
          <w:szCs w:val="28"/>
        </w:rPr>
        <w:t xml:space="preserve"> и орган</w:t>
      </w:r>
      <w:r>
        <w:rPr>
          <w:rFonts w:ascii="Times New Roman" w:hAnsi="Times New Roman"/>
          <w:color w:val="000000" w:themeColor="text1"/>
          <w:sz w:val="28"/>
          <w:szCs w:val="28"/>
        </w:rPr>
        <w:t>ам</w:t>
      </w:r>
      <w:r w:rsidRPr="000B512D">
        <w:rPr>
          <w:rFonts w:ascii="Times New Roman" w:hAnsi="Times New Roman"/>
          <w:color w:val="000000" w:themeColor="text1"/>
          <w:sz w:val="28"/>
          <w:szCs w:val="28"/>
        </w:rPr>
        <w:t>, обеспечивающи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оборону и</w:t>
      </w:r>
      <w:proofErr w:type="gramEnd"/>
      <w:r w:rsidRPr="000B512D">
        <w:rPr>
          <w:rFonts w:ascii="Times New Roman" w:hAnsi="Times New Roman"/>
          <w:color w:val="000000" w:themeColor="text1"/>
          <w:sz w:val="28"/>
          <w:szCs w:val="28"/>
        </w:rPr>
        <w:t xml:space="preserve"> безопасность Российской Федерации</w:t>
      </w:r>
      <w:r>
        <w:rPr>
          <w:rFonts w:ascii="Times New Roman" w:hAnsi="Times New Roman"/>
          <w:color w:val="000000" w:themeColor="text1"/>
          <w:sz w:val="28"/>
          <w:szCs w:val="28"/>
        </w:rPr>
        <w:t xml:space="preserve"> – </w:t>
      </w:r>
      <w:r w:rsidR="00DF2CA8">
        <w:rPr>
          <w:rFonts w:ascii="Times New Roman" w:hAnsi="Times New Roman"/>
          <w:color w:val="000000" w:themeColor="text1"/>
          <w:sz w:val="28"/>
          <w:szCs w:val="28"/>
        </w:rPr>
        <w:t>100 метров</w:t>
      </w:r>
      <w:r w:rsidRPr="000B512D">
        <w:rPr>
          <w:rFonts w:ascii="Times New Roman" w:hAnsi="Times New Roman"/>
          <w:color w:val="000000" w:themeColor="text1"/>
          <w:sz w:val="28"/>
          <w:szCs w:val="28"/>
        </w:rPr>
        <w:t>;</w:t>
      </w:r>
    </w:p>
    <w:p w:rsidR="000B512D" w:rsidRPr="000B512D" w:rsidRDefault="000B512D"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1.6 к</w:t>
      </w:r>
      <w:r w:rsidRPr="000B512D">
        <w:rPr>
          <w:rFonts w:ascii="Times New Roman" w:hAnsi="Times New Roman"/>
          <w:color w:val="000000" w:themeColor="text1"/>
          <w:sz w:val="28"/>
          <w:szCs w:val="28"/>
        </w:rPr>
        <w:t xml:space="preserve"> вокзала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аэропорта</w:t>
      </w:r>
      <w:r>
        <w:rPr>
          <w:rFonts w:ascii="Times New Roman" w:hAnsi="Times New Roman"/>
          <w:color w:val="000000" w:themeColor="text1"/>
          <w:sz w:val="28"/>
          <w:szCs w:val="28"/>
        </w:rPr>
        <w:t xml:space="preserve">м – </w:t>
      </w:r>
      <w:r w:rsidR="00DF2CA8">
        <w:rPr>
          <w:rFonts w:ascii="Times New Roman" w:hAnsi="Times New Roman"/>
          <w:color w:val="000000" w:themeColor="text1"/>
          <w:sz w:val="28"/>
          <w:szCs w:val="28"/>
        </w:rPr>
        <w:t>100 метров</w:t>
      </w:r>
      <w:r w:rsidR="00DF2CA8" w:rsidRPr="000B512D">
        <w:rPr>
          <w:rFonts w:ascii="Times New Roman" w:hAnsi="Times New Roman"/>
          <w:color w:val="000000" w:themeColor="text1"/>
          <w:sz w:val="28"/>
          <w:szCs w:val="28"/>
        </w:rPr>
        <w:t>;</w:t>
      </w:r>
    </w:p>
    <w:p w:rsidR="000B512D" w:rsidRDefault="000B512D"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1.7</w:t>
      </w:r>
      <w:r w:rsidR="001E5B1E">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места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нахождения источников повышенной опасности, определяемы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органами государственной власти субъектов Российской Федерации в порядке, установленном Правительством Российской Федерации</w:t>
      </w:r>
      <w:r>
        <w:rPr>
          <w:rFonts w:ascii="Times New Roman" w:hAnsi="Times New Roman"/>
          <w:color w:val="000000" w:themeColor="text1"/>
          <w:sz w:val="28"/>
          <w:szCs w:val="28"/>
        </w:rPr>
        <w:t xml:space="preserve"> – </w:t>
      </w:r>
      <w:r w:rsidRPr="00177966">
        <w:rPr>
          <w:rFonts w:ascii="Times New Roman" w:hAnsi="Times New Roman"/>
          <w:color w:val="000000" w:themeColor="text1"/>
          <w:sz w:val="28"/>
          <w:szCs w:val="28"/>
        </w:rPr>
        <w:t>100 метров</w:t>
      </w:r>
      <w:r w:rsidR="003A646C">
        <w:rPr>
          <w:rFonts w:ascii="Times New Roman" w:hAnsi="Times New Roman"/>
          <w:color w:val="000000" w:themeColor="text1"/>
          <w:sz w:val="28"/>
          <w:szCs w:val="28"/>
        </w:rPr>
        <w:t>;</w:t>
      </w:r>
    </w:p>
    <w:p w:rsidR="003A646C" w:rsidRDefault="003A646C" w:rsidP="000B512D">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1.8 к</w:t>
      </w:r>
      <w:r w:rsidRPr="003A646C">
        <w:rPr>
          <w:rFonts w:ascii="Times New Roman" w:hAnsi="Times New Roman"/>
          <w:color w:val="000000" w:themeColor="text1"/>
          <w:sz w:val="28"/>
          <w:szCs w:val="28"/>
        </w:rPr>
        <w:t xml:space="preserve"> зона</w:t>
      </w:r>
      <w:r>
        <w:rPr>
          <w:rFonts w:ascii="Times New Roman" w:hAnsi="Times New Roman"/>
          <w:color w:val="000000" w:themeColor="text1"/>
          <w:sz w:val="28"/>
          <w:szCs w:val="28"/>
        </w:rPr>
        <w:t>м</w:t>
      </w:r>
      <w:r w:rsidRPr="003A646C">
        <w:rPr>
          <w:rFonts w:ascii="Times New Roman" w:hAnsi="Times New Roman"/>
          <w:color w:val="000000" w:themeColor="text1"/>
          <w:sz w:val="28"/>
          <w:szCs w:val="28"/>
        </w:rPr>
        <w:t xml:space="preserve">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w:t>
      </w:r>
      <w:r>
        <w:rPr>
          <w:rFonts w:ascii="Times New Roman" w:hAnsi="Times New Roman"/>
          <w:color w:val="000000" w:themeColor="text1"/>
          <w:sz w:val="28"/>
          <w:szCs w:val="28"/>
        </w:rPr>
        <w:t>физической культурой и спортом)</w:t>
      </w:r>
      <w:r w:rsidR="00EA1774">
        <w:rPr>
          <w:rFonts w:ascii="Times New Roman" w:hAnsi="Times New Roman"/>
          <w:color w:val="000000" w:themeColor="text1"/>
          <w:sz w:val="28"/>
          <w:szCs w:val="28"/>
        </w:rPr>
        <w:t xml:space="preserve"> – 100 метров</w:t>
      </w:r>
      <w:r>
        <w:rPr>
          <w:rFonts w:ascii="Times New Roman" w:hAnsi="Times New Roman"/>
          <w:color w:val="000000" w:themeColor="text1"/>
          <w:sz w:val="28"/>
          <w:szCs w:val="28"/>
        </w:rPr>
        <w:t>.</w:t>
      </w:r>
      <w:proofErr w:type="gramEnd"/>
    </w:p>
    <w:p w:rsidR="009C6797" w:rsidRP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9C6797">
        <w:rPr>
          <w:rFonts w:ascii="Times New Roman" w:hAnsi="Times New Roman"/>
          <w:color w:val="000000" w:themeColor="text1"/>
          <w:sz w:val="28"/>
          <w:szCs w:val="28"/>
        </w:rPr>
        <w:t>В настоящ</w:t>
      </w:r>
      <w:r>
        <w:rPr>
          <w:rFonts w:ascii="Times New Roman" w:hAnsi="Times New Roman"/>
          <w:color w:val="000000" w:themeColor="text1"/>
          <w:sz w:val="28"/>
          <w:szCs w:val="28"/>
        </w:rPr>
        <w:t>ем</w:t>
      </w:r>
      <w:r w:rsidR="00294072">
        <w:rPr>
          <w:rFonts w:ascii="Times New Roman" w:hAnsi="Times New Roman"/>
          <w:color w:val="000000" w:themeColor="text1"/>
          <w:sz w:val="28"/>
          <w:szCs w:val="28"/>
        </w:rPr>
        <w:t xml:space="preserve"> </w:t>
      </w:r>
      <w:r w:rsidR="004B3324">
        <w:rPr>
          <w:rFonts w:ascii="Times New Roman" w:hAnsi="Times New Roman"/>
          <w:color w:val="000000" w:themeColor="text1"/>
          <w:sz w:val="28"/>
          <w:szCs w:val="28"/>
        </w:rPr>
        <w:t>постановл</w:t>
      </w:r>
      <w:r>
        <w:rPr>
          <w:rFonts w:ascii="Times New Roman" w:hAnsi="Times New Roman"/>
          <w:color w:val="000000" w:themeColor="text1"/>
          <w:sz w:val="28"/>
          <w:szCs w:val="28"/>
        </w:rPr>
        <w:t>ении</w:t>
      </w:r>
      <w:r w:rsidRPr="009C6797">
        <w:rPr>
          <w:rFonts w:ascii="Times New Roman" w:hAnsi="Times New Roman"/>
          <w:color w:val="000000" w:themeColor="text1"/>
          <w:sz w:val="28"/>
          <w:szCs w:val="28"/>
        </w:rPr>
        <w:t xml:space="preserve"> используются следующие понятия:</w:t>
      </w:r>
    </w:p>
    <w:p w:rsid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2.1«образовательная организация»</w:t>
      </w:r>
      <w:r w:rsidRPr="009C6797">
        <w:rPr>
          <w:rFonts w:ascii="Times New Roman" w:hAnsi="Times New Roman"/>
          <w:color w:val="000000" w:themeColor="text1"/>
          <w:sz w:val="28"/>
          <w:szCs w:val="28"/>
        </w:rPr>
        <w:t xml:space="preserve"> - организаци</w:t>
      </w:r>
      <w:r>
        <w:rPr>
          <w:rFonts w:ascii="Times New Roman" w:hAnsi="Times New Roman"/>
          <w:color w:val="000000" w:themeColor="text1"/>
          <w:sz w:val="28"/>
          <w:szCs w:val="28"/>
        </w:rPr>
        <w:t>я</w:t>
      </w:r>
      <w:r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определенная в соответствии с Федеральным законом Российской Федерации от 29 декабря 2012 года № 273-ФЗ «Об образовании в Российской Федерации»</w:t>
      </w:r>
      <w:r w:rsidRPr="009C6797">
        <w:rPr>
          <w:rFonts w:ascii="Times New Roman" w:hAnsi="Times New Roman"/>
          <w:color w:val="000000" w:themeColor="text1"/>
          <w:sz w:val="28"/>
          <w:szCs w:val="28"/>
        </w:rPr>
        <w:t>;</w:t>
      </w:r>
    </w:p>
    <w:p w:rsid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2.2 «</w:t>
      </w:r>
      <w:r w:rsidRPr="009C6797">
        <w:rPr>
          <w:rFonts w:ascii="Times New Roman" w:hAnsi="Times New Roman"/>
          <w:color w:val="000000" w:themeColor="text1"/>
          <w:sz w:val="28"/>
          <w:szCs w:val="28"/>
        </w:rPr>
        <w:t>организаци</w:t>
      </w:r>
      <w:r>
        <w:rPr>
          <w:rFonts w:ascii="Times New Roman" w:hAnsi="Times New Roman"/>
          <w:color w:val="000000" w:themeColor="text1"/>
          <w:sz w:val="28"/>
          <w:szCs w:val="28"/>
        </w:rPr>
        <w:t>я</w:t>
      </w:r>
      <w:r w:rsidRPr="009C6797">
        <w:rPr>
          <w:rFonts w:ascii="Times New Roman" w:hAnsi="Times New Roman"/>
          <w:color w:val="000000" w:themeColor="text1"/>
          <w:sz w:val="28"/>
          <w:szCs w:val="28"/>
        </w:rPr>
        <w:t>, осуществляющ</w:t>
      </w:r>
      <w:r>
        <w:rPr>
          <w:rFonts w:ascii="Times New Roman" w:hAnsi="Times New Roman"/>
          <w:color w:val="000000" w:themeColor="text1"/>
          <w:sz w:val="28"/>
          <w:szCs w:val="28"/>
        </w:rPr>
        <w:t>ая</w:t>
      </w:r>
      <w:r w:rsidRPr="009C6797">
        <w:rPr>
          <w:rFonts w:ascii="Times New Roman" w:hAnsi="Times New Roman"/>
          <w:color w:val="000000" w:themeColor="text1"/>
          <w:sz w:val="28"/>
          <w:szCs w:val="28"/>
        </w:rPr>
        <w:t xml:space="preserve"> обучение несовершеннолетних</w:t>
      </w:r>
      <w:r>
        <w:rPr>
          <w:rFonts w:ascii="Times New Roman" w:hAnsi="Times New Roman"/>
          <w:color w:val="000000" w:themeColor="text1"/>
          <w:sz w:val="28"/>
          <w:szCs w:val="28"/>
        </w:rPr>
        <w:t>» - юридическое лицо, индивидуальный предприниматель, осуществ</w:t>
      </w:r>
      <w:r w:rsidR="00294072">
        <w:rPr>
          <w:rFonts w:ascii="Times New Roman" w:hAnsi="Times New Roman"/>
          <w:color w:val="000000" w:themeColor="text1"/>
          <w:sz w:val="28"/>
          <w:szCs w:val="28"/>
        </w:rPr>
        <w:t>ляющие на основании лицензии на</w:t>
      </w:r>
      <w:r>
        <w:rPr>
          <w:rFonts w:ascii="Times New Roman" w:hAnsi="Times New Roman"/>
          <w:color w:val="000000" w:themeColor="text1"/>
          <w:sz w:val="28"/>
          <w:szCs w:val="28"/>
        </w:rPr>
        <w:t>ряду с основной деятельностью образовательную деятельность в отношении несовершеннолетних в качестве дополнительного вида деятельности»;</w:t>
      </w:r>
    </w:p>
    <w:p w:rsidR="009C6797" w:rsidRDefault="008947DB" w:rsidP="009C6797">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2.3 «</w:t>
      </w:r>
      <w:r w:rsidR="009C6797" w:rsidRPr="009C6797">
        <w:rPr>
          <w:rFonts w:ascii="Times New Roman" w:hAnsi="Times New Roman"/>
          <w:color w:val="000000" w:themeColor="text1"/>
          <w:sz w:val="28"/>
          <w:szCs w:val="28"/>
        </w:rPr>
        <w:t>обособленная территория</w:t>
      </w:r>
      <w:r>
        <w:rPr>
          <w:rFonts w:ascii="Times New Roman" w:hAnsi="Times New Roman"/>
          <w:color w:val="000000" w:themeColor="text1"/>
          <w:sz w:val="28"/>
          <w:szCs w:val="28"/>
        </w:rPr>
        <w:t>»</w:t>
      </w:r>
      <w:r w:rsidR="009C6797" w:rsidRPr="009C6797">
        <w:rPr>
          <w:rFonts w:ascii="Times New Roman" w:hAnsi="Times New Roman"/>
          <w:color w:val="000000" w:themeColor="text1"/>
          <w:sz w:val="28"/>
          <w:szCs w:val="28"/>
        </w:rPr>
        <w:t xml:space="preserve"> - территория, границы которой обозначены ограждением (объектами искусственного происхождения), прилегающая к здани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xml:space="preserve"> строени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сооружени</w:t>
      </w:r>
      <w:r w:rsidR="00A106F8">
        <w:rPr>
          <w:rFonts w:ascii="Times New Roman" w:hAnsi="Times New Roman"/>
          <w:color w:val="000000" w:themeColor="text1"/>
          <w:sz w:val="28"/>
          <w:szCs w:val="28"/>
        </w:rPr>
        <w:t>ям</w:t>
      </w:r>
      <w:r>
        <w:rPr>
          <w:rFonts w:ascii="Times New Roman" w:hAnsi="Times New Roman"/>
          <w:color w:val="000000" w:themeColor="text1"/>
          <w:sz w:val="28"/>
          <w:szCs w:val="28"/>
        </w:rPr>
        <w:t>, помещени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в котор</w:t>
      </w:r>
      <w:r w:rsidR="00A106F8">
        <w:rPr>
          <w:rFonts w:ascii="Times New Roman" w:hAnsi="Times New Roman"/>
          <w:color w:val="000000" w:themeColor="text1"/>
          <w:sz w:val="28"/>
          <w:szCs w:val="28"/>
        </w:rPr>
        <w:t>ых</w:t>
      </w:r>
      <w:r w:rsidR="009C6797" w:rsidRPr="009C6797">
        <w:rPr>
          <w:rFonts w:ascii="Times New Roman" w:hAnsi="Times New Roman"/>
          <w:color w:val="000000" w:themeColor="text1"/>
          <w:sz w:val="28"/>
          <w:szCs w:val="28"/>
        </w:rPr>
        <w:t xml:space="preserve"> </w:t>
      </w:r>
      <w:r w:rsidR="009C6797" w:rsidRPr="009C6797">
        <w:rPr>
          <w:rFonts w:ascii="Times New Roman" w:hAnsi="Times New Roman"/>
          <w:color w:val="000000" w:themeColor="text1"/>
          <w:sz w:val="28"/>
          <w:szCs w:val="28"/>
        </w:rPr>
        <w:lastRenderedPageBreak/>
        <w:t xml:space="preserve">расположены организации и (или) объекты, указанные в пункте </w:t>
      </w:r>
      <w:r>
        <w:rPr>
          <w:rFonts w:ascii="Times New Roman" w:hAnsi="Times New Roman"/>
          <w:color w:val="000000" w:themeColor="text1"/>
          <w:sz w:val="28"/>
          <w:szCs w:val="28"/>
        </w:rPr>
        <w:t>1</w:t>
      </w:r>
      <w:r w:rsidR="009C6797" w:rsidRPr="009C6797">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00294072">
        <w:rPr>
          <w:rFonts w:ascii="Times New Roman" w:hAnsi="Times New Roman"/>
          <w:color w:val="000000" w:themeColor="text1"/>
          <w:sz w:val="28"/>
          <w:szCs w:val="28"/>
        </w:rPr>
        <w:t xml:space="preserve"> </w:t>
      </w:r>
      <w:r w:rsidR="00A77E90">
        <w:rPr>
          <w:rFonts w:ascii="Times New Roman" w:hAnsi="Times New Roman"/>
          <w:color w:val="000000" w:themeColor="text1"/>
          <w:sz w:val="28"/>
          <w:szCs w:val="28"/>
        </w:rPr>
        <w:t>постановления</w:t>
      </w:r>
      <w:r w:rsidR="005905E5">
        <w:rPr>
          <w:rFonts w:ascii="Times New Roman" w:hAnsi="Times New Roman"/>
          <w:color w:val="000000" w:themeColor="text1"/>
          <w:sz w:val="28"/>
          <w:szCs w:val="28"/>
        </w:rPr>
        <w:t>;</w:t>
      </w:r>
      <w:proofErr w:type="gramEnd"/>
    </w:p>
    <w:p w:rsidR="005905E5" w:rsidRDefault="005905E5"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2.4 «торговый объект» - торговый объект, осуществляющий </w:t>
      </w:r>
      <w:r w:rsidR="00571ABA">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предполагаемый для осуществления розничн</w:t>
      </w:r>
      <w:r w:rsidR="00571ABA">
        <w:rPr>
          <w:rFonts w:ascii="Times New Roman" w:hAnsi="Times New Roman"/>
          <w:color w:val="000000" w:themeColor="text1"/>
          <w:sz w:val="28"/>
          <w:szCs w:val="28"/>
        </w:rPr>
        <w:t>ой</w:t>
      </w:r>
      <w:r>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Pr>
          <w:rFonts w:ascii="Times New Roman" w:hAnsi="Times New Roman"/>
          <w:color w:val="000000" w:themeColor="text1"/>
          <w:sz w:val="28"/>
          <w:szCs w:val="28"/>
        </w:rPr>
        <w:t xml:space="preserve"> алкогольной продукции или розничн</w:t>
      </w:r>
      <w:r w:rsidR="00571ABA">
        <w:rPr>
          <w:rFonts w:ascii="Times New Roman" w:hAnsi="Times New Roman"/>
          <w:color w:val="000000" w:themeColor="text1"/>
          <w:sz w:val="28"/>
          <w:szCs w:val="28"/>
        </w:rPr>
        <w:t>ой</w:t>
      </w:r>
      <w:r>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Pr>
          <w:rFonts w:ascii="Times New Roman" w:hAnsi="Times New Roman"/>
          <w:color w:val="000000" w:themeColor="text1"/>
          <w:sz w:val="28"/>
          <w:szCs w:val="28"/>
        </w:rPr>
        <w:t xml:space="preserve"> алкогольной продукции при оказании услуг общественного питания</w:t>
      </w:r>
      <w:r w:rsidR="000736F3">
        <w:rPr>
          <w:rFonts w:ascii="Times New Roman" w:hAnsi="Times New Roman"/>
          <w:color w:val="000000" w:themeColor="text1"/>
          <w:sz w:val="28"/>
          <w:szCs w:val="28"/>
        </w:rPr>
        <w:t>.</w:t>
      </w:r>
    </w:p>
    <w:p w:rsidR="00A106F8" w:rsidRDefault="00A106F8"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sidRPr="00A106F8">
        <w:rPr>
          <w:rFonts w:ascii="Times New Roman" w:hAnsi="Times New Roman"/>
          <w:color w:val="000000" w:themeColor="text1"/>
          <w:sz w:val="28"/>
          <w:szCs w:val="28"/>
        </w:rPr>
        <w:t xml:space="preserve">Территория, прилегающая к зданиям, строениям, сооружениям, помещениям, в которых расположены организации и (или) объекты, указанные в пункте 1 настоящего </w:t>
      </w:r>
      <w:r w:rsidR="003A0411">
        <w:rPr>
          <w:rFonts w:ascii="Times New Roman" w:hAnsi="Times New Roman"/>
          <w:color w:val="000000" w:themeColor="text1"/>
          <w:sz w:val="28"/>
          <w:szCs w:val="28"/>
        </w:rPr>
        <w:t>постановления</w:t>
      </w:r>
      <w:r w:rsidRPr="00A106F8">
        <w:rPr>
          <w:rFonts w:ascii="Times New Roman" w:hAnsi="Times New Roman"/>
          <w:color w:val="000000" w:themeColor="text1"/>
          <w:sz w:val="28"/>
          <w:szCs w:val="28"/>
        </w:rPr>
        <w:t xml:space="preserve">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xml:space="preserve"> строени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сооружени</w:t>
      </w:r>
      <w:r>
        <w:rPr>
          <w:rFonts w:ascii="Times New Roman" w:hAnsi="Times New Roman"/>
          <w:color w:val="000000" w:themeColor="text1"/>
          <w:sz w:val="28"/>
          <w:szCs w:val="28"/>
        </w:rPr>
        <w:t>ям, помещениям и местам</w:t>
      </w:r>
      <w:r w:rsidRPr="00A106F8">
        <w:rPr>
          <w:rFonts w:ascii="Times New Roman" w:hAnsi="Times New Roman"/>
          <w:color w:val="000000" w:themeColor="text1"/>
          <w:sz w:val="28"/>
          <w:szCs w:val="28"/>
        </w:rPr>
        <w:t>,  указанны</w:t>
      </w:r>
      <w:r>
        <w:rPr>
          <w:rFonts w:ascii="Times New Roman" w:hAnsi="Times New Roman"/>
          <w:color w:val="000000" w:themeColor="text1"/>
          <w:sz w:val="28"/>
          <w:szCs w:val="28"/>
        </w:rPr>
        <w:t>м</w:t>
      </w:r>
      <w:r w:rsidRPr="00A106F8">
        <w:rPr>
          <w:rFonts w:ascii="Times New Roman" w:hAnsi="Times New Roman"/>
          <w:color w:val="000000" w:themeColor="text1"/>
          <w:sz w:val="28"/>
          <w:szCs w:val="28"/>
        </w:rPr>
        <w:t xml:space="preserve"> в пункте </w:t>
      </w:r>
      <w:r>
        <w:rPr>
          <w:rFonts w:ascii="Times New Roman" w:hAnsi="Times New Roman"/>
          <w:color w:val="000000" w:themeColor="text1"/>
          <w:sz w:val="28"/>
          <w:szCs w:val="28"/>
        </w:rPr>
        <w:t>1</w:t>
      </w:r>
      <w:r w:rsidRPr="00A106F8">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004749D7">
        <w:rPr>
          <w:rFonts w:ascii="Times New Roman" w:hAnsi="Times New Roman"/>
          <w:color w:val="000000" w:themeColor="text1"/>
          <w:sz w:val="28"/>
          <w:szCs w:val="28"/>
        </w:rPr>
        <w:t xml:space="preserve"> </w:t>
      </w:r>
      <w:r w:rsidR="003A0411">
        <w:rPr>
          <w:rFonts w:ascii="Times New Roman" w:hAnsi="Times New Roman"/>
          <w:color w:val="000000" w:themeColor="text1"/>
          <w:sz w:val="28"/>
          <w:szCs w:val="28"/>
        </w:rPr>
        <w:t>постановления</w:t>
      </w:r>
      <w:proofErr w:type="gramEnd"/>
      <w:r w:rsidRPr="00A106F8">
        <w:rPr>
          <w:rFonts w:ascii="Times New Roman" w:hAnsi="Times New Roman"/>
          <w:color w:val="000000" w:themeColor="text1"/>
          <w:sz w:val="28"/>
          <w:szCs w:val="28"/>
        </w:rPr>
        <w:t xml:space="preserve"> (далее - дополнительная территория).</w:t>
      </w:r>
    </w:p>
    <w:p w:rsidR="00A106F8" w:rsidRPr="008D09C0" w:rsidRDefault="00A106F8" w:rsidP="00A106F8">
      <w:pPr>
        <w:autoSpaceDE w:val="0"/>
        <w:autoSpaceDN w:val="0"/>
        <w:adjustRightInd w:val="0"/>
        <w:ind w:firstLine="709"/>
        <w:rPr>
          <w:rFonts w:ascii="Times New Roman" w:hAnsi="Times New Roman"/>
          <w:color w:val="000000" w:themeColor="text1"/>
          <w:sz w:val="28"/>
          <w:szCs w:val="28"/>
        </w:rPr>
      </w:pPr>
      <w:r w:rsidRPr="008D09C0">
        <w:rPr>
          <w:rFonts w:ascii="Times New Roman" w:hAnsi="Times New Roman"/>
          <w:color w:val="000000" w:themeColor="text1"/>
          <w:sz w:val="28"/>
          <w:szCs w:val="28"/>
        </w:rPr>
        <w:t>4. Дополнительная территория определяется:</w:t>
      </w:r>
    </w:p>
    <w:p w:rsidR="00A106F8" w:rsidRPr="008D09C0" w:rsidRDefault="00A106F8" w:rsidP="00A106F8">
      <w:pPr>
        <w:autoSpaceDE w:val="0"/>
        <w:autoSpaceDN w:val="0"/>
        <w:adjustRightInd w:val="0"/>
        <w:ind w:firstLine="709"/>
        <w:rPr>
          <w:rFonts w:ascii="Times New Roman" w:hAnsi="Times New Roman"/>
          <w:color w:val="000000" w:themeColor="text1"/>
          <w:sz w:val="28"/>
          <w:szCs w:val="28"/>
        </w:rPr>
      </w:pPr>
      <w:r w:rsidRPr="008D09C0">
        <w:rPr>
          <w:rFonts w:ascii="Times New Roman" w:hAnsi="Times New Roman"/>
          <w:color w:val="000000" w:themeColor="text1"/>
          <w:sz w:val="28"/>
          <w:szCs w:val="28"/>
        </w:rPr>
        <w:t>а) при наличии обособленной территории - от входа для посетителей на обособленную территорию до входа для посетителей в торговый объект;</w:t>
      </w:r>
    </w:p>
    <w:p w:rsidR="00A106F8" w:rsidRPr="008D09C0" w:rsidRDefault="00A106F8" w:rsidP="00A106F8">
      <w:pPr>
        <w:autoSpaceDE w:val="0"/>
        <w:autoSpaceDN w:val="0"/>
        <w:adjustRightInd w:val="0"/>
        <w:ind w:firstLine="709"/>
        <w:rPr>
          <w:rFonts w:ascii="Times New Roman" w:hAnsi="Times New Roman"/>
          <w:color w:val="000000" w:themeColor="text1"/>
          <w:sz w:val="28"/>
          <w:szCs w:val="28"/>
        </w:rPr>
      </w:pPr>
      <w:r w:rsidRPr="008D09C0">
        <w:rPr>
          <w:rFonts w:ascii="Times New Roman" w:hAnsi="Times New Roman"/>
          <w:color w:val="000000" w:themeColor="text1"/>
          <w:sz w:val="28"/>
          <w:szCs w:val="28"/>
        </w:rPr>
        <w:t>б) при отсутствии обособленной территории - от входа для посетителей в здани</w:t>
      </w:r>
      <w:r w:rsidR="00F14582" w:rsidRPr="008D09C0">
        <w:rPr>
          <w:rFonts w:ascii="Times New Roman" w:hAnsi="Times New Roman"/>
          <w:color w:val="000000" w:themeColor="text1"/>
          <w:sz w:val="28"/>
          <w:szCs w:val="28"/>
        </w:rPr>
        <w:t xml:space="preserve">я, </w:t>
      </w:r>
      <w:r w:rsidRPr="008D09C0">
        <w:rPr>
          <w:rFonts w:ascii="Times New Roman" w:hAnsi="Times New Roman"/>
          <w:color w:val="000000" w:themeColor="text1"/>
          <w:sz w:val="28"/>
          <w:szCs w:val="28"/>
        </w:rPr>
        <w:t>строени</w:t>
      </w:r>
      <w:r w:rsidR="00F14582" w:rsidRPr="008D09C0">
        <w:rPr>
          <w:rFonts w:ascii="Times New Roman" w:hAnsi="Times New Roman"/>
          <w:color w:val="000000" w:themeColor="text1"/>
          <w:sz w:val="28"/>
          <w:szCs w:val="28"/>
        </w:rPr>
        <w:t>я</w:t>
      </w:r>
      <w:r w:rsidRPr="008D09C0">
        <w:rPr>
          <w:rFonts w:ascii="Times New Roman" w:hAnsi="Times New Roman"/>
          <w:color w:val="000000" w:themeColor="text1"/>
          <w:sz w:val="28"/>
          <w:szCs w:val="28"/>
        </w:rPr>
        <w:t>, сооружени</w:t>
      </w:r>
      <w:r w:rsidR="00F14582" w:rsidRPr="008D09C0">
        <w:rPr>
          <w:rFonts w:ascii="Times New Roman" w:hAnsi="Times New Roman"/>
          <w:color w:val="000000" w:themeColor="text1"/>
          <w:sz w:val="28"/>
          <w:szCs w:val="28"/>
        </w:rPr>
        <w:t>я</w:t>
      </w:r>
      <w:r w:rsidRPr="008D09C0">
        <w:rPr>
          <w:rFonts w:ascii="Times New Roman" w:hAnsi="Times New Roman"/>
          <w:color w:val="000000" w:themeColor="text1"/>
          <w:sz w:val="28"/>
          <w:szCs w:val="28"/>
        </w:rPr>
        <w:t>,</w:t>
      </w:r>
      <w:r w:rsidR="00F14582" w:rsidRPr="008D09C0">
        <w:rPr>
          <w:rFonts w:ascii="Times New Roman" w:hAnsi="Times New Roman"/>
          <w:color w:val="000000" w:themeColor="text1"/>
          <w:sz w:val="28"/>
          <w:szCs w:val="28"/>
        </w:rPr>
        <w:t xml:space="preserve"> помещения, объекты и места, </w:t>
      </w:r>
      <w:r w:rsidRPr="008D09C0">
        <w:rPr>
          <w:rFonts w:ascii="Times New Roman" w:hAnsi="Times New Roman"/>
          <w:color w:val="000000" w:themeColor="text1"/>
          <w:sz w:val="28"/>
          <w:szCs w:val="28"/>
        </w:rPr>
        <w:t xml:space="preserve">указанные в пункте </w:t>
      </w:r>
      <w:r w:rsidR="00F14582" w:rsidRPr="008D09C0">
        <w:rPr>
          <w:rFonts w:ascii="Times New Roman" w:hAnsi="Times New Roman"/>
          <w:color w:val="000000" w:themeColor="text1"/>
          <w:sz w:val="28"/>
          <w:szCs w:val="28"/>
        </w:rPr>
        <w:t>1</w:t>
      </w:r>
      <w:r w:rsidRPr="008D09C0">
        <w:rPr>
          <w:rFonts w:ascii="Times New Roman" w:hAnsi="Times New Roman"/>
          <w:color w:val="000000" w:themeColor="text1"/>
          <w:sz w:val="28"/>
          <w:szCs w:val="28"/>
        </w:rPr>
        <w:t xml:space="preserve"> настоящ</w:t>
      </w:r>
      <w:r w:rsidR="00F14582" w:rsidRPr="008D09C0">
        <w:rPr>
          <w:rFonts w:ascii="Times New Roman" w:hAnsi="Times New Roman"/>
          <w:color w:val="000000" w:themeColor="text1"/>
          <w:sz w:val="28"/>
          <w:szCs w:val="28"/>
        </w:rPr>
        <w:t>его</w:t>
      </w:r>
      <w:r w:rsidR="004749D7" w:rsidRPr="008D09C0">
        <w:rPr>
          <w:rFonts w:ascii="Times New Roman" w:hAnsi="Times New Roman"/>
          <w:color w:val="000000" w:themeColor="text1"/>
          <w:sz w:val="28"/>
          <w:szCs w:val="28"/>
        </w:rPr>
        <w:t xml:space="preserve"> </w:t>
      </w:r>
      <w:r w:rsidR="005137B3">
        <w:rPr>
          <w:rFonts w:ascii="Times New Roman" w:hAnsi="Times New Roman"/>
          <w:color w:val="000000" w:themeColor="text1"/>
          <w:sz w:val="28"/>
          <w:szCs w:val="28"/>
        </w:rPr>
        <w:t>постановления</w:t>
      </w:r>
      <w:r w:rsidRPr="008D09C0">
        <w:rPr>
          <w:rFonts w:ascii="Times New Roman" w:hAnsi="Times New Roman"/>
          <w:color w:val="000000" w:themeColor="text1"/>
          <w:sz w:val="28"/>
          <w:szCs w:val="28"/>
        </w:rPr>
        <w:t>, до входа для посетителей в торговый объект.</w:t>
      </w:r>
    </w:p>
    <w:p w:rsidR="001731BB" w:rsidRPr="008D09C0" w:rsidRDefault="001731BB" w:rsidP="00A106F8">
      <w:pPr>
        <w:autoSpaceDE w:val="0"/>
        <w:autoSpaceDN w:val="0"/>
        <w:adjustRightInd w:val="0"/>
        <w:ind w:firstLine="709"/>
        <w:rPr>
          <w:rFonts w:ascii="Times New Roman" w:hAnsi="Times New Roman"/>
          <w:color w:val="000000" w:themeColor="text1"/>
          <w:sz w:val="28"/>
          <w:szCs w:val="28"/>
        </w:rPr>
      </w:pPr>
      <w:r w:rsidRPr="008D09C0">
        <w:rPr>
          <w:rFonts w:ascii="Times New Roman" w:hAnsi="Times New Roman"/>
          <w:color w:val="000000" w:themeColor="text1"/>
          <w:sz w:val="28"/>
          <w:szCs w:val="28"/>
        </w:rPr>
        <w:t>5. Определить способ расчета расстояния от зданий, строений, сооружений, помещений, объектов и мест, указанных в пункте 1 настоящего</w:t>
      </w:r>
      <w:r w:rsidR="004749D7" w:rsidRPr="008D09C0">
        <w:rPr>
          <w:rFonts w:ascii="Times New Roman" w:hAnsi="Times New Roman"/>
          <w:color w:val="000000" w:themeColor="text1"/>
          <w:sz w:val="28"/>
          <w:szCs w:val="28"/>
        </w:rPr>
        <w:t xml:space="preserve"> </w:t>
      </w:r>
      <w:r w:rsidR="005137B3">
        <w:rPr>
          <w:rFonts w:ascii="Times New Roman" w:hAnsi="Times New Roman"/>
          <w:color w:val="000000" w:themeColor="text1"/>
          <w:sz w:val="28"/>
          <w:szCs w:val="28"/>
        </w:rPr>
        <w:t>постановлени</w:t>
      </w:r>
      <w:r w:rsidRPr="008D09C0">
        <w:rPr>
          <w:rFonts w:ascii="Times New Roman" w:hAnsi="Times New Roman"/>
          <w:color w:val="000000" w:themeColor="text1"/>
          <w:sz w:val="28"/>
          <w:szCs w:val="28"/>
        </w:rPr>
        <w:t>я:</w:t>
      </w:r>
    </w:p>
    <w:p w:rsidR="001731BB" w:rsidRPr="00F9259C" w:rsidRDefault="001731BB" w:rsidP="001731BB">
      <w:pPr>
        <w:autoSpaceDE w:val="0"/>
        <w:autoSpaceDN w:val="0"/>
        <w:adjustRightInd w:val="0"/>
        <w:ind w:firstLine="709"/>
        <w:rPr>
          <w:rFonts w:ascii="Times New Roman" w:hAnsi="Times New Roman"/>
          <w:color w:val="000000" w:themeColor="text1"/>
          <w:sz w:val="28"/>
          <w:szCs w:val="28"/>
        </w:rPr>
      </w:pPr>
      <w:r w:rsidRPr="00F9259C">
        <w:rPr>
          <w:rFonts w:ascii="Times New Roman" w:hAnsi="Times New Roman"/>
          <w:color w:val="000000" w:themeColor="text1"/>
          <w:sz w:val="28"/>
          <w:szCs w:val="28"/>
        </w:rPr>
        <w:t xml:space="preserve">5.1 при наличии обособленной территории - по </w:t>
      </w:r>
      <w:r w:rsidR="00A71175">
        <w:rPr>
          <w:rFonts w:ascii="Times New Roman" w:hAnsi="Times New Roman"/>
          <w:color w:val="000000" w:themeColor="text1"/>
          <w:sz w:val="28"/>
          <w:szCs w:val="28"/>
        </w:rPr>
        <w:t>пешеходной зоне</w:t>
      </w:r>
      <w:r w:rsidR="006740F6" w:rsidRPr="00F9259C">
        <w:rPr>
          <w:rFonts w:ascii="Times New Roman" w:hAnsi="Times New Roman"/>
          <w:color w:val="000000" w:themeColor="text1"/>
          <w:sz w:val="28"/>
          <w:szCs w:val="28"/>
        </w:rPr>
        <w:t xml:space="preserve"> </w:t>
      </w:r>
      <w:r w:rsidRPr="00F9259C">
        <w:rPr>
          <w:rFonts w:ascii="Times New Roman" w:hAnsi="Times New Roman"/>
          <w:color w:val="000000" w:themeColor="text1"/>
          <w:sz w:val="28"/>
          <w:szCs w:val="28"/>
        </w:rPr>
        <w:t>от входа для посетителей на обособленную территорию до входа для посетителей в торговый объект;</w:t>
      </w:r>
    </w:p>
    <w:p w:rsidR="000B512D" w:rsidRPr="00EE612A" w:rsidRDefault="001731BB" w:rsidP="001731BB">
      <w:pPr>
        <w:autoSpaceDE w:val="0"/>
        <w:autoSpaceDN w:val="0"/>
        <w:adjustRightInd w:val="0"/>
        <w:ind w:firstLine="709"/>
        <w:rPr>
          <w:rFonts w:ascii="Times New Roman" w:hAnsi="Times New Roman"/>
          <w:color w:val="000000" w:themeColor="text1"/>
          <w:sz w:val="28"/>
          <w:szCs w:val="28"/>
        </w:rPr>
      </w:pPr>
      <w:r w:rsidRPr="00F9259C">
        <w:rPr>
          <w:rFonts w:ascii="Times New Roman" w:hAnsi="Times New Roman"/>
          <w:color w:val="000000" w:themeColor="text1"/>
          <w:sz w:val="28"/>
          <w:szCs w:val="28"/>
        </w:rPr>
        <w:t xml:space="preserve">5.2 при отсутствии обособленной территории - </w:t>
      </w:r>
      <w:r w:rsidR="00562940" w:rsidRPr="00F9259C">
        <w:rPr>
          <w:rFonts w:ascii="Times New Roman" w:hAnsi="Times New Roman"/>
          <w:color w:val="000000" w:themeColor="text1"/>
          <w:sz w:val="28"/>
          <w:szCs w:val="28"/>
        </w:rPr>
        <w:t xml:space="preserve">по </w:t>
      </w:r>
      <w:r w:rsidR="00A71175">
        <w:rPr>
          <w:rFonts w:ascii="Times New Roman" w:hAnsi="Times New Roman"/>
          <w:color w:val="000000" w:themeColor="text1"/>
          <w:sz w:val="28"/>
          <w:szCs w:val="28"/>
        </w:rPr>
        <w:t>пешеходной зоне</w:t>
      </w:r>
      <w:r w:rsidR="00562940" w:rsidRPr="00F9259C">
        <w:rPr>
          <w:rFonts w:ascii="Times New Roman" w:hAnsi="Times New Roman"/>
          <w:color w:val="000000" w:themeColor="text1"/>
          <w:sz w:val="28"/>
          <w:szCs w:val="28"/>
        </w:rPr>
        <w:t xml:space="preserve"> </w:t>
      </w:r>
      <w:r w:rsidRPr="00F9259C">
        <w:rPr>
          <w:rFonts w:ascii="Times New Roman" w:hAnsi="Times New Roman"/>
          <w:color w:val="000000" w:themeColor="text1"/>
          <w:sz w:val="28"/>
          <w:szCs w:val="28"/>
        </w:rPr>
        <w:t xml:space="preserve">от входа для посетителей в здание, строение, сооружение, помещение, указанных в пункте 1 настоящего </w:t>
      </w:r>
      <w:r w:rsidR="00A71175">
        <w:rPr>
          <w:rFonts w:ascii="Times New Roman" w:hAnsi="Times New Roman"/>
          <w:color w:val="000000" w:themeColor="text1"/>
          <w:sz w:val="28"/>
          <w:szCs w:val="28"/>
        </w:rPr>
        <w:t>постановлени</w:t>
      </w:r>
      <w:r w:rsidRPr="00F9259C">
        <w:rPr>
          <w:rFonts w:ascii="Times New Roman" w:hAnsi="Times New Roman"/>
          <w:color w:val="000000" w:themeColor="text1"/>
          <w:sz w:val="28"/>
          <w:szCs w:val="28"/>
        </w:rPr>
        <w:t>я, до входа дл</w:t>
      </w:r>
      <w:r w:rsidR="000736F3">
        <w:rPr>
          <w:rFonts w:ascii="Times New Roman" w:hAnsi="Times New Roman"/>
          <w:color w:val="000000" w:themeColor="text1"/>
          <w:sz w:val="28"/>
          <w:szCs w:val="28"/>
        </w:rPr>
        <w:t>я посетителей в торговый объект;</w:t>
      </w:r>
    </w:p>
    <w:p w:rsidR="009A3CC5" w:rsidRDefault="009A3CC5" w:rsidP="001731BB">
      <w:pPr>
        <w:autoSpaceDE w:val="0"/>
        <w:autoSpaceDN w:val="0"/>
        <w:adjustRightInd w:val="0"/>
        <w:ind w:firstLine="709"/>
        <w:rPr>
          <w:rFonts w:ascii="Times New Roman" w:hAnsi="Times New Roman"/>
          <w:color w:val="000000" w:themeColor="text1"/>
          <w:sz w:val="28"/>
          <w:szCs w:val="28"/>
        </w:rPr>
      </w:pPr>
      <w:r w:rsidRPr="00EE612A">
        <w:rPr>
          <w:rFonts w:ascii="Times New Roman" w:hAnsi="Times New Roman"/>
          <w:color w:val="000000" w:themeColor="text1"/>
          <w:sz w:val="28"/>
          <w:szCs w:val="28"/>
        </w:rPr>
        <w:t xml:space="preserve">5.3 размещение организаций, указанных в пункте 1 настоящего </w:t>
      </w:r>
      <w:r w:rsidR="009D7C1B">
        <w:rPr>
          <w:rFonts w:ascii="Times New Roman" w:hAnsi="Times New Roman"/>
          <w:color w:val="000000" w:themeColor="text1"/>
          <w:sz w:val="28"/>
          <w:szCs w:val="28"/>
        </w:rPr>
        <w:t>постановления</w:t>
      </w:r>
      <w:r w:rsidRPr="00EE612A">
        <w:rPr>
          <w:rFonts w:ascii="Times New Roman" w:hAnsi="Times New Roman"/>
          <w:color w:val="000000" w:themeColor="text1"/>
          <w:sz w:val="28"/>
          <w:szCs w:val="28"/>
        </w:rPr>
        <w:t>, и торговых объектов в одном здании</w:t>
      </w:r>
      <w:r w:rsidR="00665D3D" w:rsidRPr="00EE612A">
        <w:rPr>
          <w:rFonts w:ascii="Times New Roman" w:hAnsi="Times New Roman"/>
          <w:color w:val="000000" w:themeColor="text1"/>
          <w:sz w:val="28"/>
          <w:szCs w:val="28"/>
        </w:rPr>
        <w:t>,</w:t>
      </w:r>
      <w:r w:rsidRPr="00EE612A">
        <w:rPr>
          <w:rFonts w:ascii="Times New Roman" w:hAnsi="Times New Roman"/>
          <w:color w:val="000000" w:themeColor="text1"/>
          <w:sz w:val="28"/>
          <w:szCs w:val="28"/>
        </w:rPr>
        <w:t xml:space="preserve"> в случае наличия нескольких входов-выходов</w:t>
      </w:r>
      <w:r w:rsidR="00665D3D" w:rsidRPr="00EE612A">
        <w:rPr>
          <w:rFonts w:ascii="Times New Roman" w:hAnsi="Times New Roman"/>
          <w:color w:val="000000" w:themeColor="text1"/>
          <w:sz w:val="28"/>
          <w:szCs w:val="28"/>
        </w:rPr>
        <w:t>,</w:t>
      </w:r>
      <w:r w:rsidRPr="00EE612A">
        <w:rPr>
          <w:rFonts w:ascii="Times New Roman" w:hAnsi="Times New Roman"/>
          <w:color w:val="000000" w:themeColor="text1"/>
          <w:sz w:val="28"/>
          <w:szCs w:val="28"/>
        </w:rPr>
        <w:t xml:space="preserve"> через которые можно пройти в указанные помещения</w:t>
      </w:r>
      <w:r w:rsidR="00665D3D" w:rsidRPr="00EE612A">
        <w:rPr>
          <w:rFonts w:ascii="Times New Roman" w:hAnsi="Times New Roman"/>
          <w:color w:val="000000" w:themeColor="text1"/>
          <w:sz w:val="28"/>
          <w:szCs w:val="28"/>
        </w:rPr>
        <w:t>,</w:t>
      </w:r>
      <w:r w:rsidRPr="00EE612A">
        <w:rPr>
          <w:rFonts w:ascii="Times New Roman" w:hAnsi="Times New Roman"/>
          <w:color w:val="000000" w:themeColor="text1"/>
          <w:sz w:val="28"/>
          <w:szCs w:val="28"/>
        </w:rPr>
        <w:t xml:space="preserve"> не допускается.</w:t>
      </w:r>
    </w:p>
    <w:p w:rsidR="009D652C" w:rsidRPr="009D652C"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6. Утвердить перечень организаций и объектов, расположенных на территории </w:t>
      </w:r>
      <w:r w:rsidRPr="00245C55">
        <w:rPr>
          <w:rFonts w:ascii="Times New Roman" w:hAnsi="Times New Roman"/>
          <w:color w:val="000000" w:themeColor="text1"/>
          <w:sz w:val="28"/>
          <w:szCs w:val="28"/>
        </w:rPr>
        <w:t>муниц</w:t>
      </w:r>
      <w:r w:rsidR="00245C55">
        <w:rPr>
          <w:rFonts w:ascii="Times New Roman" w:hAnsi="Times New Roman"/>
          <w:color w:val="000000" w:themeColor="text1"/>
          <w:sz w:val="28"/>
          <w:szCs w:val="28"/>
        </w:rPr>
        <w:t>ипального района «Хилокский район»</w:t>
      </w:r>
      <w:r w:rsidR="005905E5">
        <w:rPr>
          <w:rFonts w:ascii="Times New Roman" w:hAnsi="Times New Roman"/>
          <w:color w:val="000000" w:themeColor="text1"/>
          <w:sz w:val="28"/>
          <w:szCs w:val="28"/>
        </w:rPr>
        <w:t xml:space="preserve">,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 1 к настоящему </w:t>
      </w:r>
      <w:r w:rsidR="009D7C1B">
        <w:rPr>
          <w:rFonts w:ascii="Times New Roman" w:hAnsi="Times New Roman"/>
          <w:color w:val="000000" w:themeColor="text1"/>
          <w:sz w:val="28"/>
          <w:szCs w:val="28"/>
        </w:rPr>
        <w:t>постановлению</w:t>
      </w:r>
      <w:r w:rsidR="005905E5">
        <w:rPr>
          <w:rFonts w:ascii="Times New Roman" w:hAnsi="Times New Roman"/>
          <w:color w:val="000000" w:themeColor="text1"/>
          <w:sz w:val="28"/>
          <w:szCs w:val="28"/>
        </w:rPr>
        <w:t>.</w:t>
      </w:r>
    </w:p>
    <w:p w:rsidR="000B512D"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Pr="009D652C">
        <w:rPr>
          <w:rFonts w:ascii="Times New Roman" w:hAnsi="Times New Roman"/>
          <w:color w:val="000000" w:themeColor="text1"/>
          <w:sz w:val="28"/>
          <w:szCs w:val="28"/>
        </w:rPr>
        <w:t>Утвердить схемы границ прилегающих территорий</w:t>
      </w:r>
      <w:r w:rsidR="008D7084">
        <w:rPr>
          <w:rFonts w:ascii="Times New Roman" w:hAnsi="Times New Roman"/>
          <w:color w:val="000000" w:themeColor="text1"/>
          <w:sz w:val="28"/>
          <w:szCs w:val="28"/>
        </w:rPr>
        <w:t>,</w:t>
      </w:r>
      <w:r w:rsidR="00EC19A1">
        <w:rPr>
          <w:rFonts w:ascii="Times New Roman" w:hAnsi="Times New Roman"/>
          <w:color w:val="000000" w:themeColor="text1"/>
          <w:sz w:val="28"/>
          <w:szCs w:val="28"/>
        </w:rPr>
        <w:t xml:space="preserve"> </w:t>
      </w:r>
      <w:r w:rsidR="00C054BE" w:rsidRPr="00C054BE">
        <w:rPr>
          <w:rFonts w:ascii="Times New Roman" w:hAnsi="Times New Roman"/>
          <w:color w:val="000000" w:themeColor="text1"/>
          <w:sz w:val="28"/>
          <w:szCs w:val="28"/>
        </w:rPr>
        <w:t xml:space="preserve">согласно приложению № </w:t>
      </w:r>
      <w:r w:rsidR="00C054BE">
        <w:rPr>
          <w:rFonts w:ascii="Times New Roman" w:hAnsi="Times New Roman"/>
          <w:color w:val="000000" w:themeColor="text1"/>
          <w:sz w:val="28"/>
          <w:szCs w:val="28"/>
        </w:rPr>
        <w:t>2</w:t>
      </w:r>
      <w:r w:rsidR="00C054BE" w:rsidRPr="00C054BE">
        <w:rPr>
          <w:rFonts w:ascii="Times New Roman" w:hAnsi="Times New Roman"/>
          <w:color w:val="000000" w:themeColor="text1"/>
          <w:sz w:val="28"/>
          <w:szCs w:val="28"/>
        </w:rPr>
        <w:t xml:space="preserve"> к настоящему </w:t>
      </w:r>
      <w:r w:rsidR="009D7C1B">
        <w:rPr>
          <w:rFonts w:ascii="Times New Roman" w:hAnsi="Times New Roman"/>
          <w:color w:val="000000" w:themeColor="text1"/>
          <w:sz w:val="28"/>
          <w:szCs w:val="28"/>
        </w:rPr>
        <w:t>постановлению</w:t>
      </w:r>
      <w:r w:rsidR="00C054BE" w:rsidRPr="00C054BE">
        <w:rPr>
          <w:rFonts w:ascii="Times New Roman" w:hAnsi="Times New Roman"/>
          <w:color w:val="000000" w:themeColor="text1"/>
          <w:sz w:val="28"/>
          <w:szCs w:val="28"/>
        </w:rPr>
        <w:t>.</w:t>
      </w:r>
    </w:p>
    <w:p w:rsidR="00064240" w:rsidRDefault="009D7C1B" w:rsidP="00C054BE">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lastRenderedPageBreak/>
        <w:t>8</w:t>
      </w:r>
      <w:r w:rsidR="00562940">
        <w:rPr>
          <w:rFonts w:ascii="Times New Roman" w:hAnsi="Times New Roman"/>
          <w:color w:val="000000" w:themeColor="text1"/>
          <w:sz w:val="28"/>
          <w:szCs w:val="28"/>
        </w:rPr>
        <w:t xml:space="preserve">. </w:t>
      </w:r>
      <w:r w:rsidR="00064240" w:rsidRPr="00064240">
        <w:rPr>
          <w:rFonts w:ascii="Times New Roman" w:hAnsi="Times New Roman"/>
          <w:color w:val="000000" w:themeColor="text1"/>
          <w:sz w:val="28"/>
          <w:szCs w:val="28"/>
        </w:rPr>
        <w:t xml:space="preserve">Настоящее </w:t>
      </w:r>
      <w:r>
        <w:rPr>
          <w:rFonts w:ascii="Times New Roman" w:hAnsi="Times New Roman"/>
          <w:color w:val="000000" w:themeColor="text1"/>
          <w:sz w:val="28"/>
          <w:szCs w:val="28"/>
        </w:rPr>
        <w:t>постановление</w:t>
      </w:r>
      <w:r w:rsidR="00064240" w:rsidRPr="00064240">
        <w:rPr>
          <w:rFonts w:ascii="Times New Roman" w:hAnsi="Times New Roman"/>
          <w:color w:val="000000" w:themeColor="text1"/>
          <w:sz w:val="28"/>
          <w:szCs w:val="28"/>
        </w:rPr>
        <w:t xml:space="preserve"> вступает в силу </w:t>
      </w:r>
      <w:r>
        <w:rPr>
          <w:rFonts w:ascii="Times New Roman" w:hAnsi="Times New Roman"/>
          <w:color w:val="000000" w:themeColor="text1"/>
          <w:sz w:val="28"/>
          <w:szCs w:val="28"/>
        </w:rPr>
        <w:t>с первого января 2023 года</w:t>
      </w:r>
      <w:r w:rsidR="00245C55">
        <w:rPr>
          <w:rFonts w:ascii="Times New Roman" w:hAnsi="Times New Roman"/>
          <w:color w:val="000000" w:themeColor="text1"/>
          <w:sz w:val="28"/>
          <w:szCs w:val="28"/>
        </w:rPr>
        <w:t>.</w:t>
      </w:r>
    </w:p>
    <w:p w:rsidR="00064240" w:rsidRPr="00631F4D" w:rsidRDefault="000736F3"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9</w:t>
      </w:r>
      <w:r w:rsidR="00C054BE">
        <w:rPr>
          <w:rFonts w:ascii="Times New Roman" w:hAnsi="Times New Roman"/>
          <w:color w:val="000000" w:themeColor="text1"/>
          <w:sz w:val="28"/>
          <w:szCs w:val="28"/>
        </w:rPr>
        <w:t xml:space="preserve">. </w:t>
      </w:r>
      <w:r w:rsidR="00B27549" w:rsidRPr="00B27549">
        <w:rPr>
          <w:rFonts w:ascii="Times New Roman" w:hAnsi="Times New Roman"/>
          <w:color w:val="000000" w:themeColor="text1"/>
          <w:sz w:val="28"/>
          <w:szCs w:val="28"/>
        </w:rPr>
        <w:t>Опубликовать настоящ</w:t>
      </w:r>
      <w:r w:rsidR="00B27549">
        <w:rPr>
          <w:rFonts w:ascii="Times New Roman" w:hAnsi="Times New Roman"/>
          <w:color w:val="000000" w:themeColor="text1"/>
          <w:sz w:val="28"/>
          <w:szCs w:val="28"/>
        </w:rPr>
        <w:t>ее</w:t>
      </w:r>
      <w:r w:rsidR="00267904">
        <w:rPr>
          <w:rFonts w:ascii="Times New Roman" w:hAnsi="Times New Roman"/>
          <w:color w:val="000000" w:themeColor="text1"/>
          <w:sz w:val="28"/>
          <w:szCs w:val="28"/>
        </w:rPr>
        <w:t xml:space="preserve"> </w:t>
      </w:r>
      <w:r w:rsidR="00540D97">
        <w:rPr>
          <w:rFonts w:ascii="Times New Roman" w:hAnsi="Times New Roman"/>
          <w:color w:val="000000" w:themeColor="text1"/>
          <w:sz w:val="28"/>
          <w:szCs w:val="28"/>
        </w:rPr>
        <w:t>постановление</w:t>
      </w:r>
      <w:r w:rsidR="00B27549">
        <w:rPr>
          <w:rFonts w:ascii="Times New Roman" w:hAnsi="Times New Roman"/>
          <w:color w:val="000000" w:themeColor="text1"/>
          <w:sz w:val="28"/>
          <w:szCs w:val="28"/>
        </w:rPr>
        <w:t xml:space="preserve"> </w:t>
      </w:r>
      <w:r w:rsidR="00064240" w:rsidRPr="00064240">
        <w:rPr>
          <w:rFonts w:ascii="Times New Roman" w:hAnsi="Times New Roman"/>
          <w:color w:val="000000" w:themeColor="text1"/>
          <w:sz w:val="28"/>
          <w:szCs w:val="28"/>
        </w:rPr>
        <w:t xml:space="preserve">(обнародовать) </w:t>
      </w:r>
      <w:r w:rsidR="00631F4D" w:rsidRPr="00631F4D">
        <w:rPr>
          <w:rFonts w:ascii="Times New Roman" w:hAnsi="Times New Roman"/>
          <w:color w:val="000000" w:themeColor="text1"/>
          <w:sz w:val="28"/>
          <w:szCs w:val="28"/>
        </w:rPr>
        <w:t>на официальном сайте Хилокского района</w:t>
      </w:r>
      <w:r w:rsidR="00064240" w:rsidRPr="00631F4D">
        <w:rPr>
          <w:rFonts w:ascii="Times New Roman" w:hAnsi="Times New Roman"/>
          <w:color w:val="000000" w:themeColor="text1"/>
          <w:sz w:val="28"/>
          <w:szCs w:val="28"/>
        </w:rPr>
        <w:t>.</w:t>
      </w:r>
    </w:p>
    <w:p w:rsidR="00B27549" w:rsidRPr="00064240" w:rsidRDefault="00E11E28"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w:t>
      </w:r>
      <w:r w:rsidR="000736F3">
        <w:rPr>
          <w:rFonts w:ascii="Times New Roman" w:hAnsi="Times New Roman"/>
          <w:color w:val="000000" w:themeColor="text1"/>
          <w:sz w:val="28"/>
          <w:szCs w:val="28"/>
        </w:rPr>
        <w:t>0</w:t>
      </w:r>
      <w:r w:rsidR="00B27549">
        <w:rPr>
          <w:rFonts w:ascii="Times New Roman" w:hAnsi="Times New Roman"/>
          <w:color w:val="000000" w:themeColor="text1"/>
          <w:sz w:val="28"/>
          <w:szCs w:val="28"/>
        </w:rPr>
        <w:t>. Н</w:t>
      </w:r>
      <w:r w:rsidR="00B27549" w:rsidRPr="00B27549">
        <w:rPr>
          <w:rFonts w:ascii="Times New Roman" w:hAnsi="Times New Roman"/>
          <w:color w:val="000000" w:themeColor="text1"/>
          <w:sz w:val="28"/>
          <w:szCs w:val="28"/>
        </w:rPr>
        <w:t>астояще</w:t>
      </w:r>
      <w:r w:rsidR="00B27549">
        <w:rPr>
          <w:rFonts w:ascii="Times New Roman" w:hAnsi="Times New Roman"/>
          <w:color w:val="000000" w:themeColor="text1"/>
          <w:sz w:val="28"/>
          <w:szCs w:val="28"/>
        </w:rPr>
        <w:t>е</w:t>
      </w:r>
      <w:r w:rsidR="00B27549" w:rsidRPr="00B27549">
        <w:rPr>
          <w:rFonts w:ascii="Times New Roman" w:hAnsi="Times New Roman"/>
          <w:color w:val="000000" w:themeColor="text1"/>
          <w:sz w:val="28"/>
          <w:szCs w:val="28"/>
        </w:rPr>
        <w:t xml:space="preserve"> </w:t>
      </w:r>
      <w:r w:rsidR="00540D97">
        <w:rPr>
          <w:rFonts w:ascii="Times New Roman" w:hAnsi="Times New Roman"/>
          <w:color w:val="000000" w:themeColor="text1"/>
          <w:sz w:val="28"/>
          <w:szCs w:val="28"/>
        </w:rPr>
        <w:t>постановление</w:t>
      </w:r>
      <w:r w:rsidR="00B27549" w:rsidRPr="00B27549">
        <w:rPr>
          <w:rFonts w:ascii="Times New Roman" w:hAnsi="Times New Roman"/>
          <w:color w:val="000000" w:themeColor="text1"/>
          <w:sz w:val="28"/>
          <w:szCs w:val="28"/>
        </w:rPr>
        <w:t xml:space="preserve"> направить</w:t>
      </w:r>
      <w:r w:rsidR="00294072">
        <w:rPr>
          <w:rFonts w:ascii="Times New Roman" w:hAnsi="Times New Roman"/>
          <w:color w:val="000000" w:themeColor="text1"/>
          <w:sz w:val="28"/>
          <w:szCs w:val="28"/>
        </w:rPr>
        <w:t xml:space="preserve"> </w:t>
      </w:r>
      <w:r w:rsidR="00B27549" w:rsidRPr="00B27549">
        <w:rPr>
          <w:rFonts w:ascii="Times New Roman" w:hAnsi="Times New Roman"/>
          <w:color w:val="000000" w:themeColor="text1"/>
          <w:sz w:val="28"/>
          <w:szCs w:val="28"/>
        </w:rPr>
        <w:t>в орган исполнительной власти Забайкальского края, осуществляющий лицензирование рознично</w:t>
      </w:r>
      <w:r w:rsidR="00B27549">
        <w:rPr>
          <w:rFonts w:ascii="Times New Roman" w:hAnsi="Times New Roman"/>
          <w:color w:val="000000" w:themeColor="text1"/>
          <w:sz w:val="28"/>
          <w:szCs w:val="28"/>
        </w:rPr>
        <w:t xml:space="preserve">й продажи алкогольной продукции </w:t>
      </w:r>
      <w:r w:rsidR="00B27549" w:rsidRPr="00B27549">
        <w:rPr>
          <w:rFonts w:ascii="Times New Roman" w:hAnsi="Times New Roman"/>
          <w:color w:val="000000" w:themeColor="text1"/>
          <w:sz w:val="28"/>
          <w:szCs w:val="28"/>
        </w:rPr>
        <w:t>не позднее 1 месяца со дня его принятия</w:t>
      </w:r>
      <w:r w:rsidR="00B27549">
        <w:rPr>
          <w:rFonts w:ascii="Times New Roman" w:hAnsi="Times New Roman"/>
          <w:color w:val="000000" w:themeColor="text1"/>
          <w:sz w:val="28"/>
          <w:szCs w:val="28"/>
        </w:rPr>
        <w:t>.</w:t>
      </w:r>
    </w:p>
    <w:p w:rsidR="00064240" w:rsidRPr="00064240"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C00270" w:rsidRDefault="00540D97" w:rsidP="008049B7">
      <w:pPr>
        <w:ind w:firstLine="0"/>
        <w:rPr>
          <w:rFonts w:ascii="Times New Roman" w:hAnsi="Times New Roman"/>
          <w:color w:val="000000" w:themeColor="text1"/>
          <w:sz w:val="28"/>
          <w:szCs w:val="28"/>
        </w:rPr>
      </w:pPr>
      <w:r>
        <w:rPr>
          <w:rFonts w:ascii="Times New Roman" w:hAnsi="Times New Roman"/>
          <w:color w:val="000000" w:themeColor="text1"/>
          <w:sz w:val="28"/>
          <w:szCs w:val="28"/>
        </w:rPr>
        <w:t>Глава</w:t>
      </w:r>
      <w:r w:rsidR="00064240" w:rsidRPr="00064240">
        <w:rPr>
          <w:rFonts w:ascii="Times New Roman" w:hAnsi="Times New Roman"/>
          <w:color w:val="000000" w:themeColor="text1"/>
          <w:sz w:val="28"/>
          <w:szCs w:val="28"/>
        </w:rPr>
        <w:t xml:space="preserve"> </w:t>
      </w:r>
      <w:proofErr w:type="gramStart"/>
      <w:r w:rsidR="008049B7">
        <w:rPr>
          <w:rFonts w:ascii="Times New Roman" w:hAnsi="Times New Roman"/>
          <w:color w:val="000000" w:themeColor="text1"/>
          <w:sz w:val="28"/>
          <w:szCs w:val="28"/>
        </w:rPr>
        <w:t>муниципального</w:t>
      </w:r>
      <w:proofErr w:type="gramEnd"/>
      <w:r w:rsidR="008049B7">
        <w:rPr>
          <w:rFonts w:ascii="Times New Roman" w:hAnsi="Times New Roman"/>
          <w:color w:val="000000" w:themeColor="text1"/>
          <w:sz w:val="28"/>
          <w:szCs w:val="28"/>
        </w:rPr>
        <w:t xml:space="preserve"> района</w:t>
      </w:r>
    </w:p>
    <w:p w:rsidR="008049B7" w:rsidRDefault="008049B7" w:rsidP="008049B7">
      <w:pPr>
        <w:ind w:firstLine="0"/>
        <w:rPr>
          <w:rFonts w:ascii="Times New Roman" w:hAnsi="Times New Roman"/>
          <w:color w:val="000000" w:themeColor="text1"/>
          <w:sz w:val="28"/>
          <w:szCs w:val="28"/>
        </w:rPr>
      </w:pPr>
      <w:r>
        <w:rPr>
          <w:rFonts w:ascii="Times New Roman" w:hAnsi="Times New Roman"/>
          <w:color w:val="000000" w:themeColor="text1"/>
          <w:sz w:val="28"/>
          <w:szCs w:val="28"/>
        </w:rPr>
        <w:t>«Хилокский район»</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00DC6955">
        <w:rPr>
          <w:rFonts w:ascii="Times New Roman" w:hAnsi="Times New Roman"/>
          <w:color w:val="000000" w:themeColor="text1"/>
          <w:sz w:val="28"/>
          <w:szCs w:val="28"/>
        </w:rPr>
        <w:t>К.В. Серов</w:t>
      </w:r>
    </w:p>
    <w:p w:rsidR="00E11E28" w:rsidRDefault="00E11E28" w:rsidP="008049B7">
      <w:pPr>
        <w:ind w:firstLine="0"/>
        <w:rPr>
          <w:rFonts w:ascii="Times New Roman" w:hAnsi="Times New Roman"/>
          <w:color w:val="000000" w:themeColor="text1"/>
          <w:sz w:val="28"/>
          <w:szCs w:val="28"/>
        </w:rPr>
      </w:pPr>
    </w:p>
    <w:p w:rsidR="00E11E28" w:rsidRDefault="00E11E28" w:rsidP="008049B7">
      <w:pPr>
        <w:ind w:firstLine="0"/>
        <w:rPr>
          <w:rFonts w:ascii="Times New Roman" w:hAnsi="Times New Roman"/>
          <w:color w:val="000000" w:themeColor="text1"/>
          <w:sz w:val="28"/>
          <w:szCs w:val="28"/>
        </w:rPr>
      </w:pPr>
    </w:p>
    <w:p w:rsidR="008049B7" w:rsidRPr="008049B7" w:rsidRDefault="008049B7" w:rsidP="008049B7">
      <w:pPr>
        <w:ind w:firstLine="0"/>
        <w:rPr>
          <w:rFonts w:asciiTheme="minorHAnsi" w:hAnsiTheme="minorHAnsi"/>
          <w:color w:val="000000" w:themeColor="text1"/>
          <w:sz w:val="22"/>
          <w:szCs w:val="20"/>
        </w:rPr>
        <w:sectPr w:rsidR="008049B7" w:rsidRPr="008049B7" w:rsidSect="00822E09">
          <w:headerReference w:type="default" r:id="rId9"/>
          <w:pgSz w:w="11906" w:h="16838"/>
          <w:pgMar w:top="1134" w:right="1134" w:bottom="1134" w:left="1701" w:header="709" w:footer="709" w:gutter="0"/>
          <w:cols w:space="708"/>
          <w:titlePg/>
          <w:docGrid w:linePitch="360"/>
        </w:sectPr>
      </w:pPr>
    </w:p>
    <w:p w:rsidR="00BC60C0" w:rsidRDefault="00BC60C0" w:rsidP="00BC60C0">
      <w:pPr>
        <w:autoSpaceDE w:val="0"/>
        <w:autoSpaceDN w:val="0"/>
        <w:adjustRightInd w:val="0"/>
        <w:ind w:left="10065" w:right="-31" w:firstLine="0"/>
        <w:jc w:val="center"/>
        <w:outlineLvl w:val="0"/>
        <w:rPr>
          <w:rFonts w:ascii="Times New Roman" w:hAnsi="Times New Roman"/>
          <w:bCs/>
          <w:color w:val="000000" w:themeColor="text1"/>
          <w:sz w:val="28"/>
          <w:szCs w:val="28"/>
        </w:rPr>
      </w:pPr>
      <w:r w:rsidRPr="00064240">
        <w:rPr>
          <w:rFonts w:ascii="Times New Roman" w:hAnsi="Times New Roman"/>
          <w:bCs/>
          <w:color w:val="000000" w:themeColor="text1"/>
          <w:sz w:val="28"/>
          <w:szCs w:val="28"/>
        </w:rPr>
        <w:lastRenderedPageBreak/>
        <w:t>ПРИЛОЖЕНИЕ</w:t>
      </w:r>
      <w:r>
        <w:rPr>
          <w:rFonts w:ascii="Times New Roman" w:hAnsi="Times New Roman"/>
          <w:bCs/>
          <w:color w:val="000000" w:themeColor="text1"/>
          <w:sz w:val="28"/>
          <w:szCs w:val="28"/>
        </w:rPr>
        <w:t xml:space="preserve"> № 1</w:t>
      </w:r>
    </w:p>
    <w:p w:rsidR="00BC60C0" w:rsidRPr="00C00270" w:rsidRDefault="00BC60C0" w:rsidP="00BC60C0">
      <w:pPr>
        <w:autoSpaceDE w:val="0"/>
        <w:autoSpaceDN w:val="0"/>
        <w:adjustRightInd w:val="0"/>
        <w:ind w:left="10065" w:right="-31" w:firstLine="0"/>
        <w:jc w:val="center"/>
        <w:outlineLvl w:val="0"/>
        <w:rPr>
          <w:rFonts w:ascii="Times New Roman" w:hAnsi="Times New Roman"/>
          <w:bCs/>
          <w:color w:val="000000" w:themeColor="text1"/>
          <w:sz w:val="16"/>
          <w:szCs w:val="16"/>
        </w:rPr>
      </w:pPr>
    </w:p>
    <w:p w:rsidR="00822E09" w:rsidRDefault="00BC60C0" w:rsidP="00BC60C0">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 xml:space="preserve">к </w:t>
      </w:r>
      <w:r w:rsidR="00822E09">
        <w:rPr>
          <w:rFonts w:ascii="Times New Roman" w:hAnsi="Times New Roman"/>
          <w:color w:val="000000" w:themeColor="text1"/>
          <w:sz w:val="28"/>
          <w:szCs w:val="28"/>
        </w:rPr>
        <w:t>постановлению администрации</w:t>
      </w:r>
      <w:r w:rsidRPr="008508FA">
        <w:rPr>
          <w:rFonts w:ascii="Times New Roman" w:hAnsi="Times New Roman"/>
          <w:color w:val="000000" w:themeColor="text1"/>
          <w:sz w:val="28"/>
          <w:szCs w:val="28"/>
        </w:rPr>
        <w:t xml:space="preserve"> </w:t>
      </w:r>
      <w:proofErr w:type="gramStart"/>
      <w:r w:rsidRPr="008508FA">
        <w:rPr>
          <w:rFonts w:ascii="Times New Roman" w:hAnsi="Times New Roman"/>
          <w:color w:val="000000" w:themeColor="text1"/>
          <w:sz w:val="28"/>
          <w:szCs w:val="28"/>
        </w:rPr>
        <w:t>муниципального</w:t>
      </w:r>
      <w:proofErr w:type="gramEnd"/>
      <w:r w:rsidRPr="008508FA">
        <w:rPr>
          <w:rFonts w:ascii="Times New Roman" w:hAnsi="Times New Roman"/>
          <w:color w:val="000000" w:themeColor="text1"/>
          <w:sz w:val="28"/>
          <w:szCs w:val="28"/>
        </w:rPr>
        <w:t xml:space="preserve"> района </w:t>
      </w:r>
    </w:p>
    <w:p w:rsidR="00BC60C0" w:rsidRPr="00064240" w:rsidRDefault="00BC60C0" w:rsidP="00BC60C0">
      <w:pPr>
        <w:ind w:left="10065" w:right="-31" w:firstLine="0"/>
        <w:jc w:val="center"/>
        <w:rPr>
          <w:rFonts w:ascii="Times New Roman" w:hAnsi="Times New Roman"/>
          <w:i/>
          <w:color w:val="000000" w:themeColor="text1"/>
          <w:sz w:val="28"/>
          <w:szCs w:val="28"/>
        </w:rPr>
      </w:pPr>
      <w:r w:rsidRPr="008508FA">
        <w:rPr>
          <w:rFonts w:ascii="Times New Roman" w:hAnsi="Times New Roman"/>
          <w:color w:val="000000" w:themeColor="text1"/>
          <w:sz w:val="28"/>
          <w:szCs w:val="28"/>
        </w:rPr>
        <w:t>«Хилокский район»</w:t>
      </w:r>
    </w:p>
    <w:p w:rsidR="00BC60C0" w:rsidRPr="00064240" w:rsidRDefault="00BC60C0" w:rsidP="00BC60C0">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 xml:space="preserve">от </w:t>
      </w:r>
      <w:r w:rsidRPr="00721563">
        <w:rPr>
          <w:rFonts w:ascii="Times New Roman" w:hAnsi="Times New Roman"/>
          <w:color w:val="000000" w:themeColor="text1"/>
          <w:sz w:val="28"/>
          <w:szCs w:val="28"/>
          <w:highlight w:val="yellow"/>
        </w:rPr>
        <w:t>«</w:t>
      </w:r>
      <w:r w:rsidR="00822E09">
        <w:rPr>
          <w:rFonts w:ascii="Times New Roman" w:hAnsi="Times New Roman"/>
          <w:color w:val="000000" w:themeColor="text1"/>
          <w:sz w:val="28"/>
          <w:szCs w:val="28"/>
          <w:highlight w:val="yellow"/>
        </w:rPr>
        <w:tab/>
      </w:r>
      <w:r w:rsidR="00822E09">
        <w:rPr>
          <w:rFonts w:ascii="Times New Roman" w:hAnsi="Times New Roman"/>
          <w:color w:val="000000" w:themeColor="text1"/>
          <w:sz w:val="28"/>
          <w:szCs w:val="28"/>
          <w:highlight w:val="yellow"/>
        </w:rPr>
        <w:tab/>
      </w:r>
      <w:r w:rsidRPr="00721563">
        <w:rPr>
          <w:rFonts w:ascii="Times New Roman" w:hAnsi="Times New Roman"/>
          <w:color w:val="000000" w:themeColor="text1"/>
          <w:sz w:val="28"/>
          <w:szCs w:val="28"/>
          <w:highlight w:val="yellow"/>
        </w:rPr>
        <w:t>» декабря 202</w:t>
      </w:r>
      <w:r w:rsidR="00822E09">
        <w:rPr>
          <w:rFonts w:ascii="Times New Roman" w:hAnsi="Times New Roman"/>
          <w:color w:val="000000" w:themeColor="text1"/>
          <w:sz w:val="28"/>
          <w:szCs w:val="28"/>
          <w:highlight w:val="yellow"/>
        </w:rPr>
        <w:t>2</w:t>
      </w:r>
      <w:r w:rsidRPr="00721563">
        <w:rPr>
          <w:rFonts w:ascii="Times New Roman" w:hAnsi="Times New Roman"/>
          <w:color w:val="000000" w:themeColor="text1"/>
          <w:sz w:val="28"/>
          <w:szCs w:val="28"/>
          <w:highlight w:val="yellow"/>
        </w:rPr>
        <w:t xml:space="preserve"> года № </w:t>
      </w:r>
    </w:p>
    <w:p w:rsidR="00BC60C0" w:rsidRDefault="00BC60C0" w:rsidP="00BC60C0">
      <w:pPr>
        <w:ind w:firstLine="0"/>
        <w:jc w:val="left"/>
        <w:rPr>
          <w:rFonts w:asciiTheme="minorHAnsi" w:hAnsiTheme="minorHAnsi"/>
          <w:color w:val="000000" w:themeColor="text1"/>
          <w:sz w:val="22"/>
          <w:szCs w:val="20"/>
        </w:rPr>
      </w:pPr>
    </w:p>
    <w:p w:rsidR="00BC60C0" w:rsidRDefault="00BC60C0" w:rsidP="00BC60C0">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ПЕРЕЧЕНЬ</w:t>
      </w:r>
    </w:p>
    <w:p w:rsidR="00BC60C0" w:rsidRDefault="00BC60C0" w:rsidP="00BC60C0">
      <w:pPr>
        <w:ind w:firstLine="0"/>
        <w:jc w:val="center"/>
        <w:rPr>
          <w:rFonts w:asciiTheme="minorHAnsi" w:hAnsiTheme="minorHAnsi"/>
          <w:color w:val="000000" w:themeColor="text1"/>
          <w:sz w:val="22"/>
          <w:szCs w:val="20"/>
        </w:rPr>
      </w:pPr>
      <w:r>
        <w:rPr>
          <w:rFonts w:ascii="Times New Roman" w:hAnsi="Times New Roman"/>
          <w:color w:val="000000" w:themeColor="text1"/>
          <w:sz w:val="28"/>
          <w:szCs w:val="28"/>
        </w:rPr>
        <w:t xml:space="preserve">организаций и объектов, расположенных на территории </w:t>
      </w:r>
      <w:r w:rsidRPr="00327468">
        <w:rPr>
          <w:rFonts w:ascii="Times New Roman" w:hAnsi="Times New Roman"/>
          <w:color w:val="000000" w:themeColor="text1"/>
          <w:sz w:val="28"/>
          <w:szCs w:val="28"/>
        </w:rPr>
        <w:t xml:space="preserve">муниципального района </w:t>
      </w:r>
      <w:r>
        <w:rPr>
          <w:rFonts w:ascii="Times New Roman" w:hAnsi="Times New Roman"/>
          <w:color w:val="000000" w:themeColor="text1"/>
          <w:sz w:val="28"/>
          <w:szCs w:val="28"/>
        </w:rPr>
        <w:t>«Хилокский район»</w:t>
      </w:r>
      <w:r w:rsidRPr="00327468">
        <w:rPr>
          <w:rFonts w:ascii="Times New Roman" w:hAnsi="Times New Roman"/>
          <w:color w:val="000000" w:themeColor="text1"/>
          <w:sz w:val="28"/>
          <w:szCs w:val="28"/>
        </w:rPr>
        <w:t>,</w:t>
      </w:r>
      <w:r>
        <w:rPr>
          <w:rFonts w:ascii="Times New Roman" w:hAnsi="Times New Roman"/>
          <w:color w:val="000000" w:themeColor="text1"/>
          <w:sz w:val="28"/>
          <w:szCs w:val="28"/>
        </w:rPr>
        <w:t xml:space="preserve">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BC60C0" w:rsidRDefault="00BC60C0" w:rsidP="00BC60C0">
      <w:pPr>
        <w:ind w:firstLine="0"/>
        <w:jc w:val="left"/>
        <w:rPr>
          <w:rFonts w:asciiTheme="minorHAnsi" w:hAnsiTheme="minorHAnsi"/>
          <w:color w:val="000000" w:themeColor="text1"/>
          <w:sz w:val="22"/>
          <w:szCs w:val="20"/>
        </w:rPr>
      </w:pPr>
    </w:p>
    <w:tbl>
      <w:tblPr>
        <w:tblStyle w:val="a5"/>
        <w:tblW w:w="0" w:type="auto"/>
        <w:jc w:val="center"/>
        <w:tblLook w:val="04A0" w:firstRow="1" w:lastRow="0" w:firstColumn="1" w:lastColumn="0" w:noHBand="0" w:noVBand="1"/>
      </w:tblPr>
      <w:tblGrid>
        <w:gridCol w:w="637"/>
        <w:gridCol w:w="6749"/>
        <w:gridCol w:w="3864"/>
        <w:gridCol w:w="1890"/>
        <w:gridCol w:w="2100"/>
      </w:tblGrid>
      <w:tr w:rsidR="00BC60C0" w:rsidRPr="00C00270" w:rsidTr="001E5B1E">
        <w:trPr>
          <w:jc w:val="center"/>
        </w:trPr>
        <w:tc>
          <w:tcPr>
            <w:tcW w:w="637" w:type="dxa"/>
          </w:tcPr>
          <w:p w:rsidR="00BC60C0" w:rsidRPr="00C00270" w:rsidRDefault="00BC60C0" w:rsidP="001E5B1E">
            <w:pPr>
              <w:ind w:firstLine="0"/>
              <w:jc w:val="center"/>
              <w:rPr>
                <w:rFonts w:ascii="Times New Roman" w:hAnsi="Times New Roman"/>
                <w:color w:val="000000" w:themeColor="text1"/>
              </w:rPr>
            </w:pPr>
            <w:r w:rsidRPr="00C00270">
              <w:rPr>
                <w:rFonts w:ascii="Times New Roman" w:hAnsi="Times New Roman"/>
                <w:color w:val="000000" w:themeColor="text1"/>
              </w:rPr>
              <w:t xml:space="preserve">№ </w:t>
            </w:r>
            <w:proofErr w:type="gramStart"/>
            <w:r w:rsidRPr="00C00270">
              <w:rPr>
                <w:rFonts w:ascii="Times New Roman" w:hAnsi="Times New Roman"/>
                <w:color w:val="000000" w:themeColor="text1"/>
              </w:rPr>
              <w:t>п</w:t>
            </w:r>
            <w:proofErr w:type="gramEnd"/>
            <w:r w:rsidRPr="00C00270">
              <w:rPr>
                <w:rFonts w:ascii="Times New Roman" w:hAnsi="Times New Roman"/>
                <w:color w:val="000000" w:themeColor="text1"/>
              </w:rPr>
              <w:t>/п</w:t>
            </w:r>
          </w:p>
        </w:tc>
        <w:tc>
          <w:tcPr>
            <w:tcW w:w="6749" w:type="dxa"/>
          </w:tcPr>
          <w:p w:rsidR="00BC60C0" w:rsidRPr="00C00270" w:rsidRDefault="00BC60C0" w:rsidP="001E5B1E">
            <w:pPr>
              <w:ind w:firstLine="0"/>
              <w:jc w:val="center"/>
              <w:rPr>
                <w:rFonts w:ascii="Times New Roman" w:hAnsi="Times New Roman"/>
                <w:color w:val="000000" w:themeColor="text1"/>
              </w:rPr>
            </w:pPr>
            <w:r w:rsidRPr="00C00270">
              <w:rPr>
                <w:rFonts w:ascii="Times New Roman" w:hAnsi="Times New Roman"/>
                <w:color w:val="000000" w:themeColor="text1"/>
              </w:rPr>
              <w:t xml:space="preserve">Наименование </w:t>
            </w:r>
            <w:r>
              <w:rPr>
                <w:rFonts w:ascii="Times New Roman" w:hAnsi="Times New Roman"/>
                <w:color w:val="000000" w:themeColor="text1"/>
              </w:rPr>
              <w:t xml:space="preserve">организации </w:t>
            </w:r>
            <w:r w:rsidRPr="00C00270">
              <w:rPr>
                <w:rFonts w:ascii="Times New Roman" w:hAnsi="Times New Roman"/>
                <w:color w:val="000000" w:themeColor="text1"/>
              </w:rPr>
              <w:t>(объекта)</w:t>
            </w:r>
          </w:p>
        </w:tc>
        <w:tc>
          <w:tcPr>
            <w:tcW w:w="3864" w:type="dxa"/>
          </w:tcPr>
          <w:p w:rsidR="00BC60C0" w:rsidRPr="00C00270" w:rsidRDefault="00BC60C0" w:rsidP="001E5B1E">
            <w:pPr>
              <w:ind w:firstLine="0"/>
              <w:jc w:val="center"/>
              <w:rPr>
                <w:rFonts w:ascii="Times New Roman" w:hAnsi="Times New Roman"/>
                <w:color w:val="000000" w:themeColor="text1"/>
              </w:rPr>
            </w:pPr>
            <w:r w:rsidRPr="00C00270">
              <w:rPr>
                <w:rFonts w:ascii="Times New Roman" w:hAnsi="Times New Roman"/>
                <w:color w:val="000000" w:themeColor="text1"/>
              </w:rPr>
              <w:t xml:space="preserve">Адрес места нахождения </w:t>
            </w:r>
            <w:r>
              <w:rPr>
                <w:rFonts w:ascii="Times New Roman" w:hAnsi="Times New Roman"/>
                <w:color w:val="000000" w:themeColor="text1"/>
              </w:rPr>
              <w:t>организации</w:t>
            </w:r>
            <w:r w:rsidRPr="00C00270">
              <w:rPr>
                <w:rFonts w:ascii="Times New Roman" w:hAnsi="Times New Roman"/>
                <w:color w:val="000000" w:themeColor="text1"/>
              </w:rPr>
              <w:t xml:space="preserve"> (объекта)</w:t>
            </w:r>
          </w:p>
        </w:tc>
        <w:tc>
          <w:tcPr>
            <w:tcW w:w="1890" w:type="dxa"/>
          </w:tcPr>
          <w:p w:rsidR="00BC60C0" w:rsidRPr="00C00270" w:rsidRDefault="00BC60C0" w:rsidP="001E5B1E">
            <w:pPr>
              <w:ind w:firstLine="0"/>
              <w:jc w:val="center"/>
              <w:rPr>
                <w:rFonts w:ascii="Times New Roman" w:hAnsi="Times New Roman"/>
                <w:color w:val="000000" w:themeColor="text1"/>
              </w:rPr>
            </w:pPr>
            <w:r w:rsidRPr="00C00270">
              <w:rPr>
                <w:rFonts w:ascii="Times New Roman" w:hAnsi="Times New Roman"/>
                <w:color w:val="000000" w:themeColor="text1"/>
              </w:rPr>
              <w:t>Ссылка на схему границ прилегающей территории</w:t>
            </w:r>
            <w:r>
              <w:rPr>
                <w:rFonts w:ascii="Times New Roman" w:hAnsi="Times New Roman"/>
                <w:color w:val="000000" w:themeColor="text1"/>
              </w:rPr>
              <w:t>, утвержденную в приложении № 2</w:t>
            </w:r>
          </w:p>
        </w:tc>
        <w:tc>
          <w:tcPr>
            <w:tcW w:w="2100" w:type="dxa"/>
          </w:tcPr>
          <w:p w:rsidR="00BC60C0" w:rsidRPr="00C00270" w:rsidRDefault="00BC60C0" w:rsidP="001E5B1E">
            <w:pPr>
              <w:ind w:firstLine="0"/>
              <w:jc w:val="center"/>
              <w:rPr>
                <w:rFonts w:ascii="Times New Roman" w:hAnsi="Times New Roman"/>
                <w:color w:val="000000" w:themeColor="text1"/>
              </w:rPr>
            </w:pPr>
            <w:r w:rsidRPr="00C00270">
              <w:rPr>
                <w:rFonts w:ascii="Times New Roman" w:hAnsi="Times New Roman"/>
                <w:color w:val="000000" w:themeColor="text1"/>
              </w:rPr>
              <w:t>Примечание</w:t>
            </w:r>
          </w:p>
        </w:tc>
      </w:tr>
      <w:tr w:rsidR="00BC60C0" w:rsidRPr="00C00270" w:rsidTr="001E5B1E">
        <w:trPr>
          <w:jc w:val="center"/>
        </w:trPr>
        <w:tc>
          <w:tcPr>
            <w:tcW w:w="637"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1</w:t>
            </w:r>
          </w:p>
        </w:tc>
        <w:tc>
          <w:tcPr>
            <w:tcW w:w="6749"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2</w:t>
            </w:r>
          </w:p>
        </w:tc>
        <w:tc>
          <w:tcPr>
            <w:tcW w:w="3864"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3</w:t>
            </w:r>
          </w:p>
        </w:tc>
        <w:tc>
          <w:tcPr>
            <w:tcW w:w="1890"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4</w:t>
            </w:r>
          </w:p>
        </w:tc>
        <w:tc>
          <w:tcPr>
            <w:tcW w:w="2100"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5</w:t>
            </w:r>
          </w:p>
        </w:tc>
      </w:tr>
      <w:tr w:rsidR="00BC60C0" w:rsidRPr="00C00270" w:rsidTr="001E5B1E">
        <w:trPr>
          <w:jc w:val="center"/>
        </w:trPr>
        <w:tc>
          <w:tcPr>
            <w:tcW w:w="637"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1</w:t>
            </w:r>
          </w:p>
        </w:tc>
        <w:tc>
          <w:tcPr>
            <w:tcW w:w="14603" w:type="dxa"/>
            <w:gridSpan w:val="4"/>
          </w:tcPr>
          <w:p w:rsidR="00BC60C0" w:rsidRPr="00DB6A3D" w:rsidRDefault="00BC60C0" w:rsidP="001E5B1E">
            <w:pPr>
              <w:ind w:firstLine="0"/>
              <w:jc w:val="center"/>
              <w:rPr>
                <w:rFonts w:ascii="Times New Roman" w:hAnsi="Times New Roman"/>
                <w:b/>
                <w:color w:val="000000" w:themeColor="text1"/>
              </w:rPr>
            </w:pPr>
            <w:r w:rsidRPr="00DB6A3D">
              <w:rPr>
                <w:rFonts w:ascii="Times New Roman" w:hAnsi="Times New Roman"/>
                <w:b/>
                <w:color w:val="000000" w:themeColor="text1"/>
              </w:rPr>
              <w:t>Образовательные организации; организации, осуществляющие обучение несовершеннолетних</w:t>
            </w:r>
          </w:p>
        </w:tc>
      </w:tr>
      <w:tr w:rsidR="00BC60C0" w:rsidRPr="00C00270" w:rsidTr="001E5B1E">
        <w:trPr>
          <w:jc w:val="center"/>
        </w:trPr>
        <w:tc>
          <w:tcPr>
            <w:tcW w:w="637" w:type="dxa"/>
          </w:tcPr>
          <w:p w:rsidR="00BC60C0" w:rsidRPr="00C00270" w:rsidRDefault="00BC60C0" w:rsidP="001E5B1E">
            <w:pPr>
              <w:ind w:firstLine="0"/>
              <w:jc w:val="center"/>
              <w:rPr>
                <w:rFonts w:ascii="Times New Roman" w:hAnsi="Times New Roman"/>
                <w:color w:val="000000" w:themeColor="text1"/>
              </w:rPr>
            </w:pPr>
            <w:r>
              <w:rPr>
                <w:rFonts w:ascii="Times New Roman" w:hAnsi="Times New Roman"/>
                <w:color w:val="000000" w:themeColor="text1"/>
              </w:rPr>
              <w:t>1.1</w:t>
            </w:r>
          </w:p>
        </w:tc>
        <w:tc>
          <w:tcPr>
            <w:tcW w:w="6749" w:type="dxa"/>
          </w:tcPr>
          <w:p w:rsidR="00A00D40" w:rsidRDefault="00BC60C0" w:rsidP="001E5B1E">
            <w:pPr>
              <w:pStyle w:val="ae"/>
            </w:pPr>
            <w:r w:rsidRPr="00DB6A3D">
              <w:t>Муниципальное бюджетное дошкольное образовательное учреждение </w:t>
            </w:r>
            <w:r w:rsidRPr="00DB6A3D">
              <w:rPr>
                <w:bCs/>
              </w:rPr>
              <w:t>детский</w:t>
            </w:r>
            <w:r w:rsidRPr="00DB6A3D">
              <w:t> </w:t>
            </w:r>
            <w:r w:rsidRPr="00DB6A3D">
              <w:rPr>
                <w:bCs/>
              </w:rPr>
              <w:t>сад</w:t>
            </w:r>
            <w:r w:rsidRPr="00DB6A3D">
              <w:t> №</w:t>
            </w:r>
            <w:r w:rsidRPr="00DB6A3D">
              <w:rPr>
                <w:bCs/>
              </w:rPr>
              <w:t>1</w:t>
            </w:r>
            <w:r w:rsidRPr="00DB6A3D">
              <w:t> г. Хилок</w:t>
            </w:r>
            <w:r>
              <w:t xml:space="preserve"> </w:t>
            </w:r>
          </w:p>
          <w:p w:rsidR="00BC60C0" w:rsidRPr="00DB6A3D" w:rsidRDefault="00A00D40" w:rsidP="001E5B1E">
            <w:pPr>
              <w:pStyle w:val="ae"/>
              <w:rPr>
                <w:color w:val="000000" w:themeColor="text1"/>
              </w:rPr>
            </w:pPr>
            <w:r>
              <w:t>ГУЗ «</w:t>
            </w:r>
            <w:proofErr w:type="spellStart"/>
            <w:r>
              <w:t>Хилокская</w:t>
            </w:r>
            <w:proofErr w:type="spellEnd"/>
            <w:r>
              <w:t xml:space="preserve"> центральная районная больница»</w:t>
            </w:r>
          </w:p>
        </w:tc>
        <w:tc>
          <w:tcPr>
            <w:tcW w:w="3864" w:type="dxa"/>
          </w:tcPr>
          <w:p w:rsidR="00BC60C0" w:rsidRPr="00DB6A3D" w:rsidRDefault="00724C2D" w:rsidP="001E5B1E">
            <w:pPr>
              <w:ind w:firstLine="0"/>
              <w:jc w:val="left"/>
              <w:rPr>
                <w:rFonts w:ascii="Times New Roman" w:hAnsi="Times New Roman"/>
                <w:color w:val="000000" w:themeColor="text1"/>
              </w:rPr>
            </w:pPr>
            <w:proofErr w:type="gramStart"/>
            <w:r w:rsidRPr="00724C2D">
              <w:rPr>
                <w:rFonts w:ascii="Times New Roman" w:hAnsi="Times New Roman"/>
              </w:rPr>
              <w:t>673200, Забайкальский край, Хилокский район</w:t>
            </w:r>
            <w:r>
              <w:t xml:space="preserve">, </w:t>
            </w:r>
            <w:r w:rsidR="00BC60C0" w:rsidRPr="00DB6A3D">
              <w:rPr>
                <w:rFonts w:ascii="Times New Roman" w:hAnsi="Times New Roman"/>
              </w:rPr>
              <w:t>г. Хилок, ул. Кирова, д. 10</w:t>
            </w:r>
            <w:proofErr w:type="gramEnd"/>
          </w:p>
        </w:tc>
        <w:tc>
          <w:tcPr>
            <w:tcW w:w="1890" w:type="dxa"/>
          </w:tcPr>
          <w:p w:rsidR="00BC60C0" w:rsidRPr="00A2729D" w:rsidRDefault="00BC60C0" w:rsidP="001E5B1E">
            <w:pPr>
              <w:ind w:firstLine="0"/>
              <w:jc w:val="center"/>
              <w:rPr>
                <w:rFonts w:ascii="Times New Roman" w:hAnsi="Times New Roman"/>
                <w:color w:val="000000" w:themeColor="text1"/>
              </w:rPr>
            </w:pPr>
            <w:r w:rsidRPr="00A2729D">
              <w:rPr>
                <w:rFonts w:ascii="Times New Roman" w:hAnsi="Times New Roman"/>
                <w:color w:val="000000" w:themeColor="text1"/>
              </w:rPr>
              <w:t>Схема № 1</w:t>
            </w:r>
          </w:p>
        </w:tc>
        <w:tc>
          <w:tcPr>
            <w:tcW w:w="2100" w:type="dxa"/>
          </w:tcPr>
          <w:p w:rsidR="00BC60C0" w:rsidRPr="00C00270" w:rsidRDefault="00BC60C0" w:rsidP="001E5B1E">
            <w:pPr>
              <w:ind w:firstLine="0"/>
              <w:jc w:val="left"/>
              <w:rPr>
                <w:rFonts w:ascii="Times New Roman" w:hAnsi="Times New Roman"/>
                <w:color w:val="000000" w:themeColor="text1"/>
              </w:rPr>
            </w:pPr>
          </w:p>
        </w:tc>
      </w:tr>
      <w:tr w:rsidR="00BC60C0" w:rsidRPr="00846BAE" w:rsidTr="001E5B1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1.2</w:t>
            </w:r>
          </w:p>
        </w:tc>
        <w:tc>
          <w:tcPr>
            <w:tcW w:w="6749" w:type="dxa"/>
          </w:tcPr>
          <w:p w:rsidR="00BC60C0" w:rsidRDefault="00BC60C0" w:rsidP="00733991">
            <w:pPr>
              <w:pStyle w:val="ae"/>
            </w:pPr>
            <w:r w:rsidRPr="00846BAE">
              <w:rPr>
                <w:shd w:val="clear" w:color="auto" w:fill="FFFFFF"/>
              </w:rPr>
              <w:t>Муниципальное бюджетное Дошкольное Образовательное учреждение </w:t>
            </w:r>
            <w:r w:rsidRPr="00846BAE">
              <w:rPr>
                <w:bCs/>
                <w:shd w:val="clear" w:color="auto" w:fill="FFFFFF"/>
              </w:rPr>
              <w:t>Детский</w:t>
            </w:r>
            <w:r w:rsidRPr="00846BAE">
              <w:rPr>
                <w:shd w:val="clear" w:color="auto" w:fill="FFFFFF"/>
              </w:rPr>
              <w:t> </w:t>
            </w:r>
            <w:r w:rsidRPr="00846BAE">
              <w:rPr>
                <w:bCs/>
                <w:shd w:val="clear" w:color="auto" w:fill="FFFFFF"/>
              </w:rPr>
              <w:t>Сад</w:t>
            </w:r>
            <w:r w:rsidRPr="00846BAE">
              <w:rPr>
                <w:shd w:val="clear" w:color="auto" w:fill="FFFFFF"/>
              </w:rPr>
              <w:t> № </w:t>
            </w:r>
            <w:r w:rsidRPr="00846BAE">
              <w:rPr>
                <w:bCs/>
                <w:shd w:val="clear" w:color="auto" w:fill="FFFFFF"/>
              </w:rPr>
              <w:t xml:space="preserve">3 </w:t>
            </w:r>
            <w:r w:rsidRPr="00846BAE">
              <w:t>«Звездочка»</w:t>
            </w:r>
          </w:p>
          <w:p w:rsidR="00733991" w:rsidRPr="00733991" w:rsidRDefault="00733991" w:rsidP="00733991">
            <w:pPr>
              <w:pStyle w:val="ae"/>
              <w:rPr>
                <w:bCs/>
                <w:shd w:val="clear" w:color="auto" w:fill="FFFFFF"/>
              </w:rPr>
            </w:pPr>
            <w:r>
              <w:t>ГУЗ «</w:t>
            </w:r>
            <w:proofErr w:type="spellStart"/>
            <w:r>
              <w:t>Х</w:t>
            </w:r>
            <w:r w:rsidR="00EA01EE">
              <w:t>илокск</w:t>
            </w:r>
            <w:r>
              <w:t>ая</w:t>
            </w:r>
            <w:proofErr w:type="spellEnd"/>
            <w:r>
              <w:t xml:space="preserve"> центральная районная больница»</w:t>
            </w:r>
          </w:p>
        </w:tc>
        <w:tc>
          <w:tcPr>
            <w:tcW w:w="3864" w:type="dxa"/>
          </w:tcPr>
          <w:p w:rsidR="00BC60C0" w:rsidRPr="00846BAE" w:rsidRDefault="00724C2D" w:rsidP="001E5B1E">
            <w:pPr>
              <w:pStyle w:val="ae"/>
            </w:pPr>
            <w:proofErr w:type="gramStart"/>
            <w:r>
              <w:t xml:space="preserve">673200, Забайкальский край, Хилокский район, </w:t>
            </w:r>
            <w:r w:rsidR="00BC60C0" w:rsidRPr="00846BAE">
              <w:t>г. Хилок, ул. Калинина, д. 9</w:t>
            </w:r>
            <w:proofErr w:type="gramEnd"/>
          </w:p>
        </w:tc>
        <w:tc>
          <w:tcPr>
            <w:tcW w:w="1890"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Схема № 2</w:t>
            </w:r>
          </w:p>
        </w:tc>
        <w:tc>
          <w:tcPr>
            <w:tcW w:w="2100" w:type="dxa"/>
          </w:tcPr>
          <w:p w:rsidR="00BC60C0" w:rsidRPr="00846BAE" w:rsidRDefault="00BC60C0" w:rsidP="001E5B1E">
            <w:pPr>
              <w:ind w:firstLine="0"/>
              <w:jc w:val="left"/>
              <w:rPr>
                <w:rFonts w:ascii="Times New Roman" w:hAnsi="Times New Roman"/>
                <w:color w:val="000000" w:themeColor="text1"/>
              </w:rPr>
            </w:pPr>
          </w:p>
        </w:tc>
      </w:tr>
      <w:tr w:rsidR="00BC60C0" w:rsidRPr="00846BAE" w:rsidTr="001E5B1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1.3</w:t>
            </w:r>
          </w:p>
        </w:tc>
        <w:tc>
          <w:tcPr>
            <w:tcW w:w="6749" w:type="dxa"/>
          </w:tcPr>
          <w:p w:rsidR="00A00D40" w:rsidRDefault="00BC60C0" w:rsidP="001E5B1E">
            <w:pPr>
              <w:pStyle w:val="ae"/>
              <w:rPr>
                <w:bCs/>
              </w:rPr>
            </w:pPr>
            <w:r w:rsidRPr="00846BAE">
              <w:t>Муниципальное бюджетное дошкольное образовательное учреждение </w:t>
            </w:r>
            <w:r w:rsidRPr="00846BAE">
              <w:rPr>
                <w:bCs/>
              </w:rPr>
              <w:t>детский</w:t>
            </w:r>
            <w:r w:rsidRPr="00846BAE">
              <w:t> </w:t>
            </w:r>
            <w:r w:rsidRPr="00846BAE">
              <w:rPr>
                <w:bCs/>
              </w:rPr>
              <w:t>сад</w:t>
            </w:r>
            <w:r w:rsidRPr="00846BAE">
              <w:t> №</w:t>
            </w:r>
            <w:r w:rsidRPr="00846BAE">
              <w:rPr>
                <w:bCs/>
              </w:rPr>
              <w:t>4</w:t>
            </w:r>
            <w:r w:rsidRPr="00846BAE">
              <w:t> </w:t>
            </w:r>
            <w:r w:rsidRPr="00846BAE">
              <w:rPr>
                <w:bCs/>
              </w:rPr>
              <w:t>г</w:t>
            </w:r>
            <w:r w:rsidRPr="00846BAE">
              <w:t xml:space="preserve">. </w:t>
            </w:r>
            <w:r w:rsidRPr="00846BAE">
              <w:rPr>
                <w:bCs/>
              </w:rPr>
              <w:t xml:space="preserve">Хилок </w:t>
            </w:r>
          </w:p>
          <w:p w:rsidR="00BC60C0" w:rsidRPr="00846BAE" w:rsidRDefault="00A00D40" w:rsidP="001E5B1E">
            <w:pPr>
              <w:pStyle w:val="ae"/>
            </w:pPr>
            <w:r>
              <w:t>ГУЗ «</w:t>
            </w:r>
            <w:proofErr w:type="spellStart"/>
            <w:r>
              <w:t>Хилокская</w:t>
            </w:r>
            <w:proofErr w:type="spellEnd"/>
            <w:r>
              <w:t xml:space="preserve"> центральная районная больница»</w:t>
            </w:r>
          </w:p>
        </w:tc>
        <w:tc>
          <w:tcPr>
            <w:tcW w:w="3864" w:type="dxa"/>
          </w:tcPr>
          <w:p w:rsidR="00BC60C0" w:rsidRPr="00846BAE" w:rsidRDefault="00724C2D" w:rsidP="001E5B1E">
            <w:pPr>
              <w:pStyle w:val="ae"/>
            </w:pPr>
            <w:proofErr w:type="gramStart"/>
            <w:r>
              <w:t xml:space="preserve">673200, Забайкальский край, Хилокский район, </w:t>
            </w:r>
            <w:r w:rsidR="00BC60C0" w:rsidRPr="00846BAE">
              <w:t>г. Хилок, ул. Кирова, д. 30</w:t>
            </w:r>
            <w:proofErr w:type="gramEnd"/>
          </w:p>
        </w:tc>
        <w:tc>
          <w:tcPr>
            <w:tcW w:w="1890"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Схема № 3</w:t>
            </w:r>
          </w:p>
        </w:tc>
        <w:tc>
          <w:tcPr>
            <w:tcW w:w="2100" w:type="dxa"/>
          </w:tcPr>
          <w:p w:rsidR="00BC60C0" w:rsidRPr="00846BAE" w:rsidRDefault="00BC60C0" w:rsidP="001E5B1E">
            <w:pPr>
              <w:ind w:firstLine="0"/>
              <w:jc w:val="left"/>
              <w:rPr>
                <w:rFonts w:ascii="Times New Roman" w:hAnsi="Times New Roman"/>
                <w:color w:val="000000" w:themeColor="text1"/>
              </w:rPr>
            </w:pPr>
          </w:p>
        </w:tc>
      </w:tr>
      <w:tr w:rsidR="00BC60C0" w:rsidRPr="00846BAE" w:rsidTr="001E5B1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1.4</w:t>
            </w:r>
          </w:p>
        </w:tc>
        <w:tc>
          <w:tcPr>
            <w:tcW w:w="6749" w:type="dxa"/>
          </w:tcPr>
          <w:p w:rsidR="00EA01EE" w:rsidRDefault="00BC60C0" w:rsidP="00EA01EE">
            <w:pPr>
              <w:pStyle w:val="ae"/>
            </w:pPr>
            <w:r w:rsidRPr="00846BAE">
              <w:t>Муниципальное бюджетное дошкольное образовательное</w:t>
            </w:r>
            <w:r w:rsidR="000444BD">
              <w:t xml:space="preserve"> </w:t>
            </w:r>
            <w:r w:rsidRPr="00846BAE">
              <w:t>учреждение </w:t>
            </w:r>
            <w:r w:rsidRPr="00846BAE">
              <w:rPr>
                <w:bCs/>
              </w:rPr>
              <w:t>детский</w:t>
            </w:r>
            <w:r w:rsidRPr="00846BAE">
              <w:t> </w:t>
            </w:r>
            <w:r w:rsidRPr="00846BAE">
              <w:rPr>
                <w:bCs/>
              </w:rPr>
              <w:t>сад</w:t>
            </w:r>
            <w:r w:rsidRPr="00846BAE">
              <w:t> № </w:t>
            </w:r>
            <w:r w:rsidRPr="00846BAE">
              <w:rPr>
                <w:bCs/>
              </w:rPr>
              <w:t>5</w:t>
            </w:r>
            <w:r w:rsidRPr="00846BAE">
              <w:t> "</w:t>
            </w:r>
            <w:r w:rsidRPr="00846BAE">
              <w:rPr>
                <w:bCs/>
              </w:rPr>
              <w:t>Золотой</w:t>
            </w:r>
            <w:r w:rsidR="000444BD">
              <w:rPr>
                <w:bCs/>
              </w:rPr>
              <w:t xml:space="preserve"> </w:t>
            </w:r>
            <w:r w:rsidRPr="00846BAE">
              <w:rPr>
                <w:bCs/>
              </w:rPr>
              <w:t>ключик</w:t>
            </w:r>
            <w:r w:rsidRPr="00846BAE">
              <w:t>"  </w:t>
            </w:r>
            <w:r w:rsidRPr="00846BAE">
              <w:rPr>
                <w:bCs/>
              </w:rPr>
              <w:t>г</w:t>
            </w:r>
            <w:r w:rsidRPr="00846BAE">
              <w:t xml:space="preserve">. </w:t>
            </w:r>
            <w:r w:rsidRPr="00846BAE">
              <w:rPr>
                <w:bCs/>
              </w:rPr>
              <w:t>Хилок</w:t>
            </w:r>
            <w:r w:rsidRPr="00846BAE">
              <w:t xml:space="preserve"> </w:t>
            </w:r>
          </w:p>
          <w:p w:rsidR="00BC60C0" w:rsidRPr="00846BAE" w:rsidRDefault="000444BD" w:rsidP="00EA01EE">
            <w:pPr>
              <w:pStyle w:val="ae"/>
            </w:pPr>
            <w:r>
              <w:t>ГУЗ «</w:t>
            </w:r>
            <w:proofErr w:type="spellStart"/>
            <w:r>
              <w:t>Хилокская</w:t>
            </w:r>
            <w:proofErr w:type="spellEnd"/>
            <w:r>
              <w:t xml:space="preserve"> центральная районная больница»</w:t>
            </w:r>
          </w:p>
        </w:tc>
        <w:tc>
          <w:tcPr>
            <w:tcW w:w="3864" w:type="dxa"/>
          </w:tcPr>
          <w:p w:rsidR="00BC60C0" w:rsidRPr="00846BAE" w:rsidRDefault="00724C2D" w:rsidP="001E5B1E">
            <w:pPr>
              <w:pStyle w:val="ae"/>
            </w:pPr>
            <w:proofErr w:type="gramStart"/>
            <w:r>
              <w:t xml:space="preserve">673200, Забайкальский край, Хилокский район, </w:t>
            </w:r>
            <w:r w:rsidR="00BC60C0" w:rsidRPr="00846BAE">
              <w:t>г. Хилок, ул. Советская, д. 31</w:t>
            </w:r>
            <w:proofErr w:type="gramEnd"/>
          </w:p>
        </w:tc>
        <w:tc>
          <w:tcPr>
            <w:tcW w:w="1890"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Схема № 4</w:t>
            </w:r>
          </w:p>
        </w:tc>
        <w:tc>
          <w:tcPr>
            <w:tcW w:w="2100" w:type="dxa"/>
          </w:tcPr>
          <w:p w:rsidR="00BC60C0" w:rsidRPr="00846BAE" w:rsidRDefault="00BC60C0" w:rsidP="001E5B1E">
            <w:pPr>
              <w:ind w:firstLine="0"/>
              <w:jc w:val="left"/>
              <w:rPr>
                <w:rFonts w:ascii="Times New Roman" w:hAnsi="Times New Roman"/>
                <w:color w:val="000000" w:themeColor="text1"/>
              </w:rPr>
            </w:pPr>
          </w:p>
        </w:tc>
      </w:tr>
      <w:tr w:rsidR="00BC60C0" w:rsidRPr="00846BAE" w:rsidTr="001E5B1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1.5</w:t>
            </w:r>
          </w:p>
        </w:tc>
        <w:tc>
          <w:tcPr>
            <w:tcW w:w="6749" w:type="dxa"/>
          </w:tcPr>
          <w:p w:rsidR="00BC60C0" w:rsidRPr="00846BAE" w:rsidRDefault="00BC60C0" w:rsidP="001E5B1E">
            <w:pPr>
              <w:pStyle w:val="ae"/>
            </w:pPr>
            <w:r w:rsidRPr="00846BAE">
              <w:t xml:space="preserve">Муниципальное бюджетное дошкольное образовательное </w:t>
            </w:r>
            <w:r w:rsidRPr="00846BAE">
              <w:lastRenderedPageBreak/>
              <w:t>учреждение </w:t>
            </w:r>
            <w:r w:rsidRPr="00846BAE">
              <w:rPr>
                <w:bCs/>
              </w:rPr>
              <w:t>детский</w:t>
            </w:r>
            <w:r w:rsidRPr="00846BAE">
              <w:t> </w:t>
            </w:r>
            <w:r w:rsidRPr="00846BAE">
              <w:rPr>
                <w:bCs/>
              </w:rPr>
              <w:t>сад</w:t>
            </w:r>
            <w:r w:rsidRPr="00846BAE">
              <w:t> № </w:t>
            </w:r>
            <w:r w:rsidRPr="00846BAE">
              <w:rPr>
                <w:bCs/>
              </w:rPr>
              <w:t>6</w:t>
            </w:r>
            <w:r w:rsidRPr="00846BAE">
              <w:t> "Родничок" </w:t>
            </w:r>
            <w:r w:rsidRPr="00846BAE">
              <w:rPr>
                <w:bCs/>
              </w:rPr>
              <w:t>г</w:t>
            </w:r>
            <w:r w:rsidRPr="00846BAE">
              <w:t xml:space="preserve">. </w:t>
            </w:r>
            <w:r w:rsidRPr="00846BAE">
              <w:rPr>
                <w:bCs/>
              </w:rPr>
              <w:t>Хилок</w:t>
            </w:r>
          </w:p>
          <w:p w:rsidR="00BC60C0" w:rsidRPr="00846BAE" w:rsidRDefault="00A00D40" w:rsidP="001E5B1E">
            <w:pPr>
              <w:pStyle w:val="ae"/>
            </w:pPr>
            <w:r>
              <w:t>ГУЗ «</w:t>
            </w:r>
            <w:proofErr w:type="spellStart"/>
            <w:r>
              <w:t>Хилокская</w:t>
            </w:r>
            <w:proofErr w:type="spellEnd"/>
            <w:r>
              <w:t xml:space="preserve"> центральная районная больница»</w:t>
            </w:r>
          </w:p>
        </w:tc>
        <w:tc>
          <w:tcPr>
            <w:tcW w:w="3864" w:type="dxa"/>
          </w:tcPr>
          <w:p w:rsidR="00BC60C0" w:rsidRPr="00846BAE" w:rsidRDefault="00724C2D" w:rsidP="001E5B1E">
            <w:pPr>
              <w:pStyle w:val="ae"/>
            </w:pPr>
            <w:proofErr w:type="gramStart"/>
            <w:r>
              <w:lastRenderedPageBreak/>
              <w:t xml:space="preserve">673200, Забайкальский край, </w:t>
            </w:r>
            <w:r>
              <w:lastRenderedPageBreak/>
              <w:t xml:space="preserve">Хилокский район, </w:t>
            </w:r>
            <w:r w:rsidR="00BC60C0" w:rsidRPr="00846BAE">
              <w:t>г. Хилок, ул. Энгельса, д. 61</w:t>
            </w:r>
            <w:proofErr w:type="gramEnd"/>
          </w:p>
        </w:tc>
        <w:tc>
          <w:tcPr>
            <w:tcW w:w="1890"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lastRenderedPageBreak/>
              <w:t>Схема № 5</w:t>
            </w:r>
          </w:p>
        </w:tc>
        <w:tc>
          <w:tcPr>
            <w:tcW w:w="2100" w:type="dxa"/>
          </w:tcPr>
          <w:p w:rsidR="00BC60C0" w:rsidRPr="00846BAE" w:rsidRDefault="00BC60C0" w:rsidP="001E5B1E">
            <w:pPr>
              <w:ind w:firstLine="0"/>
              <w:jc w:val="left"/>
              <w:rPr>
                <w:rFonts w:ascii="Times New Roman" w:hAnsi="Times New Roman"/>
                <w:color w:val="000000" w:themeColor="text1"/>
              </w:rPr>
            </w:pPr>
          </w:p>
        </w:tc>
      </w:tr>
      <w:tr w:rsidR="00BC60C0" w:rsidRPr="00846BAE" w:rsidTr="001E5B1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lastRenderedPageBreak/>
              <w:t>1.6</w:t>
            </w:r>
          </w:p>
        </w:tc>
        <w:tc>
          <w:tcPr>
            <w:tcW w:w="6749" w:type="dxa"/>
          </w:tcPr>
          <w:p w:rsidR="00BC60C0" w:rsidRPr="00846BAE" w:rsidRDefault="00BC60C0" w:rsidP="001E5B1E">
            <w:pPr>
              <w:pStyle w:val="ae"/>
            </w:pPr>
            <w:r w:rsidRPr="00846BAE">
              <w:t>Муниципальное бюджетное общеобразовательное учреждение </w:t>
            </w:r>
            <w:r w:rsidRPr="00846BAE">
              <w:rPr>
                <w:bCs/>
              </w:rPr>
              <w:t>СОШ</w:t>
            </w:r>
            <w:r w:rsidRPr="00846BAE">
              <w:t> № </w:t>
            </w:r>
            <w:r w:rsidRPr="00846BAE">
              <w:rPr>
                <w:bCs/>
              </w:rPr>
              <w:t>10</w:t>
            </w:r>
            <w:r w:rsidRPr="00846BAE">
              <w:t> </w:t>
            </w:r>
            <w:r w:rsidRPr="00846BAE">
              <w:rPr>
                <w:bCs/>
              </w:rPr>
              <w:t>г</w:t>
            </w:r>
            <w:r w:rsidRPr="00846BAE">
              <w:t>. </w:t>
            </w:r>
            <w:r w:rsidRPr="00846BAE">
              <w:rPr>
                <w:bCs/>
              </w:rPr>
              <w:t>Хилок</w:t>
            </w:r>
          </w:p>
          <w:p w:rsidR="00BC60C0" w:rsidRPr="00846BAE" w:rsidRDefault="00356F4C" w:rsidP="001E5B1E">
            <w:pPr>
              <w:pStyle w:val="ae"/>
            </w:pPr>
            <w:r>
              <w:t>ГУЗ «</w:t>
            </w:r>
            <w:proofErr w:type="spellStart"/>
            <w:r>
              <w:t>Х</w:t>
            </w:r>
            <w:r w:rsidR="00675F27">
              <w:t>илокск</w:t>
            </w:r>
            <w:r>
              <w:t>ая</w:t>
            </w:r>
            <w:proofErr w:type="spellEnd"/>
            <w:r>
              <w:t xml:space="preserve"> центральная районная больница»</w:t>
            </w:r>
          </w:p>
        </w:tc>
        <w:tc>
          <w:tcPr>
            <w:tcW w:w="3864" w:type="dxa"/>
          </w:tcPr>
          <w:p w:rsidR="00BC60C0" w:rsidRPr="00846BAE" w:rsidRDefault="00724C2D" w:rsidP="001E5B1E">
            <w:pPr>
              <w:pStyle w:val="ae"/>
            </w:pPr>
            <w:proofErr w:type="gramStart"/>
            <w:r>
              <w:t xml:space="preserve">673200, Забайкальский край, Хилокский район, </w:t>
            </w:r>
            <w:r w:rsidR="00BC60C0" w:rsidRPr="00846BAE">
              <w:t>г. Хилок, ул. Калинина, д. 18</w:t>
            </w:r>
            <w:proofErr w:type="gramEnd"/>
          </w:p>
        </w:tc>
        <w:tc>
          <w:tcPr>
            <w:tcW w:w="1890"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Схема № 6</w:t>
            </w:r>
          </w:p>
        </w:tc>
        <w:tc>
          <w:tcPr>
            <w:tcW w:w="2100" w:type="dxa"/>
          </w:tcPr>
          <w:p w:rsidR="00BC60C0" w:rsidRPr="00846BAE" w:rsidRDefault="00BC60C0" w:rsidP="001E5B1E">
            <w:pPr>
              <w:ind w:firstLine="0"/>
              <w:jc w:val="left"/>
              <w:rPr>
                <w:rFonts w:ascii="Times New Roman" w:hAnsi="Times New Roman"/>
                <w:color w:val="000000" w:themeColor="text1"/>
              </w:rPr>
            </w:pPr>
          </w:p>
        </w:tc>
      </w:tr>
      <w:tr w:rsidR="00BC60C0" w:rsidRPr="00846BAE" w:rsidTr="001E5B1E">
        <w:trPr>
          <w:jc w:val="center"/>
        </w:trPr>
        <w:tc>
          <w:tcPr>
            <w:tcW w:w="637"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1.7</w:t>
            </w:r>
          </w:p>
        </w:tc>
        <w:tc>
          <w:tcPr>
            <w:tcW w:w="6749" w:type="dxa"/>
          </w:tcPr>
          <w:p w:rsidR="00BC60C0" w:rsidRPr="00846BAE" w:rsidRDefault="00BC60C0" w:rsidP="001E5B1E">
            <w:pPr>
              <w:pStyle w:val="ae"/>
            </w:pPr>
            <w:r w:rsidRPr="00846BAE">
              <w:t>Муниципальное бюджетное Общеобразовательное учреждение Начальная Общеобразовательная Школа № </w:t>
            </w:r>
            <w:r w:rsidRPr="00846BAE">
              <w:rPr>
                <w:bCs/>
              </w:rPr>
              <w:t>11</w:t>
            </w:r>
            <w:r w:rsidRPr="00846BAE">
              <w:t> </w:t>
            </w:r>
            <w:r w:rsidRPr="00846BAE">
              <w:rPr>
                <w:bCs/>
              </w:rPr>
              <w:t>г</w:t>
            </w:r>
            <w:r w:rsidRPr="00846BAE">
              <w:t xml:space="preserve">. </w:t>
            </w:r>
            <w:r w:rsidRPr="00846BAE">
              <w:rPr>
                <w:bCs/>
              </w:rPr>
              <w:t>Хилок</w:t>
            </w:r>
          </w:p>
          <w:p w:rsidR="00BC60C0" w:rsidRPr="00846BAE" w:rsidRDefault="00126C20" w:rsidP="001E5B1E">
            <w:pPr>
              <w:pStyle w:val="ae"/>
            </w:pPr>
            <w:r>
              <w:t>ГУЗ «</w:t>
            </w:r>
            <w:proofErr w:type="spellStart"/>
            <w:r>
              <w:t>Х</w:t>
            </w:r>
            <w:r w:rsidR="00675F27">
              <w:t>илокск</w:t>
            </w:r>
            <w:r>
              <w:t>ая</w:t>
            </w:r>
            <w:proofErr w:type="spellEnd"/>
            <w:r>
              <w:t xml:space="preserve"> центральная районная больница»</w:t>
            </w:r>
          </w:p>
        </w:tc>
        <w:tc>
          <w:tcPr>
            <w:tcW w:w="3864" w:type="dxa"/>
          </w:tcPr>
          <w:p w:rsidR="00BC60C0" w:rsidRPr="00846BAE" w:rsidRDefault="00724C2D" w:rsidP="001E5B1E">
            <w:pPr>
              <w:pStyle w:val="ae"/>
            </w:pPr>
            <w:r>
              <w:t xml:space="preserve">673200, Забайкальский край, Хилокский район, </w:t>
            </w:r>
            <w:r w:rsidR="00BC60C0" w:rsidRPr="00846BAE">
              <w:t>г. Хилок, ул. Ленина, д. 37</w:t>
            </w:r>
          </w:p>
        </w:tc>
        <w:tc>
          <w:tcPr>
            <w:tcW w:w="1890" w:type="dxa"/>
          </w:tcPr>
          <w:p w:rsidR="00BC60C0" w:rsidRPr="00846BAE" w:rsidRDefault="00BC60C0" w:rsidP="001E5B1E">
            <w:pPr>
              <w:ind w:firstLine="0"/>
              <w:jc w:val="center"/>
              <w:rPr>
                <w:rFonts w:ascii="Times New Roman" w:hAnsi="Times New Roman"/>
                <w:color w:val="000000" w:themeColor="text1"/>
              </w:rPr>
            </w:pPr>
            <w:r w:rsidRPr="00846BAE">
              <w:rPr>
                <w:rFonts w:ascii="Times New Roman" w:hAnsi="Times New Roman"/>
                <w:color w:val="000000" w:themeColor="text1"/>
              </w:rPr>
              <w:t>Схема № 7</w:t>
            </w:r>
          </w:p>
        </w:tc>
        <w:tc>
          <w:tcPr>
            <w:tcW w:w="2100" w:type="dxa"/>
          </w:tcPr>
          <w:p w:rsidR="00BC60C0" w:rsidRPr="00846BAE" w:rsidRDefault="00BC60C0" w:rsidP="001E5B1E">
            <w:pPr>
              <w:ind w:firstLine="0"/>
              <w:jc w:val="left"/>
              <w:rPr>
                <w:rFonts w:ascii="Times New Roman" w:hAnsi="Times New Roman"/>
                <w:color w:val="000000" w:themeColor="text1"/>
              </w:rPr>
            </w:pPr>
          </w:p>
        </w:tc>
      </w:tr>
      <w:tr w:rsidR="00BC60C0" w:rsidRPr="00313887" w:rsidTr="001E5B1E">
        <w:trPr>
          <w:jc w:val="center"/>
        </w:trPr>
        <w:tc>
          <w:tcPr>
            <w:tcW w:w="637" w:type="dxa"/>
          </w:tcPr>
          <w:p w:rsidR="00BC60C0" w:rsidRPr="00313887" w:rsidRDefault="00BC60C0" w:rsidP="001E5B1E">
            <w:pPr>
              <w:ind w:firstLine="0"/>
              <w:jc w:val="center"/>
              <w:rPr>
                <w:rFonts w:ascii="Times New Roman" w:hAnsi="Times New Roman"/>
                <w:color w:val="000000" w:themeColor="text1"/>
              </w:rPr>
            </w:pPr>
            <w:r w:rsidRPr="00313887">
              <w:rPr>
                <w:rFonts w:ascii="Times New Roman" w:hAnsi="Times New Roman"/>
                <w:color w:val="000000" w:themeColor="text1"/>
              </w:rPr>
              <w:t>1.8</w:t>
            </w:r>
          </w:p>
        </w:tc>
        <w:tc>
          <w:tcPr>
            <w:tcW w:w="6749" w:type="dxa"/>
          </w:tcPr>
          <w:p w:rsidR="00BC60C0" w:rsidRPr="00313887" w:rsidRDefault="00BC60C0" w:rsidP="001E5B1E">
            <w:pPr>
              <w:pStyle w:val="ae"/>
            </w:pPr>
            <w:r w:rsidRPr="00313887">
              <w:t>Муниципальное бюджетное Общеобразовательное учреждение Основная Общеобразовательная </w:t>
            </w:r>
            <w:r w:rsidRPr="00313887">
              <w:rPr>
                <w:bCs/>
              </w:rPr>
              <w:t>Школа</w:t>
            </w:r>
            <w:r w:rsidRPr="00313887">
              <w:t> №</w:t>
            </w:r>
            <w:r w:rsidRPr="00313887">
              <w:rPr>
                <w:bCs/>
              </w:rPr>
              <w:t>12</w:t>
            </w:r>
            <w:r w:rsidRPr="00313887">
              <w:t> </w:t>
            </w:r>
            <w:r w:rsidRPr="00313887">
              <w:rPr>
                <w:bCs/>
              </w:rPr>
              <w:t>г</w:t>
            </w:r>
            <w:r w:rsidRPr="00313887">
              <w:t xml:space="preserve">. </w:t>
            </w:r>
            <w:r w:rsidRPr="00313887">
              <w:rPr>
                <w:bCs/>
              </w:rPr>
              <w:t>Хилок</w:t>
            </w:r>
          </w:p>
          <w:p w:rsidR="00BC60C0" w:rsidRPr="00313887" w:rsidRDefault="00126C20" w:rsidP="001E5B1E">
            <w:pPr>
              <w:pStyle w:val="ae"/>
            </w:pPr>
            <w:r>
              <w:t>ГУЗ «</w:t>
            </w:r>
            <w:proofErr w:type="spellStart"/>
            <w:r>
              <w:t>Х</w:t>
            </w:r>
            <w:r w:rsidR="00675F27">
              <w:t>илокск</w:t>
            </w:r>
            <w:r>
              <w:t>ая</w:t>
            </w:r>
            <w:proofErr w:type="spellEnd"/>
            <w:r>
              <w:t xml:space="preserve"> центральная районная больница»</w:t>
            </w:r>
          </w:p>
        </w:tc>
        <w:tc>
          <w:tcPr>
            <w:tcW w:w="3864" w:type="dxa"/>
          </w:tcPr>
          <w:p w:rsidR="00BC60C0" w:rsidRPr="00313887" w:rsidRDefault="00724C2D" w:rsidP="001E5B1E">
            <w:pPr>
              <w:pStyle w:val="ae"/>
            </w:pPr>
            <w:proofErr w:type="gramStart"/>
            <w:r>
              <w:t xml:space="preserve">673200, Забайкальский край, Хилокский район, </w:t>
            </w:r>
            <w:r w:rsidR="00BC60C0" w:rsidRPr="00313887">
              <w:t>г. Хилок, ул. Новая, д. 22А</w:t>
            </w:r>
            <w:proofErr w:type="gramEnd"/>
          </w:p>
        </w:tc>
        <w:tc>
          <w:tcPr>
            <w:tcW w:w="1890" w:type="dxa"/>
          </w:tcPr>
          <w:p w:rsidR="00BC60C0" w:rsidRPr="00313887" w:rsidRDefault="00BC60C0" w:rsidP="001E5B1E">
            <w:pPr>
              <w:ind w:firstLine="0"/>
              <w:jc w:val="center"/>
              <w:rPr>
                <w:rFonts w:ascii="Times New Roman" w:hAnsi="Times New Roman"/>
                <w:color w:val="000000" w:themeColor="text1"/>
              </w:rPr>
            </w:pPr>
            <w:r w:rsidRPr="00313887">
              <w:rPr>
                <w:rFonts w:ascii="Times New Roman" w:hAnsi="Times New Roman"/>
                <w:color w:val="000000" w:themeColor="text1"/>
              </w:rPr>
              <w:t>Схема № 8</w:t>
            </w:r>
          </w:p>
        </w:tc>
        <w:tc>
          <w:tcPr>
            <w:tcW w:w="2100" w:type="dxa"/>
          </w:tcPr>
          <w:p w:rsidR="00BC60C0" w:rsidRPr="00313887" w:rsidRDefault="00BC60C0" w:rsidP="001E5B1E">
            <w:pPr>
              <w:ind w:firstLine="0"/>
              <w:jc w:val="left"/>
              <w:rPr>
                <w:rFonts w:ascii="Times New Roman" w:hAnsi="Times New Roman"/>
                <w:color w:val="000000" w:themeColor="text1"/>
              </w:rPr>
            </w:pPr>
          </w:p>
        </w:tc>
      </w:tr>
      <w:tr w:rsidR="00BC60C0" w:rsidRPr="007D6AC4" w:rsidTr="001E5B1E">
        <w:trPr>
          <w:jc w:val="center"/>
        </w:trPr>
        <w:tc>
          <w:tcPr>
            <w:tcW w:w="637" w:type="dxa"/>
          </w:tcPr>
          <w:p w:rsidR="00BC60C0" w:rsidRPr="007D6AC4" w:rsidRDefault="00BC60C0" w:rsidP="001E5B1E">
            <w:pPr>
              <w:ind w:firstLine="0"/>
              <w:jc w:val="center"/>
              <w:rPr>
                <w:rFonts w:ascii="Times New Roman" w:hAnsi="Times New Roman"/>
                <w:color w:val="000000" w:themeColor="text1"/>
              </w:rPr>
            </w:pPr>
            <w:r w:rsidRPr="007D6AC4">
              <w:rPr>
                <w:rFonts w:ascii="Times New Roman" w:hAnsi="Times New Roman"/>
                <w:color w:val="000000" w:themeColor="text1"/>
              </w:rPr>
              <w:t>1.9</w:t>
            </w:r>
          </w:p>
        </w:tc>
        <w:tc>
          <w:tcPr>
            <w:tcW w:w="6749" w:type="dxa"/>
          </w:tcPr>
          <w:p w:rsidR="00BC60C0" w:rsidRPr="007D6AC4" w:rsidRDefault="00BC60C0" w:rsidP="001E5B1E">
            <w:pPr>
              <w:pStyle w:val="ae"/>
            </w:pPr>
            <w:r w:rsidRPr="007D6AC4">
              <w:t>Муниципальное бюджетное общеобразовательное учреждение </w:t>
            </w:r>
            <w:r w:rsidRPr="007D6AC4">
              <w:rPr>
                <w:bCs/>
              </w:rPr>
              <w:t>СОШ</w:t>
            </w:r>
            <w:r w:rsidRPr="007D6AC4">
              <w:t> №</w:t>
            </w:r>
            <w:r w:rsidRPr="007D6AC4">
              <w:rPr>
                <w:bCs/>
              </w:rPr>
              <w:t>13</w:t>
            </w:r>
            <w:r w:rsidRPr="007D6AC4">
              <w:t> </w:t>
            </w:r>
            <w:r w:rsidRPr="007D6AC4">
              <w:rPr>
                <w:bCs/>
              </w:rPr>
              <w:t>г</w:t>
            </w:r>
            <w:r w:rsidRPr="007D6AC4">
              <w:t xml:space="preserve">. </w:t>
            </w:r>
            <w:r w:rsidRPr="007D6AC4">
              <w:rPr>
                <w:bCs/>
              </w:rPr>
              <w:t>Хилок</w:t>
            </w:r>
          </w:p>
          <w:p w:rsidR="00BC60C0" w:rsidRPr="007D6AC4" w:rsidRDefault="00CE1BFB" w:rsidP="001E5B1E">
            <w:pPr>
              <w:pStyle w:val="ae"/>
            </w:pPr>
            <w:r>
              <w:t>ГУЗ «</w:t>
            </w:r>
            <w:proofErr w:type="spellStart"/>
            <w:r>
              <w:t>Х</w:t>
            </w:r>
            <w:r w:rsidR="00675F27">
              <w:t>илокск</w:t>
            </w:r>
            <w:r>
              <w:t>ая</w:t>
            </w:r>
            <w:proofErr w:type="spellEnd"/>
            <w:r>
              <w:t xml:space="preserve"> центральная районная больница»</w:t>
            </w:r>
          </w:p>
        </w:tc>
        <w:tc>
          <w:tcPr>
            <w:tcW w:w="3864" w:type="dxa"/>
          </w:tcPr>
          <w:p w:rsidR="00BC60C0" w:rsidRPr="007D6AC4" w:rsidRDefault="00724C2D" w:rsidP="001E5B1E">
            <w:pPr>
              <w:pStyle w:val="ae"/>
            </w:pPr>
            <w:r>
              <w:t xml:space="preserve">673200, Забайкальский край, Хилокский район, </w:t>
            </w:r>
            <w:r w:rsidR="00BC60C0" w:rsidRPr="007D6AC4">
              <w:t>г. Хилок, ул. Карла Маркса, д. 75</w:t>
            </w:r>
          </w:p>
        </w:tc>
        <w:tc>
          <w:tcPr>
            <w:tcW w:w="1890" w:type="dxa"/>
          </w:tcPr>
          <w:p w:rsidR="00BC60C0" w:rsidRPr="007D6AC4" w:rsidRDefault="00BC60C0" w:rsidP="001E5B1E">
            <w:pPr>
              <w:ind w:firstLine="0"/>
              <w:jc w:val="center"/>
              <w:rPr>
                <w:rFonts w:ascii="Times New Roman" w:hAnsi="Times New Roman"/>
                <w:color w:val="000000" w:themeColor="text1"/>
              </w:rPr>
            </w:pPr>
            <w:r w:rsidRPr="007D6AC4">
              <w:rPr>
                <w:rFonts w:ascii="Times New Roman" w:hAnsi="Times New Roman"/>
                <w:color w:val="000000" w:themeColor="text1"/>
              </w:rPr>
              <w:t>Схема № 9</w:t>
            </w:r>
          </w:p>
        </w:tc>
        <w:tc>
          <w:tcPr>
            <w:tcW w:w="2100" w:type="dxa"/>
          </w:tcPr>
          <w:p w:rsidR="00BC60C0" w:rsidRPr="007D6AC4" w:rsidRDefault="00BC60C0" w:rsidP="001E5B1E">
            <w:pPr>
              <w:ind w:firstLine="0"/>
              <w:jc w:val="left"/>
              <w:rPr>
                <w:rFonts w:ascii="Times New Roman" w:hAnsi="Times New Roman"/>
                <w:color w:val="000000" w:themeColor="text1"/>
              </w:rPr>
            </w:pPr>
          </w:p>
        </w:tc>
      </w:tr>
      <w:tr w:rsidR="00BC60C0" w:rsidRPr="007D6AC4" w:rsidTr="001E5B1E">
        <w:trPr>
          <w:jc w:val="center"/>
        </w:trPr>
        <w:tc>
          <w:tcPr>
            <w:tcW w:w="637" w:type="dxa"/>
          </w:tcPr>
          <w:p w:rsidR="00BC60C0" w:rsidRPr="007D6AC4" w:rsidRDefault="00BC60C0" w:rsidP="001E5B1E">
            <w:pPr>
              <w:ind w:firstLine="0"/>
              <w:jc w:val="center"/>
              <w:rPr>
                <w:rFonts w:ascii="Times New Roman" w:hAnsi="Times New Roman"/>
                <w:color w:val="000000" w:themeColor="text1"/>
              </w:rPr>
            </w:pPr>
            <w:r w:rsidRPr="007D6AC4">
              <w:rPr>
                <w:rFonts w:ascii="Times New Roman" w:hAnsi="Times New Roman"/>
                <w:color w:val="000000" w:themeColor="text1"/>
              </w:rPr>
              <w:t>1.10</w:t>
            </w:r>
          </w:p>
        </w:tc>
        <w:tc>
          <w:tcPr>
            <w:tcW w:w="6749" w:type="dxa"/>
          </w:tcPr>
          <w:p w:rsidR="00BC60C0" w:rsidRPr="007D6AC4" w:rsidRDefault="00BC60C0" w:rsidP="001E5B1E">
            <w:pPr>
              <w:pStyle w:val="ae"/>
            </w:pPr>
            <w:r w:rsidRPr="007D6AC4">
              <w:t>Муниципальное бюджетное учреждение Дополнительного Образования "Детская </w:t>
            </w:r>
            <w:r w:rsidRPr="007D6AC4">
              <w:rPr>
                <w:bCs/>
              </w:rPr>
              <w:t>Музыкальная Школа</w:t>
            </w:r>
            <w:r w:rsidRPr="007D6AC4">
              <w:t>" Муниципального Района "Хилокский Район"</w:t>
            </w:r>
          </w:p>
          <w:p w:rsidR="00BC60C0" w:rsidRPr="007D6AC4" w:rsidRDefault="00BC60C0" w:rsidP="001E5B1E">
            <w:pPr>
              <w:pStyle w:val="ae"/>
            </w:pPr>
            <w:r w:rsidRPr="007D6AC4">
              <w:t>(МБУ ДО «ДМШ»)</w:t>
            </w:r>
          </w:p>
        </w:tc>
        <w:tc>
          <w:tcPr>
            <w:tcW w:w="3864" w:type="dxa"/>
          </w:tcPr>
          <w:p w:rsidR="00BC60C0" w:rsidRPr="007D6AC4" w:rsidRDefault="00724C2D" w:rsidP="001E5B1E">
            <w:pPr>
              <w:pStyle w:val="ae"/>
            </w:pPr>
            <w:proofErr w:type="gramStart"/>
            <w:r>
              <w:t xml:space="preserve">673200, Забайкальский край, Хилокский район, </w:t>
            </w:r>
            <w:r w:rsidR="00BC60C0" w:rsidRPr="007D6AC4">
              <w:t>г. Хилок, ул. Дзержинского, д. 10</w:t>
            </w:r>
            <w:proofErr w:type="gramEnd"/>
          </w:p>
        </w:tc>
        <w:tc>
          <w:tcPr>
            <w:tcW w:w="1890" w:type="dxa"/>
          </w:tcPr>
          <w:p w:rsidR="00BC60C0" w:rsidRPr="007D6AC4" w:rsidRDefault="00BC60C0" w:rsidP="001E5B1E">
            <w:pPr>
              <w:ind w:firstLine="0"/>
              <w:jc w:val="center"/>
              <w:rPr>
                <w:rFonts w:ascii="Times New Roman" w:hAnsi="Times New Roman"/>
                <w:color w:val="000000" w:themeColor="text1"/>
              </w:rPr>
            </w:pPr>
            <w:r w:rsidRPr="007D6AC4">
              <w:rPr>
                <w:rFonts w:ascii="Times New Roman" w:hAnsi="Times New Roman"/>
                <w:color w:val="000000" w:themeColor="text1"/>
              </w:rPr>
              <w:t>Схема № 10</w:t>
            </w:r>
          </w:p>
        </w:tc>
        <w:tc>
          <w:tcPr>
            <w:tcW w:w="2100" w:type="dxa"/>
          </w:tcPr>
          <w:p w:rsidR="00BC60C0" w:rsidRPr="007D6AC4" w:rsidRDefault="00BC60C0" w:rsidP="001E5B1E">
            <w:pPr>
              <w:ind w:firstLine="0"/>
              <w:jc w:val="left"/>
              <w:rPr>
                <w:rFonts w:ascii="Times New Roman" w:hAnsi="Times New Roman"/>
                <w:color w:val="000000" w:themeColor="text1"/>
              </w:rPr>
            </w:pPr>
          </w:p>
        </w:tc>
      </w:tr>
      <w:tr w:rsidR="00BC60C0" w:rsidRPr="000A6933" w:rsidTr="001E5B1E">
        <w:trPr>
          <w:jc w:val="center"/>
        </w:trPr>
        <w:tc>
          <w:tcPr>
            <w:tcW w:w="637" w:type="dxa"/>
          </w:tcPr>
          <w:p w:rsidR="00BC60C0" w:rsidRPr="000A6933" w:rsidRDefault="00BC60C0" w:rsidP="001E5B1E">
            <w:pPr>
              <w:ind w:firstLine="0"/>
              <w:jc w:val="center"/>
              <w:rPr>
                <w:rFonts w:ascii="Times New Roman" w:hAnsi="Times New Roman"/>
                <w:color w:val="000000" w:themeColor="text1"/>
              </w:rPr>
            </w:pPr>
            <w:r w:rsidRPr="000A6933">
              <w:rPr>
                <w:rFonts w:ascii="Times New Roman" w:hAnsi="Times New Roman"/>
                <w:color w:val="000000" w:themeColor="text1"/>
              </w:rPr>
              <w:t>1.11</w:t>
            </w:r>
          </w:p>
        </w:tc>
        <w:tc>
          <w:tcPr>
            <w:tcW w:w="6749" w:type="dxa"/>
          </w:tcPr>
          <w:p w:rsidR="00BC60C0" w:rsidRPr="000A6933" w:rsidRDefault="00BC60C0" w:rsidP="001E5B1E">
            <w:pPr>
              <w:pStyle w:val="ae"/>
            </w:pPr>
            <w:r w:rsidRPr="000A6933">
              <w:t>Муниципальное бюджетное учреждение Дополнительного Образования "</w:t>
            </w:r>
            <w:proofErr w:type="spellStart"/>
            <w:r w:rsidRPr="000A6933">
              <w:t>Хилокская</w:t>
            </w:r>
            <w:proofErr w:type="spellEnd"/>
            <w:r w:rsidRPr="000A6933">
              <w:t xml:space="preserve"> Детская </w:t>
            </w:r>
            <w:r w:rsidRPr="000A6933">
              <w:rPr>
                <w:bCs/>
              </w:rPr>
              <w:t>Художественная</w:t>
            </w:r>
            <w:r w:rsidRPr="000A6933">
              <w:t> </w:t>
            </w:r>
            <w:r w:rsidRPr="000A6933">
              <w:rPr>
                <w:bCs/>
              </w:rPr>
              <w:t>Школа</w:t>
            </w:r>
            <w:r w:rsidRPr="000A6933">
              <w:t>"</w:t>
            </w:r>
          </w:p>
          <w:p w:rsidR="00BC60C0" w:rsidRPr="000A6933" w:rsidRDefault="00BC60C0" w:rsidP="001E5B1E">
            <w:pPr>
              <w:pStyle w:val="ae"/>
            </w:pPr>
            <w:r w:rsidRPr="000A6933">
              <w:t>(МБУ ДО «</w:t>
            </w:r>
            <w:proofErr w:type="spellStart"/>
            <w:r w:rsidRPr="000A6933">
              <w:t>Хилокская</w:t>
            </w:r>
            <w:proofErr w:type="spellEnd"/>
            <w:r w:rsidRPr="000A6933">
              <w:t xml:space="preserve"> ДХШ»)</w:t>
            </w:r>
          </w:p>
        </w:tc>
        <w:tc>
          <w:tcPr>
            <w:tcW w:w="3864" w:type="dxa"/>
          </w:tcPr>
          <w:p w:rsidR="00BC60C0" w:rsidRPr="000A6933" w:rsidRDefault="00724C2D" w:rsidP="001E5B1E">
            <w:pPr>
              <w:pStyle w:val="ae"/>
            </w:pPr>
            <w:proofErr w:type="gramStart"/>
            <w:r>
              <w:t xml:space="preserve">673200, Забайкальский край, Хилокский район, </w:t>
            </w:r>
            <w:r w:rsidR="00BC60C0" w:rsidRPr="000A6933">
              <w:t>г. Хилок, ул. Советская, д. 24</w:t>
            </w:r>
            <w:proofErr w:type="gramEnd"/>
          </w:p>
        </w:tc>
        <w:tc>
          <w:tcPr>
            <w:tcW w:w="1890" w:type="dxa"/>
          </w:tcPr>
          <w:p w:rsidR="00BC60C0" w:rsidRPr="000A6933" w:rsidRDefault="00BC60C0" w:rsidP="001E5B1E">
            <w:pPr>
              <w:ind w:firstLine="0"/>
              <w:jc w:val="center"/>
              <w:rPr>
                <w:rFonts w:ascii="Times New Roman" w:hAnsi="Times New Roman"/>
                <w:color w:val="000000" w:themeColor="text1"/>
              </w:rPr>
            </w:pPr>
            <w:r w:rsidRPr="000A6933">
              <w:rPr>
                <w:rFonts w:ascii="Times New Roman" w:hAnsi="Times New Roman"/>
                <w:color w:val="000000" w:themeColor="text1"/>
              </w:rPr>
              <w:t>Схема № 11</w:t>
            </w:r>
          </w:p>
        </w:tc>
        <w:tc>
          <w:tcPr>
            <w:tcW w:w="2100" w:type="dxa"/>
          </w:tcPr>
          <w:p w:rsidR="00BC60C0" w:rsidRPr="000A6933" w:rsidRDefault="00BC60C0" w:rsidP="001E5B1E">
            <w:pPr>
              <w:ind w:firstLine="0"/>
              <w:jc w:val="left"/>
              <w:rPr>
                <w:rFonts w:ascii="Times New Roman" w:hAnsi="Times New Roman"/>
                <w:color w:val="000000" w:themeColor="text1"/>
              </w:rPr>
            </w:pPr>
          </w:p>
        </w:tc>
      </w:tr>
      <w:tr w:rsidR="00BC60C0" w:rsidRPr="007D6AC4" w:rsidTr="001E5B1E">
        <w:trPr>
          <w:jc w:val="center"/>
        </w:trPr>
        <w:tc>
          <w:tcPr>
            <w:tcW w:w="637" w:type="dxa"/>
          </w:tcPr>
          <w:p w:rsidR="00BC60C0" w:rsidRPr="007D6AC4" w:rsidRDefault="00BC60C0" w:rsidP="001E5B1E">
            <w:pPr>
              <w:ind w:firstLine="0"/>
              <w:jc w:val="center"/>
              <w:rPr>
                <w:rFonts w:ascii="Times New Roman" w:hAnsi="Times New Roman"/>
                <w:color w:val="000000" w:themeColor="text1"/>
              </w:rPr>
            </w:pPr>
            <w:r w:rsidRPr="007D6AC4">
              <w:rPr>
                <w:rFonts w:ascii="Times New Roman" w:hAnsi="Times New Roman"/>
                <w:color w:val="000000" w:themeColor="text1"/>
              </w:rPr>
              <w:t>1.12</w:t>
            </w:r>
          </w:p>
        </w:tc>
        <w:tc>
          <w:tcPr>
            <w:tcW w:w="6749" w:type="dxa"/>
          </w:tcPr>
          <w:p w:rsidR="00BC60C0" w:rsidRPr="007D6AC4" w:rsidRDefault="00BC60C0" w:rsidP="001E5B1E">
            <w:pPr>
              <w:pStyle w:val="ae"/>
            </w:pPr>
            <w:r w:rsidRPr="007D6AC4">
              <w:t>Муниципальное бюджетное учреждение Дополнительного Образования "</w:t>
            </w:r>
            <w:proofErr w:type="spellStart"/>
            <w:r w:rsidRPr="007D6AC4">
              <w:t>Хилокская</w:t>
            </w:r>
            <w:proofErr w:type="spellEnd"/>
            <w:r w:rsidRPr="007D6AC4">
              <w:t xml:space="preserve"> Детская </w:t>
            </w:r>
            <w:r w:rsidRPr="007D6AC4">
              <w:rPr>
                <w:bCs/>
              </w:rPr>
              <w:t>Художественная</w:t>
            </w:r>
            <w:r w:rsidRPr="007D6AC4">
              <w:t> </w:t>
            </w:r>
            <w:r w:rsidRPr="007D6AC4">
              <w:rPr>
                <w:bCs/>
              </w:rPr>
              <w:t>Школа</w:t>
            </w:r>
            <w:r w:rsidRPr="007D6AC4">
              <w:t>"</w:t>
            </w:r>
          </w:p>
          <w:p w:rsidR="00BC60C0" w:rsidRPr="007D6AC4" w:rsidRDefault="00BC60C0" w:rsidP="001E5B1E">
            <w:pPr>
              <w:pStyle w:val="ae"/>
            </w:pPr>
            <w:r w:rsidRPr="007D6AC4">
              <w:t>(МБУ ДО «</w:t>
            </w:r>
            <w:proofErr w:type="spellStart"/>
            <w:r w:rsidRPr="007D6AC4">
              <w:t>Хилокская</w:t>
            </w:r>
            <w:proofErr w:type="spellEnd"/>
            <w:r w:rsidRPr="007D6AC4">
              <w:t xml:space="preserve"> ДХШ»)</w:t>
            </w:r>
          </w:p>
        </w:tc>
        <w:tc>
          <w:tcPr>
            <w:tcW w:w="3864" w:type="dxa"/>
          </w:tcPr>
          <w:p w:rsidR="00BC60C0" w:rsidRPr="007D6AC4" w:rsidRDefault="00724C2D" w:rsidP="001E5B1E">
            <w:pPr>
              <w:pStyle w:val="ae"/>
            </w:pPr>
            <w:r>
              <w:t xml:space="preserve">673200, Забайкальский край, Хилокский район, </w:t>
            </w:r>
            <w:r w:rsidR="00BC60C0" w:rsidRPr="007D6AC4">
              <w:t>г. Хи</w:t>
            </w:r>
            <w:r w:rsidR="00BC60C0">
              <w:t xml:space="preserve">лок, ул. </w:t>
            </w:r>
            <w:proofErr w:type="gramStart"/>
            <w:r w:rsidR="00BC60C0">
              <w:t>Советская</w:t>
            </w:r>
            <w:proofErr w:type="gramEnd"/>
            <w:r w:rsidR="00BC60C0">
              <w:t>, д. 21/</w:t>
            </w:r>
            <w:r w:rsidR="00BC60C0" w:rsidRPr="007D6AC4">
              <w:t>1</w:t>
            </w:r>
          </w:p>
        </w:tc>
        <w:tc>
          <w:tcPr>
            <w:tcW w:w="1890" w:type="dxa"/>
          </w:tcPr>
          <w:p w:rsidR="00BC60C0" w:rsidRPr="007D6AC4" w:rsidRDefault="00BC60C0" w:rsidP="001E5B1E">
            <w:pPr>
              <w:ind w:firstLine="0"/>
              <w:jc w:val="center"/>
              <w:rPr>
                <w:rFonts w:ascii="Times New Roman" w:hAnsi="Times New Roman"/>
                <w:color w:val="000000" w:themeColor="text1"/>
              </w:rPr>
            </w:pPr>
            <w:r w:rsidRPr="007D6AC4">
              <w:rPr>
                <w:rFonts w:ascii="Times New Roman" w:hAnsi="Times New Roman"/>
                <w:color w:val="000000" w:themeColor="text1"/>
              </w:rPr>
              <w:t>Схема № 12</w:t>
            </w:r>
          </w:p>
        </w:tc>
        <w:tc>
          <w:tcPr>
            <w:tcW w:w="2100" w:type="dxa"/>
          </w:tcPr>
          <w:p w:rsidR="00BC60C0" w:rsidRPr="007D6AC4" w:rsidRDefault="00BC60C0" w:rsidP="001E5B1E">
            <w:pPr>
              <w:ind w:firstLine="0"/>
              <w:jc w:val="left"/>
              <w:rPr>
                <w:rFonts w:ascii="Times New Roman" w:hAnsi="Times New Roman"/>
                <w:color w:val="000000" w:themeColor="text1"/>
              </w:rPr>
            </w:pPr>
          </w:p>
        </w:tc>
      </w:tr>
      <w:tr w:rsidR="00BC60C0" w:rsidRPr="000A6933" w:rsidTr="001E5B1E">
        <w:trPr>
          <w:jc w:val="center"/>
        </w:trPr>
        <w:tc>
          <w:tcPr>
            <w:tcW w:w="637" w:type="dxa"/>
          </w:tcPr>
          <w:p w:rsidR="00BC60C0" w:rsidRPr="000A6933" w:rsidRDefault="00BC60C0" w:rsidP="001E5B1E">
            <w:pPr>
              <w:ind w:firstLine="0"/>
              <w:jc w:val="center"/>
              <w:rPr>
                <w:rFonts w:ascii="Times New Roman" w:hAnsi="Times New Roman"/>
                <w:color w:val="000000" w:themeColor="text1"/>
              </w:rPr>
            </w:pPr>
            <w:r w:rsidRPr="000A6933">
              <w:rPr>
                <w:rFonts w:ascii="Times New Roman" w:hAnsi="Times New Roman"/>
                <w:color w:val="000000" w:themeColor="text1"/>
              </w:rPr>
              <w:t>1.13</w:t>
            </w:r>
          </w:p>
        </w:tc>
        <w:tc>
          <w:tcPr>
            <w:tcW w:w="6749" w:type="dxa"/>
          </w:tcPr>
          <w:p w:rsidR="00475AAB" w:rsidRDefault="00BC60C0" w:rsidP="001E5B1E">
            <w:pPr>
              <w:pStyle w:val="ae"/>
            </w:pPr>
            <w:r w:rsidRPr="000A6933">
              <w:t>Государственное Профессиональное Образовательное учреждение «</w:t>
            </w:r>
            <w:proofErr w:type="spellStart"/>
            <w:r w:rsidRPr="000A6933">
              <w:t>Хилокское</w:t>
            </w:r>
            <w:proofErr w:type="spellEnd"/>
            <w:r w:rsidRPr="000A6933">
              <w:t xml:space="preserve"> Железнодорожное </w:t>
            </w:r>
            <w:r w:rsidRPr="000A6933">
              <w:rPr>
                <w:bCs/>
              </w:rPr>
              <w:t>Училище</w:t>
            </w:r>
            <w:r w:rsidRPr="000A6933">
              <w:t xml:space="preserve">» </w:t>
            </w:r>
          </w:p>
          <w:p w:rsidR="00BC60C0" w:rsidRPr="000A6933" w:rsidRDefault="00475AAB" w:rsidP="001E5B1E">
            <w:pPr>
              <w:pStyle w:val="ae"/>
            </w:pPr>
            <w:r>
              <w:t>ГУЗ «</w:t>
            </w:r>
            <w:proofErr w:type="spellStart"/>
            <w:r>
              <w:t>Хилокская</w:t>
            </w:r>
            <w:proofErr w:type="spellEnd"/>
            <w:r>
              <w:t xml:space="preserve"> центральная районная больница»</w:t>
            </w:r>
          </w:p>
        </w:tc>
        <w:tc>
          <w:tcPr>
            <w:tcW w:w="3864" w:type="dxa"/>
          </w:tcPr>
          <w:p w:rsidR="00BC60C0" w:rsidRPr="000A6933" w:rsidRDefault="00724C2D" w:rsidP="001E5B1E">
            <w:pPr>
              <w:pStyle w:val="ae"/>
            </w:pPr>
            <w:proofErr w:type="gramStart"/>
            <w:r>
              <w:t xml:space="preserve">673200, Забайкальский край, Хилокский район, </w:t>
            </w:r>
            <w:r w:rsidR="00BC60C0" w:rsidRPr="000A6933">
              <w:t>г. Хилок, ул. Калинина, д. 16</w:t>
            </w:r>
            <w:proofErr w:type="gramEnd"/>
          </w:p>
        </w:tc>
        <w:tc>
          <w:tcPr>
            <w:tcW w:w="1890" w:type="dxa"/>
          </w:tcPr>
          <w:p w:rsidR="00BC60C0" w:rsidRPr="000A6933" w:rsidRDefault="00BC60C0" w:rsidP="001E5B1E">
            <w:pPr>
              <w:ind w:firstLine="0"/>
              <w:jc w:val="center"/>
              <w:rPr>
                <w:rFonts w:ascii="Times New Roman" w:hAnsi="Times New Roman"/>
                <w:color w:val="000000" w:themeColor="text1"/>
              </w:rPr>
            </w:pPr>
            <w:r w:rsidRPr="000A6933">
              <w:rPr>
                <w:rFonts w:ascii="Times New Roman" w:hAnsi="Times New Roman"/>
                <w:color w:val="000000" w:themeColor="text1"/>
              </w:rPr>
              <w:t>Схема № 13</w:t>
            </w:r>
          </w:p>
        </w:tc>
        <w:tc>
          <w:tcPr>
            <w:tcW w:w="2100" w:type="dxa"/>
          </w:tcPr>
          <w:p w:rsidR="00BC60C0" w:rsidRPr="000A6933" w:rsidRDefault="00BC60C0" w:rsidP="001E5B1E">
            <w:pPr>
              <w:ind w:firstLine="0"/>
              <w:jc w:val="left"/>
              <w:rPr>
                <w:rFonts w:ascii="Times New Roman" w:hAnsi="Times New Roman"/>
                <w:color w:val="000000" w:themeColor="text1"/>
              </w:rPr>
            </w:pPr>
          </w:p>
        </w:tc>
      </w:tr>
      <w:tr w:rsidR="00BC60C0" w:rsidRPr="000A6933" w:rsidTr="001E5B1E">
        <w:trPr>
          <w:jc w:val="center"/>
        </w:trPr>
        <w:tc>
          <w:tcPr>
            <w:tcW w:w="637" w:type="dxa"/>
          </w:tcPr>
          <w:p w:rsidR="00BC60C0" w:rsidRPr="000A6933" w:rsidRDefault="00BC60C0" w:rsidP="001E5B1E">
            <w:pPr>
              <w:ind w:firstLine="0"/>
              <w:jc w:val="center"/>
              <w:rPr>
                <w:rFonts w:ascii="Times New Roman" w:hAnsi="Times New Roman"/>
                <w:color w:val="000000" w:themeColor="text1"/>
              </w:rPr>
            </w:pPr>
            <w:r w:rsidRPr="000A6933">
              <w:rPr>
                <w:rFonts w:ascii="Times New Roman" w:hAnsi="Times New Roman"/>
                <w:color w:val="000000" w:themeColor="text1"/>
              </w:rPr>
              <w:t>1.14</w:t>
            </w:r>
          </w:p>
        </w:tc>
        <w:tc>
          <w:tcPr>
            <w:tcW w:w="6749" w:type="dxa"/>
          </w:tcPr>
          <w:p w:rsidR="00BC60C0" w:rsidRPr="000A6933" w:rsidRDefault="00BC60C0" w:rsidP="001E5B1E">
            <w:pPr>
              <w:pStyle w:val="ae"/>
            </w:pPr>
            <w:r w:rsidRPr="000A6933">
              <w:t>Муниципальное бюджетное учреждение Дополнительного Образования "Центр Детского Творчества "</w:t>
            </w:r>
            <w:r w:rsidRPr="000A6933">
              <w:rPr>
                <w:bCs/>
              </w:rPr>
              <w:t>Вдохновение</w:t>
            </w:r>
            <w:r w:rsidRPr="000A6933">
              <w:t>"</w:t>
            </w:r>
          </w:p>
          <w:p w:rsidR="00BC60C0" w:rsidRPr="000A6933" w:rsidRDefault="00BC60C0" w:rsidP="001E5B1E">
            <w:pPr>
              <w:pStyle w:val="ae"/>
            </w:pPr>
            <w:r w:rsidRPr="000A6933">
              <w:t>(МБУДО ЦДТ «Вдохновение»)</w:t>
            </w:r>
          </w:p>
        </w:tc>
        <w:tc>
          <w:tcPr>
            <w:tcW w:w="3864" w:type="dxa"/>
          </w:tcPr>
          <w:p w:rsidR="00BC60C0" w:rsidRPr="000A6933" w:rsidRDefault="00724C2D" w:rsidP="001E5B1E">
            <w:pPr>
              <w:pStyle w:val="ae"/>
            </w:pPr>
            <w:proofErr w:type="gramStart"/>
            <w:r>
              <w:t xml:space="preserve">673200, Забайкальский край, Хилокский район, </w:t>
            </w:r>
            <w:r w:rsidR="00BC60C0" w:rsidRPr="000A6933">
              <w:t>г. Хилок, ул. Калинина, д. 9</w:t>
            </w:r>
            <w:proofErr w:type="gramEnd"/>
          </w:p>
        </w:tc>
        <w:tc>
          <w:tcPr>
            <w:tcW w:w="1890" w:type="dxa"/>
          </w:tcPr>
          <w:p w:rsidR="00BC60C0" w:rsidRPr="000A6933" w:rsidRDefault="00BC60C0" w:rsidP="001E5B1E">
            <w:pPr>
              <w:ind w:firstLine="0"/>
              <w:jc w:val="center"/>
              <w:rPr>
                <w:rFonts w:ascii="Times New Roman" w:hAnsi="Times New Roman"/>
                <w:color w:val="000000" w:themeColor="text1"/>
              </w:rPr>
            </w:pPr>
            <w:r w:rsidRPr="000A6933">
              <w:rPr>
                <w:rFonts w:ascii="Times New Roman" w:hAnsi="Times New Roman"/>
                <w:color w:val="000000" w:themeColor="text1"/>
              </w:rPr>
              <w:t>Схема № 14</w:t>
            </w:r>
          </w:p>
        </w:tc>
        <w:tc>
          <w:tcPr>
            <w:tcW w:w="2100" w:type="dxa"/>
          </w:tcPr>
          <w:p w:rsidR="00BC60C0" w:rsidRPr="000A6933" w:rsidRDefault="00BC60C0" w:rsidP="001E5B1E">
            <w:pPr>
              <w:ind w:firstLine="0"/>
              <w:jc w:val="left"/>
              <w:rPr>
                <w:rFonts w:ascii="Times New Roman" w:hAnsi="Times New Roman"/>
                <w:color w:val="000000" w:themeColor="text1"/>
              </w:rPr>
            </w:pPr>
          </w:p>
        </w:tc>
      </w:tr>
      <w:tr w:rsidR="00BC60C0" w:rsidRPr="00572B61" w:rsidTr="001E5B1E">
        <w:trPr>
          <w:jc w:val="center"/>
        </w:trPr>
        <w:tc>
          <w:tcPr>
            <w:tcW w:w="637" w:type="dxa"/>
          </w:tcPr>
          <w:p w:rsidR="00BC60C0" w:rsidRPr="00572B61" w:rsidRDefault="00BC60C0" w:rsidP="001E5B1E">
            <w:pPr>
              <w:ind w:firstLine="0"/>
              <w:jc w:val="center"/>
              <w:rPr>
                <w:rFonts w:ascii="Times New Roman" w:hAnsi="Times New Roman"/>
                <w:color w:val="000000" w:themeColor="text1"/>
              </w:rPr>
            </w:pPr>
            <w:r w:rsidRPr="00572B61">
              <w:rPr>
                <w:rFonts w:ascii="Times New Roman" w:hAnsi="Times New Roman"/>
                <w:color w:val="000000" w:themeColor="text1"/>
              </w:rPr>
              <w:t>1.15</w:t>
            </w:r>
          </w:p>
        </w:tc>
        <w:tc>
          <w:tcPr>
            <w:tcW w:w="6749" w:type="dxa"/>
          </w:tcPr>
          <w:p w:rsidR="00BC60C0" w:rsidRPr="00572B61" w:rsidRDefault="00BC60C0" w:rsidP="005315FA">
            <w:pPr>
              <w:pStyle w:val="ae"/>
            </w:pPr>
            <w:r w:rsidRPr="00572B61">
              <w:t>Муниципальное бюджетное Общеобразовательное учреждение </w:t>
            </w:r>
            <w:r w:rsidRPr="00572B61">
              <w:rPr>
                <w:bCs/>
              </w:rPr>
              <w:t>СОШ</w:t>
            </w:r>
            <w:r w:rsidRPr="00572B61">
              <w:t> № </w:t>
            </w:r>
            <w:r w:rsidRPr="00572B61">
              <w:rPr>
                <w:bCs/>
              </w:rPr>
              <w:t>23</w:t>
            </w:r>
            <w:r w:rsidRPr="00572B61">
              <w:t> </w:t>
            </w:r>
            <w:proofErr w:type="spellStart"/>
            <w:r w:rsidRPr="00572B61">
              <w:t>пгт</w:t>
            </w:r>
            <w:proofErr w:type="spellEnd"/>
            <w:r w:rsidRPr="00572B61">
              <w:t xml:space="preserve"> Могзон</w:t>
            </w:r>
            <w:r w:rsidR="005315FA">
              <w:t xml:space="preserve"> </w:t>
            </w:r>
            <w:r w:rsidRPr="00572B61">
              <w:rPr>
                <w:shd w:val="clear" w:color="auto" w:fill="FFFFFF"/>
              </w:rPr>
              <w:t>здание 1</w:t>
            </w:r>
          </w:p>
        </w:tc>
        <w:tc>
          <w:tcPr>
            <w:tcW w:w="3864" w:type="dxa"/>
          </w:tcPr>
          <w:p w:rsidR="00BC60C0" w:rsidRPr="00572B61" w:rsidRDefault="0051346C" w:rsidP="001E5B1E">
            <w:pPr>
              <w:pStyle w:val="ae"/>
            </w:pPr>
            <w:r>
              <w:t>673240, Забайкальский край, Хилокский район,</w:t>
            </w:r>
            <w:r w:rsidR="00AE6453">
              <w:t xml:space="preserve"> </w:t>
            </w:r>
            <w:proofErr w:type="spellStart"/>
            <w:r w:rsidR="00BC60C0" w:rsidRPr="00572B61">
              <w:rPr>
                <w:shd w:val="clear" w:color="auto" w:fill="FFFFFF"/>
              </w:rPr>
              <w:t>пгт</w:t>
            </w:r>
            <w:proofErr w:type="spellEnd"/>
            <w:r w:rsidR="00BC60C0" w:rsidRPr="00572B61">
              <w:rPr>
                <w:shd w:val="clear" w:color="auto" w:fill="FFFFFF"/>
              </w:rPr>
              <w:t> </w:t>
            </w:r>
            <w:r w:rsidR="00BC60C0" w:rsidRPr="00572B61">
              <w:rPr>
                <w:bCs/>
                <w:shd w:val="clear" w:color="auto" w:fill="FFFFFF"/>
              </w:rPr>
              <w:t>Могзон</w:t>
            </w:r>
            <w:r w:rsidR="00BC60C0" w:rsidRPr="00572B61">
              <w:rPr>
                <w:shd w:val="clear" w:color="auto" w:fill="FFFFFF"/>
              </w:rPr>
              <w:t xml:space="preserve">, ул. </w:t>
            </w:r>
            <w:proofErr w:type="gramStart"/>
            <w:r w:rsidR="00BC60C0" w:rsidRPr="00572B61">
              <w:rPr>
                <w:shd w:val="clear" w:color="auto" w:fill="FFFFFF"/>
              </w:rPr>
              <w:t>Профсоюзная</w:t>
            </w:r>
            <w:proofErr w:type="gramEnd"/>
            <w:r w:rsidR="00BC60C0" w:rsidRPr="00572B61">
              <w:rPr>
                <w:shd w:val="clear" w:color="auto" w:fill="FFFFFF"/>
              </w:rPr>
              <w:t>, д. 54</w:t>
            </w:r>
            <w:hyperlink r:id="rId10" w:tgtFrame="_blank" w:tooltip="Осмотреть" w:history="1">
              <w:r w:rsidR="00BC60C0" w:rsidRPr="00572B61">
                <w:rPr>
                  <w:rStyle w:val="aa"/>
                  <w:shd w:val="clear" w:color="auto" w:fill="FFFFFF"/>
                </w:rPr>
                <w:t> </w:t>
              </w:r>
            </w:hyperlink>
          </w:p>
        </w:tc>
        <w:tc>
          <w:tcPr>
            <w:tcW w:w="1890" w:type="dxa"/>
          </w:tcPr>
          <w:p w:rsidR="00BC60C0" w:rsidRPr="00572B61" w:rsidRDefault="00BC60C0" w:rsidP="001E5B1E">
            <w:pPr>
              <w:ind w:firstLine="0"/>
              <w:jc w:val="center"/>
              <w:rPr>
                <w:rFonts w:ascii="Times New Roman" w:hAnsi="Times New Roman"/>
                <w:color w:val="000000" w:themeColor="text1"/>
              </w:rPr>
            </w:pPr>
            <w:r w:rsidRPr="00572B61">
              <w:rPr>
                <w:rFonts w:ascii="Times New Roman" w:hAnsi="Times New Roman"/>
                <w:color w:val="000000" w:themeColor="text1"/>
              </w:rPr>
              <w:t>Схема № 15</w:t>
            </w:r>
          </w:p>
        </w:tc>
        <w:tc>
          <w:tcPr>
            <w:tcW w:w="2100" w:type="dxa"/>
          </w:tcPr>
          <w:p w:rsidR="00BC60C0" w:rsidRPr="00572B61" w:rsidRDefault="00BC60C0" w:rsidP="001E5B1E">
            <w:pPr>
              <w:ind w:firstLine="0"/>
              <w:jc w:val="left"/>
              <w:rPr>
                <w:rFonts w:ascii="Times New Roman" w:hAnsi="Times New Roman"/>
                <w:color w:val="000000" w:themeColor="text1"/>
              </w:rPr>
            </w:pPr>
          </w:p>
        </w:tc>
      </w:tr>
      <w:tr w:rsidR="005315FA" w:rsidRPr="00572B61" w:rsidTr="001E5B1E">
        <w:trPr>
          <w:jc w:val="center"/>
        </w:trPr>
        <w:tc>
          <w:tcPr>
            <w:tcW w:w="637" w:type="dxa"/>
          </w:tcPr>
          <w:p w:rsidR="005315FA" w:rsidRPr="00572B61" w:rsidRDefault="005315FA" w:rsidP="001E5B1E">
            <w:pPr>
              <w:ind w:firstLine="0"/>
              <w:jc w:val="center"/>
              <w:rPr>
                <w:rFonts w:ascii="Times New Roman" w:hAnsi="Times New Roman"/>
                <w:color w:val="000000" w:themeColor="text1"/>
              </w:rPr>
            </w:pPr>
          </w:p>
        </w:tc>
        <w:tc>
          <w:tcPr>
            <w:tcW w:w="6749" w:type="dxa"/>
          </w:tcPr>
          <w:p w:rsidR="005315FA" w:rsidRDefault="005315FA" w:rsidP="008D0798">
            <w:pPr>
              <w:pStyle w:val="ae"/>
              <w:rPr>
                <w:shd w:val="clear" w:color="auto" w:fill="FFFFFF"/>
              </w:rPr>
            </w:pPr>
            <w:r w:rsidRPr="00572B61">
              <w:t>Муниципальное бюджетное Общеобразовательное учреждение </w:t>
            </w:r>
            <w:r w:rsidRPr="00572B61">
              <w:rPr>
                <w:bCs/>
              </w:rPr>
              <w:t>СОШ</w:t>
            </w:r>
            <w:r w:rsidRPr="00572B61">
              <w:t> № </w:t>
            </w:r>
            <w:r w:rsidRPr="00572B61">
              <w:rPr>
                <w:bCs/>
              </w:rPr>
              <w:t>23</w:t>
            </w:r>
            <w:r w:rsidRPr="00572B61">
              <w:t> </w:t>
            </w:r>
            <w:proofErr w:type="spellStart"/>
            <w:r w:rsidRPr="00572B61">
              <w:t>пгт</w:t>
            </w:r>
            <w:proofErr w:type="spellEnd"/>
            <w:r w:rsidRPr="00572B61">
              <w:t xml:space="preserve"> Могзон</w:t>
            </w:r>
            <w:r>
              <w:t xml:space="preserve"> </w:t>
            </w:r>
            <w:r w:rsidR="008D0798">
              <w:rPr>
                <w:shd w:val="clear" w:color="auto" w:fill="FFFFFF"/>
              </w:rPr>
              <w:t xml:space="preserve">здание </w:t>
            </w:r>
            <w:r w:rsidRPr="00572B61">
              <w:rPr>
                <w:shd w:val="clear" w:color="auto" w:fill="FFFFFF"/>
              </w:rPr>
              <w:t>2</w:t>
            </w:r>
            <w:r w:rsidR="008D0798">
              <w:rPr>
                <w:shd w:val="clear" w:color="auto" w:fill="FFFFFF"/>
              </w:rPr>
              <w:t xml:space="preserve"> (спортзал)</w:t>
            </w:r>
          </w:p>
          <w:p w:rsidR="00243C1C" w:rsidRPr="00572B61" w:rsidRDefault="00243C1C" w:rsidP="008D0798">
            <w:pPr>
              <w:pStyle w:val="ae"/>
            </w:pPr>
            <w:r>
              <w:lastRenderedPageBreak/>
              <w:t>ГУЗ «</w:t>
            </w:r>
            <w:proofErr w:type="spellStart"/>
            <w:r>
              <w:t>Хилокская</w:t>
            </w:r>
            <w:proofErr w:type="spellEnd"/>
            <w:r>
              <w:t xml:space="preserve"> центральная районная больница»</w:t>
            </w:r>
          </w:p>
        </w:tc>
        <w:tc>
          <w:tcPr>
            <w:tcW w:w="3864" w:type="dxa"/>
          </w:tcPr>
          <w:p w:rsidR="005315FA" w:rsidRPr="00572B61" w:rsidRDefault="00AE6453" w:rsidP="005315FA">
            <w:pPr>
              <w:pStyle w:val="ae"/>
            </w:pPr>
            <w:r>
              <w:lastRenderedPageBreak/>
              <w:t xml:space="preserve">673240, Забайкальский край, Хилокский район, </w:t>
            </w:r>
            <w:proofErr w:type="spellStart"/>
            <w:r w:rsidR="005315FA" w:rsidRPr="00572B61">
              <w:rPr>
                <w:shd w:val="clear" w:color="auto" w:fill="FFFFFF"/>
              </w:rPr>
              <w:t>пгт</w:t>
            </w:r>
            <w:proofErr w:type="spellEnd"/>
            <w:r w:rsidR="005315FA" w:rsidRPr="00572B61">
              <w:rPr>
                <w:shd w:val="clear" w:color="auto" w:fill="FFFFFF"/>
              </w:rPr>
              <w:t> </w:t>
            </w:r>
            <w:r w:rsidR="005315FA" w:rsidRPr="00572B61">
              <w:rPr>
                <w:bCs/>
                <w:shd w:val="clear" w:color="auto" w:fill="FFFFFF"/>
              </w:rPr>
              <w:t>Могзон</w:t>
            </w:r>
            <w:r w:rsidR="005315FA" w:rsidRPr="00572B61">
              <w:rPr>
                <w:shd w:val="clear" w:color="auto" w:fill="FFFFFF"/>
              </w:rPr>
              <w:t xml:space="preserve">, ул. </w:t>
            </w:r>
            <w:r w:rsidR="005315FA">
              <w:rPr>
                <w:shd w:val="clear" w:color="auto" w:fill="FFFFFF"/>
              </w:rPr>
              <w:lastRenderedPageBreak/>
              <w:t>Олега Кошевого</w:t>
            </w:r>
            <w:r w:rsidR="005315FA" w:rsidRPr="00572B61">
              <w:rPr>
                <w:shd w:val="clear" w:color="auto" w:fill="FFFFFF"/>
              </w:rPr>
              <w:t xml:space="preserve">, д. </w:t>
            </w:r>
            <w:r w:rsidR="005315FA">
              <w:rPr>
                <w:shd w:val="clear" w:color="auto" w:fill="FFFFFF"/>
              </w:rPr>
              <w:t>3</w:t>
            </w:r>
            <w:hyperlink r:id="rId11" w:tgtFrame="_blank" w:tooltip="Осмотреть" w:history="1">
              <w:r w:rsidR="005315FA" w:rsidRPr="00572B61">
                <w:rPr>
                  <w:rStyle w:val="aa"/>
                  <w:shd w:val="clear" w:color="auto" w:fill="FFFFFF"/>
                </w:rPr>
                <w:t> </w:t>
              </w:r>
            </w:hyperlink>
          </w:p>
        </w:tc>
        <w:tc>
          <w:tcPr>
            <w:tcW w:w="1890" w:type="dxa"/>
          </w:tcPr>
          <w:p w:rsidR="005315FA" w:rsidRPr="00572B61" w:rsidRDefault="005315FA" w:rsidP="00717DED">
            <w:pPr>
              <w:ind w:firstLine="0"/>
              <w:jc w:val="center"/>
              <w:rPr>
                <w:rFonts w:ascii="Times New Roman" w:hAnsi="Times New Roman"/>
                <w:color w:val="000000" w:themeColor="text1"/>
              </w:rPr>
            </w:pPr>
            <w:r w:rsidRPr="00572B61">
              <w:rPr>
                <w:rFonts w:ascii="Times New Roman" w:hAnsi="Times New Roman"/>
                <w:color w:val="000000" w:themeColor="text1"/>
              </w:rPr>
              <w:lastRenderedPageBreak/>
              <w:t>Схема № 15</w:t>
            </w:r>
          </w:p>
        </w:tc>
        <w:tc>
          <w:tcPr>
            <w:tcW w:w="2100" w:type="dxa"/>
          </w:tcPr>
          <w:p w:rsidR="005315FA" w:rsidRPr="00572B61" w:rsidRDefault="005315FA" w:rsidP="001E5B1E">
            <w:pPr>
              <w:ind w:firstLine="0"/>
              <w:jc w:val="left"/>
              <w:rPr>
                <w:rFonts w:ascii="Times New Roman" w:hAnsi="Times New Roman"/>
                <w:color w:val="000000" w:themeColor="text1"/>
              </w:rPr>
            </w:pPr>
          </w:p>
        </w:tc>
      </w:tr>
      <w:tr w:rsidR="005315FA" w:rsidRPr="00E81608" w:rsidTr="001E5B1E">
        <w:trPr>
          <w:jc w:val="center"/>
        </w:trPr>
        <w:tc>
          <w:tcPr>
            <w:tcW w:w="637" w:type="dxa"/>
          </w:tcPr>
          <w:p w:rsidR="005315FA" w:rsidRPr="00E81608" w:rsidRDefault="005315FA" w:rsidP="001E5B1E">
            <w:pPr>
              <w:ind w:firstLine="0"/>
              <w:jc w:val="center"/>
              <w:rPr>
                <w:rFonts w:ascii="Times New Roman" w:hAnsi="Times New Roman"/>
                <w:color w:val="000000" w:themeColor="text1"/>
              </w:rPr>
            </w:pPr>
            <w:r>
              <w:rPr>
                <w:rFonts w:ascii="Times New Roman" w:hAnsi="Times New Roman"/>
                <w:color w:val="000000" w:themeColor="text1"/>
              </w:rPr>
              <w:lastRenderedPageBreak/>
              <w:t>1.16</w:t>
            </w:r>
          </w:p>
        </w:tc>
        <w:tc>
          <w:tcPr>
            <w:tcW w:w="6749" w:type="dxa"/>
          </w:tcPr>
          <w:p w:rsidR="005315FA" w:rsidRPr="00E81608" w:rsidRDefault="003152ED" w:rsidP="001E5B1E">
            <w:pPr>
              <w:pStyle w:val="ae"/>
              <w:rPr>
                <w:color w:val="000000" w:themeColor="text1"/>
              </w:rPr>
            </w:pPr>
            <w:hyperlink r:id="rId12" w:history="1">
              <w:r w:rsidR="005315FA" w:rsidRPr="00E81608">
                <w:rPr>
                  <w:rStyle w:val="aa"/>
                  <w:color w:val="000000" w:themeColor="text1"/>
                  <w:shd w:val="clear" w:color="auto" w:fill="FFFFFF"/>
                </w:rPr>
                <w:t xml:space="preserve">Муниципальное бюджетное дошкольное образовательное учреждение детский сад "Родничок" </w:t>
              </w:r>
            </w:hyperlink>
          </w:p>
        </w:tc>
        <w:tc>
          <w:tcPr>
            <w:tcW w:w="3864" w:type="dxa"/>
          </w:tcPr>
          <w:p w:rsidR="005315FA" w:rsidRPr="00E81608" w:rsidRDefault="00AE6453" w:rsidP="001E5B1E">
            <w:pPr>
              <w:pStyle w:val="ae"/>
            </w:pPr>
            <w:r>
              <w:t xml:space="preserve">673240, Забайкальский край, Хилокский район, </w:t>
            </w:r>
            <w:proofErr w:type="spellStart"/>
            <w:r w:rsidR="005315FA" w:rsidRPr="00E81608">
              <w:rPr>
                <w:shd w:val="clear" w:color="auto" w:fill="FFFFFF"/>
              </w:rPr>
              <w:t>пгт</w:t>
            </w:r>
            <w:proofErr w:type="spellEnd"/>
            <w:r w:rsidR="005315FA" w:rsidRPr="00E81608">
              <w:rPr>
                <w:shd w:val="clear" w:color="auto" w:fill="FFFFFF"/>
              </w:rPr>
              <w:t> </w:t>
            </w:r>
            <w:r w:rsidR="005315FA" w:rsidRPr="00E81608">
              <w:rPr>
                <w:bCs/>
                <w:shd w:val="clear" w:color="auto" w:fill="FFFFFF"/>
              </w:rPr>
              <w:t>Могзон</w:t>
            </w:r>
            <w:r w:rsidR="005315FA" w:rsidRPr="00E81608">
              <w:rPr>
                <w:shd w:val="clear" w:color="auto" w:fill="FFFFFF"/>
              </w:rPr>
              <w:t xml:space="preserve">, </w:t>
            </w:r>
            <w:proofErr w:type="spellStart"/>
            <w:proofErr w:type="gramStart"/>
            <w:r w:rsidR="005315FA" w:rsidRPr="00E81608">
              <w:rPr>
                <w:shd w:val="clear" w:color="auto" w:fill="FFFFFF"/>
              </w:rPr>
              <w:t>ул</w:t>
            </w:r>
            <w:proofErr w:type="spellEnd"/>
            <w:proofErr w:type="gramEnd"/>
            <w:r w:rsidR="005315FA" w:rsidRPr="00E81608">
              <w:rPr>
                <w:shd w:val="clear" w:color="auto" w:fill="FFFFFF"/>
              </w:rPr>
              <w:t xml:space="preserve"> Чкалова, д. 20</w:t>
            </w:r>
            <w:hyperlink r:id="rId13" w:tgtFrame="_blank" w:tooltip="Осмотреть" w:history="1">
              <w:r w:rsidR="005315FA" w:rsidRPr="00E81608">
                <w:rPr>
                  <w:rStyle w:val="aa"/>
                  <w:shd w:val="clear" w:color="auto" w:fill="FFFFFF"/>
                </w:rPr>
                <w:t> </w:t>
              </w:r>
            </w:hyperlink>
          </w:p>
        </w:tc>
        <w:tc>
          <w:tcPr>
            <w:tcW w:w="1890" w:type="dxa"/>
          </w:tcPr>
          <w:p w:rsidR="005315FA" w:rsidRPr="00E81608" w:rsidRDefault="005315FA" w:rsidP="001E5B1E">
            <w:pPr>
              <w:ind w:firstLine="0"/>
              <w:jc w:val="center"/>
              <w:rPr>
                <w:rFonts w:ascii="Times New Roman" w:hAnsi="Times New Roman"/>
                <w:color w:val="000000" w:themeColor="text1"/>
              </w:rPr>
            </w:pPr>
            <w:r w:rsidRPr="00E81608">
              <w:rPr>
                <w:rFonts w:ascii="Times New Roman" w:hAnsi="Times New Roman"/>
                <w:color w:val="000000" w:themeColor="text1"/>
              </w:rPr>
              <w:t>Схема № 1</w:t>
            </w:r>
            <w:r>
              <w:rPr>
                <w:rFonts w:ascii="Times New Roman" w:hAnsi="Times New Roman"/>
                <w:color w:val="000000" w:themeColor="text1"/>
              </w:rPr>
              <w:t>6</w:t>
            </w:r>
          </w:p>
        </w:tc>
        <w:tc>
          <w:tcPr>
            <w:tcW w:w="2100" w:type="dxa"/>
          </w:tcPr>
          <w:p w:rsidR="005315FA" w:rsidRPr="00E81608" w:rsidRDefault="005315FA" w:rsidP="001E5B1E">
            <w:pPr>
              <w:ind w:firstLine="0"/>
              <w:jc w:val="left"/>
              <w:rPr>
                <w:rFonts w:ascii="Times New Roman" w:hAnsi="Times New Roman"/>
                <w:color w:val="000000" w:themeColor="text1"/>
              </w:rPr>
            </w:pPr>
          </w:p>
        </w:tc>
      </w:tr>
      <w:tr w:rsidR="005315FA" w:rsidRPr="00E81608" w:rsidTr="001E5B1E">
        <w:trPr>
          <w:jc w:val="center"/>
        </w:trPr>
        <w:tc>
          <w:tcPr>
            <w:tcW w:w="637" w:type="dxa"/>
          </w:tcPr>
          <w:p w:rsidR="005315FA" w:rsidRPr="00E81608" w:rsidRDefault="005315FA" w:rsidP="001E5B1E">
            <w:pPr>
              <w:ind w:firstLine="0"/>
              <w:jc w:val="center"/>
              <w:rPr>
                <w:rFonts w:ascii="Times New Roman" w:hAnsi="Times New Roman"/>
                <w:color w:val="000000" w:themeColor="text1"/>
              </w:rPr>
            </w:pPr>
            <w:r w:rsidRPr="00E81608">
              <w:rPr>
                <w:rFonts w:ascii="Times New Roman" w:hAnsi="Times New Roman"/>
                <w:color w:val="000000" w:themeColor="text1"/>
              </w:rPr>
              <w:t>1.17</w:t>
            </w:r>
          </w:p>
        </w:tc>
        <w:tc>
          <w:tcPr>
            <w:tcW w:w="6749" w:type="dxa"/>
          </w:tcPr>
          <w:p w:rsidR="005315FA" w:rsidRPr="00E81608" w:rsidRDefault="005315FA" w:rsidP="001E5B1E">
            <w:pPr>
              <w:pStyle w:val="ae"/>
              <w:rPr>
                <w:szCs w:val="28"/>
              </w:rPr>
            </w:pPr>
            <w:r w:rsidRPr="00E81608">
              <w:rPr>
                <w:szCs w:val="28"/>
              </w:rPr>
              <w:t>Муниципальное бюджетное учреждение Дошкольного Образования «</w:t>
            </w:r>
            <w:proofErr w:type="spellStart"/>
            <w:r w:rsidRPr="00E81608">
              <w:rPr>
                <w:szCs w:val="28"/>
              </w:rPr>
              <w:t>Хилокская</w:t>
            </w:r>
            <w:proofErr w:type="spellEnd"/>
            <w:r w:rsidRPr="00E81608">
              <w:rPr>
                <w:szCs w:val="28"/>
              </w:rPr>
              <w:t xml:space="preserve"> Детская Художественная Школа»</w:t>
            </w:r>
          </w:p>
        </w:tc>
        <w:tc>
          <w:tcPr>
            <w:tcW w:w="3864" w:type="dxa"/>
          </w:tcPr>
          <w:p w:rsidR="005315FA" w:rsidRPr="00E81608" w:rsidRDefault="00AE6453" w:rsidP="001E5B1E">
            <w:pPr>
              <w:pStyle w:val="ae"/>
            </w:pPr>
            <w:r>
              <w:t xml:space="preserve">673240, Забайкальский край, Хилокский район, </w:t>
            </w:r>
            <w:proofErr w:type="spellStart"/>
            <w:r w:rsidR="005315FA" w:rsidRPr="00E81608">
              <w:rPr>
                <w:shd w:val="clear" w:color="auto" w:fill="FFFFFF"/>
              </w:rPr>
              <w:t>пгт</w:t>
            </w:r>
            <w:proofErr w:type="spellEnd"/>
            <w:r w:rsidR="005315FA" w:rsidRPr="00E81608">
              <w:rPr>
                <w:shd w:val="clear" w:color="auto" w:fill="FFFFFF"/>
              </w:rPr>
              <w:t> </w:t>
            </w:r>
            <w:r w:rsidR="005315FA" w:rsidRPr="00E81608">
              <w:rPr>
                <w:bCs/>
                <w:shd w:val="clear" w:color="auto" w:fill="FFFFFF"/>
              </w:rPr>
              <w:t>Могзон</w:t>
            </w:r>
            <w:r w:rsidR="005315FA" w:rsidRPr="00E81608">
              <w:rPr>
                <w:shd w:val="clear" w:color="auto" w:fill="FFFFFF"/>
              </w:rPr>
              <w:t xml:space="preserve">, </w:t>
            </w:r>
            <w:proofErr w:type="spellStart"/>
            <w:proofErr w:type="gramStart"/>
            <w:r w:rsidR="005315FA" w:rsidRPr="00E81608">
              <w:rPr>
                <w:shd w:val="clear" w:color="auto" w:fill="FFFFFF"/>
              </w:rPr>
              <w:t>ул</w:t>
            </w:r>
            <w:proofErr w:type="spellEnd"/>
            <w:proofErr w:type="gramEnd"/>
            <w:r w:rsidR="005315FA" w:rsidRPr="00E81608">
              <w:rPr>
                <w:shd w:val="clear" w:color="auto" w:fill="FFFFFF"/>
              </w:rPr>
              <w:t xml:space="preserve"> Профсоюзная, д. 4</w:t>
            </w:r>
            <w:r w:rsidR="005315FA">
              <w:rPr>
                <w:shd w:val="clear" w:color="auto" w:fill="FFFFFF"/>
              </w:rPr>
              <w:t>5</w:t>
            </w:r>
          </w:p>
        </w:tc>
        <w:tc>
          <w:tcPr>
            <w:tcW w:w="1890" w:type="dxa"/>
          </w:tcPr>
          <w:p w:rsidR="005315FA" w:rsidRPr="00E81608" w:rsidRDefault="005315FA" w:rsidP="001E5B1E">
            <w:pPr>
              <w:ind w:firstLine="0"/>
              <w:jc w:val="center"/>
              <w:rPr>
                <w:rFonts w:ascii="Times New Roman" w:hAnsi="Times New Roman"/>
                <w:color w:val="000000" w:themeColor="text1"/>
              </w:rPr>
            </w:pPr>
            <w:r w:rsidRPr="00E81608">
              <w:rPr>
                <w:rFonts w:ascii="Times New Roman" w:hAnsi="Times New Roman"/>
                <w:color w:val="000000" w:themeColor="text1"/>
              </w:rPr>
              <w:t>Схема № 1</w:t>
            </w:r>
            <w:r>
              <w:rPr>
                <w:rFonts w:ascii="Times New Roman" w:hAnsi="Times New Roman"/>
                <w:color w:val="000000" w:themeColor="text1"/>
              </w:rPr>
              <w:t>7</w:t>
            </w:r>
          </w:p>
        </w:tc>
        <w:tc>
          <w:tcPr>
            <w:tcW w:w="2100" w:type="dxa"/>
          </w:tcPr>
          <w:p w:rsidR="005315FA" w:rsidRPr="00E81608" w:rsidRDefault="005315FA" w:rsidP="001E5B1E">
            <w:pPr>
              <w:ind w:firstLine="0"/>
              <w:jc w:val="left"/>
              <w:rPr>
                <w:rFonts w:ascii="Times New Roman" w:hAnsi="Times New Roman"/>
                <w:color w:val="000000" w:themeColor="text1"/>
              </w:rPr>
            </w:pPr>
          </w:p>
        </w:tc>
      </w:tr>
      <w:tr w:rsidR="005315FA" w:rsidRPr="00E81608" w:rsidTr="001E5B1E">
        <w:trPr>
          <w:jc w:val="center"/>
        </w:trPr>
        <w:tc>
          <w:tcPr>
            <w:tcW w:w="637" w:type="dxa"/>
          </w:tcPr>
          <w:p w:rsidR="005315FA" w:rsidRPr="00E81608" w:rsidRDefault="005315FA" w:rsidP="001E5B1E">
            <w:pPr>
              <w:ind w:firstLine="0"/>
              <w:jc w:val="center"/>
              <w:rPr>
                <w:rFonts w:ascii="Times New Roman" w:hAnsi="Times New Roman"/>
                <w:color w:val="000000" w:themeColor="text1"/>
              </w:rPr>
            </w:pPr>
            <w:r w:rsidRPr="00E81608">
              <w:rPr>
                <w:rFonts w:ascii="Times New Roman" w:hAnsi="Times New Roman"/>
                <w:color w:val="000000" w:themeColor="text1"/>
              </w:rPr>
              <w:t>1.18</w:t>
            </w:r>
          </w:p>
        </w:tc>
        <w:tc>
          <w:tcPr>
            <w:tcW w:w="6749" w:type="dxa"/>
          </w:tcPr>
          <w:p w:rsidR="005315FA" w:rsidRPr="0071393B" w:rsidRDefault="005315FA" w:rsidP="001E5B1E">
            <w:pPr>
              <w:pStyle w:val="ae"/>
            </w:pPr>
            <w:r w:rsidRPr="0071393B">
              <w:t>Муниципальное бюджетное общеобразовательное учреждение начальная общеобразовательная </w:t>
            </w:r>
            <w:r w:rsidRPr="0071393B">
              <w:rPr>
                <w:bCs/>
              </w:rPr>
              <w:t>школа</w:t>
            </w:r>
            <w:r w:rsidRPr="0071393B">
              <w:t> с. </w:t>
            </w:r>
            <w:proofErr w:type="spellStart"/>
            <w:r w:rsidRPr="0071393B">
              <w:rPr>
                <w:bCs/>
              </w:rPr>
              <w:t>Тэрэпхэн</w:t>
            </w:r>
            <w:proofErr w:type="spellEnd"/>
          </w:p>
        </w:tc>
        <w:tc>
          <w:tcPr>
            <w:tcW w:w="3864" w:type="dxa"/>
          </w:tcPr>
          <w:p w:rsidR="005315FA" w:rsidRPr="00DD7539" w:rsidRDefault="001D1E12" w:rsidP="001E5B1E">
            <w:pPr>
              <w:pStyle w:val="ae"/>
              <w:rPr>
                <w:szCs w:val="28"/>
              </w:rPr>
            </w:pPr>
            <w:r>
              <w:t xml:space="preserve">673250, Забайкальский край, Хилокский район, </w:t>
            </w:r>
            <w:proofErr w:type="spellStart"/>
            <w:r w:rsidR="005315FA">
              <w:rPr>
                <w:szCs w:val="28"/>
              </w:rPr>
              <w:t>с</w:t>
            </w:r>
            <w:proofErr w:type="gramStart"/>
            <w:r w:rsidR="005315FA">
              <w:rPr>
                <w:szCs w:val="28"/>
              </w:rPr>
              <w:t>.Т</w:t>
            </w:r>
            <w:proofErr w:type="gramEnd"/>
            <w:r w:rsidR="005315FA">
              <w:rPr>
                <w:szCs w:val="28"/>
              </w:rPr>
              <w:t>эрэпхэн</w:t>
            </w:r>
            <w:proofErr w:type="spellEnd"/>
            <w:r w:rsidR="005315FA" w:rsidRPr="00DD7539">
              <w:rPr>
                <w:szCs w:val="28"/>
              </w:rPr>
              <w:t xml:space="preserve">, ул. </w:t>
            </w:r>
            <w:r w:rsidR="005315FA">
              <w:rPr>
                <w:szCs w:val="28"/>
              </w:rPr>
              <w:t>Новая</w:t>
            </w:r>
            <w:r w:rsidR="005315FA" w:rsidRPr="00DD7539">
              <w:rPr>
                <w:szCs w:val="28"/>
              </w:rPr>
              <w:t xml:space="preserve">, </w:t>
            </w:r>
            <w:r w:rsidR="005315FA" w:rsidRPr="00DD7539">
              <w:rPr>
                <w:shd w:val="clear" w:color="auto" w:fill="FFFFFF"/>
              </w:rPr>
              <w:t xml:space="preserve">д. </w:t>
            </w:r>
            <w:r w:rsidR="005315FA">
              <w:rPr>
                <w:shd w:val="clear" w:color="auto" w:fill="FFFFFF"/>
              </w:rPr>
              <w:t>2</w:t>
            </w:r>
          </w:p>
        </w:tc>
        <w:tc>
          <w:tcPr>
            <w:tcW w:w="1890" w:type="dxa"/>
          </w:tcPr>
          <w:p w:rsidR="005315FA" w:rsidRPr="00E81608" w:rsidRDefault="005315FA" w:rsidP="001E5B1E">
            <w:pPr>
              <w:ind w:firstLine="0"/>
              <w:jc w:val="center"/>
              <w:rPr>
                <w:rFonts w:ascii="Times New Roman" w:hAnsi="Times New Roman"/>
                <w:color w:val="000000" w:themeColor="text1"/>
              </w:rPr>
            </w:pPr>
            <w:r w:rsidRPr="00E81608">
              <w:rPr>
                <w:rFonts w:ascii="Times New Roman" w:hAnsi="Times New Roman"/>
                <w:color w:val="000000" w:themeColor="text1"/>
              </w:rPr>
              <w:t>Схема № 1</w:t>
            </w:r>
            <w:r>
              <w:rPr>
                <w:rFonts w:ascii="Times New Roman" w:hAnsi="Times New Roman"/>
                <w:color w:val="000000" w:themeColor="text1"/>
              </w:rPr>
              <w:t>8</w:t>
            </w:r>
          </w:p>
        </w:tc>
        <w:tc>
          <w:tcPr>
            <w:tcW w:w="2100" w:type="dxa"/>
          </w:tcPr>
          <w:p w:rsidR="005315FA" w:rsidRDefault="005315FA" w:rsidP="001E5B1E">
            <w:pPr>
              <w:ind w:firstLine="0"/>
              <w:jc w:val="left"/>
              <w:rPr>
                <w:rFonts w:ascii="Times New Roman" w:hAnsi="Times New Roman"/>
                <w:color w:val="000000" w:themeColor="text1"/>
              </w:rPr>
            </w:pPr>
          </w:p>
        </w:tc>
      </w:tr>
      <w:tr w:rsidR="005315FA" w:rsidRPr="00DD7539" w:rsidTr="001E5B1E">
        <w:trPr>
          <w:jc w:val="center"/>
        </w:trPr>
        <w:tc>
          <w:tcPr>
            <w:tcW w:w="637" w:type="dxa"/>
          </w:tcPr>
          <w:p w:rsidR="005315FA" w:rsidRPr="00DD7539" w:rsidRDefault="005315FA" w:rsidP="001E5B1E">
            <w:pPr>
              <w:ind w:firstLine="0"/>
              <w:jc w:val="center"/>
              <w:rPr>
                <w:rFonts w:ascii="Times New Roman" w:hAnsi="Times New Roman"/>
                <w:color w:val="000000" w:themeColor="text1"/>
              </w:rPr>
            </w:pPr>
            <w:r w:rsidRPr="00DD7539">
              <w:rPr>
                <w:rFonts w:ascii="Times New Roman" w:hAnsi="Times New Roman"/>
                <w:color w:val="000000" w:themeColor="text1"/>
              </w:rPr>
              <w:t>1.19</w:t>
            </w:r>
          </w:p>
        </w:tc>
        <w:tc>
          <w:tcPr>
            <w:tcW w:w="6749" w:type="dxa"/>
          </w:tcPr>
          <w:p w:rsidR="005315FA" w:rsidRDefault="003152ED" w:rsidP="001E5B1E">
            <w:pPr>
              <w:pStyle w:val="ae"/>
              <w:rPr>
                <w:rStyle w:val="aa"/>
                <w:bCs/>
                <w:color w:val="000000" w:themeColor="text1"/>
                <w:shd w:val="clear" w:color="auto" w:fill="FFFFFF"/>
              </w:rPr>
            </w:pPr>
            <w:hyperlink r:id="rId14" w:history="1">
              <w:r w:rsidR="005315FA" w:rsidRPr="00DD7539">
                <w:t xml:space="preserve"> Муниципальное бюджетное общеобразовательное учреждение</w:t>
              </w:r>
              <w:r w:rsidR="005315FA" w:rsidRPr="00DD7539">
                <w:rPr>
                  <w:rStyle w:val="aa"/>
                  <w:color w:val="000000" w:themeColor="text1"/>
                  <w:shd w:val="clear" w:color="auto" w:fill="FFFFFF"/>
                </w:rPr>
                <w:t xml:space="preserve"> СОШ №15 с. </w:t>
              </w:r>
              <w:proofErr w:type="spellStart"/>
              <w:r w:rsidR="005315FA" w:rsidRPr="00DD7539">
                <w:rPr>
                  <w:rStyle w:val="aa"/>
                  <w:bCs/>
                  <w:color w:val="000000" w:themeColor="text1"/>
                  <w:shd w:val="clear" w:color="auto" w:fill="FFFFFF"/>
                </w:rPr>
                <w:t>Бада</w:t>
              </w:r>
              <w:proofErr w:type="spellEnd"/>
            </w:hyperlink>
          </w:p>
          <w:p w:rsidR="000E56D7" w:rsidRDefault="000E56D7" w:rsidP="001E5B1E">
            <w:pPr>
              <w:pStyle w:val="ae"/>
              <w:rPr>
                <w:rStyle w:val="aa"/>
                <w:bCs/>
                <w:color w:val="000000" w:themeColor="text1"/>
                <w:shd w:val="clear" w:color="auto" w:fill="FFFFFF"/>
              </w:rPr>
            </w:pPr>
          </w:p>
          <w:p w:rsidR="00014BFD" w:rsidRPr="00DD7539" w:rsidRDefault="00014BFD" w:rsidP="001E5B1E">
            <w:pPr>
              <w:pStyle w:val="ae"/>
              <w:rPr>
                <w:color w:val="000000" w:themeColor="text1"/>
              </w:rPr>
            </w:pPr>
            <w:r w:rsidRPr="0069700F">
              <w:t>Государственное учреждение  здравоохранения «</w:t>
            </w:r>
            <w:proofErr w:type="spellStart"/>
            <w:r w:rsidRPr="0069700F">
              <w:t>Хилокская</w:t>
            </w:r>
            <w:proofErr w:type="spellEnd"/>
            <w:r w:rsidRPr="0069700F">
              <w:t xml:space="preserve"> центральная районная больница»</w:t>
            </w:r>
          </w:p>
        </w:tc>
        <w:tc>
          <w:tcPr>
            <w:tcW w:w="3864" w:type="dxa"/>
          </w:tcPr>
          <w:p w:rsidR="005315FA" w:rsidRPr="00DD7539" w:rsidRDefault="00315315" w:rsidP="001E5B1E">
            <w:pPr>
              <w:pStyle w:val="ae"/>
              <w:rPr>
                <w:szCs w:val="28"/>
              </w:rPr>
            </w:pPr>
            <w:r>
              <w:t xml:space="preserve">673250, Забайкальский край, Хилокский район, </w:t>
            </w:r>
            <w:proofErr w:type="spellStart"/>
            <w:r w:rsidR="005315FA" w:rsidRPr="00DD7539">
              <w:rPr>
                <w:szCs w:val="28"/>
              </w:rPr>
              <w:t>с</w:t>
            </w:r>
            <w:proofErr w:type="gramStart"/>
            <w:r w:rsidR="005315FA" w:rsidRPr="00DD7539">
              <w:rPr>
                <w:szCs w:val="28"/>
              </w:rPr>
              <w:t>.Б</w:t>
            </w:r>
            <w:proofErr w:type="gramEnd"/>
            <w:r w:rsidR="005315FA" w:rsidRPr="00DD7539">
              <w:rPr>
                <w:szCs w:val="28"/>
              </w:rPr>
              <w:t>ада</w:t>
            </w:r>
            <w:proofErr w:type="spellEnd"/>
            <w:r w:rsidR="005315FA" w:rsidRPr="00DD7539">
              <w:rPr>
                <w:szCs w:val="28"/>
              </w:rPr>
              <w:t xml:space="preserve">, ул. Пионерская, </w:t>
            </w:r>
            <w:r w:rsidR="005315FA" w:rsidRPr="00DD7539">
              <w:rPr>
                <w:shd w:val="clear" w:color="auto" w:fill="FFFFFF"/>
              </w:rPr>
              <w:t xml:space="preserve">д. </w:t>
            </w:r>
            <w:r w:rsidR="005315FA" w:rsidRPr="00DD7539">
              <w:rPr>
                <w:szCs w:val="28"/>
              </w:rPr>
              <w:t>43</w:t>
            </w:r>
          </w:p>
        </w:tc>
        <w:tc>
          <w:tcPr>
            <w:tcW w:w="1890" w:type="dxa"/>
          </w:tcPr>
          <w:p w:rsidR="005315FA" w:rsidRPr="00DD7539" w:rsidRDefault="005315FA" w:rsidP="001E5B1E">
            <w:pPr>
              <w:ind w:firstLine="0"/>
              <w:jc w:val="center"/>
              <w:rPr>
                <w:rFonts w:ascii="Times New Roman" w:hAnsi="Times New Roman"/>
                <w:color w:val="000000" w:themeColor="text1"/>
              </w:rPr>
            </w:pPr>
            <w:r w:rsidRPr="00DD7539">
              <w:rPr>
                <w:rFonts w:ascii="Times New Roman" w:hAnsi="Times New Roman"/>
                <w:color w:val="000000" w:themeColor="text1"/>
              </w:rPr>
              <w:t>Схема № 19</w:t>
            </w:r>
          </w:p>
        </w:tc>
        <w:tc>
          <w:tcPr>
            <w:tcW w:w="2100" w:type="dxa"/>
          </w:tcPr>
          <w:p w:rsidR="005315FA" w:rsidRDefault="005315FA" w:rsidP="001E5B1E"/>
        </w:tc>
      </w:tr>
      <w:tr w:rsidR="005315FA" w:rsidRPr="00DD7539" w:rsidTr="001E5B1E">
        <w:trPr>
          <w:jc w:val="center"/>
        </w:trPr>
        <w:tc>
          <w:tcPr>
            <w:tcW w:w="637" w:type="dxa"/>
          </w:tcPr>
          <w:p w:rsidR="005315FA" w:rsidRPr="00DD7539" w:rsidRDefault="005315FA" w:rsidP="001E5B1E">
            <w:pPr>
              <w:ind w:firstLine="0"/>
              <w:jc w:val="center"/>
              <w:rPr>
                <w:rFonts w:ascii="Times New Roman" w:hAnsi="Times New Roman"/>
                <w:color w:val="000000" w:themeColor="text1"/>
              </w:rPr>
            </w:pPr>
            <w:r w:rsidRPr="00DD7539">
              <w:rPr>
                <w:rFonts w:ascii="Times New Roman" w:hAnsi="Times New Roman"/>
                <w:color w:val="000000" w:themeColor="text1"/>
              </w:rPr>
              <w:t>1.20</w:t>
            </w:r>
          </w:p>
        </w:tc>
        <w:tc>
          <w:tcPr>
            <w:tcW w:w="6749" w:type="dxa"/>
          </w:tcPr>
          <w:p w:rsidR="005315FA" w:rsidRDefault="003152ED" w:rsidP="001E5B1E">
            <w:pPr>
              <w:pStyle w:val="ae"/>
              <w:rPr>
                <w:color w:val="000000" w:themeColor="text1"/>
              </w:rPr>
            </w:pPr>
            <w:hyperlink r:id="rId15" w:history="1">
              <w:r w:rsidR="005315FA" w:rsidRPr="00DD7539">
                <w:t xml:space="preserve"> </w:t>
              </w:r>
              <w:r w:rsidR="005315FA" w:rsidRPr="00DD7539">
                <w:rPr>
                  <w:rStyle w:val="aa"/>
                  <w:color w:val="000000" w:themeColor="text1"/>
                  <w:shd w:val="clear" w:color="auto" w:fill="FFFFFF"/>
                </w:rPr>
                <w:t>Муниципальное бюджетное дошкольное образовательное учреждение </w:t>
              </w:r>
              <w:r w:rsidR="005315FA" w:rsidRPr="00DD7539">
                <w:rPr>
                  <w:rStyle w:val="aa"/>
                  <w:bCs/>
                  <w:color w:val="000000" w:themeColor="text1"/>
                  <w:shd w:val="clear" w:color="auto" w:fill="FFFFFF"/>
                </w:rPr>
                <w:t>детский</w:t>
              </w:r>
              <w:r w:rsidR="005315FA" w:rsidRPr="00DD7539">
                <w:rPr>
                  <w:rStyle w:val="aa"/>
                  <w:color w:val="000000" w:themeColor="text1"/>
                  <w:shd w:val="clear" w:color="auto" w:fill="FFFFFF"/>
                </w:rPr>
                <w:t> </w:t>
              </w:r>
              <w:r w:rsidR="005315FA" w:rsidRPr="00DD7539">
                <w:rPr>
                  <w:rStyle w:val="aa"/>
                  <w:bCs/>
                  <w:color w:val="000000" w:themeColor="text1"/>
                  <w:shd w:val="clear" w:color="auto" w:fill="FFFFFF"/>
                </w:rPr>
                <w:t>сад</w:t>
              </w:r>
              <w:r w:rsidR="005315FA" w:rsidRPr="00DD7539">
                <w:rPr>
                  <w:rStyle w:val="aa"/>
                  <w:color w:val="000000" w:themeColor="text1"/>
                  <w:shd w:val="clear" w:color="auto" w:fill="FFFFFF"/>
                </w:rPr>
                <w:t xml:space="preserve"> № 2 "Светлячок" </w:t>
              </w:r>
            </w:hyperlink>
            <w:r w:rsidR="005315FA" w:rsidRPr="00DD7539">
              <w:rPr>
                <w:color w:val="000000" w:themeColor="text1"/>
              </w:rPr>
              <w:t xml:space="preserve">с. </w:t>
            </w:r>
            <w:proofErr w:type="spellStart"/>
            <w:r w:rsidR="005315FA" w:rsidRPr="00DD7539">
              <w:rPr>
                <w:color w:val="000000" w:themeColor="text1"/>
              </w:rPr>
              <w:t>Бада</w:t>
            </w:r>
            <w:proofErr w:type="spellEnd"/>
          </w:p>
          <w:p w:rsidR="007A0F12" w:rsidRPr="00DD7539" w:rsidRDefault="007A0F12" w:rsidP="001E5B1E">
            <w:pPr>
              <w:pStyle w:val="ae"/>
              <w:rPr>
                <w:color w:val="000000" w:themeColor="text1"/>
              </w:rPr>
            </w:pPr>
            <w:r w:rsidRPr="0069700F">
              <w:t>Государственное учреждение  здравоохранения «</w:t>
            </w:r>
            <w:proofErr w:type="spellStart"/>
            <w:r w:rsidRPr="0069700F">
              <w:t>Хилокская</w:t>
            </w:r>
            <w:proofErr w:type="spellEnd"/>
            <w:r w:rsidRPr="0069700F">
              <w:t xml:space="preserve"> центральная районная больница»</w:t>
            </w:r>
          </w:p>
        </w:tc>
        <w:tc>
          <w:tcPr>
            <w:tcW w:w="3864" w:type="dxa"/>
          </w:tcPr>
          <w:p w:rsidR="005315FA" w:rsidRPr="00DD7539" w:rsidRDefault="00315315" w:rsidP="001E5B1E">
            <w:pPr>
              <w:pStyle w:val="ae"/>
              <w:rPr>
                <w:szCs w:val="28"/>
              </w:rPr>
            </w:pPr>
            <w:r>
              <w:t xml:space="preserve">673250, Забайкальский край, Хилокский район, </w:t>
            </w:r>
            <w:proofErr w:type="spellStart"/>
            <w:r w:rsidR="005315FA" w:rsidRPr="00DD7539">
              <w:rPr>
                <w:szCs w:val="28"/>
              </w:rPr>
              <w:t>с</w:t>
            </w:r>
            <w:proofErr w:type="gramStart"/>
            <w:r w:rsidR="005315FA" w:rsidRPr="00DD7539">
              <w:rPr>
                <w:szCs w:val="28"/>
              </w:rPr>
              <w:t>.Б</w:t>
            </w:r>
            <w:proofErr w:type="gramEnd"/>
            <w:r w:rsidR="005315FA" w:rsidRPr="00DD7539">
              <w:rPr>
                <w:szCs w:val="28"/>
              </w:rPr>
              <w:t>ада</w:t>
            </w:r>
            <w:proofErr w:type="spellEnd"/>
            <w:r w:rsidR="005315FA" w:rsidRPr="00DD7539">
              <w:rPr>
                <w:szCs w:val="28"/>
              </w:rPr>
              <w:t xml:space="preserve">, ул. Советская, </w:t>
            </w:r>
            <w:r w:rsidR="005315FA" w:rsidRPr="00DD7539">
              <w:rPr>
                <w:shd w:val="clear" w:color="auto" w:fill="FFFFFF"/>
              </w:rPr>
              <w:t xml:space="preserve">д. </w:t>
            </w:r>
            <w:r w:rsidR="005315FA" w:rsidRPr="00DD7539">
              <w:rPr>
                <w:szCs w:val="28"/>
              </w:rPr>
              <w:t>43</w:t>
            </w:r>
          </w:p>
        </w:tc>
        <w:tc>
          <w:tcPr>
            <w:tcW w:w="1890" w:type="dxa"/>
          </w:tcPr>
          <w:p w:rsidR="005315FA" w:rsidRPr="00DD7539" w:rsidRDefault="005315FA" w:rsidP="001E5B1E">
            <w:pPr>
              <w:ind w:firstLine="0"/>
              <w:jc w:val="center"/>
              <w:rPr>
                <w:rFonts w:ascii="Times New Roman" w:hAnsi="Times New Roman"/>
                <w:color w:val="000000" w:themeColor="text1"/>
              </w:rPr>
            </w:pPr>
            <w:r w:rsidRPr="00DD7539">
              <w:rPr>
                <w:rFonts w:ascii="Times New Roman" w:hAnsi="Times New Roman"/>
                <w:color w:val="000000" w:themeColor="text1"/>
              </w:rPr>
              <w:t>Схема № 20</w:t>
            </w:r>
          </w:p>
        </w:tc>
        <w:tc>
          <w:tcPr>
            <w:tcW w:w="2100" w:type="dxa"/>
          </w:tcPr>
          <w:p w:rsidR="005315FA" w:rsidRDefault="005315FA" w:rsidP="001E5B1E"/>
        </w:tc>
      </w:tr>
      <w:tr w:rsidR="005315FA" w:rsidRPr="00DD7539" w:rsidTr="001E5B1E">
        <w:trPr>
          <w:jc w:val="center"/>
        </w:trPr>
        <w:tc>
          <w:tcPr>
            <w:tcW w:w="637" w:type="dxa"/>
          </w:tcPr>
          <w:p w:rsidR="005315FA" w:rsidRPr="00DD7539" w:rsidRDefault="005315FA" w:rsidP="001E5B1E">
            <w:pPr>
              <w:ind w:firstLine="0"/>
              <w:jc w:val="center"/>
              <w:rPr>
                <w:rFonts w:ascii="Times New Roman" w:hAnsi="Times New Roman"/>
                <w:color w:val="000000" w:themeColor="text1"/>
              </w:rPr>
            </w:pPr>
            <w:r w:rsidRPr="00DD7539">
              <w:rPr>
                <w:rFonts w:ascii="Times New Roman" w:hAnsi="Times New Roman"/>
                <w:color w:val="000000" w:themeColor="text1"/>
              </w:rPr>
              <w:t>1.21</w:t>
            </w:r>
          </w:p>
        </w:tc>
        <w:tc>
          <w:tcPr>
            <w:tcW w:w="6749" w:type="dxa"/>
          </w:tcPr>
          <w:p w:rsidR="005315FA" w:rsidRPr="00DD7539" w:rsidRDefault="003152ED" w:rsidP="001E5B1E">
            <w:pPr>
              <w:pStyle w:val="ae"/>
              <w:rPr>
                <w:color w:val="000000" w:themeColor="text1"/>
              </w:rPr>
            </w:pPr>
            <w:hyperlink r:id="rId16" w:history="1">
              <w:r w:rsidR="005315FA" w:rsidRPr="00DD7539">
                <w:rPr>
                  <w:rStyle w:val="aa"/>
                  <w:bCs/>
                  <w:color w:val="000000" w:themeColor="text1"/>
                  <w:shd w:val="clear" w:color="auto" w:fill="FFFFFF"/>
                </w:rPr>
                <w:t xml:space="preserve"> Муниципальное бюджетное образовательное учреждение</w:t>
              </w:r>
              <w:r w:rsidR="005315FA" w:rsidRPr="00DD7539">
                <w:rPr>
                  <w:rStyle w:val="aa"/>
                  <w:color w:val="000000" w:themeColor="text1"/>
                  <w:shd w:val="clear" w:color="auto" w:fill="FFFFFF"/>
                </w:rPr>
                <w:t> НОШ с. </w:t>
              </w:r>
              <w:proofErr w:type="spellStart"/>
              <w:r w:rsidR="005315FA" w:rsidRPr="00DD7539">
                <w:rPr>
                  <w:rStyle w:val="aa"/>
                  <w:bCs/>
                  <w:color w:val="000000" w:themeColor="text1"/>
                  <w:shd w:val="clear" w:color="auto" w:fill="FFFFFF"/>
                </w:rPr>
                <w:t>Зурун</w:t>
              </w:r>
              <w:proofErr w:type="spellEnd"/>
            </w:hyperlink>
          </w:p>
        </w:tc>
        <w:tc>
          <w:tcPr>
            <w:tcW w:w="3864" w:type="dxa"/>
          </w:tcPr>
          <w:p w:rsidR="005315FA" w:rsidRPr="00DD7539" w:rsidRDefault="00315315" w:rsidP="001E5B1E">
            <w:pPr>
              <w:pStyle w:val="ae"/>
              <w:rPr>
                <w:szCs w:val="28"/>
              </w:rPr>
            </w:pPr>
            <w:r>
              <w:t xml:space="preserve">673200, Забайкальский край, Хилокский район, </w:t>
            </w:r>
            <w:proofErr w:type="spellStart"/>
            <w:r w:rsidR="005315FA" w:rsidRPr="00DD7539">
              <w:rPr>
                <w:szCs w:val="28"/>
              </w:rPr>
              <w:t>с</w:t>
            </w:r>
            <w:proofErr w:type="gramStart"/>
            <w:r w:rsidR="005315FA" w:rsidRPr="00DD7539">
              <w:rPr>
                <w:szCs w:val="28"/>
              </w:rPr>
              <w:t>.З</w:t>
            </w:r>
            <w:proofErr w:type="gramEnd"/>
            <w:r w:rsidR="005315FA" w:rsidRPr="00DD7539">
              <w:rPr>
                <w:szCs w:val="28"/>
              </w:rPr>
              <w:t>урун</w:t>
            </w:r>
            <w:proofErr w:type="spellEnd"/>
            <w:r w:rsidR="005315FA" w:rsidRPr="00DD7539">
              <w:rPr>
                <w:szCs w:val="28"/>
              </w:rPr>
              <w:t xml:space="preserve">, ул. Центральная, </w:t>
            </w:r>
            <w:r w:rsidR="005315FA" w:rsidRPr="00DD7539">
              <w:rPr>
                <w:shd w:val="clear" w:color="auto" w:fill="FFFFFF"/>
              </w:rPr>
              <w:t xml:space="preserve">д. </w:t>
            </w:r>
            <w:r w:rsidR="005315FA" w:rsidRPr="00DD7539">
              <w:rPr>
                <w:szCs w:val="28"/>
              </w:rPr>
              <w:t>5</w:t>
            </w:r>
          </w:p>
        </w:tc>
        <w:tc>
          <w:tcPr>
            <w:tcW w:w="1890" w:type="dxa"/>
          </w:tcPr>
          <w:p w:rsidR="005315FA" w:rsidRPr="00DD7539" w:rsidRDefault="005315FA" w:rsidP="001E5B1E">
            <w:pPr>
              <w:ind w:firstLine="0"/>
              <w:jc w:val="center"/>
              <w:rPr>
                <w:rFonts w:ascii="Times New Roman" w:hAnsi="Times New Roman"/>
                <w:color w:val="000000" w:themeColor="text1"/>
              </w:rPr>
            </w:pPr>
            <w:r w:rsidRPr="00DD7539">
              <w:rPr>
                <w:rFonts w:ascii="Times New Roman" w:hAnsi="Times New Roman"/>
                <w:color w:val="000000" w:themeColor="text1"/>
              </w:rPr>
              <w:t>Схема № 21</w:t>
            </w:r>
          </w:p>
        </w:tc>
        <w:tc>
          <w:tcPr>
            <w:tcW w:w="2100" w:type="dxa"/>
          </w:tcPr>
          <w:p w:rsidR="005315FA" w:rsidRDefault="005315FA" w:rsidP="001E5B1E"/>
        </w:tc>
      </w:tr>
      <w:tr w:rsidR="005315FA" w:rsidRPr="00CC4795" w:rsidTr="001E5B1E">
        <w:trPr>
          <w:jc w:val="center"/>
        </w:trPr>
        <w:tc>
          <w:tcPr>
            <w:tcW w:w="637" w:type="dxa"/>
          </w:tcPr>
          <w:p w:rsidR="005315FA" w:rsidRPr="00CC4795" w:rsidRDefault="005315FA" w:rsidP="001E5B1E">
            <w:pPr>
              <w:ind w:firstLine="0"/>
              <w:jc w:val="center"/>
              <w:rPr>
                <w:rFonts w:ascii="Times New Roman" w:hAnsi="Times New Roman"/>
                <w:color w:val="000000" w:themeColor="text1"/>
              </w:rPr>
            </w:pPr>
            <w:r w:rsidRPr="00CC4795">
              <w:rPr>
                <w:rFonts w:ascii="Times New Roman" w:hAnsi="Times New Roman"/>
                <w:color w:val="000000" w:themeColor="text1"/>
              </w:rPr>
              <w:t>1.22</w:t>
            </w:r>
          </w:p>
        </w:tc>
        <w:tc>
          <w:tcPr>
            <w:tcW w:w="6749" w:type="dxa"/>
          </w:tcPr>
          <w:p w:rsidR="005315FA" w:rsidRDefault="003152ED" w:rsidP="001E5B1E">
            <w:pPr>
              <w:pStyle w:val="ae"/>
              <w:rPr>
                <w:rStyle w:val="aa"/>
                <w:bCs/>
                <w:color w:val="000000" w:themeColor="text1"/>
                <w:shd w:val="clear" w:color="auto" w:fill="FFFFFF"/>
              </w:rPr>
            </w:pPr>
            <w:hyperlink r:id="rId17" w:history="1">
              <w:r w:rsidR="005315FA" w:rsidRPr="00CC4795">
                <w:t xml:space="preserve"> </w:t>
              </w:r>
              <w:r w:rsidR="005315FA" w:rsidRPr="00CC4795">
                <w:rPr>
                  <w:rStyle w:val="aa"/>
                  <w:color w:val="000000" w:themeColor="text1"/>
                  <w:shd w:val="clear" w:color="auto" w:fill="FFFFFF"/>
                </w:rPr>
                <w:t>Муниципальное бюджетное общеобразовательное учреждение СОШ № 8 П./СТ. </w:t>
              </w:r>
              <w:r w:rsidR="005315FA" w:rsidRPr="00CC4795">
                <w:rPr>
                  <w:rStyle w:val="aa"/>
                  <w:bCs/>
                  <w:color w:val="000000" w:themeColor="text1"/>
                  <w:shd w:val="clear" w:color="auto" w:fill="FFFFFF"/>
                </w:rPr>
                <w:t>ЖИПХЕГЕН</w:t>
              </w:r>
            </w:hyperlink>
          </w:p>
          <w:p w:rsidR="00E15749" w:rsidRDefault="00E15749" w:rsidP="001E5B1E">
            <w:pPr>
              <w:pStyle w:val="ae"/>
            </w:pPr>
          </w:p>
          <w:p w:rsidR="00E15749" w:rsidRPr="00CC4795" w:rsidRDefault="00E15749" w:rsidP="001E5B1E">
            <w:pPr>
              <w:pStyle w:val="ae"/>
              <w:rPr>
                <w:color w:val="000000" w:themeColor="text1"/>
              </w:rPr>
            </w:pPr>
            <w:r w:rsidRPr="0069700F">
              <w:t>Государственное учреждение  здравоохранения «</w:t>
            </w:r>
            <w:proofErr w:type="spellStart"/>
            <w:r w:rsidRPr="0069700F">
              <w:t>Хилокская</w:t>
            </w:r>
            <w:proofErr w:type="spellEnd"/>
            <w:r w:rsidRPr="0069700F">
              <w:t xml:space="preserve"> центральная районная больница» (ГУЗ «</w:t>
            </w:r>
            <w:proofErr w:type="spellStart"/>
            <w:r w:rsidRPr="0069700F">
              <w:t>Хилокская</w:t>
            </w:r>
            <w:proofErr w:type="spellEnd"/>
            <w:r w:rsidRPr="0069700F">
              <w:t xml:space="preserve"> ЦРБ»)</w:t>
            </w:r>
          </w:p>
        </w:tc>
        <w:tc>
          <w:tcPr>
            <w:tcW w:w="3864" w:type="dxa"/>
          </w:tcPr>
          <w:p w:rsidR="005315FA" w:rsidRPr="00CC4795" w:rsidRDefault="008D4EBD" w:rsidP="001E5B1E">
            <w:pPr>
              <w:pStyle w:val="ae"/>
              <w:rPr>
                <w:szCs w:val="28"/>
              </w:rPr>
            </w:pPr>
            <w:r>
              <w:t xml:space="preserve">673225, Забайкальский край, Хилокский район, </w:t>
            </w:r>
            <w:proofErr w:type="gramStart"/>
            <w:r w:rsidR="005315FA" w:rsidRPr="00CC4795">
              <w:rPr>
                <w:szCs w:val="28"/>
              </w:rPr>
              <w:t>п</w:t>
            </w:r>
            <w:proofErr w:type="gramEnd"/>
            <w:r w:rsidR="005315FA" w:rsidRPr="00CC4795">
              <w:rPr>
                <w:szCs w:val="28"/>
              </w:rPr>
              <w:t>/</w:t>
            </w:r>
            <w:proofErr w:type="spellStart"/>
            <w:r w:rsidR="005315FA" w:rsidRPr="00CC4795">
              <w:rPr>
                <w:szCs w:val="28"/>
              </w:rPr>
              <w:t>ст</w:t>
            </w:r>
            <w:proofErr w:type="spellEnd"/>
            <w:r w:rsidR="005315FA">
              <w:rPr>
                <w:szCs w:val="28"/>
              </w:rPr>
              <w:t xml:space="preserve"> </w:t>
            </w:r>
            <w:r w:rsidR="005315FA" w:rsidRPr="00CC4795">
              <w:rPr>
                <w:szCs w:val="28"/>
              </w:rPr>
              <w:t>.</w:t>
            </w:r>
            <w:proofErr w:type="spellStart"/>
            <w:r w:rsidR="005315FA" w:rsidRPr="00CC4795">
              <w:rPr>
                <w:szCs w:val="28"/>
              </w:rPr>
              <w:t>Жипхеген</w:t>
            </w:r>
            <w:proofErr w:type="spellEnd"/>
            <w:r w:rsidR="005315FA" w:rsidRPr="00CC4795">
              <w:rPr>
                <w:szCs w:val="28"/>
              </w:rPr>
              <w:t xml:space="preserve">, ул. Таежная, </w:t>
            </w:r>
            <w:r w:rsidR="005315FA" w:rsidRPr="00CC4795">
              <w:rPr>
                <w:shd w:val="clear" w:color="auto" w:fill="FFFFFF"/>
              </w:rPr>
              <w:t xml:space="preserve">д. </w:t>
            </w:r>
            <w:r w:rsidR="005315FA" w:rsidRPr="00CC4795">
              <w:rPr>
                <w:szCs w:val="28"/>
              </w:rPr>
              <w:t>27</w:t>
            </w:r>
          </w:p>
        </w:tc>
        <w:tc>
          <w:tcPr>
            <w:tcW w:w="1890" w:type="dxa"/>
          </w:tcPr>
          <w:p w:rsidR="005315FA" w:rsidRPr="00CC4795" w:rsidRDefault="005315FA" w:rsidP="001E5B1E">
            <w:pPr>
              <w:ind w:firstLine="0"/>
              <w:jc w:val="center"/>
              <w:rPr>
                <w:rFonts w:ascii="Times New Roman" w:hAnsi="Times New Roman"/>
                <w:color w:val="000000" w:themeColor="text1"/>
              </w:rPr>
            </w:pPr>
            <w:r w:rsidRPr="00CC4795">
              <w:rPr>
                <w:rFonts w:ascii="Times New Roman" w:hAnsi="Times New Roman"/>
                <w:color w:val="000000" w:themeColor="text1"/>
              </w:rPr>
              <w:t>Схема № 22</w:t>
            </w:r>
          </w:p>
        </w:tc>
        <w:tc>
          <w:tcPr>
            <w:tcW w:w="2100" w:type="dxa"/>
          </w:tcPr>
          <w:p w:rsidR="005315FA" w:rsidRDefault="005315FA" w:rsidP="001E5B1E"/>
        </w:tc>
      </w:tr>
      <w:tr w:rsidR="005315FA" w:rsidRPr="005011A2" w:rsidTr="001E5B1E">
        <w:trPr>
          <w:jc w:val="center"/>
        </w:trPr>
        <w:tc>
          <w:tcPr>
            <w:tcW w:w="637" w:type="dxa"/>
          </w:tcPr>
          <w:p w:rsidR="005315FA" w:rsidRPr="005011A2" w:rsidRDefault="005315FA" w:rsidP="001E5B1E">
            <w:pPr>
              <w:ind w:firstLine="0"/>
              <w:jc w:val="center"/>
              <w:rPr>
                <w:rFonts w:ascii="Times New Roman" w:hAnsi="Times New Roman"/>
                <w:color w:val="000000" w:themeColor="text1"/>
              </w:rPr>
            </w:pPr>
            <w:r w:rsidRPr="005011A2">
              <w:rPr>
                <w:rFonts w:ascii="Times New Roman" w:hAnsi="Times New Roman"/>
                <w:color w:val="000000" w:themeColor="text1"/>
              </w:rPr>
              <w:t>1.23</w:t>
            </w:r>
          </w:p>
        </w:tc>
        <w:tc>
          <w:tcPr>
            <w:tcW w:w="6749" w:type="dxa"/>
          </w:tcPr>
          <w:p w:rsidR="005315FA" w:rsidRPr="005011A2" w:rsidRDefault="003152ED" w:rsidP="001E5B1E">
            <w:pPr>
              <w:pStyle w:val="ae"/>
              <w:rPr>
                <w:color w:val="000000" w:themeColor="text1"/>
              </w:rPr>
            </w:pPr>
            <w:hyperlink r:id="rId18" w:history="1">
              <w:r w:rsidR="005315FA" w:rsidRPr="005011A2">
                <w:rPr>
                  <w:rStyle w:val="aa"/>
                  <w:bCs/>
                  <w:color w:val="000000" w:themeColor="text1"/>
                  <w:shd w:val="clear" w:color="auto" w:fill="FFFFFF"/>
                </w:rPr>
                <w:t>Детский</w:t>
              </w:r>
              <w:r w:rsidR="005315FA" w:rsidRPr="005011A2">
                <w:rPr>
                  <w:rStyle w:val="aa"/>
                  <w:color w:val="000000" w:themeColor="text1"/>
                  <w:shd w:val="clear" w:color="auto" w:fill="FFFFFF"/>
                </w:rPr>
                <w:t> </w:t>
              </w:r>
              <w:r w:rsidR="005315FA" w:rsidRPr="005011A2">
                <w:rPr>
                  <w:rStyle w:val="aa"/>
                  <w:bCs/>
                  <w:color w:val="000000" w:themeColor="text1"/>
                  <w:shd w:val="clear" w:color="auto" w:fill="FFFFFF"/>
                </w:rPr>
                <w:t>сад</w:t>
              </w:r>
              <w:r w:rsidR="005315FA" w:rsidRPr="005011A2">
                <w:rPr>
                  <w:rStyle w:val="aa"/>
                  <w:color w:val="000000" w:themeColor="text1"/>
                  <w:shd w:val="clear" w:color="auto" w:fill="FFFFFF"/>
                </w:rPr>
                <w:t> № 235 ОАО "РЖД"</w:t>
              </w:r>
            </w:hyperlink>
          </w:p>
        </w:tc>
        <w:tc>
          <w:tcPr>
            <w:tcW w:w="3864" w:type="dxa"/>
          </w:tcPr>
          <w:p w:rsidR="005315FA" w:rsidRPr="005011A2" w:rsidRDefault="008D4EBD" w:rsidP="001E5B1E">
            <w:pPr>
              <w:pStyle w:val="ae"/>
              <w:rPr>
                <w:szCs w:val="28"/>
              </w:rPr>
            </w:pPr>
            <w:r>
              <w:t xml:space="preserve">673225, Забайкальский край, Хилокский район, </w:t>
            </w:r>
            <w:r w:rsidR="005315FA" w:rsidRPr="005011A2">
              <w:rPr>
                <w:szCs w:val="28"/>
              </w:rPr>
              <w:t>п/</w:t>
            </w:r>
            <w:proofErr w:type="spellStart"/>
            <w:r w:rsidR="005315FA" w:rsidRPr="005011A2">
              <w:rPr>
                <w:szCs w:val="28"/>
              </w:rPr>
              <w:t>ст</w:t>
            </w:r>
            <w:proofErr w:type="gramStart"/>
            <w:r w:rsidR="005315FA" w:rsidRPr="005011A2">
              <w:rPr>
                <w:szCs w:val="28"/>
              </w:rPr>
              <w:t>.Ж</w:t>
            </w:r>
            <w:proofErr w:type="gramEnd"/>
            <w:r w:rsidR="005315FA" w:rsidRPr="005011A2">
              <w:rPr>
                <w:szCs w:val="28"/>
              </w:rPr>
              <w:t>ипхеген</w:t>
            </w:r>
            <w:proofErr w:type="spellEnd"/>
            <w:r w:rsidR="005315FA" w:rsidRPr="005011A2">
              <w:rPr>
                <w:szCs w:val="28"/>
              </w:rPr>
              <w:t xml:space="preserve">, ул. Таежная, </w:t>
            </w:r>
            <w:r w:rsidR="005315FA" w:rsidRPr="005011A2">
              <w:rPr>
                <w:shd w:val="clear" w:color="auto" w:fill="FFFFFF"/>
              </w:rPr>
              <w:t xml:space="preserve">д. </w:t>
            </w:r>
            <w:r w:rsidR="005315FA" w:rsidRPr="005011A2">
              <w:rPr>
                <w:szCs w:val="28"/>
              </w:rPr>
              <w:t>26</w:t>
            </w:r>
          </w:p>
        </w:tc>
        <w:tc>
          <w:tcPr>
            <w:tcW w:w="1890" w:type="dxa"/>
          </w:tcPr>
          <w:p w:rsidR="005315FA" w:rsidRPr="005011A2" w:rsidRDefault="005315FA" w:rsidP="001E5B1E">
            <w:pPr>
              <w:ind w:firstLine="0"/>
              <w:jc w:val="center"/>
              <w:rPr>
                <w:rFonts w:ascii="Times New Roman" w:hAnsi="Times New Roman"/>
                <w:color w:val="000000" w:themeColor="text1"/>
              </w:rPr>
            </w:pPr>
            <w:r w:rsidRPr="005011A2">
              <w:rPr>
                <w:rFonts w:ascii="Times New Roman" w:hAnsi="Times New Roman"/>
                <w:color w:val="000000" w:themeColor="text1"/>
              </w:rPr>
              <w:t>Схема № 23</w:t>
            </w:r>
          </w:p>
        </w:tc>
        <w:tc>
          <w:tcPr>
            <w:tcW w:w="2100" w:type="dxa"/>
          </w:tcPr>
          <w:p w:rsidR="005315FA" w:rsidRDefault="005315FA" w:rsidP="001E5B1E"/>
        </w:tc>
      </w:tr>
      <w:tr w:rsidR="005315FA" w:rsidRPr="005011A2" w:rsidTr="001E5B1E">
        <w:trPr>
          <w:jc w:val="center"/>
        </w:trPr>
        <w:tc>
          <w:tcPr>
            <w:tcW w:w="637" w:type="dxa"/>
          </w:tcPr>
          <w:p w:rsidR="005315FA" w:rsidRPr="005011A2" w:rsidRDefault="005315FA" w:rsidP="001E5B1E">
            <w:pPr>
              <w:ind w:firstLine="0"/>
              <w:jc w:val="center"/>
              <w:rPr>
                <w:rFonts w:ascii="Times New Roman" w:hAnsi="Times New Roman"/>
                <w:color w:val="000000" w:themeColor="text1"/>
              </w:rPr>
            </w:pPr>
            <w:r w:rsidRPr="005011A2">
              <w:rPr>
                <w:rFonts w:ascii="Times New Roman" w:hAnsi="Times New Roman"/>
                <w:color w:val="000000" w:themeColor="text1"/>
              </w:rPr>
              <w:t>1.24</w:t>
            </w:r>
          </w:p>
        </w:tc>
        <w:tc>
          <w:tcPr>
            <w:tcW w:w="6749" w:type="dxa"/>
          </w:tcPr>
          <w:p w:rsidR="005315FA" w:rsidRPr="005011A2" w:rsidRDefault="005315FA" w:rsidP="001E5B1E">
            <w:pPr>
              <w:pStyle w:val="ae"/>
            </w:pPr>
            <w:r w:rsidRPr="005011A2">
              <w:rPr>
                <w:shd w:val="clear" w:color="auto" w:fill="FFFFFF"/>
              </w:rPr>
              <w:t xml:space="preserve">Муниципальное бюджетное образовательное учреждение НОШ № 14 с. </w:t>
            </w:r>
            <w:r w:rsidRPr="005011A2">
              <w:rPr>
                <w:bCs/>
                <w:shd w:val="clear" w:color="auto" w:fill="FFFFFF"/>
              </w:rPr>
              <w:t>Глинка</w:t>
            </w:r>
          </w:p>
        </w:tc>
        <w:tc>
          <w:tcPr>
            <w:tcW w:w="3864" w:type="dxa"/>
          </w:tcPr>
          <w:p w:rsidR="005315FA" w:rsidRPr="005011A2" w:rsidRDefault="004A4D08" w:rsidP="001E5B1E">
            <w:pPr>
              <w:pStyle w:val="ae"/>
              <w:rPr>
                <w:szCs w:val="28"/>
              </w:rPr>
            </w:pPr>
            <w:proofErr w:type="gramStart"/>
            <w:r>
              <w:rPr>
                <w:szCs w:val="28"/>
              </w:rPr>
              <w:t xml:space="preserve">673235, Забайкальский край, Хилокский район, </w:t>
            </w:r>
            <w:r w:rsidR="005315FA" w:rsidRPr="005011A2">
              <w:rPr>
                <w:szCs w:val="28"/>
              </w:rPr>
              <w:t xml:space="preserve">с. Глинка, ул. Школьная, </w:t>
            </w:r>
            <w:r w:rsidR="005315FA" w:rsidRPr="005011A2">
              <w:rPr>
                <w:shd w:val="clear" w:color="auto" w:fill="FFFFFF"/>
              </w:rPr>
              <w:t>д. 10</w:t>
            </w:r>
            <w:proofErr w:type="gramEnd"/>
          </w:p>
        </w:tc>
        <w:tc>
          <w:tcPr>
            <w:tcW w:w="1890" w:type="dxa"/>
          </w:tcPr>
          <w:p w:rsidR="005315FA" w:rsidRPr="005011A2" w:rsidRDefault="005315FA" w:rsidP="001E5B1E">
            <w:pPr>
              <w:ind w:firstLine="0"/>
              <w:jc w:val="center"/>
              <w:rPr>
                <w:rFonts w:ascii="Times New Roman" w:hAnsi="Times New Roman"/>
                <w:color w:val="000000" w:themeColor="text1"/>
              </w:rPr>
            </w:pPr>
            <w:r w:rsidRPr="005011A2">
              <w:rPr>
                <w:rFonts w:ascii="Times New Roman" w:hAnsi="Times New Roman"/>
                <w:color w:val="000000" w:themeColor="text1"/>
              </w:rPr>
              <w:t>Схема № 24</w:t>
            </w:r>
          </w:p>
        </w:tc>
        <w:tc>
          <w:tcPr>
            <w:tcW w:w="2100" w:type="dxa"/>
          </w:tcPr>
          <w:p w:rsidR="005315FA" w:rsidRDefault="005315FA" w:rsidP="001E5B1E"/>
        </w:tc>
      </w:tr>
      <w:tr w:rsidR="005315FA" w:rsidRPr="005011A2" w:rsidTr="001E5B1E">
        <w:trPr>
          <w:jc w:val="center"/>
        </w:trPr>
        <w:tc>
          <w:tcPr>
            <w:tcW w:w="637" w:type="dxa"/>
          </w:tcPr>
          <w:p w:rsidR="005315FA" w:rsidRPr="005011A2" w:rsidRDefault="005315FA" w:rsidP="001E5B1E">
            <w:pPr>
              <w:ind w:firstLine="0"/>
              <w:jc w:val="center"/>
              <w:rPr>
                <w:rFonts w:ascii="Times New Roman" w:hAnsi="Times New Roman"/>
                <w:color w:val="000000" w:themeColor="text1"/>
              </w:rPr>
            </w:pPr>
            <w:r w:rsidRPr="005011A2">
              <w:rPr>
                <w:rFonts w:ascii="Times New Roman" w:hAnsi="Times New Roman"/>
                <w:color w:val="000000" w:themeColor="text1"/>
              </w:rPr>
              <w:t>1.25</w:t>
            </w:r>
          </w:p>
        </w:tc>
        <w:tc>
          <w:tcPr>
            <w:tcW w:w="6749" w:type="dxa"/>
          </w:tcPr>
          <w:p w:rsidR="005315FA" w:rsidRPr="005011A2" w:rsidRDefault="005315FA" w:rsidP="001E5B1E">
            <w:pPr>
              <w:pStyle w:val="ae"/>
              <w:rPr>
                <w:szCs w:val="28"/>
              </w:rPr>
            </w:pPr>
            <w:r w:rsidRPr="005011A2">
              <w:rPr>
                <w:szCs w:val="28"/>
              </w:rPr>
              <w:t>Муниципальное образовательное учреждение ООШ № 24</w:t>
            </w:r>
            <w:r>
              <w:rPr>
                <w:szCs w:val="28"/>
              </w:rPr>
              <w:t xml:space="preserve"> с. </w:t>
            </w:r>
            <w:proofErr w:type="spellStart"/>
            <w:r>
              <w:rPr>
                <w:szCs w:val="28"/>
              </w:rPr>
              <w:t>Закульта</w:t>
            </w:r>
            <w:proofErr w:type="spellEnd"/>
          </w:p>
        </w:tc>
        <w:tc>
          <w:tcPr>
            <w:tcW w:w="3864" w:type="dxa"/>
          </w:tcPr>
          <w:p w:rsidR="005315FA" w:rsidRPr="005011A2" w:rsidRDefault="00EC1B16" w:rsidP="001E5B1E">
            <w:pPr>
              <w:pStyle w:val="ae"/>
              <w:rPr>
                <w:szCs w:val="28"/>
              </w:rPr>
            </w:pPr>
            <w:r>
              <w:t xml:space="preserve">673222, Забайкальский край, Хилокский район, </w:t>
            </w:r>
            <w:r w:rsidR="005315FA" w:rsidRPr="005011A2">
              <w:rPr>
                <w:szCs w:val="28"/>
              </w:rPr>
              <w:t xml:space="preserve">с. </w:t>
            </w:r>
            <w:proofErr w:type="spellStart"/>
            <w:r w:rsidR="005315FA" w:rsidRPr="005011A2">
              <w:rPr>
                <w:szCs w:val="28"/>
              </w:rPr>
              <w:t>Закульта</w:t>
            </w:r>
            <w:proofErr w:type="spellEnd"/>
            <w:r w:rsidR="005315FA" w:rsidRPr="005011A2">
              <w:rPr>
                <w:szCs w:val="28"/>
              </w:rPr>
              <w:t xml:space="preserve">, ул. </w:t>
            </w:r>
            <w:proofErr w:type="gramStart"/>
            <w:r w:rsidR="005315FA" w:rsidRPr="005011A2">
              <w:rPr>
                <w:szCs w:val="28"/>
              </w:rPr>
              <w:lastRenderedPageBreak/>
              <w:t>Школьная</w:t>
            </w:r>
            <w:proofErr w:type="gramEnd"/>
            <w:r w:rsidR="005315FA" w:rsidRPr="005011A2">
              <w:rPr>
                <w:szCs w:val="28"/>
              </w:rPr>
              <w:t xml:space="preserve">, д. </w:t>
            </w:r>
            <w:r w:rsidR="005315FA">
              <w:rPr>
                <w:szCs w:val="28"/>
              </w:rPr>
              <w:t>18</w:t>
            </w:r>
          </w:p>
        </w:tc>
        <w:tc>
          <w:tcPr>
            <w:tcW w:w="1890" w:type="dxa"/>
          </w:tcPr>
          <w:p w:rsidR="005315FA" w:rsidRPr="005011A2" w:rsidRDefault="005315FA" w:rsidP="001E5B1E">
            <w:pPr>
              <w:ind w:firstLine="0"/>
              <w:jc w:val="center"/>
              <w:rPr>
                <w:rFonts w:ascii="Times New Roman" w:hAnsi="Times New Roman"/>
                <w:color w:val="000000" w:themeColor="text1"/>
              </w:rPr>
            </w:pPr>
            <w:r w:rsidRPr="005011A2">
              <w:rPr>
                <w:rFonts w:ascii="Times New Roman" w:hAnsi="Times New Roman"/>
                <w:color w:val="000000" w:themeColor="text1"/>
              </w:rPr>
              <w:lastRenderedPageBreak/>
              <w:t>Схема № 25</w:t>
            </w:r>
          </w:p>
        </w:tc>
        <w:tc>
          <w:tcPr>
            <w:tcW w:w="2100" w:type="dxa"/>
          </w:tcPr>
          <w:p w:rsidR="005315FA" w:rsidRDefault="005315FA" w:rsidP="001E5B1E"/>
        </w:tc>
      </w:tr>
      <w:tr w:rsidR="005315FA" w:rsidRPr="005011A2" w:rsidTr="001E5B1E">
        <w:trPr>
          <w:jc w:val="center"/>
        </w:trPr>
        <w:tc>
          <w:tcPr>
            <w:tcW w:w="637" w:type="dxa"/>
          </w:tcPr>
          <w:p w:rsidR="005315FA" w:rsidRPr="005011A2" w:rsidRDefault="005315FA" w:rsidP="001E5B1E">
            <w:pPr>
              <w:ind w:firstLine="0"/>
              <w:jc w:val="center"/>
              <w:rPr>
                <w:rFonts w:ascii="Times New Roman" w:hAnsi="Times New Roman"/>
                <w:color w:val="000000" w:themeColor="text1"/>
              </w:rPr>
            </w:pPr>
          </w:p>
        </w:tc>
        <w:tc>
          <w:tcPr>
            <w:tcW w:w="6749" w:type="dxa"/>
          </w:tcPr>
          <w:p w:rsidR="005315FA" w:rsidRPr="005011A2" w:rsidRDefault="005315FA" w:rsidP="00717DED">
            <w:pPr>
              <w:pStyle w:val="ae"/>
              <w:rPr>
                <w:szCs w:val="28"/>
              </w:rPr>
            </w:pPr>
            <w:r>
              <w:rPr>
                <w:szCs w:val="28"/>
              </w:rPr>
              <w:t xml:space="preserve">Детский сад с. </w:t>
            </w:r>
            <w:proofErr w:type="spellStart"/>
            <w:r>
              <w:rPr>
                <w:szCs w:val="28"/>
              </w:rPr>
              <w:t>Закульта</w:t>
            </w:r>
            <w:proofErr w:type="spellEnd"/>
          </w:p>
        </w:tc>
        <w:tc>
          <w:tcPr>
            <w:tcW w:w="3864" w:type="dxa"/>
          </w:tcPr>
          <w:p w:rsidR="005315FA" w:rsidRPr="005011A2" w:rsidRDefault="00EC1B16" w:rsidP="00717DED">
            <w:pPr>
              <w:pStyle w:val="ae"/>
              <w:rPr>
                <w:szCs w:val="28"/>
              </w:rPr>
            </w:pPr>
            <w:r>
              <w:t xml:space="preserve">673222, Забайкальский край, Хилокский район, </w:t>
            </w:r>
            <w:r w:rsidR="005315FA" w:rsidRPr="005011A2">
              <w:rPr>
                <w:szCs w:val="28"/>
              </w:rPr>
              <w:t xml:space="preserve">с. </w:t>
            </w:r>
            <w:proofErr w:type="spellStart"/>
            <w:r w:rsidR="005315FA" w:rsidRPr="005011A2">
              <w:rPr>
                <w:szCs w:val="28"/>
              </w:rPr>
              <w:t>Закульта</w:t>
            </w:r>
            <w:proofErr w:type="spellEnd"/>
            <w:r w:rsidR="005315FA" w:rsidRPr="005011A2">
              <w:rPr>
                <w:szCs w:val="28"/>
              </w:rPr>
              <w:t xml:space="preserve">, ул. </w:t>
            </w:r>
            <w:proofErr w:type="gramStart"/>
            <w:r w:rsidR="005315FA" w:rsidRPr="005011A2">
              <w:rPr>
                <w:szCs w:val="28"/>
              </w:rPr>
              <w:t>Школьная</w:t>
            </w:r>
            <w:proofErr w:type="gramEnd"/>
            <w:r w:rsidR="005315FA" w:rsidRPr="005011A2">
              <w:rPr>
                <w:szCs w:val="28"/>
              </w:rPr>
              <w:t xml:space="preserve">, д. </w:t>
            </w:r>
            <w:r w:rsidR="005315FA">
              <w:rPr>
                <w:szCs w:val="28"/>
              </w:rPr>
              <w:t>20</w:t>
            </w:r>
          </w:p>
        </w:tc>
        <w:tc>
          <w:tcPr>
            <w:tcW w:w="1890" w:type="dxa"/>
          </w:tcPr>
          <w:p w:rsidR="005315FA" w:rsidRPr="005011A2" w:rsidRDefault="005315FA" w:rsidP="00717DED">
            <w:pPr>
              <w:ind w:firstLine="0"/>
              <w:jc w:val="center"/>
              <w:rPr>
                <w:rFonts w:ascii="Times New Roman" w:hAnsi="Times New Roman"/>
                <w:color w:val="000000" w:themeColor="text1"/>
              </w:rPr>
            </w:pPr>
            <w:r w:rsidRPr="005011A2">
              <w:rPr>
                <w:rFonts w:ascii="Times New Roman" w:hAnsi="Times New Roman"/>
                <w:color w:val="000000" w:themeColor="text1"/>
              </w:rPr>
              <w:t>Схема № 25</w:t>
            </w:r>
          </w:p>
        </w:tc>
        <w:tc>
          <w:tcPr>
            <w:tcW w:w="2100" w:type="dxa"/>
          </w:tcPr>
          <w:p w:rsidR="005315FA" w:rsidRDefault="005315FA" w:rsidP="001E5B1E"/>
        </w:tc>
      </w:tr>
      <w:tr w:rsidR="005315FA" w:rsidRPr="00846BAE" w:rsidTr="001E5B1E">
        <w:trPr>
          <w:jc w:val="center"/>
        </w:trPr>
        <w:tc>
          <w:tcPr>
            <w:tcW w:w="637" w:type="dxa"/>
          </w:tcPr>
          <w:p w:rsidR="005315FA" w:rsidRPr="007F3022" w:rsidRDefault="005315FA" w:rsidP="001E5B1E">
            <w:pPr>
              <w:ind w:firstLine="0"/>
              <w:jc w:val="center"/>
              <w:rPr>
                <w:rFonts w:ascii="Times New Roman" w:hAnsi="Times New Roman"/>
                <w:color w:val="000000" w:themeColor="text1"/>
              </w:rPr>
            </w:pPr>
            <w:r w:rsidRPr="007F3022">
              <w:rPr>
                <w:rFonts w:ascii="Times New Roman" w:hAnsi="Times New Roman"/>
                <w:color w:val="000000" w:themeColor="text1"/>
              </w:rPr>
              <w:t>1.26</w:t>
            </w:r>
          </w:p>
        </w:tc>
        <w:tc>
          <w:tcPr>
            <w:tcW w:w="6749" w:type="dxa"/>
          </w:tcPr>
          <w:p w:rsidR="005315FA" w:rsidRPr="007F3022" w:rsidRDefault="005315FA" w:rsidP="001E5B1E">
            <w:pPr>
              <w:pStyle w:val="ae"/>
              <w:rPr>
                <w:szCs w:val="28"/>
              </w:rPr>
            </w:pPr>
            <w:r w:rsidRPr="007F3022">
              <w:rPr>
                <w:szCs w:val="28"/>
              </w:rPr>
              <w:t xml:space="preserve">Муниципальное образовательное учреждение МБОУ НОШ с. </w:t>
            </w:r>
            <w:proofErr w:type="spellStart"/>
            <w:r w:rsidRPr="007F3022">
              <w:rPr>
                <w:szCs w:val="28"/>
              </w:rPr>
              <w:t>Шиля</w:t>
            </w:r>
            <w:proofErr w:type="spellEnd"/>
          </w:p>
        </w:tc>
        <w:tc>
          <w:tcPr>
            <w:tcW w:w="3864" w:type="dxa"/>
          </w:tcPr>
          <w:p w:rsidR="005315FA" w:rsidRPr="007F3022" w:rsidRDefault="00EC1B16" w:rsidP="001E5B1E">
            <w:pPr>
              <w:pStyle w:val="ae"/>
              <w:rPr>
                <w:szCs w:val="28"/>
              </w:rPr>
            </w:pPr>
            <w:r>
              <w:t xml:space="preserve">673222, Забайкальский край, Хилокский район, </w:t>
            </w:r>
            <w:r w:rsidR="005315FA" w:rsidRPr="007F3022">
              <w:rPr>
                <w:szCs w:val="28"/>
              </w:rPr>
              <w:t xml:space="preserve">с. </w:t>
            </w:r>
            <w:proofErr w:type="spellStart"/>
            <w:r w:rsidR="005315FA" w:rsidRPr="007F3022">
              <w:rPr>
                <w:szCs w:val="28"/>
              </w:rPr>
              <w:t>Шиля</w:t>
            </w:r>
            <w:proofErr w:type="spellEnd"/>
            <w:r w:rsidR="005315FA" w:rsidRPr="007F3022">
              <w:rPr>
                <w:szCs w:val="28"/>
              </w:rPr>
              <w:t xml:space="preserve">, ул. </w:t>
            </w:r>
            <w:proofErr w:type="spellStart"/>
            <w:r w:rsidR="005315FA" w:rsidRPr="007F3022">
              <w:rPr>
                <w:szCs w:val="28"/>
              </w:rPr>
              <w:t>Гармаева</w:t>
            </w:r>
            <w:proofErr w:type="spellEnd"/>
            <w:r w:rsidR="005315FA" w:rsidRPr="007F3022">
              <w:rPr>
                <w:szCs w:val="28"/>
              </w:rPr>
              <w:t>, д. 27</w:t>
            </w:r>
          </w:p>
        </w:tc>
        <w:tc>
          <w:tcPr>
            <w:tcW w:w="1890" w:type="dxa"/>
          </w:tcPr>
          <w:p w:rsidR="005315FA" w:rsidRPr="007F3022" w:rsidRDefault="005315FA" w:rsidP="001E5B1E">
            <w:pPr>
              <w:ind w:firstLine="0"/>
              <w:jc w:val="center"/>
              <w:rPr>
                <w:rFonts w:ascii="Times New Roman" w:hAnsi="Times New Roman"/>
                <w:color w:val="000000" w:themeColor="text1"/>
              </w:rPr>
            </w:pPr>
            <w:r w:rsidRPr="007F3022">
              <w:rPr>
                <w:rFonts w:ascii="Times New Roman" w:hAnsi="Times New Roman"/>
                <w:color w:val="000000" w:themeColor="text1"/>
              </w:rPr>
              <w:t>Схема № 26</w:t>
            </w:r>
          </w:p>
        </w:tc>
        <w:tc>
          <w:tcPr>
            <w:tcW w:w="2100" w:type="dxa"/>
          </w:tcPr>
          <w:p w:rsidR="005315FA" w:rsidRDefault="005315FA" w:rsidP="001E5B1E"/>
        </w:tc>
      </w:tr>
      <w:tr w:rsidR="005315FA" w:rsidRPr="00846BAE" w:rsidTr="001E5B1E">
        <w:trPr>
          <w:jc w:val="center"/>
        </w:trPr>
        <w:tc>
          <w:tcPr>
            <w:tcW w:w="637" w:type="dxa"/>
          </w:tcPr>
          <w:p w:rsidR="005315FA" w:rsidRPr="007F3022" w:rsidRDefault="005315FA" w:rsidP="001E5B1E">
            <w:pPr>
              <w:ind w:firstLine="0"/>
              <w:jc w:val="center"/>
              <w:rPr>
                <w:rFonts w:ascii="Times New Roman" w:hAnsi="Times New Roman"/>
                <w:color w:val="000000" w:themeColor="text1"/>
              </w:rPr>
            </w:pPr>
            <w:r w:rsidRPr="007F3022">
              <w:rPr>
                <w:rFonts w:ascii="Times New Roman" w:hAnsi="Times New Roman"/>
                <w:color w:val="000000" w:themeColor="text1"/>
              </w:rPr>
              <w:t>1.27</w:t>
            </w:r>
          </w:p>
        </w:tc>
        <w:tc>
          <w:tcPr>
            <w:tcW w:w="6749" w:type="dxa"/>
          </w:tcPr>
          <w:p w:rsidR="005315FA" w:rsidRPr="007F3022" w:rsidRDefault="005315FA" w:rsidP="001E5B1E">
            <w:pPr>
              <w:pStyle w:val="ae"/>
              <w:rPr>
                <w:szCs w:val="28"/>
              </w:rPr>
            </w:pPr>
            <w:r w:rsidRPr="007F3022">
              <w:rPr>
                <w:szCs w:val="28"/>
              </w:rPr>
              <w:t xml:space="preserve">Муниципальное образовательное учреждение МБОУ НОШ с. </w:t>
            </w:r>
            <w:proofErr w:type="spellStart"/>
            <w:r w:rsidRPr="007F3022">
              <w:rPr>
                <w:szCs w:val="28"/>
              </w:rPr>
              <w:t>Ушоты</w:t>
            </w:r>
            <w:proofErr w:type="spellEnd"/>
          </w:p>
        </w:tc>
        <w:tc>
          <w:tcPr>
            <w:tcW w:w="3864" w:type="dxa"/>
          </w:tcPr>
          <w:p w:rsidR="005315FA" w:rsidRPr="007F3022" w:rsidRDefault="00EC1B16" w:rsidP="001E5B1E">
            <w:pPr>
              <w:pStyle w:val="ae"/>
              <w:rPr>
                <w:szCs w:val="28"/>
              </w:rPr>
            </w:pPr>
            <w:r>
              <w:t xml:space="preserve">673222, Забайкальский край, Хилокский район, </w:t>
            </w:r>
            <w:r w:rsidR="005315FA" w:rsidRPr="007F3022">
              <w:rPr>
                <w:szCs w:val="28"/>
              </w:rPr>
              <w:t xml:space="preserve">с. </w:t>
            </w:r>
            <w:proofErr w:type="spellStart"/>
            <w:r w:rsidR="005315FA" w:rsidRPr="007F3022">
              <w:rPr>
                <w:szCs w:val="28"/>
              </w:rPr>
              <w:t>Ушоты</w:t>
            </w:r>
            <w:proofErr w:type="spellEnd"/>
            <w:r w:rsidR="005315FA" w:rsidRPr="007F3022">
              <w:rPr>
                <w:szCs w:val="28"/>
              </w:rPr>
              <w:t xml:space="preserve">, ул. </w:t>
            </w:r>
            <w:proofErr w:type="gramStart"/>
            <w:r w:rsidR="005315FA" w:rsidRPr="007F3022">
              <w:rPr>
                <w:szCs w:val="28"/>
              </w:rPr>
              <w:t>Центральная</w:t>
            </w:r>
            <w:proofErr w:type="gramEnd"/>
            <w:r w:rsidR="005315FA" w:rsidRPr="007F3022">
              <w:rPr>
                <w:szCs w:val="28"/>
              </w:rPr>
              <w:t>, д. 33</w:t>
            </w:r>
          </w:p>
        </w:tc>
        <w:tc>
          <w:tcPr>
            <w:tcW w:w="1890" w:type="dxa"/>
          </w:tcPr>
          <w:p w:rsidR="005315FA" w:rsidRPr="007F3022" w:rsidRDefault="005315FA" w:rsidP="001E5B1E">
            <w:pPr>
              <w:ind w:firstLine="0"/>
              <w:jc w:val="center"/>
              <w:rPr>
                <w:rFonts w:ascii="Times New Roman" w:hAnsi="Times New Roman"/>
                <w:color w:val="000000" w:themeColor="text1"/>
              </w:rPr>
            </w:pPr>
            <w:r w:rsidRPr="007F3022">
              <w:rPr>
                <w:rFonts w:ascii="Times New Roman" w:hAnsi="Times New Roman"/>
                <w:color w:val="000000" w:themeColor="text1"/>
              </w:rPr>
              <w:t>Схема № 27</w:t>
            </w:r>
          </w:p>
        </w:tc>
        <w:tc>
          <w:tcPr>
            <w:tcW w:w="2100" w:type="dxa"/>
          </w:tcPr>
          <w:p w:rsidR="005315FA" w:rsidRDefault="005315FA" w:rsidP="001E5B1E"/>
        </w:tc>
      </w:tr>
      <w:tr w:rsidR="005315FA" w:rsidRPr="003253A0" w:rsidTr="001E5B1E">
        <w:trPr>
          <w:jc w:val="center"/>
        </w:trPr>
        <w:tc>
          <w:tcPr>
            <w:tcW w:w="637" w:type="dxa"/>
          </w:tcPr>
          <w:p w:rsidR="005315FA" w:rsidRPr="007F3022" w:rsidRDefault="005315FA" w:rsidP="001E5B1E">
            <w:pPr>
              <w:ind w:firstLine="0"/>
              <w:jc w:val="center"/>
              <w:rPr>
                <w:rFonts w:ascii="Times New Roman" w:hAnsi="Times New Roman"/>
                <w:color w:val="000000" w:themeColor="text1"/>
              </w:rPr>
            </w:pPr>
            <w:r w:rsidRPr="007F3022">
              <w:rPr>
                <w:rFonts w:ascii="Times New Roman" w:hAnsi="Times New Roman"/>
                <w:color w:val="000000" w:themeColor="text1"/>
              </w:rPr>
              <w:t>1.28</w:t>
            </w:r>
          </w:p>
        </w:tc>
        <w:tc>
          <w:tcPr>
            <w:tcW w:w="6749" w:type="dxa"/>
          </w:tcPr>
          <w:p w:rsidR="005315FA" w:rsidRPr="003253A0" w:rsidRDefault="005315FA" w:rsidP="001E5B1E">
            <w:pPr>
              <w:pStyle w:val="ae"/>
              <w:rPr>
                <w:szCs w:val="28"/>
              </w:rPr>
            </w:pPr>
            <w:r w:rsidRPr="003253A0">
              <w:rPr>
                <w:szCs w:val="28"/>
              </w:rPr>
              <w:t>Муниципальное бюджетное дошкольное образовательное учреждение Детский сад «Солнышко»</w:t>
            </w:r>
          </w:p>
        </w:tc>
        <w:tc>
          <w:tcPr>
            <w:tcW w:w="3864" w:type="dxa"/>
          </w:tcPr>
          <w:p w:rsidR="005315FA" w:rsidRPr="003253A0" w:rsidRDefault="00461A99" w:rsidP="001E5B1E">
            <w:pPr>
              <w:pStyle w:val="ae"/>
              <w:rPr>
                <w:szCs w:val="28"/>
              </w:rPr>
            </w:pPr>
            <w:r>
              <w:t xml:space="preserve">673212, Забайкальский край, Хилокский район, </w:t>
            </w:r>
            <w:r w:rsidR="005315FA" w:rsidRPr="003253A0">
              <w:rPr>
                <w:szCs w:val="28"/>
              </w:rPr>
              <w:t xml:space="preserve">с. </w:t>
            </w:r>
            <w:proofErr w:type="spellStart"/>
            <w:r w:rsidR="005315FA" w:rsidRPr="003253A0">
              <w:rPr>
                <w:szCs w:val="28"/>
              </w:rPr>
              <w:t>Гыршелун</w:t>
            </w:r>
            <w:proofErr w:type="spellEnd"/>
            <w:r w:rsidR="005315FA" w:rsidRPr="003253A0">
              <w:rPr>
                <w:szCs w:val="28"/>
              </w:rPr>
              <w:t xml:space="preserve">, ул. </w:t>
            </w:r>
            <w:proofErr w:type="gramStart"/>
            <w:r w:rsidR="005315FA" w:rsidRPr="003253A0">
              <w:rPr>
                <w:szCs w:val="28"/>
              </w:rPr>
              <w:t>Нагорная</w:t>
            </w:r>
            <w:proofErr w:type="gramEnd"/>
            <w:r w:rsidR="005315FA" w:rsidRPr="003253A0">
              <w:rPr>
                <w:szCs w:val="28"/>
              </w:rPr>
              <w:t>, д. 1</w:t>
            </w:r>
          </w:p>
        </w:tc>
        <w:tc>
          <w:tcPr>
            <w:tcW w:w="1890" w:type="dxa"/>
          </w:tcPr>
          <w:p w:rsidR="005315FA" w:rsidRPr="003253A0" w:rsidRDefault="005315FA" w:rsidP="001E5B1E">
            <w:pPr>
              <w:ind w:firstLine="0"/>
              <w:jc w:val="center"/>
              <w:rPr>
                <w:rFonts w:ascii="Times New Roman" w:hAnsi="Times New Roman"/>
                <w:color w:val="000000" w:themeColor="text1"/>
              </w:rPr>
            </w:pPr>
            <w:r w:rsidRPr="003253A0">
              <w:rPr>
                <w:rFonts w:ascii="Times New Roman" w:hAnsi="Times New Roman"/>
                <w:color w:val="000000" w:themeColor="text1"/>
              </w:rPr>
              <w:t>Схема № 2</w:t>
            </w:r>
            <w:r>
              <w:rPr>
                <w:rFonts w:ascii="Times New Roman" w:hAnsi="Times New Roman"/>
                <w:color w:val="000000" w:themeColor="text1"/>
              </w:rPr>
              <w:t>8</w:t>
            </w:r>
          </w:p>
        </w:tc>
        <w:tc>
          <w:tcPr>
            <w:tcW w:w="2100" w:type="dxa"/>
          </w:tcPr>
          <w:p w:rsidR="005315FA" w:rsidRDefault="005315FA" w:rsidP="001E5B1E"/>
        </w:tc>
      </w:tr>
      <w:tr w:rsidR="005315FA" w:rsidRPr="008752C4" w:rsidTr="001E5B1E">
        <w:trPr>
          <w:jc w:val="center"/>
        </w:trPr>
        <w:tc>
          <w:tcPr>
            <w:tcW w:w="637" w:type="dxa"/>
          </w:tcPr>
          <w:p w:rsidR="005315FA" w:rsidRPr="003253A0" w:rsidRDefault="005315FA" w:rsidP="001E5B1E">
            <w:pPr>
              <w:ind w:firstLine="0"/>
              <w:jc w:val="center"/>
              <w:rPr>
                <w:rFonts w:ascii="Times New Roman" w:hAnsi="Times New Roman"/>
                <w:color w:val="000000" w:themeColor="text1"/>
              </w:rPr>
            </w:pPr>
            <w:r w:rsidRPr="003253A0">
              <w:rPr>
                <w:rFonts w:ascii="Times New Roman" w:hAnsi="Times New Roman"/>
                <w:color w:val="000000" w:themeColor="text1"/>
              </w:rPr>
              <w:t>1.29</w:t>
            </w:r>
          </w:p>
        </w:tc>
        <w:tc>
          <w:tcPr>
            <w:tcW w:w="6749" w:type="dxa"/>
          </w:tcPr>
          <w:p w:rsidR="005315FA" w:rsidRPr="008752C4" w:rsidRDefault="005315FA" w:rsidP="001E5B1E">
            <w:pPr>
              <w:pStyle w:val="ae"/>
              <w:rPr>
                <w:szCs w:val="28"/>
              </w:rPr>
            </w:pPr>
            <w:r w:rsidRPr="008752C4">
              <w:rPr>
                <w:szCs w:val="28"/>
              </w:rPr>
              <w:t>Филиал Муниципальное бюджетное дошкольное образовательное учреждение Детский сад «Солнышко»</w:t>
            </w:r>
          </w:p>
        </w:tc>
        <w:tc>
          <w:tcPr>
            <w:tcW w:w="3864" w:type="dxa"/>
          </w:tcPr>
          <w:p w:rsidR="005315FA" w:rsidRPr="008752C4" w:rsidRDefault="00461A99" w:rsidP="001E5B1E">
            <w:pPr>
              <w:pStyle w:val="ae"/>
              <w:rPr>
                <w:szCs w:val="28"/>
              </w:rPr>
            </w:pPr>
            <w:r>
              <w:t xml:space="preserve">673211, Забайкальский край, Хилокский район, </w:t>
            </w:r>
            <w:r w:rsidR="005315FA" w:rsidRPr="008752C4">
              <w:rPr>
                <w:szCs w:val="28"/>
              </w:rPr>
              <w:t xml:space="preserve">с. </w:t>
            </w:r>
            <w:proofErr w:type="spellStart"/>
            <w:r w:rsidR="005315FA" w:rsidRPr="008752C4">
              <w:rPr>
                <w:szCs w:val="28"/>
              </w:rPr>
              <w:t>Линёво</w:t>
            </w:r>
            <w:proofErr w:type="spellEnd"/>
            <w:r w:rsidR="005315FA" w:rsidRPr="008752C4">
              <w:rPr>
                <w:szCs w:val="28"/>
              </w:rPr>
              <w:t xml:space="preserve"> Озеро, ул. </w:t>
            </w:r>
            <w:proofErr w:type="gramStart"/>
            <w:r w:rsidR="005315FA" w:rsidRPr="008752C4">
              <w:rPr>
                <w:szCs w:val="28"/>
              </w:rPr>
              <w:t>Комсомольская</w:t>
            </w:r>
            <w:proofErr w:type="gramEnd"/>
            <w:r w:rsidR="005315FA" w:rsidRPr="008752C4">
              <w:rPr>
                <w:szCs w:val="28"/>
              </w:rPr>
              <w:t>, д. 8</w:t>
            </w:r>
          </w:p>
        </w:tc>
        <w:tc>
          <w:tcPr>
            <w:tcW w:w="1890" w:type="dxa"/>
          </w:tcPr>
          <w:p w:rsidR="005315FA" w:rsidRPr="008752C4" w:rsidRDefault="005315FA" w:rsidP="001E5B1E">
            <w:pPr>
              <w:ind w:firstLine="0"/>
              <w:jc w:val="center"/>
              <w:rPr>
                <w:rFonts w:ascii="Times New Roman" w:hAnsi="Times New Roman"/>
                <w:color w:val="000000" w:themeColor="text1"/>
              </w:rPr>
            </w:pPr>
            <w:r w:rsidRPr="008752C4">
              <w:rPr>
                <w:rFonts w:ascii="Times New Roman" w:hAnsi="Times New Roman"/>
                <w:color w:val="000000" w:themeColor="text1"/>
              </w:rPr>
              <w:t xml:space="preserve">Схема № </w:t>
            </w:r>
            <w:r>
              <w:rPr>
                <w:rFonts w:ascii="Times New Roman" w:hAnsi="Times New Roman"/>
                <w:color w:val="000000" w:themeColor="text1"/>
              </w:rPr>
              <w:t>29</w:t>
            </w:r>
          </w:p>
        </w:tc>
        <w:tc>
          <w:tcPr>
            <w:tcW w:w="2100" w:type="dxa"/>
          </w:tcPr>
          <w:p w:rsidR="005315FA" w:rsidRDefault="005315FA" w:rsidP="001E5B1E"/>
        </w:tc>
      </w:tr>
      <w:tr w:rsidR="00415233" w:rsidRPr="008752C4" w:rsidTr="001E5B1E">
        <w:trPr>
          <w:jc w:val="center"/>
        </w:trPr>
        <w:tc>
          <w:tcPr>
            <w:tcW w:w="637" w:type="dxa"/>
          </w:tcPr>
          <w:p w:rsidR="00415233" w:rsidRPr="003253A0" w:rsidRDefault="00415233" w:rsidP="001E5B1E">
            <w:pPr>
              <w:ind w:firstLine="0"/>
              <w:jc w:val="center"/>
              <w:rPr>
                <w:rFonts w:ascii="Times New Roman" w:hAnsi="Times New Roman"/>
                <w:color w:val="000000" w:themeColor="text1"/>
              </w:rPr>
            </w:pPr>
          </w:p>
        </w:tc>
        <w:tc>
          <w:tcPr>
            <w:tcW w:w="6749" w:type="dxa"/>
          </w:tcPr>
          <w:p w:rsidR="00415233" w:rsidRPr="008752C4" w:rsidRDefault="00415233" w:rsidP="00717DED">
            <w:pPr>
              <w:pStyle w:val="ae"/>
              <w:rPr>
                <w:szCs w:val="28"/>
              </w:rPr>
            </w:pPr>
            <w:r>
              <w:rPr>
                <w:szCs w:val="28"/>
              </w:rPr>
              <w:t>Государственное учреждение социального обслуживания «</w:t>
            </w:r>
            <w:proofErr w:type="spellStart"/>
            <w:r>
              <w:rPr>
                <w:szCs w:val="28"/>
              </w:rPr>
              <w:t>Линевоозёрский</w:t>
            </w:r>
            <w:proofErr w:type="spellEnd"/>
            <w:r>
              <w:rPr>
                <w:szCs w:val="28"/>
              </w:rPr>
              <w:t xml:space="preserve"> центр помощи детям, оставшихся без попечения родителей «Созвездие» Забайкальского края</w:t>
            </w:r>
          </w:p>
        </w:tc>
        <w:tc>
          <w:tcPr>
            <w:tcW w:w="3864" w:type="dxa"/>
          </w:tcPr>
          <w:p w:rsidR="00415233" w:rsidRPr="008752C4" w:rsidRDefault="00A635ED" w:rsidP="00717DED">
            <w:pPr>
              <w:pStyle w:val="ae"/>
              <w:rPr>
                <w:szCs w:val="28"/>
              </w:rPr>
            </w:pPr>
            <w:r>
              <w:t xml:space="preserve">673211, Забайкальский край, Хилокский район, </w:t>
            </w:r>
            <w:r w:rsidR="00415233" w:rsidRPr="008752C4">
              <w:rPr>
                <w:szCs w:val="28"/>
              </w:rPr>
              <w:t xml:space="preserve">с. </w:t>
            </w:r>
            <w:proofErr w:type="spellStart"/>
            <w:r w:rsidR="00415233" w:rsidRPr="008752C4">
              <w:rPr>
                <w:szCs w:val="28"/>
              </w:rPr>
              <w:t>Линёво</w:t>
            </w:r>
            <w:proofErr w:type="spellEnd"/>
            <w:r w:rsidR="00415233" w:rsidRPr="008752C4">
              <w:rPr>
                <w:szCs w:val="28"/>
              </w:rPr>
              <w:t xml:space="preserve"> Озеро, ул. </w:t>
            </w:r>
            <w:proofErr w:type="gramStart"/>
            <w:r w:rsidR="00415233" w:rsidRPr="008752C4">
              <w:rPr>
                <w:szCs w:val="28"/>
              </w:rPr>
              <w:t>Комсомольская</w:t>
            </w:r>
            <w:proofErr w:type="gramEnd"/>
            <w:r w:rsidR="00415233" w:rsidRPr="008752C4">
              <w:rPr>
                <w:szCs w:val="28"/>
              </w:rPr>
              <w:t>, д. 8</w:t>
            </w:r>
          </w:p>
        </w:tc>
        <w:tc>
          <w:tcPr>
            <w:tcW w:w="1890" w:type="dxa"/>
          </w:tcPr>
          <w:p w:rsidR="00415233" w:rsidRPr="008752C4" w:rsidRDefault="00415233" w:rsidP="00717DED">
            <w:pPr>
              <w:ind w:firstLine="0"/>
              <w:jc w:val="center"/>
              <w:rPr>
                <w:rFonts w:ascii="Times New Roman" w:hAnsi="Times New Roman"/>
                <w:color w:val="000000" w:themeColor="text1"/>
              </w:rPr>
            </w:pPr>
            <w:r w:rsidRPr="008752C4">
              <w:rPr>
                <w:rFonts w:ascii="Times New Roman" w:hAnsi="Times New Roman"/>
                <w:color w:val="000000" w:themeColor="text1"/>
              </w:rPr>
              <w:t xml:space="preserve">Схема № </w:t>
            </w:r>
            <w:r>
              <w:rPr>
                <w:rFonts w:ascii="Times New Roman" w:hAnsi="Times New Roman"/>
                <w:color w:val="000000" w:themeColor="text1"/>
              </w:rPr>
              <w:t>29</w:t>
            </w:r>
          </w:p>
        </w:tc>
        <w:tc>
          <w:tcPr>
            <w:tcW w:w="2100" w:type="dxa"/>
          </w:tcPr>
          <w:p w:rsidR="00415233" w:rsidRDefault="00415233" w:rsidP="001E5B1E"/>
        </w:tc>
      </w:tr>
      <w:tr w:rsidR="00415233" w:rsidRPr="008752C4" w:rsidTr="001E5B1E">
        <w:trPr>
          <w:jc w:val="center"/>
        </w:trPr>
        <w:tc>
          <w:tcPr>
            <w:tcW w:w="637" w:type="dxa"/>
          </w:tcPr>
          <w:p w:rsidR="00415233" w:rsidRPr="007F3022" w:rsidRDefault="00415233" w:rsidP="001E5B1E">
            <w:pPr>
              <w:ind w:firstLine="0"/>
              <w:jc w:val="center"/>
              <w:rPr>
                <w:rFonts w:ascii="Times New Roman" w:hAnsi="Times New Roman"/>
                <w:color w:val="000000" w:themeColor="text1"/>
              </w:rPr>
            </w:pPr>
            <w:r w:rsidRPr="007F3022">
              <w:rPr>
                <w:rFonts w:ascii="Times New Roman" w:hAnsi="Times New Roman"/>
                <w:color w:val="000000" w:themeColor="text1"/>
              </w:rPr>
              <w:t>1.30</w:t>
            </w:r>
          </w:p>
        </w:tc>
        <w:tc>
          <w:tcPr>
            <w:tcW w:w="6749" w:type="dxa"/>
          </w:tcPr>
          <w:p w:rsidR="00415233" w:rsidRDefault="00415233" w:rsidP="001E5B1E">
            <w:pPr>
              <w:pStyle w:val="ae"/>
              <w:rPr>
                <w:szCs w:val="28"/>
              </w:rPr>
            </w:pPr>
            <w:r w:rsidRPr="008752C4">
              <w:rPr>
                <w:szCs w:val="28"/>
              </w:rPr>
              <w:t xml:space="preserve">Муниципальное бюджетное образовательное учреждение СОШ № 20 </w:t>
            </w:r>
          </w:p>
          <w:p w:rsidR="00507402" w:rsidRPr="008752C4" w:rsidRDefault="00507402" w:rsidP="001E5B1E">
            <w:pPr>
              <w:pStyle w:val="ae"/>
              <w:rPr>
                <w:szCs w:val="28"/>
              </w:rPr>
            </w:pPr>
            <w:r w:rsidRPr="0069700F">
              <w:t>Государственное учреждение  здравоохранения «</w:t>
            </w:r>
            <w:proofErr w:type="spellStart"/>
            <w:r w:rsidRPr="0069700F">
              <w:t>Хилокская</w:t>
            </w:r>
            <w:proofErr w:type="spellEnd"/>
            <w:r w:rsidRPr="0069700F">
              <w:t xml:space="preserve"> центральная районная больница»</w:t>
            </w:r>
          </w:p>
        </w:tc>
        <w:tc>
          <w:tcPr>
            <w:tcW w:w="3864" w:type="dxa"/>
          </w:tcPr>
          <w:p w:rsidR="00415233" w:rsidRPr="008752C4" w:rsidRDefault="00461A99" w:rsidP="001E5B1E">
            <w:pPr>
              <w:pStyle w:val="ae"/>
              <w:rPr>
                <w:szCs w:val="28"/>
              </w:rPr>
            </w:pPr>
            <w:r>
              <w:t xml:space="preserve">673211, Забайкальский край, Хилокский район, </w:t>
            </w:r>
            <w:r w:rsidR="00415233" w:rsidRPr="008752C4">
              <w:rPr>
                <w:szCs w:val="28"/>
              </w:rPr>
              <w:t xml:space="preserve">с. </w:t>
            </w:r>
            <w:proofErr w:type="spellStart"/>
            <w:r w:rsidR="00415233" w:rsidRPr="008752C4">
              <w:rPr>
                <w:szCs w:val="28"/>
              </w:rPr>
              <w:t>Линёво</w:t>
            </w:r>
            <w:proofErr w:type="spellEnd"/>
            <w:r w:rsidR="00415233" w:rsidRPr="008752C4">
              <w:rPr>
                <w:szCs w:val="28"/>
              </w:rPr>
              <w:t xml:space="preserve"> Озеро, ул. </w:t>
            </w:r>
            <w:proofErr w:type="spellStart"/>
            <w:r w:rsidR="00415233" w:rsidRPr="008752C4">
              <w:rPr>
                <w:szCs w:val="28"/>
              </w:rPr>
              <w:t>Хлуднева</w:t>
            </w:r>
            <w:proofErr w:type="spellEnd"/>
            <w:r w:rsidR="00415233" w:rsidRPr="008752C4">
              <w:rPr>
                <w:szCs w:val="28"/>
              </w:rPr>
              <w:t>, д. 11</w:t>
            </w:r>
          </w:p>
        </w:tc>
        <w:tc>
          <w:tcPr>
            <w:tcW w:w="1890" w:type="dxa"/>
          </w:tcPr>
          <w:p w:rsidR="00415233" w:rsidRPr="008752C4" w:rsidRDefault="00415233" w:rsidP="001E5B1E">
            <w:pPr>
              <w:ind w:firstLine="0"/>
              <w:jc w:val="center"/>
              <w:rPr>
                <w:rFonts w:ascii="Times New Roman" w:hAnsi="Times New Roman"/>
                <w:color w:val="000000" w:themeColor="text1"/>
              </w:rPr>
            </w:pPr>
            <w:r w:rsidRPr="008752C4">
              <w:rPr>
                <w:rFonts w:ascii="Times New Roman" w:hAnsi="Times New Roman"/>
                <w:color w:val="000000" w:themeColor="text1"/>
              </w:rPr>
              <w:t>Схема № 3</w:t>
            </w:r>
            <w:r>
              <w:rPr>
                <w:rFonts w:ascii="Times New Roman" w:hAnsi="Times New Roman"/>
                <w:color w:val="000000" w:themeColor="text1"/>
              </w:rPr>
              <w:t>0</w:t>
            </w:r>
          </w:p>
        </w:tc>
        <w:tc>
          <w:tcPr>
            <w:tcW w:w="2100" w:type="dxa"/>
          </w:tcPr>
          <w:p w:rsidR="00415233" w:rsidRDefault="00415233" w:rsidP="001E5B1E"/>
        </w:tc>
      </w:tr>
      <w:tr w:rsidR="00415233" w:rsidRPr="00E3752F" w:rsidTr="001E5B1E">
        <w:trPr>
          <w:jc w:val="center"/>
        </w:trPr>
        <w:tc>
          <w:tcPr>
            <w:tcW w:w="637" w:type="dxa"/>
          </w:tcPr>
          <w:p w:rsidR="00415233" w:rsidRPr="008752C4" w:rsidRDefault="00415233" w:rsidP="001E5B1E">
            <w:pPr>
              <w:ind w:firstLine="0"/>
              <w:jc w:val="center"/>
              <w:rPr>
                <w:rFonts w:ascii="Times New Roman" w:hAnsi="Times New Roman"/>
                <w:color w:val="000000" w:themeColor="text1"/>
              </w:rPr>
            </w:pPr>
            <w:r>
              <w:rPr>
                <w:rFonts w:ascii="Times New Roman" w:hAnsi="Times New Roman"/>
                <w:color w:val="000000" w:themeColor="text1"/>
              </w:rPr>
              <w:t>1.31</w:t>
            </w:r>
          </w:p>
        </w:tc>
        <w:tc>
          <w:tcPr>
            <w:tcW w:w="6749" w:type="dxa"/>
          </w:tcPr>
          <w:p w:rsidR="00415233" w:rsidRPr="00E3752F" w:rsidRDefault="00415233" w:rsidP="001E5B1E">
            <w:pPr>
              <w:pStyle w:val="ae"/>
              <w:rPr>
                <w:szCs w:val="28"/>
              </w:rPr>
            </w:pPr>
            <w:r w:rsidRPr="00E3752F">
              <w:rPr>
                <w:szCs w:val="28"/>
              </w:rPr>
              <w:t>Муниципальное бюджетное образовательное учреждение МБОУ ООШ № 16</w:t>
            </w:r>
          </w:p>
        </w:tc>
        <w:tc>
          <w:tcPr>
            <w:tcW w:w="3864" w:type="dxa"/>
          </w:tcPr>
          <w:p w:rsidR="00415233" w:rsidRPr="00E3752F" w:rsidRDefault="005B0975" w:rsidP="001E5B1E">
            <w:pPr>
              <w:pStyle w:val="ae"/>
              <w:rPr>
                <w:szCs w:val="28"/>
              </w:rPr>
            </w:pPr>
            <w:r>
              <w:t xml:space="preserve">673212, Забайкальский край, Хилокский район, </w:t>
            </w:r>
            <w:r w:rsidR="00415233" w:rsidRPr="00E3752F">
              <w:rPr>
                <w:szCs w:val="28"/>
              </w:rPr>
              <w:t xml:space="preserve">с. </w:t>
            </w:r>
            <w:proofErr w:type="spellStart"/>
            <w:r w:rsidR="00415233" w:rsidRPr="00E3752F">
              <w:rPr>
                <w:szCs w:val="28"/>
              </w:rPr>
              <w:t>Гыршелун</w:t>
            </w:r>
            <w:proofErr w:type="spellEnd"/>
            <w:r w:rsidR="00415233" w:rsidRPr="00E3752F">
              <w:rPr>
                <w:szCs w:val="28"/>
              </w:rPr>
              <w:t xml:space="preserve">, ул. </w:t>
            </w:r>
            <w:proofErr w:type="gramStart"/>
            <w:r w:rsidR="00415233" w:rsidRPr="00E3752F">
              <w:rPr>
                <w:szCs w:val="28"/>
              </w:rPr>
              <w:t>Нагорная</w:t>
            </w:r>
            <w:proofErr w:type="gramEnd"/>
            <w:r w:rsidR="00415233" w:rsidRPr="00E3752F">
              <w:rPr>
                <w:szCs w:val="28"/>
              </w:rPr>
              <w:t>, д. 19</w:t>
            </w:r>
          </w:p>
        </w:tc>
        <w:tc>
          <w:tcPr>
            <w:tcW w:w="1890" w:type="dxa"/>
          </w:tcPr>
          <w:p w:rsidR="00415233" w:rsidRPr="00E3752F" w:rsidRDefault="00415233" w:rsidP="001E5B1E">
            <w:pPr>
              <w:ind w:firstLine="0"/>
              <w:jc w:val="center"/>
              <w:rPr>
                <w:rFonts w:ascii="Times New Roman" w:hAnsi="Times New Roman"/>
                <w:color w:val="000000" w:themeColor="text1"/>
              </w:rPr>
            </w:pPr>
            <w:r w:rsidRPr="00E3752F">
              <w:rPr>
                <w:rFonts w:ascii="Times New Roman" w:hAnsi="Times New Roman"/>
                <w:color w:val="000000" w:themeColor="text1"/>
              </w:rPr>
              <w:t>Схема № 3</w:t>
            </w:r>
            <w:r>
              <w:rPr>
                <w:rFonts w:ascii="Times New Roman" w:hAnsi="Times New Roman"/>
                <w:color w:val="000000" w:themeColor="text1"/>
              </w:rPr>
              <w:t>1</w:t>
            </w:r>
          </w:p>
        </w:tc>
        <w:tc>
          <w:tcPr>
            <w:tcW w:w="2100" w:type="dxa"/>
          </w:tcPr>
          <w:p w:rsidR="00415233" w:rsidRDefault="00415233" w:rsidP="001E5B1E"/>
        </w:tc>
      </w:tr>
      <w:tr w:rsidR="00415233" w:rsidRPr="00E3752F" w:rsidTr="001E5B1E">
        <w:trPr>
          <w:jc w:val="center"/>
        </w:trPr>
        <w:tc>
          <w:tcPr>
            <w:tcW w:w="637" w:type="dxa"/>
          </w:tcPr>
          <w:p w:rsidR="00415233" w:rsidRPr="008752C4" w:rsidRDefault="00415233" w:rsidP="001E5B1E">
            <w:pPr>
              <w:ind w:firstLine="0"/>
              <w:jc w:val="center"/>
              <w:rPr>
                <w:rFonts w:ascii="Times New Roman" w:hAnsi="Times New Roman"/>
                <w:color w:val="000000" w:themeColor="text1"/>
              </w:rPr>
            </w:pPr>
            <w:r w:rsidRPr="008752C4">
              <w:rPr>
                <w:rFonts w:ascii="Times New Roman" w:hAnsi="Times New Roman"/>
                <w:color w:val="000000" w:themeColor="text1"/>
              </w:rPr>
              <w:t>1.32</w:t>
            </w:r>
          </w:p>
        </w:tc>
        <w:tc>
          <w:tcPr>
            <w:tcW w:w="6749" w:type="dxa"/>
          </w:tcPr>
          <w:p w:rsidR="00415233" w:rsidRDefault="003152ED" w:rsidP="001E5B1E">
            <w:pPr>
              <w:pStyle w:val="ae"/>
              <w:rPr>
                <w:rStyle w:val="aa"/>
                <w:bCs/>
                <w:color w:val="000000" w:themeColor="text1"/>
                <w:shd w:val="clear" w:color="auto" w:fill="FFFFFF"/>
              </w:rPr>
            </w:pPr>
            <w:hyperlink r:id="rId19" w:history="1">
              <w:r w:rsidR="00415233" w:rsidRPr="00E3752F">
                <w:rPr>
                  <w:szCs w:val="28"/>
                </w:rPr>
                <w:t xml:space="preserve"> Муниципальное бюджетное общеобразовательное учреждение</w:t>
              </w:r>
              <w:r w:rsidR="00415233" w:rsidRPr="00E3752F">
                <w:rPr>
                  <w:rStyle w:val="aa"/>
                  <w:color w:val="000000" w:themeColor="text1"/>
                  <w:shd w:val="clear" w:color="auto" w:fill="FFFFFF"/>
                </w:rPr>
                <w:t xml:space="preserve"> СОШ №17 с. </w:t>
              </w:r>
              <w:proofErr w:type="spellStart"/>
              <w:r w:rsidR="00415233" w:rsidRPr="00E3752F">
                <w:rPr>
                  <w:rStyle w:val="aa"/>
                  <w:bCs/>
                  <w:color w:val="000000" w:themeColor="text1"/>
                  <w:shd w:val="clear" w:color="auto" w:fill="FFFFFF"/>
                </w:rPr>
                <w:t>Хушенга</w:t>
              </w:r>
              <w:proofErr w:type="spellEnd"/>
            </w:hyperlink>
          </w:p>
          <w:p w:rsidR="00541A3F" w:rsidRPr="00E3752F" w:rsidRDefault="00541A3F" w:rsidP="001E5B1E">
            <w:pPr>
              <w:pStyle w:val="ae"/>
              <w:rPr>
                <w:color w:val="000000" w:themeColor="text1"/>
              </w:rPr>
            </w:pPr>
            <w:r w:rsidRPr="0069700F">
              <w:t>Государственное учреждение  здравоохранения «</w:t>
            </w:r>
            <w:proofErr w:type="spellStart"/>
            <w:r w:rsidRPr="0069700F">
              <w:t>Хилокская</w:t>
            </w:r>
            <w:proofErr w:type="spellEnd"/>
            <w:r w:rsidRPr="0069700F">
              <w:t xml:space="preserve"> центральная районная больница»</w:t>
            </w:r>
          </w:p>
        </w:tc>
        <w:tc>
          <w:tcPr>
            <w:tcW w:w="3864" w:type="dxa"/>
          </w:tcPr>
          <w:p w:rsidR="00415233" w:rsidRPr="00E3752F" w:rsidRDefault="00EC1B16" w:rsidP="001E5B1E">
            <w:pPr>
              <w:pStyle w:val="ae"/>
              <w:rPr>
                <w:szCs w:val="28"/>
              </w:rPr>
            </w:pPr>
            <w:r>
              <w:t xml:space="preserve">673220, Забайкальский край, Хилокский район, </w:t>
            </w:r>
            <w:r w:rsidR="00415233" w:rsidRPr="00E3752F">
              <w:rPr>
                <w:szCs w:val="28"/>
              </w:rPr>
              <w:t xml:space="preserve">с. </w:t>
            </w:r>
            <w:proofErr w:type="spellStart"/>
            <w:r w:rsidR="00415233" w:rsidRPr="00E3752F">
              <w:rPr>
                <w:szCs w:val="28"/>
              </w:rPr>
              <w:t>Хушенга</w:t>
            </w:r>
            <w:proofErr w:type="spellEnd"/>
            <w:r w:rsidR="00415233" w:rsidRPr="00E3752F">
              <w:rPr>
                <w:szCs w:val="28"/>
              </w:rPr>
              <w:t xml:space="preserve">, ул. </w:t>
            </w:r>
            <w:proofErr w:type="gramStart"/>
            <w:r w:rsidR="00415233" w:rsidRPr="00E3752F">
              <w:rPr>
                <w:szCs w:val="28"/>
              </w:rPr>
              <w:t>Школьная</w:t>
            </w:r>
            <w:proofErr w:type="gramEnd"/>
            <w:r w:rsidR="00415233" w:rsidRPr="00E3752F">
              <w:rPr>
                <w:szCs w:val="28"/>
              </w:rPr>
              <w:t>, д. 1</w:t>
            </w:r>
          </w:p>
        </w:tc>
        <w:tc>
          <w:tcPr>
            <w:tcW w:w="1890" w:type="dxa"/>
          </w:tcPr>
          <w:p w:rsidR="00415233" w:rsidRPr="00E3752F" w:rsidRDefault="00415233" w:rsidP="001E5B1E">
            <w:pPr>
              <w:ind w:firstLine="0"/>
              <w:jc w:val="center"/>
              <w:rPr>
                <w:rFonts w:ascii="Times New Roman" w:hAnsi="Times New Roman"/>
                <w:color w:val="000000" w:themeColor="text1"/>
              </w:rPr>
            </w:pPr>
            <w:r w:rsidRPr="00E3752F">
              <w:rPr>
                <w:rFonts w:ascii="Times New Roman" w:hAnsi="Times New Roman"/>
                <w:color w:val="000000" w:themeColor="text1"/>
              </w:rPr>
              <w:t>Схема № 3</w:t>
            </w:r>
            <w:r>
              <w:rPr>
                <w:rFonts w:ascii="Times New Roman" w:hAnsi="Times New Roman"/>
                <w:color w:val="000000" w:themeColor="text1"/>
              </w:rPr>
              <w:t>2</w:t>
            </w:r>
          </w:p>
        </w:tc>
        <w:tc>
          <w:tcPr>
            <w:tcW w:w="2100" w:type="dxa"/>
          </w:tcPr>
          <w:p w:rsidR="00415233" w:rsidRDefault="00415233" w:rsidP="001E5B1E"/>
        </w:tc>
      </w:tr>
      <w:tr w:rsidR="00415233" w:rsidRPr="00E3752F" w:rsidTr="001E5B1E">
        <w:trPr>
          <w:jc w:val="center"/>
        </w:trPr>
        <w:tc>
          <w:tcPr>
            <w:tcW w:w="637" w:type="dxa"/>
          </w:tcPr>
          <w:p w:rsidR="00415233" w:rsidRPr="00E3752F" w:rsidRDefault="00415233" w:rsidP="001E5B1E">
            <w:pPr>
              <w:ind w:firstLine="0"/>
              <w:jc w:val="center"/>
              <w:rPr>
                <w:rFonts w:ascii="Times New Roman" w:hAnsi="Times New Roman"/>
                <w:color w:val="000000" w:themeColor="text1"/>
              </w:rPr>
            </w:pPr>
            <w:r w:rsidRPr="00E3752F">
              <w:rPr>
                <w:rFonts w:ascii="Times New Roman" w:hAnsi="Times New Roman"/>
                <w:color w:val="000000" w:themeColor="text1"/>
              </w:rPr>
              <w:t>1.33</w:t>
            </w:r>
          </w:p>
        </w:tc>
        <w:tc>
          <w:tcPr>
            <w:tcW w:w="6749" w:type="dxa"/>
          </w:tcPr>
          <w:p w:rsidR="00415233" w:rsidRDefault="003152ED" w:rsidP="001E5B1E">
            <w:pPr>
              <w:pStyle w:val="ae"/>
              <w:rPr>
                <w:rStyle w:val="aa"/>
                <w:color w:val="000000" w:themeColor="text1"/>
                <w:shd w:val="clear" w:color="auto" w:fill="FFFFFF"/>
              </w:rPr>
            </w:pPr>
            <w:hyperlink r:id="rId20" w:history="1">
              <w:r w:rsidR="00415233" w:rsidRPr="00E3752F">
                <w:rPr>
                  <w:szCs w:val="28"/>
                </w:rPr>
                <w:t xml:space="preserve"> Муниципальное бюджетное дошкольное образовательное учреждение</w:t>
              </w:r>
              <w:r w:rsidR="00415233" w:rsidRPr="00E3752F">
                <w:rPr>
                  <w:rStyle w:val="aa"/>
                  <w:color w:val="000000" w:themeColor="text1"/>
                  <w:shd w:val="clear" w:color="auto" w:fill="FFFFFF"/>
                </w:rPr>
                <w:t xml:space="preserve"> Детский сад № 7 </w:t>
              </w:r>
            </w:hyperlink>
          </w:p>
          <w:p w:rsidR="003B4F54" w:rsidRPr="00E3752F" w:rsidRDefault="003B4F54" w:rsidP="001E5B1E">
            <w:pPr>
              <w:pStyle w:val="ae"/>
              <w:rPr>
                <w:color w:val="000000" w:themeColor="text1"/>
              </w:rPr>
            </w:pPr>
            <w:r w:rsidRPr="0069700F">
              <w:t>Государственное учреждение  здравоохранения «</w:t>
            </w:r>
            <w:proofErr w:type="spellStart"/>
            <w:r w:rsidRPr="0069700F">
              <w:t>Хилокская</w:t>
            </w:r>
            <w:proofErr w:type="spellEnd"/>
            <w:r w:rsidRPr="0069700F">
              <w:t xml:space="preserve"> центральная районная больница»</w:t>
            </w:r>
          </w:p>
        </w:tc>
        <w:tc>
          <w:tcPr>
            <w:tcW w:w="3864" w:type="dxa"/>
          </w:tcPr>
          <w:p w:rsidR="00415233" w:rsidRPr="00E3752F" w:rsidRDefault="00EC1B16" w:rsidP="001E5B1E">
            <w:pPr>
              <w:pStyle w:val="ae"/>
              <w:rPr>
                <w:szCs w:val="28"/>
              </w:rPr>
            </w:pPr>
            <w:r>
              <w:t xml:space="preserve">673220, Забайкальский край, Хилокский район, </w:t>
            </w:r>
            <w:r w:rsidR="00415233" w:rsidRPr="00E3752F">
              <w:rPr>
                <w:szCs w:val="28"/>
              </w:rPr>
              <w:t xml:space="preserve">с. </w:t>
            </w:r>
            <w:proofErr w:type="spellStart"/>
            <w:r w:rsidR="00415233" w:rsidRPr="00E3752F">
              <w:rPr>
                <w:szCs w:val="28"/>
              </w:rPr>
              <w:t>Хушенга</w:t>
            </w:r>
            <w:proofErr w:type="spellEnd"/>
            <w:r w:rsidR="00415233" w:rsidRPr="00E3752F">
              <w:rPr>
                <w:szCs w:val="28"/>
              </w:rPr>
              <w:t xml:space="preserve">, ул. </w:t>
            </w:r>
            <w:proofErr w:type="gramStart"/>
            <w:r w:rsidR="00415233" w:rsidRPr="00E3752F">
              <w:rPr>
                <w:szCs w:val="28"/>
              </w:rPr>
              <w:t>Школьная</w:t>
            </w:r>
            <w:proofErr w:type="gramEnd"/>
            <w:r w:rsidR="00415233" w:rsidRPr="00E3752F">
              <w:rPr>
                <w:szCs w:val="28"/>
              </w:rPr>
              <w:t>, д. 8</w:t>
            </w:r>
          </w:p>
        </w:tc>
        <w:tc>
          <w:tcPr>
            <w:tcW w:w="1890" w:type="dxa"/>
          </w:tcPr>
          <w:p w:rsidR="00415233" w:rsidRPr="00E3752F" w:rsidRDefault="00415233" w:rsidP="001E5B1E">
            <w:pPr>
              <w:ind w:firstLine="0"/>
              <w:jc w:val="center"/>
              <w:rPr>
                <w:rFonts w:ascii="Times New Roman" w:hAnsi="Times New Roman"/>
                <w:color w:val="000000" w:themeColor="text1"/>
              </w:rPr>
            </w:pPr>
            <w:r w:rsidRPr="00E3752F">
              <w:rPr>
                <w:rFonts w:ascii="Times New Roman" w:hAnsi="Times New Roman"/>
                <w:color w:val="000000" w:themeColor="text1"/>
              </w:rPr>
              <w:t>Схема № 3</w:t>
            </w:r>
            <w:r>
              <w:rPr>
                <w:rFonts w:ascii="Times New Roman" w:hAnsi="Times New Roman"/>
                <w:color w:val="000000" w:themeColor="text1"/>
              </w:rPr>
              <w:t>3</w:t>
            </w:r>
          </w:p>
        </w:tc>
        <w:tc>
          <w:tcPr>
            <w:tcW w:w="2100" w:type="dxa"/>
          </w:tcPr>
          <w:p w:rsidR="00415233" w:rsidRDefault="00415233" w:rsidP="001E5B1E"/>
        </w:tc>
      </w:tr>
      <w:tr w:rsidR="00415233" w:rsidRPr="00E3752F" w:rsidTr="001E5B1E">
        <w:trPr>
          <w:jc w:val="center"/>
        </w:trPr>
        <w:tc>
          <w:tcPr>
            <w:tcW w:w="637" w:type="dxa"/>
          </w:tcPr>
          <w:p w:rsidR="00415233" w:rsidRPr="00E3752F" w:rsidRDefault="00415233" w:rsidP="001E5B1E">
            <w:pPr>
              <w:ind w:firstLine="0"/>
              <w:jc w:val="center"/>
              <w:rPr>
                <w:rFonts w:ascii="Times New Roman" w:hAnsi="Times New Roman"/>
                <w:color w:val="000000" w:themeColor="text1"/>
              </w:rPr>
            </w:pPr>
            <w:r w:rsidRPr="00E3752F">
              <w:rPr>
                <w:rFonts w:ascii="Times New Roman" w:hAnsi="Times New Roman"/>
                <w:color w:val="000000" w:themeColor="text1"/>
              </w:rPr>
              <w:t>1.34</w:t>
            </w:r>
          </w:p>
        </w:tc>
        <w:tc>
          <w:tcPr>
            <w:tcW w:w="6749" w:type="dxa"/>
          </w:tcPr>
          <w:p w:rsidR="00415233" w:rsidRPr="00E3752F" w:rsidRDefault="003152ED" w:rsidP="001E5B1E">
            <w:pPr>
              <w:pStyle w:val="ae"/>
              <w:rPr>
                <w:color w:val="000000" w:themeColor="text1"/>
              </w:rPr>
            </w:pPr>
            <w:hyperlink r:id="rId21" w:history="1">
              <w:r w:rsidR="00415233" w:rsidRPr="00E3752F">
                <w:rPr>
                  <w:rStyle w:val="aa"/>
                  <w:color w:val="000000" w:themeColor="text1"/>
                  <w:shd w:val="clear" w:color="auto" w:fill="FFFFFF"/>
                </w:rPr>
                <w:t xml:space="preserve">МБОУ НОШ № 26 </w:t>
              </w:r>
              <w:proofErr w:type="spellStart"/>
              <w:r w:rsidR="00415233" w:rsidRPr="00E3752F">
                <w:rPr>
                  <w:rStyle w:val="aa"/>
                  <w:color w:val="000000" w:themeColor="text1"/>
                  <w:shd w:val="clear" w:color="auto" w:fill="FFFFFF"/>
                </w:rPr>
                <w:t>с</w:t>
              </w:r>
              <w:proofErr w:type="gramStart"/>
              <w:r w:rsidR="00415233" w:rsidRPr="00E3752F">
                <w:rPr>
                  <w:rStyle w:val="aa"/>
                  <w:color w:val="000000" w:themeColor="text1"/>
                  <w:shd w:val="clear" w:color="auto" w:fill="FFFFFF"/>
                </w:rPr>
                <w:t>.</w:t>
              </w:r>
              <w:r w:rsidR="00415233" w:rsidRPr="00E3752F">
                <w:rPr>
                  <w:rStyle w:val="aa"/>
                  <w:bCs/>
                  <w:color w:val="000000" w:themeColor="text1"/>
                  <w:shd w:val="clear" w:color="auto" w:fill="FFFFFF"/>
                </w:rPr>
                <w:t>А</w:t>
              </w:r>
              <w:proofErr w:type="gramEnd"/>
              <w:r w:rsidR="00415233" w:rsidRPr="00E3752F">
                <w:rPr>
                  <w:rStyle w:val="aa"/>
                  <w:bCs/>
                  <w:color w:val="000000" w:themeColor="text1"/>
                  <w:shd w:val="clear" w:color="auto" w:fill="FFFFFF"/>
                </w:rPr>
                <w:t>лентуйка</w:t>
              </w:r>
              <w:proofErr w:type="spellEnd"/>
            </w:hyperlink>
          </w:p>
        </w:tc>
        <w:tc>
          <w:tcPr>
            <w:tcW w:w="3864" w:type="dxa"/>
          </w:tcPr>
          <w:p w:rsidR="00415233" w:rsidRPr="00E3752F" w:rsidRDefault="00EC1B16" w:rsidP="001E5B1E">
            <w:pPr>
              <w:pStyle w:val="ae"/>
              <w:rPr>
                <w:szCs w:val="28"/>
              </w:rPr>
            </w:pPr>
            <w:r>
              <w:t xml:space="preserve">673212, Забайкальский край, </w:t>
            </w:r>
            <w:r>
              <w:lastRenderedPageBreak/>
              <w:t xml:space="preserve">Хилокский район, </w:t>
            </w:r>
            <w:r w:rsidR="00415233" w:rsidRPr="00E3752F">
              <w:rPr>
                <w:szCs w:val="28"/>
              </w:rPr>
              <w:t xml:space="preserve">с. </w:t>
            </w:r>
            <w:proofErr w:type="spellStart"/>
            <w:r w:rsidR="00415233" w:rsidRPr="00E3752F">
              <w:rPr>
                <w:szCs w:val="28"/>
              </w:rPr>
              <w:t>Алентуйка</w:t>
            </w:r>
            <w:proofErr w:type="spellEnd"/>
            <w:r w:rsidR="00415233" w:rsidRPr="00E3752F">
              <w:rPr>
                <w:szCs w:val="28"/>
              </w:rPr>
              <w:t xml:space="preserve">, ул. </w:t>
            </w:r>
            <w:proofErr w:type="gramStart"/>
            <w:r w:rsidR="00415233" w:rsidRPr="00E3752F">
              <w:rPr>
                <w:szCs w:val="28"/>
              </w:rPr>
              <w:t>Школьная</w:t>
            </w:r>
            <w:proofErr w:type="gramEnd"/>
            <w:r w:rsidR="00415233" w:rsidRPr="00E3752F">
              <w:rPr>
                <w:szCs w:val="28"/>
              </w:rPr>
              <w:t>, д. 4</w:t>
            </w:r>
          </w:p>
        </w:tc>
        <w:tc>
          <w:tcPr>
            <w:tcW w:w="1890" w:type="dxa"/>
          </w:tcPr>
          <w:p w:rsidR="00415233" w:rsidRPr="00E3752F" w:rsidRDefault="00415233" w:rsidP="001E5B1E">
            <w:pPr>
              <w:ind w:firstLine="0"/>
              <w:jc w:val="center"/>
              <w:rPr>
                <w:rFonts w:ascii="Times New Roman" w:hAnsi="Times New Roman"/>
                <w:color w:val="000000" w:themeColor="text1"/>
              </w:rPr>
            </w:pPr>
            <w:r w:rsidRPr="00E3752F">
              <w:rPr>
                <w:rFonts w:ascii="Times New Roman" w:hAnsi="Times New Roman"/>
                <w:color w:val="000000" w:themeColor="text1"/>
              </w:rPr>
              <w:lastRenderedPageBreak/>
              <w:t>Схема № 3</w:t>
            </w:r>
            <w:r>
              <w:rPr>
                <w:rFonts w:ascii="Times New Roman" w:hAnsi="Times New Roman"/>
                <w:color w:val="000000" w:themeColor="text1"/>
              </w:rPr>
              <w:t>4</w:t>
            </w:r>
          </w:p>
        </w:tc>
        <w:tc>
          <w:tcPr>
            <w:tcW w:w="2100" w:type="dxa"/>
          </w:tcPr>
          <w:p w:rsidR="00415233" w:rsidRDefault="00415233" w:rsidP="001E5B1E"/>
        </w:tc>
      </w:tr>
      <w:tr w:rsidR="00415233" w:rsidRPr="00E3752F" w:rsidTr="001E5B1E">
        <w:trPr>
          <w:jc w:val="center"/>
        </w:trPr>
        <w:tc>
          <w:tcPr>
            <w:tcW w:w="637" w:type="dxa"/>
          </w:tcPr>
          <w:p w:rsidR="00415233" w:rsidRPr="00E3752F" w:rsidRDefault="00415233" w:rsidP="001E5B1E">
            <w:pPr>
              <w:ind w:firstLine="0"/>
              <w:jc w:val="center"/>
              <w:rPr>
                <w:rFonts w:ascii="Times New Roman" w:hAnsi="Times New Roman"/>
                <w:color w:val="000000" w:themeColor="text1"/>
              </w:rPr>
            </w:pPr>
            <w:r w:rsidRPr="00E3752F">
              <w:rPr>
                <w:rFonts w:ascii="Times New Roman" w:hAnsi="Times New Roman"/>
                <w:color w:val="000000" w:themeColor="text1"/>
              </w:rPr>
              <w:lastRenderedPageBreak/>
              <w:t>1.35</w:t>
            </w:r>
          </w:p>
        </w:tc>
        <w:tc>
          <w:tcPr>
            <w:tcW w:w="6749" w:type="dxa"/>
          </w:tcPr>
          <w:p w:rsidR="00415233" w:rsidRPr="00586596" w:rsidRDefault="00415233" w:rsidP="001E5B1E">
            <w:pPr>
              <w:pStyle w:val="ae"/>
              <w:rPr>
                <w:szCs w:val="28"/>
                <w:highlight w:val="yellow"/>
              </w:rPr>
            </w:pPr>
            <w:r w:rsidRPr="00586596">
              <w:rPr>
                <w:szCs w:val="28"/>
                <w:highlight w:val="yellow"/>
              </w:rPr>
              <w:t>Муниципальное бюджетное общеобразовательное учреждение СОШ №18 с. Харагун</w:t>
            </w:r>
          </w:p>
          <w:p w:rsidR="005152C7" w:rsidRPr="00586596" w:rsidRDefault="005152C7" w:rsidP="001E5B1E">
            <w:pPr>
              <w:pStyle w:val="ae"/>
              <w:rPr>
                <w:szCs w:val="28"/>
                <w:highlight w:val="yellow"/>
              </w:rPr>
            </w:pPr>
          </w:p>
          <w:p w:rsidR="00541A3F" w:rsidRPr="00586596" w:rsidRDefault="00541A3F" w:rsidP="001E5B1E">
            <w:pPr>
              <w:pStyle w:val="ae"/>
              <w:rPr>
                <w:szCs w:val="28"/>
                <w:highlight w:val="yellow"/>
              </w:rPr>
            </w:pPr>
            <w:r w:rsidRPr="00586596">
              <w:rPr>
                <w:highlight w:val="yellow"/>
              </w:rPr>
              <w:t>Государственное учреждение  здравоохранения «</w:t>
            </w:r>
            <w:proofErr w:type="spellStart"/>
            <w:r w:rsidRPr="00586596">
              <w:rPr>
                <w:highlight w:val="yellow"/>
              </w:rPr>
              <w:t>Хилокская</w:t>
            </w:r>
            <w:proofErr w:type="spellEnd"/>
            <w:r w:rsidRPr="00586596">
              <w:rPr>
                <w:highlight w:val="yellow"/>
              </w:rPr>
              <w:t xml:space="preserve"> центральная районная больница»</w:t>
            </w:r>
            <w:r w:rsidR="005152C7" w:rsidRPr="00586596">
              <w:rPr>
                <w:highlight w:val="yellow"/>
              </w:rPr>
              <w:t xml:space="preserve"> (ГУЗ </w:t>
            </w:r>
            <w:proofErr w:type="spellStart"/>
            <w:r w:rsidR="005152C7" w:rsidRPr="00586596">
              <w:rPr>
                <w:highlight w:val="yellow"/>
              </w:rPr>
              <w:t>Хилокская</w:t>
            </w:r>
            <w:proofErr w:type="spellEnd"/>
            <w:r w:rsidR="005152C7" w:rsidRPr="00586596">
              <w:rPr>
                <w:highlight w:val="yellow"/>
              </w:rPr>
              <w:t xml:space="preserve"> ЦРБ)</w:t>
            </w:r>
          </w:p>
        </w:tc>
        <w:tc>
          <w:tcPr>
            <w:tcW w:w="3864" w:type="dxa"/>
          </w:tcPr>
          <w:p w:rsidR="00415233" w:rsidRPr="00E3752F" w:rsidRDefault="00EC1B16" w:rsidP="00EC1B16">
            <w:pPr>
              <w:pStyle w:val="ae"/>
              <w:rPr>
                <w:szCs w:val="28"/>
              </w:rPr>
            </w:pPr>
            <w:proofErr w:type="gramStart"/>
            <w:r>
              <w:t xml:space="preserve">673230, Забайкальский край, Хилокский район, </w:t>
            </w:r>
            <w:r w:rsidR="00415233" w:rsidRPr="00E3752F">
              <w:rPr>
                <w:szCs w:val="28"/>
              </w:rPr>
              <w:t>с. Харагун, ул. Шоссейная, д. 43</w:t>
            </w:r>
            <w:proofErr w:type="gramEnd"/>
          </w:p>
        </w:tc>
        <w:tc>
          <w:tcPr>
            <w:tcW w:w="1890" w:type="dxa"/>
          </w:tcPr>
          <w:p w:rsidR="00415233" w:rsidRPr="00E3752F" w:rsidRDefault="00415233" w:rsidP="001E5B1E">
            <w:pPr>
              <w:ind w:firstLine="0"/>
              <w:jc w:val="center"/>
              <w:rPr>
                <w:rFonts w:ascii="Times New Roman" w:hAnsi="Times New Roman"/>
                <w:color w:val="000000" w:themeColor="text1"/>
              </w:rPr>
            </w:pPr>
            <w:r w:rsidRPr="00E3752F">
              <w:rPr>
                <w:rFonts w:ascii="Times New Roman" w:hAnsi="Times New Roman"/>
                <w:color w:val="000000" w:themeColor="text1"/>
              </w:rPr>
              <w:t>Схема № 3</w:t>
            </w:r>
            <w:r>
              <w:rPr>
                <w:rFonts w:ascii="Times New Roman" w:hAnsi="Times New Roman"/>
                <w:color w:val="000000" w:themeColor="text1"/>
              </w:rPr>
              <w:t>5</w:t>
            </w:r>
          </w:p>
        </w:tc>
        <w:tc>
          <w:tcPr>
            <w:tcW w:w="2100" w:type="dxa"/>
          </w:tcPr>
          <w:p w:rsidR="00415233" w:rsidRDefault="00415233" w:rsidP="001E5B1E"/>
        </w:tc>
      </w:tr>
      <w:tr w:rsidR="00415233" w:rsidRPr="00D1116F" w:rsidTr="001E5B1E">
        <w:trPr>
          <w:jc w:val="center"/>
        </w:trPr>
        <w:tc>
          <w:tcPr>
            <w:tcW w:w="637" w:type="dxa"/>
          </w:tcPr>
          <w:p w:rsidR="00415233" w:rsidRPr="00E3752F" w:rsidRDefault="00415233" w:rsidP="001E5B1E">
            <w:pPr>
              <w:ind w:firstLine="0"/>
              <w:jc w:val="center"/>
              <w:rPr>
                <w:rFonts w:ascii="Times New Roman" w:hAnsi="Times New Roman"/>
                <w:color w:val="000000" w:themeColor="text1"/>
              </w:rPr>
            </w:pPr>
            <w:r w:rsidRPr="00E3752F">
              <w:rPr>
                <w:rFonts w:ascii="Times New Roman" w:hAnsi="Times New Roman"/>
                <w:color w:val="000000" w:themeColor="text1"/>
              </w:rPr>
              <w:t>1.36</w:t>
            </w:r>
          </w:p>
        </w:tc>
        <w:tc>
          <w:tcPr>
            <w:tcW w:w="6749" w:type="dxa"/>
          </w:tcPr>
          <w:p w:rsidR="00415233" w:rsidRPr="00586596" w:rsidRDefault="00415233" w:rsidP="001E5B1E">
            <w:pPr>
              <w:pStyle w:val="ae"/>
              <w:rPr>
                <w:szCs w:val="28"/>
                <w:highlight w:val="yellow"/>
              </w:rPr>
            </w:pPr>
            <w:r w:rsidRPr="00586596">
              <w:rPr>
                <w:szCs w:val="28"/>
                <w:highlight w:val="yellow"/>
              </w:rPr>
              <w:t>Муниципальное бюджетное дошкольное образовательное учреждение Детский сад № 8 с. Харагун</w:t>
            </w:r>
          </w:p>
          <w:p w:rsidR="002052E6" w:rsidRPr="00586596" w:rsidRDefault="002052E6" w:rsidP="001E5B1E">
            <w:pPr>
              <w:pStyle w:val="ae"/>
              <w:rPr>
                <w:szCs w:val="28"/>
                <w:highlight w:val="yellow"/>
              </w:rPr>
            </w:pPr>
          </w:p>
          <w:p w:rsidR="00BB5071" w:rsidRPr="00586596" w:rsidRDefault="00BB5071" w:rsidP="001E5B1E">
            <w:pPr>
              <w:pStyle w:val="ae"/>
              <w:rPr>
                <w:szCs w:val="28"/>
                <w:highlight w:val="yellow"/>
              </w:rPr>
            </w:pPr>
            <w:r w:rsidRPr="00586596">
              <w:rPr>
                <w:highlight w:val="yellow"/>
              </w:rPr>
              <w:t>Государственное учреждение  здравоохранения «</w:t>
            </w:r>
            <w:proofErr w:type="spellStart"/>
            <w:r w:rsidRPr="00586596">
              <w:rPr>
                <w:highlight w:val="yellow"/>
              </w:rPr>
              <w:t>Хилокская</w:t>
            </w:r>
            <w:proofErr w:type="spellEnd"/>
            <w:r w:rsidRPr="00586596">
              <w:rPr>
                <w:highlight w:val="yellow"/>
              </w:rPr>
              <w:t xml:space="preserve"> центральная районная больница»</w:t>
            </w:r>
            <w:r w:rsidR="002052E6" w:rsidRPr="00586596">
              <w:rPr>
                <w:highlight w:val="yellow"/>
              </w:rPr>
              <w:t xml:space="preserve"> (ГУЗ </w:t>
            </w:r>
            <w:proofErr w:type="spellStart"/>
            <w:r w:rsidR="002052E6" w:rsidRPr="00586596">
              <w:rPr>
                <w:highlight w:val="yellow"/>
              </w:rPr>
              <w:t>Хилокская</w:t>
            </w:r>
            <w:proofErr w:type="spellEnd"/>
            <w:r w:rsidR="002052E6" w:rsidRPr="00586596">
              <w:rPr>
                <w:highlight w:val="yellow"/>
              </w:rPr>
              <w:t xml:space="preserve"> ЦРБ)</w:t>
            </w:r>
          </w:p>
        </w:tc>
        <w:tc>
          <w:tcPr>
            <w:tcW w:w="3864" w:type="dxa"/>
          </w:tcPr>
          <w:p w:rsidR="00415233" w:rsidRPr="00D1116F" w:rsidRDefault="00EC1B16" w:rsidP="001E5B1E">
            <w:pPr>
              <w:pStyle w:val="ae"/>
              <w:rPr>
                <w:szCs w:val="28"/>
              </w:rPr>
            </w:pPr>
            <w:proofErr w:type="gramStart"/>
            <w:r>
              <w:t xml:space="preserve">673230, Забайкальский край, Хилокский район, </w:t>
            </w:r>
            <w:r w:rsidR="00415233" w:rsidRPr="00D1116F">
              <w:rPr>
                <w:szCs w:val="28"/>
              </w:rPr>
              <w:t>с. Харагун, ул. Вокзальная, д. 8</w:t>
            </w:r>
            <w:proofErr w:type="gramEnd"/>
          </w:p>
        </w:tc>
        <w:tc>
          <w:tcPr>
            <w:tcW w:w="1890" w:type="dxa"/>
          </w:tcPr>
          <w:p w:rsidR="00415233" w:rsidRPr="00D1116F" w:rsidRDefault="00415233" w:rsidP="001E5B1E">
            <w:pPr>
              <w:ind w:firstLine="0"/>
              <w:jc w:val="center"/>
              <w:rPr>
                <w:rFonts w:ascii="Times New Roman" w:hAnsi="Times New Roman"/>
                <w:color w:val="000000" w:themeColor="text1"/>
              </w:rPr>
            </w:pPr>
            <w:r w:rsidRPr="00D1116F">
              <w:rPr>
                <w:rFonts w:ascii="Times New Roman" w:hAnsi="Times New Roman"/>
                <w:color w:val="000000" w:themeColor="text1"/>
              </w:rPr>
              <w:t>Схема № 3</w:t>
            </w:r>
            <w:r>
              <w:rPr>
                <w:rFonts w:ascii="Times New Roman" w:hAnsi="Times New Roman"/>
                <w:color w:val="000000" w:themeColor="text1"/>
              </w:rPr>
              <w:t>6</w:t>
            </w:r>
          </w:p>
        </w:tc>
        <w:tc>
          <w:tcPr>
            <w:tcW w:w="2100" w:type="dxa"/>
          </w:tcPr>
          <w:p w:rsidR="00415233" w:rsidRDefault="00415233" w:rsidP="001E5B1E"/>
        </w:tc>
      </w:tr>
      <w:tr w:rsidR="00415233" w:rsidRPr="00EC7DB6" w:rsidTr="001E5B1E">
        <w:trPr>
          <w:jc w:val="center"/>
        </w:trPr>
        <w:tc>
          <w:tcPr>
            <w:tcW w:w="637" w:type="dxa"/>
          </w:tcPr>
          <w:p w:rsidR="00415233" w:rsidRPr="00E3752F" w:rsidRDefault="00415233" w:rsidP="001E5B1E">
            <w:pPr>
              <w:ind w:firstLine="0"/>
              <w:jc w:val="center"/>
              <w:rPr>
                <w:rFonts w:ascii="Times New Roman" w:hAnsi="Times New Roman"/>
                <w:color w:val="000000" w:themeColor="text1"/>
              </w:rPr>
            </w:pPr>
            <w:r w:rsidRPr="00E3752F">
              <w:rPr>
                <w:rFonts w:ascii="Times New Roman" w:hAnsi="Times New Roman"/>
                <w:color w:val="000000" w:themeColor="text1"/>
              </w:rPr>
              <w:t>1.37</w:t>
            </w:r>
          </w:p>
        </w:tc>
        <w:tc>
          <w:tcPr>
            <w:tcW w:w="6749" w:type="dxa"/>
          </w:tcPr>
          <w:p w:rsidR="00415233" w:rsidRPr="00EC7DB6" w:rsidRDefault="003152ED" w:rsidP="001E5B1E">
            <w:pPr>
              <w:pStyle w:val="ae"/>
              <w:rPr>
                <w:color w:val="000000" w:themeColor="text1"/>
              </w:rPr>
            </w:pPr>
            <w:hyperlink r:id="rId22" w:history="1">
              <w:r w:rsidR="00415233" w:rsidRPr="00EC7DB6">
                <w:t xml:space="preserve"> </w:t>
              </w:r>
              <w:r w:rsidR="00415233" w:rsidRPr="00EC7DB6">
                <w:rPr>
                  <w:rStyle w:val="aa"/>
                  <w:color w:val="000000" w:themeColor="text1"/>
                  <w:shd w:val="clear" w:color="auto" w:fill="FFFFFF"/>
                </w:rPr>
                <w:t>Муниципальное бюджетное общеобразовательное учреждение ООШ №6 с. </w:t>
              </w:r>
              <w:proofErr w:type="spellStart"/>
              <w:r w:rsidR="00415233" w:rsidRPr="00EC7DB6">
                <w:rPr>
                  <w:rStyle w:val="aa"/>
                  <w:bCs/>
                  <w:color w:val="000000" w:themeColor="text1"/>
                  <w:shd w:val="clear" w:color="auto" w:fill="FFFFFF"/>
                </w:rPr>
                <w:t>Хилогосон</w:t>
              </w:r>
              <w:proofErr w:type="spellEnd"/>
            </w:hyperlink>
          </w:p>
        </w:tc>
        <w:tc>
          <w:tcPr>
            <w:tcW w:w="3864" w:type="dxa"/>
          </w:tcPr>
          <w:p w:rsidR="00415233" w:rsidRPr="00EC7DB6" w:rsidRDefault="004A7966" w:rsidP="001E5B1E">
            <w:pPr>
              <w:pStyle w:val="ae"/>
              <w:rPr>
                <w:szCs w:val="28"/>
              </w:rPr>
            </w:pPr>
            <w:r>
              <w:rPr>
                <w:szCs w:val="28"/>
              </w:rPr>
              <w:t xml:space="preserve">673250, Забайкальский край, Хилокский </w:t>
            </w:r>
            <w:proofErr w:type="spellStart"/>
            <w:r>
              <w:rPr>
                <w:szCs w:val="28"/>
              </w:rPr>
              <w:t>район</w:t>
            </w:r>
            <w:proofErr w:type="gramStart"/>
            <w:r>
              <w:rPr>
                <w:szCs w:val="28"/>
              </w:rPr>
              <w:t>,</w:t>
            </w:r>
            <w:r w:rsidR="00415233" w:rsidRPr="00EC7DB6">
              <w:rPr>
                <w:szCs w:val="28"/>
              </w:rPr>
              <w:t>с</w:t>
            </w:r>
            <w:proofErr w:type="spellEnd"/>
            <w:proofErr w:type="gramEnd"/>
            <w:r w:rsidR="00230357">
              <w:rPr>
                <w:szCs w:val="28"/>
              </w:rPr>
              <w:t>. </w:t>
            </w:r>
            <w:proofErr w:type="spellStart"/>
            <w:r w:rsidR="00230357">
              <w:rPr>
                <w:szCs w:val="28"/>
              </w:rPr>
              <w:t>Хилогосон</w:t>
            </w:r>
            <w:proofErr w:type="spellEnd"/>
            <w:r w:rsidR="00230357">
              <w:rPr>
                <w:szCs w:val="28"/>
              </w:rPr>
              <w:t>, ул. Школьная, д. 2</w:t>
            </w:r>
            <w:r w:rsidR="00415233" w:rsidRPr="00EC7DB6">
              <w:rPr>
                <w:szCs w:val="28"/>
              </w:rPr>
              <w:t xml:space="preserve"> </w:t>
            </w:r>
          </w:p>
        </w:tc>
        <w:tc>
          <w:tcPr>
            <w:tcW w:w="1890" w:type="dxa"/>
          </w:tcPr>
          <w:p w:rsidR="00415233" w:rsidRPr="00EC7DB6" w:rsidRDefault="00415233" w:rsidP="001E5B1E">
            <w:pPr>
              <w:ind w:firstLine="0"/>
              <w:jc w:val="center"/>
              <w:rPr>
                <w:rFonts w:ascii="Times New Roman" w:hAnsi="Times New Roman"/>
                <w:color w:val="000000" w:themeColor="text1"/>
              </w:rPr>
            </w:pPr>
            <w:r w:rsidRPr="00EC7DB6">
              <w:rPr>
                <w:rFonts w:ascii="Times New Roman" w:hAnsi="Times New Roman"/>
                <w:color w:val="000000" w:themeColor="text1"/>
              </w:rPr>
              <w:t xml:space="preserve">Схема № </w:t>
            </w:r>
            <w:r>
              <w:rPr>
                <w:rFonts w:ascii="Times New Roman" w:hAnsi="Times New Roman"/>
                <w:color w:val="000000" w:themeColor="text1"/>
              </w:rPr>
              <w:t>37</w:t>
            </w:r>
          </w:p>
        </w:tc>
        <w:tc>
          <w:tcPr>
            <w:tcW w:w="2100" w:type="dxa"/>
          </w:tcPr>
          <w:p w:rsidR="00415233" w:rsidRDefault="00415233" w:rsidP="001E5B1E"/>
        </w:tc>
      </w:tr>
      <w:tr w:rsidR="00415233" w:rsidRPr="00D1116F" w:rsidTr="001E5B1E">
        <w:trPr>
          <w:jc w:val="center"/>
        </w:trPr>
        <w:tc>
          <w:tcPr>
            <w:tcW w:w="637" w:type="dxa"/>
          </w:tcPr>
          <w:p w:rsidR="00415233" w:rsidRPr="00D1116F" w:rsidRDefault="00415233" w:rsidP="001E5B1E">
            <w:pPr>
              <w:ind w:firstLine="0"/>
              <w:jc w:val="center"/>
              <w:rPr>
                <w:rFonts w:ascii="Times New Roman" w:hAnsi="Times New Roman"/>
                <w:color w:val="000000" w:themeColor="text1"/>
              </w:rPr>
            </w:pPr>
            <w:r w:rsidRPr="00D1116F">
              <w:rPr>
                <w:rFonts w:ascii="Times New Roman" w:hAnsi="Times New Roman"/>
                <w:color w:val="000000" w:themeColor="text1"/>
              </w:rPr>
              <w:t>1.38</w:t>
            </w:r>
          </w:p>
        </w:tc>
        <w:tc>
          <w:tcPr>
            <w:tcW w:w="6749" w:type="dxa"/>
          </w:tcPr>
          <w:p w:rsidR="00415233" w:rsidRPr="00D1116F" w:rsidRDefault="00415233" w:rsidP="001E5B1E">
            <w:pPr>
              <w:pStyle w:val="ae"/>
            </w:pPr>
            <w:r w:rsidRPr="00D1116F">
              <w:rPr>
                <w:szCs w:val="28"/>
              </w:rPr>
              <w:t>Муниципальное бюджетное образовательное учреждение</w:t>
            </w:r>
            <w:r w:rsidRPr="00D1116F">
              <w:rPr>
                <w:shd w:val="clear" w:color="auto" w:fill="FFFFFF"/>
              </w:rPr>
              <w:t xml:space="preserve"> НОШ № 9 с. </w:t>
            </w:r>
            <w:proofErr w:type="spellStart"/>
            <w:r w:rsidRPr="00D1116F">
              <w:rPr>
                <w:bCs/>
                <w:shd w:val="clear" w:color="auto" w:fill="FFFFFF"/>
              </w:rPr>
              <w:t>Энгорок</w:t>
            </w:r>
            <w:proofErr w:type="spellEnd"/>
          </w:p>
        </w:tc>
        <w:tc>
          <w:tcPr>
            <w:tcW w:w="3864" w:type="dxa"/>
          </w:tcPr>
          <w:p w:rsidR="00415233" w:rsidRPr="00D1116F" w:rsidRDefault="00EC1B16" w:rsidP="00EC1B16">
            <w:pPr>
              <w:pStyle w:val="ae"/>
              <w:rPr>
                <w:szCs w:val="28"/>
              </w:rPr>
            </w:pPr>
            <w:r>
              <w:t xml:space="preserve">673200, Забайкальский край, Хилокский район, </w:t>
            </w:r>
            <w:r w:rsidR="00415233" w:rsidRPr="00D1116F">
              <w:rPr>
                <w:szCs w:val="28"/>
              </w:rPr>
              <w:t>с. </w:t>
            </w:r>
            <w:proofErr w:type="spellStart"/>
            <w:r w:rsidR="00415233" w:rsidRPr="00D1116F">
              <w:rPr>
                <w:szCs w:val="28"/>
              </w:rPr>
              <w:t>Энгорок</w:t>
            </w:r>
            <w:proofErr w:type="spellEnd"/>
            <w:r w:rsidR="00415233" w:rsidRPr="00D1116F">
              <w:rPr>
                <w:szCs w:val="28"/>
              </w:rPr>
              <w:t xml:space="preserve">, ул. </w:t>
            </w:r>
            <w:proofErr w:type="gramStart"/>
            <w:r w:rsidR="00415233" w:rsidRPr="00D1116F">
              <w:rPr>
                <w:szCs w:val="28"/>
              </w:rPr>
              <w:t>Совхозная</w:t>
            </w:r>
            <w:proofErr w:type="gramEnd"/>
            <w:r w:rsidR="00415233" w:rsidRPr="00D1116F">
              <w:rPr>
                <w:szCs w:val="28"/>
              </w:rPr>
              <w:t xml:space="preserve">, д. 12 </w:t>
            </w:r>
          </w:p>
        </w:tc>
        <w:tc>
          <w:tcPr>
            <w:tcW w:w="1890" w:type="dxa"/>
          </w:tcPr>
          <w:p w:rsidR="00415233" w:rsidRPr="00D1116F" w:rsidRDefault="00415233" w:rsidP="001E5B1E">
            <w:pPr>
              <w:ind w:firstLine="0"/>
              <w:jc w:val="center"/>
              <w:rPr>
                <w:rFonts w:ascii="Times New Roman" w:hAnsi="Times New Roman"/>
                <w:color w:val="000000" w:themeColor="text1"/>
              </w:rPr>
            </w:pPr>
            <w:r>
              <w:rPr>
                <w:rFonts w:ascii="Times New Roman" w:hAnsi="Times New Roman"/>
                <w:color w:val="000000" w:themeColor="text1"/>
              </w:rPr>
              <w:t>Схема № 38</w:t>
            </w:r>
          </w:p>
        </w:tc>
        <w:tc>
          <w:tcPr>
            <w:tcW w:w="2100" w:type="dxa"/>
          </w:tcPr>
          <w:p w:rsidR="00415233" w:rsidRDefault="00415233" w:rsidP="001E5B1E"/>
        </w:tc>
      </w:tr>
      <w:tr w:rsidR="00415233" w:rsidRPr="00D1116F" w:rsidTr="001E5B1E">
        <w:trPr>
          <w:jc w:val="center"/>
        </w:trPr>
        <w:tc>
          <w:tcPr>
            <w:tcW w:w="637" w:type="dxa"/>
          </w:tcPr>
          <w:p w:rsidR="00415233" w:rsidRPr="00D1116F" w:rsidRDefault="00415233" w:rsidP="001E5B1E">
            <w:pPr>
              <w:ind w:firstLine="0"/>
              <w:jc w:val="center"/>
              <w:rPr>
                <w:rFonts w:ascii="Times New Roman" w:hAnsi="Times New Roman"/>
                <w:color w:val="000000" w:themeColor="text1"/>
              </w:rPr>
            </w:pPr>
            <w:r w:rsidRPr="00D1116F">
              <w:rPr>
                <w:rFonts w:ascii="Times New Roman" w:hAnsi="Times New Roman"/>
                <w:color w:val="000000" w:themeColor="text1"/>
              </w:rPr>
              <w:t>2</w:t>
            </w:r>
          </w:p>
        </w:tc>
        <w:tc>
          <w:tcPr>
            <w:tcW w:w="14603" w:type="dxa"/>
            <w:gridSpan w:val="4"/>
          </w:tcPr>
          <w:p w:rsidR="00415233" w:rsidRPr="00D1116F" w:rsidRDefault="00415233" w:rsidP="001E5B1E">
            <w:pPr>
              <w:ind w:firstLine="0"/>
              <w:jc w:val="center"/>
              <w:rPr>
                <w:rFonts w:ascii="Times New Roman" w:hAnsi="Times New Roman"/>
                <w:b/>
                <w:color w:val="000000" w:themeColor="text1"/>
              </w:rPr>
            </w:pPr>
            <w:r w:rsidRPr="00D1116F">
              <w:rPr>
                <w:rFonts w:ascii="Times New Roman" w:hAnsi="Times New Roman"/>
                <w:b/>
                <w:color w:val="000000" w:themeColor="text1"/>
              </w:rPr>
              <w:t>Организации, осуществляющие медицинскую деятельность</w:t>
            </w:r>
          </w:p>
        </w:tc>
      </w:tr>
      <w:tr w:rsidR="00415233" w:rsidRPr="0069700F" w:rsidTr="001E5B1E">
        <w:trPr>
          <w:jc w:val="center"/>
        </w:trPr>
        <w:tc>
          <w:tcPr>
            <w:tcW w:w="637" w:type="dxa"/>
          </w:tcPr>
          <w:p w:rsidR="00415233" w:rsidRPr="0069700F" w:rsidRDefault="00415233" w:rsidP="001E5B1E">
            <w:pPr>
              <w:ind w:firstLine="0"/>
              <w:jc w:val="center"/>
              <w:rPr>
                <w:rFonts w:ascii="Times New Roman" w:hAnsi="Times New Roman"/>
                <w:color w:val="000000" w:themeColor="text1"/>
              </w:rPr>
            </w:pPr>
            <w:r w:rsidRPr="0069700F">
              <w:rPr>
                <w:rFonts w:ascii="Times New Roman" w:hAnsi="Times New Roman"/>
                <w:color w:val="000000" w:themeColor="text1"/>
              </w:rPr>
              <w:t>2.1</w:t>
            </w:r>
          </w:p>
        </w:tc>
        <w:tc>
          <w:tcPr>
            <w:tcW w:w="6749" w:type="dxa"/>
          </w:tcPr>
          <w:p w:rsidR="00415233" w:rsidRPr="0069700F" w:rsidRDefault="00415233" w:rsidP="001E5B1E">
            <w:pPr>
              <w:pStyle w:val="ae"/>
              <w:rPr>
                <w:color w:val="000000" w:themeColor="text1"/>
              </w:rPr>
            </w:pPr>
            <w:r w:rsidRPr="0069700F">
              <w:rPr>
                <w:color w:val="000000" w:themeColor="text1"/>
              </w:rPr>
              <w:t xml:space="preserve">Негосударственное учреждение  здравоохранения </w:t>
            </w:r>
            <w:r w:rsidRPr="0069700F">
              <w:rPr>
                <w:bCs/>
                <w:color w:val="000000" w:themeColor="text1"/>
              </w:rPr>
              <w:t>Узловая</w:t>
            </w:r>
            <w:r w:rsidRPr="0069700F">
              <w:rPr>
                <w:color w:val="000000" w:themeColor="text1"/>
              </w:rPr>
              <w:t> </w:t>
            </w:r>
            <w:r w:rsidRPr="0069700F">
              <w:rPr>
                <w:bCs/>
                <w:color w:val="000000" w:themeColor="text1"/>
              </w:rPr>
              <w:t>поликлиника</w:t>
            </w:r>
            <w:r w:rsidRPr="0069700F">
              <w:rPr>
                <w:color w:val="000000" w:themeColor="text1"/>
              </w:rPr>
              <w:t> </w:t>
            </w:r>
            <w:r w:rsidRPr="0069700F">
              <w:rPr>
                <w:bCs/>
                <w:color w:val="000000" w:themeColor="text1"/>
              </w:rPr>
              <w:t>на</w:t>
            </w:r>
            <w:r w:rsidRPr="0069700F">
              <w:rPr>
                <w:color w:val="000000" w:themeColor="text1"/>
              </w:rPr>
              <w:t> станции </w:t>
            </w:r>
            <w:r w:rsidRPr="0069700F">
              <w:rPr>
                <w:bCs/>
                <w:color w:val="000000" w:themeColor="text1"/>
              </w:rPr>
              <w:t>Хилок</w:t>
            </w:r>
            <w:r w:rsidRPr="0069700F">
              <w:rPr>
                <w:color w:val="000000" w:themeColor="text1"/>
              </w:rPr>
              <w:t> открытого акционерного общества "Российские железные дороги"</w:t>
            </w:r>
          </w:p>
          <w:p w:rsidR="00415233" w:rsidRPr="0069700F" w:rsidRDefault="00415233" w:rsidP="001E5B1E">
            <w:pPr>
              <w:pStyle w:val="ae"/>
              <w:rPr>
                <w:color w:val="000000" w:themeColor="text1"/>
              </w:rPr>
            </w:pPr>
            <w:r w:rsidRPr="0069700F">
              <w:rPr>
                <w:color w:val="000000" w:themeColor="text1"/>
              </w:rPr>
              <w:t>(</w:t>
            </w:r>
            <w:hyperlink r:id="rId23" w:history="1">
              <w:r w:rsidRPr="0069700F">
                <w:rPr>
                  <w:rStyle w:val="aa"/>
                  <w:bCs/>
                  <w:color w:val="000000" w:themeColor="text1"/>
                  <w:shd w:val="clear" w:color="auto" w:fill="FFFFFF"/>
                </w:rPr>
                <w:t>ЧУЗ</w:t>
              </w:r>
              <w:r w:rsidRPr="0069700F">
                <w:rPr>
                  <w:rStyle w:val="aa"/>
                  <w:color w:val="000000" w:themeColor="text1"/>
                  <w:shd w:val="clear" w:color="auto" w:fill="FFFFFF"/>
                </w:rPr>
                <w:t> «</w:t>
              </w:r>
              <w:r w:rsidRPr="0069700F">
                <w:rPr>
                  <w:rStyle w:val="aa"/>
                  <w:bCs/>
                  <w:color w:val="000000" w:themeColor="text1"/>
                  <w:shd w:val="clear" w:color="auto" w:fill="FFFFFF"/>
                </w:rPr>
                <w:t>Узловая</w:t>
              </w:r>
              <w:r w:rsidRPr="0069700F">
                <w:rPr>
                  <w:rStyle w:val="aa"/>
                  <w:color w:val="000000" w:themeColor="text1"/>
                  <w:shd w:val="clear" w:color="auto" w:fill="FFFFFF"/>
                </w:rPr>
                <w:t> </w:t>
              </w:r>
              <w:r w:rsidRPr="0069700F">
                <w:rPr>
                  <w:rStyle w:val="aa"/>
                  <w:bCs/>
                  <w:color w:val="000000" w:themeColor="text1"/>
                  <w:shd w:val="clear" w:color="auto" w:fill="FFFFFF"/>
                </w:rPr>
                <w:t>поликлиника</w:t>
              </w:r>
              <w:r w:rsidRPr="0069700F">
                <w:rPr>
                  <w:rStyle w:val="aa"/>
                  <w:color w:val="000000" w:themeColor="text1"/>
                  <w:shd w:val="clear" w:color="auto" w:fill="FFFFFF"/>
                </w:rPr>
                <w:t> на ст. </w:t>
              </w:r>
              <w:r w:rsidRPr="0069700F">
                <w:rPr>
                  <w:rStyle w:val="aa"/>
                  <w:bCs/>
                  <w:color w:val="000000" w:themeColor="text1"/>
                  <w:shd w:val="clear" w:color="auto" w:fill="FFFFFF"/>
                </w:rPr>
                <w:t>Хилок</w:t>
              </w:r>
              <w:r w:rsidRPr="0069700F">
                <w:rPr>
                  <w:rStyle w:val="aa"/>
                  <w:color w:val="000000" w:themeColor="text1"/>
                  <w:shd w:val="clear" w:color="auto" w:fill="FFFFFF"/>
                </w:rPr>
                <w:t> ОАО «РЖД</w:t>
              </w:r>
            </w:hyperlink>
            <w:r w:rsidRPr="0069700F">
              <w:rPr>
                <w:color w:val="000000" w:themeColor="text1"/>
              </w:rPr>
              <w:t>»)</w:t>
            </w:r>
          </w:p>
        </w:tc>
        <w:tc>
          <w:tcPr>
            <w:tcW w:w="3864" w:type="dxa"/>
          </w:tcPr>
          <w:p w:rsidR="00415233" w:rsidRPr="0069700F" w:rsidRDefault="00724C2D" w:rsidP="001E5B1E">
            <w:pPr>
              <w:pStyle w:val="ae"/>
            </w:pPr>
            <w:proofErr w:type="gramStart"/>
            <w:r>
              <w:t xml:space="preserve">673200, Забайкальский край, Хилокский район, </w:t>
            </w:r>
            <w:r w:rsidR="00415233" w:rsidRPr="0069700F">
              <w:t>г. Хилок, ул. Калинина, д. 23</w:t>
            </w:r>
            <w:r w:rsidR="0022597F">
              <w:t>, стр. 1</w:t>
            </w:r>
            <w:proofErr w:type="gramEnd"/>
          </w:p>
        </w:tc>
        <w:tc>
          <w:tcPr>
            <w:tcW w:w="1890" w:type="dxa"/>
          </w:tcPr>
          <w:p w:rsidR="00415233" w:rsidRPr="0069700F" w:rsidRDefault="00415233" w:rsidP="001E5B1E">
            <w:pPr>
              <w:ind w:firstLine="0"/>
              <w:jc w:val="center"/>
              <w:rPr>
                <w:rFonts w:ascii="Times New Roman" w:hAnsi="Times New Roman"/>
                <w:color w:val="000000" w:themeColor="text1"/>
              </w:rPr>
            </w:pPr>
            <w:r>
              <w:rPr>
                <w:rFonts w:ascii="Times New Roman" w:hAnsi="Times New Roman"/>
                <w:color w:val="000000" w:themeColor="text1"/>
              </w:rPr>
              <w:t>Схема № 39</w:t>
            </w:r>
          </w:p>
        </w:tc>
        <w:tc>
          <w:tcPr>
            <w:tcW w:w="2100" w:type="dxa"/>
          </w:tcPr>
          <w:p w:rsidR="00415233" w:rsidRPr="0069700F" w:rsidRDefault="00415233" w:rsidP="001E5B1E">
            <w:pPr>
              <w:ind w:firstLine="0"/>
              <w:jc w:val="left"/>
              <w:rPr>
                <w:rFonts w:ascii="Times New Roman" w:hAnsi="Times New Roman"/>
                <w:color w:val="000000" w:themeColor="text1"/>
              </w:rPr>
            </w:pPr>
          </w:p>
        </w:tc>
      </w:tr>
      <w:tr w:rsidR="005A71FC" w:rsidRPr="0069700F" w:rsidTr="001E5B1E">
        <w:trPr>
          <w:jc w:val="center"/>
        </w:trPr>
        <w:tc>
          <w:tcPr>
            <w:tcW w:w="637" w:type="dxa"/>
          </w:tcPr>
          <w:p w:rsidR="005A71FC" w:rsidRPr="0069700F" w:rsidRDefault="005A71FC" w:rsidP="001E5B1E">
            <w:pPr>
              <w:ind w:firstLine="0"/>
              <w:jc w:val="center"/>
              <w:rPr>
                <w:rFonts w:ascii="Times New Roman" w:hAnsi="Times New Roman"/>
                <w:color w:val="000000" w:themeColor="text1"/>
              </w:rPr>
            </w:pPr>
          </w:p>
        </w:tc>
        <w:tc>
          <w:tcPr>
            <w:tcW w:w="6749" w:type="dxa"/>
          </w:tcPr>
          <w:p w:rsidR="005A71FC" w:rsidRPr="0069700F" w:rsidRDefault="005A71FC" w:rsidP="00715D5A">
            <w:pPr>
              <w:pStyle w:val="ae"/>
              <w:rPr>
                <w:color w:val="000000" w:themeColor="text1"/>
              </w:rPr>
            </w:pPr>
            <w:r w:rsidRPr="0069700F">
              <w:rPr>
                <w:color w:val="000000" w:themeColor="text1"/>
              </w:rPr>
              <w:t xml:space="preserve">Негосударственное учреждение  здравоохранения </w:t>
            </w:r>
            <w:r w:rsidRPr="0069700F">
              <w:rPr>
                <w:bCs/>
                <w:color w:val="000000" w:themeColor="text1"/>
              </w:rPr>
              <w:t>Узловая</w:t>
            </w:r>
            <w:r w:rsidRPr="0069700F">
              <w:rPr>
                <w:color w:val="000000" w:themeColor="text1"/>
              </w:rPr>
              <w:t> </w:t>
            </w:r>
            <w:r w:rsidRPr="0069700F">
              <w:rPr>
                <w:bCs/>
                <w:color w:val="000000" w:themeColor="text1"/>
              </w:rPr>
              <w:t>поликлиника</w:t>
            </w:r>
            <w:r w:rsidRPr="0069700F">
              <w:rPr>
                <w:color w:val="000000" w:themeColor="text1"/>
              </w:rPr>
              <w:t> </w:t>
            </w:r>
            <w:r w:rsidRPr="0069700F">
              <w:rPr>
                <w:bCs/>
                <w:color w:val="000000" w:themeColor="text1"/>
              </w:rPr>
              <w:t>на</w:t>
            </w:r>
            <w:r w:rsidRPr="0069700F">
              <w:rPr>
                <w:color w:val="000000" w:themeColor="text1"/>
              </w:rPr>
              <w:t> станции </w:t>
            </w:r>
            <w:r w:rsidRPr="0069700F">
              <w:rPr>
                <w:bCs/>
                <w:color w:val="000000" w:themeColor="text1"/>
              </w:rPr>
              <w:t>Хилок</w:t>
            </w:r>
            <w:r w:rsidRPr="0069700F">
              <w:rPr>
                <w:color w:val="000000" w:themeColor="text1"/>
              </w:rPr>
              <w:t> открытого акционерного общества "Российские железные дороги"</w:t>
            </w:r>
          </w:p>
          <w:p w:rsidR="005A71FC" w:rsidRPr="0069700F" w:rsidRDefault="005A71FC" w:rsidP="00715D5A">
            <w:pPr>
              <w:pStyle w:val="ae"/>
              <w:rPr>
                <w:color w:val="000000" w:themeColor="text1"/>
              </w:rPr>
            </w:pPr>
            <w:r w:rsidRPr="0069700F">
              <w:rPr>
                <w:color w:val="000000" w:themeColor="text1"/>
              </w:rPr>
              <w:t>(</w:t>
            </w:r>
            <w:hyperlink r:id="rId24" w:history="1">
              <w:r w:rsidRPr="0069700F">
                <w:rPr>
                  <w:rStyle w:val="aa"/>
                  <w:bCs/>
                  <w:color w:val="000000" w:themeColor="text1"/>
                  <w:shd w:val="clear" w:color="auto" w:fill="FFFFFF"/>
                </w:rPr>
                <w:t>ЧУЗ</w:t>
              </w:r>
              <w:r w:rsidRPr="0069700F">
                <w:rPr>
                  <w:rStyle w:val="aa"/>
                  <w:color w:val="000000" w:themeColor="text1"/>
                  <w:shd w:val="clear" w:color="auto" w:fill="FFFFFF"/>
                </w:rPr>
                <w:t> «</w:t>
              </w:r>
              <w:r w:rsidRPr="0069700F">
                <w:rPr>
                  <w:rStyle w:val="aa"/>
                  <w:bCs/>
                  <w:color w:val="000000" w:themeColor="text1"/>
                  <w:shd w:val="clear" w:color="auto" w:fill="FFFFFF"/>
                </w:rPr>
                <w:t>Узловая</w:t>
              </w:r>
              <w:r w:rsidRPr="0069700F">
                <w:rPr>
                  <w:rStyle w:val="aa"/>
                  <w:color w:val="000000" w:themeColor="text1"/>
                  <w:shd w:val="clear" w:color="auto" w:fill="FFFFFF"/>
                </w:rPr>
                <w:t> </w:t>
              </w:r>
              <w:r w:rsidRPr="0069700F">
                <w:rPr>
                  <w:rStyle w:val="aa"/>
                  <w:bCs/>
                  <w:color w:val="000000" w:themeColor="text1"/>
                  <w:shd w:val="clear" w:color="auto" w:fill="FFFFFF"/>
                </w:rPr>
                <w:t>поликлиника</w:t>
              </w:r>
              <w:r w:rsidRPr="0069700F">
                <w:rPr>
                  <w:rStyle w:val="aa"/>
                  <w:color w:val="000000" w:themeColor="text1"/>
                  <w:shd w:val="clear" w:color="auto" w:fill="FFFFFF"/>
                </w:rPr>
                <w:t> на ст. </w:t>
              </w:r>
              <w:r w:rsidRPr="0069700F">
                <w:rPr>
                  <w:rStyle w:val="aa"/>
                  <w:bCs/>
                  <w:color w:val="000000" w:themeColor="text1"/>
                  <w:shd w:val="clear" w:color="auto" w:fill="FFFFFF"/>
                </w:rPr>
                <w:t>Хилок</w:t>
              </w:r>
              <w:r w:rsidRPr="0069700F">
                <w:rPr>
                  <w:rStyle w:val="aa"/>
                  <w:color w:val="000000" w:themeColor="text1"/>
                  <w:shd w:val="clear" w:color="auto" w:fill="FFFFFF"/>
                </w:rPr>
                <w:t> ОАО «РЖД</w:t>
              </w:r>
            </w:hyperlink>
            <w:r w:rsidRPr="0069700F">
              <w:rPr>
                <w:color w:val="000000" w:themeColor="text1"/>
              </w:rPr>
              <w:t>»)</w:t>
            </w:r>
          </w:p>
        </w:tc>
        <w:tc>
          <w:tcPr>
            <w:tcW w:w="3864" w:type="dxa"/>
          </w:tcPr>
          <w:p w:rsidR="005A71FC" w:rsidRPr="0069700F" w:rsidRDefault="005A71FC" w:rsidP="005A71FC">
            <w:pPr>
              <w:pStyle w:val="ae"/>
            </w:pPr>
            <w:proofErr w:type="gramStart"/>
            <w:r>
              <w:t xml:space="preserve">673200, Забайкальский край, Хилокский район, </w:t>
            </w:r>
            <w:r w:rsidRPr="0069700F">
              <w:t>г. Хилок, ул. Калинина, д. 23</w:t>
            </w:r>
            <w:r>
              <w:t>, стр. 5</w:t>
            </w:r>
            <w:proofErr w:type="gramEnd"/>
          </w:p>
        </w:tc>
        <w:tc>
          <w:tcPr>
            <w:tcW w:w="1890" w:type="dxa"/>
          </w:tcPr>
          <w:p w:rsidR="005A71FC" w:rsidRDefault="005A71FC" w:rsidP="001E5B1E">
            <w:pPr>
              <w:ind w:firstLine="0"/>
              <w:jc w:val="center"/>
              <w:rPr>
                <w:rFonts w:ascii="Times New Roman" w:hAnsi="Times New Roman"/>
                <w:color w:val="000000" w:themeColor="text1"/>
              </w:rPr>
            </w:pPr>
          </w:p>
        </w:tc>
        <w:tc>
          <w:tcPr>
            <w:tcW w:w="2100" w:type="dxa"/>
          </w:tcPr>
          <w:p w:rsidR="005A71FC" w:rsidRPr="0069700F" w:rsidRDefault="005A71FC" w:rsidP="001E5B1E">
            <w:pPr>
              <w:ind w:firstLine="0"/>
              <w:jc w:val="left"/>
              <w:rPr>
                <w:rFonts w:ascii="Times New Roman" w:hAnsi="Times New Roman"/>
                <w:color w:val="000000" w:themeColor="text1"/>
              </w:rPr>
            </w:pPr>
          </w:p>
        </w:tc>
      </w:tr>
      <w:tr w:rsidR="005A71FC" w:rsidRPr="0069700F" w:rsidTr="001E5B1E">
        <w:trPr>
          <w:jc w:val="center"/>
        </w:trPr>
        <w:tc>
          <w:tcPr>
            <w:tcW w:w="637" w:type="dxa"/>
          </w:tcPr>
          <w:p w:rsidR="005A71FC" w:rsidRPr="0069700F" w:rsidRDefault="005A71FC" w:rsidP="001E5B1E">
            <w:pPr>
              <w:ind w:firstLine="0"/>
              <w:jc w:val="center"/>
              <w:rPr>
                <w:rFonts w:ascii="Times New Roman" w:hAnsi="Times New Roman"/>
                <w:color w:val="000000" w:themeColor="text1"/>
              </w:rPr>
            </w:pPr>
            <w:r w:rsidRPr="0069700F">
              <w:rPr>
                <w:rFonts w:ascii="Times New Roman" w:hAnsi="Times New Roman"/>
                <w:color w:val="000000" w:themeColor="text1"/>
              </w:rPr>
              <w:t>2.2</w:t>
            </w:r>
          </w:p>
        </w:tc>
        <w:tc>
          <w:tcPr>
            <w:tcW w:w="6749" w:type="dxa"/>
          </w:tcPr>
          <w:p w:rsidR="005A71FC" w:rsidRDefault="005A71FC" w:rsidP="001E5B1E">
            <w:pPr>
              <w:pStyle w:val="ae"/>
            </w:pPr>
            <w:r w:rsidRPr="0069700F">
              <w:t>Государственное учреждение  здравоохранения «</w:t>
            </w:r>
            <w:proofErr w:type="spellStart"/>
            <w:r w:rsidRPr="0069700F">
              <w:t>Хилокская</w:t>
            </w:r>
            <w:proofErr w:type="spellEnd"/>
            <w:r w:rsidRPr="0069700F">
              <w:t xml:space="preserve"> центральная районная больница» (ГУЗ «</w:t>
            </w:r>
            <w:proofErr w:type="spellStart"/>
            <w:r w:rsidRPr="0069700F">
              <w:t>Хилокская</w:t>
            </w:r>
            <w:proofErr w:type="spellEnd"/>
            <w:r w:rsidRPr="0069700F">
              <w:t xml:space="preserve"> ЦРБ»)</w:t>
            </w:r>
          </w:p>
          <w:p w:rsidR="005A71FC" w:rsidRPr="0069700F" w:rsidRDefault="005A71FC" w:rsidP="001E5B1E">
            <w:pPr>
              <w:pStyle w:val="ae"/>
            </w:pPr>
            <w:r>
              <w:t>(стационар)</w:t>
            </w:r>
          </w:p>
        </w:tc>
        <w:tc>
          <w:tcPr>
            <w:tcW w:w="3864" w:type="dxa"/>
          </w:tcPr>
          <w:p w:rsidR="005A71FC" w:rsidRPr="0069700F" w:rsidRDefault="005A71FC" w:rsidP="00B3653B">
            <w:pPr>
              <w:pStyle w:val="ae"/>
            </w:pPr>
            <w:proofErr w:type="gramStart"/>
            <w:r>
              <w:t xml:space="preserve">673200, Забайкальский край, Хилокский район, </w:t>
            </w:r>
            <w:r w:rsidRPr="0069700F">
              <w:t xml:space="preserve">г. Хилок, ул. </w:t>
            </w:r>
            <w:r>
              <w:t>Калинина</w:t>
            </w:r>
            <w:r w:rsidRPr="0069700F">
              <w:t xml:space="preserve">, д. </w:t>
            </w:r>
            <w:r>
              <w:t>35</w:t>
            </w:r>
            <w:proofErr w:type="gramEnd"/>
          </w:p>
        </w:tc>
        <w:tc>
          <w:tcPr>
            <w:tcW w:w="1890" w:type="dxa"/>
          </w:tcPr>
          <w:p w:rsidR="005A71FC" w:rsidRPr="0069700F"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40</w:t>
            </w:r>
          </w:p>
        </w:tc>
        <w:tc>
          <w:tcPr>
            <w:tcW w:w="2100" w:type="dxa"/>
          </w:tcPr>
          <w:p w:rsidR="005A71FC" w:rsidRDefault="005A71FC" w:rsidP="001E5B1E"/>
        </w:tc>
      </w:tr>
      <w:tr w:rsidR="005A71FC" w:rsidRPr="00846BAE" w:rsidTr="001E5B1E">
        <w:trPr>
          <w:jc w:val="center"/>
        </w:trPr>
        <w:tc>
          <w:tcPr>
            <w:tcW w:w="637" w:type="dxa"/>
          </w:tcPr>
          <w:p w:rsidR="005A71FC" w:rsidRPr="0069700F" w:rsidRDefault="005A71FC" w:rsidP="001E5B1E">
            <w:pPr>
              <w:ind w:firstLine="0"/>
              <w:jc w:val="center"/>
              <w:rPr>
                <w:rFonts w:ascii="Times New Roman" w:hAnsi="Times New Roman"/>
                <w:color w:val="000000" w:themeColor="text1"/>
              </w:rPr>
            </w:pPr>
            <w:r w:rsidRPr="0069700F">
              <w:rPr>
                <w:rFonts w:ascii="Times New Roman" w:hAnsi="Times New Roman"/>
                <w:color w:val="000000" w:themeColor="text1"/>
              </w:rPr>
              <w:t>2.3</w:t>
            </w:r>
          </w:p>
        </w:tc>
        <w:tc>
          <w:tcPr>
            <w:tcW w:w="6749" w:type="dxa"/>
          </w:tcPr>
          <w:p w:rsidR="005A71FC" w:rsidRPr="0069700F" w:rsidRDefault="005A71FC" w:rsidP="001E5B1E">
            <w:pPr>
              <w:pStyle w:val="ae"/>
            </w:pPr>
            <w:r w:rsidRPr="0069700F">
              <w:t xml:space="preserve">Государственное учреждение  здравоохранения центральная районная больница «Станция скорой медицинской помощи» </w:t>
            </w:r>
          </w:p>
          <w:p w:rsidR="005A71FC" w:rsidRPr="0069700F" w:rsidRDefault="005A71FC" w:rsidP="001E5B1E">
            <w:pPr>
              <w:pStyle w:val="ae"/>
            </w:pPr>
            <w:r w:rsidRPr="0069700F">
              <w:t>(ГУЗ ЦРБ «Станция скорой медицинской помощи»)</w:t>
            </w:r>
          </w:p>
        </w:tc>
        <w:tc>
          <w:tcPr>
            <w:tcW w:w="3864" w:type="dxa"/>
          </w:tcPr>
          <w:p w:rsidR="005A71FC" w:rsidRPr="0069700F" w:rsidRDefault="005A71FC" w:rsidP="001E5B1E">
            <w:pPr>
              <w:pStyle w:val="ae"/>
            </w:pPr>
            <w:proofErr w:type="gramStart"/>
            <w:r>
              <w:t xml:space="preserve">673200, Забайкальский край, Хилокский район, </w:t>
            </w:r>
            <w:r w:rsidRPr="0069700F">
              <w:t>г. Хилок, ул. Орджоникидзе, д. 7А</w:t>
            </w:r>
            <w:proofErr w:type="gramEnd"/>
          </w:p>
        </w:tc>
        <w:tc>
          <w:tcPr>
            <w:tcW w:w="1890" w:type="dxa"/>
          </w:tcPr>
          <w:p w:rsidR="005A71FC" w:rsidRPr="0069700F"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41</w:t>
            </w:r>
          </w:p>
        </w:tc>
        <w:tc>
          <w:tcPr>
            <w:tcW w:w="2100" w:type="dxa"/>
          </w:tcPr>
          <w:p w:rsidR="005A71FC" w:rsidRDefault="005A71FC" w:rsidP="001E5B1E"/>
        </w:tc>
      </w:tr>
      <w:tr w:rsidR="005A71FC" w:rsidRPr="00846BAE" w:rsidTr="001E5B1E">
        <w:trPr>
          <w:jc w:val="center"/>
        </w:trPr>
        <w:tc>
          <w:tcPr>
            <w:tcW w:w="637" w:type="dxa"/>
          </w:tcPr>
          <w:p w:rsidR="005A71FC" w:rsidRPr="0069700F" w:rsidRDefault="005A71FC" w:rsidP="001E5B1E">
            <w:pPr>
              <w:ind w:firstLine="0"/>
              <w:jc w:val="center"/>
              <w:rPr>
                <w:rFonts w:ascii="Times New Roman" w:hAnsi="Times New Roman"/>
                <w:color w:val="000000" w:themeColor="text1"/>
              </w:rPr>
            </w:pPr>
            <w:r w:rsidRPr="0069700F">
              <w:rPr>
                <w:rFonts w:ascii="Times New Roman" w:hAnsi="Times New Roman"/>
                <w:color w:val="000000" w:themeColor="text1"/>
              </w:rPr>
              <w:t>2.4</w:t>
            </w:r>
          </w:p>
        </w:tc>
        <w:tc>
          <w:tcPr>
            <w:tcW w:w="6749" w:type="dxa"/>
          </w:tcPr>
          <w:p w:rsidR="005A71FC" w:rsidRPr="0069700F" w:rsidRDefault="005A71FC" w:rsidP="001E5B1E">
            <w:pPr>
              <w:pStyle w:val="ae"/>
            </w:pPr>
            <w:r w:rsidRPr="0069700F">
              <w:t>Государственное учреждение  здравоохранения центральная районная больница «Роддом» (ГУЗ ЦРБ «Роддом»)</w:t>
            </w:r>
          </w:p>
        </w:tc>
        <w:tc>
          <w:tcPr>
            <w:tcW w:w="3864" w:type="dxa"/>
          </w:tcPr>
          <w:p w:rsidR="005A71FC" w:rsidRPr="0069700F" w:rsidRDefault="005A71FC" w:rsidP="001E5B1E">
            <w:pPr>
              <w:pStyle w:val="ae"/>
            </w:pPr>
            <w:proofErr w:type="gramStart"/>
            <w:r>
              <w:t xml:space="preserve">673200, Забайкальский край, Хилокский район, </w:t>
            </w:r>
            <w:r w:rsidRPr="0069700F">
              <w:t xml:space="preserve">г. Хилок, ул. </w:t>
            </w:r>
            <w:r w:rsidRPr="0069700F">
              <w:lastRenderedPageBreak/>
              <w:t>Орджоникидзе, д. 7А</w:t>
            </w:r>
            <w:proofErr w:type="gramEnd"/>
          </w:p>
        </w:tc>
        <w:tc>
          <w:tcPr>
            <w:tcW w:w="1890" w:type="dxa"/>
          </w:tcPr>
          <w:p w:rsidR="005A71FC" w:rsidRPr="0069700F" w:rsidRDefault="005A71FC" w:rsidP="001E5B1E">
            <w:pPr>
              <w:ind w:firstLine="0"/>
              <w:jc w:val="center"/>
              <w:rPr>
                <w:rFonts w:ascii="Times New Roman" w:hAnsi="Times New Roman"/>
                <w:color w:val="000000" w:themeColor="text1"/>
              </w:rPr>
            </w:pPr>
            <w:r>
              <w:rPr>
                <w:rFonts w:ascii="Times New Roman" w:hAnsi="Times New Roman"/>
                <w:color w:val="000000" w:themeColor="text1"/>
              </w:rPr>
              <w:lastRenderedPageBreak/>
              <w:t>Схема № 42</w:t>
            </w:r>
          </w:p>
        </w:tc>
        <w:tc>
          <w:tcPr>
            <w:tcW w:w="2100" w:type="dxa"/>
          </w:tcPr>
          <w:p w:rsidR="005A71FC" w:rsidRDefault="005A71FC" w:rsidP="001E5B1E"/>
        </w:tc>
      </w:tr>
      <w:tr w:rsidR="005A71FC" w:rsidRPr="0069700F" w:rsidTr="001E5B1E">
        <w:trPr>
          <w:jc w:val="center"/>
        </w:trPr>
        <w:tc>
          <w:tcPr>
            <w:tcW w:w="637" w:type="dxa"/>
          </w:tcPr>
          <w:p w:rsidR="005A71FC" w:rsidRPr="0069700F" w:rsidRDefault="005A71FC" w:rsidP="001E5B1E">
            <w:pPr>
              <w:ind w:firstLine="0"/>
              <w:jc w:val="center"/>
              <w:rPr>
                <w:rFonts w:ascii="Times New Roman" w:hAnsi="Times New Roman"/>
                <w:color w:val="000000" w:themeColor="text1"/>
              </w:rPr>
            </w:pPr>
            <w:r w:rsidRPr="0069700F">
              <w:rPr>
                <w:rFonts w:ascii="Times New Roman" w:hAnsi="Times New Roman"/>
                <w:color w:val="000000" w:themeColor="text1"/>
              </w:rPr>
              <w:lastRenderedPageBreak/>
              <w:t>2.5</w:t>
            </w:r>
          </w:p>
        </w:tc>
        <w:tc>
          <w:tcPr>
            <w:tcW w:w="6749" w:type="dxa"/>
          </w:tcPr>
          <w:p w:rsidR="005A71FC" w:rsidRPr="0069700F" w:rsidRDefault="005A71FC" w:rsidP="001E5B1E">
            <w:pPr>
              <w:pStyle w:val="ae"/>
            </w:pPr>
            <w:r w:rsidRPr="0069700F">
              <w:t>Государственное учреждение  здравоохранения центральная районная больница «Поликлиника» (ГУЗ ЦРБ «Поликлиника»)</w:t>
            </w:r>
          </w:p>
        </w:tc>
        <w:tc>
          <w:tcPr>
            <w:tcW w:w="3864" w:type="dxa"/>
          </w:tcPr>
          <w:p w:rsidR="005A71FC" w:rsidRPr="0069700F" w:rsidRDefault="005A71FC" w:rsidP="001E5B1E">
            <w:pPr>
              <w:pStyle w:val="ae"/>
            </w:pPr>
            <w:proofErr w:type="gramStart"/>
            <w:r>
              <w:t xml:space="preserve">673200, Забайкальский край, Хилокский район, </w:t>
            </w:r>
            <w:r w:rsidRPr="0069700F">
              <w:t>г. Хилок, ул. Калинина, д. 35</w:t>
            </w:r>
            <w:proofErr w:type="gramEnd"/>
          </w:p>
        </w:tc>
        <w:tc>
          <w:tcPr>
            <w:tcW w:w="1890" w:type="dxa"/>
          </w:tcPr>
          <w:p w:rsidR="005A71FC" w:rsidRPr="0069700F"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43</w:t>
            </w:r>
          </w:p>
        </w:tc>
        <w:tc>
          <w:tcPr>
            <w:tcW w:w="2100" w:type="dxa"/>
          </w:tcPr>
          <w:p w:rsidR="005A71FC" w:rsidRDefault="005A71FC" w:rsidP="001E5B1E"/>
        </w:tc>
      </w:tr>
      <w:tr w:rsidR="005A71FC" w:rsidRPr="0069700F" w:rsidTr="001E5B1E">
        <w:trPr>
          <w:jc w:val="center"/>
        </w:trPr>
        <w:tc>
          <w:tcPr>
            <w:tcW w:w="637" w:type="dxa"/>
          </w:tcPr>
          <w:p w:rsidR="005A71FC" w:rsidRPr="0069700F" w:rsidRDefault="005A71FC" w:rsidP="001E5B1E">
            <w:pPr>
              <w:ind w:firstLine="0"/>
              <w:jc w:val="center"/>
              <w:rPr>
                <w:rFonts w:ascii="Times New Roman" w:hAnsi="Times New Roman"/>
                <w:color w:val="000000" w:themeColor="text1"/>
              </w:rPr>
            </w:pPr>
            <w:r w:rsidRPr="0069700F">
              <w:rPr>
                <w:rFonts w:ascii="Times New Roman" w:hAnsi="Times New Roman"/>
                <w:color w:val="000000" w:themeColor="text1"/>
              </w:rPr>
              <w:t>2.6</w:t>
            </w:r>
          </w:p>
        </w:tc>
        <w:tc>
          <w:tcPr>
            <w:tcW w:w="6749" w:type="dxa"/>
          </w:tcPr>
          <w:p w:rsidR="005A71FC" w:rsidRPr="0069700F" w:rsidRDefault="005A71FC" w:rsidP="001E5B1E">
            <w:pPr>
              <w:pStyle w:val="ae"/>
            </w:pPr>
            <w:r w:rsidRPr="0069700F">
              <w:t>учреждение  здравоохранения центральная районная больница «Детская поликлиника» (УЗ ЦРБ «Детская поликлиника»)</w:t>
            </w:r>
          </w:p>
        </w:tc>
        <w:tc>
          <w:tcPr>
            <w:tcW w:w="3864" w:type="dxa"/>
          </w:tcPr>
          <w:p w:rsidR="005A71FC" w:rsidRPr="0069700F" w:rsidRDefault="005A71FC" w:rsidP="001E5B1E">
            <w:pPr>
              <w:pStyle w:val="ae"/>
            </w:pPr>
            <w:proofErr w:type="gramStart"/>
            <w:r>
              <w:t xml:space="preserve">673200, Забайкальский край, Хилокский район, </w:t>
            </w:r>
            <w:r w:rsidRPr="0069700F">
              <w:t>г. Хилок, ул. Дзержинского, д. 9</w:t>
            </w:r>
            <w:proofErr w:type="gramEnd"/>
          </w:p>
        </w:tc>
        <w:tc>
          <w:tcPr>
            <w:tcW w:w="1890" w:type="dxa"/>
          </w:tcPr>
          <w:p w:rsidR="005A71FC" w:rsidRPr="0069700F"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44</w:t>
            </w:r>
          </w:p>
        </w:tc>
        <w:tc>
          <w:tcPr>
            <w:tcW w:w="2100" w:type="dxa"/>
          </w:tcPr>
          <w:p w:rsidR="005A71FC" w:rsidRDefault="005A71FC" w:rsidP="001E5B1E"/>
        </w:tc>
      </w:tr>
      <w:tr w:rsidR="005A71FC" w:rsidRPr="0069700F" w:rsidTr="001E5B1E">
        <w:trPr>
          <w:jc w:val="center"/>
        </w:trPr>
        <w:tc>
          <w:tcPr>
            <w:tcW w:w="637" w:type="dxa"/>
          </w:tcPr>
          <w:p w:rsidR="005A71FC" w:rsidRPr="0069700F" w:rsidRDefault="005A71FC" w:rsidP="001E5B1E">
            <w:pPr>
              <w:ind w:firstLine="0"/>
              <w:jc w:val="center"/>
              <w:rPr>
                <w:rFonts w:ascii="Times New Roman" w:hAnsi="Times New Roman"/>
                <w:color w:val="000000" w:themeColor="text1"/>
              </w:rPr>
            </w:pPr>
          </w:p>
        </w:tc>
        <w:tc>
          <w:tcPr>
            <w:tcW w:w="6749" w:type="dxa"/>
          </w:tcPr>
          <w:p w:rsidR="005A71FC" w:rsidRDefault="005A71FC" w:rsidP="001E5B1E">
            <w:pPr>
              <w:pStyle w:val="ae"/>
            </w:pPr>
            <w:r>
              <w:t>Частное учреждение здравоохранения «</w:t>
            </w:r>
            <w:proofErr w:type="spellStart"/>
            <w:r>
              <w:t>Поликлинника</w:t>
            </w:r>
            <w:proofErr w:type="spellEnd"/>
            <w:r>
              <w:t xml:space="preserve"> «РЖД-Медицина» города Хилок</w:t>
            </w:r>
          </w:p>
          <w:p w:rsidR="005A71FC" w:rsidRDefault="005A71FC" w:rsidP="001E5B1E">
            <w:pPr>
              <w:pStyle w:val="ae"/>
            </w:pPr>
            <w:proofErr w:type="gramStart"/>
            <w:r>
              <w:t>(Эксплуатационное локомотивное ДЕПО»</w:t>
            </w:r>
            <w:proofErr w:type="gramEnd"/>
          </w:p>
        </w:tc>
        <w:tc>
          <w:tcPr>
            <w:tcW w:w="3864" w:type="dxa"/>
          </w:tcPr>
          <w:p w:rsidR="005A71FC" w:rsidRPr="0069700F" w:rsidRDefault="005A71FC" w:rsidP="00967A28">
            <w:pPr>
              <w:pStyle w:val="ae"/>
            </w:pPr>
            <w:proofErr w:type="gramStart"/>
            <w:r>
              <w:t xml:space="preserve">673200, Забайкальский край, Хилокский район, </w:t>
            </w:r>
            <w:r w:rsidRPr="0069700F">
              <w:t xml:space="preserve">г. Хилок, ул. </w:t>
            </w:r>
            <w:r>
              <w:t>Привокзальная</w:t>
            </w:r>
            <w:r w:rsidRPr="0069700F">
              <w:t xml:space="preserve">, д. </w:t>
            </w:r>
            <w:r>
              <w:t>1А</w:t>
            </w:r>
            <w:proofErr w:type="gramEnd"/>
          </w:p>
        </w:tc>
        <w:tc>
          <w:tcPr>
            <w:tcW w:w="1890" w:type="dxa"/>
          </w:tcPr>
          <w:p w:rsidR="005A71FC" w:rsidRDefault="005A71FC" w:rsidP="001E5B1E">
            <w:pPr>
              <w:ind w:firstLine="0"/>
              <w:jc w:val="center"/>
              <w:rPr>
                <w:rFonts w:ascii="Times New Roman" w:hAnsi="Times New Roman"/>
                <w:color w:val="000000" w:themeColor="text1"/>
              </w:rPr>
            </w:pPr>
          </w:p>
        </w:tc>
        <w:tc>
          <w:tcPr>
            <w:tcW w:w="2100" w:type="dxa"/>
          </w:tcPr>
          <w:p w:rsidR="005A71FC" w:rsidRDefault="005A71FC" w:rsidP="001E5B1E"/>
        </w:tc>
      </w:tr>
      <w:tr w:rsidR="005A71FC" w:rsidRPr="00C64C5D" w:rsidTr="001E5B1E">
        <w:trPr>
          <w:jc w:val="center"/>
        </w:trPr>
        <w:tc>
          <w:tcPr>
            <w:tcW w:w="637" w:type="dxa"/>
          </w:tcPr>
          <w:p w:rsidR="005A71FC" w:rsidRPr="00C64C5D" w:rsidRDefault="005A71FC" w:rsidP="001E5B1E">
            <w:pPr>
              <w:ind w:firstLine="0"/>
              <w:jc w:val="center"/>
              <w:rPr>
                <w:rFonts w:ascii="Times New Roman" w:hAnsi="Times New Roman"/>
                <w:color w:val="000000" w:themeColor="text1"/>
              </w:rPr>
            </w:pPr>
            <w:r w:rsidRPr="00C64C5D">
              <w:rPr>
                <w:rFonts w:ascii="Times New Roman" w:hAnsi="Times New Roman"/>
                <w:color w:val="000000" w:themeColor="text1"/>
              </w:rPr>
              <w:t>2.7</w:t>
            </w:r>
          </w:p>
        </w:tc>
        <w:tc>
          <w:tcPr>
            <w:tcW w:w="6749" w:type="dxa"/>
          </w:tcPr>
          <w:p w:rsidR="005A71FC" w:rsidRPr="00C64C5D" w:rsidRDefault="005A71FC" w:rsidP="001E5B1E">
            <w:pPr>
              <w:pStyle w:val="ae"/>
            </w:pPr>
            <w:r w:rsidRPr="00C64C5D">
              <w:t>ООО «</w:t>
            </w:r>
            <w:proofErr w:type="spellStart"/>
            <w:r w:rsidRPr="00C64C5D">
              <w:t>Максидент</w:t>
            </w:r>
            <w:proofErr w:type="spellEnd"/>
            <w:r w:rsidRPr="00C64C5D">
              <w:t>» (стоматология)</w:t>
            </w:r>
          </w:p>
        </w:tc>
        <w:tc>
          <w:tcPr>
            <w:tcW w:w="3864" w:type="dxa"/>
          </w:tcPr>
          <w:p w:rsidR="005A71FC" w:rsidRPr="00C64C5D" w:rsidRDefault="005A71FC" w:rsidP="0016112D">
            <w:pPr>
              <w:pStyle w:val="ae"/>
            </w:pPr>
            <w:r>
              <w:t xml:space="preserve">673200, Забайкальский край, Хилокский район, </w:t>
            </w:r>
            <w:r w:rsidRPr="00C64C5D">
              <w:t xml:space="preserve">г. Хилок, ул. </w:t>
            </w:r>
            <w:proofErr w:type="gramStart"/>
            <w:r w:rsidRPr="00C64C5D">
              <w:t>Октябрьская</w:t>
            </w:r>
            <w:proofErr w:type="gramEnd"/>
            <w:r w:rsidRPr="00C64C5D">
              <w:t xml:space="preserve">, </w:t>
            </w:r>
            <w:r w:rsidR="0016112D">
              <w:t>д. 1, пом. 2</w:t>
            </w:r>
          </w:p>
        </w:tc>
        <w:tc>
          <w:tcPr>
            <w:tcW w:w="1890" w:type="dxa"/>
          </w:tcPr>
          <w:p w:rsidR="005A71FC" w:rsidRPr="00C64C5D"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45</w:t>
            </w:r>
          </w:p>
        </w:tc>
        <w:tc>
          <w:tcPr>
            <w:tcW w:w="2100" w:type="dxa"/>
          </w:tcPr>
          <w:p w:rsidR="005A71FC" w:rsidRDefault="005A71FC" w:rsidP="001E5B1E"/>
        </w:tc>
      </w:tr>
      <w:tr w:rsidR="005A71FC" w:rsidRPr="00C64C5D" w:rsidTr="001E5B1E">
        <w:trPr>
          <w:jc w:val="center"/>
        </w:trPr>
        <w:tc>
          <w:tcPr>
            <w:tcW w:w="637" w:type="dxa"/>
          </w:tcPr>
          <w:p w:rsidR="005A71FC" w:rsidRPr="00C64C5D" w:rsidRDefault="005A71FC" w:rsidP="001E5B1E">
            <w:pPr>
              <w:ind w:firstLine="0"/>
              <w:jc w:val="center"/>
              <w:rPr>
                <w:rFonts w:ascii="Times New Roman" w:hAnsi="Times New Roman"/>
                <w:color w:val="000000" w:themeColor="text1"/>
              </w:rPr>
            </w:pPr>
          </w:p>
        </w:tc>
        <w:tc>
          <w:tcPr>
            <w:tcW w:w="6749" w:type="dxa"/>
          </w:tcPr>
          <w:p w:rsidR="005A71FC" w:rsidRPr="00C64C5D" w:rsidRDefault="005A71FC" w:rsidP="001E5B1E">
            <w:pPr>
              <w:pStyle w:val="ae"/>
            </w:pPr>
            <w:r>
              <w:t xml:space="preserve">Индивидуальный предприниматель </w:t>
            </w:r>
            <w:proofErr w:type="spellStart"/>
            <w:r>
              <w:t>Горковенко</w:t>
            </w:r>
            <w:proofErr w:type="spellEnd"/>
            <w:r>
              <w:t xml:space="preserve"> А.Н.</w:t>
            </w:r>
          </w:p>
        </w:tc>
        <w:tc>
          <w:tcPr>
            <w:tcW w:w="3864" w:type="dxa"/>
          </w:tcPr>
          <w:p w:rsidR="005A71FC" w:rsidRPr="00C64C5D" w:rsidRDefault="005A71FC" w:rsidP="001E5B1E">
            <w:pPr>
              <w:pStyle w:val="ae"/>
            </w:pPr>
            <w:r>
              <w:t xml:space="preserve">673200, Забайкальский край, Хилокский район, г. Хилок, ул. </w:t>
            </w:r>
            <w:proofErr w:type="gramStart"/>
            <w:r>
              <w:t>Октябрьская</w:t>
            </w:r>
            <w:proofErr w:type="gramEnd"/>
            <w:r>
              <w:t>, дом 1, строение 4, помещение 1</w:t>
            </w:r>
          </w:p>
        </w:tc>
        <w:tc>
          <w:tcPr>
            <w:tcW w:w="1890" w:type="dxa"/>
          </w:tcPr>
          <w:p w:rsidR="005A71FC" w:rsidRDefault="005A71FC" w:rsidP="001E5B1E">
            <w:pPr>
              <w:ind w:firstLine="0"/>
              <w:jc w:val="center"/>
              <w:rPr>
                <w:rFonts w:ascii="Times New Roman" w:hAnsi="Times New Roman"/>
                <w:color w:val="000000" w:themeColor="text1"/>
              </w:rPr>
            </w:pPr>
          </w:p>
        </w:tc>
        <w:tc>
          <w:tcPr>
            <w:tcW w:w="2100" w:type="dxa"/>
          </w:tcPr>
          <w:p w:rsidR="005A71FC" w:rsidRDefault="005A71FC" w:rsidP="001E5B1E"/>
        </w:tc>
      </w:tr>
      <w:tr w:rsidR="005A71FC" w:rsidRPr="00C64C5D" w:rsidTr="001E5B1E">
        <w:trPr>
          <w:jc w:val="center"/>
        </w:trPr>
        <w:tc>
          <w:tcPr>
            <w:tcW w:w="637" w:type="dxa"/>
          </w:tcPr>
          <w:p w:rsidR="005A71FC" w:rsidRPr="00C64C5D" w:rsidRDefault="005A71FC" w:rsidP="001E5B1E">
            <w:pPr>
              <w:ind w:firstLine="0"/>
              <w:jc w:val="center"/>
              <w:rPr>
                <w:rFonts w:ascii="Times New Roman" w:hAnsi="Times New Roman"/>
                <w:color w:val="000000" w:themeColor="text1"/>
              </w:rPr>
            </w:pPr>
            <w:r w:rsidRPr="00C64C5D">
              <w:rPr>
                <w:rFonts w:ascii="Times New Roman" w:hAnsi="Times New Roman"/>
                <w:color w:val="000000" w:themeColor="text1"/>
              </w:rPr>
              <w:t>2.8</w:t>
            </w:r>
          </w:p>
        </w:tc>
        <w:tc>
          <w:tcPr>
            <w:tcW w:w="6749" w:type="dxa"/>
          </w:tcPr>
          <w:p w:rsidR="005A71FC" w:rsidRPr="00C64C5D" w:rsidRDefault="005A71FC" w:rsidP="001E5B1E">
            <w:pPr>
              <w:pStyle w:val="ae"/>
              <w:rPr>
                <w:szCs w:val="28"/>
              </w:rPr>
            </w:pPr>
            <w:r w:rsidRPr="0069700F">
              <w:t>Государственное учреждение  здравоохранения «</w:t>
            </w:r>
            <w:proofErr w:type="spellStart"/>
            <w:r w:rsidRPr="0069700F">
              <w:t>Хилокская</w:t>
            </w:r>
            <w:proofErr w:type="spellEnd"/>
            <w:r w:rsidRPr="0069700F">
              <w:t xml:space="preserve"> центральная районная больница» (ГУЗ «</w:t>
            </w:r>
            <w:proofErr w:type="spellStart"/>
            <w:r w:rsidRPr="0069700F">
              <w:t>Хилокская</w:t>
            </w:r>
            <w:proofErr w:type="spellEnd"/>
            <w:r w:rsidRPr="0069700F">
              <w:t xml:space="preserve"> ЦРБ»)</w:t>
            </w:r>
            <w:r w:rsidRPr="00C64C5D">
              <w:rPr>
                <w:szCs w:val="28"/>
              </w:rPr>
              <w:t xml:space="preserve"> Участковая больница </w:t>
            </w:r>
            <w:proofErr w:type="spellStart"/>
            <w:r w:rsidRPr="00C64C5D">
              <w:rPr>
                <w:szCs w:val="28"/>
              </w:rPr>
              <w:t>пгт</w:t>
            </w:r>
            <w:proofErr w:type="spellEnd"/>
            <w:r w:rsidRPr="00C64C5D">
              <w:rPr>
                <w:szCs w:val="28"/>
              </w:rPr>
              <w:t xml:space="preserve"> Могзон (детская консультация и поликлиника)</w:t>
            </w:r>
          </w:p>
        </w:tc>
        <w:tc>
          <w:tcPr>
            <w:tcW w:w="3864" w:type="dxa"/>
          </w:tcPr>
          <w:p w:rsidR="005A71FC" w:rsidRPr="00C64C5D" w:rsidRDefault="005A71FC" w:rsidP="001E5B1E">
            <w:pPr>
              <w:pStyle w:val="ae"/>
            </w:pPr>
            <w:r>
              <w:t xml:space="preserve">673240, Забайкальский край, Хилокский район, </w:t>
            </w:r>
            <w:proofErr w:type="spellStart"/>
            <w:r w:rsidRPr="00C64C5D">
              <w:rPr>
                <w:shd w:val="clear" w:color="auto" w:fill="FFFFFF"/>
              </w:rPr>
              <w:t>пгт</w:t>
            </w:r>
            <w:proofErr w:type="spellEnd"/>
            <w:r w:rsidRPr="00C64C5D">
              <w:rPr>
                <w:shd w:val="clear" w:color="auto" w:fill="FFFFFF"/>
              </w:rPr>
              <w:t> </w:t>
            </w:r>
            <w:r w:rsidRPr="00C64C5D">
              <w:rPr>
                <w:bCs/>
                <w:shd w:val="clear" w:color="auto" w:fill="FFFFFF"/>
              </w:rPr>
              <w:t>Могзон</w:t>
            </w:r>
            <w:r w:rsidRPr="00C64C5D">
              <w:rPr>
                <w:shd w:val="clear" w:color="auto" w:fill="FFFFFF"/>
              </w:rPr>
              <w:t xml:space="preserve">, </w:t>
            </w:r>
            <w:proofErr w:type="spellStart"/>
            <w:proofErr w:type="gramStart"/>
            <w:r w:rsidRPr="00C64C5D">
              <w:rPr>
                <w:shd w:val="clear" w:color="auto" w:fill="FFFFFF"/>
              </w:rPr>
              <w:t>ул</w:t>
            </w:r>
            <w:proofErr w:type="spellEnd"/>
            <w:proofErr w:type="gramEnd"/>
            <w:r w:rsidRPr="00C64C5D">
              <w:rPr>
                <w:shd w:val="clear" w:color="auto" w:fill="FFFFFF"/>
              </w:rPr>
              <w:t xml:space="preserve"> Комсомольская, д. 15</w:t>
            </w:r>
            <w:hyperlink r:id="rId25" w:tgtFrame="_blank" w:tooltip="Осмотреть" w:history="1">
              <w:r w:rsidRPr="00C64C5D">
                <w:rPr>
                  <w:rStyle w:val="aa"/>
                  <w:shd w:val="clear" w:color="auto" w:fill="FFFFFF"/>
                </w:rPr>
                <w:t> </w:t>
              </w:r>
            </w:hyperlink>
          </w:p>
        </w:tc>
        <w:tc>
          <w:tcPr>
            <w:tcW w:w="1890" w:type="dxa"/>
          </w:tcPr>
          <w:p w:rsidR="005A71FC" w:rsidRPr="00C64C5D"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46</w:t>
            </w:r>
          </w:p>
        </w:tc>
        <w:tc>
          <w:tcPr>
            <w:tcW w:w="2100" w:type="dxa"/>
          </w:tcPr>
          <w:p w:rsidR="005A71FC" w:rsidRPr="00C64C5D" w:rsidRDefault="005A71FC" w:rsidP="001E5B1E">
            <w:pPr>
              <w:ind w:firstLine="0"/>
              <w:jc w:val="left"/>
              <w:rPr>
                <w:rFonts w:ascii="Times New Roman" w:hAnsi="Times New Roman"/>
                <w:color w:val="000000" w:themeColor="text1"/>
              </w:rPr>
            </w:pPr>
          </w:p>
        </w:tc>
      </w:tr>
      <w:tr w:rsidR="005A71FC" w:rsidRPr="00C64C5D" w:rsidTr="001E5B1E">
        <w:trPr>
          <w:jc w:val="center"/>
        </w:trPr>
        <w:tc>
          <w:tcPr>
            <w:tcW w:w="637" w:type="dxa"/>
          </w:tcPr>
          <w:p w:rsidR="005A71FC" w:rsidRPr="00C64C5D" w:rsidRDefault="005A71FC" w:rsidP="001E5B1E">
            <w:pPr>
              <w:ind w:firstLine="0"/>
              <w:jc w:val="center"/>
              <w:rPr>
                <w:rFonts w:ascii="Times New Roman" w:hAnsi="Times New Roman"/>
                <w:color w:val="000000" w:themeColor="text1"/>
              </w:rPr>
            </w:pPr>
            <w:r w:rsidRPr="00C64C5D">
              <w:rPr>
                <w:rFonts w:ascii="Times New Roman" w:hAnsi="Times New Roman"/>
                <w:color w:val="000000" w:themeColor="text1"/>
              </w:rPr>
              <w:t>2.9</w:t>
            </w:r>
          </w:p>
        </w:tc>
        <w:tc>
          <w:tcPr>
            <w:tcW w:w="6749" w:type="dxa"/>
          </w:tcPr>
          <w:p w:rsidR="005A71FC" w:rsidRPr="00C64C5D" w:rsidRDefault="005A71FC" w:rsidP="001E5B1E">
            <w:pPr>
              <w:pStyle w:val="ae"/>
              <w:rPr>
                <w:szCs w:val="28"/>
              </w:rPr>
            </w:pPr>
            <w:r w:rsidRPr="0069700F">
              <w:t>Государственное учреждение  здравоохранения «</w:t>
            </w:r>
            <w:proofErr w:type="spellStart"/>
            <w:r w:rsidRPr="0069700F">
              <w:t>Хилокская</w:t>
            </w:r>
            <w:proofErr w:type="spellEnd"/>
            <w:r w:rsidRPr="0069700F">
              <w:t xml:space="preserve"> центральная районная больница» (ГУЗ «</w:t>
            </w:r>
            <w:proofErr w:type="spellStart"/>
            <w:r w:rsidRPr="0069700F">
              <w:t>Хилокская</w:t>
            </w:r>
            <w:proofErr w:type="spellEnd"/>
            <w:r w:rsidRPr="0069700F">
              <w:t xml:space="preserve"> ЦРБ»)</w:t>
            </w:r>
            <w:r w:rsidRPr="00C64C5D">
              <w:rPr>
                <w:szCs w:val="28"/>
              </w:rPr>
              <w:t xml:space="preserve"> Участковая больница </w:t>
            </w:r>
            <w:proofErr w:type="spellStart"/>
            <w:r w:rsidRPr="00C64C5D">
              <w:rPr>
                <w:szCs w:val="28"/>
              </w:rPr>
              <w:t>пгт</w:t>
            </w:r>
            <w:proofErr w:type="spellEnd"/>
            <w:r w:rsidRPr="00C64C5D">
              <w:rPr>
                <w:szCs w:val="28"/>
              </w:rPr>
              <w:t xml:space="preserve"> Могзон (стационар)</w:t>
            </w:r>
          </w:p>
        </w:tc>
        <w:tc>
          <w:tcPr>
            <w:tcW w:w="3864" w:type="dxa"/>
          </w:tcPr>
          <w:p w:rsidR="005A71FC" w:rsidRPr="00C64C5D" w:rsidRDefault="005A71FC" w:rsidP="001E5B1E">
            <w:pPr>
              <w:pStyle w:val="ae"/>
            </w:pPr>
            <w:r>
              <w:t xml:space="preserve">673240, Забайкальский край, Хилокский район, </w:t>
            </w:r>
            <w:proofErr w:type="spellStart"/>
            <w:r w:rsidRPr="00C64C5D">
              <w:rPr>
                <w:shd w:val="clear" w:color="auto" w:fill="FFFFFF"/>
              </w:rPr>
              <w:t>пгт</w:t>
            </w:r>
            <w:proofErr w:type="spellEnd"/>
            <w:r w:rsidRPr="00C64C5D">
              <w:rPr>
                <w:shd w:val="clear" w:color="auto" w:fill="FFFFFF"/>
              </w:rPr>
              <w:t> </w:t>
            </w:r>
            <w:r w:rsidRPr="00C64C5D">
              <w:rPr>
                <w:bCs/>
                <w:shd w:val="clear" w:color="auto" w:fill="FFFFFF"/>
              </w:rPr>
              <w:t>Могзон</w:t>
            </w:r>
            <w:r w:rsidRPr="00C64C5D">
              <w:rPr>
                <w:shd w:val="clear" w:color="auto" w:fill="FFFFFF"/>
              </w:rPr>
              <w:t xml:space="preserve">, </w:t>
            </w:r>
            <w:proofErr w:type="spellStart"/>
            <w:proofErr w:type="gramStart"/>
            <w:r w:rsidRPr="00C64C5D">
              <w:rPr>
                <w:shd w:val="clear" w:color="auto" w:fill="FFFFFF"/>
              </w:rPr>
              <w:t>ул</w:t>
            </w:r>
            <w:proofErr w:type="spellEnd"/>
            <w:proofErr w:type="gramEnd"/>
            <w:r w:rsidRPr="00C64C5D">
              <w:rPr>
                <w:shd w:val="clear" w:color="auto" w:fill="FFFFFF"/>
              </w:rPr>
              <w:t xml:space="preserve"> Комсомольская, д. 15</w:t>
            </w:r>
            <w:hyperlink r:id="rId26" w:tgtFrame="_blank" w:tooltip="Осмотреть" w:history="1">
              <w:r w:rsidRPr="00C64C5D">
                <w:rPr>
                  <w:rStyle w:val="aa"/>
                  <w:shd w:val="clear" w:color="auto" w:fill="FFFFFF"/>
                </w:rPr>
                <w:t> </w:t>
              </w:r>
            </w:hyperlink>
          </w:p>
        </w:tc>
        <w:tc>
          <w:tcPr>
            <w:tcW w:w="1890" w:type="dxa"/>
          </w:tcPr>
          <w:p w:rsidR="005A71FC" w:rsidRPr="00C64C5D"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47</w:t>
            </w:r>
          </w:p>
        </w:tc>
        <w:tc>
          <w:tcPr>
            <w:tcW w:w="2100" w:type="dxa"/>
          </w:tcPr>
          <w:p w:rsidR="005A71FC" w:rsidRPr="00C64C5D" w:rsidRDefault="005A71FC" w:rsidP="001E5B1E">
            <w:pPr>
              <w:ind w:firstLine="0"/>
              <w:jc w:val="left"/>
              <w:rPr>
                <w:rFonts w:ascii="Times New Roman" w:hAnsi="Times New Roman"/>
                <w:color w:val="000000" w:themeColor="text1"/>
              </w:rPr>
            </w:pPr>
          </w:p>
        </w:tc>
      </w:tr>
      <w:tr w:rsidR="005A71FC" w:rsidRPr="00C64C5D" w:rsidTr="001E5B1E">
        <w:trPr>
          <w:jc w:val="center"/>
        </w:trPr>
        <w:tc>
          <w:tcPr>
            <w:tcW w:w="637" w:type="dxa"/>
          </w:tcPr>
          <w:p w:rsidR="005A71FC" w:rsidRPr="00C64C5D" w:rsidRDefault="005A71FC" w:rsidP="001E5B1E">
            <w:pPr>
              <w:ind w:firstLine="0"/>
              <w:jc w:val="center"/>
              <w:rPr>
                <w:rFonts w:ascii="Times New Roman" w:hAnsi="Times New Roman"/>
                <w:color w:val="000000" w:themeColor="text1"/>
              </w:rPr>
            </w:pPr>
          </w:p>
        </w:tc>
        <w:tc>
          <w:tcPr>
            <w:tcW w:w="6749" w:type="dxa"/>
          </w:tcPr>
          <w:p w:rsidR="005A71FC" w:rsidRPr="00C64C5D" w:rsidRDefault="005A71FC" w:rsidP="001E5B1E">
            <w:pPr>
              <w:pStyle w:val="ae"/>
              <w:rPr>
                <w:szCs w:val="28"/>
              </w:rPr>
            </w:pPr>
            <w:r>
              <w:t>Частное учреждение здравоохранения «</w:t>
            </w:r>
            <w:proofErr w:type="spellStart"/>
            <w:r>
              <w:t>Поликлинника</w:t>
            </w:r>
            <w:proofErr w:type="spellEnd"/>
            <w:r>
              <w:t xml:space="preserve"> «РЖД-Медицина» города Хилок</w:t>
            </w:r>
          </w:p>
        </w:tc>
        <w:tc>
          <w:tcPr>
            <w:tcW w:w="3864" w:type="dxa"/>
          </w:tcPr>
          <w:p w:rsidR="005A71FC" w:rsidRPr="00C64C5D" w:rsidRDefault="005A71FC" w:rsidP="00586596">
            <w:pPr>
              <w:pStyle w:val="ae"/>
            </w:pPr>
            <w:r>
              <w:t xml:space="preserve">673240, Забайкальский край, Хилокский район, </w:t>
            </w:r>
            <w:proofErr w:type="spellStart"/>
            <w:r w:rsidRPr="00C64C5D">
              <w:rPr>
                <w:shd w:val="clear" w:color="auto" w:fill="FFFFFF"/>
              </w:rPr>
              <w:t>пгт</w:t>
            </w:r>
            <w:proofErr w:type="spellEnd"/>
            <w:r w:rsidRPr="00C64C5D">
              <w:rPr>
                <w:shd w:val="clear" w:color="auto" w:fill="FFFFFF"/>
              </w:rPr>
              <w:t> </w:t>
            </w:r>
            <w:r w:rsidRPr="00C64C5D">
              <w:rPr>
                <w:bCs/>
                <w:shd w:val="clear" w:color="auto" w:fill="FFFFFF"/>
              </w:rPr>
              <w:t>Могзон</w:t>
            </w:r>
            <w:r>
              <w:rPr>
                <w:shd w:val="clear" w:color="auto" w:fill="FFFFFF"/>
              </w:rPr>
              <w:t xml:space="preserve">, </w:t>
            </w:r>
            <w:proofErr w:type="spellStart"/>
            <w:proofErr w:type="gramStart"/>
            <w:r>
              <w:rPr>
                <w:shd w:val="clear" w:color="auto" w:fill="FFFFFF"/>
              </w:rPr>
              <w:t>ул</w:t>
            </w:r>
            <w:proofErr w:type="spellEnd"/>
            <w:proofErr w:type="gramEnd"/>
            <w:r>
              <w:rPr>
                <w:shd w:val="clear" w:color="auto" w:fill="FFFFFF"/>
              </w:rPr>
              <w:t xml:space="preserve"> Депов</w:t>
            </w:r>
            <w:r w:rsidRPr="00C64C5D">
              <w:rPr>
                <w:shd w:val="clear" w:color="auto" w:fill="FFFFFF"/>
              </w:rPr>
              <w:t>ская, д. 1</w:t>
            </w:r>
            <w:hyperlink r:id="rId27" w:tgtFrame="_blank" w:tooltip="Осмотреть" w:history="1">
              <w:r w:rsidRPr="00C64C5D">
                <w:rPr>
                  <w:rStyle w:val="aa"/>
                  <w:shd w:val="clear" w:color="auto" w:fill="FFFFFF"/>
                </w:rPr>
                <w:t> </w:t>
              </w:r>
            </w:hyperlink>
          </w:p>
        </w:tc>
        <w:tc>
          <w:tcPr>
            <w:tcW w:w="1890" w:type="dxa"/>
          </w:tcPr>
          <w:p w:rsidR="005A71FC" w:rsidRDefault="005A71FC" w:rsidP="001E5B1E">
            <w:pPr>
              <w:ind w:firstLine="0"/>
              <w:jc w:val="center"/>
              <w:rPr>
                <w:rFonts w:ascii="Times New Roman" w:hAnsi="Times New Roman"/>
                <w:color w:val="000000" w:themeColor="text1"/>
              </w:rPr>
            </w:pPr>
          </w:p>
        </w:tc>
        <w:tc>
          <w:tcPr>
            <w:tcW w:w="2100" w:type="dxa"/>
          </w:tcPr>
          <w:p w:rsidR="005A71FC" w:rsidRPr="00C64C5D" w:rsidRDefault="005A71FC" w:rsidP="001E5B1E">
            <w:pPr>
              <w:ind w:firstLine="0"/>
              <w:jc w:val="left"/>
              <w:rPr>
                <w:rFonts w:ascii="Times New Roman" w:hAnsi="Times New Roman"/>
                <w:color w:val="000000" w:themeColor="text1"/>
              </w:rPr>
            </w:pPr>
          </w:p>
        </w:tc>
      </w:tr>
      <w:tr w:rsidR="005A71FC" w:rsidRPr="005956AE" w:rsidTr="001E5B1E">
        <w:trPr>
          <w:jc w:val="center"/>
        </w:trPr>
        <w:tc>
          <w:tcPr>
            <w:tcW w:w="637" w:type="dxa"/>
          </w:tcPr>
          <w:p w:rsidR="005A71FC" w:rsidRPr="005956AE" w:rsidRDefault="005A71FC" w:rsidP="001E5B1E">
            <w:pPr>
              <w:ind w:firstLine="0"/>
              <w:jc w:val="center"/>
              <w:rPr>
                <w:rFonts w:ascii="Times New Roman" w:hAnsi="Times New Roman"/>
                <w:color w:val="000000" w:themeColor="text1"/>
              </w:rPr>
            </w:pPr>
            <w:r w:rsidRPr="005956AE">
              <w:rPr>
                <w:rFonts w:ascii="Times New Roman" w:hAnsi="Times New Roman"/>
                <w:color w:val="000000" w:themeColor="text1"/>
              </w:rPr>
              <w:t>2.10</w:t>
            </w:r>
          </w:p>
        </w:tc>
        <w:tc>
          <w:tcPr>
            <w:tcW w:w="6749" w:type="dxa"/>
          </w:tcPr>
          <w:p w:rsidR="005A71FC" w:rsidRPr="005956AE" w:rsidRDefault="005A71FC" w:rsidP="001E5B1E">
            <w:pPr>
              <w:pStyle w:val="ae"/>
              <w:rPr>
                <w:szCs w:val="28"/>
              </w:rPr>
            </w:pPr>
            <w:proofErr w:type="spellStart"/>
            <w:r w:rsidRPr="005956AE">
              <w:rPr>
                <w:szCs w:val="28"/>
              </w:rPr>
              <w:t>Бадинская</w:t>
            </w:r>
            <w:proofErr w:type="spellEnd"/>
            <w:r w:rsidRPr="005956AE">
              <w:rPr>
                <w:szCs w:val="28"/>
              </w:rPr>
              <w:t xml:space="preserve"> участковая больница</w:t>
            </w:r>
          </w:p>
        </w:tc>
        <w:tc>
          <w:tcPr>
            <w:tcW w:w="3864" w:type="dxa"/>
          </w:tcPr>
          <w:p w:rsidR="005A71FC" w:rsidRPr="005956AE" w:rsidRDefault="005A71FC" w:rsidP="001E5B1E">
            <w:pPr>
              <w:pStyle w:val="ae"/>
              <w:rPr>
                <w:szCs w:val="28"/>
              </w:rPr>
            </w:pPr>
            <w:r>
              <w:t xml:space="preserve">673250, Забайкальский край, Хилокский район, </w:t>
            </w:r>
            <w:proofErr w:type="spellStart"/>
            <w:r w:rsidRPr="005956AE">
              <w:rPr>
                <w:szCs w:val="28"/>
              </w:rPr>
              <w:t>с</w:t>
            </w:r>
            <w:proofErr w:type="gramStart"/>
            <w:r w:rsidRPr="005956AE">
              <w:rPr>
                <w:szCs w:val="28"/>
              </w:rPr>
              <w:t>.Б</w:t>
            </w:r>
            <w:proofErr w:type="gramEnd"/>
            <w:r w:rsidRPr="005956AE">
              <w:rPr>
                <w:szCs w:val="28"/>
              </w:rPr>
              <w:t>ада</w:t>
            </w:r>
            <w:proofErr w:type="spellEnd"/>
            <w:r w:rsidRPr="005956AE">
              <w:rPr>
                <w:szCs w:val="28"/>
              </w:rPr>
              <w:t xml:space="preserve">, </w:t>
            </w:r>
            <w:proofErr w:type="spellStart"/>
            <w:r w:rsidRPr="005956AE">
              <w:rPr>
                <w:szCs w:val="28"/>
              </w:rPr>
              <w:t>ул.Лесная</w:t>
            </w:r>
            <w:proofErr w:type="spellEnd"/>
            <w:r w:rsidRPr="005956AE">
              <w:rPr>
                <w:szCs w:val="28"/>
              </w:rPr>
              <w:t xml:space="preserve">, </w:t>
            </w:r>
            <w:r>
              <w:rPr>
                <w:szCs w:val="28"/>
              </w:rPr>
              <w:t xml:space="preserve">д. </w:t>
            </w:r>
            <w:r w:rsidRPr="005956AE">
              <w:rPr>
                <w:szCs w:val="28"/>
              </w:rPr>
              <w:t>45</w:t>
            </w:r>
          </w:p>
        </w:tc>
        <w:tc>
          <w:tcPr>
            <w:tcW w:w="1890" w:type="dxa"/>
          </w:tcPr>
          <w:p w:rsidR="005A71FC" w:rsidRPr="005956AE"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48</w:t>
            </w:r>
          </w:p>
        </w:tc>
        <w:tc>
          <w:tcPr>
            <w:tcW w:w="2100" w:type="dxa"/>
          </w:tcPr>
          <w:p w:rsidR="005A71FC" w:rsidRDefault="005A71FC" w:rsidP="001E5B1E"/>
        </w:tc>
      </w:tr>
      <w:tr w:rsidR="005A71FC" w:rsidRPr="005956AE" w:rsidTr="001E5B1E">
        <w:trPr>
          <w:jc w:val="center"/>
        </w:trPr>
        <w:tc>
          <w:tcPr>
            <w:tcW w:w="637" w:type="dxa"/>
          </w:tcPr>
          <w:p w:rsidR="005A71FC" w:rsidRPr="005956AE" w:rsidRDefault="005A71FC" w:rsidP="001E5B1E">
            <w:pPr>
              <w:ind w:firstLine="0"/>
              <w:jc w:val="center"/>
              <w:rPr>
                <w:rFonts w:ascii="Times New Roman" w:hAnsi="Times New Roman"/>
                <w:color w:val="000000" w:themeColor="text1"/>
              </w:rPr>
            </w:pPr>
          </w:p>
        </w:tc>
        <w:tc>
          <w:tcPr>
            <w:tcW w:w="6749" w:type="dxa"/>
          </w:tcPr>
          <w:p w:rsidR="005A71FC" w:rsidRPr="00BE1963" w:rsidRDefault="005A71FC" w:rsidP="00851E0C">
            <w:pPr>
              <w:pStyle w:val="ae"/>
              <w:rPr>
                <w:highlight w:val="yellow"/>
              </w:rPr>
            </w:pPr>
            <w:r w:rsidRPr="00BE1963">
              <w:rPr>
                <w:highlight w:val="yellow"/>
              </w:rPr>
              <w:t>Частное учреждение здравоохранения «</w:t>
            </w:r>
            <w:proofErr w:type="spellStart"/>
            <w:r w:rsidRPr="00BE1963">
              <w:rPr>
                <w:highlight w:val="yellow"/>
              </w:rPr>
              <w:t>Поликлинника</w:t>
            </w:r>
            <w:proofErr w:type="spellEnd"/>
            <w:r w:rsidRPr="00BE1963">
              <w:rPr>
                <w:highlight w:val="yellow"/>
              </w:rPr>
              <w:t xml:space="preserve"> «РЖД-Медицина» города Хилок</w:t>
            </w:r>
          </w:p>
          <w:p w:rsidR="005A71FC" w:rsidRPr="00BE1963" w:rsidRDefault="005A71FC" w:rsidP="00851E0C">
            <w:pPr>
              <w:pStyle w:val="ae"/>
              <w:rPr>
                <w:szCs w:val="28"/>
                <w:highlight w:val="yellow"/>
              </w:rPr>
            </w:pPr>
            <w:r w:rsidRPr="00BE1963">
              <w:rPr>
                <w:highlight w:val="yellow"/>
              </w:rPr>
              <w:t>(здание поста электро сигнализации)</w:t>
            </w:r>
          </w:p>
        </w:tc>
        <w:tc>
          <w:tcPr>
            <w:tcW w:w="3864" w:type="dxa"/>
          </w:tcPr>
          <w:p w:rsidR="005A71FC" w:rsidRPr="005956AE" w:rsidRDefault="005A71FC" w:rsidP="00851E0C">
            <w:pPr>
              <w:pStyle w:val="ae"/>
              <w:rPr>
                <w:szCs w:val="28"/>
              </w:rPr>
            </w:pPr>
            <w:r>
              <w:t xml:space="preserve">673250, Забайкальский край, Хилокский район, </w:t>
            </w:r>
            <w:proofErr w:type="spellStart"/>
            <w:r>
              <w:rPr>
                <w:szCs w:val="28"/>
              </w:rPr>
              <w:t>с</w:t>
            </w:r>
            <w:proofErr w:type="gramStart"/>
            <w:r>
              <w:rPr>
                <w:szCs w:val="28"/>
              </w:rPr>
              <w:t>.Б</w:t>
            </w:r>
            <w:proofErr w:type="gramEnd"/>
            <w:r>
              <w:rPr>
                <w:szCs w:val="28"/>
              </w:rPr>
              <w:t>ада</w:t>
            </w:r>
            <w:proofErr w:type="spellEnd"/>
            <w:r>
              <w:rPr>
                <w:szCs w:val="28"/>
              </w:rPr>
              <w:t xml:space="preserve">, </w:t>
            </w:r>
            <w:proofErr w:type="spellStart"/>
            <w:r>
              <w:rPr>
                <w:szCs w:val="28"/>
              </w:rPr>
              <w:t>ул.Привокзальная</w:t>
            </w:r>
            <w:proofErr w:type="spellEnd"/>
            <w:r w:rsidRPr="005956AE">
              <w:rPr>
                <w:szCs w:val="28"/>
              </w:rPr>
              <w:t xml:space="preserve">, </w:t>
            </w:r>
            <w:r>
              <w:rPr>
                <w:szCs w:val="28"/>
              </w:rPr>
              <w:t>д. 60</w:t>
            </w:r>
          </w:p>
        </w:tc>
        <w:tc>
          <w:tcPr>
            <w:tcW w:w="1890" w:type="dxa"/>
          </w:tcPr>
          <w:p w:rsidR="005A71FC" w:rsidRDefault="005A71FC" w:rsidP="001E5B1E">
            <w:pPr>
              <w:ind w:firstLine="0"/>
              <w:jc w:val="center"/>
              <w:rPr>
                <w:rFonts w:ascii="Times New Roman" w:hAnsi="Times New Roman"/>
                <w:color w:val="000000" w:themeColor="text1"/>
              </w:rPr>
            </w:pPr>
          </w:p>
        </w:tc>
        <w:tc>
          <w:tcPr>
            <w:tcW w:w="2100" w:type="dxa"/>
          </w:tcPr>
          <w:p w:rsidR="005A71FC" w:rsidRDefault="005A71FC" w:rsidP="001E5B1E"/>
        </w:tc>
      </w:tr>
      <w:tr w:rsidR="005A71FC" w:rsidRPr="005956AE" w:rsidTr="001E5B1E">
        <w:trPr>
          <w:jc w:val="center"/>
        </w:trPr>
        <w:tc>
          <w:tcPr>
            <w:tcW w:w="637" w:type="dxa"/>
          </w:tcPr>
          <w:p w:rsidR="005A71FC" w:rsidRPr="005956AE" w:rsidRDefault="005A71FC" w:rsidP="001E5B1E">
            <w:pPr>
              <w:ind w:firstLine="0"/>
              <w:jc w:val="center"/>
              <w:rPr>
                <w:rFonts w:ascii="Times New Roman" w:hAnsi="Times New Roman"/>
                <w:color w:val="000000" w:themeColor="text1"/>
              </w:rPr>
            </w:pPr>
          </w:p>
        </w:tc>
        <w:tc>
          <w:tcPr>
            <w:tcW w:w="6749" w:type="dxa"/>
          </w:tcPr>
          <w:p w:rsidR="005A71FC" w:rsidRDefault="005A71FC" w:rsidP="00851E0C">
            <w:pPr>
              <w:pStyle w:val="ae"/>
            </w:pPr>
            <w:r>
              <w:t>Государственное учреждение социального обслуживания «</w:t>
            </w:r>
            <w:proofErr w:type="spellStart"/>
            <w:r>
              <w:t>Бадинский</w:t>
            </w:r>
            <w:proofErr w:type="spellEnd"/>
            <w:r>
              <w:t xml:space="preserve"> социально-реабилитационный центр для </w:t>
            </w:r>
            <w:r>
              <w:lastRenderedPageBreak/>
              <w:t>несовершеннолетних «Искра» Забайкальского края</w:t>
            </w:r>
          </w:p>
        </w:tc>
        <w:tc>
          <w:tcPr>
            <w:tcW w:w="3864" w:type="dxa"/>
          </w:tcPr>
          <w:p w:rsidR="005A71FC" w:rsidRPr="005956AE" w:rsidRDefault="005A71FC" w:rsidP="00715D5A">
            <w:pPr>
              <w:pStyle w:val="ae"/>
              <w:rPr>
                <w:szCs w:val="28"/>
              </w:rPr>
            </w:pPr>
            <w:r>
              <w:lastRenderedPageBreak/>
              <w:t xml:space="preserve">673250, Забайкальский край, Хилокский район, </w:t>
            </w:r>
            <w:proofErr w:type="spellStart"/>
            <w:r>
              <w:rPr>
                <w:szCs w:val="28"/>
              </w:rPr>
              <w:t>с</w:t>
            </w:r>
            <w:proofErr w:type="gramStart"/>
            <w:r>
              <w:rPr>
                <w:szCs w:val="28"/>
              </w:rPr>
              <w:t>.З</w:t>
            </w:r>
            <w:proofErr w:type="gramEnd"/>
            <w:r>
              <w:rPr>
                <w:szCs w:val="28"/>
              </w:rPr>
              <w:t>урун</w:t>
            </w:r>
            <w:proofErr w:type="spellEnd"/>
            <w:r>
              <w:rPr>
                <w:szCs w:val="28"/>
              </w:rPr>
              <w:t xml:space="preserve">, </w:t>
            </w:r>
            <w:proofErr w:type="spellStart"/>
            <w:r>
              <w:rPr>
                <w:szCs w:val="28"/>
              </w:rPr>
              <w:lastRenderedPageBreak/>
              <w:t>ул.Геологическая</w:t>
            </w:r>
            <w:proofErr w:type="spellEnd"/>
            <w:r w:rsidRPr="005956AE">
              <w:rPr>
                <w:szCs w:val="28"/>
              </w:rPr>
              <w:t xml:space="preserve">, </w:t>
            </w:r>
            <w:r>
              <w:rPr>
                <w:szCs w:val="28"/>
              </w:rPr>
              <w:t>д. 31</w:t>
            </w:r>
          </w:p>
        </w:tc>
        <w:tc>
          <w:tcPr>
            <w:tcW w:w="1890" w:type="dxa"/>
          </w:tcPr>
          <w:p w:rsidR="005A71FC" w:rsidRDefault="005A71FC" w:rsidP="001E5B1E">
            <w:pPr>
              <w:ind w:firstLine="0"/>
              <w:jc w:val="center"/>
              <w:rPr>
                <w:rFonts w:ascii="Times New Roman" w:hAnsi="Times New Roman"/>
                <w:color w:val="000000" w:themeColor="text1"/>
              </w:rPr>
            </w:pPr>
          </w:p>
        </w:tc>
        <w:tc>
          <w:tcPr>
            <w:tcW w:w="2100" w:type="dxa"/>
          </w:tcPr>
          <w:p w:rsidR="005A71FC" w:rsidRDefault="005A71FC" w:rsidP="001E5B1E"/>
        </w:tc>
      </w:tr>
      <w:tr w:rsidR="005A71FC" w:rsidRPr="005956AE" w:rsidTr="001E5B1E">
        <w:trPr>
          <w:jc w:val="center"/>
        </w:trPr>
        <w:tc>
          <w:tcPr>
            <w:tcW w:w="637" w:type="dxa"/>
          </w:tcPr>
          <w:p w:rsidR="005A71FC" w:rsidRPr="005956AE" w:rsidRDefault="005A71FC" w:rsidP="001E5B1E">
            <w:pPr>
              <w:ind w:firstLine="0"/>
              <w:jc w:val="center"/>
              <w:rPr>
                <w:rFonts w:ascii="Times New Roman" w:hAnsi="Times New Roman"/>
                <w:color w:val="000000" w:themeColor="text1"/>
              </w:rPr>
            </w:pPr>
            <w:r w:rsidRPr="005956AE">
              <w:rPr>
                <w:rFonts w:ascii="Times New Roman" w:hAnsi="Times New Roman"/>
                <w:color w:val="000000" w:themeColor="text1"/>
              </w:rPr>
              <w:lastRenderedPageBreak/>
              <w:t>2.11</w:t>
            </w:r>
          </w:p>
        </w:tc>
        <w:tc>
          <w:tcPr>
            <w:tcW w:w="6749" w:type="dxa"/>
          </w:tcPr>
          <w:p w:rsidR="005A71FC" w:rsidRPr="005956AE" w:rsidRDefault="005A71FC" w:rsidP="001E5B1E">
            <w:pPr>
              <w:pStyle w:val="ae"/>
              <w:rPr>
                <w:szCs w:val="28"/>
              </w:rPr>
            </w:pPr>
            <w:r w:rsidRPr="005956AE">
              <w:rPr>
                <w:szCs w:val="28"/>
              </w:rPr>
              <w:t>Фельдшерско-акушерский пункт (ФАП)</w:t>
            </w:r>
          </w:p>
        </w:tc>
        <w:tc>
          <w:tcPr>
            <w:tcW w:w="3864" w:type="dxa"/>
          </w:tcPr>
          <w:p w:rsidR="005A71FC" w:rsidRPr="005956AE" w:rsidRDefault="005A71FC" w:rsidP="001E5B1E">
            <w:pPr>
              <w:pStyle w:val="ae"/>
              <w:rPr>
                <w:szCs w:val="28"/>
              </w:rPr>
            </w:pPr>
            <w:r>
              <w:t xml:space="preserve">673212, Забайкальский край, Хилокский район, </w:t>
            </w:r>
            <w:r w:rsidRPr="005956AE">
              <w:rPr>
                <w:szCs w:val="28"/>
              </w:rPr>
              <w:t xml:space="preserve">с. </w:t>
            </w:r>
            <w:proofErr w:type="spellStart"/>
            <w:r w:rsidRPr="005956AE">
              <w:rPr>
                <w:szCs w:val="28"/>
              </w:rPr>
              <w:t>Гыршелун</w:t>
            </w:r>
            <w:proofErr w:type="spellEnd"/>
            <w:r w:rsidRPr="005956AE">
              <w:rPr>
                <w:szCs w:val="28"/>
              </w:rPr>
              <w:t xml:space="preserve">, ул. </w:t>
            </w:r>
            <w:proofErr w:type="gramStart"/>
            <w:r w:rsidRPr="005956AE">
              <w:rPr>
                <w:szCs w:val="28"/>
              </w:rPr>
              <w:t>Нагорная</w:t>
            </w:r>
            <w:proofErr w:type="gramEnd"/>
            <w:r w:rsidRPr="005956AE">
              <w:rPr>
                <w:szCs w:val="28"/>
              </w:rPr>
              <w:t>, д. 17</w:t>
            </w:r>
            <w:r w:rsidR="006D70F9">
              <w:rPr>
                <w:szCs w:val="28"/>
              </w:rPr>
              <w:t>А</w:t>
            </w:r>
            <w:r w:rsidR="00D72432">
              <w:rPr>
                <w:szCs w:val="28"/>
              </w:rPr>
              <w:t>, нежилое помещение №1</w:t>
            </w:r>
          </w:p>
        </w:tc>
        <w:tc>
          <w:tcPr>
            <w:tcW w:w="1890" w:type="dxa"/>
          </w:tcPr>
          <w:p w:rsidR="005A71FC" w:rsidRPr="005956AE"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49</w:t>
            </w:r>
          </w:p>
        </w:tc>
        <w:tc>
          <w:tcPr>
            <w:tcW w:w="2100" w:type="dxa"/>
          </w:tcPr>
          <w:p w:rsidR="005A71FC" w:rsidRDefault="005A71FC" w:rsidP="001E5B1E"/>
        </w:tc>
      </w:tr>
      <w:tr w:rsidR="005A71FC" w:rsidRPr="005956AE" w:rsidTr="001E5B1E">
        <w:trPr>
          <w:jc w:val="center"/>
        </w:trPr>
        <w:tc>
          <w:tcPr>
            <w:tcW w:w="637" w:type="dxa"/>
          </w:tcPr>
          <w:p w:rsidR="005A71FC" w:rsidRPr="005956AE" w:rsidRDefault="005A71FC" w:rsidP="001E5B1E">
            <w:pPr>
              <w:ind w:firstLine="0"/>
              <w:jc w:val="center"/>
              <w:rPr>
                <w:rFonts w:ascii="Times New Roman" w:hAnsi="Times New Roman"/>
                <w:color w:val="000000" w:themeColor="text1"/>
              </w:rPr>
            </w:pPr>
            <w:r w:rsidRPr="005956AE">
              <w:rPr>
                <w:rFonts w:ascii="Times New Roman" w:hAnsi="Times New Roman"/>
                <w:color w:val="000000" w:themeColor="text1"/>
              </w:rPr>
              <w:t>2.12</w:t>
            </w:r>
          </w:p>
        </w:tc>
        <w:tc>
          <w:tcPr>
            <w:tcW w:w="6749" w:type="dxa"/>
          </w:tcPr>
          <w:p w:rsidR="005A71FC" w:rsidRPr="005956AE" w:rsidRDefault="005A71FC" w:rsidP="001E5B1E">
            <w:pPr>
              <w:pStyle w:val="ae"/>
              <w:rPr>
                <w:szCs w:val="28"/>
              </w:rPr>
            </w:pPr>
            <w:proofErr w:type="spellStart"/>
            <w:r w:rsidRPr="005956AE">
              <w:rPr>
                <w:szCs w:val="28"/>
              </w:rPr>
              <w:t>Линёво-Озёрская</w:t>
            </w:r>
            <w:proofErr w:type="spellEnd"/>
            <w:r w:rsidRPr="005956AE">
              <w:rPr>
                <w:szCs w:val="28"/>
              </w:rPr>
              <w:t xml:space="preserve"> участковая больница </w:t>
            </w:r>
          </w:p>
        </w:tc>
        <w:tc>
          <w:tcPr>
            <w:tcW w:w="3864" w:type="dxa"/>
          </w:tcPr>
          <w:p w:rsidR="005A71FC" w:rsidRPr="005956AE" w:rsidRDefault="005A71FC" w:rsidP="001E5B1E">
            <w:pPr>
              <w:pStyle w:val="ae"/>
              <w:rPr>
                <w:szCs w:val="28"/>
              </w:rPr>
            </w:pPr>
            <w:r>
              <w:t xml:space="preserve">673211, Забайкальский край, Хилокский район, </w:t>
            </w:r>
            <w:r w:rsidRPr="005956AE">
              <w:rPr>
                <w:szCs w:val="28"/>
              </w:rPr>
              <w:t xml:space="preserve">с. </w:t>
            </w:r>
            <w:proofErr w:type="spellStart"/>
            <w:r w:rsidRPr="005956AE">
              <w:rPr>
                <w:szCs w:val="28"/>
              </w:rPr>
              <w:t>Линёво</w:t>
            </w:r>
            <w:proofErr w:type="spellEnd"/>
            <w:r w:rsidRPr="005956AE">
              <w:rPr>
                <w:szCs w:val="28"/>
              </w:rPr>
              <w:t xml:space="preserve"> Озеро, ул. </w:t>
            </w:r>
            <w:proofErr w:type="gramStart"/>
            <w:r w:rsidRPr="005956AE">
              <w:rPr>
                <w:szCs w:val="28"/>
              </w:rPr>
              <w:t>Первомайская</w:t>
            </w:r>
            <w:proofErr w:type="gramEnd"/>
            <w:r w:rsidRPr="005956AE">
              <w:rPr>
                <w:szCs w:val="28"/>
              </w:rPr>
              <w:t>, д. 1</w:t>
            </w:r>
          </w:p>
        </w:tc>
        <w:tc>
          <w:tcPr>
            <w:tcW w:w="1890" w:type="dxa"/>
          </w:tcPr>
          <w:p w:rsidR="005A71FC" w:rsidRPr="005956AE"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50</w:t>
            </w:r>
          </w:p>
        </w:tc>
        <w:tc>
          <w:tcPr>
            <w:tcW w:w="2100" w:type="dxa"/>
          </w:tcPr>
          <w:p w:rsidR="005A71FC" w:rsidRDefault="005A71FC" w:rsidP="001E5B1E"/>
        </w:tc>
      </w:tr>
      <w:tr w:rsidR="005A71FC" w:rsidRPr="005956AE" w:rsidTr="001E5B1E">
        <w:trPr>
          <w:jc w:val="center"/>
        </w:trPr>
        <w:tc>
          <w:tcPr>
            <w:tcW w:w="637" w:type="dxa"/>
          </w:tcPr>
          <w:p w:rsidR="005A71FC" w:rsidRPr="005956AE" w:rsidRDefault="005A71FC" w:rsidP="001E5B1E">
            <w:pPr>
              <w:ind w:firstLine="0"/>
              <w:jc w:val="center"/>
              <w:rPr>
                <w:rFonts w:ascii="Times New Roman" w:hAnsi="Times New Roman"/>
                <w:color w:val="000000" w:themeColor="text1"/>
              </w:rPr>
            </w:pPr>
            <w:r w:rsidRPr="005956AE">
              <w:rPr>
                <w:rFonts w:ascii="Times New Roman" w:hAnsi="Times New Roman"/>
                <w:color w:val="000000" w:themeColor="text1"/>
              </w:rPr>
              <w:t>2.13</w:t>
            </w:r>
          </w:p>
        </w:tc>
        <w:tc>
          <w:tcPr>
            <w:tcW w:w="6749" w:type="dxa"/>
          </w:tcPr>
          <w:p w:rsidR="005A71FC" w:rsidRPr="005956AE" w:rsidRDefault="005A71FC" w:rsidP="001E5B1E">
            <w:pPr>
              <w:pStyle w:val="ae"/>
              <w:rPr>
                <w:szCs w:val="28"/>
              </w:rPr>
            </w:pPr>
            <w:r w:rsidRPr="005956AE">
              <w:rPr>
                <w:szCs w:val="28"/>
              </w:rPr>
              <w:t>ГУЗ «</w:t>
            </w:r>
            <w:proofErr w:type="spellStart"/>
            <w:r w:rsidRPr="005956AE">
              <w:rPr>
                <w:szCs w:val="28"/>
              </w:rPr>
              <w:t>Хилокская</w:t>
            </w:r>
            <w:proofErr w:type="spellEnd"/>
            <w:r w:rsidRPr="005956AE">
              <w:rPr>
                <w:szCs w:val="28"/>
              </w:rPr>
              <w:t xml:space="preserve"> ЦРБ» Фельдшерский пункт с. </w:t>
            </w:r>
            <w:proofErr w:type="spellStart"/>
            <w:r w:rsidRPr="005956AE">
              <w:rPr>
                <w:szCs w:val="28"/>
              </w:rPr>
              <w:t>Жипхеген</w:t>
            </w:r>
            <w:proofErr w:type="spellEnd"/>
          </w:p>
        </w:tc>
        <w:tc>
          <w:tcPr>
            <w:tcW w:w="3864" w:type="dxa"/>
          </w:tcPr>
          <w:p w:rsidR="005A71FC" w:rsidRPr="005956AE" w:rsidRDefault="005A71FC" w:rsidP="001E5B1E">
            <w:pPr>
              <w:pStyle w:val="ae"/>
              <w:rPr>
                <w:szCs w:val="28"/>
              </w:rPr>
            </w:pPr>
            <w:r>
              <w:t xml:space="preserve">673225, Забайкальский край, Хилокский район, </w:t>
            </w:r>
            <w:proofErr w:type="spellStart"/>
            <w:r w:rsidRPr="005956AE">
              <w:rPr>
                <w:szCs w:val="28"/>
              </w:rPr>
              <w:t>с</w:t>
            </w:r>
            <w:proofErr w:type="gramStart"/>
            <w:r w:rsidRPr="005956AE">
              <w:rPr>
                <w:szCs w:val="28"/>
              </w:rPr>
              <w:t>.Ж</w:t>
            </w:r>
            <w:proofErr w:type="gramEnd"/>
            <w:r w:rsidRPr="005956AE">
              <w:rPr>
                <w:szCs w:val="28"/>
              </w:rPr>
              <w:t>ипхеген</w:t>
            </w:r>
            <w:proofErr w:type="spellEnd"/>
            <w:r w:rsidRPr="005956AE">
              <w:rPr>
                <w:szCs w:val="28"/>
              </w:rPr>
              <w:t xml:space="preserve">, ул. Таежная, </w:t>
            </w:r>
            <w:r w:rsidRPr="005956AE">
              <w:rPr>
                <w:shd w:val="clear" w:color="auto" w:fill="FFFFFF"/>
              </w:rPr>
              <w:t xml:space="preserve">д. </w:t>
            </w:r>
            <w:r w:rsidR="00E15749">
              <w:rPr>
                <w:szCs w:val="28"/>
              </w:rPr>
              <w:t>22Д</w:t>
            </w:r>
          </w:p>
        </w:tc>
        <w:tc>
          <w:tcPr>
            <w:tcW w:w="1890" w:type="dxa"/>
          </w:tcPr>
          <w:p w:rsidR="005A71FC" w:rsidRPr="005956AE"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51</w:t>
            </w:r>
          </w:p>
        </w:tc>
        <w:tc>
          <w:tcPr>
            <w:tcW w:w="2100" w:type="dxa"/>
          </w:tcPr>
          <w:p w:rsidR="005A71FC" w:rsidRPr="005956AE" w:rsidRDefault="005A71FC" w:rsidP="001E5B1E">
            <w:pPr>
              <w:ind w:firstLine="0"/>
              <w:jc w:val="left"/>
              <w:rPr>
                <w:rFonts w:ascii="Times New Roman" w:hAnsi="Times New Roman"/>
                <w:color w:val="000000" w:themeColor="text1"/>
              </w:rPr>
            </w:pPr>
          </w:p>
        </w:tc>
      </w:tr>
      <w:tr w:rsidR="005A71FC" w:rsidRPr="005956AE" w:rsidTr="001E5B1E">
        <w:trPr>
          <w:jc w:val="center"/>
        </w:trPr>
        <w:tc>
          <w:tcPr>
            <w:tcW w:w="637" w:type="dxa"/>
          </w:tcPr>
          <w:p w:rsidR="005A71FC" w:rsidRPr="005956AE" w:rsidRDefault="005A71FC" w:rsidP="001E5B1E">
            <w:pPr>
              <w:ind w:firstLine="0"/>
              <w:jc w:val="center"/>
              <w:rPr>
                <w:rFonts w:ascii="Times New Roman" w:hAnsi="Times New Roman"/>
                <w:color w:val="000000" w:themeColor="text1"/>
              </w:rPr>
            </w:pPr>
          </w:p>
        </w:tc>
        <w:tc>
          <w:tcPr>
            <w:tcW w:w="6749" w:type="dxa"/>
          </w:tcPr>
          <w:p w:rsidR="005A71FC" w:rsidRPr="005956AE" w:rsidRDefault="005A71FC" w:rsidP="001E5B1E">
            <w:pPr>
              <w:pStyle w:val="ae"/>
              <w:rPr>
                <w:szCs w:val="28"/>
              </w:rPr>
            </w:pPr>
            <w:r>
              <w:t>Частное учреждение здравоохранения «</w:t>
            </w:r>
            <w:proofErr w:type="spellStart"/>
            <w:r>
              <w:t>Поликлинника</w:t>
            </w:r>
            <w:proofErr w:type="spellEnd"/>
            <w:r>
              <w:t xml:space="preserve"> «РЖД-Медицина» города Хилок (кабинет </w:t>
            </w:r>
            <w:proofErr w:type="spellStart"/>
            <w:r>
              <w:t>предрейсового</w:t>
            </w:r>
            <w:proofErr w:type="spellEnd"/>
            <w:r>
              <w:t xml:space="preserve"> осмотра)</w:t>
            </w:r>
          </w:p>
        </w:tc>
        <w:tc>
          <w:tcPr>
            <w:tcW w:w="3864" w:type="dxa"/>
          </w:tcPr>
          <w:p w:rsidR="005A71FC" w:rsidRPr="005956AE" w:rsidRDefault="005A71FC" w:rsidP="00184F4D">
            <w:pPr>
              <w:pStyle w:val="ae"/>
              <w:rPr>
                <w:szCs w:val="28"/>
              </w:rPr>
            </w:pPr>
            <w:r>
              <w:t xml:space="preserve">673225, Забайкальский край, Хилокский район, </w:t>
            </w:r>
            <w:proofErr w:type="spellStart"/>
            <w:r w:rsidRPr="005956AE">
              <w:rPr>
                <w:szCs w:val="28"/>
              </w:rPr>
              <w:t>с</w:t>
            </w:r>
            <w:proofErr w:type="gramStart"/>
            <w:r w:rsidRPr="005956AE">
              <w:rPr>
                <w:szCs w:val="28"/>
              </w:rPr>
              <w:t>.Ж</w:t>
            </w:r>
            <w:proofErr w:type="gramEnd"/>
            <w:r w:rsidRPr="005956AE">
              <w:rPr>
                <w:szCs w:val="28"/>
              </w:rPr>
              <w:t>ипхеген</w:t>
            </w:r>
            <w:proofErr w:type="spellEnd"/>
            <w:r w:rsidRPr="005956AE">
              <w:rPr>
                <w:szCs w:val="28"/>
              </w:rPr>
              <w:t xml:space="preserve">, ул. </w:t>
            </w:r>
            <w:r>
              <w:rPr>
                <w:szCs w:val="28"/>
              </w:rPr>
              <w:t>Линейный пер.</w:t>
            </w:r>
            <w:r w:rsidRPr="005956AE">
              <w:rPr>
                <w:szCs w:val="28"/>
              </w:rPr>
              <w:t xml:space="preserve">, </w:t>
            </w:r>
            <w:r w:rsidRPr="005956AE">
              <w:rPr>
                <w:shd w:val="clear" w:color="auto" w:fill="FFFFFF"/>
              </w:rPr>
              <w:t>д.</w:t>
            </w:r>
            <w:r>
              <w:rPr>
                <w:shd w:val="clear" w:color="auto" w:fill="FFFFFF"/>
              </w:rPr>
              <w:t>8</w:t>
            </w:r>
          </w:p>
        </w:tc>
        <w:tc>
          <w:tcPr>
            <w:tcW w:w="1890" w:type="dxa"/>
          </w:tcPr>
          <w:p w:rsidR="005A71FC" w:rsidRDefault="005A71FC" w:rsidP="001E5B1E">
            <w:pPr>
              <w:ind w:firstLine="0"/>
              <w:jc w:val="center"/>
              <w:rPr>
                <w:rFonts w:ascii="Times New Roman" w:hAnsi="Times New Roman"/>
                <w:color w:val="000000" w:themeColor="text1"/>
              </w:rPr>
            </w:pPr>
          </w:p>
        </w:tc>
        <w:tc>
          <w:tcPr>
            <w:tcW w:w="2100" w:type="dxa"/>
          </w:tcPr>
          <w:p w:rsidR="005A71FC" w:rsidRPr="005956AE" w:rsidRDefault="005A71FC" w:rsidP="001E5B1E">
            <w:pPr>
              <w:ind w:firstLine="0"/>
              <w:jc w:val="left"/>
              <w:rPr>
                <w:rFonts w:ascii="Times New Roman" w:hAnsi="Times New Roman"/>
                <w:color w:val="000000" w:themeColor="text1"/>
              </w:rPr>
            </w:pPr>
          </w:p>
        </w:tc>
      </w:tr>
      <w:tr w:rsidR="005A71FC" w:rsidRPr="00CC6F19" w:rsidTr="001E5B1E">
        <w:trPr>
          <w:jc w:val="center"/>
        </w:trPr>
        <w:tc>
          <w:tcPr>
            <w:tcW w:w="637" w:type="dxa"/>
          </w:tcPr>
          <w:p w:rsidR="005A71FC" w:rsidRPr="00CC6F19" w:rsidRDefault="005A71FC" w:rsidP="001E5B1E">
            <w:pPr>
              <w:ind w:firstLine="0"/>
              <w:jc w:val="center"/>
              <w:rPr>
                <w:rFonts w:ascii="Times New Roman" w:hAnsi="Times New Roman"/>
                <w:color w:val="000000" w:themeColor="text1"/>
              </w:rPr>
            </w:pPr>
            <w:r w:rsidRPr="00CC6F19">
              <w:rPr>
                <w:rFonts w:ascii="Times New Roman" w:hAnsi="Times New Roman"/>
                <w:color w:val="000000" w:themeColor="text1"/>
              </w:rPr>
              <w:t>2.14</w:t>
            </w:r>
          </w:p>
        </w:tc>
        <w:tc>
          <w:tcPr>
            <w:tcW w:w="6749" w:type="dxa"/>
          </w:tcPr>
          <w:p w:rsidR="005A71FC" w:rsidRPr="00CC6F19" w:rsidRDefault="005A71FC" w:rsidP="001E5B1E">
            <w:pPr>
              <w:pStyle w:val="ae"/>
              <w:rPr>
                <w:szCs w:val="28"/>
              </w:rPr>
            </w:pPr>
            <w:r w:rsidRPr="00CC6F19">
              <w:rPr>
                <w:szCs w:val="28"/>
              </w:rPr>
              <w:t>ГУЗ «</w:t>
            </w:r>
            <w:proofErr w:type="spellStart"/>
            <w:r w:rsidRPr="00CC6F19">
              <w:rPr>
                <w:szCs w:val="28"/>
              </w:rPr>
              <w:t>Хилокская</w:t>
            </w:r>
            <w:proofErr w:type="spellEnd"/>
            <w:r w:rsidRPr="00CC6F19">
              <w:rPr>
                <w:szCs w:val="28"/>
              </w:rPr>
              <w:t xml:space="preserve"> ЦРБ» Фельдшерский пункт </w:t>
            </w:r>
            <w:proofErr w:type="gramStart"/>
            <w:r w:rsidRPr="00CC6F19">
              <w:rPr>
                <w:szCs w:val="28"/>
              </w:rPr>
              <w:t>с</w:t>
            </w:r>
            <w:proofErr w:type="gramEnd"/>
            <w:r w:rsidRPr="00CC6F19">
              <w:rPr>
                <w:szCs w:val="28"/>
              </w:rPr>
              <w:t>. Глинка</w:t>
            </w:r>
          </w:p>
        </w:tc>
        <w:tc>
          <w:tcPr>
            <w:tcW w:w="3864" w:type="dxa"/>
          </w:tcPr>
          <w:p w:rsidR="005A71FC" w:rsidRPr="00CC6F19" w:rsidRDefault="005A71FC" w:rsidP="001E5B1E">
            <w:pPr>
              <w:pStyle w:val="ae"/>
              <w:rPr>
                <w:szCs w:val="28"/>
              </w:rPr>
            </w:pPr>
            <w:proofErr w:type="gramStart"/>
            <w:r>
              <w:t xml:space="preserve">673212, Забайкальский край, Хилокский район, </w:t>
            </w:r>
            <w:r w:rsidRPr="00CC6F19">
              <w:rPr>
                <w:szCs w:val="28"/>
              </w:rPr>
              <w:t xml:space="preserve">с. Глинка, ул. Колхозная, </w:t>
            </w:r>
            <w:r w:rsidRPr="00CC6F19">
              <w:rPr>
                <w:shd w:val="clear" w:color="auto" w:fill="FFFFFF"/>
              </w:rPr>
              <w:t>д. 21</w:t>
            </w:r>
            <w:proofErr w:type="gramEnd"/>
          </w:p>
        </w:tc>
        <w:tc>
          <w:tcPr>
            <w:tcW w:w="1890" w:type="dxa"/>
          </w:tcPr>
          <w:p w:rsidR="005A71FC" w:rsidRPr="00CC6F19"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52</w:t>
            </w:r>
          </w:p>
        </w:tc>
        <w:tc>
          <w:tcPr>
            <w:tcW w:w="2100" w:type="dxa"/>
          </w:tcPr>
          <w:p w:rsidR="005A71FC" w:rsidRPr="00CC6F19" w:rsidRDefault="005A71FC" w:rsidP="001E5B1E">
            <w:pPr>
              <w:ind w:firstLine="0"/>
              <w:jc w:val="left"/>
              <w:rPr>
                <w:rFonts w:ascii="Times New Roman" w:hAnsi="Times New Roman"/>
                <w:color w:val="000000" w:themeColor="text1"/>
              </w:rPr>
            </w:pPr>
          </w:p>
        </w:tc>
      </w:tr>
      <w:tr w:rsidR="005A71FC" w:rsidRPr="0059388A" w:rsidTr="001E5B1E">
        <w:trPr>
          <w:jc w:val="center"/>
        </w:trPr>
        <w:tc>
          <w:tcPr>
            <w:tcW w:w="637" w:type="dxa"/>
          </w:tcPr>
          <w:p w:rsidR="005A71FC" w:rsidRPr="0059388A" w:rsidRDefault="005A71FC" w:rsidP="001E5B1E">
            <w:pPr>
              <w:ind w:firstLine="0"/>
              <w:jc w:val="center"/>
              <w:rPr>
                <w:rFonts w:ascii="Times New Roman" w:hAnsi="Times New Roman"/>
                <w:color w:val="000000" w:themeColor="text1"/>
              </w:rPr>
            </w:pPr>
            <w:r w:rsidRPr="0059388A">
              <w:rPr>
                <w:rFonts w:ascii="Times New Roman" w:hAnsi="Times New Roman"/>
                <w:color w:val="000000" w:themeColor="text1"/>
              </w:rPr>
              <w:t>2.15</w:t>
            </w:r>
          </w:p>
        </w:tc>
        <w:tc>
          <w:tcPr>
            <w:tcW w:w="6749" w:type="dxa"/>
          </w:tcPr>
          <w:p w:rsidR="005A71FC" w:rsidRPr="0059388A" w:rsidRDefault="005A71FC" w:rsidP="001E5B1E">
            <w:pPr>
              <w:pStyle w:val="ae"/>
              <w:rPr>
                <w:szCs w:val="28"/>
              </w:rPr>
            </w:pPr>
            <w:r w:rsidRPr="0059388A">
              <w:rPr>
                <w:szCs w:val="28"/>
              </w:rPr>
              <w:t>ГУЗ «</w:t>
            </w:r>
            <w:proofErr w:type="spellStart"/>
            <w:r w:rsidRPr="0059388A">
              <w:rPr>
                <w:szCs w:val="28"/>
              </w:rPr>
              <w:t>Хилокская</w:t>
            </w:r>
            <w:proofErr w:type="spellEnd"/>
            <w:r w:rsidRPr="0059388A">
              <w:rPr>
                <w:szCs w:val="28"/>
              </w:rPr>
              <w:t xml:space="preserve"> ЦРБ» Фельдшерский пункт с. </w:t>
            </w:r>
            <w:proofErr w:type="spellStart"/>
            <w:r w:rsidRPr="0059388A">
              <w:rPr>
                <w:szCs w:val="28"/>
              </w:rPr>
              <w:t>Закульта</w:t>
            </w:r>
            <w:proofErr w:type="spellEnd"/>
          </w:p>
        </w:tc>
        <w:tc>
          <w:tcPr>
            <w:tcW w:w="3864" w:type="dxa"/>
          </w:tcPr>
          <w:p w:rsidR="005A71FC" w:rsidRPr="0059388A" w:rsidRDefault="005A71FC" w:rsidP="009144ED">
            <w:pPr>
              <w:pStyle w:val="ae"/>
              <w:rPr>
                <w:szCs w:val="28"/>
              </w:rPr>
            </w:pPr>
            <w:r>
              <w:t xml:space="preserve">673222, Забайкальский край, Хилокский район, </w:t>
            </w:r>
            <w:r w:rsidRPr="0059388A">
              <w:rPr>
                <w:szCs w:val="28"/>
              </w:rPr>
              <w:t xml:space="preserve">с. </w:t>
            </w:r>
            <w:proofErr w:type="spellStart"/>
            <w:r w:rsidRPr="0059388A">
              <w:rPr>
                <w:szCs w:val="28"/>
              </w:rPr>
              <w:t>Закульта</w:t>
            </w:r>
            <w:proofErr w:type="spellEnd"/>
            <w:r w:rsidRPr="0059388A">
              <w:rPr>
                <w:szCs w:val="28"/>
              </w:rPr>
              <w:t xml:space="preserve">, ул. </w:t>
            </w:r>
            <w:proofErr w:type="gramStart"/>
            <w:r w:rsidRPr="0059388A">
              <w:rPr>
                <w:szCs w:val="28"/>
              </w:rPr>
              <w:t>Школьная</w:t>
            </w:r>
            <w:proofErr w:type="gramEnd"/>
            <w:r w:rsidRPr="0059388A">
              <w:rPr>
                <w:szCs w:val="28"/>
              </w:rPr>
              <w:t xml:space="preserve">, д. </w:t>
            </w:r>
            <w:r w:rsidR="009144ED">
              <w:rPr>
                <w:szCs w:val="28"/>
              </w:rPr>
              <w:t>12А</w:t>
            </w:r>
          </w:p>
        </w:tc>
        <w:tc>
          <w:tcPr>
            <w:tcW w:w="1890" w:type="dxa"/>
          </w:tcPr>
          <w:p w:rsidR="005A71FC" w:rsidRPr="0059388A"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53</w:t>
            </w:r>
          </w:p>
        </w:tc>
        <w:tc>
          <w:tcPr>
            <w:tcW w:w="2100" w:type="dxa"/>
          </w:tcPr>
          <w:p w:rsidR="005A71FC" w:rsidRPr="0059388A" w:rsidRDefault="005A71FC" w:rsidP="001E5B1E">
            <w:pPr>
              <w:ind w:firstLine="0"/>
              <w:jc w:val="left"/>
              <w:rPr>
                <w:rFonts w:ascii="Times New Roman" w:hAnsi="Times New Roman"/>
                <w:color w:val="000000" w:themeColor="text1"/>
              </w:rPr>
            </w:pPr>
          </w:p>
        </w:tc>
      </w:tr>
      <w:tr w:rsidR="005A71FC" w:rsidRPr="0059388A" w:rsidTr="001E5B1E">
        <w:trPr>
          <w:jc w:val="center"/>
        </w:trPr>
        <w:tc>
          <w:tcPr>
            <w:tcW w:w="637" w:type="dxa"/>
          </w:tcPr>
          <w:p w:rsidR="005A71FC" w:rsidRPr="0059388A" w:rsidRDefault="005A71FC" w:rsidP="001E5B1E">
            <w:pPr>
              <w:ind w:firstLine="0"/>
              <w:jc w:val="center"/>
              <w:rPr>
                <w:rFonts w:ascii="Times New Roman" w:hAnsi="Times New Roman"/>
                <w:color w:val="000000" w:themeColor="text1"/>
              </w:rPr>
            </w:pPr>
            <w:r w:rsidRPr="0059388A">
              <w:rPr>
                <w:rFonts w:ascii="Times New Roman" w:hAnsi="Times New Roman"/>
                <w:color w:val="000000" w:themeColor="text1"/>
              </w:rPr>
              <w:t>2.16</w:t>
            </w:r>
          </w:p>
        </w:tc>
        <w:tc>
          <w:tcPr>
            <w:tcW w:w="6749" w:type="dxa"/>
          </w:tcPr>
          <w:p w:rsidR="005A71FC" w:rsidRPr="0059388A" w:rsidRDefault="005A71FC" w:rsidP="001E5B1E">
            <w:pPr>
              <w:pStyle w:val="ae"/>
              <w:rPr>
                <w:szCs w:val="28"/>
              </w:rPr>
            </w:pPr>
            <w:r w:rsidRPr="0059388A">
              <w:rPr>
                <w:szCs w:val="28"/>
              </w:rPr>
              <w:t>ГУЗ «</w:t>
            </w:r>
            <w:proofErr w:type="spellStart"/>
            <w:r w:rsidRPr="0059388A">
              <w:rPr>
                <w:szCs w:val="28"/>
              </w:rPr>
              <w:t>Хилокская</w:t>
            </w:r>
            <w:proofErr w:type="spellEnd"/>
            <w:r w:rsidRPr="0059388A">
              <w:rPr>
                <w:szCs w:val="28"/>
              </w:rPr>
              <w:t xml:space="preserve"> ЦРБ» Фельдшерский пункт с. </w:t>
            </w:r>
            <w:proofErr w:type="spellStart"/>
            <w:r w:rsidRPr="0059388A">
              <w:rPr>
                <w:szCs w:val="28"/>
              </w:rPr>
              <w:t>Ушоты</w:t>
            </w:r>
            <w:proofErr w:type="spellEnd"/>
          </w:p>
        </w:tc>
        <w:tc>
          <w:tcPr>
            <w:tcW w:w="3864" w:type="dxa"/>
          </w:tcPr>
          <w:p w:rsidR="005A71FC" w:rsidRPr="0059388A" w:rsidRDefault="005A71FC" w:rsidP="00F42604">
            <w:pPr>
              <w:pStyle w:val="ae"/>
              <w:rPr>
                <w:szCs w:val="28"/>
              </w:rPr>
            </w:pPr>
            <w:r>
              <w:t xml:space="preserve">673222, Забайкальский край, Хилокский район, </w:t>
            </w:r>
            <w:r w:rsidRPr="0059388A">
              <w:rPr>
                <w:szCs w:val="28"/>
              </w:rPr>
              <w:t xml:space="preserve">с. </w:t>
            </w:r>
            <w:proofErr w:type="spellStart"/>
            <w:r w:rsidRPr="0059388A">
              <w:rPr>
                <w:szCs w:val="28"/>
              </w:rPr>
              <w:t>Ушоты</w:t>
            </w:r>
            <w:proofErr w:type="spellEnd"/>
            <w:r w:rsidRPr="0059388A">
              <w:rPr>
                <w:szCs w:val="28"/>
              </w:rPr>
              <w:t xml:space="preserve">, ул. </w:t>
            </w:r>
            <w:proofErr w:type="gramStart"/>
            <w:r>
              <w:rPr>
                <w:szCs w:val="28"/>
              </w:rPr>
              <w:t>Центральная</w:t>
            </w:r>
            <w:proofErr w:type="gramEnd"/>
            <w:r w:rsidRPr="0059388A">
              <w:rPr>
                <w:szCs w:val="28"/>
              </w:rPr>
              <w:t xml:space="preserve">, д. </w:t>
            </w:r>
            <w:r>
              <w:rPr>
                <w:szCs w:val="28"/>
              </w:rPr>
              <w:t>15</w:t>
            </w:r>
          </w:p>
        </w:tc>
        <w:tc>
          <w:tcPr>
            <w:tcW w:w="1890" w:type="dxa"/>
          </w:tcPr>
          <w:p w:rsidR="005A71FC" w:rsidRPr="0059388A"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54</w:t>
            </w:r>
          </w:p>
        </w:tc>
        <w:tc>
          <w:tcPr>
            <w:tcW w:w="2100" w:type="dxa"/>
          </w:tcPr>
          <w:p w:rsidR="005A71FC" w:rsidRDefault="005A71FC" w:rsidP="001E5B1E"/>
        </w:tc>
      </w:tr>
      <w:tr w:rsidR="005A71FC" w:rsidRPr="0059388A" w:rsidTr="001E5B1E">
        <w:trPr>
          <w:jc w:val="center"/>
        </w:trPr>
        <w:tc>
          <w:tcPr>
            <w:tcW w:w="637" w:type="dxa"/>
          </w:tcPr>
          <w:p w:rsidR="005A71FC" w:rsidRPr="0059388A" w:rsidRDefault="005A71FC" w:rsidP="001E5B1E">
            <w:pPr>
              <w:ind w:firstLine="0"/>
              <w:jc w:val="center"/>
              <w:rPr>
                <w:rFonts w:ascii="Times New Roman" w:hAnsi="Times New Roman"/>
                <w:color w:val="000000" w:themeColor="text1"/>
              </w:rPr>
            </w:pPr>
            <w:r w:rsidRPr="0059388A">
              <w:rPr>
                <w:rFonts w:ascii="Times New Roman" w:hAnsi="Times New Roman"/>
                <w:color w:val="000000" w:themeColor="text1"/>
              </w:rPr>
              <w:t>2.17</w:t>
            </w:r>
          </w:p>
        </w:tc>
        <w:tc>
          <w:tcPr>
            <w:tcW w:w="6749" w:type="dxa"/>
          </w:tcPr>
          <w:p w:rsidR="005A71FC" w:rsidRPr="0059388A" w:rsidRDefault="005A71FC" w:rsidP="001E5B1E">
            <w:pPr>
              <w:pStyle w:val="ae"/>
              <w:rPr>
                <w:szCs w:val="28"/>
              </w:rPr>
            </w:pPr>
            <w:r w:rsidRPr="0059388A">
              <w:rPr>
                <w:szCs w:val="28"/>
              </w:rPr>
              <w:t>ГУЗ «</w:t>
            </w:r>
            <w:proofErr w:type="spellStart"/>
            <w:r w:rsidRPr="0059388A">
              <w:rPr>
                <w:szCs w:val="28"/>
              </w:rPr>
              <w:t>Хилокская</w:t>
            </w:r>
            <w:proofErr w:type="spellEnd"/>
            <w:r w:rsidRPr="0059388A">
              <w:rPr>
                <w:szCs w:val="28"/>
              </w:rPr>
              <w:t xml:space="preserve"> ЦРБ» Фельдшерский пункт с. </w:t>
            </w:r>
            <w:proofErr w:type="spellStart"/>
            <w:r w:rsidRPr="0059388A">
              <w:rPr>
                <w:szCs w:val="28"/>
              </w:rPr>
              <w:t>Шиля</w:t>
            </w:r>
            <w:proofErr w:type="spellEnd"/>
          </w:p>
        </w:tc>
        <w:tc>
          <w:tcPr>
            <w:tcW w:w="3864" w:type="dxa"/>
          </w:tcPr>
          <w:p w:rsidR="005A71FC" w:rsidRPr="0059388A" w:rsidRDefault="005A71FC" w:rsidP="001E5B1E">
            <w:pPr>
              <w:pStyle w:val="ae"/>
              <w:rPr>
                <w:szCs w:val="28"/>
              </w:rPr>
            </w:pPr>
            <w:r>
              <w:t xml:space="preserve">673222, Забайкальский край, Хилокский район, </w:t>
            </w:r>
            <w:r w:rsidR="00235F2F">
              <w:rPr>
                <w:szCs w:val="28"/>
              </w:rPr>
              <w:t xml:space="preserve">с. </w:t>
            </w:r>
            <w:proofErr w:type="spellStart"/>
            <w:r w:rsidR="00235F2F">
              <w:rPr>
                <w:szCs w:val="28"/>
              </w:rPr>
              <w:t>Шиля</w:t>
            </w:r>
            <w:proofErr w:type="spellEnd"/>
            <w:r w:rsidR="00235F2F">
              <w:rPr>
                <w:szCs w:val="28"/>
              </w:rPr>
              <w:t xml:space="preserve">, ул. </w:t>
            </w:r>
            <w:proofErr w:type="spellStart"/>
            <w:r w:rsidR="00235F2F">
              <w:rPr>
                <w:szCs w:val="28"/>
              </w:rPr>
              <w:t>Гармаева</w:t>
            </w:r>
            <w:proofErr w:type="spellEnd"/>
            <w:r w:rsidR="00235F2F">
              <w:rPr>
                <w:szCs w:val="28"/>
              </w:rPr>
              <w:t>, д. 5</w:t>
            </w:r>
          </w:p>
        </w:tc>
        <w:tc>
          <w:tcPr>
            <w:tcW w:w="1890" w:type="dxa"/>
          </w:tcPr>
          <w:p w:rsidR="005A71FC" w:rsidRPr="0059388A"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55</w:t>
            </w:r>
          </w:p>
        </w:tc>
        <w:tc>
          <w:tcPr>
            <w:tcW w:w="2100" w:type="dxa"/>
          </w:tcPr>
          <w:p w:rsidR="005A71FC" w:rsidRDefault="005A71FC" w:rsidP="001E5B1E"/>
        </w:tc>
      </w:tr>
      <w:tr w:rsidR="005A71FC" w:rsidRPr="0059388A" w:rsidTr="001E5B1E">
        <w:trPr>
          <w:jc w:val="center"/>
        </w:trPr>
        <w:tc>
          <w:tcPr>
            <w:tcW w:w="637" w:type="dxa"/>
          </w:tcPr>
          <w:p w:rsidR="005A71FC" w:rsidRPr="0059388A" w:rsidRDefault="005A71FC" w:rsidP="001E5B1E">
            <w:pPr>
              <w:ind w:firstLine="0"/>
              <w:jc w:val="center"/>
              <w:rPr>
                <w:rFonts w:ascii="Times New Roman" w:hAnsi="Times New Roman"/>
                <w:color w:val="000000" w:themeColor="text1"/>
              </w:rPr>
            </w:pPr>
            <w:r w:rsidRPr="0059388A">
              <w:rPr>
                <w:rFonts w:ascii="Times New Roman" w:hAnsi="Times New Roman"/>
                <w:color w:val="000000" w:themeColor="text1"/>
              </w:rPr>
              <w:t>2.18</w:t>
            </w:r>
          </w:p>
        </w:tc>
        <w:tc>
          <w:tcPr>
            <w:tcW w:w="6749" w:type="dxa"/>
          </w:tcPr>
          <w:p w:rsidR="005A71FC" w:rsidRPr="0059388A" w:rsidRDefault="005A71FC" w:rsidP="001E5B1E">
            <w:pPr>
              <w:pStyle w:val="ae"/>
              <w:rPr>
                <w:szCs w:val="28"/>
              </w:rPr>
            </w:pPr>
            <w:r w:rsidRPr="0059388A">
              <w:rPr>
                <w:szCs w:val="28"/>
              </w:rPr>
              <w:t>ГУЗ «</w:t>
            </w:r>
            <w:proofErr w:type="spellStart"/>
            <w:r w:rsidRPr="0059388A">
              <w:rPr>
                <w:szCs w:val="28"/>
              </w:rPr>
              <w:t>Хилокская</w:t>
            </w:r>
            <w:proofErr w:type="spellEnd"/>
            <w:r w:rsidRPr="0059388A">
              <w:rPr>
                <w:szCs w:val="28"/>
              </w:rPr>
              <w:t xml:space="preserve"> ЦРБ» Амбулатория с. </w:t>
            </w:r>
            <w:proofErr w:type="spellStart"/>
            <w:r w:rsidRPr="0059388A">
              <w:rPr>
                <w:szCs w:val="28"/>
              </w:rPr>
              <w:t>Хушенга</w:t>
            </w:r>
            <w:proofErr w:type="spellEnd"/>
          </w:p>
        </w:tc>
        <w:tc>
          <w:tcPr>
            <w:tcW w:w="3864" w:type="dxa"/>
          </w:tcPr>
          <w:p w:rsidR="005A71FC" w:rsidRPr="0059388A" w:rsidRDefault="005A71FC" w:rsidP="000F4164">
            <w:pPr>
              <w:pStyle w:val="ae"/>
              <w:rPr>
                <w:szCs w:val="28"/>
              </w:rPr>
            </w:pPr>
            <w:r>
              <w:t xml:space="preserve">673220, Забайкальский край, Хилокский район, </w:t>
            </w:r>
            <w:r w:rsidRPr="0059388A">
              <w:rPr>
                <w:szCs w:val="28"/>
              </w:rPr>
              <w:t xml:space="preserve">с. </w:t>
            </w:r>
            <w:proofErr w:type="spellStart"/>
            <w:r w:rsidRPr="0059388A">
              <w:rPr>
                <w:szCs w:val="28"/>
              </w:rPr>
              <w:t>Хушенга</w:t>
            </w:r>
            <w:proofErr w:type="spellEnd"/>
            <w:r w:rsidRPr="0059388A">
              <w:rPr>
                <w:szCs w:val="28"/>
              </w:rPr>
              <w:t>, ул. Мостовая, д. 7</w:t>
            </w:r>
          </w:p>
        </w:tc>
        <w:tc>
          <w:tcPr>
            <w:tcW w:w="1890" w:type="dxa"/>
          </w:tcPr>
          <w:p w:rsidR="005A71FC" w:rsidRPr="0059388A"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56</w:t>
            </w:r>
          </w:p>
        </w:tc>
        <w:tc>
          <w:tcPr>
            <w:tcW w:w="2100" w:type="dxa"/>
          </w:tcPr>
          <w:p w:rsidR="005A71FC" w:rsidRPr="0059388A" w:rsidRDefault="005A71FC" w:rsidP="001E5B1E">
            <w:pPr>
              <w:ind w:firstLine="0"/>
              <w:jc w:val="left"/>
              <w:rPr>
                <w:rFonts w:ascii="Times New Roman" w:hAnsi="Times New Roman"/>
                <w:color w:val="000000" w:themeColor="text1"/>
              </w:rPr>
            </w:pPr>
          </w:p>
        </w:tc>
      </w:tr>
      <w:tr w:rsidR="005A71FC" w:rsidRPr="00983E34" w:rsidTr="001E5B1E">
        <w:trPr>
          <w:jc w:val="center"/>
        </w:trPr>
        <w:tc>
          <w:tcPr>
            <w:tcW w:w="637" w:type="dxa"/>
          </w:tcPr>
          <w:p w:rsidR="005A71FC" w:rsidRPr="00983E34" w:rsidRDefault="005A71FC" w:rsidP="001E5B1E">
            <w:pPr>
              <w:ind w:firstLine="0"/>
              <w:jc w:val="center"/>
              <w:rPr>
                <w:rFonts w:ascii="Times New Roman" w:hAnsi="Times New Roman"/>
                <w:color w:val="000000" w:themeColor="text1"/>
              </w:rPr>
            </w:pPr>
            <w:r w:rsidRPr="00983E34">
              <w:rPr>
                <w:rFonts w:ascii="Times New Roman" w:hAnsi="Times New Roman"/>
                <w:color w:val="000000" w:themeColor="text1"/>
              </w:rPr>
              <w:t>2.19</w:t>
            </w:r>
          </w:p>
        </w:tc>
        <w:tc>
          <w:tcPr>
            <w:tcW w:w="6749" w:type="dxa"/>
          </w:tcPr>
          <w:p w:rsidR="005A71FC" w:rsidRPr="00983E34" w:rsidRDefault="005A71FC" w:rsidP="001E5B1E">
            <w:pPr>
              <w:pStyle w:val="ae"/>
              <w:rPr>
                <w:szCs w:val="28"/>
              </w:rPr>
            </w:pPr>
            <w:r>
              <w:rPr>
                <w:szCs w:val="28"/>
              </w:rPr>
              <w:t>Амбулатория</w:t>
            </w:r>
          </w:p>
        </w:tc>
        <w:tc>
          <w:tcPr>
            <w:tcW w:w="3864" w:type="dxa"/>
          </w:tcPr>
          <w:p w:rsidR="005A71FC" w:rsidRPr="004A4FDE" w:rsidRDefault="005A71FC" w:rsidP="001E5B1E">
            <w:pPr>
              <w:pStyle w:val="ae"/>
              <w:rPr>
                <w:szCs w:val="28"/>
              </w:rPr>
            </w:pPr>
            <w:proofErr w:type="gramStart"/>
            <w:r>
              <w:t xml:space="preserve">673230, Забайкальский край, Хилокский район, </w:t>
            </w:r>
            <w:r w:rsidRPr="004A4FDE">
              <w:rPr>
                <w:szCs w:val="28"/>
              </w:rPr>
              <w:t>с. Харагун, ул. Больничная, д. 14</w:t>
            </w:r>
            <w:proofErr w:type="gramEnd"/>
          </w:p>
        </w:tc>
        <w:tc>
          <w:tcPr>
            <w:tcW w:w="1890" w:type="dxa"/>
          </w:tcPr>
          <w:p w:rsidR="005A71FC" w:rsidRPr="00983E34"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57</w:t>
            </w:r>
          </w:p>
        </w:tc>
        <w:tc>
          <w:tcPr>
            <w:tcW w:w="2100" w:type="dxa"/>
          </w:tcPr>
          <w:p w:rsidR="005A71FC" w:rsidRDefault="005A71FC" w:rsidP="001E5B1E"/>
        </w:tc>
      </w:tr>
      <w:tr w:rsidR="005A71FC" w:rsidRPr="00983E34" w:rsidTr="001E5B1E">
        <w:trPr>
          <w:jc w:val="center"/>
        </w:trPr>
        <w:tc>
          <w:tcPr>
            <w:tcW w:w="637" w:type="dxa"/>
          </w:tcPr>
          <w:p w:rsidR="005A71FC" w:rsidRPr="00983E34" w:rsidRDefault="005A71FC" w:rsidP="001E5B1E">
            <w:pPr>
              <w:ind w:firstLine="0"/>
              <w:jc w:val="center"/>
              <w:rPr>
                <w:rFonts w:ascii="Times New Roman" w:hAnsi="Times New Roman"/>
                <w:color w:val="000000" w:themeColor="text1"/>
              </w:rPr>
            </w:pPr>
            <w:r>
              <w:rPr>
                <w:rFonts w:ascii="Times New Roman" w:hAnsi="Times New Roman"/>
                <w:color w:val="000000" w:themeColor="text1"/>
              </w:rPr>
              <w:t>2.20</w:t>
            </w:r>
          </w:p>
        </w:tc>
        <w:tc>
          <w:tcPr>
            <w:tcW w:w="6749" w:type="dxa"/>
          </w:tcPr>
          <w:p w:rsidR="005A71FC" w:rsidRPr="00983E34" w:rsidRDefault="005A71FC" w:rsidP="001E5B1E">
            <w:pPr>
              <w:pStyle w:val="ae"/>
              <w:rPr>
                <w:szCs w:val="28"/>
              </w:rPr>
            </w:pPr>
            <w:r w:rsidRPr="00983E34">
              <w:rPr>
                <w:szCs w:val="28"/>
              </w:rPr>
              <w:t>ГУЗ «</w:t>
            </w:r>
            <w:proofErr w:type="spellStart"/>
            <w:r w:rsidRPr="00983E34">
              <w:rPr>
                <w:szCs w:val="28"/>
              </w:rPr>
              <w:t>Хилокская</w:t>
            </w:r>
            <w:proofErr w:type="spellEnd"/>
            <w:r w:rsidRPr="00983E34">
              <w:rPr>
                <w:szCs w:val="28"/>
              </w:rPr>
              <w:t xml:space="preserve"> ЦРБ» Фельдшерский пункт с. </w:t>
            </w:r>
            <w:proofErr w:type="spellStart"/>
            <w:r w:rsidRPr="00983E34">
              <w:rPr>
                <w:szCs w:val="28"/>
              </w:rPr>
              <w:t>Хилогосон</w:t>
            </w:r>
            <w:proofErr w:type="spellEnd"/>
          </w:p>
        </w:tc>
        <w:tc>
          <w:tcPr>
            <w:tcW w:w="3864" w:type="dxa"/>
          </w:tcPr>
          <w:p w:rsidR="005A71FC" w:rsidRPr="00983E34" w:rsidRDefault="005A71FC" w:rsidP="001E5B1E">
            <w:pPr>
              <w:pStyle w:val="ae"/>
              <w:rPr>
                <w:szCs w:val="28"/>
              </w:rPr>
            </w:pPr>
            <w:r>
              <w:t xml:space="preserve">673200, Забайкальский край, Хилокский район, </w:t>
            </w:r>
            <w:r w:rsidRPr="00983E34">
              <w:rPr>
                <w:szCs w:val="28"/>
              </w:rPr>
              <w:t>с. </w:t>
            </w:r>
            <w:proofErr w:type="spellStart"/>
            <w:r w:rsidRPr="00983E34">
              <w:rPr>
                <w:szCs w:val="28"/>
              </w:rPr>
              <w:t>Хилогосон</w:t>
            </w:r>
            <w:proofErr w:type="spellEnd"/>
            <w:r w:rsidRPr="00983E34">
              <w:rPr>
                <w:szCs w:val="28"/>
              </w:rPr>
              <w:t xml:space="preserve">, ул. </w:t>
            </w:r>
            <w:proofErr w:type="gramStart"/>
            <w:r w:rsidRPr="00983E34">
              <w:rPr>
                <w:szCs w:val="28"/>
              </w:rPr>
              <w:t>Школьная</w:t>
            </w:r>
            <w:proofErr w:type="gramEnd"/>
            <w:r w:rsidRPr="00983E34">
              <w:rPr>
                <w:szCs w:val="28"/>
              </w:rPr>
              <w:t xml:space="preserve">, д. 1/4 </w:t>
            </w:r>
          </w:p>
        </w:tc>
        <w:tc>
          <w:tcPr>
            <w:tcW w:w="1890" w:type="dxa"/>
          </w:tcPr>
          <w:p w:rsidR="005A71FC" w:rsidRPr="00983E34"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58</w:t>
            </w:r>
          </w:p>
        </w:tc>
        <w:tc>
          <w:tcPr>
            <w:tcW w:w="2100" w:type="dxa"/>
          </w:tcPr>
          <w:p w:rsidR="005A71FC" w:rsidRDefault="005A71FC" w:rsidP="001E5B1E"/>
        </w:tc>
      </w:tr>
      <w:tr w:rsidR="005A71FC" w:rsidRPr="00B9773E" w:rsidTr="001E5B1E">
        <w:trPr>
          <w:jc w:val="center"/>
        </w:trPr>
        <w:tc>
          <w:tcPr>
            <w:tcW w:w="637" w:type="dxa"/>
          </w:tcPr>
          <w:p w:rsidR="005A71FC" w:rsidRPr="00B9773E" w:rsidRDefault="005A71FC" w:rsidP="001E5B1E">
            <w:pPr>
              <w:ind w:firstLine="0"/>
              <w:jc w:val="center"/>
              <w:rPr>
                <w:rFonts w:ascii="Times New Roman" w:hAnsi="Times New Roman"/>
                <w:color w:val="000000" w:themeColor="text1"/>
              </w:rPr>
            </w:pPr>
            <w:r>
              <w:rPr>
                <w:rFonts w:ascii="Times New Roman" w:hAnsi="Times New Roman"/>
                <w:color w:val="000000" w:themeColor="text1"/>
              </w:rPr>
              <w:lastRenderedPageBreak/>
              <w:t>2.21</w:t>
            </w:r>
          </w:p>
        </w:tc>
        <w:tc>
          <w:tcPr>
            <w:tcW w:w="6749" w:type="dxa"/>
          </w:tcPr>
          <w:p w:rsidR="005A71FC" w:rsidRPr="00B9773E" w:rsidRDefault="005A71FC" w:rsidP="001E5B1E">
            <w:pPr>
              <w:pStyle w:val="ae"/>
              <w:rPr>
                <w:szCs w:val="28"/>
              </w:rPr>
            </w:pPr>
            <w:r w:rsidRPr="00B9773E">
              <w:rPr>
                <w:szCs w:val="28"/>
              </w:rPr>
              <w:t>ГУЗ «</w:t>
            </w:r>
            <w:proofErr w:type="spellStart"/>
            <w:r w:rsidRPr="00B9773E">
              <w:rPr>
                <w:szCs w:val="28"/>
              </w:rPr>
              <w:t>Хилокская</w:t>
            </w:r>
            <w:proofErr w:type="spellEnd"/>
            <w:r w:rsidRPr="00B9773E">
              <w:rPr>
                <w:szCs w:val="28"/>
              </w:rPr>
              <w:t xml:space="preserve"> ЦРБ» Фельдшерский пункт с. </w:t>
            </w:r>
            <w:proofErr w:type="spellStart"/>
            <w:r w:rsidRPr="00B9773E">
              <w:rPr>
                <w:szCs w:val="28"/>
              </w:rPr>
              <w:t>Энгорок</w:t>
            </w:r>
            <w:proofErr w:type="spellEnd"/>
          </w:p>
        </w:tc>
        <w:tc>
          <w:tcPr>
            <w:tcW w:w="3864" w:type="dxa"/>
          </w:tcPr>
          <w:p w:rsidR="005A71FC" w:rsidRPr="00B9773E" w:rsidRDefault="005A71FC" w:rsidP="001E5B1E">
            <w:pPr>
              <w:pStyle w:val="ae"/>
              <w:rPr>
                <w:szCs w:val="28"/>
              </w:rPr>
            </w:pPr>
            <w:r>
              <w:t xml:space="preserve">673200, Забайкальский край, Хилокский район, </w:t>
            </w:r>
            <w:r>
              <w:rPr>
                <w:szCs w:val="28"/>
              </w:rPr>
              <w:t>с. </w:t>
            </w:r>
            <w:proofErr w:type="spellStart"/>
            <w:r>
              <w:rPr>
                <w:szCs w:val="28"/>
              </w:rPr>
              <w:t>Энгорок</w:t>
            </w:r>
            <w:proofErr w:type="spellEnd"/>
            <w:r>
              <w:rPr>
                <w:szCs w:val="28"/>
              </w:rPr>
              <w:t xml:space="preserve">, ул. </w:t>
            </w:r>
            <w:proofErr w:type="gramStart"/>
            <w:r>
              <w:rPr>
                <w:szCs w:val="28"/>
              </w:rPr>
              <w:t>Совхозная</w:t>
            </w:r>
            <w:proofErr w:type="gramEnd"/>
            <w:r>
              <w:rPr>
                <w:szCs w:val="28"/>
              </w:rPr>
              <w:t>,</w:t>
            </w:r>
            <w:r w:rsidRPr="00B9773E">
              <w:rPr>
                <w:szCs w:val="28"/>
              </w:rPr>
              <w:t xml:space="preserve"> д. 15  </w:t>
            </w:r>
          </w:p>
        </w:tc>
        <w:tc>
          <w:tcPr>
            <w:tcW w:w="1890" w:type="dxa"/>
          </w:tcPr>
          <w:p w:rsidR="005A71FC" w:rsidRPr="00B9773E"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59</w:t>
            </w:r>
          </w:p>
        </w:tc>
        <w:tc>
          <w:tcPr>
            <w:tcW w:w="2100" w:type="dxa"/>
          </w:tcPr>
          <w:p w:rsidR="005A71FC" w:rsidRPr="00B9773E" w:rsidRDefault="005A71FC" w:rsidP="001E5B1E">
            <w:pPr>
              <w:ind w:firstLine="0"/>
              <w:jc w:val="left"/>
              <w:rPr>
                <w:rFonts w:ascii="Times New Roman" w:hAnsi="Times New Roman"/>
                <w:color w:val="000000" w:themeColor="text1"/>
              </w:rPr>
            </w:pPr>
          </w:p>
        </w:tc>
      </w:tr>
      <w:tr w:rsidR="005A71FC" w:rsidRPr="00B9773E" w:rsidTr="001E5B1E">
        <w:trPr>
          <w:jc w:val="center"/>
        </w:trPr>
        <w:tc>
          <w:tcPr>
            <w:tcW w:w="637" w:type="dxa"/>
          </w:tcPr>
          <w:p w:rsidR="005A71FC" w:rsidRDefault="005A71FC" w:rsidP="001E5B1E">
            <w:pPr>
              <w:ind w:firstLine="0"/>
              <w:jc w:val="center"/>
              <w:rPr>
                <w:rFonts w:ascii="Times New Roman" w:hAnsi="Times New Roman"/>
                <w:color w:val="000000" w:themeColor="text1"/>
              </w:rPr>
            </w:pPr>
            <w:r>
              <w:rPr>
                <w:rFonts w:ascii="Times New Roman" w:hAnsi="Times New Roman"/>
                <w:color w:val="000000" w:themeColor="text1"/>
              </w:rPr>
              <w:t>2.22</w:t>
            </w:r>
          </w:p>
        </w:tc>
        <w:tc>
          <w:tcPr>
            <w:tcW w:w="6749" w:type="dxa"/>
          </w:tcPr>
          <w:p w:rsidR="005A71FC" w:rsidRPr="00B9773E" w:rsidRDefault="005A71FC" w:rsidP="001E5B1E">
            <w:pPr>
              <w:pStyle w:val="ae"/>
              <w:rPr>
                <w:szCs w:val="28"/>
              </w:rPr>
            </w:pPr>
            <w:r w:rsidRPr="00BE5F15">
              <w:rPr>
                <w:szCs w:val="28"/>
              </w:rPr>
              <w:t>ГУЗ «</w:t>
            </w:r>
            <w:proofErr w:type="spellStart"/>
            <w:r w:rsidRPr="00BE5F15">
              <w:rPr>
                <w:szCs w:val="28"/>
              </w:rPr>
              <w:t>Хилокская</w:t>
            </w:r>
            <w:proofErr w:type="spellEnd"/>
            <w:r w:rsidRPr="00BE5F15">
              <w:rPr>
                <w:szCs w:val="28"/>
              </w:rPr>
              <w:t xml:space="preserve"> ЦРБ» Фельдшерский пункт с. </w:t>
            </w:r>
            <w:proofErr w:type="spellStart"/>
            <w:r>
              <w:rPr>
                <w:szCs w:val="28"/>
              </w:rPr>
              <w:t>Зурун</w:t>
            </w:r>
            <w:proofErr w:type="spellEnd"/>
          </w:p>
        </w:tc>
        <w:tc>
          <w:tcPr>
            <w:tcW w:w="3864" w:type="dxa"/>
          </w:tcPr>
          <w:p w:rsidR="005A71FC" w:rsidRPr="00B9773E" w:rsidRDefault="005A71FC" w:rsidP="001E5B1E">
            <w:pPr>
              <w:pStyle w:val="ae"/>
              <w:rPr>
                <w:szCs w:val="28"/>
              </w:rPr>
            </w:pPr>
            <w:r>
              <w:t xml:space="preserve">673200, Забайкальский край, Хилокский район, </w:t>
            </w:r>
            <w:r w:rsidRPr="00BE5F15">
              <w:rPr>
                <w:szCs w:val="28"/>
              </w:rPr>
              <w:t>с. </w:t>
            </w:r>
            <w:proofErr w:type="spellStart"/>
            <w:r>
              <w:rPr>
                <w:szCs w:val="28"/>
              </w:rPr>
              <w:t>Зурун</w:t>
            </w:r>
            <w:proofErr w:type="spellEnd"/>
            <w:r w:rsidRPr="00BE5F15">
              <w:rPr>
                <w:szCs w:val="28"/>
              </w:rPr>
              <w:t xml:space="preserve">, ул. </w:t>
            </w:r>
            <w:proofErr w:type="gramStart"/>
            <w:r>
              <w:rPr>
                <w:szCs w:val="28"/>
              </w:rPr>
              <w:t>Центральная</w:t>
            </w:r>
            <w:proofErr w:type="gramEnd"/>
            <w:r w:rsidRPr="00BE5F15">
              <w:rPr>
                <w:szCs w:val="28"/>
              </w:rPr>
              <w:t>, д.</w:t>
            </w:r>
            <w:r>
              <w:rPr>
                <w:szCs w:val="28"/>
              </w:rPr>
              <w:t xml:space="preserve"> 37</w:t>
            </w:r>
          </w:p>
        </w:tc>
        <w:tc>
          <w:tcPr>
            <w:tcW w:w="1890" w:type="dxa"/>
          </w:tcPr>
          <w:p w:rsidR="005A71FC" w:rsidRPr="00B9773E"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60</w:t>
            </w:r>
          </w:p>
        </w:tc>
        <w:tc>
          <w:tcPr>
            <w:tcW w:w="2100" w:type="dxa"/>
          </w:tcPr>
          <w:p w:rsidR="005A71FC" w:rsidRPr="00B9773E" w:rsidRDefault="005A71FC" w:rsidP="001E5B1E">
            <w:pPr>
              <w:ind w:firstLine="0"/>
              <w:jc w:val="left"/>
              <w:rPr>
                <w:rFonts w:ascii="Times New Roman" w:hAnsi="Times New Roman"/>
                <w:color w:val="000000" w:themeColor="text1"/>
              </w:rPr>
            </w:pPr>
          </w:p>
        </w:tc>
      </w:tr>
      <w:tr w:rsidR="005A71FC" w:rsidRPr="00B9773E" w:rsidTr="001E5B1E">
        <w:trPr>
          <w:jc w:val="center"/>
        </w:trPr>
        <w:tc>
          <w:tcPr>
            <w:tcW w:w="637" w:type="dxa"/>
          </w:tcPr>
          <w:p w:rsidR="005A71FC" w:rsidRDefault="005A71FC" w:rsidP="001E5B1E">
            <w:pPr>
              <w:ind w:firstLine="0"/>
              <w:jc w:val="center"/>
              <w:rPr>
                <w:rFonts w:ascii="Times New Roman" w:hAnsi="Times New Roman"/>
                <w:color w:val="000000" w:themeColor="text1"/>
              </w:rPr>
            </w:pPr>
            <w:r>
              <w:rPr>
                <w:rFonts w:ascii="Times New Roman" w:hAnsi="Times New Roman"/>
                <w:color w:val="000000" w:themeColor="text1"/>
              </w:rPr>
              <w:t>2.23</w:t>
            </w:r>
          </w:p>
        </w:tc>
        <w:tc>
          <w:tcPr>
            <w:tcW w:w="6749" w:type="dxa"/>
          </w:tcPr>
          <w:p w:rsidR="005A71FC" w:rsidRPr="00B9773E" w:rsidRDefault="005A71FC" w:rsidP="001E5B1E">
            <w:pPr>
              <w:pStyle w:val="ae"/>
              <w:rPr>
                <w:szCs w:val="28"/>
              </w:rPr>
            </w:pPr>
            <w:r w:rsidRPr="00BE5F15">
              <w:rPr>
                <w:szCs w:val="28"/>
              </w:rPr>
              <w:t>ГУЗ «</w:t>
            </w:r>
            <w:proofErr w:type="spellStart"/>
            <w:r w:rsidRPr="00BE5F15">
              <w:rPr>
                <w:szCs w:val="28"/>
              </w:rPr>
              <w:t>Хилокская</w:t>
            </w:r>
            <w:proofErr w:type="spellEnd"/>
            <w:r w:rsidRPr="00BE5F15">
              <w:rPr>
                <w:szCs w:val="28"/>
              </w:rPr>
              <w:t xml:space="preserve"> ЦРБ» Фельдшерский пункт с. </w:t>
            </w:r>
            <w:proofErr w:type="spellStart"/>
            <w:r>
              <w:rPr>
                <w:szCs w:val="28"/>
              </w:rPr>
              <w:t>Тэрэпхэн</w:t>
            </w:r>
            <w:proofErr w:type="spellEnd"/>
          </w:p>
        </w:tc>
        <w:tc>
          <w:tcPr>
            <w:tcW w:w="3864" w:type="dxa"/>
          </w:tcPr>
          <w:p w:rsidR="005A71FC" w:rsidRPr="00B9773E" w:rsidRDefault="005A71FC" w:rsidP="00F24BCC">
            <w:pPr>
              <w:pStyle w:val="ae"/>
              <w:rPr>
                <w:szCs w:val="28"/>
              </w:rPr>
            </w:pPr>
            <w:r>
              <w:t xml:space="preserve">673250, Забайкальский край, Хилокский район, </w:t>
            </w:r>
            <w:r w:rsidRPr="00BE5F15">
              <w:rPr>
                <w:szCs w:val="28"/>
              </w:rPr>
              <w:t>с. </w:t>
            </w:r>
            <w:proofErr w:type="spellStart"/>
            <w:r>
              <w:rPr>
                <w:szCs w:val="28"/>
              </w:rPr>
              <w:t>Тэрэпхэн</w:t>
            </w:r>
            <w:proofErr w:type="spellEnd"/>
            <w:r w:rsidRPr="00BE5F15">
              <w:rPr>
                <w:szCs w:val="28"/>
              </w:rPr>
              <w:t xml:space="preserve">, ул. </w:t>
            </w:r>
            <w:proofErr w:type="gramStart"/>
            <w:r>
              <w:rPr>
                <w:szCs w:val="28"/>
              </w:rPr>
              <w:t>Новая</w:t>
            </w:r>
            <w:proofErr w:type="gramEnd"/>
            <w:r w:rsidRPr="00BE5F15">
              <w:rPr>
                <w:szCs w:val="28"/>
              </w:rPr>
              <w:t>, д.</w:t>
            </w:r>
            <w:r>
              <w:rPr>
                <w:szCs w:val="28"/>
              </w:rPr>
              <w:t xml:space="preserve"> 3</w:t>
            </w:r>
            <w:r w:rsidR="00E765EC">
              <w:rPr>
                <w:szCs w:val="28"/>
              </w:rPr>
              <w:t>, нежилое помещение №1</w:t>
            </w:r>
          </w:p>
        </w:tc>
        <w:tc>
          <w:tcPr>
            <w:tcW w:w="1890" w:type="dxa"/>
          </w:tcPr>
          <w:p w:rsidR="005A71FC" w:rsidRPr="00B9773E"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61</w:t>
            </w:r>
          </w:p>
        </w:tc>
        <w:tc>
          <w:tcPr>
            <w:tcW w:w="2100" w:type="dxa"/>
          </w:tcPr>
          <w:p w:rsidR="005A71FC" w:rsidRPr="00B9773E" w:rsidRDefault="005A71FC" w:rsidP="001E5B1E">
            <w:pPr>
              <w:ind w:firstLine="0"/>
              <w:jc w:val="left"/>
              <w:rPr>
                <w:rFonts w:ascii="Times New Roman" w:hAnsi="Times New Roman"/>
                <w:color w:val="000000" w:themeColor="text1"/>
              </w:rPr>
            </w:pPr>
          </w:p>
        </w:tc>
      </w:tr>
      <w:tr w:rsidR="005A71FC" w:rsidRPr="00B9773E" w:rsidTr="001E5B1E">
        <w:trPr>
          <w:jc w:val="center"/>
        </w:trPr>
        <w:tc>
          <w:tcPr>
            <w:tcW w:w="637" w:type="dxa"/>
          </w:tcPr>
          <w:p w:rsidR="005A71FC" w:rsidRDefault="005A71FC" w:rsidP="001E5B1E">
            <w:pPr>
              <w:ind w:firstLine="0"/>
              <w:jc w:val="center"/>
              <w:rPr>
                <w:rFonts w:ascii="Times New Roman" w:hAnsi="Times New Roman"/>
                <w:color w:val="000000" w:themeColor="text1"/>
              </w:rPr>
            </w:pPr>
            <w:r>
              <w:rPr>
                <w:rFonts w:ascii="Times New Roman" w:hAnsi="Times New Roman"/>
                <w:color w:val="000000" w:themeColor="text1"/>
              </w:rPr>
              <w:t>2.24</w:t>
            </w:r>
          </w:p>
        </w:tc>
        <w:tc>
          <w:tcPr>
            <w:tcW w:w="6749" w:type="dxa"/>
          </w:tcPr>
          <w:p w:rsidR="005A71FC" w:rsidRPr="00586596" w:rsidRDefault="005A71FC" w:rsidP="001E5B1E">
            <w:pPr>
              <w:pStyle w:val="ae"/>
              <w:rPr>
                <w:szCs w:val="28"/>
                <w:highlight w:val="yellow"/>
              </w:rPr>
            </w:pPr>
            <w:r w:rsidRPr="00586596">
              <w:rPr>
                <w:szCs w:val="28"/>
                <w:highlight w:val="yellow"/>
              </w:rPr>
              <w:t>ГУЗ «</w:t>
            </w:r>
            <w:proofErr w:type="spellStart"/>
            <w:r w:rsidRPr="00586596">
              <w:rPr>
                <w:szCs w:val="28"/>
                <w:highlight w:val="yellow"/>
              </w:rPr>
              <w:t>Хилокская</w:t>
            </w:r>
            <w:proofErr w:type="spellEnd"/>
            <w:r w:rsidRPr="00586596">
              <w:rPr>
                <w:szCs w:val="28"/>
                <w:highlight w:val="yellow"/>
              </w:rPr>
              <w:t xml:space="preserve"> ЦРБ» Фельдшерский пункт с. </w:t>
            </w:r>
            <w:proofErr w:type="spellStart"/>
            <w:r w:rsidRPr="00586596">
              <w:rPr>
                <w:szCs w:val="28"/>
                <w:highlight w:val="yellow"/>
              </w:rPr>
              <w:t>Алентуйка</w:t>
            </w:r>
            <w:proofErr w:type="spellEnd"/>
          </w:p>
        </w:tc>
        <w:tc>
          <w:tcPr>
            <w:tcW w:w="3864" w:type="dxa"/>
          </w:tcPr>
          <w:p w:rsidR="005A71FC" w:rsidRPr="00B9773E" w:rsidRDefault="005A71FC" w:rsidP="001E5B1E">
            <w:pPr>
              <w:pStyle w:val="ae"/>
              <w:rPr>
                <w:szCs w:val="28"/>
              </w:rPr>
            </w:pPr>
            <w:r>
              <w:t xml:space="preserve">673220, Забайкальский край, Хилокский район, </w:t>
            </w:r>
            <w:r w:rsidRPr="00BE5F15">
              <w:rPr>
                <w:szCs w:val="28"/>
              </w:rPr>
              <w:t>с. </w:t>
            </w:r>
            <w:proofErr w:type="spellStart"/>
            <w:r>
              <w:rPr>
                <w:szCs w:val="28"/>
              </w:rPr>
              <w:t>Алентуйка</w:t>
            </w:r>
            <w:proofErr w:type="spellEnd"/>
            <w:r w:rsidRPr="00BE5F15">
              <w:rPr>
                <w:szCs w:val="28"/>
              </w:rPr>
              <w:t xml:space="preserve">, ул. </w:t>
            </w:r>
            <w:proofErr w:type="gramStart"/>
            <w:r>
              <w:rPr>
                <w:szCs w:val="28"/>
              </w:rPr>
              <w:t>Школьная</w:t>
            </w:r>
            <w:proofErr w:type="gramEnd"/>
            <w:r w:rsidRPr="00BE5F15">
              <w:rPr>
                <w:szCs w:val="28"/>
              </w:rPr>
              <w:t>, д.</w:t>
            </w:r>
            <w:r>
              <w:rPr>
                <w:szCs w:val="28"/>
              </w:rPr>
              <w:t xml:space="preserve"> 4</w:t>
            </w:r>
            <w:r w:rsidR="00DF3283">
              <w:rPr>
                <w:szCs w:val="28"/>
              </w:rPr>
              <w:t>, нежилое помещение №1</w:t>
            </w:r>
          </w:p>
        </w:tc>
        <w:tc>
          <w:tcPr>
            <w:tcW w:w="1890" w:type="dxa"/>
          </w:tcPr>
          <w:p w:rsidR="005A71FC" w:rsidRPr="00B9773E"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62</w:t>
            </w:r>
          </w:p>
        </w:tc>
        <w:tc>
          <w:tcPr>
            <w:tcW w:w="2100" w:type="dxa"/>
          </w:tcPr>
          <w:p w:rsidR="005A71FC" w:rsidRPr="00B9773E" w:rsidRDefault="005A71FC" w:rsidP="001E5B1E">
            <w:pPr>
              <w:ind w:firstLine="0"/>
              <w:jc w:val="left"/>
              <w:rPr>
                <w:rFonts w:ascii="Times New Roman" w:hAnsi="Times New Roman"/>
                <w:color w:val="000000" w:themeColor="text1"/>
              </w:rPr>
            </w:pPr>
          </w:p>
        </w:tc>
      </w:tr>
      <w:tr w:rsidR="005A71FC" w:rsidRPr="001003F5" w:rsidTr="001E5B1E">
        <w:trPr>
          <w:jc w:val="center"/>
        </w:trPr>
        <w:tc>
          <w:tcPr>
            <w:tcW w:w="637" w:type="dxa"/>
          </w:tcPr>
          <w:p w:rsidR="005A71FC" w:rsidRPr="001003F5" w:rsidRDefault="005A71FC" w:rsidP="001E5B1E">
            <w:pPr>
              <w:ind w:firstLine="0"/>
              <w:jc w:val="center"/>
              <w:rPr>
                <w:rFonts w:ascii="Times New Roman" w:hAnsi="Times New Roman"/>
                <w:color w:val="000000" w:themeColor="text1"/>
              </w:rPr>
            </w:pPr>
            <w:r w:rsidRPr="001003F5">
              <w:rPr>
                <w:rFonts w:ascii="Times New Roman" w:hAnsi="Times New Roman"/>
                <w:color w:val="000000" w:themeColor="text1"/>
              </w:rPr>
              <w:t>3</w:t>
            </w:r>
          </w:p>
        </w:tc>
        <w:tc>
          <w:tcPr>
            <w:tcW w:w="14603" w:type="dxa"/>
            <w:gridSpan w:val="4"/>
          </w:tcPr>
          <w:p w:rsidR="005A71FC" w:rsidRPr="001003F5" w:rsidRDefault="005A71FC" w:rsidP="001E5B1E">
            <w:pPr>
              <w:ind w:firstLine="0"/>
              <w:jc w:val="center"/>
              <w:rPr>
                <w:rFonts w:ascii="Times New Roman" w:hAnsi="Times New Roman"/>
                <w:b/>
                <w:color w:val="000000" w:themeColor="text1"/>
              </w:rPr>
            </w:pPr>
            <w:r w:rsidRPr="001003F5">
              <w:rPr>
                <w:rFonts w:ascii="Times New Roman" w:hAnsi="Times New Roman"/>
                <w:b/>
                <w:color w:val="000000" w:themeColor="text1"/>
              </w:rPr>
              <w:t>Спортивные сооружения</w:t>
            </w:r>
          </w:p>
        </w:tc>
      </w:tr>
      <w:tr w:rsidR="005A71FC" w:rsidRPr="003A1AAF" w:rsidTr="001E5B1E">
        <w:trPr>
          <w:jc w:val="center"/>
        </w:trPr>
        <w:tc>
          <w:tcPr>
            <w:tcW w:w="637" w:type="dxa"/>
          </w:tcPr>
          <w:p w:rsidR="005A71FC" w:rsidRPr="003A1AAF" w:rsidRDefault="005A71FC" w:rsidP="001E5B1E">
            <w:pPr>
              <w:ind w:firstLine="0"/>
              <w:jc w:val="center"/>
              <w:rPr>
                <w:rFonts w:ascii="Times New Roman" w:hAnsi="Times New Roman"/>
                <w:color w:val="000000" w:themeColor="text1"/>
              </w:rPr>
            </w:pPr>
            <w:r w:rsidRPr="003A1AAF">
              <w:rPr>
                <w:rFonts w:ascii="Times New Roman" w:hAnsi="Times New Roman"/>
                <w:color w:val="000000" w:themeColor="text1"/>
              </w:rPr>
              <w:t>3.1</w:t>
            </w:r>
          </w:p>
        </w:tc>
        <w:tc>
          <w:tcPr>
            <w:tcW w:w="6749" w:type="dxa"/>
          </w:tcPr>
          <w:p w:rsidR="005A71FC" w:rsidRPr="003A1AAF" w:rsidRDefault="005A71FC" w:rsidP="001E5B1E">
            <w:pPr>
              <w:pStyle w:val="ae"/>
            </w:pPr>
            <w:r w:rsidRPr="003A1AAF">
              <w:t>Муниципальное бюджетное учреждение </w:t>
            </w:r>
            <w:r w:rsidR="00C82BFE">
              <w:rPr>
                <w:bCs/>
              </w:rPr>
              <w:t>к</w:t>
            </w:r>
            <w:r w:rsidRPr="003A1AAF">
              <w:rPr>
                <w:bCs/>
              </w:rPr>
              <w:t>луб</w:t>
            </w:r>
            <w:r w:rsidRPr="003A1AAF">
              <w:t> "</w:t>
            </w:r>
            <w:r w:rsidRPr="003A1AAF">
              <w:rPr>
                <w:bCs/>
              </w:rPr>
              <w:t>Витязь</w:t>
            </w:r>
            <w:r w:rsidRPr="003A1AAF">
              <w:t>"</w:t>
            </w:r>
          </w:p>
          <w:p w:rsidR="005A71FC" w:rsidRPr="003A1AAF" w:rsidRDefault="00C82BFE" w:rsidP="001E5B1E">
            <w:pPr>
              <w:pStyle w:val="ae"/>
            </w:pPr>
            <w:r>
              <w:t>(МБУ клуб</w:t>
            </w:r>
            <w:r w:rsidR="005A71FC" w:rsidRPr="003A1AAF">
              <w:t xml:space="preserve"> «Витязь»)</w:t>
            </w:r>
          </w:p>
        </w:tc>
        <w:tc>
          <w:tcPr>
            <w:tcW w:w="3864" w:type="dxa"/>
          </w:tcPr>
          <w:p w:rsidR="005A71FC" w:rsidRPr="003A1AAF" w:rsidRDefault="005A71FC" w:rsidP="001E5B1E">
            <w:pPr>
              <w:pStyle w:val="ae"/>
            </w:pPr>
            <w:r>
              <w:t xml:space="preserve">673200, Забайкальский край, Хилокский район, </w:t>
            </w:r>
            <w:r w:rsidRPr="003A1AAF">
              <w:t xml:space="preserve">г. Хилок, ул. </w:t>
            </w:r>
            <w:proofErr w:type="gramStart"/>
            <w:r w:rsidR="00C82BFE">
              <w:t>Вокзальная</w:t>
            </w:r>
            <w:proofErr w:type="gramEnd"/>
            <w:r w:rsidR="00C82BFE">
              <w:t xml:space="preserve"> 1а</w:t>
            </w:r>
          </w:p>
        </w:tc>
        <w:tc>
          <w:tcPr>
            <w:tcW w:w="1890" w:type="dxa"/>
          </w:tcPr>
          <w:p w:rsidR="005A71FC" w:rsidRPr="003A1AAF"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63</w:t>
            </w:r>
          </w:p>
        </w:tc>
        <w:tc>
          <w:tcPr>
            <w:tcW w:w="2100" w:type="dxa"/>
          </w:tcPr>
          <w:p w:rsidR="005A71FC" w:rsidRPr="003A1AAF" w:rsidRDefault="005A71FC" w:rsidP="001E5B1E">
            <w:pPr>
              <w:ind w:firstLine="0"/>
              <w:jc w:val="left"/>
              <w:rPr>
                <w:rFonts w:ascii="Times New Roman" w:hAnsi="Times New Roman"/>
                <w:color w:val="000000" w:themeColor="text1"/>
              </w:rPr>
            </w:pPr>
          </w:p>
        </w:tc>
      </w:tr>
      <w:tr w:rsidR="005A71FC" w:rsidRPr="003A1AAF" w:rsidTr="001E5B1E">
        <w:trPr>
          <w:jc w:val="center"/>
        </w:trPr>
        <w:tc>
          <w:tcPr>
            <w:tcW w:w="637" w:type="dxa"/>
          </w:tcPr>
          <w:p w:rsidR="005A71FC" w:rsidRPr="003A1AAF" w:rsidRDefault="005A71FC" w:rsidP="001E5B1E">
            <w:pPr>
              <w:ind w:firstLine="0"/>
              <w:jc w:val="center"/>
              <w:rPr>
                <w:rFonts w:ascii="Times New Roman" w:hAnsi="Times New Roman"/>
                <w:color w:val="000000" w:themeColor="text1"/>
              </w:rPr>
            </w:pPr>
            <w:r w:rsidRPr="003A1AAF">
              <w:rPr>
                <w:rFonts w:ascii="Times New Roman" w:hAnsi="Times New Roman"/>
                <w:color w:val="000000" w:themeColor="text1"/>
              </w:rPr>
              <w:t>3.2</w:t>
            </w:r>
          </w:p>
        </w:tc>
        <w:tc>
          <w:tcPr>
            <w:tcW w:w="6749" w:type="dxa"/>
          </w:tcPr>
          <w:p w:rsidR="005A71FC" w:rsidRPr="003A1AAF" w:rsidRDefault="005A71FC" w:rsidP="001E5B1E">
            <w:pPr>
              <w:pStyle w:val="ae"/>
            </w:pPr>
            <w:r w:rsidRPr="003A1AAF">
              <w:rPr>
                <w:shd w:val="clear" w:color="auto" w:fill="FFFFFF"/>
              </w:rPr>
              <w:t>Муни</w:t>
            </w:r>
            <w:r w:rsidR="00C82BFE">
              <w:rPr>
                <w:shd w:val="clear" w:color="auto" w:fill="FFFFFF"/>
              </w:rPr>
              <w:t>ципальное бюджетное учреждение дополнительного образования "Детско-ю</w:t>
            </w:r>
            <w:r w:rsidRPr="003A1AAF">
              <w:rPr>
                <w:shd w:val="clear" w:color="auto" w:fill="FFFFFF"/>
              </w:rPr>
              <w:t>ношеская </w:t>
            </w:r>
            <w:r w:rsidR="00C82BFE">
              <w:rPr>
                <w:bCs/>
                <w:shd w:val="clear" w:color="auto" w:fill="FFFFFF"/>
              </w:rPr>
              <w:t>с</w:t>
            </w:r>
            <w:r w:rsidRPr="003A1AAF">
              <w:rPr>
                <w:bCs/>
                <w:shd w:val="clear" w:color="auto" w:fill="FFFFFF"/>
              </w:rPr>
              <w:t>портивная</w:t>
            </w:r>
            <w:r w:rsidRPr="003A1AAF">
              <w:rPr>
                <w:shd w:val="clear" w:color="auto" w:fill="FFFFFF"/>
              </w:rPr>
              <w:t> </w:t>
            </w:r>
            <w:r w:rsidR="00C82BFE">
              <w:rPr>
                <w:bCs/>
                <w:shd w:val="clear" w:color="auto" w:fill="FFFFFF"/>
              </w:rPr>
              <w:t>ш</w:t>
            </w:r>
            <w:r w:rsidRPr="003A1AAF">
              <w:rPr>
                <w:bCs/>
                <w:shd w:val="clear" w:color="auto" w:fill="FFFFFF"/>
              </w:rPr>
              <w:t>кола</w:t>
            </w:r>
            <w:r w:rsidR="00C82BFE">
              <w:rPr>
                <w:shd w:val="clear" w:color="auto" w:fill="FFFFFF"/>
              </w:rPr>
              <w:t>" муниципального р</w:t>
            </w:r>
            <w:r w:rsidRPr="003A1AAF">
              <w:rPr>
                <w:shd w:val="clear" w:color="auto" w:fill="FFFFFF"/>
              </w:rPr>
              <w:t xml:space="preserve">айона "Хилокский Район" </w:t>
            </w:r>
          </w:p>
        </w:tc>
        <w:tc>
          <w:tcPr>
            <w:tcW w:w="3864" w:type="dxa"/>
          </w:tcPr>
          <w:p w:rsidR="005A71FC" w:rsidRPr="003A1AAF" w:rsidRDefault="005A71FC" w:rsidP="001E5B1E">
            <w:pPr>
              <w:pStyle w:val="ae"/>
            </w:pPr>
            <w:proofErr w:type="gramStart"/>
            <w:r>
              <w:t xml:space="preserve">673200, Забайкальский край, Хилокский район, </w:t>
            </w:r>
            <w:r w:rsidRPr="003A1AAF">
              <w:t>г. Хилок, ул. Чкалова, д. 31</w:t>
            </w:r>
            <w:proofErr w:type="gramEnd"/>
          </w:p>
        </w:tc>
        <w:tc>
          <w:tcPr>
            <w:tcW w:w="1890" w:type="dxa"/>
          </w:tcPr>
          <w:p w:rsidR="005A71FC" w:rsidRPr="003A1AAF"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64</w:t>
            </w:r>
          </w:p>
        </w:tc>
        <w:tc>
          <w:tcPr>
            <w:tcW w:w="2100" w:type="dxa"/>
          </w:tcPr>
          <w:p w:rsidR="005A71FC" w:rsidRPr="003A1AAF" w:rsidRDefault="005A71FC" w:rsidP="001E5B1E">
            <w:pPr>
              <w:ind w:firstLine="0"/>
              <w:jc w:val="left"/>
              <w:rPr>
                <w:rFonts w:ascii="Times New Roman" w:hAnsi="Times New Roman"/>
                <w:color w:val="000000" w:themeColor="text1"/>
              </w:rPr>
            </w:pPr>
          </w:p>
        </w:tc>
      </w:tr>
      <w:tr w:rsidR="00381784" w:rsidRPr="003A1AAF" w:rsidTr="001E5B1E">
        <w:trPr>
          <w:jc w:val="center"/>
        </w:trPr>
        <w:tc>
          <w:tcPr>
            <w:tcW w:w="637" w:type="dxa"/>
          </w:tcPr>
          <w:p w:rsidR="00381784" w:rsidRPr="003A1AAF" w:rsidRDefault="00896A71" w:rsidP="001E5B1E">
            <w:pPr>
              <w:ind w:firstLine="0"/>
              <w:jc w:val="center"/>
              <w:rPr>
                <w:rFonts w:ascii="Times New Roman" w:hAnsi="Times New Roman"/>
                <w:color w:val="000000" w:themeColor="text1"/>
              </w:rPr>
            </w:pPr>
            <w:r>
              <w:rPr>
                <w:rFonts w:ascii="Times New Roman" w:hAnsi="Times New Roman"/>
                <w:color w:val="000000" w:themeColor="text1"/>
              </w:rPr>
              <w:t>3.7</w:t>
            </w:r>
          </w:p>
        </w:tc>
        <w:tc>
          <w:tcPr>
            <w:tcW w:w="6749" w:type="dxa"/>
          </w:tcPr>
          <w:p w:rsidR="00381784" w:rsidRDefault="00381784" w:rsidP="001E5B1E">
            <w:pPr>
              <w:pStyle w:val="ae"/>
              <w:rPr>
                <w:shd w:val="clear" w:color="auto" w:fill="FFFFFF"/>
              </w:rPr>
            </w:pPr>
            <w:r>
              <w:rPr>
                <w:shd w:val="clear" w:color="auto" w:fill="FFFFFF"/>
              </w:rPr>
              <w:t>Лыжная база «</w:t>
            </w:r>
            <w:proofErr w:type="spellStart"/>
            <w:r>
              <w:rPr>
                <w:shd w:val="clear" w:color="auto" w:fill="FFFFFF"/>
              </w:rPr>
              <w:t>Любимка</w:t>
            </w:r>
            <w:proofErr w:type="spellEnd"/>
            <w:r>
              <w:rPr>
                <w:shd w:val="clear" w:color="auto" w:fill="FFFFFF"/>
              </w:rPr>
              <w:t>»</w:t>
            </w:r>
          </w:p>
        </w:tc>
        <w:tc>
          <w:tcPr>
            <w:tcW w:w="3864" w:type="dxa"/>
          </w:tcPr>
          <w:p w:rsidR="00381784" w:rsidRPr="00381784" w:rsidRDefault="00381784" w:rsidP="00376315">
            <w:pPr>
              <w:pStyle w:val="ae"/>
              <w:rPr>
                <w:color w:val="FF0000"/>
              </w:rPr>
            </w:pPr>
            <w:r w:rsidRPr="00381784">
              <w:rPr>
                <w:color w:val="FF0000"/>
              </w:rPr>
              <w:t>673200, Забайкальский край, Хилокский район, г. Хилок,</w:t>
            </w:r>
          </w:p>
        </w:tc>
        <w:tc>
          <w:tcPr>
            <w:tcW w:w="1890" w:type="dxa"/>
          </w:tcPr>
          <w:p w:rsidR="00381784" w:rsidRDefault="00381784" w:rsidP="001E5B1E">
            <w:pPr>
              <w:ind w:firstLine="0"/>
              <w:jc w:val="center"/>
              <w:rPr>
                <w:rFonts w:ascii="Times New Roman" w:hAnsi="Times New Roman"/>
                <w:color w:val="000000" w:themeColor="text1"/>
              </w:rPr>
            </w:pPr>
          </w:p>
        </w:tc>
        <w:tc>
          <w:tcPr>
            <w:tcW w:w="2100" w:type="dxa"/>
          </w:tcPr>
          <w:p w:rsidR="00381784" w:rsidRPr="003A1AAF" w:rsidRDefault="00381784" w:rsidP="001E5B1E">
            <w:pPr>
              <w:ind w:firstLine="0"/>
              <w:jc w:val="left"/>
              <w:rPr>
                <w:rFonts w:ascii="Times New Roman" w:hAnsi="Times New Roman"/>
                <w:color w:val="000000" w:themeColor="text1"/>
              </w:rPr>
            </w:pPr>
          </w:p>
        </w:tc>
      </w:tr>
      <w:tr w:rsidR="00381784" w:rsidRPr="000E7F3F" w:rsidTr="001E5B1E">
        <w:trPr>
          <w:jc w:val="center"/>
        </w:trPr>
        <w:tc>
          <w:tcPr>
            <w:tcW w:w="637" w:type="dxa"/>
          </w:tcPr>
          <w:p w:rsidR="00381784" w:rsidRPr="000E7F3F" w:rsidRDefault="00896A71" w:rsidP="001E5B1E">
            <w:pPr>
              <w:ind w:firstLine="0"/>
              <w:jc w:val="center"/>
              <w:rPr>
                <w:rFonts w:ascii="Times New Roman" w:hAnsi="Times New Roman"/>
              </w:rPr>
            </w:pPr>
            <w:r>
              <w:rPr>
                <w:rFonts w:ascii="Times New Roman" w:hAnsi="Times New Roman"/>
              </w:rPr>
              <w:t>3.8</w:t>
            </w:r>
          </w:p>
        </w:tc>
        <w:tc>
          <w:tcPr>
            <w:tcW w:w="6749" w:type="dxa"/>
          </w:tcPr>
          <w:p w:rsidR="00381784" w:rsidRPr="000E7F3F" w:rsidRDefault="00381784" w:rsidP="001E5B1E">
            <w:pPr>
              <w:pStyle w:val="ae"/>
              <w:rPr>
                <w:shd w:val="clear" w:color="auto" w:fill="FFFFFF"/>
              </w:rPr>
            </w:pPr>
            <w:r w:rsidRPr="000E7F3F">
              <w:rPr>
                <w:shd w:val="clear" w:color="auto" w:fill="FFFFFF"/>
              </w:rPr>
              <w:t>Спортивный зал ДК ЖД</w:t>
            </w:r>
          </w:p>
        </w:tc>
        <w:tc>
          <w:tcPr>
            <w:tcW w:w="3864" w:type="dxa"/>
          </w:tcPr>
          <w:p w:rsidR="00381784" w:rsidRPr="000E7F3F" w:rsidRDefault="00381784" w:rsidP="00376315">
            <w:pPr>
              <w:pStyle w:val="ae"/>
            </w:pPr>
            <w:r w:rsidRPr="000E7F3F">
              <w:t>673200, Забайкальский край, Хилокский район, г. Хилок,</w:t>
            </w:r>
            <w:r w:rsidR="000E7F3F" w:rsidRPr="000E7F3F">
              <w:t xml:space="preserve"> </w:t>
            </w:r>
            <w:proofErr w:type="spellStart"/>
            <w:r w:rsidR="000E7F3F" w:rsidRPr="000E7F3F">
              <w:t>ул</w:t>
            </w:r>
            <w:proofErr w:type="gramStart"/>
            <w:r w:rsidR="000E7F3F" w:rsidRPr="000E7F3F">
              <w:t>.Л</w:t>
            </w:r>
            <w:proofErr w:type="gramEnd"/>
            <w:r w:rsidR="000E7F3F" w:rsidRPr="000E7F3F">
              <w:t>енина</w:t>
            </w:r>
            <w:proofErr w:type="spellEnd"/>
            <w:r w:rsidR="000E7F3F" w:rsidRPr="000E7F3F">
              <w:t xml:space="preserve"> 20</w:t>
            </w:r>
          </w:p>
        </w:tc>
        <w:tc>
          <w:tcPr>
            <w:tcW w:w="1890" w:type="dxa"/>
          </w:tcPr>
          <w:p w:rsidR="00381784" w:rsidRPr="000E7F3F" w:rsidRDefault="00381784" w:rsidP="001E5B1E">
            <w:pPr>
              <w:ind w:firstLine="0"/>
              <w:jc w:val="center"/>
              <w:rPr>
                <w:rFonts w:ascii="Times New Roman" w:hAnsi="Times New Roman"/>
              </w:rPr>
            </w:pPr>
          </w:p>
        </w:tc>
        <w:tc>
          <w:tcPr>
            <w:tcW w:w="2100" w:type="dxa"/>
          </w:tcPr>
          <w:p w:rsidR="00381784" w:rsidRPr="000E7F3F" w:rsidRDefault="00381784" w:rsidP="001E5B1E">
            <w:pPr>
              <w:ind w:firstLine="0"/>
              <w:jc w:val="left"/>
              <w:rPr>
                <w:rFonts w:ascii="Times New Roman" w:hAnsi="Times New Roman"/>
              </w:rPr>
            </w:pPr>
          </w:p>
        </w:tc>
      </w:tr>
      <w:tr w:rsidR="00381784" w:rsidRPr="003A1AAF" w:rsidTr="001E5B1E">
        <w:trPr>
          <w:jc w:val="center"/>
        </w:trPr>
        <w:tc>
          <w:tcPr>
            <w:tcW w:w="637" w:type="dxa"/>
          </w:tcPr>
          <w:p w:rsidR="00381784" w:rsidRPr="003A1AAF" w:rsidRDefault="00896A71" w:rsidP="001E5B1E">
            <w:pPr>
              <w:ind w:firstLine="0"/>
              <w:jc w:val="center"/>
              <w:rPr>
                <w:rFonts w:ascii="Times New Roman" w:hAnsi="Times New Roman"/>
                <w:color w:val="000000" w:themeColor="text1"/>
              </w:rPr>
            </w:pPr>
            <w:r>
              <w:rPr>
                <w:rFonts w:ascii="Times New Roman" w:hAnsi="Times New Roman"/>
                <w:color w:val="000000" w:themeColor="text1"/>
              </w:rPr>
              <w:t>3.9</w:t>
            </w:r>
          </w:p>
        </w:tc>
        <w:tc>
          <w:tcPr>
            <w:tcW w:w="6749" w:type="dxa"/>
          </w:tcPr>
          <w:p w:rsidR="00381784" w:rsidRDefault="00381784" w:rsidP="001E5B1E">
            <w:pPr>
              <w:pStyle w:val="ae"/>
              <w:rPr>
                <w:shd w:val="clear" w:color="auto" w:fill="FFFFFF"/>
              </w:rPr>
            </w:pPr>
            <w:r>
              <w:rPr>
                <w:shd w:val="clear" w:color="auto" w:fill="FFFFFF"/>
              </w:rPr>
              <w:t>Спортивный зал «Центр досуга»</w:t>
            </w:r>
          </w:p>
        </w:tc>
        <w:tc>
          <w:tcPr>
            <w:tcW w:w="3864" w:type="dxa"/>
          </w:tcPr>
          <w:p w:rsidR="00381784" w:rsidRPr="00333B34" w:rsidRDefault="00333B34" w:rsidP="00376315">
            <w:pPr>
              <w:pStyle w:val="ae"/>
            </w:pPr>
            <w:r w:rsidRPr="00333B34">
              <w:t xml:space="preserve">673222, Забайкальский край, Хилокский </w:t>
            </w:r>
            <w:proofErr w:type="spellStart"/>
            <w:r w:rsidRPr="00333B34">
              <w:t>район,</w:t>
            </w:r>
            <w:r w:rsidR="00381784" w:rsidRPr="00333B34">
              <w:t>с</w:t>
            </w:r>
            <w:proofErr w:type="gramStart"/>
            <w:r w:rsidR="00381784" w:rsidRPr="00333B34">
              <w:t>.З</w:t>
            </w:r>
            <w:proofErr w:type="gramEnd"/>
            <w:r w:rsidR="00381784" w:rsidRPr="00333B34">
              <w:t>акульта</w:t>
            </w:r>
            <w:proofErr w:type="spellEnd"/>
            <w:r w:rsidR="006C32FE" w:rsidRPr="00333B34">
              <w:t xml:space="preserve"> </w:t>
            </w:r>
            <w:proofErr w:type="spellStart"/>
            <w:r w:rsidR="006C32FE" w:rsidRPr="00333B34">
              <w:t>ул.Школьная</w:t>
            </w:r>
            <w:proofErr w:type="spellEnd"/>
            <w:r w:rsidR="006C32FE" w:rsidRPr="00333B34">
              <w:t xml:space="preserve"> 11</w:t>
            </w:r>
          </w:p>
        </w:tc>
        <w:tc>
          <w:tcPr>
            <w:tcW w:w="1890" w:type="dxa"/>
          </w:tcPr>
          <w:p w:rsidR="00381784" w:rsidRDefault="00381784" w:rsidP="001E5B1E">
            <w:pPr>
              <w:ind w:firstLine="0"/>
              <w:jc w:val="center"/>
              <w:rPr>
                <w:rFonts w:ascii="Times New Roman" w:hAnsi="Times New Roman"/>
                <w:color w:val="000000" w:themeColor="text1"/>
              </w:rPr>
            </w:pPr>
          </w:p>
        </w:tc>
        <w:tc>
          <w:tcPr>
            <w:tcW w:w="2100" w:type="dxa"/>
          </w:tcPr>
          <w:p w:rsidR="00381784" w:rsidRPr="003A1AAF" w:rsidRDefault="00381784" w:rsidP="001E5B1E">
            <w:pPr>
              <w:ind w:firstLine="0"/>
              <w:jc w:val="left"/>
              <w:rPr>
                <w:rFonts w:ascii="Times New Roman" w:hAnsi="Times New Roman"/>
                <w:color w:val="000000" w:themeColor="text1"/>
              </w:rPr>
            </w:pPr>
          </w:p>
        </w:tc>
      </w:tr>
      <w:tr w:rsidR="005A71FC" w:rsidRPr="003A1AAF" w:rsidTr="001E5B1E">
        <w:trPr>
          <w:jc w:val="center"/>
        </w:trPr>
        <w:tc>
          <w:tcPr>
            <w:tcW w:w="637" w:type="dxa"/>
          </w:tcPr>
          <w:p w:rsidR="005A71FC" w:rsidRPr="003A1AAF" w:rsidRDefault="00896A71" w:rsidP="001E5B1E">
            <w:pPr>
              <w:ind w:firstLine="0"/>
              <w:jc w:val="center"/>
              <w:rPr>
                <w:rFonts w:ascii="Times New Roman" w:hAnsi="Times New Roman"/>
                <w:color w:val="000000" w:themeColor="text1"/>
              </w:rPr>
            </w:pPr>
            <w:r>
              <w:rPr>
                <w:rFonts w:ascii="Times New Roman" w:hAnsi="Times New Roman"/>
                <w:color w:val="000000" w:themeColor="text1"/>
              </w:rPr>
              <w:t>4.3</w:t>
            </w:r>
          </w:p>
        </w:tc>
        <w:tc>
          <w:tcPr>
            <w:tcW w:w="6749" w:type="dxa"/>
          </w:tcPr>
          <w:p w:rsidR="005A71FC" w:rsidRDefault="00C82BFE" w:rsidP="001E5B1E">
            <w:pPr>
              <w:pStyle w:val="ae"/>
              <w:rPr>
                <w:shd w:val="clear" w:color="auto" w:fill="FFFFFF"/>
              </w:rPr>
            </w:pPr>
            <w:r>
              <w:rPr>
                <w:shd w:val="clear" w:color="auto" w:fill="FFFFFF"/>
              </w:rPr>
              <w:t>Лыжная база</w:t>
            </w:r>
          </w:p>
        </w:tc>
        <w:tc>
          <w:tcPr>
            <w:tcW w:w="3864" w:type="dxa"/>
          </w:tcPr>
          <w:p w:rsidR="005A71FC" w:rsidRPr="00B9773E" w:rsidRDefault="005A71FC" w:rsidP="00922B53">
            <w:pPr>
              <w:pStyle w:val="ae"/>
              <w:rPr>
                <w:szCs w:val="28"/>
              </w:rPr>
            </w:pPr>
            <w:r>
              <w:t xml:space="preserve">673211, Забайкальский край, Хилокский район, </w:t>
            </w:r>
            <w:r w:rsidRPr="00BE5F15">
              <w:rPr>
                <w:szCs w:val="28"/>
              </w:rPr>
              <w:t>с. </w:t>
            </w:r>
            <w:proofErr w:type="spellStart"/>
            <w:r>
              <w:rPr>
                <w:szCs w:val="28"/>
              </w:rPr>
              <w:t>Линёво</w:t>
            </w:r>
            <w:proofErr w:type="spellEnd"/>
            <w:r>
              <w:rPr>
                <w:szCs w:val="28"/>
              </w:rPr>
              <w:t xml:space="preserve"> Озеро</w:t>
            </w:r>
            <w:r w:rsidRPr="00BE5F15">
              <w:rPr>
                <w:szCs w:val="28"/>
              </w:rPr>
              <w:t xml:space="preserve">, ул. </w:t>
            </w:r>
            <w:proofErr w:type="spellStart"/>
            <w:r>
              <w:rPr>
                <w:szCs w:val="28"/>
              </w:rPr>
              <w:t>Хлуднева</w:t>
            </w:r>
            <w:proofErr w:type="spellEnd"/>
            <w:r w:rsidRPr="00BE5F15">
              <w:rPr>
                <w:szCs w:val="28"/>
              </w:rPr>
              <w:t>, д.</w:t>
            </w:r>
            <w:r>
              <w:rPr>
                <w:szCs w:val="28"/>
              </w:rPr>
              <w:t xml:space="preserve"> 11</w:t>
            </w:r>
          </w:p>
        </w:tc>
        <w:tc>
          <w:tcPr>
            <w:tcW w:w="1890" w:type="dxa"/>
          </w:tcPr>
          <w:p w:rsidR="005A71FC" w:rsidRDefault="005A71FC" w:rsidP="001E5B1E">
            <w:pPr>
              <w:ind w:firstLine="0"/>
              <w:jc w:val="center"/>
              <w:rPr>
                <w:rFonts w:ascii="Times New Roman" w:hAnsi="Times New Roman"/>
                <w:color w:val="000000" w:themeColor="text1"/>
              </w:rPr>
            </w:pPr>
          </w:p>
        </w:tc>
        <w:tc>
          <w:tcPr>
            <w:tcW w:w="2100" w:type="dxa"/>
          </w:tcPr>
          <w:p w:rsidR="005A71FC" w:rsidRPr="003A1AAF" w:rsidRDefault="005A71FC" w:rsidP="001E5B1E">
            <w:pPr>
              <w:ind w:firstLine="0"/>
              <w:jc w:val="left"/>
              <w:rPr>
                <w:rFonts w:ascii="Times New Roman" w:hAnsi="Times New Roman"/>
                <w:color w:val="000000" w:themeColor="text1"/>
              </w:rPr>
            </w:pPr>
          </w:p>
        </w:tc>
      </w:tr>
      <w:tr w:rsidR="005A71FC" w:rsidRPr="002434DF" w:rsidTr="001E5B1E">
        <w:trPr>
          <w:jc w:val="center"/>
        </w:trPr>
        <w:tc>
          <w:tcPr>
            <w:tcW w:w="637" w:type="dxa"/>
          </w:tcPr>
          <w:p w:rsidR="005A71FC" w:rsidRPr="002434DF" w:rsidRDefault="005A71FC" w:rsidP="001E5B1E">
            <w:pPr>
              <w:ind w:firstLine="0"/>
              <w:jc w:val="center"/>
              <w:rPr>
                <w:rFonts w:ascii="Times New Roman" w:hAnsi="Times New Roman"/>
                <w:color w:val="000000" w:themeColor="text1"/>
              </w:rPr>
            </w:pPr>
            <w:r w:rsidRPr="002434DF">
              <w:rPr>
                <w:rFonts w:ascii="Times New Roman" w:hAnsi="Times New Roman"/>
                <w:color w:val="000000" w:themeColor="text1"/>
              </w:rPr>
              <w:t>4</w:t>
            </w:r>
          </w:p>
        </w:tc>
        <w:tc>
          <w:tcPr>
            <w:tcW w:w="14603" w:type="dxa"/>
            <w:gridSpan w:val="4"/>
          </w:tcPr>
          <w:p w:rsidR="005A71FC" w:rsidRPr="002434DF" w:rsidRDefault="005A71FC" w:rsidP="001E5B1E">
            <w:pPr>
              <w:ind w:firstLine="0"/>
              <w:jc w:val="center"/>
              <w:rPr>
                <w:rFonts w:ascii="Times New Roman" w:hAnsi="Times New Roman"/>
                <w:b/>
                <w:color w:val="000000" w:themeColor="text1"/>
              </w:rPr>
            </w:pPr>
            <w:r w:rsidRPr="002434DF">
              <w:rPr>
                <w:rFonts w:ascii="Times New Roman" w:hAnsi="Times New Roman"/>
                <w:b/>
                <w:color w:val="000000" w:themeColor="text1"/>
              </w:rPr>
              <w:t>Объекты военного назначения</w:t>
            </w:r>
            <w:r w:rsidR="00252F6F">
              <w:rPr>
                <w:rFonts w:ascii="Times New Roman" w:hAnsi="Times New Roman"/>
                <w:b/>
                <w:color w:val="000000" w:themeColor="text1"/>
              </w:rPr>
              <w:t xml:space="preserve"> </w:t>
            </w:r>
          </w:p>
        </w:tc>
      </w:tr>
      <w:tr w:rsidR="005A71FC" w:rsidRPr="002434DF" w:rsidTr="001E5B1E">
        <w:trPr>
          <w:jc w:val="center"/>
        </w:trPr>
        <w:tc>
          <w:tcPr>
            <w:tcW w:w="637" w:type="dxa"/>
            <w:shd w:val="clear" w:color="auto" w:fill="auto"/>
          </w:tcPr>
          <w:p w:rsidR="005A71FC" w:rsidRPr="002434DF" w:rsidRDefault="005A71FC" w:rsidP="001E5B1E">
            <w:pPr>
              <w:ind w:firstLine="0"/>
              <w:jc w:val="center"/>
              <w:rPr>
                <w:rFonts w:ascii="Times New Roman" w:hAnsi="Times New Roman"/>
                <w:color w:val="000000" w:themeColor="text1"/>
              </w:rPr>
            </w:pPr>
            <w:r w:rsidRPr="002434DF">
              <w:rPr>
                <w:rFonts w:ascii="Times New Roman" w:hAnsi="Times New Roman"/>
                <w:color w:val="000000" w:themeColor="text1"/>
              </w:rPr>
              <w:t>4.1</w:t>
            </w:r>
          </w:p>
        </w:tc>
        <w:tc>
          <w:tcPr>
            <w:tcW w:w="6749" w:type="dxa"/>
            <w:shd w:val="clear" w:color="auto" w:fill="auto"/>
          </w:tcPr>
          <w:p w:rsidR="005A71FC" w:rsidRPr="002434DF" w:rsidRDefault="005A71FC" w:rsidP="001E5B1E">
            <w:pPr>
              <w:pStyle w:val="ae"/>
            </w:pPr>
            <w:r w:rsidRPr="002434DF">
              <w:t>Военный комиссариат Хилокского района, Забайкальского края (здание 1)</w:t>
            </w:r>
          </w:p>
        </w:tc>
        <w:tc>
          <w:tcPr>
            <w:tcW w:w="3864" w:type="dxa"/>
            <w:shd w:val="clear" w:color="auto" w:fill="auto"/>
          </w:tcPr>
          <w:p w:rsidR="005A71FC" w:rsidRPr="002434DF" w:rsidRDefault="005A71FC" w:rsidP="001E5B1E">
            <w:pPr>
              <w:pStyle w:val="ae"/>
            </w:pPr>
            <w:proofErr w:type="gramStart"/>
            <w:r>
              <w:t xml:space="preserve">673200, Забайкальский край, Хилокский район, </w:t>
            </w:r>
            <w:r w:rsidRPr="002434DF">
              <w:t xml:space="preserve">г. Хилок, ул. </w:t>
            </w:r>
            <w:r w:rsidRPr="002434DF">
              <w:lastRenderedPageBreak/>
              <w:t>Дзержинского, д. 1</w:t>
            </w:r>
            <w:r>
              <w:t>7</w:t>
            </w:r>
            <w:proofErr w:type="gramEnd"/>
          </w:p>
        </w:tc>
        <w:tc>
          <w:tcPr>
            <w:tcW w:w="1890" w:type="dxa"/>
            <w:shd w:val="clear" w:color="auto" w:fill="auto"/>
          </w:tcPr>
          <w:p w:rsidR="005A71FC" w:rsidRPr="002434DF" w:rsidRDefault="005A71FC" w:rsidP="001E5B1E">
            <w:pPr>
              <w:ind w:firstLine="0"/>
              <w:jc w:val="center"/>
              <w:rPr>
                <w:rFonts w:ascii="Times New Roman" w:hAnsi="Times New Roman"/>
                <w:color w:val="000000" w:themeColor="text1"/>
              </w:rPr>
            </w:pPr>
            <w:r>
              <w:rPr>
                <w:rFonts w:ascii="Times New Roman" w:hAnsi="Times New Roman"/>
                <w:color w:val="000000" w:themeColor="text1"/>
              </w:rPr>
              <w:lastRenderedPageBreak/>
              <w:t>Схема № 65</w:t>
            </w:r>
          </w:p>
        </w:tc>
        <w:tc>
          <w:tcPr>
            <w:tcW w:w="2100" w:type="dxa"/>
            <w:shd w:val="clear" w:color="auto" w:fill="auto"/>
          </w:tcPr>
          <w:p w:rsidR="005A71FC" w:rsidRPr="002434DF" w:rsidRDefault="005A71FC" w:rsidP="001E5B1E">
            <w:pPr>
              <w:ind w:firstLine="0"/>
              <w:jc w:val="left"/>
              <w:rPr>
                <w:rFonts w:ascii="Times New Roman" w:hAnsi="Times New Roman"/>
                <w:color w:val="000000" w:themeColor="text1"/>
              </w:rPr>
            </w:pPr>
          </w:p>
        </w:tc>
      </w:tr>
      <w:tr w:rsidR="005A71FC" w:rsidRPr="002434DF" w:rsidTr="001E5B1E">
        <w:trPr>
          <w:jc w:val="center"/>
        </w:trPr>
        <w:tc>
          <w:tcPr>
            <w:tcW w:w="637" w:type="dxa"/>
            <w:shd w:val="clear" w:color="auto" w:fill="auto"/>
          </w:tcPr>
          <w:p w:rsidR="005A71FC" w:rsidRPr="002434DF" w:rsidRDefault="005A71FC" w:rsidP="001E5B1E">
            <w:pPr>
              <w:ind w:firstLine="0"/>
              <w:jc w:val="center"/>
              <w:rPr>
                <w:rFonts w:ascii="Times New Roman" w:hAnsi="Times New Roman"/>
                <w:color w:val="000000" w:themeColor="text1"/>
              </w:rPr>
            </w:pPr>
            <w:r w:rsidRPr="002434DF">
              <w:rPr>
                <w:rFonts w:ascii="Times New Roman" w:hAnsi="Times New Roman"/>
                <w:color w:val="000000" w:themeColor="text1"/>
              </w:rPr>
              <w:lastRenderedPageBreak/>
              <w:t>4.2</w:t>
            </w:r>
          </w:p>
        </w:tc>
        <w:tc>
          <w:tcPr>
            <w:tcW w:w="6749" w:type="dxa"/>
            <w:shd w:val="clear" w:color="auto" w:fill="auto"/>
          </w:tcPr>
          <w:p w:rsidR="005A71FC" w:rsidRPr="002434DF" w:rsidRDefault="005A71FC" w:rsidP="001E5B1E">
            <w:pPr>
              <w:pStyle w:val="ae"/>
            </w:pPr>
            <w:r w:rsidRPr="002434DF">
              <w:t>Военный комиссариат Хилокского района, Забайкальского края (здание 2)</w:t>
            </w:r>
          </w:p>
        </w:tc>
        <w:tc>
          <w:tcPr>
            <w:tcW w:w="3864" w:type="dxa"/>
            <w:shd w:val="clear" w:color="auto" w:fill="auto"/>
          </w:tcPr>
          <w:p w:rsidR="005A71FC" w:rsidRPr="002434DF" w:rsidRDefault="005A71FC" w:rsidP="001E5B1E">
            <w:pPr>
              <w:pStyle w:val="ae"/>
            </w:pPr>
            <w:r>
              <w:t xml:space="preserve">673200, Забайкальский край, Хилокский </w:t>
            </w:r>
            <w:proofErr w:type="spellStart"/>
            <w:r>
              <w:t>район</w:t>
            </w:r>
            <w:proofErr w:type="gramStart"/>
            <w:r>
              <w:t>,</w:t>
            </w:r>
            <w:r w:rsidRPr="002434DF">
              <w:t>г</w:t>
            </w:r>
            <w:proofErr w:type="spellEnd"/>
            <w:proofErr w:type="gramEnd"/>
            <w:r w:rsidRPr="002434DF">
              <w:t>. Хилок, ул. Дзержинского, д. 16А</w:t>
            </w:r>
          </w:p>
        </w:tc>
        <w:tc>
          <w:tcPr>
            <w:tcW w:w="1890" w:type="dxa"/>
            <w:shd w:val="clear" w:color="auto" w:fill="auto"/>
          </w:tcPr>
          <w:p w:rsidR="005A71FC" w:rsidRPr="002434DF"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66</w:t>
            </w:r>
          </w:p>
        </w:tc>
        <w:tc>
          <w:tcPr>
            <w:tcW w:w="2100" w:type="dxa"/>
            <w:shd w:val="clear" w:color="auto" w:fill="auto"/>
          </w:tcPr>
          <w:p w:rsidR="005A71FC" w:rsidRPr="002434DF" w:rsidRDefault="005A71FC" w:rsidP="001E5B1E">
            <w:pPr>
              <w:ind w:firstLine="0"/>
              <w:jc w:val="left"/>
              <w:rPr>
                <w:rFonts w:ascii="Times New Roman" w:hAnsi="Times New Roman"/>
                <w:color w:val="000000" w:themeColor="text1"/>
              </w:rPr>
            </w:pPr>
          </w:p>
        </w:tc>
      </w:tr>
      <w:tr w:rsidR="005A71FC" w:rsidRPr="002434DF" w:rsidTr="001E5B1E">
        <w:trPr>
          <w:jc w:val="center"/>
        </w:trPr>
        <w:tc>
          <w:tcPr>
            <w:tcW w:w="637" w:type="dxa"/>
          </w:tcPr>
          <w:p w:rsidR="005A71FC" w:rsidRPr="002434DF" w:rsidRDefault="005A71FC" w:rsidP="001E5B1E">
            <w:pPr>
              <w:ind w:firstLine="0"/>
              <w:jc w:val="center"/>
              <w:rPr>
                <w:rFonts w:ascii="Times New Roman" w:hAnsi="Times New Roman"/>
                <w:color w:val="000000" w:themeColor="text1"/>
              </w:rPr>
            </w:pPr>
            <w:r w:rsidRPr="002434DF">
              <w:rPr>
                <w:rFonts w:ascii="Times New Roman" w:hAnsi="Times New Roman"/>
                <w:color w:val="000000" w:themeColor="text1"/>
              </w:rPr>
              <w:t>4.3</w:t>
            </w:r>
          </w:p>
        </w:tc>
        <w:tc>
          <w:tcPr>
            <w:tcW w:w="6749" w:type="dxa"/>
          </w:tcPr>
          <w:p w:rsidR="005A71FC" w:rsidRPr="002434DF" w:rsidRDefault="005A71FC" w:rsidP="001E5B1E">
            <w:pPr>
              <w:pStyle w:val="ae"/>
            </w:pPr>
            <w:r w:rsidRPr="002434DF">
              <w:t>Военный гарнизон Северный</w:t>
            </w:r>
          </w:p>
        </w:tc>
        <w:tc>
          <w:tcPr>
            <w:tcW w:w="3864" w:type="dxa"/>
          </w:tcPr>
          <w:p w:rsidR="005A71FC" w:rsidRPr="002434DF" w:rsidRDefault="005A71FC" w:rsidP="001E5B1E">
            <w:pPr>
              <w:pStyle w:val="ae"/>
              <w:rPr>
                <w:szCs w:val="28"/>
              </w:rPr>
            </w:pPr>
            <w:r>
              <w:t xml:space="preserve">673250, Забайкальский край, Хилокский район, </w:t>
            </w:r>
            <w:proofErr w:type="spellStart"/>
            <w:r w:rsidRPr="002434DF">
              <w:rPr>
                <w:szCs w:val="28"/>
              </w:rPr>
              <w:t>с</w:t>
            </w:r>
            <w:proofErr w:type="gramStart"/>
            <w:r w:rsidRPr="002434DF">
              <w:rPr>
                <w:szCs w:val="28"/>
              </w:rPr>
              <w:t>.Б</w:t>
            </w:r>
            <w:proofErr w:type="gramEnd"/>
            <w:r w:rsidRPr="002434DF">
              <w:rPr>
                <w:szCs w:val="28"/>
              </w:rPr>
              <w:t>ада</w:t>
            </w:r>
            <w:proofErr w:type="spellEnd"/>
            <w:r w:rsidRPr="002434DF">
              <w:rPr>
                <w:szCs w:val="28"/>
              </w:rPr>
              <w:t>, Северный городок</w:t>
            </w:r>
          </w:p>
        </w:tc>
        <w:tc>
          <w:tcPr>
            <w:tcW w:w="1890" w:type="dxa"/>
          </w:tcPr>
          <w:p w:rsidR="005A71FC" w:rsidRPr="002434DF"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67</w:t>
            </w:r>
          </w:p>
        </w:tc>
        <w:tc>
          <w:tcPr>
            <w:tcW w:w="2100" w:type="dxa"/>
          </w:tcPr>
          <w:p w:rsidR="005A71FC" w:rsidRPr="002434DF" w:rsidRDefault="005A71FC" w:rsidP="001E5B1E">
            <w:pPr>
              <w:ind w:firstLine="0"/>
              <w:jc w:val="left"/>
              <w:rPr>
                <w:rFonts w:ascii="Times New Roman" w:hAnsi="Times New Roman"/>
                <w:color w:val="000000" w:themeColor="text1"/>
              </w:rPr>
            </w:pPr>
          </w:p>
        </w:tc>
      </w:tr>
      <w:tr w:rsidR="005A71FC" w:rsidRPr="00AD576D" w:rsidTr="001E5B1E">
        <w:trPr>
          <w:jc w:val="center"/>
        </w:trPr>
        <w:tc>
          <w:tcPr>
            <w:tcW w:w="637" w:type="dxa"/>
          </w:tcPr>
          <w:p w:rsidR="005A71FC" w:rsidRPr="00AD576D" w:rsidRDefault="005A71FC" w:rsidP="001E5B1E">
            <w:pPr>
              <w:ind w:firstLine="0"/>
              <w:jc w:val="center"/>
              <w:rPr>
                <w:rFonts w:ascii="Times New Roman" w:hAnsi="Times New Roman"/>
                <w:color w:val="000000" w:themeColor="text1"/>
              </w:rPr>
            </w:pPr>
            <w:r w:rsidRPr="00AD576D">
              <w:rPr>
                <w:rFonts w:ascii="Times New Roman" w:hAnsi="Times New Roman"/>
                <w:color w:val="000000" w:themeColor="text1"/>
              </w:rPr>
              <w:t>5</w:t>
            </w:r>
          </w:p>
        </w:tc>
        <w:tc>
          <w:tcPr>
            <w:tcW w:w="14603" w:type="dxa"/>
            <w:gridSpan w:val="4"/>
          </w:tcPr>
          <w:p w:rsidR="005A71FC" w:rsidRPr="00AD576D" w:rsidRDefault="005A71FC" w:rsidP="001E5B1E">
            <w:pPr>
              <w:ind w:firstLine="0"/>
              <w:jc w:val="center"/>
              <w:rPr>
                <w:rFonts w:ascii="Times New Roman" w:hAnsi="Times New Roman"/>
                <w:b/>
                <w:color w:val="000000" w:themeColor="text1"/>
              </w:rPr>
            </w:pPr>
            <w:r w:rsidRPr="00AD576D">
              <w:rPr>
                <w:rFonts w:ascii="Times New Roman" w:hAnsi="Times New Roman"/>
                <w:b/>
                <w:color w:val="000000" w:themeColor="text1"/>
              </w:rPr>
              <w:t>Вокзалы и аэропорты</w:t>
            </w:r>
          </w:p>
        </w:tc>
      </w:tr>
      <w:tr w:rsidR="005A71FC" w:rsidRPr="00AD576D" w:rsidTr="001E5B1E">
        <w:trPr>
          <w:jc w:val="center"/>
        </w:trPr>
        <w:tc>
          <w:tcPr>
            <w:tcW w:w="637" w:type="dxa"/>
          </w:tcPr>
          <w:p w:rsidR="005A71FC" w:rsidRPr="00AD576D" w:rsidRDefault="005A71FC" w:rsidP="001E5B1E">
            <w:pPr>
              <w:ind w:firstLine="0"/>
              <w:jc w:val="center"/>
              <w:rPr>
                <w:rFonts w:ascii="Times New Roman" w:hAnsi="Times New Roman"/>
                <w:color w:val="000000" w:themeColor="text1"/>
              </w:rPr>
            </w:pPr>
            <w:r w:rsidRPr="00AD576D">
              <w:rPr>
                <w:rFonts w:ascii="Times New Roman" w:hAnsi="Times New Roman"/>
                <w:color w:val="000000" w:themeColor="text1"/>
              </w:rPr>
              <w:t>5.1</w:t>
            </w:r>
          </w:p>
        </w:tc>
        <w:tc>
          <w:tcPr>
            <w:tcW w:w="6749" w:type="dxa"/>
          </w:tcPr>
          <w:p w:rsidR="005A71FC" w:rsidRPr="00AD576D" w:rsidRDefault="005A71FC" w:rsidP="001E5B1E">
            <w:pPr>
              <w:pStyle w:val="ae"/>
              <w:rPr>
                <w:szCs w:val="28"/>
              </w:rPr>
            </w:pPr>
            <w:r w:rsidRPr="00AD576D">
              <w:rPr>
                <w:szCs w:val="28"/>
              </w:rPr>
              <w:t>Железнодорожный вокзал</w:t>
            </w:r>
          </w:p>
        </w:tc>
        <w:tc>
          <w:tcPr>
            <w:tcW w:w="3864" w:type="dxa"/>
          </w:tcPr>
          <w:p w:rsidR="005A71FC" w:rsidRPr="00AD576D" w:rsidRDefault="005A71FC" w:rsidP="00131E17">
            <w:pPr>
              <w:pStyle w:val="ae"/>
            </w:pPr>
            <w:r>
              <w:t xml:space="preserve">673200, Забайкальский край, Хилокский район, </w:t>
            </w:r>
            <w:r w:rsidRPr="00AD576D">
              <w:t xml:space="preserve">г. Хилок, ул. </w:t>
            </w:r>
            <w:proofErr w:type="gramStart"/>
            <w:r>
              <w:t>Прив</w:t>
            </w:r>
            <w:r w:rsidRPr="00AD576D">
              <w:t>окзальная</w:t>
            </w:r>
            <w:proofErr w:type="gramEnd"/>
            <w:r w:rsidRPr="00AD576D">
              <w:t xml:space="preserve">, 1 </w:t>
            </w:r>
          </w:p>
        </w:tc>
        <w:tc>
          <w:tcPr>
            <w:tcW w:w="1890" w:type="dxa"/>
          </w:tcPr>
          <w:p w:rsidR="005A71FC" w:rsidRPr="00AD576D"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68</w:t>
            </w:r>
          </w:p>
        </w:tc>
        <w:tc>
          <w:tcPr>
            <w:tcW w:w="2100" w:type="dxa"/>
          </w:tcPr>
          <w:p w:rsidR="005A71FC" w:rsidRPr="00AD576D" w:rsidRDefault="005A71FC" w:rsidP="001E5B1E">
            <w:pPr>
              <w:ind w:firstLine="0"/>
              <w:jc w:val="left"/>
              <w:rPr>
                <w:rFonts w:ascii="Times New Roman" w:hAnsi="Times New Roman"/>
                <w:color w:val="000000" w:themeColor="text1"/>
              </w:rPr>
            </w:pPr>
          </w:p>
        </w:tc>
      </w:tr>
      <w:tr w:rsidR="005A71FC" w:rsidRPr="00125470" w:rsidTr="001E5B1E">
        <w:trPr>
          <w:jc w:val="center"/>
        </w:trPr>
        <w:tc>
          <w:tcPr>
            <w:tcW w:w="637" w:type="dxa"/>
          </w:tcPr>
          <w:p w:rsidR="005A71FC" w:rsidRPr="00125470" w:rsidRDefault="005A71FC" w:rsidP="001E5B1E">
            <w:pPr>
              <w:ind w:firstLine="0"/>
              <w:jc w:val="center"/>
              <w:rPr>
                <w:rFonts w:ascii="Times New Roman" w:hAnsi="Times New Roman"/>
                <w:color w:val="000000" w:themeColor="text1"/>
              </w:rPr>
            </w:pPr>
            <w:r w:rsidRPr="00125470">
              <w:rPr>
                <w:rFonts w:ascii="Times New Roman" w:hAnsi="Times New Roman"/>
                <w:color w:val="000000" w:themeColor="text1"/>
              </w:rPr>
              <w:t>5.2</w:t>
            </w:r>
          </w:p>
        </w:tc>
        <w:tc>
          <w:tcPr>
            <w:tcW w:w="6749" w:type="dxa"/>
          </w:tcPr>
          <w:p w:rsidR="005A71FC" w:rsidRPr="00125470" w:rsidRDefault="005A71FC" w:rsidP="001E5B1E">
            <w:pPr>
              <w:pStyle w:val="ae"/>
              <w:rPr>
                <w:szCs w:val="28"/>
              </w:rPr>
            </w:pPr>
            <w:r w:rsidRPr="00125470">
              <w:rPr>
                <w:szCs w:val="28"/>
              </w:rPr>
              <w:t>Железнодорожный вокзал</w:t>
            </w:r>
          </w:p>
        </w:tc>
        <w:tc>
          <w:tcPr>
            <w:tcW w:w="3864" w:type="dxa"/>
          </w:tcPr>
          <w:p w:rsidR="005A71FC" w:rsidRPr="00125470" w:rsidRDefault="005A71FC" w:rsidP="001E5B1E">
            <w:pPr>
              <w:pStyle w:val="ae"/>
            </w:pPr>
            <w:r>
              <w:t xml:space="preserve">673240, Забайкальский край, Хилокский район, </w:t>
            </w:r>
            <w:proofErr w:type="spellStart"/>
            <w:r w:rsidRPr="00125470">
              <w:rPr>
                <w:shd w:val="clear" w:color="auto" w:fill="FFFFFF"/>
              </w:rPr>
              <w:t>пгт</w:t>
            </w:r>
            <w:proofErr w:type="spellEnd"/>
            <w:r w:rsidRPr="00125470">
              <w:rPr>
                <w:shd w:val="clear" w:color="auto" w:fill="FFFFFF"/>
              </w:rPr>
              <w:t> </w:t>
            </w:r>
            <w:r w:rsidRPr="00125470">
              <w:rPr>
                <w:bCs/>
                <w:shd w:val="clear" w:color="auto" w:fill="FFFFFF"/>
              </w:rPr>
              <w:t>Могзон</w:t>
            </w:r>
            <w:r w:rsidRPr="00125470">
              <w:rPr>
                <w:shd w:val="clear" w:color="auto" w:fill="FFFFFF"/>
              </w:rPr>
              <w:t xml:space="preserve">, </w:t>
            </w:r>
            <w:proofErr w:type="spellStart"/>
            <w:proofErr w:type="gramStart"/>
            <w:r w:rsidRPr="00125470">
              <w:rPr>
                <w:shd w:val="clear" w:color="auto" w:fill="FFFFFF"/>
              </w:rPr>
              <w:t>ул</w:t>
            </w:r>
            <w:proofErr w:type="spellEnd"/>
            <w:proofErr w:type="gramEnd"/>
            <w:r w:rsidRPr="00125470">
              <w:rPr>
                <w:shd w:val="clear" w:color="auto" w:fill="FFFFFF"/>
              </w:rPr>
              <w:t xml:space="preserve"> Вокзальная, д. 9</w:t>
            </w:r>
            <w:hyperlink r:id="rId28" w:tgtFrame="_blank" w:tooltip="Осмотреть" w:history="1">
              <w:r w:rsidRPr="00125470">
                <w:rPr>
                  <w:rStyle w:val="aa"/>
                  <w:shd w:val="clear" w:color="auto" w:fill="FFFFFF"/>
                </w:rPr>
                <w:t> </w:t>
              </w:r>
            </w:hyperlink>
          </w:p>
        </w:tc>
        <w:tc>
          <w:tcPr>
            <w:tcW w:w="1890" w:type="dxa"/>
          </w:tcPr>
          <w:p w:rsidR="005A71FC" w:rsidRPr="00125470"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69</w:t>
            </w:r>
          </w:p>
        </w:tc>
        <w:tc>
          <w:tcPr>
            <w:tcW w:w="2100" w:type="dxa"/>
          </w:tcPr>
          <w:p w:rsidR="005A71FC" w:rsidRPr="00125470" w:rsidRDefault="005A71FC" w:rsidP="001E5B1E">
            <w:pPr>
              <w:ind w:firstLine="0"/>
              <w:jc w:val="left"/>
              <w:rPr>
                <w:rFonts w:ascii="Times New Roman" w:hAnsi="Times New Roman"/>
                <w:color w:val="000000" w:themeColor="text1"/>
              </w:rPr>
            </w:pPr>
          </w:p>
        </w:tc>
      </w:tr>
      <w:tr w:rsidR="005A71FC" w:rsidRPr="00125470" w:rsidTr="001E5B1E">
        <w:trPr>
          <w:jc w:val="center"/>
        </w:trPr>
        <w:tc>
          <w:tcPr>
            <w:tcW w:w="637" w:type="dxa"/>
          </w:tcPr>
          <w:p w:rsidR="005A71FC" w:rsidRPr="00125470" w:rsidRDefault="005A71FC" w:rsidP="001E5B1E">
            <w:pPr>
              <w:ind w:firstLine="0"/>
              <w:jc w:val="center"/>
              <w:rPr>
                <w:rFonts w:ascii="Times New Roman" w:hAnsi="Times New Roman"/>
                <w:color w:val="000000" w:themeColor="text1"/>
              </w:rPr>
            </w:pPr>
            <w:r w:rsidRPr="00125470">
              <w:rPr>
                <w:rFonts w:ascii="Times New Roman" w:hAnsi="Times New Roman"/>
                <w:color w:val="000000" w:themeColor="text1"/>
              </w:rPr>
              <w:t>5.3</w:t>
            </w:r>
          </w:p>
        </w:tc>
        <w:tc>
          <w:tcPr>
            <w:tcW w:w="6749" w:type="dxa"/>
          </w:tcPr>
          <w:p w:rsidR="005A71FC" w:rsidRPr="00125470" w:rsidRDefault="005A71FC" w:rsidP="001E5B1E">
            <w:pPr>
              <w:pStyle w:val="ae"/>
              <w:rPr>
                <w:szCs w:val="28"/>
              </w:rPr>
            </w:pPr>
            <w:r w:rsidRPr="00125470">
              <w:rPr>
                <w:szCs w:val="28"/>
              </w:rPr>
              <w:t>Железнодорожный вокзал</w:t>
            </w:r>
          </w:p>
        </w:tc>
        <w:tc>
          <w:tcPr>
            <w:tcW w:w="3864" w:type="dxa"/>
          </w:tcPr>
          <w:p w:rsidR="005A71FC" w:rsidRPr="00125470" w:rsidRDefault="005A71FC" w:rsidP="001E5B1E">
            <w:pPr>
              <w:pStyle w:val="ae"/>
              <w:rPr>
                <w:szCs w:val="28"/>
              </w:rPr>
            </w:pPr>
            <w:r>
              <w:t xml:space="preserve">673250, Забайкальский край, Хилокский район, </w:t>
            </w:r>
            <w:proofErr w:type="spellStart"/>
            <w:r w:rsidRPr="00125470">
              <w:rPr>
                <w:szCs w:val="28"/>
              </w:rPr>
              <w:t>с</w:t>
            </w:r>
            <w:proofErr w:type="gramStart"/>
            <w:r w:rsidRPr="00125470">
              <w:rPr>
                <w:szCs w:val="28"/>
              </w:rPr>
              <w:t>.Б</w:t>
            </w:r>
            <w:proofErr w:type="gramEnd"/>
            <w:r w:rsidRPr="00125470">
              <w:rPr>
                <w:szCs w:val="28"/>
              </w:rPr>
              <w:t>ада</w:t>
            </w:r>
            <w:proofErr w:type="spellEnd"/>
            <w:r w:rsidRPr="00125470">
              <w:rPr>
                <w:szCs w:val="28"/>
              </w:rPr>
              <w:t xml:space="preserve"> </w:t>
            </w:r>
            <w:proofErr w:type="spellStart"/>
            <w:r w:rsidRPr="00125470">
              <w:rPr>
                <w:szCs w:val="28"/>
              </w:rPr>
              <w:t>ул.Привокзальная</w:t>
            </w:r>
            <w:proofErr w:type="spellEnd"/>
            <w:r w:rsidRPr="00125470">
              <w:rPr>
                <w:szCs w:val="28"/>
              </w:rPr>
              <w:t xml:space="preserve">, 27 </w:t>
            </w:r>
          </w:p>
        </w:tc>
        <w:tc>
          <w:tcPr>
            <w:tcW w:w="1890" w:type="dxa"/>
          </w:tcPr>
          <w:p w:rsidR="005A71FC" w:rsidRPr="00125470"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70</w:t>
            </w:r>
          </w:p>
        </w:tc>
        <w:tc>
          <w:tcPr>
            <w:tcW w:w="2100" w:type="dxa"/>
          </w:tcPr>
          <w:p w:rsidR="005A71FC" w:rsidRPr="00125470" w:rsidRDefault="005A71FC" w:rsidP="001E5B1E">
            <w:pPr>
              <w:ind w:firstLine="0"/>
              <w:jc w:val="left"/>
              <w:rPr>
                <w:rFonts w:ascii="Times New Roman" w:hAnsi="Times New Roman"/>
                <w:color w:val="000000" w:themeColor="text1"/>
              </w:rPr>
            </w:pPr>
          </w:p>
        </w:tc>
      </w:tr>
      <w:tr w:rsidR="005A71FC" w:rsidRPr="00125470" w:rsidTr="001E5B1E">
        <w:trPr>
          <w:jc w:val="center"/>
        </w:trPr>
        <w:tc>
          <w:tcPr>
            <w:tcW w:w="637" w:type="dxa"/>
          </w:tcPr>
          <w:p w:rsidR="005A71FC" w:rsidRPr="00125470" w:rsidRDefault="005A71FC" w:rsidP="001E5B1E">
            <w:pPr>
              <w:ind w:firstLine="0"/>
              <w:jc w:val="center"/>
              <w:rPr>
                <w:rFonts w:ascii="Times New Roman" w:hAnsi="Times New Roman"/>
                <w:color w:val="000000" w:themeColor="text1"/>
              </w:rPr>
            </w:pPr>
            <w:r w:rsidRPr="00125470">
              <w:rPr>
                <w:rFonts w:ascii="Times New Roman" w:hAnsi="Times New Roman"/>
                <w:color w:val="000000" w:themeColor="text1"/>
              </w:rPr>
              <w:t>5.4</w:t>
            </w:r>
          </w:p>
        </w:tc>
        <w:tc>
          <w:tcPr>
            <w:tcW w:w="6749" w:type="dxa"/>
          </w:tcPr>
          <w:p w:rsidR="005A71FC" w:rsidRDefault="005A71FC" w:rsidP="001E5B1E">
            <w:pPr>
              <w:ind w:firstLine="0"/>
              <w:jc w:val="left"/>
              <w:rPr>
                <w:rFonts w:ascii="Times New Roman" w:hAnsi="Times New Roman"/>
                <w:szCs w:val="28"/>
              </w:rPr>
            </w:pPr>
            <w:r w:rsidRPr="00125470">
              <w:rPr>
                <w:rFonts w:ascii="Times New Roman" w:hAnsi="Times New Roman"/>
                <w:szCs w:val="28"/>
              </w:rPr>
              <w:t>Железнодорожный вокзал</w:t>
            </w:r>
          </w:p>
          <w:p w:rsidR="005A71FC" w:rsidRPr="00507402" w:rsidRDefault="005A71FC" w:rsidP="001E5B1E">
            <w:pPr>
              <w:ind w:firstLine="0"/>
              <w:jc w:val="left"/>
              <w:rPr>
                <w:rFonts w:ascii="Times New Roman" w:hAnsi="Times New Roman"/>
                <w:color w:val="000000" w:themeColor="text1"/>
              </w:rPr>
            </w:pPr>
            <w:r w:rsidRPr="00507402">
              <w:rPr>
                <w:rFonts w:ascii="Times New Roman" w:hAnsi="Times New Roman"/>
              </w:rPr>
              <w:t>Частное учреждение здравоохранения «</w:t>
            </w:r>
            <w:proofErr w:type="spellStart"/>
            <w:r w:rsidRPr="00507402">
              <w:rPr>
                <w:rFonts w:ascii="Times New Roman" w:hAnsi="Times New Roman"/>
              </w:rPr>
              <w:t>Поликлинника</w:t>
            </w:r>
            <w:proofErr w:type="spellEnd"/>
            <w:r w:rsidRPr="00507402">
              <w:rPr>
                <w:rFonts w:ascii="Times New Roman" w:hAnsi="Times New Roman"/>
              </w:rPr>
              <w:t xml:space="preserve"> «РЖД-Медицина» города Хилок</w:t>
            </w:r>
          </w:p>
        </w:tc>
        <w:tc>
          <w:tcPr>
            <w:tcW w:w="3864" w:type="dxa"/>
          </w:tcPr>
          <w:p w:rsidR="005A71FC" w:rsidRPr="00125470" w:rsidRDefault="005A71FC" w:rsidP="001E5B1E">
            <w:pPr>
              <w:pStyle w:val="ae"/>
              <w:rPr>
                <w:szCs w:val="28"/>
              </w:rPr>
            </w:pPr>
            <w:r>
              <w:t xml:space="preserve">673212, Забайкальский край, Хилокский район, </w:t>
            </w:r>
            <w:r w:rsidRPr="00125470">
              <w:rPr>
                <w:szCs w:val="28"/>
              </w:rPr>
              <w:t xml:space="preserve">с. </w:t>
            </w:r>
            <w:proofErr w:type="spellStart"/>
            <w:r w:rsidRPr="00125470">
              <w:rPr>
                <w:szCs w:val="28"/>
              </w:rPr>
              <w:t>Гыршелун</w:t>
            </w:r>
            <w:proofErr w:type="spellEnd"/>
            <w:r w:rsidRPr="00125470">
              <w:rPr>
                <w:szCs w:val="28"/>
              </w:rPr>
              <w:t xml:space="preserve">, ул. </w:t>
            </w:r>
            <w:proofErr w:type="gramStart"/>
            <w:r w:rsidRPr="00125470">
              <w:rPr>
                <w:szCs w:val="28"/>
              </w:rPr>
              <w:t>Станционная</w:t>
            </w:r>
            <w:proofErr w:type="gramEnd"/>
            <w:r w:rsidRPr="00125470">
              <w:rPr>
                <w:szCs w:val="28"/>
              </w:rPr>
              <w:t>, 1А</w:t>
            </w:r>
          </w:p>
        </w:tc>
        <w:tc>
          <w:tcPr>
            <w:tcW w:w="1890" w:type="dxa"/>
          </w:tcPr>
          <w:p w:rsidR="005A71FC" w:rsidRPr="00125470"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71</w:t>
            </w:r>
          </w:p>
        </w:tc>
        <w:tc>
          <w:tcPr>
            <w:tcW w:w="2100" w:type="dxa"/>
          </w:tcPr>
          <w:p w:rsidR="005A71FC" w:rsidRPr="00125470" w:rsidRDefault="005A71FC" w:rsidP="001E5B1E">
            <w:pPr>
              <w:ind w:firstLine="0"/>
              <w:jc w:val="left"/>
              <w:rPr>
                <w:rFonts w:ascii="Times New Roman" w:hAnsi="Times New Roman"/>
                <w:color w:val="000000" w:themeColor="text1"/>
              </w:rPr>
            </w:pPr>
          </w:p>
        </w:tc>
      </w:tr>
      <w:tr w:rsidR="005A71FC" w:rsidRPr="001F1E4A" w:rsidTr="001E5B1E">
        <w:trPr>
          <w:jc w:val="center"/>
        </w:trPr>
        <w:tc>
          <w:tcPr>
            <w:tcW w:w="637" w:type="dxa"/>
          </w:tcPr>
          <w:p w:rsidR="005A71FC" w:rsidRPr="001F1E4A" w:rsidRDefault="005A71FC" w:rsidP="001E5B1E">
            <w:pPr>
              <w:ind w:firstLine="0"/>
              <w:jc w:val="center"/>
              <w:rPr>
                <w:rFonts w:ascii="Times New Roman" w:hAnsi="Times New Roman"/>
                <w:color w:val="000000" w:themeColor="text1"/>
              </w:rPr>
            </w:pPr>
            <w:r w:rsidRPr="001F1E4A">
              <w:rPr>
                <w:rFonts w:ascii="Times New Roman" w:hAnsi="Times New Roman"/>
                <w:color w:val="000000" w:themeColor="text1"/>
              </w:rPr>
              <w:t>5.5</w:t>
            </w:r>
          </w:p>
        </w:tc>
        <w:tc>
          <w:tcPr>
            <w:tcW w:w="6749" w:type="dxa"/>
          </w:tcPr>
          <w:p w:rsidR="005A71FC" w:rsidRPr="001F1E4A" w:rsidRDefault="005A71FC" w:rsidP="001E5B1E">
            <w:pPr>
              <w:ind w:firstLine="0"/>
              <w:jc w:val="left"/>
              <w:rPr>
                <w:rFonts w:ascii="Times New Roman" w:hAnsi="Times New Roman"/>
                <w:color w:val="000000" w:themeColor="text1"/>
              </w:rPr>
            </w:pPr>
            <w:r w:rsidRPr="001F1E4A">
              <w:rPr>
                <w:rFonts w:ascii="Times New Roman" w:hAnsi="Times New Roman"/>
                <w:szCs w:val="28"/>
              </w:rPr>
              <w:t>Железнодорожный вокзал</w:t>
            </w:r>
          </w:p>
        </w:tc>
        <w:tc>
          <w:tcPr>
            <w:tcW w:w="3864" w:type="dxa"/>
          </w:tcPr>
          <w:p w:rsidR="005A71FC" w:rsidRPr="001F1E4A" w:rsidRDefault="005A71FC" w:rsidP="001E5B1E">
            <w:pPr>
              <w:pStyle w:val="ae"/>
              <w:rPr>
                <w:szCs w:val="28"/>
              </w:rPr>
            </w:pPr>
            <w:r>
              <w:t xml:space="preserve">673220, Забайкальский край, Хилокский район, </w:t>
            </w:r>
            <w:proofErr w:type="spellStart"/>
            <w:r w:rsidRPr="001F1E4A">
              <w:rPr>
                <w:szCs w:val="28"/>
              </w:rPr>
              <w:t>с</w:t>
            </w:r>
            <w:proofErr w:type="gramStart"/>
            <w:r w:rsidRPr="001F1E4A">
              <w:rPr>
                <w:szCs w:val="28"/>
              </w:rPr>
              <w:t>.Х</w:t>
            </w:r>
            <w:proofErr w:type="gramEnd"/>
            <w:r w:rsidRPr="001F1E4A">
              <w:rPr>
                <w:szCs w:val="28"/>
              </w:rPr>
              <w:t>ушенга</w:t>
            </w:r>
            <w:proofErr w:type="spellEnd"/>
            <w:r w:rsidRPr="001F1E4A">
              <w:rPr>
                <w:szCs w:val="28"/>
              </w:rPr>
              <w:t xml:space="preserve">, </w:t>
            </w:r>
            <w:proofErr w:type="spellStart"/>
            <w:r w:rsidRPr="001F1E4A">
              <w:rPr>
                <w:szCs w:val="28"/>
              </w:rPr>
              <w:t>ул.Вокзальная</w:t>
            </w:r>
            <w:proofErr w:type="spellEnd"/>
            <w:r w:rsidRPr="001F1E4A">
              <w:rPr>
                <w:szCs w:val="28"/>
              </w:rPr>
              <w:t>, д. 9</w:t>
            </w:r>
          </w:p>
        </w:tc>
        <w:tc>
          <w:tcPr>
            <w:tcW w:w="1890" w:type="dxa"/>
          </w:tcPr>
          <w:p w:rsidR="005A71FC" w:rsidRPr="001F1E4A"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72</w:t>
            </w:r>
          </w:p>
        </w:tc>
        <w:tc>
          <w:tcPr>
            <w:tcW w:w="2100" w:type="dxa"/>
          </w:tcPr>
          <w:p w:rsidR="005A71FC" w:rsidRPr="001F1E4A" w:rsidRDefault="005A71FC" w:rsidP="001E5B1E">
            <w:pPr>
              <w:ind w:firstLine="0"/>
              <w:jc w:val="left"/>
              <w:rPr>
                <w:rFonts w:ascii="Times New Roman" w:hAnsi="Times New Roman"/>
                <w:color w:val="000000" w:themeColor="text1"/>
              </w:rPr>
            </w:pPr>
          </w:p>
        </w:tc>
      </w:tr>
      <w:tr w:rsidR="005A71FC" w:rsidRPr="001F1E4A" w:rsidTr="001E5B1E">
        <w:trPr>
          <w:jc w:val="center"/>
        </w:trPr>
        <w:tc>
          <w:tcPr>
            <w:tcW w:w="637" w:type="dxa"/>
          </w:tcPr>
          <w:p w:rsidR="005A71FC" w:rsidRPr="001F1E4A" w:rsidRDefault="005A71FC" w:rsidP="001E5B1E">
            <w:pPr>
              <w:ind w:firstLine="0"/>
              <w:jc w:val="center"/>
              <w:rPr>
                <w:rFonts w:ascii="Times New Roman" w:hAnsi="Times New Roman"/>
                <w:color w:val="000000" w:themeColor="text1"/>
              </w:rPr>
            </w:pPr>
            <w:r w:rsidRPr="001F1E4A">
              <w:rPr>
                <w:rFonts w:ascii="Times New Roman" w:hAnsi="Times New Roman"/>
                <w:color w:val="000000" w:themeColor="text1"/>
              </w:rPr>
              <w:t>5.6</w:t>
            </w:r>
          </w:p>
        </w:tc>
        <w:tc>
          <w:tcPr>
            <w:tcW w:w="6749" w:type="dxa"/>
          </w:tcPr>
          <w:p w:rsidR="005A71FC" w:rsidRPr="001F1E4A" w:rsidRDefault="005A71FC" w:rsidP="001E5B1E">
            <w:pPr>
              <w:ind w:firstLine="0"/>
              <w:jc w:val="left"/>
              <w:rPr>
                <w:rFonts w:ascii="Times New Roman" w:hAnsi="Times New Roman"/>
                <w:color w:val="000000" w:themeColor="text1"/>
              </w:rPr>
            </w:pPr>
            <w:r w:rsidRPr="001F1E4A">
              <w:rPr>
                <w:rFonts w:ascii="Times New Roman" w:hAnsi="Times New Roman"/>
                <w:szCs w:val="28"/>
              </w:rPr>
              <w:t>Железнодорожный вокзал</w:t>
            </w:r>
          </w:p>
        </w:tc>
        <w:tc>
          <w:tcPr>
            <w:tcW w:w="3864" w:type="dxa"/>
          </w:tcPr>
          <w:p w:rsidR="005A71FC" w:rsidRPr="001F1E4A" w:rsidRDefault="005A71FC" w:rsidP="001E5B1E">
            <w:pPr>
              <w:pStyle w:val="ae"/>
              <w:rPr>
                <w:szCs w:val="28"/>
              </w:rPr>
            </w:pPr>
            <w:r>
              <w:t xml:space="preserve">673230, Забайкальский край, Хилокский район, </w:t>
            </w:r>
            <w:r w:rsidRPr="001F1E4A">
              <w:rPr>
                <w:szCs w:val="28"/>
              </w:rPr>
              <w:t xml:space="preserve">с. Харагун, ул. </w:t>
            </w:r>
            <w:proofErr w:type="gramStart"/>
            <w:r w:rsidRPr="001F1E4A">
              <w:rPr>
                <w:szCs w:val="28"/>
              </w:rPr>
              <w:t>Вокзальная</w:t>
            </w:r>
            <w:proofErr w:type="gramEnd"/>
            <w:r w:rsidRPr="001F1E4A">
              <w:rPr>
                <w:szCs w:val="28"/>
              </w:rPr>
              <w:t>, д. 15/1</w:t>
            </w:r>
          </w:p>
        </w:tc>
        <w:tc>
          <w:tcPr>
            <w:tcW w:w="1890" w:type="dxa"/>
          </w:tcPr>
          <w:p w:rsidR="005A71FC" w:rsidRPr="001F1E4A" w:rsidRDefault="005A71FC" w:rsidP="001E5B1E">
            <w:pPr>
              <w:ind w:firstLine="0"/>
              <w:jc w:val="center"/>
              <w:rPr>
                <w:rFonts w:ascii="Times New Roman" w:hAnsi="Times New Roman"/>
                <w:color w:val="000000" w:themeColor="text1"/>
              </w:rPr>
            </w:pPr>
            <w:r>
              <w:rPr>
                <w:rFonts w:ascii="Times New Roman" w:hAnsi="Times New Roman"/>
                <w:color w:val="000000" w:themeColor="text1"/>
              </w:rPr>
              <w:t>Схема № 73</w:t>
            </w:r>
          </w:p>
        </w:tc>
        <w:tc>
          <w:tcPr>
            <w:tcW w:w="2100" w:type="dxa"/>
          </w:tcPr>
          <w:p w:rsidR="005A71FC" w:rsidRPr="001F1E4A" w:rsidRDefault="005A71FC" w:rsidP="001E5B1E">
            <w:pPr>
              <w:ind w:firstLine="0"/>
              <w:jc w:val="left"/>
              <w:rPr>
                <w:rFonts w:ascii="Times New Roman" w:hAnsi="Times New Roman"/>
                <w:color w:val="000000" w:themeColor="text1"/>
              </w:rPr>
            </w:pPr>
          </w:p>
        </w:tc>
      </w:tr>
      <w:tr w:rsidR="005A71FC" w:rsidRPr="001F1E4A" w:rsidTr="001E5B1E">
        <w:trPr>
          <w:jc w:val="center"/>
        </w:trPr>
        <w:tc>
          <w:tcPr>
            <w:tcW w:w="637" w:type="dxa"/>
          </w:tcPr>
          <w:p w:rsidR="005A71FC" w:rsidRPr="001F1E4A" w:rsidRDefault="005A71FC" w:rsidP="001E5B1E">
            <w:pPr>
              <w:ind w:firstLine="0"/>
              <w:jc w:val="center"/>
              <w:rPr>
                <w:rFonts w:ascii="Times New Roman" w:hAnsi="Times New Roman"/>
                <w:color w:val="000000" w:themeColor="text1"/>
              </w:rPr>
            </w:pPr>
            <w:r>
              <w:rPr>
                <w:rFonts w:ascii="Times New Roman" w:hAnsi="Times New Roman"/>
                <w:color w:val="000000" w:themeColor="text1"/>
              </w:rPr>
              <w:t>6</w:t>
            </w:r>
          </w:p>
        </w:tc>
        <w:tc>
          <w:tcPr>
            <w:tcW w:w="14603" w:type="dxa"/>
            <w:gridSpan w:val="4"/>
          </w:tcPr>
          <w:p w:rsidR="005A71FC" w:rsidRPr="001F1E4A" w:rsidRDefault="005A71FC" w:rsidP="001E5B1E">
            <w:pPr>
              <w:ind w:firstLine="0"/>
              <w:jc w:val="center"/>
              <w:rPr>
                <w:rFonts w:ascii="Times New Roman" w:hAnsi="Times New Roman"/>
                <w:color w:val="000000" w:themeColor="text1"/>
              </w:rPr>
            </w:pPr>
            <w:r w:rsidRPr="002A7495">
              <w:rPr>
                <w:rFonts w:ascii="Times New Roman" w:hAnsi="Times New Roman"/>
                <w:b/>
                <w:color w:val="000000" w:themeColor="text1"/>
              </w:rPr>
              <w:t>Места нахождения источников повышенной опасности</w:t>
            </w:r>
          </w:p>
        </w:tc>
      </w:tr>
      <w:tr w:rsidR="005A71FC" w:rsidRPr="001F1E4A" w:rsidTr="001E5B1E">
        <w:trPr>
          <w:jc w:val="center"/>
        </w:trPr>
        <w:tc>
          <w:tcPr>
            <w:tcW w:w="637" w:type="dxa"/>
          </w:tcPr>
          <w:p w:rsidR="005A71FC" w:rsidRPr="001F1E4A" w:rsidRDefault="005A71FC" w:rsidP="001E5B1E">
            <w:pPr>
              <w:ind w:firstLine="0"/>
              <w:jc w:val="center"/>
              <w:rPr>
                <w:rFonts w:ascii="Times New Roman" w:hAnsi="Times New Roman"/>
                <w:color w:val="000000" w:themeColor="text1"/>
              </w:rPr>
            </w:pPr>
            <w:r>
              <w:rPr>
                <w:rFonts w:ascii="Times New Roman" w:hAnsi="Times New Roman"/>
                <w:color w:val="000000" w:themeColor="text1"/>
              </w:rPr>
              <w:t>6.1</w:t>
            </w:r>
          </w:p>
        </w:tc>
        <w:tc>
          <w:tcPr>
            <w:tcW w:w="6749" w:type="dxa"/>
          </w:tcPr>
          <w:p w:rsidR="005A71FC" w:rsidRPr="001F1E4A" w:rsidRDefault="005A71FC" w:rsidP="001E5B1E">
            <w:pPr>
              <w:ind w:firstLine="0"/>
              <w:jc w:val="left"/>
              <w:rPr>
                <w:rFonts w:ascii="Times New Roman" w:hAnsi="Times New Roman"/>
                <w:szCs w:val="28"/>
              </w:rPr>
            </w:pPr>
            <w:proofErr w:type="gramStart"/>
            <w:r>
              <w:rPr>
                <w:rFonts w:ascii="Times New Roman" w:hAnsi="Times New Roman"/>
                <w:szCs w:val="28"/>
              </w:rPr>
              <w:t xml:space="preserve">ООО «РОССЫПЬ», 672039, Забайкальский край, г. Чита, ул. </w:t>
            </w:r>
            <w:proofErr w:type="spellStart"/>
            <w:r>
              <w:rPr>
                <w:rFonts w:ascii="Times New Roman" w:hAnsi="Times New Roman"/>
                <w:szCs w:val="28"/>
              </w:rPr>
              <w:t>Верхоленская</w:t>
            </w:r>
            <w:proofErr w:type="spellEnd"/>
            <w:r>
              <w:rPr>
                <w:rFonts w:ascii="Times New Roman" w:hAnsi="Times New Roman"/>
                <w:szCs w:val="28"/>
              </w:rPr>
              <w:t>, д. 4</w:t>
            </w:r>
            <w:proofErr w:type="gramEnd"/>
          </w:p>
        </w:tc>
        <w:tc>
          <w:tcPr>
            <w:tcW w:w="3864" w:type="dxa"/>
          </w:tcPr>
          <w:p w:rsidR="005A71FC" w:rsidRPr="001F1E4A" w:rsidRDefault="005A71FC" w:rsidP="001E5B1E">
            <w:pPr>
              <w:ind w:firstLine="0"/>
              <w:jc w:val="left"/>
              <w:rPr>
                <w:rFonts w:ascii="Times New Roman" w:hAnsi="Times New Roman"/>
                <w:szCs w:val="28"/>
              </w:rPr>
            </w:pPr>
            <w:r>
              <w:rPr>
                <w:rFonts w:ascii="Times New Roman" w:hAnsi="Times New Roman"/>
                <w:szCs w:val="28"/>
              </w:rPr>
              <w:t xml:space="preserve">Разрез угольный, Забайкальский край, Хилокский район, в 20 км западнее г. Хилок </w:t>
            </w:r>
          </w:p>
        </w:tc>
        <w:tc>
          <w:tcPr>
            <w:tcW w:w="1890" w:type="dxa"/>
          </w:tcPr>
          <w:p w:rsidR="005A71FC" w:rsidRPr="001F1E4A" w:rsidRDefault="005A71FC" w:rsidP="001E5B1E">
            <w:pPr>
              <w:ind w:firstLine="0"/>
              <w:jc w:val="center"/>
              <w:rPr>
                <w:rFonts w:ascii="Times New Roman" w:hAnsi="Times New Roman"/>
                <w:color w:val="000000" w:themeColor="text1"/>
              </w:rPr>
            </w:pPr>
          </w:p>
        </w:tc>
        <w:tc>
          <w:tcPr>
            <w:tcW w:w="2100" w:type="dxa"/>
          </w:tcPr>
          <w:p w:rsidR="005A71FC" w:rsidRPr="001F1E4A" w:rsidRDefault="005A71FC" w:rsidP="001E5B1E">
            <w:pPr>
              <w:ind w:firstLine="0"/>
              <w:jc w:val="left"/>
              <w:rPr>
                <w:rFonts w:ascii="Times New Roman" w:hAnsi="Times New Roman"/>
                <w:color w:val="000000" w:themeColor="text1"/>
              </w:rPr>
            </w:pPr>
          </w:p>
        </w:tc>
      </w:tr>
      <w:tr w:rsidR="005A71FC" w:rsidRPr="001F1E4A" w:rsidTr="001E5B1E">
        <w:trPr>
          <w:jc w:val="center"/>
        </w:trPr>
        <w:tc>
          <w:tcPr>
            <w:tcW w:w="637" w:type="dxa"/>
          </w:tcPr>
          <w:p w:rsidR="005A71FC" w:rsidRDefault="005A71FC" w:rsidP="001E5B1E">
            <w:pPr>
              <w:ind w:firstLine="0"/>
              <w:jc w:val="center"/>
              <w:rPr>
                <w:rFonts w:ascii="Times New Roman" w:hAnsi="Times New Roman"/>
                <w:color w:val="000000" w:themeColor="text1"/>
              </w:rPr>
            </w:pPr>
            <w:r>
              <w:rPr>
                <w:rFonts w:ascii="Times New Roman" w:hAnsi="Times New Roman"/>
                <w:color w:val="000000" w:themeColor="text1"/>
              </w:rPr>
              <w:t>6.2</w:t>
            </w:r>
          </w:p>
        </w:tc>
        <w:tc>
          <w:tcPr>
            <w:tcW w:w="6749" w:type="dxa"/>
          </w:tcPr>
          <w:p w:rsidR="005A71FC" w:rsidRPr="001F1E4A" w:rsidRDefault="005A71FC" w:rsidP="001E5B1E">
            <w:pPr>
              <w:ind w:firstLine="0"/>
              <w:jc w:val="left"/>
              <w:rPr>
                <w:rFonts w:ascii="Times New Roman" w:hAnsi="Times New Roman"/>
                <w:szCs w:val="28"/>
              </w:rPr>
            </w:pPr>
            <w:proofErr w:type="gramStart"/>
            <w:r>
              <w:rPr>
                <w:rFonts w:ascii="Times New Roman" w:hAnsi="Times New Roman"/>
                <w:szCs w:val="28"/>
              </w:rPr>
              <w:t xml:space="preserve">ООО «Буртуй», 673225, Забайкальский край, Хилокский район, ст. </w:t>
            </w:r>
            <w:proofErr w:type="spellStart"/>
            <w:r>
              <w:rPr>
                <w:rFonts w:ascii="Times New Roman" w:hAnsi="Times New Roman"/>
                <w:szCs w:val="28"/>
              </w:rPr>
              <w:t>Жипхеген</w:t>
            </w:r>
            <w:proofErr w:type="spellEnd"/>
            <w:r>
              <w:rPr>
                <w:rFonts w:ascii="Times New Roman" w:hAnsi="Times New Roman"/>
                <w:szCs w:val="28"/>
              </w:rPr>
              <w:t xml:space="preserve"> ул. Гаражная, д. 2</w:t>
            </w:r>
            <w:proofErr w:type="gramEnd"/>
          </w:p>
        </w:tc>
        <w:tc>
          <w:tcPr>
            <w:tcW w:w="3864" w:type="dxa"/>
          </w:tcPr>
          <w:p w:rsidR="005A71FC" w:rsidRPr="001F1E4A" w:rsidRDefault="005A71FC" w:rsidP="001E5B1E">
            <w:pPr>
              <w:ind w:firstLine="0"/>
              <w:jc w:val="left"/>
              <w:rPr>
                <w:rFonts w:ascii="Times New Roman" w:hAnsi="Times New Roman"/>
                <w:szCs w:val="28"/>
              </w:rPr>
            </w:pPr>
            <w:r>
              <w:rPr>
                <w:rFonts w:ascii="Times New Roman" w:hAnsi="Times New Roman"/>
                <w:szCs w:val="28"/>
              </w:rPr>
              <w:t xml:space="preserve">Разрез угольный, Забайкальский край, Хилокский район, в 50 км западнее г. Хилок </w:t>
            </w:r>
          </w:p>
        </w:tc>
        <w:tc>
          <w:tcPr>
            <w:tcW w:w="1890" w:type="dxa"/>
          </w:tcPr>
          <w:p w:rsidR="005A71FC" w:rsidRPr="001F1E4A" w:rsidRDefault="005A71FC" w:rsidP="001E5B1E">
            <w:pPr>
              <w:ind w:firstLine="0"/>
              <w:jc w:val="center"/>
              <w:rPr>
                <w:rFonts w:ascii="Times New Roman" w:hAnsi="Times New Roman"/>
                <w:color w:val="000000" w:themeColor="text1"/>
              </w:rPr>
            </w:pPr>
          </w:p>
        </w:tc>
        <w:tc>
          <w:tcPr>
            <w:tcW w:w="2100" w:type="dxa"/>
          </w:tcPr>
          <w:p w:rsidR="005A71FC" w:rsidRPr="001F1E4A" w:rsidRDefault="005A71FC" w:rsidP="001E5B1E">
            <w:pPr>
              <w:ind w:firstLine="0"/>
              <w:jc w:val="left"/>
              <w:rPr>
                <w:rFonts w:ascii="Times New Roman" w:hAnsi="Times New Roman"/>
                <w:color w:val="000000" w:themeColor="text1"/>
              </w:rPr>
            </w:pPr>
          </w:p>
        </w:tc>
      </w:tr>
      <w:tr w:rsidR="005A71FC" w:rsidRPr="001F1E4A" w:rsidTr="001E5B1E">
        <w:trPr>
          <w:jc w:val="center"/>
        </w:trPr>
        <w:tc>
          <w:tcPr>
            <w:tcW w:w="637" w:type="dxa"/>
          </w:tcPr>
          <w:p w:rsidR="005A71FC" w:rsidRDefault="005A71FC" w:rsidP="001E5B1E">
            <w:pPr>
              <w:ind w:firstLine="0"/>
              <w:jc w:val="center"/>
              <w:rPr>
                <w:rFonts w:ascii="Times New Roman" w:hAnsi="Times New Roman"/>
                <w:color w:val="000000" w:themeColor="text1"/>
              </w:rPr>
            </w:pPr>
            <w:r>
              <w:rPr>
                <w:rFonts w:ascii="Times New Roman" w:hAnsi="Times New Roman"/>
                <w:color w:val="000000" w:themeColor="text1"/>
              </w:rPr>
              <w:t>6.3</w:t>
            </w:r>
          </w:p>
        </w:tc>
        <w:tc>
          <w:tcPr>
            <w:tcW w:w="6749" w:type="dxa"/>
          </w:tcPr>
          <w:p w:rsidR="005A71FC" w:rsidRPr="001F1E4A" w:rsidRDefault="005A71FC" w:rsidP="001E5B1E">
            <w:pPr>
              <w:ind w:firstLine="0"/>
              <w:jc w:val="left"/>
              <w:rPr>
                <w:rFonts w:ascii="Times New Roman" w:hAnsi="Times New Roman"/>
                <w:szCs w:val="28"/>
              </w:rPr>
            </w:pPr>
            <w:r>
              <w:rPr>
                <w:rFonts w:ascii="Times New Roman" w:hAnsi="Times New Roman"/>
                <w:szCs w:val="28"/>
              </w:rPr>
              <w:t xml:space="preserve">АО «Первая нерудная компания», 119180, г. Москва, внутригородская территория муниципальный округ Якиманка, </w:t>
            </w:r>
            <w:r>
              <w:rPr>
                <w:rFonts w:ascii="Times New Roman" w:hAnsi="Times New Roman"/>
                <w:szCs w:val="28"/>
              </w:rPr>
              <w:lastRenderedPageBreak/>
              <w:t xml:space="preserve">ул. Большая Якиманка, д. 6, этаж 2, </w:t>
            </w:r>
            <w:proofErr w:type="spellStart"/>
            <w:r>
              <w:rPr>
                <w:rFonts w:ascii="Times New Roman" w:hAnsi="Times New Roman"/>
                <w:szCs w:val="28"/>
              </w:rPr>
              <w:t>пом</w:t>
            </w:r>
            <w:proofErr w:type="spellEnd"/>
            <w:r>
              <w:rPr>
                <w:rFonts w:ascii="Times New Roman" w:hAnsi="Times New Roman"/>
                <w:szCs w:val="28"/>
              </w:rPr>
              <w:t xml:space="preserve">, 1, </w:t>
            </w:r>
            <w:proofErr w:type="spellStart"/>
            <w:r>
              <w:rPr>
                <w:rFonts w:ascii="Times New Roman" w:hAnsi="Times New Roman"/>
                <w:szCs w:val="28"/>
              </w:rPr>
              <w:t>каб</w:t>
            </w:r>
            <w:proofErr w:type="spellEnd"/>
            <w:r>
              <w:rPr>
                <w:rFonts w:ascii="Times New Roman" w:hAnsi="Times New Roman"/>
                <w:szCs w:val="28"/>
              </w:rPr>
              <w:t>. 8</w:t>
            </w:r>
          </w:p>
        </w:tc>
        <w:tc>
          <w:tcPr>
            <w:tcW w:w="3864" w:type="dxa"/>
          </w:tcPr>
          <w:p w:rsidR="005A71FC" w:rsidRDefault="005A71FC" w:rsidP="001E5B1E">
            <w:pPr>
              <w:pStyle w:val="ae"/>
              <w:rPr>
                <w:szCs w:val="28"/>
              </w:rPr>
            </w:pPr>
            <w:r>
              <w:rPr>
                <w:szCs w:val="28"/>
              </w:rPr>
              <w:lastRenderedPageBreak/>
              <w:t xml:space="preserve">Склад взрывчатых материалов </w:t>
            </w:r>
            <w:proofErr w:type="spellStart"/>
            <w:r>
              <w:rPr>
                <w:szCs w:val="28"/>
              </w:rPr>
              <w:t>Жипхегенского</w:t>
            </w:r>
            <w:proofErr w:type="spellEnd"/>
            <w:r>
              <w:rPr>
                <w:szCs w:val="28"/>
              </w:rPr>
              <w:t xml:space="preserve"> щебёночного </w:t>
            </w:r>
            <w:r>
              <w:rPr>
                <w:szCs w:val="28"/>
              </w:rPr>
              <w:lastRenderedPageBreak/>
              <w:t xml:space="preserve">завода Забайкальский край, Хилокский район, п. ст. </w:t>
            </w:r>
            <w:proofErr w:type="spellStart"/>
            <w:r>
              <w:rPr>
                <w:szCs w:val="28"/>
              </w:rPr>
              <w:t>Жипхеген</w:t>
            </w:r>
            <w:proofErr w:type="spellEnd"/>
            <w:r>
              <w:rPr>
                <w:szCs w:val="28"/>
              </w:rPr>
              <w:t>, в 4,5 км</w:t>
            </w:r>
            <w:proofErr w:type="gramStart"/>
            <w:r>
              <w:rPr>
                <w:szCs w:val="28"/>
              </w:rPr>
              <w:t>.</w:t>
            </w:r>
            <w:proofErr w:type="gramEnd"/>
            <w:r>
              <w:rPr>
                <w:szCs w:val="28"/>
              </w:rPr>
              <w:t xml:space="preserve"> </w:t>
            </w:r>
            <w:proofErr w:type="gramStart"/>
            <w:r>
              <w:rPr>
                <w:szCs w:val="28"/>
              </w:rPr>
              <w:t>с</w:t>
            </w:r>
            <w:proofErr w:type="gramEnd"/>
            <w:r>
              <w:rPr>
                <w:szCs w:val="28"/>
              </w:rPr>
              <w:t xml:space="preserve">евернее п. ст. </w:t>
            </w:r>
            <w:proofErr w:type="spellStart"/>
            <w:r>
              <w:rPr>
                <w:szCs w:val="28"/>
              </w:rPr>
              <w:t>Жипхеген</w:t>
            </w:r>
            <w:proofErr w:type="spellEnd"/>
            <w:r>
              <w:rPr>
                <w:szCs w:val="28"/>
              </w:rPr>
              <w:t xml:space="preserve">;  Забайкальский край, Хилокский район, п. ст. </w:t>
            </w:r>
            <w:proofErr w:type="spellStart"/>
            <w:r>
              <w:rPr>
                <w:szCs w:val="28"/>
              </w:rPr>
              <w:t>Жипхеген</w:t>
            </w:r>
            <w:proofErr w:type="spellEnd"/>
            <w:r>
              <w:rPr>
                <w:szCs w:val="28"/>
              </w:rPr>
              <w:t xml:space="preserve">, в 4,5 км. севернее п. ст. </w:t>
            </w:r>
            <w:proofErr w:type="spellStart"/>
            <w:r>
              <w:rPr>
                <w:szCs w:val="28"/>
              </w:rPr>
              <w:t>Жипхеген</w:t>
            </w:r>
            <w:proofErr w:type="spellEnd"/>
            <w:r>
              <w:rPr>
                <w:szCs w:val="28"/>
              </w:rPr>
              <w:t xml:space="preserve">, </w:t>
            </w:r>
          </w:p>
          <w:p w:rsidR="005A71FC" w:rsidRPr="001F1E4A" w:rsidRDefault="005A71FC" w:rsidP="001E5B1E">
            <w:pPr>
              <w:pStyle w:val="ae"/>
              <w:rPr>
                <w:szCs w:val="28"/>
              </w:rPr>
            </w:pPr>
            <w:r>
              <w:rPr>
                <w:szCs w:val="28"/>
              </w:rPr>
              <w:t>стр. 18-22</w:t>
            </w:r>
          </w:p>
        </w:tc>
        <w:tc>
          <w:tcPr>
            <w:tcW w:w="1890" w:type="dxa"/>
          </w:tcPr>
          <w:p w:rsidR="005A71FC" w:rsidRPr="001F1E4A" w:rsidRDefault="005A71FC" w:rsidP="001E5B1E">
            <w:pPr>
              <w:ind w:firstLine="0"/>
              <w:jc w:val="center"/>
              <w:rPr>
                <w:rFonts w:ascii="Times New Roman" w:hAnsi="Times New Roman"/>
                <w:color w:val="000000" w:themeColor="text1"/>
              </w:rPr>
            </w:pPr>
          </w:p>
        </w:tc>
        <w:tc>
          <w:tcPr>
            <w:tcW w:w="2100" w:type="dxa"/>
          </w:tcPr>
          <w:p w:rsidR="005A71FC" w:rsidRPr="001F1E4A" w:rsidRDefault="005A71FC" w:rsidP="001E5B1E">
            <w:pPr>
              <w:ind w:firstLine="0"/>
              <w:jc w:val="left"/>
              <w:rPr>
                <w:rFonts w:ascii="Times New Roman" w:hAnsi="Times New Roman"/>
                <w:color w:val="000000" w:themeColor="text1"/>
              </w:rPr>
            </w:pPr>
          </w:p>
        </w:tc>
      </w:tr>
    </w:tbl>
    <w:p w:rsidR="00BC60C0" w:rsidRDefault="00BC60C0" w:rsidP="0099338A">
      <w:pPr>
        <w:ind w:firstLine="0"/>
        <w:jc w:val="left"/>
        <w:rPr>
          <w:rFonts w:asciiTheme="minorHAnsi" w:hAnsiTheme="minorHAnsi"/>
          <w:color w:val="000000" w:themeColor="text1"/>
          <w:sz w:val="22"/>
          <w:szCs w:val="20"/>
        </w:rPr>
      </w:pPr>
    </w:p>
    <w:sectPr w:rsidR="00BC60C0" w:rsidSect="000A46E6">
      <w:pgSz w:w="16838" w:h="11906" w:orient="landscape"/>
      <w:pgMar w:top="1134"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ED" w:rsidRDefault="003152ED" w:rsidP="004E3601">
      <w:r>
        <w:separator/>
      </w:r>
    </w:p>
  </w:endnote>
  <w:endnote w:type="continuationSeparator" w:id="0">
    <w:p w:rsidR="003152ED" w:rsidRDefault="003152ED"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ED" w:rsidRDefault="003152ED" w:rsidP="004E3601">
      <w:r>
        <w:separator/>
      </w:r>
    </w:p>
  </w:footnote>
  <w:footnote w:type="continuationSeparator" w:id="0">
    <w:p w:rsidR="003152ED" w:rsidRDefault="003152ED"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8938"/>
      <w:docPartObj>
        <w:docPartGallery w:val="Page Numbers (Top of Page)"/>
        <w:docPartUnique/>
      </w:docPartObj>
    </w:sdtPr>
    <w:sdtEndPr/>
    <w:sdtContent>
      <w:p w:rsidR="006E6F66" w:rsidRDefault="006E6F66">
        <w:pPr>
          <w:pStyle w:val="af2"/>
          <w:jc w:val="center"/>
        </w:pPr>
        <w:r>
          <w:fldChar w:fldCharType="begin"/>
        </w:r>
        <w:r>
          <w:instrText>PAGE   \* MERGEFORMAT</w:instrText>
        </w:r>
        <w:r>
          <w:fldChar w:fldCharType="separate"/>
        </w:r>
        <w:r w:rsidR="0053009B">
          <w:rPr>
            <w:noProof/>
          </w:rPr>
          <w:t>14</w:t>
        </w:r>
        <w:r>
          <w:rPr>
            <w:noProof/>
          </w:rPr>
          <w:fldChar w:fldCharType="end"/>
        </w:r>
      </w:p>
    </w:sdtContent>
  </w:sdt>
  <w:p w:rsidR="006E6F66" w:rsidRDefault="006E6F6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DE470D"/>
    <w:multiLevelType w:val="multilevel"/>
    <w:tmpl w:val="F83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24E3"/>
    <w:multiLevelType w:val="multilevel"/>
    <w:tmpl w:val="B6C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5"/>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8"/>
  </w:num>
  <w:num w:numId="27">
    <w:abstractNumId w:val="18"/>
  </w:num>
  <w:num w:numId="28">
    <w:abstractNumId w:val="33"/>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7"/>
  </w:num>
  <w:num w:numId="38">
    <w:abstractNumId w:val="20"/>
  </w:num>
  <w:num w:numId="39">
    <w:abstractNumId w:val="21"/>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AF9"/>
    <w:rsid w:val="00004AB5"/>
    <w:rsid w:val="00005EE2"/>
    <w:rsid w:val="000069D7"/>
    <w:rsid w:val="00007B22"/>
    <w:rsid w:val="000113EE"/>
    <w:rsid w:val="00011EC4"/>
    <w:rsid w:val="00012409"/>
    <w:rsid w:val="00014212"/>
    <w:rsid w:val="00014BFD"/>
    <w:rsid w:val="00014DB4"/>
    <w:rsid w:val="00015019"/>
    <w:rsid w:val="00016A9A"/>
    <w:rsid w:val="00020E45"/>
    <w:rsid w:val="00022C2A"/>
    <w:rsid w:val="00025793"/>
    <w:rsid w:val="000264DA"/>
    <w:rsid w:val="00030B59"/>
    <w:rsid w:val="00030DDE"/>
    <w:rsid w:val="000337F8"/>
    <w:rsid w:val="00034B66"/>
    <w:rsid w:val="000351AF"/>
    <w:rsid w:val="00036FEC"/>
    <w:rsid w:val="000428C9"/>
    <w:rsid w:val="00043B3D"/>
    <w:rsid w:val="000440B9"/>
    <w:rsid w:val="000444BD"/>
    <w:rsid w:val="00044936"/>
    <w:rsid w:val="00050AB3"/>
    <w:rsid w:val="00052599"/>
    <w:rsid w:val="00052658"/>
    <w:rsid w:val="000530FF"/>
    <w:rsid w:val="00053AD1"/>
    <w:rsid w:val="000541CD"/>
    <w:rsid w:val="0005701B"/>
    <w:rsid w:val="00060E46"/>
    <w:rsid w:val="00064240"/>
    <w:rsid w:val="00064445"/>
    <w:rsid w:val="0006517F"/>
    <w:rsid w:val="000666DD"/>
    <w:rsid w:val="000671AD"/>
    <w:rsid w:val="000675CA"/>
    <w:rsid w:val="00067717"/>
    <w:rsid w:val="000736F3"/>
    <w:rsid w:val="000768F9"/>
    <w:rsid w:val="00080AA9"/>
    <w:rsid w:val="00084614"/>
    <w:rsid w:val="000849A8"/>
    <w:rsid w:val="0009013A"/>
    <w:rsid w:val="00092534"/>
    <w:rsid w:val="000931E8"/>
    <w:rsid w:val="0009346F"/>
    <w:rsid w:val="000971A2"/>
    <w:rsid w:val="000A00D6"/>
    <w:rsid w:val="000A0C48"/>
    <w:rsid w:val="000A2CB9"/>
    <w:rsid w:val="000A3F8A"/>
    <w:rsid w:val="000A46E6"/>
    <w:rsid w:val="000A69F6"/>
    <w:rsid w:val="000B222A"/>
    <w:rsid w:val="000B483C"/>
    <w:rsid w:val="000B4A2D"/>
    <w:rsid w:val="000B512D"/>
    <w:rsid w:val="000B51FD"/>
    <w:rsid w:val="000B58F8"/>
    <w:rsid w:val="000B745F"/>
    <w:rsid w:val="000C1A8A"/>
    <w:rsid w:val="000C641B"/>
    <w:rsid w:val="000C7414"/>
    <w:rsid w:val="000E176D"/>
    <w:rsid w:val="000E26B4"/>
    <w:rsid w:val="000E4FC3"/>
    <w:rsid w:val="000E5610"/>
    <w:rsid w:val="000E56D7"/>
    <w:rsid w:val="000E6038"/>
    <w:rsid w:val="000E7E99"/>
    <w:rsid w:val="000E7F3F"/>
    <w:rsid w:val="000F0C1F"/>
    <w:rsid w:val="000F1006"/>
    <w:rsid w:val="000F107B"/>
    <w:rsid w:val="000F2F87"/>
    <w:rsid w:val="000F2FEB"/>
    <w:rsid w:val="000F4164"/>
    <w:rsid w:val="000F48CB"/>
    <w:rsid w:val="000F62B0"/>
    <w:rsid w:val="000F65F3"/>
    <w:rsid w:val="00103568"/>
    <w:rsid w:val="00103D12"/>
    <w:rsid w:val="001047C0"/>
    <w:rsid w:val="00121830"/>
    <w:rsid w:val="00121BDC"/>
    <w:rsid w:val="00121D38"/>
    <w:rsid w:val="0012266F"/>
    <w:rsid w:val="001250C3"/>
    <w:rsid w:val="00126C20"/>
    <w:rsid w:val="00130611"/>
    <w:rsid w:val="00131E17"/>
    <w:rsid w:val="00131E7B"/>
    <w:rsid w:val="00141360"/>
    <w:rsid w:val="00143241"/>
    <w:rsid w:val="00151B8F"/>
    <w:rsid w:val="001520DB"/>
    <w:rsid w:val="001555D8"/>
    <w:rsid w:val="001555E4"/>
    <w:rsid w:val="00155D66"/>
    <w:rsid w:val="00160490"/>
    <w:rsid w:val="0016112D"/>
    <w:rsid w:val="00161190"/>
    <w:rsid w:val="0016156F"/>
    <w:rsid w:val="00164C33"/>
    <w:rsid w:val="0016512A"/>
    <w:rsid w:val="0016522B"/>
    <w:rsid w:val="00165337"/>
    <w:rsid w:val="00166A6D"/>
    <w:rsid w:val="001675B0"/>
    <w:rsid w:val="00170027"/>
    <w:rsid w:val="0017127B"/>
    <w:rsid w:val="001731BB"/>
    <w:rsid w:val="00175566"/>
    <w:rsid w:val="0017598E"/>
    <w:rsid w:val="00176C77"/>
    <w:rsid w:val="00177966"/>
    <w:rsid w:val="0018038B"/>
    <w:rsid w:val="00180640"/>
    <w:rsid w:val="00180EC0"/>
    <w:rsid w:val="0018186C"/>
    <w:rsid w:val="001826F7"/>
    <w:rsid w:val="00182DCA"/>
    <w:rsid w:val="001832F7"/>
    <w:rsid w:val="00184F4D"/>
    <w:rsid w:val="00185856"/>
    <w:rsid w:val="0018605F"/>
    <w:rsid w:val="00190879"/>
    <w:rsid w:val="0019284B"/>
    <w:rsid w:val="00196595"/>
    <w:rsid w:val="00197075"/>
    <w:rsid w:val="001A106E"/>
    <w:rsid w:val="001A22DE"/>
    <w:rsid w:val="001A29BC"/>
    <w:rsid w:val="001A77C4"/>
    <w:rsid w:val="001B02FD"/>
    <w:rsid w:val="001B07D4"/>
    <w:rsid w:val="001B11AA"/>
    <w:rsid w:val="001B1A05"/>
    <w:rsid w:val="001B2138"/>
    <w:rsid w:val="001B2539"/>
    <w:rsid w:val="001B5AA1"/>
    <w:rsid w:val="001B65E9"/>
    <w:rsid w:val="001B6AF8"/>
    <w:rsid w:val="001B6FD1"/>
    <w:rsid w:val="001C0181"/>
    <w:rsid w:val="001C0732"/>
    <w:rsid w:val="001C0D28"/>
    <w:rsid w:val="001C1DD0"/>
    <w:rsid w:val="001C2B94"/>
    <w:rsid w:val="001C33F3"/>
    <w:rsid w:val="001C38F2"/>
    <w:rsid w:val="001C3DAE"/>
    <w:rsid w:val="001C4122"/>
    <w:rsid w:val="001C4C6A"/>
    <w:rsid w:val="001D1518"/>
    <w:rsid w:val="001D1E12"/>
    <w:rsid w:val="001D2F62"/>
    <w:rsid w:val="001D3EBE"/>
    <w:rsid w:val="001E13A3"/>
    <w:rsid w:val="001E2BCE"/>
    <w:rsid w:val="001E3B1D"/>
    <w:rsid w:val="001E5B1E"/>
    <w:rsid w:val="001E5BAC"/>
    <w:rsid w:val="001E64F1"/>
    <w:rsid w:val="001F0092"/>
    <w:rsid w:val="001F4F5A"/>
    <w:rsid w:val="00201C07"/>
    <w:rsid w:val="00204153"/>
    <w:rsid w:val="00204A9E"/>
    <w:rsid w:val="002052E6"/>
    <w:rsid w:val="00205320"/>
    <w:rsid w:val="00207C09"/>
    <w:rsid w:val="00211586"/>
    <w:rsid w:val="00216A2C"/>
    <w:rsid w:val="00221212"/>
    <w:rsid w:val="00223A6C"/>
    <w:rsid w:val="00223B0B"/>
    <w:rsid w:val="0022597F"/>
    <w:rsid w:val="0022610F"/>
    <w:rsid w:val="00230357"/>
    <w:rsid w:val="00230505"/>
    <w:rsid w:val="002328DF"/>
    <w:rsid w:val="00232E70"/>
    <w:rsid w:val="00235F2F"/>
    <w:rsid w:val="00236B72"/>
    <w:rsid w:val="00236BC7"/>
    <w:rsid w:val="00241CBF"/>
    <w:rsid w:val="00242E06"/>
    <w:rsid w:val="00243C1C"/>
    <w:rsid w:val="00245159"/>
    <w:rsid w:val="0024582F"/>
    <w:rsid w:val="00245C55"/>
    <w:rsid w:val="002466C1"/>
    <w:rsid w:val="00252F6F"/>
    <w:rsid w:val="0025388D"/>
    <w:rsid w:val="0025487C"/>
    <w:rsid w:val="00255794"/>
    <w:rsid w:val="0025623D"/>
    <w:rsid w:val="002567A9"/>
    <w:rsid w:val="002573E0"/>
    <w:rsid w:val="00262016"/>
    <w:rsid w:val="00263629"/>
    <w:rsid w:val="00264315"/>
    <w:rsid w:val="00264ED4"/>
    <w:rsid w:val="00267904"/>
    <w:rsid w:val="002712EC"/>
    <w:rsid w:val="00275C39"/>
    <w:rsid w:val="00281D54"/>
    <w:rsid w:val="00281EE7"/>
    <w:rsid w:val="00284383"/>
    <w:rsid w:val="00285A86"/>
    <w:rsid w:val="002925AA"/>
    <w:rsid w:val="002928BC"/>
    <w:rsid w:val="00292E48"/>
    <w:rsid w:val="0029317D"/>
    <w:rsid w:val="002934BF"/>
    <w:rsid w:val="00294072"/>
    <w:rsid w:val="00294EA7"/>
    <w:rsid w:val="002A072C"/>
    <w:rsid w:val="002A1AB4"/>
    <w:rsid w:val="002A2876"/>
    <w:rsid w:val="002A3371"/>
    <w:rsid w:val="002A5B2A"/>
    <w:rsid w:val="002A61D4"/>
    <w:rsid w:val="002A641F"/>
    <w:rsid w:val="002A7818"/>
    <w:rsid w:val="002A789E"/>
    <w:rsid w:val="002B5796"/>
    <w:rsid w:val="002B5D55"/>
    <w:rsid w:val="002C0E7B"/>
    <w:rsid w:val="002C192E"/>
    <w:rsid w:val="002C21A5"/>
    <w:rsid w:val="002C2A6F"/>
    <w:rsid w:val="002C3EC2"/>
    <w:rsid w:val="002C4592"/>
    <w:rsid w:val="002C5E6B"/>
    <w:rsid w:val="002D660D"/>
    <w:rsid w:val="002E0EA6"/>
    <w:rsid w:val="002E739F"/>
    <w:rsid w:val="002F113E"/>
    <w:rsid w:val="002F2716"/>
    <w:rsid w:val="002F5B25"/>
    <w:rsid w:val="002F65DF"/>
    <w:rsid w:val="00300747"/>
    <w:rsid w:val="00301346"/>
    <w:rsid w:val="00314A68"/>
    <w:rsid w:val="003152ED"/>
    <w:rsid w:val="00315315"/>
    <w:rsid w:val="003205AB"/>
    <w:rsid w:val="00324256"/>
    <w:rsid w:val="0032481A"/>
    <w:rsid w:val="00325A23"/>
    <w:rsid w:val="00325B54"/>
    <w:rsid w:val="00327468"/>
    <w:rsid w:val="00327877"/>
    <w:rsid w:val="00330923"/>
    <w:rsid w:val="00330E86"/>
    <w:rsid w:val="0033163B"/>
    <w:rsid w:val="00331773"/>
    <w:rsid w:val="00333B34"/>
    <w:rsid w:val="00333C44"/>
    <w:rsid w:val="00345360"/>
    <w:rsid w:val="0035536C"/>
    <w:rsid w:val="00356A5D"/>
    <w:rsid w:val="00356F4C"/>
    <w:rsid w:val="00373504"/>
    <w:rsid w:val="00374017"/>
    <w:rsid w:val="00374423"/>
    <w:rsid w:val="0037450C"/>
    <w:rsid w:val="003750DA"/>
    <w:rsid w:val="003754A5"/>
    <w:rsid w:val="00376315"/>
    <w:rsid w:val="00381784"/>
    <w:rsid w:val="0039139E"/>
    <w:rsid w:val="00391D23"/>
    <w:rsid w:val="003959D9"/>
    <w:rsid w:val="003966BB"/>
    <w:rsid w:val="00396E85"/>
    <w:rsid w:val="003A0411"/>
    <w:rsid w:val="003A180B"/>
    <w:rsid w:val="003A53C0"/>
    <w:rsid w:val="003A646C"/>
    <w:rsid w:val="003A673F"/>
    <w:rsid w:val="003B01D0"/>
    <w:rsid w:val="003B2A72"/>
    <w:rsid w:val="003B3DD4"/>
    <w:rsid w:val="003B4F54"/>
    <w:rsid w:val="003B6C30"/>
    <w:rsid w:val="003C0EAC"/>
    <w:rsid w:val="003C7056"/>
    <w:rsid w:val="003C785F"/>
    <w:rsid w:val="003D029B"/>
    <w:rsid w:val="003D1C4F"/>
    <w:rsid w:val="003D718B"/>
    <w:rsid w:val="003D74EC"/>
    <w:rsid w:val="003E10DF"/>
    <w:rsid w:val="003E11C5"/>
    <w:rsid w:val="003E23E4"/>
    <w:rsid w:val="003E27D3"/>
    <w:rsid w:val="003E2CA0"/>
    <w:rsid w:val="003E33F9"/>
    <w:rsid w:val="003E5630"/>
    <w:rsid w:val="003F5D51"/>
    <w:rsid w:val="003F715A"/>
    <w:rsid w:val="003F7F5A"/>
    <w:rsid w:val="00401561"/>
    <w:rsid w:val="00406047"/>
    <w:rsid w:val="00407DDE"/>
    <w:rsid w:val="00411192"/>
    <w:rsid w:val="00415233"/>
    <w:rsid w:val="004160D4"/>
    <w:rsid w:val="0042151F"/>
    <w:rsid w:val="00423C02"/>
    <w:rsid w:val="00426091"/>
    <w:rsid w:val="00427947"/>
    <w:rsid w:val="00427E2F"/>
    <w:rsid w:val="00432755"/>
    <w:rsid w:val="00432FB3"/>
    <w:rsid w:val="00435DE8"/>
    <w:rsid w:val="004361B4"/>
    <w:rsid w:val="004364A2"/>
    <w:rsid w:val="004371B1"/>
    <w:rsid w:val="00440F7F"/>
    <w:rsid w:val="00445346"/>
    <w:rsid w:val="00446491"/>
    <w:rsid w:val="00446B79"/>
    <w:rsid w:val="00447972"/>
    <w:rsid w:val="0045431A"/>
    <w:rsid w:val="00454500"/>
    <w:rsid w:val="00457B05"/>
    <w:rsid w:val="00460D1D"/>
    <w:rsid w:val="00461840"/>
    <w:rsid w:val="00461A99"/>
    <w:rsid w:val="00465CA4"/>
    <w:rsid w:val="00471158"/>
    <w:rsid w:val="004749D7"/>
    <w:rsid w:val="00475AAB"/>
    <w:rsid w:val="00477312"/>
    <w:rsid w:val="00477E8C"/>
    <w:rsid w:val="0048499D"/>
    <w:rsid w:val="00490D6D"/>
    <w:rsid w:val="00491D21"/>
    <w:rsid w:val="00493192"/>
    <w:rsid w:val="004949DC"/>
    <w:rsid w:val="0049656B"/>
    <w:rsid w:val="00496D34"/>
    <w:rsid w:val="004A1FA0"/>
    <w:rsid w:val="004A3000"/>
    <w:rsid w:val="004A4D08"/>
    <w:rsid w:val="004A51B3"/>
    <w:rsid w:val="004A7966"/>
    <w:rsid w:val="004B3324"/>
    <w:rsid w:val="004B5C31"/>
    <w:rsid w:val="004B7029"/>
    <w:rsid w:val="004C1771"/>
    <w:rsid w:val="004C19C2"/>
    <w:rsid w:val="004C42B0"/>
    <w:rsid w:val="004E1B47"/>
    <w:rsid w:val="004E3601"/>
    <w:rsid w:val="004E3756"/>
    <w:rsid w:val="004E3F71"/>
    <w:rsid w:val="004E6C47"/>
    <w:rsid w:val="004E730D"/>
    <w:rsid w:val="004E7E6C"/>
    <w:rsid w:val="004F3815"/>
    <w:rsid w:val="004F3B19"/>
    <w:rsid w:val="004F3CB3"/>
    <w:rsid w:val="004F550A"/>
    <w:rsid w:val="004F757D"/>
    <w:rsid w:val="004F7705"/>
    <w:rsid w:val="004F7953"/>
    <w:rsid w:val="005001F7"/>
    <w:rsid w:val="00502FD2"/>
    <w:rsid w:val="005056F8"/>
    <w:rsid w:val="00505F54"/>
    <w:rsid w:val="005069F9"/>
    <w:rsid w:val="00507402"/>
    <w:rsid w:val="0051171B"/>
    <w:rsid w:val="00511901"/>
    <w:rsid w:val="0051346C"/>
    <w:rsid w:val="005137B3"/>
    <w:rsid w:val="0051410D"/>
    <w:rsid w:val="005145B1"/>
    <w:rsid w:val="005152C7"/>
    <w:rsid w:val="00516EB8"/>
    <w:rsid w:val="00527050"/>
    <w:rsid w:val="00527BBA"/>
    <w:rsid w:val="0053009B"/>
    <w:rsid w:val="00530284"/>
    <w:rsid w:val="00530BFA"/>
    <w:rsid w:val="00531017"/>
    <w:rsid w:val="005315FA"/>
    <w:rsid w:val="00531705"/>
    <w:rsid w:val="00533CD2"/>
    <w:rsid w:val="005351C2"/>
    <w:rsid w:val="00537CEB"/>
    <w:rsid w:val="00540B6C"/>
    <w:rsid w:val="00540D97"/>
    <w:rsid w:val="00541A3F"/>
    <w:rsid w:val="0054585B"/>
    <w:rsid w:val="00545A90"/>
    <w:rsid w:val="00545C74"/>
    <w:rsid w:val="00552051"/>
    <w:rsid w:val="005533C5"/>
    <w:rsid w:val="00553861"/>
    <w:rsid w:val="005544A1"/>
    <w:rsid w:val="00556321"/>
    <w:rsid w:val="00560EEF"/>
    <w:rsid w:val="0056144C"/>
    <w:rsid w:val="0056275D"/>
    <w:rsid w:val="00562940"/>
    <w:rsid w:val="00562E03"/>
    <w:rsid w:val="00563052"/>
    <w:rsid w:val="00563755"/>
    <w:rsid w:val="00563AD2"/>
    <w:rsid w:val="00565471"/>
    <w:rsid w:val="00565DFD"/>
    <w:rsid w:val="00571ABA"/>
    <w:rsid w:val="00581E2A"/>
    <w:rsid w:val="005826AE"/>
    <w:rsid w:val="00583B40"/>
    <w:rsid w:val="00584838"/>
    <w:rsid w:val="00586596"/>
    <w:rsid w:val="005905E5"/>
    <w:rsid w:val="00590BCE"/>
    <w:rsid w:val="005914CD"/>
    <w:rsid w:val="00591FB1"/>
    <w:rsid w:val="00592023"/>
    <w:rsid w:val="00592781"/>
    <w:rsid w:val="00596071"/>
    <w:rsid w:val="005A0EEB"/>
    <w:rsid w:val="005A2647"/>
    <w:rsid w:val="005A2E28"/>
    <w:rsid w:val="005A2FF5"/>
    <w:rsid w:val="005A361C"/>
    <w:rsid w:val="005A39B9"/>
    <w:rsid w:val="005A62D7"/>
    <w:rsid w:val="005A71FC"/>
    <w:rsid w:val="005B0646"/>
    <w:rsid w:val="005B0975"/>
    <w:rsid w:val="005B65ED"/>
    <w:rsid w:val="005B68F5"/>
    <w:rsid w:val="005B74E9"/>
    <w:rsid w:val="005C3C2F"/>
    <w:rsid w:val="005C4334"/>
    <w:rsid w:val="005C5D3D"/>
    <w:rsid w:val="005C72FB"/>
    <w:rsid w:val="005C7F30"/>
    <w:rsid w:val="005D01EE"/>
    <w:rsid w:val="005D0C8C"/>
    <w:rsid w:val="005D2FD3"/>
    <w:rsid w:val="005D764E"/>
    <w:rsid w:val="005E19F7"/>
    <w:rsid w:val="005E2A3F"/>
    <w:rsid w:val="005E5B17"/>
    <w:rsid w:val="005E66DF"/>
    <w:rsid w:val="005E6E9E"/>
    <w:rsid w:val="005F0FA5"/>
    <w:rsid w:val="005F2E6B"/>
    <w:rsid w:val="005F3D8B"/>
    <w:rsid w:val="005F5362"/>
    <w:rsid w:val="005F5695"/>
    <w:rsid w:val="005F59AD"/>
    <w:rsid w:val="005F5C52"/>
    <w:rsid w:val="005F6771"/>
    <w:rsid w:val="005F715E"/>
    <w:rsid w:val="00600FB0"/>
    <w:rsid w:val="00602AFF"/>
    <w:rsid w:val="00604B3A"/>
    <w:rsid w:val="00606E1E"/>
    <w:rsid w:val="00612E95"/>
    <w:rsid w:val="00613627"/>
    <w:rsid w:val="0061397F"/>
    <w:rsid w:val="00615625"/>
    <w:rsid w:val="0062069C"/>
    <w:rsid w:val="00621003"/>
    <w:rsid w:val="0062123D"/>
    <w:rsid w:val="006217D7"/>
    <w:rsid w:val="00630B96"/>
    <w:rsid w:val="0063158D"/>
    <w:rsid w:val="00631F4D"/>
    <w:rsid w:val="006358A4"/>
    <w:rsid w:val="00637713"/>
    <w:rsid w:val="00640165"/>
    <w:rsid w:val="0064030F"/>
    <w:rsid w:val="006406DE"/>
    <w:rsid w:val="0064242A"/>
    <w:rsid w:val="00645B40"/>
    <w:rsid w:val="00647FB0"/>
    <w:rsid w:val="006508CD"/>
    <w:rsid w:val="0065539C"/>
    <w:rsid w:val="00657A8B"/>
    <w:rsid w:val="0066086A"/>
    <w:rsid w:val="00665D3D"/>
    <w:rsid w:val="006678EE"/>
    <w:rsid w:val="00667C3A"/>
    <w:rsid w:val="00673D6A"/>
    <w:rsid w:val="006740F6"/>
    <w:rsid w:val="006745DA"/>
    <w:rsid w:val="00675F27"/>
    <w:rsid w:val="00676092"/>
    <w:rsid w:val="0067652C"/>
    <w:rsid w:val="00680895"/>
    <w:rsid w:val="006830DA"/>
    <w:rsid w:val="0068569A"/>
    <w:rsid w:val="00685DA9"/>
    <w:rsid w:val="00697AEB"/>
    <w:rsid w:val="006A7179"/>
    <w:rsid w:val="006A7ACD"/>
    <w:rsid w:val="006B0F29"/>
    <w:rsid w:val="006B15F5"/>
    <w:rsid w:val="006B3021"/>
    <w:rsid w:val="006B65FC"/>
    <w:rsid w:val="006B7C9E"/>
    <w:rsid w:val="006C32FE"/>
    <w:rsid w:val="006C386A"/>
    <w:rsid w:val="006C47BC"/>
    <w:rsid w:val="006C4D1E"/>
    <w:rsid w:val="006C7FA7"/>
    <w:rsid w:val="006D2BD9"/>
    <w:rsid w:val="006D7073"/>
    <w:rsid w:val="006D70F9"/>
    <w:rsid w:val="006D785B"/>
    <w:rsid w:val="006D7BF1"/>
    <w:rsid w:val="006E023B"/>
    <w:rsid w:val="006E1780"/>
    <w:rsid w:val="006E1C47"/>
    <w:rsid w:val="006E284A"/>
    <w:rsid w:val="006E5F7B"/>
    <w:rsid w:val="006E6F66"/>
    <w:rsid w:val="006E7560"/>
    <w:rsid w:val="006F0ACA"/>
    <w:rsid w:val="006F1AF9"/>
    <w:rsid w:val="006F39D2"/>
    <w:rsid w:val="006F49AA"/>
    <w:rsid w:val="006F68FF"/>
    <w:rsid w:val="00701CF7"/>
    <w:rsid w:val="00703ADD"/>
    <w:rsid w:val="00703FBC"/>
    <w:rsid w:val="00704499"/>
    <w:rsid w:val="0070471F"/>
    <w:rsid w:val="00705948"/>
    <w:rsid w:val="00707222"/>
    <w:rsid w:val="00710FF2"/>
    <w:rsid w:val="00712273"/>
    <w:rsid w:val="00714DD1"/>
    <w:rsid w:val="00715D5A"/>
    <w:rsid w:val="00715EFC"/>
    <w:rsid w:val="00717DED"/>
    <w:rsid w:val="00720A3D"/>
    <w:rsid w:val="00720CB6"/>
    <w:rsid w:val="00721066"/>
    <w:rsid w:val="00721563"/>
    <w:rsid w:val="00723295"/>
    <w:rsid w:val="0072395E"/>
    <w:rsid w:val="00724C2D"/>
    <w:rsid w:val="00725184"/>
    <w:rsid w:val="00725505"/>
    <w:rsid w:val="00726CA0"/>
    <w:rsid w:val="00731BF7"/>
    <w:rsid w:val="00733991"/>
    <w:rsid w:val="0073552C"/>
    <w:rsid w:val="007368F2"/>
    <w:rsid w:val="0074006B"/>
    <w:rsid w:val="0074018C"/>
    <w:rsid w:val="00744B40"/>
    <w:rsid w:val="00747BD2"/>
    <w:rsid w:val="00747F7F"/>
    <w:rsid w:val="00751692"/>
    <w:rsid w:val="00751E7B"/>
    <w:rsid w:val="00753E9A"/>
    <w:rsid w:val="0075670B"/>
    <w:rsid w:val="00756CD8"/>
    <w:rsid w:val="0075716F"/>
    <w:rsid w:val="0075737A"/>
    <w:rsid w:val="00762C8B"/>
    <w:rsid w:val="0076327B"/>
    <w:rsid w:val="00765045"/>
    <w:rsid w:val="0076761A"/>
    <w:rsid w:val="007702EB"/>
    <w:rsid w:val="00770ECE"/>
    <w:rsid w:val="0077111E"/>
    <w:rsid w:val="00771E49"/>
    <w:rsid w:val="00773DAE"/>
    <w:rsid w:val="00775C9F"/>
    <w:rsid w:val="00776562"/>
    <w:rsid w:val="00776E9E"/>
    <w:rsid w:val="00777F0E"/>
    <w:rsid w:val="00777FD1"/>
    <w:rsid w:val="00786889"/>
    <w:rsid w:val="0079282D"/>
    <w:rsid w:val="00792C97"/>
    <w:rsid w:val="00792FCA"/>
    <w:rsid w:val="007935C0"/>
    <w:rsid w:val="0079507C"/>
    <w:rsid w:val="007967E5"/>
    <w:rsid w:val="0079783F"/>
    <w:rsid w:val="00797DEA"/>
    <w:rsid w:val="007A0F12"/>
    <w:rsid w:val="007A49BE"/>
    <w:rsid w:val="007A54F4"/>
    <w:rsid w:val="007B68A2"/>
    <w:rsid w:val="007C24A9"/>
    <w:rsid w:val="007C4ADE"/>
    <w:rsid w:val="007C639C"/>
    <w:rsid w:val="007D0035"/>
    <w:rsid w:val="007D027C"/>
    <w:rsid w:val="007D18B7"/>
    <w:rsid w:val="007D2541"/>
    <w:rsid w:val="007D5AB9"/>
    <w:rsid w:val="007D5D96"/>
    <w:rsid w:val="007D5E15"/>
    <w:rsid w:val="007D6A38"/>
    <w:rsid w:val="007D775E"/>
    <w:rsid w:val="007E19C6"/>
    <w:rsid w:val="007E228E"/>
    <w:rsid w:val="007E29A3"/>
    <w:rsid w:val="007E49E2"/>
    <w:rsid w:val="007F17AC"/>
    <w:rsid w:val="007F291A"/>
    <w:rsid w:val="007F2F89"/>
    <w:rsid w:val="007F3A68"/>
    <w:rsid w:val="007F67BC"/>
    <w:rsid w:val="00800FE2"/>
    <w:rsid w:val="008049B7"/>
    <w:rsid w:val="00806C5E"/>
    <w:rsid w:val="00814124"/>
    <w:rsid w:val="0081464D"/>
    <w:rsid w:val="0082003C"/>
    <w:rsid w:val="0082023B"/>
    <w:rsid w:val="008203B8"/>
    <w:rsid w:val="00822E09"/>
    <w:rsid w:val="00823746"/>
    <w:rsid w:val="00833997"/>
    <w:rsid w:val="0083476B"/>
    <w:rsid w:val="00836ADF"/>
    <w:rsid w:val="00837F30"/>
    <w:rsid w:val="0084009B"/>
    <w:rsid w:val="00842069"/>
    <w:rsid w:val="00842528"/>
    <w:rsid w:val="00845BB6"/>
    <w:rsid w:val="00847047"/>
    <w:rsid w:val="008508FA"/>
    <w:rsid w:val="00851E0C"/>
    <w:rsid w:val="008537E7"/>
    <w:rsid w:val="00854098"/>
    <w:rsid w:val="0085547E"/>
    <w:rsid w:val="008562DC"/>
    <w:rsid w:val="008568A3"/>
    <w:rsid w:val="008628A7"/>
    <w:rsid w:val="00863D64"/>
    <w:rsid w:val="008712E9"/>
    <w:rsid w:val="008720B3"/>
    <w:rsid w:val="00872824"/>
    <w:rsid w:val="0087548D"/>
    <w:rsid w:val="00875BC7"/>
    <w:rsid w:val="00877DEE"/>
    <w:rsid w:val="0088119F"/>
    <w:rsid w:val="0088553D"/>
    <w:rsid w:val="0089006F"/>
    <w:rsid w:val="00891A78"/>
    <w:rsid w:val="00892EAF"/>
    <w:rsid w:val="0089417E"/>
    <w:rsid w:val="0089421A"/>
    <w:rsid w:val="008947DB"/>
    <w:rsid w:val="00896A71"/>
    <w:rsid w:val="008A16FF"/>
    <w:rsid w:val="008A615B"/>
    <w:rsid w:val="008A6BBE"/>
    <w:rsid w:val="008A7BA2"/>
    <w:rsid w:val="008B0F6A"/>
    <w:rsid w:val="008B10C9"/>
    <w:rsid w:val="008B3580"/>
    <w:rsid w:val="008B4C11"/>
    <w:rsid w:val="008B5BE1"/>
    <w:rsid w:val="008B6EA4"/>
    <w:rsid w:val="008B7637"/>
    <w:rsid w:val="008C017F"/>
    <w:rsid w:val="008C2353"/>
    <w:rsid w:val="008C29C9"/>
    <w:rsid w:val="008C2C1E"/>
    <w:rsid w:val="008C3796"/>
    <w:rsid w:val="008C4161"/>
    <w:rsid w:val="008C5C22"/>
    <w:rsid w:val="008D007F"/>
    <w:rsid w:val="008D0798"/>
    <w:rsid w:val="008D07F7"/>
    <w:rsid w:val="008D09C0"/>
    <w:rsid w:val="008D18B2"/>
    <w:rsid w:val="008D192D"/>
    <w:rsid w:val="008D2CCA"/>
    <w:rsid w:val="008D2FF9"/>
    <w:rsid w:val="008D4274"/>
    <w:rsid w:val="008D47D8"/>
    <w:rsid w:val="008D4EBD"/>
    <w:rsid w:val="008D7084"/>
    <w:rsid w:val="008E07F5"/>
    <w:rsid w:val="008E2073"/>
    <w:rsid w:val="008E3FD0"/>
    <w:rsid w:val="008E4047"/>
    <w:rsid w:val="008E671E"/>
    <w:rsid w:val="008E7AD1"/>
    <w:rsid w:val="008F1569"/>
    <w:rsid w:val="008F5D5E"/>
    <w:rsid w:val="008F6398"/>
    <w:rsid w:val="00901732"/>
    <w:rsid w:val="00901EC3"/>
    <w:rsid w:val="00907371"/>
    <w:rsid w:val="009107C0"/>
    <w:rsid w:val="00910C40"/>
    <w:rsid w:val="00911CE8"/>
    <w:rsid w:val="00913A2B"/>
    <w:rsid w:val="009144ED"/>
    <w:rsid w:val="00914AF5"/>
    <w:rsid w:val="00915D7F"/>
    <w:rsid w:val="00915F82"/>
    <w:rsid w:val="009169DE"/>
    <w:rsid w:val="00917CA8"/>
    <w:rsid w:val="0092043B"/>
    <w:rsid w:val="009220FE"/>
    <w:rsid w:val="00922B53"/>
    <w:rsid w:val="00924BF2"/>
    <w:rsid w:val="009251F0"/>
    <w:rsid w:val="009266AB"/>
    <w:rsid w:val="0093008D"/>
    <w:rsid w:val="00931704"/>
    <w:rsid w:val="00932A26"/>
    <w:rsid w:val="00934A54"/>
    <w:rsid w:val="00935A7E"/>
    <w:rsid w:val="00936305"/>
    <w:rsid w:val="009374AD"/>
    <w:rsid w:val="00937E5E"/>
    <w:rsid w:val="009420F1"/>
    <w:rsid w:val="0094230E"/>
    <w:rsid w:val="00943045"/>
    <w:rsid w:val="00943C28"/>
    <w:rsid w:val="0094492D"/>
    <w:rsid w:val="00944DCB"/>
    <w:rsid w:val="009452AA"/>
    <w:rsid w:val="00945976"/>
    <w:rsid w:val="00947ED1"/>
    <w:rsid w:val="00950E71"/>
    <w:rsid w:val="009534D0"/>
    <w:rsid w:val="00955BBE"/>
    <w:rsid w:val="009628CF"/>
    <w:rsid w:val="00964D1C"/>
    <w:rsid w:val="00967A28"/>
    <w:rsid w:val="00967C2C"/>
    <w:rsid w:val="00970C4B"/>
    <w:rsid w:val="00971C4F"/>
    <w:rsid w:val="00973AE8"/>
    <w:rsid w:val="00974928"/>
    <w:rsid w:val="009775D2"/>
    <w:rsid w:val="00980206"/>
    <w:rsid w:val="00986A64"/>
    <w:rsid w:val="009870F3"/>
    <w:rsid w:val="0098725A"/>
    <w:rsid w:val="00990A2E"/>
    <w:rsid w:val="00990AA5"/>
    <w:rsid w:val="0099144D"/>
    <w:rsid w:val="00992088"/>
    <w:rsid w:val="0099338A"/>
    <w:rsid w:val="00993984"/>
    <w:rsid w:val="00996F3A"/>
    <w:rsid w:val="009A0445"/>
    <w:rsid w:val="009A179B"/>
    <w:rsid w:val="009A3CC5"/>
    <w:rsid w:val="009A46FE"/>
    <w:rsid w:val="009A647D"/>
    <w:rsid w:val="009A7538"/>
    <w:rsid w:val="009A7B38"/>
    <w:rsid w:val="009B3C14"/>
    <w:rsid w:val="009B4BE9"/>
    <w:rsid w:val="009B7B1B"/>
    <w:rsid w:val="009B7EE7"/>
    <w:rsid w:val="009C1378"/>
    <w:rsid w:val="009C224C"/>
    <w:rsid w:val="009C409B"/>
    <w:rsid w:val="009C53E5"/>
    <w:rsid w:val="009C6051"/>
    <w:rsid w:val="009C6797"/>
    <w:rsid w:val="009C6B0F"/>
    <w:rsid w:val="009C6F39"/>
    <w:rsid w:val="009C75C8"/>
    <w:rsid w:val="009D0CBD"/>
    <w:rsid w:val="009D29EB"/>
    <w:rsid w:val="009D3485"/>
    <w:rsid w:val="009D4295"/>
    <w:rsid w:val="009D5356"/>
    <w:rsid w:val="009D652C"/>
    <w:rsid w:val="009D7C1B"/>
    <w:rsid w:val="009E0994"/>
    <w:rsid w:val="009E35F2"/>
    <w:rsid w:val="009E401E"/>
    <w:rsid w:val="009E64F3"/>
    <w:rsid w:val="009E72C2"/>
    <w:rsid w:val="009F2F3A"/>
    <w:rsid w:val="009F56A4"/>
    <w:rsid w:val="00A0032C"/>
    <w:rsid w:val="00A00D40"/>
    <w:rsid w:val="00A00D93"/>
    <w:rsid w:val="00A0266B"/>
    <w:rsid w:val="00A03958"/>
    <w:rsid w:val="00A046F5"/>
    <w:rsid w:val="00A04765"/>
    <w:rsid w:val="00A0530E"/>
    <w:rsid w:val="00A106F8"/>
    <w:rsid w:val="00A1234C"/>
    <w:rsid w:val="00A1249D"/>
    <w:rsid w:val="00A153FD"/>
    <w:rsid w:val="00A16AD3"/>
    <w:rsid w:val="00A228A3"/>
    <w:rsid w:val="00A22E28"/>
    <w:rsid w:val="00A237C3"/>
    <w:rsid w:val="00A25BDA"/>
    <w:rsid w:val="00A2729D"/>
    <w:rsid w:val="00A273CF"/>
    <w:rsid w:val="00A40754"/>
    <w:rsid w:val="00A4190D"/>
    <w:rsid w:val="00A42D36"/>
    <w:rsid w:val="00A44585"/>
    <w:rsid w:val="00A47A13"/>
    <w:rsid w:val="00A521C1"/>
    <w:rsid w:val="00A53DD1"/>
    <w:rsid w:val="00A635ED"/>
    <w:rsid w:val="00A63982"/>
    <w:rsid w:val="00A64FFB"/>
    <w:rsid w:val="00A670D4"/>
    <w:rsid w:val="00A70EBF"/>
    <w:rsid w:val="00A71175"/>
    <w:rsid w:val="00A72834"/>
    <w:rsid w:val="00A72DCB"/>
    <w:rsid w:val="00A758F4"/>
    <w:rsid w:val="00A77E90"/>
    <w:rsid w:val="00A77EEF"/>
    <w:rsid w:val="00A826BA"/>
    <w:rsid w:val="00A83A54"/>
    <w:rsid w:val="00A84E61"/>
    <w:rsid w:val="00A85DF4"/>
    <w:rsid w:val="00A867FC"/>
    <w:rsid w:val="00A87CE4"/>
    <w:rsid w:val="00A902F1"/>
    <w:rsid w:val="00A918D8"/>
    <w:rsid w:val="00A91C8E"/>
    <w:rsid w:val="00A941A7"/>
    <w:rsid w:val="00A9615A"/>
    <w:rsid w:val="00A973A8"/>
    <w:rsid w:val="00A974D2"/>
    <w:rsid w:val="00AA03AE"/>
    <w:rsid w:val="00AA06C7"/>
    <w:rsid w:val="00AA4016"/>
    <w:rsid w:val="00AA7EE7"/>
    <w:rsid w:val="00AB112B"/>
    <w:rsid w:val="00AB45F5"/>
    <w:rsid w:val="00AC1B09"/>
    <w:rsid w:val="00AC1B8A"/>
    <w:rsid w:val="00AC2D51"/>
    <w:rsid w:val="00AC3730"/>
    <w:rsid w:val="00AC5918"/>
    <w:rsid w:val="00AC6C87"/>
    <w:rsid w:val="00AD1145"/>
    <w:rsid w:val="00AD5064"/>
    <w:rsid w:val="00AD516F"/>
    <w:rsid w:val="00AE06AA"/>
    <w:rsid w:val="00AE0928"/>
    <w:rsid w:val="00AE1EC6"/>
    <w:rsid w:val="00AE389E"/>
    <w:rsid w:val="00AE6453"/>
    <w:rsid w:val="00AF10C3"/>
    <w:rsid w:val="00AF17FD"/>
    <w:rsid w:val="00AF382E"/>
    <w:rsid w:val="00AF5B1F"/>
    <w:rsid w:val="00AF72FA"/>
    <w:rsid w:val="00AF79D1"/>
    <w:rsid w:val="00B03238"/>
    <w:rsid w:val="00B10372"/>
    <w:rsid w:val="00B1100E"/>
    <w:rsid w:val="00B1562E"/>
    <w:rsid w:val="00B15B7E"/>
    <w:rsid w:val="00B16B1F"/>
    <w:rsid w:val="00B21824"/>
    <w:rsid w:val="00B23FBF"/>
    <w:rsid w:val="00B24219"/>
    <w:rsid w:val="00B255E1"/>
    <w:rsid w:val="00B25F8B"/>
    <w:rsid w:val="00B27549"/>
    <w:rsid w:val="00B31E56"/>
    <w:rsid w:val="00B3359C"/>
    <w:rsid w:val="00B35E42"/>
    <w:rsid w:val="00B36266"/>
    <w:rsid w:val="00B3653B"/>
    <w:rsid w:val="00B36D12"/>
    <w:rsid w:val="00B421FB"/>
    <w:rsid w:val="00B42458"/>
    <w:rsid w:val="00B435DD"/>
    <w:rsid w:val="00B4383F"/>
    <w:rsid w:val="00B46BDB"/>
    <w:rsid w:val="00B549AC"/>
    <w:rsid w:val="00B54BB9"/>
    <w:rsid w:val="00B54E88"/>
    <w:rsid w:val="00B568BC"/>
    <w:rsid w:val="00B6359F"/>
    <w:rsid w:val="00B645CA"/>
    <w:rsid w:val="00B65358"/>
    <w:rsid w:val="00B65B51"/>
    <w:rsid w:val="00B669B7"/>
    <w:rsid w:val="00B67343"/>
    <w:rsid w:val="00B67D4E"/>
    <w:rsid w:val="00B71D40"/>
    <w:rsid w:val="00B74503"/>
    <w:rsid w:val="00B75B29"/>
    <w:rsid w:val="00B761CB"/>
    <w:rsid w:val="00B76EB5"/>
    <w:rsid w:val="00B80837"/>
    <w:rsid w:val="00B80E21"/>
    <w:rsid w:val="00B81F72"/>
    <w:rsid w:val="00B82043"/>
    <w:rsid w:val="00B83E6B"/>
    <w:rsid w:val="00B90A9B"/>
    <w:rsid w:val="00B91540"/>
    <w:rsid w:val="00B91AFF"/>
    <w:rsid w:val="00B928DF"/>
    <w:rsid w:val="00B93909"/>
    <w:rsid w:val="00B95359"/>
    <w:rsid w:val="00B95E7F"/>
    <w:rsid w:val="00B97D63"/>
    <w:rsid w:val="00BA0526"/>
    <w:rsid w:val="00BA0841"/>
    <w:rsid w:val="00BA0C9E"/>
    <w:rsid w:val="00BA1087"/>
    <w:rsid w:val="00BA4898"/>
    <w:rsid w:val="00BA6FE1"/>
    <w:rsid w:val="00BB166B"/>
    <w:rsid w:val="00BB5071"/>
    <w:rsid w:val="00BB6E4A"/>
    <w:rsid w:val="00BB79A2"/>
    <w:rsid w:val="00BC0802"/>
    <w:rsid w:val="00BC10D4"/>
    <w:rsid w:val="00BC1C54"/>
    <w:rsid w:val="00BC1E5B"/>
    <w:rsid w:val="00BC28E2"/>
    <w:rsid w:val="00BC3162"/>
    <w:rsid w:val="00BC3E1A"/>
    <w:rsid w:val="00BC571D"/>
    <w:rsid w:val="00BC60C0"/>
    <w:rsid w:val="00BD09EC"/>
    <w:rsid w:val="00BD0E4E"/>
    <w:rsid w:val="00BD2B8D"/>
    <w:rsid w:val="00BD3B72"/>
    <w:rsid w:val="00BD645B"/>
    <w:rsid w:val="00BD684A"/>
    <w:rsid w:val="00BD7AC6"/>
    <w:rsid w:val="00BE15A3"/>
    <w:rsid w:val="00BE1963"/>
    <w:rsid w:val="00BE20A2"/>
    <w:rsid w:val="00BE37E3"/>
    <w:rsid w:val="00BE4C57"/>
    <w:rsid w:val="00BE4F51"/>
    <w:rsid w:val="00BE5306"/>
    <w:rsid w:val="00BE6D6A"/>
    <w:rsid w:val="00BF3468"/>
    <w:rsid w:val="00BF4D29"/>
    <w:rsid w:val="00BF4E3E"/>
    <w:rsid w:val="00BF603F"/>
    <w:rsid w:val="00BF620C"/>
    <w:rsid w:val="00BF722C"/>
    <w:rsid w:val="00C00270"/>
    <w:rsid w:val="00C03530"/>
    <w:rsid w:val="00C054BE"/>
    <w:rsid w:val="00C11BE8"/>
    <w:rsid w:val="00C12078"/>
    <w:rsid w:val="00C13040"/>
    <w:rsid w:val="00C13073"/>
    <w:rsid w:val="00C136AE"/>
    <w:rsid w:val="00C144A1"/>
    <w:rsid w:val="00C17B09"/>
    <w:rsid w:val="00C20B0F"/>
    <w:rsid w:val="00C20FAD"/>
    <w:rsid w:val="00C2162E"/>
    <w:rsid w:val="00C22590"/>
    <w:rsid w:val="00C22F9B"/>
    <w:rsid w:val="00C25A68"/>
    <w:rsid w:val="00C25D94"/>
    <w:rsid w:val="00C30218"/>
    <w:rsid w:val="00C31159"/>
    <w:rsid w:val="00C31618"/>
    <w:rsid w:val="00C3207D"/>
    <w:rsid w:val="00C3262A"/>
    <w:rsid w:val="00C3268F"/>
    <w:rsid w:val="00C326AB"/>
    <w:rsid w:val="00C33FCC"/>
    <w:rsid w:val="00C355D3"/>
    <w:rsid w:val="00C35876"/>
    <w:rsid w:val="00C36173"/>
    <w:rsid w:val="00C400C3"/>
    <w:rsid w:val="00C44D22"/>
    <w:rsid w:val="00C455D4"/>
    <w:rsid w:val="00C47874"/>
    <w:rsid w:val="00C54039"/>
    <w:rsid w:val="00C56CDF"/>
    <w:rsid w:val="00C622FD"/>
    <w:rsid w:val="00C63113"/>
    <w:rsid w:val="00C63222"/>
    <w:rsid w:val="00C6582A"/>
    <w:rsid w:val="00C67304"/>
    <w:rsid w:val="00C701F7"/>
    <w:rsid w:val="00C710DD"/>
    <w:rsid w:val="00C730CD"/>
    <w:rsid w:val="00C763D9"/>
    <w:rsid w:val="00C76C76"/>
    <w:rsid w:val="00C76DE5"/>
    <w:rsid w:val="00C813A0"/>
    <w:rsid w:val="00C82BFE"/>
    <w:rsid w:val="00C82E2C"/>
    <w:rsid w:val="00C8552A"/>
    <w:rsid w:val="00C861E1"/>
    <w:rsid w:val="00C865BE"/>
    <w:rsid w:val="00C8683E"/>
    <w:rsid w:val="00C90A0D"/>
    <w:rsid w:val="00C90B46"/>
    <w:rsid w:val="00C91AF9"/>
    <w:rsid w:val="00C92316"/>
    <w:rsid w:val="00C94C24"/>
    <w:rsid w:val="00C94E17"/>
    <w:rsid w:val="00C94E6B"/>
    <w:rsid w:val="00C95282"/>
    <w:rsid w:val="00C95336"/>
    <w:rsid w:val="00C95AF2"/>
    <w:rsid w:val="00C96E12"/>
    <w:rsid w:val="00CA0C73"/>
    <w:rsid w:val="00CA0D2E"/>
    <w:rsid w:val="00CA109C"/>
    <w:rsid w:val="00CA1A66"/>
    <w:rsid w:val="00CB14FB"/>
    <w:rsid w:val="00CB4F2D"/>
    <w:rsid w:val="00CC300D"/>
    <w:rsid w:val="00CC503C"/>
    <w:rsid w:val="00CC5923"/>
    <w:rsid w:val="00CD1FDA"/>
    <w:rsid w:val="00CD263E"/>
    <w:rsid w:val="00CD327A"/>
    <w:rsid w:val="00CD4A95"/>
    <w:rsid w:val="00CD59E4"/>
    <w:rsid w:val="00CD6451"/>
    <w:rsid w:val="00CD66A8"/>
    <w:rsid w:val="00CD727C"/>
    <w:rsid w:val="00CD7FF5"/>
    <w:rsid w:val="00CE08E7"/>
    <w:rsid w:val="00CE091E"/>
    <w:rsid w:val="00CE13F3"/>
    <w:rsid w:val="00CE1BFB"/>
    <w:rsid w:val="00CE257B"/>
    <w:rsid w:val="00CE2F59"/>
    <w:rsid w:val="00CE34AD"/>
    <w:rsid w:val="00CE4BDE"/>
    <w:rsid w:val="00CE7DAC"/>
    <w:rsid w:val="00CF23B0"/>
    <w:rsid w:val="00CF5244"/>
    <w:rsid w:val="00D0170B"/>
    <w:rsid w:val="00D018A3"/>
    <w:rsid w:val="00D029DD"/>
    <w:rsid w:val="00D02C03"/>
    <w:rsid w:val="00D04A3E"/>
    <w:rsid w:val="00D05FC7"/>
    <w:rsid w:val="00D10F0F"/>
    <w:rsid w:val="00D136E1"/>
    <w:rsid w:val="00D15190"/>
    <w:rsid w:val="00D1752F"/>
    <w:rsid w:val="00D20E10"/>
    <w:rsid w:val="00D2164B"/>
    <w:rsid w:val="00D23E9D"/>
    <w:rsid w:val="00D2771D"/>
    <w:rsid w:val="00D317C2"/>
    <w:rsid w:val="00D31990"/>
    <w:rsid w:val="00D31A94"/>
    <w:rsid w:val="00D32783"/>
    <w:rsid w:val="00D36D42"/>
    <w:rsid w:val="00D40503"/>
    <w:rsid w:val="00D4165B"/>
    <w:rsid w:val="00D4431E"/>
    <w:rsid w:val="00D56704"/>
    <w:rsid w:val="00D60292"/>
    <w:rsid w:val="00D60E8D"/>
    <w:rsid w:val="00D65F5D"/>
    <w:rsid w:val="00D6617D"/>
    <w:rsid w:val="00D72432"/>
    <w:rsid w:val="00D72960"/>
    <w:rsid w:val="00D74C2A"/>
    <w:rsid w:val="00D7679A"/>
    <w:rsid w:val="00D774E4"/>
    <w:rsid w:val="00D82A69"/>
    <w:rsid w:val="00D8372D"/>
    <w:rsid w:val="00D848DF"/>
    <w:rsid w:val="00D85092"/>
    <w:rsid w:val="00D85E45"/>
    <w:rsid w:val="00D92D91"/>
    <w:rsid w:val="00D934B2"/>
    <w:rsid w:val="00D95012"/>
    <w:rsid w:val="00D97989"/>
    <w:rsid w:val="00D97F59"/>
    <w:rsid w:val="00DA0AA0"/>
    <w:rsid w:val="00DA0D82"/>
    <w:rsid w:val="00DA1AD9"/>
    <w:rsid w:val="00DA23AF"/>
    <w:rsid w:val="00DA3D99"/>
    <w:rsid w:val="00DA54B5"/>
    <w:rsid w:val="00DA6466"/>
    <w:rsid w:val="00DA7559"/>
    <w:rsid w:val="00DB5F62"/>
    <w:rsid w:val="00DB69AB"/>
    <w:rsid w:val="00DB6A3D"/>
    <w:rsid w:val="00DC042B"/>
    <w:rsid w:val="00DC2CB9"/>
    <w:rsid w:val="00DC2F04"/>
    <w:rsid w:val="00DC3F70"/>
    <w:rsid w:val="00DC4115"/>
    <w:rsid w:val="00DC45C9"/>
    <w:rsid w:val="00DC62F7"/>
    <w:rsid w:val="00DC64CB"/>
    <w:rsid w:val="00DC655F"/>
    <w:rsid w:val="00DC6955"/>
    <w:rsid w:val="00DD06C5"/>
    <w:rsid w:val="00DD0E09"/>
    <w:rsid w:val="00DD57F9"/>
    <w:rsid w:val="00DD78A9"/>
    <w:rsid w:val="00DF0AD0"/>
    <w:rsid w:val="00DF2CA8"/>
    <w:rsid w:val="00DF3283"/>
    <w:rsid w:val="00DF52CA"/>
    <w:rsid w:val="00DF5518"/>
    <w:rsid w:val="00E027A4"/>
    <w:rsid w:val="00E06745"/>
    <w:rsid w:val="00E071BA"/>
    <w:rsid w:val="00E07D60"/>
    <w:rsid w:val="00E11284"/>
    <w:rsid w:val="00E11E28"/>
    <w:rsid w:val="00E13247"/>
    <w:rsid w:val="00E1334F"/>
    <w:rsid w:val="00E15749"/>
    <w:rsid w:val="00E16EB7"/>
    <w:rsid w:val="00E20A75"/>
    <w:rsid w:val="00E21132"/>
    <w:rsid w:val="00E22A16"/>
    <w:rsid w:val="00E23C15"/>
    <w:rsid w:val="00E307D5"/>
    <w:rsid w:val="00E32ADF"/>
    <w:rsid w:val="00E33CDB"/>
    <w:rsid w:val="00E36B13"/>
    <w:rsid w:val="00E41830"/>
    <w:rsid w:val="00E445D2"/>
    <w:rsid w:val="00E44EF8"/>
    <w:rsid w:val="00E47C72"/>
    <w:rsid w:val="00E50B2A"/>
    <w:rsid w:val="00E54D52"/>
    <w:rsid w:val="00E5578C"/>
    <w:rsid w:val="00E55B69"/>
    <w:rsid w:val="00E57E2A"/>
    <w:rsid w:val="00E65824"/>
    <w:rsid w:val="00E65945"/>
    <w:rsid w:val="00E659EF"/>
    <w:rsid w:val="00E702C3"/>
    <w:rsid w:val="00E71A24"/>
    <w:rsid w:val="00E72498"/>
    <w:rsid w:val="00E75023"/>
    <w:rsid w:val="00E76314"/>
    <w:rsid w:val="00E765EC"/>
    <w:rsid w:val="00E82B19"/>
    <w:rsid w:val="00E8415F"/>
    <w:rsid w:val="00E84352"/>
    <w:rsid w:val="00E8488D"/>
    <w:rsid w:val="00E865BA"/>
    <w:rsid w:val="00E86E22"/>
    <w:rsid w:val="00EA01EE"/>
    <w:rsid w:val="00EA1774"/>
    <w:rsid w:val="00EA543D"/>
    <w:rsid w:val="00EB69F0"/>
    <w:rsid w:val="00EB7AE7"/>
    <w:rsid w:val="00EC03E9"/>
    <w:rsid w:val="00EC19A1"/>
    <w:rsid w:val="00EC1B16"/>
    <w:rsid w:val="00EC24E2"/>
    <w:rsid w:val="00EC25F7"/>
    <w:rsid w:val="00EC2CBF"/>
    <w:rsid w:val="00EC2DD7"/>
    <w:rsid w:val="00EC5403"/>
    <w:rsid w:val="00EC7367"/>
    <w:rsid w:val="00EC7447"/>
    <w:rsid w:val="00ED1020"/>
    <w:rsid w:val="00ED29D6"/>
    <w:rsid w:val="00ED6935"/>
    <w:rsid w:val="00ED6DCD"/>
    <w:rsid w:val="00EE0D46"/>
    <w:rsid w:val="00EE2DE0"/>
    <w:rsid w:val="00EE612A"/>
    <w:rsid w:val="00EE67A0"/>
    <w:rsid w:val="00EF32F5"/>
    <w:rsid w:val="00EF6FB7"/>
    <w:rsid w:val="00EF7FA8"/>
    <w:rsid w:val="00F0394F"/>
    <w:rsid w:val="00F05F8C"/>
    <w:rsid w:val="00F06FD3"/>
    <w:rsid w:val="00F10579"/>
    <w:rsid w:val="00F11443"/>
    <w:rsid w:val="00F11B2B"/>
    <w:rsid w:val="00F12B2A"/>
    <w:rsid w:val="00F13188"/>
    <w:rsid w:val="00F14582"/>
    <w:rsid w:val="00F15700"/>
    <w:rsid w:val="00F1596F"/>
    <w:rsid w:val="00F24115"/>
    <w:rsid w:val="00F247A4"/>
    <w:rsid w:val="00F24972"/>
    <w:rsid w:val="00F24BCC"/>
    <w:rsid w:val="00F2609B"/>
    <w:rsid w:val="00F26E83"/>
    <w:rsid w:val="00F321E7"/>
    <w:rsid w:val="00F36A73"/>
    <w:rsid w:val="00F36AF7"/>
    <w:rsid w:val="00F36D16"/>
    <w:rsid w:val="00F37FFB"/>
    <w:rsid w:val="00F42604"/>
    <w:rsid w:val="00F43456"/>
    <w:rsid w:val="00F443EE"/>
    <w:rsid w:val="00F44ADE"/>
    <w:rsid w:val="00F47495"/>
    <w:rsid w:val="00F554FD"/>
    <w:rsid w:val="00F559E3"/>
    <w:rsid w:val="00F56617"/>
    <w:rsid w:val="00F570FC"/>
    <w:rsid w:val="00F6235D"/>
    <w:rsid w:val="00F66570"/>
    <w:rsid w:val="00F66709"/>
    <w:rsid w:val="00F70367"/>
    <w:rsid w:val="00F710B9"/>
    <w:rsid w:val="00F74306"/>
    <w:rsid w:val="00F83DC1"/>
    <w:rsid w:val="00F87FCD"/>
    <w:rsid w:val="00F9116E"/>
    <w:rsid w:val="00F9123A"/>
    <w:rsid w:val="00F91CEB"/>
    <w:rsid w:val="00F9259C"/>
    <w:rsid w:val="00F92917"/>
    <w:rsid w:val="00F92B13"/>
    <w:rsid w:val="00F9757D"/>
    <w:rsid w:val="00FA0889"/>
    <w:rsid w:val="00FA36CD"/>
    <w:rsid w:val="00FA3DEA"/>
    <w:rsid w:val="00FA4F71"/>
    <w:rsid w:val="00FA6310"/>
    <w:rsid w:val="00FA6880"/>
    <w:rsid w:val="00FB090D"/>
    <w:rsid w:val="00FB5E34"/>
    <w:rsid w:val="00FC1D21"/>
    <w:rsid w:val="00FC20A7"/>
    <w:rsid w:val="00FC222E"/>
    <w:rsid w:val="00FC2941"/>
    <w:rsid w:val="00FC2ECA"/>
    <w:rsid w:val="00FC69DE"/>
    <w:rsid w:val="00FC7A70"/>
    <w:rsid w:val="00FD05BC"/>
    <w:rsid w:val="00FD0D70"/>
    <w:rsid w:val="00FD18B0"/>
    <w:rsid w:val="00FD4746"/>
    <w:rsid w:val="00FD5EAE"/>
    <w:rsid w:val="00FD63F5"/>
    <w:rsid w:val="00FE1E8E"/>
    <w:rsid w:val="00FE2482"/>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link w:val="30"/>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75716F"/>
    <w:rPr>
      <w:sz w:val="28"/>
    </w:rPr>
  </w:style>
  <w:style w:type="table" w:styleId="a5">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link w:val="a9"/>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a">
    <w:name w:val="Hyperlink"/>
    <w:basedOn w:val="a0"/>
    <w:uiPriority w:val="99"/>
    <w:rsid w:val="00837F30"/>
    <w:rPr>
      <w:color w:val="0000FF"/>
      <w:u w:val="none"/>
    </w:rPr>
  </w:style>
  <w:style w:type="paragraph" w:styleId="ab">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c">
    <w:name w:val="Нормальный"/>
    <w:rsid w:val="00FA6880"/>
    <w:pPr>
      <w:widowControl w:val="0"/>
      <w:autoSpaceDE w:val="0"/>
      <w:autoSpaceDN w:val="0"/>
      <w:adjustRightInd w:val="0"/>
    </w:pPr>
    <w:rPr>
      <w:color w:val="000000"/>
      <w:sz w:val="24"/>
      <w:szCs w:val="24"/>
    </w:rPr>
  </w:style>
  <w:style w:type="paragraph" w:styleId="ad">
    <w:name w:val="List Paragraph"/>
    <w:basedOn w:val="a"/>
    <w:uiPriority w:val="34"/>
    <w:qFormat/>
    <w:rsid w:val="00325B54"/>
    <w:pPr>
      <w:suppressAutoHyphens/>
      <w:ind w:left="720"/>
    </w:pPr>
    <w:rPr>
      <w:lang w:eastAsia="ar-SA"/>
    </w:rPr>
  </w:style>
  <w:style w:type="paragraph" w:styleId="ae">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f">
    <w:name w:val="Subtitle"/>
    <w:basedOn w:val="a"/>
    <w:link w:val="af0"/>
    <w:qFormat/>
    <w:rsid w:val="00325B54"/>
    <w:rPr>
      <w:szCs w:val="20"/>
    </w:rPr>
  </w:style>
  <w:style w:type="character" w:customStyle="1" w:styleId="af0">
    <w:name w:val="Подзаголовок Знак"/>
    <w:link w:val="af"/>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1"/>
    <w:qFormat/>
    <w:rsid w:val="00325B54"/>
    <w:pPr>
      <w:jc w:val="center"/>
    </w:pPr>
    <w:rPr>
      <w:b/>
      <w:sz w:val="28"/>
      <w:szCs w:val="20"/>
      <w:u w:val="single"/>
    </w:rPr>
  </w:style>
  <w:style w:type="character" w:customStyle="1" w:styleId="af1">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rsid w:val="00325B54"/>
    <w:rPr>
      <w:vertAlign w:val="superscript"/>
    </w:rPr>
  </w:style>
  <w:style w:type="paragraph" w:customStyle="1" w:styleId="af8">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rsid w:val="00325B54"/>
    <w:pPr>
      <w:tabs>
        <w:tab w:val="center" w:pos="4677"/>
        <w:tab w:val="right" w:pos="9355"/>
      </w:tabs>
    </w:pPr>
  </w:style>
  <w:style w:type="character" w:customStyle="1" w:styleId="afb">
    <w:name w:val="Нижний колонтитул Знак"/>
    <w:link w:val="afa"/>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d">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e">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f">
    <w:name w:val="Символ нумерации"/>
    <w:rsid w:val="00325B54"/>
  </w:style>
  <w:style w:type="paragraph" w:customStyle="1" w:styleId="17">
    <w:name w:val="Заголовок1"/>
    <w:basedOn w:val="a"/>
    <w:next w:val="a3"/>
    <w:qFormat/>
    <w:rsid w:val="00325B54"/>
    <w:pPr>
      <w:keepNext/>
      <w:suppressAutoHyphens/>
      <w:spacing w:before="240" w:after="120"/>
    </w:pPr>
    <w:rPr>
      <w:rFonts w:eastAsia="Lucida Sans Unicode" w:cs="Tahoma"/>
      <w:sz w:val="28"/>
      <w:szCs w:val="28"/>
      <w:lang w:eastAsia="ar-SA"/>
    </w:rPr>
  </w:style>
  <w:style w:type="paragraph" w:styleId="aff0">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pPr>
  </w:style>
  <w:style w:type="character" w:customStyle="1" w:styleId="affd">
    <w:name w:val="Гипертекстовая ссылка"/>
    <w:rsid w:val="00325B54"/>
    <w:rPr>
      <w:b/>
      <w:bCs/>
      <w:color w:val="106BBE"/>
    </w:rPr>
  </w:style>
  <w:style w:type="paragraph" w:customStyle="1" w:styleId="affe">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0">
    <w:name w:val="annotation text"/>
    <w:aliases w:val="!Равноширинный текст документа"/>
    <w:basedOn w:val="a"/>
    <w:link w:val="afff1"/>
    <w:semiHidden/>
    <w:rsid w:val="00837F30"/>
    <w:rPr>
      <w:rFonts w:ascii="Courier" w:hAnsi="Courier"/>
      <w:sz w:val="22"/>
      <w:szCs w:val="20"/>
    </w:rPr>
  </w:style>
  <w:style w:type="character" w:customStyle="1" w:styleId="afff1">
    <w:name w:val="Текст примечания Знак"/>
    <w:aliases w:val="!Равноширинный текст документа Знак"/>
    <w:link w:val="afff0"/>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character" w:customStyle="1" w:styleId="afff2">
    <w:name w:val="Основной текст_"/>
    <w:basedOn w:val="a0"/>
    <w:link w:val="28"/>
    <w:rsid w:val="00C90A0D"/>
    <w:rPr>
      <w:rFonts w:ascii="Arial" w:eastAsia="Arial" w:hAnsi="Arial" w:cs="Arial"/>
      <w:spacing w:val="-1"/>
      <w:sz w:val="14"/>
      <w:szCs w:val="14"/>
      <w:shd w:val="clear" w:color="auto" w:fill="FFFFFF"/>
    </w:rPr>
  </w:style>
  <w:style w:type="character" w:customStyle="1" w:styleId="1f2">
    <w:name w:val="Основной текст1"/>
    <w:basedOn w:val="afff2"/>
    <w:rsid w:val="00C90A0D"/>
    <w:rPr>
      <w:rFonts w:ascii="Arial" w:eastAsia="Arial" w:hAnsi="Arial" w:cs="Arial"/>
      <w:color w:val="000000"/>
      <w:spacing w:val="-1"/>
      <w:w w:val="100"/>
      <w:position w:val="0"/>
      <w:sz w:val="14"/>
      <w:szCs w:val="14"/>
      <w:shd w:val="clear" w:color="auto" w:fill="FFFFFF"/>
      <w:lang w:val="en-US"/>
    </w:rPr>
  </w:style>
  <w:style w:type="character" w:customStyle="1" w:styleId="afff3">
    <w:name w:val="Подпись к картинке_"/>
    <w:basedOn w:val="a0"/>
    <w:rsid w:val="00C90A0D"/>
    <w:rPr>
      <w:rFonts w:ascii="Arial" w:eastAsia="Arial" w:hAnsi="Arial" w:cs="Arial"/>
      <w:b/>
      <w:bCs/>
      <w:i w:val="0"/>
      <w:iCs w:val="0"/>
      <w:smallCaps w:val="0"/>
      <w:strike w:val="0"/>
      <w:spacing w:val="-1"/>
      <w:sz w:val="13"/>
      <w:szCs w:val="13"/>
      <w:u w:val="none"/>
      <w:lang w:val="ru-RU"/>
    </w:rPr>
  </w:style>
  <w:style w:type="character" w:customStyle="1" w:styleId="afff4">
    <w:name w:val="Подпись к картинке"/>
    <w:basedOn w:val="afff3"/>
    <w:rsid w:val="00C90A0D"/>
    <w:rPr>
      <w:rFonts w:ascii="Arial" w:eastAsia="Arial" w:hAnsi="Arial" w:cs="Arial"/>
      <w:b/>
      <w:bCs/>
      <w:i w:val="0"/>
      <w:iCs w:val="0"/>
      <w:smallCaps w:val="0"/>
      <w:strike w:val="0"/>
      <w:color w:val="000000"/>
      <w:spacing w:val="-1"/>
      <w:w w:val="100"/>
      <w:position w:val="0"/>
      <w:sz w:val="13"/>
      <w:szCs w:val="13"/>
      <w:u w:val="none"/>
      <w:lang w:val="ru-RU"/>
    </w:rPr>
  </w:style>
  <w:style w:type="character" w:customStyle="1" w:styleId="29">
    <w:name w:val="Основной текст (2)_"/>
    <w:basedOn w:val="a0"/>
    <w:rsid w:val="00C90A0D"/>
    <w:rPr>
      <w:rFonts w:ascii="Arial" w:eastAsia="Arial" w:hAnsi="Arial" w:cs="Arial"/>
      <w:b/>
      <w:bCs/>
      <w:i w:val="0"/>
      <w:iCs w:val="0"/>
      <w:smallCaps w:val="0"/>
      <w:strike w:val="0"/>
      <w:spacing w:val="6"/>
      <w:sz w:val="13"/>
      <w:szCs w:val="13"/>
      <w:u w:val="none"/>
      <w:lang w:val="ru-RU"/>
    </w:rPr>
  </w:style>
  <w:style w:type="character" w:customStyle="1" w:styleId="2a">
    <w:name w:val="Основной текст (2)"/>
    <w:basedOn w:val="29"/>
    <w:rsid w:val="00C90A0D"/>
    <w:rPr>
      <w:rFonts w:ascii="Arial" w:eastAsia="Arial" w:hAnsi="Arial" w:cs="Arial"/>
      <w:b/>
      <w:bCs/>
      <w:i w:val="0"/>
      <w:iCs w:val="0"/>
      <w:smallCaps w:val="0"/>
      <w:strike w:val="0"/>
      <w:color w:val="000000"/>
      <w:spacing w:val="6"/>
      <w:w w:val="100"/>
      <w:position w:val="0"/>
      <w:sz w:val="13"/>
      <w:szCs w:val="13"/>
      <w:u w:val="none"/>
      <w:lang w:val="ru-RU"/>
    </w:rPr>
  </w:style>
  <w:style w:type="paragraph" w:customStyle="1" w:styleId="28">
    <w:name w:val="Основной текст2"/>
    <w:basedOn w:val="a"/>
    <w:link w:val="afff2"/>
    <w:rsid w:val="00C90A0D"/>
    <w:pPr>
      <w:widowControl w:val="0"/>
      <w:shd w:val="clear" w:color="auto" w:fill="FFFFFF"/>
      <w:spacing w:line="0" w:lineRule="atLeast"/>
      <w:ind w:firstLine="0"/>
      <w:jc w:val="left"/>
    </w:pPr>
    <w:rPr>
      <w:rFonts w:eastAsia="Arial" w:cs="Arial"/>
      <w:spacing w:val="-1"/>
      <w:sz w:val="14"/>
      <w:szCs w:val="14"/>
    </w:rPr>
  </w:style>
  <w:style w:type="character" w:customStyle="1" w:styleId="30">
    <w:name w:val="Заголовок 3 Знак"/>
    <w:aliases w:val="!Главы документа Знак"/>
    <w:basedOn w:val="a0"/>
    <w:link w:val="3"/>
    <w:rsid w:val="00B15B7E"/>
    <w:rPr>
      <w:rFonts w:ascii="Arial" w:hAnsi="Arial" w:cs="Arial"/>
      <w:b/>
      <w:bCs/>
      <w:sz w:val="28"/>
      <w:szCs w:val="26"/>
    </w:rPr>
  </w:style>
  <w:style w:type="character" w:customStyle="1" w:styleId="a4">
    <w:name w:val="Основной текст Знак"/>
    <w:aliases w:val=" Знак Знак"/>
    <w:basedOn w:val="a0"/>
    <w:link w:val="a3"/>
    <w:rsid w:val="00B15B7E"/>
    <w:rPr>
      <w:rFonts w:ascii="Arial" w:hAnsi="Arial"/>
      <w:sz w:val="28"/>
      <w:szCs w:val="24"/>
    </w:rPr>
  </w:style>
  <w:style w:type="character" w:customStyle="1" w:styleId="a7">
    <w:name w:val="Текст выноски Знак"/>
    <w:basedOn w:val="a0"/>
    <w:link w:val="a6"/>
    <w:semiHidden/>
    <w:rsid w:val="00B15B7E"/>
    <w:rPr>
      <w:rFonts w:ascii="Tahoma" w:hAnsi="Tahoma" w:cs="Tahoma"/>
      <w:sz w:val="16"/>
      <w:szCs w:val="16"/>
    </w:rPr>
  </w:style>
  <w:style w:type="character" w:customStyle="1" w:styleId="a9">
    <w:name w:val="Основной текст с отступом Знак"/>
    <w:basedOn w:val="a0"/>
    <w:link w:val="a8"/>
    <w:rsid w:val="00B15B7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135101353">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18" Type="http://schemas.openxmlformats.org/officeDocument/2006/relationships/hyperlink" Target="https://focus.kontur.ru/entity?query=1047526000312" TargetMode="External"/><Relationship Id="rId26"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3" Type="http://schemas.openxmlformats.org/officeDocument/2006/relationships/styles" Target="styles.xml"/><Relationship Id="rId21" Type="http://schemas.openxmlformats.org/officeDocument/2006/relationships/hyperlink" Target="https://focus.kontur.ru/entity?query=1027500827705" TargetMode="External"/><Relationship Id="rId7" Type="http://schemas.openxmlformats.org/officeDocument/2006/relationships/footnotes" Target="footnotes.xml"/><Relationship Id="rId12" Type="http://schemas.openxmlformats.org/officeDocument/2006/relationships/hyperlink" Target="https://focus.kontur.ru/entity?query=1027500828002" TargetMode="External"/><Relationship Id="rId17" Type="http://schemas.openxmlformats.org/officeDocument/2006/relationships/hyperlink" Target="https://focus.kontur.ru/entity?query=1027500827606" TargetMode="External"/><Relationship Id="rId25"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2" Type="http://schemas.openxmlformats.org/officeDocument/2006/relationships/numbering" Target="numbering.xml"/><Relationship Id="rId16" Type="http://schemas.openxmlformats.org/officeDocument/2006/relationships/hyperlink" Target="https://focus.kontur.ru/entity?query=1097538000592" TargetMode="External"/><Relationship Id="rId20" Type="http://schemas.openxmlformats.org/officeDocument/2006/relationships/hyperlink" Target="https://focus.kontur.ru/entity?query=10275008292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24" Type="http://schemas.openxmlformats.org/officeDocument/2006/relationships/hyperlink" Target="https://focus.kontur.ru/entity?query=1047526000345" TargetMode="External"/><Relationship Id="rId5" Type="http://schemas.openxmlformats.org/officeDocument/2006/relationships/settings" Target="settings.xml"/><Relationship Id="rId15" Type="http://schemas.openxmlformats.org/officeDocument/2006/relationships/hyperlink" Target="https://focus.kontur.ru/entity?query=1027500828431" TargetMode="External"/><Relationship Id="rId23" Type="http://schemas.openxmlformats.org/officeDocument/2006/relationships/hyperlink" Target="https://focus.kontur.ru/entity?query=1047526000345" TargetMode="External"/><Relationship Id="rId28"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10"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19" Type="http://schemas.openxmlformats.org/officeDocument/2006/relationships/hyperlink" Target="https://focus.kontur.ru/entity?query=102750082793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ocus.kontur.ru/entity?query=1027500827782" TargetMode="External"/><Relationship Id="rId22" Type="http://schemas.openxmlformats.org/officeDocument/2006/relationships/hyperlink" Target="https://focus.kontur.ru/entity?query=1027500827716" TargetMode="External"/><Relationship Id="rId27" Type="http://schemas.openxmlformats.org/officeDocument/2006/relationships/hyperlink" Target="https://focus.kontur.ru/map?query=1027500827925&amp;address=4f507e33514dc6dbcb4d8e3765ede9e6014358ba%24eyJ6aXAiOiI2NzMyNDAiLCJyZ25jZCI6Ijc1Iiwia2xhZHIiOiI3NTAyNTAwMDAxNjAwNDMiLCJyZ24iOnsiayI6ItC60YDQsNC5IiwidiI6ItCX0JDQkdCQ0JnQmtCQ0JvQrNCh0JrQmNCZIn0sInJuIjp7ImsiOiLRgNCw0LnQvtC9IiwidiI6ItCl0JjQm9Ce0JrQodCa0JjQmSJ9LCJucCI6eyJrIjoi0L_QvtGB0LXQu9C-0Log0LPQvtGA0L7QtNGB0LrQvtCz0L4g0YLQuNC_0LAiLCJ2Ijoi0JzQntCT0JfQntCdIn0sInVsIjp7ImsiOiLRg9C70LjRhtCwIiwidiI6ItCf0KDQntCk0KHQntCu0JfQndCQ0K8ifSwibmQiOnsiayI6ItC00L7QvCIsInYiOiI1NCIsIm5wdiI6IjU0In190"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8A247-2E62-43EC-85FB-B82DE5DE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3971</TotalTime>
  <Pages>14</Pages>
  <Words>4537</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Экономика</cp:lastModifiedBy>
  <cp:revision>812</cp:revision>
  <cp:lastPrinted>2022-12-29T01:40:00Z</cp:lastPrinted>
  <dcterms:created xsi:type="dcterms:W3CDTF">2020-01-25T01:39:00Z</dcterms:created>
  <dcterms:modified xsi:type="dcterms:W3CDTF">2022-12-29T04:42:00Z</dcterms:modified>
</cp:coreProperties>
</file>