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273" w:rsidRDefault="00C62273" w:rsidP="000675CA">
      <w:pPr>
        <w:jc w:val="center"/>
        <w:rPr>
          <w:rFonts w:ascii="Times New Roman" w:hAnsi="Times New Roman"/>
          <w:b/>
          <w:bCs/>
          <w:sz w:val="28"/>
          <w:szCs w:val="28"/>
        </w:rPr>
      </w:pPr>
    </w:p>
    <w:p w:rsidR="000675CA" w:rsidRPr="000675CA" w:rsidRDefault="000675CA" w:rsidP="000675CA">
      <w:pPr>
        <w:jc w:val="center"/>
        <w:rPr>
          <w:rFonts w:ascii="Times New Roman" w:hAnsi="Times New Roman"/>
          <w:b/>
          <w:bCs/>
          <w:sz w:val="28"/>
          <w:szCs w:val="28"/>
        </w:rPr>
      </w:pPr>
      <w:r w:rsidRPr="000675CA">
        <w:rPr>
          <w:rFonts w:ascii="Times New Roman" w:hAnsi="Times New Roman"/>
          <w:b/>
          <w:bCs/>
          <w:sz w:val="28"/>
          <w:szCs w:val="28"/>
        </w:rPr>
        <w:t>СОВЕТ МУНИЦИПАЛЬНОГО РАЙОНА «ХИЛОКСКИЙ РАЙОН»</w:t>
      </w:r>
    </w:p>
    <w:p w:rsidR="000675CA" w:rsidRPr="000675CA" w:rsidRDefault="001C2B94" w:rsidP="000675CA">
      <w:pPr>
        <w:jc w:val="center"/>
        <w:rPr>
          <w:rFonts w:ascii="Times New Roman" w:hAnsi="Times New Roman"/>
          <w:b/>
          <w:bCs/>
          <w:sz w:val="28"/>
          <w:szCs w:val="28"/>
        </w:rPr>
      </w:pPr>
      <w:r>
        <w:rPr>
          <w:rFonts w:ascii="Times New Roman" w:hAnsi="Times New Roman"/>
          <w:b/>
          <w:bCs/>
          <w:sz w:val="28"/>
          <w:szCs w:val="28"/>
        </w:rPr>
        <w:t>Созыв 2022</w:t>
      </w:r>
      <w:r w:rsidR="000675CA" w:rsidRPr="000675CA">
        <w:rPr>
          <w:rFonts w:ascii="Times New Roman" w:hAnsi="Times New Roman"/>
          <w:b/>
          <w:bCs/>
          <w:sz w:val="28"/>
          <w:szCs w:val="28"/>
        </w:rPr>
        <w:t>-202</w:t>
      </w:r>
      <w:r>
        <w:rPr>
          <w:rFonts w:ascii="Times New Roman" w:hAnsi="Times New Roman"/>
          <w:b/>
          <w:bCs/>
          <w:sz w:val="28"/>
          <w:szCs w:val="28"/>
        </w:rPr>
        <w:t>7</w:t>
      </w:r>
      <w:r w:rsidR="000675CA" w:rsidRPr="000675CA">
        <w:rPr>
          <w:rFonts w:ascii="Times New Roman" w:hAnsi="Times New Roman"/>
          <w:b/>
          <w:bCs/>
          <w:sz w:val="28"/>
          <w:szCs w:val="28"/>
        </w:rPr>
        <w:t>гг.</w:t>
      </w:r>
    </w:p>
    <w:p w:rsidR="000675CA" w:rsidRPr="000675CA" w:rsidRDefault="000675CA" w:rsidP="000675CA">
      <w:pPr>
        <w:jc w:val="center"/>
        <w:rPr>
          <w:rFonts w:ascii="Times New Roman" w:hAnsi="Times New Roman"/>
          <w:sz w:val="28"/>
          <w:szCs w:val="28"/>
        </w:rPr>
      </w:pPr>
    </w:p>
    <w:p w:rsidR="000675CA" w:rsidRPr="000675CA" w:rsidRDefault="000675CA" w:rsidP="000675CA">
      <w:pPr>
        <w:jc w:val="center"/>
        <w:rPr>
          <w:rFonts w:ascii="Times New Roman" w:hAnsi="Times New Roman"/>
          <w:b/>
          <w:sz w:val="32"/>
          <w:szCs w:val="32"/>
        </w:rPr>
      </w:pPr>
      <w:r w:rsidRPr="000675CA">
        <w:rPr>
          <w:rFonts w:ascii="Times New Roman" w:hAnsi="Times New Roman"/>
          <w:b/>
          <w:sz w:val="32"/>
          <w:szCs w:val="32"/>
        </w:rPr>
        <w:t>РЕШЕНИЕ</w:t>
      </w:r>
    </w:p>
    <w:p w:rsidR="00F91CEB" w:rsidRPr="0082003C" w:rsidRDefault="00C62273" w:rsidP="00C62273">
      <w:pPr>
        <w:shd w:val="clear" w:color="auto" w:fill="FFFFFF"/>
        <w:ind w:firstLine="0"/>
        <w:rPr>
          <w:rFonts w:ascii="Times New Roman" w:hAnsi="Times New Roman"/>
          <w:bCs/>
          <w:color w:val="000000" w:themeColor="text1"/>
          <w:sz w:val="28"/>
          <w:szCs w:val="28"/>
        </w:rPr>
      </w:pPr>
      <w:r>
        <w:rPr>
          <w:rFonts w:ascii="Times New Roman" w:hAnsi="Times New Roman"/>
          <w:bCs/>
          <w:color w:val="000000" w:themeColor="text1"/>
          <w:sz w:val="28"/>
          <w:szCs w:val="28"/>
        </w:rPr>
        <w:t xml:space="preserve">27 декабря </w:t>
      </w:r>
      <w:r w:rsidR="00F91CEB" w:rsidRPr="0082003C">
        <w:rPr>
          <w:rFonts w:ascii="Times New Roman" w:hAnsi="Times New Roman"/>
          <w:bCs/>
          <w:color w:val="000000" w:themeColor="text1"/>
          <w:sz w:val="28"/>
          <w:szCs w:val="28"/>
        </w:rPr>
        <w:t>20</w:t>
      </w:r>
      <w:r w:rsidR="00EC2CBF">
        <w:rPr>
          <w:rFonts w:ascii="Times New Roman" w:hAnsi="Times New Roman"/>
          <w:bCs/>
          <w:color w:val="000000" w:themeColor="text1"/>
          <w:sz w:val="28"/>
          <w:szCs w:val="28"/>
        </w:rPr>
        <w:t>2</w:t>
      </w:r>
      <w:r w:rsidR="00000EA5">
        <w:rPr>
          <w:rFonts w:ascii="Times New Roman" w:hAnsi="Times New Roman"/>
          <w:bCs/>
          <w:color w:val="000000" w:themeColor="text1"/>
          <w:sz w:val="28"/>
          <w:szCs w:val="28"/>
        </w:rPr>
        <w:t>2</w:t>
      </w:r>
      <w:r w:rsidR="00F91CEB" w:rsidRPr="0082003C">
        <w:rPr>
          <w:rFonts w:ascii="Times New Roman" w:hAnsi="Times New Roman"/>
          <w:bCs/>
          <w:color w:val="000000" w:themeColor="text1"/>
          <w:sz w:val="28"/>
          <w:szCs w:val="28"/>
        </w:rPr>
        <w:t xml:space="preserve"> года </w:t>
      </w:r>
      <w:r w:rsidR="00F91CEB" w:rsidRPr="0082003C">
        <w:rPr>
          <w:rFonts w:ascii="Times New Roman" w:hAnsi="Times New Roman"/>
          <w:bCs/>
          <w:color w:val="000000" w:themeColor="text1"/>
          <w:sz w:val="28"/>
          <w:szCs w:val="28"/>
        </w:rPr>
        <w:tab/>
      </w:r>
      <w:r w:rsidR="00F91CEB" w:rsidRPr="0082003C">
        <w:rPr>
          <w:rFonts w:ascii="Times New Roman" w:hAnsi="Times New Roman"/>
          <w:bCs/>
          <w:color w:val="000000" w:themeColor="text1"/>
          <w:sz w:val="28"/>
          <w:szCs w:val="28"/>
        </w:rPr>
        <w:tab/>
      </w:r>
      <w:r w:rsidR="00F91CEB" w:rsidRPr="0082003C">
        <w:rPr>
          <w:rFonts w:ascii="Times New Roman" w:hAnsi="Times New Roman"/>
          <w:bCs/>
          <w:color w:val="000000" w:themeColor="text1"/>
          <w:sz w:val="28"/>
          <w:szCs w:val="28"/>
        </w:rPr>
        <w:tab/>
      </w:r>
      <w:r w:rsidR="00F91CEB" w:rsidRPr="0082003C">
        <w:rPr>
          <w:rFonts w:ascii="Times New Roman" w:hAnsi="Times New Roman"/>
          <w:bCs/>
          <w:color w:val="000000" w:themeColor="text1"/>
          <w:sz w:val="28"/>
          <w:szCs w:val="28"/>
        </w:rPr>
        <w:tab/>
      </w:r>
      <w:r w:rsidR="00F91CEB" w:rsidRPr="0082003C">
        <w:rPr>
          <w:rFonts w:ascii="Times New Roman" w:hAnsi="Times New Roman"/>
          <w:bCs/>
          <w:color w:val="000000" w:themeColor="text1"/>
          <w:sz w:val="28"/>
          <w:szCs w:val="28"/>
        </w:rPr>
        <w:tab/>
      </w:r>
      <w:r w:rsidR="00F91CEB" w:rsidRPr="0082003C">
        <w:rPr>
          <w:rFonts w:ascii="Times New Roman" w:hAnsi="Times New Roman"/>
          <w:bCs/>
          <w:color w:val="000000" w:themeColor="text1"/>
          <w:sz w:val="28"/>
          <w:szCs w:val="28"/>
        </w:rPr>
        <w:tab/>
      </w:r>
      <w:r w:rsidR="00F91CEB" w:rsidRPr="0082003C">
        <w:rPr>
          <w:rFonts w:ascii="Times New Roman" w:hAnsi="Times New Roman"/>
          <w:bCs/>
          <w:color w:val="000000" w:themeColor="text1"/>
          <w:sz w:val="28"/>
          <w:szCs w:val="28"/>
        </w:rPr>
        <w:tab/>
      </w:r>
      <w:r w:rsidR="00615625">
        <w:rPr>
          <w:rFonts w:ascii="Times New Roman" w:hAnsi="Times New Roman"/>
          <w:bCs/>
          <w:color w:val="000000" w:themeColor="text1"/>
          <w:sz w:val="28"/>
          <w:szCs w:val="28"/>
        </w:rPr>
        <w:tab/>
      </w:r>
      <w:r w:rsidR="00F91CEB" w:rsidRPr="0082003C">
        <w:rPr>
          <w:rFonts w:ascii="Times New Roman" w:hAnsi="Times New Roman"/>
          <w:bCs/>
          <w:color w:val="000000" w:themeColor="text1"/>
          <w:sz w:val="28"/>
          <w:szCs w:val="28"/>
        </w:rPr>
        <w:t>№</w:t>
      </w:r>
      <w:r w:rsidR="00EC2CBF">
        <w:rPr>
          <w:rFonts w:ascii="Times New Roman" w:hAnsi="Times New Roman"/>
          <w:bCs/>
          <w:color w:val="000000" w:themeColor="text1"/>
          <w:sz w:val="28"/>
          <w:szCs w:val="28"/>
        </w:rPr>
        <w:t xml:space="preserve"> </w:t>
      </w:r>
      <w:r>
        <w:rPr>
          <w:rFonts w:ascii="Times New Roman" w:hAnsi="Times New Roman"/>
          <w:bCs/>
          <w:color w:val="000000" w:themeColor="text1"/>
          <w:sz w:val="28"/>
          <w:szCs w:val="28"/>
        </w:rPr>
        <w:t>08.40</w:t>
      </w:r>
      <w:bookmarkStart w:id="0" w:name="_GoBack"/>
      <w:bookmarkEnd w:id="0"/>
    </w:p>
    <w:p w:rsidR="00F91CEB" w:rsidRPr="000675CA" w:rsidRDefault="000675CA" w:rsidP="000675CA">
      <w:pPr>
        <w:jc w:val="center"/>
        <w:rPr>
          <w:rFonts w:ascii="Times New Roman" w:hAnsi="Times New Roman"/>
          <w:sz w:val="28"/>
          <w:szCs w:val="28"/>
        </w:rPr>
      </w:pPr>
      <w:r w:rsidRPr="000675CA">
        <w:rPr>
          <w:rFonts w:ascii="Times New Roman" w:hAnsi="Times New Roman"/>
          <w:sz w:val="28"/>
          <w:szCs w:val="28"/>
        </w:rPr>
        <w:t xml:space="preserve">г. Хилок </w:t>
      </w:r>
    </w:p>
    <w:p w:rsidR="00CC5923" w:rsidRPr="00F91CEB" w:rsidRDefault="00CC5923" w:rsidP="00CC5923">
      <w:pPr>
        <w:ind w:firstLine="0"/>
        <w:jc w:val="center"/>
        <w:rPr>
          <w:rFonts w:cs="Arial"/>
          <w:bCs/>
          <w:color w:val="000000" w:themeColor="text1"/>
        </w:rPr>
      </w:pPr>
    </w:p>
    <w:p w:rsidR="00F91CEB" w:rsidRPr="00815E72" w:rsidRDefault="00815E72" w:rsidP="000F2FEB">
      <w:pPr>
        <w:ind w:firstLine="0"/>
        <w:rPr>
          <w:rFonts w:ascii="Times New Roman" w:hAnsi="Times New Roman"/>
          <w:b/>
          <w:i/>
          <w:color w:val="000000" w:themeColor="text1"/>
          <w:spacing w:val="-11"/>
          <w:sz w:val="28"/>
          <w:szCs w:val="28"/>
        </w:rPr>
      </w:pPr>
      <w:r w:rsidRPr="00815E72">
        <w:rPr>
          <w:rFonts w:ascii="Times New Roman" w:hAnsi="Times New Roman"/>
          <w:b/>
          <w:color w:val="000000" w:themeColor="text1"/>
          <w:sz w:val="28"/>
          <w:szCs w:val="28"/>
        </w:rPr>
        <w:t xml:space="preserve">О признании утратившим силу решения Совета муниципального района «Хилокский район» от 29 декабря 2021 года № 37.300 «Об определении границ территорий, прилегающих к зданиям, строениям, сооружениям, помещениям,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w:t>
      </w:r>
      <w:r w:rsidRPr="00815E72">
        <w:rPr>
          <w:rFonts w:ascii="Times New Roman" w:hAnsi="Times New Roman"/>
          <w:b/>
          <w:color w:val="000000" w:themeColor="text1"/>
          <w:spacing w:val="-11"/>
          <w:sz w:val="28"/>
          <w:szCs w:val="28"/>
        </w:rPr>
        <w:t>муниципального района «Хилокский район»</w:t>
      </w:r>
    </w:p>
    <w:p w:rsidR="000F2FEB" w:rsidRDefault="000F2FEB" w:rsidP="000F2FEB">
      <w:pPr>
        <w:ind w:firstLine="0"/>
        <w:rPr>
          <w:rFonts w:ascii="Times New Roman" w:hAnsi="Times New Roman"/>
          <w:b/>
          <w:i/>
          <w:color w:val="000000" w:themeColor="text1"/>
          <w:spacing w:val="-11"/>
          <w:sz w:val="28"/>
          <w:szCs w:val="28"/>
        </w:rPr>
      </w:pPr>
    </w:p>
    <w:p w:rsidR="00314A68" w:rsidRDefault="0082003C" w:rsidP="0082003C">
      <w:pPr>
        <w:autoSpaceDE w:val="0"/>
        <w:autoSpaceDN w:val="0"/>
        <w:adjustRightInd w:val="0"/>
        <w:ind w:firstLine="709"/>
        <w:rPr>
          <w:rFonts w:ascii="Times New Roman" w:hAnsi="Times New Roman"/>
          <w:color w:val="000000" w:themeColor="text1"/>
          <w:sz w:val="28"/>
          <w:szCs w:val="28"/>
        </w:rPr>
      </w:pPr>
      <w:proofErr w:type="gramStart"/>
      <w:r w:rsidRPr="0082003C">
        <w:rPr>
          <w:rFonts w:ascii="Times New Roman" w:hAnsi="Times New Roman"/>
          <w:color w:val="000000" w:themeColor="text1"/>
          <w:sz w:val="28"/>
          <w:szCs w:val="28"/>
        </w:rPr>
        <w:t xml:space="preserve">В </w:t>
      </w:r>
      <w:r w:rsidR="00B31D3D">
        <w:rPr>
          <w:rFonts w:ascii="Times New Roman" w:hAnsi="Times New Roman"/>
          <w:color w:val="000000" w:themeColor="text1"/>
          <w:sz w:val="28"/>
          <w:szCs w:val="28"/>
        </w:rPr>
        <w:t xml:space="preserve">со </w:t>
      </w:r>
      <w:r w:rsidRPr="0082003C">
        <w:rPr>
          <w:rFonts w:ascii="Times New Roman" w:hAnsi="Times New Roman"/>
          <w:color w:val="000000" w:themeColor="text1"/>
          <w:sz w:val="28"/>
          <w:szCs w:val="28"/>
        </w:rPr>
        <w:t>ст</w:t>
      </w:r>
      <w:r w:rsidR="00B31D3D">
        <w:rPr>
          <w:rFonts w:ascii="Times New Roman" w:hAnsi="Times New Roman"/>
          <w:color w:val="000000" w:themeColor="text1"/>
          <w:sz w:val="28"/>
          <w:szCs w:val="28"/>
        </w:rPr>
        <w:t>.</w:t>
      </w:r>
      <w:r w:rsidRPr="0082003C">
        <w:rPr>
          <w:rFonts w:ascii="Times New Roman" w:hAnsi="Times New Roman"/>
          <w:color w:val="000000" w:themeColor="text1"/>
          <w:sz w:val="28"/>
          <w:szCs w:val="28"/>
        </w:rPr>
        <w:t xml:space="preserve"> 16 Федерального закона </w:t>
      </w:r>
      <w:r w:rsidR="00B31D3D">
        <w:rPr>
          <w:rFonts w:ascii="Times New Roman" w:hAnsi="Times New Roman"/>
          <w:color w:val="000000" w:themeColor="text1"/>
          <w:sz w:val="28"/>
          <w:szCs w:val="28"/>
        </w:rPr>
        <w:t>от 22.11.</w:t>
      </w:r>
      <w:r w:rsidRPr="0082003C">
        <w:rPr>
          <w:rFonts w:ascii="Times New Roman" w:hAnsi="Times New Roman"/>
          <w:color w:val="000000" w:themeColor="text1"/>
          <w:sz w:val="28"/>
          <w:szCs w:val="28"/>
        </w:rPr>
        <w:t xml:space="preserve">1995 года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r w:rsidR="003A646C" w:rsidRPr="003A646C">
        <w:rPr>
          <w:rFonts w:ascii="Times New Roman" w:hAnsi="Times New Roman"/>
          <w:color w:val="000000" w:themeColor="text1"/>
          <w:sz w:val="28"/>
          <w:szCs w:val="28"/>
        </w:rPr>
        <w:t>Законом З</w:t>
      </w:r>
      <w:r w:rsidR="00B31D3D">
        <w:rPr>
          <w:rFonts w:ascii="Times New Roman" w:hAnsi="Times New Roman"/>
          <w:color w:val="000000" w:themeColor="text1"/>
          <w:sz w:val="28"/>
          <w:szCs w:val="28"/>
        </w:rPr>
        <w:t>абайкальского края от 26.12.</w:t>
      </w:r>
      <w:r w:rsidR="003A646C" w:rsidRPr="003A646C">
        <w:rPr>
          <w:rFonts w:ascii="Times New Roman" w:hAnsi="Times New Roman"/>
          <w:color w:val="000000" w:themeColor="text1"/>
          <w:sz w:val="28"/>
          <w:szCs w:val="28"/>
        </w:rPr>
        <w:t>2011 года № 616-ЗЗК «Об отдельных вопросах реализации Федерального закона</w:t>
      </w:r>
      <w:r w:rsidR="00927273">
        <w:rPr>
          <w:rFonts w:ascii="Times New Roman" w:hAnsi="Times New Roman"/>
          <w:color w:val="000000" w:themeColor="text1"/>
          <w:sz w:val="28"/>
          <w:szCs w:val="28"/>
        </w:rPr>
        <w:t xml:space="preserve"> </w:t>
      </w:r>
      <w:r w:rsidR="003A646C" w:rsidRPr="003A646C">
        <w:rPr>
          <w:rFonts w:ascii="Times New Roman" w:hAnsi="Times New Roman"/>
          <w:color w:val="000000" w:themeColor="text1"/>
          <w:sz w:val="28"/>
          <w:szCs w:val="28"/>
        </w:rPr>
        <w: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w:t>
      </w:r>
      <w:proofErr w:type="gramEnd"/>
      <w:r w:rsidR="003A646C" w:rsidRPr="003A646C">
        <w:rPr>
          <w:rFonts w:ascii="Times New Roman" w:hAnsi="Times New Roman"/>
          <w:color w:val="000000" w:themeColor="text1"/>
          <w:sz w:val="28"/>
          <w:szCs w:val="28"/>
        </w:rPr>
        <w:t xml:space="preserve"> продукции» на территории Забайкальского края»</w:t>
      </w:r>
      <w:r w:rsidR="003A646C">
        <w:rPr>
          <w:rFonts w:ascii="Times New Roman" w:hAnsi="Times New Roman"/>
          <w:color w:val="000000" w:themeColor="text1"/>
          <w:sz w:val="28"/>
          <w:szCs w:val="28"/>
        </w:rPr>
        <w:t xml:space="preserve">, </w:t>
      </w:r>
      <w:r w:rsidR="00A670D4">
        <w:rPr>
          <w:rFonts w:ascii="Times New Roman" w:hAnsi="Times New Roman"/>
          <w:color w:val="000000" w:themeColor="text1"/>
          <w:sz w:val="28"/>
          <w:szCs w:val="28"/>
        </w:rPr>
        <w:t xml:space="preserve">Правилами определения органами местного самоуправления границ прилегающих к некоторым организациям и объектам территорий, на которых не допускается розничная продажа алкогольной продукции, утвержденными </w:t>
      </w:r>
      <w:r w:rsidRPr="0082003C">
        <w:rPr>
          <w:rFonts w:ascii="Times New Roman" w:hAnsi="Times New Roman"/>
          <w:color w:val="000000" w:themeColor="text1"/>
          <w:sz w:val="28"/>
          <w:szCs w:val="28"/>
        </w:rPr>
        <w:t>постановлением Правительства Российской Федерации от 2</w:t>
      </w:r>
      <w:r w:rsidR="00C47874">
        <w:rPr>
          <w:rFonts w:ascii="Times New Roman" w:hAnsi="Times New Roman"/>
          <w:color w:val="000000" w:themeColor="text1"/>
          <w:sz w:val="28"/>
          <w:szCs w:val="28"/>
        </w:rPr>
        <w:t>3</w:t>
      </w:r>
      <w:r w:rsidR="00B17E60">
        <w:rPr>
          <w:rFonts w:ascii="Times New Roman" w:hAnsi="Times New Roman"/>
          <w:color w:val="000000" w:themeColor="text1"/>
          <w:sz w:val="28"/>
          <w:szCs w:val="28"/>
        </w:rPr>
        <w:t>.12.</w:t>
      </w:r>
      <w:r w:rsidRPr="0082003C">
        <w:rPr>
          <w:rFonts w:ascii="Times New Roman" w:hAnsi="Times New Roman"/>
          <w:color w:val="000000" w:themeColor="text1"/>
          <w:sz w:val="28"/>
          <w:szCs w:val="28"/>
        </w:rPr>
        <w:t>202</w:t>
      </w:r>
      <w:r w:rsidR="00C47874">
        <w:rPr>
          <w:rFonts w:ascii="Times New Roman" w:hAnsi="Times New Roman"/>
          <w:color w:val="000000" w:themeColor="text1"/>
          <w:sz w:val="28"/>
          <w:szCs w:val="28"/>
        </w:rPr>
        <w:t>0</w:t>
      </w:r>
      <w:r w:rsidRPr="0082003C">
        <w:rPr>
          <w:rFonts w:ascii="Times New Roman" w:hAnsi="Times New Roman"/>
          <w:color w:val="000000" w:themeColor="text1"/>
          <w:sz w:val="28"/>
          <w:szCs w:val="28"/>
        </w:rPr>
        <w:t xml:space="preserve"> года № </w:t>
      </w:r>
      <w:r w:rsidR="00C47874">
        <w:rPr>
          <w:rFonts w:ascii="Times New Roman" w:hAnsi="Times New Roman"/>
          <w:color w:val="000000" w:themeColor="text1"/>
          <w:sz w:val="28"/>
          <w:szCs w:val="28"/>
        </w:rPr>
        <w:t>2220</w:t>
      </w:r>
      <w:r w:rsidR="00A670D4">
        <w:rPr>
          <w:rFonts w:ascii="Times New Roman" w:eastAsiaTheme="minorHAnsi" w:hAnsi="Times New Roman"/>
          <w:color w:val="000000" w:themeColor="text1"/>
          <w:sz w:val="28"/>
          <w:szCs w:val="28"/>
          <w:lang w:eastAsia="en-US"/>
        </w:rPr>
        <w:t xml:space="preserve">, руководствуясь Уставом </w:t>
      </w:r>
      <w:r w:rsidR="00A0530E">
        <w:rPr>
          <w:rFonts w:ascii="Times New Roman" w:eastAsiaTheme="minorHAnsi" w:hAnsi="Times New Roman"/>
          <w:color w:val="000000" w:themeColor="text1"/>
          <w:sz w:val="28"/>
          <w:szCs w:val="28"/>
          <w:lang w:eastAsia="en-US"/>
        </w:rPr>
        <w:t>муниципального района «Хилокский район»</w:t>
      </w:r>
      <w:r w:rsidR="00A670D4">
        <w:rPr>
          <w:rFonts w:ascii="Times New Roman" w:eastAsiaTheme="minorHAnsi" w:hAnsi="Times New Roman"/>
          <w:b/>
          <w:i/>
          <w:color w:val="000000" w:themeColor="text1"/>
          <w:sz w:val="28"/>
          <w:szCs w:val="28"/>
          <w:lang w:eastAsia="en-US"/>
        </w:rPr>
        <w:t>,</w:t>
      </w:r>
      <w:r w:rsidR="00A0530E">
        <w:rPr>
          <w:rFonts w:ascii="Times New Roman" w:eastAsiaTheme="minorHAnsi" w:hAnsi="Times New Roman"/>
          <w:b/>
          <w:i/>
          <w:color w:val="000000" w:themeColor="text1"/>
          <w:sz w:val="28"/>
          <w:szCs w:val="28"/>
          <w:lang w:eastAsia="en-US"/>
        </w:rPr>
        <w:t xml:space="preserve"> </w:t>
      </w:r>
      <w:r w:rsidR="00A0530E">
        <w:rPr>
          <w:rFonts w:ascii="Times New Roman" w:hAnsi="Times New Roman"/>
          <w:color w:val="000000" w:themeColor="text1"/>
          <w:sz w:val="28"/>
          <w:szCs w:val="28"/>
        </w:rPr>
        <w:t>Совет муниципального района «Хилокский район»</w:t>
      </w:r>
      <w:r w:rsidR="00BA0526">
        <w:rPr>
          <w:rFonts w:ascii="Times New Roman" w:hAnsi="Times New Roman"/>
          <w:color w:val="000000" w:themeColor="text1"/>
          <w:sz w:val="28"/>
          <w:szCs w:val="28"/>
        </w:rPr>
        <w:t>.</w:t>
      </w:r>
      <w:r w:rsidR="00A0530E">
        <w:rPr>
          <w:rFonts w:ascii="Times New Roman" w:hAnsi="Times New Roman"/>
          <w:color w:val="000000" w:themeColor="text1"/>
          <w:sz w:val="28"/>
          <w:szCs w:val="28"/>
        </w:rPr>
        <w:t xml:space="preserve"> </w:t>
      </w:r>
    </w:p>
    <w:p w:rsidR="0082003C" w:rsidRPr="00314A68" w:rsidRDefault="00314A68" w:rsidP="00314A68">
      <w:pPr>
        <w:autoSpaceDE w:val="0"/>
        <w:autoSpaceDN w:val="0"/>
        <w:adjustRightInd w:val="0"/>
        <w:ind w:firstLine="0"/>
        <w:rPr>
          <w:rFonts w:ascii="Times New Roman" w:hAnsi="Times New Roman"/>
          <w:color w:val="000000" w:themeColor="text1"/>
          <w:sz w:val="28"/>
          <w:szCs w:val="28"/>
        </w:rPr>
      </w:pPr>
      <w:proofErr w:type="gramStart"/>
      <w:r w:rsidRPr="00314A68">
        <w:rPr>
          <w:rFonts w:ascii="Times New Roman" w:hAnsi="Times New Roman"/>
          <w:b/>
          <w:sz w:val="28"/>
          <w:szCs w:val="28"/>
        </w:rPr>
        <w:t>р</w:t>
      </w:r>
      <w:proofErr w:type="gramEnd"/>
      <w:r w:rsidRPr="00314A68">
        <w:rPr>
          <w:rFonts w:ascii="Times New Roman" w:hAnsi="Times New Roman"/>
          <w:b/>
          <w:sz w:val="28"/>
          <w:szCs w:val="28"/>
        </w:rPr>
        <w:t xml:space="preserve"> е ш и л:</w:t>
      </w:r>
    </w:p>
    <w:p w:rsidR="00E11E28" w:rsidRDefault="00C9308A" w:rsidP="0082003C">
      <w:pPr>
        <w:autoSpaceDE w:val="0"/>
        <w:autoSpaceDN w:val="0"/>
        <w:adjustRightInd w:val="0"/>
        <w:ind w:firstLine="709"/>
        <w:rPr>
          <w:rFonts w:ascii="Times New Roman" w:hAnsi="Times New Roman"/>
          <w:color w:val="000000" w:themeColor="text1"/>
          <w:sz w:val="28"/>
          <w:szCs w:val="28"/>
        </w:rPr>
      </w:pPr>
      <w:r>
        <w:rPr>
          <w:rFonts w:ascii="Times New Roman" w:hAnsi="Times New Roman"/>
          <w:color w:val="000000" w:themeColor="text1"/>
          <w:sz w:val="28"/>
          <w:szCs w:val="28"/>
        </w:rPr>
        <w:t>1</w:t>
      </w:r>
      <w:r w:rsidR="00E11E28">
        <w:rPr>
          <w:rFonts w:ascii="Times New Roman" w:hAnsi="Times New Roman"/>
          <w:color w:val="000000" w:themeColor="text1"/>
          <w:sz w:val="28"/>
          <w:szCs w:val="28"/>
        </w:rPr>
        <w:t>. Решение Совета муниципального района «Хилокский район» от 2</w:t>
      </w:r>
      <w:r w:rsidR="000B51FD">
        <w:rPr>
          <w:rFonts w:ascii="Times New Roman" w:hAnsi="Times New Roman"/>
          <w:color w:val="000000" w:themeColor="text1"/>
          <w:sz w:val="28"/>
          <w:szCs w:val="28"/>
        </w:rPr>
        <w:t>9</w:t>
      </w:r>
      <w:r w:rsidR="00E11E28">
        <w:rPr>
          <w:rFonts w:ascii="Times New Roman" w:hAnsi="Times New Roman"/>
          <w:color w:val="000000" w:themeColor="text1"/>
          <w:sz w:val="28"/>
          <w:szCs w:val="28"/>
        </w:rPr>
        <w:t xml:space="preserve"> </w:t>
      </w:r>
      <w:r w:rsidR="000B51FD">
        <w:rPr>
          <w:rFonts w:ascii="Times New Roman" w:hAnsi="Times New Roman"/>
          <w:color w:val="000000" w:themeColor="text1"/>
          <w:sz w:val="28"/>
          <w:szCs w:val="28"/>
        </w:rPr>
        <w:t>декабря 2021</w:t>
      </w:r>
      <w:r w:rsidR="00E11E28">
        <w:rPr>
          <w:rFonts w:ascii="Times New Roman" w:hAnsi="Times New Roman"/>
          <w:color w:val="000000" w:themeColor="text1"/>
          <w:sz w:val="28"/>
          <w:szCs w:val="28"/>
        </w:rPr>
        <w:t xml:space="preserve"> года №</w:t>
      </w:r>
      <w:r w:rsidR="00D32783">
        <w:rPr>
          <w:rFonts w:ascii="Times New Roman" w:hAnsi="Times New Roman"/>
          <w:color w:val="000000" w:themeColor="text1"/>
          <w:sz w:val="28"/>
          <w:szCs w:val="28"/>
        </w:rPr>
        <w:t xml:space="preserve"> 37</w:t>
      </w:r>
      <w:r w:rsidR="00E11E28">
        <w:rPr>
          <w:rFonts w:ascii="Times New Roman" w:hAnsi="Times New Roman"/>
          <w:color w:val="000000" w:themeColor="text1"/>
          <w:sz w:val="28"/>
          <w:szCs w:val="28"/>
        </w:rPr>
        <w:t>.3</w:t>
      </w:r>
      <w:r w:rsidR="00D32783">
        <w:rPr>
          <w:rFonts w:ascii="Times New Roman" w:hAnsi="Times New Roman"/>
          <w:color w:val="000000" w:themeColor="text1"/>
          <w:sz w:val="28"/>
          <w:szCs w:val="28"/>
        </w:rPr>
        <w:t>00</w:t>
      </w:r>
      <w:r w:rsidR="00E11E28">
        <w:rPr>
          <w:rFonts w:ascii="Times New Roman" w:hAnsi="Times New Roman"/>
          <w:color w:val="000000" w:themeColor="text1"/>
          <w:sz w:val="28"/>
          <w:szCs w:val="28"/>
        </w:rPr>
        <w:t xml:space="preserve"> </w:t>
      </w:r>
      <w:r w:rsidR="00B52585" w:rsidRPr="00B52585">
        <w:rPr>
          <w:rFonts w:ascii="Times New Roman" w:hAnsi="Times New Roman"/>
          <w:color w:val="000000" w:themeColor="text1"/>
          <w:sz w:val="28"/>
          <w:szCs w:val="28"/>
        </w:rPr>
        <w:t xml:space="preserve">«Об определении границ территорий, прилегающих к зданиям, строениям, сооружениям, помещениям,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w:t>
      </w:r>
      <w:r w:rsidR="00B52585" w:rsidRPr="00B52585">
        <w:rPr>
          <w:rFonts w:ascii="Times New Roman" w:hAnsi="Times New Roman"/>
          <w:color w:val="000000" w:themeColor="text1"/>
          <w:spacing w:val="-11"/>
          <w:sz w:val="28"/>
          <w:szCs w:val="28"/>
        </w:rPr>
        <w:t>муниципального района «Хилокский район»</w:t>
      </w:r>
      <w:r w:rsidR="00B52585">
        <w:rPr>
          <w:rFonts w:ascii="Times New Roman" w:hAnsi="Times New Roman"/>
          <w:b/>
          <w:color w:val="000000" w:themeColor="text1"/>
          <w:spacing w:val="-11"/>
          <w:sz w:val="28"/>
          <w:szCs w:val="28"/>
        </w:rPr>
        <w:t xml:space="preserve"> </w:t>
      </w:r>
      <w:r w:rsidR="00E11E28">
        <w:rPr>
          <w:rFonts w:ascii="Times New Roman" w:hAnsi="Times New Roman"/>
          <w:color w:val="000000" w:themeColor="text1"/>
          <w:sz w:val="28"/>
          <w:szCs w:val="28"/>
        </w:rPr>
        <w:t>признать утратившим силу.</w:t>
      </w:r>
    </w:p>
    <w:p w:rsidR="00064240" w:rsidRDefault="00C9308A" w:rsidP="00C054BE">
      <w:pPr>
        <w:autoSpaceDE w:val="0"/>
        <w:autoSpaceDN w:val="0"/>
        <w:adjustRightInd w:val="0"/>
        <w:ind w:firstLine="709"/>
        <w:rPr>
          <w:rFonts w:ascii="Times New Roman" w:hAnsi="Times New Roman"/>
          <w:color w:val="000000" w:themeColor="text1"/>
          <w:sz w:val="28"/>
          <w:szCs w:val="28"/>
        </w:rPr>
      </w:pPr>
      <w:r>
        <w:rPr>
          <w:rFonts w:ascii="Times New Roman" w:hAnsi="Times New Roman"/>
          <w:color w:val="000000" w:themeColor="text1"/>
          <w:sz w:val="28"/>
          <w:szCs w:val="28"/>
        </w:rPr>
        <w:t>2</w:t>
      </w:r>
      <w:r w:rsidR="00562940">
        <w:rPr>
          <w:rFonts w:ascii="Times New Roman" w:hAnsi="Times New Roman"/>
          <w:color w:val="000000" w:themeColor="text1"/>
          <w:sz w:val="28"/>
          <w:szCs w:val="28"/>
        </w:rPr>
        <w:t xml:space="preserve">. </w:t>
      </w:r>
      <w:r w:rsidR="00064240" w:rsidRPr="00064240">
        <w:rPr>
          <w:rFonts w:ascii="Times New Roman" w:hAnsi="Times New Roman"/>
          <w:color w:val="000000" w:themeColor="text1"/>
          <w:sz w:val="28"/>
          <w:szCs w:val="28"/>
        </w:rPr>
        <w:t xml:space="preserve">Настоящее решение вступает в силу </w:t>
      </w:r>
      <w:r w:rsidR="008165AC">
        <w:rPr>
          <w:rFonts w:ascii="Times New Roman" w:hAnsi="Times New Roman"/>
          <w:color w:val="000000" w:themeColor="text1"/>
          <w:sz w:val="28"/>
          <w:szCs w:val="28"/>
          <w:lang w:val="en-US"/>
        </w:rPr>
        <w:t>c</w:t>
      </w:r>
      <w:r w:rsidR="008165AC" w:rsidRPr="00C62273">
        <w:rPr>
          <w:rFonts w:ascii="Times New Roman" w:hAnsi="Times New Roman"/>
          <w:color w:val="000000" w:themeColor="text1"/>
          <w:sz w:val="28"/>
          <w:szCs w:val="28"/>
        </w:rPr>
        <w:t xml:space="preserve"> 01</w:t>
      </w:r>
      <w:r w:rsidR="008165AC">
        <w:rPr>
          <w:rFonts w:ascii="Times New Roman" w:hAnsi="Times New Roman"/>
          <w:color w:val="000000" w:themeColor="text1"/>
          <w:sz w:val="28"/>
          <w:szCs w:val="28"/>
        </w:rPr>
        <w:t xml:space="preserve"> января 2023 года</w:t>
      </w:r>
      <w:r w:rsidR="00245C55">
        <w:rPr>
          <w:rFonts w:ascii="Times New Roman" w:hAnsi="Times New Roman"/>
          <w:color w:val="000000" w:themeColor="text1"/>
          <w:sz w:val="28"/>
          <w:szCs w:val="28"/>
        </w:rPr>
        <w:t>.</w:t>
      </w:r>
    </w:p>
    <w:p w:rsidR="00064240" w:rsidRPr="00631F4D" w:rsidRDefault="00C9308A" w:rsidP="00B27549">
      <w:pPr>
        <w:autoSpaceDE w:val="0"/>
        <w:autoSpaceDN w:val="0"/>
        <w:adjustRightInd w:val="0"/>
        <w:ind w:firstLine="709"/>
        <w:rPr>
          <w:rFonts w:ascii="Times New Roman" w:hAnsi="Times New Roman"/>
          <w:color w:val="000000" w:themeColor="text1"/>
          <w:sz w:val="28"/>
          <w:szCs w:val="28"/>
        </w:rPr>
      </w:pPr>
      <w:r>
        <w:rPr>
          <w:rFonts w:ascii="Times New Roman" w:hAnsi="Times New Roman"/>
          <w:color w:val="000000" w:themeColor="text1"/>
          <w:sz w:val="28"/>
          <w:szCs w:val="28"/>
        </w:rPr>
        <w:t>3</w:t>
      </w:r>
      <w:r w:rsidR="00C054BE">
        <w:rPr>
          <w:rFonts w:ascii="Times New Roman" w:hAnsi="Times New Roman"/>
          <w:color w:val="000000" w:themeColor="text1"/>
          <w:sz w:val="28"/>
          <w:szCs w:val="28"/>
        </w:rPr>
        <w:t xml:space="preserve">. </w:t>
      </w:r>
      <w:r w:rsidR="00B27549" w:rsidRPr="00B27549">
        <w:rPr>
          <w:rFonts w:ascii="Times New Roman" w:hAnsi="Times New Roman"/>
          <w:color w:val="000000" w:themeColor="text1"/>
          <w:sz w:val="28"/>
          <w:szCs w:val="28"/>
        </w:rPr>
        <w:t>Опубликовать настоящ</w:t>
      </w:r>
      <w:r w:rsidR="00B27549">
        <w:rPr>
          <w:rFonts w:ascii="Times New Roman" w:hAnsi="Times New Roman"/>
          <w:color w:val="000000" w:themeColor="text1"/>
          <w:sz w:val="28"/>
          <w:szCs w:val="28"/>
        </w:rPr>
        <w:t>ее</w:t>
      </w:r>
      <w:r w:rsidR="00267904">
        <w:rPr>
          <w:rFonts w:ascii="Times New Roman" w:hAnsi="Times New Roman"/>
          <w:color w:val="000000" w:themeColor="text1"/>
          <w:sz w:val="28"/>
          <w:szCs w:val="28"/>
        </w:rPr>
        <w:t xml:space="preserve"> Р</w:t>
      </w:r>
      <w:r w:rsidR="00B27549">
        <w:rPr>
          <w:rFonts w:ascii="Times New Roman" w:hAnsi="Times New Roman"/>
          <w:color w:val="000000" w:themeColor="text1"/>
          <w:sz w:val="28"/>
          <w:szCs w:val="28"/>
        </w:rPr>
        <w:t xml:space="preserve">ешение </w:t>
      </w:r>
      <w:r w:rsidR="00064240" w:rsidRPr="00064240">
        <w:rPr>
          <w:rFonts w:ascii="Times New Roman" w:hAnsi="Times New Roman"/>
          <w:color w:val="000000" w:themeColor="text1"/>
          <w:sz w:val="28"/>
          <w:szCs w:val="28"/>
        </w:rPr>
        <w:t xml:space="preserve">(обнародовать) </w:t>
      </w:r>
      <w:r w:rsidR="00631F4D" w:rsidRPr="00631F4D">
        <w:rPr>
          <w:rFonts w:ascii="Times New Roman" w:hAnsi="Times New Roman"/>
          <w:color w:val="000000" w:themeColor="text1"/>
          <w:sz w:val="28"/>
          <w:szCs w:val="28"/>
        </w:rPr>
        <w:t>на официальном сайте Хилокского района</w:t>
      </w:r>
      <w:r w:rsidR="00064240" w:rsidRPr="00631F4D">
        <w:rPr>
          <w:rFonts w:ascii="Times New Roman" w:hAnsi="Times New Roman"/>
          <w:color w:val="000000" w:themeColor="text1"/>
          <w:sz w:val="28"/>
          <w:szCs w:val="28"/>
        </w:rPr>
        <w:t>.</w:t>
      </w:r>
    </w:p>
    <w:p w:rsidR="00C9308A" w:rsidRPr="00064240" w:rsidRDefault="00C9308A" w:rsidP="00064240">
      <w:pPr>
        <w:outlineLvl w:val="0"/>
        <w:rPr>
          <w:rFonts w:ascii="Times New Roman" w:hAnsi="Times New Roman"/>
          <w:bCs/>
          <w:i/>
          <w:iCs/>
          <w:color w:val="000000" w:themeColor="text1"/>
          <w:sz w:val="28"/>
          <w:szCs w:val="28"/>
        </w:rPr>
      </w:pPr>
    </w:p>
    <w:p w:rsidR="00C00270" w:rsidRDefault="009F7AAC" w:rsidP="008049B7">
      <w:pPr>
        <w:ind w:firstLine="0"/>
        <w:rPr>
          <w:rFonts w:ascii="Times New Roman" w:hAnsi="Times New Roman"/>
          <w:color w:val="000000" w:themeColor="text1"/>
          <w:sz w:val="28"/>
          <w:szCs w:val="28"/>
        </w:rPr>
      </w:pPr>
      <w:r w:rsidRPr="009F7AAC">
        <w:rPr>
          <w:rFonts w:ascii="Times New Roman" w:hAnsi="Times New Roman"/>
          <w:bCs/>
          <w:iCs/>
          <w:color w:val="000000" w:themeColor="text1"/>
          <w:sz w:val="28"/>
          <w:szCs w:val="28"/>
        </w:rPr>
        <w:t>Г</w:t>
      </w:r>
      <w:r w:rsidR="00064240" w:rsidRPr="009F7AAC">
        <w:rPr>
          <w:rFonts w:ascii="Times New Roman" w:hAnsi="Times New Roman"/>
          <w:color w:val="000000" w:themeColor="text1"/>
          <w:sz w:val="28"/>
          <w:szCs w:val="28"/>
        </w:rPr>
        <w:t>лав</w:t>
      </w:r>
      <w:r>
        <w:rPr>
          <w:rFonts w:ascii="Times New Roman" w:hAnsi="Times New Roman"/>
          <w:color w:val="000000" w:themeColor="text1"/>
          <w:sz w:val="28"/>
          <w:szCs w:val="28"/>
        </w:rPr>
        <w:t>а</w:t>
      </w:r>
      <w:r w:rsidR="00064240" w:rsidRPr="009F7AAC">
        <w:rPr>
          <w:rFonts w:ascii="Times New Roman" w:hAnsi="Times New Roman"/>
          <w:color w:val="000000" w:themeColor="text1"/>
          <w:sz w:val="28"/>
          <w:szCs w:val="28"/>
        </w:rPr>
        <w:t xml:space="preserve"> </w:t>
      </w:r>
      <w:r w:rsidR="008049B7" w:rsidRPr="009F7AAC">
        <w:rPr>
          <w:rFonts w:ascii="Times New Roman" w:hAnsi="Times New Roman"/>
          <w:color w:val="000000" w:themeColor="text1"/>
          <w:sz w:val="28"/>
          <w:szCs w:val="28"/>
        </w:rPr>
        <w:t>муниципального</w:t>
      </w:r>
      <w:r w:rsidR="008049B7">
        <w:rPr>
          <w:rFonts w:ascii="Times New Roman" w:hAnsi="Times New Roman"/>
          <w:color w:val="000000" w:themeColor="text1"/>
          <w:sz w:val="28"/>
          <w:szCs w:val="28"/>
        </w:rPr>
        <w:t xml:space="preserve"> района</w:t>
      </w:r>
    </w:p>
    <w:p w:rsidR="008049B7" w:rsidRDefault="008049B7" w:rsidP="008049B7">
      <w:pPr>
        <w:ind w:firstLine="0"/>
        <w:rPr>
          <w:rFonts w:ascii="Times New Roman" w:hAnsi="Times New Roman"/>
          <w:color w:val="000000" w:themeColor="text1"/>
          <w:sz w:val="28"/>
          <w:szCs w:val="28"/>
        </w:rPr>
      </w:pPr>
      <w:r>
        <w:rPr>
          <w:rFonts w:ascii="Times New Roman" w:hAnsi="Times New Roman"/>
          <w:color w:val="000000" w:themeColor="text1"/>
          <w:sz w:val="28"/>
          <w:szCs w:val="28"/>
        </w:rPr>
        <w:t>«Хилокский район»</w:t>
      </w:r>
      <w:r>
        <w:rPr>
          <w:rFonts w:ascii="Times New Roman" w:hAnsi="Times New Roman"/>
          <w:color w:val="000000" w:themeColor="text1"/>
          <w:sz w:val="28"/>
          <w:szCs w:val="28"/>
        </w:rPr>
        <w:tab/>
      </w:r>
      <w:r>
        <w:rPr>
          <w:rFonts w:ascii="Times New Roman" w:hAnsi="Times New Roman"/>
          <w:color w:val="000000" w:themeColor="text1"/>
          <w:sz w:val="28"/>
          <w:szCs w:val="28"/>
        </w:rPr>
        <w:tab/>
      </w:r>
      <w:r>
        <w:rPr>
          <w:rFonts w:ascii="Times New Roman" w:hAnsi="Times New Roman"/>
          <w:color w:val="000000" w:themeColor="text1"/>
          <w:sz w:val="28"/>
          <w:szCs w:val="28"/>
        </w:rPr>
        <w:tab/>
      </w:r>
      <w:r>
        <w:rPr>
          <w:rFonts w:ascii="Times New Roman" w:hAnsi="Times New Roman"/>
          <w:color w:val="000000" w:themeColor="text1"/>
          <w:sz w:val="28"/>
          <w:szCs w:val="28"/>
        </w:rPr>
        <w:tab/>
      </w:r>
      <w:r>
        <w:rPr>
          <w:rFonts w:ascii="Times New Roman" w:hAnsi="Times New Roman"/>
          <w:color w:val="000000" w:themeColor="text1"/>
          <w:sz w:val="28"/>
          <w:szCs w:val="28"/>
        </w:rPr>
        <w:tab/>
      </w:r>
      <w:r>
        <w:rPr>
          <w:rFonts w:ascii="Times New Roman" w:hAnsi="Times New Roman"/>
          <w:color w:val="000000" w:themeColor="text1"/>
          <w:sz w:val="28"/>
          <w:szCs w:val="28"/>
        </w:rPr>
        <w:tab/>
      </w:r>
      <w:r>
        <w:rPr>
          <w:rFonts w:ascii="Times New Roman" w:hAnsi="Times New Roman"/>
          <w:color w:val="000000" w:themeColor="text1"/>
          <w:sz w:val="28"/>
          <w:szCs w:val="28"/>
        </w:rPr>
        <w:tab/>
      </w:r>
      <w:r w:rsidR="00DC6955">
        <w:rPr>
          <w:rFonts w:ascii="Times New Roman" w:hAnsi="Times New Roman"/>
          <w:color w:val="000000" w:themeColor="text1"/>
          <w:sz w:val="28"/>
          <w:szCs w:val="28"/>
        </w:rPr>
        <w:t>К.В. Серов</w:t>
      </w:r>
    </w:p>
    <w:p w:rsidR="00E11E28" w:rsidRDefault="00E11E28" w:rsidP="008049B7">
      <w:pPr>
        <w:ind w:firstLine="0"/>
        <w:rPr>
          <w:rFonts w:ascii="Times New Roman" w:hAnsi="Times New Roman"/>
          <w:color w:val="000000" w:themeColor="text1"/>
          <w:sz w:val="28"/>
          <w:szCs w:val="28"/>
        </w:rPr>
      </w:pPr>
    </w:p>
    <w:p w:rsidR="00815E72" w:rsidRDefault="00E11E28" w:rsidP="008049B7">
      <w:pPr>
        <w:ind w:firstLine="0"/>
        <w:rPr>
          <w:rFonts w:ascii="Times New Roman" w:hAnsi="Times New Roman"/>
          <w:color w:val="000000" w:themeColor="text1"/>
          <w:sz w:val="28"/>
          <w:szCs w:val="28"/>
        </w:rPr>
      </w:pPr>
      <w:r>
        <w:rPr>
          <w:rFonts w:ascii="Times New Roman" w:hAnsi="Times New Roman"/>
          <w:color w:val="000000" w:themeColor="text1"/>
          <w:sz w:val="28"/>
          <w:szCs w:val="28"/>
        </w:rPr>
        <w:t>Председатель Совета</w:t>
      </w:r>
      <w:r w:rsidR="00815E72">
        <w:rPr>
          <w:rFonts w:ascii="Times New Roman" w:hAnsi="Times New Roman"/>
          <w:color w:val="000000" w:themeColor="text1"/>
          <w:sz w:val="28"/>
          <w:szCs w:val="28"/>
        </w:rPr>
        <w:t xml:space="preserve"> </w:t>
      </w:r>
      <w:r>
        <w:rPr>
          <w:rFonts w:ascii="Times New Roman" w:hAnsi="Times New Roman"/>
          <w:color w:val="000000" w:themeColor="text1"/>
          <w:sz w:val="28"/>
          <w:szCs w:val="28"/>
        </w:rPr>
        <w:t>муниципального района</w:t>
      </w:r>
      <w:r w:rsidR="00815E72">
        <w:rPr>
          <w:rFonts w:ascii="Times New Roman" w:hAnsi="Times New Roman"/>
          <w:color w:val="000000" w:themeColor="text1"/>
          <w:sz w:val="28"/>
          <w:szCs w:val="28"/>
        </w:rPr>
        <w:t xml:space="preserve"> </w:t>
      </w:r>
    </w:p>
    <w:p w:rsidR="00E11E28" w:rsidRDefault="009F7AAC" w:rsidP="008049B7">
      <w:pPr>
        <w:ind w:firstLine="0"/>
        <w:rPr>
          <w:rFonts w:ascii="Times New Roman" w:hAnsi="Times New Roman"/>
          <w:color w:val="000000" w:themeColor="text1"/>
          <w:sz w:val="28"/>
          <w:szCs w:val="28"/>
        </w:rPr>
      </w:pPr>
      <w:r>
        <w:rPr>
          <w:rFonts w:ascii="Times New Roman" w:hAnsi="Times New Roman"/>
          <w:color w:val="000000" w:themeColor="text1"/>
          <w:sz w:val="28"/>
          <w:szCs w:val="28"/>
        </w:rPr>
        <w:t>«Хилокский район»</w:t>
      </w:r>
      <w:r>
        <w:rPr>
          <w:rFonts w:ascii="Times New Roman" w:hAnsi="Times New Roman"/>
          <w:color w:val="000000" w:themeColor="text1"/>
          <w:sz w:val="28"/>
          <w:szCs w:val="28"/>
        </w:rPr>
        <w:tab/>
      </w:r>
      <w:r>
        <w:rPr>
          <w:rFonts w:ascii="Times New Roman" w:hAnsi="Times New Roman"/>
          <w:color w:val="000000" w:themeColor="text1"/>
          <w:sz w:val="28"/>
          <w:szCs w:val="28"/>
        </w:rPr>
        <w:tab/>
      </w:r>
      <w:r>
        <w:rPr>
          <w:rFonts w:ascii="Times New Roman" w:hAnsi="Times New Roman"/>
          <w:color w:val="000000" w:themeColor="text1"/>
          <w:sz w:val="28"/>
          <w:szCs w:val="28"/>
        </w:rPr>
        <w:tab/>
      </w:r>
      <w:r>
        <w:rPr>
          <w:rFonts w:ascii="Times New Roman" w:hAnsi="Times New Roman"/>
          <w:color w:val="000000" w:themeColor="text1"/>
          <w:sz w:val="28"/>
          <w:szCs w:val="28"/>
        </w:rPr>
        <w:tab/>
      </w:r>
      <w:r>
        <w:rPr>
          <w:rFonts w:ascii="Times New Roman" w:hAnsi="Times New Roman"/>
          <w:color w:val="000000" w:themeColor="text1"/>
          <w:sz w:val="28"/>
          <w:szCs w:val="28"/>
        </w:rPr>
        <w:tab/>
      </w:r>
      <w:r>
        <w:rPr>
          <w:rFonts w:ascii="Times New Roman" w:hAnsi="Times New Roman"/>
          <w:color w:val="000000" w:themeColor="text1"/>
          <w:sz w:val="28"/>
          <w:szCs w:val="28"/>
        </w:rPr>
        <w:tab/>
      </w:r>
      <w:r>
        <w:rPr>
          <w:rFonts w:ascii="Times New Roman" w:hAnsi="Times New Roman"/>
          <w:color w:val="000000" w:themeColor="text1"/>
          <w:sz w:val="28"/>
          <w:szCs w:val="28"/>
        </w:rPr>
        <w:tab/>
        <w:t>В.Ю</w:t>
      </w:r>
      <w:r w:rsidR="00E11E28">
        <w:rPr>
          <w:rFonts w:ascii="Times New Roman" w:hAnsi="Times New Roman"/>
          <w:color w:val="000000" w:themeColor="text1"/>
          <w:sz w:val="28"/>
          <w:szCs w:val="28"/>
        </w:rPr>
        <w:t xml:space="preserve">. </w:t>
      </w:r>
      <w:r>
        <w:rPr>
          <w:rFonts w:ascii="Times New Roman" w:hAnsi="Times New Roman"/>
          <w:color w:val="000000" w:themeColor="text1"/>
          <w:sz w:val="28"/>
          <w:szCs w:val="28"/>
        </w:rPr>
        <w:t>Левкович</w:t>
      </w:r>
    </w:p>
    <w:sectPr w:rsidR="00E11E28" w:rsidSect="00DB247E">
      <w:pgSz w:w="11906" w:h="16838"/>
      <w:pgMar w:top="397" w:right="709" w:bottom="39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A04" w:rsidRDefault="001D6A04" w:rsidP="004E3601">
      <w:r>
        <w:separator/>
      </w:r>
    </w:p>
  </w:endnote>
  <w:endnote w:type="continuationSeparator" w:id="0">
    <w:p w:rsidR="001D6A04" w:rsidRDefault="001D6A04" w:rsidP="004E3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ultant">
    <w:altName w:val="Courier New"/>
    <w:panose1 w:val="00000000000000000000"/>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A04" w:rsidRDefault="001D6A04" w:rsidP="004E3601">
      <w:r>
        <w:separator/>
      </w:r>
    </w:p>
  </w:footnote>
  <w:footnote w:type="continuationSeparator" w:id="0">
    <w:p w:rsidR="001D6A04" w:rsidRDefault="001D6A04" w:rsidP="004E36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540"/>
        </w:tabs>
        <w:ind w:left="540" w:hanging="360"/>
      </w:pPr>
    </w:lvl>
  </w:abstractNum>
  <w:abstractNum w:abstractNumId="2">
    <w:nsid w:val="00000003"/>
    <w:multiLevelType w:val="singleLevel"/>
    <w:tmpl w:val="00000003"/>
    <w:name w:val="WW8Num3"/>
    <w:lvl w:ilvl="0">
      <w:start w:val="3"/>
      <w:numFmt w:val="bullet"/>
      <w:lvlText w:val="-"/>
      <w:lvlJc w:val="left"/>
      <w:pPr>
        <w:tabs>
          <w:tab w:val="num" w:pos="720"/>
        </w:tabs>
        <w:ind w:left="720" w:hanging="360"/>
      </w:pPr>
      <w:rPr>
        <w:rFonts w:ascii="Times New Roman" w:hAnsi="Times New Roman" w:cs="Times New Roman"/>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nsid w:val="05182AD0"/>
    <w:multiLevelType w:val="hybridMultilevel"/>
    <w:tmpl w:val="15E67834"/>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A644F0B"/>
    <w:multiLevelType w:val="multilevel"/>
    <w:tmpl w:val="B12EBD94"/>
    <w:lvl w:ilvl="0">
      <w:start w:val="1"/>
      <w:numFmt w:val="decimal"/>
      <w:lvlText w:val="%1."/>
      <w:lvlJc w:val="left"/>
      <w:pPr>
        <w:ind w:left="1976" w:hanging="1125"/>
      </w:pPr>
      <w:rPr>
        <w:rFonts w:hint="default"/>
      </w:rPr>
    </w:lvl>
    <w:lvl w:ilvl="1">
      <w:start w:val="1"/>
      <w:numFmt w:val="decimal"/>
      <w:isLgl/>
      <w:lvlText w:val="%1.%2."/>
      <w:lvlJc w:val="left"/>
      <w:pPr>
        <w:ind w:left="1429" w:hanging="720"/>
      </w:pPr>
      <w:rPr>
        <w:rFonts w:hint="default"/>
        <w:color w:val="auto"/>
      </w:rPr>
    </w:lvl>
    <w:lvl w:ilvl="2">
      <w:start w:val="1"/>
      <w:numFmt w:val="decimal"/>
      <w:isLgl/>
      <w:lvlText w:val="%1.%2.%3."/>
      <w:lvlJc w:val="left"/>
      <w:pPr>
        <w:ind w:left="1429" w:hanging="720"/>
      </w:pPr>
      <w:rPr>
        <w:rFonts w:hint="default"/>
        <w:color w:val="2D2D2D"/>
      </w:rPr>
    </w:lvl>
    <w:lvl w:ilvl="3">
      <w:start w:val="1"/>
      <w:numFmt w:val="decimal"/>
      <w:isLgl/>
      <w:lvlText w:val="%1.%2.%3.%4."/>
      <w:lvlJc w:val="left"/>
      <w:pPr>
        <w:ind w:left="1789" w:hanging="1080"/>
      </w:pPr>
      <w:rPr>
        <w:rFonts w:hint="default"/>
        <w:color w:val="2D2D2D"/>
      </w:rPr>
    </w:lvl>
    <w:lvl w:ilvl="4">
      <w:start w:val="1"/>
      <w:numFmt w:val="decimal"/>
      <w:isLgl/>
      <w:lvlText w:val="%1.%2.%3.%4.%5."/>
      <w:lvlJc w:val="left"/>
      <w:pPr>
        <w:ind w:left="1789" w:hanging="1080"/>
      </w:pPr>
      <w:rPr>
        <w:rFonts w:hint="default"/>
        <w:color w:val="2D2D2D"/>
      </w:rPr>
    </w:lvl>
    <w:lvl w:ilvl="5">
      <w:start w:val="1"/>
      <w:numFmt w:val="decimal"/>
      <w:isLgl/>
      <w:lvlText w:val="%1.%2.%3.%4.%5.%6."/>
      <w:lvlJc w:val="left"/>
      <w:pPr>
        <w:ind w:left="2149" w:hanging="1440"/>
      </w:pPr>
      <w:rPr>
        <w:rFonts w:hint="default"/>
        <w:color w:val="2D2D2D"/>
      </w:rPr>
    </w:lvl>
    <w:lvl w:ilvl="6">
      <w:start w:val="1"/>
      <w:numFmt w:val="decimal"/>
      <w:isLgl/>
      <w:lvlText w:val="%1.%2.%3.%4.%5.%6.%7."/>
      <w:lvlJc w:val="left"/>
      <w:pPr>
        <w:ind w:left="2509" w:hanging="1800"/>
      </w:pPr>
      <w:rPr>
        <w:rFonts w:hint="default"/>
        <w:color w:val="2D2D2D"/>
      </w:rPr>
    </w:lvl>
    <w:lvl w:ilvl="7">
      <w:start w:val="1"/>
      <w:numFmt w:val="decimal"/>
      <w:isLgl/>
      <w:lvlText w:val="%1.%2.%3.%4.%5.%6.%7.%8."/>
      <w:lvlJc w:val="left"/>
      <w:pPr>
        <w:ind w:left="2509" w:hanging="1800"/>
      </w:pPr>
      <w:rPr>
        <w:rFonts w:hint="default"/>
        <w:color w:val="2D2D2D"/>
      </w:rPr>
    </w:lvl>
    <w:lvl w:ilvl="8">
      <w:start w:val="1"/>
      <w:numFmt w:val="decimal"/>
      <w:isLgl/>
      <w:lvlText w:val="%1.%2.%3.%4.%5.%6.%7.%8.%9."/>
      <w:lvlJc w:val="left"/>
      <w:pPr>
        <w:ind w:left="2869" w:hanging="2160"/>
      </w:pPr>
      <w:rPr>
        <w:rFonts w:hint="default"/>
        <w:color w:val="2D2D2D"/>
      </w:rPr>
    </w:lvl>
  </w:abstractNum>
  <w:abstractNum w:abstractNumId="12">
    <w:nsid w:val="0AB315FD"/>
    <w:multiLevelType w:val="hybridMultilevel"/>
    <w:tmpl w:val="6174182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0D147C41"/>
    <w:multiLevelType w:val="multilevel"/>
    <w:tmpl w:val="473E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F46317B"/>
    <w:multiLevelType w:val="multilevel"/>
    <w:tmpl w:val="EB688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3136D30"/>
    <w:multiLevelType w:val="multilevel"/>
    <w:tmpl w:val="A18C1BE2"/>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15884379"/>
    <w:multiLevelType w:val="multilevel"/>
    <w:tmpl w:val="929C1048"/>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1BE42D77"/>
    <w:multiLevelType w:val="hybridMultilevel"/>
    <w:tmpl w:val="84507EF6"/>
    <w:lvl w:ilvl="0" w:tplc="BD20EEEC">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C826751"/>
    <w:multiLevelType w:val="hybridMultilevel"/>
    <w:tmpl w:val="78B08E8A"/>
    <w:lvl w:ilvl="0" w:tplc="B880787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9">
    <w:nsid w:val="1E10781B"/>
    <w:multiLevelType w:val="multilevel"/>
    <w:tmpl w:val="A2B234F0"/>
    <w:lvl w:ilvl="0">
      <w:start w:val="4"/>
      <w:numFmt w:val="decimal"/>
      <w:lvlText w:val="%1."/>
      <w:lvlJc w:val="left"/>
      <w:pPr>
        <w:ind w:left="644"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abstractNum w:abstractNumId="20">
    <w:nsid w:val="1F703BB4"/>
    <w:multiLevelType w:val="multilevel"/>
    <w:tmpl w:val="3ECA2BF8"/>
    <w:lvl w:ilvl="0">
      <w:start w:val="1"/>
      <w:numFmt w:val="decimal"/>
      <w:lvlText w:val="%1."/>
      <w:lvlJc w:val="left"/>
      <w:pPr>
        <w:ind w:left="1834" w:hanging="1125"/>
      </w:pPr>
      <w:rPr>
        <w:rFonts w:hint="default"/>
      </w:rPr>
    </w:lvl>
    <w:lvl w:ilvl="1">
      <w:start w:val="1"/>
      <w:numFmt w:val="decimal"/>
      <w:isLgl/>
      <w:lvlText w:val="%1.%2."/>
      <w:lvlJc w:val="left"/>
      <w:pPr>
        <w:ind w:left="1429" w:hanging="720"/>
      </w:pPr>
      <w:rPr>
        <w:rFonts w:hint="default"/>
        <w:color w:val="2D2D2D"/>
      </w:rPr>
    </w:lvl>
    <w:lvl w:ilvl="2">
      <w:start w:val="1"/>
      <w:numFmt w:val="decimal"/>
      <w:isLgl/>
      <w:lvlText w:val="%1.%2.%3."/>
      <w:lvlJc w:val="left"/>
      <w:pPr>
        <w:ind w:left="1429" w:hanging="720"/>
      </w:pPr>
      <w:rPr>
        <w:rFonts w:hint="default"/>
        <w:color w:val="2D2D2D"/>
      </w:rPr>
    </w:lvl>
    <w:lvl w:ilvl="3">
      <w:start w:val="1"/>
      <w:numFmt w:val="decimal"/>
      <w:isLgl/>
      <w:lvlText w:val="%1.%2.%3.%4."/>
      <w:lvlJc w:val="left"/>
      <w:pPr>
        <w:ind w:left="1789" w:hanging="1080"/>
      </w:pPr>
      <w:rPr>
        <w:rFonts w:hint="default"/>
        <w:color w:val="2D2D2D"/>
      </w:rPr>
    </w:lvl>
    <w:lvl w:ilvl="4">
      <w:start w:val="1"/>
      <w:numFmt w:val="decimal"/>
      <w:isLgl/>
      <w:lvlText w:val="%1.%2.%3.%4.%5."/>
      <w:lvlJc w:val="left"/>
      <w:pPr>
        <w:ind w:left="1789" w:hanging="1080"/>
      </w:pPr>
      <w:rPr>
        <w:rFonts w:hint="default"/>
        <w:color w:val="2D2D2D"/>
      </w:rPr>
    </w:lvl>
    <w:lvl w:ilvl="5">
      <w:start w:val="1"/>
      <w:numFmt w:val="decimal"/>
      <w:isLgl/>
      <w:lvlText w:val="%1.%2.%3.%4.%5.%6."/>
      <w:lvlJc w:val="left"/>
      <w:pPr>
        <w:ind w:left="2149" w:hanging="1440"/>
      </w:pPr>
      <w:rPr>
        <w:rFonts w:hint="default"/>
        <w:color w:val="2D2D2D"/>
      </w:rPr>
    </w:lvl>
    <w:lvl w:ilvl="6">
      <w:start w:val="1"/>
      <w:numFmt w:val="decimal"/>
      <w:isLgl/>
      <w:lvlText w:val="%1.%2.%3.%4.%5.%6.%7."/>
      <w:lvlJc w:val="left"/>
      <w:pPr>
        <w:ind w:left="2509" w:hanging="1800"/>
      </w:pPr>
      <w:rPr>
        <w:rFonts w:hint="default"/>
        <w:color w:val="2D2D2D"/>
      </w:rPr>
    </w:lvl>
    <w:lvl w:ilvl="7">
      <w:start w:val="1"/>
      <w:numFmt w:val="decimal"/>
      <w:isLgl/>
      <w:lvlText w:val="%1.%2.%3.%4.%5.%6.%7.%8."/>
      <w:lvlJc w:val="left"/>
      <w:pPr>
        <w:ind w:left="2509" w:hanging="1800"/>
      </w:pPr>
      <w:rPr>
        <w:rFonts w:hint="default"/>
        <w:color w:val="2D2D2D"/>
      </w:rPr>
    </w:lvl>
    <w:lvl w:ilvl="8">
      <w:start w:val="1"/>
      <w:numFmt w:val="decimal"/>
      <w:isLgl/>
      <w:lvlText w:val="%1.%2.%3.%4.%5.%6.%7.%8.%9."/>
      <w:lvlJc w:val="left"/>
      <w:pPr>
        <w:ind w:left="2869" w:hanging="2160"/>
      </w:pPr>
      <w:rPr>
        <w:rFonts w:hint="default"/>
        <w:color w:val="2D2D2D"/>
      </w:rPr>
    </w:lvl>
  </w:abstractNum>
  <w:abstractNum w:abstractNumId="21">
    <w:nsid w:val="20504A24"/>
    <w:multiLevelType w:val="hybridMultilevel"/>
    <w:tmpl w:val="BE2C24CE"/>
    <w:lvl w:ilvl="0" w:tplc="FC747696">
      <w:start w:val="1"/>
      <w:numFmt w:val="decimal"/>
      <w:lvlText w:val="%1."/>
      <w:lvlJc w:val="left"/>
      <w:pPr>
        <w:ind w:left="308" w:hanging="360"/>
      </w:pPr>
      <w:rPr>
        <w:rFonts w:hint="default"/>
      </w:rPr>
    </w:lvl>
    <w:lvl w:ilvl="1" w:tplc="04190019" w:tentative="1">
      <w:start w:val="1"/>
      <w:numFmt w:val="lowerLetter"/>
      <w:lvlText w:val="%2."/>
      <w:lvlJc w:val="left"/>
      <w:pPr>
        <w:ind w:left="1028" w:hanging="360"/>
      </w:pPr>
    </w:lvl>
    <w:lvl w:ilvl="2" w:tplc="0419001B" w:tentative="1">
      <w:start w:val="1"/>
      <w:numFmt w:val="lowerRoman"/>
      <w:lvlText w:val="%3."/>
      <w:lvlJc w:val="right"/>
      <w:pPr>
        <w:ind w:left="1748" w:hanging="180"/>
      </w:pPr>
    </w:lvl>
    <w:lvl w:ilvl="3" w:tplc="0419000F" w:tentative="1">
      <w:start w:val="1"/>
      <w:numFmt w:val="decimal"/>
      <w:lvlText w:val="%4."/>
      <w:lvlJc w:val="left"/>
      <w:pPr>
        <w:ind w:left="2468" w:hanging="360"/>
      </w:pPr>
    </w:lvl>
    <w:lvl w:ilvl="4" w:tplc="04190019" w:tentative="1">
      <w:start w:val="1"/>
      <w:numFmt w:val="lowerLetter"/>
      <w:lvlText w:val="%5."/>
      <w:lvlJc w:val="left"/>
      <w:pPr>
        <w:ind w:left="3188" w:hanging="360"/>
      </w:pPr>
    </w:lvl>
    <w:lvl w:ilvl="5" w:tplc="0419001B" w:tentative="1">
      <w:start w:val="1"/>
      <w:numFmt w:val="lowerRoman"/>
      <w:lvlText w:val="%6."/>
      <w:lvlJc w:val="right"/>
      <w:pPr>
        <w:ind w:left="3908" w:hanging="180"/>
      </w:pPr>
    </w:lvl>
    <w:lvl w:ilvl="6" w:tplc="0419000F" w:tentative="1">
      <w:start w:val="1"/>
      <w:numFmt w:val="decimal"/>
      <w:lvlText w:val="%7."/>
      <w:lvlJc w:val="left"/>
      <w:pPr>
        <w:ind w:left="4628" w:hanging="360"/>
      </w:pPr>
    </w:lvl>
    <w:lvl w:ilvl="7" w:tplc="04190019" w:tentative="1">
      <w:start w:val="1"/>
      <w:numFmt w:val="lowerLetter"/>
      <w:lvlText w:val="%8."/>
      <w:lvlJc w:val="left"/>
      <w:pPr>
        <w:ind w:left="5348" w:hanging="360"/>
      </w:pPr>
    </w:lvl>
    <w:lvl w:ilvl="8" w:tplc="0419001B" w:tentative="1">
      <w:start w:val="1"/>
      <w:numFmt w:val="lowerRoman"/>
      <w:lvlText w:val="%9."/>
      <w:lvlJc w:val="right"/>
      <w:pPr>
        <w:ind w:left="6068" w:hanging="180"/>
      </w:pPr>
    </w:lvl>
  </w:abstractNum>
  <w:abstractNum w:abstractNumId="22">
    <w:nsid w:val="27D725A0"/>
    <w:multiLevelType w:val="multilevel"/>
    <w:tmpl w:val="9C9E0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A4848D8"/>
    <w:multiLevelType w:val="hybridMultilevel"/>
    <w:tmpl w:val="31A4B2F4"/>
    <w:lvl w:ilvl="0" w:tplc="C7EEAA18">
      <w:start w:val="1"/>
      <w:numFmt w:val="decimal"/>
      <w:lvlText w:val="%1."/>
      <w:lvlJc w:val="left"/>
      <w:pPr>
        <w:tabs>
          <w:tab w:val="num" w:pos="720"/>
        </w:tabs>
        <w:ind w:left="720" w:hanging="360"/>
      </w:pPr>
      <w:rPr>
        <w:rFonts w:hint="default"/>
        <w:b/>
      </w:rPr>
    </w:lvl>
    <w:lvl w:ilvl="1" w:tplc="E9B448F6">
      <w:numFmt w:val="none"/>
      <w:lvlText w:val=""/>
      <w:lvlJc w:val="left"/>
      <w:pPr>
        <w:tabs>
          <w:tab w:val="num" w:pos="360"/>
        </w:tabs>
      </w:pPr>
    </w:lvl>
    <w:lvl w:ilvl="2" w:tplc="690A4058">
      <w:numFmt w:val="none"/>
      <w:lvlText w:val=""/>
      <w:lvlJc w:val="left"/>
      <w:pPr>
        <w:tabs>
          <w:tab w:val="num" w:pos="360"/>
        </w:tabs>
      </w:pPr>
    </w:lvl>
    <w:lvl w:ilvl="3" w:tplc="D3D29B78">
      <w:numFmt w:val="none"/>
      <w:lvlText w:val=""/>
      <w:lvlJc w:val="left"/>
      <w:pPr>
        <w:tabs>
          <w:tab w:val="num" w:pos="360"/>
        </w:tabs>
      </w:pPr>
    </w:lvl>
    <w:lvl w:ilvl="4" w:tplc="E8DA99D2">
      <w:numFmt w:val="none"/>
      <w:lvlText w:val=""/>
      <w:lvlJc w:val="left"/>
      <w:pPr>
        <w:tabs>
          <w:tab w:val="num" w:pos="360"/>
        </w:tabs>
      </w:pPr>
    </w:lvl>
    <w:lvl w:ilvl="5" w:tplc="7256DD3C">
      <w:numFmt w:val="none"/>
      <w:lvlText w:val=""/>
      <w:lvlJc w:val="left"/>
      <w:pPr>
        <w:tabs>
          <w:tab w:val="num" w:pos="360"/>
        </w:tabs>
      </w:pPr>
    </w:lvl>
    <w:lvl w:ilvl="6" w:tplc="D01E9698">
      <w:numFmt w:val="none"/>
      <w:lvlText w:val=""/>
      <w:lvlJc w:val="left"/>
      <w:pPr>
        <w:tabs>
          <w:tab w:val="num" w:pos="360"/>
        </w:tabs>
      </w:pPr>
    </w:lvl>
    <w:lvl w:ilvl="7" w:tplc="D9541116">
      <w:numFmt w:val="none"/>
      <w:lvlText w:val=""/>
      <w:lvlJc w:val="left"/>
      <w:pPr>
        <w:tabs>
          <w:tab w:val="num" w:pos="360"/>
        </w:tabs>
      </w:pPr>
    </w:lvl>
    <w:lvl w:ilvl="8" w:tplc="B5200D9E">
      <w:numFmt w:val="none"/>
      <w:lvlText w:val=""/>
      <w:lvlJc w:val="left"/>
      <w:pPr>
        <w:tabs>
          <w:tab w:val="num" w:pos="360"/>
        </w:tabs>
      </w:pPr>
    </w:lvl>
  </w:abstractNum>
  <w:abstractNum w:abstractNumId="24">
    <w:nsid w:val="36AB009A"/>
    <w:multiLevelType w:val="hybridMultilevel"/>
    <w:tmpl w:val="A5EE0C0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7976C8D"/>
    <w:multiLevelType w:val="hybridMultilevel"/>
    <w:tmpl w:val="5E60234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81D798F"/>
    <w:multiLevelType w:val="hybridMultilevel"/>
    <w:tmpl w:val="DE526B0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3E587F5D"/>
    <w:multiLevelType w:val="hybridMultilevel"/>
    <w:tmpl w:val="97EE1E4C"/>
    <w:lvl w:ilvl="0" w:tplc="A59E480E">
      <w:start w:val="9"/>
      <w:numFmt w:val="decimal"/>
      <w:lvlText w:val="%1."/>
      <w:lvlJc w:val="left"/>
      <w:pPr>
        <w:tabs>
          <w:tab w:val="num" w:pos="720"/>
        </w:tabs>
        <w:ind w:left="720" w:hanging="360"/>
      </w:pPr>
      <w:rPr>
        <w:rFonts w:hint="default"/>
      </w:rPr>
    </w:lvl>
    <w:lvl w:ilvl="1" w:tplc="9C528864">
      <w:numFmt w:val="none"/>
      <w:lvlText w:val=""/>
      <w:lvlJc w:val="left"/>
      <w:pPr>
        <w:tabs>
          <w:tab w:val="num" w:pos="360"/>
        </w:tabs>
      </w:pPr>
    </w:lvl>
    <w:lvl w:ilvl="2" w:tplc="CA78E9D0">
      <w:numFmt w:val="none"/>
      <w:lvlText w:val=""/>
      <w:lvlJc w:val="left"/>
      <w:pPr>
        <w:tabs>
          <w:tab w:val="num" w:pos="360"/>
        </w:tabs>
      </w:pPr>
    </w:lvl>
    <w:lvl w:ilvl="3" w:tplc="55B47540">
      <w:numFmt w:val="none"/>
      <w:lvlText w:val=""/>
      <w:lvlJc w:val="left"/>
      <w:pPr>
        <w:tabs>
          <w:tab w:val="num" w:pos="360"/>
        </w:tabs>
      </w:pPr>
    </w:lvl>
    <w:lvl w:ilvl="4" w:tplc="8432F434">
      <w:numFmt w:val="none"/>
      <w:lvlText w:val=""/>
      <w:lvlJc w:val="left"/>
      <w:pPr>
        <w:tabs>
          <w:tab w:val="num" w:pos="360"/>
        </w:tabs>
      </w:pPr>
    </w:lvl>
    <w:lvl w:ilvl="5" w:tplc="28EE8CA4">
      <w:numFmt w:val="none"/>
      <w:lvlText w:val=""/>
      <w:lvlJc w:val="left"/>
      <w:pPr>
        <w:tabs>
          <w:tab w:val="num" w:pos="360"/>
        </w:tabs>
      </w:pPr>
    </w:lvl>
    <w:lvl w:ilvl="6" w:tplc="0AC805DA">
      <w:numFmt w:val="none"/>
      <w:lvlText w:val=""/>
      <w:lvlJc w:val="left"/>
      <w:pPr>
        <w:tabs>
          <w:tab w:val="num" w:pos="360"/>
        </w:tabs>
      </w:pPr>
    </w:lvl>
    <w:lvl w:ilvl="7" w:tplc="FA402F94">
      <w:numFmt w:val="none"/>
      <w:lvlText w:val=""/>
      <w:lvlJc w:val="left"/>
      <w:pPr>
        <w:tabs>
          <w:tab w:val="num" w:pos="360"/>
        </w:tabs>
      </w:pPr>
    </w:lvl>
    <w:lvl w:ilvl="8" w:tplc="8FEA89DE">
      <w:numFmt w:val="none"/>
      <w:lvlText w:val=""/>
      <w:lvlJc w:val="left"/>
      <w:pPr>
        <w:tabs>
          <w:tab w:val="num" w:pos="360"/>
        </w:tabs>
      </w:pPr>
    </w:lvl>
  </w:abstractNum>
  <w:abstractNum w:abstractNumId="28">
    <w:nsid w:val="41EA6B2F"/>
    <w:multiLevelType w:val="hybridMultilevel"/>
    <w:tmpl w:val="A68CD008"/>
    <w:lvl w:ilvl="0" w:tplc="AC0015CC">
      <w:start w:val="5"/>
      <w:numFmt w:val="decimal"/>
      <w:lvlText w:val="%1."/>
      <w:lvlJc w:val="left"/>
      <w:pPr>
        <w:ind w:left="720" w:hanging="360"/>
      </w:pPr>
      <w:rPr>
        <w:rFonts w:ascii="Arial" w:hAnsi="Arial" w:cs="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B862293"/>
    <w:multiLevelType w:val="hybridMultilevel"/>
    <w:tmpl w:val="4F04C83E"/>
    <w:lvl w:ilvl="0" w:tplc="8B384AAC">
      <w:start w:val="4"/>
      <w:numFmt w:val="decimal"/>
      <w:lvlText w:val="%1."/>
      <w:lvlJc w:val="left"/>
      <w:pPr>
        <w:tabs>
          <w:tab w:val="num" w:pos="720"/>
        </w:tabs>
        <w:ind w:left="720" w:hanging="360"/>
      </w:pPr>
      <w:rPr>
        <w:b/>
      </w:rPr>
    </w:lvl>
    <w:lvl w:ilvl="1" w:tplc="13DE9E90">
      <w:numFmt w:val="none"/>
      <w:lvlText w:val=""/>
      <w:lvlJc w:val="left"/>
      <w:pPr>
        <w:tabs>
          <w:tab w:val="num" w:pos="360"/>
        </w:tabs>
      </w:pPr>
    </w:lvl>
    <w:lvl w:ilvl="2" w:tplc="79CE785A">
      <w:numFmt w:val="none"/>
      <w:lvlText w:val=""/>
      <w:lvlJc w:val="left"/>
      <w:pPr>
        <w:tabs>
          <w:tab w:val="num" w:pos="360"/>
        </w:tabs>
      </w:pPr>
    </w:lvl>
    <w:lvl w:ilvl="3" w:tplc="8E3AC848">
      <w:numFmt w:val="none"/>
      <w:lvlText w:val=""/>
      <w:lvlJc w:val="left"/>
      <w:pPr>
        <w:tabs>
          <w:tab w:val="num" w:pos="360"/>
        </w:tabs>
      </w:pPr>
    </w:lvl>
    <w:lvl w:ilvl="4" w:tplc="1068CFBC">
      <w:numFmt w:val="none"/>
      <w:lvlText w:val=""/>
      <w:lvlJc w:val="left"/>
      <w:pPr>
        <w:tabs>
          <w:tab w:val="num" w:pos="360"/>
        </w:tabs>
      </w:pPr>
    </w:lvl>
    <w:lvl w:ilvl="5" w:tplc="04DA7F78">
      <w:numFmt w:val="none"/>
      <w:lvlText w:val=""/>
      <w:lvlJc w:val="left"/>
      <w:pPr>
        <w:tabs>
          <w:tab w:val="num" w:pos="360"/>
        </w:tabs>
      </w:pPr>
    </w:lvl>
    <w:lvl w:ilvl="6" w:tplc="83DE71F2">
      <w:numFmt w:val="none"/>
      <w:lvlText w:val=""/>
      <w:lvlJc w:val="left"/>
      <w:pPr>
        <w:tabs>
          <w:tab w:val="num" w:pos="360"/>
        </w:tabs>
      </w:pPr>
    </w:lvl>
    <w:lvl w:ilvl="7" w:tplc="BEF08D62">
      <w:numFmt w:val="none"/>
      <w:lvlText w:val=""/>
      <w:lvlJc w:val="left"/>
      <w:pPr>
        <w:tabs>
          <w:tab w:val="num" w:pos="360"/>
        </w:tabs>
      </w:pPr>
    </w:lvl>
    <w:lvl w:ilvl="8" w:tplc="94949D7A">
      <w:numFmt w:val="none"/>
      <w:lvlText w:val=""/>
      <w:lvlJc w:val="left"/>
      <w:pPr>
        <w:tabs>
          <w:tab w:val="num" w:pos="360"/>
        </w:tabs>
      </w:pPr>
    </w:lvl>
  </w:abstractNum>
  <w:abstractNum w:abstractNumId="30">
    <w:nsid w:val="4FBC1DAA"/>
    <w:multiLevelType w:val="hybridMultilevel"/>
    <w:tmpl w:val="53CC4EE6"/>
    <w:lvl w:ilvl="0" w:tplc="15D6092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2DE470D"/>
    <w:multiLevelType w:val="multilevel"/>
    <w:tmpl w:val="F8384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40476C0"/>
    <w:multiLevelType w:val="hybridMultilevel"/>
    <w:tmpl w:val="F1002F00"/>
    <w:lvl w:ilvl="0" w:tplc="FFFFFFFF">
      <w:start w:val="1"/>
      <w:numFmt w:val="bullet"/>
      <w:lvlText w:val="-"/>
      <w:lvlJc w:val="left"/>
      <w:pPr>
        <w:tabs>
          <w:tab w:val="num" w:pos="1440"/>
        </w:tabs>
        <w:ind w:left="1440" w:hanging="360"/>
      </w:pPr>
      <w:rPr>
        <w:rFonts w:ascii="Courier New" w:hAnsi="Courier New" w:cs="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3">
    <w:nsid w:val="55143543"/>
    <w:multiLevelType w:val="hybridMultilevel"/>
    <w:tmpl w:val="3084B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71168C5"/>
    <w:multiLevelType w:val="multilevel"/>
    <w:tmpl w:val="9FA897E4"/>
    <w:lvl w:ilvl="0">
      <w:start w:val="1"/>
      <w:numFmt w:val="decimal"/>
      <w:lvlText w:val="%1."/>
      <w:lvlJc w:val="left"/>
      <w:pPr>
        <w:ind w:left="1835" w:hanging="1125"/>
      </w:pPr>
      <w:rPr>
        <w:rFonts w:hint="default"/>
        <w:i w:val="0"/>
      </w:rPr>
    </w:lvl>
    <w:lvl w:ilvl="1">
      <w:start w:val="1"/>
      <w:numFmt w:val="decimal"/>
      <w:isLgl/>
      <w:lvlText w:val="%1.%2."/>
      <w:lvlJc w:val="left"/>
      <w:pPr>
        <w:ind w:left="1429" w:hanging="720"/>
      </w:pPr>
      <w:rPr>
        <w:rFonts w:hint="default"/>
        <w:color w:val="auto"/>
      </w:rPr>
    </w:lvl>
    <w:lvl w:ilvl="2">
      <w:start w:val="1"/>
      <w:numFmt w:val="decimal"/>
      <w:isLgl/>
      <w:lvlText w:val="%1.%2.%3."/>
      <w:lvlJc w:val="left"/>
      <w:pPr>
        <w:ind w:left="1429" w:hanging="720"/>
      </w:pPr>
      <w:rPr>
        <w:rFonts w:hint="default"/>
        <w:color w:val="2D2D2D"/>
      </w:rPr>
    </w:lvl>
    <w:lvl w:ilvl="3">
      <w:start w:val="1"/>
      <w:numFmt w:val="decimal"/>
      <w:isLgl/>
      <w:lvlText w:val="%1.%2.%3.%4."/>
      <w:lvlJc w:val="left"/>
      <w:pPr>
        <w:ind w:left="1789" w:hanging="1080"/>
      </w:pPr>
      <w:rPr>
        <w:rFonts w:hint="default"/>
        <w:color w:val="2D2D2D"/>
      </w:rPr>
    </w:lvl>
    <w:lvl w:ilvl="4">
      <w:start w:val="1"/>
      <w:numFmt w:val="decimal"/>
      <w:isLgl/>
      <w:lvlText w:val="%1.%2.%3.%4.%5."/>
      <w:lvlJc w:val="left"/>
      <w:pPr>
        <w:ind w:left="1789" w:hanging="1080"/>
      </w:pPr>
      <w:rPr>
        <w:rFonts w:hint="default"/>
        <w:color w:val="2D2D2D"/>
      </w:rPr>
    </w:lvl>
    <w:lvl w:ilvl="5">
      <w:start w:val="1"/>
      <w:numFmt w:val="decimal"/>
      <w:isLgl/>
      <w:lvlText w:val="%1.%2.%3.%4.%5.%6."/>
      <w:lvlJc w:val="left"/>
      <w:pPr>
        <w:ind w:left="2149" w:hanging="1440"/>
      </w:pPr>
      <w:rPr>
        <w:rFonts w:hint="default"/>
        <w:color w:val="2D2D2D"/>
      </w:rPr>
    </w:lvl>
    <w:lvl w:ilvl="6">
      <w:start w:val="1"/>
      <w:numFmt w:val="decimal"/>
      <w:isLgl/>
      <w:lvlText w:val="%1.%2.%3.%4.%5.%6.%7."/>
      <w:lvlJc w:val="left"/>
      <w:pPr>
        <w:ind w:left="2509" w:hanging="1800"/>
      </w:pPr>
      <w:rPr>
        <w:rFonts w:hint="default"/>
        <w:color w:val="2D2D2D"/>
      </w:rPr>
    </w:lvl>
    <w:lvl w:ilvl="7">
      <w:start w:val="1"/>
      <w:numFmt w:val="decimal"/>
      <w:isLgl/>
      <w:lvlText w:val="%1.%2.%3.%4.%5.%6.%7.%8."/>
      <w:lvlJc w:val="left"/>
      <w:pPr>
        <w:ind w:left="2509" w:hanging="1800"/>
      </w:pPr>
      <w:rPr>
        <w:rFonts w:hint="default"/>
        <w:color w:val="2D2D2D"/>
      </w:rPr>
    </w:lvl>
    <w:lvl w:ilvl="8">
      <w:start w:val="1"/>
      <w:numFmt w:val="decimal"/>
      <w:isLgl/>
      <w:lvlText w:val="%1.%2.%3.%4.%5.%6.%7.%8.%9."/>
      <w:lvlJc w:val="left"/>
      <w:pPr>
        <w:ind w:left="2869" w:hanging="2160"/>
      </w:pPr>
      <w:rPr>
        <w:rFonts w:hint="default"/>
        <w:color w:val="2D2D2D"/>
      </w:rPr>
    </w:lvl>
  </w:abstractNum>
  <w:abstractNum w:abstractNumId="35">
    <w:nsid w:val="59A83CD1"/>
    <w:multiLevelType w:val="multilevel"/>
    <w:tmpl w:val="B4A6FC2E"/>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5D3324E3"/>
    <w:multiLevelType w:val="multilevel"/>
    <w:tmpl w:val="B6C40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D333657"/>
    <w:multiLevelType w:val="hybridMultilevel"/>
    <w:tmpl w:val="EF38F914"/>
    <w:lvl w:ilvl="0" w:tplc="2264D9C4">
      <w:start w:val="1"/>
      <w:numFmt w:val="decimal"/>
      <w:lvlText w:val="%1."/>
      <w:lvlJc w:val="left"/>
      <w:pPr>
        <w:ind w:left="2543" w:hanging="112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6B5C03DF"/>
    <w:multiLevelType w:val="hybridMultilevel"/>
    <w:tmpl w:val="4D76248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9">
    <w:nsid w:val="778D23E7"/>
    <w:multiLevelType w:val="hybridMultilevel"/>
    <w:tmpl w:val="65D2C722"/>
    <w:lvl w:ilvl="0" w:tplc="FFFFFFFF">
      <w:start w:val="1"/>
      <w:numFmt w:val="decimal"/>
      <w:lvlText w:val="%1."/>
      <w:lvlJc w:val="left"/>
      <w:pPr>
        <w:tabs>
          <w:tab w:val="num" w:pos="3105"/>
        </w:tabs>
        <w:ind w:left="3105"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0">
    <w:nsid w:val="7E497ED6"/>
    <w:multiLevelType w:val="hybridMultilevel"/>
    <w:tmpl w:val="E3C49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40"/>
  </w:num>
  <w:num w:numId="3">
    <w:abstractNumId w:val="32"/>
  </w:num>
  <w:num w:numId="4">
    <w:abstractNumId w:val="39"/>
  </w:num>
  <w:num w:numId="5">
    <w:abstractNumId w:val="35"/>
  </w:num>
  <w:num w:numId="6">
    <w:abstractNumId w:val="16"/>
  </w:num>
  <w:num w:numId="7">
    <w:abstractNumId w:val="27"/>
  </w:num>
  <w:num w:numId="8">
    <w:abstractNumId w:val="26"/>
  </w:num>
  <w:num w:numId="9">
    <w:abstractNumId w:val="12"/>
  </w:num>
  <w:num w:numId="10">
    <w:abstractNumId w:val="23"/>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25"/>
  </w:num>
  <w:num w:numId="22">
    <w:abstractNumId w:val="30"/>
  </w:num>
  <w:num w:numId="23">
    <w:abstractNumId w:val="29"/>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15"/>
  </w:num>
  <w:num w:numId="26">
    <w:abstractNumId w:val="38"/>
  </w:num>
  <w:num w:numId="27">
    <w:abstractNumId w:val="18"/>
  </w:num>
  <w:num w:numId="28">
    <w:abstractNumId w:val="33"/>
  </w:num>
  <w:num w:numId="29">
    <w:abstractNumId w:val="28"/>
  </w:num>
  <w:num w:numId="30">
    <w:abstractNumId w:val="19"/>
  </w:num>
  <w:num w:numId="31">
    <w:abstractNumId w:val="10"/>
  </w:num>
  <w:num w:numId="32">
    <w:abstractNumId w:val="13"/>
  </w:num>
  <w:num w:numId="33">
    <w:abstractNumId w:val="22"/>
  </w:num>
  <w:num w:numId="34">
    <w:abstractNumId w:val="14"/>
  </w:num>
  <w:num w:numId="35">
    <w:abstractNumId w:val="34"/>
  </w:num>
  <w:num w:numId="36">
    <w:abstractNumId w:val="11"/>
  </w:num>
  <w:num w:numId="37">
    <w:abstractNumId w:val="37"/>
  </w:num>
  <w:num w:numId="38">
    <w:abstractNumId w:val="20"/>
  </w:num>
  <w:num w:numId="39">
    <w:abstractNumId w:val="21"/>
  </w:num>
  <w:num w:numId="40">
    <w:abstractNumId w:val="36"/>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91AF9"/>
    <w:rsid w:val="00000EA5"/>
    <w:rsid w:val="00004AB5"/>
    <w:rsid w:val="00005EE2"/>
    <w:rsid w:val="000069D7"/>
    <w:rsid w:val="00007B22"/>
    <w:rsid w:val="000113EE"/>
    <w:rsid w:val="00011EC4"/>
    <w:rsid w:val="00012409"/>
    <w:rsid w:val="00014212"/>
    <w:rsid w:val="00014BFD"/>
    <w:rsid w:val="00014DB4"/>
    <w:rsid w:val="00015019"/>
    <w:rsid w:val="00016A9A"/>
    <w:rsid w:val="00020E45"/>
    <w:rsid w:val="00022C2A"/>
    <w:rsid w:val="00025793"/>
    <w:rsid w:val="000264DA"/>
    <w:rsid w:val="00030B59"/>
    <w:rsid w:val="00030DDE"/>
    <w:rsid w:val="000337F8"/>
    <w:rsid w:val="00034B66"/>
    <w:rsid w:val="000351AF"/>
    <w:rsid w:val="00036FEC"/>
    <w:rsid w:val="000428C9"/>
    <w:rsid w:val="00043B3D"/>
    <w:rsid w:val="000440B9"/>
    <w:rsid w:val="000444BD"/>
    <w:rsid w:val="00044936"/>
    <w:rsid w:val="00050AB3"/>
    <w:rsid w:val="00052599"/>
    <w:rsid w:val="00052658"/>
    <w:rsid w:val="000530FF"/>
    <w:rsid w:val="00053AD1"/>
    <w:rsid w:val="000541CD"/>
    <w:rsid w:val="0005701B"/>
    <w:rsid w:val="00060E46"/>
    <w:rsid w:val="00064240"/>
    <w:rsid w:val="00064445"/>
    <w:rsid w:val="0006517F"/>
    <w:rsid w:val="000666DD"/>
    <w:rsid w:val="000671AD"/>
    <w:rsid w:val="000675CA"/>
    <w:rsid w:val="00067717"/>
    <w:rsid w:val="000768F9"/>
    <w:rsid w:val="00080AA9"/>
    <w:rsid w:val="00084614"/>
    <w:rsid w:val="000849A8"/>
    <w:rsid w:val="0009013A"/>
    <w:rsid w:val="00090C87"/>
    <w:rsid w:val="00092534"/>
    <w:rsid w:val="0009346F"/>
    <w:rsid w:val="000971A2"/>
    <w:rsid w:val="000A00D6"/>
    <w:rsid w:val="000A0C48"/>
    <w:rsid w:val="000A2CB9"/>
    <w:rsid w:val="000A3F8A"/>
    <w:rsid w:val="000A46E6"/>
    <w:rsid w:val="000A69F6"/>
    <w:rsid w:val="000B222A"/>
    <w:rsid w:val="000B483C"/>
    <w:rsid w:val="000B4A2D"/>
    <w:rsid w:val="000B512D"/>
    <w:rsid w:val="000B51FD"/>
    <w:rsid w:val="000B58F8"/>
    <w:rsid w:val="000B745F"/>
    <w:rsid w:val="000C1A8A"/>
    <w:rsid w:val="000C641B"/>
    <w:rsid w:val="000C7414"/>
    <w:rsid w:val="000E176D"/>
    <w:rsid w:val="000E26B4"/>
    <w:rsid w:val="000E2933"/>
    <w:rsid w:val="000E4FC3"/>
    <w:rsid w:val="000E5610"/>
    <w:rsid w:val="000E56D7"/>
    <w:rsid w:val="000E6038"/>
    <w:rsid w:val="000E7E99"/>
    <w:rsid w:val="000E7F3F"/>
    <w:rsid w:val="000F0C1F"/>
    <w:rsid w:val="000F1006"/>
    <w:rsid w:val="000F107B"/>
    <w:rsid w:val="000F2F87"/>
    <w:rsid w:val="000F2FEB"/>
    <w:rsid w:val="000F4164"/>
    <w:rsid w:val="000F48CB"/>
    <w:rsid w:val="000F62B0"/>
    <w:rsid w:val="000F65F3"/>
    <w:rsid w:val="00103568"/>
    <w:rsid w:val="00103D12"/>
    <w:rsid w:val="001047C0"/>
    <w:rsid w:val="00121830"/>
    <w:rsid w:val="00121BDC"/>
    <w:rsid w:val="00121D38"/>
    <w:rsid w:val="0012266F"/>
    <w:rsid w:val="001250C3"/>
    <w:rsid w:val="00126C20"/>
    <w:rsid w:val="00130611"/>
    <w:rsid w:val="00131E17"/>
    <w:rsid w:val="00131E7B"/>
    <w:rsid w:val="00141360"/>
    <w:rsid w:val="00143241"/>
    <w:rsid w:val="00151B8F"/>
    <w:rsid w:val="001520DB"/>
    <w:rsid w:val="001555D8"/>
    <w:rsid w:val="001555E4"/>
    <w:rsid w:val="00155D66"/>
    <w:rsid w:val="00160490"/>
    <w:rsid w:val="0016112D"/>
    <w:rsid w:val="00161190"/>
    <w:rsid w:val="0016156F"/>
    <w:rsid w:val="00164C33"/>
    <w:rsid w:val="0016512A"/>
    <w:rsid w:val="0016522B"/>
    <w:rsid w:val="00165337"/>
    <w:rsid w:val="00166A6D"/>
    <w:rsid w:val="001675B0"/>
    <w:rsid w:val="00170027"/>
    <w:rsid w:val="0017127B"/>
    <w:rsid w:val="001731BB"/>
    <w:rsid w:val="00175566"/>
    <w:rsid w:val="0017598E"/>
    <w:rsid w:val="00176C77"/>
    <w:rsid w:val="00177966"/>
    <w:rsid w:val="0018038B"/>
    <w:rsid w:val="00180640"/>
    <w:rsid w:val="00180EC0"/>
    <w:rsid w:val="0018186C"/>
    <w:rsid w:val="001826F7"/>
    <w:rsid w:val="00182DCA"/>
    <w:rsid w:val="001832F7"/>
    <w:rsid w:val="00184F4D"/>
    <w:rsid w:val="00185856"/>
    <w:rsid w:val="0018605F"/>
    <w:rsid w:val="00190879"/>
    <w:rsid w:val="0019284B"/>
    <w:rsid w:val="00196595"/>
    <w:rsid w:val="00197075"/>
    <w:rsid w:val="001A106E"/>
    <w:rsid w:val="001A22DE"/>
    <w:rsid w:val="001A29BC"/>
    <w:rsid w:val="001A77C4"/>
    <w:rsid w:val="001B02FD"/>
    <w:rsid w:val="001B07D4"/>
    <w:rsid w:val="001B11AA"/>
    <w:rsid w:val="001B1A05"/>
    <w:rsid w:val="001B2138"/>
    <w:rsid w:val="001B2539"/>
    <w:rsid w:val="001B5AA1"/>
    <w:rsid w:val="001B65E9"/>
    <w:rsid w:val="001B6AF8"/>
    <w:rsid w:val="001B6FD1"/>
    <w:rsid w:val="001C0181"/>
    <w:rsid w:val="001C0732"/>
    <w:rsid w:val="001C0D28"/>
    <w:rsid w:val="001C1DD0"/>
    <w:rsid w:val="001C2B94"/>
    <w:rsid w:val="001C33F3"/>
    <w:rsid w:val="001C38F2"/>
    <w:rsid w:val="001C3DAE"/>
    <w:rsid w:val="001C4122"/>
    <w:rsid w:val="001C4C6A"/>
    <w:rsid w:val="001D1518"/>
    <w:rsid w:val="001D1E12"/>
    <w:rsid w:val="001D2F62"/>
    <w:rsid w:val="001D3EBE"/>
    <w:rsid w:val="001D6A04"/>
    <w:rsid w:val="001E13A3"/>
    <w:rsid w:val="001E2BCE"/>
    <w:rsid w:val="001E3B1D"/>
    <w:rsid w:val="001E5B1E"/>
    <w:rsid w:val="001E5BAC"/>
    <w:rsid w:val="001E64F1"/>
    <w:rsid w:val="001F0092"/>
    <w:rsid w:val="001F4F5A"/>
    <w:rsid w:val="00201C07"/>
    <w:rsid w:val="00204153"/>
    <w:rsid w:val="00204A9E"/>
    <w:rsid w:val="002052E6"/>
    <w:rsid w:val="00205320"/>
    <w:rsid w:val="00211586"/>
    <w:rsid w:val="00216A2C"/>
    <w:rsid w:val="00221212"/>
    <w:rsid w:val="00223A6C"/>
    <w:rsid w:val="00223B0B"/>
    <w:rsid w:val="0022597F"/>
    <w:rsid w:val="0022610F"/>
    <w:rsid w:val="00230357"/>
    <w:rsid w:val="00230505"/>
    <w:rsid w:val="002328DF"/>
    <w:rsid w:val="00232E70"/>
    <w:rsid w:val="00235F2F"/>
    <w:rsid w:val="00236B72"/>
    <w:rsid w:val="00236BC7"/>
    <w:rsid w:val="00241CBF"/>
    <w:rsid w:val="00242E06"/>
    <w:rsid w:val="00243C1C"/>
    <w:rsid w:val="00245159"/>
    <w:rsid w:val="0024582F"/>
    <w:rsid w:val="00245C55"/>
    <w:rsid w:val="002466C1"/>
    <w:rsid w:val="00252F6F"/>
    <w:rsid w:val="0025388D"/>
    <w:rsid w:val="0025487C"/>
    <w:rsid w:val="0025623D"/>
    <w:rsid w:val="002567A9"/>
    <w:rsid w:val="002573E0"/>
    <w:rsid w:val="00262016"/>
    <w:rsid w:val="00263629"/>
    <w:rsid w:val="00264315"/>
    <w:rsid w:val="00264ED4"/>
    <w:rsid w:val="00267904"/>
    <w:rsid w:val="002712EC"/>
    <w:rsid w:val="00275C39"/>
    <w:rsid w:val="00281D54"/>
    <w:rsid w:val="00281EE7"/>
    <w:rsid w:val="00284383"/>
    <w:rsid w:val="00285A86"/>
    <w:rsid w:val="002925AA"/>
    <w:rsid w:val="002928BC"/>
    <w:rsid w:val="00292E48"/>
    <w:rsid w:val="0029317D"/>
    <w:rsid w:val="002934BF"/>
    <w:rsid w:val="00294072"/>
    <w:rsid w:val="00294EA7"/>
    <w:rsid w:val="002A072C"/>
    <w:rsid w:val="002A1AB4"/>
    <w:rsid w:val="002A2876"/>
    <w:rsid w:val="002A3371"/>
    <w:rsid w:val="002A5B2A"/>
    <w:rsid w:val="002A61D4"/>
    <w:rsid w:val="002A641F"/>
    <w:rsid w:val="002A7818"/>
    <w:rsid w:val="002A789E"/>
    <w:rsid w:val="002B5796"/>
    <w:rsid w:val="002B5D55"/>
    <w:rsid w:val="002C0E7B"/>
    <w:rsid w:val="002C192E"/>
    <w:rsid w:val="002C21A5"/>
    <w:rsid w:val="002C2A6F"/>
    <w:rsid w:val="002C3EC2"/>
    <w:rsid w:val="002C4592"/>
    <w:rsid w:val="002C5E6B"/>
    <w:rsid w:val="002D660D"/>
    <w:rsid w:val="002E0EA6"/>
    <w:rsid w:val="002E0F7F"/>
    <w:rsid w:val="002E739F"/>
    <w:rsid w:val="002F113E"/>
    <w:rsid w:val="002F2716"/>
    <w:rsid w:val="002F5B25"/>
    <w:rsid w:val="002F65DF"/>
    <w:rsid w:val="00301346"/>
    <w:rsid w:val="00314A68"/>
    <w:rsid w:val="00315315"/>
    <w:rsid w:val="003205AB"/>
    <w:rsid w:val="00324256"/>
    <w:rsid w:val="0032481A"/>
    <w:rsid w:val="00325A23"/>
    <w:rsid w:val="00325B54"/>
    <w:rsid w:val="00327468"/>
    <w:rsid w:val="00327877"/>
    <w:rsid w:val="00330923"/>
    <w:rsid w:val="00330E86"/>
    <w:rsid w:val="0033163B"/>
    <w:rsid w:val="00331773"/>
    <w:rsid w:val="00333B34"/>
    <w:rsid w:val="00333C44"/>
    <w:rsid w:val="00345360"/>
    <w:rsid w:val="0035536C"/>
    <w:rsid w:val="00356A5D"/>
    <w:rsid w:val="00356F4C"/>
    <w:rsid w:val="00373504"/>
    <w:rsid w:val="00374017"/>
    <w:rsid w:val="00374423"/>
    <w:rsid w:val="0037450C"/>
    <w:rsid w:val="003750DA"/>
    <w:rsid w:val="003754A5"/>
    <w:rsid w:val="00376315"/>
    <w:rsid w:val="00381784"/>
    <w:rsid w:val="0039139E"/>
    <w:rsid w:val="00391D23"/>
    <w:rsid w:val="003959D9"/>
    <w:rsid w:val="003966BB"/>
    <w:rsid w:val="00396E85"/>
    <w:rsid w:val="003A180B"/>
    <w:rsid w:val="003A53C0"/>
    <w:rsid w:val="003A646C"/>
    <w:rsid w:val="003A673F"/>
    <w:rsid w:val="003B01D0"/>
    <w:rsid w:val="003B2A72"/>
    <w:rsid w:val="003B3DD4"/>
    <w:rsid w:val="003B4F54"/>
    <w:rsid w:val="003B6C30"/>
    <w:rsid w:val="003C0EAC"/>
    <w:rsid w:val="003C7056"/>
    <w:rsid w:val="003C785F"/>
    <w:rsid w:val="003D029B"/>
    <w:rsid w:val="003D1C4F"/>
    <w:rsid w:val="003D718B"/>
    <w:rsid w:val="003D74EC"/>
    <w:rsid w:val="003E10DF"/>
    <w:rsid w:val="003E11C5"/>
    <w:rsid w:val="003E23E4"/>
    <w:rsid w:val="003E27D3"/>
    <w:rsid w:val="003E2CA0"/>
    <w:rsid w:val="003E33F9"/>
    <w:rsid w:val="003E5630"/>
    <w:rsid w:val="003F5D51"/>
    <w:rsid w:val="003F715A"/>
    <w:rsid w:val="003F7F5A"/>
    <w:rsid w:val="00401561"/>
    <w:rsid w:val="00406047"/>
    <w:rsid w:val="00407DDE"/>
    <w:rsid w:val="00411192"/>
    <w:rsid w:val="00415233"/>
    <w:rsid w:val="004160D4"/>
    <w:rsid w:val="0042151F"/>
    <w:rsid w:val="00423C02"/>
    <w:rsid w:val="00426091"/>
    <w:rsid w:val="00427947"/>
    <w:rsid w:val="00427E2F"/>
    <w:rsid w:val="00432755"/>
    <w:rsid w:val="00432FB3"/>
    <w:rsid w:val="00435DE8"/>
    <w:rsid w:val="004361B4"/>
    <w:rsid w:val="004364A2"/>
    <w:rsid w:val="004371B1"/>
    <w:rsid w:val="00440F7F"/>
    <w:rsid w:val="00445346"/>
    <w:rsid w:val="00446491"/>
    <w:rsid w:val="00446B79"/>
    <w:rsid w:val="00447972"/>
    <w:rsid w:val="0045431A"/>
    <w:rsid w:val="00454500"/>
    <w:rsid w:val="00457B05"/>
    <w:rsid w:val="00460D1D"/>
    <w:rsid w:val="00461840"/>
    <w:rsid w:val="00461A99"/>
    <w:rsid w:val="00465CA4"/>
    <w:rsid w:val="00471158"/>
    <w:rsid w:val="00471C0C"/>
    <w:rsid w:val="004749D7"/>
    <w:rsid w:val="00475AAB"/>
    <w:rsid w:val="00477312"/>
    <w:rsid w:val="00477E8C"/>
    <w:rsid w:val="0048499D"/>
    <w:rsid w:val="00490D6D"/>
    <w:rsid w:val="00491D21"/>
    <w:rsid w:val="00493192"/>
    <w:rsid w:val="004949DC"/>
    <w:rsid w:val="0049656B"/>
    <w:rsid w:val="00496D34"/>
    <w:rsid w:val="004A1FA0"/>
    <w:rsid w:val="004A3000"/>
    <w:rsid w:val="004A4D08"/>
    <w:rsid w:val="004A51B3"/>
    <w:rsid w:val="004A7966"/>
    <w:rsid w:val="004B5C31"/>
    <w:rsid w:val="004B7029"/>
    <w:rsid w:val="004C1771"/>
    <w:rsid w:val="004C19C2"/>
    <w:rsid w:val="004C42B0"/>
    <w:rsid w:val="004E1B47"/>
    <w:rsid w:val="004E3601"/>
    <w:rsid w:val="004E3756"/>
    <w:rsid w:val="004E3F71"/>
    <w:rsid w:val="004E6C47"/>
    <w:rsid w:val="004E730D"/>
    <w:rsid w:val="004E7E6C"/>
    <w:rsid w:val="004F3815"/>
    <w:rsid w:val="004F3B19"/>
    <w:rsid w:val="004F3CB3"/>
    <w:rsid w:val="004F550A"/>
    <w:rsid w:val="004F757D"/>
    <w:rsid w:val="004F7705"/>
    <w:rsid w:val="004F7953"/>
    <w:rsid w:val="005001F7"/>
    <w:rsid w:val="00502FD2"/>
    <w:rsid w:val="00504601"/>
    <w:rsid w:val="005056F8"/>
    <w:rsid w:val="00505F54"/>
    <w:rsid w:val="005069F9"/>
    <w:rsid w:val="00507402"/>
    <w:rsid w:val="0051171B"/>
    <w:rsid w:val="00511901"/>
    <w:rsid w:val="0051346C"/>
    <w:rsid w:val="0051410D"/>
    <w:rsid w:val="005145B1"/>
    <w:rsid w:val="005152C7"/>
    <w:rsid w:val="00516EB8"/>
    <w:rsid w:val="00527050"/>
    <w:rsid w:val="00527BBA"/>
    <w:rsid w:val="00530284"/>
    <w:rsid w:val="00530BFA"/>
    <w:rsid w:val="00531017"/>
    <w:rsid w:val="005315FA"/>
    <w:rsid w:val="00531705"/>
    <w:rsid w:val="00533CD2"/>
    <w:rsid w:val="005351C2"/>
    <w:rsid w:val="00537CEB"/>
    <w:rsid w:val="00540B6C"/>
    <w:rsid w:val="00541A3F"/>
    <w:rsid w:val="0054585B"/>
    <w:rsid w:val="00545A90"/>
    <w:rsid w:val="00545C74"/>
    <w:rsid w:val="00552051"/>
    <w:rsid w:val="005533C5"/>
    <w:rsid w:val="00553861"/>
    <w:rsid w:val="005544A1"/>
    <w:rsid w:val="00556321"/>
    <w:rsid w:val="00560EEF"/>
    <w:rsid w:val="0056144C"/>
    <w:rsid w:val="0056275D"/>
    <w:rsid w:val="00562940"/>
    <w:rsid w:val="00562E03"/>
    <w:rsid w:val="00563052"/>
    <w:rsid w:val="00563755"/>
    <w:rsid w:val="00563AD2"/>
    <w:rsid w:val="00565471"/>
    <w:rsid w:val="00565DFD"/>
    <w:rsid w:val="00571ABA"/>
    <w:rsid w:val="00581E2A"/>
    <w:rsid w:val="005826AE"/>
    <w:rsid w:val="00583B40"/>
    <w:rsid w:val="00584838"/>
    <w:rsid w:val="00586596"/>
    <w:rsid w:val="005905E5"/>
    <w:rsid w:val="00590BCE"/>
    <w:rsid w:val="005914CD"/>
    <w:rsid w:val="00591FB1"/>
    <w:rsid w:val="00592023"/>
    <w:rsid w:val="00592781"/>
    <w:rsid w:val="00596071"/>
    <w:rsid w:val="005A0EEB"/>
    <w:rsid w:val="005A2647"/>
    <w:rsid w:val="005A2E28"/>
    <w:rsid w:val="005A2FF5"/>
    <w:rsid w:val="005A361C"/>
    <w:rsid w:val="005A39B9"/>
    <w:rsid w:val="005A62D7"/>
    <w:rsid w:val="005A71FC"/>
    <w:rsid w:val="005B0646"/>
    <w:rsid w:val="005B0975"/>
    <w:rsid w:val="005B65ED"/>
    <w:rsid w:val="005B68F5"/>
    <w:rsid w:val="005B74E9"/>
    <w:rsid w:val="005C3C2F"/>
    <w:rsid w:val="005C4334"/>
    <w:rsid w:val="005C5D3D"/>
    <w:rsid w:val="005C72FB"/>
    <w:rsid w:val="005C7F30"/>
    <w:rsid w:val="005D01EE"/>
    <w:rsid w:val="005D0C8C"/>
    <w:rsid w:val="005D2FD3"/>
    <w:rsid w:val="005D764E"/>
    <w:rsid w:val="005E19F7"/>
    <w:rsid w:val="005E2A3F"/>
    <w:rsid w:val="005E5B17"/>
    <w:rsid w:val="005E66DF"/>
    <w:rsid w:val="005E6E9E"/>
    <w:rsid w:val="005F0FA5"/>
    <w:rsid w:val="005F2E6B"/>
    <w:rsid w:val="005F3D8B"/>
    <w:rsid w:val="005F5362"/>
    <w:rsid w:val="005F5695"/>
    <w:rsid w:val="005F59AD"/>
    <w:rsid w:val="005F5C52"/>
    <w:rsid w:val="005F6771"/>
    <w:rsid w:val="005F715E"/>
    <w:rsid w:val="00600FB0"/>
    <w:rsid w:val="00602AFF"/>
    <w:rsid w:val="00604B3A"/>
    <w:rsid w:val="00606E1E"/>
    <w:rsid w:val="00612E95"/>
    <w:rsid w:val="00613627"/>
    <w:rsid w:val="0061397F"/>
    <w:rsid w:val="00615625"/>
    <w:rsid w:val="0062069C"/>
    <w:rsid w:val="00621003"/>
    <w:rsid w:val="0062123D"/>
    <w:rsid w:val="006217D7"/>
    <w:rsid w:val="00630B96"/>
    <w:rsid w:val="0063158D"/>
    <w:rsid w:val="00631F4D"/>
    <w:rsid w:val="006358A4"/>
    <w:rsid w:val="00637713"/>
    <w:rsid w:val="00640165"/>
    <w:rsid w:val="0064030F"/>
    <w:rsid w:val="006406DE"/>
    <w:rsid w:val="0064242A"/>
    <w:rsid w:val="00645B40"/>
    <w:rsid w:val="00647FB0"/>
    <w:rsid w:val="006508CD"/>
    <w:rsid w:val="0065539C"/>
    <w:rsid w:val="00657A8B"/>
    <w:rsid w:val="0066086A"/>
    <w:rsid w:val="00665D3D"/>
    <w:rsid w:val="006678EE"/>
    <w:rsid w:val="00667C3A"/>
    <w:rsid w:val="00673D6A"/>
    <w:rsid w:val="006740F6"/>
    <w:rsid w:val="006745DA"/>
    <w:rsid w:val="00675F27"/>
    <w:rsid w:val="00676092"/>
    <w:rsid w:val="0067652C"/>
    <w:rsid w:val="00680895"/>
    <w:rsid w:val="006830DA"/>
    <w:rsid w:val="0068569A"/>
    <w:rsid w:val="00685DA9"/>
    <w:rsid w:val="00697AEB"/>
    <w:rsid w:val="006A7179"/>
    <w:rsid w:val="006A7ACD"/>
    <w:rsid w:val="006B0F29"/>
    <w:rsid w:val="006B15F5"/>
    <w:rsid w:val="006B3021"/>
    <w:rsid w:val="006B65FC"/>
    <w:rsid w:val="006B7C9E"/>
    <w:rsid w:val="006C32FE"/>
    <w:rsid w:val="006C386A"/>
    <w:rsid w:val="006C47BC"/>
    <w:rsid w:val="006C4D1E"/>
    <w:rsid w:val="006C7FA7"/>
    <w:rsid w:val="006D2BD9"/>
    <w:rsid w:val="006D7073"/>
    <w:rsid w:val="006D70F9"/>
    <w:rsid w:val="006D785B"/>
    <w:rsid w:val="006D7BF1"/>
    <w:rsid w:val="006E023B"/>
    <w:rsid w:val="006E1780"/>
    <w:rsid w:val="006E1C47"/>
    <w:rsid w:val="006E284A"/>
    <w:rsid w:val="006E5F7B"/>
    <w:rsid w:val="006E7560"/>
    <w:rsid w:val="006F0ACA"/>
    <w:rsid w:val="006F1AF9"/>
    <w:rsid w:val="006F39D2"/>
    <w:rsid w:val="006F49AA"/>
    <w:rsid w:val="006F68FF"/>
    <w:rsid w:val="00701CF7"/>
    <w:rsid w:val="00703ADD"/>
    <w:rsid w:val="00703FBC"/>
    <w:rsid w:val="00704499"/>
    <w:rsid w:val="0070471F"/>
    <w:rsid w:val="00705948"/>
    <w:rsid w:val="00707222"/>
    <w:rsid w:val="00710FF2"/>
    <w:rsid w:val="00712273"/>
    <w:rsid w:val="00714DD1"/>
    <w:rsid w:val="00715D5A"/>
    <w:rsid w:val="00715EFC"/>
    <w:rsid w:val="00717DED"/>
    <w:rsid w:val="00720A3D"/>
    <w:rsid w:val="00720CB6"/>
    <w:rsid w:val="00721066"/>
    <w:rsid w:val="00721563"/>
    <w:rsid w:val="00723295"/>
    <w:rsid w:val="0072395E"/>
    <w:rsid w:val="00724C2D"/>
    <w:rsid w:val="00725184"/>
    <w:rsid w:val="00725505"/>
    <w:rsid w:val="00726CA0"/>
    <w:rsid w:val="00731BF7"/>
    <w:rsid w:val="00733991"/>
    <w:rsid w:val="0073552C"/>
    <w:rsid w:val="007368F2"/>
    <w:rsid w:val="0074006B"/>
    <w:rsid w:val="0074018C"/>
    <w:rsid w:val="00744B40"/>
    <w:rsid w:val="00747BD2"/>
    <w:rsid w:val="00747F7F"/>
    <w:rsid w:val="00751692"/>
    <w:rsid w:val="00751E7B"/>
    <w:rsid w:val="00753E9A"/>
    <w:rsid w:val="0075670B"/>
    <w:rsid w:val="00756CD8"/>
    <w:rsid w:val="0075716F"/>
    <w:rsid w:val="0075737A"/>
    <w:rsid w:val="00762C8B"/>
    <w:rsid w:val="0076327B"/>
    <w:rsid w:val="00765045"/>
    <w:rsid w:val="0076761A"/>
    <w:rsid w:val="007702EB"/>
    <w:rsid w:val="00770ECE"/>
    <w:rsid w:val="0077111E"/>
    <w:rsid w:val="00771E49"/>
    <w:rsid w:val="00773DAE"/>
    <w:rsid w:val="00775C9F"/>
    <w:rsid w:val="00776E9E"/>
    <w:rsid w:val="00777F0E"/>
    <w:rsid w:val="00777FD1"/>
    <w:rsid w:val="00786889"/>
    <w:rsid w:val="0079282D"/>
    <w:rsid w:val="00792C97"/>
    <w:rsid w:val="00792FCA"/>
    <w:rsid w:val="007935C0"/>
    <w:rsid w:val="0079507C"/>
    <w:rsid w:val="007967E5"/>
    <w:rsid w:val="0079783F"/>
    <w:rsid w:val="00797DEA"/>
    <w:rsid w:val="007A0F12"/>
    <w:rsid w:val="007A49BE"/>
    <w:rsid w:val="007A54F4"/>
    <w:rsid w:val="007B68A2"/>
    <w:rsid w:val="007C24A9"/>
    <w:rsid w:val="007C4ADE"/>
    <w:rsid w:val="007C639C"/>
    <w:rsid w:val="007D0035"/>
    <w:rsid w:val="007D027C"/>
    <w:rsid w:val="007D18B7"/>
    <w:rsid w:val="007D2541"/>
    <w:rsid w:val="007D5AB9"/>
    <w:rsid w:val="007D5D96"/>
    <w:rsid w:val="007D5E15"/>
    <w:rsid w:val="007D6A38"/>
    <w:rsid w:val="007D775E"/>
    <w:rsid w:val="007E19C6"/>
    <w:rsid w:val="007E228E"/>
    <w:rsid w:val="007E29A3"/>
    <w:rsid w:val="007E49E2"/>
    <w:rsid w:val="007F17AC"/>
    <w:rsid w:val="007F291A"/>
    <w:rsid w:val="007F2F89"/>
    <w:rsid w:val="007F3A68"/>
    <w:rsid w:val="007F67BC"/>
    <w:rsid w:val="00800FE2"/>
    <w:rsid w:val="008049B7"/>
    <w:rsid w:val="00806C5E"/>
    <w:rsid w:val="00814124"/>
    <w:rsid w:val="0081464D"/>
    <w:rsid w:val="00815E72"/>
    <w:rsid w:val="008165AC"/>
    <w:rsid w:val="0082003C"/>
    <w:rsid w:val="0082023B"/>
    <w:rsid w:val="008203B8"/>
    <w:rsid w:val="00823746"/>
    <w:rsid w:val="00833997"/>
    <w:rsid w:val="0083476B"/>
    <w:rsid w:val="00836ADF"/>
    <w:rsid w:val="00837F30"/>
    <w:rsid w:val="0084009B"/>
    <w:rsid w:val="00842069"/>
    <w:rsid w:val="00842528"/>
    <w:rsid w:val="00845BB6"/>
    <w:rsid w:val="00847047"/>
    <w:rsid w:val="008508FA"/>
    <w:rsid w:val="00851E0C"/>
    <w:rsid w:val="008537E7"/>
    <w:rsid w:val="00854098"/>
    <w:rsid w:val="0085547E"/>
    <w:rsid w:val="008562DC"/>
    <w:rsid w:val="008568A3"/>
    <w:rsid w:val="008628A7"/>
    <w:rsid w:val="00863D64"/>
    <w:rsid w:val="008712E9"/>
    <w:rsid w:val="008720B3"/>
    <w:rsid w:val="00872824"/>
    <w:rsid w:val="0087548D"/>
    <w:rsid w:val="00875BC7"/>
    <w:rsid w:val="00877DEE"/>
    <w:rsid w:val="0088119F"/>
    <w:rsid w:val="0088553D"/>
    <w:rsid w:val="0089006F"/>
    <w:rsid w:val="00891A78"/>
    <w:rsid w:val="00892EAF"/>
    <w:rsid w:val="0089417E"/>
    <w:rsid w:val="0089421A"/>
    <w:rsid w:val="008947DB"/>
    <w:rsid w:val="00896A71"/>
    <w:rsid w:val="008A16FF"/>
    <w:rsid w:val="008A615B"/>
    <w:rsid w:val="008A6BBE"/>
    <w:rsid w:val="008A7BA2"/>
    <w:rsid w:val="008B0F6A"/>
    <w:rsid w:val="008B10C9"/>
    <w:rsid w:val="008B3580"/>
    <w:rsid w:val="008B4C11"/>
    <w:rsid w:val="008B5BE1"/>
    <w:rsid w:val="008B6EA4"/>
    <w:rsid w:val="008B7637"/>
    <w:rsid w:val="008C017F"/>
    <w:rsid w:val="008C2353"/>
    <w:rsid w:val="008C29C9"/>
    <w:rsid w:val="008C2C1E"/>
    <w:rsid w:val="008C3796"/>
    <w:rsid w:val="008C4161"/>
    <w:rsid w:val="008C5C22"/>
    <w:rsid w:val="008D007F"/>
    <w:rsid w:val="008D0798"/>
    <w:rsid w:val="008D07F7"/>
    <w:rsid w:val="008D09C0"/>
    <w:rsid w:val="008D18B2"/>
    <w:rsid w:val="008D192D"/>
    <w:rsid w:val="008D2CCA"/>
    <w:rsid w:val="008D2FF9"/>
    <w:rsid w:val="008D4274"/>
    <w:rsid w:val="008D4EBD"/>
    <w:rsid w:val="008D7084"/>
    <w:rsid w:val="008E07F5"/>
    <w:rsid w:val="008E2073"/>
    <w:rsid w:val="008E3FD0"/>
    <w:rsid w:val="008E4047"/>
    <w:rsid w:val="008E671E"/>
    <w:rsid w:val="008E7AD1"/>
    <w:rsid w:val="008F1569"/>
    <w:rsid w:val="008F5D5E"/>
    <w:rsid w:val="008F6398"/>
    <w:rsid w:val="00901732"/>
    <w:rsid w:val="00901EC3"/>
    <w:rsid w:val="00907371"/>
    <w:rsid w:val="009107C0"/>
    <w:rsid w:val="00910C40"/>
    <w:rsid w:val="00911CE8"/>
    <w:rsid w:val="00913A2B"/>
    <w:rsid w:val="009144ED"/>
    <w:rsid w:val="00914AF5"/>
    <w:rsid w:val="00915D7F"/>
    <w:rsid w:val="00915F82"/>
    <w:rsid w:val="009169DE"/>
    <w:rsid w:val="00917CA8"/>
    <w:rsid w:val="0092043B"/>
    <w:rsid w:val="009220FE"/>
    <w:rsid w:val="00922B53"/>
    <w:rsid w:val="00924BF2"/>
    <w:rsid w:val="009251F0"/>
    <w:rsid w:val="009266AB"/>
    <w:rsid w:val="00927273"/>
    <w:rsid w:val="0093008D"/>
    <w:rsid w:val="00931704"/>
    <w:rsid w:val="00932A26"/>
    <w:rsid w:val="00934A54"/>
    <w:rsid w:val="00935A7E"/>
    <w:rsid w:val="00936305"/>
    <w:rsid w:val="009374AD"/>
    <w:rsid w:val="00937E5E"/>
    <w:rsid w:val="009420F1"/>
    <w:rsid w:val="0094230E"/>
    <w:rsid w:val="00943045"/>
    <w:rsid w:val="00943C28"/>
    <w:rsid w:val="0094492D"/>
    <w:rsid w:val="00944DCB"/>
    <w:rsid w:val="009452AA"/>
    <w:rsid w:val="00945976"/>
    <w:rsid w:val="00947ED1"/>
    <w:rsid w:val="00950E71"/>
    <w:rsid w:val="009534D0"/>
    <w:rsid w:val="00955BBE"/>
    <w:rsid w:val="009628CF"/>
    <w:rsid w:val="00964D1C"/>
    <w:rsid w:val="00967A28"/>
    <w:rsid w:val="00967C2C"/>
    <w:rsid w:val="00970C4B"/>
    <w:rsid w:val="00971C4F"/>
    <w:rsid w:val="00973AE8"/>
    <w:rsid w:val="00974928"/>
    <w:rsid w:val="009775D2"/>
    <w:rsid w:val="00980206"/>
    <w:rsid w:val="00986A64"/>
    <w:rsid w:val="009870F3"/>
    <w:rsid w:val="0098725A"/>
    <w:rsid w:val="00990A2E"/>
    <w:rsid w:val="00990AA5"/>
    <w:rsid w:val="0099144D"/>
    <w:rsid w:val="00992088"/>
    <w:rsid w:val="0099338A"/>
    <w:rsid w:val="00993846"/>
    <w:rsid w:val="00993984"/>
    <w:rsid w:val="00996F3A"/>
    <w:rsid w:val="009A0445"/>
    <w:rsid w:val="009A179B"/>
    <w:rsid w:val="009A3CC5"/>
    <w:rsid w:val="009A46FE"/>
    <w:rsid w:val="009A647D"/>
    <w:rsid w:val="009A7538"/>
    <w:rsid w:val="009A7B38"/>
    <w:rsid w:val="009B3C14"/>
    <w:rsid w:val="009B4BE9"/>
    <w:rsid w:val="009B7B1B"/>
    <w:rsid w:val="009B7EE7"/>
    <w:rsid w:val="009C1378"/>
    <w:rsid w:val="009C224C"/>
    <w:rsid w:val="009C409B"/>
    <w:rsid w:val="009C53E5"/>
    <w:rsid w:val="009C5A04"/>
    <w:rsid w:val="009C6051"/>
    <w:rsid w:val="009C6797"/>
    <w:rsid w:val="009C6B0F"/>
    <w:rsid w:val="009C6F39"/>
    <w:rsid w:val="009C75C8"/>
    <w:rsid w:val="009D0CBD"/>
    <w:rsid w:val="009D29EB"/>
    <w:rsid w:val="009D3485"/>
    <w:rsid w:val="009D4295"/>
    <w:rsid w:val="009D5356"/>
    <w:rsid w:val="009D652C"/>
    <w:rsid w:val="009E0994"/>
    <w:rsid w:val="009E35F2"/>
    <w:rsid w:val="009E64F3"/>
    <w:rsid w:val="009E72C2"/>
    <w:rsid w:val="009F2F3A"/>
    <w:rsid w:val="009F56A4"/>
    <w:rsid w:val="009F7AAC"/>
    <w:rsid w:val="00A0032C"/>
    <w:rsid w:val="00A00D40"/>
    <w:rsid w:val="00A00D93"/>
    <w:rsid w:val="00A0266B"/>
    <w:rsid w:val="00A03958"/>
    <w:rsid w:val="00A046F5"/>
    <w:rsid w:val="00A04765"/>
    <w:rsid w:val="00A0530E"/>
    <w:rsid w:val="00A106F8"/>
    <w:rsid w:val="00A1234C"/>
    <w:rsid w:val="00A1249D"/>
    <w:rsid w:val="00A16AD3"/>
    <w:rsid w:val="00A228A3"/>
    <w:rsid w:val="00A22E28"/>
    <w:rsid w:val="00A237C3"/>
    <w:rsid w:val="00A25BDA"/>
    <w:rsid w:val="00A2729D"/>
    <w:rsid w:val="00A273CF"/>
    <w:rsid w:val="00A40754"/>
    <w:rsid w:val="00A4190D"/>
    <w:rsid w:val="00A42D36"/>
    <w:rsid w:val="00A44585"/>
    <w:rsid w:val="00A47A13"/>
    <w:rsid w:val="00A521C1"/>
    <w:rsid w:val="00A53DD1"/>
    <w:rsid w:val="00A635ED"/>
    <w:rsid w:val="00A63982"/>
    <w:rsid w:val="00A64FFB"/>
    <w:rsid w:val="00A670D4"/>
    <w:rsid w:val="00A70EBF"/>
    <w:rsid w:val="00A72834"/>
    <w:rsid w:val="00A72DCB"/>
    <w:rsid w:val="00A758F4"/>
    <w:rsid w:val="00A77EEF"/>
    <w:rsid w:val="00A826BA"/>
    <w:rsid w:val="00A83A54"/>
    <w:rsid w:val="00A84E61"/>
    <w:rsid w:val="00A85DF4"/>
    <w:rsid w:val="00A867FC"/>
    <w:rsid w:val="00A87CE4"/>
    <w:rsid w:val="00A902F1"/>
    <w:rsid w:val="00A918D8"/>
    <w:rsid w:val="00A91C8E"/>
    <w:rsid w:val="00A941A7"/>
    <w:rsid w:val="00A9615A"/>
    <w:rsid w:val="00A973A8"/>
    <w:rsid w:val="00A974D2"/>
    <w:rsid w:val="00AA03AE"/>
    <w:rsid w:val="00AA06C7"/>
    <w:rsid w:val="00AA4016"/>
    <w:rsid w:val="00AA7715"/>
    <w:rsid w:val="00AA7EE7"/>
    <w:rsid w:val="00AB112B"/>
    <w:rsid w:val="00AB45F5"/>
    <w:rsid w:val="00AC1B09"/>
    <w:rsid w:val="00AC1B8A"/>
    <w:rsid w:val="00AC2D51"/>
    <w:rsid w:val="00AC3730"/>
    <w:rsid w:val="00AC5918"/>
    <w:rsid w:val="00AC6C87"/>
    <w:rsid w:val="00AD1145"/>
    <w:rsid w:val="00AD5064"/>
    <w:rsid w:val="00AD516F"/>
    <w:rsid w:val="00AE06AA"/>
    <w:rsid w:val="00AE0928"/>
    <w:rsid w:val="00AE1EC6"/>
    <w:rsid w:val="00AE389E"/>
    <w:rsid w:val="00AE6453"/>
    <w:rsid w:val="00AF10C3"/>
    <w:rsid w:val="00AF17FD"/>
    <w:rsid w:val="00AF382E"/>
    <w:rsid w:val="00AF5B1F"/>
    <w:rsid w:val="00AF72FA"/>
    <w:rsid w:val="00AF79D1"/>
    <w:rsid w:val="00B03238"/>
    <w:rsid w:val="00B10372"/>
    <w:rsid w:val="00B1100E"/>
    <w:rsid w:val="00B1562E"/>
    <w:rsid w:val="00B15B7E"/>
    <w:rsid w:val="00B16B1F"/>
    <w:rsid w:val="00B17E60"/>
    <w:rsid w:val="00B21824"/>
    <w:rsid w:val="00B23FBF"/>
    <w:rsid w:val="00B24219"/>
    <w:rsid w:val="00B255E1"/>
    <w:rsid w:val="00B25F8B"/>
    <w:rsid w:val="00B27549"/>
    <w:rsid w:val="00B31D3D"/>
    <w:rsid w:val="00B31E56"/>
    <w:rsid w:val="00B3359C"/>
    <w:rsid w:val="00B35E42"/>
    <w:rsid w:val="00B36266"/>
    <w:rsid w:val="00B3653B"/>
    <w:rsid w:val="00B36D12"/>
    <w:rsid w:val="00B421FB"/>
    <w:rsid w:val="00B42458"/>
    <w:rsid w:val="00B435DD"/>
    <w:rsid w:val="00B4383F"/>
    <w:rsid w:val="00B46BDB"/>
    <w:rsid w:val="00B52585"/>
    <w:rsid w:val="00B549AC"/>
    <w:rsid w:val="00B54BB9"/>
    <w:rsid w:val="00B54E88"/>
    <w:rsid w:val="00B568BC"/>
    <w:rsid w:val="00B6359F"/>
    <w:rsid w:val="00B645CA"/>
    <w:rsid w:val="00B65358"/>
    <w:rsid w:val="00B65B51"/>
    <w:rsid w:val="00B669B7"/>
    <w:rsid w:val="00B67343"/>
    <w:rsid w:val="00B67D4E"/>
    <w:rsid w:val="00B71D40"/>
    <w:rsid w:val="00B74503"/>
    <w:rsid w:val="00B75B29"/>
    <w:rsid w:val="00B761CB"/>
    <w:rsid w:val="00B76EB5"/>
    <w:rsid w:val="00B80837"/>
    <w:rsid w:val="00B80E21"/>
    <w:rsid w:val="00B81F72"/>
    <w:rsid w:val="00B82043"/>
    <w:rsid w:val="00B83E6B"/>
    <w:rsid w:val="00B90A9B"/>
    <w:rsid w:val="00B91540"/>
    <w:rsid w:val="00B91AFF"/>
    <w:rsid w:val="00B928DF"/>
    <w:rsid w:val="00B93909"/>
    <w:rsid w:val="00B95359"/>
    <w:rsid w:val="00B95E7F"/>
    <w:rsid w:val="00B97D63"/>
    <w:rsid w:val="00BA0526"/>
    <w:rsid w:val="00BA0841"/>
    <w:rsid w:val="00BA0C9E"/>
    <w:rsid w:val="00BA1087"/>
    <w:rsid w:val="00BA4898"/>
    <w:rsid w:val="00BA6FE1"/>
    <w:rsid w:val="00BB166B"/>
    <w:rsid w:val="00BB5071"/>
    <w:rsid w:val="00BB6E4A"/>
    <w:rsid w:val="00BB79A2"/>
    <w:rsid w:val="00BC0802"/>
    <w:rsid w:val="00BC10D4"/>
    <w:rsid w:val="00BC1C54"/>
    <w:rsid w:val="00BC1E5B"/>
    <w:rsid w:val="00BC28E2"/>
    <w:rsid w:val="00BC3162"/>
    <w:rsid w:val="00BC3E1A"/>
    <w:rsid w:val="00BC571D"/>
    <w:rsid w:val="00BC60C0"/>
    <w:rsid w:val="00BD09EC"/>
    <w:rsid w:val="00BD0E4E"/>
    <w:rsid w:val="00BD2B8D"/>
    <w:rsid w:val="00BD3B72"/>
    <w:rsid w:val="00BD645B"/>
    <w:rsid w:val="00BD684A"/>
    <w:rsid w:val="00BD7AC6"/>
    <w:rsid w:val="00BE15A3"/>
    <w:rsid w:val="00BE1963"/>
    <w:rsid w:val="00BE20A2"/>
    <w:rsid w:val="00BE37E3"/>
    <w:rsid w:val="00BE4C57"/>
    <w:rsid w:val="00BE4F51"/>
    <w:rsid w:val="00BE5306"/>
    <w:rsid w:val="00BE6D6A"/>
    <w:rsid w:val="00BF3468"/>
    <w:rsid w:val="00BF4D29"/>
    <w:rsid w:val="00BF4E3E"/>
    <w:rsid w:val="00BF603F"/>
    <w:rsid w:val="00BF620C"/>
    <w:rsid w:val="00BF722C"/>
    <w:rsid w:val="00C00270"/>
    <w:rsid w:val="00C03530"/>
    <w:rsid w:val="00C054BE"/>
    <w:rsid w:val="00C11BE8"/>
    <w:rsid w:val="00C12078"/>
    <w:rsid w:val="00C13040"/>
    <w:rsid w:val="00C13073"/>
    <w:rsid w:val="00C136AE"/>
    <w:rsid w:val="00C144A1"/>
    <w:rsid w:val="00C17B09"/>
    <w:rsid w:val="00C20B0F"/>
    <w:rsid w:val="00C20FAD"/>
    <w:rsid w:val="00C2162E"/>
    <w:rsid w:val="00C22590"/>
    <w:rsid w:val="00C22F9B"/>
    <w:rsid w:val="00C25A68"/>
    <w:rsid w:val="00C25D94"/>
    <w:rsid w:val="00C30218"/>
    <w:rsid w:val="00C31159"/>
    <w:rsid w:val="00C31618"/>
    <w:rsid w:val="00C3207D"/>
    <w:rsid w:val="00C3262A"/>
    <w:rsid w:val="00C3268F"/>
    <w:rsid w:val="00C326AB"/>
    <w:rsid w:val="00C33FCC"/>
    <w:rsid w:val="00C355D3"/>
    <w:rsid w:val="00C35876"/>
    <w:rsid w:val="00C36173"/>
    <w:rsid w:val="00C400C3"/>
    <w:rsid w:val="00C44D22"/>
    <w:rsid w:val="00C455D4"/>
    <w:rsid w:val="00C47874"/>
    <w:rsid w:val="00C54039"/>
    <w:rsid w:val="00C56CDF"/>
    <w:rsid w:val="00C62273"/>
    <w:rsid w:val="00C622FD"/>
    <w:rsid w:val="00C63113"/>
    <w:rsid w:val="00C63222"/>
    <w:rsid w:val="00C6582A"/>
    <w:rsid w:val="00C67304"/>
    <w:rsid w:val="00C701F7"/>
    <w:rsid w:val="00C710DD"/>
    <w:rsid w:val="00C730CD"/>
    <w:rsid w:val="00C763D9"/>
    <w:rsid w:val="00C76C76"/>
    <w:rsid w:val="00C76DE5"/>
    <w:rsid w:val="00C813A0"/>
    <w:rsid w:val="00C82BFE"/>
    <w:rsid w:val="00C82E2C"/>
    <w:rsid w:val="00C8552A"/>
    <w:rsid w:val="00C861E1"/>
    <w:rsid w:val="00C865BE"/>
    <w:rsid w:val="00C8683E"/>
    <w:rsid w:val="00C90A0D"/>
    <w:rsid w:val="00C90B46"/>
    <w:rsid w:val="00C91AF9"/>
    <w:rsid w:val="00C92316"/>
    <w:rsid w:val="00C9308A"/>
    <w:rsid w:val="00C94C24"/>
    <w:rsid w:val="00C94E17"/>
    <w:rsid w:val="00C94E6B"/>
    <w:rsid w:val="00C95282"/>
    <w:rsid w:val="00C95336"/>
    <w:rsid w:val="00C95AF2"/>
    <w:rsid w:val="00C96E12"/>
    <w:rsid w:val="00CA0C73"/>
    <w:rsid w:val="00CA0D2E"/>
    <w:rsid w:val="00CA109C"/>
    <w:rsid w:val="00CA1A66"/>
    <w:rsid w:val="00CB14FB"/>
    <w:rsid w:val="00CB4F2D"/>
    <w:rsid w:val="00CC300D"/>
    <w:rsid w:val="00CC503C"/>
    <w:rsid w:val="00CC5923"/>
    <w:rsid w:val="00CD1FDA"/>
    <w:rsid w:val="00CD263E"/>
    <w:rsid w:val="00CD327A"/>
    <w:rsid w:val="00CD4A95"/>
    <w:rsid w:val="00CD59E4"/>
    <w:rsid w:val="00CD6451"/>
    <w:rsid w:val="00CD66A8"/>
    <w:rsid w:val="00CD727C"/>
    <w:rsid w:val="00CD7FF5"/>
    <w:rsid w:val="00CE08E7"/>
    <w:rsid w:val="00CE091E"/>
    <w:rsid w:val="00CE13F3"/>
    <w:rsid w:val="00CE1BFB"/>
    <w:rsid w:val="00CE257B"/>
    <w:rsid w:val="00CE2F59"/>
    <w:rsid w:val="00CE34AD"/>
    <w:rsid w:val="00CE4BDE"/>
    <w:rsid w:val="00CE7DAC"/>
    <w:rsid w:val="00CF23B0"/>
    <w:rsid w:val="00CF5244"/>
    <w:rsid w:val="00D0170B"/>
    <w:rsid w:val="00D018A3"/>
    <w:rsid w:val="00D029DD"/>
    <w:rsid w:val="00D02C03"/>
    <w:rsid w:val="00D04A3E"/>
    <w:rsid w:val="00D05FC7"/>
    <w:rsid w:val="00D10F0F"/>
    <w:rsid w:val="00D136E1"/>
    <w:rsid w:val="00D15190"/>
    <w:rsid w:val="00D1752F"/>
    <w:rsid w:val="00D20E10"/>
    <w:rsid w:val="00D2164B"/>
    <w:rsid w:val="00D23E9D"/>
    <w:rsid w:val="00D2771D"/>
    <w:rsid w:val="00D317C2"/>
    <w:rsid w:val="00D31990"/>
    <w:rsid w:val="00D31A94"/>
    <w:rsid w:val="00D32783"/>
    <w:rsid w:val="00D36D42"/>
    <w:rsid w:val="00D40503"/>
    <w:rsid w:val="00D4165B"/>
    <w:rsid w:val="00D4431E"/>
    <w:rsid w:val="00D56704"/>
    <w:rsid w:val="00D60292"/>
    <w:rsid w:val="00D60E8D"/>
    <w:rsid w:val="00D65F5D"/>
    <w:rsid w:val="00D6617D"/>
    <w:rsid w:val="00D72432"/>
    <w:rsid w:val="00D72960"/>
    <w:rsid w:val="00D74C2A"/>
    <w:rsid w:val="00D7679A"/>
    <w:rsid w:val="00D774E4"/>
    <w:rsid w:val="00D82A69"/>
    <w:rsid w:val="00D8372D"/>
    <w:rsid w:val="00D848DF"/>
    <w:rsid w:val="00D85092"/>
    <w:rsid w:val="00D85E45"/>
    <w:rsid w:val="00D92D91"/>
    <w:rsid w:val="00D934B2"/>
    <w:rsid w:val="00D95012"/>
    <w:rsid w:val="00D97989"/>
    <w:rsid w:val="00D97F59"/>
    <w:rsid w:val="00DA0AA0"/>
    <w:rsid w:val="00DA0D82"/>
    <w:rsid w:val="00DA1AD9"/>
    <w:rsid w:val="00DA23AF"/>
    <w:rsid w:val="00DA3D99"/>
    <w:rsid w:val="00DA54B5"/>
    <w:rsid w:val="00DA6466"/>
    <w:rsid w:val="00DA7559"/>
    <w:rsid w:val="00DB247E"/>
    <w:rsid w:val="00DB5F62"/>
    <w:rsid w:val="00DB69AB"/>
    <w:rsid w:val="00DB6A3D"/>
    <w:rsid w:val="00DC042B"/>
    <w:rsid w:val="00DC2CB9"/>
    <w:rsid w:val="00DC2F04"/>
    <w:rsid w:val="00DC3F70"/>
    <w:rsid w:val="00DC4115"/>
    <w:rsid w:val="00DC45C9"/>
    <w:rsid w:val="00DC62F7"/>
    <w:rsid w:val="00DC64CB"/>
    <w:rsid w:val="00DC655F"/>
    <w:rsid w:val="00DC6955"/>
    <w:rsid w:val="00DD06C5"/>
    <w:rsid w:val="00DD0E09"/>
    <w:rsid w:val="00DD57F9"/>
    <w:rsid w:val="00DD78A9"/>
    <w:rsid w:val="00DF0AD0"/>
    <w:rsid w:val="00DF2CA8"/>
    <w:rsid w:val="00DF3283"/>
    <w:rsid w:val="00DF52CA"/>
    <w:rsid w:val="00DF5518"/>
    <w:rsid w:val="00E027A4"/>
    <w:rsid w:val="00E06745"/>
    <w:rsid w:val="00E071BA"/>
    <w:rsid w:val="00E07D60"/>
    <w:rsid w:val="00E11284"/>
    <w:rsid w:val="00E11E28"/>
    <w:rsid w:val="00E13247"/>
    <w:rsid w:val="00E1334F"/>
    <w:rsid w:val="00E15749"/>
    <w:rsid w:val="00E16EB7"/>
    <w:rsid w:val="00E20A75"/>
    <w:rsid w:val="00E21132"/>
    <w:rsid w:val="00E22A16"/>
    <w:rsid w:val="00E23C15"/>
    <w:rsid w:val="00E32ADF"/>
    <w:rsid w:val="00E33CDB"/>
    <w:rsid w:val="00E36B13"/>
    <w:rsid w:val="00E41830"/>
    <w:rsid w:val="00E445D2"/>
    <w:rsid w:val="00E44EF8"/>
    <w:rsid w:val="00E47C72"/>
    <w:rsid w:val="00E50B2A"/>
    <w:rsid w:val="00E54D52"/>
    <w:rsid w:val="00E5578C"/>
    <w:rsid w:val="00E55B69"/>
    <w:rsid w:val="00E57E2A"/>
    <w:rsid w:val="00E65824"/>
    <w:rsid w:val="00E65945"/>
    <w:rsid w:val="00E659EF"/>
    <w:rsid w:val="00E702C3"/>
    <w:rsid w:val="00E71A24"/>
    <w:rsid w:val="00E72498"/>
    <w:rsid w:val="00E75023"/>
    <w:rsid w:val="00E76314"/>
    <w:rsid w:val="00E765EC"/>
    <w:rsid w:val="00E82B19"/>
    <w:rsid w:val="00E8415F"/>
    <w:rsid w:val="00E84352"/>
    <w:rsid w:val="00E8488D"/>
    <w:rsid w:val="00E865BA"/>
    <w:rsid w:val="00E86E22"/>
    <w:rsid w:val="00EA01EE"/>
    <w:rsid w:val="00EA1774"/>
    <w:rsid w:val="00EA543D"/>
    <w:rsid w:val="00EB69F0"/>
    <w:rsid w:val="00EB7AE7"/>
    <w:rsid w:val="00EC03E9"/>
    <w:rsid w:val="00EC19A1"/>
    <w:rsid w:val="00EC1B16"/>
    <w:rsid w:val="00EC24E2"/>
    <w:rsid w:val="00EC25F7"/>
    <w:rsid w:val="00EC2CBF"/>
    <w:rsid w:val="00EC2DD7"/>
    <w:rsid w:val="00EC5403"/>
    <w:rsid w:val="00EC7367"/>
    <w:rsid w:val="00EC7447"/>
    <w:rsid w:val="00ED1020"/>
    <w:rsid w:val="00ED29D6"/>
    <w:rsid w:val="00ED6935"/>
    <w:rsid w:val="00ED6DCD"/>
    <w:rsid w:val="00EE0D46"/>
    <w:rsid w:val="00EE2DE0"/>
    <w:rsid w:val="00EE612A"/>
    <w:rsid w:val="00EE67A0"/>
    <w:rsid w:val="00EF32F5"/>
    <w:rsid w:val="00EF6FB7"/>
    <w:rsid w:val="00EF7FA8"/>
    <w:rsid w:val="00F0394F"/>
    <w:rsid w:val="00F05F8C"/>
    <w:rsid w:val="00F06FD3"/>
    <w:rsid w:val="00F10579"/>
    <w:rsid w:val="00F11443"/>
    <w:rsid w:val="00F11B2B"/>
    <w:rsid w:val="00F12B2A"/>
    <w:rsid w:val="00F13188"/>
    <w:rsid w:val="00F14582"/>
    <w:rsid w:val="00F15700"/>
    <w:rsid w:val="00F1596F"/>
    <w:rsid w:val="00F24115"/>
    <w:rsid w:val="00F247A4"/>
    <w:rsid w:val="00F24BCC"/>
    <w:rsid w:val="00F2609B"/>
    <w:rsid w:val="00F26E83"/>
    <w:rsid w:val="00F321E7"/>
    <w:rsid w:val="00F36A73"/>
    <w:rsid w:val="00F36AF7"/>
    <w:rsid w:val="00F36D16"/>
    <w:rsid w:val="00F37FFB"/>
    <w:rsid w:val="00F42604"/>
    <w:rsid w:val="00F43456"/>
    <w:rsid w:val="00F443EE"/>
    <w:rsid w:val="00F44ADE"/>
    <w:rsid w:val="00F47495"/>
    <w:rsid w:val="00F554FD"/>
    <w:rsid w:val="00F559E3"/>
    <w:rsid w:val="00F56617"/>
    <w:rsid w:val="00F570FC"/>
    <w:rsid w:val="00F6235D"/>
    <w:rsid w:val="00F66570"/>
    <w:rsid w:val="00F66709"/>
    <w:rsid w:val="00F70367"/>
    <w:rsid w:val="00F710B9"/>
    <w:rsid w:val="00F74306"/>
    <w:rsid w:val="00F83DC1"/>
    <w:rsid w:val="00F87FCD"/>
    <w:rsid w:val="00F9116E"/>
    <w:rsid w:val="00F9123A"/>
    <w:rsid w:val="00F91CEB"/>
    <w:rsid w:val="00F9259C"/>
    <w:rsid w:val="00F92917"/>
    <w:rsid w:val="00F92B13"/>
    <w:rsid w:val="00F9757D"/>
    <w:rsid w:val="00FA0889"/>
    <w:rsid w:val="00FA36CD"/>
    <w:rsid w:val="00FA3DEA"/>
    <w:rsid w:val="00FA4F71"/>
    <w:rsid w:val="00FA6310"/>
    <w:rsid w:val="00FA6880"/>
    <w:rsid w:val="00FB090D"/>
    <w:rsid w:val="00FB5E34"/>
    <w:rsid w:val="00FC1D21"/>
    <w:rsid w:val="00FC20A7"/>
    <w:rsid w:val="00FC222E"/>
    <w:rsid w:val="00FC2941"/>
    <w:rsid w:val="00FC69DE"/>
    <w:rsid w:val="00FC7A70"/>
    <w:rsid w:val="00FD05BC"/>
    <w:rsid w:val="00FD0D70"/>
    <w:rsid w:val="00FD18B0"/>
    <w:rsid w:val="00FD4746"/>
    <w:rsid w:val="00FD5EAE"/>
    <w:rsid w:val="00FD63F5"/>
    <w:rsid w:val="00FE1E8E"/>
    <w:rsid w:val="00FE2482"/>
    <w:rsid w:val="00FE2DD2"/>
    <w:rsid w:val="00FE617E"/>
    <w:rsid w:val="00FF382A"/>
    <w:rsid w:val="00FF66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837F30"/>
    <w:pPr>
      <w:ind w:firstLine="567"/>
      <w:jc w:val="both"/>
    </w:pPr>
    <w:rPr>
      <w:rFonts w:ascii="Arial" w:hAnsi="Arial"/>
      <w:sz w:val="24"/>
      <w:szCs w:val="24"/>
    </w:rPr>
  </w:style>
  <w:style w:type="paragraph" w:styleId="1">
    <w:name w:val="heading 1"/>
    <w:aliases w:val="!Части документа"/>
    <w:basedOn w:val="a"/>
    <w:next w:val="a"/>
    <w:link w:val="10"/>
    <w:qFormat/>
    <w:rsid w:val="00837F30"/>
    <w:pPr>
      <w:jc w:val="center"/>
      <w:outlineLvl w:val="0"/>
    </w:pPr>
    <w:rPr>
      <w:rFonts w:cs="Arial"/>
      <w:b/>
      <w:bCs/>
      <w:kern w:val="32"/>
      <w:sz w:val="32"/>
      <w:szCs w:val="32"/>
    </w:rPr>
  </w:style>
  <w:style w:type="paragraph" w:styleId="2">
    <w:name w:val="heading 2"/>
    <w:aliases w:val="!Разделы документа"/>
    <w:basedOn w:val="a"/>
    <w:link w:val="20"/>
    <w:qFormat/>
    <w:rsid w:val="00837F30"/>
    <w:pPr>
      <w:jc w:val="center"/>
      <w:outlineLvl w:val="1"/>
    </w:pPr>
    <w:rPr>
      <w:rFonts w:cs="Arial"/>
      <w:b/>
      <w:bCs/>
      <w:iCs/>
      <w:sz w:val="30"/>
      <w:szCs w:val="28"/>
    </w:rPr>
  </w:style>
  <w:style w:type="paragraph" w:styleId="3">
    <w:name w:val="heading 3"/>
    <w:aliases w:val="!Главы документа"/>
    <w:basedOn w:val="a"/>
    <w:link w:val="30"/>
    <w:qFormat/>
    <w:rsid w:val="00837F30"/>
    <w:pPr>
      <w:outlineLvl w:val="2"/>
    </w:pPr>
    <w:rPr>
      <w:rFonts w:cs="Arial"/>
      <w:b/>
      <w:bCs/>
      <w:sz w:val="28"/>
      <w:szCs w:val="26"/>
    </w:rPr>
  </w:style>
  <w:style w:type="paragraph" w:styleId="4">
    <w:name w:val="heading 4"/>
    <w:aliases w:val="!Параграфы/Статьи документа"/>
    <w:basedOn w:val="a"/>
    <w:link w:val="40"/>
    <w:qFormat/>
    <w:rsid w:val="00837F30"/>
    <w:pPr>
      <w:outlineLvl w:val="3"/>
    </w:pPr>
    <w:rPr>
      <w:b/>
      <w:bCs/>
      <w:sz w:val="26"/>
      <w:szCs w:val="28"/>
    </w:rPr>
  </w:style>
  <w:style w:type="paragraph" w:styleId="5">
    <w:name w:val="heading 5"/>
    <w:basedOn w:val="a"/>
    <w:next w:val="a"/>
    <w:link w:val="50"/>
    <w:qFormat/>
    <w:rsid w:val="00325B54"/>
    <w:pPr>
      <w:keepNext/>
      <w:outlineLvl w:val="4"/>
    </w:pPr>
    <w:rPr>
      <w:b/>
      <w:sz w:val="20"/>
      <w:szCs w:val="20"/>
      <w:u w:val="single"/>
    </w:rPr>
  </w:style>
  <w:style w:type="paragraph" w:styleId="6">
    <w:name w:val="heading 6"/>
    <w:basedOn w:val="a"/>
    <w:next w:val="a"/>
    <w:link w:val="60"/>
    <w:qFormat/>
    <w:rsid w:val="00325B54"/>
    <w:pPr>
      <w:keepNext/>
      <w:outlineLvl w:val="5"/>
    </w:pPr>
    <w:rPr>
      <w:b/>
      <w:i/>
      <w:sz w:val="22"/>
      <w:szCs w:val="20"/>
      <w:u w:val="single"/>
    </w:rPr>
  </w:style>
  <w:style w:type="paragraph" w:styleId="7">
    <w:name w:val="heading 7"/>
    <w:basedOn w:val="a"/>
    <w:next w:val="a"/>
    <w:link w:val="70"/>
    <w:qFormat/>
    <w:rsid w:val="00325B54"/>
    <w:pPr>
      <w:keepNext/>
      <w:outlineLvl w:val="6"/>
    </w:pPr>
    <w:rPr>
      <w:b/>
      <w:i/>
      <w:sz w:val="20"/>
      <w:szCs w:val="20"/>
      <w:u w:val="single"/>
    </w:rPr>
  </w:style>
  <w:style w:type="paragraph" w:styleId="8">
    <w:name w:val="heading 8"/>
    <w:basedOn w:val="a"/>
    <w:next w:val="a"/>
    <w:link w:val="80"/>
    <w:qFormat/>
    <w:rsid w:val="00325B54"/>
    <w:pPr>
      <w:keepNext/>
      <w:jc w:val="center"/>
      <w:outlineLvl w:val="7"/>
    </w:pPr>
    <w:rPr>
      <w:b/>
      <w:sz w:val="20"/>
      <w:szCs w:val="20"/>
    </w:rPr>
  </w:style>
  <w:style w:type="paragraph" w:styleId="9">
    <w:name w:val="heading 9"/>
    <w:basedOn w:val="a"/>
    <w:next w:val="a"/>
    <w:link w:val="90"/>
    <w:qFormat/>
    <w:rsid w:val="00325B54"/>
    <w:pPr>
      <w:keepNext/>
      <w:outlineLvl w:val="8"/>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link w:val="a4"/>
    <w:rsid w:val="0075716F"/>
    <w:rPr>
      <w:sz w:val="28"/>
    </w:rPr>
  </w:style>
  <w:style w:type="table" w:styleId="a5">
    <w:name w:val="Table Grid"/>
    <w:basedOn w:val="a1"/>
    <w:rsid w:val="000337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semiHidden/>
    <w:rsid w:val="00BF603F"/>
    <w:rPr>
      <w:rFonts w:ascii="Tahoma" w:hAnsi="Tahoma" w:cs="Tahoma"/>
      <w:sz w:val="16"/>
      <w:szCs w:val="16"/>
    </w:rPr>
  </w:style>
  <w:style w:type="paragraph" w:customStyle="1" w:styleId="Heading">
    <w:name w:val="Heading"/>
    <w:rsid w:val="00947ED1"/>
    <w:pPr>
      <w:autoSpaceDE w:val="0"/>
      <w:autoSpaceDN w:val="0"/>
      <w:adjustRightInd w:val="0"/>
    </w:pPr>
    <w:rPr>
      <w:rFonts w:ascii="Arial" w:hAnsi="Arial" w:cs="Arial"/>
      <w:b/>
      <w:bCs/>
      <w:sz w:val="22"/>
      <w:szCs w:val="22"/>
    </w:rPr>
  </w:style>
  <w:style w:type="paragraph" w:styleId="a8">
    <w:name w:val="Body Text Indent"/>
    <w:basedOn w:val="a"/>
    <w:link w:val="a9"/>
    <w:rsid w:val="002573E0"/>
    <w:pPr>
      <w:spacing w:after="120"/>
      <w:ind w:left="283"/>
    </w:pPr>
  </w:style>
  <w:style w:type="paragraph" w:customStyle="1" w:styleId="ConsPlusTitle">
    <w:name w:val="ConsPlusTitle"/>
    <w:rsid w:val="002573E0"/>
    <w:pPr>
      <w:autoSpaceDE w:val="0"/>
      <w:autoSpaceDN w:val="0"/>
      <w:adjustRightInd w:val="0"/>
    </w:pPr>
    <w:rPr>
      <w:b/>
      <w:bCs/>
      <w:sz w:val="28"/>
      <w:szCs w:val="28"/>
    </w:rPr>
  </w:style>
  <w:style w:type="character" w:styleId="aa">
    <w:name w:val="Hyperlink"/>
    <w:basedOn w:val="a0"/>
    <w:uiPriority w:val="99"/>
    <w:rsid w:val="00837F30"/>
    <w:rPr>
      <w:color w:val="0000FF"/>
      <w:u w:val="none"/>
    </w:rPr>
  </w:style>
  <w:style w:type="paragraph" w:styleId="ab">
    <w:name w:val="Normal (Web)"/>
    <w:basedOn w:val="a"/>
    <w:uiPriority w:val="99"/>
    <w:rsid w:val="00FA6880"/>
    <w:pPr>
      <w:spacing w:before="100" w:beforeAutospacing="1" w:after="100" w:afterAutospacing="1"/>
    </w:pPr>
  </w:style>
  <w:style w:type="paragraph" w:customStyle="1" w:styleId="ConsPlusNormal">
    <w:name w:val="ConsPlusNormal"/>
    <w:rsid w:val="00FA6880"/>
    <w:pPr>
      <w:widowControl w:val="0"/>
      <w:autoSpaceDE w:val="0"/>
      <w:autoSpaceDN w:val="0"/>
      <w:adjustRightInd w:val="0"/>
      <w:ind w:firstLine="720"/>
    </w:pPr>
  </w:style>
  <w:style w:type="paragraph" w:customStyle="1" w:styleId="ac">
    <w:name w:val="Нормальный"/>
    <w:rsid w:val="00FA6880"/>
    <w:pPr>
      <w:widowControl w:val="0"/>
      <w:autoSpaceDE w:val="0"/>
      <w:autoSpaceDN w:val="0"/>
      <w:adjustRightInd w:val="0"/>
    </w:pPr>
    <w:rPr>
      <w:color w:val="000000"/>
      <w:sz w:val="24"/>
      <w:szCs w:val="24"/>
    </w:rPr>
  </w:style>
  <w:style w:type="paragraph" w:styleId="ad">
    <w:name w:val="List Paragraph"/>
    <w:basedOn w:val="a"/>
    <w:uiPriority w:val="34"/>
    <w:qFormat/>
    <w:rsid w:val="00325B54"/>
    <w:pPr>
      <w:suppressAutoHyphens/>
      <w:ind w:left="720"/>
    </w:pPr>
    <w:rPr>
      <w:lang w:eastAsia="ar-SA"/>
    </w:rPr>
  </w:style>
  <w:style w:type="paragraph" w:styleId="ae">
    <w:name w:val="No Spacing"/>
    <w:uiPriority w:val="1"/>
    <w:qFormat/>
    <w:rsid w:val="00325B54"/>
    <w:rPr>
      <w:sz w:val="24"/>
      <w:szCs w:val="24"/>
    </w:rPr>
  </w:style>
  <w:style w:type="character" w:customStyle="1" w:styleId="40">
    <w:name w:val="Заголовок 4 Знак"/>
    <w:aliases w:val="!Параграфы/Статьи документа Знак"/>
    <w:link w:val="4"/>
    <w:rsid w:val="00325B54"/>
    <w:rPr>
      <w:rFonts w:ascii="Arial" w:hAnsi="Arial"/>
      <w:b/>
      <w:bCs/>
      <w:sz w:val="26"/>
      <w:szCs w:val="28"/>
    </w:rPr>
  </w:style>
  <w:style w:type="character" w:customStyle="1" w:styleId="50">
    <w:name w:val="Заголовок 5 Знак"/>
    <w:link w:val="5"/>
    <w:rsid w:val="00325B54"/>
    <w:rPr>
      <w:b/>
      <w:u w:val="single"/>
    </w:rPr>
  </w:style>
  <w:style w:type="character" w:customStyle="1" w:styleId="60">
    <w:name w:val="Заголовок 6 Знак"/>
    <w:link w:val="6"/>
    <w:rsid w:val="00325B54"/>
    <w:rPr>
      <w:b/>
      <w:i/>
      <w:sz w:val="22"/>
      <w:u w:val="single"/>
    </w:rPr>
  </w:style>
  <w:style w:type="character" w:customStyle="1" w:styleId="70">
    <w:name w:val="Заголовок 7 Знак"/>
    <w:link w:val="7"/>
    <w:rsid w:val="00325B54"/>
    <w:rPr>
      <w:b/>
      <w:i/>
      <w:u w:val="single"/>
    </w:rPr>
  </w:style>
  <w:style w:type="character" w:customStyle="1" w:styleId="80">
    <w:name w:val="Заголовок 8 Знак"/>
    <w:link w:val="8"/>
    <w:rsid w:val="00325B54"/>
    <w:rPr>
      <w:b/>
    </w:rPr>
  </w:style>
  <w:style w:type="character" w:customStyle="1" w:styleId="90">
    <w:name w:val="Заголовок 9 Знак"/>
    <w:link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pPr>
    <w:rPr>
      <w:szCs w:val="20"/>
    </w:rPr>
  </w:style>
  <w:style w:type="paragraph" w:styleId="af">
    <w:name w:val="Subtitle"/>
    <w:basedOn w:val="a"/>
    <w:link w:val="af0"/>
    <w:qFormat/>
    <w:rsid w:val="00325B54"/>
    <w:rPr>
      <w:szCs w:val="20"/>
    </w:rPr>
  </w:style>
  <w:style w:type="character" w:customStyle="1" w:styleId="af0">
    <w:name w:val="Подзаголовок Знак"/>
    <w:link w:val="af"/>
    <w:rsid w:val="00325B54"/>
    <w:rPr>
      <w:sz w:val="24"/>
    </w:rPr>
  </w:style>
  <w:style w:type="paragraph" w:styleId="22">
    <w:name w:val="Body Text Indent 2"/>
    <w:basedOn w:val="a"/>
    <w:link w:val="23"/>
    <w:rsid w:val="00325B54"/>
    <w:pPr>
      <w:ind w:left="66" w:firstLine="360"/>
    </w:pPr>
    <w:rPr>
      <w:szCs w:val="20"/>
    </w:rPr>
  </w:style>
  <w:style w:type="character" w:customStyle="1" w:styleId="23">
    <w:name w:val="Основной текст с отступом 2 Знак"/>
    <w:link w:val="22"/>
    <w:rsid w:val="00325B54"/>
    <w:rPr>
      <w:sz w:val="24"/>
    </w:rPr>
  </w:style>
  <w:style w:type="paragraph" w:customStyle="1" w:styleId="11">
    <w:name w:val="Заголовок1"/>
    <w:basedOn w:val="a"/>
    <w:link w:val="af1"/>
    <w:qFormat/>
    <w:rsid w:val="00325B54"/>
    <w:pPr>
      <w:jc w:val="center"/>
    </w:pPr>
    <w:rPr>
      <w:b/>
      <w:sz w:val="28"/>
      <w:szCs w:val="20"/>
      <w:u w:val="single"/>
    </w:rPr>
  </w:style>
  <w:style w:type="character" w:customStyle="1" w:styleId="af1">
    <w:name w:val="Заголовок Знак"/>
    <w:link w:val="11"/>
    <w:rsid w:val="00325B54"/>
    <w:rPr>
      <w:b/>
      <w:sz w:val="28"/>
      <w:u w:val="single"/>
    </w:rPr>
  </w:style>
  <w:style w:type="paragraph" w:styleId="24">
    <w:name w:val="Body Text 2"/>
    <w:basedOn w:val="a"/>
    <w:link w:val="25"/>
    <w:rsid w:val="00325B54"/>
    <w:rPr>
      <w:b/>
      <w:i/>
      <w:szCs w:val="20"/>
    </w:rPr>
  </w:style>
  <w:style w:type="character" w:customStyle="1" w:styleId="25">
    <w:name w:val="Основной текст 2 Знак"/>
    <w:link w:val="24"/>
    <w:rsid w:val="00325B54"/>
    <w:rPr>
      <w:b/>
      <w:i/>
      <w:sz w:val="24"/>
    </w:rPr>
  </w:style>
  <w:style w:type="paragraph" w:styleId="32">
    <w:name w:val="Body Text 3"/>
    <w:basedOn w:val="a"/>
    <w:link w:val="33"/>
    <w:rsid w:val="00325B54"/>
    <w:pPr>
      <w:jc w:val="center"/>
    </w:pPr>
    <w:rPr>
      <w:b/>
      <w:szCs w:val="20"/>
    </w:rPr>
  </w:style>
  <w:style w:type="character" w:customStyle="1" w:styleId="33">
    <w:name w:val="Основной текст 3 Знак"/>
    <w:link w:val="32"/>
    <w:rsid w:val="00325B54"/>
    <w:rPr>
      <w:b/>
      <w:sz w:val="24"/>
    </w:rPr>
  </w:style>
  <w:style w:type="paragraph" w:styleId="34">
    <w:name w:val="Body Text Indent 3"/>
    <w:basedOn w:val="a"/>
    <w:link w:val="35"/>
    <w:rsid w:val="00325B54"/>
    <w:pPr>
      <w:ind w:firstLine="708"/>
    </w:pPr>
    <w:rPr>
      <w:szCs w:val="20"/>
    </w:rPr>
  </w:style>
  <w:style w:type="character" w:customStyle="1" w:styleId="35">
    <w:name w:val="Основной текст с отступом 3 Знак"/>
    <w:link w:val="34"/>
    <w:rsid w:val="00325B54"/>
    <w:rPr>
      <w:sz w:val="24"/>
    </w:rPr>
  </w:style>
  <w:style w:type="paragraph" w:styleId="af2">
    <w:name w:val="header"/>
    <w:basedOn w:val="a"/>
    <w:link w:val="af3"/>
    <w:uiPriority w:val="99"/>
    <w:rsid w:val="00325B54"/>
    <w:pPr>
      <w:tabs>
        <w:tab w:val="center" w:pos="4153"/>
        <w:tab w:val="right" w:pos="8306"/>
      </w:tabs>
    </w:pPr>
    <w:rPr>
      <w:sz w:val="20"/>
      <w:szCs w:val="20"/>
    </w:rPr>
  </w:style>
  <w:style w:type="character" w:customStyle="1" w:styleId="af3">
    <w:name w:val="Верхний колонтитул Знак"/>
    <w:basedOn w:val="a0"/>
    <w:link w:val="af2"/>
    <w:uiPriority w:val="99"/>
    <w:rsid w:val="00325B54"/>
  </w:style>
  <w:style w:type="paragraph" w:customStyle="1" w:styleId="BodyText21">
    <w:name w:val="Body Text 21"/>
    <w:basedOn w:val="a"/>
    <w:rsid w:val="00325B54"/>
    <w:pPr>
      <w:autoSpaceDE w:val="0"/>
      <w:autoSpaceDN w:val="0"/>
      <w:spacing w:before="576" w:line="259" w:lineRule="exact"/>
    </w:pPr>
    <w:rPr>
      <w:rFonts w:ascii="Courier New" w:hAnsi="Courier New" w:cs="Courier New"/>
      <w:b/>
      <w:bCs/>
      <w:sz w:val="22"/>
      <w:szCs w:val="22"/>
      <w:u w:val="single"/>
    </w:rPr>
  </w:style>
  <w:style w:type="paragraph" w:customStyle="1" w:styleId="af4">
    <w:name w:val="Таблицы (моноширинный)"/>
    <w:basedOn w:val="a"/>
    <w:next w:val="a"/>
    <w:rsid w:val="00325B54"/>
    <w:pPr>
      <w:widowControl w:val="0"/>
      <w:autoSpaceDE w:val="0"/>
      <w:autoSpaceDN w:val="0"/>
      <w:adjustRightInd w:val="0"/>
    </w:pPr>
    <w:rPr>
      <w:rFonts w:ascii="Courier New" w:hAnsi="Courier New" w:cs="Courier New"/>
      <w:sz w:val="20"/>
      <w:szCs w:val="20"/>
    </w:rPr>
  </w:style>
  <w:style w:type="paragraph" w:customStyle="1" w:styleId="af5">
    <w:name w:val="Таблица шапка"/>
    <w:basedOn w:val="a"/>
    <w:rsid w:val="00325B54"/>
    <w:pPr>
      <w:keepNext/>
      <w:spacing w:before="40" w:after="40"/>
      <w:ind w:left="57" w:right="57"/>
    </w:pPr>
    <w:rPr>
      <w:sz w:val="18"/>
      <w:szCs w:val="18"/>
    </w:rPr>
  </w:style>
  <w:style w:type="paragraph" w:customStyle="1" w:styleId="af6">
    <w:name w:val="Знак"/>
    <w:basedOn w:val="a"/>
    <w:rsid w:val="00325B54"/>
    <w:pPr>
      <w:spacing w:after="160" w:line="240" w:lineRule="exact"/>
    </w:pPr>
    <w:rPr>
      <w:rFonts w:ascii="Verdana" w:hAnsi="Verdana"/>
      <w:lang w:val="en-US" w:eastAsia="en-US"/>
    </w:rPr>
  </w:style>
  <w:style w:type="paragraph" w:customStyle="1" w:styleId="FR1">
    <w:name w:val="FR1"/>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rsid w:val="00325B54"/>
    <w:rPr>
      <w:lang w:val="en-US"/>
    </w:rPr>
  </w:style>
  <w:style w:type="paragraph" w:customStyle="1" w:styleId="caaieiaie2">
    <w:name w:val="caaieiaie 2"/>
    <w:basedOn w:val="a"/>
    <w:next w:val="a"/>
    <w:rsid w:val="00325B54"/>
    <w:pPr>
      <w:keepNext/>
      <w:overflowPunct w:val="0"/>
      <w:autoSpaceDE w:val="0"/>
      <w:autoSpaceDN w:val="0"/>
      <w:adjustRightInd w:val="0"/>
      <w:textAlignment w:val="baseline"/>
    </w:pPr>
    <w:rPr>
      <w:szCs w:val="20"/>
    </w:rPr>
  </w:style>
  <w:style w:type="paragraph" w:customStyle="1" w:styleId="ConsNormal">
    <w:name w:val="ConsNormal"/>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7">
    <w:name w:val="footnote reference"/>
    <w:rsid w:val="00325B54"/>
    <w:rPr>
      <w:vertAlign w:val="superscript"/>
    </w:rPr>
  </w:style>
  <w:style w:type="paragraph" w:customStyle="1" w:styleId="af8">
    <w:name w:val="Осн.текст"/>
    <w:basedOn w:val="a"/>
    <w:rsid w:val="00325B54"/>
    <w:pPr>
      <w:suppressAutoHyphens/>
      <w:spacing w:before="120" w:line="300" w:lineRule="auto"/>
      <w:ind w:left="709"/>
    </w:pPr>
  </w:style>
  <w:style w:type="paragraph" w:customStyle="1" w:styleId="12">
    <w:name w:val="текст1"/>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rsid w:val="00325B54"/>
    <w:pPr>
      <w:spacing w:before="100" w:beforeAutospacing="1" w:after="100" w:afterAutospacing="1"/>
    </w:pPr>
    <w:rPr>
      <w:rFonts w:ascii="Tahoma" w:hAnsi="Tahoma"/>
      <w:sz w:val="20"/>
      <w:szCs w:val="20"/>
      <w:lang w:val="en-US" w:eastAsia="en-US"/>
    </w:rPr>
  </w:style>
  <w:style w:type="character" w:styleId="af9">
    <w:name w:val="page number"/>
    <w:basedOn w:val="a0"/>
    <w:rsid w:val="00325B54"/>
  </w:style>
  <w:style w:type="paragraph" w:styleId="afa">
    <w:name w:val="footer"/>
    <w:basedOn w:val="a"/>
    <w:link w:val="afb"/>
    <w:rsid w:val="00325B54"/>
    <w:pPr>
      <w:tabs>
        <w:tab w:val="center" w:pos="4677"/>
        <w:tab w:val="right" w:pos="9355"/>
      </w:tabs>
    </w:pPr>
  </w:style>
  <w:style w:type="character" w:customStyle="1" w:styleId="afb">
    <w:name w:val="Нижний колонтитул Знак"/>
    <w:link w:val="afa"/>
    <w:rsid w:val="00325B54"/>
    <w:rPr>
      <w:sz w:val="24"/>
      <w:szCs w:val="24"/>
    </w:rPr>
  </w:style>
  <w:style w:type="paragraph" w:customStyle="1" w:styleId="Nonformat">
    <w:name w:val="Nonformat"/>
    <w:basedOn w:val="a"/>
    <w:rsid w:val="00325B54"/>
    <w:pPr>
      <w:autoSpaceDE w:val="0"/>
      <w:autoSpaceDN w:val="0"/>
      <w:adjustRightInd w:val="0"/>
    </w:pPr>
    <w:rPr>
      <w:rFonts w:ascii="Consultant" w:hAnsi="Consultant" w:cs="Consultant"/>
      <w:sz w:val="20"/>
      <w:szCs w:val="20"/>
    </w:rPr>
  </w:style>
  <w:style w:type="paragraph" w:styleId="13">
    <w:name w:val="toc 1"/>
    <w:basedOn w:val="a"/>
    <w:next w:val="a"/>
    <w:autoRedefine/>
    <w:rsid w:val="00325B54"/>
  </w:style>
  <w:style w:type="paragraph" w:styleId="61">
    <w:name w:val="toc 6"/>
    <w:basedOn w:val="a"/>
    <w:next w:val="a"/>
    <w:autoRedefine/>
    <w:rsid w:val="00325B54"/>
    <w:pPr>
      <w:tabs>
        <w:tab w:val="right" w:leader="dot" w:pos="10478"/>
      </w:tabs>
      <w:outlineLvl w:val="5"/>
    </w:pPr>
  </w:style>
  <w:style w:type="paragraph" w:styleId="26">
    <w:name w:val="toc 2"/>
    <w:basedOn w:val="a"/>
    <w:next w:val="a"/>
    <w:autoRedefine/>
    <w:rsid w:val="00325B54"/>
    <w:pPr>
      <w:tabs>
        <w:tab w:val="right" w:leader="dot" w:pos="10478"/>
      </w:tabs>
      <w:outlineLvl w:val="7"/>
    </w:pPr>
    <w:rPr>
      <w:b/>
      <w:noProof/>
    </w:rPr>
  </w:style>
  <w:style w:type="paragraph" w:styleId="36">
    <w:name w:val="toc 3"/>
    <w:basedOn w:val="a"/>
    <w:next w:val="a"/>
    <w:autoRedefine/>
    <w:rsid w:val="00325B54"/>
    <w:pPr>
      <w:tabs>
        <w:tab w:val="right" w:leader="dot" w:pos="10478"/>
      </w:tabs>
      <w:outlineLvl w:val="2"/>
    </w:pPr>
  </w:style>
  <w:style w:type="paragraph" w:styleId="41">
    <w:name w:val="toc 4"/>
    <w:basedOn w:val="a"/>
    <w:next w:val="a"/>
    <w:autoRedefine/>
    <w:rsid w:val="00325B54"/>
    <w:pPr>
      <w:tabs>
        <w:tab w:val="right" w:leader="dot" w:pos="10478"/>
      </w:tabs>
      <w:outlineLvl w:val="3"/>
    </w:pPr>
  </w:style>
  <w:style w:type="paragraph" w:styleId="51">
    <w:name w:val="toc 5"/>
    <w:basedOn w:val="a"/>
    <w:next w:val="a"/>
    <w:autoRedefine/>
    <w:rsid w:val="00325B54"/>
    <w:pPr>
      <w:tabs>
        <w:tab w:val="right" w:leader="dot" w:pos="10478"/>
      </w:tabs>
      <w:outlineLvl w:val="7"/>
    </w:pPr>
    <w:rPr>
      <w:b/>
      <w:noProof/>
    </w:rPr>
  </w:style>
  <w:style w:type="paragraph" w:styleId="71">
    <w:name w:val="toc 7"/>
    <w:basedOn w:val="a"/>
    <w:next w:val="a"/>
    <w:autoRedefine/>
    <w:rsid w:val="00325B54"/>
    <w:pPr>
      <w:tabs>
        <w:tab w:val="right" w:leader="dot" w:pos="10478"/>
      </w:tabs>
      <w:outlineLvl w:val="6"/>
    </w:pPr>
  </w:style>
  <w:style w:type="paragraph" w:styleId="81">
    <w:name w:val="toc 8"/>
    <w:basedOn w:val="a"/>
    <w:next w:val="a"/>
    <w:autoRedefine/>
    <w:rsid w:val="00325B54"/>
    <w:pPr>
      <w:ind w:left="1680"/>
    </w:pPr>
  </w:style>
  <w:style w:type="paragraph" w:styleId="91">
    <w:name w:val="toc 9"/>
    <w:basedOn w:val="a"/>
    <w:next w:val="a"/>
    <w:autoRedefine/>
    <w:rsid w:val="00325B54"/>
    <w:pPr>
      <w:ind w:left="1920"/>
    </w:pPr>
  </w:style>
  <w:style w:type="character" w:styleId="afc">
    <w:name w:val="Strong"/>
    <w:uiPriority w:val="22"/>
    <w:qFormat/>
    <w:rsid w:val="00325B54"/>
    <w:rPr>
      <w:b/>
      <w:bCs/>
    </w:rPr>
  </w:style>
  <w:style w:type="paragraph" w:customStyle="1" w:styleId="textreview1">
    <w:name w:val="text_review1"/>
    <w:basedOn w:val="a"/>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4">
    <w:name w:val="Основной шрифт абзаца1"/>
    <w:rsid w:val="00325B54"/>
  </w:style>
  <w:style w:type="character" w:styleId="afd">
    <w:name w:val="FollowedHyperlink"/>
    <w:uiPriority w:val="99"/>
    <w:rsid w:val="00325B54"/>
    <w:rPr>
      <w:color w:val="800080"/>
      <w:u w:val="single"/>
    </w:rPr>
  </w:style>
  <w:style w:type="character" w:customStyle="1" w:styleId="15">
    <w:name w:val="Знак Знак1"/>
    <w:rsid w:val="00325B54"/>
    <w:rPr>
      <w:sz w:val="24"/>
      <w:lang w:val="ru-RU" w:eastAsia="ar-SA" w:bidi="ar-SA"/>
    </w:rPr>
  </w:style>
  <w:style w:type="character" w:customStyle="1" w:styleId="16">
    <w:name w:val="Знак1 Знак Знак Знак Знак Знак Знак Знак"/>
    <w:rsid w:val="00325B54"/>
    <w:rPr>
      <w:rFonts w:ascii="Verdana" w:hAnsi="Verdana"/>
      <w:sz w:val="24"/>
      <w:szCs w:val="24"/>
      <w:lang w:val="en-US" w:eastAsia="ar-SA" w:bidi="ar-SA"/>
    </w:rPr>
  </w:style>
  <w:style w:type="character" w:customStyle="1" w:styleId="afe">
    <w:name w:val="Символ сноски"/>
    <w:rsid w:val="00325B54"/>
    <w:rPr>
      <w:vertAlign w:val="superscript"/>
    </w:rPr>
  </w:style>
  <w:style w:type="character" w:customStyle="1" w:styleId="Anrede1IhrZeichen">
    <w:name w:val="Anrede1IhrZeichen"/>
    <w:rsid w:val="00325B54"/>
    <w:rPr>
      <w:rFonts w:ascii="Arial" w:hAnsi="Arial" w:cs="Arial"/>
      <w:sz w:val="22"/>
      <w:szCs w:val="22"/>
    </w:rPr>
  </w:style>
  <w:style w:type="character" w:customStyle="1" w:styleId="aff">
    <w:name w:val="Символ нумерации"/>
    <w:rsid w:val="00325B54"/>
  </w:style>
  <w:style w:type="paragraph" w:customStyle="1" w:styleId="17">
    <w:name w:val="Заголовок1"/>
    <w:basedOn w:val="a"/>
    <w:next w:val="a3"/>
    <w:qFormat/>
    <w:rsid w:val="00325B54"/>
    <w:pPr>
      <w:keepNext/>
      <w:suppressAutoHyphens/>
      <w:spacing w:before="240" w:after="120"/>
    </w:pPr>
    <w:rPr>
      <w:rFonts w:eastAsia="Lucida Sans Unicode" w:cs="Tahoma"/>
      <w:sz w:val="28"/>
      <w:szCs w:val="28"/>
      <w:lang w:eastAsia="ar-SA"/>
    </w:rPr>
  </w:style>
  <w:style w:type="paragraph" w:styleId="aff0">
    <w:name w:val="List"/>
    <w:basedOn w:val="a3"/>
    <w:rsid w:val="00325B54"/>
    <w:pPr>
      <w:suppressAutoHyphens/>
    </w:pPr>
    <w:rPr>
      <w:rFonts w:cs="Tahoma"/>
      <w:sz w:val="24"/>
      <w:szCs w:val="20"/>
      <w:lang w:eastAsia="ar-SA"/>
    </w:rPr>
  </w:style>
  <w:style w:type="paragraph" w:customStyle="1" w:styleId="18">
    <w:name w:val="Название1"/>
    <w:basedOn w:val="a"/>
    <w:rsid w:val="00325B54"/>
    <w:pPr>
      <w:suppressLineNumbers/>
      <w:suppressAutoHyphens/>
      <w:spacing w:before="120" w:after="120"/>
    </w:pPr>
    <w:rPr>
      <w:rFonts w:cs="Tahoma"/>
      <w:i/>
      <w:iCs/>
      <w:sz w:val="20"/>
      <w:lang w:eastAsia="ar-SA"/>
    </w:rPr>
  </w:style>
  <w:style w:type="paragraph" w:customStyle="1" w:styleId="19">
    <w:name w:val="Указатель1"/>
    <w:basedOn w:val="a"/>
    <w:rsid w:val="00325B54"/>
    <w:pPr>
      <w:suppressLineNumbers/>
      <w:suppressAutoHyphens/>
    </w:pPr>
    <w:rPr>
      <w:rFonts w:cs="Tahoma"/>
      <w:sz w:val="20"/>
      <w:szCs w:val="20"/>
      <w:lang w:eastAsia="ar-SA"/>
    </w:rPr>
  </w:style>
  <w:style w:type="paragraph" w:customStyle="1" w:styleId="211">
    <w:name w:val="Основной текст 21"/>
    <w:basedOn w:val="a"/>
    <w:rsid w:val="00325B54"/>
    <w:pPr>
      <w:suppressAutoHyphens/>
      <w:jc w:val="center"/>
    </w:pPr>
    <w:rPr>
      <w:b/>
      <w:sz w:val="72"/>
      <w:szCs w:val="20"/>
      <w:lang w:val="en-US" w:eastAsia="ar-SA"/>
    </w:rPr>
  </w:style>
  <w:style w:type="paragraph" w:customStyle="1" w:styleId="310">
    <w:name w:val="Основной текст 31"/>
    <w:basedOn w:val="a"/>
    <w:rsid w:val="00325B54"/>
    <w:pPr>
      <w:suppressAutoHyphens/>
      <w:jc w:val="center"/>
    </w:pPr>
    <w:rPr>
      <w:b/>
      <w:szCs w:val="20"/>
      <w:lang w:eastAsia="ar-SA"/>
    </w:rPr>
  </w:style>
  <w:style w:type="paragraph" w:customStyle="1" w:styleId="1a">
    <w:name w:val="Маркированный список1"/>
    <w:basedOn w:val="a"/>
    <w:rsid w:val="00325B54"/>
    <w:pPr>
      <w:suppressAutoHyphens/>
    </w:pPr>
    <w:rPr>
      <w:sz w:val="20"/>
      <w:szCs w:val="20"/>
      <w:lang w:eastAsia="ar-SA"/>
    </w:rPr>
  </w:style>
  <w:style w:type="paragraph" w:customStyle="1" w:styleId="212">
    <w:name w:val="Основной текст с отступом 21"/>
    <w:basedOn w:val="a"/>
    <w:rsid w:val="00325B54"/>
    <w:pPr>
      <w:suppressAutoHyphens/>
      <w:ind w:firstLine="720"/>
    </w:pPr>
    <w:rPr>
      <w:szCs w:val="20"/>
      <w:lang w:eastAsia="ar-SA"/>
    </w:rPr>
  </w:style>
  <w:style w:type="paragraph" w:customStyle="1" w:styleId="320">
    <w:name w:val="Основной текст с отступом 32"/>
    <w:basedOn w:val="a"/>
    <w:rsid w:val="00325B54"/>
    <w:pPr>
      <w:suppressAutoHyphens/>
      <w:ind w:firstLine="720"/>
      <w:jc w:val="center"/>
    </w:pPr>
    <w:rPr>
      <w:b/>
      <w:szCs w:val="20"/>
      <w:lang w:eastAsia="ar-SA"/>
    </w:rPr>
  </w:style>
  <w:style w:type="paragraph" w:customStyle="1" w:styleId="aff1">
    <w:name w:val="Раздел"/>
    <w:basedOn w:val="a"/>
    <w:next w:val="aff2"/>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2">
    <w:name w:val="Подраздел"/>
    <w:basedOn w:val="a"/>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b">
    <w:name w:val="Название объекта1"/>
    <w:basedOn w:val="a"/>
    <w:rsid w:val="00325B54"/>
    <w:pPr>
      <w:suppressAutoHyphens/>
      <w:spacing w:line="240" w:lineRule="atLeast"/>
      <w:ind w:left="360" w:right="4142"/>
      <w:jc w:val="center"/>
    </w:pPr>
    <w:rPr>
      <w:b/>
      <w:color w:val="000080"/>
      <w:sz w:val="22"/>
      <w:szCs w:val="20"/>
      <w:lang w:eastAsia="ar-SA"/>
    </w:rPr>
  </w:style>
  <w:style w:type="paragraph" w:customStyle="1" w:styleId="1c">
    <w:name w:val="Стиль1"/>
    <w:basedOn w:val="a"/>
    <w:rsid w:val="00325B54"/>
    <w:pPr>
      <w:keepNext/>
      <w:keepLines/>
      <w:widowControl w:val="0"/>
      <w:suppressLineNumbers/>
      <w:suppressAutoHyphens/>
      <w:spacing w:after="60"/>
    </w:pPr>
    <w:rPr>
      <w:b/>
      <w:sz w:val="28"/>
      <w:lang w:eastAsia="ar-SA"/>
    </w:rPr>
  </w:style>
  <w:style w:type="paragraph" w:customStyle="1" w:styleId="213">
    <w:name w:val="Нумерованный список 21"/>
    <w:basedOn w:val="a"/>
    <w:rsid w:val="00325B54"/>
    <w:pPr>
      <w:tabs>
        <w:tab w:val="left" w:pos="432"/>
      </w:tabs>
      <w:suppressAutoHyphens/>
      <w:ind w:left="432" w:hanging="432"/>
    </w:pPr>
    <w:rPr>
      <w:sz w:val="20"/>
      <w:szCs w:val="20"/>
      <w:lang w:eastAsia="ar-SA"/>
    </w:rPr>
  </w:style>
  <w:style w:type="paragraph" w:customStyle="1" w:styleId="27">
    <w:name w:val="Стиль2"/>
    <w:basedOn w:val="213"/>
    <w:rsid w:val="00325B54"/>
    <w:pPr>
      <w:keepNext/>
      <w:keepLines/>
      <w:widowControl w:val="0"/>
      <w:suppressLineNumbers/>
      <w:tabs>
        <w:tab w:val="left" w:pos="576"/>
      </w:tabs>
      <w:spacing w:after="60"/>
      <w:ind w:left="-1260" w:firstLine="0"/>
    </w:pPr>
    <w:rPr>
      <w:b/>
      <w:sz w:val="24"/>
    </w:rPr>
  </w:style>
  <w:style w:type="paragraph" w:customStyle="1" w:styleId="37">
    <w:name w:val="Стиль3"/>
    <w:basedOn w:val="212"/>
    <w:rsid w:val="00325B54"/>
    <w:pPr>
      <w:widowControl w:val="0"/>
      <w:ind w:firstLine="0"/>
      <w:textAlignment w:val="baseline"/>
    </w:pPr>
  </w:style>
  <w:style w:type="paragraph" w:customStyle="1" w:styleId="1d">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
    <w:basedOn w:val="a"/>
    <w:rsid w:val="00325B54"/>
    <w:pPr>
      <w:suppressAutoHyphens/>
      <w:ind w:firstLine="720"/>
      <w:jc w:val="center"/>
    </w:pPr>
    <w:rPr>
      <w:b/>
      <w:szCs w:val="20"/>
      <w:lang w:eastAsia="ar-SA"/>
    </w:rPr>
  </w:style>
  <w:style w:type="paragraph" w:customStyle="1" w:styleId="ConsNonformat">
    <w:name w:val="ConsNonformat"/>
    <w:rsid w:val="00325B54"/>
    <w:pPr>
      <w:widowControl w:val="0"/>
      <w:suppressAutoHyphens/>
      <w:autoSpaceDE w:val="0"/>
    </w:pPr>
    <w:rPr>
      <w:rFonts w:ascii="Courier New" w:eastAsia="Arial" w:hAnsi="Courier New" w:cs="Courier New"/>
      <w:lang w:eastAsia="ar-SA"/>
    </w:rPr>
  </w:style>
  <w:style w:type="paragraph" w:customStyle="1" w:styleId="1e">
    <w:name w:val="1"/>
    <w:basedOn w:val="a"/>
    <w:rsid w:val="00325B54"/>
    <w:pPr>
      <w:suppressAutoHyphens/>
      <w:spacing w:before="100" w:after="100"/>
    </w:pPr>
    <w:rPr>
      <w:rFonts w:ascii="Tahoma" w:hAnsi="Tahoma"/>
      <w:sz w:val="20"/>
      <w:szCs w:val="20"/>
      <w:lang w:val="en-US" w:eastAsia="ar-SA"/>
    </w:rPr>
  </w:style>
  <w:style w:type="paragraph" w:customStyle="1" w:styleId="1f">
    <w:name w:val="Знак1 Знак Знак Знак Знак Знак Знак"/>
    <w:basedOn w:val="a"/>
    <w:rsid w:val="00325B54"/>
    <w:pPr>
      <w:suppressAutoHyphens/>
      <w:spacing w:after="160" w:line="240" w:lineRule="exact"/>
    </w:pPr>
    <w:rPr>
      <w:rFonts w:ascii="Verdana" w:hAnsi="Verdana"/>
      <w:lang w:val="en-US" w:eastAsia="ar-SA"/>
    </w:rPr>
  </w:style>
  <w:style w:type="paragraph" w:customStyle="1" w:styleId="1f0">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1f1">
    <w:name w:val="Текст1"/>
    <w:basedOn w:val="a"/>
    <w:rsid w:val="00325B54"/>
    <w:pPr>
      <w:suppressAutoHyphens/>
    </w:pPr>
    <w:rPr>
      <w:rFonts w:ascii="Courier New" w:hAnsi="Courier New"/>
      <w:sz w:val="20"/>
      <w:szCs w:val="20"/>
      <w:lang w:eastAsia="ar-SA"/>
    </w:rPr>
  </w:style>
  <w:style w:type="paragraph" w:customStyle="1" w:styleId="aff3">
    <w:name w:val="Содержимое таблицы"/>
    <w:basedOn w:val="a"/>
    <w:rsid w:val="00325B54"/>
    <w:pPr>
      <w:suppressLineNumbers/>
      <w:suppressAutoHyphens/>
    </w:pPr>
    <w:rPr>
      <w:sz w:val="20"/>
      <w:szCs w:val="20"/>
      <w:lang w:eastAsia="ar-SA"/>
    </w:rPr>
  </w:style>
  <w:style w:type="paragraph" w:customStyle="1" w:styleId="aff4">
    <w:name w:val="Заголовок таблицы"/>
    <w:basedOn w:val="aff3"/>
    <w:rsid w:val="00325B54"/>
    <w:pPr>
      <w:jc w:val="center"/>
    </w:pPr>
    <w:rPr>
      <w:b/>
      <w:bCs/>
    </w:rPr>
  </w:style>
  <w:style w:type="paragraph" w:customStyle="1" w:styleId="aff5">
    <w:name w:val="Содержимое врезки"/>
    <w:basedOn w:val="a3"/>
    <w:rsid w:val="00325B54"/>
    <w:pPr>
      <w:suppressAutoHyphens/>
    </w:pPr>
    <w:rPr>
      <w:sz w:val="24"/>
      <w:szCs w:val="20"/>
      <w:lang w:eastAsia="ar-SA"/>
    </w:rPr>
  </w:style>
  <w:style w:type="paragraph" w:customStyle="1" w:styleId="42">
    <w:name w:val="Знак4"/>
    <w:basedOn w:val="a"/>
    <w:rsid w:val="00325B54"/>
    <w:pPr>
      <w:spacing w:after="160" w:line="240" w:lineRule="exact"/>
    </w:pPr>
    <w:rPr>
      <w:rFonts w:ascii="Verdana" w:hAnsi="Verdana"/>
      <w:lang w:val="en-US" w:eastAsia="en-US"/>
    </w:rPr>
  </w:style>
  <w:style w:type="paragraph" w:customStyle="1" w:styleId="ConsPlusNonformat">
    <w:name w:val="ConsPlusNonformat"/>
    <w:rsid w:val="00325B54"/>
    <w:pPr>
      <w:widowControl w:val="0"/>
      <w:autoSpaceDE w:val="0"/>
      <w:autoSpaceDN w:val="0"/>
      <w:adjustRightInd w:val="0"/>
    </w:pPr>
    <w:rPr>
      <w:rFonts w:ascii="Courier New" w:hAnsi="Courier New" w:cs="Courier New"/>
    </w:rPr>
  </w:style>
  <w:style w:type="paragraph" w:customStyle="1" w:styleId="variable">
    <w:name w:val="variable"/>
    <w:basedOn w:val="a"/>
    <w:rsid w:val="00325B54"/>
    <w:rPr>
      <w:b/>
    </w:rPr>
  </w:style>
  <w:style w:type="paragraph" w:customStyle="1" w:styleId="02statia3">
    <w:name w:val="02statia3"/>
    <w:basedOn w:val="a"/>
    <w:rsid w:val="00325B54"/>
    <w:pPr>
      <w:spacing w:before="120" w:line="320" w:lineRule="atLeast"/>
      <w:ind w:left="2900" w:hanging="880"/>
    </w:pPr>
    <w:rPr>
      <w:rFonts w:ascii="GaramondNarrowC" w:hAnsi="GaramondNarrowC"/>
      <w:color w:val="000000"/>
      <w:sz w:val="21"/>
      <w:szCs w:val="21"/>
    </w:rPr>
  </w:style>
  <w:style w:type="paragraph" w:styleId="aff6">
    <w:name w:val="Plain Text"/>
    <w:basedOn w:val="a"/>
    <w:link w:val="aff7"/>
    <w:rsid w:val="00325B54"/>
    <w:rPr>
      <w:rFonts w:ascii="Courier New" w:hAnsi="Courier New"/>
      <w:sz w:val="20"/>
      <w:szCs w:val="20"/>
    </w:rPr>
  </w:style>
  <w:style w:type="character" w:customStyle="1" w:styleId="aff7">
    <w:name w:val="Текст Знак"/>
    <w:link w:val="aff6"/>
    <w:rsid w:val="00325B54"/>
    <w:rPr>
      <w:rFonts w:ascii="Courier New" w:hAnsi="Courier New"/>
    </w:rPr>
  </w:style>
  <w:style w:type="paragraph" w:customStyle="1" w:styleId="Style3">
    <w:name w:val="Style3"/>
    <w:basedOn w:val="a"/>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325B54"/>
    <w:rPr>
      <w:rFonts w:ascii="Courier New" w:hAnsi="Courier New" w:cs="Courier New"/>
    </w:rPr>
  </w:style>
  <w:style w:type="character" w:customStyle="1" w:styleId="copyitem1">
    <w:name w:val="copyitem1"/>
    <w:rsid w:val="00325B54"/>
    <w:rPr>
      <w:color w:val="0000FF"/>
      <w:sz w:val="20"/>
      <w:szCs w:val="20"/>
      <w:u w:val="single"/>
    </w:rPr>
  </w:style>
  <w:style w:type="character" w:customStyle="1" w:styleId="downbn1">
    <w:name w:val="downbn1"/>
    <w:rsid w:val="00325B54"/>
    <w:rPr>
      <w:rFonts w:ascii="Arial" w:hAnsi="Arial" w:cs="Arial" w:hint="default"/>
      <w:sz w:val="16"/>
      <w:szCs w:val="16"/>
    </w:rPr>
  </w:style>
  <w:style w:type="character" w:customStyle="1" w:styleId="upbn1">
    <w:name w:val="upbn1"/>
    <w:rsid w:val="00325B54"/>
    <w:rPr>
      <w:rFonts w:ascii="Arial" w:hAnsi="Arial" w:cs="Arial" w:hint="default"/>
      <w:sz w:val="16"/>
      <w:szCs w:val="16"/>
    </w:rPr>
  </w:style>
  <w:style w:type="paragraph" w:customStyle="1" w:styleId="formattexttopleveltext">
    <w:name w:val="formattext topleveltext"/>
    <w:basedOn w:val="a"/>
    <w:rsid w:val="00325B54"/>
    <w:pPr>
      <w:spacing w:before="100" w:beforeAutospacing="1" w:after="100" w:afterAutospacing="1"/>
    </w:pPr>
  </w:style>
  <w:style w:type="character" w:customStyle="1" w:styleId="10">
    <w:name w:val="Заголовок 1 Знак"/>
    <w:aliases w:val="!Части документа Знак"/>
    <w:link w:val="1"/>
    <w:rsid w:val="00325B54"/>
    <w:rPr>
      <w:rFonts w:ascii="Arial" w:hAnsi="Arial" w:cs="Arial"/>
      <w:b/>
      <w:bCs/>
      <w:kern w:val="32"/>
      <w:sz w:val="32"/>
      <w:szCs w:val="32"/>
    </w:rPr>
  </w:style>
  <w:style w:type="character" w:customStyle="1" w:styleId="20">
    <w:name w:val="Заголовок 2 Знак"/>
    <w:aliases w:val="!Разделы документа Знак"/>
    <w:link w:val="2"/>
    <w:rsid w:val="00325B54"/>
    <w:rPr>
      <w:rFonts w:ascii="Arial" w:hAnsi="Arial" w:cs="Arial"/>
      <w:b/>
      <w:bCs/>
      <w:iCs/>
      <w:sz w:val="30"/>
      <w:szCs w:val="28"/>
    </w:rPr>
  </w:style>
  <w:style w:type="paragraph" w:customStyle="1" w:styleId="system-unpublished">
    <w:name w:val="system-unpublished"/>
    <w:basedOn w:val="a"/>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rsid w:val="00325B54"/>
    <w:pPr>
      <w:spacing w:before="100" w:beforeAutospacing="1" w:after="150"/>
      <w:ind w:left="150"/>
    </w:pPr>
  </w:style>
  <w:style w:type="paragraph" w:customStyle="1" w:styleId="img-fulltext-float-left">
    <w:name w:val="img-fulltext-float-left"/>
    <w:basedOn w:val="a"/>
    <w:rsid w:val="00325B54"/>
    <w:pPr>
      <w:spacing w:before="100" w:beforeAutospacing="1" w:after="150"/>
      <w:ind w:right="150"/>
    </w:pPr>
  </w:style>
  <w:style w:type="paragraph" w:customStyle="1" w:styleId="img-intro-float-right">
    <w:name w:val="img-intro-float-right"/>
    <w:basedOn w:val="a"/>
    <w:rsid w:val="00325B54"/>
    <w:pPr>
      <w:spacing w:before="100" w:beforeAutospacing="1" w:after="75"/>
      <w:ind w:left="75"/>
    </w:pPr>
  </w:style>
  <w:style w:type="paragraph" w:customStyle="1" w:styleId="img-intro-float-left">
    <w:name w:val="img-intro-float-left"/>
    <w:basedOn w:val="a"/>
    <w:rsid w:val="00325B54"/>
    <w:pPr>
      <w:spacing w:before="100" w:beforeAutospacing="1" w:after="75"/>
      <w:ind w:right="75"/>
    </w:pPr>
  </w:style>
  <w:style w:type="paragraph" w:customStyle="1" w:styleId="invalid">
    <w:name w:val="invalid"/>
    <w:basedOn w:val="a"/>
    <w:rsid w:val="00325B54"/>
    <w:pPr>
      <w:spacing w:before="100" w:beforeAutospacing="1" w:after="100" w:afterAutospacing="1"/>
    </w:pPr>
  </w:style>
  <w:style w:type="paragraph" w:customStyle="1" w:styleId="button2-left">
    <w:name w:val="button2-left"/>
    <w:basedOn w:val="a"/>
    <w:rsid w:val="00325B54"/>
    <w:pPr>
      <w:spacing w:before="100" w:beforeAutospacing="1" w:after="100" w:afterAutospacing="1"/>
      <w:ind w:left="75"/>
    </w:pPr>
  </w:style>
  <w:style w:type="paragraph" w:customStyle="1" w:styleId="button2-right">
    <w:name w:val="button2-right"/>
    <w:basedOn w:val="a"/>
    <w:rsid w:val="00325B54"/>
    <w:pPr>
      <w:spacing w:before="100" w:beforeAutospacing="1" w:after="100" w:afterAutospacing="1"/>
      <w:ind w:left="75"/>
    </w:pPr>
  </w:style>
  <w:style w:type="paragraph" w:customStyle="1" w:styleId="image">
    <w:name w:val="image"/>
    <w:basedOn w:val="a"/>
    <w:rsid w:val="00325B54"/>
    <w:pPr>
      <w:spacing w:before="100" w:beforeAutospacing="1" w:after="100" w:afterAutospacing="1"/>
    </w:pPr>
  </w:style>
  <w:style w:type="paragraph" w:customStyle="1" w:styleId="readmore">
    <w:name w:val="readmore"/>
    <w:basedOn w:val="a"/>
    <w:rsid w:val="00325B54"/>
    <w:pPr>
      <w:spacing w:before="100" w:beforeAutospacing="1" w:after="100" w:afterAutospacing="1"/>
    </w:pPr>
  </w:style>
  <w:style w:type="paragraph" w:customStyle="1" w:styleId="article">
    <w:name w:val="article"/>
    <w:basedOn w:val="a"/>
    <w:rsid w:val="00325B54"/>
    <w:pPr>
      <w:spacing w:before="100" w:beforeAutospacing="1" w:after="100" w:afterAutospacing="1"/>
    </w:pPr>
  </w:style>
  <w:style w:type="paragraph" w:customStyle="1" w:styleId="pagebreak">
    <w:name w:val="pagebreak"/>
    <w:basedOn w:val="a"/>
    <w:rsid w:val="00325B54"/>
    <w:pPr>
      <w:spacing w:before="100" w:beforeAutospacing="1" w:after="100" w:afterAutospacing="1"/>
    </w:pPr>
  </w:style>
  <w:style w:type="paragraph" w:customStyle="1" w:styleId="blank">
    <w:name w:val="blank"/>
    <w:basedOn w:val="a"/>
    <w:rsid w:val="00325B54"/>
    <w:pPr>
      <w:spacing w:before="100" w:beforeAutospacing="1" w:after="100" w:afterAutospacing="1"/>
    </w:pPr>
  </w:style>
  <w:style w:type="paragraph" w:customStyle="1" w:styleId="left">
    <w:name w:val="left"/>
    <w:basedOn w:val="a"/>
    <w:rsid w:val="00325B54"/>
    <w:pPr>
      <w:spacing w:before="100" w:beforeAutospacing="1" w:after="100" w:afterAutospacing="1"/>
    </w:pPr>
  </w:style>
  <w:style w:type="paragraph" w:customStyle="1" w:styleId="right">
    <w:name w:val="right"/>
    <w:basedOn w:val="a"/>
    <w:rsid w:val="00325B54"/>
    <w:pPr>
      <w:spacing w:before="100" w:beforeAutospacing="1" w:after="100" w:afterAutospacing="1"/>
    </w:pPr>
  </w:style>
  <w:style w:type="character" w:customStyle="1" w:styleId="highlight">
    <w:name w:val="highlight"/>
    <w:rsid w:val="00325B54"/>
    <w:rPr>
      <w:b/>
      <w:bCs/>
      <w:shd w:val="clear" w:color="auto" w:fill="FFFFCC"/>
    </w:rPr>
  </w:style>
  <w:style w:type="paragraph" w:customStyle="1" w:styleId="image1">
    <w:name w:val="image1"/>
    <w:basedOn w:val="a"/>
    <w:rsid w:val="00325B54"/>
    <w:pPr>
      <w:spacing w:before="100" w:beforeAutospacing="1" w:after="100" w:afterAutospacing="1"/>
    </w:pPr>
  </w:style>
  <w:style w:type="paragraph" w:customStyle="1" w:styleId="readmore1">
    <w:name w:val="readmore1"/>
    <w:basedOn w:val="a"/>
    <w:rsid w:val="00325B54"/>
    <w:pPr>
      <w:spacing w:before="100" w:beforeAutospacing="1" w:after="100" w:afterAutospacing="1"/>
    </w:pPr>
  </w:style>
  <w:style w:type="paragraph" w:customStyle="1" w:styleId="article1">
    <w:name w:val="article1"/>
    <w:basedOn w:val="a"/>
    <w:rsid w:val="00325B54"/>
    <w:pPr>
      <w:spacing w:before="100" w:beforeAutospacing="1" w:after="100" w:afterAutospacing="1"/>
    </w:pPr>
  </w:style>
  <w:style w:type="paragraph" w:customStyle="1" w:styleId="pagebreak1">
    <w:name w:val="pagebreak1"/>
    <w:basedOn w:val="a"/>
    <w:rsid w:val="00325B54"/>
    <w:pPr>
      <w:spacing w:before="100" w:beforeAutospacing="1" w:after="100" w:afterAutospacing="1"/>
    </w:pPr>
  </w:style>
  <w:style w:type="paragraph" w:customStyle="1" w:styleId="blank1">
    <w:name w:val="blank1"/>
    <w:basedOn w:val="a"/>
    <w:rsid w:val="00325B54"/>
    <w:pPr>
      <w:spacing w:before="100" w:beforeAutospacing="1" w:after="100" w:afterAutospacing="1"/>
    </w:pPr>
  </w:style>
  <w:style w:type="paragraph" w:customStyle="1" w:styleId="left1">
    <w:name w:val="left1"/>
    <w:basedOn w:val="a"/>
    <w:rsid w:val="00325B54"/>
    <w:pPr>
      <w:spacing w:before="100" w:beforeAutospacing="1" w:after="100" w:afterAutospacing="1"/>
      <w:ind w:right="240"/>
    </w:pPr>
  </w:style>
  <w:style w:type="paragraph" w:customStyle="1" w:styleId="right1">
    <w:name w:val="right1"/>
    <w:basedOn w:val="a"/>
    <w:rsid w:val="00325B54"/>
    <w:pPr>
      <w:spacing w:before="100" w:beforeAutospacing="1" w:after="100" w:afterAutospacing="1"/>
      <w:ind w:left="240"/>
    </w:pPr>
  </w:style>
  <w:style w:type="character" w:styleId="aff8">
    <w:name w:val="Emphasis"/>
    <w:uiPriority w:val="20"/>
    <w:qFormat/>
    <w:rsid w:val="00325B54"/>
    <w:rPr>
      <w:i/>
      <w:iCs/>
    </w:rPr>
  </w:style>
  <w:style w:type="paragraph" w:customStyle="1" w:styleId="art-page-footer">
    <w:name w:val="art-page-footer"/>
    <w:basedOn w:val="a"/>
    <w:rsid w:val="00325B54"/>
    <w:pPr>
      <w:spacing w:before="100" w:beforeAutospacing="1" w:after="100" w:afterAutospacing="1"/>
    </w:pPr>
  </w:style>
  <w:style w:type="paragraph" w:styleId="aff9">
    <w:name w:val="footnote text"/>
    <w:basedOn w:val="a"/>
    <w:link w:val="affa"/>
    <w:rsid w:val="00325B54"/>
    <w:rPr>
      <w:sz w:val="20"/>
      <w:szCs w:val="20"/>
    </w:rPr>
  </w:style>
  <w:style w:type="character" w:customStyle="1" w:styleId="affa">
    <w:name w:val="Текст сноски Знак"/>
    <w:basedOn w:val="a0"/>
    <w:link w:val="aff9"/>
    <w:rsid w:val="00325B54"/>
  </w:style>
  <w:style w:type="paragraph" w:customStyle="1" w:styleId="klabmenu">
    <w:name w:val="kl_abmenu"/>
    <w:basedOn w:val="a"/>
    <w:rsid w:val="00325B54"/>
    <w:pPr>
      <w:spacing w:before="100" w:beforeAutospacing="1" w:after="100" w:afterAutospacing="1"/>
    </w:pPr>
  </w:style>
  <w:style w:type="paragraph" w:customStyle="1" w:styleId="klabmenu1">
    <w:name w:val="kl_abmenu1"/>
    <w:basedOn w:val="a"/>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b">
    <w:name w:val="Цветовое выделение"/>
    <w:rsid w:val="00325B54"/>
    <w:rPr>
      <w:b/>
      <w:bCs/>
      <w:color w:val="26282F"/>
    </w:rPr>
  </w:style>
  <w:style w:type="paragraph" w:customStyle="1" w:styleId="affc">
    <w:name w:val="Заголовок статьи"/>
    <w:basedOn w:val="a"/>
    <w:next w:val="a"/>
    <w:rsid w:val="00325B54"/>
    <w:pPr>
      <w:autoSpaceDE w:val="0"/>
      <w:autoSpaceDN w:val="0"/>
      <w:adjustRightInd w:val="0"/>
      <w:ind w:left="1612" w:hanging="892"/>
    </w:pPr>
  </w:style>
  <w:style w:type="character" w:customStyle="1" w:styleId="affd">
    <w:name w:val="Гипертекстовая ссылка"/>
    <w:rsid w:val="00325B54"/>
    <w:rPr>
      <w:b/>
      <w:bCs/>
      <w:color w:val="106BBE"/>
    </w:rPr>
  </w:style>
  <w:style w:type="paragraph" w:customStyle="1" w:styleId="affe">
    <w:name w:val="Комментарий"/>
    <w:basedOn w:val="a"/>
    <w:next w:val="a"/>
    <w:rsid w:val="00325B54"/>
    <w:pPr>
      <w:autoSpaceDE w:val="0"/>
      <w:autoSpaceDN w:val="0"/>
      <w:adjustRightInd w:val="0"/>
      <w:spacing w:before="75"/>
      <w:ind w:left="170"/>
    </w:pPr>
    <w:rPr>
      <w:color w:val="353842"/>
      <w:shd w:val="clear" w:color="auto" w:fill="F0F0F0"/>
    </w:rPr>
  </w:style>
  <w:style w:type="paragraph" w:customStyle="1" w:styleId="afff">
    <w:name w:val="Информация об изменениях документа"/>
    <w:basedOn w:val="affe"/>
    <w:next w:val="a"/>
    <w:rsid w:val="00325B54"/>
    <w:rPr>
      <w:i/>
      <w:iCs/>
    </w:rPr>
  </w:style>
  <w:style w:type="character" w:customStyle="1" w:styleId="adr">
    <w:name w:val="adr"/>
    <w:basedOn w:val="a0"/>
    <w:rsid w:val="00EC24E2"/>
  </w:style>
  <w:style w:type="paragraph" w:customStyle="1" w:styleId="msonormalbullet1gif">
    <w:name w:val="msonormalbullet1.gif"/>
    <w:basedOn w:val="a"/>
    <w:rsid w:val="00C763D9"/>
    <w:pPr>
      <w:spacing w:before="100" w:beforeAutospacing="1" w:after="100" w:afterAutospacing="1"/>
    </w:pPr>
  </w:style>
  <w:style w:type="paragraph" w:customStyle="1" w:styleId="msonormalbullet2gif">
    <w:name w:val="msonormalbullet2.gif"/>
    <w:basedOn w:val="a"/>
    <w:rsid w:val="00C763D9"/>
    <w:pPr>
      <w:spacing w:before="100" w:beforeAutospacing="1" w:after="100" w:afterAutospacing="1"/>
    </w:pPr>
  </w:style>
  <w:style w:type="character" w:styleId="HTML1">
    <w:name w:val="HTML Variable"/>
    <w:aliases w:val="!Ссылки в документе"/>
    <w:basedOn w:val="a0"/>
    <w:rsid w:val="00837F30"/>
    <w:rPr>
      <w:rFonts w:ascii="Arial" w:hAnsi="Arial"/>
      <w:b w:val="0"/>
      <w:i w:val="0"/>
      <w:iCs/>
      <w:color w:val="0000FF"/>
      <w:sz w:val="24"/>
      <w:u w:val="none"/>
    </w:rPr>
  </w:style>
  <w:style w:type="paragraph" w:styleId="afff0">
    <w:name w:val="annotation text"/>
    <w:aliases w:val="!Равноширинный текст документа"/>
    <w:basedOn w:val="a"/>
    <w:link w:val="afff1"/>
    <w:semiHidden/>
    <w:rsid w:val="00837F30"/>
    <w:rPr>
      <w:rFonts w:ascii="Courier" w:hAnsi="Courier"/>
      <w:sz w:val="22"/>
      <w:szCs w:val="20"/>
    </w:rPr>
  </w:style>
  <w:style w:type="character" w:customStyle="1" w:styleId="afff1">
    <w:name w:val="Текст примечания Знак"/>
    <w:aliases w:val="!Равноширинный текст документа Знак"/>
    <w:link w:val="afff0"/>
    <w:semiHidden/>
    <w:rsid w:val="00744B40"/>
    <w:rPr>
      <w:rFonts w:ascii="Courier" w:hAnsi="Courier"/>
      <w:sz w:val="22"/>
    </w:rPr>
  </w:style>
  <w:style w:type="paragraph" w:customStyle="1" w:styleId="Title">
    <w:name w:val="Title!Название НПА"/>
    <w:basedOn w:val="a"/>
    <w:rsid w:val="00837F30"/>
    <w:pPr>
      <w:spacing w:before="240" w:after="60"/>
      <w:jc w:val="center"/>
      <w:outlineLvl w:val="0"/>
    </w:pPr>
    <w:rPr>
      <w:rFonts w:cs="Arial"/>
      <w:b/>
      <w:bCs/>
      <w:kern w:val="28"/>
      <w:sz w:val="32"/>
      <w:szCs w:val="32"/>
    </w:rPr>
  </w:style>
  <w:style w:type="paragraph" w:customStyle="1" w:styleId="Application">
    <w:name w:val="Application!Приложение"/>
    <w:rsid w:val="00837F30"/>
    <w:pPr>
      <w:spacing w:before="120" w:after="120"/>
      <w:jc w:val="right"/>
    </w:pPr>
    <w:rPr>
      <w:rFonts w:ascii="Arial" w:hAnsi="Arial" w:cs="Arial"/>
      <w:b/>
      <w:bCs/>
      <w:kern w:val="28"/>
      <w:sz w:val="32"/>
      <w:szCs w:val="32"/>
    </w:rPr>
  </w:style>
  <w:style w:type="paragraph" w:customStyle="1" w:styleId="Table">
    <w:name w:val="Table!Таблица"/>
    <w:rsid w:val="00837F30"/>
    <w:rPr>
      <w:rFonts w:ascii="Arial" w:hAnsi="Arial" w:cs="Arial"/>
      <w:bCs/>
      <w:kern w:val="28"/>
      <w:sz w:val="24"/>
      <w:szCs w:val="32"/>
    </w:rPr>
  </w:style>
  <w:style w:type="paragraph" w:customStyle="1" w:styleId="Table0">
    <w:name w:val="Table!"/>
    <w:next w:val="Table"/>
    <w:rsid w:val="00837F30"/>
    <w:pPr>
      <w:jc w:val="center"/>
    </w:pPr>
    <w:rPr>
      <w:rFonts w:ascii="Arial" w:hAnsi="Arial" w:cs="Arial"/>
      <w:b/>
      <w:bCs/>
      <w:kern w:val="28"/>
      <w:sz w:val="24"/>
      <w:szCs w:val="32"/>
    </w:rPr>
  </w:style>
  <w:style w:type="paragraph" w:customStyle="1" w:styleId="NumberAndDate">
    <w:name w:val="NumberAndDate"/>
    <w:aliases w:val="!Дата и Номер"/>
    <w:qFormat/>
    <w:rsid w:val="00837F30"/>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837F30"/>
    <w:rPr>
      <w:sz w:val="28"/>
    </w:rPr>
  </w:style>
  <w:style w:type="paragraph" w:customStyle="1" w:styleId="ConsTitle">
    <w:name w:val="ConsTitle"/>
    <w:rsid w:val="00F91CEB"/>
    <w:pPr>
      <w:widowControl w:val="0"/>
      <w:autoSpaceDE w:val="0"/>
      <w:autoSpaceDN w:val="0"/>
      <w:adjustRightInd w:val="0"/>
      <w:ind w:right="19772"/>
    </w:pPr>
    <w:rPr>
      <w:rFonts w:ascii="Arial" w:hAnsi="Arial" w:cs="Arial"/>
      <w:b/>
      <w:bCs/>
      <w:sz w:val="16"/>
      <w:szCs w:val="16"/>
      <w:lang w:eastAsia="en-US"/>
    </w:rPr>
  </w:style>
  <w:style w:type="character" w:customStyle="1" w:styleId="Bodytext">
    <w:name w:val="Body text_"/>
    <w:basedOn w:val="a0"/>
    <w:link w:val="43"/>
    <w:rsid w:val="00EB7AE7"/>
    <w:rPr>
      <w:spacing w:val="-1"/>
      <w:sz w:val="25"/>
      <w:szCs w:val="25"/>
      <w:shd w:val="clear" w:color="auto" w:fill="FFFFFF"/>
    </w:rPr>
  </w:style>
  <w:style w:type="paragraph" w:customStyle="1" w:styleId="43">
    <w:name w:val="Основной текст4"/>
    <w:basedOn w:val="a"/>
    <w:link w:val="Bodytext"/>
    <w:rsid w:val="00EB7AE7"/>
    <w:pPr>
      <w:widowControl w:val="0"/>
      <w:shd w:val="clear" w:color="auto" w:fill="FFFFFF"/>
      <w:spacing w:before="660" w:after="240" w:line="317" w:lineRule="exact"/>
      <w:ind w:firstLine="0"/>
      <w:jc w:val="left"/>
    </w:pPr>
    <w:rPr>
      <w:rFonts w:ascii="Times New Roman" w:hAnsi="Times New Roman"/>
      <w:spacing w:val="-1"/>
      <w:sz w:val="25"/>
      <w:szCs w:val="25"/>
    </w:rPr>
  </w:style>
  <w:style w:type="character" w:customStyle="1" w:styleId="afff2">
    <w:name w:val="Основной текст_"/>
    <w:basedOn w:val="a0"/>
    <w:link w:val="28"/>
    <w:rsid w:val="00C90A0D"/>
    <w:rPr>
      <w:rFonts w:ascii="Arial" w:eastAsia="Arial" w:hAnsi="Arial" w:cs="Arial"/>
      <w:spacing w:val="-1"/>
      <w:sz w:val="14"/>
      <w:szCs w:val="14"/>
      <w:shd w:val="clear" w:color="auto" w:fill="FFFFFF"/>
    </w:rPr>
  </w:style>
  <w:style w:type="character" w:customStyle="1" w:styleId="1f2">
    <w:name w:val="Основной текст1"/>
    <w:basedOn w:val="afff2"/>
    <w:rsid w:val="00C90A0D"/>
    <w:rPr>
      <w:rFonts w:ascii="Arial" w:eastAsia="Arial" w:hAnsi="Arial" w:cs="Arial"/>
      <w:color w:val="000000"/>
      <w:spacing w:val="-1"/>
      <w:w w:val="100"/>
      <w:position w:val="0"/>
      <w:sz w:val="14"/>
      <w:szCs w:val="14"/>
      <w:shd w:val="clear" w:color="auto" w:fill="FFFFFF"/>
      <w:lang w:val="en-US"/>
    </w:rPr>
  </w:style>
  <w:style w:type="character" w:customStyle="1" w:styleId="afff3">
    <w:name w:val="Подпись к картинке_"/>
    <w:basedOn w:val="a0"/>
    <w:rsid w:val="00C90A0D"/>
    <w:rPr>
      <w:rFonts w:ascii="Arial" w:eastAsia="Arial" w:hAnsi="Arial" w:cs="Arial"/>
      <w:b/>
      <w:bCs/>
      <w:i w:val="0"/>
      <w:iCs w:val="0"/>
      <w:smallCaps w:val="0"/>
      <w:strike w:val="0"/>
      <w:spacing w:val="-1"/>
      <w:sz w:val="13"/>
      <w:szCs w:val="13"/>
      <w:u w:val="none"/>
      <w:lang w:val="ru-RU"/>
    </w:rPr>
  </w:style>
  <w:style w:type="character" w:customStyle="1" w:styleId="afff4">
    <w:name w:val="Подпись к картинке"/>
    <w:basedOn w:val="afff3"/>
    <w:rsid w:val="00C90A0D"/>
    <w:rPr>
      <w:rFonts w:ascii="Arial" w:eastAsia="Arial" w:hAnsi="Arial" w:cs="Arial"/>
      <w:b/>
      <w:bCs/>
      <w:i w:val="0"/>
      <w:iCs w:val="0"/>
      <w:smallCaps w:val="0"/>
      <w:strike w:val="0"/>
      <w:color w:val="000000"/>
      <w:spacing w:val="-1"/>
      <w:w w:val="100"/>
      <w:position w:val="0"/>
      <w:sz w:val="13"/>
      <w:szCs w:val="13"/>
      <w:u w:val="none"/>
      <w:lang w:val="ru-RU"/>
    </w:rPr>
  </w:style>
  <w:style w:type="character" w:customStyle="1" w:styleId="29">
    <w:name w:val="Основной текст (2)_"/>
    <w:basedOn w:val="a0"/>
    <w:rsid w:val="00C90A0D"/>
    <w:rPr>
      <w:rFonts w:ascii="Arial" w:eastAsia="Arial" w:hAnsi="Arial" w:cs="Arial"/>
      <w:b/>
      <w:bCs/>
      <w:i w:val="0"/>
      <w:iCs w:val="0"/>
      <w:smallCaps w:val="0"/>
      <w:strike w:val="0"/>
      <w:spacing w:val="6"/>
      <w:sz w:val="13"/>
      <w:szCs w:val="13"/>
      <w:u w:val="none"/>
      <w:lang w:val="ru-RU"/>
    </w:rPr>
  </w:style>
  <w:style w:type="character" w:customStyle="1" w:styleId="2a">
    <w:name w:val="Основной текст (2)"/>
    <w:basedOn w:val="29"/>
    <w:rsid w:val="00C90A0D"/>
    <w:rPr>
      <w:rFonts w:ascii="Arial" w:eastAsia="Arial" w:hAnsi="Arial" w:cs="Arial"/>
      <w:b/>
      <w:bCs/>
      <w:i w:val="0"/>
      <w:iCs w:val="0"/>
      <w:smallCaps w:val="0"/>
      <w:strike w:val="0"/>
      <w:color w:val="000000"/>
      <w:spacing w:val="6"/>
      <w:w w:val="100"/>
      <w:position w:val="0"/>
      <w:sz w:val="13"/>
      <w:szCs w:val="13"/>
      <w:u w:val="none"/>
      <w:lang w:val="ru-RU"/>
    </w:rPr>
  </w:style>
  <w:style w:type="paragraph" w:customStyle="1" w:styleId="28">
    <w:name w:val="Основной текст2"/>
    <w:basedOn w:val="a"/>
    <w:link w:val="afff2"/>
    <w:rsid w:val="00C90A0D"/>
    <w:pPr>
      <w:widowControl w:val="0"/>
      <w:shd w:val="clear" w:color="auto" w:fill="FFFFFF"/>
      <w:spacing w:line="0" w:lineRule="atLeast"/>
      <w:ind w:firstLine="0"/>
      <w:jc w:val="left"/>
    </w:pPr>
    <w:rPr>
      <w:rFonts w:eastAsia="Arial" w:cs="Arial"/>
      <w:spacing w:val="-1"/>
      <w:sz w:val="14"/>
      <w:szCs w:val="14"/>
    </w:rPr>
  </w:style>
  <w:style w:type="character" w:customStyle="1" w:styleId="30">
    <w:name w:val="Заголовок 3 Знак"/>
    <w:aliases w:val="!Главы документа Знак"/>
    <w:basedOn w:val="a0"/>
    <w:link w:val="3"/>
    <w:rsid w:val="00B15B7E"/>
    <w:rPr>
      <w:rFonts w:ascii="Arial" w:hAnsi="Arial" w:cs="Arial"/>
      <w:b/>
      <w:bCs/>
      <w:sz w:val="28"/>
      <w:szCs w:val="26"/>
    </w:rPr>
  </w:style>
  <w:style w:type="character" w:customStyle="1" w:styleId="a4">
    <w:name w:val="Основной текст Знак"/>
    <w:aliases w:val=" Знак Знак"/>
    <w:basedOn w:val="a0"/>
    <w:link w:val="a3"/>
    <w:rsid w:val="00B15B7E"/>
    <w:rPr>
      <w:rFonts w:ascii="Arial" w:hAnsi="Arial"/>
      <w:sz w:val="28"/>
      <w:szCs w:val="24"/>
    </w:rPr>
  </w:style>
  <w:style w:type="character" w:customStyle="1" w:styleId="a7">
    <w:name w:val="Текст выноски Знак"/>
    <w:basedOn w:val="a0"/>
    <w:link w:val="a6"/>
    <w:semiHidden/>
    <w:rsid w:val="00B15B7E"/>
    <w:rPr>
      <w:rFonts w:ascii="Tahoma" w:hAnsi="Tahoma" w:cs="Tahoma"/>
      <w:sz w:val="16"/>
      <w:szCs w:val="16"/>
    </w:rPr>
  </w:style>
  <w:style w:type="character" w:customStyle="1" w:styleId="a9">
    <w:name w:val="Основной текст с отступом Знак"/>
    <w:basedOn w:val="a0"/>
    <w:link w:val="a8"/>
    <w:rsid w:val="00B15B7E"/>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00568">
      <w:bodyDiv w:val="1"/>
      <w:marLeft w:val="0"/>
      <w:marRight w:val="0"/>
      <w:marTop w:val="0"/>
      <w:marBottom w:val="0"/>
      <w:divBdr>
        <w:top w:val="none" w:sz="0" w:space="0" w:color="auto"/>
        <w:left w:val="none" w:sz="0" w:space="0" w:color="auto"/>
        <w:bottom w:val="none" w:sz="0" w:space="0" w:color="auto"/>
        <w:right w:val="none" w:sz="0" w:space="0" w:color="auto"/>
      </w:divBdr>
    </w:div>
    <w:div w:id="192305857">
      <w:bodyDiv w:val="1"/>
      <w:marLeft w:val="0"/>
      <w:marRight w:val="0"/>
      <w:marTop w:val="0"/>
      <w:marBottom w:val="0"/>
      <w:divBdr>
        <w:top w:val="none" w:sz="0" w:space="0" w:color="auto"/>
        <w:left w:val="none" w:sz="0" w:space="0" w:color="auto"/>
        <w:bottom w:val="none" w:sz="0" w:space="0" w:color="auto"/>
        <w:right w:val="none" w:sz="0" w:space="0" w:color="auto"/>
      </w:divBdr>
    </w:div>
    <w:div w:id="432558115">
      <w:bodyDiv w:val="1"/>
      <w:marLeft w:val="0"/>
      <w:marRight w:val="0"/>
      <w:marTop w:val="0"/>
      <w:marBottom w:val="0"/>
      <w:divBdr>
        <w:top w:val="none" w:sz="0" w:space="0" w:color="auto"/>
        <w:left w:val="none" w:sz="0" w:space="0" w:color="auto"/>
        <w:bottom w:val="none" w:sz="0" w:space="0" w:color="auto"/>
        <w:right w:val="none" w:sz="0" w:space="0" w:color="auto"/>
      </w:divBdr>
    </w:div>
    <w:div w:id="535973981">
      <w:bodyDiv w:val="1"/>
      <w:marLeft w:val="0"/>
      <w:marRight w:val="0"/>
      <w:marTop w:val="0"/>
      <w:marBottom w:val="0"/>
      <w:divBdr>
        <w:top w:val="none" w:sz="0" w:space="0" w:color="auto"/>
        <w:left w:val="none" w:sz="0" w:space="0" w:color="auto"/>
        <w:bottom w:val="none" w:sz="0" w:space="0" w:color="auto"/>
        <w:right w:val="none" w:sz="0" w:space="0" w:color="auto"/>
      </w:divBdr>
    </w:div>
    <w:div w:id="568736557">
      <w:bodyDiv w:val="1"/>
      <w:marLeft w:val="0"/>
      <w:marRight w:val="0"/>
      <w:marTop w:val="0"/>
      <w:marBottom w:val="0"/>
      <w:divBdr>
        <w:top w:val="none" w:sz="0" w:space="0" w:color="auto"/>
        <w:left w:val="none" w:sz="0" w:space="0" w:color="auto"/>
        <w:bottom w:val="none" w:sz="0" w:space="0" w:color="auto"/>
        <w:right w:val="none" w:sz="0" w:space="0" w:color="auto"/>
      </w:divBdr>
    </w:div>
    <w:div w:id="836992468">
      <w:bodyDiv w:val="1"/>
      <w:marLeft w:val="0"/>
      <w:marRight w:val="0"/>
      <w:marTop w:val="0"/>
      <w:marBottom w:val="0"/>
      <w:divBdr>
        <w:top w:val="none" w:sz="0" w:space="0" w:color="auto"/>
        <w:left w:val="none" w:sz="0" w:space="0" w:color="auto"/>
        <w:bottom w:val="none" w:sz="0" w:space="0" w:color="auto"/>
        <w:right w:val="none" w:sz="0" w:space="0" w:color="auto"/>
      </w:divBdr>
    </w:div>
    <w:div w:id="917977487">
      <w:bodyDiv w:val="1"/>
      <w:marLeft w:val="0"/>
      <w:marRight w:val="0"/>
      <w:marTop w:val="0"/>
      <w:marBottom w:val="0"/>
      <w:divBdr>
        <w:top w:val="none" w:sz="0" w:space="0" w:color="auto"/>
        <w:left w:val="none" w:sz="0" w:space="0" w:color="auto"/>
        <w:bottom w:val="none" w:sz="0" w:space="0" w:color="auto"/>
        <w:right w:val="none" w:sz="0" w:space="0" w:color="auto"/>
      </w:divBdr>
    </w:div>
    <w:div w:id="1074661558">
      <w:bodyDiv w:val="1"/>
      <w:marLeft w:val="0"/>
      <w:marRight w:val="0"/>
      <w:marTop w:val="0"/>
      <w:marBottom w:val="0"/>
      <w:divBdr>
        <w:top w:val="none" w:sz="0" w:space="0" w:color="auto"/>
        <w:left w:val="none" w:sz="0" w:space="0" w:color="auto"/>
        <w:bottom w:val="none" w:sz="0" w:space="0" w:color="auto"/>
        <w:right w:val="none" w:sz="0" w:space="0" w:color="auto"/>
      </w:divBdr>
    </w:div>
    <w:div w:id="1135101353">
      <w:bodyDiv w:val="1"/>
      <w:marLeft w:val="0"/>
      <w:marRight w:val="0"/>
      <w:marTop w:val="0"/>
      <w:marBottom w:val="0"/>
      <w:divBdr>
        <w:top w:val="none" w:sz="0" w:space="0" w:color="auto"/>
        <w:left w:val="none" w:sz="0" w:space="0" w:color="auto"/>
        <w:bottom w:val="none" w:sz="0" w:space="0" w:color="auto"/>
        <w:right w:val="none" w:sz="0" w:space="0" w:color="auto"/>
      </w:divBdr>
    </w:div>
    <w:div w:id="1257052454">
      <w:bodyDiv w:val="1"/>
      <w:marLeft w:val="0"/>
      <w:marRight w:val="0"/>
      <w:marTop w:val="0"/>
      <w:marBottom w:val="0"/>
      <w:divBdr>
        <w:top w:val="none" w:sz="0" w:space="0" w:color="auto"/>
        <w:left w:val="none" w:sz="0" w:space="0" w:color="auto"/>
        <w:bottom w:val="none" w:sz="0" w:space="0" w:color="auto"/>
        <w:right w:val="none" w:sz="0" w:space="0" w:color="auto"/>
      </w:divBdr>
    </w:div>
    <w:div w:id="1461612197">
      <w:bodyDiv w:val="1"/>
      <w:marLeft w:val="0"/>
      <w:marRight w:val="0"/>
      <w:marTop w:val="0"/>
      <w:marBottom w:val="0"/>
      <w:divBdr>
        <w:top w:val="none" w:sz="0" w:space="0" w:color="auto"/>
        <w:left w:val="none" w:sz="0" w:space="0" w:color="auto"/>
        <w:bottom w:val="none" w:sz="0" w:space="0" w:color="auto"/>
        <w:right w:val="none" w:sz="0" w:space="0" w:color="auto"/>
      </w:divBdr>
    </w:div>
    <w:div w:id="1850412550">
      <w:bodyDiv w:val="1"/>
      <w:marLeft w:val="0"/>
      <w:marRight w:val="0"/>
      <w:marTop w:val="0"/>
      <w:marBottom w:val="0"/>
      <w:divBdr>
        <w:top w:val="none" w:sz="0" w:space="0" w:color="auto"/>
        <w:left w:val="none" w:sz="0" w:space="0" w:color="auto"/>
        <w:bottom w:val="none" w:sz="0" w:space="0" w:color="auto"/>
        <w:right w:val="none" w:sz="0" w:space="0" w:color="auto"/>
      </w:divBdr>
    </w:div>
    <w:div w:id="206185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RU\&#1055;&#1057;%20&#1053;&#1055;&#1040;%20&#1045;&#1057;&#1048;&#1058;&#1054;\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6878E0-8C48-487E-8524-FDC7E3F44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3878</TotalTime>
  <Pages>1</Pages>
  <Words>330</Words>
  <Characters>1885</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NazmeevaEA</dc:creator>
  <cp:lastModifiedBy>Пользователь Windows</cp:lastModifiedBy>
  <cp:revision>808</cp:revision>
  <cp:lastPrinted>2022-01-10T23:05:00Z</cp:lastPrinted>
  <dcterms:created xsi:type="dcterms:W3CDTF">2020-01-25T01:39:00Z</dcterms:created>
  <dcterms:modified xsi:type="dcterms:W3CDTF">2022-12-27T07:12:00Z</dcterms:modified>
</cp:coreProperties>
</file>