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C0" w:rsidRPr="00455298" w:rsidRDefault="00BC60C0" w:rsidP="00BC60C0">
      <w:pPr>
        <w:autoSpaceDE w:val="0"/>
        <w:autoSpaceDN w:val="0"/>
        <w:adjustRightInd w:val="0"/>
        <w:ind w:left="10065" w:right="-31" w:firstLine="0"/>
        <w:jc w:val="center"/>
        <w:outlineLvl w:val="0"/>
        <w:rPr>
          <w:rFonts w:ascii="Times New Roman" w:hAnsi="Times New Roman"/>
          <w:bCs/>
          <w:color w:val="000000" w:themeColor="text1"/>
        </w:rPr>
      </w:pPr>
      <w:r w:rsidRPr="00455298">
        <w:rPr>
          <w:rFonts w:ascii="Times New Roman" w:hAnsi="Times New Roman"/>
          <w:bCs/>
          <w:color w:val="000000" w:themeColor="text1"/>
        </w:rPr>
        <w:t>ПРИЛОЖЕНИЕ № 1</w:t>
      </w:r>
    </w:p>
    <w:p w:rsidR="008B2E29" w:rsidRPr="00455298" w:rsidRDefault="00BC60C0" w:rsidP="00BC60C0">
      <w:pPr>
        <w:ind w:left="10065" w:right="-31" w:firstLine="0"/>
        <w:jc w:val="center"/>
        <w:rPr>
          <w:rFonts w:ascii="Times New Roman" w:hAnsi="Times New Roman"/>
          <w:color w:val="000000" w:themeColor="text1"/>
        </w:rPr>
      </w:pPr>
      <w:r w:rsidRPr="00455298">
        <w:rPr>
          <w:rFonts w:ascii="Times New Roman" w:hAnsi="Times New Roman"/>
          <w:color w:val="000000" w:themeColor="text1"/>
        </w:rPr>
        <w:t xml:space="preserve">к </w:t>
      </w:r>
      <w:r w:rsidR="008B2E29" w:rsidRPr="00455298">
        <w:rPr>
          <w:rFonts w:ascii="Times New Roman" w:hAnsi="Times New Roman"/>
          <w:color w:val="000000" w:themeColor="text1"/>
        </w:rPr>
        <w:t>постановлению администрации</w:t>
      </w:r>
      <w:r w:rsidRPr="00455298">
        <w:rPr>
          <w:rFonts w:ascii="Times New Roman" w:hAnsi="Times New Roman"/>
          <w:color w:val="000000" w:themeColor="text1"/>
        </w:rPr>
        <w:t xml:space="preserve"> муниципального района </w:t>
      </w:r>
    </w:p>
    <w:p w:rsidR="00BC60C0" w:rsidRPr="00455298" w:rsidRDefault="00BC60C0" w:rsidP="00BC60C0">
      <w:pPr>
        <w:ind w:left="10065" w:right="-31" w:firstLine="0"/>
        <w:jc w:val="center"/>
        <w:rPr>
          <w:rFonts w:ascii="Times New Roman" w:hAnsi="Times New Roman"/>
          <w:i/>
          <w:color w:val="000000" w:themeColor="text1"/>
        </w:rPr>
      </w:pPr>
      <w:r w:rsidRPr="00455298">
        <w:rPr>
          <w:rFonts w:ascii="Times New Roman" w:hAnsi="Times New Roman"/>
          <w:color w:val="000000" w:themeColor="text1"/>
        </w:rPr>
        <w:t>«Хилокский район»</w:t>
      </w:r>
    </w:p>
    <w:p w:rsidR="003D657E" w:rsidRDefault="00BC60C0" w:rsidP="00BC60C0">
      <w:pPr>
        <w:ind w:left="10065" w:right="-31" w:firstLine="0"/>
        <w:jc w:val="center"/>
        <w:rPr>
          <w:rFonts w:ascii="Times New Roman" w:hAnsi="Times New Roman"/>
          <w:color w:val="000000" w:themeColor="text1"/>
        </w:rPr>
      </w:pPr>
      <w:r w:rsidRPr="00455298">
        <w:rPr>
          <w:rFonts w:ascii="Times New Roman" w:hAnsi="Times New Roman"/>
          <w:color w:val="000000" w:themeColor="text1"/>
        </w:rPr>
        <w:t>от «</w:t>
      </w:r>
      <w:r w:rsidR="00A54F58" w:rsidRPr="00455298">
        <w:rPr>
          <w:rFonts w:ascii="Times New Roman" w:hAnsi="Times New Roman"/>
          <w:color w:val="000000" w:themeColor="text1"/>
        </w:rPr>
        <w:t>29</w:t>
      </w:r>
      <w:r w:rsidRPr="00455298">
        <w:rPr>
          <w:rFonts w:ascii="Times New Roman" w:hAnsi="Times New Roman"/>
          <w:color w:val="000000" w:themeColor="text1"/>
        </w:rPr>
        <w:t xml:space="preserve">» </w:t>
      </w:r>
      <w:r w:rsidR="00A54F58" w:rsidRPr="00455298">
        <w:rPr>
          <w:rFonts w:ascii="Times New Roman" w:hAnsi="Times New Roman"/>
          <w:color w:val="000000" w:themeColor="text1"/>
        </w:rPr>
        <w:t xml:space="preserve">декабря </w:t>
      </w:r>
      <w:r w:rsidRPr="00455298">
        <w:rPr>
          <w:rFonts w:ascii="Times New Roman" w:hAnsi="Times New Roman"/>
          <w:color w:val="000000" w:themeColor="text1"/>
        </w:rPr>
        <w:t>202</w:t>
      </w:r>
      <w:r w:rsidR="00E53C04" w:rsidRPr="00455298">
        <w:rPr>
          <w:rFonts w:ascii="Times New Roman" w:hAnsi="Times New Roman"/>
          <w:color w:val="000000" w:themeColor="text1"/>
        </w:rPr>
        <w:t>2</w:t>
      </w:r>
      <w:r w:rsidRPr="00455298">
        <w:rPr>
          <w:rFonts w:ascii="Times New Roman" w:hAnsi="Times New Roman"/>
          <w:color w:val="000000" w:themeColor="text1"/>
        </w:rPr>
        <w:t xml:space="preserve"> года № </w:t>
      </w:r>
      <w:r w:rsidR="00A54F58" w:rsidRPr="00455298">
        <w:rPr>
          <w:rFonts w:ascii="Times New Roman" w:hAnsi="Times New Roman"/>
          <w:color w:val="000000" w:themeColor="text1"/>
        </w:rPr>
        <w:t>897</w:t>
      </w:r>
    </w:p>
    <w:p w:rsidR="003D657E" w:rsidRDefault="003D657E" w:rsidP="00BC60C0">
      <w:pPr>
        <w:ind w:left="10065" w:right="-31" w:firstLine="0"/>
        <w:jc w:val="center"/>
        <w:rPr>
          <w:rFonts w:ascii="Times New Roman" w:hAnsi="Times New Roman"/>
          <w:color w:val="000000" w:themeColor="text1"/>
        </w:rPr>
      </w:pPr>
      <w:r>
        <w:rPr>
          <w:rFonts w:ascii="Times New Roman" w:hAnsi="Times New Roman"/>
          <w:color w:val="000000" w:themeColor="text1"/>
        </w:rPr>
        <w:t>в редакции постановления</w:t>
      </w:r>
      <w:r w:rsidR="00E53C04" w:rsidRPr="00455298">
        <w:rPr>
          <w:rFonts w:ascii="Times New Roman" w:hAnsi="Times New Roman"/>
          <w:color w:val="000000" w:themeColor="text1"/>
        </w:rPr>
        <w:t xml:space="preserve"> </w:t>
      </w:r>
    </w:p>
    <w:p w:rsidR="003D657E" w:rsidRDefault="003D657E" w:rsidP="003D657E">
      <w:pPr>
        <w:ind w:left="10065" w:right="-31" w:firstLine="0"/>
        <w:jc w:val="center"/>
        <w:rPr>
          <w:rFonts w:ascii="Times New Roman" w:hAnsi="Times New Roman"/>
          <w:color w:val="000000" w:themeColor="text1"/>
        </w:rPr>
      </w:pPr>
      <w:r w:rsidRPr="00455298">
        <w:rPr>
          <w:rFonts w:ascii="Times New Roman" w:hAnsi="Times New Roman"/>
          <w:color w:val="000000" w:themeColor="text1"/>
        </w:rPr>
        <w:t xml:space="preserve">от </w:t>
      </w:r>
      <w:r w:rsidR="00E27FCC">
        <w:rPr>
          <w:rFonts w:ascii="Times New Roman" w:hAnsi="Times New Roman"/>
          <w:color w:val="000000" w:themeColor="text1"/>
        </w:rPr>
        <w:t xml:space="preserve">31 января </w:t>
      </w:r>
      <w:r w:rsidRPr="00455298">
        <w:rPr>
          <w:rFonts w:ascii="Times New Roman" w:hAnsi="Times New Roman"/>
          <w:color w:val="000000" w:themeColor="text1"/>
        </w:rPr>
        <w:t>202</w:t>
      </w:r>
      <w:r w:rsidR="00B70B27">
        <w:rPr>
          <w:rFonts w:ascii="Times New Roman" w:hAnsi="Times New Roman"/>
          <w:color w:val="000000" w:themeColor="text1"/>
        </w:rPr>
        <w:t>4</w:t>
      </w:r>
      <w:r w:rsidRPr="00455298">
        <w:rPr>
          <w:rFonts w:ascii="Times New Roman" w:hAnsi="Times New Roman"/>
          <w:color w:val="000000" w:themeColor="text1"/>
        </w:rPr>
        <w:t xml:space="preserve"> года № </w:t>
      </w:r>
      <w:r w:rsidR="00E27FCC">
        <w:rPr>
          <w:rFonts w:ascii="Times New Roman" w:hAnsi="Times New Roman"/>
          <w:color w:val="000000" w:themeColor="text1"/>
        </w:rPr>
        <w:t>47</w:t>
      </w:r>
      <w:bookmarkStart w:id="0" w:name="_GoBack"/>
      <w:bookmarkEnd w:id="0"/>
    </w:p>
    <w:p w:rsidR="00BC60C0" w:rsidRPr="00455298" w:rsidRDefault="00E53C04" w:rsidP="00BC60C0">
      <w:pPr>
        <w:ind w:left="10065" w:right="-31" w:firstLine="0"/>
        <w:jc w:val="center"/>
        <w:rPr>
          <w:rFonts w:ascii="Times New Roman" w:hAnsi="Times New Roman"/>
          <w:color w:val="000000" w:themeColor="text1"/>
        </w:rPr>
      </w:pPr>
      <w:r w:rsidRPr="00455298">
        <w:rPr>
          <w:rFonts w:ascii="Times New Roman" w:hAnsi="Times New Roman"/>
          <w:color w:val="000000" w:themeColor="text1"/>
        </w:rPr>
        <w:t xml:space="preserve">   </w:t>
      </w:r>
    </w:p>
    <w:p w:rsidR="00BC60C0" w:rsidRDefault="00BC60C0" w:rsidP="00BC60C0">
      <w:pPr>
        <w:ind w:firstLine="0"/>
        <w:jc w:val="left"/>
        <w:rPr>
          <w:rFonts w:asciiTheme="minorHAnsi" w:hAnsiTheme="minorHAnsi"/>
          <w:color w:val="000000" w:themeColor="text1"/>
          <w:sz w:val="22"/>
          <w:szCs w:val="20"/>
        </w:rPr>
      </w:pPr>
    </w:p>
    <w:p w:rsidR="00BC60C0" w:rsidRPr="00455298" w:rsidRDefault="00BC60C0" w:rsidP="00BC60C0">
      <w:pPr>
        <w:ind w:firstLine="0"/>
        <w:jc w:val="center"/>
        <w:rPr>
          <w:rFonts w:ascii="Times New Roman" w:hAnsi="Times New Roman"/>
          <w:color w:val="000000" w:themeColor="text1"/>
        </w:rPr>
      </w:pPr>
      <w:r w:rsidRPr="00455298">
        <w:rPr>
          <w:rFonts w:ascii="Times New Roman" w:hAnsi="Times New Roman"/>
          <w:color w:val="000000" w:themeColor="text1"/>
        </w:rPr>
        <w:t>ПЕРЕЧЕНЬ</w:t>
      </w:r>
    </w:p>
    <w:p w:rsidR="00455298" w:rsidRDefault="00BC60C0" w:rsidP="00BC60C0">
      <w:pPr>
        <w:ind w:firstLine="0"/>
        <w:jc w:val="center"/>
        <w:rPr>
          <w:rFonts w:ascii="Times New Roman" w:hAnsi="Times New Roman"/>
          <w:color w:val="000000" w:themeColor="text1"/>
        </w:rPr>
      </w:pPr>
      <w:r w:rsidRPr="00455298">
        <w:rPr>
          <w:rFonts w:ascii="Times New Roman" w:hAnsi="Times New Roman"/>
          <w:color w:val="000000" w:themeColor="text1"/>
        </w:rPr>
        <w:t xml:space="preserve">организаций и объектов, расположенных на территории муниципального района «Хилокский район», на прилегающих территориях </w:t>
      </w:r>
    </w:p>
    <w:p w:rsidR="00455298" w:rsidRDefault="00BC60C0" w:rsidP="00BC60C0">
      <w:pPr>
        <w:ind w:firstLine="0"/>
        <w:jc w:val="center"/>
        <w:rPr>
          <w:rFonts w:ascii="Times New Roman" w:hAnsi="Times New Roman"/>
          <w:color w:val="000000" w:themeColor="text1"/>
        </w:rPr>
      </w:pPr>
      <w:r w:rsidRPr="00455298">
        <w:rPr>
          <w:rFonts w:ascii="Times New Roman" w:hAnsi="Times New Roman"/>
          <w:color w:val="000000" w:themeColor="text1"/>
        </w:rPr>
        <w:t xml:space="preserve">к которым не допускается розничная продажа алкогольной продукции и розничная продажа алкогольной продукции </w:t>
      </w:r>
    </w:p>
    <w:p w:rsidR="00BC60C0" w:rsidRPr="00455298" w:rsidRDefault="00BC60C0" w:rsidP="00BC60C0">
      <w:pPr>
        <w:ind w:firstLine="0"/>
        <w:jc w:val="center"/>
        <w:rPr>
          <w:rFonts w:asciiTheme="minorHAnsi" w:hAnsiTheme="minorHAnsi"/>
          <w:color w:val="000000" w:themeColor="text1"/>
        </w:rPr>
      </w:pPr>
      <w:r w:rsidRPr="00455298">
        <w:rPr>
          <w:rFonts w:ascii="Times New Roman" w:hAnsi="Times New Roman"/>
          <w:color w:val="000000" w:themeColor="text1"/>
        </w:rPr>
        <w:t>при оказании услуг общественного питания</w:t>
      </w:r>
    </w:p>
    <w:p w:rsidR="00BC60C0" w:rsidRDefault="00BC60C0" w:rsidP="00BC60C0">
      <w:pPr>
        <w:ind w:firstLine="0"/>
        <w:jc w:val="left"/>
        <w:rPr>
          <w:rFonts w:asciiTheme="minorHAnsi" w:hAnsiTheme="minorHAnsi"/>
          <w:color w:val="000000" w:themeColor="text1"/>
          <w:sz w:val="22"/>
          <w:szCs w:val="20"/>
        </w:rPr>
      </w:pPr>
    </w:p>
    <w:tbl>
      <w:tblPr>
        <w:tblStyle w:val="a5"/>
        <w:tblW w:w="15595" w:type="dxa"/>
        <w:jc w:val="center"/>
        <w:tblLook w:val="04A0" w:firstRow="1" w:lastRow="0" w:firstColumn="1" w:lastColumn="0" w:noHBand="0" w:noVBand="1"/>
      </w:tblPr>
      <w:tblGrid>
        <w:gridCol w:w="637"/>
        <w:gridCol w:w="7123"/>
        <w:gridCol w:w="4424"/>
        <w:gridCol w:w="1890"/>
        <w:gridCol w:w="1521"/>
      </w:tblGrid>
      <w:tr w:rsidR="00BC60C0" w:rsidRPr="00C00270" w:rsidTr="00F9366E">
        <w:trPr>
          <w:jc w:val="center"/>
        </w:trPr>
        <w:tc>
          <w:tcPr>
            <w:tcW w:w="637" w:type="dxa"/>
          </w:tcPr>
          <w:p w:rsidR="00BC60C0" w:rsidRPr="00C00270" w:rsidRDefault="00BC60C0" w:rsidP="001E5B1E">
            <w:pPr>
              <w:ind w:firstLine="0"/>
              <w:jc w:val="center"/>
              <w:rPr>
                <w:rFonts w:ascii="Times New Roman" w:hAnsi="Times New Roman"/>
                <w:color w:val="000000" w:themeColor="text1"/>
              </w:rPr>
            </w:pPr>
            <w:r w:rsidRPr="00C00270">
              <w:rPr>
                <w:rFonts w:ascii="Times New Roman" w:hAnsi="Times New Roman"/>
                <w:color w:val="000000" w:themeColor="text1"/>
              </w:rPr>
              <w:t>№ п/п</w:t>
            </w:r>
          </w:p>
        </w:tc>
        <w:tc>
          <w:tcPr>
            <w:tcW w:w="7123" w:type="dxa"/>
          </w:tcPr>
          <w:p w:rsidR="00BC60C0" w:rsidRPr="00C00270" w:rsidRDefault="00BC60C0" w:rsidP="001E5B1E">
            <w:pPr>
              <w:ind w:firstLine="0"/>
              <w:jc w:val="center"/>
              <w:rPr>
                <w:rFonts w:ascii="Times New Roman" w:hAnsi="Times New Roman"/>
                <w:color w:val="000000" w:themeColor="text1"/>
              </w:rPr>
            </w:pPr>
            <w:r w:rsidRPr="00C00270">
              <w:rPr>
                <w:rFonts w:ascii="Times New Roman" w:hAnsi="Times New Roman"/>
                <w:color w:val="000000" w:themeColor="text1"/>
              </w:rPr>
              <w:t xml:space="preserve">Наименование </w:t>
            </w:r>
            <w:r>
              <w:rPr>
                <w:rFonts w:ascii="Times New Roman" w:hAnsi="Times New Roman"/>
                <w:color w:val="000000" w:themeColor="text1"/>
              </w:rPr>
              <w:t xml:space="preserve">организации </w:t>
            </w:r>
            <w:r w:rsidRPr="00C00270">
              <w:rPr>
                <w:rFonts w:ascii="Times New Roman" w:hAnsi="Times New Roman"/>
                <w:color w:val="000000" w:themeColor="text1"/>
              </w:rPr>
              <w:t>(объекта)</w:t>
            </w:r>
          </w:p>
        </w:tc>
        <w:tc>
          <w:tcPr>
            <w:tcW w:w="4424" w:type="dxa"/>
          </w:tcPr>
          <w:p w:rsidR="00BC60C0" w:rsidRPr="00C00270" w:rsidRDefault="00BC60C0" w:rsidP="001E5B1E">
            <w:pPr>
              <w:ind w:firstLine="0"/>
              <w:jc w:val="center"/>
              <w:rPr>
                <w:rFonts w:ascii="Times New Roman" w:hAnsi="Times New Roman"/>
                <w:color w:val="000000" w:themeColor="text1"/>
              </w:rPr>
            </w:pPr>
            <w:r w:rsidRPr="00C00270">
              <w:rPr>
                <w:rFonts w:ascii="Times New Roman" w:hAnsi="Times New Roman"/>
                <w:color w:val="000000" w:themeColor="text1"/>
              </w:rPr>
              <w:t xml:space="preserve">Адрес места нахождения </w:t>
            </w:r>
            <w:r>
              <w:rPr>
                <w:rFonts w:ascii="Times New Roman" w:hAnsi="Times New Roman"/>
                <w:color w:val="000000" w:themeColor="text1"/>
              </w:rPr>
              <w:t>организации</w:t>
            </w:r>
            <w:r w:rsidRPr="00C00270">
              <w:rPr>
                <w:rFonts w:ascii="Times New Roman" w:hAnsi="Times New Roman"/>
                <w:color w:val="000000" w:themeColor="text1"/>
              </w:rPr>
              <w:t xml:space="preserve"> (объекта)</w:t>
            </w:r>
          </w:p>
        </w:tc>
        <w:tc>
          <w:tcPr>
            <w:tcW w:w="1890" w:type="dxa"/>
          </w:tcPr>
          <w:p w:rsidR="00BC60C0" w:rsidRPr="00C00270" w:rsidRDefault="00BC60C0" w:rsidP="001E5B1E">
            <w:pPr>
              <w:ind w:firstLine="0"/>
              <w:jc w:val="center"/>
              <w:rPr>
                <w:rFonts w:ascii="Times New Roman" w:hAnsi="Times New Roman"/>
                <w:color w:val="000000" w:themeColor="text1"/>
              </w:rPr>
            </w:pPr>
            <w:r w:rsidRPr="00C00270">
              <w:rPr>
                <w:rFonts w:ascii="Times New Roman" w:hAnsi="Times New Roman"/>
                <w:color w:val="000000" w:themeColor="text1"/>
              </w:rPr>
              <w:t>Ссылка на схему границ прилегающей территории</w:t>
            </w:r>
            <w:r>
              <w:rPr>
                <w:rFonts w:ascii="Times New Roman" w:hAnsi="Times New Roman"/>
                <w:color w:val="000000" w:themeColor="text1"/>
              </w:rPr>
              <w:t>, утвержденную в приложении № 2</w:t>
            </w:r>
          </w:p>
        </w:tc>
        <w:tc>
          <w:tcPr>
            <w:tcW w:w="1521" w:type="dxa"/>
          </w:tcPr>
          <w:p w:rsidR="00BC60C0" w:rsidRPr="00C00270" w:rsidRDefault="00BC60C0" w:rsidP="001E5B1E">
            <w:pPr>
              <w:ind w:firstLine="0"/>
              <w:jc w:val="center"/>
              <w:rPr>
                <w:rFonts w:ascii="Times New Roman" w:hAnsi="Times New Roman"/>
                <w:color w:val="000000" w:themeColor="text1"/>
              </w:rPr>
            </w:pPr>
            <w:r w:rsidRPr="00C00270">
              <w:rPr>
                <w:rFonts w:ascii="Times New Roman" w:hAnsi="Times New Roman"/>
                <w:color w:val="000000" w:themeColor="text1"/>
              </w:rPr>
              <w:t>Примечание</w:t>
            </w:r>
          </w:p>
        </w:tc>
      </w:tr>
      <w:tr w:rsidR="00BC60C0" w:rsidRPr="00C00270" w:rsidTr="00F9366E">
        <w:trPr>
          <w:jc w:val="center"/>
        </w:trPr>
        <w:tc>
          <w:tcPr>
            <w:tcW w:w="637"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1</w:t>
            </w:r>
          </w:p>
        </w:tc>
        <w:tc>
          <w:tcPr>
            <w:tcW w:w="7123"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2</w:t>
            </w:r>
          </w:p>
        </w:tc>
        <w:tc>
          <w:tcPr>
            <w:tcW w:w="4424"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3</w:t>
            </w:r>
          </w:p>
        </w:tc>
        <w:tc>
          <w:tcPr>
            <w:tcW w:w="1890"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4</w:t>
            </w:r>
          </w:p>
        </w:tc>
        <w:tc>
          <w:tcPr>
            <w:tcW w:w="1521"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5</w:t>
            </w:r>
          </w:p>
        </w:tc>
      </w:tr>
      <w:tr w:rsidR="00BC60C0" w:rsidRPr="00C00270" w:rsidTr="00F9366E">
        <w:trPr>
          <w:jc w:val="center"/>
        </w:trPr>
        <w:tc>
          <w:tcPr>
            <w:tcW w:w="637"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1</w:t>
            </w:r>
          </w:p>
        </w:tc>
        <w:tc>
          <w:tcPr>
            <w:tcW w:w="14958" w:type="dxa"/>
            <w:gridSpan w:val="4"/>
          </w:tcPr>
          <w:p w:rsidR="00BC60C0" w:rsidRPr="00DB6A3D" w:rsidRDefault="00BC60C0" w:rsidP="001E5B1E">
            <w:pPr>
              <w:ind w:firstLine="0"/>
              <w:jc w:val="center"/>
              <w:rPr>
                <w:rFonts w:ascii="Times New Roman" w:hAnsi="Times New Roman"/>
                <w:b/>
                <w:color w:val="000000" w:themeColor="text1"/>
              </w:rPr>
            </w:pPr>
            <w:r w:rsidRPr="00DB6A3D">
              <w:rPr>
                <w:rFonts w:ascii="Times New Roman" w:hAnsi="Times New Roman"/>
                <w:b/>
                <w:color w:val="000000" w:themeColor="text1"/>
              </w:rPr>
              <w:t>Образовательные организации; организации, осуществляющие обучение несовершеннолетних</w:t>
            </w:r>
          </w:p>
        </w:tc>
      </w:tr>
      <w:tr w:rsidR="00CE5C7B" w:rsidRPr="00846BAE" w:rsidTr="00F9366E">
        <w:trPr>
          <w:jc w:val="center"/>
        </w:trPr>
        <w:tc>
          <w:tcPr>
            <w:tcW w:w="637" w:type="dxa"/>
          </w:tcPr>
          <w:p w:rsidR="00CE5C7B" w:rsidRPr="00846BAE" w:rsidRDefault="00CE5C7B" w:rsidP="001E5B1E">
            <w:pPr>
              <w:ind w:firstLine="0"/>
              <w:jc w:val="center"/>
              <w:rPr>
                <w:rFonts w:ascii="Times New Roman" w:hAnsi="Times New Roman"/>
                <w:color w:val="000000" w:themeColor="text1"/>
              </w:rPr>
            </w:pPr>
            <w:r w:rsidRPr="00846BAE">
              <w:rPr>
                <w:rFonts w:ascii="Times New Roman" w:hAnsi="Times New Roman"/>
                <w:color w:val="000000" w:themeColor="text1"/>
              </w:rPr>
              <w:t>1.</w:t>
            </w:r>
            <w:r>
              <w:rPr>
                <w:rFonts w:ascii="Times New Roman" w:hAnsi="Times New Roman"/>
                <w:color w:val="000000" w:themeColor="text1"/>
              </w:rPr>
              <w:t>1</w:t>
            </w:r>
          </w:p>
        </w:tc>
        <w:tc>
          <w:tcPr>
            <w:tcW w:w="7123" w:type="dxa"/>
          </w:tcPr>
          <w:p w:rsidR="00CE5C7B" w:rsidRDefault="00CE5C7B" w:rsidP="00733991">
            <w:pPr>
              <w:pStyle w:val="ae"/>
            </w:pPr>
            <w:r w:rsidRPr="00846BAE">
              <w:rPr>
                <w:shd w:val="clear" w:color="auto" w:fill="FFFFFF"/>
              </w:rPr>
              <w:t>Муниципальное бюджетное Дошкольное Образовательное учреждение </w:t>
            </w:r>
            <w:r w:rsidRPr="00846BAE">
              <w:rPr>
                <w:bCs/>
                <w:shd w:val="clear" w:color="auto" w:fill="FFFFFF"/>
              </w:rPr>
              <w:t>Детский</w:t>
            </w:r>
            <w:r w:rsidRPr="00846BAE">
              <w:rPr>
                <w:shd w:val="clear" w:color="auto" w:fill="FFFFFF"/>
              </w:rPr>
              <w:t> </w:t>
            </w:r>
            <w:r w:rsidRPr="00846BAE">
              <w:rPr>
                <w:bCs/>
                <w:shd w:val="clear" w:color="auto" w:fill="FFFFFF"/>
              </w:rPr>
              <w:t>Сад</w:t>
            </w:r>
            <w:r w:rsidRPr="00846BAE">
              <w:rPr>
                <w:shd w:val="clear" w:color="auto" w:fill="FFFFFF"/>
              </w:rPr>
              <w:t> № </w:t>
            </w:r>
            <w:r w:rsidRPr="00846BAE">
              <w:rPr>
                <w:bCs/>
                <w:shd w:val="clear" w:color="auto" w:fill="FFFFFF"/>
              </w:rPr>
              <w:t xml:space="preserve">3 </w:t>
            </w:r>
            <w:r w:rsidRPr="00846BAE">
              <w:t>«Звездочка»</w:t>
            </w:r>
          </w:p>
          <w:p w:rsidR="00CE5C7B" w:rsidRPr="00733991" w:rsidRDefault="00CE5C7B" w:rsidP="00733991">
            <w:pPr>
              <w:pStyle w:val="ae"/>
              <w:rPr>
                <w:bCs/>
                <w:shd w:val="clear" w:color="auto" w:fill="FFFFFF"/>
              </w:rPr>
            </w:pPr>
            <w:r>
              <w:t>ГУЗ «Хилокская центральная районная больница»</w:t>
            </w:r>
          </w:p>
        </w:tc>
        <w:tc>
          <w:tcPr>
            <w:tcW w:w="4424" w:type="dxa"/>
            <w:vMerge w:val="restart"/>
          </w:tcPr>
          <w:p w:rsidR="00CE5C7B" w:rsidRPr="00846BAE" w:rsidRDefault="00CE5C7B" w:rsidP="001E5B1E">
            <w:pPr>
              <w:pStyle w:val="ae"/>
            </w:pPr>
            <w:r>
              <w:t xml:space="preserve">673200, Забайкальский край, Хилокский район, </w:t>
            </w:r>
            <w:r w:rsidRPr="00846BAE">
              <w:t>г. Хилок, ул. Калинина, д. 9</w:t>
            </w:r>
          </w:p>
        </w:tc>
        <w:tc>
          <w:tcPr>
            <w:tcW w:w="1890" w:type="dxa"/>
            <w:vMerge w:val="restart"/>
          </w:tcPr>
          <w:p w:rsidR="00CE5C7B" w:rsidRPr="0037428B" w:rsidRDefault="00CE5C7B" w:rsidP="001E5B1E">
            <w:pPr>
              <w:ind w:firstLine="0"/>
              <w:jc w:val="center"/>
              <w:rPr>
                <w:rFonts w:ascii="Times New Roman" w:hAnsi="Times New Roman"/>
                <w:color w:val="000000" w:themeColor="text1"/>
                <w:lang w:val="en-US"/>
              </w:rPr>
            </w:pPr>
            <w:r w:rsidRPr="00846BAE">
              <w:rPr>
                <w:rFonts w:ascii="Times New Roman" w:hAnsi="Times New Roman"/>
                <w:color w:val="000000" w:themeColor="text1"/>
              </w:rPr>
              <w:t xml:space="preserve">Схема № </w:t>
            </w:r>
            <w:r>
              <w:rPr>
                <w:rFonts w:ascii="Times New Roman" w:hAnsi="Times New Roman"/>
                <w:color w:val="000000" w:themeColor="text1"/>
                <w:lang w:val="en-US"/>
              </w:rPr>
              <w:t>1</w:t>
            </w:r>
          </w:p>
        </w:tc>
        <w:tc>
          <w:tcPr>
            <w:tcW w:w="1521" w:type="dxa"/>
            <w:vMerge w:val="restart"/>
          </w:tcPr>
          <w:p w:rsidR="00CE5C7B" w:rsidRPr="00846BAE" w:rsidRDefault="00CE5C7B" w:rsidP="001E5B1E">
            <w:pPr>
              <w:ind w:firstLine="0"/>
              <w:jc w:val="left"/>
              <w:rPr>
                <w:rFonts w:ascii="Times New Roman" w:hAnsi="Times New Roman"/>
                <w:color w:val="000000" w:themeColor="text1"/>
              </w:rPr>
            </w:pPr>
          </w:p>
        </w:tc>
      </w:tr>
      <w:tr w:rsidR="00CE5C7B" w:rsidRPr="00846BAE" w:rsidTr="00F9366E">
        <w:trPr>
          <w:jc w:val="center"/>
        </w:trPr>
        <w:tc>
          <w:tcPr>
            <w:tcW w:w="637" w:type="dxa"/>
          </w:tcPr>
          <w:p w:rsidR="00CE5C7B" w:rsidRPr="00846BAE" w:rsidRDefault="00CE5C7B" w:rsidP="001E5B1E">
            <w:pPr>
              <w:ind w:firstLine="0"/>
              <w:jc w:val="center"/>
              <w:rPr>
                <w:rFonts w:ascii="Times New Roman" w:hAnsi="Times New Roman"/>
                <w:color w:val="000000" w:themeColor="text1"/>
              </w:rPr>
            </w:pPr>
            <w:r>
              <w:rPr>
                <w:rFonts w:ascii="Times New Roman" w:hAnsi="Times New Roman"/>
                <w:color w:val="000000" w:themeColor="text1"/>
              </w:rPr>
              <w:t>1.2</w:t>
            </w:r>
          </w:p>
        </w:tc>
        <w:tc>
          <w:tcPr>
            <w:tcW w:w="7123" w:type="dxa"/>
          </w:tcPr>
          <w:p w:rsidR="00CE5C7B" w:rsidRPr="000A6933" w:rsidRDefault="00CE5C7B" w:rsidP="00CE5C7B">
            <w:pPr>
              <w:pStyle w:val="ae"/>
            </w:pPr>
            <w:r w:rsidRPr="000A6933">
              <w:t>Муниципальное бюджетное учреждение Дополнительного Образования "Центр Детского Творчества "</w:t>
            </w:r>
            <w:r w:rsidRPr="000A6933">
              <w:rPr>
                <w:bCs/>
              </w:rPr>
              <w:t>Вдохновение</w:t>
            </w:r>
            <w:r w:rsidRPr="000A6933">
              <w:t>"</w:t>
            </w:r>
          </w:p>
          <w:p w:rsidR="00CE5C7B" w:rsidRPr="00846BAE" w:rsidRDefault="00CE5C7B" w:rsidP="00CE5C7B">
            <w:pPr>
              <w:pStyle w:val="ae"/>
              <w:rPr>
                <w:shd w:val="clear" w:color="auto" w:fill="FFFFFF"/>
              </w:rPr>
            </w:pPr>
            <w:r w:rsidRPr="000A6933">
              <w:t>(МБУДО ЦДТ «Вдохновение»)</w:t>
            </w:r>
          </w:p>
        </w:tc>
        <w:tc>
          <w:tcPr>
            <w:tcW w:w="4424" w:type="dxa"/>
            <w:vMerge/>
          </w:tcPr>
          <w:p w:rsidR="00CE5C7B" w:rsidRDefault="00CE5C7B" w:rsidP="001E5B1E">
            <w:pPr>
              <w:pStyle w:val="ae"/>
            </w:pPr>
          </w:p>
        </w:tc>
        <w:tc>
          <w:tcPr>
            <w:tcW w:w="1890" w:type="dxa"/>
            <w:vMerge/>
          </w:tcPr>
          <w:p w:rsidR="00CE5C7B" w:rsidRPr="00846BAE" w:rsidRDefault="00CE5C7B" w:rsidP="001E5B1E">
            <w:pPr>
              <w:ind w:firstLine="0"/>
              <w:jc w:val="center"/>
              <w:rPr>
                <w:rFonts w:ascii="Times New Roman" w:hAnsi="Times New Roman"/>
                <w:color w:val="000000" w:themeColor="text1"/>
              </w:rPr>
            </w:pPr>
          </w:p>
        </w:tc>
        <w:tc>
          <w:tcPr>
            <w:tcW w:w="1521" w:type="dxa"/>
            <w:vMerge/>
          </w:tcPr>
          <w:p w:rsidR="00CE5C7B" w:rsidRPr="00846BAE" w:rsidRDefault="00CE5C7B" w:rsidP="001E5B1E">
            <w:pPr>
              <w:ind w:firstLine="0"/>
              <w:jc w:val="left"/>
              <w:rPr>
                <w:rFonts w:ascii="Times New Roman" w:hAnsi="Times New Roman"/>
                <w:color w:val="000000" w:themeColor="text1"/>
              </w:rPr>
            </w:pPr>
          </w:p>
        </w:tc>
      </w:tr>
      <w:tr w:rsidR="00BC60C0" w:rsidRPr="00846BAE" w:rsidTr="00F9366E">
        <w:trPr>
          <w:jc w:val="center"/>
        </w:trPr>
        <w:tc>
          <w:tcPr>
            <w:tcW w:w="637"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1.</w:t>
            </w:r>
            <w:r w:rsidR="00CE5C7B">
              <w:rPr>
                <w:rFonts w:ascii="Times New Roman" w:hAnsi="Times New Roman"/>
                <w:color w:val="000000" w:themeColor="text1"/>
              </w:rPr>
              <w:t>3</w:t>
            </w:r>
          </w:p>
        </w:tc>
        <w:tc>
          <w:tcPr>
            <w:tcW w:w="7123" w:type="dxa"/>
          </w:tcPr>
          <w:p w:rsidR="00A00D40" w:rsidRDefault="00BC60C0" w:rsidP="001E5B1E">
            <w:pPr>
              <w:pStyle w:val="ae"/>
              <w:rPr>
                <w:bCs/>
              </w:rPr>
            </w:pPr>
            <w:r w:rsidRPr="00846BAE">
              <w:t>Муниципальное бюджетное дошкольное образовательное учреждение </w:t>
            </w:r>
            <w:r w:rsidRPr="00846BAE">
              <w:rPr>
                <w:bCs/>
              </w:rPr>
              <w:t>детский</w:t>
            </w:r>
            <w:r w:rsidRPr="00846BAE">
              <w:t> </w:t>
            </w:r>
            <w:r w:rsidRPr="00846BAE">
              <w:rPr>
                <w:bCs/>
              </w:rPr>
              <w:t>сад</w:t>
            </w:r>
            <w:r w:rsidRPr="00846BAE">
              <w:t> №</w:t>
            </w:r>
            <w:r w:rsidR="00A54F58">
              <w:t xml:space="preserve"> </w:t>
            </w:r>
            <w:r w:rsidRPr="00846BAE">
              <w:rPr>
                <w:bCs/>
              </w:rPr>
              <w:t>4</w:t>
            </w:r>
            <w:r w:rsidRPr="00846BAE">
              <w:t> </w:t>
            </w:r>
            <w:r w:rsidRPr="00846BAE">
              <w:rPr>
                <w:bCs/>
              </w:rPr>
              <w:t>г</w:t>
            </w:r>
            <w:r w:rsidRPr="00846BAE">
              <w:t xml:space="preserve">. </w:t>
            </w:r>
            <w:r w:rsidRPr="00846BAE">
              <w:rPr>
                <w:bCs/>
              </w:rPr>
              <w:t xml:space="preserve">Хилок </w:t>
            </w:r>
          </w:p>
          <w:p w:rsidR="00BC60C0" w:rsidRPr="00846BAE" w:rsidRDefault="00A00D40" w:rsidP="001E5B1E">
            <w:pPr>
              <w:pStyle w:val="ae"/>
            </w:pPr>
            <w:r>
              <w:t>ГУЗ «Хилокская центральная районная больница»</w:t>
            </w:r>
          </w:p>
        </w:tc>
        <w:tc>
          <w:tcPr>
            <w:tcW w:w="4424" w:type="dxa"/>
          </w:tcPr>
          <w:p w:rsidR="00BC60C0" w:rsidRPr="00846BAE" w:rsidRDefault="00724C2D" w:rsidP="001E5B1E">
            <w:pPr>
              <w:pStyle w:val="ae"/>
            </w:pPr>
            <w:r>
              <w:t xml:space="preserve">673200, Забайкальский край, Хилокский район, </w:t>
            </w:r>
            <w:r w:rsidR="00BC60C0" w:rsidRPr="00846BAE">
              <w:t>г. Хилок, ул. Кирова, д. 30</w:t>
            </w:r>
          </w:p>
        </w:tc>
        <w:tc>
          <w:tcPr>
            <w:tcW w:w="1890" w:type="dxa"/>
          </w:tcPr>
          <w:p w:rsidR="00BC60C0" w:rsidRPr="0037428B" w:rsidRDefault="00BC60C0" w:rsidP="001E5B1E">
            <w:pPr>
              <w:ind w:firstLine="0"/>
              <w:jc w:val="center"/>
              <w:rPr>
                <w:rFonts w:ascii="Times New Roman" w:hAnsi="Times New Roman"/>
                <w:color w:val="000000" w:themeColor="text1"/>
                <w:lang w:val="en-US"/>
              </w:rPr>
            </w:pPr>
            <w:r w:rsidRPr="00846BAE">
              <w:rPr>
                <w:rFonts w:ascii="Times New Roman" w:hAnsi="Times New Roman"/>
                <w:color w:val="000000" w:themeColor="text1"/>
              </w:rPr>
              <w:t xml:space="preserve">Схема № </w:t>
            </w:r>
            <w:r w:rsidR="0037428B">
              <w:rPr>
                <w:rFonts w:ascii="Times New Roman" w:hAnsi="Times New Roman"/>
                <w:color w:val="000000" w:themeColor="text1"/>
                <w:lang w:val="en-US"/>
              </w:rPr>
              <w:t>2</w:t>
            </w:r>
          </w:p>
        </w:tc>
        <w:tc>
          <w:tcPr>
            <w:tcW w:w="1521" w:type="dxa"/>
          </w:tcPr>
          <w:p w:rsidR="00BC60C0" w:rsidRPr="00846BAE" w:rsidRDefault="00BC60C0" w:rsidP="001E5B1E">
            <w:pPr>
              <w:ind w:firstLine="0"/>
              <w:jc w:val="left"/>
              <w:rPr>
                <w:rFonts w:ascii="Times New Roman" w:hAnsi="Times New Roman"/>
                <w:color w:val="000000" w:themeColor="text1"/>
              </w:rPr>
            </w:pPr>
          </w:p>
        </w:tc>
      </w:tr>
      <w:tr w:rsidR="00BC60C0" w:rsidRPr="00846BAE" w:rsidTr="00F9366E">
        <w:trPr>
          <w:jc w:val="center"/>
        </w:trPr>
        <w:tc>
          <w:tcPr>
            <w:tcW w:w="637"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1.</w:t>
            </w:r>
            <w:r w:rsidR="00CE5C7B">
              <w:rPr>
                <w:rFonts w:ascii="Times New Roman" w:hAnsi="Times New Roman"/>
                <w:color w:val="000000" w:themeColor="text1"/>
              </w:rPr>
              <w:t>4</w:t>
            </w:r>
          </w:p>
        </w:tc>
        <w:tc>
          <w:tcPr>
            <w:tcW w:w="7123" w:type="dxa"/>
          </w:tcPr>
          <w:p w:rsidR="00EA01EE" w:rsidRDefault="00BC60C0" w:rsidP="00EA01EE">
            <w:pPr>
              <w:pStyle w:val="ae"/>
            </w:pPr>
            <w:r w:rsidRPr="00846BAE">
              <w:t>Муниципальное бюджетное дошкольное образовательное</w:t>
            </w:r>
            <w:r w:rsidR="000444BD">
              <w:t xml:space="preserve"> </w:t>
            </w:r>
            <w:r w:rsidRPr="00846BAE">
              <w:t>учреждение </w:t>
            </w:r>
            <w:r w:rsidRPr="00846BAE">
              <w:rPr>
                <w:bCs/>
              </w:rPr>
              <w:t>детский</w:t>
            </w:r>
            <w:r w:rsidRPr="00846BAE">
              <w:t> </w:t>
            </w:r>
            <w:r w:rsidRPr="00846BAE">
              <w:rPr>
                <w:bCs/>
              </w:rPr>
              <w:t>сад</w:t>
            </w:r>
            <w:r w:rsidRPr="00846BAE">
              <w:t> № </w:t>
            </w:r>
            <w:r w:rsidRPr="00846BAE">
              <w:rPr>
                <w:bCs/>
              </w:rPr>
              <w:t>5</w:t>
            </w:r>
            <w:r w:rsidRPr="00846BAE">
              <w:t> "</w:t>
            </w:r>
            <w:r w:rsidRPr="00846BAE">
              <w:rPr>
                <w:bCs/>
              </w:rPr>
              <w:t>Золотой</w:t>
            </w:r>
            <w:r w:rsidR="000444BD">
              <w:rPr>
                <w:bCs/>
              </w:rPr>
              <w:t xml:space="preserve"> </w:t>
            </w:r>
            <w:r w:rsidRPr="00846BAE">
              <w:rPr>
                <w:bCs/>
              </w:rPr>
              <w:t>ключик</w:t>
            </w:r>
            <w:r w:rsidRPr="00846BAE">
              <w:t>"  </w:t>
            </w:r>
            <w:r w:rsidRPr="00846BAE">
              <w:rPr>
                <w:bCs/>
              </w:rPr>
              <w:t>г</w:t>
            </w:r>
            <w:r w:rsidRPr="00846BAE">
              <w:t xml:space="preserve">. </w:t>
            </w:r>
            <w:r w:rsidRPr="00846BAE">
              <w:rPr>
                <w:bCs/>
              </w:rPr>
              <w:t>Хилок</w:t>
            </w:r>
            <w:r w:rsidRPr="00846BAE">
              <w:t xml:space="preserve"> </w:t>
            </w:r>
          </w:p>
          <w:p w:rsidR="00BC60C0" w:rsidRPr="00846BAE" w:rsidRDefault="000444BD" w:rsidP="00EA01EE">
            <w:pPr>
              <w:pStyle w:val="ae"/>
            </w:pPr>
            <w:r>
              <w:t>ГУЗ «Хилокская центральная районная больница»</w:t>
            </w:r>
          </w:p>
        </w:tc>
        <w:tc>
          <w:tcPr>
            <w:tcW w:w="4424" w:type="dxa"/>
          </w:tcPr>
          <w:p w:rsidR="00BC60C0" w:rsidRPr="00846BAE" w:rsidRDefault="00724C2D" w:rsidP="001E5B1E">
            <w:pPr>
              <w:pStyle w:val="ae"/>
            </w:pPr>
            <w:r>
              <w:t xml:space="preserve">673200, Забайкальский край, Хилокский район, </w:t>
            </w:r>
            <w:r w:rsidR="00BC60C0" w:rsidRPr="00846BAE">
              <w:t>г. Хилок, ул. Советская, д. 31</w:t>
            </w:r>
          </w:p>
        </w:tc>
        <w:tc>
          <w:tcPr>
            <w:tcW w:w="1890" w:type="dxa"/>
          </w:tcPr>
          <w:p w:rsidR="00BC60C0" w:rsidRPr="0037428B" w:rsidRDefault="00BC60C0" w:rsidP="001E5B1E">
            <w:pPr>
              <w:ind w:firstLine="0"/>
              <w:jc w:val="center"/>
              <w:rPr>
                <w:rFonts w:ascii="Times New Roman" w:hAnsi="Times New Roman"/>
                <w:color w:val="000000" w:themeColor="text1"/>
                <w:lang w:val="en-US"/>
              </w:rPr>
            </w:pPr>
            <w:r w:rsidRPr="00846BAE">
              <w:rPr>
                <w:rFonts w:ascii="Times New Roman" w:hAnsi="Times New Roman"/>
                <w:color w:val="000000" w:themeColor="text1"/>
              </w:rPr>
              <w:t xml:space="preserve">Схема № </w:t>
            </w:r>
            <w:r w:rsidR="0037428B">
              <w:rPr>
                <w:rFonts w:ascii="Times New Roman" w:hAnsi="Times New Roman"/>
                <w:color w:val="000000" w:themeColor="text1"/>
                <w:lang w:val="en-US"/>
              </w:rPr>
              <w:t>3</w:t>
            </w:r>
          </w:p>
        </w:tc>
        <w:tc>
          <w:tcPr>
            <w:tcW w:w="1521" w:type="dxa"/>
          </w:tcPr>
          <w:p w:rsidR="00BC60C0" w:rsidRPr="00846BAE" w:rsidRDefault="00BC60C0" w:rsidP="001E5B1E">
            <w:pPr>
              <w:ind w:firstLine="0"/>
              <w:jc w:val="left"/>
              <w:rPr>
                <w:rFonts w:ascii="Times New Roman" w:hAnsi="Times New Roman"/>
                <w:color w:val="000000" w:themeColor="text1"/>
              </w:rPr>
            </w:pPr>
          </w:p>
        </w:tc>
      </w:tr>
      <w:tr w:rsidR="00BC60C0" w:rsidRPr="00846BAE" w:rsidTr="00F9366E">
        <w:trPr>
          <w:jc w:val="center"/>
        </w:trPr>
        <w:tc>
          <w:tcPr>
            <w:tcW w:w="637"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1.</w:t>
            </w:r>
            <w:r w:rsidR="00CE5C7B">
              <w:rPr>
                <w:rFonts w:ascii="Times New Roman" w:hAnsi="Times New Roman"/>
                <w:color w:val="000000" w:themeColor="text1"/>
              </w:rPr>
              <w:t>5</w:t>
            </w:r>
          </w:p>
        </w:tc>
        <w:tc>
          <w:tcPr>
            <w:tcW w:w="7123" w:type="dxa"/>
          </w:tcPr>
          <w:p w:rsidR="00BC60C0" w:rsidRPr="00846BAE" w:rsidRDefault="00BC60C0" w:rsidP="001E5B1E">
            <w:pPr>
              <w:pStyle w:val="ae"/>
            </w:pPr>
            <w:r w:rsidRPr="00846BAE">
              <w:t>Муниципальное бюджетное дошкольное образовательное учреждение </w:t>
            </w:r>
            <w:r w:rsidRPr="00846BAE">
              <w:rPr>
                <w:bCs/>
              </w:rPr>
              <w:t>детский</w:t>
            </w:r>
            <w:r w:rsidRPr="00846BAE">
              <w:t> </w:t>
            </w:r>
            <w:r w:rsidRPr="00846BAE">
              <w:rPr>
                <w:bCs/>
              </w:rPr>
              <w:t>сад</w:t>
            </w:r>
            <w:r w:rsidRPr="00846BAE">
              <w:t> № </w:t>
            </w:r>
            <w:r w:rsidRPr="00846BAE">
              <w:rPr>
                <w:bCs/>
              </w:rPr>
              <w:t>6</w:t>
            </w:r>
            <w:r w:rsidRPr="00846BAE">
              <w:t> "Родничок" </w:t>
            </w:r>
            <w:r w:rsidRPr="00846BAE">
              <w:rPr>
                <w:bCs/>
              </w:rPr>
              <w:t>г</w:t>
            </w:r>
            <w:r w:rsidRPr="00846BAE">
              <w:t xml:space="preserve">. </w:t>
            </w:r>
            <w:r w:rsidRPr="00846BAE">
              <w:rPr>
                <w:bCs/>
              </w:rPr>
              <w:t>Хилок</w:t>
            </w:r>
          </w:p>
          <w:p w:rsidR="00BC60C0" w:rsidRPr="00846BAE" w:rsidRDefault="00A00D40" w:rsidP="001E5B1E">
            <w:pPr>
              <w:pStyle w:val="ae"/>
            </w:pPr>
            <w:r>
              <w:lastRenderedPageBreak/>
              <w:t>ГУЗ «Хилокская центральная районная больница»</w:t>
            </w:r>
          </w:p>
        </w:tc>
        <w:tc>
          <w:tcPr>
            <w:tcW w:w="4424" w:type="dxa"/>
          </w:tcPr>
          <w:p w:rsidR="00BC60C0" w:rsidRPr="00846BAE" w:rsidRDefault="00724C2D" w:rsidP="001E5B1E">
            <w:pPr>
              <w:pStyle w:val="ae"/>
            </w:pPr>
            <w:r>
              <w:lastRenderedPageBreak/>
              <w:t xml:space="preserve">673200, Забайкальский край, Хилокский район, </w:t>
            </w:r>
            <w:r w:rsidR="00BC60C0" w:rsidRPr="00846BAE">
              <w:t>г. Хилок, ул. Энгельса, д. 61</w:t>
            </w:r>
          </w:p>
        </w:tc>
        <w:tc>
          <w:tcPr>
            <w:tcW w:w="1890" w:type="dxa"/>
          </w:tcPr>
          <w:p w:rsidR="00BC60C0" w:rsidRPr="0037428B" w:rsidRDefault="00BC60C0" w:rsidP="001E5B1E">
            <w:pPr>
              <w:ind w:firstLine="0"/>
              <w:jc w:val="center"/>
              <w:rPr>
                <w:rFonts w:ascii="Times New Roman" w:hAnsi="Times New Roman"/>
                <w:color w:val="000000" w:themeColor="text1"/>
                <w:lang w:val="en-US"/>
              </w:rPr>
            </w:pPr>
            <w:r w:rsidRPr="00846BAE">
              <w:rPr>
                <w:rFonts w:ascii="Times New Roman" w:hAnsi="Times New Roman"/>
                <w:color w:val="000000" w:themeColor="text1"/>
              </w:rPr>
              <w:t xml:space="preserve">Схема № </w:t>
            </w:r>
            <w:r w:rsidR="0037428B">
              <w:rPr>
                <w:rFonts w:ascii="Times New Roman" w:hAnsi="Times New Roman"/>
                <w:color w:val="000000" w:themeColor="text1"/>
                <w:lang w:val="en-US"/>
              </w:rPr>
              <w:t>4</w:t>
            </w:r>
          </w:p>
        </w:tc>
        <w:tc>
          <w:tcPr>
            <w:tcW w:w="1521" w:type="dxa"/>
          </w:tcPr>
          <w:p w:rsidR="00BC60C0" w:rsidRPr="00846BAE" w:rsidRDefault="00BC60C0" w:rsidP="001E5B1E">
            <w:pPr>
              <w:ind w:firstLine="0"/>
              <w:jc w:val="left"/>
              <w:rPr>
                <w:rFonts w:ascii="Times New Roman" w:hAnsi="Times New Roman"/>
                <w:color w:val="000000" w:themeColor="text1"/>
              </w:rPr>
            </w:pPr>
          </w:p>
        </w:tc>
      </w:tr>
      <w:tr w:rsidR="00BC60C0" w:rsidRPr="00846BAE" w:rsidTr="00F9366E">
        <w:trPr>
          <w:jc w:val="center"/>
        </w:trPr>
        <w:tc>
          <w:tcPr>
            <w:tcW w:w="637"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lastRenderedPageBreak/>
              <w:t>1.</w:t>
            </w:r>
            <w:r w:rsidR="00CE5C7B">
              <w:rPr>
                <w:rFonts w:ascii="Times New Roman" w:hAnsi="Times New Roman"/>
                <w:color w:val="000000" w:themeColor="text1"/>
              </w:rPr>
              <w:t>6</w:t>
            </w:r>
          </w:p>
        </w:tc>
        <w:tc>
          <w:tcPr>
            <w:tcW w:w="7123" w:type="dxa"/>
          </w:tcPr>
          <w:p w:rsidR="00BC60C0" w:rsidRPr="00846BAE" w:rsidRDefault="00BC60C0" w:rsidP="001E5B1E">
            <w:pPr>
              <w:pStyle w:val="ae"/>
            </w:pPr>
            <w:r w:rsidRPr="00846BAE">
              <w:t>Муниципальное бюджетное общеобразовательное учреждение </w:t>
            </w:r>
            <w:r w:rsidRPr="00846BAE">
              <w:rPr>
                <w:bCs/>
              </w:rPr>
              <w:t>СОШ</w:t>
            </w:r>
            <w:r w:rsidRPr="00846BAE">
              <w:t> № </w:t>
            </w:r>
            <w:r w:rsidRPr="00846BAE">
              <w:rPr>
                <w:bCs/>
              </w:rPr>
              <w:t>10</w:t>
            </w:r>
            <w:r w:rsidRPr="00846BAE">
              <w:t> </w:t>
            </w:r>
            <w:r w:rsidRPr="00846BAE">
              <w:rPr>
                <w:bCs/>
              </w:rPr>
              <w:t>г</w:t>
            </w:r>
            <w:r w:rsidRPr="00846BAE">
              <w:t>. </w:t>
            </w:r>
            <w:r w:rsidRPr="00846BAE">
              <w:rPr>
                <w:bCs/>
              </w:rPr>
              <w:t>Хилок</w:t>
            </w:r>
          </w:p>
          <w:p w:rsidR="00BC60C0" w:rsidRPr="00846BAE" w:rsidRDefault="00356F4C" w:rsidP="001E5B1E">
            <w:pPr>
              <w:pStyle w:val="ae"/>
            </w:pPr>
            <w:r>
              <w:t>ГУЗ «Х</w:t>
            </w:r>
            <w:r w:rsidR="00675F27">
              <w:t>илокск</w:t>
            </w:r>
            <w:r>
              <w:t>ая центральная районная больница»</w:t>
            </w:r>
          </w:p>
        </w:tc>
        <w:tc>
          <w:tcPr>
            <w:tcW w:w="4424" w:type="dxa"/>
          </w:tcPr>
          <w:p w:rsidR="00BC60C0" w:rsidRPr="00846BAE" w:rsidRDefault="00724C2D" w:rsidP="001E5B1E">
            <w:pPr>
              <w:pStyle w:val="ae"/>
            </w:pPr>
            <w:r>
              <w:t xml:space="preserve">673200, Забайкальский край, Хилокский район, </w:t>
            </w:r>
            <w:r w:rsidR="00BC60C0" w:rsidRPr="00846BAE">
              <w:t>г. Хилок, ул. Калинина, д. 18</w:t>
            </w:r>
          </w:p>
        </w:tc>
        <w:tc>
          <w:tcPr>
            <w:tcW w:w="1890" w:type="dxa"/>
          </w:tcPr>
          <w:p w:rsidR="00BC60C0" w:rsidRPr="0037428B" w:rsidRDefault="00BC60C0" w:rsidP="001E5B1E">
            <w:pPr>
              <w:ind w:firstLine="0"/>
              <w:jc w:val="center"/>
              <w:rPr>
                <w:rFonts w:ascii="Times New Roman" w:hAnsi="Times New Roman"/>
                <w:color w:val="000000" w:themeColor="text1"/>
                <w:lang w:val="en-US"/>
              </w:rPr>
            </w:pPr>
            <w:r w:rsidRPr="00846BAE">
              <w:rPr>
                <w:rFonts w:ascii="Times New Roman" w:hAnsi="Times New Roman"/>
                <w:color w:val="000000" w:themeColor="text1"/>
              </w:rPr>
              <w:t xml:space="preserve">Схема № </w:t>
            </w:r>
            <w:r w:rsidR="0037428B">
              <w:rPr>
                <w:rFonts w:ascii="Times New Roman" w:hAnsi="Times New Roman"/>
                <w:color w:val="000000" w:themeColor="text1"/>
                <w:lang w:val="en-US"/>
              </w:rPr>
              <w:t>5</w:t>
            </w:r>
          </w:p>
        </w:tc>
        <w:tc>
          <w:tcPr>
            <w:tcW w:w="1521" w:type="dxa"/>
          </w:tcPr>
          <w:p w:rsidR="00BC60C0" w:rsidRPr="00846BAE" w:rsidRDefault="00BC60C0" w:rsidP="001E5B1E">
            <w:pPr>
              <w:ind w:firstLine="0"/>
              <w:jc w:val="left"/>
              <w:rPr>
                <w:rFonts w:ascii="Times New Roman" w:hAnsi="Times New Roman"/>
                <w:color w:val="000000" w:themeColor="text1"/>
              </w:rPr>
            </w:pPr>
          </w:p>
        </w:tc>
      </w:tr>
      <w:tr w:rsidR="00BC60C0" w:rsidRPr="00846BAE" w:rsidTr="00F9366E">
        <w:trPr>
          <w:jc w:val="center"/>
        </w:trPr>
        <w:tc>
          <w:tcPr>
            <w:tcW w:w="637"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1.</w:t>
            </w:r>
            <w:r w:rsidR="00CE5C7B">
              <w:rPr>
                <w:rFonts w:ascii="Times New Roman" w:hAnsi="Times New Roman"/>
                <w:color w:val="000000" w:themeColor="text1"/>
              </w:rPr>
              <w:t>7</w:t>
            </w:r>
          </w:p>
        </w:tc>
        <w:tc>
          <w:tcPr>
            <w:tcW w:w="7123" w:type="dxa"/>
          </w:tcPr>
          <w:p w:rsidR="00BC60C0" w:rsidRPr="00846BAE" w:rsidRDefault="00BC60C0" w:rsidP="001E5B1E">
            <w:pPr>
              <w:pStyle w:val="ae"/>
            </w:pPr>
            <w:r w:rsidRPr="00846BAE">
              <w:t>Муниципальное бюджетное Общеобразовательное учреждение Начальная Общеобразовательная Школа № </w:t>
            </w:r>
            <w:r w:rsidRPr="00846BAE">
              <w:rPr>
                <w:bCs/>
              </w:rPr>
              <w:t>11</w:t>
            </w:r>
            <w:r w:rsidRPr="00846BAE">
              <w:t> </w:t>
            </w:r>
            <w:r w:rsidRPr="00846BAE">
              <w:rPr>
                <w:bCs/>
              </w:rPr>
              <w:t>г</w:t>
            </w:r>
            <w:r w:rsidRPr="00846BAE">
              <w:t xml:space="preserve">. </w:t>
            </w:r>
            <w:r w:rsidRPr="00846BAE">
              <w:rPr>
                <w:bCs/>
              </w:rPr>
              <w:t>Хилок</w:t>
            </w:r>
          </w:p>
          <w:p w:rsidR="00BC60C0" w:rsidRPr="00846BAE" w:rsidRDefault="00126C20" w:rsidP="001E5B1E">
            <w:pPr>
              <w:pStyle w:val="ae"/>
            </w:pPr>
            <w:r>
              <w:t>ГУЗ «Х</w:t>
            </w:r>
            <w:r w:rsidR="00675F27">
              <w:t>илокск</w:t>
            </w:r>
            <w:r>
              <w:t>ая центральная районная больница»</w:t>
            </w:r>
          </w:p>
        </w:tc>
        <w:tc>
          <w:tcPr>
            <w:tcW w:w="4424" w:type="dxa"/>
          </w:tcPr>
          <w:p w:rsidR="00BC60C0" w:rsidRPr="00846BAE" w:rsidRDefault="00724C2D" w:rsidP="001E5B1E">
            <w:pPr>
              <w:pStyle w:val="ae"/>
            </w:pPr>
            <w:r>
              <w:t xml:space="preserve">673200, Забайкальский край, Хилокский район, </w:t>
            </w:r>
            <w:r w:rsidR="00BC60C0" w:rsidRPr="00846BAE">
              <w:t>г. Хилок, ул. Ленина, д. 37</w:t>
            </w:r>
          </w:p>
        </w:tc>
        <w:tc>
          <w:tcPr>
            <w:tcW w:w="1890" w:type="dxa"/>
          </w:tcPr>
          <w:p w:rsidR="00BC60C0" w:rsidRPr="0037428B" w:rsidRDefault="00BC60C0" w:rsidP="001E5B1E">
            <w:pPr>
              <w:ind w:firstLine="0"/>
              <w:jc w:val="center"/>
              <w:rPr>
                <w:rFonts w:ascii="Times New Roman" w:hAnsi="Times New Roman"/>
                <w:color w:val="000000" w:themeColor="text1"/>
                <w:lang w:val="en-US"/>
              </w:rPr>
            </w:pPr>
            <w:r w:rsidRPr="00846BAE">
              <w:rPr>
                <w:rFonts w:ascii="Times New Roman" w:hAnsi="Times New Roman"/>
                <w:color w:val="000000" w:themeColor="text1"/>
              </w:rPr>
              <w:t xml:space="preserve">Схема № </w:t>
            </w:r>
            <w:r w:rsidR="0037428B">
              <w:rPr>
                <w:rFonts w:ascii="Times New Roman" w:hAnsi="Times New Roman"/>
                <w:color w:val="000000" w:themeColor="text1"/>
                <w:lang w:val="en-US"/>
              </w:rPr>
              <w:t>6</w:t>
            </w:r>
          </w:p>
        </w:tc>
        <w:tc>
          <w:tcPr>
            <w:tcW w:w="1521" w:type="dxa"/>
          </w:tcPr>
          <w:p w:rsidR="00BC60C0" w:rsidRPr="00846BAE" w:rsidRDefault="00BC60C0" w:rsidP="001E5B1E">
            <w:pPr>
              <w:ind w:firstLine="0"/>
              <w:jc w:val="left"/>
              <w:rPr>
                <w:rFonts w:ascii="Times New Roman" w:hAnsi="Times New Roman"/>
                <w:color w:val="000000" w:themeColor="text1"/>
              </w:rPr>
            </w:pPr>
          </w:p>
        </w:tc>
      </w:tr>
      <w:tr w:rsidR="00BC60C0" w:rsidRPr="00313887" w:rsidTr="00F9366E">
        <w:trPr>
          <w:jc w:val="center"/>
        </w:trPr>
        <w:tc>
          <w:tcPr>
            <w:tcW w:w="637" w:type="dxa"/>
          </w:tcPr>
          <w:p w:rsidR="00BC60C0" w:rsidRPr="00313887" w:rsidRDefault="00BC60C0" w:rsidP="001E5B1E">
            <w:pPr>
              <w:ind w:firstLine="0"/>
              <w:jc w:val="center"/>
              <w:rPr>
                <w:rFonts w:ascii="Times New Roman" w:hAnsi="Times New Roman"/>
                <w:color w:val="000000" w:themeColor="text1"/>
              </w:rPr>
            </w:pPr>
            <w:r w:rsidRPr="00313887">
              <w:rPr>
                <w:rFonts w:ascii="Times New Roman" w:hAnsi="Times New Roman"/>
                <w:color w:val="000000" w:themeColor="text1"/>
              </w:rPr>
              <w:t>1.</w:t>
            </w:r>
            <w:r w:rsidR="00CE5C7B">
              <w:rPr>
                <w:rFonts w:ascii="Times New Roman" w:hAnsi="Times New Roman"/>
                <w:color w:val="000000" w:themeColor="text1"/>
              </w:rPr>
              <w:t>8</w:t>
            </w:r>
          </w:p>
        </w:tc>
        <w:tc>
          <w:tcPr>
            <w:tcW w:w="7123" w:type="dxa"/>
          </w:tcPr>
          <w:p w:rsidR="00BC60C0" w:rsidRPr="00313887" w:rsidRDefault="00BC60C0" w:rsidP="001E5B1E">
            <w:pPr>
              <w:pStyle w:val="ae"/>
            </w:pPr>
            <w:r w:rsidRPr="00313887">
              <w:t>Муниципальное бюджетное Общеобразовательное учреждение Основная Общеобразовательная </w:t>
            </w:r>
            <w:r w:rsidRPr="00313887">
              <w:rPr>
                <w:bCs/>
              </w:rPr>
              <w:t>Школа</w:t>
            </w:r>
            <w:r w:rsidRPr="00313887">
              <w:t> №</w:t>
            </w:r>
            <w:r w:rsidR="00A54F58">
              <w:t xml:space="preserve"> </w:t>
            </w:r>
            <w:r w:rsidRPr="00313887">
              <w:rPr>
                <w:bCs/>
              </w:rPr>
              <w:t>12</w:t>
            </w:r>
            <w:r w:rsidRPr="00313887">
              <w:t> </w:t>
            </w:r>
            <w:r w:rsidRPr="00313887">
              <w:rPr>
                <w:bCs/>
              </w:rPr>
              <w:t>г</w:t>
            </w:r>
            <w:r w:rsidRPr="00313887">
              <w:t xml:space="preserve">. </w:t>
            </w:r>
            <w:r w:rsidRPr="00313887">
              <w:rPr>
                <w:bCs/>
              </w:rPr>
              <w:t>Хилок</w:t>
            </w:r>
          </w:p>
          <w:p w:rsidR="00BC60C0" w:rsidRPr="00313887" w:rsidRDefault="00126C20" w:rsidP="001E5B1E">
            <w:pPr>
              <w:pStyle w:val="ae"/>
            </w:pPr>
            <w:r>
              <w:t>ГУЗ «Х</w:t>
            </w:r>
            <w:r w:rsidR="00675F27">
              <w:t>илокск</w:t>
            </w:r>
            <w:r>
              <w:t>ая центральная районная больница»</w:t>
            </w:r>
          </w:p>
        </w:tc>
        <w:tc>
          <w:tcPr>
            <w:tcW w:w="4424" w:type="dxa"/>
          </w:tcPr>
          <w:p w:rsidR="00BC60C0" w:rsidRPr="00313887" w:rsidRDefault="00724C2D" w:rsidP="001E5B1E">
            <w:pPr>
              <w:pStyle w:val="ae"/>
            </w:pPr>
            <w:r>
              <w:t xml:space="preserve">673200, Забайкальский край, Хилокский район, </w:t>
            </w:r>
            <w:r w:rsidR="00BC60C0" w:rsidRPr="00313887">
              <w:t>г. Хилок, ул. Новая, д. 22А</w:t>
            </w:r>
          </w:p>
        </w:tc>
        <w:tc>
          <w:tcPr>
            <w:tcW w:w="1890" w:type="dxa"/>
          </w:tcPr>
          <w:p w:rsidR="00BC60C0" w:rsidRPr="0037428B" w:rsidRDefault="00BC60C0" w:rsidP="001E5B1E">
            <w:pPr>
              <w:ind w:firstLine="0"/>
              <w:jc w:val="center"/>
              <w:rPr>
                <w:rFonts w:ascii="Times New Roman" w:hAnsi="Times New Roman"/>
                <w:color w:val="000000" w:themeColor="text1"/>
                <w:lang w:val="en-US"/>
              </w:rPr>
            </w:pPr>
            <w:r w:rsidRPr="00313887">
              <w:rPr>
                <w:rFonts w:ascii="Times New Roman" w:hAnsi="Times New Roman"/>
                <w:color w:val="000000" w:themeColor="text1"/>
              </w:rPr>
              <w:t xml:space="preserve">Схема № </w:t>
            </w:r>
            <w:r w:rsidR="0037428B">
              <w:rPr>
                <w:rFonts w:ascii="Times New Roman" w:hAnsi="Times New Roman"/>
                <w:color w:val="000000" w:themeColor="text1"/>
                <w:lang w:val="en-US"/>
              </w:rPr>
              <w:t>7</w:t>
            </w:r>
          </w:p>
        </w:tc>
        <w:tc>
          <w:tcPr>
            <w:tcW w:w="1521" w:type="dxa"/>
          </w:tcPr>
          <w:p w:rsidR="00BC60C0" w:rsidRPr="00313887" w:rsidRDefault="00BC60C0" w:rsidP="001E5B1E">
            <w:pPr>
              <w:ind w:firstLine="0"/>
              <w:jc w:val="left"/>
              <w:rPr>
                <w:rFonts w:ascii="Times New Roman" w:hAnsi="Times New Roman"/>
                <w:color w:val="000000" w:themeColor="text1"/>
              </w:rPr>
            </w:pPr>
          </w:p>
        </w:tc>
      </w:tr>
      <w:tr w:rsidR="00BC60C0" w:rsidRPr="007D6AC4" w:rsidTr="00F9366E">
        <w:trPr>
          <w:jc w:val="center"/>
        </w:trPr>
        <w:tc>
          <w:tcPr>
            <w:tcW w:w="637" w:type="dxa"/>
          </w:tcPr>
          <w:p w:rsidR="00BC60C0" w:rsidRPr="007D6AC4" w:rsidRDefault="00BC60C0" w:rsidP="001E5B1E">
            <w:pPr>
              <w:ind w:firstLine="0"/>
              <w:jc w:val="center"/>
              <w:rPr>
                <w:rFonts w:ascii="Times New Roman" w:hAnsi="Times New Roman"/>
                <w:color w:val="000000" w:themeColor="text1"/>
              </w:rPr>
            </w:pPr>
            <w:r w:rsidRPr="007D6AC4">
              <w:rPr>
                <w:rFonts w:ascii="Times New Roman" w:hAnsi="Times New Roman"/>
                <w:color w:val="000000" w:themeColor="text1"/>
              </w:rPr>
              <w:t>1.</w:t>
            </w:r>
            <w:r w:rsidR="00CE5C7B">
              <w:rPr>
                <w:rFonts w:ascii="Times New Roman" w:hAnsi="Times New Roman"/>
                <w:color w:val="000000" w:themeColor="text1"/>
              </w:rPr>
              <w:t>9</w:t>
            </w:r>
          </w:p>
        </w:tc>
        <w:tc>
          <w:tcPr>
            <w:tcW w:w="7123" w:type="dxa"/>
          </w:tcPr>
          <w:p w:rsidR="00BC60C0" w:rsidRPr="007D6AC4" w:rsidRDefault="00BC60C0" w:rsidP="001E5B1E">
            <w:pPr>
              <w:pStyle w:val="ae"/>
            </w:pPr>
            <w:r w:rsidRPr="007D6AC4">
              <w:t>Муниципальное бюджетное общеобразовательное учреждение </w:t>
            </w:r>
            <w:r w:rsidRPr="007D6AC4">
              <w:rPr>
                <w:bCs/>
              </w:rPr>
              <w:t>СОШ</w:t>
            </w:r>
            <w:r w:rsidRPr="007D6AC4">
              <w:t> №</w:t>
            </w:r>
            <w:r w:rsidRPr="007D6AC4">
              <w:rPr>
                <w:bCs/>
              </w:rPr>
              <w:t>13</w:t>
            </w:r>
            <w:r w:rsidRPr="007D6AC4">
              <w:t> </w:t>
            </w:r>
            <w:r w:rsidRPr="007D6AC4">
              <w:rPr>
                <w:bCs/>
              </w:rPr>
              <w:t>г</w:t>
            </w:r>
            <w:r w:rsidRPr="007D6AC4">
              <w:t xml:space="preserve">. </w:t>
            </w:r>
            <w:r w:rsidRPr="007D6AC4">
              <w:rPr>
                <w:bCs/>
              </w:rPr>
              <w:t>Хилок</w:t>
            </w:r>
          </w:p>
          <w:p w:rsidR="00BC60C0" w:rsidRPr="007D6AC4" w:rsidRDefault="00CE1BFB" w:rsidP="001E5B1E">
            <w:pPr>
              <w:pStyle w:val="ae"/>
            </w:pPr>
            <w:r>
              <w:t>ГУЗ «Х</w:t>
            </w:r>
            <w:r w:rsidR="00675F27">
              <w:t>илокск</w:t>
            </w:r>
            <w:r>
              <w:t>ая центральная районная больница»</w:t>
            </w:r>
          </w:p>
        </w:tc>
        <w:tc>
          <w:tcPr>
            <w:tcW w:w="4424" w:type="dxa"/>
          </w:tcPr>
          <w:p w:rsidR="00BC60C0" w:rsidRPr="007D6AC4" w:rsidRDefault="00724C2D" w:rsidP="001E5B1E">
            <w:pPr>
              <w:pStyle w:val="ae"/>
            </w:pPr>
            <w:r>
              <w:t xml:space="preserve">673200, Забайкальский край, Хилокский район, </w:t>
            </w:r>
            <w:r w:rsidR="00BC60C0" w:rsidRPr="007D6AC4">
              <w:t>г. Хилок, ул. Карла Маркса, д. 75</w:t>
            </w:r>
          </w:p>
        </w:tc>
        <w:tc>
          <w:tcPr>
            <w:tcW w:w="1890" w:type="dxa"/>
          </w:tcPr>
          <w:p w:rsidR="00BC60C0" w:rsidRPr="0037428B" w:rsidRDefault="00BC60C0" w:rsidP="001E5B1E">
            <w:pPr>
              <w:ind w:firstLine="0"/>
              <w:jc w:val="center"/>
              <w:rPr>
                <w:rFonts w:ascii="Times New Roman" w:hAnsi="Times New Roman"/>
                <w:color w:val="000000" w:themeColor="text1"/>
                <w:lang w:val="en-US"/>
              </w:rPr>
            </w:pPr>
            <w:r w:rsidRPr="007D6AC4">
              <w:rPr>
                <w:rFonts w:ascii="Times New Roman" w:hAnsi="Times New Roman"/>
                <w:color w:val="000000" w:themeColor="text1"/>
              </w:rPr>
              <w:t xml:space="preserve">Схема № </w:t>
            </w:r>
            <w:r w:rsidR="0037428B">
              <w:rPr>
                <w:rFonts w:ascii="Times New Roman" w:hAnsi="Times New Roman"/>
                <w:color w:val="000000" w:themeColor="text1"/>
                <w:lang w:val="en-US"/>
              </w:rPr>
              <w:t>8</w:t>
            </w:r>
          </w:p>
        </w:tc>
        <w:tc>
          <w:tcPr>
            <w:tcW w:w="1521" w:type="dxa"/>
          </w:tcPr>
          <w:p w:rsidR="00BC60C0" w:rsidRPr="007D6AC4" w:rsidRDefault="00BC60C0" w:rsidP="001E5B1E">
            <w:pPr>
              <w:ind w:firstLine="0"/>
              <w:jc w:val="left"/>
              <w:rPr>
                <w:rFonts w:ascii="Times New Roman" w:hAnsi="Times New Roman"/>
                <w:color w:val="000000" w:themeColor="text1"/>
              </w:rPr>
            </w:pPr>
          </w:p>
        </w:tc>
      </w:tr>
      <w:tr w:rsidR="00BC60C0" w:rsidRPr="007D6AC4" w:rsidTr="00F9366E">
        <w:trPr>
          <w:jc w:val="center"/>
        </w:trPr>
        <w:tc>
          <w:tcPr>
            <w:tcW w:w="637" w:type="dxa"/>
          </w:tcPr>
          <w:p w:rsidR="00BC60C0" w:rsidRPr="007D6AC4" w:rsidRDefault="00BC60C0" w:rsidP="00FE5E77">
            <w:pPr>
              <w:ind w:firstLine="0"/>
              <w:jc w:val="center"/>
              <w:rPr>
                <w:rFonts w:ascii="Times New Roman" w:hAnsi="Times New Roman"/>
                <w:color w:val="000000" w:themeColor="text1"/>
              </w:rPr>
            </w:pPr>
            <w:r w:rsidRPr="007D6AC4">
              <w:rPr>
                <w:rFonts w:ascii="Times New Roman" w:hAnsi="Times New Roman"/>
                <w:color w:val="000000" w:themeColor="text1"/>
              </w:rPr>
              <w:t>1.</w:t>
            </w:r>
            <w:r w:rsidR="00CE5C7B">
              <w:rPr>
                <w:rFonts w:ascii="Times New Roman" w:hAnsi="Times New Roman"/>
                <w:color w:val="000000" w:themeColor="text1"/>
              </w:rPr>
              <w:t>10</w:t>
            </w:r>
          </w:p>
        </w:tc>
        <w:tc>
          <w:tcPr>
            <w:tcW w:w="7123" w:type="dxa"/>
          </w:tcPr>
          <w:p w:rsidR="00BC60C0" w:rsidRPr="007D6AC4" w:rsidRDefault="00BC60C0" w:rsidP="00F9366E">
            <w:pPr>
              <w:pStyle w:val="ae"/>
            </w:pPr>
            <w:r w:rsidRPr="007D6AC4">
              <w:t>Муниципальное бюджетное учреждение Дополнительного Образования "Детская </w:t>
            </w:r>
            <w:r w:rsidRPr="007D6AC4">
              <w:rPr>
                <w:bCs/>
              </w:rPr>
              <w:t>Музыкальная Школа</w:t>
            </w:r>
            <w:r w:rsidRPr="007D6AC4">
              <w:t>" Муниципального Района "Хилокский Район"</w:t>
            </w:r>
            <w:r w:rsidR="00F9366E">
              <w:t xml:space="preserve"> </w:t>
            </w:r>
            <w:r w:rsidRPr="007D6AC4">
              <w:t>(МБУ ДО «ДМШ»)</w:t>
            </w:r>
          </w:p>
        </w:tc>
        <w:tc>
          <w:tcPr>
            <w:tcW w:w="4424" w:type="dxa"/>
          </w:tcPr>
          <w:p w:rsidR="00BC60C0" w:rsidRPr="007D6AC4" w:rsidRDefault="00724C2D" w:rsidP="001E5B1E">
            <w:pPr>
              <w:pStyle w:val="ae"/>
            </w:pPr>
            <w:r>
              <w:t xml:space="preserve">673200, Забайкальский край, Хилокский район, </w:t>
            </w:r>
            <w:r w:rsidR="00BC60C0" w:rsidRPr="007D6AC4">
              <w:t>г. Хилок, ул. Дзержинского, д. 10</w:t>
            </w:r>
          </w:p>
        </w:tc>
        <w:tc>
          <w:tcPr>
            <w:tcW w:w="1890" w:type="dxa"/>
          </w:tcPr>
          <w:p w:rsidR="00BC60C0" w:rsidRPr="0037428B" w:rsidRDefault="00BC60C0" w:rsidP="001E5B1E">
            <w:pPr>
              <w:ind w:firstLine="0"/>
              <w:jc w:val="center"/>
              <w:rPr>
                <w:rFonts w:ascii="Times New Roman" w:hAnsi="Times New Roman"/>
                <w:color w:val="000000" w:themeColor="text1"/>
                <w:lang w:val="en-US"/>
              </w:rPr>
            </w:pPr>
            <w:r w:rsidRPr="007D6AC4">
              <w:rPr>
                <w:rFonts w:ascii="Times New Roman" w:hAnsi="Times New Roman"/>
                <w:color w:val="000000" w:themeColor="text1"/>
              </w:rPr>
              <w:t xml:space="preserve">Схема № </w:t>
            </w:r>
            <w:r w:rsidR="0037428B">
              <w:rPr>
                <w:rFonts w:ascii="Times New Roman" w:hAnsi="Times New Roman"/>
                <w:color w:val="000000" w:themeColor="text1"/>
                <w:lang w:val="en-US"/>
              </w:rPr>
              <w:t>9</w:t>
            </w:r>
          </w:p>
        </w:tc>
        <w:tc>
          <w:tcPr>
            <w:tcW w:w="1521" w:type="dxa"/>
          </w:tcPr>
          <w:p w:rsidR="00BC60C0" w:rsidRPr="007D6AC4" w:rsidRDefault="00BC60C0" w:rsidP="001E5B1E">
            <w:pPr>
              <w:ind w:firstLine="0"/>
              <w:jc w:val="left"/>
              <w:rPr>
                <w:rFonts w:ascii="Times New Roman" w:hAnsi="Times New Roman"/>
                <w:color w:val="000000" w:themeColor="text1"/>
              </w:rPr>
            </w:pPr>
          </w:p>
        </w:tc>
      </w:tr>
      <w:tr w:rsidR="00204361" w:rsidRPr="007D6AC4" w:rsidTr="00F9366E">
        <w:trPr>
          <w:jc w:val="center"/>
        </w:trPr>
        <w:tc>
          <w:tcPr>
            <w:tcW w:w="637" w:type="dxa"/>
          </w:tcPr>
          <w:p w:rsidR="00204361" w:rsidRPr="007D6AC4" w:rsidRDefault="000C0159" w:rsidP="00FE5E77">
            <w:pPr>
              <w:ind w:firstLine="0"/>
              <w:jc w:val="center"/>
              <w:rPr>
                <w:rFonts w:ascii="Times New Roman" w:hAnsi="Times New Roman"/>
                <w:color w:val="000000" w:themeColor="text1"/>
              </w:rPr>
            </w:pPr>
            <w:r>
              <w:rPr>
                <w:rFonts w:ascii="Times New Roman" w:hAnsi="Times New Roman"/>
                <w:color w:val="000000" w:themeColor="text1"/>
              </w:rPr>
              <w:t>1.1</w:t>
            </w:r>
            <w:r w:rsidR="00CE5C7B">
              <w:rPr>
                <w:rFonts w:ascii="Times New Roman" w:hAnsi="Times New Roman"/>
                <w:color w:val="000000" w:themeColor="text1"/>
              </w:rPr>
              <w:t>1</w:t>
            </w:r>
          </w:p>
        </w:tc>
        <w:tc>
          <w:tcPr>
            <w:tcW w:w="7123" w:type="dxa"/>
          </w:tcPr>
          <w:p w:rsidR="00204361" w:rsidRPr="007D6AC4" w:rsidRDefault="00204361" w:rsidP="009B2A73">
            <w:pPr>
              <w:pStyle w:val="ae"/>
            </w:pPr>
            <w:r>
              <w:t>Филиал Муниципального бюджетного учреждения</w:t>
            </w:r>
            <w:r w:rsidRPr="007D6AC4">
              <w:t xml:space="preserve"> Дополнительного Образования "Детская </w:t>
            </w:r>
            <w:r w:rsidRPr="007D6AC4">
              <w:rPr>
                <w:bCs/>
              </w:rPr>
              <w:t>Музыкальная Школа</w:t>
            </w:r>
            <w:r w:rsidRPr="007D6AC4">
              <w:t>" Муниципального Района "Хилокский Район"</w:t>
            </w:r>
            <w:r>
              <w:t xml:space="preserve"> </w:t>
            </w:r>
            <w:r w:rsidRPr="007D6AC4">
              <w:t>(МБУ ДО «ДМШ»)</w:t>
            </w:r>
          </w:p>
        </w:tc>
        <w:tc>
          <w:tcPr>
            <w:tcW w:w="4424" w:type="dxa"/>
          </w:tcPr>
          <w:p w:rsidR="00204361" w:rsidRPr="00053A65" w:rsidRDefault="00204361" w:rsidP="009B2A73">
            <w:pPr>
              <w:pStyle w:val="ae"/>
              <w:rPr>
                <w:szCs w:val="28"/>
              </w:rPr>
            </w:pPr>
            <w:r w:rsidRPr="00053A65">
              <w:t xml:space="preserve">673211, Забайкальский край, Хилокский район, </w:t>
            </w:r>
            <w:r w:rsidRPr="00053A65">
              <w:rPr>
                <w:szCs w:val="28"/>
              </w:rPr>
              <w:t>с. Линёво Озеро, ул. Хлуднева, д. 7</w:t>
            </w:r>
          </w:p>
        </w:tc>
        <w:tc>
          <w:tcPr>
            <w:tcW w:w="1890" w:type="dxa"/>
          </w:tcPr>
          <w:p w:rsidR="00204361" w:rsidRPr="00204361" w:rsidRDefault="00204361" w:rsidP="004D45A4">
            <w:pPr>
              <w:ind w:firstLine="0"/>
              <w:jc w:val="center"/>
              <w:rPr>
                <w:rFonts w:ascii="Times New Roman" w:hAnsi="Times New Roman"/>
                <w:color w:val="000000" w:themeColor="text1"/>
              </w:rPr>
            </w:pPr>
            <w:r w:rsidRPr="007D6AC4">
              <w:rPr>
                <w:rFonts w:ascii="Times New Roman" w:hAnsi="Times New Roman"/>
                <w:color w:val="000000" w:themeColor="text1"/>
              </w:rPr>
              <w:t xml:space="preserve">Схема № </w:t>
            </w:r>
            <w:r>
              <w:rPr>
                <w:rFonts w:ascii="Times New Roman" w:hAnsi="Times New Roman"/>
                <w:color w:val="000000" w:themeColor="text1"/>
              </w:rPr>
              <w:t>10</w:t>
            </w:r>
          </w:p>
        </w:tc>
        <w:tc>
          <w:tcPr>
            <w:tcW w:w="1521" w:type="dxa"/>
          </w:tcPr>
          <w:p w:rsidR="00204361" w:rsidRPr="007D6AC4" w:rsidRDefault="00204361" w:rsidP="001E5B1E">
            <w:pPr>
              <w:ind w:firstLine="0"/>
              <w:jc w:val="left"/>
              <w:rPr>
                <w:rFonts w:ascii="Times New Roman" w:hAnsi="Times New Roman"/>
                <w:color w:val="000000" w:themeColor="text1"/>
              </w:rPr>
            </w:pPr>
          </w:p>
        </w:tc>
      </w:tr>
      <w:tr w:rsidR="00204361" w:rsidRPr="007D6AC4" w:rsidTr="00F9366E">
        <w:trPr>
          <w:jc w:val="center"/>
        </w:trPr>
        <w:tc>
          <w:tcPr>
            <w:tcW w:w="637" w:type="dxa"/>
          </w:tcPr>
          <w:p w:rsidR="00204361" w:rsidRPr="007D6AC4" w:rsidRDefault="000C0159" w:rsidP="00FE5E77">
            <w:pPr>
              <w:ind w:firstLine="0"/>
              <w:jc w:val="center"/>
              <w:rPr>
                <w:rFonts w:ascii="Times New Roman" w:hAnsi="Times New Roman"/>
                <w:color w:val="000000" w:themeColor="text1"/>
              </w:rPr>
            </w:pPr>
            <w:r>
              <w:rPr>
                <w:rFonts w:ascii="Times New Roman" w:hAnsi="Times New Roman"/>
                <w:color w:val="000000" w:themeColor="text1"/>
              </w:rPr>
              <w:t>1.1</w:t>
            </w:r>
            <w:r w:rsidR="00CE5C7B">
              <w:rPr>
                <w:rFonts w:ascii="Times New Roman" w:hAnsi="Times New Roman"/>
                <w:color w:val="000000" w:themeColor="text1"/>
              </w:rPr>
              <w:t>2</w:t>
            </w:r>
          </w:p>
        </w:tc>
        <w:tc>
          <w:tcPr>
            <w:tcW w:w="7123" w:type="dxa"/>
          </w:tcPr>
          <w:p w:rsidR="00204361" w:rsidRPr="007D6AC4" w:rsidRDefault="00204361" w:rsidP="009B2A73">
            <w:pPr>
              <w:pStyle w:val="ae"/>
            </w:pPr>
            <w:r>
              <w:t>Филиал Муниципального бюджетного учреждения</w:t>
            </w:r>
            <w:r w:rsidRPr="007D6AC4">
              <w:t xml:space="preserve"> Дополнительного Образования "Детская </w:t>
            </w:r>
            <w:r w:rsidRPr="007D6AC4">
              <w:rPr>
                <w:bCs/>
              </w:rPr>
              <w:t>Музыкальная Школа</w:t>
            </w:r>
            <w:r w:rsidRPr="007D6AC4">
              <w:t>" Муниципального Района "Хилокский Район"</w:t>
            </w:r>
            <w:r>
              <w:t xml:space="preserve"> </w:t>
            </w:r>
            <w:r w:rsidRPr="007D6AC4">
              <w:t>(МБУ ДО «ДМШ»)</w:t>
            </w:r>
          </w:p>
        </w:tc>
        <w:tc>
          <w:tcPr>
            <w:tcW w:w="4424" w:type="dxa"/>
          </w:tcPr>
          <w:p w:rsidR="00204361" w:rsidRPr="00053A65" w:rsidRDefault="00204361" w:rsidP="009B2A73">
            <w:pPr>
              <w:pStyle w:val="ae"/>
              <w:rPr>
                <w:szCs w:val="28"/>
              </w:rPr>
            </w:pPr>
            <w:r w:rsidRPr="00053A65">
              <w:t xml:space="preserve">673250, Забайкальский край, Хилокский район, </w:t>
            </w:r>
            <w:r w:rsidRPr="00053A65">
              <w:rPr>
                <w:szCs w:val="28"/>
              </w:rPr>
              <w:t xml:space="preserve">с.Бада, ул. Привокзальная, </w:t>
            </w:r>
            <w:r w:rsidRPr="00053A65">
              <w:rPr>
                <w:shd w:val="clear" w:color="auto" w:fill="FFFFFF"/>
              </w:rPr>
              <w:t xml:space="preserve">д. </w:t>
            </w:r>
            <w:r w:rsidRPr="00053A65">
              <w:rPr>
                <w:szCs w:val="28"/>
              </w:rPr>
              <w:t>43А</w:t>
            </w:r>
          </w:p>
        </w:tc>
        <w:tc>
          <w:tcPr>
            <w:tcW w:w="1890" w:type="dxa"/>
          </w:tcPr>
          <w:p w:rsidR="00204361" w:rsidRPr="00204361" w:rsidRDefault="00204361" w:rsidP="004D45A4">
            <w:pPr>
              <w:ind w:firstLine="0"/>
              <w:jc w:val="center"/>
              <w:rPr>
                <w:rFonts w:ascii="Times New Roman" w:hAnsi="Times New Roman"/>
                <w:color w:val="000000" w:themeColor="text1"/>
              </w:rPr>
            </w:pPr>
            <w:r w:rsidRPr="007D6AC4">
              <w:rPr>
                <w:rFonts w:ascii="Times New Roman" w:hAnsi="Times New Roman"/>
                <w:color w:val="000000" w:themeColor="text1"/>
              </w:rPr>
              <w:t xml:space="preserve">Схема № </w:t>
            </w:r>
            <w:r>
              <w:rPr>
                <w:rFonts w:ascii="Times New Roman" w:hAnsi="Times New Roman"/>
                <w:color w:val="000000" w:themeColor="text1"/>
              </w:rPr>
              <w:t>11</w:t>
            </w:r>
          </w:p>
        </w:tc>
        <w:tc>
          <w:tcPr>
            <w:tcW w:w="1521" w:type="dxa"/>
          </w:tcPr>
          <w:p w:rsidR="00204361" w:rsidRPr="007D6AC4" w:rsidRDefault="00204361" w:rsidP="001E5B1E">
            <w:pPr>
              <w:ind w:firstLine="0"/>
              <w:jc w:val="left"/>
              <w:rPr>
                <w:rFonts w:ascii="Times New Roman" w:hAnsi="Times New Roman"/>
                <w:color w:val="000000" w:themeColor="text1"/>
              </w:rPr>
            </w:pPr>
          </w:p>
        </w:tc>
      </w:tr>
      <w:tr w:rsidR="00384699" w:rsidRPr="000A6933" w:rsidTr="00F9366E">
        <w:trPr>
          <w:jc w:val="center"/>
        </w:trPr>
        <w:tc>
          <w:tcPr>
            <w:tcW w:w="637" w:type="dxa"/>
          </w:tcPr>
          <w:p w:rsidR="00384699" w:rsidRPr="000A6933" w:rsidRDefault="00384699" w:rsidP="00FE5E77">
            <w:pPr>
              <w:ind w:firstLine="0"/>
              <w:jc w:val="center"/>
              <w:rPr>
                <w:rFonts w:ascii="Times New Roman" w:hAnsi="Times New Roman"/>
                <w:color w:val="000000" w:themeColor="text1"/>
              </w:rPr>
            </w:pPr>
            <w:r w:rsidRPr="000A6933">
              <w:rPr>
                <w:rFonts w:ascii="Times New Roman" w:hAnsi="Times New Roman"/>
                <w:color w:val="000000" w:themeColor="text1"/>
              </w:rPr>
              <w:t>1.1</w:t>
            </w:r>
            <w:r w:rsidR="00CE5C7B">
              <w:rPr>
                <w:rFonts w:ascii="Times New Roman" w:hAnsi="Times New Roman"/>
                <w:color w:val="000000" w:themeColor="text1"/>
              </w:rPr>
              <w:t>3</w:t>
            </w:r>
          </w:p>
        </w:tc>
        <w:tc>
          <w:tcPr>
            <w:tcW w:w="7123" w:type="dxa"/>
          </w:tcPr>
          <w:p w:rsidR="00384699" w:rsidRPr="000A6933" w:rsidRDefault="00384699" w:rsidP="001E5B1E">
            <w:pPr>
              <w:pStyle w:val="ae"/>
            </w:pPr>
            <w:r w:rsidRPr="000A6933">
              <w:t>Муниципальное бюджетное учреждение Дополнительного Образования "Хилокская Детская </w:t>
            </w:r>
            <w:r w:rsidRPr="000A6933">
              <w:rPr>
                <w:bCs/>
              </w:rPr>
              <w:t>Художественная</w:t>
            </w:r>
            <w:r w:rsidRPr="000A6933">
              <w:t> </w:t>
            </w:r>
            <w:r w:rsidRPr="000A6933">
              <w:rPr>
                <w:bCs/>
              </w:rPr>
              <w:t>Школа</w:t>
            </w:r>
            <w:r w:rsidRPr="000A6933">
              <w:t>"</w:t>
            </w:r>
          </w:p>
          <w:p w:rsidR="00384699" w:rsidRPr="000A6933" w:rsidRDefault="00384699" w:rsidP="001E5B1E">
            <w:pPr>
              <w:pStyle w:val="ae"/>
            </w:pPr>
            <w:r w:rsidRPr="000A6933">
              <w:t>(МБУ ДО «Хилокская ДХШ»)</w:t>
            </w:r>
          </w:p>
        </w:tc>
        <w:tc>
          <w:tcPr>
            <w:tcW w:w="4424" w:type="dxa"/>
          </w:tcPr>
          <w:p w:rsidR="00384699" w:rsidRPr="007D6AC4" w:rsidRDefault="00384699" w:rsidP="009B2A73">
            <w:pPr>
              <w:pStyle w:val="ae"/>
            </w:pPr>
            <w:r>
              <w:t xml:space="preserve">673200, Забайкальский край, Хилокский район, </w:t>
            </w:r>
            <w:r w:rsidRPr="007D6AC4">
              <w:t>г. Хи</w:t>
            </w:r>
            <w:r>
              <w:t>лок, ул. Советская, д. 21/</w:t>
            </w:r>
            <w:r w:rsidRPr="007D6AC4">
              <w:t>1</w:t>
            </w:r>
          </w:p>
        </w:tc>
        <w:tc>
          <w:tcPr>
            <w:tcW w:w="1890" w:type="dxa"/>
          </w:tcPr>
          <w:p w:rsidR="00384699" w:rsidRPr="00204361" w:rsidRDefault="00384699" w:rsidP="001E5B1E">
            <w:pPr>
              <w:ind w:firstLine="0"/>
              <w:jc w:val="center"/>
              <w:rPr>
                <w:rFonts w:ascii="Times New Roman" w:hAnsi="Times New Roman"/>
                <w:color w:val="000000" w:themeColor="text1"/>
              </w:rPr>
            </w:pPr>
            <w:r w:rsidRPr="000A6933">
              <w:rPr>
                <w:rFonts w:ascii="Times New Roman" w:hAnsi="Times New Roman"/>
                <w:color w:val="000000" w:themeColor="text1"/>
              </w:rPr>
              <w:t>Схема № 1</w:t>
            </w:r>
            <w:r w:rsidR="00204361">
              <w:rPr>
                <w:rFonts w:ascii="Times New Roman" w:hAnsi="Times New Roman"/>
                <w:color w:val="000000" w:themeColor="text1"/>
              </w:rPr>
              <w:t>2</w:t>
            </w:r>
          </w:p>
        </w:tc>
        <w:tc>
          <w:tcPr>
            <w:tcW w:w="1521" w:type="dxa"/>
          </w:tcPr>
          <w:p w:rsidR="00384699" w:rsidRPr="000A6933" w:rsidRDefault="00384699" w:rsidP="001E5B1E">
            <w:pPr>
              <w:ind w:firstLine="0"/>
              <w:jc w:val="left"/>
              <w:rPr>
                <w:rFonts w:ascii="Times New Roman" w:hAnsi="Times New Roman"/>
                <w:color w:val="000000" w:themeColor="text1"/>
              </w:rPr>
            </w:pPr>
          </w:p>
        </w:tc>
      </w:tr>
      <w:tr w:rsidR="00384699" w:rsidRPr="007D6AC4" w:rsidTr="00F9366E">
        <w:trPr>
          <w:jc w:val="center"/>
        </w:trPr>
        <w:tc>
          <w:tcPr>
            <w:tcW w:w="637" w:type="dxa"/>
          </w:tcPr>
          <w:p w:rsidR="00384699" w:rsidRPr="007D6AC4" w:rsidRDefault="00384699" w:rsidP="001E5B1E">
            <w:pPr>
              <w:ind w:firstLine="0"/>
              <w:jc w:val="center"/>
              <w:rPr>
                <w:rFonts w:ascii="Times New Roman" w:hAnsi="Times New Roman"/>
                <w:color w:val="000000" w:themeColor="text1"/>
              </w:rPr>
            </w:pPr>
            <w:r w:rsidRPr="007D6AC4">
              <w:rPr>
                <w:rFonts w:ascii="Times New Roman" w:hAnsi="Times New Roman"/>
                <w:color w:val="000000" w:themeColor="text1"/>
              </w:rPr>
              <w:t>1.1</w:t>
            </w:r>
            <w:r w:rsidR="00CE5C7B">
              <w:rPr>
                <w:rFonts w:ascii="Times New Roman" w:hAnsi="Times New Roman"/>
                <w:color w:val="000000" w:themeColor="text1"/>
              </w:rPr>
              <w:t>4</w:t>
            </w:r>
          </w:p>
        </w:tc>
        <w:tc>
          <w:tcPr>
            <w:tcW w:w="7123" w:type="dxa"/>
          </w:tcPr>
          <w:p w:rsidR="00384699" w:rsidRPr="007D6AC4" w:rsidRDefault="00384699" w:rsidP="00CC0908">
            <w:pPr>
              <w:pStyle w:val="ae"/>
            </w:pPr>
            <w:r>
              <w:t>Филиал Муниципального бюджетного учреждения</w:t>
            </w:r>
            <w:r w:rsidRPr="007D6AC4">
              <w:t xml:space="preserve"> Дополнительного Образования "Хилокская Детская </w:t>
            </w:r>
            <w:r w:rsidRPr="007D6AC4">
              <w:rPr>
                <w:bCs/>
              </w:rPr>
              <w:t>Художественная</w:t>
            </w:r>
            <w:r w:rsidRPr="007D6AC4">
              <w:t> </w:t>
            </w:r>
            <w:r w:rsidRPr="007D6AC4">
              <w:rPr>
                <w:bCs/>
              </w:rPr>
              <w:t>Школа</w:t>
            </w:r>
            <w:r w:rsidRPr="007D6AC4">
              <w:t>"</w:t>
            </w:r>
            <w:r>
              <w:t xml:space="preserve"> </w:t>
            </w:r>
            <w:r w:rsidRPr="007D6AC4">
              <w:t>(МБУ ДО «Хилокская ДХШ»)</w:t>
            </w:r>
          </w:p>
        </w:tc>
        <w:tc>
          <w:tcPr>
            <w:tcW w:w="4424" w:type="dxa"/>
          </w:tcPr>
          <w:p w:rsidR="00384699" w:rsidRPr="007D6AC4" w:rsidRDefault="00384699" w:rsidP="00536596">
            <w:pPr>
              <w:pStyle w:val="ae"/>
            </w:pPr>
            <w:r>
              <w:t>673240, Забайкальский край, Хилокский район, п</w:t>
            </w:r>
            <w:r w:rsidRPr="007D6AC4">
              <w:t>г</w:t>
            </w:r>
            <w:r>
              <w:t>т</w:t>
            </w:r>
            <w:r w:rsidRPr="007D6AC4">
              <w:t xml:space="preserve">. </w:t>
            </w:r>
            <w:r>
              <w:t>Могзон, ул. Профсоюзная, д. 45</w:t>
            </w:r>
          </w:p>
        </w:tc>
        <w:tc>
          <w:tcPr>
            <w:tcW w:w="1890" w:type="dxa"/>
          </w:tcPr>
          <w:p w:rsidR="00384699" w:rsidRPr="005C0D19" w:rsidRDefault="00384699" w:rsidP="001E5B1E">
            <w:pPr>
              <w:ind w:firstLine="0"/>
              <w:jc w:val="center"/>
              <w:rPr>
                <w:rFonts w:ascii="Times New Roman" w:hAnsi="Times New Roman"/>
                <w:color w:val="000000" w:themeColor="text1"/>
              </w:rPr>
            </w:pPr>
            <w:r w:rsidRPr="007D6AC4">
              <w:rPr>
                <w:rFonts w:ascii="Times New Roman" w:hAnsi="Times New Roman"/>
                <w:color w:val="000000" w:themeColor="text1"/>
              </w:rPr>
              <w:t>Схема № 1</w:t>
            </w:r>
            <w:r w:rsidR="00204361">
              <w:rPr>
                <w:rFonts w:ascii="Times New Roman" w:hAnsi="Times New Roman"/>
                <w:color w:val="000000" w:themeColor="text1"/>
              </w:rPr>
              <w:t>3</w:t>
            </w:r>
          </w:p>
        </w:tc>
        <w:tc>
          <w:tcPr>
            <w:tcW w:w="1521" w:type="dxa"/>
          </w:tcPr>
          <w:p w:rsidR="00384699" w:rsidRPr="007D6AC4" w:rsidRDefault="00384699" w:rsidP="001E5B1E">
            <w:pPr>
              <w:ind w:firstLine="0"/>
              <w:jc w:val="left"/>
              <w:rPr>
                <w:rFonts w:ascii="Times New Roman" w:hAnsi="Times New Roman"/>
                <w:color w:val="000000" w:themeColor="text1"/>
              </w:rPr>
            </w:pPr>
          </w:p>
        </w:tc>
      </w:tr>
      <w:tr w:rsidR="00384699" w:rsidRPr="000A6933" w:rsidTr="00F9366E">
        <w:trPr>
          <w:jc w:val="center"/>
        </w:trPr>
        <w:tc>
          <w:tcPr>
            <w:tcW w:w="637" w:type="dxa"/>
          </w:tcPr>
          <w:p w:rsidR="00384699" w:rsidRPr="000A6933" w:rsidRDefault="00384699" w:rsidP="001E5B1E">
            <w:pPr>
              <w:ind w:firstLine="0"/>
              <w:jc w:val="center"/>
              <w:rPr>
                <w:rFonts w:ascii="Times New Roman" w:hAnsi="Times New Roman"/>
                <w:color w:val="000000" w:themeColor="text1"/>
              </w:rPr>
            </w:pPr>
            <w:r w:rsidRPr="000A6933">
              <w:rPr>
                <w:rFonts w:ascii="Times New Roman" w:hAnsi="Times New Roman"/>
                <w:color w:val="000000" w:themeColor="text1"/>
              </w:rPr>
              <w:t>1.1</w:t>
            </w:r>
            <w:r w:rsidR="00CE5C7B">
              <w:rPr>
                <w:rFonts w:ascii="Times New Roman" w:hAnsi="Times New Roman"/>
                <w:color w:val="000000" w:themeColor="text1"/>
              </w:rPr>
              <w:t>5</w:t>
            </w:r>
          </w:p>
        </w:tc>
        <w:tc>
          <w:tcPr>
            <w:tcW w:w="7123" w:type="dxa"/>
          </w:tcPr>
          <w:p w:rsidR="00384699" w:rsidRDefault="00384699" w:rsidP="001E5B1E">
            <w:pPr>
              <w:pStyle w:val="ae"/>
            </w:pPr>
            <w:r w:rsidRPr="000A6933">
              <w:t>Государственное Профессиональное Образовательное учреждение «Хилокское Железнодорожное </w:t>
            </w:r>
            <w:r w:rsidRPr="000A6933">
              <w:rPr>
                <w:bCs/>
              </w:rPr>
              <w:t>Училище</w:t>
            </w:r>
            <w:r w:rsidRPr="000A6933">
              <w:t xml:space="preserve">» </w:t>
            </w:r>
          </w:p>
          <w:p w:rsidR="00384699" w:rsidRPr="000A6933" w:rsidRDefault="00384699" w:rsidP="001E5B1E">
            <w:pPr>
              <w:pStyle w:val="ae"/>
            </w:pPr>
            <w:r>
              <w:t>ГУЗ «Хилокская центральная районная больница»</w:t>
            </w:r>
          </w:p>
        </w:tc>
        <w:tc>
          <w:tcPr>
            <w:tcW w:w="4424" w:type="dxa"/>
          </w:tcPr>
          <w:p w:rsidR="00384699" w:rsidRPr="000A6933" w:rsidRDefault="00384699" w:rsidP="001E5B1E">
            <w:pPr>
              <w:pStyle w:val="ae"/>
            </w:pPr>
            <w:r>
              <w:t xml:space="preserve">673200, Забайкальский край, Хилокский район, </w:t>
            </w:r>
            <w:r w:rsidRPr="000A6933">
              <w:t>г. Хилок, ул. Калинина, д. 16</w:t>
            </w:r>
          </w:p>
        </w:tc>
        <w:tc>
          <w:tcPr>
            <w:tcW w:w="1890" w:type="dxa"/>
          </w:tcPr>
          <w:p w:rsidR="00384699" w:rsidRPr="00204361" w:rsidRDefault="00384699" w:rsidP="001E5B1E">
            <w:pPr>
              <w:ind w:firstLine="0"/>
              <w:jc w:val="center"/>
              <w:rPr>
                <w:rFonts w:ascii="Times New Roman" w:hAnsi="Times New Roman"/>
                <w:color w:val="000000" w:themeColor="text1"/>
              </w:rPr>
            </w:pPr>
            <w:r w:rsidRPr="000A6933">
              <w:rPr>
                <w:rFonts w:ascii="Times New Roman" w:hAnsi="Times New Roman"/>
                <w:color w:val="000000" w:themeColor="text1"/>
              </w:rPr>
              <w:t>Схема № 1</w:t>
            </w:r>
            <w:r w:rsidR="00204361">
              <w:rPr>
                <w:rFonts w:ascii="Times New Roman" w:hAnsi="Times New Roman"/>
                <w:color w:val="000000" w:themeColor="text1"/>
              </w:rPr>
              <w:t>4</w:t>
            </w:r>
          </w:p>
        </w:tc>
        <w:tc>
          <w:tcPr>
            <w:tcW w:w="1521" w:type="dxa"/>
          </w:tcPr>
          <w:p w:rsidR="00384699" w:rsidRPr="000A6933" w:rsidRDefault="00384699" w:rsidP="001E5B1E">
            <w:pPr>
              <w:ind w:firstLine="0"/>
              <w:jc w:val="left"/>
              <w:rPr>
                <w:rFonts w:ascii="Times New Roman" w:hAnsi="Times New Roman"/>
                <w:color w:val="000000" w:themeColor="text1"/>
              </w:rPr>
            </w:pPr>
          </w:p>
        </w:tc>
      </w:tr>
      <w:tr w:rsidR="003414F0" w:rsidRPr="00572B61" w:rsidTr="00F9366E">
        <w:trPr>
          <w:jc w:val="center"/>
        </w:trPr>
        <w:tc>
          <w:tcPr>
            <w:tcW w:w="637" w:type="dxa"/>
          </w:tcPr>
          <w:p w:rsidR="003414F0" w:rsidRPr="00572B61" w:rsidRDefault="003414F0" w:rsidP="001E5B1E">
            <w:pPr>
              <w:ind w:firstLine="0"/>
              <w:jc w:val="center"/>
              <w:rPr>
                <w:rFonts w:ascii="Times New Roman" w:hAnsi="Times New Roman"/>
                <w:color w:val="000000" w:themeColor="text1"/>
              </w:rPr>
            </w:pPr>
            <w:r w:rsidRPr="00572B61">
              <w:rPr>
                <w:rFonts w:ascii="Times New Roman" w:hAnsi="Times New Roman"/>
                <w:color w:val="000000" w:themeColor="text1"/>
              </w:rPr>
              <w:t>1.1</w:t>
            </w:r>
            <w:r w:rsidR="000C0159">
              <w:rPr>
                <w:rFonts w:ascii="Times New Roman" w:hAnsi="Times New Roman"/>
                <w:color w:val="000000" w:themeColor="text1"/>
              </w:rPr>
              <w:t>6</w:t>
            </w:r>
          </w:p>
        </w:tc>
        <w:tc>
          <w:tcPr>
            <w:tcW w:w="7123" w:type="dxa"/>
          </w:tcPr>
          <w:p w:rsidR="003414F0" w:rsidRDefault="003414F0" w:rsidP="005315FA">
            <w:pPr>
              <w:pStyle w:val="ae"/>
              <w:rPr>
                <w:shd w:val="clear" w:color="auto" w:fill="FFFFFF"/>
              </w:rPr>
            </w:pPr>
            <w:r w:rsidRPr="00572B61">
              <w:t>Муниципальное бюджетное Общеобразовательное учреждение </w:t>
            </w:r>
            <w:r w:rsidRPr="00572B61">
              <w:rPr>
                <w:bCs/>
              </w:rPr>
              <w:t>СОШ</w:t>
            </w:r>
            <w:r w:rsidRPr="00572B61">
              <w:t> № </w:t>
            </w:r>
            <w:r w:rsidRPr="00572B61">
              <w:rPr>
                <w:bCs/>
              </w:rPr>
              <w:t>23</w:t>
            </w:r>
            <w:r w:rsidRPr="00572B61">
              <w:t> пгт Могзон</w:t>
            </w:r>
            <w:r>
              <w:t xml:space="preserve"> </w:t>
            </w:r>
          </w:p>
          <w:p w:rsidR="003414F0" w:rsidRDefault="003414F0" w:rsidP="005315FA">
            <w:pPr>
              <w:pStyle w:val="ae"/>
              <w:rPr>
                <w:shd w:val="clear" w:color="auto" w:fill="FFFFFF"/>
              </w:rPr>
            </w:pPr>
          </w:p>
          <w:p w:rsidR="003414F0" w:rsidRPr="00572B61" w:rsidRDefault="003414F0" w:rsidP="005315FA">
            <w:pPr>
              <w:pStyle w:val="ae"/>
            </w:pPr>
          </w:p>
        </w:tc>
        <w:tc>
          <w:tcPr>
            <w:tcW w:w="4424" w:type="dxa"/>
            <w:vMerge w:val="restart"/>
          </w:tcPr>
          <w:p w:rsidR="003414F0" w:rsidRPr="00572B61" w:rsidRDefault="003414F0" w:rsidP="001E5B1E">
            <w:pPr>
              <w:pStyle w:val="ae"/>
            </w:pPr>
            <w:r>
              <w:t xml:space="preserve">673240, Забайкальский край, Хилокский район, </w:t>
            </w:r>
            <w:r w:rsidRPr="00572B61">
              <w:rPr>
                <w:shd w:val="clear" w:color="auto" w:fill="FFFFFF"/>
              </w:rPr>
              <w:t>пгт </w:t>
            </w:r>
            <w:r w:rsidRPr="00572B61">
              <w:rPr>
                <w:bCs/>
                <w:shd w:val="clear" w:color="auto" w:fill="FFFFFF"/>
              </w:rPr>
              <w:t>Могзон</w:t>
            </w:r>
            <w:r w:rsidRPr="00572B61">
              <w:rPr>
                <w:shd w:val="clear" w:color="auto" w:fill="FFFFFF"/>
              </w:rPr>
              <w:t xml:space="preserve">, ул. Профсоюзная, д. </w:t>
            </w:r>
            <w:r>
              <w:rPr>
                <w:shd w:val="clear" w:color="auto" w:fill="FFFFFF"/>
              </w:rPr>
              <w:t>37А</w:t>
            </w:r>
            <w:hyperlink r:id="rId9" w:tgtFrame="_blank" w:tooltip="Осмотреть" w:history="1">
              <w:r w:rsidRPr="00572B61">
                <w:rPr>
                  <w:rStyle w:val="aa"/>
                  <w:shd w:val="clear" w:color="auto" w:fill="FFFFFF"/>
                </w:rPr>
                <w:t> </w:t>
              </w:r>
            </w:hyperlink>
          </w:p>
        </w:tc>
        <w:tc>
          <w:tcPr>
            <w:tcW w:w="1890" w:type="dxa"/>
            <w:vMerge w:val="restart"/>
          </w:tcPr>
          <w:p w:rsidR="003414F0" w:rsidRPr="000E0DAE" w:rsidRDefault="003414F0" w:rsidP="001E5B1E">
            <w:pPr>
              <w:ind w:firstLine="0"/>
              <w:jc w:val="center"/>
              <w:rPr>
                <w:rFonts w:ascii="Times New Roman" w:hAnsi="Times New Roman"/>
                <w:color w:val="000000" w:themeColor="text1"/>
              </w:rPr>
            </w:pPr>
            <w:r w:rsidRPr="00572B61">
              <w:rPr>
                <w:rFonts w:ascii="Times New Roman" w:hAnsi="Times New Roman"/>
                <w:color w:val="000000" w:themeColor="text1"/>
              </w:rPr>
              <w:t>Схема № 1</w:t>
            </w:r>
            <w:r w:rsidR="00F062F8">
              <w:rPr>
                <w:rFonts w:ascii="Times New Roman" w:hAnsi="Times New Roman"/>
                <w:color w:val="000000" w:themeColor="text1"/>
              </w:rPr>
              <w:t>5</w:t>
            </w:r>
          </w:p>
        </w:tc>
        <w:tc>
          <w:tcPr>
            <w:tcW w:w="1521" w:type="dxa"/>
          </w:tcPr>
          <w:p w:rsidR="003414F0" w:rsidRPr="00572B61" w:rsidRDefault="003414F0" w:rsidP="001E5B1E">
            <w:pPr>
              <w:ind w:firstLine="0"/>
              <w:jc w:val="left"/>
              <w:rPr>
                <w:rFonts w:ascii="Times New Roman" w:hAnsi="Times New Roman"/>
                <w:color w:val="000000" w:themeColor="text1"/>
              </w:rPr>
            </w:pPr>
          </w:p>
        </w:tc>
      </w:tr>
      <w:tr w:rsidR="003414F0" w:rsidRPr="00E81608" w:rsidTr="00F9366E">
        <w:trPr>
          <w:jc w:val="center"/>
        </w:trPr>
        <w:tc>
          <w:tcPr>
            <w:tcW w:w="637" w:type="dxa"/>
          </w:tcPr>
          <w:p w:rsidR="003414F0" w:rsidRPr="00E81608" w:rsidRDefault="003414F0" w:rsidP="001E5B1E">
            <w:pPr>
              <w:ind w:firstLine="0"/>
              <w:jc w:val="center"/>
              <w:rPr>
                <w:rFonts w:ascii="Times New Roman" w:hAnsi="Times New Roman"/>
                <w:color w:val="000000" w:themeColor="text1"/>
              </w:rPr>
            </w:pPr>
            <w:r>
              <w:rPr>
                <w:rFonts w:ascii="Times New Roman" w:hAnsi="Times New Roman"/>
                <w:color w:val="000000" w:themeColor="text1"/>
              </w:rPr>
              <w:t>1.1</w:t>
            </w:r>
            <w:r w:rsidR="000C0159">
              <w:rPr>
                <w:rFonts w:ascii="Times New Roman" w:hAnsi="Times New Roman"/>
                <w:color w:val="000000" w:themeColor="text1"/>
              </w:rPr>
              <w:t>7</w:t>
            </w:r>
          </w:p>
        </w:tc>
        <w:tc>
          <w:tcPr>
            <w:tcW w:w="7123" w:type="dxa"/>
          </w:tcPr>
          <w:p w:rsidR="003414F0" w:rsidRPr="00E81608" w:rsidRDefault="000B7672" w:rsidP="001E5B1E">
            <w:pPr>
              <w:pStyle w:val="ae"/>
              <w:rPr>
                <w:color w:val="000000" w:themeColor="text1"/>
              </w:rPr>
            </w:pPr>
            <w:hyperlink r:id="rId10" w:history="1">
              <w:r w:rsidR="003414F0" w:rsidRPr="00E81608">
                <w:rPr>
                  <w:rStyle w:val="aa"/>
                  <w:color w:val="000000" w:themeColor="text1"/>
                  <w:shd w:val="clear" w:color="auto" w:fill="FFFFFF"/>
                </w:rPr>
                <w:t xml:space="preserve">Муниципальное бюджетное дошкольное образовательное </w:t>
              </w:r>
              <w:r w:rsidR="003414F0" w:rsidRPr="00E81608">
                <w:rPr>
                  <w:rStyle w:val="aa"/>
                  <w:color w:val="000000" w:themeColor="text1"/>
                  <w:shd w:val="clear" w:color="auto" w:fill="FFFFFF"/>
                </w:rPr>
                <w:lastRenderedPageBreak/>
                <w:t xml:space="preserve">учреждение детский сад "Родничок" </w:t>
              </w:r>
            </w:hyperlink>
          </w:p>
        </w:tc>
        <w:tc>
          <w:tcPr>
            <w:tcW w:w="4424" w:type="dxa"/>
            <w:vMerge/>
          </w:tcPr>
          <w:p w:rsidR="003414F0" w:rsidRPr="00E81608" w:rsidRDefault="003414F0" w:rsidP="001E5B1E">
            <w:pPr>
              <w:pStyle w:val="ae"/>
            </w:pPr>
          </w:p>
        </w:tc>
        <w:tc>
          <w:tcPr>
            <w:tcW w:w="1890" w:type="dxa"/>
            <w:vMerge/>
          </w:tcPr>
          <w:p w:rsidR="003414F0" w:rsidRPr="00E81608" w:rsidRDefault="003414F0" w:rsidP="001E5B1E">
            <w:pPr>
              <w:ind w:firstLine="0"/>
              <w:jc w:val="center"/>
              <w:rPr>
                <w:rFonts w:ascii="Times New Roman" w:hAnsi="Times New Roman"/>
                <w:color w:val="000000" w:themeColor="text1"/>
              </w:rPr>
            </w:pPr>
          </w:p>
        </w:tc>
        <w:tc>
          <w:tcPr>
            <w:tcW w:w="1521" w:type="dxa"/>
          </w:tcPr>
          <w:p w:rsidR="003414F0" w:rsidRPr="00E81608" w:rsidRDefault="003414F0" w:rsidP="001E5B1E">
            <w:pPr>
              <w:ind w:firstLine="0"/>
              <w:jc w:val="left"/>
              <w:rPr>
                <w:rFonts w:ascii="Times New Roman" w:hAnsi="Times New Roman"/>
                <w:color w:val="000000" w:themeColor="text1"/>
              </w:rPr>
            </w:pPr>
          </w:p>
        </w:tc>
      </w:tr>
      <w:tr w:rsidR="00384699" w:rsidRPr="00E81608" w:rsidTr="00F9366E">
        <w:trPr>
          <w:jc w:val="center"/>
        </w:trPr>
        <w:tc>
          <w:tcPr>
            <w:tcW w:w="637" w:type="dxa"/>
          </w:tcPr>
          <w:p w:rsidR="00384699" w:rsidRPr="00E81608" w:rsidRDefault="00384699" w:rsidP="001E5B1E">
            <w:pPr>
              <w:ind w:firstLine="0"/>
              <w:jc w:val="center"/>
              <w:rPr>
                <w:rFonts w:ascii="Times New Roman" w:hAnsi="Times New Roman"/>
                <w:color w:val="000000" w:themeColor="text1"/>
              </w:rPr>
            </w:pPr>
            <w:r>
              <w:rPr>
                <w:rFonts w:ascii="Times New Roman" w:hAnsi="Times New Roman"/>
                <w:color w:val="000000" w:themeColor="text1"/>
              </w:rPr>
              <w:lastRenderedPageBreak/>
              <w:t>1.1</w:t>
            </w:r>
            <w:r w:rsidR="000C0159">
              <w:rPr>
                <w:rFonts w:ascii="Times New Roman" w:hAnsi="Times New Roman"/>
                <w:color w:val="000000" w:themeColor="text1"/>
              </w:rPr>
              <w:t>8</w:t>
            </w:r>
          </w:p>
        </w:tc>
        <w:tc>
          <w:tcPr>
            <w:tcW w:w="7123" w:type="dxa"/>
          </w:tcPr>
          <w:p w:rsidR="00384699" w:rsidRPr="0071393B" w:rsidRDefault="00384699" w:rsidP="001E5B1E">
            <w:pPr>
              <w:pStyle w:val="ae"/>
            </w:pPr>
            <w:r w:rsidRPr="0071393B">
              <w:t>Муниципальное бюджетное общеобразовательное учреждение начальная общеобразовательная </w:t>
            </w:r>
            <w:r w:rsidRPr="0071393B">
              <w:rPr>
                <w:bCs/>
              </w:rPr>
              <w:t>школа</w:t>
            </w:r>
            <w:r w:rsidRPr="0071393B">
              <w:t> с. </w:t>
            </w:r>
            <w:r w:rsidRPr="0071393B">
              <w:rPr>
                <w:bCs/>
              </w:rPr>
              <w:t>Тэрэпхэн</w:t>
            </w:r>
          </w:p>
        </w:tc>
        <w:tc>
          <w:tcPr>
            <w:tcW w:w="4424" w:type="dxa"/>
          </w:tcPr>
          <w:p w:rsidR="00384699" w:rsidRPr="00DD7539" w:rsidRDefault="00384699" w:rsidP="001E5B1E">
            <w:pPr>
              <w:pStyle w:val="ae"/>
              <w:rPr>
                <w:szCs w:val="28"/>
              </w:rPr>
            </w:pPr>
            <w:r>
              <w:t xml:space="preserve">673250, Забайкальский край, Хилокский район, </w:t>
            </w:r>
            <w:r>
              <w:rPr>
                <w:szCs w:val="28"/>
              </w:rPr>
              <w:t>с.Тэрэпхэн</w:t>
            </w:r>
            <w:r w:rsidRPr="00DD7539">
              <w:rPr>
                <w:szCs w:val="28"/>
              </w:rPr>
              <w:t xml:space="preserve">, ул. </w:t>
            </w:r>
            <w:r>
              <w:rPr>
                <w:szCs w:val="28"/>
              </w:rPr>
              <w:t>Новая</w:t>
            </w:r>
            <w:r w:rsidRPr="00DD7539">
              <w:rPr>
                <w:szCs w:val="28"/>
              </w:rPr>
              <w:t xml:space="preserve">, </w:t>
            </w:r>
            <w:r w:rsidRPr="00DD7539">
              <w:rPr>
                <w:shd w:val="clear" w:color="auto" w:fill="FFFFFF"/>
              </w:rPr>
              <w:t xml:space="preserve">д. </w:t>
            </w:r>
            <w:r>
              <w:rPr>
                <w:shd w:val="clear" w:color="auto" w:fill="FFFFFF"/>
              </w:rPr>
              <w:t>2</w:t>
            </w:r>
          </w:p>
        </w:tc>
        <w:tc>
          <w:tcPr>
            <w:tcW w:w="1890" w:type="dxa"/>
          </w:tcPr>
          <w:p w:rsidR="00384699" w:rsidRPr="00E81608" w:rsidRDefault="00384699" w:rsidP="001E5B1E">
            <w:pPr>
              <w:ind w:firstLine="0"/>
              <w:jc w:val="center"/>
              <w:rPr>
                <w:rFonts w:ascii="Times New Roman" w:hAnsi="Times New Roman"/>
                <w:color w:val="000000" w:themeColor="text1"/>
              </w:rPr>
            </w:pPr>
            <w:r w:rsidRPr="00E81608">
              <w:rPr>
                <w:rFonts w:ascii="Times New Roman" w:hAnsi="Times New Roman"/>
                <w:color w:val="000000" w:themeColor="text1"/>
              </w:rPr>
              <w:t>Схема № 1</w:t>
            </w:r>
            <w:r w:rsidR="00F062F8">
              <w:rPr>
                <w:rFonts w:ascii="Times New Roman" w:hAnsi="Times New Roman"/>
                <w:color w:val="000000" w:themeColor="text1"/>
              </w:rPr>
              <w:t>6</w:t>
            </w:r>
          </w:p>
        </w:tc>
        <w:tc>
          <w:tcPr>
            <w:tcW w:w="1521" w:type="dxa"/>
          </w:tcPr>
          <w:p w:rsidR="00384699" w:rsidRDefault="00384699" w:rsidP="001E5B1E">
            <w:pPr>
              <w:ind w:firstLine="0"/>
              <w:jc w:val="left"/>
              <w:rPr>
                <w:rFonts w:ascii="Times New Roman" w:hAnsi="Times New Roman"/>
                <w:color w:val="000000" w:themeColor="text1"/>
              </w:rPr>
            </w:pPr>
          </w:p>
        </w:tc>
      </w:tr>
      <w:tr w:rsidR="00384699" w:rsidRPr="00DD7539" w:rsidTr="00F9366E">
        <w:trPr>
          <w:jc w:val="center"/>
        </w:trPr>
        <w:tc>
          <w:tcPr>
            <w:tcW w:w="637" w:type="dxa"/>
          </w:tcPr>
          <w:p w:rsidR="00384699" w:rsidRPr="00DD7539"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1.1</w:t>
            </w:r>
            <w:r w:rsidR="000C0159">
              <w:rPr>
                <w:rFonts w:ascii="Times New Roman" w:hAnsi="Times New Roman"/>
                <w:color w:val="000000" w:themeColor="text1"/>
              </w:rPr>
              <w:t>9</w:t>
            </w:r>
          </w:p>
        </w:tc>
        <w:tc>
          <w:tcPr>
            <w:tcW w:w="7123" w:type="dxa"/>
          </w:tcPr>
          <w:p w:rsidR="00384699" w:rsidRDefault="000B7672" w:rsidP="001E5B1E">
            <w:pPr>
              <w:pStyle w:val="ae"/>
              <w:rPr>
                <w:rStyle w:val="aa"/>
                <w:bCs/>
                <w:color w:val="000000" w:themeColor="text1"/>
                <w:shd w:val="clear" w:color="auto" w:fill="FFFFFF"/>
              </w:rPr>
            </w:pPr>
            <w:hyperlink r:id="rId11" w:history="1">
              <w:r w:rsidR="00384699" w:rsidRPr="00DD7539">
                <w:t xml:space="preserve"> Муниципальное бюджетное общеобразовательное учреждение</w:t>
              </w:r>
              <w:r w:rsidR="00384699" w:rsidRPr="00DD7539">
                <w:rPr>
                  <w:rStyle w:val="aa"/>
                  <w:color w:val="000000" w:themeColor="text1"/>
                  <w:shd w:val="clear" w:color="auto" w:fill="FFFFFF"/>
                </w:rPr>
                <w:t xml:space="preserve"> СОШ №15 с. </w:t>
              </w:r>
              <w:r w:rsidR="00384699" w:rsidRPr="00DD7539">
                <w:rPr>
                  <w:rStyle w:val="aa"/>
                  <w:bCs/>
                  <w:color w:val="000000" w:themeColor="text1"/>
                  <w:shd w:val="clear" w:color="auto" w:fill="FFFFFF"/>
                </w:rPr>
                <w:t>Бада</w:t>
              </w:r>
            </w:hyperlink>
          </w:p>
          <w:p w:rsidR="00384699" w:rsidRDefault="00384699" w:rsidP="001E5B1E">
            <w:pPr>
              <w:pStyle w:val="ae"/>
              <w:rPr>
                <w:rStyle w:val="aa"/>
                <w:bCs/>
                <w:color w:val="000000" w:themeColor="text1"/>
                <w:shd w:val="clear" w:color="auto" w:fill="FFFFFF"/>
              </w:rPr>
            </w:pPr>
          </w:p>
          <w:p w:rsidR="00384699" w:rsidRPr="00DD7539" w:rsidRDefault="00384699" w:rsidP="001E5B1E">
            <w:pPr>
              <w:pStyle w:val="ae"/>
              <w:rPr>
                <w:color w:val="000000" w:themeColor="text1"/>
              </w:rPr>
            </w:pPr>
            <w:r w:rsidRPr="0069700F">
              <w:t>Государственное учреждение  здравоохранения «Хилокская центральная районная больница»</w:t>
            </w:r>
          </w:p>
        </w:tc>
        <w:tc>
          <w:tcPr>
            <w:tcW w:w="4424" w:type="dxa"/>
          </w:tcPr>
          <w:p w:rsidR="00384699" w:rsidRPr="00DD7539" w:rsidRDefault="00384699" w:rsidP="001E5B1E">
            <w:pPr>
              <w:pStyle w:val="ae"/>
              <w:rPr>
                <w:szCs w:val="28"/>
              </w:rPr>
            </w:pPr>
            <w:r>
              <w:t xml:space="preserve">673250, Забайкальский край, Хилокский район, </w:t>
            </w:r>
            <w:r w:rsidRPr="00DD7539">
              <w:rPr>
                <w:szCs w:val="28"/>
              </w:rPr>
              <w:t xml:space="preserve">с.Бада, ул. Пионерская, </w:t>
            </w:r>
            <w:r w:rsidRPr="00DD7539">
              <w:rPr>
                <w:shd w:val="clear" w:color="auto" w:fill="FFFFFF"/>
              </w:rPr>
              <w:t xml:space="preserve">д. </w:t>
            </w:r>
            <w:r w:rsidRPr="00DD7539">
              <w:rPr>
                <w:szCs w:val="28"/>
              </w:rPr>
              <w:t>43</w:t>
            </w:r>
          </w:p>
        </w:tc>
        <w:tc>
          <w:tcPr>
            <w:tcW w:w="1890" w:type="dxa"/>
          </w:tcPr>
          <w:p w:rsidR="00384699" w:rsidRPr="00DD7539" w:rsidRDefault="00384699" w:rsidP="001E5B1E">
            <w:pPr>
              <w:ind w:firstLine="0"/>
              <w:jc w:val="center"/>
              <w:rPr>
                <w:rFonts w:ascii="Times New Roman" w:hAnsi="Times New Roman"/>
                <w:color w:val="000000" w:themeColor="text1"/>
              </w:rPr>
            </w:pPr>
            <w:r w:rsidRPr="00DD7539">
              <w:rPr>
                <w:rFonts w:ascii="Times New Roman" w:hAnsi="Times New Roman"/>
                <w:color w:val="000000" w:themeColor="text1"/>
              </w:rPr>
              <w:t>Схема № 1</w:t>
            </w:r>
            <w:r w:rsidR="00F062F8">
              <w:rPr>
                <w:rFonts w:ascii="Times New Roman" w:hAnsi="Times New Roman"/>
                <w:color w:val="000000" w:themeColor="text1"/>
              </w:rPr>
              <w:t>7</w:t>
            </w:r>
          </w:p>
        </w:tc>
        <w:tc>
          <w:tcPr>
            <w:tcW w:w="1521" w:type="dxa"/>
          </w:tcPr>
          <w:p w:rsidR="00384699" w:rsidRDefault="00384699" w:rsidP="001E5B1E"/>
        </w:tc>
      </w:tr>
      <w:tr w:rsidR="00384699" w:rsidRPr="00DD7539" w:rsidTr="00F9366E">
        <w:trPr>
          <w:jc w:val="center"/>
        </w:trPr>
        <w:tc>
          <w:tcPr>
            <w:tcW w:w="637" w:type="dxa"/>
          </w:tcPr>
          <w:p w:rsidR="00384699" w:rsidRPr="00DD7539"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w:t>
            </w:r>
            <w:r w:rsidR="000C0159">
              <w:rPr>
                <w:rFonts w:ascii="Times New Roman" w:hAnsi="Times New Roman"/>
                <w:color w:val="000000" w:themeColor="text1"/>
              </w:rPr>
              <w:t>20</w:t>
            </w:r>
          </w:p>
        </w:tc>
        <w:tc>
          <w:tcPr>
            <w:tcW w:w="7123" w:type="dxa"/>
          </w:tcPr>
          <w:p w:rsidR="00384699" w:rsidRDefault="000B7672" w:rsidP="001E5B1E">
            <w:pPr>
              <w:pStyle w:val="ae"/>
              <w:rPr>
                <w:color w:val="000000" w:themeColor="text1"/>
              </w:rPr>
            </w:pPr>
            <w:hyperlink r:id="rId12" w:history="1">
              <w:r w:rsidR="00384699" w:rsidRPr="00DD7539">
                <w:t xml:space="preserve"> </w:t>
              </w:r>
              <w:r w:rsidR="00384699" w:rsidRPr="00DD7539">
                <w:rPr>
                  <w:rStyle w:val="aa"/>
                  <w:color w:val="000000" w:themeColor="text1"/>
                  <w:shd w:val="clear" w:color="auto" w:fill="FFFFFF"/>
                </w:rPr>
                <w:t>Муниципальное бюджетное дошкольное образовательное учреждение </w:t>
              </w:r>
              <w:r w:rsidR="00384699" w:rsidRPr="00DD7539">
                <w:rPr>
                  <w:rStyle w:val="aa"/>
                  <w:bCs/>
                  <w:color w:val="000000" w:themeColor="text1"/>
                  <w:shd w:val="clear" w:color="auto" w:fill="FFFFFF"/>
                </w:rPr>
                <w:t>детский</w:t>
              </w:r>
              <w:r w:rsidR="00384699" w:rsidRPr="00DD7539">
                <w:rPr>
                  <w:rStyle w:val="aa"/>
                  <w:color w:val="000000" w:themeColor="text1"/>
                  <w:shd w:val="clear" w:color="auto" w:fill="FFFFFF"/>
                </w:rPr>
                <w:t> </w:t>
              </w:r>
              <w:r w:rsidR="00384699" w:rsidRPr="00DD7539">
                <w:rPr>
                  <w:rStyle w:val="aa"/>
                  <w:bCs/>
                  <w:color w:val="000000" w:themeColor="text1"/>
                  <w:shd w:val="clear" w:color="auto" w:fill="FFFFFF"/>
                </w:rPr>
                <w:t>сад</w:t>
              </w:r>
              <w:r w:rsidR="00384699" w:rsidRPr="00DD7539">
                <w:rPr>
                  <w:rStyle w:val="aa"/>
                  <w:color w:val="000000" w:themeColor="text1"/>
                  <w:shd w:val="clear" w:color="auto" w:fill="FFFFFF"/>
                </w:rPr>
                <w:t xml:space="preserve"> № 2 "Светлячок" </w:t>
              </w:r>
            </w:hyperlink>
            <w:r w:rsidR="00384699" w:rsidRPr="00DD7539">
              <w:rPr>
                <w:color w:val="000000" w:themeColor="text1"/>
              </w:rPr>
              <w:t>с. Бада</w:t>
            </w:r>
          </w:p>
          <w:p w:rsidR="00384699" w:rsidRPr="00DD7539" w:rsidRDefault="00384699" w:rsidP="001E5B1E">
            <w:pPr>
              <w:pStyle w:val="ae"/>
              <w:rPr>
                <w:color w:val="000000" w:themeColor="text1"/>
              </w:rPr>
            </w:pPr>
            <w:r w:rsidRPr="0069700F">
              <w:t>Государственное учреждение  здравоохранения «Хилокская центральная районная больница»</w:t>
            </w:r>
          </w:p>
        </w:tc>
        <w:tc>
          <w:tcPr>
            <w:tcW w:w="4424" w:type="dxa"/>
          </w:tcPr>
          <w:p w:rsidR="00384699" w:rsidRPr="00DD7539" w:rsidRDefault="00384699" w:rsidP="001E5B1E">
            <w:pPr>
              <w:pStyle w:val="ae"/>
              <w:rPr>
                <w:szCs w:val="28"/>
              </w:rPr>
            </w:pPr>
            <w:r>
              <w:t xml:space="preserve">673250, Забайкальский край, Хилокский район, </w:t>
            </w:r>
            <w:r w:rsidRPr="00DD7539">
              <w:rPr>
                <w:szCs w:val="28"/>
              </w:rPr>
              <w:t xml:space="preserve">с.Бада, ул. Советская, </w:t>
            </w:r>
            <w:r w:rsidRPr="00DD7539">
              <w:rPr>
                <w:shd w:val="clear" w:color="auto" w:fill="FFFFFF"/>
              </w:rPr>
              <w:t xml:space="preserve">д. </w:t>
            </w:r>
            <w:r w:rsidRPr="00DD7539">
              <w:rPr>
                <w:szCs w:val="28"/>
              </w:rPr>
              <w:t>43</w:t>
            </w:r>
          </w:p>
        </w:tc>
        <w:tc>
          <w:tcPr>
            <w:tcW w:w="1890" w:type="dxa"/>
          </w:tcPr>
          <w:p w:rsidR="00384699" w:rsidRPr="00DD7539" w:rsidRDefault="00384699" w:rsidP="001E5B1E">
            <w:pPr>
              <w:ind w:firstLine="0"/>
              <w:jc w:val="center"/>
              <w:rPr>
                <w:rFonts w:ascii="Times New Roman" w:hAnsi="Times New Roman"/>
                <w:color w:val="000000" w:themeColor="text1"/>
              </w:rPr>
            </w:pPr>
            <w:r w:rsidRPr="00DD7539">
              <w:rPr>
                <w:rFonts w:ascii="Times New Roman" w:hAnsi="Times New Roman"/>
                <w:color w:val="000000" w:themeColor="text1"/>
              </w:rPr>
              <w:t xml:space="preserve">Схема № </w:t>
            </w:r>
            <w:r>
              <w:rPr>
                <w:rFonts w:ascii="Times New Roman" w:hAnsi="Times New Roman"/>
                <w:color w:val="000000" w:themeColor="text1"/>
              </w:rPr>
              <w:t>1</w:t>
            </w:r>
            <w:r w:rsidR="00F062F8">
              <w:rPr>
                <w:rFonts w:ascii="Times New Roman" w:hAnsi="Times New Roman"/>
                <w:color w:val="000000" w:themeColor="text1"/>
              </w:rPr>
              <w:t>8</w:t>
            </w:r>
          </w:p>
        </w:tc>
        <w:tc>
          <w:tcPr>
            <w:tcW w:w="1521" w:type="dxa"/>
          </w:tcPr>
          <w:p w:rsidR="00384699" w:rsidRDefault="00384699" w:rsidP="001E5B1E"/>
        </w:tc>
      </w:tr>
      <w:tr w:rsidR="00384699" w:rsidRPr="00DD7539" w:rsidTr="00F9366E">
        <w:trPr>
          <w:jc w:val="center"/>
        </w:trPr>
        <w:tc>
          <w:tcPr>
            <w:tcW w:w="637" w:type="dxa"/>
          </w:tcPr>
          <w:p w:rsidR="00384699" w:rsidRPr="00DD7539"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1.2</w:t>
            </w:r>
            <w:r w:rsidR="000C0159">
              <w:rPr>
                <w:rFonts w:ascii="Times New Roman" w:hAnsi="Times New Roman"/>
                <w:color w:val="000000" w:themeColor="text1"/>
              </w:rPr>
              <w:t>1</w:t>
            </w:r>
          </w:p>
        </w:tc>
        <w:tc>
          <w:tcPr>
            <w:tcW w:w="7123" w:type="dxa"/>
          </w:tcPr>
          <w:p w:rsidR="00384699" w:rsidRPr="00DD7539" w:rsidRDefault="000B7672" w:rsidP="001E5B1E">
            <w:pPr>
              <w:pStyle w:val="ae"/>
              <w:rPr>
                <w:color w:val="000000" w:themeColor="text1"/>
              </w:rPr>
            </w:pPr>
            <w:hyperlink r:id="rId13" w:history="1">
              <w:r w:rsidR="00384699" w:rsidRPr="00DD7539">
                <w:rPr>
                  <w:rStyle w:val="aa"/>
                  <w:bCs/>
                  <w:color w:val="000000" w:themeColor="text1"/>
                  <w:shd w:val="clear" w:color="auto" w:fill="FFFFFF"/>
                </w:rPr>
                <w:t xml:space="preserve"> Муниципальное бюджетное образовательное учреждение</w:t>
              </w:r>
              <w:r w:rsidR="00384699" w:rsidRPr="00DD7539">
                <w:rPr>
                  <w:rStyle w:val="aa"/>
                  <w:color w:val="000000" w:themeColor="text1"/>
                  <w:shd w:val="clear" w:color="auto" w:fill="FFFFFF"/>
                </w:rPr>
                <w:t> НОШ с. </w:t>
              </w:r>
              <w:r w:rsidR="00384699" w:rsidRPr="00DD7539">
                <w:rPr>
                  <w:rStyle w:val="aa"/>
                  <w:bCs/>
                  <w:color w:val="000000" w:themeColor="text1"/>
                  <w:shd w:val="clear" w:color="auto" w:fill="FFFFFF"/>
                </w:rPr>
                <w:t>Зурун</w:t>
              </w:r>
            </w:hyperlink>
          </w:p>
        </w:tc>
        <w:tc>
          <w:tcPr>
            <w:tcW w:w="4424" w:type="dxa"/>
          </w:tcPr>
          <w:p w:rsidR="00384699" w:rsidRPr="00DD7539" w:rsidRDefault="00384699" w:rsidP="001E5B1E">
            <w:pPr>
              <w:pStyle w:val="ae"/>
              <w:rPr>
                <w:szCs w:val="28"/>
              </w:rPr>
            </w:pPr>
            <w:r>
              <w:t xml:space="preserve">673200, Забайкальский край, Хилокский район, </w:t>
            </w:r>
            <w:r w:rsidRPr="00DD7539">
              <w:rPr>
                <w:szCs w:val="28"/>
              </w:rPr>
              <w:t xml:space="preserve">с.Зурун, ул. Центральная, </w:t>
            </w:r>
            <w:r w:rsidRPr="00DD7539">
              <w:rPr>
                <w:shd w:val="clear" w:color="auto" w:fill="FFFFFF"/>
              </w:rPr>
              <w:t xml:space="preserve">д. </w:t>
            </w:r>
            <w:r w:rsidRPr="00DD7539">
              <w:rPr>
                <w:szCs w:val="28"/>
              </w:rPr>
              <w:t>5</w:t>
            </w:r>
          </w:p>
        </w:tc>
        <w:tc>
          <w:tcPr>
            <w:tcW w:w="1890" w:type="dxa"/>
          </w:tcPr>
          <w:p w:rsidR="00384699" w:rsidRPr="00DD7539" w:rsidRDefault="00384699" w:rsidP="001E5B1E">
            <w:pPr>
              <w:ind w:firstLine="0"/>
              <w:jc w:val="center"/>
              <w:rPr>
                <w:rFonts w:ascii="Times New Roman" w:hAnsi="Times New Roman"/>
                <w:color w:val="000000" w:themeColor="text1"/>
              </w:rPr>
            </w:pPr>
            <w:r w:rsidRPr="00DD7539">
              <w:rPr>
                <w:rFonts w:ascii="Times New Roman" w:hAnsi="Times New Roman"/>
                <w:color w:val="000000" w:themeColor="text1"/>
              </w:rPr>
              <w:t xml:space="preserve">Схема № </w:t>
            </w:r>
            <w:r w:rsidR="00F062F8">
              <w:rPr>
                <w:rFonts w:ascii="Times New Roman" w:hAnsi="Times New Roman"/>
                <w:color w:val="000000" w:themeColor="text1"/>
              </w:rPr>
              <w:t>19</w:t>
            </w:r>
          </w:p>
        </w:tc>
        <w:tc>
          <w:tcPr>
            <w:tcW w:w="1521" w:type="dxa"/>
          </w:tcPr>
          <w:p w:rsidR="00384699" w:rsidRDefault="00384699" w:rsidP="001E5B1E"/>
        </w:tc>
      </w:tr>
      <w:tr w:rsidR="00384699" w:rsidRPr="00CC4795" w:rsidTr="00F9366E">
        <w:trPr>
          <w:jc w:val="center"/>
        </w:trPr>
        <w:tc>
          <w:tcPr>
            <w:tcW w:w="637" w:type="dxa"/>
          </w:tcPr>
          <w:p w:rsidR="00384699" w:rsidRPr="00CC4795"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1.2</w:t>
            </w:r>
            <w:r w:rsidR="000C0159">
              <w:rPr>
                <w:rFonts w:ascii="Times New Roman" w:hAnsi="Times New Roman"/>
                <w:color w:val="000000" w:themeColor="text1"/>
              </w:rPr>
              <w:t>2</w:t>
            </w:r>
          </w:p>
        </w:tc>
        <w:tc>
          <w:tcPr>
            <w:tcW w:w="7123" w:type="dxa"/>
          </w:tcPr>
          <w:p w:rsidR="00384699" w:rsidRDefault="000B7672" w:rsidP="001E5B1E">
            <w:pPr>
              <w:pStyle w:val="ae"/>
              <w:rPr>
                <w:rStyle w:val="aa"/>
                <w:bCs/>
                <w:color w:val="000000" w:themeColor="text1"/>
                <w:shd w:val="clear" w:color="auto" w:fill="FFFFFF"/>
              </w:rPr>
            </w:pPr>
            <w:hyperlink r:id="rId14" w:history="1">
              <w:r w:rsidR="00384699" w:rsidRPr="00CC4795">
                <w:t xml:space="preserve"> </w:t>
              </w:r>
              <w:r w:rsidR="00384699" w:rsidRPr="00CC4795">
                <w:rPr>
                  <w:rStyle w:val="aa"/>
                  <w:color w:val="000000" w:themeColor="text1"/>
                  <w:shd w:val="clear" w:color="auto" w:fill="FFFFFF"/>
                </w:rPr>
                <w:t>Муниципальное бюджетное общеобразовательное учреждение СОШ № 8 П./СТ. </w:t>
              </w:r>
              <w:r w:rsidR="00384699" w:rsidRPr="00CC4795">
                <w:rPr>
                  <w:rStyle w:val="aa"/>
                  <w:bCs/>
                  <w:color w:val="000000" w:themeColor="text1"/>
                  <w:shd w:val="clear" w:color="auto" w:fill="FFFFFF"/>
                </w:rPr>
                <w:t>ЖИПХЕГЕН</w:t>
              </w:r>
            </w:hyperlink>
          </w:p>
          <w:p w:rsidR="00384699" w:rsidRDefault="00384699" w:rsidP="001E5B1E">
            <w:pPr>
              <w:pStyle w:val="ae"/>
            </w:pPr>
          </w:p>
          <w:p w:rsidR="00384699" w:rsidRPr="00CC4795" w:rsidRDefault="00384699" w:rsidP="001E5B1E">
            <w:pPr>
              <w:pStyle w:val="ae"/>
              <w:rPr>
                <w:color w:val="000000" w:themeColor="text1"/>
              </w:rPr>
            </w:pPr>
            <w:r w:rsidRPr="0069700F">
              <w:t>Государственное учреждение  здравоохранения «Хилокская центральная районная больница» (ГУЗ «Хилокская ЦРБ»)</w:t>
            </w:r>
          </w:p>
        </w:tc>
        <w:tc>
          <w:tcPr>
            <w:tcW w:w="4424" w:type="dxa"/>
          </w:tcPr>
          <w:p w:rsidR="00384699" w:rsidRPr="00CC4795" w:rsidRDefault="00384699" w:rsidP="001E5B1E">
            <w:pPr>
              <w:pStyle w:val="ae"/>
              <w:rPr>
                <w:szCs w:val="28"/>
              </w:rPr>
            </w:pPr>
            <w:r>
              <w:t xml:space="preserve">673225, Забайкальский край, Хилокский район, </w:t>
            </w:r>
            <w:r w:rsidRPr="00CC4795">
              <w:rPr>
                <w:szCs w:val="28"/>
              </w:rPr>
              <w:t>п/ст</w:t>
            </w:r>
            <w:r>
              <w:rPr>
                <w:szCs w:val="28"/>
              </w:rPr>
              <w:t xml:space="preserve"> </w:t>
            </w:r>
            <w:r w:rsidRPr="00CC4795">
              <w:rPr>
                <w:szCs w:val="28"/>
              </w:rPr>
              <w:t xml:space="preserve">.Жипхеген, ул. Таежная, </w:t>
            </w:r>
            <w:r w:rsidRPr="00CC4795">
              <w:rPr>
                <w:shd w:val="clear" w:color="auto" w:fill="FFFFFF"/>
              </w:rPr>
              <w:t xml:space="preserve">д. </w:t>
            </w:r>
            <w:r w:rsidRPr="00CC4795">
              <w:rPr>
                <w:szCs w:val="28"/>
              </w:rPr>
              <w:t>27</w:t>
            </w:r>
          </w:p>
        </w:tc>
        <w:tc>
          <w:tcPr>
            <w:tcW w:w="1890" w:type="dxa"/>
          </w:tcPr>
          <w:p w:rsidR="00384699" w:rsidRPr="00CC4795" w:rsidRDefault="00384699" w:rsidP="001E5B1E">
            <w:pPr>
              <w:ind w:firstLine="0"/>
              <w:jc w:val="center"/>
              <w:rPr>
                <w:rFonts w:ascii="Times New Roman" w:hAnsi="Times New Roman"/>
                <w:color w:val="000000" w:themeColor="text1"/>
              </w:rPr>
            </w:pPr>
            <w:r w:rsidRPr="00CC4795">
              <w:rPr>
                <w:rFonts w:ascii="Times New Roman" w:hAnsi="Times New Roman"/>
                <w:color w:val="000000" w:themeColor="text1"/>
              </w:rPr>
              <w:t>Схема № 2</w:t>
            </w:r>
            <w:r w:rsidR="00F062F8">
              <w:rPr>
                <w:rFonts w:ascii="Times New Roman" w:hAnsi="Times New Roman"/>
                <w:color w:val="000000" w:themeColor="text1"/>
              </w:rPr>
              <w:t>0</w:t>
            </w:r>
          </w:p>
        </w:tc>
        <w:tc>
          <w:tcPr>
            <w:tcW w:w="1521" w:type="dxa"/>
          </w:tcPr>
          <w:p w:rsidR="00384699" w:rsidRDefault="00384699" w:rsidP="001E5B1E"/>
        </w:tc>
      </w:tr>
      <w:tr w:rsidR="00384699" w:rsidRPr="005011A2" w:rsidTr="00F9366E">
        <w:trPr>
          <w:jc w:val="center"/>
        </w:trPr>
        <w:tc>
          <w:tcPr>
            <w:tcW w:w="637" w:type="dxa"/>
          </w:tcPr>
          <w:p w:rsidR="00384699" w:rsidRPr="005011A2"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1.2</w:t>
            </w:r>
            <w:r w:rsidR="000C0159">
              <w:rPr>
                <w:rFonts w:ascii="Times New Roman" w:hAnsi="Times New Roman"/>
                <w:color w:val="000000" w:themeColor="text1"/>
              </w:rPr>
              <w:t>3</w:t>
            </w:r>
          </w:p>
        </w:tc>
        <w:tc>
          <w:tcPr>
            <w:tcW w:w="7123" w:type="dxa"/>
          </w:tcPr>
          <w:p w:rsidR="00384699" w:rsidRPr="005011A2" w:rsidRDefault="000B7672" w:rsidP="001E5B1E">
            <w:pPr>
              <w:pStyle w:val="ae"/>
              <w:rPr>
                <w:color w:val="000000" w:themeColor="text1"/>
              </w:rPr>
            </w:pPr>
            <w:hyperlink r:id="rId15" w:history="1">
              <w:r w:rsidR="00384699" w:rsidRPr="005011A2">
                <w:rPr>
                  <w:rStyle w:val="aa"/>
                  <w:bCs/>
                  <w:color w:val="000000" w:themeColor="text1"/>
                  <w:shd w:val="clear" w:color="auto" w:fill="FFFFFF"/>
                </w:rPr>
                <w:t>Детский</w:t>
              </w:r>
              <w:r w:rsidR="00384699" w:rsidRPr="005011A2">
                <w:rPr>
                  <w:rStyle w:val="aa"/>
                  <w:color w:val="000000" w:themeColor="text1"/>
                  <w:shd w:val="clear" w:color="auto" w:fill="FFFFFF"/>
                </w:rPr>
                <w:t> </w:t>
              </w:r>
              <w:r w:rsidR="00384699" w:rsidRPr="005011A2">
                <w:rPr>
                  <w:rStyle w:val="aa"/>
                  <w:bCs/>
                  <w:color w:val="000000" w:themeColor="text1"/>
                  <w:shd w:val="clear" w:color="auto" w:fill="FFFFFF"/>
                </w:rPr>
                <w:t>сад</w:t>
              </w:r>
              <w:r w:rsidR="00384699" w:rsidRPr="005011A2">
                <w:rPr>
                  <w:rStyle w:val="aa"/>
                  <w:color w:val="000000" w:themeColor="text1"/>
                  <w:shd w:val="clear" w:color="auto" w:fill="FFFFFF"/>
                </w:rPr>
                <w:t> № 235 ОАО "РЖД"</w:t>
              </w:r>
            </w:hyperlink>
          </w:p>
        </w:tc>
        <w:tc>
          <w:tcPr>
            <w:tcW w:w="4424" w:type="dxa"/>
          </w:tcPr>
          <w:p w:rsidR="00384699" w:rsidRPr="005011A2" w:rsidRDefault="00384699" w:rsidP="001E5B1E">
            <w:pPr>
              <w:pStyle w:val="ae"/>
              <w:rPr>
                <w:szCs w:val="28"/>
              </w:rPr>
            </w:pPr>
            <w:r>
              <w:t xml:space="preserve">673225, Забайкальский край, Хилокский район, </w:t>
            </w:r>
            <w:r w:rsidRPr="005011A2">
              <w:rPr>
                <w:szCs w:val="28"/>
              </w:rPr>
              <w:t xml:space="preserve">п/ст.Жипхеген, ул. Таежная, </w:t>
            </w:r>
            <w:r w:rsidRPr="005011A2">
              <w:rPr>
                <w:shd w:val="clear" w:color="auto" w:fill="FFFFFF"/>
              </w:rPr>
              <w:t xml:space="preserve">д. </w:t>
            </w:r>
            <w:r w:rsidRPr="005011A2">
              <w:rPr>
                <w:szCs w:val="28"/>
              </w:rPr>
              <w:t>26</w:t>
            </w:r>
          </w:p>
        </w:tc>
        <w:tc>
          <w:tcPr>
            <w:tcW w:w="1890" w:type="dxa"/>
          </w:tcPr>
          <w:p w:rsidR="00384699" w:rsidRPr="005011A2" w:rsidRDefault="00384699" w:rsidP="001E5B1E">
            <w:pPr>
              <w:ind w:firstLine="0"/>
              <w:jc w:val="center"/>
              <w:rPr>
                <w:rFonts w:ascii="Times New Roman" w:hAnsi="Times New Roman"/>
                <w:color w:val="000000" w:themeColor="text1"/>
              </w:rPr>
            </w:pPr>
            <w:r w:rsidRPr="005011A2">
              <w:rPr>
                <w:rFonts w:ascii="Times New Roman" w:hAnsi="Times New Roman"/>
                <w:color w:val="000000" w:themeColor="text1"/>
              </w:rPr>
              <w:t>Схема № 2</w:t>
            </w:r>
            <w:r w:rsidR="00F062F8">
              <w:rPr>
                <w:rFonts w:ascii="Times New Roman" w:hAnsi="Times New Roman"/>
                <w:color w:val="000000" w:themeColor="text1"/>
              </w:rPr>
              <w:t>1</w:t>
            </w:r>
          </w:p>
        </w:tc>
        <w:tc>
          <w:tcPr>
            <w:tcW w:w="1521" w:type="dxa"/>
          </w:tcPr>
          <w:p w:rsidR="00384699" w:rsidRDefault="00384699" w:rsidP="001E5B1E"/>
        </w:tc>
      </w:tr>
      <w:tr w:rsidR="00384699" w:rsidRPr="005011A2" w:rsidTr="00F9366E">
        <w:trPr>
          <w:jc w:val="center"/>
        </w:trPr>
        <w:tc>
          <w:tcPr>
            <w:tcW w:w="637" w:type="dxa"/>
          </w:tcPr>
          <w:p w:rsidR="00384699" w:rsidRPr="005011A2"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1.2</w:t>
            </w:r>
            <w:r w:rsidR="000C0159">
              <w:rPr>
                <w:rFonts w:ascii="Times New Roman" w:hAnsi="Times New Roman"/>
                <w:color w:val="000000" w:themeColor="text1"/>
              </w:rPr>
              <w:t>4</w:t>
            </w:r>
          </w:p>
        </w:tc>
        <w:tc>
          <w:tcPr>
            <w:tcW w:w="7123" w:type="dxa"/>
          </w:tcPr>
          <w:p w:rsidR="00384699" w:rsidRPr="005011A2" w:rsidRDefault="00384699" w:rsidP="001E5B1E">
            <w:pPr>
              <w:pStyle w:val="ae"/>
            </w:pPr>
            <w:r w:rsidRPr="005011A2">
              <w:rPr>
                <w:shd w:val="clear" w:color="auto" w:fill="FFFFFF"/>
              </w:rPr>
              <w:t xml:space="preserve">Муниципальное бюджетное образовательное учреждение НОШ № 14 с. </w:t>
            </w:r>
            <w:r w:rsidRPr="005011A2">
              <w:rPr>
                <w:bCs/>
                <w:shd w:val="clear" w:color="auto" w:fill="FFFFFF"/>
              </w:rPr>
              <w:t>Глинка</w:t>
            </w:r>
          </w:p>
        </w:tc>
        <w:tc>
          <w:tcPr>
            <w:tcW w:w="4424" w:type="dxa"/>
          </w:tcPr>
          <w:p w:rsidR="00384699" w:rsidRPr="005011A2" w:rsidRDefault="00384699" w:rsidP="001E5B1E">
            <w:pPr>
              <w:pStyle w:val="ae"/>
              <w:rPr>
                <w:szCs w:val="28"/>
              </w:rPr>
            </w:pPr>
            <w:r>
              <w:rPr>
                <w:szCs w:val="28"/>
              </w:rPr>
              <w:t xml:space="preserve">673235, Забайкальский край, Хилокский район, </w:t>
            </w:r>
            <w:r w:rsidRPr="005011A2">
              <w:rPr>
                <w:szCs w:val="28"/>
              </w:rPr>
              <w:t xml:space="preserve">с. Глинка, ул. Школьная, </w:t>
            </w:r>
            <w:r w:rsidRPr="005011A2">
              <w:rPr>
                <w:shd w:val="clear" w:color="auto" w:fill="FFFFFF"/>
              </w:rPr>
              <w:t>д. 10</w:t>
            </w:r>
          </w:p>
        </w:tc>
        <w:tc>
          <w:tcPr>
            <w:tcW w:w="1890" w:type="dxa"/>
          </w:tcPr>
          <w:p w:rsidR="00384699" w:rsidRPr="005011A2" w:rsidRDefault="00384699" w:rsidP="001E5B1E">
            <w:pPr>
              <w:ind w:firstLine="0"/>
              <w:jc w:val="center"/>
              <w:rPr>
                <w:rFonts w:ascii="Times New Roman" w:hAnsi="Times New Roman"/>
                <w:color w:val="000000" w:themeColor="text1"/>
              </w:rPr>
            </w:pPr>
            <w:r w:rsidRPr="005011A2">
              <w:rPr>
                <w:rFonts w:ascii="Times New Roman" w:hAnsi="Times New Roman"/>
                <w:color w:val="000000" w:themeColor="text1"/>
              </w:rPr>
              <w:t>Схема № 2</w:t>
            </w:r>
            <w:r w:rsidR="00F062F8">
              <w:rPr>
                <w:rFonts w:ascii="Times New Roman" w:hAnsi="Times New Roman"/>
                <w:color w:val="000000" w:themeColor="text1"/>
              </w:rPr>
              <w:t>2</w:t>
            </w:r>
          </w:p>
        </w:tc>
        <w:tc>
          <w:tcPr>
            <w:tcW w:w="1521" w:type="dxa"/>
          </w:tcPr>
          <w:p w:rsidR="00384699" w:rsidRDefault="00384699" w:rsidP="001E5B1E"/>
        </w:tc>
      </w:tr>
      <w:tr w:rsidR="00E61F61" w:rsidRPr="005011A2" w:rsidTr="00F9366E">
        <w:trPr>
          <w:jc w:val="center"/>
        </w:trPr>
        <w:tc>
          <w:tcPr>
            <w:tcW w:w="637" w:type="dxa"/>
          </w:tcPr>
          <w:p w:rsidR="00E61F61" w:rsidRPr="005011A2" w:rsidRDefault="00E61F61" w:rsidP="001E5B1E">
            <w:pPr>
              <w:ind w:firstLine="0"/>
              <w:jc w:val="center"/>
              <w:rPr>
                <w:rFonts w:ascii="Times New Roman" w:hAnsi="Times New Roman"/>
                <w:color w:val="000000" w:themeColor="text1"/>
              </w:rPr>
            </w:pPr>
            <w:r>
              <w:rPr>
                <w:rFonts w:ascii="Times New Roman" w:hAnsi="Times New Roman"/>
                <w:color w:val="000000" w:themeColor="text1"/>
              </w:rPr>
              <w:t>1.25</w:t>
            </w:r>
          </w:p>
        </w:tc>
        <w:tc>
          <w:tcPr>
            <w:tcW w:w="7123" w:type="dxa"/>
          </w:tcPr>
          <w:p w:rsidR="00E61F61" w:rsidRPr="005011A2" w:rsidRDefault="00E61F61" w:rsidP="001E5B1E">
            <w:pPr>
              <w:pStyle w:val="ae"/>
              <w:rPr>
                <w:szCs w:val="28"/>
              </w:rPr>
            </w:pPr>
            <w:r w:rsidRPr="005011A2">
              <w:rPr>
                <w:szCs w:val="28"/>
              </w:rPr>
              <w:t>Муниципальное образовательное учреждение ООШ № 24</w:t>
            </w:r>
            <w:r>
              <w:rPr>
                <w:szCs w:val="28"/>
              </w:rPr>
              <w:t xml:space="preserve"> с. Закульта</w:t>
            </w:r>
          </w:p>
        </w:tc>
        <w:tc>
          <w:tcPr>
            <w:tcW w:w="4424" w:type="dxa"/>
            <w:vMerge w:val="restart"/>
          </w:tcPr>
          <w:p w:rsidR="00E61F61" w:rsidRPr="005011A2" w:rsidRDefault="00E61F61" w:rsidP="001E5B1E">
            <w:pPr>
              <w:pStyle w:val="ae"/>
              <w:rPr>
                <w:szCs w:val="28"/>
              </w:rPr>
            </w:pPr>
            <w:r>
              <w:t xml:space="preserve">673222, Забайкальский край, Хилокский район, </w:t>
            </w:r>
            <w:r w:rsidRPr="005011A2">
              <w:rPr>
                <w:szCs w:val="28"/>
              </w:rPr>
              <w:t xml:space="preserve">с. Закульта, ул. Школьная, д. </w:t>
            </w:r>
            <w:r>
              <w:rPr>
                <w:szCs w:val="28"/>
              </w:rPr>
              <w:t>20</w:t>
            </w:r>
          </w:p>
        </w:tc>
        <w:tc>
          <w:tcPr>
            <w:tcW w:w="1890" w:type="dxa"/>
            <w:vMerge w:val="restart"/>
          </w:tcPr>
          <w:p w:rsidR="00E61F61" w:rsidRPr="005011A2" w:rsidRDefault="00E61F61" w:rsidP="001E5B1E">
            <w:pPr>
              <w:ind w:firstLine="0"/>
              <w:jc w:val="center"/>
              <w:rPr>
                <w:rFonts w:ascii="Times New Roman" w:hAnsi="Times New Roman"/>
                <w:color w:val="000000" w:themeColor="text1"/>
              </w:rPr>
            </w:pPr>
            <w:r w:rsidRPr="005011A2">
              <w:rPr>
                <w:rFonts w:ascii="Times New Roman" w:hAnsi="Times New Roman"/>
                <w:color w:val="000000" w:themeColor="text1"/>
              </w:rPr>
              <w:t>Схема № 2</w:t>
            </w:r>
            <w:r>
              <w:rPr>
                <w:rFonts w:ascii="Times New Roman" w:hAnsi="Times New Roman"/>
                <w:color w:val="000000" w:themeColor="text1"/>
              </w:rPr>
              <w:t>3</w:t>
            </w:r>
          </w:p>
        </w:tc>
        <w:tc>
          <w:tcPr>
            <w:tcW w:w="1521" w:type="dxa"/>
            <w:vMerge w:val="restart"/>
          </w:tcPr>
          <w:p w:rsidR="00E61F61" w:rsidRDefault="00E61F61" w:rsidP="001E5B1E"/>
        </w:tc>
      </w:tr>
      <w:tr w:rsidR="00E61F61" w:rsidRPr="005011A2" w:rsidTr="00F9366E">
        <w:trPr>
          <w:jc w:val="center"/>
        </w:trPr>
        <w:tc>
          <w:tcPr>
            <w:tcW w:w="637" w:type="dxa"/>
          </w:tcPr>
          <w:p w:rsidR="00E61F61" w:rsidRPr="005011A2" w:rsidRDefault="00E61F61" w:rsidP="001E5B1E">
            <w:pPr>
              <w:ind w:firstLine="0"/>
              <w:jc w:val="center"/>
              <w:rPr>
                <w:rFonts w:ascii="Times New Roman" w:hAnsi="Times New Roman"/>
                <w:color w:val="000000" w:themeColor="text1"/>
              </w:rPr>
            </w:pPr>
            <w:r>
              <w:rPr>
                <w:rFonts w:ascii="Times New Roman" w:hAnsi="Times New Roman"/>
                <w:color w:val="000000" w:themeColor="text1"/>
              </w:rPr>
              <w:t>1.26</w:t>
            </w:r>
          </w:p>
        </w:tc>
        <w:tc>
          <w:tcPr>
            <w:tcW w:w="7123" w:type="dxa"/>
          </w:tcPr>
          <w:p w:rsidR="00E61F61" w:rsidRPr="005011A2" w:rsidRDefault="00E61F61" w:rsidP="00717DED">
            <w:pPr>
              <w:pStyle w:val="ae"/>
              <w:rPr>
                <w:szCs w:val="28"/>
              </w:rPr>
            </w:pPr>
            <w:r>
              <w:rPr>
                <w:szCs w:val="28"/>
              </w:rPr>
              <w:t>Детский сад с. Закульта</w:t>
            </w:r>
          </w:p>
        </w:tc>
        <w:tc>
          <w:tcPr>
            <w:tcW w:w="4424" w:type="dxa"/>
            <w:vMerge/>
          </w:tcPr>
          <w:p w:rsidR="00E61F61" w:rsidRPr="005011A2" w:rsidRDefault="00E61F61" w:rsidP="00717DED">
            <w:pPr>
              <w:pStyle w:val="ae"/>
              <w:rPr>
                <w:szCs w:val="28"/>
              </w:rPr>
            </w:pPr>
          </w:p>
        </w:tc>
        <w:tc>
          <w:tcPr>
            <w:tcW w:w="1890" w:type="dxa"/>
            <w:vMerge/>
          </w:tcPr>
          <w:p w:rsidR="00E61F61" w:rsidRPr="005011A2" w:rsidRDefault="00E61F61" w:rsidP="00717DED">
            <w:pPr>
              <w:ind w:firstLine="0"/>
              <w:jc w:val="center"/>
              <w:rPr>
                <w:rFonts w:ascii="Times New Roman" w:hAnsi="Times New Roman"/>
                <w:color w:val="000000" w:themeColor="text1"/>
              </w:rPr>
            </w:pPr>
          </w:p>
        </w:tc>
        <w:tc>
          <w:tcPr>
            <w:tcW w:w="1521" w:type="dxa"/>
            <w:vMerge/>
          </w:tcPr>
          <w:p w:rsidR="00E61F61" w:rsidRDefault="00E61F61" w:rsidP="001E5B1E"/>
        </w:tc>
      </w:tr>
      <w:tr w:rsidR="00384699" w:rsidRPr="00846BAE" w:rsidTr="00F9366E">
        <w:trPr>
          <w:jc w:val="center"/>
        </w:trPr>
        <w:tc>
          <w:tcPr>
            <w:tcW w:w="637" w:type="dxa"/>
          </w:tcPr>
          <w:p w:rsidR="00384699" w:rsidRPr="007F3022"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1.2</w:t>
            </w:r>
            <w:r w:rsidR="000C0159">
              <w:rPr>
                <w:rFonts w:ascii="Times New Roman" w:hAnsi="Times New Roman"/>
                <w:color w:val="000000" w:themeColor="text1"/>
              </w:rPr>
              <w:t>7</w:t>
            </w:r>
          </w:p>
        </w:tc>
        <w:tc>
          <w:tcPr>
            <w:tcW w:w="7123" w:type="dxa"/>
          </w:tcPr>
          <w:p w:rsidR="00384699" w:rsidRPr="007F3022" w:rsidRDefault="00384699" w:rsidP="001E5B1E">
            <w:pPr>
              <w:pStyle w:val="ae"/>
              <w:rPr>
                <w:szCs w:val="28"/>
              </w:rPr>
            </w:pPr>
            <w:r w:rsidRPr="007F3022">
              <w:rPr>
                <w:szCs w:val="28"/>
              </w:rPr>
              <w:t>Муниципальное образовательное учреждение МБОУ НОШ с. Шиля</w:t>
            </w:r>
          </w:p>
        </w:tc>
        <w:tc>
          <w:tcPr>
            <w:tcW w:w="4424" w:type="dxa"/>
          </w:tcPr>
          <w:p w:rsidR="00384699" w:rsidRPr="007F3022" w:rsidRDefault="00384699" w:rsidP="001E5B1E">
            <w:pPr>
              <w:pStyle w:val="ae"/>
              <w:rPr>
                <w:szCs w:val="28"/>
              </w:rPr>
            </w:pPr>
            <w:r>
              <w:t xml:space="preserve">673222, Забайкальский край, Хилокский район, </w:t>
            </w:r>
            <w:r w:rsidRPr="007F3022">
              <w:rPr>
                <w:szCs w:val="28"/>
              </w:rPr>
              <w:t>с. Шиля, ул. Гармаева, д. 27</w:t>
            </w:r>
          </w:p>
        </w:tc>
        <w:tc>
          <w:tcPr>
            <w:tcW w:w="1890" w:type="dxa"/>
          </w:tcPr>
          <w:p w:rsidR="00384699" w:rsidRPr="007F3022" w:rsidRDefault="00384699" w:rsidP="001E5B1E">
            <w:pPr>
              <w:ind w:firstLine="0"/>
              <w:jc w:val="center"/>
              <w:rPr>
                <w:rFonts w:ascii="Times New Roman" w:hAnsi="Times New Roman"/>
                <w:color w:val="000000" w:themeColor="text1"/>
              </w:rPr>
            </w:pPr>
            <w:r w:rsidRPr="007F3022">
              <w:rPr>
                <w:rFonts w:ascii="Times New Roman" w:hAnsi="Times New Roman"/>
                <w:color w:val="000000" w:themeColor="text1"/>
              </w:rPr>
              <w:t>Схема № 2</w:t>
            </w:r>
            <w:r w:rsidR="00B63A55">
              <w:rPr>
                <w:rFonts w:ascii="Times New Roman" w:hAnsi="Times New Roman"/>
                <w:color w:val="000000" w:themeColor="text1"/>
              </w:rPr>
              <w:t>4</w:t>
            </w:r>
          </w:p>
        </w:tc>
        <w:tc>
          <w:tcPr>
            <w:tcW w:w="1521" w:type="dxa"/>
          </w:tcPr>
          <w:p w:rsidR="00384699" w:rsidRDefault="00384699" w:rsidP="001E5B1E"/>
        </w:tc>
      </w:tr>
      <w:tr w:rsidR="00384699" w:rsidRPr="00846BAE" w:rsidTr="00F9366E">
        <w:trPr>
          <w:jc w:val="center"/>
        </w:trPr>
        <w:tc>
          <w:tcPr>
            <w:tcW w:w="637" w:type="dxa"/>
          </w:tcPr>
          <w:p w:rsidR="00384699" w:rsidRPr="007F3022"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1.2</w:t>
            </w:r>
            <w:r w:rsidR="000C0159">
              <w:rPr>
                <w:rFonts w:ascii="Times New Roman" w:hAnsi="Times New Roman"/>
                <w:color w:val="000000" w:themeColor="text1"/>
              </w:rPr>
              <w:t>8</w:t>
            </w:r>
          </w:p>
        </w:tc>
        <w:tc>
          <w:tcPr>
            <w:tcW w:w="7123" w:type="dxa"/>
          </w:tcPr>
          <w:p w:rsidR="00384699" w:rsidRPr="007F3022" w:rsidRDefault="00384699" w:rsidP="001E5B1E">
            <w:pPr>
              <w:pStyle w:val="ae"/>
              <w:rPr>
                <w:szCs w:val="28"/>
              </w:rPr>
            </w:pPr>
            <w:r w:rsidRPr="007F3022">
              <w:rPr>
                <w:szCs w:val="28"/>
              </w:rPr>
              <w:t>Муниципальное образовательное учреждение МБОУ НОШ с. Ушоты</w:t>
            </w:r>
          </w:p>
        </w:tc>
        <w:tc>
          <w:tcPr>
            <w:tcW w:w="4424" w:type="dxa"/>
          </w:tcPr>
          <w:p w:rsidR="00384699" w:rsidRPr="007F3022" w:rsidRDefault="00384699" w:rsidP="001E5B1E">
            <w:pPr>
              <w:pStyle w:val="ae"/>
              <w:rPr>
                <w:szCs w:val="28"/>
              </w:rPr>
            </w:pPr>
            <w:r>
              <w:t xml:space="preserve">673222, Забайкальский край, Хилокский район, </w:t>
            </w:r>
            <w:r w:rsidRPr="007F3022">
              <w:rPr>
                <w:szCs w:val="28"/>
              </w:rPr>
              <w:t>с. Ушоты, ул. Центральная, д. 33</w:t>
            </w:r>
          </w:p>
        </w:tc>
        <w:tc>
          <w:tcPr>
            <w:tcW w:w="1890" w:type="dxa"/>
          </w:tcPr>
          <w:p w:rsidR="00384699" w:rsidRPr="007F3022" w:rsidRDefault="00F062F8" w:rsidP="001E5B1E">
            <w:pPr>
              <w:ind w:firstLine="0"/>
              <w:jc w:val="center"/>
              <w:rPr>
                <w:rFonts w:ascii="Times New Roman" w:hAnsi="Times New Roman"/>
                <w:color w:val="000000" w:themeColor="text1"/>
              </w:rPr>
            </w:pPr>
            <w:r>
              <w:rPr>
                <w:rFonts w:ascii="Times New Roman" w:hAnsi="Times New Roman"/>
                <w:color w:val="000000" w:themeColor="text1"/>
              </w:rPr>
              <w:t>Схема № 2</w:t>
            </w:r>
            <w:r w:rsidR="00B63A55">
              <w:rPr>
                <w:rFonts w:ascii="Times New Roman" w:hAnsi="Times New Roman"/>
                <w:color w:val="000000" w:themeColor="text1"/>
              </w:rPr>
              <w:t>5</w:t>
            </w:r>
          </w:p>
        </w:tc>
        <w:tc>
          <w:tcPr>
            <w:tcW w:w="1521" w:type="dxa"/>
          </w:tcPr>
          <w:p w:rsidR="00384699" w:rsidRDefault="00384699" w:rsidP="001E5B1E"/>
        </w:tc>
      </w:tr>
      <w:tr w:rsidR="00384699" w:rsidRPr="003253A0" w:rsidTr="00F9366E">
        <w:trPr>
          <w:jc w:val="center"/>
        </w:trPr>
        <w:tc>
          <w:tcPr>
            <w:tcW w:w="637" w:type="dxa"/>
          </w:tcPr>
          <w:p w:rsidR="00384699" w:rsidRPr="007F3022"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1.2</w:t>
            </w:r>
            <w:r w:rsidR="000C0159">
              <w:rPr>
                <w:rFonts w:ascii="Times New Roman" w:hAnsi="Times New Roman"/>
                <w:color w:val="000000" w:themeColor="text1"/>
              </w:rPr>
              <w:t>9</w:t>
            </w:r>
          </w:p>
        </w:tc>
        <w:tc>
          <w:tcPr>
            <w:tcW w:w="7123" w:type="dxa"/>
          </w:tcPr>
          <w:p w:rsidR="00384699" w:rsidRPr="003253A0" w:rsidRDefault="00384699" w:rsidP="001E5B1E">
            <w:pPr>
              <w:pStyle w:val="ae"/>
              <w:rPr>
                <w:szCs w:val="28"/>
              </w:rPr>
            </w:pPr>
            <w:r w:rsidRPr="003253A0">
              <w:rPr>
                <w:szCs w:val="28"/>
              </w:rPr>
              <w:t>Муниципальное бюджетное дошкольное образовательное учреждение Детский сад «Солнышко»</w:t>
            </w:r>
          </w:p>
        </w:tc>
        <w:tc>
          <w:tcPr>
            <w:tcW w:w="4424" w:type="dxa"/>
          </w:tcPr>
          <w:p w:rsidR="00384699" w:rsidRPr="003253A0" w:rsidRDefault="00384699" w:rsidP="001E5B1E">
            <w:pPr>
              <w:pStyle w:val="ae"/>
              <w:rPr>
                <w:szCs w:val="28"/>
              </w:rPr>
            </w:pPr>
            <w:r>
              <w:t xml:space="preserve">673212, Забайкальский край, Хилокский район, </w:t>
            </w:r>
            <w:r w:rsidRPr="003253A0">
              <w:rPr>
                <w:szCs w:val="28"/>
              </w:rPr>
              <w:t>с. Гыршелун, ул. Нагорная, д. 1</w:t>
            </w:r>
          </w:p>
        </w:tc>
        <w:tc>
          <w:tcPr>
            <w:tcW w:w="1890" w:type="dxa"/>
          </w:tcPr>
          <w:p w:rsidR="00384699" w:rsidRPr="003253A0" w:rsidRDefault="00384699" w:rsidP="001E5B1E">
            <w:pPr>
              <w:ind w:firstLine="0"/>
              <w:jc w:val="center"/>
              <w:rPr>
                <w:rFonts w:ascii="Times New Roman" w:hAnsi="Times New Roman"/>
                <w:color w:val="000000" w:themeColor="text1"/>
              </w:rPr>
            </w:pPr>
            <w:r w:rsidRPr="003253A0">
              <w:rPr>
                <w:rFonts w:ascii="Times New Roman" w:hAnsi="Times New Roman"/>
                <w:color w:val="000000" w:themeColor="text1"/>
              </w:rPr>
              <w:t>Схема № 2</w:t>
            </w:r>
            <w:r w:rsidR="00B63A55">
              <w:rPr>
                <w:rFonts w:ascii="Times New Roman" w:hAnsi="Times New Roman"/>
                <w:color w:val="000000" w:themeColor="text1"/>
              </w:rPr>
              <w:t>6</w:t>
            </w:r>
          </w:p>
        </w:tc>
        <w:tc>
          <w:tcPr>
            <w:tcW w:w="1521" w:type="dxa"/>
          </w:tcPr>
          <w:p w:rsidR="00384699" w:rsidRDefault="00384699" w:rsidP="001E5B1E"/>
        </w:tc>
      </w:tr>
      <w:tr w:rsidR="00384699" w:rsidRPr="008752C4" w:rsidTr="00F9366E">
        <w:trPr>
          <w:jc w:val="center"/>
        </w:trPr>
        <w:tc>
          <w:tcPr>
            <w:tcW w:w="637" w:type="dxa"/>
          </w:tcPr>
          <w:p w:rsidR="00384699" w:rsidRPr="00051325" w:rsidRDefault="00384699" w:rsidP="001E5B1E">
            <w:pPr>
              <w:ind w:firstLine="0"/>
              <w:jc w:val="center"/>
              <w:rPr>
                <w:rFonts w:ascii="Times New Roman" w:hAnsi="Times New Roman"/>
                <w:color w:val="000000" w:themeColor="text1"/>
              </w:rPr>
            </w:pPr>
            <w:r w:rsidRPr="00051325">
              <w:rPr>
                <w:rFonts w:ascii="Times New Roman" w:hAnsi="Times New Roman"/>
                <w:color w:val="000000" w:themeColor="text1"/>
              </w:rPr>
              <w:t>1.</w:t>
            </w:r>
            <w:r w:rsidR="000C0159">
              <w:rPr>
                <w:rFonts w:ascii="Times New Roman" w:hAnsi="Times New Roman"/>
                <w:color w:val="000000" w:themeColor="text1"/>
              </w:rPr>
              <w:t>30</w:t>
            </w:r>
          </w:p>
        </w:tc>
        <w:tc>
          <w:tcPr>
            <w:tcW w:w="7123" w:type="dxa"/>
          </w:tcPr>
          <w:p w:rsidR="00384699" w:rsidRPr="008752C4" w:rsidRDefault="00384699" w:rsidP="001E5B1E">
            <w:pPr>
              <w:pStyle w:val="ae"/>
              <w:rPr>
                <w:szCs w:val="28"/>
              </w:rPr>
            </w:pPr>
            <w:r w:rsidRPr="008752C4">
              <w:rPr>
                <w:szCs w:val="28"/>
              </w:rPr>
              <w:t>Филиал Муниципальное бюджетное дошкольное образовательное учреждение Детский сад «Солнышко»</w:t>
            </w:r>
          </w:p>
        </w:tc>
        <w:tc>
          <w:tcPr>
            <w:tcW w:w="4424" w:type="dxa"/>
          </w:tcPr>
          <w:p w:rsidR="00384699" w:rsidRPr="008752C4" w:rsidRDefault="00384699" w:rsidP="001E5B1E">
            <w:pPr>
              <w:pStyle w:val="ae"/>
              <w:rPr>
                <w:szCs w:val="28"/>
              </w:rPr>
            </w:pPr>
            <w:r>
              <w:t xml:space="preserve">673211, Забайкальский край, Хилокский район, </w:t>
            </w:r>
            <w:r w:rsidRPr="008752C4">
              <w:rPr>
                <w:szCs w:val="28"/>
              </w:rPr>
              <w:t>с. Линёво Озеро, ул. Комсомольская, д. 8</w:t>
            </w:r>
          </w:p>
        </w:tc>
        <w:tc>
          <w:tcPr>
            <w:tcW w:w="1890" w:type="dxa"/>
          </w:tcPr>
          <w:p w:rsidR="00384699" w:rsidRPr="008752C4" w:rsidRDefault="00384699" w:rsidP="001E5B1E">
            <w:pPr>
              <w:ind w:firstLine="0"/>
              <w:jc w:val="center"/>
              <w:rPr>
                <w:rFonts w:ascii="Times New Roman" w:hAnsi="Times New Roman"/>
                <w:color w:val="000000" w:themeColor="text1"/>
              </w:rPr>
            </w:pPr>
            <w:r w:rsidRPr="008752C4">
              <w:rPr>
                <w:rFonts w:ascii="Times New Roman" w:hAnsi="Times New Roman"/>
                <w:color w:val="000000" w:themeColor="text1"/>
              </w:rPr>
              <w:t xml:space="preserve">Схема № </w:t>
            </w:r>
            <w:r>
              <w:rPr>
                <w:rFonts w:ascii="Times New Roman" w:hAnsi="Times New Roman"/>
                <w:color w:val="000000" w:themeColor="text1"/>
              </w:rPr>
              <w:t>2</w:t>
            </w:r>
            <w:r w:rsidR="00B63A55">
              <w:rPr>
                <w:rFonts w:ascii="Times New Roman" w:hAnsi="Times New Roman"/>
                <w:color w:val="000000" w:themeColor="text1"/>
              </w:rPr>
              <w:t>7</w:t>
            </w:r>
          </w:p>
        </w:tc>
        <w:tc>
          <w:tcPr>
            <w:tcW w:w="1521" w:type="dxa"/>
          </w:tcPr>
          <w:p w:rsidR="00384699" w:rsidRDefault="00384699" w:rsidP="001E5B1E"/>
        </w:tc>
      </w:tr>
      <w:tr w:rsidR="00384699" w:rsidRPr="008752C4" w:rsidTr="00F9366E">
        <w:trPr>
          <w:jc w:val="center"/>
        </w:trPr>
        <w:tc>
          <w:tcPr>
            <w:tcW w:w="637" w:type="dxa"/>
          </w:tcPr>
          <w:p w:rsidR="00384699" w:rsidRPr="007F3022" w:rsidRDefault="00384699" w:rsidP="00051325">
            <w:pPr>
              <w:ind w:firstLine="0"/>
              <w:jc w:val="center"/>
              <w:rPr>
                <w:rFonts w:ascii="Times New Roman" w:hAnsi="Times New Roman"/>
                <w:color w:val="000000" w:themeColor="text1"/>
              </w:rPr>
            </w:pPr>
            <w:r>
              <w:rPr>
                <w:rFonts w:ascii="Times New Roman" w:hAnsi="Times New Roman"/>
                <w:color w:val="000000" w:themeColor="text1"/>
              </w:rPr>
              <w:t>1.3</w:t>
            </w:r>
            <w:r w:rsidR="000C0159">
              <w:rPr>
                <w:rFonts w:ascii="Times New Roman" w:hAnsi="Times New Roman"/>
                <w:color w:val="000000" w:themeColor="text1"/>
              </w:rPr>
              <w:t>1</w:t>
            </w:r>
          </w:p>
        </w:tc>
        <w:tc>
          <w:tcPr>
            <w:tcW w:w="7123" w:type="dxa"/>
          </w:tcPr>
          <w:p w:rsidR="00384699" w:rsidRDefault="00384699" w:rsidP="001E5B1E">
            <w:pPr>
              <w:pStyle w:val="ae"/>
              <w:rPr>
                <w:szCs w:val="28"/>
              </w:rPr>
            </w:pPr>
            <w:r w:rsidRPr="008752C4">
              <w:rPr>
                <w:szCs w:val="28"/>
              </w:rPr>
              <w:t xml:space="preserve">Муниципальное бюджетное образовательное учреждение СОШ № </w:t>
            </w:r>
            <w:r w:rsidRPr="008752C4">
              <w:rPr>
                <w:szCs w:val="28"/>
              </w:rPr>
              <w:lastRenderedPageBreak/>
              <w:t xml:space="preserve">20 </w:t>
            </w:r>
          </w:p>
          <w:p w:rsidR="00384699" w:rsidRPr="008752C4" w:rsidRDefault="00384699" w:rsidP="001E5B1E">
            <w:pPr>
              <w:pStyle w:val="ae"/>
              <w:rPr>
                <w:szCs w:val="28"/>
              </w:rPr>
            </w:pPr>
            <w:r w:rsidRPr="0069700F">
              <w:t>Государственное учреждение  здравоохранения «Хилокская центральная районная больница»</w:t>
            </w:r>
          </w:p>
        </w:tc>
        <w:tc>
          <w:tcPr>
            <w:tcW w:w="4424" w:type="dxa"/>
          </w:tcPr>
          <w:p w:rsidR="00384699" w:rsidRPr="008752C4" w:rsidRDefault="00384699" w:rsidP="001E5B1E">
            <w:pPr>
              <w:pStyle w:val="ae"/>
              <w:rPr>
                <w:szCs w:val="28"/>
              </w:rPr>
            </w:pPr>
            <w:r>
              <w:lastRenderedPageBreak/>
              <w:t xml:space="preserve">673211, Забайкальский край, Хилокский </w:t>
            </w:r>
            <w:r>
              <w:lastRenderedPageBreak/>
              <w:t xml:space="preserve">район, </w:t>
            </w:r>
            <w:r w:rsidRPr="008752C4">
              <w:rPr>
                <w:szCs w:val="28"/>
              </w:rPr>
              <w:t>с. Линёво Озеро, ул. Хлуднева, д. 11</w:t>
            </w:r>
          </w:p>
        </w:tc>
        <w:tc>
          <w:tcPr>
            <w:tcW w:w="1890" w:type="dxa"/>
          </w:tcPr>
          <w:p w:rsidR="00384699" w:rsidRPr="008752C4" w:rsidRDefault="00384699" w:rsidP="001E5B1E">
            <w:pPr>
              <w:ind w:firstLine="0"/>
              <w:jc w:val="center"/>
              <w:rPr>
                <w:rFonts w:ascii="Times New Roman" w:hAnsi="Times New Roman"/>
                <w:color w:val="000000" w:themeColor="text1"/>
              </w:rPr>
            </w:pPr>
            <w:r w:rsidRPr="008752C4">
              <w:rPr>
                <w:rFonts w:ascii="Times New Roman" w:hAnsi="Times New Roman"/>
                <w:color w:val="000000" w:themeColor="text1"/>
              </w:rPr>
              <w:lastRenderedPageBreak/>
              <w:t xml:space="preserve">Схема № </w:t>
            </w:r>
            <w:r w:rsidR="0004269A">
              <w:rPr>
                <w:rFonts w:ascii="Times New Roman" w:hAnsi="Times New Roman"/>
                <w:color w:val="000000" w:themeColor="text1"/>
              </w:rPr>
              <w:t>2</w:t>
            </w:r>
            <w:r w:rsidR="00B63A55">
              <w:rPr>
                <w:rFonts w:ascii="Times New Roman" w:hAnsi="Times New Roman"/>
                <w:color w:val="000000" w:themeColor="text1"/>
              </w:rPr>
              <w:t>8</w:t>
            </w:r>
          </w:p>
        </w:tc>
        <w:tc>
          <w:tcPr>
            <w:tcW w:w="1521" w:type="dxa"/>
          </w:tcPr>
          <w:p w:rsidR="00384699" w:rsidRDefault="00384699" w:rsidP="001E5B1E"/>
        </w:tc>
      </w:tr>
      <w:tr w:rsidR="00384699" w:rsidRPr="00E3752F" w:rsidTr="00F9366E">
        <w:trPr>
          <w:jc w:val="center"/>
        </w:trPr>
        <w:tc>
          <w:tcPr>
            <w:tcW w:w="637" w:type="dxa"/>
          </w:tcPr>
          <w:p w:rsidR="00384699" w:rsidRPr="008752C4" w:rsidRDefault="00384699" w:rsidP="001E5B1E">
            <w:pPr>
              <w:ind w:firstLine="0"/>
              <w:jc w:val="center"/>
              <w:rPr>
                <w:rFonts w:ascii="Times New Roman" w:hAnsi="Times New Roman"/>
                <w:color w:val="000000" w:themeColor="text1"/>
              </w:rPr>
            </w:pPr>
            <w:r>
              <w:rPr>
                <w:rFonts w:ascii="Times New Roman" w:hAnsi="Times New Roman"/>
                <w:color w:val="000000" w:themeColor="text1"/>
              </w:rPr>
              <w:lastRenderedPageBreak/>
              <w:t>1.3</w:t>
            </w:r>
            <w:r w:rsidR="000C0159">
              <w:rPr>
                <w:rFonts w:ascii="Times New Roman" w:hAnsi="Times New Roman"/>
                <w:color w:val="000000" w:themeColor="text1"/>
              </w:rPr>
              <w:t>2</w:t>
            </w:r>
          </w:p>
        </w:tc>
        <w:tc>
          <w:tcPr>
            <w:tcW w:w="7123" w:type="dxa"/>
          </w:tcPr>
          <w:p w:rsidR="00384699" w:rsidRPr="00E3752F" w:rsidRDefault="00384699" w:rsidP="001E5B1E">
            <w:pPr>
              <w:pStyle w:val="ae"/>
              <w:rPr>
                <w:szCs w:val="28"/>
              </w:rPr>
            </w:pPr>
            <w:r w:rsidRPr="00E3752F">
              <w:rPr>
                <w:szCs w:val="28"/>
              </w:rPr>
              <w:t>Муниципальное бюджетное образовательное учреждение МБОУ ООШ № 16</w:t>
            </w:r>
          </w:p>
        </w:tc>
        <w:tc>
          <w:tcPr>
            <w:tcW w:w="4424" w:type="dxa"/>
          </w:tcPr>
          <w:p w:rsidR="00384699" w:rsidRPr="00E3752F" w:rsidRDefault="00384699" w:rsidP="001E5B1E">
            <w:pPr>
              <w:pStyle w:val="ae"/>
              <w:rPr>
                <w:szCs w:val="28"/>
              </w:rPr>
            </w:pPr>
            <w:r>
              <w:t xml:space="preserve">673212, Забайкальский край, Хилокский район, </w:t>
            </w:r>
            <w:r w:rsidRPr="00E3752F">
              <w:rPr>
                <w:szCs w:val="28"/>
              </w:rPr>
              <w:t>с. Гыршелун, ул. Нагорная, д. 19</w:t>
            </w:r>
          </w:p>
        </w:tc>
        <w:tc>
          <w:tcPr>
            <w:tcW w:w="1890" w:type="dxa"/>
          </w:tcPr>
          <w:p w:rsidR="00384699" w:rsidRPr="00E3752F" w:rsidRDefault="00384699" w:rsidP="001E5B1E">
            <w:pPr>
              <w:ind w:firstLine="0"/>
              <w:jc w:val="center"/>
              <w:rPr>
                <w:rFonts w:ascii="Times New Roman" w:hAnsi="Times New Roman"/>
                <w:color w:val="000000" w:themeColor="text1"/>
              </w:rPr>
            </w:pPr>
            <w:r w:rsidRPr="00E3752F">
              <w:rPr>
                <w:rFonts w:ascii="Times New Roman" w:hAnsi="Times New Roman"/>
                <w:color w:val="000000" w:themeColor="text1"/>
              </w:rPr>
              <w:t xml:space="preserve">Схема № </w:t>
            </w:r>
            <w:r w:rsidR="00B63A55">
              <w:rPr>
                <w:rFonts w:ascii="Times New Roman" w:hAnsi="Times New Roman"/>
                <w:color w:val="000000" w:themeColor="text1"/>
              </w:rPr>
              <w:t>29</w:t>
            </w:r>
          </w:p>
        </w:tc>
        <w:tc>
          <w:tcPr>
            <w:tcW w:w="1521" w:type="dxa"/>
          </w:tcPr>
          <w:p w:rsidR="00384699" w:rsidRDefault="00384699" w:rsidP="001E5B1E"/>
        </w:tc>
      </w:tr>
      <w:tr w:rsidR="00384699" w:rsidRPr="00E3752F" w:rsidTr="00F9366E">
        <w:trPr>
          <w:jc w:val="center"/>
        </w:trPr>
        <w:tc>
          <w:tcPr>
            <w:tcW w:w="637" w:type="dxa"/>
          </w:tcPr>
          <w:p w:rsidR="00384699" w:rsidRPr="008752C4"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1.3</w:t>
            </w:r>
            <w:r w:rsidR="000C0159">
              <w:rPr>
                <w:rFonts w:ascii="Times New Roman" w:hAnsi="Times New Roman"/>
                <w:color w:val="000000" w:themeColor="text1"/>
              </w:rPr>
              <w:t>3</w:t>
            </w:r>
          </w:p>
        </w:tc>
        <w:tc>
          <w:tcPr>
            <w:tcW w:w="7123" w:type="dxa"/>
          </w:tcPr>
          <w:p w:rsidR="00384699" w:rsidRDefault="000B7672" w:rsidP="001E5B1E">
            <w:pPr>
              <w:pStyle w:val="ae"/>
              <w:rPr>
                <w:rStyle w:val="aa"/>
                <w:bCs/>
                <w:color w:val="000000" w:themeColor="text1"/>
                <w:shd w:val="clear" w:color="auto" w:fill="FFFFFF"/>
              </w:rPr>
            </w:pPr>
            <w:hyperlink r:id="rId16" w:history="1">
              <w:r w:rsidR="00384699" w:rsidRPr="00E3752F">
                <w:rPr>
                  <w:szCs w:val="28"/>
                </w:rPr>
                <w:t xml:space="preserve"> Муниципальное бюджетное общеобразовательное учреждение</w:t>
              </w:r>
              <w:r w:rsidR="00384699" w:rsidRPr="00E3752F">
                <w:rPr>
                  <w:rStyle w:val="aa"/>
                  <w:color w:val="000000" w:themeColor="text1"/>
                  <w:shd w:val="clear" w:color="auto" w:fill="FFFFFF"/>
                </w:rPr>
                <w:t xml:space="preserve"> СОШ №17 с. </w:t>
              </w:r>
              <w:r w:rsidR="00384699" w:rsidRPr="00E3752F">
                <w:rPr>
                  <w:rStyle w:val="aa"/>
                  <w:bCs/>
                  <w:color w:val="000000" w:themeColor="text1"/>
                  <w:shd w:val="clear" w:color="auto" w:fill="FFFFFF"/>
                </w:rPr>
                <w:t>Хушенга</w:t>
              </w:r>
            </w:hyperlink>
          </w:p>
          <w:p w:rsidR="00384699" w:rsidRPr="00E3752F" w:rsidRDefault="00384699" w:rsidP="001E5B1E">
            <w:pPr>
              <w:pStyle w:val="ae"/>
              <w:rPr>
                <w:color w:val="000000" w:themeColor="text1"/>
              </w:rPr>
            </w:pPr>
            <w:r w:rsidRPr="0069700F">
              <w:t>Государственное учреждение  здравоохранения «Хилокская центральная районная больница»</w:t>
            </w:r>
          </w:p>
        </w:tc>
        <w:tc>
          <w:tcPr>
            <w:tcW w:w="4424" w:type="dxa"/>
          </w:tcPr>
          <w:p w:rsidR="00384699" w:rsidRPr="00E3752F" w:rsidRDefault="00384699" w:rsidP="001E5B1E">
            <w:pPr>
              <w:pStyle w:val="ae"/>
              <w:rPr>
                <w:szCs w:val="28"/>
              </w:rPr>
            </w:pPr>
            <w:r>
              <w:t xml:space="preserve">673220, Забайкальский край, Хилокский район, </w:t>
            </w:r>
            <w:r w:rsidRPr="00E3752F">
              <w:rPr>
                <w:szCs w:val="28"/>
              </w:rPr>
              <w:t>с. Хушенга, ул. Школьная, д. 1</w:t>
            </w:r>
          </w:p>
        </w:tc>
        <w:tc>
          <w:tcPr>
            <w:tcW w:w="1890" w:type="dxa"/>
          </w:tcPr>
          <w:p w:rsidR="00384699" w:rsidRPr="00E3752F" w:rsidRDefault="00384699" w:rsidP="001E5B1E">
            <w:pPr>
              <w:ind w:firstLine="0"/>
              <w:jc w:val="center"/>
              <w:rPr>
                <w:rFonts w:ascii="Times New Roman" w:hAnsi="Times New Roman"/>
                <w:color w:val="000000" w:themeColor="text1"/>
              </w:rPr>
            </w:pPr>
            <w:r w:rsidRPr="00E3752F">
              <w:rPr>
                <w:rFonts w:ascii="Times New Roman" w:hAnsi="Times New Roman"/>
                <w:color w:val="000000" w:themeColor="text1"/>
              </w:rPr>
              <w:t>Схема № 3</w:t>
            </w:r>
            <w:r w:rsidR="00B63A55">
              <w:rPr>
                <w:rFonts w:ascii="Times New Roman" w:hAnsi="Times New Roman"/>
                <w:color w:val="000000" w:themeColor="text1"/>
              </w:rPr>
              <w:t>0</w:t>
            </w:r>
          </w:p>
        </w:tc>
        <w:tc>
          <w:tcPr>
            <w:tcW w:w="1521" w:type="dxa"/>
          </w:tcPr>
          <w:p w:rsidR="00384699" w:rsidRDefault="00384699" w:rsidP="001E5B1E"/>
        </w:tc>
      </w:tr>
      <w:tr w:rsidR="00384699" w:rsidRPr="00E3752F" w:rsidTr="00F9366E">
        <w:trPr>
          <w:jc w:val="center"/>
        </w:trPr>
        <w:tc>
          <w:tcPr>
            <w:tcW w:w="637" w:type="dxa"/>
          </w:tcPr>
          <w:p w:rsidR="00384699" w:rsidRPr="00E3752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1.3</w:t>
            </w:r>
            <w:r w:rsidR="000C0159">
              <w:rPr>
                <w:rFonts w:ascii="Times New Roman" w:hAnsi="Times New Roman"/>
                <w:color w:val="000000" w:themeColor="text1"/>
              </w:rPr>
              <w:t>4</w:t>
            </w:r>
          </w:p>
        </w:tc>
        <w:tc>
          <w:tcPr>
            <w:tcW w:w="7123" w:type="dxa"/>
          </w:tcPr>
          <w:p w:rsidR="00384699" w:rsidRDefault="000B7672" w:rsidP="001E5B1E">
            <w:pPr>
              <w:pStyle w:val="ae"/>
              <w:rPr>
                <w:rStyle w:val="aa"/>
                <w:color w:val="000000" w:themeColor="text1"/>
                <w:shd w:val="clear" w:color="auto" w:fill="FFFFFF"/>
              </w:rPr>
            </w:pPr>
            <w:hyperlink r:id="rId17" w:history="1">
              <w:r w:rsidR="00384699" w:rsidRPr="00E3752F">
                <w:rPr>
                  <w:szCs w:val="28"/>
                </w:rPr>
                <w:t xml:space="preserve"> Муниципальное бюджетное дошкольное образовательное учреждение</w:t>
              </w:r>
              <w:r w:rsidR="00384699" w:rsidRPr="00E3752F">
                <w:rPr>
                  <w:rStyle w:val="aa"/>
                  <w:color w:val="000000" w:themeColor="text1"/>
                  <w:shd w:val="clear" w:color="auto" w:fill="FFFFFF"/>
                </w:rPr>
                <w:t xml:space="preserve"> Детский сад № 7 </w:t>
              </w:r>
            </w:hyperlink>
          </w:p>
          <w:p w:rsidR="00384699" w:rsidRPr="00E3752F" w:rsidRDefault="00384699" w:rsidP="001E5B1E">
            <w:pPr>
              <w:pStyle w:val="ae"/>
              <w:rPr>
                <w:color w:val="000000" w:themeColor="text1"/>
              </w:rPr>
            </w:pPr>
            <w:r w:rsidRPr="0069700F">
              <w:t>Государственное учреждение  здравоохранения «Хилокская центральная районная больница»</w:t>
            </w:r>
          </w:p>
        </w:tc>
        <w:tc>
          <w:tcPr>
            <w:tcW w:w="4424" w:type="dxa"/>
          </w:tcPr>
          <w:p w:rsidR="00384699" w:rsidRPr="00E3752F" w:rsidRDefault="00384699" w:rsidP="001E5B1E">
            <w:pPr>
              <w:pStyle w:val="ae"/>
              <w:rPr>
                <w:szCs w:val="28"/>
              </w:rPr>
            </w:pPr>
            <w:r>
              <w:t xml:space="preserve">673220, Забайкальский край, Хилокский район, </w:t>
            </w:r>
            <w:r w:rsidRPr="00E3752F">
              <w:rPr>
                <w:szCs w:val="28"/>
              </w:rPr>
              <w:t>с. Хушенга, ул. Школьная, д. 8</w:t>
            </w:r>
          </w:p>
        </w:tc>
        <w:tc>
          <w:tcPr>
            <w:tcW w:w="1890" w:type="dxa"/>
          </w:tcPr>
          <w:p w:rsidR="00384699" w:rsidRPr="00E3752F" w:rsidRDefault="00384699" w:rsidP="001E5B1E">
            <w:pPr>
              <w:ind w:firstLine="0"/>
              <w:jc w:val="center"/>
              <w:rPr>
                <w:rFonts w:ascii="Times New Roman" w:hAnsi="Times New Roman"/>
                <w:color w:val="000000" w:themeColor="text1"/>
              </w:rPr>
            </w:pPr>
            <w:r w:rsidRPr="00E3752F">
              <w:rPr>
                <w:rFonts w:ascii="Times New Roman" w:hAnsi="Times New Roman"/>
                <w:color w:val="000000" w:themeColor="text1"/>
              </w:rPr>
              <w:t>Схема № 3</w:t>
            </w:r>
            <w:r w:rsidR="00B63A55">
              <w:rPr>
                <w:rFonts w:ascii="Times New Roman" w:hAnsi="Times New Roman"/>
                <w:color w:val="000000" w:themeColor="text1"/>
              </w:rPr>
              <w:t>1</w:t>
            </w:r>
          </w:p>
        </w:tc>
        <w:tc>
          <w:tcPr>
            <w:tcW w:w="1521" w:type="dxa"/>
          </w:tcPr>
          <w:p w:rsidR="00384699" w:rsidRDefault="00384699" w:rsidP="001E5B1E"/>
        </w:tc>
      </w:tr>
      <w:tr w:rsidR="00384699" w:rsidRPr="00E3752F" w:rsidTr="00F9366E">
        <w:trPr>
          <w:jc w:val="center"/>
        </w:trPr>
        <w:tc>
          <w:tcPr>
            <w:tcW w:w="637" w:type="dxa"/>
          </w:tcPr>
          <w:p w:rsidR="00384699" w:rsidRPr="00E3752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1.3</w:t>
            </w:r>
            <w:r w:rsidR="000C0159">
              <w:rPr>
                <w:rFonts w:ascii="Times New Roman" w:hAnsi="Times New Roman"/>
                <w:color w:val="000000" w:themeColor="text1"/>
              </w:rPr>
              <w:t>5</w:t>
            </w:r>
          </w:p>
        </w:tc>
        <w:tc>
          <w:tcPr>
            <w:tcW w:w="7123" w:type="dxa"/>
          </w:tcPr>
          <w:p w:rsidR="00384699" w:rsidRPr="00E3752F" w:rsidRDefault="000B7672" w:rsidP="001E5B1E">
            <w:pPr>
              <w:pStyle w:val="ae"/>
              <w:rPr>
                <w:color w:val="000000" w:themeColor="text1"/>
              </w:rPr>
            </w:pPr>
            <w:hyperlink r:id="rId18" w:history="1">
              <w:r w:rsidR="00384699" w:rsidRPr="00E3752F">
                <w:rPr>
                  <w:rStyle w:val="aa"/>
                  <w:color w:val="000000" w:themeColor="text1"/>
                  <w:shd w:val="clear" w:color="auto" w:fill="FFFFFF"/>
                </w:rPr>
                <w:t>МБОУ НОШ № 26 с.</w:t>
              </w:r>
              <w:r w:rsidR="00384699" w:rsidRPr="00E3752F">
                <w:rPr>
                  <w:rStyle w:val="aa"/>
                  <w:bCs/>
                  <w:color w:val="000000" w:themeColor="text1"/>
                  <w:shd w:val="clear" w:color="auto" w:fill="FFFFFF"/>
                </w:rPr>
                <w:t>Алентуйка</w:t>
              </w:r>
            </w:hyperlink>
          </w:p>
        </w:tc>
        <w:tc>
          <w:tcPr>
            <w:tcW w:w="4424" w:type="dxa"/>
          </w:tcPr>
          <w:p w:rsidR="00384699" w:rsidRPr="00E3752F" w:rsidRDefault="00384699" w:rsidP="001E5B1E">
            <w:pPr>
              <w:pStyle w:val="ae"/>
              <w:rPr>
                <w:szCs w:val="28"/>
              </w:rPr>
            </w:pPr>
            <w:r>
              <w:t xml:space="preserve">673212, Забайкальский край, Хилокский район, </w:t>
            </w:r>
            <w:r w:rsidRPr="00E3752F">
              <w:rPr>
                <w:szCs w:val="28"/>
              </w:rPr>
              <w:t>с. Алентуйка, ул. Школьная, д. 4</w:t>
            </w:r>
          </w:p>
        </w:tc>
        <w:tc>
          <w:tcPr>
            <w:tcW w:w="1890" w:type="dxa"/>
          </w:tcPr>
          <w:p w:rsidR="00384699" w:rsidRPr="00E3752F" w:rsidRDefault="00384699" w:rsidP="001E5B1E">
            <w:pPr>
              <w:ind w:firstLine="0"/>
              <w:jc w:val="center"/>
              <w:rPr>
                <w:rFonts w:ascii="Times New Roman" w:hAnsi="Times New Roman"/>
                <w:color w:val="000000" w:themeColor="text1"/>
              </w:rPr>
            </w:pPr>
            <w:r w:rsidRPr="00E3752F">
              <w:rPr>
                <w:rFonts w:ascii="Times New Roman" w:hAnsi="Times New Roman"/>
                <w:color w:val="000000" w:themeColor="text1"/>
              </w:rPr>
              <w:t>Схема № 3</w:t>
            </w:r>
            <w:r w:rsidR="00B63A55">
              <w:rPr>
                <w:rFonts w:ascii="Times New Roman" w:hAnsi="Times New Roman"/>
                <w:color w:val="000000" w:themeColor="text1"/>
              </w:rPr>
              <w:t>2</w:t>
            </w:r>
          </w:p>
        </w:tc>
        <w:tc>
          <w:tcPr>
            <w:tcW w:w="1521" w:type="dxa"/>
          </w:tcPr>
          <w:p w:rsidR="00384699" w:rsidRDefault="00384699" w:rsidP="001E5B1E"/>
        </w:tc>
      </w:tr>
      <w:tr w:rsidR="00384699" w:rsidRPr="00E3752F" w:rsidTr="00F9366E">
        <w:trPr>
          <w:jc w:val="center"/>
        </w:trPr>
        <w:tc>
          <w:tcPr>
            <w:tcW w:w="637" w:type="dxa"/>
          </w:tcPr>
          <w:p w:rsidR="00384699" w:rsidRPr="00E53C04" w:rsidRDefault="00384699" w:rsidP="001E5B1E">
            <w:pPr>
              <w:ind w:firstLine="0"/>
              <w:jc w:val="center"/>
              <w:rPr>
                <w:rFonts w:ascii="Times New Roman" w:hAnsi="Times New Roman"/>
                <w:color w:val="000000" w:themeColor="text1"/>
              </w:rPr>
            </w:pPr>
            <w:r w:rsidRPr="00E53C04">
              <w:rPr>
                <w:rFonts w:ascii="Times New Roman" w:hAnsi="Times New Roman"/>
                <w:color w:val="000000" w:themeColor="text1"/>
              </w:rPr>
              <w:t>1.3</w:t>
            </w:r>
            <w:r w:rsidR="000C0159">
              <w:rPr>
                <w:rFonts w:ascii="Times New Roman" w:hAnsi="Times New Roman"/>
                <w:color w:val="000000" w:themeColor="text1"/>
              </w:rPr>
              <w:t>6</w:t>
            </w:r>
          </w:p>
        </w:tc>
        <w:tc>
          <w:tcPr>
            <w:tcW w:w="7123" w:type="dxa"/>
          </w:tcPr>
          <w:p w:rsidR="00384699" w:rsidRPr="00E53C04" w:rsidRDefault="00384699" w:rsidP="001E5B1E">
            <w:pPr>
              <w:pStyle w:val="ae"/>
              <w:rPr>
                <w:szCs w:val="28"/>
              </w:rPr>
            </w:pPr>
            <w:r w:rsidRPr="00E53C04">
              <w:rPr>
                <w:szCs w:val="28"/>
              </w:rPr>
              <w:t>Муниципальное бюджетное общеобразовательное учреждение СОШ №18 с. Харагун</w:t>
            </w:r>
          </w:p>
          <w:p w:rsidR="00384699" w:rsidRPr="00E53C04" w:rsidRDefault="00384699" w:rsidP="001E5B1E">
            <w:pPr>
              <w:pStyle w:val="ae"/>
              <w:rPr>
                <w:szCs w:val="28"/>
              </w:rPr>
            </w:pPr>
          </w:p>
          <w:p w:rsidR="00384699" w:rsidRPr="00E53C04" w:rsidRDefault="00384699" w:rsidP="001E5B1E">
            <w:pPr>
              <w:pStyle w:val="ae"/>
              <w:rPr>
                <w:szCs w:val="28"/>
              </w:rPr>
            </w:pPr>
            <w:r w:rsidRPr="00E53C04">
              <w:t>Государственное учреждение  здравоохранения «Хилокская центральная районная больница» (ГУЗ Хилокская ЦРБ)</w:t>
            </w:r>
          </w:p>
        </w:tc>
        <w:tc>
          <w:tcPr>
            <w:tcW w:w="4424" w:type="dxa"/>
          </w:tcPr>
          <w:p w:rsidR="00384699" w:rsidRPr="00E3752F" w:rsidRDefault="00384699" w:rsidP="00EC1B16">
            <w:pPr>
              <w:pStyle w:val="ae"/>
              <w:rPr>
                <w:szCs w:val="28"/>
              </w:rPr>
            </w:pPr>
            <w:r>
              <w:t xml:space="preserve">673230, Забайкальский край, Хилокский район, </w:t>
            </w:r>
            <w:r w:rsidRPr="00E3752F">
              <w:rPr>
                <w:szCs w:val="28"/>
              </w:rPr>
              <w:t>с. Харагун, ул. Шоссейная, д. 43</w:t>
            </w:r>
          </w:p>
        </w:tc>
        <w:tc>
          <w:tcPr>
            <w:tcW w:w="1890" w:type="dxa"/>
          </w:tcPr>
          <w:p w:rsidR="00384699" w:rsidRPr="00E3752F" w:rsidRDefault="00384699" w:rsidP="001E5B1E">
            <w:pPr>
              <w:ind w:firstLine="0"/>
              <w:jc w:val="center"/>
              <w:rPr>
                <w:rFonts w:ascii="Times New Roman" w:hAnsi="Times New Roman"/>
                <w:color w:val="000000" w:themeColor="text1"/>
              </w:rPr>
            </w:pPr>
            <w:r w:rsidRPr="00E3752F">
              <w:rPr>
                <w:rFonts w:ascii="Times New Roman" w:hAnsi="Times New Roman"/>
                <w:color w:val="000000" w:themeColor="text1"/>
              </w:rPr>
              <w:t>Схема № 3</w:t>
            </w:r>
            <w:r w:rsidR="00B63A55">
              <w:rPr>
                <w:rFonts w:ascii="Times New Roman" w:hAnsi="Times New Roman"/>
                <w:color w:val="000000" w:themeColor="text1"/>
              </w:rPr>
              <w:t>3</w:t>
            </w:r>
          </w:p>
        </w:tc>
        <w:tc>
          <w:tcPr>
            <w:tcW w:w="1521" w:type="dxa"/>
          </w:tcPr>
          <w:p w:rsidR="00384699" w:rsidRDefault="00384699" w:rsidP="001E5B1E"/>
        </w:tc>
      </w:tr>
      <w:tr w:rsidR="00384699" w:rsidRPr="00D1116F" w:rsidTr="00F9366E">
        <w:trPr>
          <w:jc w:val="center"/>
        </w:trPr>
        <w:tc>
          <w:tcPr>
            <w:tcW w:w="637" w:type="dxa"/>
          </w:tcPr>
          <w:p w:rsidR="00384699" w:rsidRPr="00E53C04" w:rsidRDefault="00384699" w:rsidP="001E5B1E">
            <w:pPr>
              <w:ind w:firstLine="0"/>
              <w:jc w:val="center"/>
              <w:rPr>
                <w:rFonts w:ascii="Times New Roman" w:hAnsi="Times New Roman"/>
                <w:color w:val="000000" w:themeColor="text1"/>
              </w:rPr>
            </w:pPr>
            <w:r w:rsidRPr="00E53C04">
              <w:rPr>
                <w:rFonts w:ascii="Times New Roman" w:hAnsi="Times New Roman"/>
                <w:color w:val="000000" w:themeColor="text1"/>
              </w:rPr>
              <w:t>1.3</w:t>
            </w:r>
            <w:r w:rsidR="000C0159">
              <w:rPr>
                <w:rFonts w:ascii="Times New Roman" w:hAnsi="Times New Roman"/>
                <w:color w:val="000000" w:themeColor="text1"/>
              </w:rPr>
              <w:t>7</w:t>
            </w:r>
          </w:p>
        </w:tc>
        <w:tc>
          <w:tcPr>
            <w:tcW w:w="7123" w:type="dxa"/>
          </w:tcPr>
          <w:p w:rsidR="00384699" w:rsidRPr="00E53C04" w:rsidRDefault="00384699" w:rsidP="001E5B1E">
            <w:pPr>
              <w:pStyle w:val="ae"/>
              <w:rPr>
                <w:szCs w:val="28"/>
              </w:rPr>
            </w:pPr>
            <w:r w:rsidRPr="00E53C04">
              <w:rPr>
                <w:szCs w:val="28"/>
              </w:rPr>
              <w:t>Муниципальное бюджетное дошкольное образовательное учреждение Детский сад № 8 с. Харагун</w:t>
            </w:r>
          </w:p>
          <w:p w:rsidR="00384699" w:rsidRPr="00E53C04" w:rsidRDefault="00384699" w:rsidP="001E5B1E">
            <w:pPr>
              <w:pStyle w:val="ae"/>
              <w:rPr>
                <w:szCs w:val="28"/>
              </w:rPr>
            </w:pPr>
          </w:p>
          <w:p w:rsidR="00384699" w:rsidRPr="00E53C04" w:rsidRDefault="00384699" w:rsidP="001E5B1E">
            <w:pPr>
              <w:pStyle w:val="ae"/>
              <w:rPr>
                <w:szCs w:val="28"/>
              </w:rPr>
            </w:pPr>
            <w:r w:rsidRPr="00E53C04">
              <w:t>Государственное учреждение  здравоохранения «Хилокская центральная районная больница» (ГУЗ Хилокская ЦРБ)</w:t>
            </w:r>
          </w:p>
        </w:tc>
        <w:tc>
          <w:tcPr>
            <w:tcW w:w="4424" w:type="dxa"/>
          </w:tcPr>
          <w:p w:rsidR="00384699" w:rsidRPr="00D1116F" w:rsidRDefault="00384699" w:rsidP="001E5B1E">
            <w:pPr>
              <w:pStyle w:val="ae"/>
              <w:rPr>
                <w:szCs w:val="28"/>
              </w:rPr>
            </w:pPr>
            <w:r>
              <w:t xml:space="preserve">673230, Забайкальский край, Хилокский район, </w:t>
            </w:r>
            <w:r w:rsidRPr="00D1116F">
              <w:rPr>
                <w:szCs w:val="28"/>
              </w:rPr>
              <w:t>с. Харагун, ул. Вокзальная, д. 8</w:t>
            </w:r>
          </w:p>
        </w:tc>
        <w:tc>
          <w:tcPr>
            <w:tcW w:w="1890" w:type="dxa"/>
          </w:tcPr>
          <w:p w:rsidR="00384699" w:rsidRPr="00D1116F" w:rsidRDefault="00384699" w:rsidP="001E5B1E">
            <w:pPr>
              <w:ind w:firstLine="0"/>
              <w:jc w:val="center"/>
              <w:rPr>
                <w:rFonts w:ascii="Times New Roman" w:hAnsi="Times New Roman"/>
                <w:color w:val="000000" w:themeColor="text1"/>
              </w:rPr>
            </w:pPr>
            <w:r w:rsidRPr="00D1116F">
              <w:rPr>
                <w:rFonts w:ascii="Times New Roman" w:hAnsi="Times New Roman"/>
                <w:color w:val="000000" w:themeColor="text1"/>
              </w:rPr>
              <w:t>Схема № 3</w:t>
            </w:r>
            <w:r w:rsidR="00B63A55">
              <w:rPr>
                <w:rFonts w:ascii="Times New Roman" w:hAnsi="Times New Roman"/>
                <w:color w:val="000000" w:themeColor="text1"/>
              </w:rPr>
              <w:t>4</w:t>
            </w:r>
          </w:p>
        </w:tc>
        <w:tc>
          <w:tcPr>
            <w:tcW w:w="1521" w:type="dxa"/>
          </w:tcPr>
          <w:p w:rsidR="00384699" w:rsidRDefault="00384699" w:rsidP="001E5B1E"/>
        </w:tc>
      </w:tr>
      <w:tr w:rsidR="00384699" w:rsidRPr="00EC7DB6" w:rsidTr="00F9366E">
        <w:trPr>
          <w:jc w:val="center"/>
        </w:trPr>
        <w:tc>
          <w:tcPr>
            <w:tcW w:w="637" w:type="dxa"/>
          </w:tcPr>
          <w:p w:rsidR="00384699" w:rsidRPr="00E3752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1.3</w:t>
            </w:r>
            <w:r w:rsidR="000C0159">
              <w:rPr>
                <w:rFonts w:ascii="Times New Roman" w:hAnsi="Times New Roman"/>
                <w:color w:val="000000" w:themeColor="text1"/>
              </w:rPr>
              <w:t>8</w:t>
            </w:r>
          </w:p>
        </w:tc>
        <w:tc>
          <w:tcPr>
            <w:tcW w:w="7123" w:type="dxa"/>
          </w:tcPr>
          <w:p w:rsidR="00384699" w:rsidRPr="00EC7DB6" w:rsidRDefault="000B7672" w:rsidP="001E5B1E">
            <w:pPr>
              <w:pStyle w:val="ae"/>
              <w:rPr>
                <w:color w:val="000000" w:themeColor="text1"/>
              </w:rPr>
            </w:pPr>
            <w:hyperlink r:id="rId19" w:history="1">
              <w:r w:rsidR="00384699" w:rsidRPr="00EC7DB6">
                <w:t xml:space="preserve"> </w:t>
              </w:r>
              <w:r w:rsidR="00384699" w:rsidRPr="00EC7DB6">
                <w:rPr>
                  <w:rStyle w:val="aa"/>
                  <w:color w:val="000000" w:themeColor="text1"/>
                  <w:shd w:val="clear" w:color="auto" w:fill="FFFFFF"/>
                </w:rPr>
                <w:t>Муниципальное бюджетное общеобразовательное учреждение ООШ №6 с. </w:t>
              </w:r>
              <w:r w:rsidR="00384699" w:rsidRPr="00EC7DB6">
                <w:rPr>
                  <w:rStyle w:val="aa"/>
                  <w:bCs/>
                  <w:color w:val="000000" w:themeColor="text1"/>
                  <w:shd w:val="clear" w:color="auto" w:fill="FFFFFF"/>
                </w:rPr>
                <w:t>Хилогосон</w:t>
              </w:r>
            </w:hyperlink>
          </w:p>
        </w:tc>
        <w:tc>
          <w:tcPr>
            <w:tcW w:w="4424" w:type="dxa"/>
          </w:tcPr>
          <w:p w:rsidR="00384699" w:rsidRPr="00EC7DB6" w:rsidRDefault="00384699" w:rsidP="001E5B1E">
            <w:pPr>
              <w:pStyle w:val="ae"/>
              <w:rPr>
                <w:szCs w:val="28"/>
              </w:rPr>
            </w:pPr>
            <w:r>
              <w:rPr>
                <w:szCs w:val="28"/>
              </w:rPr>
              <w:t>673250, Забайкальский край, Хилокский район,</w:t>
            </w:r>
            <w:r w:rsidRPr="00EC7DB6">
              <w:rPr>
                <w:szCs w:val="28"/>
              </w:rPr>
              <w:t>с</w:t>
            </w:r>
            <w:r>
              <w:rPr>
                <w:szCs w:val="28"/>
              </w:rPr>
              <w:t>. Хилогосон, ул. Ш</w:t>
            </w:r>
            <w:r w:rsidR="00E108B3">
              <w:rPr>
                <w:szCs w:val="28"/>
              </w:rPr>
              <w:t>кольная, д. 10</w:t>
            </w:r>
            <w:r w:rsidRPr="00EC7DB6">
              <w:rPr>
                <w:szCs w:val="28"/>
              </w:rPr>
              <w:t xml:space="preserve"> </w:t>
            </w:r>
          </w:p>
        </w:tc>
        <w:tc>
          <w:tcPr>
            <w:tcW w:w="1890" w:type="dxa"/>
          </w:tcPr>
          <w:p w:rsidR="00384699" w:rsidRPr="00EC7DB6" w:rsidRDefault="00384699" w:rsidP="001E5B1E">
            <w:pPr>
              <w:ind w:firstLine="0"/>
              <w:jc w:val="center"/>
              <w:rPr>
                <w:rFonts w:ascii="Times New Roman" w:hAnsi="Times New Roman"/>
                <w:color w:val="000000" w:themeColor="text1"/>
              </w:rPr>
            </w:pPr>
            <w:r w:rsidRPr="00EC7DB6">
              <w:rPr>
                <w:rFonts w:ascii="Times New Roman" w:hAnsi="Times New Roman"/>
                <w:color w:val="000000" w:themeColor="text1"/>
              </w:rPr>
              <w:t xml:space="preserve">Схема № </w:t>
            </w:r>
            <w:r>
              <w:rPr>
                <w:rFonts w:ascii="Times New Roman" w:hAnsi="Times New Roman"/>
                <w:color w:val="000000" w:themeColor="text1"/>
              </w:rPr>
              <w:t>3</w:t>
            </w:r>
            <w:r w:rsidR="00B63A55">
              <w:rPr>
                <w:rFonts w:ascii="Times New Roman" w:hAnsi="Times New Roman"/>
                <w:color w:val="000000" w:themeColor="text1"/>
              </w:rPr>
              <w:t>5</w:t>
            </w:r>
          </w:p>
        </w:tc>
        <w:tc>
          <w:tcPr>
            <w:tcW w:w="1521" w:type="dxa"/>
          </w:tcPr>
          <w:p w:rsidR="00384699" w:rsidRDefault="00384699" w:rsidP="001E5B1E"/>
        </w:tc>
      </w:tr>
      <w:tr w:rsidR="00384699" w:rsidRPr="00D1116F" w:rsidTr="00F9366E">
        <w:trPr>
          <w:jc w:val="center"/>
        </w:trPr>
        <w:tc>
          <w:tcPr>
            <w:tcW w:w="637" w:type="dxa"/>
          </w:tcPr>
          <w:p w:rsidR="00384699" w:rsidRPr="00D1116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1.3</w:t>
            </w:r>
            <w:r w:rsidR="000C0159">
              <w:rPr>
                <w:rFonts w:ascii="Times New Roman" w:hAnsi="Times New Roman"/>
                <w:color w:val="000000" w:themeColor="text1"/>
              </w:rPr>
              <w:t>9</w:t>
            </w:r>
          </w:p>
        </w:tc>
        <w:tc>
          <w:tcPr>
            <w:tcW w:w="7123" w:type="dxa"/>
          </w:tcPr>
          <w:p w:rsidR="00384699" w:rsidRPr="00D1116F" w:rsidRDefault="00384699" w:rsidP="001E5B1E">
            <w:pPr>
              <w:pStyle w:val="ae"/>
            </w:pPr>
            <w:r w:rsidRPr="00D1116F">
              <w:rPr>
                <w:szCs w:val="28"/>
              </w:rPr>
              <w:t>Муниципальное бюджетное образовательное учреждение</w:t>
            </w:r>
            <w:r w:rsidRPr="00D1116F">
              <w:rPr>
                <w:shd w:val="clear" w:color="auto" w:fill="FFFFFF"/>
              </w:rPr>
              <w:t xml:space="preserve"> НОШ № 9 с. </w:t>
            </w:r>
            <w:r w:rsidRPr="00D1116F">
              <w:rPr>
                <w:bCs/>
                <w:shd w:val="clear" w:color="auto" w:fill="FFFFFF"/>
              </w:rPr>
              <w:t>Энгорок</w:t>
            </w:r>
          </w:p>
        </w:tc>
        <w:tc>
          <w:tcPr>
            <w:tcW w:w="4424" w:type="dxa"/>
          </w:tcPr>
          <w:p w:rsidR="00384699" w:rsidRPr="00D1116F" w:rsidRDefault="00384699" w:rsidP="00EC1B16">
            <w:pPr>
              <w:pStyle w:val="ae"/>
              <w:rPr>
                <w:szCs w:val="28"/>
              </w:rPr>
            </w:pPr>
            <w:r>
              <w:t xml:space="preserve">673200, Забайкальский край, Хилокский район, </w:t>
            </w:r>
            <w:r w:rsidRPr="00D1116F">
              <w:rPr>
                <w:szCs w:val="28"/>
              </w:rPr>
              <w:t xml:space="preserve">с. Энгорок, ул. Совхозная, д. 12 </w:t>
            </w:r>
          </w:p>
        </w:tc>
        <w:tc>
          <w:tcPr>
            <w:tcW w:w="1890" w:type="dxa"/>
          </w:tcPr>
          <w:p w:rsidR="00384699" w:rsidRPr="00D1116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3</w:t>
            </w:r>
            <w:r w:rsidR="00B63A55">
              <w:rPr>
                <w:rFonts w:ascii="Times New Roman" w:hAnsi="Times New Roman"/>
                <w:color w:val="000000" w:themeColor="text1"/>
              </w:rPr>
              <w:t>6</w:t>
            </w:r>
          </w:p>
        </w:tc>
        <w:tc>
          <w:tcPr>
            <w:tcW w:w="1521" w:type="dxa"/>
          </w:tcPr>
          <w:p w:rsidR="00384699" w:rsidRDefault="00384699" w:rsidP="001E5B1E"/>
        </w:tc>
      </w:tr>
      <w:tr w:rsidR="00384699" w:rsidRPr="00D1116F" w:rsidTr="00F9366E">
        <w:trPr>
          <w:jc w:val="center"/>
        </w:trPr>
        <w:tc>
          <w:tcPr>
            <w:tcW w:w="637" w:type="dxa"/>
          </w:tcPr>
          <w:p w:rsidR="00384699" w:rsidRPr="00D1116F" w:rsidRDefault="00384699" w:rsidP="001E5B1E">
            <w:pPr>
              <w:ind w:firstLine="0"/>
              <w:jc w:val="center"/>
              <w:rPr>
                <w:rFonts w:ascii="Times New Roman" w:hAnsi="Times New Roman"/>
                <w:color w:val="000000" w:themeColor="text1"/>
              </w:rPr>
            </w:pPr>
            <w:r w:rsidRPr="00D1116F">
              <w:rPr>
                <w:rFonts w:ascii="Times New Roman" w:hAnsi="Times New Roman"/>
                <w:color w:val="000000" w:themeColor="text1"/>
              </w:rPr>
              <w:t>2</w:t>
            </w:r>
          </w:p>
        </w:tc>
        <w:tc>
          <w:tcPr>
            <w:tcW w:w="14958" w:type="dxa"/>
            <w:gridSpan w:val="4"/>
          </w:tcPr>
          <w:p w:rsidR="00384699" w:rsidRPr="00D1116F" w:rsidRDefault="00384699" w:rsidP="001E5B1E">
            <w:pPr>
              <w:ind w:firstLine="0"/>
              <w:jc w:val="center"/>
              <w:rPr>
                <w:rFonts w:ascii="Times New Roman" w:hAnsi="Times New Roman"/>
                <w:b/>
                <w:color w:val="000000" w:themeColor="text1"/>
              </w:rPr>
            </w:pPr>
            <w:r w:rsidRPr="00D1116F">
              <w:rPr>
                <w:rFonts w:ascii="Times New Roman" w:hAnsi="Times New Roman"/>
                <w:b/>
                <w:color w:val="000000" w:themeColor="text1"/>
              </w:rPr>
              <w:t>Организации, осуществляющие медицинскую деятельность</w:t>
            </w:r>
          </w:p>
        </w:tc>
      </w:tr>
      <w:tr w:rsidR="00384699" w:rsidRPr="0069700F" w:rsidTr="00F9366E">
        <w:trPr>
          <w:jc w:val="center"/>
        </w:trPr>
        <w:tc>
          <w:tcPr>
            <w:tcW w:w="637" w:type="dxa"/>
          </w:tcPr>
          <w:p w:rsidR="00384699" w:rsidRPr="0069700F" w:rsidRDefault="00384699" w:rsidP="001E5B1E">
            <w:pPr>
              <w:ind w:firstLine="0"/>
              <w:jc w:val="center"/>
              <w:rPr>
                <w:rFonts w:ascii="Times New Roman" w:hAnsi="Times New Roman"/>
                <w:color w:val="000000" w:themeColor="text1"/>
              </w:rPr>
            </w:pPr>
            <w:r w:rsidRPr="0069700F">
              <w:rPr>
                <w:rFonts w:ascii="Times New Roman" w:hAnsi="Times New Roman"/>
                <w:color w:val="000000" w:themeColor="text1"/>
              </w:rPr>
              <w:t>2.1</w:t>
            </w:r>
          </w:p>
        </w:tc>
        <w:tc>
          <w:tcPr>
            <w:tcW w:w="7123" w:type="dxa"/>
          </w:tcPr>
          <w:p w:rsidR="00384699" w:rsidRPr="0069700F" w:rsidRDefault="000B7672" w:rsidP="00831592">
            <w:pPr>
              <w:pStyle w:val="ae"/>
              <w:rPr>
                <w:color w:val="000000" w:themeColor="text1"/>
              </w:rPr>
            </w:pPr>
            <w:hyperlink r:id="rId20" w:history="1">
              <w:r w:rsidR="00384699" w:rsidRPr="0069700F">
                <w:rPr>
                  <w:rStyle w:val="aa"/>
                  <w:bCs/>
                  <w:color w:val="000000" w:themeColor="text1"/>
                  <w:shd w:val="clear" w:color="auto" w:fill="FFFFFF"/>
                </w:rPr>
                <w:t>ЧУЗ</w:t>
              </w:r>
              <w:r w:rsidR="00384699" w:rsidRPr="0069700F">
                <w:rPr>
                  <w:rStyle w:val="aa"/>
                  <w:color w:val="000000" w:themeColor="text1"/>
                  <w:shd w:val="clear" w:color="auto" w:fill="FFFFFF"/>
                </w:rPr>
                <w:t> «</w:t>
              </w:r>
              <w:r w:rsidR="00831592">
                <w:rPr>
                  <w:rStyle w:val="aa"/>
                  <w:bCs/>
                  <w:color w:val="000000" w:themeColor="text1"/>
                  <w:shd w:val="clear" w:color="auto" w:fill="FFFFFF"/>
                </w:rPr>
                <w:t xml:space="preserve">Клиническая больница </w:t>
              </w:r>
              <w:r w:rsidR="00384699" w:rsidRPr="0069700F">
                <w:rPr>
                  <w:rStyle w:val="aa"/>
                  <w:color w:val="000000" w:themeColor="text1"/>
                  <w:shd w:val="clear" w:color="auto" w:fill="FFFFFF"/>
                </w:rPr>
                <w:t>«РЖД</w:t>
              </w:r>
            </w:hyperlink>
            <w:r w:rsidR="00831592">
              <w:rPr>
                <w:rStyle w:val="aa"/>
                <w:color w:val="000000" w:themeColor="text1"/>
                <w:shd w:val="clear" w:color="auto" w:fill="FFFFFF"/>
              </w:rPr>
              <w:t>-Медицина</w:t>
            </w:r>
            <w:r w:rsidR="00384699" w:rsidRPr="0069700F">
              <w:rPr>
                <w:color w:val="000000" w:themeColor="text1"/>
              </w:rPr>
              <w:t>»</w:t>
            </w:r>
            <w:r w:rsidR="00831592">
              <w:rPr>
                <w:color w:val="000000" w:themeColor="text1"/>
              </w:rPr>
              <w:t xml:space="preserve"> г. Чита. Поликлиника на ст. Хилок</w:t>
            </w:r>
          </w:p>
        </w:tc>
        <w:tc>
          <w:tcPr>
            <w:tcW w:w="4424" w:type="dxa"/>
          </w:tcPr>
          <w:p w:rsidR="00384699" w:rsidRPr="0069700F" w:rsidRDefault="00384699" w:rsidP="001E5B1E">
            <w:pPr>
              <w:pStyle w:val="ae"/>
            </w:pPr>
            <w:r>
              <w:t xml:space="preserve">673200, Забайкальский край, Хилокский район, </w:t>
            </w:r>
            <w:r w:rsidRPr="0069700F">
              <w:t>г. Хилок, ул. Калинина, д. 23</w:t>
            </w:r>
            <w:r>
              <w:t>, стр. 1, стр 5</w:t>
            </w:r>
          </w:p>
        </w:tc>
        <w:tc>
          <w:tcPr>
            <w:tcW w:w="1890" w:type="dxa"/>
          </w:tcPr>
          <w:p w:rsidR="00384699" w:rsidRPr="0069700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3</w:t>
            </w:r>
            <w:r w:rsidR="00B63A55">
              <w:rPr>
                <w:rFonts w:ascii="Times New Roman" w:hAnsi="Times New Roman"/>
                <w:color w:val="000000" w:themeColor="text1"/>
              </w:rPr>
              <w:t>7</w:t>
            </w:r>
          </w:p>
        </w:tc>
        <w:tc>
          <w:tcPr>
            <w:tcW w:w="1521" w:type="dxa"/>
          </w:tcPr>
          <w:p w:rsidR="00384699" w:rsidRPr="0069700F" w:rsidRDefault="00384699" w:rsidP="001E5B1E">
            <w:pPr>
              <w:ind w:firstLine="0"/>
              <w:jc w:val="left"/>
              <w:rPr>
                <w:rFonts w:ascii="Times New Roman" w:hAnsi="Times New Roman"/>
                <w:color w:val="000000" w:themeColor="text1"/>
              </w:rPr>
            </w:pPr>
          </w:p>
        </w:tc>
      </w:tr>
      <w:tr w:rsidR="000B19FF" w:rsidRPr="0069700F" w:rsidTr="00F9366E">
        <w:trPr>
          <w:jc w:val="center"/>
        </w:trPr>
        <w:tc>
          <w:tcPr>
            <w:tcW w:w="637" w:type="dxa"/>
          </w:tcPr>
          <w:p w:rsidR="000B19FF" w:rsidRPr="0069700F" w:rsidRDefault="000B19FF" w:rsidP="001E5B1E">
            <w:pPr>
              <w:ind w:firstLine="0"/>
              <w:jc w:val="center"/>
              <w:rPr>
                <w:rFonts w:ascii="Times New Roman" w:hAnsi="Times New Roman"/>
                <w:color w:val="000000" w:themeColor="text1"/>
              </w:rPr>
            </w:pPr>
            <w:r>
              <w:rPr>
                <w:rFonts w:ascii="Times New Roman" w:hAnsi="Times New Roman"/>
                <w:color w:val="000000" w:themeColor="text1"/>
              </w:rPr>
              <w:t>2.2</w:t>
            </w:r>
          </w:p>
        </w:tc>
        <w:tc>
          <w:tcPr>
            <w:tcW w:w="7123" w:type="dxa"/>
          </w:tcPr>
          <w:p w:rsidR="000B19FF" w:rsidRDefault="000B19FF" w:rsidP="001E5B1E">
            <w:pPr>
              <w:pStyle w:val="ae"/>
            </w:pPr>
            <w:r w:rsidRPr="0069700F">
              <w:t>Государственное учреждение  здравоохранения «Хилокская центральная районная больница» (ГУЗ «Хилокская ЦРБ»)</w:t>
            </w:r>
          </w:p>
          <w:p w:rsidR="000B19FF" w:rsidRPr="0069700F" w:rsidRDefault="000B19FF" w:rsidP="001E5B1E">
            <w:pPr>
              <w:pStyle w:val="ae"/>
            </w:pPr>
            <w:r>
              <w:t>(стационар)</w:t>
            </w:r>
          </w:p>
        </w:tc>
        <w:tc>
          <w:tcPr>
            <w:tcW w:w="4424" w:type="dxa"/>
            <w:vMerge w:val="restart"/>
          </w:tcPr>
          <w:p w:rsidR="000B19FF" w:rsidRPr="0069700F" w:rsidRDefault="000B19FF" w:rsidP="00B3653B">
            <w:pPr>
              <w:pStyle w:val="ae"/>
            </w:pPr>
            <w:r>
              <w:t xml:space="preserve">673200, Забайкальский край, Хилокский район, </w:t>
            </w:r>
            <w:r w:rsidRPr="0069700F">
              <w:t xml:space="preserve">г. Хилок, ул. </w:t>
            </w:r>
            <w:r>
              <w:t>Калинина</w:t>
            </w:r>
            <w:r w:rsidRPr="0069700F">
              <w:t xml:space="preserve">, д. </w:t>
            </w:r>
            <w:r>
              <w:t>35</w:t>
            </w:r>
          </w:p>
        </w:tc>
        <w:tc>
          <w:tcPr>
            <w:tcW w:w="1890" w:type="dxa"/>
            <w:vMerge w:val="restart"/>
          </w:tcPr>
          <w:p w:rsidR="000B19FF" w:rsidRPr="0069700F" w:rsidRDefault="000B19FF" w:rsidP="001E5B1E">
            <w:pPr>
              <w:ind w:firstLine="0"/>
              <w:jc w:val="center"/>
              <w:rPr>
                <w:rFonts w:ascii="Times New Roman" w:hAnsi="Times New Roman"/>
                <w:color w:val="000000" w:themeColor="text1"/>
              </w:rPr>
            </w:pPr>
            <w:r>
              <w:rPr>
                <w:rFonts w:ascii="Times New Roman" w:hAnsi="Times New Roman"/>
                <w:color w:val="000000" w:themeColor="text1"/>
              </w:rPr>
              <w:t>Схема № 38</w:t>
            </w:r>
          </w:p>
        </w:tc>
        <w:tc>
          <w:tcPr>
            <w:tcW w:w="1521" w:type="dxa"/>
          </w:tcPr>
          <w:p w:rsidR="000B19FF" w:rsidRDefault="000B19FF" w:rsidP="001E5B1E"/>
        </w:tc>
      </w:tr>
      <w:tr w:rsidR="000B19FF" w:rsidRPr="00846BAE" w:rsidTr="00F9366E">
        <w:trPr>
          <w:jc w:val="center"/>
        </w:trPr>
        <w:tc>
          <w:tcPr>
            <w:tcW w:w="637" w:type="dxa"/>
          </w:tcPr>
          <w:p w:rsidR="000B19FF" w:rsidRPr="0069700F" w:rsidRDefault="000B19FF" w:rsidP="001E5B1E">
            <w:pPr>
              <w:ind w:firstLine="0"/>
              <w:jc w:val="center"/>
              <w:rPr>
                <w:rFonts w:ascii="Times New Roman" w:hAnsi="Times New Roman"/>
                <w:color w:val="000000" w:themeColor="text1"/>
              </w:rPr>
            </w:pPr>
            <w:r>
              <w:rPr>
                <w:rFonts w:ascii="Times New Roman" w:hAnsi="Times New Roman"/>
                <w:color w:val="000000" w:themeColor="text1"/>
              </w:rPr>
              <w:lastRenderedPageBreak/>
              <w:t>2.3</w:t>
            </w:r>
          </w:p>
        </w:tc>
        <w:tc>
          <w:tcPr>
            <w:tcW w:w="7123" w:type="dxa"/>
          </w:tcPr>
          <w:p w:rsidR="000B19FF" w:rsidRPr="0069700F" w:rsidRDefault="000B19FF" w:rsidP="001E5B1E">
            <w:pPr>
              <w:pStyle w:val="ae"/>
            </w:pPr>
            <w:r w:rsidRPr="0069700F">
              <w:t xml:space="preserve">Государственное учреждение  здравоохранения центральная районная больница «Станция скорой медицинской помощи» </w:t>
            </w:r>
          </w:p>
          <w:p w:rsidR="000B19FF" w:rsidRPr="0069700F" w:rsidRDefault="000B19FF" w:rsidP="001E5B1E">
            <w:pPr>
              <w:pStyle w:val="ae"/>
            </w:pPr>
            <w:r w:rsidRPr="0069700F">
              <w:t>(ГУЗ ЦРБ «Станция скорой медицинской помощи»)</w:t>
            </w:r>
          </w:p>
        </w:tc>
        <w:tc>
          <w:tcPr>
            <w:tcW w:w="4424" w:type="dxa"/>
            <w:vMerge/>
          </w:tcPr>
          <w:p w:rsidR="000B19FF" w:rsidRPr="0069700F" w:rsidRDefault="000B19FF" w:rsidP="001E5B1E">
            <w:pPr>
              <w:pStyle w:val="ae"/>
            </w:pPr>
          </w:p>
        </w:tc>
        <w:tc>
          <w:tcPr>
            <w:tcW w:w="1890" w:type="dxa"/>
            <w:vMerge/>
          </w:tcPr>
          <w:p w:rsidR="000B19FF" w:rsidRPr="0069700F" w:rsidRDefault="000B19FF" w:rsidP="00DE0E26">
            <w:pPr>
              <w:ind w:firstLine="0"/>
              <w:jc w:val="center"/>
              <w:rPr>
                <w:rFonts w:ascii="Times New Roman" w:hAnsi="Times New Roman"/>
                <w:color w:val="000000" w:themeColor="text1"/>
              </w:rPr>
            </w:pPr>
          </w:p>
        </w:tc>
        <w:tc>
          <w:tcPr>
            <w:tcW w:w="1521" w:type="dxa"/>
            <w:vMerge w:val="restart"/>
          </w:tcPr>
          <w:p w:rsidR="000B19FF" w:rsidRDefault="000B19FF" w:rsidP="001E5B1E"/>
        </w:tc>
      </w:tr>
      <w:tr w:rsidR="000B19FF" w:rsidRPr="00846BAE" w:rsidTr="00F9366E">
        <w:trPr>
          <w:jc w:val="center"/>
        </w:trPr>
        <w:tc>
          <w:tcPr>
            <w:tcW w:w="637" w:type="dxa"/>
          </w:tcPr>
          <w:p w:rsidR="000B19FF" w:rsidRPr="0069700F" w:rsidRDefault="000B19FF" w:rsidP="001E5B1E">
            <w:pPr>
              <w:ind w:firstLine="0"/>
              <w:jc w:val="center"/>
              <w:rPr>
                <w:rFonts w:ascii="Times New Roman" w:hAnsi="Times New Roman"/>
                <w:color w:val="000000" w:themeColor="text1"/>
              </w:rPr>
            </w:pPr>
            <w:r>
              <w:rPr>
                <w:rFonts w:ascii="Times New Roman" w:hAnsi="Times New Roman"/>
                <w:color w:val="000000" w:themeColor="text1"/>
              </w:rPr>
              <w:t>2.4</w:t>
            </w:r>
          </w:p>
        </w:tc>
        <w:tc>
          <w:tcPr>
            <w:tcW w:w="7123" w:type="dxa"/>
          </w:tcPr>
          <w:p w:rsidR="000B19FF" w:rsidRPr="0069700F" w:rsidRDefault="000B19FF" w:rsidP="001E5B1E">
            <w:pPr>
              <w:pStyle w:val="ae"/>
            </w:pPr>
            <w:r w:rsidRPr="0069700F">
              <w:t>Государственное учреждение  здравоохранения центральная районная больница «Роддом» (ГУЗ ЦРБ «Роддом»)</w:t>
            </w:r>
          </w:p>
        </w:tc>
        <w:tc>
          <w:tcPr>
            <w:tcW w:w="4424" w:type="dxa"/>
            <w:vMerge/>
          </w:tcPr>
          <w:p w:rsidR="000B19FF" w:rsidRPr="0069700F" w:rsidRDefault="000B19FF" w:rsidP="001E5B1E">
            <w:pPr>
              <w:pStyle w:val="ae"/>
            </w:pPr>
          </w:p>
        </w:tc>
        <w:tc>
          <w:tcPr>
            <w:tcW w:w="1890" w:type="dxa"/>
            <w:vMerge/>
          </w:tcPr>
          <w:p w:rsidR="000B19FF" w:rsidRPr="00C478F5" w:rsidRDefault="000B19FF" w:rsidP="001E5B1E">
            <w:pPr>
              <w:ind w:firstLine="0"/>
              <w:jc w:val="center"/>
              <w:rPr>
                <w:rFonts w:ascii="Times New Roman" w:hAnsi="Times New Roman"/>
                <w:color w:val="000000" w:themeColor="text1"/>
              </w:rPr>
            </w:pPr>
          </w:p>
        </w:tc>
        <w:tc>
          <w:tcPr>
            <w:tcW w:w="1521" w:type="dxa"/>
            <w:vMerge/>
          </w:tcPr>
          <w:p w:rsidR="000B19FF" w:rsidRDefault="000B19FF" w:rsidP="001E5B1E"/>
        </w:tc>
      </w:tr>
      <w:tr w:rsidR="00384699" w:rsidRPr="0069700F" w:rsidTr="00F9366E">
        <w:trPr>
          <w:jc w:val="center"/>
        </w:trPr>
        <w:tc>
          <w:tcPr>
            <w:tcW w:w="637" w:type="dxa"/>
          </w:tcPr>
          <w:p w:rsidR="00384699" w:rsidRPr="0069700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2.5</w:t>
            </w:r>
          </w:p>
        </w:tc>
        <w:tc>
          <w:tcPr>
            <w:tcW w:w="7123" w:type="dxa"/>
          </w:tcPr>
          <w:p w:rsidR="00384699" w:rsidRPr="0069700F" w:rsidRDefault="00384699" w:rsidP="001E5B1E">
            <w:pPr>
              <w:pStyle w:val="ae"/>
            </w:pPr>
            <w:r w:rsidRPr="0069700F">
              <w:t>Государственное учреждение  здравоохранения центральная районная больница «Поликлиника» (ГУЗ ЦРБ «Поликлиника»)</w:t>
            </w:r>
          </w:p>
        </w:tc>
        <w:tc>
          <w:tcPr>
            <w:tcW w:w="4424" w:type="dxa"/>
          </w:tcPr>
          <w:p w:rsidR="00384699" w:rsidRPr="0069700F" w:rsidRDefault="00384699" w:rsidP="001E5B1E">
            <w:pPr>
              <w:pStyle w:val="ae"/>
            </w:pPr>
            <w:r>
              <w:t xml:space="preserve">673200, Забайкальский край, Хилокский район, </w:t>
            </w:r>
            <w:r w:rsidRPr="0069700F">
              <w:t>г. Хилок, ул. Калинина, д. 35</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sidR="00B63A55">
              <w:rPr>
                <w:rFonts w:ascii="Times New Roman" w:hAnsi="Times New Roman"/>
                <w:color w:val="000000" w:themeColor="text1"/>
              </w:rPr>
              <w:t>39</w:t>
            </w:r>
          </w:p>
        </w:tc>
        <w:tc>
          <w:tcPr>
            <w:tcW w:w="1521" w:type="dxa"/>
          </w:tcPr>
          <w:p w:rsidR="00384699" w:rsidRDefault="00384699" w:rsidP="001E5B1E"/>
        </w:tc>
      </w:tr>
      <w:tr w:rsidR="00384699" w:rsidRPr="0069700F" w:rsidTr="00F9366E">
        <w:trPr>
          <w:jc w:val="center"/>
        </w:trPr>
        <w:tc>
          <w:tcPr>
            <w:tcW w:w="637" w:type="dxa"/>
          </w:tcPr>
          <w:p w:rsidR="00384699" w:rsidRPr="0069700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2.6</w:t>
            </w:r>
          </w:p>
        </w:tc>
        <w:tc>
          <w:tcPr>
            <w:tcW w:w="7123" w:type="dxa"/>
          </w:tcPr>
          <w:p w:rsidR="00384699" w:rsidRPr="0069700F" w:rsidRDefault="00384699" w:rsidP="001E5B1E">
            <w:pPr>
              <w:pStyle w:val="ae"/>
            </w:pPr>
            <w:r w:rsidRPr="0069700F">
              <w:t>учреждение  здравоохранения центральная районная больница «Детская поликлиника» (УЗ ЦРБ «Детская поликлиника»)</w:t>
            </w:r>
          </w:p>
        </w:tc>
        <w:tc>
          <w:tcPr>
            <w:tcW w:w="4424" w:type="dxa"/>
          </w:tcPr>
          <w:p w:rsidR="00384699" w:rsidRPr="0069700F" w:rsidRDefault="00384699" w:rsidP="001E5B1E">
            <w:pPr>
              <w:pStyle w:val="ae"/>
            </w:pPr>
            <w:r>
              <w:t xml:space="preserve">673200, Забайкальский край, Хилокский район, </w:t>
            </w:r>
            <w:r w:rsidRPr="0069700F">
              <w:t>г. Хилок, ул. Дзержинского, д. 9</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4</w:t>
            </w:r>
            <w:r w:rsidR="00B63A55">
              <w:rPr>
                <w:rFonts w:ascii="Times New Roman" w:hAnsi="Times New Roman"/>
                <w:color w:val="000000" w:themeColor="text1"/>
              </w:rPr>
              <w:t>0</w:t>
            </w:r>
          </w:p>
        </w:tc>
        <w:tc>
          <w:tcPr>
            <w:tcW w:w="1521" w:type="dxa"/>
          </w:tcPr>
          <w:p w:rsidR="00384699" w:rsidRDefault="00384699" w:rsidP="001E5B1E"/>
        </w:tc>
      </w:tr>
      <w:tr w:rsidR="00384699" w:rsidRPr="0069700F" w:rsidTr="00F9366E">
        <w:trPr>
          <w:jc w:val="center"/>
        </w:trPr>
        <w:tc>
          <w:tcPr>
            <w:tcW w:w="637" w:type="dxa"/>
          </w:tcPr>
          <w:p w:rsidR="00384699" w:rsidRPr="0069700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2.7</w:t>
            </w:r>
          </w:p>
        </w:tc>
        <w:tc>
          <w:tcPr>
            <w:tcW w:w="7123" w:type="dxa"/>
          </w:tcPr>
          <w:p w:rsidR="00384699" w:rsidRPr="00734DFE" w:rsidRDefault="000B7672" w:rsidP="001E5B1E">
            <w:pPr>
              <w:pStyle w:val="ae"/>
            </w:pPr>
            <w:hyperlink r:id="rId21" w:history="1">
              <w:r w:rsidR="00734DFE" w:rsidRPr="00734DFE">
                <w:rPr>
                  <w:rStyle w:val="aa"/>
                  <w:bCs/>
                  <w:color w:val="000000" w:themeColor="text1"/>
                  <w:shd w:val="clear" w:color="auto" w:fill="FFFFFF"/>
                </w:rPr>
                <w:t>ЧУЗ</w:t>
              </w:r>
              <w:r w:rsidR="00734DFE" w:rsidRPr="00734DFE">
                <w:rPr>
                  <w:rStyle w:val="aa"/>
                  <w:color w:val="000000" w:themeColor="text1"/>
                  <w:shd w:val="clear" w:color="auto" w:fill="FFFFFF"/>
                </w:rPr>
                <w:t> «</w:t>
              </w:r>
              <w:r w:rsidR="00734DFE" w:rsidRPr="00734DFE">
                <w:rPr>
                  <w:rStyle w:val="aa"/>
                  <w:bCs/>
                  <w:color w:val="000000" w:themeColor="text1"/>
                  <w:shd w:val="clear" w:color="auto" w:fill="FFFFFF"/>
                </w:rPr>
                <w:t xml:space="preserve">Клиническая больница </w:t>
              </w:r>
              <w:r w:rsidR="00734DFE" w:rsidRPr="00734DFE">
                <w:rPr>
                  <w:rStyle w:val="aa"/>
                  <w:color w:val="000000" w:themeColor="text1"/>
                  <w:shd w:val="clear" w:color="auto" w:fill="FFFFFF"/>
                </w:rPr>
                <w:t>«РЖД</w:t>
              </w:r>
            </w:hyperlink>
            <w:r w:rsidR="00734DFE" w:rsidRPr="00734DFE">
              <w:rPr>
                <w:rStyle w:val="aa"/>
                <w:color w:val="000000" w:themeColor="text1"/>
                <w:shd w:val="clear" w:color="auto" w:fill="FFFFFF"/>
              </w:rPr>
              <w:t>-Медицина</w:t>
            </w:r>
            <w:r w:rsidR="00734DFE" w:rsidRPr="00734DFE">
              <w:rPr>
                <w:color w:val="000000" w:themeColor="text1"/>
              </w:rPr>
              <w:t>» г. Чита. Поликлиника на ст. Хилок</w:t>
            </w:r>
          </w:p>
          <w:p w:rsidR="00384699" w:rsidRPr="00734DFE" w:rsidRDefault="00384699" w:rsidP="001E5B1E">
            <w:pPr>
              <w:pStyle w:val="ae"/>
            </w:pPr>
            <w:r w:rsidRPr="00734DFE">
              <w:t>(Эксплуатационное локомотивное ДЕПО»</w:t>
            </w:r>
            <w:r w:rsidR="004139A7" w:rsidRPr="00734DFE">
              <w:t>)</w:t>
            </w:r>
          </w:p>
        </w:tc>
        <w:tc>
          <w:tcPr>
            <w:tcW w:w="4424" w:type="dxa"/>
          </w:tcPr>
          <w:p w:rsidR="00384699" w:rsidRPr="0069700F" w:rsidRDefault="00384699" w:rsidP="00967A28">
            <w:pPr>
              <w:pStyle w:val="ae"/>
            </w:pPr>
            <w:r>
              <w:t xml:space="preserve">673200, Забайкальский край, Хилокский район, </w:t>
            </w:r>
            <w:r w:rsidRPr="0069700F">
              <w:t xml:space="preserve">г. Хилок, ул. </w:t>
            </w:r>
            <w:r>
              <w:t>Привокзальная</w:t>
            </w:r>
            <w:r w:rsidRPr="0069700F">
              <w:t xml:space="preserve">, д. </w:t>
            </w:r>
            <w:r>
              <w:t>1А</w:t>
            </w:r>
          </w:p>
        </w:tc>
        <w:tc>
          <w:tcPr>
            <w:tcW w:w="1890" w:type="dxa"/>
          </w:tcPr>
          <w:p w:rsidR="00384699" w:rsidRPr="008269EA" w:rsidRDefault="00384699" w:rsidP="00DE0E26">
            <w:pPr>
              <w:ind w:firstLine="0"/>
              <w:jc w:val="center"/>
              <w:rPr>
                <w:rFonts w:ascii="Times New Roman" w:hAnsi="Times New Roman"/>
                <w:color w:val="000000" w:themeColor="text1"/>
              </w:rPr>
            </w:pPr>
            <w:r>
              <w:rPr>
                <w:rFonts w:ascii="Times New Roman" w:hAnsi="Times New Roman"/>
                <w:color w:val="000000" w:themeColor="text1"/>
              </w:rPr>
              <w:t>Схема № 4</w:t>
            </w:r>
            <w:r w:rsidR="00B63A55">
              <w:rPr>
                <w:rFonts w:ascii="Times New Roman" w:hAnsi="Times New Roman"/>
                <w:color w:val="000000" w:themeColor="text1"/>
              </w:rPr>
              <w:t>1</w:t>
            </w:r>
          </w:p>
        </w:tc>
        <w:tc>
          <w:tcPr>
            <w:tcW w:w="1521" w:type="dxa"/>
          </w:tcPr>
          <w:p w:rsidR="00384699" w:rsidRDefault="00384699" w:rsidP="001E5B1E"/>
        </w:tc>
      </w:tr>
      <w:tr w:rsidR="00384699" w:rsidRPr="00C64C5D" w:rsidTr="00F9366E">
        <w:trPr>
          <w:jc w:val="center"/>
        </w:trPr>
        <w:tc>
          <w:tcPr>
            <w:tcW w:w="637" w:type="dxa"/>
          </w:tcPr>
          <w:p w:rsidR="00384699" w:rsidRPr="00C64C5D"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2.8</w:t>
            </w:r>
          </w:p>
        </w:tc>
        <w:tc>
          <w:tcPr>
            <w:tcW w:w="7123" w:type="dxa"/>
          </w:tcPr>
          <w:p w:rsidR="00384699" w:rsidRDefault="00384699" w:rsidP="001E5B1E">
            <w:pPr>
              <w:pStyle w:val="ae"/>
            </w:pPr>
            <w:r w:rsidRPr="00C64C5D">
              <w:t>ООО «Максидент» (стоматология)</w:t>
            </w:r>
          </w:p>
          <w:p w:rsidR="00384699" w:rsidRPr="00C64C5D" w:rsidRDefault="00384699" w:rsidP="001E5B1E">
            <w:pPr>
              <w:pStyle w:val="ae"/>
            </w:pPr>
          </w:p>
        </w:tc>
        <w:tc>
          <w:tcPr>
            <w:tcW w:w="4424" w:type="dxa"/>
          </w:tcPr>
          <w:p w:rsidR="00384699" w:rsidRPr="00C64C5D" w:rsidRDefault="00384699" w:rsidP="0016112D">
            <w:pPr>
              <w:pStyle w:val="ae"/>
            </w:pPr>
            <w:r>
              <w:t xml:space="preserve">673200, Забайкальский край, Хилокский район, </w:t>
            </w:r>
            <w:r w:rsidRPr="00C64C5D">
              <w:t xml:space="preserve">г. Хилок, ул. Октябрьская, </w:t>
            </w:r>
            <w:r>
              <w:t>д. 1, пом. 2</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4</w:t>
            </w:r>
            <w:r w:rsidR="00B63A55">
              <w:rPr>
                <w:rFonts w:ascii="Times New Roman" w:hAnsi="Times New Roman"/>
                <w:color w:val="000000" w:themeColor="text1"/>
              </w:rPr>
              <w:t>2</w:t>
            </w:r>
          </w:p>
        </w:tc>
        <w:tc>
          <w:tcPr>
            <w:tcW w:w="1521" w:type="dxa"/>
          </w:tcPr>
          <w:p w:rsidR="00384699" w:rsidRDefault="00384699" w:rsidP="001E5B1E"/>
        </w:tc>
      </w:tr>
      <w:tr w:rsidR="00384699" w:rsidRPr="00C64C5D" w:rsidTr="00F9366E">
        <w:trPr>
          <w:jc w:val="center"/>
        </w:trPr>
        <w:tc>
          <w:tcPr>
            <w:tcW w:w="637" w:type="dxa"/>
          </w:tcPr>
          <w:p w:rsidR="00384699" w:rsidRPr="00C64C5D" w:rsidRDefault="00384699" w:rsidP="00FE5E77">
            <w:pPr>
              <w:ind w:firstLine="0"/>
              <w:jc w:val="center"/>
              <w:rPr>
                <w:rFonts w:ascii="Times New Roman" w:hAnsi="Times New Roman"/>
                <w:color w:val="000000" w:themeColor="text1"/>
              </w:rPr>
            </w:pPr>
            <w:r>
              <w:rPr>
                <w:rFonts w:ascii="Times New Roman" w:hAnsi="Times New Roman"/>
                <w:color w:val="000000" w:themeColor="text1"/>
              </w:rPr>
              <w:t>2.9</w:t>
            </w:r>
          </w:p>
        </w:tc>
        <w:tc>
          <w:tcPr>
            <w:tcW w:w="7123" w:type="dxa"/>
          </w:tcPr>
          <w:p w:rsidR="00384699" w:rsidRPr="00C64C5D" w:rsidRDefault="00384699" w:rsidP="001E5B1E">
            <w:pPr>
              <w:pStyle w:val="ae"/>
              <w:rPr>
                <w:szCs w:val="28"/>
              </w:rPr>
            </w:pPr>
            <w:r w:rsidRPr="0069700F">
              <w:t>Государственное учреждение  здравоохранения «Хилокская центральная районная больница» (ГУЗ «Хилокская ЦРБ»)</w:t>
            </w:r>
            <w:r w:rsidRPr="00C64C5D">
              <w:rPr>
                <w:szCs w:val="28"/>
              </w:rPr>
              <w:t xml:space="preserve"> Участковая больница пг</w:t>
            </w:r>
            <w:r>
              <w:rPr>
                <w:szCs w:val="28"/>
              </w:rPr>
              <w:t>т Могзон (детская консультация, стационар,</w:t>
            </w:r>
            <w:r w:rsidRPr="00C64C5D">
              <w:rPr>
                <w:szCs w:val="28"/>
              </w:rPr>
              <w:t xml:space="preserve"> поликлиника)</w:t>
            </w:r>
          </w:p>
        </w:tc>
        <w:tc>
          <w:tcPr>
            <w:tcW w:w="4424" w:type="dxa"/>
          </w:tcPr>
          <w:p w:rsidR="00384699" w:rsidRPr="00C64C5D" w:rsidRDefault="00384699" w:rsidP="001E5B1E">
            <w:pPr>
              <w:pStyle w:val="ae"/>
            </w:pPr>
            <w:r>
              <w:t xml:space="preserve">673240, Забайкальский край, Хилокский район, </w:t>
            </w:r>
            <w:r w:rsidRPr="00C64C5D">
              <w:rPr>
                <w:shd w:val="clear" w:color="auto" w:fill="FFFFFF"/>
              </w:rPr>
              <w:t>пгт </w:t>
            </w:r>
            <w:r w:rsidRPr="00C64C5D">
              <w:rPr>
                <w:bCs/>
                <w:shd w:val="clear" w:color="auto" w:fill="FFFFFF"/>
              </w:rPr>
              <w:t>Могзон</w:t>
            </w:r>
            <w:r w:rsidRPr="00C64C5D">
              <w:rPr>
                <w:shd w:val="clear" w:color="auto" w:fill="FFFFFF"/>
              </w:rPr>
              <w:t>, ул Комсомольская, д. 15</w:t>
            </w:r>
            <w:hyperlink r:id="rId22" w:tgtFrame="_blank" w:tooltip="Осмотреть" w:history="1">
              <w:r w:rsidRPr="00C64C5D">
                <w:rPr>
                  <w:rStyle w:val="aa"/>
                  <w:shd w:val="clear" w:color="auto" w:fill="FFFFFF"/>
                </w:rPr>
                <w:t> </w:t>
              </w:r>
            </w:hyperlink>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4</w:t>
            </w:r>
            <w:r w:rsidR="00B63A55">
              <w:rPr>
                <w:rFonts w:ascii="Times New Roman" w:hAnsi="Times New Roman"/>
                <w:color w:val="000000" w:themeColor="text1"/>
              </w:rPr>
              <w:t>3</w:t>
            </w:r>
          </w:p>
        </w:tc>
        <w:tc>
          <w:tcPr>
            <w:tcW w:w="1521" w:type="dxa"/>
          </w:tcPr>
          <w:p w:rsidR="00384699" w:rsidRPr="00C64C5D" w:rsidRDefault="00384699" w:rsidP="001E5B1E">
            <w:pPr>
              <w:ind w:firstLine="0"/>
              <w:jc w:val="left"/>
              <w:rPr>
                <w:rFonts w:ascii="Times New Roman" w:hAnsi="Times New Roman"/>
                <w:color w:val="000000" w:themeColor="text1"/>
              </w:rPr>
            </w:pPr>
          </w:p>
        </w:tc>
      </w:tr>
      <w:tr w:rsidR="00384699" w:rsidRPr="00C64C5D" w:rsidTr="00F9366E">
        <w:trPr>
          <w:jc w:val="center"/>
        </w:trPr>
        <w:tc>
          <w:tcPr>
            <w:tcW w:w="637" w:type="dxa"/>
          </w:tcPr>
          <w:p w:rsidR="00384699" w:rsidRPr="00C64C5D" w:rsidRDefault="00384699" w:rsidP="00FE5E77">
            <w:pPr>
              <w:ind w:firstLine="0"/>
              <w:jc w:val="center"/>
              <w:rPr>
                <w:rFonts w:ascii="Times New Roman" w:hAnsi="Times New Roman"/>
                <w:color w:val="000000" w:themeColor="text1"/>
              </w:rPr>
            </w:pPr>
            <w:r>
              <w:rPr>
                <w:rFonts w:ascii="Times New Roman" w:hAnsi="Times New Roman"/>
                <w:color w:val="000000" w:themeColor="text1"/>
              </w:rPr>
              <w:t>2.10</w:t>
            </w:r>
          </w:p>
        </w:tc>
        <w:tc>
          <w:tcPr>
            <w:tcW w:w="7123" w:type="dxa"/>
          </w:tcPr>
          <w:p w:rsidR="00384699" w:rsidRPr="00C64C5D" w:rsidRDefault="000B7672" w:rsidP="001E5B1E">
            <w:pPr>
              <w:pStyle w:val="ae"/>
              <w:rPr>
                <w:szCs w:val="28"/>
              </w:rPr>
            </w:pPr>
            <w:hyperlink r:id="rId23" w:history="1">
              <w:r w:rsidR="009E5E40" w:rsidRPr="0069700F">
                <w:rPr>
                  <w:rStyle w:val="aa"/>
                  <w:bCs/>
                  <w:color w:val="000000" w:themeColor="text1"/>
                  <w:shd w:val="clear" w:color="auto" w:fill="FFFFFF"/>
                </w:rPr>
                <w:t>ЧУЗ</w:t>
              </w:r>
              <w:r w:rsidR="009E5E40" w:rsidRPr="0069700F">
                <w:rPr>
                  <w:rStyle w:val="aa"/>
                  <w:color w:val="000000" w:themeColor="text1"/>
                  <w:shd w:val="clear" w:color="auto" w:fill="FFFFFF"/>
                </w:rPr>
                <w:t> «</w:t>
              </w:r>
              <w:r w:rsidR="009E5E40">
                <w:rPr>
                  <w:rStyle w:val="aa"/>
                  <w:bCs/>
                  <w:color w:val="000000" w:themeColor="text1"/>
                  <w:shd w:val="clear" w:color="auto" w:fill="FFFFFF"/>
                </w:rPr>
                <w:t xml:space="preserve">Клиническая больница </w:t>
              </w:r>
              <w:r w:rsidR="009E5E40" w:rsidRPr="0069700F">
                <w:rPr>
                  <w:rStyle w:val="aa"/>
                  <w:color w:val="000000" w:themeColor="text1"/>
                  <w:shd w:val="clear" w:color="auto" w:fill="FFFFFF"/>
                </w:rPr>
                <w:t>«РЖД</w:t>
              </w:r>
            </w:hyperlink>
            <w:r w:rsidR="009E5E40">
              <w:rPr>
                <w:rStyle w:val="aa"/>
                <w:color w:val="000000" w:themeColor="text1"/>
                <w:shd w:val="clear" w:color="auto" w:fill="FFFFFF"/>
              </w:rPr>
              <w:t>-Медицина</w:t>
            </w:r>
            <w:r w:rsidR="009E5E40" w:rsidRPr="0069700F">
              <w:rPr>
                <w:color w:val="000000" w:themeColor="text1"/>
              </w:rPr>
              <w:t>»</w:t>
            </w:r>
            <w:r w:rsidR="009E5E40">
              <w:rPr>
                <w:color w:val="000000" w:themeColor="text1"/>
              </w:rPr>
              <w:t xml:space="preserve"> г. Чита. Поликлиника на ст. Могзон</w:t>
            </w:r>
          </w:p>
        </w:tc>
        <w:tc>
          <w:tcPr>
            <w:tcW w:w="4424" w:type="dxa"/>
          </w:tcPr>
          <w:p w:rsidR="00384699" w:rsidRPr="00C64C5D" w:rsidRDefault="00384699" w:rsidP="00586596">
            <w:pPr>
              <w:pStyle w:val="ae"/>
            </w:pPr>
            <w:r>
              <w:t xml:space="preserve">673240, Забайкальский край, Хилокский район, </w:t>
            </w:r>
            <w:r w:rsidRPr="00C64C5D">
              <w:rPr>
                <w:shd w:val="clear" w:color="auto" w:fill="FFFFFF"/>
              </w:rPr>
              <w:t>пгт </w:t>
            </w:r>
            <w:r w:rsidRPr="00C64C5D">
              <w:rPr>
                <w:bCs/>
                <w:shd w:val="clear" w:color="auto" w:fill="FFFFFF"/>
              </w:rPr>
              <w:t>Могзон</w:t>
            </w:r>
            <w:r>
              <w:rPr>
                <w:shd w:val="clear" w:color="auto" w:fill="FFFFFF"/>
              </w:rPr>
              <w:t>, ул Депов</w:t>
            </w:r>
            <w:r w:rsidRPr="00C64C5D">
              <w:rPr>
                <w:shd w:val="clear" w:color="auto" w:fill="FFFFFF"/>
              </w:rPr>
              <w:t>ская, д. 1</w:t>
            </w:r>
            <w:hyperlink r:id="rId24" w:tgtFrame="_blank" w:tooltip="Осмотреть" w:history="1">
              <w:r w:rsidRPr="00C64C5D">
                <w:rPr>
                  <w:rStyle w:val="aa"/>
                  <w:shd w:val="clear" w:color="auto" w:fill="FFFFFF"/>
                </w:rPr>
                <w:t> </w:t>
              </w:r>
            </w:hyperlink>
          </w:p>
        </w:tc>
        <w:tc>
          <w:tcPr>
            <w:tcW w:w="1890" w:type="dxa"/>
          </w:tcPr>
          <w:p w:rsidR="00384699" w:rsidRPr="008269EA" w:rsidRDefault="00384699" w:rsidP="00DE0E26">
            <w:pPr>
              <w:ind w:firstLine="0"/>
              <w:jc w:val="center"/>
              <w:rPr>
                <w:rFonts w:ascii="Times New Roman" w:hAnsi="Times New Roman"/>
                <w:color w:val="000000" w:themeColor="text1"/>
              </w:rPr>
            </w:pPr>
            <w:r>
              <w:rPr>
                <w:rFonts w:ascii="Times New Roman" w:hAnsi="Times New Roman"/>
                <w:color w:val="000000" w:themeColor="text1"/>
              </w:rPr>
              <w:t>Схема № 4</w:t>
            </w:r>
            <w:r w:rsidR="00B63A55">
              <w:rPr>
                <w:rFonts w:ascii="Times New Roman" w:hAnsi="Times New Roman"/>
                <w:color w:val="000000" w:themeColor="text1"/>
              </w:rPr>
              <w:t>4</w:t>
            </w:r>
          </w:p>
        </w:tc>
        <w:tc>
          <w:tcPr>
            <w:tcW w:w="1521" w:type="dxa"/>
          </w:tcPr>
          <w:p w:rsidR="00384699" w:rsidRPr="00C64C5D" w:rsidRDefault="00384699" w:rsidP="001E5B1E">
            <w:pPr>
              <w:ind w:firstLine="0"/>
              <w:jc w:val="left"/>
              <w:rPr>
                <w:rFonts w:ascii="Times New Roman" w:hAnsi="Times New Roman"/>
                <w:color w:val="000000" w:themeColor="text1"/>
              </w:rPr>
            </w:pPr>
          </w:p>
        </w:tc>
      </w:tr>
      <w:tr w:rsidR="00384699" w:rsidRPr="005956AE" w:rsidTr="00F9366E">
        <w:trPr>
          <w:jc w:val="center"/>
        </w:trPr>
        <w:tc>
          <w:tcPr>
            <w:tcW w:w="637" w:type="dxa"/>
          </w:tcPr>
          <w:p w:rsidR="00384699" w:rsidRPr="005956AE"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2.11</w:t>
            </w:r>
          </w:p>
        </w:tc>
        <w:tc>
          <w:tcPr>
            <w:tcW w:w="7123" w:type="dxa"/>
          </w:tcPr>
          <w:p w:rsidR="00384699" w:rsidRPr="005956AE" w:rsidRDefault="00384699" w:rsidP="001E5B1E">
            <w:pPr>
              <w:pStyle w:val="ae"/>
              <w:rPr>
                <w:szCs w:val="28"/>
              </w:rPr>
            </w:pPr>
            <w:r w:rsidRPr="005956AE">
              <w:rPr>
                <w:szCs w:val="28"/>
              </w:rPr>
              <w:t>Бадинская участковая больница</w:t>
            </w:r>
          </w:p>
        </w:tc>
        <w:tc>
          <w:tcPr>
            <w:tcW w:w="4424" w:type="dxa"/>
          </w:tcPr>
          <w:p w:rsidR="00384699" w:rsidRPr="005956AE" w:rsidRDefault="00384699" w:rsidP="001E5B1E">
            <w:pPr>
              <w:pStyle w:val="ae"/>
              <w:rPr>
                <w:szCs w:val="28"/>
              </w:rPr>
            </w:pPr>
            <w:r>
              <w:t xml:space="preserve">673250, Забайкальский край, Хилокский район, </w:t>
            </w:r>
            <w:r w:rsidRPr="005956AE">
              <w:rPr>
                <w:szCs w:val="28"/>
              </w:rPr>
              <w:t xml:space="preserve">с.Бада, ул.Лесная, </w:t>
            </w:r>
            <w:r>
              <w:rPr>
                <w:szCs w:val="28"/>
              </w:rPr>
              <w:t xml:space="preserve">д. </w:t>
            </w:r>
            <w:r w:rsidRPr="005956AE">
              <w:rPr>
                <w:szCs w:val="28"/>
              </w:rPr>
              <w:t>45</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4</w:t>
            </w:r>
            <w:r w:rsidR="00B63A55">
              <w:rPr>
                <w:rFonts w:ascii="Times New Roman" w:hAnsi="Times New Roman"/>
                <w:color w:val="000000" w:themeColor="text1"/>
              </w:rPr>
              <w:t>5</w:t>
            </w:r>
          </w:p>
        </w:tc>
        <w:tc>
          <w:tcPr>
            <w:tcW w:w="1521" w:type="dxa"/>
          </w:tcPr>
          <w:p w:rsidR="00384699" w:rsidRDefault="00384699" w:rsidP="001E5B1E"/>
        </w:tc>
      </w:tr>
      <w:tr w:rsidR="00384699" w:rsidRPr="005956AE" w:rsidTr="00F9366E">
        <w:trPr>
          <w:jc w:val="center"/>
        </w:trPr>
        <w:tc>
          <w:tcPr>
            <w:tcW w:w="637" w:type="dxa"/>
          </w:tcPr>
          <w:p w:rsidR="00384699" w:rsidRPr="005956AE"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2.12</w:t>
            </w:r>
          </w:p>
        </w:tc>
        <w:tc>
          <w:tcPr>
            <w:tcW w:w="7123" w:type="dxa"/>
          </w:tcPr>
          <w:p w:rsidR="00384699" w:rsidRPr="0037428B" w:rsidRDefault="000B7672" w:rsidP="009E5E40">
            <w:pPr>
              <w:pStyle w:val="ae"/>
              <w:rPr>
                <w:szCs w:val="28"/>
              </w:rPr>
            </w:pPr>
            <w:hyperlink r:id="rId25" w:history="1">
              <w:r w:rsidR="009E5E40" w:rsidRPr="0069700F">
                <w:rPr>
                  <w:rStyle w:val="aa"/>
                  <w:bCs/>
                  <w:color w:val="000000" w:themeColor="text1"/>
                  <w:shd w:val="clear" w:color="auto" w:fill="FFFFFF"/>
                </w:rPr>
                <w:t>ЧУЗ</w:t>
              </w:r>
              <w:r w:rsidR="009E5E40" w:rsidRPr="0069700F">
                <w:rPr>
                  <w:rStyle w:val="aa"/>
                  <w:color w:val="000000" w:themeColor="text1"/>
                  <w:shd w:val="clear" w:color="auto" w:fill="FFFFFF"/>
                </w:rPr>
                <w:t> «</w:t>
              </w:r>
              <w:r w:rsidR="009E5E40">
                <w:rPr>
                  <w:rStyle w:val="aa"/>
                  <w:bCs/>
                  <w:color w:val="000000" w:themeColor="text1"/>
                  <w:shd w:val="clear" w:color="auto" w:fill="FFFFFF"/>
                </w:rPr>
                <w:t xml:space="preserve">Клиническая больница </w:t>
              </w:r>
              <w:r w:rsidR="009E5E40" w:rsidRPr="0069700F">
                <w:rPr>
                  <w:rStyle w:val="aa"/>
                  <w:color w:val="000000" w:themeColor="text1"/>
                  <w:shd w:val="clear" w:color="auto" w:fill="FFFFFF"/>
                </w:rPr>
                <w:t>«РЖД</w:t>
              </w:r>
            </w:hyperlink>
            <w:r w:rsidR="009E5E40">
              <w:rPr>
                <w:rStyle w:val="aa"/>
                <w:color w:val="000000" w:themeColor="text1"/>
                <w:shd w:val="clear" w:color="auto" w:fill="FFFFFF"/>
              </w:rPr>
              <w:t>-Медицина</w:t>
            </w:r>
            <w:r w:rsidR="009E5E40" w:rsidRPr="0069700F">
              <w:rPr>
                <w:color w:val="000000" w:themeColor="text1"/>
              </w:rPr>
              <w:t>»</w:t>
            </w:r>
            <w:r w:rsidR="009E5E40">
              <w:rPr>
                <w:color w:val="000000" w:themeColor="text1"/>
              </w:rPr>
              <w:t xml:space="preserve"> г. Чита. Поликлиника на ст. Хилок </w:t>
            </w:r>
            <w:r w:rsidR="00384699" w:rsidRPr="0037428B">
              <w:t>(здание поста электро сигнализации)</w:t>
            </w:r>
          </w:p>
        </w:tc>
        <w:tc>
          <w:tcPr>
            <w:tcW w:w="4424" w:type="dxa"/>
          </w:tcPr>
          <w:p w:rsidR="00384699" w:rsidRPr="005956AE" w:rsidRDefault="00384699" w:rsidP="00851E0C">
            <w:pPr>
              <w:pStyle w:val="ae"/>
              <w:rPr>
                <w:szCs w:val="28"/>
              </w:rPr>
            </w:pPr>
            <w:r>
              <w:t xml:space="preserve">673250, Забайкальский край, Хилокский район, </w:t>
            </w:r>
            <w:r>
              <w:rPr>
                <w:szCs w:val="28"/>
              </w:rPr>
              <w:t>с.Бада, ул.Привокзальная</w:t>
            </w:r>
            <w:r w:rsidRPr="005956AE">
              <w:rPr>
                <w:szCs w:val="28"/>
              </w:rPr>
              <w:t xml:space="preserve">, </w:t>
            </w:r>
            <w:r>
              <w:rPr>
                <w:szCs w:val="28"/>
              </w:rPr>
              <w:t>д. 60</w:t>
            </w:r>
          </w:p>
        </w:tc>
        <w:tc>
          <w:tcPr>
            <w:tcW w:w="1890" w:type="dxa"/>
          </w:tcPr>
          <w:p w:rsidR="00384699" w:rsidRPr="008269EA" w:rsidRDefault="00384699" w:rsidP="00DE0E26">
            <w:pPr>
              <w:ind w:firstLine="0"/>
              <w:jc w:val="center"/>
              <w:rPr>
                <w:rFonts w:ascii="Times New Roman" w:hAnsi="Times New Roman"/>
                <w:color w:val="000000" w:themeColor="text1"/>
              </w:rPr>
            </w:pPr>
            <w:r>
              <w:rPr>
                <w:rFonts w:ascii="Times New Roman" w:hAnsi="Times New Roman"/>
                <w:color w:val="000000" w:themeColor="text1"/>
              </w:rPr>
              <w:t>Схема № 4</w:t>
            </w:r>
            <w:r w:rsidR="00B63A55">
              <w:rPr>
                <w:rFonts w:ascii="Times New Roman" w:hAnsi="Times New Roman"/>
                <w:color w:val="000000" w:themeColor="text1"/>
              </w:rPr>
              <w:t>6</w:t>
            </w:r>
          </w:p>
        </w:tc>
        <w:tc>
          <w:tcPr>
            <w:tcW w:w="1521" w:type="dxa"/>
          </w:tcPr>
          <w:p w:rsidR="00384699" w:rsidRDefault="00384699" w:rsidP="001E5B1E"/>
        </w:tc>
      </w:tr>
      <w:tr w:rsidR="00384699" w:rsidRPr="005956AE" w:rsidTr="00F9366E">
        <w:trPr>
          <w:jc w:val="center"/>
        </w:trPr>
        <w:tc>
          <w:tcPr>
            <w:tcW w:w="637" w:type="dxa"/>
          </w:tcPr>
          <w:p w:rsidR="00384699" w:rsidRPr="005956AE"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2.13</w:t>
            </w:r>
          </w:p>
        </w:tc>
        <w:tc>
          <w:tcPr>
            <w:tcW w:w="7123" w:type="dxa"/>
          </w:tcPr>
          <w:p w:rsidR="00384699" w:rsidRDefault="00384699" w:rsidP="00851E0C">
            <w:pPr>
              <w:pStyle w:val="ae"/>
            </w:pPr>
            <w:r>
              <w:t>Государственное учреждение социального обслуживания «Бадинский социально-реабилитационный центр для несовершеннолетних «Искра» Забайкальского края</w:t>
            </w:r>
          </w:p>
        </w:tc>
        <w:tc>
          <w:tcPr>
            <w:tcW w:w="4424" w:type="dxa"/>
          </w:tcPr>
          <w:p w:rsidR="00384699" w:rsidRPr="005956AE" w:rsidRDefault="00384699" w:rsidP="00DE0E26">
            <w:pPr>
              <w:pStyle w:val="ae"/>
              <w:rPr>
                <w:szCs w:val="28"/>
              </w:rPr>
            </w:pPr>
            <w:r>
              <w:t xml:space="preserve">673250, Забайкальский край, Хилокский район, </w:t>
            </w:r>
            <w:r>
              <w:rPr>
                <w:szCs w:val="28"/>
              </w:rPr>
              <w:t>с. Бада, ул.Геологическая</w:t>
            </w:r>
            <w:r w:rsidRPr="005956AE">
              <w:rPr>
                <w:szCs w:val="28"/>
              </w:rPr>
              <w:t xml:space="preserve">, </w:t>
            </w:r>
            <w:r>
              <w:rPr>
                <w:szCs w:val="28"/>
              </w:rPr>
              <w:t>д. 31</w:t>
            </w:r>
          </w:p>
        </w:tc>
        <w:tc>
          <w:tcPr>
            <w:tcW w:w="1890" w:type="dxa"/>
          </w:tcPr>
          <w:p w:rsidR="00384699" w:rsidRPr="005956AE" w:rsidRDefault="00384699" w:rsidP="00DE0E26">
            <w:pPr>
              <w:ind w:firstLine="0"/>
              <w:jc w:val="center"/>
              <w:rPr>
                <w:rFonts w:ascii="Times New Roman" w:hAnsi="Times New Roman"/>
                <w:color w:val="000000" w:themeColor="text1"/>
              </w:rPr>
            </w:pPr>
            <w:r>
              <w:rPr>
                <w:rFonts w:ascii="Times New Roman" w:hAnsi="Times New Roman"/>
                <w:color w:val="000000" w:themeColor="text1"/>
              </w:rPr>
              <w:t>Схема № 4</w:t>
            </w:r>
            <w:r w:rsidR="00B63A55">
              <w:rPr>
                <w:rFonts w:ascii="Times New Roman" w:hAnsi="Times New Roman"/>
                <w:color w:val="000000" w:themeColor="text1"/>
              </w:rPr>
              <w:t>7</w:t>
            </w:r>
          </w:p>
        </w:tc>
        <w:tc>
          <w:tcPr>
            <w:tcW w:w="1521" w:type="dxa"/>
          </w:tcPr>
          <w:p w:rsidR="00384699" w:rsidRDefault="00384699" w:rsidP="001E5B1E"/>
        </w:tc>
      </w:tr>
      <w:tr w:rsidR="00384699" w:rsidRPr="005956AE" w:rsidTr="00F9366E">
        <w:trPr>
          <w:jc w:val="center"/>
        </w:trPr>
        <w:tc>
          <w:tcPr>
            <w:tcW w:w="637" w:type="dxa"/>
          </w:tcPr>
          <w:p w:rsidR="00384699" w:rsidRPr="005956AE"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2.14</w:t>
            </w:r>
          </w:p>
        </w:tc>
        <w:tc>
          <w:tcPr>
            <w:tcW w:w="7123" w:type="dxa"/>
          </w:tcPr>
          <w:p w:rsidR="00384699" w:rsidRPr="005956AE" w:rsidRDefault="00384699" w:rsidP="001E5B1E">
            <w:pPr>
              <w:pStyle w:val="ae"/>
              <w:rPr>
                <w:szCs w:val="28"/>
              </w:rPr>
            </w:pPr>
            <w:r w:rsidRPr="005956AE">
              <w:rPr>
                <w:szCs w:val="28"/>
              </w:rPr>
              <w:t>Фельдшерско-акушерский пункт (ФАП)</w:t>
            </w:r>
          </w:p>
        </w:tc>
        <w:tc>
          <w:tcPr>
            <w:tcW w:w="4424" w:type="dxa"/>
          </w:tcPr>
          <w:p w:rsidR="00384699" w:rsidRPr="005956AE" w:rsidRDefault="00384699" w:rsidP="001E5B1E">
            <w:pPr>
              <w:pStyle w:val="ae"/>
              <w:rPr>
                <w:szCs w:val="28"/>
              </w:rPr>
            </w:pPr>
            <w:r>
              <w:t xml:space="preserve">673212, Забайкальский край, Хилокский район, </w:t>
            </w:r>
            <w:r w:rsidRPr="005956AE">
              <w:rPr>
                <w:szCs w:val="28"/>
              </w:rPr>
              <w:t>с. Гыршелун, ул. Нагорная, д. 17</w:t>
            </w:r>
            <w:r>
              <w:rPr>
                <w:szCs w:val="28"/>
              </w:rPr>
              <w:t>А, нежилое помещение №1</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sidR="008269EA">
              <w:rPr>
                <w:rFonts w:ascii="Times New Roman" w:hAnsi="Times New Roman"/>
                <w:color w:val="000000" w:themeColor="text1"/>
              </w:rPr>
              <w:t>4</w:t>
            </w:r>
            <w:r w:rsidR="00B63A55">
              <w:rPr>
                <w:rFonts w:ascii="Times New Roman" w:hAnsi="Times New Roman"/>
                <w:color w:val="000000" w:themeColor="text1"/>
              </w:rPr>
              <w:t>8</w:t>
            </w:r>
          </w:p>
        </w:tc>
        <w:tc>
          <w:tcPr>
            <w:tcW w:w="1521" w:type="dxa"/>
          </w:tcPr>
          <w:p w:rsidR="00384699" w:rsidRDefault="00384699" w:rsidP="001E5B1E"/>
        </w:tc>
      </w:tr>
      <w:tr w:rsidR="00384699" w:rsidRPr="005956AE" w:rsidTr="00F9366E">
        <w:trPr>
          <w:jc w:val="center"/>
        </w:trPr>
        <w:tc>
          <w:tcPr>
            <w:tcW w:w="637" w:type="dxa"/>
          </w:tcPr>
          <w:p w:rsidR="00384699" w:rsidRPr="005956AE"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2.15</w:t>
            </w:r>
          </w:p>
        </w:tc>
        <w:tc>
          <w:tcPr>
            <w:tcW w:w="7123" w:type="dxa"/>
          </w:tcPr>
          <w:p w:rsidR="00384699" w:rsidRPr="005956AE" w:rsidRDefault="00384699" w:rsidP="001E5B1E">
            <w:pPr>
              <w:pStyle w:val="ae"/>
              <w:rPr>
                <w:szCs w:val="28"/>
              </w:rPr>
            </w:pPr>
            <w:r w:rsidRPr="005956AE">
              <w:rPr>
                <w:szCs w:val="28"/>
              </w:rPr>
              <w:t xml:space="preserve">Линёво-Озёрская участковая больница </w:t>
            </w:r>
          </w:p>
        </w:tc>
        <w:tc>
          <w:tcPr>
            <w:tcW w:w="4424" w:type="dxa"/>
          </w:tcPr>
          <w:p w:rsidR="00384699" w:rsidRPr="005956AE" w:rsidRDefault="00384699" w:rsidP="001E5B1E">
            <w:pPr>
              <w:pStyle w:val="ae"/>
              <w:rPr>
                <w:szCs w:val="28"/>
              </w:rPr>
            </w:pPr>
            <w:r>
              <w:t xml:space="preserve">673211, Забайкальский край, Хилокский район, </w:t>
            </w:r>
            <w:r w:rsidRPr="005956AE">
              <w:rPr>
                <w:szCs w:val="28"/>
              </w:rPr>
              <w:t>с. Линёво Озеро, ул. Первомайская, д. 1</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sidR="00B63A55">
              <w:rPr>
                <w:rFonts w:ascii="Times New Roman" w:hAnsi="Times New Roman"/>
                <w:color w:val="000000" w:themeColor="text1"/>
              </w:rPr>
              <w:t>49</w:t>
            </w:r>
          </w:p>
        </w:tc>
        <w:tc>
          <w:tcPr>
            <w:tcW w:w="1521" w:type="dxa"/>
          </w:tcPr>
          <w:p w:rsidR="00384699" w:rsidRDefault="00384699" w:rsidP="001E5B1E"/>
        </w:tc>
      </w:tr>
      <w:tr w:rsidR="00384699" w:rsidRPr="005956AE" w:rsidTr="00F9366E">
        <w:trPr>
          <w:jc w:val="center"/>
        </w:trPr>
        <w:tc>
          <w:tcPr>
            <w:tcW w:w="637" w:type="dxa"/>
          </w:tcPr>
          <w:p w:rsidR="00384699" w:rsidRPr="005956AE"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2.16</w:t>
            </w:r>
          </w:p>
        </w:tc>
        <w:tc>
          <w:tcPr>
            <w:tcW w:w="7123" w:type="dxa"/>
          </w:tcPr>
          <w:p w:rsidR="00384699" w:rsidRPr="005956AE" w:rsidRDefault="00384699" w:rsidP="001E5B1E">
            <w:pPr>
              <w:pStyle w:val="ae"/>
              <w:rPr>
                <w:szCs w:val="28"/>
              </w:rPr>
            </w:pPr>
            <w:r w:rsidRPr="005956AE">
              <w:rPr>
                <w:szCs w:val="28"/>
              </w:rPr>
              <w:t>ГУЗ «Хилокская ЦРБ» Фельдшерский пункт с. Жипхеген</w:t>
            </w:r>
          </w:p>
        </w:tc>
        <w:tc>
          <w:tcPr>
            <w:tcW w:w="4424" w:type="dxa"/>
          </w:tcPr>
          <w:p w:rsidR="00384699" w:rsidRPr="005956AE" w:rsidRDefault="00384699" w:rsidP="001E5B1E">
            <w:pPr>
              <w:pStyle w:val="ae"/>
              <w:rPr>
                <w:szCs w:val="28"/>
              </w:rPr>
            </w:pPr>
            <w:r>
              <w:t xml:space="preserve">673225, Забайкальский край, Хилокский район, </w:t>
            </w:r>
            <w:r w:rsidRPr="005956AE">
              <w:rPr>
                <w:szCs w:val="28"/>
              </w:rPr>
              <w:t xml:space="preserve">с.Жипхеген, ул. Таежная, </w:t>
            </w:r>
            <w:r w:rsidRPr="005956AE">
              <w:rPr>
                <w:shd w:val="clear" w:color="auto" w:fill="FFFFFF"/>
              </w:rPr>
              <w:t xml:space="preserve">д. </w:t>
            </w:r>
            <w:r>
              <w:rPr>
                <w:szCs w:val="28"/>
              </w:rPr>
              <w:t>22Д</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5</w:t>
            </w:r>
            <w:r w:rsidR="00B63A55">
              <w:rPr>
                <w:rFonts w:ascii="Times New Roman" w:hAnsi="Times New Roman"/>
                <w:color w:val="000000" w:themeColor="text1"/>
              </w:rPr>
              <w:t>0</w:t>
            </w:r>
          </w:p>
        </w:tc>
        <w:tc>
          <w:tcPr>
            <w:tcW w:w="1521" w:type="dxa"/>
          </w:tcPr>
          <w:p w:rsidR="00384699" w:rsidRPr="005956AE" w:rsidRDefault="00384699" w:rsidP="001E5B1E">
            <w:pPr>
              <w:ind w:firstLine="0"/>
              <w:jc w:val="left"/>
              <w:rPr>
                <w:rFonts w:ascii="Times New Roman" w:hAnsi="Times New Roman"/>
                <w:color w:val="000000" w:themeColor="text1"/>
              </w:rPr>
            </w:pPr>
          </w:p>
        </w:tc>
      </w:tr>
      <w:tr w:rsidR="00384699" w:rsidRPr="005956AE" w:rsidTr="00F9366E">
        <w:trPr>
          <w:jc w:val="center"/>
        </w:trPr>
        <w:tc>
          <w:tcPr>
            <w:tcW w:w="637" w:type="dxa"/>
          </w:tcPr>
          <w:p w:rsidR="00384699" w:rsidRPr="005956AE" w:rsidRDefault="00384699" w:rsidP="001E5B1E">
            <w:pPr>
              <w:ind w:firstLine="0"/>
              <w:jc w:val="center"/>
              <w:rPr>
                <w:rFonts w:ascii="Times New Roman" w:hAnsi="Times New Roman"/>
                <w:color w:val="000000" w:themeColor="text1"/>
              </w:rPr>
            </w:pPr>
            <w:r>
              <w:rPr>
                <w:rFonts w:ascii="Times New Roman" w:hAnsi="Times New Roman"/>
                <w:color w:val="000000" w:themeColor="text1"/>
              </w:rPr>
              <w:lastRenderedPageBreak/>
              <w:t>2.17</w:t>
            </w:r>
          </w:p>
        </w:tc>
        <w:tc>
          <w:tcPr>
            <w:tcW w:w="7123" w:type="dxa"/>
          </w:tcPr>
          <w:p w:rsidR="00384699" w:rsidRPr="005956AE" w:rsidRDefault="000B7672" w:rsidP="001E5B1E">
            <w:pPr>
              <w:pStyle w:val="ae"/>
              <w:rPr>
                <w:szCs w:val="28"/>
              </w:rPr>
            </w:pPr>
            <w:hyperlink r:id="rId26" w:history="1">
              <w:r w:rsidR="002D1CFA" w:rsidRPr="0069700F">
                <w:rPr>
                  <w:rStyle w:val="aa"/>
                  <w:bCs/>
                  <w:color w:val="000000" w:themeColor="text1"/>
                  <w:shd w:val="clear" w:color="auto" w:fill="FFFFFF"/>
                </w:rPr>
                <w:t>ЧУЗ</w:t>
              </w:r>
              <w:r w:rsidR="002D1CFA" w:rsidRPr="0069700F">
                <w:rPr>
                  <w:rStyle w:val="aa"/>
                  <w:color w:val="000000" w:themeColor="text1"/>
                  <w:shd w:val="clear" w:color="auto" w:fill="FFFFFF"/>
                </w:rPr>
                <w:t> «</w:t>
              </w:r>
              <w:r w:rsidR="002D1CFA">
                <w:rPr>
                  <w:rStyle w:val="aa"/>
                  <w:bCs/>
                  <w:color w:val="000000" w:themeColor="text1"/>
                  <w:shd w:val="clear" w:color="auto" w:fill="FFFFFF"/>
                </w:rPr>
                <w:t xml:space="preserve">Клиническая больница </w:t>
              </w:r>
              <w:r w:rsidR="002D1CFA" w:rsidRPr="0069700F">
                <w:rPr>
                  <w:rStyle w:val="aa"/>
                  <w:color w:val="000000" w:themeColor="text1"/>
                  <w:shd w:val="clear" w:color="auto" w:fill="FFFFFF"/>
                </w:rPr>
                <w:t>«РЖД</w:t>
              </w:r>
            </w:hyperlink>
            <w:r w:rsidR="002D1CFA">
              <w:rPr>
                <w:rStyle w:val="aa"/>
                <w:color w:val="000000" w:themeColor="text1"/>
                <w:shd w:val="clear" w:color="auto" w:fill="FFFFFF"/>
              </w:rPr>
              <w:t>-Медицина</w:t>
            </w:r>
            <w:r w:rsidR="002D1CFA" w:rsidRPr="0069700F">
              <w:rPr>
                <w:color w:val="000000" w:themeColor="text1"/>
              </w:rPr>
              <w:t>»</w:t>
            </w:r>
            <w:r w:rsidR="002D1CFA">
              <w:rPr>
                <w:color w:val="000000" w:themeColor="text1"/>
              </w:rPr>
              <w:t xml:space="preserve"> г. Чита. Поликлиника на ст. Хилок</w:t>
            </w:r>
            <w:r w:rsidR="00384699">
              <w:t xml:space="preserve"> (кабинет предрейсового осмотра)</w:t>
            </w:r>
          </w:p>
        </w:tc>
        <w:tc>
          <w:tcPr>
            <w:tcW w:w="4424" w:type="dxa"/>
          </w:tcPr>
          <w:p w:rsidR="00384699" w:rsidRPr="005956AE" w:rsidRDefault="00384699" w:rsidP="00184F4D">
            <w:pPr>
              <w:pStyle w:val="ae"/>
              <w:rPr>
                <w:szCs w:val="28"/>
              </w:rPr>
            </w:pPr>
            <w:r>
              <w:t xml:space="preserve">673225, Забайкальский край, Хилокский район, </w:t>
            </w:r>
            <w:r w:rsidRPr="005956AE">
              <w:rPr>
                <w:szCs w:val="28"/>
              </w:rPr>
              <w:t xml:space="preserve">с.Жипхеген, ул. </w:t>
            </w:r>
            <w:r>
              <w:rPr>
                <w:szCs w:val="28"/>
              </w:rPr>
              <w:t>Линейный пер.</w:t>
            </w:r>
            <w:r w:rsidRPr="005956AE">
              <w:rPr>
                <w:szCs w:val="28"/>
              </w:rPr>
              <w:t xml:space="preserve">, </w:t>
            </w:r>
            <w:r w:rsidRPr="005956AE">
              <w:rPr>
                <w:shd w:val="clear" w:color="auto" w:fill="FFFFFF"/>
              </w:rPr>
              <w:t>д.</w:t>
            </w:r>
            <w:r>
              <w:rPr>
                <w:shd w:val="clear" w:color="auto" w:fill="FFFFFF"/>
              </w:rPr>
              <w:t>8</w:t>
            </w:r>
          </w:p>
        </w:tc>
        <w:tc>
          <w:tcPr>
            <w:tcW w:w="1890" w:type="dxa"/>
          </w:tcPr>
          <w:p w:rsidR="00384699" w:rsidRPr="008269EA" w:rsidRDefault="00384699" w:rsidP="00DE0E26">
            <w:pPr>
              <w:ind w:firstLine="0"/>
              <w:jc w:val="center"/>
              <w:rPr>
                <w:rFonts w:ascii="Times New Roman" w:hAnsi="Times New Roman"/>
                <w:color w:val="000000" w:themeColor="text1"/>
              </w:rPr>
            </w:pPr>
            <w:r>
              <w:rPr>
                <w:rFonts w:ascii="Times New Roman" w:hAnsi="Times New Roman"/>
                <w:color w:val="000000" w:themeColor="text1"/>
              </w:rPr>
              <w:t>Схема № 5</w:t>
            </w:r>
            <w:r w:rsidR="00B63A55">
              <w:rPr>
                <w:rFonts w:ascii="Times New Roman" w:hAnsi="Times New Roman"/>
                <w:color w:val="000000" w:themeColor="text1"/>
              </w:rPr>
              <w:t>1</w:t>
            </w:r>
          </w:p>
        </w:tc>
        <w:tc>
          <w:tcPr>
            <w:tcW w:w="1521" w:type="dxa"/>
          </w:tcPr>
          <w:p w:rsidR="00384699" w:rsidRPr="005956AE" w:rsidRDefault="00384699" w:rsidP="001E5B1E">
            <w:pPr>
              <w:ind w:firstLine="0"/>
              <w:jc w:val="left"/>
              <w:rPr>
                <w:rFonts w:ascii="Times New Roman" w:hAnsi="Times New Roman"/>
                <w:color w:val="000000" w:themeColor="text1"/>
              </w:rPr>
            </w:pPr>
          </w:p>
        </w:tc>
      </w:tr>
      <w:tr w:rsidR="00384699" w:rsidRPr="00CC6F19" w:rsidTr="00F9366E">
        <w:trPr>
          <w:jc w:val="center"/>
        </w:trPr>
        <w:tc>
          <w:tcPr>
            <w:tcW w:w="637" w:type="dxa"/>
          </w:tcPr>
          <w:p w:rsidR="00384699" w:rsidRPr="00CC6F19"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2.18</w:t>
            </w:r>
          </w:p>
        </w:tc>
        <w:tc>
          <w:tcPr>
            <w:tcW w:w="7123" w:type="dxa"/>
          </w:tcPr>
          <w:p w:rsidR="00384699" w:rsidRPr="00CC6F19" w:rsidRDefault="00384699" w:rsidP="001E5B1E">
            <w:pPr>
              <w:pStyle w:val="ae"/>
              <w:rPr>
                <w:szCs w:val="28"/>
              </w:rPr>
            </w:pPr>
            <w:r w:rsidRPr="00CC6F19">
              <w:rPr>
                <w:szCs w:val="28"/>
              </w:rPr>
              <w:t>ГУЗ «Хилокская ЦРБ» Фельдшерский пункт с. Глинка</w:t>
            </w:r>
          </w:p>
        </w:tc>
        <w:tc>
          <w:tcPr>
            <w:tcW w:w="4424" w:type="dxa"/>
          </w:tcPr>
          <w:p w:rsidR="00384699" w:rsidRPr="00CC6F19" w:rsidRDefault="00384699" w:rsidP="001E5B1E">
            <w:pPr>
              <w:pStyle w:val="ae"/>
              <w:rPr>
                <w:szCs w:val="28"/>
              </w:rPr>
            </w:pPr>
            <w:r>
              <w:t xml:space="preserve">673212, Забайкальский край, Хилокский район, </w:t>
            </w:r>
            <w:r w:rsidRPr="00CC6F19">
              <w:rPr>
                <w:szCs w:val="28"/>
              </w:rPr>
              <w:t xml:space="preserve">с. Глинка, ул. Колхозная, </w:t>
            </w:r>
            <w:r w:rsidRPr="00CC6F19">
              <w:rPr>
                <w:shd w:val="clear" w:color="auto" w:fill="FFFFFF"/>
              </w:rPr>
              <w:t>д. 21</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5</w:t>
            </w:r>
            <w:r w:rsidR="00B63A55">
              <w:rPr>
                <w:rFonts w:ascii="Times New Roman" w:hAnsi="Times New Roman"/>
                <w:color w:val="000000" w:themeColor="text1"/>
              </w:rPr>
              <w:t>2</w:t>
            </w:r>
          </w:p>
        </w:tc>
        <w:tc>
          <w:tcPr>
            <w:tcW w:w="1521" w:type="dxa"/>
          </w:tcPr>
          <w:p w:rsidR="00384699" w:rsidRPr="00CC6F19" w:rsidRDefault="00384699" w:rsidP="001E5B1E">
            <w:pPr>
              <w:ind w:firstLine="0"/>
              <w:jc w:val="left"/>
              <w:rPr>
                <w:rFonts w:ascii="Times New Roman" w:hAnsi="Times New Roman"/>
                <w:color w:val="000000" w:themeColor="text1"/>
              </w:rPr>
            </w:pPr>
          </w:p>
        </w:tc>
      </w:tr>
      <w:tr w:rsidR="00384699" w:rsidRPr="0059388A" w:rsidTr="00F9366E">
        <w:trPr>
          <w:jc w:val="center"/>
        </w:trPr>
        <w:tc>
          <w:tcPr>
            <w:tcW w:w="637" w:type="dxa"/>
          </w:tcPr>
          <w:p w:rsidR="00384699" w:rsidRPr="0059388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2.19</w:t>
            </w:r>
          </w:p>
        </w:tc>
        <w:tc>
          <w:tcPr>
            <w:tcW w:w="7123" w:type="dxa"/>
          </w:tcPr>
          <w:p w:rsidR="00384699" w:rsidRPr="0059388A" w:rsidRDefault="00384699" w:rsidP="001E5B1E">
            <w:pPr>
              <w:pStyle w:val="ae"/>
              <w:rPr>
                <w:szCs w:val="28"/>
              </w:rPr>
            </w:pPr>
            <w:r w:rsidRPr="0059388A">
              <w:rPr>
                <w:szCs w:val="28"/>
              </w:rPr>
              <w:t>ГУЗ «Хилокская ЦРБ» Фельдшерский пункт с. Закульта</w:t>
            </w:r>
          </w:p>
        </w:tc>
        <w:tc>
          <w:tcPr>
            <w:tcW w:w="4424" w:type="dxa"/>
          </w:tcPr>
          <w:p w:rsidR="00384699" w:rsidRPr="0059388A" w:rsidRDefault="00384699" w:rsidP="009144ED">
            <w:pPr>
              <w:pStyle w:val="ae"/>
              <w:rPr>
                <w:szCs w:val="28"/>
              </w:rPr>
            </w:pPr>
            <w:r>
              <w:t xml:space="preserve">673222, Забайкальский край, Хилокский район, </w:t>
            </w:r>
            <w:r w:rsidRPr="0059388A">
              <w:rPr>
                <w:szCs w:val="28"/>
              </w:rPr>
              <w:t xml:space="preserve">с. Закульта, ул. Школьная, д. </w:t>
            </w:r>
            <w:r>
              <w:rPr>
                <w:szCs w:val="28"/>
              </w:rPr>
              <w:t>12А</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5</w:t>
            </w:r>
            <w:r w:rsidR="00B63A55">
              <w:rPr>
                <w:rFonts w:ascii="Times New Roman" w:hAnsi="Times New Roman"/>
                <w:color w:val="000000" w:themeColor="text1"/>
              </w:rPr>
              <w:t>3</w:t>
            </w:r>
          </w:p>
        </w:tc>
        <w:tc>
          <w:tcPr>
            <w:tcW w:w="1521" w:type="dxa"/>
          </w:tcPr>
          <w:p w:rsidR="00384699" w:rsidRPr="0059388A" w:rsidRDefault="00384699" w:rsidP="001E5B1E">
            <w:pPr>
              <w:ind w:firstLine="0"/>
              <w:jc w:val="left"/>
              <w:rPr>
                <w:rFonts w:ascii="Times New Roman" w:hAnsi="Times New Roman"/>
                <w:color w:val="000000" w:themeColor="text1"/>
              </w:rPr>
            </w:pPr>
          </w:p>
        </w:tc>
      </w:tr>
      <w:tr w:rsidR="00384699" w:rsidRPr="0059388A" w:rsidTr="00F9366E">
        <w:trPr>
          <w:jc w:val="center"/>
        </w:trPr>
        <w:tc>
          <w:tcPr>
            <w:tcW w:w="637" w:type="dxa"/>
          </w:tcPr>
          <w:p w:rsidR="00384699" w:rsidRPr="0059388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2.20</w:t>
            </w:r>
          </w:p>
        </w:tc>
        <w:tc>
          <w:tcPr>
            <w:tcW w:w="7123" w:type="dxa"/>
          </w:tcPr>
          <w:p w:rsidR="00384699" w:rsidRPr="0059388A" w:rsidRDefault="00384699" w:rsidP="001E5B1E">
            <w:pPr>
              <w:pStyle w:val="ae"/>
              <w:rPr>
                <w:szCs w:val="28"/>
              </w:rPr>
            </w:pPr>
            <w:r w:rsidRPr="0059388A">
              <w:rPr>
                <w:szCs w:val="28"/>
              </w:rPr>
              <w:t>ГУЗ «Хилокская ЦРБ» Фельдшерский пункт с. Ушоты</w:t>
            </w:r>
          </w:p>
        </w:tc>
        <w:tc>
          <w:tcPr>
            <w:tcW w:w="4424" w:type="dxa"/>
          </w:tcPr>
          <w:p w:rsidR="00384699" w:rsidRPr="0059388A" w:rsidRDefault="00384699" w:rsidP="00F42604">
            <w:pPr>
              <w:pStyle w:val="ae"/>
              <w:rPr>
                <w:szCs w:val="28"/>
              </w:rPr>
            </w:pPr>
            <w:r>
              <w:t xml:space="preserve">673222, Забайкальский край, Хилокский район, </w:t>
            </w:r>
            <w:r w:rsidRPr="0059388A">
              <w:rPr>
                <w:szCs w:val="28"/>
              </w:rPr>
              <w:t xml:space="preserve">с. Ушоты, ул. </w:t>
            </w:r>
            <w:r>
              <w:rPr>
                <w:szCs w:val="28"/>
              </w:rPr>
              <w:t>Центральная</w:t>
            </w:r>
            <w:r w:rsidRPr="0059388A">
              <w:rPr>
                <w:szCs w:val="28"/>
              </w:rPr>
              <w:t xml:space="preserve">, д. </w:t>
            </w:r>
            <w:r>
              <w:rPr>
                <w:szCs w:val="28"/>
              </w:rPr>
              <w:t>15</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5</w:t>
            </w:r>
            <w:r w:rsidR="00B63A55">
              <w:rPr>
                <w:rFonts w:ascii="Times New Roman" w:hAnsi="Times New Roman"/>
                <w:color w:val="000000" w:themeColor="text1"/>
              </w:rPr>
              <w:t>4</w:t>
            </w:r>
          </w:p>
        </w:tc>
        <w:tc>
          <w:tcPr>
            <w:tcW w:w="1521" w:type="dxa"/>
          </w:tcPr>
          <w:p w:rsidR="00384699" w:rsidRDefault="00384699" w:rsidP="001E5B1E"/>
        </w:tc>
      </w:tr>
      <w:tr w:rsidR="00384699" w:rsidRPr="0059388A" w:rsidTr="00F9366E">
        <w:trPr>
          <w:jc w:val="center"/>
        </w:trPr>
        <w:tc>
          <w:tcPr>
            <w:tcW w:w="637" w:type="dxa"/>
          </w:tcPr>
          <w:p w:rsidR="00384699" w:rsidRPr="0059388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2.21</w:t>
            </w:r>
          </w:p>
        </w:tc>
        <w:tc>
          <w:tcPr>
            <w:tcW w:w="7123" w:type="dxa"/>
          </w:tcPr>
          <w:p w:rsidR="00384699" w:rsidRPr="0059388A" w:rsidRDefault="00384699" w:rsidP="001E5B1E">
            <w:pPr>
              <w:pStyle w:val="ae"/>
              <w:rPr>
                <w:szCs w:val="28"/>
              </w:rPr>
            </w:pPr>
            <w:r w:rsidRPr="0059388A">
              <w:rPr>
                <w:szCs w:val="28"/>
              </w:rPr>
              <w:t>ГУЗ «Хилокская ЦРБ» Фельдшерский пункт с. Шиля</w:t>
            </w:r>
          </w:p>
        </w:tc>
        <w:tc>
          <w:tcPr>
            <w:tcW w:w="4424" w:type="dxa"/>
          </w:tcPr>
          <w:p w:rsidR="00384699" w:rsidRPr="0059388A" w:rsidRDefault="00384699" w:rsidP="001E5B1E">
            <w:pPr>
              <w:pStyle w:val="ae"/>
              <w:rPr>
                <w:szCs w:val="28"/>
              </w:rPr>
            </w:pPr>
            <w:r>
              <w:t xml:space="preserve">673222, Забайкальский край, Хилокский район, </w:t>
            </w:r>
            <w:r>
              <w:rPr>
                <w:szCs w:val="28"/>
              </w:rPr>
              <w:t>с. Шиля, ул. Гармаева, д. 5</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5</w:t>
            </w:r>
            <w:r w:rsidR="00B63A55">
              <w:rPr>
                <w:rFonts w:ascii="Times New Roman" w:hAnsi="Times New Roman"/>
                <w:color w:val="000000" w:themeColor="text1"/>
              </w:rPr>
              <w:t>5</w:t>
            </w:r>
          </w:p>
        </w:tc>
        <w:tc>
          <w:tcPr>
            <w:tcW w:w="1521" w:type="dxa"/>
          </w:tcPr>
          <w:p w:rsidR="00384699" w:rsidRDefault="00384699" w:rsidP="001E5B1E"/>
        </w:tc>
      </w:tr>
      <w:tr w:rsidR="00384699" w:rsidRPr="0059388A" w:rsidTr="00F9366E">
        <w:trPr>
          <w:jc w:val="center"/>
        </w:trPr>
        <w:tc>
          <w:tcPr>
            <w:tcW w:w="637" w:type="dxa"/>
          </w:tcPr>
          <w:p w:rsidR="00384699" w:rsidRPr="0059388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2.22</w:t>
            </w:r>
          </w:p>
        </w:tc>
        <w:tc>
          <w:tcPr>
            <w:tcW w:w="7123" w:type="dxa"/>
          </w:tcPr>
          <w:p w:rsidR="00384699" w:rsidRPr="0059388A" w:rsidRDefault="00384699" w:rsidP="001E5B1E">
            <w:pPr>
              <w:pStyle w:val="ae"/>
              <w:rPr>
                <w:szCs w:val="28"/>
              </w:rPr>
            </w:pPr>
            <w:r w:rsidRPr="0059388A">
              <w:rPr>
                <w:szCs w:val="28"/>
              </w:rPr>
              <w:t xml:space="preserve">ГУЗ «Хилокская ЦРБ» </w:t>
            </w:r>
            <w:r w:rsidR="00193AEE" w:rsidRPr="0059388A">
              <w:rPr>
                <w:szCs w:val="28"/>
              </w:rPr>
              <w:t>Фельдшерский пункт</w:t>
            </w:r>
            <w:r w:rsidRPr="0059388A">
              <w:rPr>
                <w:szCs w:val="28"/>
              </w:rPr>
              <w:t xml:space="preserve"> с. Хушенга</w:t>
            </w:r>
          </w:p>
        </w:tc>
        <w:tc>
          <w:tcPr>
            <w:tcW w:w="4424" w:type="dxa"/>
          </w:tcPr>
          <w:p w:rsidR="00384699" w:rsidRPr="000B19FF" w:rsidRDefault="00384699" w:rsidP="00193AEE">
            <w:pPr>
              <w:pStyle w:val="ae"/>
              <w:rPr>
                <w:szCs w:val="28"/>
              </w:rPr>
            </w:pPr>
            <w:r w:rsidRPr="000B19FF">
              <w:t xml:space="preserve">673220, Забайкальский край, Хилокский район, </w:t>
            </w:r>
            <w:r w:rsidRPr="000B19FF">
              <w:rPr>
                <w:szCs w:val="28"/>
              </w:rPr>
              <w:t xml:space="preserve">с. Хушенга, ул. </w:t>
            </w:r>
            <w:r w:rsidR="00193AEE" w:rsidRPr="000B19FF">
              <w:rPr>
                <w:szCs w:val="28"/>
              </w:rPr>
              <w:t>Клубная</w:t>
            </w:r>
            <w:r w:rsidRPr="000B19FF">
              <w:rPr>
                <w:szCs w:val="28"/>
              </w:rPr>
              <w:t xml:space="preserve">, д. </w:t>
            </w:r>
            <w:r w:rsidR="00193AEE" w:rsidRPr="000B19FF">
              <w:rPr>
                <w:szCs w:val="28"/>
              </w:rPr>
              <w:t>1</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5</w:t>
            </w:r>
            <w:r w:rsidR="00B63A55">
              <w:rPr>
                <w:rFonts w:ascii="Times New Roman" w:hAnsi="Times New Roman"/>
                <w:color w:val="000000" w:themeColor="text1"/>
              </w:rPr>
              <w:t>6</w:t>
            </w:r>
          </w:p>
        </w:tc>
        <w:tc>
          <w:tcPr>
            <w:tcW w:w="1521" w:type="dxa"/>
          </w:tcPr>
          <w:p w:rsidR="00384699" w:rsidRPr="0059388A" w:rsidRDefault="00384699" w:rsidP="001E5B1E">
            <w:pPr>
              <w:ind w:firstLine="0"/>
              <w:jc w:val="left"/>
              <w:rPr>
                <w:rFonts w:ascii="Times New Roman" w:hAnsi="Times New Roman"/>
                <w:color w:val="000000" w:themeColor="text1"/>
              </w:rPr>
            </w:pPr>
          </w:p>
        </w:tc>
      </w:tr>
      <w:tr w:rsidR="00384699" w:rsidRPr="00983E34" w:rsidTr="00F9366E">
        <w:trPr>
          <w:jc w:val="center"/>
        </w:trPr>
        <w:tc>
          <w:tcPr>
            <w:tcW w:w="637" w:type="dxa"/>
          </w:tcPr>
          <w:p w:rsidR="00384699" w:rsidRPr="00983E34"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2.23</w:t>
            </w:r>
          </w:p>
        </w:tc>
        <w:tc>
          <w:tcPr>
            <w:tcW w:w="7123" w:type="dxa"/>
          </w:tcPr>
          <w:p w:rsidR="00384699" w:rsidRPr="00983E34" w:rsidRDefault="00384699" w:rsidP="001E5B1E">
            <w:pPr>
              <w:pStyle w:val="ae"/>
              <w:rPr>
                <w:szCs w:val="28"/>
              </w:rPr>
            </w:pPr>
            <w:r>
              <w:rPr>
                <w:szCs w:val="28"/>
              </w:rPr>
              <w:t>Амбулатория</w:t>
            </w:r>
          </w:p>
        </w:tc>
        <w:tc>
          <w:tcPr>
            <w:tcW w:w="4424" w:type="dxa"/>
          </w:tcPr>
          <w:p w:rsidR="00384699" w:rsidRPr="004A4FDE" w:rsidRDefault="00384699" w:rsidP="001E5B1E">
            <w:pPr>
              <w:pStyle w:val="ae"/>
              <w:rPr>
                <w:szCs w:val="28"/>
              </w:rPr>
            </w:pPr>
            <w:r>
              <w:t xml:space="preserve">673230, Забайкальский край, Хилокский район, </w:t>
            </w:r>
            <w:r w:rsidRPr="004A4FDE">
              <w:rPr>
                <w:szCs w:val="28"/>
              </w:rPr>
              <w:t>с. Харагун, ул. Больничная, д. 14</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5</w:t>
            </w:r>
            <w:r w:rsidR="00B63A55">
              <w:rPr>
                <w:rFonts w:ascii="Times New Roman" w:hAnsi="Times New Roman"/>
                <w:color w:val="000000" w:themeColor="text1"/>
              </w:rPr>
              <w:t>7</w:t>
            </w:r>
          </w:p>
        </w:tc>
        <w:tc>
          <w:tcPr>
            <w:tcW w:w="1521" w:type="dxa"/>
          </w:tcPr>
          <w:p w:rsidR="00384699" w:rsidRDefault="00384699" w:rsidP="001E5B1E"/>
        </w:tc>
      </w:tr>
      <w:tr w:rsidR="00384699" w:rsidRPr="00983E34" w:rsidTr="00F9366E">
        <w:trPr>
          <w:jc w:val="center"/>
        </w:trPr>
        <w:tc>
          <w:tcPr>
            <w:tcW w:w="637" w:type="dxa"/>
          </w:tcPr>
          <w:p w:rsidR="00384699" w:rsidRPr="00983E34"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2.24</w:t>
            </w:r>
          </w:p>
        </w:tc>
        <w:tc>
          <w:tcPr>
            <w:tcW w:w="7123" w:type="dxa"/>
          </w:tcPr>
          <w:p w:rsidR="00384699" w:rsidRPr="00983E34" w:rsidRDefault="00384699" w:rsidP="001E5B1E">
            <w:pPr>
              <w:pStyle w:val="ae"/>
              <w:rPr>
                <w:szCs w:val="28"/>
              </w:rPr>
            </w:pPr>
            <w:r w:rsidRPr="00983E34">
              <w:rPr>
                <w:szCs w:val="28"/>
              </w:rPr>
              <w:t>ГУЗ «Хилокская ЦРБ» Фельдшерский пункт с. Хилогосон</w:t>
            </w:r>
          </w:p>
        </w:tc>
        <w:tc>
          <w:tcPr>
            <w:tcW w:w="4424" w:type="dxa"/>
          </w:tcPr>
          <w:p w:rsidR="00384699" w:rsidRPr="00983E34" w:rsidRDefault="00384699" w:rsidP="001E5B1E">
            <w:pPr>
              <w:pStyle w:val="ae"/>
              <w:rPr>
                <w:szCs w:val="28"/>
              </w:rPr>
            </w:pPr>
            <w:r>
              <w:t xml:space="preserve">673200, Забайкальский край, Хилокский район, </w:t>
            </w:r>
            <w:r w:rsidRPr="00983E34">
              <w:rPr>
                <w:szCs w:val="28"/>
              </w:rPr>
              <w:t xml:space="preserve">с. Хилогосон, ул. Школьная, д. 1/4 </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sidR="008269EA">
              <w:rPr>
                <w:rFonts w:ascii="Times New Roman" w:hAnsi="Times New Roman"/>
                <w:color w:val="000000" w:themeColor="text1"/>
              </w:rPr>
              <w:t>5</w:t>
            </w:r>
            <w:r w:rsidR="00B63A55">
              <w:rPr>
                <w:rFonts w:ascii="Times New Roman" w:hAnsi="Times New Roman"/>
                <w:color w:val="000000" w:themeColor="text1"/>
              </w:rPr>
              <w:t>8</w:t>
            </w:r>
          </w:p>
        </w:tc>
        <w:tc>
          <w:tcPr>
            <w:tcW w:w="1521" w:type="dxa"/>
          </w:tcPr>
          <w:p w:rsidR="00384699" w:rsidRDefault="00384699" w:rsidP="001E5B1E"/>
        </w:tc>
      </w:tr>
      <w:tr w:rsidR="00384699" w:rsidRPr="00B9773E" w:rsidTr="00F9366E">
        <w:trPr>
          <w:jc w:val="center"/>
        </w:trPr>
        <w:tc>
          <w:tcPr>
            <w:tcW w:w="637" w:type="dxa"/>
          </w:tcPr>
          <w:p w:rsidR="00384699" w:rsidRPr="00B9773E"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2.25</w:t>
            </w:r>
          </w:p>
        </w:tc>
        <w:tc>
          <w:tcPr>
            <w:tcW w:w="7123" w:type="dxa"/>
          </w:tcPr>
          <w:p w:rsidR="00384699" w:rsidRPr="00B9773E" w:rsidRDefault="00384699" w:rsidP="001E5B1E">
            <w:pPr>
              <w:pStyle w:val="ae"/>
              <w:rPr>
                <w:szCs w:val="28"/>
              </w:rPr>
            </w:pPr>
            <w:r w:rsidRPr="00B9773E">
              <w:rPr>
                <w:szCs w:val="28"/>
              </w:rPr>
              <w:t>ГУЗ «Хилокская ЦРБ» Фельдшерский пункт с. Энгорок</w:t>
            </w:r>
          </w:p>
        </w:tc>
        <w:tc>
          <w:tcPr>
            <w:tcW w:w="4424" w:type="dxa"/>
          </w:tcPr>
          <w:p w:rsidR="00384699" w:rsidRPr="00B9773E" w:rsidRDefault="00384699" w:rsidP="001E5B1E">
            <w:pPr>
              <w:pStyle w:val="ae"/>
              <w:rPr>
                <w:szCs w:val="28"/>
              </w:rPr>
            </w:pPr>
            <w:r>
              <w:t xml:space="preserve">673200, Забайкальский край, Хилокский район, </w:t>
            </w:r>
            <w:r>
              <w:rPr>
                <w:szCs w:val="28"/>
              </w:rPr>
              <w:t>с. Энгорок, ул. Совхозная,</w:t>
            </w:r>
            <w:r w:rsidRPr="00B9773E">
              <w:rPr>
                <w:szCs w:val="28"/>
              </w:rPr>
              <w:t xml:space="preserve"> д. 15  </w:t>
            </w:r>
          </w:p>
        </w:tc>
        <w:tc>
          <w:tcPr>
            <w:tcW w:w="1890" w:type="dxa"/>
          </w:tcPr>
          <w:p w:rsidR="00384699" w:rsidRPr="00B63A55" w:rsidRDefault="00384699" w:rsidP="001E5B1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sidR="00B63A55">
              <w:rPr>
                <w:rFonts w:ascii="Times New Roman" w:hAnsi="Times New Roman"/>
                <w:color w:val="000000" w:themeColor="text1"/>
              </w:rPr>
              <w:t>59</w:t>
            </w:r>
          </w:p>
        </w:tc>
        <w:tc>
          <w:tcPr>
            <w:tcW w:w="1521" w:type="dxa"/>
          </w:tcPr>
          <w:p w:rsidR="00384699" w:rsidRPr="00B9773E" w:rsidRDefault="00384699" w:rsidP="001E5B1E">
            <w:pPr>
              <w:ind w:firstLine="0"/>
              <w:jc w:val="left"/>
              <w:rPr>
                <w:rFonts w:ascii="Times New Roman" w:hAnsi="Times New Roman"/>
                <w:color w:val="000000" w:themeColor="text1"/>
              </w:rPr>
            </w:pPr>
          </w:p>
        </w:tc>
      </w:tr>
      <w:tr w:rsidR="00384699" w:rsidRPr="00B9773E" w:rsidTr="00F9366E">
        <w:trPr>
          <w:jc w:val="center"/>
        </w:trPr>
        <w:tc>
          <w:tcPr>
            <w:tcW w:w="637" w:type="dxa"/>
          </w:tcPr>
          <w:p w:rsidR="00384699"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2.26</w:t>
            </w:r>
          </w:p>
        </w:tc>
        <w:tc>
          <w:tcPr>
            <w:tcW w:w="7123" w:type="dxa"/>
          </w:tcPr>
          <w:p w:rsidR="00384699" w:rsidRPr="00B9773E" w:rsidRDefault="00384699" w:rsidP="001E5B1E">
            <w:pPr>
              <w:pStyle w:val="ae"/>
              <w:rPr>
                <w:szCs w:val="28"/>
              </w:rPr>
            </w:pPr>
            <w:r w:rsidRPr="00BE5F15">
              <w:rPr>
                <w:szCs w:val="28"/>
              </w:rPr>
              <w:t xml:space="preserve">ГУЗ «Хилокская ЦРБ» Фельдшерский пункт с. </w:t>
            </w:r>
            <w:r>
              <w:rPr>
                <w:szCs w:val="28"/>
              </w:rPr>
              <w:t>Зурун</w:t>
            </w:r>
          </w:p>
        </w:tc>
        <w:tc>
          <w:tcPr>
            <w:tcW w:w="4424" w:type="dxa"/>
          </w:tcPr>
          <w:p w:rsidR="00384699" w:rsidRPr="00B9773E" w:rsidRDefault="00384699" w:rsidP="001E5B1E">
            <w:pPr>
              <w:pStyle w:val="ae"/>
              <w:rPr>
                <w:szCs w:val="28"/>
              </w:rPr>
            </w:pPr>
            <w:r>
              <w:t xml:space="preserve">673200, Забайкальский край, Хилокский район, </w:t>
            </w:r>
            <w:r w:rsidRPr="00BE5F15">
              <w:rPr>
                <w:szCs w:val="28"/>
              </w:rPr>
              <w:t>с. </w:t>
            </w:r>
            <w:r>
              <w:rPr>
                <w:szCs w:val="28"/>
              </w:rPr>
              <w:t>Зурун</w:t>
            </w:r>
            <w:r w:rsidRPr="00BE5F15">
              <w:rPr>
                <w:szCs w:val="28"/>
              </w:rPr>
              <w:t xml:space="preserve">, ул. </w:t>
            </w:r>
            <w:r>
              <w:rPr>
                <w:szCs w:val="28"/>
              </w:rPr>
              <w:t>Центральная</w:t>
            </w:r>
            <w:r w:rsidRPr="00BE5F15">
              <w:rPr>
                <w:szCs w:val="28"/>
              </w:rPr>
              <w:t>, д.</w:t>
            </w:r>
            <w:r>
              <w:rPr>
                <w:szCs w:val="28"/>
              </w:rPr>
              <w:t xml:space="preserve"> 37</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6</w:t>
            </w:r>
            <w:r w:rsidR="00B63A55">
              <w:rPr>
                <w:rFonts w:ascii="Times New Roman" w:hAnsi="Times New Roman"/>
                <w:color w:val="000000" w:themeColor="text1"/>
              </w:rPr>
              <w:t>0</w:t>
            </w:r>
          </w:p>
        </w:tc>
        <w:tc>
          <w:tcPr>
            <w:tcW w:w="1521" w:type="dxa"/>
          </w:tcPr>
          <w:p w:rsidR="00384699" w:rsidRPr="00B9773E" w:rsidRDefault="00384699" w:rsidP="001E5B1E">
            <w:pPr>
              <w:ind w:firstLine="0"/>
              <w:jc w:val="left"/>
              <w:rPr>
                <w:rFonts w:ascii="Times New Roman" w:hAnsi="Times New Roman"/>
                <w:color w:val="000000" w:themeColor="text1"/>
              </w:rPr>
            </w:pPr>
          </w:p>
        </w:tc>
      </w:tr>
      <w:tr w:rsidR="00384699" w:rsidRPr="00B9773E" w:rsidTr="00F9366E">
        <w:trPr>
          <w:jc w:val="center"/>
        </w:trPr>
        <w:tc>
          <w:tcPr>
            <w:tcW w:w="637" w:type="dxa"/>
          </w:tcPr>
          <w:p w:rsidR="00384699"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2.27</w:t>
            </w:r>
          </w:p>
        </w:tc>
        <w:tc>
          <w:tcPr>
            <w:tcW w:w="7123" w:type="dxa"/>
          </w:tcPr>
          <w:p w:rsidR="00384699" w:rsidRPr="00B9773E" w:rsidRDefault="00384699" w:rsidP="001E5B1E">
            <w:pPr>
              <w:pStyle w:val="ae"/>
              <w:rPr>
                <w:szCs w:val="28"/>
              </w:rPr>
            </w:pPr>
            <w:r w:rsidRPr="00BE5F15">
              <w:rPr>
                <w:szCs w:val="28"/>
              </w:rPr>
              <w:t xml:space="preserve">ГУЗ «Хилокская ЦРБ» Фельдшерский пункт с. </w:t>
            </w:r>
            <w:r>
              <w:rPr>
                <w:szCs w:val="28"/>
              </w:rPr>
              <w:t>Тэрэпхэн</w:t>
            </w:r>
          </w:p>
        </w:tc>
        <w:tc>
          <w:tcPr>
            <w:tcW w:w="4424" w:type="dxa"/>
          </w:tcPr>
          <w:p w:rsidR="00384699" w:rsidRPr="00B9773E" w:rsidRDefault="00384699" w:rsidP="00F24BCC">
            <w:pPr>
              <w:pStyle w:val="ae"/>
              <w:rPr>
                <w:szCs w:val="28"/>
              </w:rPr>
            </w:pPr>
            <w:r>
              <w:t xml:space="preserve">673250, Забайкальский край, Хилокский район, </w:t>
            </w:r>
            <w:r w:rsidRPr="00BE5F15">
              <w:rPr>
                <w:szCs w:val="28"/>
              </w:rPr>
              <w:t>с. </w:t>
            </w:r>
            <w:r>
              <w:rPr>
                <w:szCs w:val="28"/>
              </w:rPr>
              <w:t>Тэрэпхэн</w:t>
            </w:r>
            <w:r w:rsidRPr="00BE5F15">
              <w:rPr>
                <w:szCs w:val="28"/>
              </w:rPr>
              <w:t xml:space="preserve">, ул. </w:t>
            </w:r>
            <w:r>
              <w:rPr>
                <w:szCs w:val="28"/>
              </w:rPr>
              <w:t>Новая</w:t>
            </w:r>
            <w:r w:rsidRPr="00BE5F15">
              <w:rPr>
                <w:szCs w:val="28"/>
              </w:rPr>
              <w:t>, д.</w:t>
            </w:r>
            <w:r>
              <w:rPr>
                <w:szCs w:val="28"/>
              </w:rPr>
              <w:t xml:space="preserve"> 3, нежилое помещение №1</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6</w:t>
            </w:r>
            <w:r w:rsidR="00B63A55">
              <w:rPr>
                <w:rFonts w:ascii="Times New Roman" w:hAnsi="Times New Roman"/>
                <w:color w:val="000000" w:themeColor="text1"/>
              </w:rPr>
              <w:t>1</w:t>
            </w:r>
          </w:p>
        </w:tc>
        <w:tc>
          <w:tcPr>
            <w:tcW w:w="1521" w:type="dxa"/>
          </w:tcPr>
          <w:p w:rsidR="00384699" w:rsidRPr="00B9773E" w:rsidRDefault="00384699" w:rsidP="001E5B1E">
            <w:pPr>
              <w:ind w:firstLine="0"/>
              <w:jc w:val="left"/>
              <w:rPr>
                <w:rFonts w:ascii="Times New Roman" w:hAnsi="Times New Roman"/>
                <w:color w:val="000000" w:themeColor="text1"/>
              </w:rPr>
            </w:pPr>
          </w:p>
        </w:tc>
      </w:tr>
      <w:tr w:rsidR="00384699" w:rsidRPr="00B9773E" w:rsidTr="00F9366E">
        <w:trPr>
          <w:jc w:val="center"/>
        </w:trPr>
        <w:tc>
          <w:tcPr>
            <w:tcW w:w="637" w:type="dxa"/>
          </w:tcPr>
          <w:p w:rsidR="00384699" w:rsidRDefault="00384699" w:rsidP="001E5B1E">
            <w:pPr>
              <w:ind w:firstLine="0"/>
              <w:jc w:val="center"/>
              <w:rPr>
                <w:rFonts w:ascii="Times New Roman" w:hAnsi="Times New Roman"/>
                <w:color w:val="000000" w:themeColor="text1"/>
              </w:rPr>
            </w:pPr>
            <w:r>
              <w:rPr>
                <w:rFonts w:ascii="Times New Roman" w:hAnsi="Times New Roman"/>
                <w:color w:val="000000" w:themeColor="text1"/>
              </w:rPr>
              <w:t>2.28</w:t>
            </w:r>
          </w:p>
        </w:tc>
        <w:tc>
          <w:tcPr>
            <w:tcW w:w="7123" w:type="dxa"/>
          </w:tcPr>
          <w:p w:rsidR="00384699" w:rsidRPr="0037428B" w:rsidRDefault="00384699" w:rsidP="001E5B1E">
            <w:pPr>
              <w:pStyle w:val="ae"/>
              <w:rPr>
                <w:szCs w:val="28"/>
              </w:rPr>
            </w:pPr>
            <w:r w:rsidRPr="0037428B">
              <w:rPr>
                <w:szCs w:val="28"/>
              </w:rPr>
              <w:t>ГУЗ «Хилокская ЦРБ» Фельдшерский пункт с. Алентуйка</w:t>
            </w:r>
          </w:p>
        </w:tc>
        <w:tc>
          <w:tcPr>
            <w:tcW w:w="4424" w:type="dxa"/>
          </w:tcPr>
          <w:p w:rsidR="00384699" w:rsidRPr="00B9773E" w:rsidRDefault="00384699" w:rsidP="0066572B">
            <w:pPr>
              <w:pStyle w:val="ae"/>
              <w:rPr>
                <w:szCs w:val="28"/>
              </w:rPr>
            </w:pPr>
            <w:r>
              <w:t xml:space="preserve">673220, Забайкальский край, Хилокский район, </w:t>
            </w:r>
            <w:r w:rsidRPr="00BE5F15">
              <w:rPr>
                <w:szCs w:val="28"/>
              </w:rPr>
              <w:t>с. </w:t>
            </w:r>
            <w:r>
              <w:rPr>
                <w:szCs w:val="28"/>
              </w:rPr>
              <w:t>Алентуйка</w:t>
            </w:r>
            <w:r w:rsidRPr="00BE5F15">
              <w:rPr>
                <w:szCs w:val="28"/>
              </w:rPr>
              <w:t xml:space="preserve">, ул. </w:t>
            </w:r>
            <w:r>
              <w:rPr>
                <w:szCs w:val="28"/>
              </w:rPr>
              <w:t>Школьная</w:t>
            </w:r>
            <w:r w:rsidRPr="00BE5F15">
              <w:rPr>
                <w:szCs w:val="28"/>
              </w:rPr>
              <w:t>, д.</w:t>
            </w:r>
            <w:r>
              <w:rPr>
                <w:szCs w:val="28"/>
              </w:rPr>
              <w:t xml:space="preserve"> 4, нежилое помещение №1</w:t>
            </w:r>
          </w:p>
        </w:tc>
        <w:tc>
          <w:tcPr>
            <w:tcW w:w="1890" w:type="dxa"/>
          </w:tcPr>
          <w:p w:rsidR="00384699" w:rsidRPr="008269E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6</w:t>
            </w:r>
            <w:r w:rsidR="00B63A55">
              <w:rPr>
                <w:rFonts w:ascii="Times New Roman" w:hAnsi="Times New Roman"/>
                <w:color w:val="000000" w:themeColor="text1"/>
              </w:rPr>
              <w:t>2</w:t>
            </w:r>
          </w:p>
        </w:tc>
        <w:tc>
          <w:tcPr>
            <w:tcW w:w="1521" w:type="dxa"/>
          </w:tcPr>
          <w:p w:rsidR="00384699" w:rsidRPr="00B9773E" w:rsidRDefault="00384699" w:rsidP="001E5B1E">
            <w:pPr>
              <w:ind w:firstLine="0"/>
              <w:jc w:val="left"/>
              <w:rPr>
                <w:rFonts w:ascii="Times New Roman" w:hAnsi="Times New Roman"/>
                <w:color w:val="000000" w:themeColor="text1"/>
              </w:rPr>
            </w:pPr>
          </w:p>
        </w:tc>
      </w:tr>
      <w:tr w:rsidR="00384699" w:rsidRPr="001003F5" w:rsidTr="00F9366E">
        <w:trPr>
          <w:jc w:val="center"/>
        </w:trPr>
        <w:tc>
          <w:tcPr>
            <w:tcW w:w="637" w:type="dxa"/>
          </w:tcPr>
          <w:p w:rsidR="00384699" w:rsidRPr="001003F5" w:rsidRDefault="00384699" w:rsidP="001E5B1E">
            <w:pPr>
              <w:ind w:firstLine="0"/>
              <w:jc w:val="center"/>
              <w:rPr>
                <w:rFonts w:ascii="Times New Roman" w:hAnsi="Times New Roman"/>
                <w:color w:val="000000" w:themeColor="text1"/>
              </w:rPr>
            </w:pPr>
            <w:r w:rsidRPr="001003F5">
              <w:rPr>
                <w:rFonts w:ascii="Times New Roman" w:hAnsi="Times New Roman"/>
                <w:color w:val="000000" w:themeColor="text1"/>
              </w:rPr>
              <w:t>3</w:t>
            </w:r>
          </w:p>
        </w:tc>
        <w:tc>
          <w:tcPr>
            <w:tcW w:w="14958" w:type="dxa"/>
            <w:gridSpan w:val="4"/>
          </w:tcPr>
          <w:p w:rsidR="00384699" w:rsidRPr="001003F5" w:rsidRDefault="00384699" w:rsidP="001E5B1E">
            <w:pPr>
              <w:ind w:firstLine="0"/>
              <w:jc w:val="center"/>
              <w:rPr>
                <w:rFonts w:ascii="Times New Roman" w:hAnsi="Times New Roman"/>
                <w:b/>
                <w:color w:val="000000" w:themeColor="text1"/>
              </w:rPr>
            </w:pPr>
            <w:r w:rsidRPr="001003F5">
              <w:rPr>
                <w:rFonts w:ascii="Times New Roman" w:hAnsi="Times New Roman"/>
                <w:b/>
                <w:color w:val="000000" w:themeColor="text1"/>
              </w:rPr>
              <w:t>Спортивные сооружения</w:t>
            </w:r>
          </w:p>
        </w:tc>
      </w:tr>
      <w:tr w:rsidR="00384699" w:rsidRPr="003A1AAF" w:rsidTr="00F9366E">
        <w:trPr>
          <w:jc w:val="center"/>
        </w:trPr>
        <w:tc>
          <w:tcPr>
            <w:tcW w:w="637" w:type="dxa"/>
          </w:tcPr>
          <w:p w:rsidR="00384699" w:rsidRPr="003A1AAF" w:rsidRDefault="00384699" w:rsidP="001E5B1E">
            <w:pPr>
              <w:ind w:firstLine="0"/>
              <w:jc w:val="center"/>
              <w:rPr>
                <w:rFonts w:ascii="Times New Roman" w:hAnsi="Times New Roman"/>
                <w:color w:val="000000" w:themeColor="text1"/>
              </w:rPr>
            </w:pPr>
            <w:r w:rsidRPr="003A1AAF">
              <w:rPr>
                <w:rFonts w:ascii="Times New Roman" w:hAnsi="Times New Roman"/>
                <w:color w:val="000000" w:themeColor="text1"/>
              </w:rPr>
              <w:t>3.1</w:t>
            </w:r>
          </w:p>
        </w:tc>
        <w:tc>
          <w:tcPr>
            <w:tcW w:w="7123" w:type="dxa"/>
          </w:tcPr>
          <w:p w:rsidR="00384699" w:rsidRPr="003A1AAF" w:rsidRDefault="00384699" w:rsidP="004F0FA5">
            <w:pPr>
              <w:pStyle w:val="ae"/>
            </w:pPr>
            <w:r>
              <w:t>Спортивная база «Любимка»</w:t>
            </w:r>
          </w:p>
        </w:tc>
        <w:tc>
          <w:tcPr>
            <w:tcW w:w="4424" w:type="dxa"/>
          </w:tcPr>
          <w:p w:rsidR="00384699" w:rsidRPr="003A1AAF" w:rsidRDefault="00384699" w:rsidP="001E5B1E">
            <w:pPr>
              <w:pStyle w:val="ae"/>
            </w:pPr>
            <w:r>
              <w:t>673200, Забайкальский край, Хилокский район, г. Хилок</w:t>
            </w:r>
          </w:p>
        </w:tc>
        <w:tc>
          <w:tcPr>
            <w:tcW w:w="1890" w:type="dxa"/>
          </w:tcPr>
          <w:p w:rsidR="00384699" w:rsidRPr="00A82E30"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6</w:t>
            </w:r>
            <w:r w:rsidR="00B63A55">
              <w:rPr>
                <w:rFonts w:ascii="Times New Roman" w:hAnsi="Times New Roman"/>
                <w:color w:val="000000" w:themeColor="text1"/>
              </w:rPr>
              <w:t>3</w:t>
            </w:r>
          </w:p>
        </w:tc>
        <w:tc>
          <w:tcPr>
            <w:tcW w:w="1521" w:type="dxa"/>
          </w:tcPr>
          <w:p w:rsidR="00384699" w:rsidRPr="003A1AAF" w:rsidRDefault="00384699" w:rsidP="001E5B1E">
            <w:pPr>
              <w:ind w:firstLine="0"/>
              <w:jc w:val="left"/>
              <w:rPr>
                <w:rFonts w:ascii="Times New Roman" w:hAnsi="Times New Roman"/>
                <w:color w:val="000000" w:themeColor="text1"/>
              </w:rPr>
            </w:pPr>
          </w:p>
        </w:tc>
      </w:tr>
      <w:tr w:rsidR="00384699" w:rsidRPr="003A1AAF" w:rsidTr="00F9366E">
        <w:trPr>
          <w:jc w:val="center"/>
        </w:trPr>
        <w:tc>
          <w:tcPr>
            <w:tcW w:w="637" w:type="dxa"/>
          </w:tcPr>
          <w:p w:rsidR="00384699" w:rsidRPr="003A1AA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3.2</w:t>
            </w:r>
          </w:p>
        </w:tc>
        <w:tc>
          <w:tcPr>
            <w:tcW w:w="7123" w:type="dxa"/>
          </w:tcPr>
          <w:p w:rsidR="00384699" w:rsidRPr="003A1AAF" w:rsidRDefault="00384699" w:rsidP="00314DEF">
            <w:pPr>
              <w:pStyle w:val="ae"/>
            </w:pPr>
            <w:r w:rsidRPr="003A1AAF">
              <w:t>Муниципальное бюджетное учреждение </w:t>
            </w:r>
            <w:r w:rsidRPr="003A1AAF">
              <w:rPr>
                <w:bCs/>
              </w:rPr>
              <w:t>Клуб</w:t>
            </w:r>
            <w:r w:rsidRPr="003A1AAF">
              <w:t> "</w:t>
            </w:r>
            <w:r w:rsidRPr="003A1AAF">
              <w:rPr>
                <w:bCs/>
              </w:rPr>
              <w:t>Витязь</w:t>
            </w:r>
            <w:r w:rsidRPr="003A1AAF">
              <w:t>"</w:t>
            </w:r>
          </w:p>
          <w:p w:rsidR="00384699" w:rsidRPr="003A1AAF" w:rsidRDefault="00384699" w:rsidP="00314DEF">
            <w:pPr>
              <w:pStyle w:val="ae"/>
            </w:pPr>
            <w:r w:rsidRPr="003A1AAF">
              <w:t>(МБУ КЛУБ «Витязь»)</w:t>
            </w:r>
          </w:p>
        </w:tc>
        <w:tc>
          <w:tcPr>
            <w:tcW w:w="4424" w:type="dxa"/>
          </w:tcPr>
          <w:p w:rsidR="00384699" w:rsidRPr="003A1AAF" w:rsidRDefault="00384699" w:rsidP="00314DEF">
            <w:pPr>
              <w:pStyle w:val="ae"/>
            </w:pPr>
            <w:r>
              <w:t>673200, Забайкальский край, Хилокский район, г. Хилок, ул. Вокзальная</w:t>
            </w:r>
            <w:r w:rsidRPr="003A1AAF">
              <w:t>, д. 1</w:t>
            </w:r>
            <w:r>
              <w:t>А</w:t>
            </w:r>
          </w:p>
        </w:tc>
        <w:tc>
          <w:tcPr>
            <w:tcW w:w="1890" w:type="dxa"/>
          </w:tcPr>
          <w:p w:rsidR="00384699" w:rsidRPr="00FD2C79" w:rsidRDefault="00384699" w:rsidP="00314DEF">
            <w:pPr>
              <w:ind w:firstLine="0"/>
              <w:jc w:val="center"/>
              <w:rPr>
                <w:rFonts w:ascii="Times New Roman" w:hAnsi="Times New Roman"/>
                <w:color w:val="000000" w:themeColor="text1"/>
              </w:rPr>
            </w:pPr>
            <w:r>
              <w:rPr>
                <w:rFonts w:ascii="Times New Roman" w:hAnsi="Times New Roman"/>
                <w:color w:val="000000" w:themeColor="text1"/>
              </w:rPr>
              <w:t>Схема № 6</w:t>
            </w:r>
            <w:r w:rsidR="00B63A55">
              <w:rPr>
                <w:rFonts w:ascii="Times New Roman" w:hAnsi="Times New Roman"/>
                <w:color w:val="000000" w:themeColor="text1"/>
              </w:rPr>
              <w:t>4</w:t>
            </w:r>
          </w:p>
        </w:tc>
        <w:tc>
          <w:tcPr>
            <w:tcW w:w="1521" w:type="dxa"/>
          </w:tcPr>
          <w:p w:rsidR="00384699" w:rsidRPr="003A1AAF" w:rsidRDefault="00384699" w:rsidP="001E5B1E">
            <w:pPr>
              <w:ind w:firstLine="0"/>
              <w:jc w:val="left"/>
              <w:rPr>
                <w:rFonts w:ascii="Times New Roman" w:hAnsi="Times New Roman"/>
                <w:color w:val="000000" w:themeColor="text1"/>
              </w:rPr>
            </w:pPr>
          </w:p>
        </w:tc>
      </w:tr>
      <w:tr w:rsidR="00384699" w:rsidRPr="003A1AAF" w:rsidTr="00F9366E">
        <w:trPr>
          <w:jc w:val="center"/>
        </w:trPr>
        <w:tc>
          <w:tcPr>
            <w:tcW w:w="637" w:type="dxa"/>
          </w:tcPr>
          <w:p w:rsidR="00384699" w:rsidRPr="003A1AAF" w:rsidRDefault="00384699" w:rsidP="001E5B1E">
            <w:pPr>
              <w:ind w:firstLine="0"/>
              <w:jc w:val="center"/>
              <w:rPr>
                <w:rFonts w:ascii="Times New Roman" w:hAnsi="Times New Roman"/>
                <w:color w:val="000000" w:themeColor="text1"/>
              </w:rPr>
            </w:pPr>
            <w:r w:rsidRPr="003A1AAF">
              <w:rPr>
                <w:rFonts w:ascii="Times New Roman" w:hAnsi="Times New Roman"/>
                <w:color w:val="000000" w:themeColor="text1"/>
              </w:rPr>
              <w:t>3.</w:t>
            </w:r>
            <w:r>
              <w:rPr>
                <w:rFonts w:ascii="Times New Roman" w:hAnsi="Times New Roman"/>
                <w:color w:val="000000" w:themeColor="text1"/>
              </w:rPr>
              <w:t>3</w:t>
            </w:r>
          </w:p>
        </w:tc>
        <w:tc>
          <w:tcPr>
            <w:tcW w:w="7123" w:type="dxa"/>
          </w:tcPr>
          <w:p w:rsidR="00384699" w:rsidRPr="003A1AAF" w:rsidRDefault="00384699" w:rsidP="001E5B1E">
            <w:pPr>
              <w:pStyle w:val="ae"/>
            </w:pPr>
            <w:r w:rsidRPr="003A1AAF">
              <w:rPr>
                <w:shd w:val="clear" w:color="auto" w:fill="FFFFFF"/>
              </w:rPr>
              <w:t>Муниципальное бюджетное учреждение Дополнительного Образования "Детско-Юношеская </w:t>
            </w:r>
            <w:r w:rsidRPr="003A1AAF">
              <w:rPr>
                <w:bCs/>
                <w:shd w:val="clear" w:color="auto" w:fill="FFFFFF"/>
              </w:rPr>
              <w:t>Спортивная</w:t>
            </w:r>
            <w:r w:rsidRPr="003A1AAF">
              <w:rPr>
                <w:shd w:val="clear" w:color="auto" w:fill="FFFFFF"/>
              </w:rPr>
              <w:t> </w:t>
            </w:r>
            <w:r w:rsidRPr="003A1AAF">
              <w:rPr>
                <w:bCs/>
                <w:shd w:val="clear" w:color="auto" w:fill="FFFFFF"/>
              </w:rPr>
              <w:t>Школа</w:t>
            </w:r>
            <w:r w:rsidRPr="003A1AAF">
              <w:rPr>
                <w:shd w:val="clear" w:color="auto" w:fill="FFFFFF"/>
              </w:rPr>
              <w:t xml:space="preserve">" Муниципального Района "Хилокский Район" </w:t>
            </w:r>
            <w:r w:rsidRPr="003A1AAF">
              <w:t xml:space="preserve"> «ДЮСШ»</w:t>
            </w:r>
          </w:p>
        </w:tc>
        <w:tc>
          <w:tcPr>
            <w:tcW w:w="4424" w:type="dxa"/>
          </w:tcPr>
          <w:p w:rsidR="00384699" w:rsidRPr="003A1AAF" w:rsidRDefault="00384699" w:rsidP="001E5B1E">
            <w:pPr>
              <w:pStyle w:val="ae"/>
            </w:pPr>
            <w:r>
              <w:t xml:space="preserve">673200, Забайкальский край, Хилокский район, </w:t>
            </w:r>
            <w:r w:rsidRPr="003A1AAF">
              <w:t>г. Хилок, ул. Чкалова, д. 31</w:t>
            </w:r>
          </w:p>
        </w:tc>
        <w:tc>
          <w:tcPr>
            <w:tcW w:w="1890" w:type="dxa"/>
          </w:tcPr>
          <w:p w:rsidR="00384699" w:rsidRPr="00FD2C79" w:rsidRDefault="00384699" w:rsidP="001E5B1E">
            <w:pPr>
              <w:ind w:firstLine="0"/>
              <w:jc w:val="center"/>
              <w:rPr>
                <w:rFonts w:ascii="Times New Roman" w:hAnsi="Times New Roman"/>
                <w:color w:val="000000" w:themeColor="text1"/>
              </w:rPr>
            </w:pPr>
            <w:r>
              <w:rPr>
                <w:rFonts w:ascii="Times New Roman" w:hAnsi="Times New Roman"/>
                <w:color w:val="000000" w:themeColor="text1"/>
              </w:rPr>
              <w:t>Схема № 6</w:t>
            </w:r>
            <w:r w:rsidR="00B63A55">
              <w:rPr>
                <w:rFonts w:ascii="Times New Roman" w:hAnsi="Times New Roman"/>
                <w:color w:val="000000" w:themeColor="text1"/>
              </w:rPr>
              <w:t>5</w:t>
            </w:r>
          </w:p>
        </w:tc>
        <w:tc>
          <w:tcPr>
            <w:tcW w:w="1521" w:type="dxa"/>
          </w:tcPr>
          <w:p w:rsidR="00384699" w:rsidRPr="003A1AAF" w:rsidRDefault="00384699" w:rsidP="001E5B1E">
            <w:pPr>
              <w:ind w:firstLine="0"/>
              <w:jc w:val="left"/>
              <w:rPr>
                <w:rFonts w:ascii="Times New Roman" w:hAnsi="Times New Roman"/>
                <w:color w:val="000000" w:themeColor="text1"/>
              </w:rPr>
            </w:pPr>
          </w:p>
        </w:tc>
      </w:tr>
      <w:tr w:rsidR="00384699" w:rsidRPr="003A1AAF" w:rsidTr="00F9366E">
        <w:trPr>
          <w:jc w:val="center"/>
        </w:trPr>
        <w:tc>
          <w:tcPr>
            <w:tcW w:w="637" w:type="dxa"/>
          </w:tcPr>
          <w:p w:rsidR="00384699" w:rsidRPr="003A1AAF" w:rsidRDefault="00384699" w:rsidP="001E5B1E">
            <w:pPr>
              <w:ind w:firstLine="0"/>
              <w:jc w:val="center"/>
              <w:rPr>
                <w:rFonts w:ascii="Times New Roman" w:hAnsi="Times New Roman"/>
                <w:color w:val="000000" w:themeColor="text1"/>
              </w:rPr>
            </w:pPr>
            <w:r>
              <w:rPr>
                <w:rFonts w:ascii="Times New Roman" w:hAnsi="Times New Roman"/>
                <w:color w:val="000000" w:themeColor="text1"/>
              </w:rPr>
              <w:lastRenderedPageBreak/>
              <w:t>3.4</w:t>
            </w:r>
          </w:p>
        </w:tc>
        <w:tc>
          <w:tcPr>
            <w:tcW w:w="7123" w:type="dxa"/>
          </w:tcPr>
          <w:p w:rsidR="00384699" w:rsidRPr="003A1AAF" w:rsidRDefault="00384699" w:rsidP="009B2A73">
            <w:pPr>
              <w:pStyle w:val="ae"/>
            </w:pPr>
            <w:r>
              <w:t>Спортивный зал Дворца культуры железнодорожников</w:t>
            </w:r>
          </w:p>
        </w:tc>
        <w:tc>
          <w:tcPr>
            <w:tcW w:w="4424" w:type="dxa"/>
          </w:tcPr>
          <w:p w:rsidR="00384699" w:rsidRPr="003A1AAF" w:rsidRDefault="00384699" w:rsidP="009B2A73">
            <w:pPr>
              <w:pStyle w:val="ae"/>
            </w:pPr>
            <w:r>
              <w:t>673200, Забайкальский край, Хилокский район, г. Хилок, ул. Ленина, д. 20</w:t>
            </w:r>
          </w:p>
        </w:tc>
        <w:tc>
          <w:tcPr>
            <w:tcW w:w="1890" w:type="dxa"/>
          </w:tcPr>
          <w:p w:rsidR="00384699" w:rsidRPr="00E37945" w:rsidRDefault="00384699" w:rsidP="009B2A73">
            <w:pPr>
              <w:ind w:firstLine="0"/>
              <w:jc w:val="center"/>
              <w:rPr>
                <w:rFonts w:ascii="Times New Roman" w:hAnsi="Times New Roman"/>
                <w:color w:val="000000" w:themeColor="text1"/>
              </w:rPr>
            </w:pPr>
            <w:r>
              <w:rPr>
                <w:rFonts w:ascii="Times New Roman" w:hAnsi="Times New Roman"/>
                <w:color w:val="000000" w:themeColor="text1"/>
              </w:rPr>
              <w:t>Схема № 6</w:t>
            </w:r>
            <w:r w:rsidR="00B63A55">
              <w:rPr>
                <w:rFonts w:ascii="Times New Roman" w:hAnsi="Times New Roman"/>
                <w:color w:val="000000" w:themeColor="text1"/>
              </w:rPr>
              <w:t>6</w:t>
            </w:r>
          </w:p>
        </w:tc>
        <w:tc>
          <w:tcPr>
            <w:tcW w:w="1521" w:type="dxa"/>
          </w:tcPr>
          <w:p w:rsidR="00384699" w:rsidRPr="003A1AAF" w:rsidRDefault="00384699" w:rsidP="001E5B1E">
            <w:pPr>
              <w:ind w:firstLine="0"/>
              <w:jc w:val="left"/>
              <w:rPr>
                <w:rFonts w:ascii="Times New Roman" w:hAnsi="Times New Roman"/>
                <w:color w:val="000000" w:themeColor="text1"/>
              </w:rPr>
            </w:pPr>
          </w:p>
        </w:tc>
      </w:tr>
      <w:tr w:rsidR="00384699" w:rsidRPr="003A1AAF" w:rsidTr="00F9366E">
        <w:trPr>
          <w:jc w:val="center"/>
        </w:trPr>
        <w:tc>
          <w:tcPr>
            <w:tcW w:w="637" w:type="dxa"/>
          </w:tcPr>
          <w:p w:rsidR="00384699" w:rsidRPr="003A1AA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3.5</w:t>
            </w:r>
          </w:p>
        </w:tc>
        <w:tc>
          <w:tcPr>
            <w:tcW w:w="7123" w:type="dxa"/>
          </w:tcPr>
          <w:p w:rsidR="00384699" w:rsidRPr="005A2E53" w:rsidRDefault="00384699" w:rsidP="009B2A73">
            <w:pPr>
              <w:pStyle w:val="ae"/>
            </w:pPr>
            <w:r w:rsidRPr="005A2E53">
              <w:t xml:space="preserve">Спортивный зал </w:t>
            </w:r>
            <w:r w:rsidR="005A2E53">
              <w:t>сельского дома культуры с. Закульта</w:t>
            </w:r>
            <w:r w:rsidRPr="005A2E53">
              <w:t xml:space="preserve"> – филиала МУК «Межпоселенческое социально-культурное объединение Хилокского района»</w:t>
            </w:r>
          </w:p>
        </w:tc>
        <w:tc>
          <w:tcPr>
            <w:tcW w:w="4424" w:type="dxa"/>
          </w:tcPr>
          <w:p w:rsidR="00384699" w:rsidRPr="005A2E53" w:rsidRDefault="00384699" w:rsidP="005A2E53">
            <w:pPr>
              <w:pStyle w:val="ae"/>
            </w:pPr>
            <w:r w:rsidRPr="005A2E53">
              <w:t>673200, Забайкальский край, Хилокский райо</w:t>
            </w:r>
            <w:r w:rsidR="005A2E53">
              <w:t>н, с. Закульта</w:t>
            </w:r>
            <w:r w:rsidRPr="005A2E53">
              <w:t xml:space="preserve">, ул. </w:t>
            </w:r>
            <w:r w:rsidR="005A2E53">
              <w:t>Школьная</w:t>
            </w:r>
            <w:r w:rsidRPr="005A2E53">
              <w:t xml:space="preserve">, д. </w:t>
            </w:r>
            <w:r w:rsidR="005A2E53">
              <w:t>11</w:t>
            </w:r>
          </w:p>
        </w:tc>
        <w:tc>
          <w:tcPr>
            <w:tcW w:w="1890" w:type="dxa"/>
          </w:tcPr>
          <w:p w:rsidR="00384699" w:rsidRPr="005A2E53" w:rsidRDefault="00384699" w:rsidP="009B2A73">
            <w:pPr>
              <w:ind w:firstLine="0"/>
              <w:jc w:val="center"/>
              <w:rPr>
                <w:rFonts w:ascii="Times New Roman" w:hAnsi="Times New Roman"/>
                <w:color w:val="000000" w:themeColor="text1"/>
              </w:rPr>
            </w:pPr>
            <w:r w:rsidRPr="005A2E53">
              <w:rPr>
                <w:rFonts w:ascii="Times New Roman" w:hAnsi="Times New Roman"/>
                <w:color w:val="000000" w:themeColor="text1"/>
              </w:rPr>
              <w:t>Схема № 6</w:t>
            </w:r>
            <w:r w:rsidR="00B63A55" w:rsidRPr="005A2E53">
              <w:rPr>
                <w:rFonts w:ascii="Times New Roman" w:hAnsi="Times New Roman"/>
                <w:color w:val="000000" w:themeColor="text1"/>
              </w:rPr>
              <w:t>7</w:t>
            </w:r>
          </w:p>
        </w:tc>
        <w:tc>
          <w:tcPr>
            <w:tcW w:w="1521" w:type="dxa"/>
          </w:tcPr>
          <w:p w:rsidR="00384699" w:rsidRPr="003A1AAF" w:rsidRDefault="00384699" w:rsidP="001E5B1E">
            <w:pPr>
              <w:ind w:firstLine="0"/>
              <w:jc w:val="left"/>
              <w:rPr>
                <w:rFonts w:ascii="Times New Roman" w:hAnsi="Times New Roman"/>
                <w:color w:val="000000" w:themeColor="text1"/>
              </w:rPr>
            </w:pPr>
          </w:p>
        </w:tc>
      </w:tr>
      <w:tr w:rsidR="00384699" w:rsidRPr="003A1AAF" w:rsidTr="00F9366E">
        <w:trPr>
          <w:jc w:val="center"/>
        </w:trPr>
        <w:tc>
          <w:tcPr>
            <w:tcW w:w="637" w:type="dxa"/>
          </w:tcPr>
          <w:p w:rsidR="00384699" w:rsidRPr="003A1AA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3.6</w:t>
            </w:r>
          </w:p>
        </w:tc>
        <w:tc>
          <w:tcPr>
            <w:tcW w:w="7123" w:type="dxa"/>
          </w:tcPr>
          <w:p w:rsidR="00384699" w:rsidRPr="003A1AAF" w:rsidRDefault="00384699" w:rsidP="001E5B1E">
            <w:pPr>
              <w:pStyle w:val="ae"/>
              <w:rPr>
                <w:shd w:val="clear" w:color="auto" w:fill="FFFFFF"/>
              </w:rPr>
            </w:pPr>
            <w:r>
              <w:rPr>
                <w:shd w:val="clear" w:color="auto" w:fill="FFFFFF"/>
              </w:rPr>
              <w:t>Универсальная спортивная площадка</w:t>
            </w:r>
          </w:p>
        </w:tc>
        <w:tc>
          <w:tcPr>
            <w:tcW w:w="4424" w:type="dxa"/>
          </w:tcPr>
          <w:p w:rsidR="00384699" w:rsidRPr="003A1AAF" w:rsidRDefault="00384699" w:rsidP="00717DED">
            <w:pPr>
              <w:pStyle w:val="ae"/>
            </w:pPr>
            <w:r>
              <w:t>673200, Забайкальский край, Хилокский район, г. Хилок, ул. Киров</w:t>
            </w:r>
            <w:r w:rsidRPr="003A1AAF">
              <w:t xml:space="preserve">а, д. </w:t>
            </w:r>
            <w:r>
              <w:t>30</w:t>
            </w:r>
          </w:p>
        </w:tc>
        <w:tc>
          <w:tcPr>
            <w:tcW w:w="1890" w:type="dxa"/>
          </w:tcPr>
          <w:p w:rsidR="00384699" w:rsidRPr="00E37945" w:rsidRDefault="00384699" w:rsidP="00DE0E26">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sidR="00A82E30">
              <w:rPr>
                <w:rFonts w:ascii="Times New Roman" w:hAnsi="Times New Roman"/>
                <w:color w:val="000000" w:themeColor="text1"/>
              </w:rPr>
              <w:t>6</w:t>
            </w:r>
            <w:r w:rsidR="00B63A55">
              <w:rPr>
                <w:rFonts w:ascii="Times New Roman" w:hAnsi="Times New Roman"/>
                <w:color w:val="000000" w:themeColor="text1"/>
              </w:rPr>
              <w:t>8</w:t>
            </w:r>
          </w:p>
        </w:tc>
        <w:tc>
          <w:tcPr>
            <w:tcW w:w="1521" w:type="dxa"/>
          </w:tcPr>
          <w:p w:rsidR="00384699" w:rsidRPr="003A1AAF" w:rsidRDefault="00384699" w:rsidP="001E5B1E">
            <w:pPr>
              <w:ind w:firstLine="0"/>
              <w:jc w:val="left"/>
              <w:rPr>
                <w:rFonts w:ascii="Times New Roman" w:hAnsi="Times New Roman"/>
                <w:color w:val="000000" w:themeColor="text1"/>
              </w:rPr>
            </w:pPr>
          </w:p>
        </w:tc>
      </w:tr>
      <w:tr w:rsidR="00384699" w:rsidRPr="003A1AAF" w:rsidTr="00F9366E">
        <w:trPr>
          <w:jc w:val="center"/>
        </w:trPr>
        <w:tc>
          <w:tcPr>
            <w:tcW w:w="637" w:type="dxa"/>
          </w:tcPr>
          <w:p w:rsidR="00384699" w:rsidRPr="003A1AA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3.7</w:t>
            </w:r>
          </w:p>
        </w:tc>
        <w:tc>
          <w:tcPr>
            <w:tcW w:w="7123" w:type="dxa"/>
          </w:tcPr>
          <w:p w:rsidR="00384699" w:rsidRDefault="00384699" w:rsidP="001E5B1E">
            <w:pPr>
              <w:pStyle w:val="ae"/>
              <w:rPr>
                <w:shd w:val="clear" w:color="auto" w:fill="FFFFFF"/>
              </w:rPr>
            </w:pPr>
            <w:r>
              <w:rPr>
                <w:shd w:val="clear" w:color="auto" w:fill="FFFFFF"/>
              </w:rPr>
              <w:t xml:space="preserve">Воркаут </w:t>
            </w:r>
          </w:p>
        </w:tc>
        <w:tc>
          <w:tcPr>
            <w:tcW w:w="4424" w:type="dxa"/>
          </w:tcPr>
          <w:p w:rsidR="00384699" w:rsidRPr="00125470" w:rsidRDefault="00384699" w:rsidP="00717DED">
            <w:pPr>
              <w:pStyle w:val="ae"/>
            </w:pPr>
            <w:r>
              <w:t xml:space="preserve">673240, Забайкальский край, Хилокский район, </w:t>
            </w:r>
            <w:r w:rsidRPr="00125470">
              <w:rPr>
                <w:shd w:val="clear" w:color="auto" w:fill="FFFFFF"/>
              </w:rPr>
              <w:t>пгт </w:t>
            </w:r>
            <w:r w:rsidRPr="00125470">
              <w:rPr>
                <w:bCs/>
                <w:shd w:val="clear" w:color="auto" w:fill="FFFFFF"/>
              </w:rPr>
              <w:t>Могзон</w:t>
            </w:r>
            <w:r>
              <w:rPr>
                <w:shd w:val="clear" w:color="auto" w:fill="FFFFFF"/>
              </w:rPr>
              <w:t>, ул Профсоюзная</w:t>
            </w:r>
            <w:r w:rsidRPr="00125470">
              <w:rPr>
                <w:shd w:val="clear" w:color="auto" w:fill="FFFFFF"/>
              </w:rPr>
              <w:t xml:space="preserve">, д. </w:t>
            </w:r>
            <w:r>
              <w:rPr>
                <w:shd w:val="clear" w:color="auto" w:fill="FFFFFF"/>
              </w:rPr>
              <w:t>4</w:t>
            </w:r>
            <w:r w:rsidRPr="00125470">
              <w:rPr>
                <w:shd w:val="clear" w:color="auto" w:fill="FFFFFF"/>
              </w:rPr>
              <w:t>9</w:t>
            </w:r>
            <w:hyperlink r:id="rId27" w:tgtFrame="_blank" w:tooltip="Осмотреть" w:history="1">
              <w:r w:rsidRPr="00125470">
                <w:rPr>
                  <w:rStyle w:val="aa"/>
                  <w:shd w:val="clear" w:color="auto" w:fill="FFFFFF"/>
                </w:rPr>
                <w:t> </w:t>
              </w:r>
            </w:hyperlink>
          </w:p>
        </w:tc>
        <w:tc>
          <w:tcPr>
            <w:tcW w:w="1890" w:type="dxa"/>
          </w:tcPr>
          <w:p w:rsidR="00384699" w:rsidRPr="00FD2C79" w:rsidRDefault="00384699" w:rsidP="00DE0E26">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sidR="00B63A55">
              <w:rPr>
                <w:rFonts w:ascii="Times New Roman" w:hAnsi="Times New Roman"/>
                <w:color w:val="000000" w:themeColor="text1"/>
              </w:rPr>
              <w:t>69</w:t>
            </w:r>
          </w:p>
        </w:tc>
        <w:tc>
          <w:tcPr>
            <w:tcW w:w="1521" w:type="dxa"/>
          </w:tcPr>
          <w:p w:rsidR="00384699" w:rsidRPr="003A1AAF" w:rsidRDefault="00384699" w:rsidP="001E5B1E">
            <w:pPr>
              <w:ind w:firstLine="0"/>
              <w:jc w:val="left"/>
              <w:rPr>
                <w:rFonts w:ascii="Times New Roman" w:hAnsi="Times New Roman"/>
                <w:color w:val="000000" w:themeColor="text1"/>
              </w:rPr>
            </w:pPr>
          </w:p>
        </w:tc>
      </w:tr>
      <w:tr w:rsidR="00384699" w:rsidRPr="003A1AAF" w:rsidTr="00F9366E">
        <w:trPr>
          <w:jc w:val="center"/>
        </w:trPr>
        <w:tc>
          <w:tcPr>
            <w:tcW w:w="637" w:type="dxa"/>
          </w:tcPr>
          <w:p w:rsidR="00384699" w:rsidRPr="003A1AA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3.8</w:t>
            </w:r>
          </w:p>
        </w:tc>
        <w:tc>
          <w:tcPr>
            <w:tcW w:w="7123" w:type="dxa"/>
          </w:tcPr>
          <w:p w:rsidR="00384699" w:rsidRDefault="00384699" w:rsidP="001E5B1E">
            <w:pPr>
              <w:pStyle w:val="ae"/>
              <w:rPr>
                <w:shd w:val="clear" w:color="auto" w:fill="FFFFFF"/>
              </w:rPr>
            </w:pPr>
            <w:r>
              <w:rPr>
                <w:shd w:val="clear" w:color="auto" w:fill="FFFFFF"/>
              </w:rPr>
              <w:t>СДЮШОР</w:t>
            </w:r>
          </w:p>
        </w:tc>
        <w:tc>
          <w:tcPr>
            <w:tcW w:w="4424" w:type="dxa"/>
          </w:tcPr>
          <w:p w:rsidR="00384699" w:rsidRPr="00B70B27" w:rsidRDefault="00384699" w:rsidP="00922B53">
            <w:pPr>
              <w:pStyle w:val="ae"/>
              <w:rPr>
                <w:szCs w:val="28"/>
              </w:rPr>
            </w:pPr>
            <w:r w:rsidRPr="00B70B27">
              <w:t xml:space="preserve">673211, Забайкальский край, Хилокский район, </w:t>
            </w:r>
            <w:r w:rsidRPr="00B70B27">
              <w:rPr>
                <w:szCs w:val="28"/>
              </w:rPr>
              <w:t>с. Линёво Озеро, ул. Хлуднева, д. 11</w:t>
            </w:r>
          </w:p>
        </w:tc>
        <w:tc>
          <w:tcPr>
            <w:tcW w:w="1890" w:type="dxa"/>
          </w:tcPr>
          <w:p w:rsidR="00384699" w:rsidRPr="00B70B27" w:rsidRDefault="00384699" w:rsidP="00DE0E26">
            <w:pPr>
              <w:ind w:firstLine="0"/>
              <w:jc w:val="center"/>
              <w:rPr>
                <w:rFonts w:ascii="Times New Roman" w:hAnsi="Times New Roman"/>
                <w:color w:val="000000" w:themeColor="text1"/>
              </w:rPr>
            </w:pPr>
            <w:r w:rsidRPr="00B70B27">
              <w:rPr>
                <w:rFonts w:ascii="Times New Roman" w:hAnsi="Times New Roman"/>
                <w:color w:val="000000" w:themeColor="text1"/>
              </w:rPr>
              <w:t xml:space="preserve">Схема № </w:t>
            </w:r>
            <w:r w:rsidR="00A82E30" w:rsidRPr="00B70B27">
              <w:rPr>
                <w:rFonts w:ascii="Times New Roman" w:hAnsi="Times New Roman"/>
                <w:color w:val="000000" w:themeColor="text1"/>
              </w:rPr>
              <w:t>2</w:t>
            </w:r>
            <w:r w:rsidR="00B63A55" w:rsidRPr="00B70B27">
              <w:rPr>
                <w:rFonts w:ascii="Times New Roman" w:hAnsi="Times New Roman"/>
                <w:color w:val="000000" w:themeColor="text1"/>
              </w:rPr>
              <w:t>8</w:t>
            </w:r>
          </w:p>
        </w:tc>
        <w:tc>
          <w:tcPr>
            <w:tcW w:w="1521" w:type="dxa"/>
          </w:tcPr>
          <w:p w:rsidR="00384699" w:rsidRPr="003A1AAF" w:rsidRDefault="00384699" w:rsidP="001E5B1E">
            <w:pPr>
              <w:ind w:firstLine="0"/>
              <w:jc w:val="left"/>
              <w:rPr>
                <w:rFonts w:ascii="Times New Roman" w:hAnsi="Times New Roman"/>
                <w:color w:val="000000" w:themeColor="text1"/>
              </w:rPr>
            </w:pPr>
          </w:p>
        </w:tc>
      </w:tr>
      <w:tr w:rsidR="00384699" w:rsidRPr="003A1AAF" w:rsidTr="00F9366E">
        <w:trPr>
          <w:jc w:val="center"/>
        </w:trPr>
        <w:tc>
          <w:tcPr>
            <w:tcW w:w="637" w:type="dxa"/>
          </w:tcPr>
          <w:p w:rsidR="00384699" w:rsidRPr="003A1AA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3.9</w:t>
            </w:r>
          </w:p>
        </w:tc>
        <w:tc>
          <w:tcPr>
            <w:tcW w:w="7123" w:type="dxa"/>
          </w:tcPr>
          <w:p w:rsidR="00384699" w:rsidRDefault="00384699" w:rsidP="001E5B1E">
            <w:pPr>
              <w:pStyle w:val="ae"/>
              <w:rPr>
                <w:shd w:val="clear" w:color="auto" w:fill="FFFFFF"/>
              </w:rPr>
            </w:pPr>
            <w:r>
              <w:rPr>
                <w:shd w:val="clear" w:color="auto" w:fill="FFFFFF"/>
              </w:rPr>
              <w:t>Универсальная спортивная площадка</w:t>
            </w:r>
          </w:p>
        </w:tc>
        <w:tc>
          <w:tcPr>
            <w:tcW w:w="4424" w:type="dxa"/>
          </w:tcPr>
          <w:p w:rsidR="00384699" w:rsidRPr="00B9773E" w:rsidRDefault="00384699" w:rsidP="00717DED">
            <w:pPr>
              <w:pStyle w:val="ae"/>
              <w:rPr>
                <w:szCs w:val="28"/>
              </w:rPr>
            </w:pPr>
            <w:r>
              <w:t xml:space="preserve">673211, Забайкальский край, Хилокский район, </w:t>
            </w:r>
            <w:r w:rsidRPr="00BE5F15">
              <w:rPr>
                <w:szCs w:val="28"/>
              </w:rPr>
              <w:t>с. </w:t>
            </w:r>
            <w:r>
              <w:rPr>
                <w:szCs w:val="28"/>
              </w:rPr>
              <w:t>Линёво Озеро</w:t>
            </w:r>
            <w:r w:rsidRPr="00BE5F15">
              <w:rPr>
                <w:szCs w:val="28"/>
              </w:rPr>
              <w:t xml:space="preserve">, ул. </w:t>
            </w:r>
            <w:r>
              <w:rPr>
                <w:szCs w:val="28"/>
              </w:rPr>
              <w:t>Ленина</w:t>
            </w:r>
            <w:r w:rsidRPr="00BE5F15">
              <w:rPr>
                <w:szCs w:val="28"/>
              </w:rPr>
              <w:t>, д.</w:t>
            </w:r>
            <w:r>
              <w:rPr>
                <w:szCs w:val="28"/>
              </w:rPr>
              <w:t xml:space="preserve"> 11</w:t>
            </w:r>
          </w:p>
        </w:tc>
        <w:tc>
          <w:tcPr>
            <w:tcW w:w="1890" w:type="dxa"/>
          </w:tcPr>
          <w:p w:rsidR="00384699" w:rsidRPr="00217881" w:rsidRDefault="00384699" w:rsidP="00DE0E26">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Pr>
                <w:rFonts w:ascii="Times New Roman" w:hAnsi="Times New Roman"/>
                <w:color w:val="000000" w:themeColor="text1"/>
                <w:lang w:val="en-US"/>
              </w:rPr>
              <w:t>7</w:t>
            </w:r>
            <w:r w:rsidR="00B63A55">
              <w:rPr>
                <w:rFonts w:ascii="Times New Roman" w:hAnsi="Times New Roman"/>
                <w:color w:val="000000" w:themeColor="text1"/>
              </w:rPr>
              <w:t>0</w:t>
            </w:r>
          </w:p>
        </w:tc>
        <w:tc>
          <w:tcPr>
            <w:tcW w:w="1521" w:type="dxa"/>
          </w:tcPr>
          <w:p w:rsidR="00384699" w:rsidRPr="003A1AAF" w:rsidRDefault="00384699" w:rsidP="001E5B1E">
            <w:pPr>
              <w:ind w:firstLine="0"/>
              <w:jc w:val="left"/>
              <w:rPr>
                <w:rFonts w:ascii="Times New Roman" w:hAnsi="Times New Roman"/>
                <w:color w:val="000000" w:themeColor="text1"/>
              </w:rPr>
            </w:pPr>
          </w:p>
        </w:tc>
      </w:tr>
      <w:tr w:rsidR="00384699" w:rsidRPr="003A1AAF" w:rsidTr="00F9366E">
        <w:trPr>
          <w:jc w:val="center"/>
        </w:trPr>
        <w:tc>
          <w:tcPr>
            <w:tcW w:w="637" w:type="dxa"/>
          </w:tcPr>
          <w:p w:rsidR="00384699" w:rsidRPr="003A1AA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3.1</w:t>
            </w:r>
            <w:r w:rsidR="000A0AA2">
              <w:rPr>
                <w:rFonts w:ascii="Times New Roman" w:hAnsi="Times New Roman"/>
                <w:color w:val="000000" w:themeColor="text1"/>
              </w:rPr>
              <w:t>0</w:t>
            </w:r>
          </w:p>
        </w:tc>
        <w:tc>
          <w:tcPr>
            <w:tcW w:w="7123" w:type="dxa"/>
          </w:tcPr>
          <w:p w:rsidR="00384699" w:rsidRDefault="00384699" w:rsidP="00717DED">
            <w:pPr>
              <w:pStyle w:val="ae"/>
              <w:rPr>
                <w:shd w:val="clear" w:color="auto" w:fill="FFFFFF"/>
              </w:rPr>
            </w:pPr>
            <w:r>
              <w:rPr>
                <w:shd w:val="clear" w:color="auto" w:fill="FFFFFF"/>
              </w:rPr>
              <w:t xml:space="preserve">Воркаут </w:t>
            </w:r>
          </w:p>
        </w:tc>
        <w:tc>
          <w:tcPr>
            <w:tcW w:w="4424" w:type="dxa"/>
          </w:tcPr>
          <w:p w:rsidR="00384699" w:rsidRPr="005956AE" w:rsidRDefault="00384699" w:rsidP="00BE4C57">
            <w:pPr>
              <w:pStyle w:val="ae"/>
              <w:rPr>
                <w:szCs w:val="28"/>
              </w:rPr>
            </w:pPr>
            <w:r>
              <w:t xml:space="preserve">673225, Забайкальский край, Хилокский район, </w:t>
            </w:r>
            <w:r w:rsidRPr="005956AE">
              <w:rPr>
                <w:szCs w:val="28"/>
              </w:rPr>
              <w:t xml:space="preserve">с.Жипхеген, ул. </w:t>
            </w:r>
            <w:r>
              <w:rPr>
                <w:szCs w:val="28"/>
              </w:rPr>
              <w:t>Наб</w:t>
            </w:r>
            <w:r w:rsidRPr="005956AE">
              <w:rPr>
                <w:szCs w:val="28"/>
              </w:rPr>
              <w:t>е</w:t>
            </w:r>
            <w:r>
              <w:rPr>
                <w:szCs w:val="28"/>
              </w:rPr>
              <w:t>ре</w:t>
            </w:r>
            <w:r w:rsidRPr="005956AE">
              <w:rPr>
                <w:szCs w:val="28"/>
              </w:rPr>
              <w:t xml:space="preserve">жная, </w:t>
            </w:r>
            <w:r w:rsidRPr="005956AE">
              <w:rPr>
                <w:shd w:val="clear" w:color="auto" w:fill="FFFFFF"/>
              </w:rPr>
              <w:t xml:space="preserve">д. </w:t>
            </w:r>
            <w:r w:rsidRPr="005956AE">
              <w:rPr>
                <w:szCs w:val="28"/>
              </w:rPr>
              <w:t>2</w:t>
            </w:r>
            <w:r>
              <w:rPr>
                <w:szCs w:val="28"/>
              </w:rPr>
              <w:t>0А</w:t>
            </w:r>
          </w:p>
        </w:tc>
        <w:tc>
          <w:tcPr>
            <w:tcW w:w="1890" w:type="dxa"/>
          </w:tcPr>
          <w:p w:rsidR="00384699" w:rsidRPr="00217881" w:rsidRDefault="00384699" w:rsidP="00DE0E26">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Pr>
                <w:rFonts w:ascii="Times New Roman" w:hAnsi="Times New Roman"/>
                <w:color w:val="000000" w:themeColor="text1"/>
                <w:lang w:val="en-US"/>
              </w:rPr>
              <w:t>7</w:t>
            </w:r>
            <w:r w:rsidR="00B63A55">
              <w:rPr>
                <w:rFonts w:ascii="Times New Roman" w:hAnsi="Times New Roman"/>
                <w:color w:val="000000" w:themeColor="text1"/>
              </w:rPr>
              <w:t>1</w:t>
            </w:r>
          </w:p>
        </w:tc>
        <w:tc>
          <w:tcPr>
            <w:tcW w:w="1521" w:type="dxa"/>
          </w:tcPr>
          <w:p w:rsidR="00384699" w:rsidRPr="003A1AAF" w:rsidRDefault="00384699" w:rsidP="001E5B1E">
            <w:pPr>
              <w:ind w:firstLine="0"/>
              <w:jc w:val="left"/>
              <w:rPr>
                <w:rFonts w:ascii="Times New Roman" w:hAnsi="Times New Roman"/>
                <w:color w:val="000000" w:themeColor="text1"/>
              </w:rPr>
            </w:pPr>
          </w:p>
        </w:tc>
      </w:tr>
      <w:tr w:rsidR="00384699" w:rsidRPr="003A1AAF" w:rsidTr="00F9366E">
        <w:trPr>
          <w:jc w:val="center"/>
        </w:trPr>
        <w:tc>
          <w:tcPr>
            <w:tcW w:w="637" w:type="dxa"/>
          </w:tcPr>
          <w:p w:rsidR="00384699" w:rsidRPr="003A1AA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3.1</w:t>
            </w:r>
            <w:r w:rsidR="000A0AA2">
              <w:rPr>
                <w:rFonts w:ascii="Times New Roman" w:hAnsi="Times New Roman"/>
                <w:color w:val="000000" w:themeColor="text1"/>
              </w:rPr>
              <w:t>1</w:t>
            </w:r>
          </w:p>
        </w:tc>
        <w:tc>
          <w:tcPr>
            <w:tcW w:w="7123" w:type="dxa"/>
          </w:tcPr>
          <w:p w:rsidR="00384699" w:rsidRDefault="00384699" w:rsidP="00717DED">
            <w:pPr>
              <w:pStyle w:val="ae"/>
              <w:rPr>
                <w:shd w:val="clear" w:color="auto" w:fill="FFFFFF"/>
              </w:rPr>
            </w:pPr>
            <w:r>
              <w:rPr>
                <w:shd w:val="clear" w:color="auto" w:fill="FFFFFF"/>
              </w:rPr>
              <w:t>Тренажерный комплекс</w:t>
            </w:r>
          </w:p>
        </w:tc>
        <w:tc>
          <w:tcPr>
            <w:tcW w:w="4424" w:type="dxa"/>
          </w:tcPr>
          <w:p w:rsidR="00384699" w:rsidRPr="001F1E4A" w:rsidRDefault="00384699" w:rsidP="003E23E4">
            <w:pPr>
              <w:pStyle w:val="ae"/>
              <w:rPr>
                <w:szCs w:val="28"/>
              </w:rPr>
            </w:pPr>
            <w:r>
              <w:t xml:space="preserve">673220, Забайкальский край, Хилокский район, </w:t>
            </w:r>
            <w:r w:rsidRPr="001F1E4A">
              <w:rPr>
                <w:szCs w:val="28"/>
              </w:rPr>
              <w:t>с</w:t>
            </w:r>
            <w:r>
              <w:rPr>
                <w:szCs w:val="28"/>
              </w:rPr>
              <w:t>.Хушенга, ул.Школьная</w:t>
            </w:r>
            <w:r w:rsidRPr="001F1E4A">
              <w:rPr>
                <w:szCs w:val="28"/>
              </w:rPr>
              <w:t xml:space="preserve">, д. </w:t>
            </w:r>
            <w:r>
              <w:rPr>
                <w:szCs w:val="28"/>
              </w:rPr>
              <w:t>1</w:t>
            </w:r>
          </w:p>
        </w:tc>
        <w:tc>
          <w:tcPr>
            <w:tcW w:w="1890" w:type="dxa"/>
          </w:tcPr>
          <w:p w:rsidR="00384699" w:rsidRPr="00217881" w:rsidRDefault="00384699" w:rsidP="00DE0E26">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Pr>
                <w:rFonts w:ascii="Times New Roman" w:hAnsi="Times New Roman"/>
                <w:color w:val="000000" w:themeColor="text1"/>
                <w:lang w:val="en-US"/>
              </w:rPr>
              <w:t>7</w:t>
            </w:r>
            <w:r w:rsidR="00B63A55">
              <w:rPr>
                <w:rFonts w:ascii="Times New Roman" w:hAnsi="Times New Roman"/>
                <w:color w:val="000000" w:themeColor="text1"/>
              </w:rPr>
              <w:t>2</w:t>
            </w:r>
          </w:p>
        </w:tc>
        <w:tc>
          <w:tcPr>
            <w:tcW w:w="1521" w:type="dxa"/>
          </w:tcPr>
          <w:p w:rsidR="00384699" w:rsidRPr="003A1AAF" w:rsidRDefault="00384699" w:rsidP="001E5B1E">
            <w:pPr>
              <w:ind w:firstLine="0"/>
              <w:jc w:val="left"/>
              <w:rPr>
                <w:rFonts w:ascii="Times New Roman" w:hAnsi="Times New Roman"/>
                <w:color w:val="000000" w:themeColor="text1"/>
              </w:rPr>
            </w:pPr>
          </w:p>
        </w:tc>
      </w:tr>
      <w:tr w:rsidR="00B63A55" w:rsidRPr="003A1AAF" w:rsidTr="00F9366E">
        <w:trPr>
          <w:jc w:val="center"/>
        </w:trPr>
        <w:tc>
          <w:tcPr>
            <w:tcW w:w="637" w:type="dxa"/>
          </w:tcPr>
          <w:p w:rsidR="00B63A55" w:rsidRPr="003A1AAF" w:rsidRDefault="00B63A55" w:rsidP="001E5B1E">
            <w:pPr>
              <w:ind w:firstLine="0"/>
              <w:jc w:val="center"/>
              <w:rPr>
                <w:rFonts w:ascii="Times New Roman" w:hAnsi="Times New Roman"/>
                <w:color w:val="000000" w:themeColor="text1"/>
              </w:rPr>
            </w:pPr>
            <w:r>
              <w:rPr>
                <w:rFonts w:ascii="Times New Roman" w:hAnsi="Times New Roman"/>
                <w:color w:val="000000" w:themeColor="text1"/>
              </w:rPr>
              <w:t>3.12</w:t>
            </w:r>
          </w:p>
        </w:tc>
        <w:tc>
          <w:tcPr>
            <w:tcW w:w="7123" w:type="dxa"/>
          </w:tcPr>
          <w:p w:rsidR="00B63A55" w:rsidRDefault="00B63A55" w:rsidP="00717DED">
            <w:pPr>
              <w:pStyle w:val="ae"/>
              <w:rPr>
                <w:shd w:val="clear" w:color="auto" w:fill="FFFFFF"/>
              </w:rPr>
            </w:pPr>
            <w:r>
              <w:rPr>
                <w:shd w:val="clear" w:color="auto" w:fill="FFFFFF"/>
              </w:rPr>
              <w:t>Хоккейная коробка</w:t>
            </w:r>
          </w:p>
        </w:tc>
        <w:tc>
          <w:tcPr>
            <w:tcW w:w="4424" w:type="dxa"/>
            <w:vMerge w:val="restart"/>
          </w:tcPr>
          <w:p w:rsidR="00B63A55" w:rsidRPr="001F1E4A" w:rsidRDefault="00B63A55" w:rsidP="000671AD">
            <w:pPr>
              <w:pStyle w:val="ae"/>
              <w:rPr>
                <w:szCs w:val="28"/>
              </w:rPr>
            </w:pPr>
            <w:r>
              <w:t xml:space="preserve">673220, Забайкальский край, Хилокский район, </w:t>
            </w:r>
            <w:r w:rsidRPr="001F1E4A">
              <w:rPr>
                <w:szCs w:val="28"/>
              </w:rPr>
              <w:t>с</w:t>
            </w:r>
            <w:r>
              <w:rPr>
                <w:szCs w:val="28"/>
              </w:rPr>
              <w:t>.Хушенга, ул.Центральная</w:t>
            </w:r>
            <w:r w:rsidRPr="001F1E4A">
              <w:rPr>
                <w:szCs w:val="28"/>
              </w:rPr>
              <w:t xml:space="preserve">, д. </w:t>
            </w:r>
            <w:r>
              <w:rPr>
                <w:szCs w:val="28"/>
              </w:rPr>
              <w:t>24Б</w:t>
            </w:r>
          </w:p>
        </w:tc>
        <w:tc>
          <w:tcPr>
            <w:tcW w:w="1890" w:type="dxa"/>
            <w:vMerge w:val="restart"/>
          </w:tcPr>
          <w:p w:rsidR="00B63A55" w:rsidRPr="00217881" w:rsidRDefault="00B63A55" w:rsidP="00DE0E26">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Pr>
                <w:rFonts w:ascii="Times New Roman" w:hAnsi="Times New Roman"/>
                <w:color w:val="000000" w:themeColor="text1"/>
                <w:lang w:val="en-US"/>
              </w:rPr>
              <w:t>7</w:t>
            </w:r>
            <w:r>
              <w:rPr>
                <w:rFonts w:ascii="Times New Roman" w:hAnsi="Times New Roman"/>
                <w:color w:val="000000" w:themeColor="text1"/>
              </w:rPr>
              <w:t>3</w:t>
            </w:r>
          </w:p>
        </w:tc>
        <w:tc>
          <w:tcPr>
            <w:tcW w:w="1521" w:type="dxa"/>
            <w:vMerge w:val="restart"/>
          </w:tcPr>
          <w:p w:rsidR="00B63A55" w:rsidRPr="003A1AAF" w:rsidRDefault="00B63A55" w:rsidP="001E5B1E">
            <w:pPr>
              <w:ind w:firstLine="0"/>
              <w:jc w:val="left"/>
              <w:rPr>
                <w:rFonts w:ascii="Times New Roman" w:hAnsi="Times New Roman"/>
                <w:color w:val="000000" w:themeColor="text1"/>
              </w:rPr>
            </w:pPr>
          </w:p>
        </w:tc>
      </w:tr>
      <w:tr w:rsidR="00B63A55" w:rsidRPr="003A1AAF" w:rsidTr="00F9366E">
        <w:trPr>
          <w:jc w:val="center"/>
        </w:trPr>
        <w:tc>
          <w:tcPr>
            <w:tcW w:w="637" w:type="dxa"/>
          </w:tcPr>
          <w:p w:rsidR="00B63A55" w:rsidRDefault="00B63A55" w:rsidP="001E5B1E">
            <w:pPr>
              <w:ind w:firstLine="0"/>
              <w:jc w:val="center"/>
              <w:rPr>
                <w:rFonts w:ascii="Times New Roman" w:hAnsi="Times New Roman"/>
                <w:color w:val="000000" w:themeColor="text1"/>
              </w:rPr>
            </w:pPr>
            <w:r>
              <w:rPr>
                <w:rFonts w:ascii="Times New Roman" w:hAnsi="Times New Roman"/>
                <w:color w:val="000000" w:themeColor="text1"/>
              </w:rPr>
              <w:t>3.13</w:t>
            </w:r>
          </w:p>
        </w:tc>
        <w:tc>
          <w:tcPr>
            <w:tcW w:w="7123" w:type="dxa"/>
          </w:tcPr>
          <w:p w:rsidR="00B63A55" w:rsidRDefault="00B63A55" w:rsidP="00717DED">
            <w:pPr>
              <w:pStyle w:val="ae"/>
              <w:rPr>
                <w:shd w:val="clear" w:color="auto" w:fill="FFFFFF"/>
              </w:rPr>
            </w:pPr>
            <w:r>
              <w:rPr>
                <w:shd w:val="clear" w:color="auto" w:fill="FFFFFF"/>
              </w:rPr>
              <w:t>Воркаут</w:t>
            </w:r>
          </w:p>
        </w:tc>
        <w:tc>
          <w:tcPr>
            <w:tcW w:w="4424" w:type="dxa"/>
            <w:vMerge/>
          </w:tcPr>
          <w:p w:rsidR="00B63A55" w:rsidRDefault="00B63A55" w:rsidP="000671AD">
            <w:pPr>
              <w:pStyle w:val="ae"/>
            </w:pPr>
          </w:p>
        </w:tc>
        <w:tc>
          <w:tcPr>
            <w:tcW w:w="1890" w:type="dxa"/>
            <w:vMerge/>
          </w:tcPr>
          <w:p w:rsidR="00B63A55" w:rsidRDefault="00B63A55" w:rsidP="00DE0E26">
            <w:pPr>
              <w:ind w:firstLine="0"/>
              <w:jc w:val="center"/>
              <w:rPr>
                <w:rFonts w:ascii="Times New Roman" w:hAnsi="Times New Roman"/>
                <w:color w:val="000000" w:themeColor="text1"/>
              </w:rPr>
            </w:pPr>
          </w:p>
        </w:tc>
        <w:tc>
          <w:tcPr>
            <w:tcW w:w="1521" w:type="dxa"/>
            <w:vMerge/>
          </w:tcPr>
          <w:p w:rsidR="00B63A55" w:rsidRPr="003A1AAF" w:rsidRDefault="00B63A55" w:rsidP="001E5B1E">
            <w:pPr>
              <w:ind w:firstLine="0"/>
              <w:jc w:val="left"/>
              <w:rPr>
                <w:rFonts w:ascii="Times New Roman" w:hAnsi="Times New Roman"/>
                <w:color w:val="000000" w:themeColor="text1"/>
              </w:rPr>
            </w:pPr>
          </w:p>
        </w:tc>
      </w:tr>
      <w:tr w:rsidR="00384699" w:rsidRPr="003A1AAF" w:rsidTr="00F9366E">
        <w:trPr>
          <w:jc w:val="center"/>
        </w:trPr>
        <w:tc>
          <w:tcPr>
            <w:tcW w:w="637" w:type="dxa"/>
          </w:tcPr>
          <w:p w:rsidR="00384699" w:rsidRPr="003A1AAF" w:rsidRDefault="00384699" w:rsidP="001E5B1E">
            <w:pPr>
              <w:ind w:firstLine="0"/>
              <w:jc w:val="center"/>
              <w:rPr>
                <w:rFonts w:ascii="Times New Roman" w:hAnsi="Times New Roman"/>
                <w:color w:val="000000" w:themeColor="text1"/>
              </w:rPr>
            </w:pPr>
            <w:r>
              <w:rPr>
                <w:rFonts w:ascii="Times New Roman" w:hAnsi="Times New Roman"/>
                <w:color w:val="000000" w:themeColor="text1"/>
              </w:rPr>
              <w:t>3.1</w:t>
            </w:r>
            <w:r w:rsidR="000A0AA2">
              <w:rPr>
                <w:rFonts w:ascii="Times New Roman" w:hAnsi="Times New Roman"/>
                <w:color w:val="000000" w:themeColor="text1"/>
              </w:rPr>
              <w:t>4</w:t>
            </w:r>
          </w:p>
        </w:tc>
        <w:tc>
          <w:tcPr>
            <w:tcW w:w="7123" w:type="dxa"/>
          </w:tcPr>
          <w:p w:rsidR="00384699" w:rsidRDefault="00384699" w:rsidP="00586596">
            <w:pPr>
              <w:pStyle w:val="ae"/>
              <w:rPr>
                <w:shd w:val="clear" w:color="auto" w:fill="FFFFFF"/>
              </w:rPr>
            </w:pPr>
            <w:r>
              <w:rPr>
                <w:shd w:val="clear" w:color="auto" w:fill="FFFFFF"/>
              </w:rPr>
              <w:t>Тренажерный комплекс</w:t>
            </w:r>
          </w:p>
        </w:tc>
        <w:tc>
          <w:tcPr>
            <w:tcW w:w="4424" w:type="dxa"/>
          </w:tcPr>
          <w:p w:rsidR="00384699" w:rsidRPr="004A4FDE" w:rsidRDefault="00384699" w:rsidP="006F0ACA">
            <w:pPr>
              <w:pStyle w:val="ae"/>
              <w:rPr>
                <w:szCs w:val="28"/>
              </w:rPr>
            </w:pPr>
            <w:r>
              <w:t xml:space="preserve">673230, Забайкальский край, Хилокский район, </w:t>
            </w:r>
            <w:r w:rsidR="00C55DA8">
              <w:rPr>
                <w:szCs w:val="28"/>
              </w:rPr>
              <w:t>с. Харагун, ул.</w:t>
            </w:r>
            <w:r>
              <w:rPr>
                <w:szCs w:val="28"/>
              </w:rPr>
              <w:t>Вокзаль</w:t>
            </w:r>
            <w:r w:rsidRPr="004A4FDE">
              <w:rPr>
                <w:szCs w:val="28"/>
              </w:rPr>
              <w:t xml:space="preserve">ная, д. </w:t>
            </w:r>
            <w:r w:rsidR="00C55DA8">
              <w:rPr>
                <w:szCs w:val="28"/>
              </w:rPr>
              <w:t>33В</w:t>
            </w:r>
          </w:p>
        </w:tc>
        <w:tc>
          <w:tcPr>
            <w:tcW w:w="1890" w:type="dxa"/>
          </w:tcPr>
          <w:p w:rsidR="00384699" w:rsidRPr="00373742" w:rsidRDefault="00384699" w:rsidP="00DE0E26">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sidRPr="00C55DA8">
              <w:rPr>
                <w:rFonts w:ascii="Times New Roman" w:hAnsi="Times New Roman"/>
                <w:color w:val="000000" w:themeColor="text1"/>
              </w:rPr>
              <w:t>7</w:t>
            </w:r>
            <w:r w:rsidR="00B63A55">
              <w:rPr>
                <w:rFonts w:ascii="Times New Roman" w:hAnsi="Times New Roman"/>
                <w:color w:val="000000" w:themeColor="text1"/>
              </w:rPr>
              <w:t>4</w:t>
            </w:r>
          </w:p>
        </w:tc>
        <w:tc>
          <w:tcPr>
            <w:tcW w:w="1521" w:type="dxa"/>
          </w:tcPr>
          <w:p w:rsidR="00384699" w:rsidRPr="003A1AAF" w:rsidRDefault="00384699" w:rsidP="001E5B1E">
            <w:pPr>
              <w:ind w:firstLine="0"/>
              <w:jc w:val="left"/>
              <w:rPr>
                <w:rFonts w:ascii="Times New Roman" w:hAnsi="Times New Roman"/>
                <w:color w:val="000000" w:themeColor="text1"/>
              </w:rPr>
            </w:pPr>
          </w:p>
        </w:tc>
      </w:tr>
      <w:tr w:rsidR="00384699" w:rsidRPr="002434DF" w:rsidTr="00F9366E">
        <w:trPr>
          <w:jc w:val="center"/>
        </w:trPr>
        <w:tc>
          <w:tcPr>
            <w:tcW w:w="637" w:type="dxa"/>
          </w:tcPr>
          <w:p w:rsidR="00384699" w:rsidRPr="002434DF" w:rsidRDefault="00384699" w:rsidP="001E5B1E">
            <w:pPr>
              <w:ind w:firstLine="0"/>
              <w:jc w:val="center"/>
              <w:rPr>
                <w:rFonts w:ascii="Times New Roman" w:hAnsi="Times New Roman"/>
                <w:color w:val="000000" w:themeColor="text1"/>
              </w:rPr>
            </w:pPr>
            <w:r w:rsidRPr="002434DF">
              <w:rPr>
                <w:rFonts w:ascii="Times New Roman" w:hAnsi="Times New Roman"/>
                <w:color w:val="000000" w:themeColor="text1"/>
              </w:rPr>
              <w:t>4</w:t>
            </w:r>
          </w:p>
        </w:tc>
        <w:tc>
          <w:tcPr>
            <w:tcW w:w="14958" w:type="dxa"/>
            <w:gridSpan w:val="4"/>
          </w:tcPr>
          <w:p w:rsidR="00384699" w:rsidRPr="002434DF" w:rsidRDefault="00384699" w:rsidP="001E5B1E">
            <w:pPr>
              <w:ind w:firstLine="0"/>
              <w:jc w:val="center"/>
              <w:rPr>
                <w:rFonts w:ascii="Times New Roman" w:hAnsi="Times New Roman"/>
                <w:b/>
                <w:color w:val="000000" w:themeColor="text1"/>
              </w:rPr>
            </w:pPr>
            <w:r w:rsidRPr="002434DF">
              <w:rPr>
                <w:rFonts w:ascii="Times New Roman" w:hAnsi="Times New Roman"/>
                <w:b/>
                <w:color w:val="000000" w:themeColor="text1"/>
              </w:rPr>
              <w:t>Объекты военного назначения</w:t>
            </w:r>
          </w:p>
        </w:tc>
      </w:tr>
      <w:tr w:rsidR="00384699" w:rsidRPr="002434DF" w:rsidTr="00F9366E">
        <w:trPr>
          <w:jc w:val="center"/>
        </w:trPr>
        <w:tc>
          <w:tcPr>
            <w:tcW w:w="637" w:type="dxa"/>
            <w:shd w:val="clear" w:color="auto" w:fill="auto"/>
          </w:tcPr>
          <w:p w:rsidR="00384699" w:rsidRPr="002434DF" w:rsidRDefault="00384699" w:rsidP="001E5B1E">
            <w:pPr>
              <w:ind w:firstLine="0"/>
              <w:jc w:val="center"/>
              <w:rPr>
                <w:rFonts w:ascii="Times New Roman" w:hAnsi="Times New Roman"/>
                <w:color w:val="000000" w:themeColor="text1"/>
              </w:rPr>
            </w:pPr>
            <w:r w:rsidRPr="002434DF">
              <w:rPr>
                <w:rFonts w:ascii="Times New Roman" w:hAnsi="Times New Roman"/>
                <w:color w:val="000000" w:themeColor="text1"/>
              </w:rPr>
              <w:t>4.1</w:t>
            </w:r>
          </w:p>
        </w:tc>
        <w:tc>
          <w:tcPr>
            <w:tcW w:w="7123" w:type="dxa"/>
            <w:shd w:val="clear" w:color="auto" w:fill="auto"/>
          </w:tcPr>
          <w:p w:rsidR="00384699" w:rsidRPr="002434DF" w:rsidRDefault="00384699" w:rsidP="001E5B1E">
            <w:pPr>
              <w:pStyle w:val="ae"/>
            </w:pPr>
            <w:r w:rsidRPr="002434DF">
              <w:t>Военный комиссариат Хилокского района, Забайкальского края (здание 1)</w:t>
            </w:r>
          </w:p>
        </w:tc>
        <w:tc>
          <w:tcPr>
            <w:tcW w:w="4424" w:type="dxa"/>
            <w:shd w:val="clear" w:color="auto" w:fill="auto"/>
          </w:tcPr>
          <w:p w:rsidR="00384699" w:rsidRPr="002434DF" w:rsidRDefault="00384699" w:rsidP="001E5B1E">
            <w:pPr>
              <w:pStyle w:val="ae"/>
            </w:pPr>
            <w:r>
              <w:t xml:space="preserve">673200, Забайкальский край, Хилокский район, </w:t>
            </w:r>
            <w:r w:rsidRPr="002434DF">
              <w:t>г. Хилок, ул. Дзержинского, д. 1</w:t>
            </w:r>
            <w:r>
              <w:t>7</w:t>
            </w:r>
          </w:p>
        </w:tc>
        <w:tc>
          <w:tcPr>
            <w:tcW w:w="1890" w:type="dxa"/>
            <w:shd w:val="clear" w:color="auto" w:fill="auto"/>
          </w:tcPr>
          <w:p w:rsidR="00384699" w:rsidRPr="00373742" w:rsidRDefault="00384699" w:rsidP="001E5B1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Pr>
                <w:rFonts w:ascii="Times New Roman" w:hAnsi="Times New Roman"/>
                <w:color w:val="000000" w:themeColor="text1"/>
                <w:lang w:val="en-US"/>
              </w:rPr>
              <w:t>7</w:t>
            </w:r>
            <w:r w:rsidR="00B63A55">
              <w:rPr>
                <w:rFonts w:ascii="Times New Roman" w:hAnsi="Times New Roman"/>
                <w:color w:val="000000" w:themeColor="text1"/>
              </w:rPr>
              <w:t>5</w:t>
            </w:r>
          </w:p>
        </w:tc>
        <w:tc>
          <w:tcPr>
            <w:tcW w:w="1521" w:type="dxa"/>
            <w:shd w:val="clear" w:color="auto" w:fill="auto"/>
          </w:tcPr>
          <w:p w:rsidR="00384699" w:rsidRPr="002434DF" w:rsidRDefault="00384699" w:rsidP="001E5B1E">
            <w:pPr>
              <w:ind w:firstLine="0"/>
              <w:jc w:val="left"/>
              <w:rPr>
                <w:rFonts w:ascii="Times New Roman" w:hAnsi="Times New Roman"/>
                <w:color w:val="000000" w:themeColor="text1"/>
              </w:rPr>
            </w:pPr>
          </w:p>
        </w:tc>
      </w:tr>
      <w:tr w:rsidR="00384699" w:rsidRPr="002434DF" w:rsidTr="00F9366E">
        <w:trPr>
          <w:jc w:val="center"/>
        </w:trPr>
        <w:tc>
          <w:tcPr>
            <w:tcW w:w="637" w:type="dxa"/>
            <w:shd w:val="clear" w:color="auto" w:fill="auto"/>
          </w:tcPr>
          <w:p w:rsidR="00384699" w:rsidRPr="002434DF" w:rsidRDefault="00384699" w:rsidP="001E5B1E">
            <w:pPr>
              <w:ind w:firstLine="0"/>
              <w:jc w:val="center"/>
              <w:rPr>
                <w:rFonts w:ascii="Times New Roman" w:hAnsi="Times New Roman"/>
                <w:color w:val="000000" w:themeColor="text1"/>
              </w:rPr>
            </w:pPr>
            <w:r w:rsidRPr="002434DF">
              <w:rPr>
                <w:rFonts w:ascii="Times New Roman" w:hAnsi="Times New Roman"/>
                <w:color w:val="000000" w:themeColor="text1"/>
              </w:rPr>
              <w:t>4.2</w:t>
            </w:r>
          </w:p>
        </w:tc>
        <w:tc>
          <w:tcPr>
            <w:tcW w:w="7123" w:type="dxa"/>
            <w:shd w:val="clear" w:color="auto" w:fill="auto"/>
          </w:tcPr>
          <w:p w:rsidR="00384699" w:rsidRPr="002434DF" w:rsidRDefault="00384699" w:rsidP="001E5B1E">
            <w:pPr>
              <w:pStyle w:val="ae"/>
            </w:pPr>
            <w:r w:rsidRPr="002434DF">
              <w:t>Военный комиссариат Хилокского района, Забайкальского края (здание 2)</w:t>
            </w:r>
          </w:p>
        </w:tc>
        <w:tc>
          <w:tcPr>
            <w:tcW w:w="4424" w:type="dxa"/>
            <w:shd w:val="clear" w:color="auto" w:fill="auto"/>
          </w:tcPr>
          <w:p w:rsidR="00384699" w:rsidRPr="002434DF" w:rsidRDefault="00384699" w:rsidP="001E5B1E">
            <w:pPr>
              <w:pStyle w:val="ae"/>
            </w:pPr>
            <w:r>
              <w:t>673200, Забайкальский край, Хилокский район,</w:t>
            </w:r>
            <w:r w:rsidRPr="002434DF">
              <w:t>г. Хилок, ул. Дзержинского, д. 16А</w:t>
            </w:r>
          </w:p>
        </w:tc>
        <w:tc>
          <w:tcPr>
            <w:tcW w:w="1890" w:type="dxa"/>
            <w:shd w:val="clear" w:color="auto" w:fill="auto"/>
          </w:tcPr>
          <w:p w:rsidR="00384699" w:rsidRPr="00217881" w:rsidRDefault="00384699" w:rsidP="001E5B1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sidR="000E0DAE">
              <w:rPr>
                <w:rFonts w:ascii="Times New Roman" w:hAnsi="Times New Roman"/>
                <w:color w:val="000000" w:themeColor="text1"/>
              </w:rPr>
              <w:t>7</w:t>
            </w:r>
            <w:r w:rsidR="00B63A55">
              <w:rPr>
                <w:rFonts w:ascii="Times New Roman" w:hAnsi="Times New Roman"/>
                <w:color w:val="000000" w:themeColor="text1"/>
              </w:rPr>
              <w:t>6</w:t>
            </w:r>
          </w:p>
        </w:tc>
        <w:tc>
          <w:tcPr>
            <w:tcW w:w="1521" w:type="dxa"/>
            <w:shd w:val="clear" w:color="auto" w:fill="auto"/>
          </w:tcPr>
          <w:p w:rsidR="00384699" w:rsidRPr="002434DF" w:rsidRDefault="00384699" w:rsidP="001E5B1E">
            <w:pPr>
              <w:ind w:firstLine="0"/>
              <w:jc w:val="left"/>
              <w:rPr>
                <w:rFonts w:ascii="Times New Roman" w:hAnsi="Times New Roman"/>
                <w:color w:val="000000" w:themeColor="text1"/>
              </w:rPr>
            </w:pPr>
          </w:p>
        </w:tc>
      </w:tr>
      <w:tr w:rsidR="00384699" w:rsidRPr="002434DF" w:rsidTr="00F9366E">
        <w:trPr>
          <w:jc w:val="center"/>
        </w:trPr>
        <w:tc>
          <w:tcPr>
            <w:tcW w:w="637" w:type="dxa"/>
          </w:tcPr>
          <w:p w:rsidR="00384699" w:rsidRPr="002434DF" w:rsidRDefault="00384699" w:rsidP="001E5B1E">
            <w:pPr>
              <w:ind w:firstLine="0"/>
              <w:jc w:val="center"/>
              <w:rPr>
                <w:rFonts w:ascii="Times New Roman" w:hAnsi="Times New Roman"/>
                <w:color w:val="000000" w:themeColor="text1"/>
              </w:rPr>
            </w:pPr>
            <w:r w:rsidRPr="002434DF">
              <w:rPr>
                <w:rFonts w:ascii="Times New Roman" w:hAnsi="Times New Roman"/>
                <w:color w:val="000000" w:themeColor="text1"/>
              </w:rPr>
              <w:t>4.3</w:t>
            </w:r>
          </w:p>
        </w:tc>
        <w:tc>
          <w:tcPr>
            <w:tcW w:w="7123" w:type="dxa"/>
          </w:tcPr>
          <w:p w:rsidR="00384699" w:rsidRPr="002434DF" w:rsidRDefault="00384699" w:rsidP="001E5B1E">
            <w:pPr>
              <w:pStyle w:val="ae"/>
            </w:pPr>
            <w:r w:rsidRPr="002434DF">
              <w:t>Военный гарнизон Северный</w:t>
            </w:r>
          </w:p>
        </w:tc>
        <w:tc>
          <w:tcPr>
            <w:tcW w:w="4424" w:type="dxa"/>
          </w:tcPr>
          <w:p w:rsidR="00384699" w:rsidRPr="002434DF" w:rsidRDefault="00384699" w:rsidP="001E5B1E">
            <w:pPr>
              <w:pStyle w:val="ae"/>
              <w:rPr>
                <w:szCs w:val="28"/>
              </w:rPr>
            </w:pPr>
            <w:r>
              <w:t xml:space="preserve">673250, Забайкальский край, Хилокский район, </w:t>
            </w:r>
            <w:r w:rsidRPr="002434DF">
              <w:rPr>
                <w:szCs w:val="28"/>
              </w:rPr>
              <w:t>с.Бада, Северный городок</w:t>
            </w:r>
          </w:p>
        </w:tc>
        <w:tc>
          <w:tcPr>
            <w:tcW w:w="1890" w:type="dxa"/>
          </w:tcPr>
          <w:p w:rsidR="00384699" w:rsidRPr="00373742" w:rsidRDefault="00384699" w:rsidP="000E0DA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sidR="000E0DAE">
              <w:rPr>
                <w:rFonts w:ascii="Times New Roman" w:hAnsi="Times New Roman"/>
                <w:color w:val="000000" w:themeColor="text1"/>
              </w:rPr>
              <w:t>7</w:t>
            </w:r>
            <w:r w:rsidR="00B63A55">
              <w:rPr>
                <w:rFonts w:ascii="Times New Roman" w:hAnsi="Times New Roman"/>
                <w:color w:val="000000" w:themeColor="text1"/>
              </w:rPr>
              <w:t>7</w:t>
            </w:r>
          </w:p>
        </w:tc>
        <w:tc>
          <w:tcPr>
            <w:tcW w:w="1521" w:type="dxa"/>
          </w:tcPr>
          <w:p w:rsidR="00384699" w:rsidRPr="002434DF" w:rsidRDefault="00384699" w:rsidP="001E5B1E">
            <w:pPr>
              <w:ind w:firstLine="0"/>
              <w:jc w:val="left"/>
              <w:rPr>
                <w:rFonts w:ascii="Times New Roman" w:hAnsi="Times New Roman"/>
                <w:color w:val="000000" w:themeColor="text1"/>
              </w:rPr>
            </w:pPr>
          </w:p>
        </w:tc>
      </w:tr>
      <w:tr w:rsidR="00384699" w:rsidRPr="00AD576D" w:rsidTr="00F9366E">
        <w:trPr>
          <w:jc w:val="center"/>
        </w:trPr>
        <w:tc>
          <w:tcPr>
            <w:tcW w:w="637" w:type="dxa"/>
          </w:tcPr>
          <w:p w:rsidR="00384699" w:rsidRPr="00AD576D" w:rsidRDefault="00384699" w:rsidP="001E5B1E">
            <w:pPr>
              <w:ind w:firstLine="0"/>
              <w:jc w:val="center"/>
              <w:rPr>
                <w:rFonts w:ascii="Times New Roman" w:hAnsi="Times New Roman"/>
                <w:color w:val="000000" w:themeColor="text1"/>
              </w:rPr>
            </w:pPr>
            <w:r w:rsidRPr="00AD576D">
              <w:rPr>
                <w:rFonts w:ascii="Times New Roman" w:hAnsi="Times New Roman"/>
                <w:color w:val="000000" w:themeColor="text1"/>
              </w:rPr>
              <w:t>5</w:t>
            </w:r>
          </w:p>
        </w:tc>
        <w:tc>
          <w:tcPr>
            <w:tcW w:w="14958" w:type="dxa"/>
            <w:gridSpan w:val="4"/>
          </w:tcPr>
          <w:p w:rsidR="00384699" w:rsidRPr="00AD576D" w:rsidRDefault="00384699" w:rsidP="001E5B1E">
            <w:pPr>
              <w:ind w:firstLine="0"/>
              <w:jc w:val="center"/>
              <w:rPr>
                <w:rFonts w:ascii="Times New Roman" w:hAnsi="Times New Roman"/>
                <w:b/>
                <w:color w:val="000000" w:themeColor="text1"/>
              </w:rPr>
            </w:pPr>
            <w:r w:rsidRPr="00AD576D">
              <w:rPr>
                <w:rFonts w:ascii="Times New Roman" w:hAnsi="Times New Roman"/>
                <w:b/>
                <w:color w:val="000000" w:themeColor="text1"/>
              </w:rPr>
              <w:t>Вокзалы и аэропорты</w:t>
            </w:r>
          </w:p>
        </w:tc>
      </w:tr>
      <w:tr w:rsidR="00384699" w:rsidRPr="00AD576D" w:rsidTr="00F9366E">
        <w:trPr>
          <w:jc w:val="center"/>
        </w:trPr>
        <w:tc>
          <w:tcPr>
            <w:tcW w:w="637" w:type="dxa"/>
          </w:tcPr>
          <w:p w:rsidR="00384699" w:rsidRPr="00AD576D" w:rsidRDefault="00384699" w:rsidP="001E5B1E">
            <w:pPr>
              <w:ind w:firstLine="0"/>
              <w:jc w:val="center"/>
              <w:rPr>
                <w:rFonts w:ascii="Times New Roman" w:hAnsi="Times New Roman"/>
                <w:color w:val="000000" w:themeColor="text1"/>
              </w:rPr>
            </w:pPr>
            <w:r w:rsidRPr="00AD576D">
              <w:rPr>
                <w:rFonts w:ascii="Times New Roman" w:hAnsi="Times New Roman"/>
                <w:color w:val="000000" w:themeColor="text1"/>
              </w:rPr>
              <w:t>5.1</w:t>
            </w:r>
          </w:p>
        </w:tc>
        <w:tc>
          <w:tcPr>
            <w:tcW w:w="7123" w:type="dxa"/>
          </w:tcPr>
          <w:p w:rsidR="00384699" w:rsidRPr="00AD576D" w:rsidRDefault="00384699" w:rsidP="001E5B1E">
            <w:pPr>
              <w:pStyle w:val="ae"/>
              <w:rPr>
                <w:szCs w:val="28"/>
              </w:rPr>
            </w:pPr>
            <w:r w:rsidRPr="00AD576D">
              <w:rPr>
                <w:szCs w:val="28"/>
              </w:rPr>
              <w:t>Железнодорожный вокзал</w:t>
            </w:r>
          </w:p>
        </w:tc>
        <w:tc>
          <w:tcPr>
            <w:tcW w:w="4424" w:type="dxa"/>
          </w:tcPr>
          <w:p w:rsidR="00384699" w:rsidRPr="00AD576D" w:rsidRDefault="00384699" w:rsidP="00131E17">
            <w:pPr>
              <w:pStyle w:val="ae"/>
            </w:pPr>
            <w:r>
              <w:t xml:space="preserve">673200, Забайкальский край, Хилокский </w:t>
            </w:r>
            <w:r>
              <w:lastRenderedPageBreak/>
              <w:t xml:space="preserve">район, </w:t>
            </w:r>
            <w:r w:rsidRPr="00AD576D">
              <w:t>г. Хилок, ул.</w:t>
            </w:r>
            <w:r>
              <w:t xml:space="preserve"> В</w:t>
            </w:r>
            <w:r w:rsidRPr="00AD576D">
              <w:t>окзальная, 1</w:t>
            </w:r>
            <w:r>
              <w:t>5</w:t>
            </w:r>
            <w:r w:rsidRPr="00AD576D">
              <w:t xml:space="preserve"> </w:t>
            </w:r>
          </w:p>
        </w:tc>
        <w:tc>
          <w:tcPr>
            <w:tcW w:w="1890" w:type="dxa"/>
          </w:tcPr>
          <w:p w:rsidR="00384699" w:rsidRPr="00373742" w:rsidRDefault="00384699" w:rsidP="001E5B1E">
            <w:pPr>
              <w:ind w:firstLine="0"/>
              <w:jc w:val="center"/>
              <w:rPr>
                <w:rFonts w:ascii="Times New Roman" w:hAnsi="Times New Roman"/>
                <w:color w:val="000000" w:themeColor="text1"/>
              </w:rPr>
            </w:pPr>
            <w:r>
              <w:rPr>
                <w:rFonts w:ascii="Times New Roman" w:hAnsi="Times New Roman"/>
                <w:color w:val="000000" w:themeColor="text1"/>
              </w:rPr>
              <w:lastRenderedPageBreak/>
              <w:t xml:space="preserve">Схема № </w:t>
            </w:r>
            <w:r w:rsidR="00B2584F">
              <w:rPr>
                <w:rFonts w:ascii="Times New Roman" w:hAnsi="Times New Roman"/>
                <w:color w:val="000000" w:themeColor="text1"/>
              </w:rPr>
              <w:t>7</w:t>
            </w:r>
            <w:r w:rsidR="00B63A55">
              <w:rPr>
                <w:rFonts w:ascii="Times New Roman" w:hAnsi="Times New Roman"/>
                <w:color w:val="000000" w:themeColor="text1"/>
              </w:rPr>
              <w:t>8</w:t>
            </w:r>
          </w:p>
        </w:tc>
        <w:tc>
          <w:tcPr>
            <w:tcW w:w="1521" w:type="dxa"/>
          </w:tcPr>
          <w:p w:rsidR="00384699" w:rsidRPr="00AD576D" w:rsidRDefault="00384699" w:rsidP="001E5B1E">
            <w:pPr>
              <w:ind w:firstLine="0"/>
              <w:jc w:val="left"/>
              <w:rPr>
                <w:rFonts w:ascii="Times New Roman" w:hAnsi="Times New Roman"/>
                <w:color w:val="000000" w:themeColor="text1"/>
              </w:rPr>
            </w:pPr>
          </w:p>
        </w:tc>
      </w:tr>
      <w:tr w:rsidR="00384699" w:rsidRPr="00125470" w:rsidTr="00F9366E">
        <w:trPr>
          <w:jc w:val="center"/>
        </w:trPr>
        <w:tc>
          <w:tcPr>
            <w:tcW w:w="637" w:type="dxa"/>
          </w:tcPr>
          <w:p w:rsidR="00384699" w:rsidRPr="00125470" w:rsidRDefault="00384699" w:rsidP="001E5B1E">
            <w:pPr>
              <w:ind w:firstLine="0"/>
              <w:jc w:val="center"/>
              <w:rPr>
                <w:rFonts w:ascii="Times New Roman" w:hAnsi="Times New Roman"/>
                <w:color w:val="000000" w:themeColor="text1"/>
              </w:rPr>
            </w:pPr>
            <w:r w:rsidRPr="00125470">
              <w:rPr>
                <w:rFonts w:ascii="Times New Roman" w:hAnsi="Times New Roman"/>
                <w:color w:val="000000" w:themeColor="text1"/>
              </w:rPr>
              <w:lastRenderedPageBreak/>
              <w:t>5.2</w:t>
            </w:r>
          </w:p>
        </w:tc>
        <w:tc>
          <w:tcPr>
            <w:tcW w:w="7123" w:type="dxa"/>
          </w:tcPr>
          <w:p w:rsidR="00384699" w:rsidRPr="00125470" w:rsidRDefault="00384699" w:rsidP="001E5B1E">
            <w:pPr>
              <w:pStyle w:val="ae"/>
              <w:rPr>
                <w:szCs w:val="28"/>
              </w:rPr>
            </w:pPr>
            <w:r w:rsidRPr="00125470">
              <w:rPr>
                <w:szCs w:val="28"/>
              </w:rPr>
              <w:t>Железнодорожный вокзал</w:t>
            </w:r>
          </w:p>
        </w:tc>
        <w:tc>
          <w:tcPr>
            <w:tcW w:w="4424" w:type="dxa"/>
          </w:tcPr>
          <w:p w:rsidR="00384699" w:rsidRPr="00125470" w:rsidRDefault="00384699" w:rsidP="001E5B1E">
            <w:pPr>
              <w:pStyle w:val="ae"/>
            </w:pPr>
            <w:r>
              <w:t xml:space="preserve">673240, Забайкальский край, Хилокский район, </w:t>
            </w:r>
            <w:r w:rsidRPr="00125470">
              <w:rPr>
                <w:shd w:val="clear" w:color="auto" w:fill="FFFFFF"/>
              </w:rPr>
              <w:t>пгт </w:t>
            </w:r>
            <w:r w:rsidRPr="00125470">
              <w:rPr>
                <w:bCs/>
                <w:shd w:val="clear" w:color="auto" w:fill="FFFFFF"/>
              </w:rPr>
              <w:t>Могзон</w:t>
            </w:r>
            <w:r w:rsidRPr="00125470">
              <w:rPr>
                <w:shd w:val="clear" w:color="auto" w:fill="FFFFFF"/>
              </w:rPr>
              <w:t>, ул Вокзальная, д. 9</w:t>
            </w:r>
            <w:hyperlink r:id="rId28" w:tgtFrame="_blank" w:tooltip="Осмотреть" w:history="1">
              <w:r w:rsidRPr="00125470">
                <w:rPr>
                  <w:rStyle w:val="aa"/>
                  <w:shd w:val="clear" w:color="auto" w:fill="FFFFFF"/>
                </w:rPr>
                <w:t> </w:t>
              </w:r>
            </w:hyperlink>
          </w:p>
        </w:tc>
        <w:tc>
          <w:tcPr>
            <w:tcW w:w="1890" w:type="dxa"/>
          </w:tcPr>
          <w:p w:rsidR="00384699" w:rsidRPr="00B63A55" w:rsidRDefault="00384699" w:rsidP="001E5B1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sidR="00B63A55">
              <w:rPr>
                <w:rFonts w:ascii="Times New Roman" w:hAnsi="Times New Roman"/>
                <w:color w:val="000000" w:themeColor="text1"/>
              </w:rPr>
              <w:t>79</w:t>
            </w:r>
          </w:p>
        </w:tc>
        <w:tc>
          <w:tcPr>
            <w:tcW w:w="1521" w:type="dxa"/>
          </w:tcPr>
          <w:p w:rsidR="00384699" w:rsidRPr="00125470" w:rsidRDefault="00384699" w:rsidP="001E5B1E">
            <w:pPr>
              <w:ind w:firstLine="0"/>
              <w:jc w:val="left"/>
              <w:rPr>
                <w:rFonts w:ascii="Times New Roman" w:hAnsi="Times New Roman"/>
                <w:color w:val="000000" w:themeColor="text1"/>
              </w:rPr>
            </w:pPr>
          </w:p>
        </w:tc>
      </w:tr>
      <w:tr w:rsidR="00384699" w:rsidRPr="00125470" w:rsidTr="00F9366E">
        <w:trPr>
          <w:jc w:val="center"/>
        </w:trPr>
        <w:tc>
          <w:tcPr>
            <w:tcW w:w="637" w:type="dxa"/>
          </w:tcPr>
          <w:p w:rsidR="00384699" w:rsidRPr="00125470" w:rsidRDefault="00384699" w:rsidP="001E5B1E">
            <w:pPr>
              <w:ind w:firstLine="0"/>
              <w:jc w:val="center"/>
              <w:rPr>
                <w:rFonts w:ascii="Times New Roman" w:hAnsi="Times New Roman"/>
                <w:color w:val="000000" w:themeColor="text1"/>
              </w:rPr>
            </w:pPr>
            <w:r w:rsidRPr="00125470">
              <w:rPr>
                <w:rFonts w:ascii="Times New Roman" w:hAnsi="Times New Roman"/>
                <w:color w:val="000000" w:themeColor="text1"/>
              </w:rPr>
              <w:t>5.3</w:t>
            </w:r>
          </w:p>
        </w:tc>
        <w:tc>
          <w:tcPr>
            <w:tcW w:w="7123" w:type="dxa"/>
          </w:tcPr>
          <w:p w:rsidR="00384699" w:rsidRPr="00125470" w:rsidRDefault="00384699" w:rsidP="001E5B1E">
            <w:pPr>
              <w:pStyle w:val="ae"/>
              <w:rPr>
                <w:szCs w:val="28"/>
              </w:rPr>
            </w:pPr>
            <w:r w:rsidRPr="00125470">
              <w:rPr>
                <w:szCs w:val="28"/>
              </w:rPr>
              <w:t>Железнодорожный вокзал</w:t>
            </w:r>
          </w:p>
        </w:tc>
        <w:tc>
          <w:tcPr>
            <w:tcW w:w="4424" w:type="dxa"/>
          </w:tcPr>
          <w:p w:rsidR="00384699" w:rsidRPr="00125470" w:rsidRDefault="00384699" w:rsidP="001E5B1E">
            <w:pPr>
              <w:pStyle w:val="ae"/>
              <w:rPr>
                <w:szCs w:val="28"/>
              </w:rPr>
            </w:pPr>
            <w:r>
              <w:t xml:space="preserve">673250, Забайкальский край, Хилокский район, </w:t>
            </w:r>
            <w:r>
              <w:rPr>
                <w:szCs w:val="28"/>
              </w:rPr>
              <w:t>с.Бада ул.Привокзальная, 31</w:t>
            </w:r>
            <w:r w:rsidRPr="00125470">
              <w:rPr>
                <w:szCs w:val="28"/>
              </w:rPr>
              <w:t xml:space="preserve"> </w:t>
            </w:r>
          </w:p>
        </w:tc>
        <w:tc>
          <w:tcPr>
            <w:tcW w:w="1890" w:type="dxa"/>
          </w:tcPr>
          <w:p w:rsidR="00384699" w:rsidRPr="00373742" w:rsidRDefault="00384699" w:rsidP="001E5B1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Pr>
                <w:rFonts w:ascii="Times New Roman" w:hAnsi="Times New Roman"/>
                <w:color w:val="000000" w:themeColor="text1"/>
                <w:lang w:val="en-US"/>
              </w:rPr>
              <w:t>8</w:t>
            </w:r>
            <w:r w:rsidR="00B63A55">
              <w:rPr>
                <w:rFonts w:ascii="Times New Roman" w:hAnsi="Times New Roman"/>
                <w:color w:val="000000" w:themeColor="text1"/>
              </w:rPr>
              <w:t>0</w:t>
            </w:r>
          </w:p>
        </w:tc>
        <w:tc>
          <w:tcPr>
            <w:tcW w:w="1521" w:type="dxa"/>
          </w:tcPr>
          <w:p w:rsidR="00384699" w:rsidRPr="00125470" w:rsidRDefault="00384699" w:rsidP="001E5B1E">
            <w:pPr>
              <w:ind w:firstLine="0"/>
              <w:jc w:val="left"/>
              <w:rPr>
                <w:rFonts w:ascii="Times New Roman" w:hAnsi="Times New Roman"/>
                <w:color w:val="000000" w:themeColor="text1"/>
              </w:rPr>
            </w:pPr>
          </w:p>
        </w:tc>
      </w:tr>
      <w:tr w:rsidR="00384699" w:rsidRPr="00125470" w:rsidTr="00F9366E">
        <w:trPr>
          <w:jc w:val="center"/>
        </w:trPr>
        <w:tc>
          <w:tcPr>
            <w:tcW w:w="637" w:type="dxa"/>
          </w:tcPr>
          <w:p w:rsidR="00384699" w:rsidRPr="00125470" w:rsidRDefault="00384699" w:rsidP="001E5B1E">
            <w:pPr>
              <w:ind w:firstLine="0"/>
              <w:jc w:val="center"/>
              <w:rPr>
                <w:rFonts w:ascii="Times New Roman" w:hAnsi="Times New Roman"/>
                <w:color w:val="000000" w:themeColor="text1"/>
              </w:rPr>
            </w:pPr>
            <w:r w:rsidRPr="00125470">
              <w:rPr>
                <w:rFonts w:ascii="Times New Roman" w:hAnsi="Times New Roman"/>
                <w:color w:val="000000" w:themeColor="text1"/>
              </w:rPr>
              <w:t>5.4</w:t>
            </w:r>
          </w:p>
        </w:tc>
        <w:tc>
          <w:tcPr>
            <w:tcW w:w="7123" w:type="dxa"/>
          </w:tcPr>
          <w:p w:rsidR="00384699" w:rsidRPr="00B02423" w:rsidRDefault="00384699" w:rsidP="001E5B1E">
            <w:pPr>
              <w:ind w:firstLine="0"/>
              <w:jc w:val="left"/>
              <w:rPr>
                <w:rFonts w:ascii="Times New Roman" w:hAnsi="Times New Roman"/>
                <w:szCs w:val="28"/>
              </w:rPr>
            </w:pPr>
            <w:r w:rsidRPr="00B02423">
              <w:rPr>
                <w:rFonts w:ascii="Times New Roman" w:hAnsi="Times New Roman"/>
                <w:szCs w:val="28"/>
              </w:rPr>
              <w:t>Железнодорожный вокзал</w:t>
            </w:r>
          </w:p>
          <w:p w:rsidR="00384699" w:rsidRPr="00B02423" w:rsidRDefault="000B7672" w:rsidP="001E5B1E">
            <w:pPr>
              <w:ind w:firstLine="0"/>
              <w:jc w:val="left"/>
              <w:rPr>
                <w:rFonts w:ascii="Times New Roman" w:hAnsi="Times New Roman"/>
                <w:color w:val="000000" w:themeColor="text1"/>
              </w:rPr>
            </w:pPr>
            <w:hyperlink r:id="rId29" w:history="1">
              <w:r w:rsidR="00B02423" w:rsidRPr="00B02423">
                <w:rPr>
                  <w:rStyle w:val="aa"/>
                  <w:rFonts w:ascii="Times New Roman" w:hAnsi="Times New Roman"/>
                  <w:bCs/>
                  <w:color w:val="000000" w:themeColor="text1"/>
                  <w:shd w:val="clear" w:color="auto" w:fill="FFFFFF"/>
                </w:rPr>
                <w:t>ЧУЗ</w:t>
              </w:r>
              <w:r w:rsidR="00B02423" w:rsidRPr="00B02423">
                <w:rPr>
                  <w:rStyle w:val="aa"/>
                  <w:rFonts w:ascii="Times New Roman" w:hAnsi="Times New Roman"/>
                  <w:color w:val="000000" w:themeColor="text1"/>
                  <w:shd w:val="clear" w:color="auto" w:fill="FFFFFF"/>
                </w:rPr>
                <w:t> «</w:t>
              </w:r>
              <w:r w:rsidR="00B02423" w:rsidRPr="00B02423">
                <w:rPr>
                  <w:rStyle w:val="aa"/>
                  <w:rFonts w:ascii="Times New Roman" w:hAnsi="Times New Roman"/>
                  <w:bCs/>
                  <w:color w:val="000000" w:themeColor="text1"/>
                  <w:shd w:val="clear" w:color="auto" w:fill="FFFFFF"/>
                </w:rPr>
                <w:t xml:space="preserve">Клиническая больница </w:t>
              </w:r>
              <w:r w:rsidR="00B02423" w:rsidRPr="00B02423">
                <w:rPr>
                  <w:rStyle w:val="aa"/>
                  <w:rFonts w:ascii="Times New Roman" w:hAnsi="Times New Roman"/>
                  <w:color w:val="000000" w:themeColor="text1"/>
                  <w:shd w:val="clear" w:color="auto" w:fill="FFFFFF"/>
                </w:rPr>
                <w:t>«РЖД</w:t>
              </w:r>
            </w:hyperlink>
            <w:r w:rsidR="00B02423" w:rsidRPr="00B02423">
              <w:rPr>
                <w:rStyle w:val="aa"/>
                <w:rFonts w:ascii="Times New Roman" w:hAnsi="Times New Roman"/>
                <w:color w:val="000000" w:themeColor="text1"/>
                <w:shd w:val="clear" w:color="auto" w:fill="FFFFFF"/>
              </w:rPr>
              <w:t>-Медицина</w:t>
            </w:r>
            <w:r w:rsidR="00B02423" w:rsidRPr="00B02423">
              <w:rPr>
                <w:rFonts w:ascii="Times New Roman" w:hAnsi="Times New Roman"/>
                <w:color w:val="000000" w:themeColor="text1"/>
              </w:rPr>
              <w:t>» г. Чита. Поликлиника на ст. Хилок</w:t>
            </w:r>
          </w:p>
        </w:tc>
        <w:tc>
          <w:tcPr>
            <w:tcW w:w="4424" w:type="dxa"/>
          </w:tcPr>
          <w:p w:rsidR="00384699" w:rsidRPr="00125470" w:rsidRDefault="00384699" w:rsidP="001E5B1E">
            <w:pPr>
              <w:pStyle w:val="ae"/>
              <w:rPr>
                <w:szCs w:val="28"/>
              </w:rPr>
            </w:pPr>
            <w:r>
              <w:t xml:space="preserve">673212, Забайкальский край, Хилокский район, </w:t>
            </w:r>
            <w:r w:rsidRPr="00125470">
              <w:rPr>
                <w:szCs w:val="28"/>
              </w:rPr>
              <w:t>с. Гыршелун, ул. Станционная, 1А</w:t>
            </w:r>
          </w:p>
        </w:tc>
        <w:tc>
          <w:tcPr>
            <w:tcW w:w="1890" w:type="dxa"/>
          </w:tcPr>
          <w:p w:rsidR="00384699" w:rsidRPr="00373742" w:rsidRDefault="00384699" w:rsidP="001E5B1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Pr>
                <w:rFonts w:ascii="Times New Roman" w:hAnsi="Times New Roman"/>
                <w:color w:val="000000" w:themeColor="text1"/>
                <w:lang w:val="en-US"/>
              </w:rPr>
              <w:t>8</w:t>
            </w:r>
            <w:r w:rsidR="00B63A55">
              <w:rPr>
                <w:rFonts w:ascii="Times New Roman" w:hAnsi="Times New Roman"/>
                <w:color w:val="000000" w:themeColor="text1"/>
              </w:rPr>
              <w:t>1</w:t>
            </w:r>
          </w:p>
        </w:tc>
        <w:tc>
          <w:tcPr>
            <w:tcW w:w="1521" w:type="dxa"/>
          </w:tcPr>
          <w:p w:rsidR="00384699" w:rsidRPr="00125470" w:rsidRDefault="00384699" w:rsidP="001E5B1E">
            <w:pPr>
              <w:ind w:firstLine="0"/>
              <w:jc w:val="left"/>
              <w:rPr>
                <w:rFonts w:ascii="Times New Roman" w:hAnsi="Times New Roman"/>
                <w:color w:val="000000" w:themeColor="text1"/>
              </w:rPr>
            </w:pPr>
          </w:p>
        </w:tc>
      </w:tr>
      <w:tr w:rsidR="00384699" w:rsidRPr="001F1E4A" w:rsidTr="00F9366E">
        <w:trPr>
          <w:jc w:val="center"/>
        </w:trPr>
        <w:tc>
          <w:tcPr>
            <w:tcW w:w="637" w:type="dxa"/>
          </w:tcPr>
          <w:p w:rsidR="00384699" w:rsidRPr="001F1E4A" w:rsidRDefault="00384699" w:rsidP="001E5B1E">
            <w:pPr>
              <w:ind w:firstLine="0"/>
              <w:jc w:val="center"/>
              <w:rPr>
                <w:rFonts w:ascii="Times New Roman" w:hAnsi="Times New Roman"/>
                <w:color w:val="000000" w:themeColor="text1"/>
              </w:rPr>
            </w:pPr>
            <w:r w:rsidRPr="001F1E4A">
              <w:rPr>
                <w:rFonts w:ascii="Times New Roman" w:hAnsi="Times New Roman"/>
                <w:color w:val="000000" w:themeColor="text1"/>
              </w:rPr>
              <w:t>5.5</w:t>
            </w:r>
          </w:p>
        </w:tc>
        <w:tc>
          <w:tcPr>
            <w:tcW w:w="7123" w:type="dxa"/>
          </w:tcPr>
          <w:p w:rsidR="00384699" w:rsidRPr="001F1E4A" w:rsidRDefault="00384699" w:rsidP="001E5B1E">
            <w:pPr>
              <w:ind w:firstLine="0"/>
              <w:jc w:val="left"/>
              <w:rPr>
                <w:rFonts w:ascii="Times New Roman" w:hAnsi="Times New Roman"/>
                <w:color w:val="000000" w:themeColor="text1"/>
              </w:rPr>
            </w:pPr>
            <w:r w:rsidRPr="001F1E4A">
              <w:rPr>
                <w:rFonts w:ascii="Times New Roman" w:hAnsi="Times New Roman"/>
                <w:szCs w:val="28"/>
              </w:rPr>
              <w:t>Железнодорожный вокзал</w:t>
            </w:r>
          </w:p>
        </w:tc>
        <w:tc>
          <w:tcPr>
            <w:tcW w:w="4424" w:type="dxa"/>
          </w:tcPr>
          <w:p w:rsidR="00384699" w:rsidRPr="001F1E4A" w:rsidRDefault="00384699" w:rsidP="001E5B1E">
            <w:pPr>
              <w:pStyle w:val="ae"/>
              <w:rPr>
                <w:szCs w:val="28"/>
              </w:rPr>
            </w:pPr>
            <w:r>
              <w:t xml:space="preserve">673220, Забайкальский край, Хилокский район, </w:t>
            </w:r>
            <w:r w:rsidRPr="001F1E4A">
              <w:rPr>
                <w:szCs w:val="28"/>
              </w:rPr>
              <w:t>с.Хушенга, ул.Вокзальная, д. 9</w:t>
            </w:r>
          </w:p>
        </w:tc>
        <w:tc>
          <w:tcPr>
            <w:tcW w:w="1890" w:type="dxa"/>
          </w:tcPr>
          <w:p w:rsidR="00384699" w:rsidRPr="00373742" w:rsidRDefault="00384699" w:rsidP="001E5B1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Pr>
                <w:rFonts w:ascii="Times New Roman" w:hAnsi="Times New Roman"/>
                <w:color w:val="000000" w:themeColor="text1"/>
                <w:lang w:val="en-US"/>
              </w:rPr>
              <w:t>8</w:t>
            </w:r>
            <w:r w:rsidR="00B63A55">
              <w:rPr>
                <w:rFonts w:ascii="Times New Roman" w:hAnsi="Times New Roman"/>
                <w:color w:val="000000" w:themeColor="text1"/>
              </w:rPr>
              <w:t>2</w:t>
            </w:r>
          </w:p>
        </w:tc>
        <w:tc>
          <w:tcPr>
            <w:tcW w:w="1521" w:type="dxa"/>
          </w:tcPr>
          <w:p w:rsidR="00384699" w:rsidRPr="001F1E4A" w:rsidRDefault="00384699" w:rsidP="001E5B1E">
            <w:pPr>
              <w:ind w:firstLine="0"/>
              <w:jc w:val="left"/>
              <w:rPr>
                <w:rFonts w:ascii="Times New Roman" w:hAnsi="Times New Roman"/>
                <w:color w:val="000000" w:themeColor="text1"/>
              </w:rPr>
            </w:pPr>
          </w:p>
        </w:tc>
      </w:tr>
      <w:tr w:rsidR="00384699" w:rsidRPr="001F1E4A" w:rsidTr="00F9366E">
        <w:trPr>
          <w:jc w:val="center"/>
        </w:trPr>
        <w:tc>
          <w:tcPr>
            <w:tcW w:w="637" w:type="dxa"/>
          </w:tcPr>
          <w:p w:rsidR="00384699" w:rsidRPr="001F1E4A" w:rsidRDefault="00384699" w:rsidP="001E5B1E">
            <w:pPr>
              <w:ind w:firstLine="0"/>
              <w:jc w:val="center"/>
              <w:rPr>
                <w:rFonts w:ascii="Times New Roman" w:hAnsi="Times New Roman"/>
                <w:color w:val="000000" w:themeColor="text1"/>
              </w:rPr>
            </w:pPr>
            <w:r w:rsidRPr="001F1E4A">
              <w:rPr>
                <w:rFonts w:ascii="Times New Roman" w:hAnsi="Times New Roman"/>
                <w:color w:val="000000" w:themeColor="text1"/>
              </w:rPr>
              <w:t>5.6</w:t>
            </w:r>
          </w:p>
        </w:tc>
        <w:tc>
          <w:tcPr>
            <w:tcW w:w="7123" w:type="dxa"/>
          </w:tcPr>
          <w:p w:rsidR="00384699" w:rsidRPr="001F1E4A" w:rsidRDefault="00384699" w:rsidP="001E5B1E">
            <w:pPr>
              <w:ind w:firstLine="0"/>
              <w:jc w:val="left"/>
              <w:rPr>
                <w:rFonts w:ascii="Times New Roman" w:hAnsi="Times New Roman"/>
                <w:color w:val="000000" w:themeColor="text1"/>
              </w:rPr>
            </w:pPr>
            <w:r w:rsidRPr="001F1E4A">
              <w:rPr>
                <w:rFonts w:ascii="Times New Roman" w:hAnsi="Times New Roman"/>
                <w:szCs w:val="28"/>
              </w:rPr>
              <w:t>Железнодорожный вокзал</w:t>
            </w:r>
          </w:p>
        </w:tc>
        <w:tc>
          <w:tcPr>
            <w:tcW w:w="4424" w:type="dxa"/>
          </w:tcPr>
          <w:p w:rsidR="00384699" w:rsidRPr="001F1E4A" w:rsidRDefault="00384699" w:rsidP="001E5B1E">
            <w:pPr>
              <w:pStyle w:val="ae"/>
              <w:rPr>
                <w:szCs w:val="28"/>
              </w:rPr>
            </w:pPr>
            <w:r>
              <w:t xml:space="preserve">673230, Забайкальский край, Хилокский район, </w:t>
            </w:r>
            <w:r w:rsidRPr="001F1E4A">
              <w:rPr>
                <w:szCs w:val="28"/>
              </w:rPr>
              <w:t>с. Харагун, ул. Вокзальная, д. 15/1</w:t>
            </w:r>
          </w:p>
        </w:tc>
        <w:tc>
          <w:tcPr>
            <w:tcW w:w="1890" w:type="dxa"/>
          </w:tcPr>
          <w:p w:rsidR="00384699" w:rsidRPr="00373742" w:rsidRDefault="00384699" w:rsidP="001E5B1E">
            <w:pPr>
              <w:ind w:firstLine="0"/>
              <w:jc w:val="center"/>
              <w:rPr>
                <w:rFonts w:ascii="Times New Roman" w:hAnsi="Times New Roman"/>
                <w:color w:val="000000" w:themeColor="text1"/>
              </w:rPr>
            </w:pPr>
            <w:r>
              <w:rPr>
                <w:rFonts w:ascii="Times New Roman" w:hAnsi="Times New Roman"/>
                <w:color w:val="000000" w:themeColor="text1"/>
              </w:rPr>
              <w:t xml:space="preserve">Схема № </w:t>
            </w:r>
            <w:r>
              <w:rPr>
                <w:rFonts w:ascii="Times New Roman" w:hAnsi="Times New Roman"/>
                <w:color w:val="000000" w:themeColor="text1"/>
                <w:lang w:val="en-US"/>
              </w:rPr>
              <w:t>8</w:t>
            </w:r>
            <w:r w:rsidR="00B63A55">
              <w:rPr>
                <w:rFonts w:ascii="Times New Roman" w:hAnsi="Times New Roman"/>
                <w:color w:val="000000" w:themeColor="text1"/>
              </w:rPr>
              <w:t>3</w:t>
            </w:r>
          </w:p>
        </w:tc>
        <w:tc>
          <w:tcPr>
            <w:tcW w:w="1521" w:type="dxa"/>
          </w:tcPr>
          <w:p w:rsidR="00384699" w:rsidRPr="001F1E4A" w:rsidRDefault="00384699" w:rsidP="001E5B1E">
            <w:pPr>
              <w:ind w:firstLine="0"/>
              <w:jc w:val="left"/>
              <w:rPr>
                <w:rFonts w:ascii="Times New Roman" w:hAnsi="Times New Roman"/>
                <w:color w:val="000000" w:themeColor="text1"/>
              </w:rPr>
            </w:pPr>
          </w:p>
        </w:tc>
      </w:tr>
      <w:tr w:rsidR="00384699" w:rsidRPr="001F1E4A" w:rsidTr="00F9366E">
        <w:trPr>
          <w:jc w:val="center"/>
        </w:trPr>
        <w:tc>
          <w:tcPr>
            <w:tcW w:w="637" w:type="dxa"/>
          </w:tcPr>
          <w:p w:rsidR="00384699" w:rsidRPr="001F1E4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6</w:t>
            </w:r>
          </w:p>
        </w:tc>
        <w:tc>
          <w:tcPr>
            <w:tcW w:w="14958" w:type="dxa"/>
            <w:gridSpan w:val="4"/>
          </w:tcPr>
          <w:p w:rsidR="00384699" w:rsidRPr="001F1E4A" w:rsidRDefault="00384699" w:rsidP="001E5B1E">
            <w:pPr>
              <w:ind w:firstLine="0"/>
              <w:jc w:val="center"/>
              <w:rPr>
                <w:rFonts w:ascii="Times New Roman" w:hAnsi="Times New Roman"/>
                <w:color w:val="000000" w:themeColor="text1"/>
              </w:rPr>
            </w:pPr>
            <w:r w:rsidRPr="002A7495">
              <w:rPr>
                <w:rFonts w:ascii="Times New Roman" w:hAnsi="Times New Roman"/>
                <w:b/>
                <w:color w:val="000000" w:themeColor="text1"/>
              </w:rPr>
              <w:t>Места нахождения источников повышенной опасности</w:t>
            </w:r>
          </w:p>
        </w:tc>
      </w:tr>
      <w:tr w:rsidR="00384699" w:rsidRPr="001F1E4A" w:rsidTr="00F9366E">
        <w:trPr>
          <w:jc w:val="center"/>
        </w:trPr>
        <w:tc>
          <w:tcPr>
            <w:tcW w:w="637" w:type="dxa"/>
          </w:tcPr>
          <w:p w:rsidR="00384699" w:rsidRPr="001F1E4A" w:rsidRDefault="00384699" w:rsidP="001E5B1E">
            <w:pPr>
              <w:ind w:firstLine="0"/>
              <w:jc w:val="center"/>
              <w:rPr>
                <w:rFonts w:ascii="Times New Roman" w:hAnsi="Times New Roman"/>
                <w:color w:val="000000" w:themeColor="text1"/>
              </w:rPr>
            </w:pPr>
            <w:r>
              <w:rPr>
                <w:rFonts w:ascii="Times New Roman" w:hAnsi="Times New Roman"/>
                <w:color w:val="000000" w:themeColor="text1"/>
              </w:rPr>
              <w:t>6.1</w:t>
            </w:r>
          </w:p>
        </w:tc>
        <w:tc>
          <w:tcPr>
            <w:tcW w:w="7123" w:type="dxa"/>
          </w:tcPr>
          <w:p w:rsidR="00384699" w:rsidRPr="001F1E4A" w:rsidRDefault="00384699" w:rsidP="001E5B1E">
            <w:pPr>
              <w:ind w:firstLine="0"/>
              <w:jc w:val="left"/>
              <w:rPr>
                <w:rFonts w:ascii="Times New Roman" w:hAnsi="Times New Roman"/>
                <w:szCs w:val="28"/>
              </w:rPr>
            </w:pPr>
            <w:r>
              <w:rPr>
                <w:rFonts w:ascii="Times New Roman" w:hAnsi="Times New Roman"/>
                <w:szCs w:val="28"/>
              </w:rPr>
              <w:t>ООО «РОССЫПЬ», 672039, Забайкальский край, г. Чита, ул. Верхоленская, д. 4</w:t>
            </w:r>
          </w:p>
        </w:tc>
        <w:tc>
          <w:tcPr>
            <w:tcW w:w="4424" w:type="dxa"/>
          </w:tcPr>
          <w:p w:rsidR="00384699" w:rsidRPr="001F1E4A" w:rsidRDefault="00384699" w:rsidP="001E5B1E">
            <w:pPr>
              <w:ind w:firstLine="0"/>
              <w:jc w:val="left"/>
              <w:rPr>
                <w:rFonts w:ascii="Times New Roman" w:hAnsi="Times New Roman"/>
                <w:szCs w:val="28"/>
              </w:rPr>
            </w:pPr>
            <w:r>
              <w:rPr>
                <w:rFonts w:ascii="Times New Roman" w:hAnsi="Times New Roman"/>
                <w:szCs w:val="28"/>
              </w:rPr>
              <w:t xml:space="preserve">Разрез угольный, Забайкальский край, Хилокский район, в 20 км западнее г. Хилок </w:t>
            </w:r>
          </w:p>
        </w:tc>
        <w:tc>
          <w:tcPr>
            <w:tcW w:w="1890" w:type="dxa"/>
          </w:tcPr>
          <w:p w:rsidR="00384699" w:rsidRPr="003B2E97" w:rsidRDefault="00384699" w:rsidP="00DE0E26">
            <w:pPr>
              <w:ind w:firstLine="0"/>
              <w:jc w:val="center"/>
              <w:rPr>
                <w:rFonts w:ascii="Times New Roman" w:hAnsi="Times New Roman"/>
                <w:color w:val="000000" w:themeColor="text1"/>
              </w:rPr>
            </w:pPr>
          </w:p>
        </w:tc>
        <w:tc>
          <w:tcPr>
            <w:tcW w:w="1521" w:type="dxa"/>
          </w:tcPr>
          <w:p w:rsidR="00384699" w:rsidRPr="001F1E4A" w:rsidRDefault="00384699" w:rsidP="001E5B1E">
            <w:pPr>
              <w:ind w:firstLine="0"/>
              <w:jc w:val="left"/>
              <w:rPr>
                <w:rFonts w:ascii="Times New Roman" w:hAnsi="Times New Roman"/>
                <w:color w:val="000000" w:themeColor="text1"/>
              </w:rPr>
            </w:pPr>
          </w:p>
        </w:tc>
      </w:tr>
      <w:tr w:rsidR="00384699" w:rsidRPr="001F1E4A" w:rsidTr="00F9366E">
        <w:trPr>
          <w:jc w:val="center"/>
        </w:trPr>
        <w:tc>
          <w:tcPr>
            <w:tcW w:w="637" w:type="dxa"/>
          </w:tcPr>
          <w:p w:rsidR="00384699" w:rsidRDefault="00384699" w:rsidP="001E5B1E">
            <w:pPr>
              <w:ind w:firstLine="0"/>
              <w:jc w:val="center"/>
              <w:rPr>
                <w:rFonts w:ascii="Times New Roman" w:hAnsi="Times New Roman"/>
                <w:color w:val="000000" w:themeColor="text1"/>
              </w:rPr>
            </w:pPr>
            <w:r>
              <w:rPr>
                <w:rFonts w:ascii="Times New Roman" w:hAnsi="Times New Roman"/>
                <w:color w:val="000000" w:themeColor="text1"/>
              </w:rPr>
              <w:t>6.2</w:t>
            </w:r>
          </w:p>
        </w:tc>
        <w:tc>
          <w:tcPr>
            <w:tcW w:w="7123" w:type="dxa"/>
          </w:tcPr>
          <w:p w:rsidR="00384699" w:rsidRPr="001F1E4A" w:rsidRDefault="00384699" w:rsidP="001E5B1E">
            <w:pPr>
              <w:ind w:firstLine="0"/>
              <w:jc w:val="left"/>
              <w:rPr>
                <w:rFonts w:ascii="Times New Roman" w:hAnsi="Times New Roman"/>
                <w:szCs w:val="28"/>
              </w:rPr>
            </w:pPr>
            <w:r>
              <w:rPr>
                <w:rFonts w:ascii="Times New Roman" w:hAnsi="Times New Roman"/>
                <w:szCs w:val="28"/>
              </w:rPr>
              <w:t>ООО «Буртуй», 673225, Забайкальский край, Хилокский район, ст. Жипхеген ул. Гаражная, д. 2</w:t>
            </w:r>
          </w:p>
        </w:tc>
        <w:tc>
          <w:tcPr>
            <w:tcW w:w="4424" w:type="dxa"/>
          </w:tcPr>
          <w:p w:rsidR="00384699" w:rsidRPr="001F1E4A" w:rsidRDefault="00384699" w:rsidP="001E5B1E">
            <w:pPr>
              <w:ind w:firstLine="0"/>
              <w:jc w:val="left"/>
              <w:rPr>
                <w:rFonts w:ascii="Times New Roman" w:hAnsi="Times New Roman"/>
                <w:szCs w:val="28"/>
              </w:rPr>
            </w:pPr>
            <w:r>
              <w:rPr>
                <w:rFonts w:ascii="Times New Roman" w:hAnsi="Times New Roman"/>
                <w:szCs w:val="28"/>
              </w:rPr>
              <w:t xml:space="preserve">Разрез угольный, Забайкальский край, Хилокский район, в 50 км западнее г. Хилок </w:t>
            </w:r>
          </w:p>
        </w:tc>
        <w:tc>
          <w:tcPr>
            <w:tcW w:w="1890" w:type="dxa"/>
          </w:tcPr>
          <w:p w:rsidR="00384699" w:rsidRPr="003B2E97" w:rsidRDefault="00384699" w:rsidP="00DE0E26">
            <w:pPr>
              <w:ind w:firstLine="0"/>
              <w:jc w:val="center"/>
              <w:rPr>
                <w:rFonts w:ascii="Times New Roman" w:hAnsi="Times New Roman"/>
                <w:color w:val="000000" w:themeColor="text1"/>
              </w:rPr>
            </w:pPr>
          </w:p>
        </w:tc>
        <w:tc>
          <w:tcPr>
            <w:tcW w:w="1521" w:type="dxa"/>
          </w:tcPr>
          <w:p w:rsidR="00384699" w:rsidRPr="001F1E4A" w:rsidRDefault="00384699" w:rsidP="001E5B1E">
            <w:pPr>
              <w:ind w:firstLine="0"/>
              <w:jc w:val="left"/>
              <w:rPr>
                <w:rFonts w:ascii="Times New Roman" w:hAnsi="Times New Roman"/>
                <w:color w:val="000000" w:themeColor="text1"/>
              </w:rPr>
            </w:pPr>
          </w:p>
        </w:tc>
      </w:tr>
      <w:tr w:rsidR="00384699" w:rsidRPr="001F1E4A" w:rsidTr="00F9366E">
        <w:trPr>
          <w:jc w:val="center"/>
        </w:trPr>
        <w:tc>
          <w:tcPr>
            <w:tcW w:w="637" w:type="dxa"/>
          </w:tcPr>
          <w:p w:rsidR="00384699" w:rsidRDefault="00384699" w:rsidP="001E5B1E">
            <w:pPr>
              <w:ind w:firstLine="0"/>
              <w:jc w:val="center"/>
              <w:rPr>
                <w:rFonts w:ascii="Times New Roman" w:hAnsi="Times New Roman"/>
                <w:color w:val="000000" w:themeColor="text1"/>
              </w:rPr>
            </w:pPr>
            <w:r>
              <w:rPr>
                <w:rFonts w:ascii="Times New Roman" w:hAnsi="Times New Roman"/>
                <w:color w:val="000000" w:themeColor="text1"/>
              </w:rPr>
              <w:t>6.3</w:t>
            </w:r>
          </w:p>
        </w:tc>
        <w:tc>
          <w:tcPr>
            <w:tcW w:w="7123" w:type="dxa"/>
          </w:tcPr>
          <w:p w:rsidR="00384699" w:rsidRPr="001F1E4A" w:rsidRDefault="00384699" w:rsidP="001E5B1E">
            <w:pPr>
              <w:ind w:firstLine="0"/>
              <w:jc w:val="left"/>
              <w:rPr>
                <w:rFonts w:ascii="Times New Roman" w:hAnsi="Times New Roman"/>
                <w:szCs w:val="28"/>
              </w:rPr>
            </w:pPr>
            <w:r>
              <w:rPr>
                <w:rFonts w:ascii="Times New Roman" w:hAnsi="Times New Roman"/>
                <w:szCs w:val="28"/>
              </w:rPr>
              <w:t>АО «Первая нерудная компания», 119180, г. Москва, внутригородская территория муниципальный округ Якиманка, ул. Большая Якиманка, д. 6, этаж 2, пом, 1, каб. 8</w:t>
            </w:r>
          </w:p>
        </w:tc>
        <w:tc>
          <w:tcPr>
            <w:tcW w:w="4424" w:type="dxa"/>
          </w:tcPr>
          <w:p w:rsidR="00384699" w:rsidRDefault="00384699" w:rsidP="001E5B1E">
            <w:pPr>
              <w:pStyle w:val="ae"/>
              <w:rPr>
                <w:szCs w:val="28"/>
              </w:rPr>
            </w:pPr>
            <w:r>
              <w:rPr>
                <w:szCs w:val="28"/>
              </w:rPr>
              <w:t xml:space="preserve">Склад взрывчатых материалов Жипхегенского щебёночного завода Забайкальский край, Хилокский район, п. ст. Жипхеген, в 4,5 км. севернее п. ст. Жипхеген;  Забайкальский край, Хилокский район, п. ст. Жипхеген, в 4,5 км. севернее п. ст. Жипхеген, </w:t>
            </w:r>
          </w:p>
          <w:p w:rsidR="00384699" w:rsidRPr="001F1E4A" w:rsidRDefault="00384699" w:rsidP="001E5B1E">
            <w:pPr>
              <w:pStyle w:val="ae"/>
              <w:rPr>
                <w:szCs w:val="28"/>
              </w:rPr>
            </w:pPr>
            <w:r>
              <w:rPr>
                <w:szCs w:val="28"/>
              </w:rPr>
              <w:t>стр. 18-22</w:t>
            </w:r>
          </w:p>
        </w:tc>
        <w:tc>
          <w:tcPr>
            <w:tcW w:w="1890" w:type="dxa"/>
          </w:tcPr>
          <w:p w:rsidR="00384699" w:rsidRPr="003B2E97" w:rsidRDefault="00384699" w:rsidP="00DE0E26">
            <w:pPr>
              <w:ind w:firstLine="0"/>
              <w:jc w:val="center"/>
              <w:rPr>
                <w:rFonts w:ascii="Times New Roman" w:hAnsi="Times New Roman"/>
                <w:color w:val="000000" w:themeColor="text1"/>
              </w:rPr>
            </w:pPr>
          </w:p>
        </w:tc>
        <w:tc>
          <w:tcPr>
            <w:tcW w:w="1521" w:type="dxa"/>
          </w:tcPr>
          <w:p w:rsidR="00384699" w:rsidRPr="001F1E4A" w:rsidRDefault="00384699" w:rsidP="001E5B1E">
            <w:pPr>
              <w:ind w:firstLine="0"/>
              <w:jc w:val="left"/>
              <w:rPr>
                <w:rFonts w:ascii="Times New Roman" w:hAnsi="Times New Roman"/>
                <w:color w:val="000000" w:themeColor="text1"/>
              </w:rPr>
            </w:pPr>
          </w:p>
        </w:tc>
      </w:tr>
    </w:tbl>
    <w:p w:rsidR="00BC60C0" w:rsidRDefault="00BC60C0" w:rsidP="00924CE1">
      <w:pPr>
        <w:ind w:firstLine="0"/>
        <w:jc w:val="left"/>
        <w:rPr>
          <w:rFonts w:asciiTheme="minorHAnsi" w:hAnsiTheme="minorHAnsi"/>
          <w:color w:val="000000" w:themeColor="text1"/>
          <w:sz w:val="22"/>
          <w:szCs w:val="20"/>
        </w:rPr>
      </w:pPr>
    </w:p>
    <w:sectPr w:rsidR="00BC60C0" w:rsidSect="000B19FF">
      <w:headerReference w:type="default" r:id="rId30"/>
      <w:pgSz w:w="16838" w:h="11906" w:orient="landscape"/>
      <w:pgMar w:top="397" w:right="822"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72" w:rsidRDefault="000B7672" w:rsidP="004E3601">
      <w:r>
        <w:separator/>
      </w:r>
    </w:p>
  </w:endnote>
  <w:endnote w:type="continuationSeparator" w:id="0">
    <w:p w:rsidR="000B7672" w:rsidRDefault="000B7672"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72" w:rsidRDefault="000B7672" w:rsidP="004E3601">
      <w:r>
        <w:separator/>
      </w:r>
    </w:p>
  </w:footnote>
  <w:footnote w:type="continuationSeparator" w:id="0">
    <w:p w:rsidR="000B7672" w:rsidRDefault="000B7672"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98938"/>
      <w:docPartObj>
        <w:docPartGallery w:val="Page Numbers (Top of Page)"/>
        <w:docPartUnique/>
      </w:docPartObj>
    </w:sdtPr>
    <w:sdtEndPr/>
    <w:sdtContent>
      <w:p w:rsidR="009B2A73" w:rsidRDefault="009B2A73">
        <w:pPr>
          <w:pStyle w:val="af2"/>
          <w:jc w:val="center"/>
        </w:pPr>
        <w:r>
          <w:fldChar w:fldCharType="begin"/>
        </w:r>
        <w:r>
          <w:instrText>PAGE   \* MERGEFORMAT</w:instrText>
        </w:r>
        <w:r>
          <w:fldChar w:fldCharType="separate"/>
        </w:r>
        <w:r w:rsidR="00E27FCC">
          <w:rPr>
            <w:noProof/>
          </w:rPr>
          <w:t>1</w:t>
        </w:r>
        <w:r>
          <w:rPr>
            <w:noProof/>
          </w:rPr>
          <w:fldChar w:fldCharType="end"/>
        </w:r>
      </w:p>
    </w:sdtContent>
  </w:sdt>
  <w:p w:rsidR="009B2A73" w:rsidRDefault="009B2A7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DE470D"/>
    <w:multiLevelType w:val="multilevel"/>
    <w:tmpl w:val="F838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24E3"/>
    <w:multiLevelType w:val="multilevel"/>
    <w:tmpl w:val="B6C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9"/>
  </w:num>
  <w:num w:numId="5">
    <w:abstractNumId w:val="35"/>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8"/>
  </w:num>
  <w:num w:numId="27">
    <w:abstractNumId w:val="18"/>
  </w:num>
  <w:num w:numId="28">
    <w:abstractNumId w:val="33"/>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7"/>
  </w:num>
  <w:num w:numId="38">
    <w:abstractNumId w:val="20"/>
  </w:num>
  <w:num w:numId="39">
    <w:abstractNumId w:val="21"/>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AF9"/>
    <w:rsid w:val="00000DBE"/>
    <w:rsid w:val="00004AB5"/>
    <w:rsid w:val="00005EE2"/>
    <w:rsid w:val="000069D7"/>
    <w:rsid w:val="00007B22"/>
    <w:rsid w:val="000113EE"/>
    <w:rsid w:val="00011EC4"/>
    <w:rsid w:val="00012409"/>
    <w:rsid w:val="00014212"/>
    <w:rsid w:val="00014BFD"/>
    <w:rsid w:val="00014DB4"/>
    <w:rsid w:val="00015019"/>
    <w:rsid w:val="00016A9A"/>
    <w:rsid w:val="00020E45"/>
    <w:rsid w:val="0002174A"/>
    <w:rsid w:val="00022C2A"/>
    <w:rsid w:val="00025793"/>
    <w:rsid w:val="000264DA"/>
    <w:rsid w:val="00030B59"/>
    <w:rsid w:val="00030DDE"/>
    <w:rsid w:val="00032CB5"/>
    <w:rsid w:val="000337F8"/>
    <w:rsid w:val="00034B66"/>
    <w:rsid w:val="000351AF"/>
    <w:rsid w:val="00036FEC"/>
    <w:rsid w:val="0004269A"/>
    <w:rsid w:val="000428C9"/>
    <w:rsid w:val="00043B3D"/>
    <w:rsid w:val="000440B9"/>
    <w:rsid w:val="000444BD"/>
    <w:rsid w:val="00044936"/>
    <w:rsid w:val="00050AB3"/>
    <w:rsid w:val="00051325"/>
    <w:rsid w:val="00052599"/>
    <w:rsid w:val="00052658"/>
    <w:rsid w:val="000530FF"/>
    <w:rsid w:val="00053A65"/>
    <w:rsid w:val="00053AD1"/>
    <w:rsid w:val="000541CD"/>
    <w:rsid w:val="0005701B"/>
    <w:rsid w:val="00060E46"/>
    <w:rsid w:val="000635E3"/>
    <w:rsid w:val="00064240"/>
    <w:rsid w:val="00064445"/>
    <w:rsid w:val="00064636"/>
    <w:rsid w:val="0006517F"/>
    <w:rsid w:val="000666DD"/>
    <w:rsid w:val="000671AD"/>
    <w:rsid w:val="000675CA"/>
    <w:rsid w:val="00067717"/>
    <w:rsid w:val="000768F9"/>
    <w:rsid w:val="00080AA9"/>
    <w:rsid w:val="00084614"/>
    <w:rsid w:val="000849A8"/>
    <w:rsid w:val="0009013A"/>
    <w:rsid w:val="00092534"/>
    <w:rsid w:val="0009346F"/>
    <w:rsid w:val="000971A2"/>
    <w:rsid w:val="000A00D6"/>
    <w:rsid w:val="000A0AA2"/>
    <w:rsid w:val="000A0C48"/>
    <w:rsid w:val="000A3F8A"/>
    <w:rsid w:val="000A46E6"/>
    <w:rsid w:val="000A69F6"/>
    <w:rsid w:val="000B19FF"/>
    <w:rsid w:val="000B222A"/>
    <w:rsid w:val="000B36C9"/>
    <w:rsid w:val="000B483C"/>
    <w:rsid w:val="000B4A2D"/>
    <w:rsid w:val="000B512D"/>
    <w:rsid w:val="000B51FD"/>
    <w:rsid w:val="000B58F8"/>
    <w:rsid w:val="000B745F"/>
    <w:rsid w:val="000B7672"/>
    <w:rsid w:val="000C0159"/>
    <w:rsid w:val="000C1A8A"/>
    <w:rsid w:val="000C641B"/>
    <w:rsid w:val="000C7414"/>
    <w:rsid w:val="000D44BF"/>
    <w:rsid w:val="000E0DAE"/>
    <w:rsid w:val="000E176D"/>
    <w:rsid w:val="000E26B4"/>
    <w:rsid w:val="000E4FC3"/>
    <w:rsid w:val="000E5610"/>
    <w:rsid w:val="000E56D7"/>
    <w:rsid w:val="000E6038"/>
    <w:rsid w:val="000E7E99"/>
    <w:rsid w:val="000F0C1F"/>
    <w:rsid w:val="000F1006"/>
    <w:rsid w:val="000F107B"/>
    <w:rsid w:val="000F1F25"/>
    <w:rsid w:val="000F2F87"/>
    <w:rsid w:val="000F2FEB"/>
    <w:rsid w:val="000F4164"/>
    <w:rsid w:val="000F48CB"/>
    <w:rsid w:val="000F62B0"/>
    <w:rsid w:val="000F65F3"/>
    <w:rsid w:val="00103568"/>
    <w:rsid w:val="00103D12"/>
    <w:rsid w:val="001047C0"/>
    <w:rsid w:val="00121830"/>
    <w:rsid w:val="00121BDC"/>
    <w:rsid w:val="00121D38"/>
    <w:rsid w:val="0012266F"/>
    <w:rsid w:val="001250C3"/>
    <w:rsid w:val="00126C20"/>
    <w:rsid w:val="00130611"/>
    <w:rsid w:val="00131E17"/>
    <w:rsid w:val="00141360"/>
    <w:rsid w:val="00143241"/>
    <w:rsid w:val="00151B8F"/>
    <w:rsid w:val="001520DB"/>
    <w:rsid w:val="001555D8"/>
    <w:rsid w:val="001555E4"/>
    <w:rsid w:val="00155D66"/>
    <w:rsid w:val="00160490"/>
    <w:rsid w:val="0016112D"/>
    <w:rsid w:val="00161190"/>
    <w:rsid w:val="0016156F"/>
    <w:rsid w:val="00164C33"/>
    <w:rsid w:val="0016512A"/>
    <w:rsid w:val="0016522B"/>
    <w:rsid w:val="00165337"/>
    <w:rsid w:val="00166A6D"/>
    <w:rsid w:val="00170027"/>
    <w:rsid w:val="0017127B"/>
    <w:rsid w:val="001731BB"/>
    <w:rsid w:val="00175566"/>
    <w:rsid w:val="0017598E"/>
    <w:rsid w:val="00176C77"/>
    <w:rsid w:val="00177966"/>
    <w:rsid w:val="0018038B"/>
    <w:rsid w:val="00180640"/>
    <w:rsid w:val="00180EC0"/>
    <w:rsid w:val="0018186C"/>
    <w:rsid w:val="001826F7"/>
    <w:rsid w:val="00182DCA"/>
    <w:rsid w:val="001832F7"/>
    <w:rsid w:val="00184F4D"/>
    <w:rsid w:val="00185856"/>
    <w:rsid w:val="0018605F"/>
    <w:rsid w:val="00190632"/>
    <w:rsid w:val="00190879"/>
    <w:rsid w:val="0019284B"/>
    <w:rsid w:val="00193AEE"/>
    <w:rsid w:val="00196595"/>
    <w:rsid w:val="00197075"/>
    <w:rsid w:val="001A106E"/>
    <w:rsid w:val="001A22DE"/>
    <w:rsid w:val="001A29BC"/>
    <w:rsid w:val="001A77C4"/>
    <w:rsid w:val="001B02FD"/>
    <w:rsid w:val="001B07D4"/>
    <w:rsid w:val="001B11AA"/>
    <w:rsid w:val="001B1A05"/>
    <w:rsid w:val="001B2138"/>
    <w:rsid w:val="001B2539"/>
    <w:rsid w:val="001B5AA1"/>
    <w:rsid w:val="001B65E9"/>
    <w:rsid w:val="001B6AF8"/>
    <w:rsid w:val="001B6FD1"/>
    <w:rsid w:val="001C0181"/>
    <w:rsid w:val="001C0732"/>
    <w:rsid w:val="001C0D28"/>
    <w:rsid w:val="001C1DD0"/>
    <w:rsid w:val="001C33F3"/>
    <w:rsid w:val="001C38F2"/>
    <w:rsid w:val="001C3DAE"/>
    <w:rsid w:val="001C4122"/>
    <w:rsid w:val="001C4C6A"/>
    <w:rsid w:val="001D1518"/>
    <w:rsid w:val="001D1E12"/>
    <w:rsid w:val="001D2BA7"/>
    <w:rsid w:val="001D2F62"/>
    <w:rsid w:val="001D3EBE"/>
    <w:rsid w:val="001E13A3"/>
    <w:rsid w:val="001E2BCE"/>
    <w:rsid w:val="001E3B1D"/>
    <w:rsid w:val="001E5B1E"/>
    <w:rsid w:val="001E5BAC"/>
    <w:rsid w:val="001E64F1"/>
    <w:rsid w:val="001F0092"/>
    <w:rsid w:val="001F0C4D"/>
    <w:rsid w:val="001F4F5A"/>
    <w:rsid w:val="00201C07"/>
    <w:rsid w:val="00204153"/>
    <w:rsid w:val="00204361"/>
    <w:rsid w:val="00204A9E"/>
    <w:rsid w:val="002052E6"/>
    <w:rsid w:val="00205320"/>
    <w:rsid w:val="00205CB6"/>
    <w:rsid w:val="00211586"/>
    <w:rsid w:val="00216A2C"/>
    <w:rsid w:val="00217881"/>
    <w:rsid w:val="00221212"/>
    <w:rsid w:val="00223A6C"/>
    <w:rsid w:val="00223B0B"/>
    <w:rsid w:val="0022597F"/>
    <w:rsid w:val="0022610F"/>
    <w:rsid w:val="00230357"/>
    <w:rsid w:val="00230505"/>
    <w:rsid w:val="002328DF"/>
    <w:rsid w:val="00232E70"/>
    <w:rsid w:val="002354F8"/>
    <w:rsid w:val="00235F2F"/>
    <w:rsid w:val="00236B72"/>
    <w:rsid w:val="00236BC7"/>
    <w:rsid w:val="00241CBF"/>
    <w:rsid w:val="00242E06"/>
    <w:rsid w:val="00243C1C"/>
    <w:rsid w:val="00245159"/>
    <w:rsid w:val="0024582F"/>
    <w:rsid w:val="00245C55"/>
    <w:rsid w:val="002466C1"/>
    <w:rsid w:val="0025388D"/>
    <w:rsid w:val="0025487C"/>
    <w:rsid w:val="0025623D"/>
    <w:rsid w:val="002567A9"/>
    <w:rsid w:val="002573E0"/>
    <w:rsid w:val="002577B0"/>
    <w:rsid w:val="00261C0C"/>
    <w:rsid w:val="00262016"/>
    <w:rsid w:val="00263629"/>
    <w:rsid w:val="00264315"/>
    <w:rsid w:val="00264ED4"/>
    <w:rsid w:val="00265BB3"/>
    <w:rsid w:val="00267904"/>
    <w:rsid w:val="002712EC"/>
    <w:rsid w:val="00275C39"/>
    <w:rsid w:val="0028149C"/>
    <w:rsid w:val="00281D54"/>
    <w:rsid w:val="00281EE7"/>
    <w:rsid w:val="00284383"/>
    <w:rsid w:val="00285A86"/>
    <w:rsid w:val="00290BC2"/>
    <w:rsid w:val="002925AA"/>
    <w:rsid w:val="00292E48"/>
    <w:rsid w:val="0029317D"/>
    <w:rsid w:val="002934BF"/>
    <w:rsid w:val="00294072"/>
    <w:rsid w:val="00294EA7"/>
    <w:rsid w:val="002A072C"/>
    <w:rsid w:val="002A1AB4"/>
    <w:rsid w:val="002A2876"/>
    <w:rsid w:val="002A3371"/>
    <w:rsid w:val="002A5B2A"/>
    <w:rsid w:val="002A61D4"/>
    <w:rsid w:val="002A641F"/>
    <w:rsid w:val="002A7818"/>
    <w:rsid w:val="002A789E"/>
    <w:rsid w:val="002B3F18"/>
    <w:rsid w:val="002B58E0"/>
    <w:rsid w:val="002B5D55"/>
    <w:rsid w:val="002C0E7B"/>
    <w:rsid w:val="002C192E"/>
    <w:rsid w:val="002C21A5"/>
    <w:rsid w:val="002C2A6F"/>
    <w:rsid w:val="002C3EC2"/>
    <w:rsid w:val="002C4592"/>
    <w:rsid w:val="002C5E6B"/>
    <w:rsid w:val="002C69F6"/>
    <w:rsid w:val="002D1CFA"/>
    <w:rsid w:val="002D660D"/>
    <w:rsid w:val="002E0EA6"/>
    <w:rsid w:val="002E739F"/>
    <w:rsid w:val="002F113E"/>
    <w:rsid w:val="002F2716"/>
    <w:rsid w:val="002F5B25"/>
    <w:rsid w:val="002F65DF"/>
    <w:rsid w:val="00301346"/>
    <w:rsid w:val="00314A68"/>
    <w:rsid w:val="00314DEF"/>
    <w:rsid w:val="00315315"/>
    <w:rsid w:val="003205AB"/>
    <w:rsid w:val="00324256"/>
    <w:rsid w:val="0032481A"/>
    <w:rsid w:val="00325A23"/>
    <w:rsid w:val="00325B54"/>
    <w:rsid w:val="00327468"/>
    <w:rsid w:val="00327877"/>
    <w:rsid w:val="00330923"/>
    <w:rsid w:val="00330E86"/>
    <w:rsid w:val="0033163B"/>
    <w:rsid w:val="00331773"/>
    <w:rsid w:val="00333C44"/>
    <w:rsid w:val="003414F0"/>
    <w:rsid w:val="003422E0"/>
    <w:rsid w:val="00345360"/>
    <w:rsid w:val="0035536C"/>
    <w:rsid w:val="00356A5D"/>
    <w:rsid w:val="00356F4C"/>
    <w:rsid w:val="00373504"/>
    <w:rsid w:val="00373742"/>
    <w:rsid w:val="00374017"/>
    <w:rsid w:val="0037428B"/>
    <w:rsid w:val="00374423"/>
    <w:rsid w:val="0037450C"/>
    <w:rsid w:val="003750DA"/>
    <w:rsid w:val="003754A5"/>
    <w:rsid w:val="0037605B"/>
    <w:rsid w:val="00384699"/>
    <w:rsid w:val="0039139E"/>
    <w:rsid w:val="00391D23"/>
    <w:rsid w:val="003959D9"/>
    <w:rsid w:val="003966BB"/>
    <w:rsid w:val="00396E85"/>
    <w:rsid w:val="003A180B"/>
    <w:rsid w:val="003A53C0"/>
    <w:rsid w:val="003A646C"/>
    <w:rsid w:val="003A673F"/>
    <w:rsid w:val="003A7DD4"/>
    <w:rsid w:val="003B01D0"/>
    <w:rsid w:val="003B2A72"/>
    <w:rsid w:val="003B2E97"/>
    <w:rsid w:val="003B3A0F"/>
    <w:rsid w:val="003B3DD4"/>
    <w:rsid w:val="003B4F54"/>
    <w:rsid w:val="003B6C30"/>
    <w:rsid w:val="003B7625"/>
    <w:rsid w:val="003C0EAC"/>
    <w:rsid w:val="003C7056"/>
    <w:rsid w:val="003C785F"/>
    <w:rsid w:val="003D029B"/>
    <w:rsid w:val="003D1C4F"/>
    <w:rsid w:val="003D657E"/>
    <w:rsid w:val="003D718B"/>
    <w:rsid w:val="003D74EC"/>
    <w:rsid w:val="003E10DF"/>
    <w:rsid w:val="003E11C5"/>
    <w:rsid w:val="003E23E4"/>
    <w:rsid w:val="003E27D3"/>
    <w:rsid w:val="003E2CA0"/>
    <w:rsid w:val="003E33F9"/>
    <w:rsid w:val="003E5630"/>
    <w:rsid w:val="003F0B41"/>
    <w:rsid w:val="003F5D51"/>
    <w:rsid w:val="003F715A"/>
    <w:rsid w:val="003F7F5A"/>
    <w:rsid w:val="00401561"/>
    <w:rsid w:val="00406047"/>
    <w:rsid w:val="004066E6"/>
    <w:rsid w:val="00407DDE"/>
    <w:rsid w:val="00411192"/>
    <w:rsid w:val="004139A7"/>
    <w:rsid w:val="00415233"/>
    <w:rsid w:val="00415BD8"/>
    <w:rsid w:val="004160D4"/>
    <w:rsid w:val="0042151F"/>
    <w:rsid w:val="00423C02"/>
    <w:rsid w:val="00426091"/>
    <w:rsid w:val="00427947"/>
    <w:rsid w:val="00427E2F"/>
    <w:rsid w:val="00432755"/>
    <w:rsid w:val="00432FB3"/>
    <w:rsid w:val="00435DE8"/>
    <w:rsid w:val="004361B4"/>
    <w:rsid w:val="004364A2"/>
    <w:rsid w:val="004371B1"/>
    <w:rsid w:val="00440F7F"/>
    <w:rsid w:val="00445346"/>
    <w:rsid w:val="00446491"/>
    <w:rsid w:val="00446B79"/>
    <w:rsid w:val="00447972"/>
    <w:rsid w:val="0045431A"/>
    <w:rsid w:val="00454500"/>
    <w:rsid w:val="00455298"/>
    <w:rsid w:val="00457B05"/>
    <w:rsid w:val="00460D1D"/>
    <w:rsid w:val="00461840"/>
    <w:rsid w:val="00461A99"/>
    <w:rsid w:val="004643FB"/>
    <w:rsid w:val="00465CA4"/>
    <w:rsid w:val="00471158"/>
    <w:rsid w:val="004749D7"/>
    <w:rsid w:val="00475AAB"/>
    <w:rsid w:val="00477312"/>
    <w:rsid w:val="00477E8C"/>
    <w:rsid w:val="0048499D"/>
    <w:rsid w:val="00490D6D"/>
    <w:rsid w:val="00491D21"/>
    <w:rsid w:val="00492CA0"/>
    <w:rsid w:val="00493192"/>
    <w:rsid w:val="004949DC"/>
    <w:rsid w:val="0049656B"/>
    <w:rsid w:val="00496D34"/>
    <w:rsid w:val="004A1146"/>
    <w:rsid w:val="004A1FA0"/>
    <w:rsid w:val="004A3000"/>
    <w:rsid w:val="004A4D08"/>
    <w:rsid w:val="004A51B3"/>
    <w:rsid w:val="004A7966"/>
    <w:rsid w:val="004B5C31"/>
    <w:rsid w:val="004B7029"/>
    <w:rsid w:val="004C1771"/>
    <w:rsid w:val="004C19C2"/>
    <w:rsid w:val="004C42B0"/>
    <w:rsid w:val="004E1B47"/>
    <w:rsid w:val="004E3601"/>
    <w:rsid w:val="004E3756"/>
    <w:rsid w:val="004E3F71"/>
    <w:rsid w:val="004E6C47"/>
    <w:rsid w:val="004E730D"/>
    <w:rsid w:val="004E7E6C"/>
    <w:rsid w:val="004F0FA5"/>
    <w:rsid w:val="004F2487"/>
    <w:rsid w:val="004F3815"/>
    <w:rsid w:val="004F3B19"/>
    <w:rsid w:val="004F3CB3"/>
    <w:rsid w:val="004F550A"/>
    <w:rsid w:val="004F757D"/>
    <w:rsid w:val="004F7705"/>
    <w:rsid w:val="004F7953"/>
    <w:rsid w:val="005001F7"/>
    <w:rsid w:val="00502363"/>
    <w:rsid w:val="00502FD2"/>
    <w:rsid w:val="005056F8"/>
    <w:rsid w:val="00505F54"/>
    <w:rsid w:val="005069F9"/>
    <w:rsid w:val="00507402"/>
    <w:rsid w:val="0051171B"/>
    <w:rsid w:val="00511901"/>
    <w:rsid w:val="0051346C"/>
    <w:rsid w:val="0051410D"/>
    <w:rsid w:val="005145B1"/>
    <w:rsid w:val="005152C7"/>
    <w:rsid w:val="00516EB8"/>
    <w:rsid w:val="00527050"/>
    <w:rsid w:val="00527BBA"/>
    <w:rsid w:val="00530284"/>
    <w:rsid w:val="00530BFA"/>
    <w:rsid w:val="00531017"/>
    <w:rsid w:val="005315FA"/>
    <w:rsid w:val="00531705"/>
    <w:rsid w:val="00531EFD"/>
    <w:rsid w:val="00532906"/>
    <w:rsid w:val="005351C2"/>
    <w:rsid w:val="00536596"/>
    <w:rsid w:val="00537CEB"/>
    <w:rsid w:val="00540B6C"/>
    <w:rsid w:val="00541A3F"/>
    <w:rsid w:val="0054585B"/>
    <w:rsid w:val="00545A90"/>
    <w:rsid w:val="00545C74"/>
    <w:rsid w:val="00552051"/>
    <w:rsid w:val="005533C5"/>
    <w:rsid w:val="00553861"/>
    <w:rsid w:val="00553CEF"/>
    <w:rsid w:val="005544A1"/>
    <w:rsid w:val="00556321"/>
    <w:rsid w:val="00560D1F"/>
    <w:rsid w:val="00560EEF"/>
    <w:rsid w:val="0056144C"/>
    <w:rsid w:val="0056275D"/>
    <w:rsid w:val="00562940"/>
    <w:rsid w:val="00562E03"/>
    <w:rsid w:val="00563052"/>
    <w:rsid w:val="00563755"/>
    <w:rsid w:val="00563AD2"/>
    <w:rsid w:val="00565471"/>
    <w:rsid w:val="00565DFD"/>
    <w:rsid w:val="00571ABA"/>
    <w:rsid w:val="00572E5D"/>
    <w:rsid w:val="00581E2A"/>
    <w:rsid w:val="005826AE"/>
    <w:rsid w:val="00583B40"/>
    <w:rsid w:val="00584838"/>
    <w:rsid w:val="00586596"/>
    <w:rsid w:val="005905E5"/>
    <w:rsid w:val="00590BCE"/>
    <w:rsid w:val="005914CD"/>
    <w:rsid w:val="00591FB1"/>
    <w:rsid w:val="00592023"/>
    <w:rsid w:val="00592781"/>
    <w:rsid w:val="00594529"/>
    <w:rsid w:val="00596071"/>
    <w:rsid w:val="00596B89"/>
    <w:rsid w:val="005A0EEB"/>
    <w:rsid w:val="005A2647"/>
    <w:rsid w:val="005A2E28"/>
    <w:rsid w:val="005A2E53"/>
    <w:rsid w:val="005A2FF5"/>
    <w:rsid w:val="005A361C"/>
    <w:rsid w:val="005A39B9"/>
    <w:rsid w:val="005A62D7"/>
    <w:rsid w:val="005A71FC"/>
    <w:rsid w:val="005B0646"/>
    <w:rsid w:val="005B0975"/>
    <w:rsid w:val="005B65ED"/>
    <w:rsid w:val="005B68F5"/>
    <w:rsid w:val="005B74E9"/>
    <w:rsid w:val="005C0D19"/>
    <w:rsid w:val="005C246D"/>
    <w:rsid w:val="005C3C2F"/>
    <w:rsid w:val="005C4334"/>
    <w:rsid w:val="005C5D3D"/>
    <w:rsid w:val="005C72FB"/>
    <w:rsid w:val="005C7F30"/>
    <w:rsid w:val="005D01EE"/>
    <w:rsid w:val="005D0C8C"/>
    <w:rsid w:val="005D2FD3"/>
    <w:rsid w:val="005D764E"/>
    <w:rsid w:val="005E19F7"/>
    <w:rsid w:val="005E2A3F"/>
    <w:rsid w:val="005E5B17"/>
    <w:rsid w:val="005E66DF"/>
    <w:rsid w:val="005E6E9E"/>
    <w:rsid w:val="005F0FA5"/>
    <w:rsid w:val="005F2E6B"/>
    <w:rsid w:val="005F3D8B"/>
    <w:rsid w:val="005F5362"/>
    <w:rsid w:val="005F5695"/>
    <w:rsid w:val="005F59AD"/>
    <w:rsid w:val="005F5C52"/>
    <w:rsid w:val="005F6771"/>
    <w:rsid w:val="005F715E"/>
    <w:rsid w:val="00600FB0"/>
    <w:rsid w:val="00602AFF"/>
    <w:rsid w:val="00604B3A"/>
    <w:rsid w:val="00606E1E"/>
    <w:rsid w:val="00612E95"/>
    <w:rsid w:val="00613627"/>
    <w:rsid w:val="0061397F"/>
    <w:rsid w:val="0061618F"/>
    <w:rsid w:val="006177F7"/>
    <w:rsid w:val="0062069C"/>
    <w:rsid w:val="00621003"/>
    <w:rsid w:val="0062123D"/>
    <w:rsid w:val="006217D7"/>
    <w:rsid w:val="00630B96"/>
    <w:rsid w:val="0063158D"/>
    <w:rsid w:val="00631F4D"/>
    <w:rsid w:val="006358A4"/>
    <w:rsid w:val="00635979"/>
    <w:rsid w:val="00637713"/>
    <w:rsid w:val="00640165"/>
    <w:rsid w:val="0064030F"/>
    <w:rsid w:val="006406DE"/>
    <w:rsid w:val="0064242A"/>
    <w:rsid w:val="00645B40"/>
    <w:rsid w:val="0064765E"/>
    <w:rsid w:val="00647FB0"/>
    <w:rsid w:val="006508CD"/>
    <w:rsid w:val="0065539C"/>
    <w:rsid w:val="00657A8B"/>
    <w:rsid w:val="0066086A"/>
    <w:rsid w:val="0066572B"/>
    <w:rsid w:val="00665D3D"/>
    <w:rsid w:val="006678EE"/>
    <w:rsid w:val="00667C3A"/>
    <w:rsid w:val="00673D6A"/>
    <w:rsid w:val="006740F6"/>
    <w:rsid w:val="006745DA"/>
    <w:rsid w:val="00675F27"/>
    <w:rsid w:val="00676092"/>
    <w:rsid w:val="0067652C"/>
    <w:rsid w:val="00680895"/>
    <w:rsid w:val="006830DA"/>
    <w:rsid w:val="00683CF6"/>
    <w:rsid w:val="0068569A"/>
    <w:rsid w:val="00685DA9"/>
    <w:rsid w:val="00697AEB"/>
    <w:rsid w:val="006A7179"/>
    <w:rsid w:val="006A7ACD"/>
    <w:rsid w:val="006B0F29"/>
    <w:rsid w:val="006B15F5"/>
    <w:rsid w:val="006B3021"/>
    <w:rsid w:val="006B65FC"/>
    <w:rsid w:val="006B7C9E"/>
    <w:rsid w:val="006C386A"/>
    <w:rsid w:val="006C47BC"/>
    <w:rsid w:val="006C4D1E"/>
    <w:rsid w:val="006C7FA7"/>
    <w:rsid w:val="006D2BD9"/>
    <w:rsid w:val="006D7073"/>
    <w:rsid w:val="006D70F9"/>
    <w:rsid w:val="006D785B"/>
    <w:rsid w:val="006D7BF1"/>
    <w:rsid w:val="006E023B"/>
    <w:rsid w:val="006E1780"/>
    <w:rsid w:val="006E1C47"/>
    <w:rsid w:val="006E284A"/>
    <w:rsid w:val="006E2D57"/>
    <w:rsid w:val="006E5F7B"/>
    <w:rsid w:val="006E7560"/>
    <w:rsid w:val="006F0ACA"/>
    <w:rsid w:val="006F1AF9"/>
    <w:rsid w:val="006F39D2"/>
    <w:rsid w:val="006F49AA"/>
    <w:rsid w:val="006F68FF"/>
    <w:rsid w:val="00701CF7"/>
    <w:rsid w:val="00703ADD"/>
    <w:rsid w:val="00703FBC"/>
    <w:rsid w:val="0070471F"/>
    <w:rsid w:val="00705948"/>
    <w:rsid w:val="00707222"/>
    <w:rsid w:val="00710FF2"/>
    <w:rsid w:val="00712273"/>
    <w:rsid w:val="00714DD1"/>
    <w:rsid w:val="00715EFC"/>
    <w:rsid w:val="00717DED"/>
    <w:rsid w:val="00720A3D"/>
    <w:rsid w:val="00720CB6"/>
    <w:rsid w:val="00721066"/>
    <w:rsid w:val="00721563"/>
    <w:rsid w:val="00723295"/>
    <w:rsid w:val="0072395E"/>
    <w:rsid w:val="00724C2D"/>
    <w:rsid w:val="00725184"/>
    <w:rsid w:val="00725505"/>
    <w:rsid w:val="00726CA0"/>
    <w:rsid w:val="00731BF7"/>
    <w:rsid w:val="007338FC"/>
    <w:rsid w:val="00733991"/>
    <w:rsid w:val="00734DFE"/>
    <w:rsid w:val="0073552C"/>
    <w:rsid w:val="007368F2"/>
    <w:rsid w:val="0074006B"/>
    <w:rsid w:val="0074018C"/>
    <w:rsid w:val="0074310A"/>
    <w:rsid w:val="00744B40"/>
    <w:rsid w:val="00747BD2"/>
    <w:rsid w:val="00747F7F"/>
    <w:rsid w:val="00751692"/>
    <w:rsid w:val="00751E7B"/>
    <w:rsid w:val="00753E9A"/>
    <w:rsid w:val="0075670B"/>
    <w:rsid w:val="00756CD8"/>
    <w:rsid w:val="0075716F"/>
    <w:rsid w:val="0075737A"/>
    <w:rsid w:val="00762C8B"/>
    <w:rsid w:val="0076327B"/>
    <w:rsid w:val="00765045"/>
    <w:rsid w:val="0076761A"/>
    <w:rsid w:val="007702EB"/>
    <w:rsid w:val="00770ECE"/>
    <w:rsid w:val="0077111E"/>
    <w:rsid w:val="00771E49"/>
    <w:rsid w:val="00773DAE"/>
    <w:rsid w:val="00775C9F"/>
    <w:rsid w:val="00776E9E"/>
    <w:rsid w:val="00777F0E"/>
    <w:rsid w:val="00777FD1"/>
    <w:rsid w:val="00786889"/>
    <w:rsid w:val="0079282D"/>
    <w:rsid w:val="00792C97"/>
    <w:rsid w:val="00792FCA"/>
    <w:rsid w:val="007935C0"/>
    <w:rsid w:val="0079507C"/>
    <w:rsid w:val="0079617F"/>
    <w:rsid w:val="007967E5"/>
    <w:rsid w:val="0079783F"/>
    <w:rsid w:val="00797DEA"/>
    <w:rsid w:val="007A0F12"/>
    <w:rsid w:val="007A49BE"/>
    <w:rsid w:val="007A54F4"/>
    <w:rsid w:val="007B68A2"/>
    <w:rsid w:val="007C24A9"/>
    <w:rsid w:val="007C4ADE"/>
    <w:rsid w:val="007C639C"/>
    <w:rsid w:val="007D0035"/>
    <w:rsid w:val="007D027C"/>
    <w:rsid w:val="007D18B7"/>
    <w:rsid w:val="007D2541"/>
    <w:rsid w:val="007D5AB9"/>
    <w:rsid w:val="007D5D96"/>
    <w:rsid w:val="007D5E15"/>
    <w:rsid w:val="007D6A38"/>
    <w:rsid w:val="007D775E"/>
    <w:rsid w:val="007E14D0"/>
    <w:rsid w:val="007E19C6"/>
    <w:rsid w:val="007E228E"/>
    <w:rsid w:val="007E29A3"/>
    <w:rsid w:val="007E49E2"/>
    <w:rsid w:val="007F17AC"/>
    <w:rsid w:val="007F291A"/>
    <w:rsid w:val="007F2F89"/>
    <w:rsid w:val="007F3A68"/>
    <w:rsid w:val="007F67BC"/>
    <w:rsid w:val="00800FE2"/>
    <w:rsid w:val="008049B7"/>
    <w:rsid w:val="00806C5E"/>
    <w:rsid w:val="00814124"/>
    <w:rsid w:val="0081464D"/>
    <w:rsid w:val="0082003C"/>
    <w:rsid w:val="0082023B"/>
    <w:rsid w:val="008203B8"/>
    <w:rsid w:val="00823746"/>
    <w:rsid w:val="008269EA"/>
    <w:rsid w:val="00831592"/>
    <w:rsid w:val="00833997"/>
    <w:rsid w:val="0083476B"/>
    <w:rsid w:val="00836ADF"/>
    <w:rsid w:val="00837F30"/>
    <w:rsid w:val="0084009B"/>
    <w:rsid w:val="00842069"/>
    <w:rsid w:val="00842528"/>
    <w:rsid w:val="00845BB6"/>
    <w:rsid w:val="00847047"/>
    <w:rsid w:val="008508FA"/>
    <w:rsid w:val="00851E0C"/>
    <w:rsid w:val="008537E7"/>
    <w:rsid w:val="00854098"/>
    <w:rsid w:val="0085547E"/>
    <w:rsid w:val="008562DC"/>
    <w:rsid w:val="008568A3"/>
    <w:rsid w:val="008628A7"/>
    <w:rsid w:val="00863D64"/>
    <w:rsid w:val="008712E9"/>
    <w:rsid w:val="008720B3"/>
    <w:rsid w:val="00872824"/>
    <w:rsid w:val="0087548D"/>
    <w:rsid w:val="00875BC7"/>
    <w:rsid w:val="00877DEE"/>
    <w:rsid w:val="0088119F"/>
    <w:rsid w:val="0088553D"/>
    <w:rsid w:val="0089006F"/>
    <w:rsid w:val="00891A78"/>
    <w:rsid w:val="00892EAF"/>
    <w:rsid w:val="0089417E"/>
    <w:rsid w:val="0089421A"/>
    <w:rsid w:val="008947DB"/>
    <w:rsid w:val="008A16FF"/>
    <w:rsid w:val="008A615B"/>
    <w:rsid w:val="008A6BBE"/>
    <w:rsid w:val="008A7BA2"/>
    <w:rsid w:val="008B0F6A"/>
    <w:rsid w:val="008B10C9"/>
    <w:rsid w:val="008B2E29"/>
    <w:rsid w:val="008B3580"/>
    <w:rsid w:val="008B4C11"/>
    <w:rsid w:val="008B5BE1"/>
    <w:rsid w:val="008B6EA4"/>
    <w:rsid w:val="008B7637"/>
    <w:rsid w:val="008C017F"/>
    <w:rsid w:val="008C2353"/>
    <w:rsid w:val="008C29C9"/>
    <w:rsid w:val="008C2BE0"/>
    <w:rsid w:val="008C2C1E"/>
    <w:rsid w:val="008C3796"/>
    <w:rsid w:val="008C4161"/>
    <w:rsid w:val="008D007F"/>
    <w:rsid w:val="008D0798"/>
    <w:rsid w:val="008D07F7"/>
    <w:rsid w:val="008D18B2"/>
    <w:rsid w:val="008D192D"/>
    <w:rsid w:val="008D2CCA"/>
    <w:rsid w:val="008D2FF9"/>
    <w:rsid w:val="008D4274"/>
    <w:rsid w:val="008D4EBD"/>
    <w:rsid w:val="008D7084"/>
    <w:rsid w:val="008E07F5"/>
    <w:rsid w:val="008E2073"/>
    <w:rsid w:val="008E3FD0"/>
    <w:rsid w:val="008E4047"/>
    <w:rsid w:val="008E671E"/>
    <w:rsid w:val="008E7AD1"/>
    <w:rsid w:val="008F1569"/>
    <w:rsid w:val="008F5D5E"/>
    <w:rsid w:val="008F6398"/>
    <w:rsid w:val="009010F0"/>
    <w:rsid w:val="00901732"/>
    <w:rsid w:val="00901EC3"/>
    <w:rsid w:val="00907371"/>
    <w:rsid w:val="009107C0"/>
    <w:rsid w:val="00910C40"/>
    <w:rsid w:val="00911CE8"/>
    <w:rsid w:val="00913A2B"/>
    <w:rsid w:val="009144ED"/>
    <w:rsid w:val="00914AF5"/>
    <w:rsid w:val="00915D7F"/>
    <w:rsid w:val="00915F82"/>
    <w:rsid w:val="009169DE"/>
    <w:rsid w:val="00917CA8"/>
    <w:rsid w:val="0092043B"/>
    <w:rsid w:val="009220FE"/>
    <w:rsid w:val="0092260B"/>
    <w:rsid w:val="00922B53"/>
    <w:rsid w:val="00924BF2"/>
    <w:rsid w:val="00924CE1"/>
    <w:rsid w:val="009251F0"/>
    <w:rsid w:val="009266AB"/>
    <w:rsid w:val="0093008D"/>
    <w:rsid w:val="00931704"/>
    <w:rsid w:val="00932A26"/>
    <w:rsid w:val="00934A54"/>
    <w:rsid w:val="00935A7E"/>
    <w:rsid w:val="00936305"/>
    <w:rsid w:val="00937E5E"/>
    <w:rsid w:val="009420F1"/>
    <w:rsid w:val="0094230E"/>
    <w:rsid w:val="00943045"/>
    <w:rsid w:val="00943C28"/>
    <w:rsid w:val="0094492D"/>
    <w:rsid w:val="009452AA"/>
    <w:rsid w:val="00945976"/>
    <w:rsid w:val="00947ED1"/>
    <w:rsid w:val="00950E71"/>
    <w:rsid w:val="009534D0"/>
    <w:rsid w:val="00955BBE"/>
    <w:rsid w:val="009628CF"/>
    <w:rsid w:val="00964D1C"/>
    <w:rsid w:val="00967A28"/>
    <w:rsid w:val="00967C2C"/>
    <w:rsid w:val="00970C4B"/>
    <w:rsid w:val="00971C4F"/>
    <w:rsid w:val="00973AE8"/>
    <w:rsid w:val="00974928"/>
    <w:rsid w:val="009775D2"/>
    <w:rsid w:val="00980206"/>
    <w:rsid w:val="00986A64"/>
    <w:rsid w:val="009870F3"/>
    <w:rsid w:val="0098725A"/>
    <w:rsid w:val="00990A2E"/>
    <w:rsid w:val="00990AA5"/>
    <w:rsid w:val="0099144D"/>
    <w:rsid w:val="00992088"/>
    <w:rsid w:val="00993984"/>
    <w:rsid w:val="00996F3A"/>
    <w:rsid w:val="009A0445"/>
    <w:rsid w:val="009A051B"/>
    <w:rsid w:val="009A179B"/>
    <w:rsid w:val="009A3CC5"/>
    <w:rsid w:val="009A46FE"/>
    <w:rsid w:val="009A647D"/>
    <w:rsid w:val="009A7538"/>
    <w:rsid w:val="009A7B38"/>
    <w:rsid w:val="009B2A73"/>
    <w:rsid w:val="009B3C14"/>
    <w:rsid w:val="009B3E84"/>
    <w:rsid w:val="009B4BE9"/>
    <w:rsid w:val="009B7B1B"/>
    <w:rsid w:val="009B7EE7"/>
    <w:rsid w:val="009C1378"/>
    <w:rsid w:val="009C224C"/>
    <w:rsid w:val="009C409B"/>
    <w:rsid w:val="009C53E5"/>
    <w:rsid w:val="009C6051"/>
    <w:rsid w:val="009C6797"/>
    <w:rsid w:val="009C6B0F"/>
    <w:rsid w:val="009C6F39"/>
    <w:rsid w:val="009C75C8"/>
    <w:rsid w:val="009D0CBD"/>
    <w:rsid w:val="009D29EB"/>
    <w:rsid w:val="009D3485"/>
    <w:rsid w:val="009D4295"/>
    <w:rsid w:val="009D5356"/>
    <w:rsid w:val="009D652C"/>
    <w:rsid w:val="009E0994"/>
    <w:rsid w:val="009E35F2"/>
    <w:rsid w:val="009E5E40"/>
    <w:rsid w:val="009E64F3"/>
    <w:rsid w:val="009E72C2"/>
    <w:rsid w:val="009F033F"/>
    <w:rsid w:val="009F2F3A"/>
    <w:rsid w:val="009F56A4"/>
    <w:rsid w:val="00A0032C"/>
    <w:rsid w:val="00A00D40"/>
    <w:rsid w:val="00A00D93"/>
    <w:rsid w:val="00A0266B"/>
    <w:rsid w:val="00A03958"/>
    <w:rsid w:val="00A046F5"/>
    <w:rsid w:val="00A04765"/>
    <w:rsid w:val="00A0530E"/>
    <w:rsid w:val="00A103C9"/>
    <w:rsid w:val="00A106F8"/>
    <w:rsid w:val="00A1234C"/>
    <w:rsid w:val="00A1249D"/>
    <w:rsid w:val="00A16AD3"/>
    <w:rsid w:val="00A228A3"/>
    <w:rsid w:val="00A22E28"/>
    <w:rsid w:val="00A237C3"/>
    <w:rsid w:val="00A25845"/>
    <w:rsid w:val="00A25BDA"/>
    <w:rsid w:val="00A2729D"/>
    <w:rsid w:val="00A273CF"/>
    <w:rsid w:val="00A40754"/>
    <w:rsid w:val="00A4190D"/>
    <w:rsid w:val="00A42D36"/>
    <w:rsid w:val="00A44585"/>
    <w:rsid w:val="00A47A13"/>
    <w:rsid w:val="00A521C1"/>
    <w:rsid w:val="00A53DD1"/>
    <w:rsid w:val="00A54F58"/>
    <w:rsid w:val="00A635ED"/>
    <w:rsid w:val="00A63982"/>
    <w:rsid w:val="00A64FFB"/>
    <w:rsid w:val="00A670D4"/>
    <w:rsid w:val="00A70EBF"/>
    <w:rsid w:val="00A71DD3"/>
    <w:rsid w:val="00A72834"/>
    <w:rsid w:val="00A72DCB"/>
    <w:rsid w:val="00A758F4"/>
    <w:rsid w:val="00A77EEF"/>
    <w:rsid w:val="00A826BA"/>
    <w:rsid w:val="00A82937"/>
    <w:rsid w:val="00A82E30"/>
    <w:rsid w:val="00A83A54"/>
    <w:rsid w:val="00A84E61"/>
    <w:rsid w:val="00A85DF4"/>
    <w:rsid w:val="00A867FC"/>
    <w:rsid w:val="00A87CE4"/>
    <w:rsid w:val="00A902F1"/>
    <w:rsid w:val="00A9068A"/>
    <w:rsid w:val="00A918D8"/>
    <w:rsid w:val="00A91C8E"/>
    <w:rsid w:val="00A941A7"/>
    <w:rsid w:val="00A9615A"/>
    <w:rsid w:val="00A973A8"/>
    <w:rsid w:val="00A974D2"/>
    <w:rsid w:val="00AA03AE"/>
    <w:rsid w:val="00AA06C7"/>
    <w:rsid w:val="00AA4016"/>
    <w:rsid w:val="00AA7EE7"/>
    <w:rsid w:val="00AB112B"/>
    <w:rsid w:val="00AB45F5"/>
    <w:rsid w:val="00AC1B09"/>
    <w:rsid w:val="00AC1B8A"/>
    <w:rsid w:val="00AC2D51"/>
    <w:rsid w:val="00AC3730"/>
    <w:rsid w:val="00AC5918"/>
    <w:rsid w:val="00AC6C87"/>
    <w:rsid w:val="00AD1145"/>
    <w:rsid w:val="00AD5064"/>
    <w:rsid w:val="00AD516F"/>
    <w:rsid w:val="00AE06AA"/>
    <w:rsid w:val="00AE0928"/>
    <w:rsid w:val="00AE1EC6"/>
    <w:rsid w:val="00AE30C3"/>
    <w:rsid w:val="00AE389E"/>
    <w:rsid w:val="00AE6453"/>
    <w:rsid w:val="00AF10C3"/>
    <w:rsid w:val="00AF17FD"/>
    <w:rsid w:val="00AF3617"/>
    <w:rsid w:val="00AF382E"/>
    <w:rsid w:val="00AF519C"/>
    <w:rsid w:val="00AF5B1F"/>
    <w:rsid w:val="00AF72FA"/>
    <w:rsid w:val="00AF79D1"/>
    <w:rsid w:val="00B02423"/>
    <w:rsid w:val="00B03238"/>
    <w:rsid w:val="00B03BB7"/>
    <w:rsid w:val="00B10372"/>
    <w:rsid w:val="00B108AB"/>
    <w:rsid w:val="00B1100E"/>
    <w:rsid w:val="00B15B7E"/>
    <w:rsid w:val="00B15F00"/>
    <w:rsid w:val="00B16B1F"/>
    <w:rsid w:val="00B21824"/>
    <w:rsid w:val="00B23FBF"/>
    <w:rsid w:val="00B24219"/>
    <w:rsid w:val="00B255E1"/>
    <w:rsid w:val="00B2584F"/>
    <w:rsid w:val="00B25F8B"/>
    <w:rsid w:val="00B27549"/>
    <w:rsid w:val="00B31E56"/>
    <w:rsid w:val="00B3359C"/>
    <w:rsid w:val="00B35E42"/>
    <w:rsid w:val="00B36266"/>
    <w:rsid w:val="00B3653B"/>
    <w:rsid w:val="00B421FB"/>
    <w:rsid w:val="00B42458"/>
    <w:rsid w:val="00B435DD"/>
    <w:rsid w:val="00B4383F"/>
    <w:rsid w:val="00B4568A"/>
    <w:rsid w:val="00B46BDB"/>
    <w:rsid w:val="00B549AC"/>
    <w:rsid w:val="00B54BB9"/>
    <w:rsid w:val="00B54E88"/>
    <w:rsid w:val="00B568BC"/>
    <w:rsid w:val="00B6359F"/>
    <w:rsid w:val="00B63A55"/>
    <w:rsid w:val="00B645CA"/>
    <w:rsid w:val="00B65358"/>
    <w:rsid w:val="00B65B51"/>
    <w:rsid w:val="00B669B7"/>
    <w:rsid w:val="00B67343"/>
    <w:rsid w:val="00B67D4E"/>
    <w:rsid w:val="00B70B27"/>
    <w:rsid w:val="00B71D40"/>
    <w:rsid w:val="00B74503"/>
    <w:rsid w:val="00B75B29"/>
    <w:rsid w:val="00B761CB"/>
    <w:rsid w:val="00B76EB5"/>
    <w:rsid w:val="00B80837"/>
    <w:rsid w:val="00B80E21"/>
    <w:rsid w:val="00B81F72"/>
    <w:rsid w:val="00B82043"/>
    <w:rsid w:val="00B83E6B"/>
    <w:rsid w:val="00B90A9B"/>
    <w:rsid w:val="00B91540"/>
    <w:rsid w:val="00B91AFF"/>
    <w:rsid w:val="00B928DF"/>
    <w:rsid w:val="00B93909"/>
    <w:rsid w:val="00B95359"/>
    <w:rsid w:val="00B95E7F"/>
    <w:rsid w:val="00B97D63"/>
    <w:rsid w:val="00BA0526"/>
    <w:rsid w:val="00BA0841"/>
    <w:rsid w:val="00BA0C9E"/>
    <w:rsid w:val="00BA1087"/>
    <w:rsid w:val="00BA4898"/>
    <w:rsid w:val="00BA6FE1"/>
    <w:rsid w:val="00BB166B"/>
    <w:rsid w:val="00BB5071"/>
    <w:rsid w:val="00BB6E4A"/>
    <w:rsid w:val="00BB79A2"/>
    <w:rsid w:val="00BC0802"/>
    <w:rsid w:val="00BC10D4"/>
    <w:rsid w:val="00BC1C54"/>
    <w:rsid w:val="00BC1E5B"/>
    <w:rsid w:val="00BC28E2"/>
    <w:rsid w:val="00BC3162"/>
    <w:rsid w:val="00BC3234"/>
    <w:rsid w:val="00BC3E1A"/>
    <w:rsid w:val="00BC571D"/>
    <w:rsid w:val="00BC60C0"/>
    <w:rsid w:val="00BD09EC"/>
    <w:rsid w:val="00BD0E4E"/>
    <w:rsid w:val="00BD2348"/>
    <w:rsid w:val="00BD2B8D"/>
    <w:rsid w:val="00BD3B72"/>
    <w:rsid w:val="00BD645B"/>
    <w:rsid w:val="00BD684A"/>
    <w:rsid w:val="00BD7AC6"/>
    <w:rsid w:val="00BE15A3"/>
    <w:rsid w:val="00BE1963"/>
    <w:rsid w:val="00BE20A2"/>
    <w:rsid w:val="00BE37E3"/>
    <w:rsid w:val="00BE4C57"/>
    <w:rsid w:val="00BE4F51"/>
    <w:rsid w:val="00BE5306"/>
    <w:rsid w:val="00BE6D6A"/>
    <w:rsid w:val="00BF3468"/>
    <w:rsid w:val="00BF4D29"/>
    <w:rsid w:val="00BF4E3E"/>
    <w:rsid w:val="00BF603F"/>
    <w:rsid w:val="00BF620C"/>
    <w:rsid w:val="00BF722C"/>
    <w:rsid w:val="00C00270"/>
    <w:rsid w:val="00C03530"/>
    <w:rsid w:val="00C054BE"/>
    <w:rsid w:val="00C11BE8"/>
    <w:rsid w:val="00C12078"/>
    <w:rsid w:val="00C13040"/>
    <w:rsid w:val="00C13073"/>
    <w:rsid w:val="00C136AE"/>
    <w:rsid w:val="00C144A1"/>
    <w:rsid w:val="00C17B09"/>
    <w:rsid w:val="00C20B0F"/>
    <w:rsid w:val="00C20FAD"/>
    <w:rsid w:val="00C2162E"/>
    <w:rsid w:val="00C22590"/>
    <w:rsid w:val="00C22F9B"/>
    <w:rsid w:val="00C25A68"/>
    <w:rsid w:val="00C25D94"/>
    <w:rsid w:val="00C30090"/>
    <w:rsid w:val="00C30218"/>
    <w:rsid w:val="00C31159"/>
    <w:rsid w:val="00C31618"/>
    <w:rsid w:val="00C3207D"/>
    <w:rsid w:val="00C3262A"/>
    <w:rsid w:val="00C3268F"/>
    <w:rsid w:val="00C326AB"/>
    <w:rsid w:val="00C33FCC"/>
    <w:rsid w:val="00C355D3"/>
    <w:rsid w:val="00C35876"/>
    <w:rsid w:val="00C36173"/>
    <w:rsid w:val="00C400C3"/>
    <w:rsid w:val="00C44D22"/>
    <w:rsid w:val="00C455D4"/>
    <w:rsid w:val="00C46EDF"/>
    <w:rsid w:val="00C47874"/>
    <w:rsid w:val="00C478F5"/>
    <w:rsid w:val="00C54039"/>
    <w:rsid w:val="00C55DA8"/>
    <w:rsid w:val="00C56CDF"/>
    <w:rsid w:val="00C622FD"/>
    <w:rsid w:val="00C63113"/>
    <w:rsid w:val="00C63222"/>
    <w:rsid w:val="00C6582A"/>
    <w:rsid w:val="00C67304"/>
    <w:rsid w:val="00C701F7"/>
    <w:rsid w:val="00C710DD"/>
    <w:rsid w:val="00C730CD"/>
    <w:rsid w:val="00C763D9"/>
    <w:rsid w:val="00C76C76"/>
    <w:rsid w:val="00C76DE5"/>
    <w:rsid w:val="00C813A0"/>
    <w:rsid w:val="00C82E2C"/>
    <w:rsid w:val="00C8552A"/>
    <w:rsid w:val="00C861E1"/>
    <w:rsid w:val="00C865BE"/>
    <w:rsid w:val="00C8683E"/>
    <w:rsid w:val="00C90A0D"/>
    <w:rsid w:val="00C90B46"/>
    <w:rsid w:val="00C91AF9"/>
    <w:rsid w:val="00C92316"/>
    <w:rsid w:val="00C94C24"/>
    <w:rsid w:val="00C94E17"/>
    <w:rsid w:val="00C94E6B"/>
    <w:rsid w:val="00C95282"/>
    <w:rsid w:val="00C95336"/>
    <w:rsid w:val="00C95AF2"/>
    <w:rsid w:val="00C96E12"/>
    <w:rsid w:val="00CA0D2E"/>
    <w:rsid w:val="00CA109C"/>
    <w:rsid w:val="00CA1A66"/>
    <w:rsid w:val="00CA2287"/>
    <w:rsid w:val="00CA22B7"/>
    <w:rsid w:val="00CB14FB"/>
    <w:rsid w:val="00CB4F2D"/>
    <w:rsid w:val="00CC0908"/>
    <w:rsid w:val="00CC300D"/>
    <w:rsid w:val="00CC503C"/>
    <w:rsid w:val="00CC5923"/>
    <w:rsid w:val="00CC683B"/>
    <w:rsid w:val="00CD1FDA"/>
    <w:rsid w:val="00CD263E"/>
    <w:rsid w:val="00CD327A"/>
    <w:rsid w:val="00CD4A95"/>
    <w:rsid w:val="00CD59E4"/>
    <w:rsid w:val="00CD66A8"/>
    <w:rsid w:val="00CD727C"/>
    <w:rsid w:val="00CD7FF5"/>
    <w:rsid w:val="00CE08E7"/>
    <w:rsid w:val="00CE091E"/>
    <w:rsid w:val="00CE13F3"/>
    <w:rsid w:val="00CE1BFB"/>
    <w:rsid w:val="00CE257B"/>
    <w:rsid w:val="00CE2F59"/>
    <w:rsid w:val="00CE34AD"/>
    <w:rsid w:val="00CE4BDE"/>
    <w:rsid w:val="00CE5C7B"/>
    <w:rsid w:val="00CE6C70"/>
    <w:rsid w:val="00CE7DAC"/>
    <w:rsid w:val="00CF23B0"/>
    <w:rsid w:val="00CF5244"/>
    <w:rsid w:val="00D0170B"/>
    <w:rsid w:val="00D018A3"/>
    <w:rsid w:val="00D029DD"/>
    <w:rsid w:val="00D02C03"/>
    <w:rsid w:val="00D04A3E"/>
    <w:rsid w:val="00D05FC7"/>
    <w:rsid w:val="00D102CD"/>
    <w:rsid w:val="00D10F0F"/>
    <w:rsid w:val="00D136E1"/>
    <w:rsid w:val="00D15190"/>
    <w:rsid w:val="00D1752F"/>
    <w:rsid w:val="00D20E10"/>
    <w:rsid w:val="00D2164B"/>
    <w:rsid w:val="00D23E9D"/>
    <w:rsid w:val="00D2771D"/>
    <w:rsid w:val="00D317C2"/>
    <w:rsid w:val="00D31990"/>
    <w:rsid w:val="00D31A94"/>
    <w:rsid w:val="00D32783"/>
    <w:rsid w:val="00D36D42"/>
    <w:rsid w:val="00D40503"/>
    <w:rsid w:val="00D4165B"/>
    <w:rsid w:val="00D4431E"/>
    <w:rsid w:val="00D56704"/>
    <w:rsid w:val="00D572BB"/>
    <w:rsid w:val="00D60292"/>
    <w:rsid w:val="00D60E8D"/>
    <w:rsid w:val="00D65F5D"/>
    <w:rsid w:val="00D6617D"/>
    <w:rsid w:val="00D72432"/>
    <w:rsid w:val="00D72960"/>
    <w:rsid w:val="00D74C2A"/>
    <w:rsid w:val="00D7679A"/>
    <w:rsid w:val="00D774E4"/>
    <w:rsid w:val="00D82A69"/>
    <w:rsid w:val="00D8372D"/>
    <w:rsid w:val="00D848DF"/>
    <w:rsid w:val="00D85092"/>
    <w:rsid w:val="00D85E45"/>
    <w:rsid w:val="00D92D91"/>
    <w:rsid w:val="00D934B2"/>
    <w:rsid w:val="00D95012"/>
    <w:rsid w:val="00D97989"/>
    <w:rsid w:val="00D97F59"/>
    <w:rsid w:val="00DA0AA0"/>
    <w:rsid w:val="00DA0D82"/>
    <w:rsid w:val="00DA1AD9"/>
    <w:rsid w:val="00DA23AF"/>
    <w:rsid w:val="00DA3D99"/>
    <w:rsid w:val="00DA54B5"/>
    <w:rsid w:val="00DA6466"/>
    <w:rsid w:val="00DA64A6"/>
    <w:rsid w:val="00DA7559"/>
    <w:rsid w:val="00DB5F62"/>
    <w:rsid w:val="00DB69AB"/>
    <w:rsid w:val="00DB6A3D"/>
    <w:rsid w:val="00DC042B"/>
    <w:rsid w:val="00DC2CB9"/>
    <w:rsid w:val="00DC2F04"/>
    <w:rsid w:val="00DC3F70"/>
    <w:rsid w:val="00DC4115"/>
    <w:rsid w:val="00DC45C9"/>
    <w:rsid w:val="00DC62F7"/>
    <w:rsid w:val="00DC64CB"/>
    <w:rsid w:val="00DC655F"/>
    <w:rsid w:val="00DD06C5"/>
    <w:rsid w:val="00DD0E09"/>
    <w:rsid w:val="00DD57F9"/>
    <w:rsid w:val="00DD78A9"/>
    <w:rsid w:val="00DE0E26"/>
    <w:rsid w:val="00DF0AD0"/>
    <w:rsid w:val="00DF2CA8"/>
    <w:rsid w:val="00DF3283"/>
    <w:rsid w:val="00DF52CA"/>
    <w:rsid w:val="00DF5518"/>
    <w:rsid w:val="00E027A4"/>
    <w:rsid w:val="00E06745"/>
    <w:rsid w:val="00E071BA"/>
    <w:rsid w:val="00E07D60"/>
    <w:rsid w:val="00E108B3"/>
    <w:rsid w:val="00E11284"/>
    <w:rsid w:val="00E11E28"/>
    <w:rsid w:val="00E13247"/>
    <w:rsid w:val="00E1334F"/>
    <w:rsid w:val="00E15749"/>
    <w:rsid w:val="00E16EB7"/>
    <w:rsid w:val="00E20A75"/>
    <w:rsid w:val="00E21132"/>
    <w:rsid w:val="00E22A16"/>
    <w:rsid w:val="00E23C15"/>
    <w:rsid w:val="00E27FCC"/>
    <w:rsid w:val="00E32ADF"/>
    <w:rsid w:val="00E33CDB"/>
    <w:rsid w:val="00E36B13"/>
    <w:rsid w:val="00E37945"/>
    <w:rsid w:val="00E41830"/>
    <w:rsid w:val="00E445D2"/>
    <w:rsid w:val="00E44EF8"/>
    <w:rsid w:val="00E47C72"/>
    <w:rsid w:val="00E50B2A"/>
    <w:rsid w:val="00E53C04"/>
    <w:rsid w:val="00E54D52"/>
    <w:rsid w:val="00E5578C"/>
    <w:rsid w:val="00E55B69"/>
    <w:rsid w:val="00E57E2A"/>
    <w:rsid w:val="00E61F61"/>
    <w:rsid w:val="00E65824"/>
    <w:rsid w:val="00E65945"/>
    <w:rsid w:val="00E659EF"/>
    <w:rsid w:val="00E702C3"/>
    <w:rsid w:val="00E71A24"/>
    <w:rsid w:val="00E72498"/>
    <w:rsid w:val="00E75023"/>
    <w:rsid w:val="00E76314"/>
    <w:rsid w:val="00E765EC"/>
    <w:rsid w:val="00E82B19"/>
    <w:rsid w:val="00E8415F"/>
    <w:rsid w:val="00E84352"/>
    <w:rsid w:val="00E847FC"/>
    <w:rsid w:val="00E8488D"/>
    <w:rsid w:val="00E865BA"/>
    <w:rsid w:val="00E86E22"/>
    <w:rsid w:val="00E96BE8"/>
    <w:rsid w:val="00EA01EE"/>
    <w:rsid w:val="00EA1774"/>
    <w:rsid w:val="00EA543D"/>
    <w:rsid w:val="00EB69F0"/>
    <w:rsid w:val="00EB7AE7"/>
    <w:rsid w:val="00EC03E9"/>
    <w:rsid w:val="00EC19A1"/>
    <w:rsid w:val="00EC1B16"/>
    <w:rsid w:val="00EC24E2"/>
    <w:rsid w:val="00EC25F7"/>
    <w:rsid w:val="00EC29F1"/>
    <w:rsid w:val="00EC2CBF"/>
    <w:rsid w:val="00EC2DD7"/>
    <w:rsid w:val="00EC5403"/>
    <w:rsid w:val="00EC7367"/>
    <w:rsid w:val="00EC7447"/>
    <w:rsid w:val="00ED1020"/>
    <w:rsid w:val="00ED29D6"/>
    <w:rsid w:val="00ED6935"/>
    <w:rsid w:val="00ED6DCD"/>
    <w:rsid w:val="00EE0D46"/>
    <w:rsid w:val="00EE2DE0"/>
    <w:rsid w:val="00EE612A"/>
    <w:rsid w:val="00EE67A0"/>
    <w:rsid w:val="00EF32F5"/>
    <w:rsid w:val="00EF6FB7"/>
    <w:rsid w:val="00EF7FA8"/>
    <w:rsid w:val="00F0394F"/>
    <w:rsid w:val="00F05F8C"/>
    <w:rsid w:val="00F062F8"/>
    <w:rsid w:val="00F06FD3"/>
    <w:rsid w:val="00F10579"/>
    <w:rsid w:val="00F11443"/>
    <w:rsid w:val="00F11B2B"/>
    <w:rsid w:val="00F12B2A"/>
    <w:rsid w:val="00F13188"/>
    <w:rsid w:val="00F14582"/>
    <w:rsid w:val="00F15700"/>
    <w:rsid w:val="00F1596F"/>
    <w:rsid w:val="00F215FE"/>
    <w:rsid w:val="00F24115"/>
    <w:rsid w:val="00F247A4"/>
    <w:rsid w:val="00F24BCC"/>
    <w:rsid w:val="00F2609B"/>
    <w:rsid w:val="00F26E83"/>
    <w:rsid w:val="00F321E7"/>
    <w:rsid w:val="00F36A73"/>
    <w:rsid w:val="00F36AF7"/>
    <w:rsid w:val="00F36D16"/>
    <w:rsid w:val="00F37FFB"/>
    <w:rsid w:val="00F42604"/>
    <w:rsid w:val="00F43456"/>
    <w:rsid w:val="00F443EE"/>
    <w:rsid w:val="00F44ADE"/>
    <w:rsid w:val="00F47495"/>
    <w:rsid w:val="00F554FD"/>
    <w:rsid w:val="00F559E3"/>
    <w:rsid w:val="00F56617"/>
    <w:rsid w:val="00F570FC"/>
    <w:rsid w:val="00F6235D"/>
    <w:rsid w:val="00F66570"/>
    <w:rsid w:val="00F66709"/>
    <w:rsid w:val="00F70367"/>
    <w:rsid w:val="00F710B9"/>
    <w:rsid w:val="00F74306"/>
    <w:rsid w:val="00F83DC1"/>
    <w:rsid w:val="00F84058"/>
    <w:rsid w:val="00F87FCD"/>
    <w:rsid w:val="00F9116E"/>
    <w:rsid w:val="00F9123A"/>
    <w:rsid w:val="00F91CEB"/>
    <w:rsid w:val="00F92917"/>
    <w:rsid w:val="00F92B13"/>
    <w:rsid w:val="00F9366E"/>
    <w:rsid w:val="00F9757D"/>
    <w:rsid w:val="00FA0889"/>
    <w:rsid w:val="00FA36CD"/>
    <w:rsid w:val="00FA3DEA"/>
    <w:rsid w:val="00FA4F71"/>
    <w:rsid w:val="00FA6310"/>
    <w:rsid w:val="00FA6880"/>
    <w:rsid w:val="00FB090D"/>
    <w:rsid w:val="00FB5E34"/>
    <w:rsid w:val="00FC20A7"/>
    <w:rsid w:val="00FC222E"/>
    <w:rsid w:val="00FC2941"/>
    <w:rsid w:val="00FC7A70"/>
    <w:rsid w:val="00FD05BC"/>
    <w:rsid w:val="00FD0D70"/>
    <w:rsid w:val="00FD18B0"/>
    <w:rsid w:val="00FD2C79"/>
    <w:rsid w:val="00FD4746"/>
    <w:rsid w:val="00FD5EAE"/>
    <w:rsid w:val="00FD63F5"/>
    <w:rsid w:val="00FE1E8E"/>
    <w:rsid w:val="00FE2482"/>
    <w:rsid w:val="00FE2DD2"/>
    <w:rsid w:val="00FE5E77"/>
    <w:rsid w:val="00FE617E"/>
    <w:rsid w:val="00FF382A"/>
    <w:rsid w:val="00FF42D6"/>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D657E"/>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link w:val="30"/>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75716F"/>
    <w:rPr>
      <w:sz w:val="28"/>
    </w:rPr>
  </w:style>
  <w:style w:type="table" w:styleId="a5">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8">
    <w:name w:val="Body Text Indent"/>
    <w:basedOn w:val="a"/>
    <w:link w:val="a9"/>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a">
    <w:name w:val="Hyperlink"/>
    <w:basedOn w:val="a0"/>
    <w:uiPriority w:val="99"/>
    <w:rsid w:val="00837F30"/>
    <w:rPr>
      <w:color w:val="0000FF"/>
      <w:u w:val="none"/>
    </w:rPr>
  </w:style>
  <w:style w:type="paragraph" w:styleId="ab">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c">
    <w:name w:val="Нормальный"/>
    <w:rsid w:val="00FA6880"/>
    <w:pPr>
      <w:widowControl w:val="0"/>
      <w:autoSpaceDE w:val="0"/>
      <w:autoSpaceDN w:val="0"/>
      <w:adjustRightInd w:val="0"/>
    </w:pPr>
    <w:rPr>
      <w:color w:val="000000"/>
      <w:sz w:val="24"/>
      <w:szCs w:val="24"/>
    </w:rPr>
  </w:style>
  <w:style w:type="paragraph" w:styleId="ad">
    <w:name w:val="List Paragraph"/>
    <w:basedOn w:val="a"/>
    <w:uiPriority w:val="34"/>
    <w:qFormat/>
    <w:rsid w:val="00325B54"/>
    <w:pPr>
      <w:suppressAutoHyphens/>
      <w:ind w:left="720"/>
    </w:pPr>
    <w:rPr>
      <w:lang w:eastAsia="ar-SA"/>
    </w:rPr>
  </w:style>
  <w:style w:type="paragraph" w:styleId="ae">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f">
    <w:name w:val="Subtitle"/>
    <w:basedOn w:val="a"/>
    <w:link w:val="af0"/>
    <w:qFormat/>
    <w:rsid w:val="00325B54"/>
    <w:rPr>
      <w:szCs w:val="20"/>
    </w:rPr>
  </w:style>
  <w:style w:type="character" w:customStyle="1" w:styleId="af0">
    <w:name w:val="Подзаголовок Знак"/>
    <w:link w:val="af"/>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1"/>
    <w:qFormat/>
    <w:rsid w:val="00325B54"/>
    <w:pPr>
      <w:jc w:val="center"/>
    </w:pPr>
    <w:rPr>
      <w:b/>
      <w:sz w:val="28"/>
      <w:szCs w:val="20"/>
      <w:u w:val="single"/>
    </w:rPr>
  </w:style>
  <w:style w:type="character" w:customStyle="1" w:styleId="af1">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rsid w:val="00325B54"/>
    <w:rPr>
      <w:vertAlign w:val="superscript"/>
    </w:rPr>
  </w:style>
  <w:style w:type="paragraph" w:customStyle="1" w:styleId="af8">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rsid w:val="00325B54"/>
    <w:pPr>
      <w:tabs>
        <w:tab w:val="center" w:pos="4677"/>
        <w:tab w:val="right" w:pos="9355"/>
      </w:tabs>
    </w:pPr>
  </w:style>
  <w:style w:type="character" w:customStyle="1" w:styleId="afb">
    <w:name w:val="Нижний колонтитул Знак"/>
    <w:link w:val="afa"/>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d">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e">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f">
    <w:name w:val="Символ нумерации"/>
    <w:rsid w:val="00325B54"/>
  </w:style>
  <w:style w:type="paragraph" w:customStyle="1" w:styleId="17">
    <w:name w:val="Заголовок1"/>
    <w:basedOn w:val="a"/>
    <w:next w:val="a3"/>
    <w:qFormat/>
    <w:rsid w:val="00325B54"/>
    <w:pPr>
      <w:keepNext/>
      <w:suppressAutoHyphens/>
      <w:spacing w:before="240" w:after="120"/>
    </w:pPr>
    <w:rPr>
      <w:rFonts w:eastAsia="Lucida Sans Unicode" w:cs="Tahoma"/>
      <w:sz w:val="28"/>
      <w:szCs w:val="28"/>
      <w:lang w:eastAsia="ar-SA"/>
    </w:rPr>
  </w:style>
  <w:style w:type="paragraph" w:styleId="aff0">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pPr>
  </w:style>
  <w:style w:type="character" w:customStyle="1" w:styleId="affd">
    <w:name w:val="Гипертекстовая ссылка"/>
    <w:rsid w:val="00325B54"/>
    <w:rPr>
      <w:b/>
      <w:bCs/>
      <w:color w:val="106BBE"/>
    </w:rPr>
  </w:style>
  <w:style w:type="paragraph" w:customStyle="1" w:styleId="affe">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f0">
    <w:name w:val="annotation text"/>
    <w:aliases w:val="!Равноширинный текст документа"/>
    <w:basedOn w:val="a"/>
    <w:link w:val="afff1"/>
    <w:semiHidden/>
    <w:rsid w:val="00837F30"/>
    <w:rPr>
      <w:rFonts w:ascii="Courier" w:hAnsi="Courier"/>
      <w:sz w:val="22"/>
      <w:szCs w:val="20"/>
    </w:rPr>
  </w:style>
  <w:style w:type="character" w:customStyle="1" w:styleId="afff1">
    <w:name w:val="Текст примечания Знак"/>
    <w:aliases w:val="!Равноширинный текст документа Знак"/>
    <w:link w:val="afff0"/>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character" w:customStyle="1" w:styleId="afff2">
    <w:name w:val="Основной текст_"/>
    <w:basedOn w:val="a0"/>
    <w:link w:val="28"/>
    <w:rsid w:val="00C90A0D"/>
    <w:rPr>
      <w:rFonts w:ascii="Arial" w:eastAsia="Arial" w:hAnsi="Arial" w:cs="Arial"/>
      <w:spacing w:val="-1"/>
      <w:sz w:val="14"/>
      <w:szCs w:val="14"/>
      <w:shd w:val="clear" w:color="auto" w:fill="FFFFFF"/>
    </w:rPr>
  </w:style>
  <w:style w:type="character" w:customStyle="1" w:styleId="1f2">
    <w:name w:val="Основной текст1"/>
    <w:basedOn w:val="afff2"/>
    <w:rsid w:val="00C90A0D"/>
    <w:rPr>
      <w:rFonts w:ascii="Arial" w:eastAsia="Arial" w:hAnsi="Arial" w:cs="Arial"/>
      <w:color w:val="000000"/>
      <w:spacing w:val="-1"/>
      <w:w w:val="100"/>
      <w:position w:val="0"/>
      <w:sz w:val="14"/>
      <w:szCs w:val="14"/>
      <w:shd w:val="clear" w:color="auto" w:fill="FFFFFF"/>
      <w:lang w:val="en-US"/>
    </w:rPr>
  </w:style>
  <w:style w:type="character" w:customStyle="1" w:styleId="afff3">
    <w:name w:val="Подпись к картинке_"/>
    <w:basedOn w:val="a0"/>
    <w:rsid w:val="00C90A0D"/>
    <w:rPr>
      <w:rFonts w:ascii="Arial" w:eastAsia="Arial" w:hAnsi="Arial" w:cs="Arial"/>
      <w:b/>
      <w:bCs/>
      <w:i w:val="0"/>
      <w:iCs w:val="0"/>
      <w:smallCaps w:val="0"/>
      <w:strike w:val="0"/>
      <w:spacing w:val="-1"/>
      <w:sz w:val="13"/>
      <w:szCs w:val="13"/>
      <w:u w:val="none"/>
      <w:lang w:val="ru-RU"/>
    </w:rPr>
  </w:style>
  <w:style w:type="character" w:customStyle="1" w:styleId="afff4">
    <w:name w:val="Подпись к картинке"/>
    <w:basedOn w:val="afff3"/>
    <w:rsid w:val="00C90A0D"/>
    <w:rPr>
      <w:rFonts w:ascii="Arial" w:eastAsia="Arial" w:hAnsi="Arial" w:cs="Arial"/>
      <w:b/>
      <w:bCs/>
      <w:i w:val="0"/>
      <w:iCs w:val="0"/>
      <w:smallCaps w:val="0"/>
      <w:strike w:val="0"/>
      <w:color w:val="000000"/>
      <w:spacing w:val="-1"/>
      <w:w w:val="100"/>
      <w:position w:val="0"/>
      <w:sz w:val="13"/>
      <w:szCs w:val="13"/>
      <w:u w:val="none"/>
      <w:lang w:val="ru-RU"/>
    </w:rPr>
  </w:style>
  <w:style w:type="character" w:customStyle="1" w:styleId="29">
    <w:name w:val="Основной текст (2)_"/>
    <w:basedOn w:val="a0"/>
    <w:rsid w:val="00C90A0D"/>
    <w:rPr>
      <w:rFonts w:ascii="Arial" w:eastAsia="Arial" w:hAnsi="Arial" w:cs="Arial"/>
      <w:b/>
      <w:bCs/>
      <w:i w:val="0"/>
      <w:iCs w:val="0"/>
      <w:smallCaps w:val="0"/>
      <w:strike w:val="0"/>
      <w:spacing w:val="6"/>
      <w:sz w:val="13"/>
      <w:szCs w:val="13"/>
      <w:u w:val="none"/>
      <w:lang w:val="ru-RU"/>
    </w:rPr>
  </w:style>
  <w:style w:type="character" w:customStyle="1" w:styleId="2a">
    <w:name w:val="Основной текст (2)"/>
    <w:basedOn w:val="29"/>
    <w:rsid w:val="00C90A0D"/>
    <w:rPr>
      <w:rFonts w:ascii="Arial" w:eastAsia="Arial" w:hAnsi="Arial" w:cs="Arial"/>
      <w:b/>
      <w:bCs/>
      <w:i w:val="0"/>
      <w:iCs w:val="0"/>
      <w:smallCaps w:val="0"/>
      <w:strike w:val="0"/>
      <w:color w:val="000000"/>
      <w:spacing w:val="6"/>
      <w:w w:val="100"/>
      <w:position w:val="0"/>
      <w:sz w:val="13"/>
      <w:szCs w:val="13"/>
      <w:u w:val="none"/>
      <w:lang w:val="ru-RU"/>
    </w:rPr>
  </w:style>
  <w:style w:type="paragraph" w:customStyle="1" w:styleId="28">
    <w:name w:val="Основной текст2"/>
    <w:basedOn w:val="a"/>
    <w:link w:val="afff2"/>
    <w:rsid w:val="00C90A0D"/>
    <w:pPr>
      <w:widowControl w:val="0"/>
      <w:shd w:val="clear" w:color="auto" w:fill="FFFFFF"/>
      <w:spacing w:line="0" w:lineRule="atLeast"/>
      <w:ind w:firstLine="0"/>
      <w:jc w:val="left"/>
    </w:pPr>
    <w:rPr>
      <w:rFonts w:eastAsia="Arial" w:cs="Arial"/>
      <w:spacing w:val="-1"/>
      <w:sz w:val="14"/>
      <w:szCs w:val="14"/>
    </w:rPr>
  </w:style>
  <w:style w:type="character" w:customStyle="1" w:styleId="30">
    <w:name w:val="Заголовок 3 Знак"/>
    <w:aliases w:val="!Главы документа Знак"/>
    <w:basedOn w:val="a0"/>
    <w:link w:val="3"/>
    <w:rsid w:val="00B15B7E"/>
    <w:rPr>
      <w:rFonts w:ascii="Arial" w:hAnsi="Arial" w:cs="Arial"/>
      <w:b/>
      <w:bCs/>
      <w:sz w:val="28"/>
      <w:szCs w:val="26"/>
    </w:rPr>
  </w:style>
  <w:style w:type="character" w:customStyle="1" w:styleId="a4">
    <w:name w:val="Основной текст Знак"/>
    <w:aliases w:val=" Знак Знак"/>
    <w:basedOn w:val="a0"/>
    <w:link w:val="a3"/>
    <w:rsid w:val="00B15B7E"/>
    <w:rPr>
      <w:rFonts w:ascii="Arial" w:hAnsi="Arial"/>
      <w:sz w:val="28"/>
      <w:szCs w:val="24"/>
    </w:rPr>
  </w:style>
  <w:style w:type="character" w:customStyle="1" w:styleId="a7">
    <w:name w:val="Текст выноски Знак"/>
    <w:basedOn w:val="a0"/>
    <w:link w:val="a6"/>
    <w:semiHidden/>
    <w:rsid w:val="00B15B7E"/>
    <w:rPr>
      <w:rFonts w:ascii="Tahoma" w:hAnsi="Tahoma" w:cs="Tahoma"/>
      <w:sz w:val="16"/>
      <w:szCs w:val="16"/>
    </w:rPr>
  </w:style>
  <w:style w:type="character" w:customStyle="1" w:styleId="a9">
    <w:name w:val="Основной текст с отступом Знак"/>
    <w:basedOn w:val="a0"/>
    <w:link w:val="a8"/>
    <w:rsid w:val="00B15B7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135101353">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cus.kontur.ru/entity?query=1097538000592" TargetMode="External"/><Relationship Id="rId18" Type="http://schemas.openxmlformats.org/officeDocument/2006/relationships/hyperlink" Target="https://focus.kontur.ru/entity?query=1027500827705" TargetMode="External"/><Relationship Id="rId26" Type="http://schemas.openxmlformats.org/officeDocument/2006/relationships/hyperlink" Target="https://focus.kontur.ru/entity?query=1047526000345" TargetMode="External"/><Relationship Id="rId3" Type="http://schemas.openxmlformats.org/officeDocument/2006/relationships/styles" Target="styles.xml"/><Relationship Id="rId21" Type="http://schemas.openxmlformats.org/officeDocument/2006/relationships/hyperlink" Target="https://focus.kontur.ru/entity?query=1047526000345" TargetMode="External"/><Relationship Id="rId7" Type="http://schemas.openxmlformats.org/officeDocument/2006/relationships/footnotes" Target="footnotes.xml"/><Relationship Id="rId12" Type="http://schemas.openxmlformats.org/officeDocument/2006/relationships/hyperlink" Target="https://focus.kontur.ru/entity?query=1027500828431" TargetMode="External"/><Relationship Id="rId17" Type="http://schemas.openxmlformats.org/officeDocument/2006/relationships/hyperlink" Target="https://focus.kontur.ru/entity?query=1027500829267" TargetMode="External"/><Relationship Id="rId25" Type="http://schemas.openxmlformats.org/officeDocument/2006/relationships/hyperlink" Target="https://focus.kontur.ru/entity?query=1047526000345" TargetMode="External"/><Relationship Id="rId2" Type="http://schemas.openxmlformats.org/officeDocument/2006/relationships/numbering" Target="numbering.xml"/><Relationship Id="rId16" Type="http://schemas.openxmlformats.org/officeDocument/2006/relationships/hyperlink" Target="https://focus.kontur.ru/entity?query=1027500827936" TargetMode="External"/><Relationship Id="rId20" Type="http://schemas.openxmlformats.org/officeDocument/2006/relationships/hyperlink" Target="https://focus.kontur.ru/entity?query=1047526000345" TargetMode="External"/><Relationship Id="rId29" Type="http://schemas.openxmlformats.org/officeDocument/2006/relationships/hyperlink" Target="https://focus.kontur.ru/entity?query=10475260003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cus.kontur.ru/entity?query=1027500827782" TargetMode="External"/><Relationship Id="rId24" Type="http://schemas.openxmlformats.org/officeDocument/2006/relationships/hyperlink" Target="https://focus.kontur.ru/map?query=1027500827925&amp;address=4f507e33514dc6dbcb4d8e3765ede9e6014358ba%24eyJ6aXAiOiI2NzMyNDAiLCJyZ25jZCI6Ijc1Iiwia2xhZHIiOiI3NTAyNTAwMDAxNjAwNDMiLCJyZ24iOnsiayI6ItC60YDQsNC5IiwidiI6ItCX0JDQkdCQ0JnQmtCQ0JvQrNCh0JrQmNCZIn0sInJuIjp7ImsiOiLRgNCw0LnQvtC9IiwidiI6ItCl0JjQm9Ce0JrQodCa0JjQmSJ9LCJucCI6eyJrIjoi0L_QvtGB0LXQu9C-0Log0LPQvtGA0L7QtNGB0LrQvtCz0L4g0YLQuNC_0LAiLCJ2Ijoi0JzQntCT0JfQntCdIn0sInVsIjp7ImsiOiLRg9C70LjRhtCwIiwidiI6ItCf0KDQntCk0KHQntCu0JfQndCQ0K8ifSwibmQiOnsiayI6ItC00L7QvCIsInYiOiI1NCIsIm5wdiI6IjU0In19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ocus.kontur.ru/entity?query=1047526000312" TargetMode="External"/><Relationship Id="rId23" Type="http://schemas.openxmlformats.org/officeDocument/2006/relationships/hyperlink" Target="https://focus.kontur.ru/entity?query=1047526000345" TargetMode="External"/><Relationship Id="rId28" Type="http://schemas.openxmlformats.org/officeDocument/2006/relationships/hyperlink" Target="https://focus.kontur.ru/map?query=1027500827925&amp;address=4f507e33514dc6dbcb4d8e3765ede9e6014358ba%24eyJ6aXAiOiI2NzMyNDAiLCJyZ25jZCI6Ijc1Iiwia2xhZHIiOiI3NTAyNTAwMDAxNjAwNDMiLCJyZ24iOnsiayI6ItC60YDQsNC5IiwidiI6ItCX0JDQkdCQ0JnQmtCQ0JvQrNCh0JrQmNCZIn0sInJuIjp7ImsiOiLRgNCw0LnQvtC9IiwidiI6ItCl0JjQm9Ce0JrQodCa0JjQmSJ9LCJucCI6eyJrIjoi0L_QvtGB0LXQu9C-0Log0LPQvtGA0L7QtNGB0LrQvtCz0L4g0YLQuNC_0LAiLCJ2Ijoi0JzQntCT0JfQntCdIn0sInVsIjp7ImsiOiLRg9C70LjRhtCwIiwidiI6ItCf0KDQntCk0KHQntCu0JfQndCQ0K8ifSwibmQiOnsiayI6ItC00L7QvCIsInYiOiI1NCIsIm5wdiI6IjU0In190" TargetMode="External"/><Relationship Id="rId10" Type="http://schemas.openxmlformats.org/officeDocument/2006/relationships/hyperlink" Target="https://focus.kontur.ru/entity?query=1027500828002" TargetMode="External"/><Relationship Id="rId19" Type="http://schemas.openxmlformats.org/officeDocument/2006/relationships/hyperlink" Target="https://focus.kontur.ru/entity?query=10275008277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ocus.kontur.ru/map?query=1027500827925&amp;address=4f507e33514dc6dbcb4d8e3765ede9e6014358ba%24eyJ6aXAiOiI2NzMyNDAiLCJyZ25jZCI6Ijc1Iiwia2xhZHIiOiI3NTAyNTAwMDAxNjAwNDMiLCJyZ24iOnsiayI6ItC60YDQsNC5IiwidiI6ItCX0JDQkdCQ0JnQmtCQ0JvQrNCh0JrQmNCZIn0sInJuIjp7ImsiOiLRgNCw0LnQvtC9IiwidiI6ItCl0JjQm9Ce0JrQodCa0JjQmSJ9LCJucCI6eyJrIjoi0L_QvtGB0LXQu9C-0Log0LPQvtGA0L7QtNGB0LrQvtCz0L4g0YLQuNC_0LAiLCJ2Ijoi0JzQntCT0JfQntCdIn0sInVsIjp7ImsiOiLRg9C70LjRhtCwIiwidiI6ItCf0KDQntCk0KHQntCu0JfQndCQ0K8ifSwibmQiOnsiayI6ItC00L7QvCIsInYiOiI1NCIsIm5wdiI6IjU0In190" TargetMode="External"/><Relationship Id="rId14" Type="http://schemas.openxmlformats.org/officeDocument/2006/relationships/hyperlink" Target="https://focus.kontur.ru/entity?query=1027500827606" TargetMode="External"/><Relationship Id="rId22" Type="http://schemas.openxmlformats.org/officeDocument/2006/relationships/hyperlink" Target="https://focus.kontur.ru/map?query=1027500827925&amp;address=4f507e33514dc6dbcb4d8e3765ede9e6014358ba%24eyJ6aXAiOiI2NzMyNDAiLCJyZ25jZCI6Ijc1Iiwia2xhZHIiOiI3NTAyNTAwMDAxNjAwNDMiLCJyZ24iOnsiayI6ItC60YDQsNC5IiwidiI6ItCX0JDQkdCQ0JnQmtCQ0JvQrNCh0JrQmNCZIn0sInJuIjp7ImsiOiLRgNCw0LnQvtC9IiwidiI6ItCl0JjQm9Ce0JrQodCa0JjQmSJ9LCJucCI6eyJrIjoi0L_QvtGB0LXQu9C-0Log0LPQvtGA0L7QtNGB0LrQvtCz0L4g0YLQuNC_0LAiLCJ2Ijoi0JzQntCT0JfQntCdIn0sInVsIjp7ImsiOiLRg9C70LjRhtCwIiwidiI6ItCf0KDQntCk0KHQntCu0JfQndCQ0K8ifSwibmQiOnsiayI6ItC00L7QvCIsInYiOiI1NCIsIm5wdiI6IjU0In190" TargetMode="External"/><Relationship Id="rId27" Type="http://schemas.openxmlformats.org/officeDocument/2006/relationships/hyperlink" Target="https://focus.kontur.ru/map?query=1027500827925&amp;address=4f507e33514dc6dbcb4d8e3765ede9e6014358ba%24eyJ6aXAiOiI2NzMyNDAiLCJyZ25jZCI6Ijc1Iiwia2xhZHIiOiI3NTAyNTAwMDAxNjAwNDMiLCJyZ24iOnsiayI6ItC60YDQsNC5IiwidiI6ItCX0JDQkdCQ0JnQmtCQ0JvQrNCh0JrQmNCZIn0sInJuIjp7ImsiOiLRgNCw0LnQvtC9IiwidiI6ItCl0JjQm9Ce0JrQodCa0JjQmSJ9LCJucCI6eyJrIjoi0L_QvtGB0LXQu9C-0Log0LPQvtGA0L7QtNGB0LrQvtCz0L4g0YLQuNC_0LAiLCJ2Ijoi0JzQntCT0JfQntCdIn0sInVsIjp7ImsiOiLRg9C70LjRhtCwIiwidiI6ItCf0KDQntCk0KHQntCu0JfQndCQ0K8ifSwibmQiOnsiayI6ItC00L7QvCIsInYiOiI1NCIsIm5wdiI6IjU0In190"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CE179-C947-4FBA-A455-D7E2EF70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5491</TotalTime>
  <Pages>8</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Экономика</cp:lastModifiedBy>
  <cp:revision>934</cp:revision>
  <cp:lastPrinted>2024-01-31T04:14:00Z</cp:lastPrinted>
  <dcterms:created xsi:type="dcterms:W3CDTF">2020-01-25T01:39:00Z</dcterms:created>
  <dcterms:modified xsi:type="dcterms:W3CDTF">2024-01-31T04:20:00Z</dcterms:modified>
</cp:coreProperties>
</file>