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5A" w:rsidRPr="000254E5" w:rsidRDefault="002D5A5A" w:rsidP="002D5A5A">
      <w:pPr>
        <w:jc w:val="center"/>
        <w:rPr>
          <w:b/>
          <w:bCs/>
          <w:sz w:val="32"/>
          <w:szCs w:val="32"/>
        </w:rPr>
      </w:pPr>
      <w:bookmarkStart w:id="0" w:name="_Hlk101962301"/>
    </w:p>
    <w:p w:rsidR="00583ECA" w:rsidRPr="008500B9" w:rsidRDefault="00583ECA" w:rsidP="00583ECA">
      <w:pPr>
        <w:jc w:val="right"/>
        <w:outlineLvl w:val="0"/>
        <w:rPr>
          <w:b/>
          <w:color w:val="FF0000"/>
          <w:sz w:val="28"/>
          <w:szCs w:val="28"/>
        </w:rPr>
      </w:pPr>
    </w:p>
    <w:p w:rsidR="00583ECA" w:rsidRPr="008500B9" w:rsidRDefault="00583ECA" w:rsidP="00583ECA">
      <w:pPr>
        <w:jc w:val="center"/>
        <w:outlineLvl w:val="0"/>
        <w:rPr>
          <w:b/>
          <w:sz w:val="28"/>
          <w:szCs w:val="28"/>
        </w:rPr>
      </w:pPr>
      <w:r w:rsidRPr="008500B9">
        <w:rPr>
          <w:b/>
          <w:sz w:val="28"/>
          <w:szCs w:val="28"/>
        </w:rPr>
        <w:t>РОССИЙСКАЯ ФЕДЕРАЦИЯ</w:t>
      </w:r>
    </w:p>
    <w:p w:rsidR="00583ECA" w:rsidRPr="008500B9" w:rsidRDefault="00583ECA" w:rsidP="00583ECA">
      <w:pPr>
        <w:jc w:val="center"/>
        <w:rPr>
          <w:b/>
          <w:sz w:val="28"/>
          <w:szCs w:val="28"/>
        </w:rPr>
      </w:pPr>
      <w:r w:rsidRPr="008500B9">
        <w:rPr>
          <w:b/>
          <w:sz w:val="28"/>
          <w:szCs w:val="28"/>
        </w:rPr>
        <w:t>АДМИНИСТРАЦИЯ МУНИЦИПАЛЬНОГО ОБРАЗОВАНИЯ СЕЛЬСКОГО ПОСЕЛЕНИЯ «ХУШЕНГИНСКОЕ»</w:t>
      </w:r>
    </w:p>
    <w:p w:rsidR="00AD1F1C" w:rsidRDefault="00583ECA" w:rsidP="00583ECA">
      <w:pPr>
        <w:tabs>
          <w:tab w:val="center" w:pos="4875"/>
          <w:tab w:val="left" w:pos="8308"/>
        </w:tabs>
        <w:rPr>
          <w:b/>
          <w:sz w:val="28"/>
          <w:szCs w:val="28"/>
        </w:rPr>
      </w:pPr>
      <w:r w:rsidRPr="008500B9">
        <w:rPr>
          <w:b/>
          <w:sz w:val="28"/>
          <w:szCs w:val="28"/>
        </w:rPr>
        <w:tab/>
        <w:t xml:space="preserve">  ПОСТАНОВЛЕНИЕ</w:t>
      </w:r>
    </w:p>
    <w:p w:rsidR="00583ECA" w:rsidRPr="008500B9" w:rsidRDefault="00AD1F1C" w:rsidP="00583ECA">
      <w:pPr>
        <w:rPr>
          <w:sz w:val="28"/>
          <w:szCs w:val="28"/>
        </w:rPr>
      </w:pPr>
      <w:r>
        <w:rPr>
          <w:sz w:val="28"/>
          <w:szCs w:val="28"/>
        </w:rPr>
        <w:t>02</w:t>
      </w:r>
      <w:r w:rsidR="00583ECA" w:rsidRPr="008500B9">
        <w:rPr>
          <w:sz w:val="28"/>
          <w:szCs w:val="28"/>
        </w:rPr>
        <w:t xml:space="preserve">.06.2023 г.                                                                    </w:t>
      </w:r>
      <w:r>
        <w:rPr>
          <w:sz w:val="28"/>
          <w:szCs w:val="28"/>
        </w:rPr>
        <w:t xml:space="preserve">                           №10.</w:t>
      </w:r>
      <w:r w:rsidR="00583ECA" w:rsidRPr="008500B9">
        <w:rPr>
          <w:sz w:val="28"/>
          <w:szCs w:val="28"/>
        </w:rPr>
        <w:t xml:space="preserve">                            </w:t>
      </w:r>
    </w:p>
    <w:p w:rsidR="002D5A5A" w:rsidRDefault="002D5A5A" w:rsidP="002D5A5A">
      <w:pPr>
        <w:rPr>
          <w:sz w:val="28"/>
          <w:szCs w:val="20"/>
        </w:rPr>
      </w:pPr>
    </w:p>
    <w:bookmarkEnd w:id="0"/>
    <w:p w:rsidR="00583ECA" w:rsidRDefault="0069360D" w:rsidP="00583ECA">
      <w:pPr>
        <w:widowControl w:val="0"/>
        <w:tabs>
          <w:tab w:val="left" w:pos="1196"/>
        </w:tabs>
        <w:outlineLvl w:val="1"/>
        <w:rPr>
          <w:b/>
          <w:i/>
          <w:sz w:val="28"/>
          <w:szCs w:val="28"/>
        </w:rPr>
      </w:pPr>
      <w:r w:rsidRPr="00583ECA">
        <w:rPr>
          <w:b/>
          <w:i/>
          <w:sz w:val="28"/>
          <w:szCs w:val="28"/>
        </w:rPr>
        <w:t xml:space="preserve">Об утверждении </w:t>
      </w:r>
      <w:r w:rsidR="00313DF7" w:rsidRPr="00583ECA">
        <w:rPr>
          <w:b/>
          <w:i/>
          <w:sz w:val="28"/>
          <w:szCs w:val="28"/>
        </w:rPr>
        <w:t>Поряд</w:t>
      </w:r>
      <w:r w:rsidRPr="00583ECA">
        <w:rPr>
          <w:b/>
          <w:i/>
          <w:sz w:val="28"/>
          <w:szCs w:val="28"/>
        </w:rPr>
        <w:t>ка</w:t>
      </w:r>
      <w:r w:rsidR="00313DF7" w:rsidRPr="00583ECA">
        <w:rPr>
          <w:b/>
          <w:i/>
          <w:sz w:val="28"/>
          <w:szCs w:val="28"/>
        </w:rPr>
        <w:t xml:space="preserve"> предоставления</w:t>
      </w:r>
    </w:p>
    <w:p w:rsidR="00583ECA" w:rsidRDefault="00313DF7" w:rsidP="00583ECA">
      <w:pPr>
        <w:widowControl w:val="0"/>
        <w:tabs>
          <w:tab w:val="left" w:pos="1196"/>
        </w:tabs>
        <w:outlineLvl w:val="1"/>
        <w:rPr>
          <w:b/>
          <w:i/>
          <w:sz w:val="28"/>
          <w:szCs w:val="28"/>
        </w:rPr>
      </w:pPr>
      <w:r w:rsidRPr="00583ECA">
        <w:rPr>
          <w:b/>
          <w:i/>
          <w:sz w:val="28"/>
          <w:szCs w:val="28"/>
        </w:rPr>
        <w:t xml:space="preserve"> </w:t>
      </w:r>
      <w:proofErr w:type="gramStart"/>
      <w:r w:rsidRPr="00583ECA">
        <w:rPr>
          <w:b/>
          <w:i/>
          <w:sz w:val="28"/>
          <w:szCs w:val="28"/>
        </w:rPr>
        <w:t>субсидий</w:t>
      </w:r>
      <w:r w:rsidR="00E30111" w:rsidRPr="00583ECA">
        <w:rPr>
          <w:b/>
          <w:i/>
          <w:sz w:val="28"/>
          <w:szCs w:val="28"/>
        </w:rPr>
        <w:t xml:space="preserve"> </w:t>
      </w:r>
      <w:r w:rsidRPr="00583ECA">
        <w:rPr>
          <w:b/>
          <w:i/>
          <w:sz w:val="28"/>
          <w:szCs w:val="28"/>
        </w:rPr>
        <w:t>юридическим лицам</w:t>
      </w:r>
      <w:r w:rsidR="00583ECA">
        <w:rPr>
          <w:b/>
          <w:i/>
          <w:sz w:val="28"/>
          <w:szCs w:val="28"/>
        </w:rPr>
        <w:t xml:space="preserve"> </w:t>
      </w:r>
      <w:r w:rsidRPr="00583ECA">
        <w:rPr>
          <w:b/>
          <w:i/>
          <w:sz w:val="28"/>
          <w:szCs w:val="28"/>
        </w:rPr>
        <w:t xml:space="preserve">(за исключением </w:t>
      </w:r>
      <w:proofErr w:type="gramEnd"/>
    </w:p>
    <w:p w:rsidR="00583ECA" w:rsidRDefault="00313DF7" w:rsidP="00583ECA">
      <w:pPr>
        <w:widowControl w:val="0"/>
        <w:tabs>
          <w:tab w:val="left" w:pos="1196"/>
        </w:tabs>
        <w:outlineLvl w:val="1"/>
        <w:rPr>
          <w:b/>
          <w:i/>
          <w:sz w:val="28"/>
          <w:szCs w:val="28"/>
        </w:rPr>
      </w:pPr>
      <w:r w:rsidRPr="00583ECA">
        <w:rPr>
          <w:b/>
          <w:i/>
          <w:sz w:val="28"/>
          <w:szCs w:val="28"/>
        </w:rPr>
        <w:t>субсидий</w:t>
      </w:r>
      <w:r w:rsidR="00E30111" w:rsidRPr="00583ECA">
        <w:rPr>
          <w:b/>
          <w:i/>
          <w:sz w:val="28"/>
          <w:szCs w:val="28"/>
        </w:rPr>
        <w:t xml:space="preserve"> </w:t>
      </w:r>
      <w:proofErr w:type="gramStart"/>
      <w:r w:rsidRPr="00583ECA">
        <w:rPr>
          <w:b/>
          <w:i/>
          <w:sz w:val="28"/>
          <w:szCs w:val="28"/>
        </w:rPr>
        <w:t>государственным</w:t>
      </w:r>
      <w:proofErr w:type="gramEnd"/>
      <w:r w:rsidRPr="00583ECA">
        <w:rPr>
          <w:b/>
          <w:i/>
          <w:sz w:val="28"/>
          <w:szCs w:val="28"/>
        </w:rPr>
        <w:t xml:space="preserve"> (муниципальным) </w:t>
      </w:r>
    </w:p>
    <w:p w:rsidR="00583ECA" w:rsidRDefault="00313DF7" w:rsidP="00583ECA">
      <w:pPr>
        <w:widowControl w:val="0"/>
        <w:tabs>
          <w:tab w:val="left" w:pos="1196"/>
        </w:tabs>
        <w:outlineLvl w:val="1"/>
        <w:rPr>
          <w:b/>
          <w:i/>
          <w:sz w:val="28"/>
          <w:szCs w:val="28"/>
        </w:rPr>
      </w:pPr>
      <w:r w:rsidRPr="00583ECA">
        <w:rPr>
          <w:b/>
          <w:i/>
          <w:sz w:val="28"/>
          <w:szCs w:val="28"/>
        </w:rPr>
        <w:t>учреждениям), индивидуальным</w:t>
      </w:r>
      <w:r w:rsidR="00E30111" w:rsidRPr="00583ECA">
        <w:rPr>
          <w:b/>
          <w:i/>
          <w:sz w:val="28"/>
          <w:szCs w:val="28"/>
        </w:rPr>
        <w:t xml:space="preserve"> </w:t>
      </w:r>
    </w:p>
    <w:p w:rsidR="00583ECA" w:rsidRDefault="00313DF7" w:rsidP="00583ECA">
      <w:pPr>
        <w:widowControl w:val="0"/>
        <w:tabs>
          <w:tab w:val="left" w:pos="1196"/>
        </w:tabs>
        <w:outlineLvl w:val="1"/>
        <w:rPr>
          <w:b/>
          <w:i/>
          <w:sz w:val="28"/>
          <w:szCs w:val="28"/>
        </w:rPr>
      </w:pPr>
      <w:r w:rsidRPr="00583ECA">
        <w:rPr>
          <w:b/>
          <w:i/>
          <w:sz w:val="28"/>
          <w:szCs w:val="28"/>
        </w:rPr>
        <w:t xml:space="preserve">предпринимателям, физическим </w:t>
      </w:r>
    </w:p>
    <w:p w:rsidR="00583ECA" w:rsidRDefault="00313DF7" w:rsidP="00583ECA">
      <w:pPr>
        <w:widowControl w:val="0"/>
        <w:tabs>
          <w:tab w:val="left" w:pos="1196"/>
        </w:tabs>
        <w:outlineLvl w:val="1"/>
        <w:rPr>
          <w:b/>
          <w:i/>
          <w:sz w:val="28"/>
          <w:szCs w:val="28"/>
        </w:rPr>
      </w:pPr>
      <w:r w:rsidRPr="00583ECA">
        <w:rPr>
          <w:b/>
          <w:i/>
          <w:sz w:val="28"/>
          <w:szCs w:val="28"/>
        </w:rPr>
        <w:t xml:space="preserve">лицам – производителям товаров, </w:t>
      </w:r>
    </w:p>
    <w:p w:rsidR="00583ECA" w:rsidRDefault="00313DF7" w:rsidP="00583ECA">
      <w:pPr>
        <w:widowControl w:val="0"/>
        <w:tabs>
          <w:tab w:val="left" w:pos="1196"/>
        </w:tabs>
        <w:outlineLvl w:val="1"/>
        <w:rPr>
          <w:b/>
          <w:i/>
          <w:sz w:val="28"/>
          <w:szCs w:val="28"/>
        </w:rPr>
      </w:pPr>
      <w:r w:rsidRPr="00583ECA">
        <w:rPr>
          <w:b/>
          <w:i/>
          <w:sz w:val="28"/>
          <w:szCs w:val="28"/>
        </w:rPr>
        <w:t>работ,</w:t>
      </w:r>
      <w:r w:rsidR="00583ECA">
        <w:rPr>
          <w:b/>
          <w:i/>
          <w:sz w:val="28"/>
          <w:szCs w:val="28"/>
        </w:rPr>
        <w:t xml:space="preserve"> </w:t>
      </w:r>
      <w:r w:rsidRPr="00583ECA">
        <w:rPr>
          <w:b/>
          <w:i/>
          <w:sz w:val="28"/>
          <w:szCs w:val="28"/>
        </w:rPr>
        <w:t>услуг</w:t>
      </w:r>
      <w:r w:rsidR="00E30111" w:rsidRPr="00583ECA">
        <w:rPr>
          <w:b/>
          <w:i/>
          <w:sz w:val="28"/>
          <w:szCs w:val="28"/>
        </w:rPr>
        <w:t xml:space="preserve"> </w:t>
      </w:r>
      <w:r w:rsidRPr="00583ECA">
        <w:rPr>
          <w:b/>
          <w:i/>
          <w:sz w:val="28"/>
          <w:szCs w:val="28"/>
        </w:rPr>
        <w:t>из</w:t>
      </w:r>
      <w:r w:rsidR="00E30111" w:rsidRPr="00583ECA">
        <w:rPr>
          <w:b/>
          <w:i/>
          <w:sz w:val="28"/>
          <w:szCs w:val="28"/>
        </w:rPr>
        <w:t xml:space="preserve"> </w:t>
      </w:r>
      <w:r w:rsidRPr="00583ECA">
        <w:rPr>
          <w:b/>
          <w:i/>
          <w:sz w:val="28"/>
          <w:szCs w:val="28"/>
        </w:rPr>
        <w:t xml:space="preserve"> бюджета</w:t>
      </w:r>
      <w:r w:rsidR="00E30111" w:rsidRPr="00583ECA">
        <w:rPr>
          <w:b/>
          <w:i/>
          <w:sz w:val="28"/>
          <w:szCs w:val="28"/>
        </w:rPr>
        <w:t xml:space="preserve"> </w:t>
      </w:r>
    </w:p>
    <w:p w:rsidR="00313DF7" w:rsidRPr="00583ECA" w:rsidRDefault="00313DF7" w:rsidP="00583ECA">
      <w:pPr>
        <w:widowControl w:val="0"/>
        <w:tabs>
          <w:tab w:val="left" w:pos="1196"/>
        </w:tabs>
        <w:outlineLvl w:val="1"/>
        <w:rPr>
          <w:b/>
          <w:i/>
          <w:sz w:val="28"/>
          <w:szCs w:val="28"/>
        </w:rPr>
      </w:pPr>
      <w:r w:rsidRPr="00583ECA">
        <w:rPr>
          <w:b/>
          <w:i/>
          <w:sz w:val="28"/>
          <w:szCs w:val="28"/>
        </w:rPr>
        <w:t>сельского</w:t>
      </w:r>
      <w:r w:rsidR="00583ECA">
        <w:rPr>
          <w:b/>
          <w:i/>
          <w:sz w:val="28"/>
          <w:szCs w:val="28"/>
        </w:rPr>
        <w:t xml:space="preserve"> </w:t>
      </w:r>
      <w:r w:rsidRPr="00583ECA">
        <w:rPr>
          <w:b/>
          <w:i/>
          <w:sz w:val="28"/>
          <w:szCs w:val="28"/>
        </w:rPr>
        <w:t xml:space="preserve">поселения </w:t>
      </w:r>
      <w:r w:rsidR="00583ECA">
        <w:rPr>
          <w:b/>
          <w:i/>
          <w:sz w:val="28"/>
          <w:szCs w:val="28"/>
        </w:rPr>
        <w:t>«Хушенгинское»</w:t>
      </w:r>
    </w:p>
    <w:p w:rsidR="0066501B" w:rsidRPr="0065765E" w:rsidRDefault="0066501B" w:rsidP="00681A8E">
      <w:pPr>
        <w:jc w:val="center"/>
        <w:rPr>
          <w:rFonts w:ascii="Arial" w:hAnsi="Arial" w:cs="Arial"/>
          <w:b/>
        </w:rPr>
      </w:pPr>
    </w:p>
    <w:p w:rsidR="00C15101" w:rsidRPr="00C15101" w:rsidRDefault="00AF1F07" w:rsidP="00067BE2">
      <w:pPr>
        <w:tabs>
          <w:tab w:val="left" w:pos="709"/>
        </w:tabs>
        <w:ind w:right="-2" w:firstLine="709"/>
        <w:jc w:val="both"/>
        <w:rPr>
          <w:bCs/>
          <w:sz w:val="28"/>
          <w:szCs w:val="28"/>
        </w:rPr>
      </w:pPr>
      <w:proofErr w:type="gramStart"/>
      <w:r w:rsidRPr="00C15101">
        <w:rPr>
          <w:sz w:val="28"/>
          <w:szCs w:val="28"/>
        </w:rPr>
        <w:t xml:space="preserve">В соответствии с </w:t>
      </w:r>
      <w:r w:rsidR="00544AD3" w:rsidRPr="00C15101">
        <w:rPr>
          <w:sz w:val="28"/>
          <w:szCs w:val="28"/>
        </w:rPr>
        <w:t xml:space="preserve">пунктом 2 статьи 78 </w:t>
      </w:r>
      <w:r w:rsidRPr="00C15101">
        <w:rPr>
          <w:sz w:val="28"/>
          <w:szCs w:val="28"/>
        </w:rPr>
        <w:t>Бюджетн</w:t>
      </w:r>
      <w:r w:rsidR="00544AD3" w:rsidRPr="00C15101">
        <w:rPr>
          <w:sz w:val="28"/>
          <w:szCs w:val="28"/>
        </w:rPr>
        <w:t>ого</w:t>
      </w:r>
      <w:r w:rsidRPr="00C15101">
        <w:rPr>
          <w:sz w:val="28"/>
          <w:szCs w:val="28"/>
        </w:rPr>
        <w:t xml:space="preserve"> кодекс</w:t>
      </w:r>
      <w:r w:rsidR="00544AD3" w:rsidRPr="00C15101">
        <w:rPr>
          <w:sz w:val="28"/>
          <w:szCs w:val="28"/>
        </w:rPr>
        <w:t>а</w:t>
      </w:r>
      <w:r w:rsidRPr="00C15101">
        <w:rPr>
          <w:sz w:val="28"/>
          <w:szCs w:val="28"/>
        </w:rPr>
        <w:t xml:space="preserve"> Российской Федерации, Федеральным законом от 06.10.2003 </w:t>
      </w:r>
      <w:r w:rsidRPr="00C15101">
        <w:rPr>
          <w:sz w:val="28"/>
          <w:szCs w:val="28"/>
          <w:lang w:eastAsia="en-US" w:bidi="en-US"/>
        </w:rPr>
        <w:t xml:space="preserve">№ </w:t>
      </w:r>
      <w:r w:rsidRPr="00C15101">
        <w:rPr>
          <w:sz w:val="28"/>
          <w:szCs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18.09.2020 </w:t>
      </w:r>
      <w:r w:rsidRPr="00C15101">
        <w:rPr>
          <w:sz w:val="28"/>
          <w:szCs w:val="28"/>
          <w:lang w:eastAsia="en-US" w:bidi="en-US"/>
        </w:rPr>
        <w:t xml:space="preserve">№ </w:t>
      </w:r>
      <w:r w:rsidRPr="00C15101">
        <w:rPr>
          <w:sz w:val="28"/>
          <w:szCs w:val="28"/>
        </w:rPr>
        <w:t>1492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rsidRPr="00C15101">
        <w:rPr>
          <w:sz w:val="28"/>
          <w:szCs w:val="28"/>
        </w:rPr>
        <w:t xml:space="preserve"> </w:t>
      </w:r>
      <w:proofErr w:type="gramStart"/>
      <w:r w:rsidRPr="00C15101">
        <w:rPr>
          <w:sz w:val="28"/>
          <w:szCs w:val="28"/>
        </w:rPr>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83ECA">
        <w:rPr>
          <w:sz w:val="28"/>
          <w:szCs w:val="28"/>
        </w:rPr>
        <w:t xml:space="preserve"> </w:t>
      </w:r>
      <w:r w:rsidR="00A120B2" w:rsidRPr="00914304">
        <w:rPr>
          <w:sz w:val="28"/>
          <w:szCs w:val="28"/>
        </w:rPr>
        <w:t>Приказом Минфина Ро</w:t>
      </w:r>
      <w:r w:rsidR="00583ECA">
        <w:rPr>
          <w:sz w:val="28"/>
          <w:szCs w:val="28"/>
        </w:rPr>
        <w:t>ссии от 29 сентября 2021 года №138н «</w:t>
      </w:r>
      <w:r w:rsidR="00A120B2" w:rsidRPr="00914304">
        <w:rPr>
          <w:sz w:val="28"/>
          <w:szCs w:val="28"/>
        </w:rPr>
        <w: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w:t>
      </w:r>
      <w:r w:rsidR="00583ECA">
        <w:rPr>
          <w:sz w:val="28"/>
          <w:szCs w:val="28"/>
        </w:rPr>
        <w:t>водителям товаров, работ, услуг»</w:t>
      </w:r>
      <w:r w:rsidR="00A120B2" w:rsidRPr="00914304">
        <w:rPr>
          <w:sz w:val="28"/>
          <w:szCs w:val="28"/>
        </w:rPr>
        <w:t>,</w:t>
      </w:r>
      <w:r w:rsidRPr="00914304">
        <w:rPr>
          <w:sz w:val="28"/>
          <w:szCs w:val="28"/>
        </w:rPr>
        <w:t xml:space="preserve"> руководствуясь Уставом </w:t>
      </w:r>
      <w:r w:rsidR="00C15101" w:rsidRPr="00914304">
        <w:rPr>
          <w:sz w:val="28"/>
          <w:szCs w:val="28"/>
        </w:rPr>
        <w:t xml:space="preserve">сельского поселения </w:t>
      </w:r>
      <w:bookmarkStart w:id="1" w:name="_Hlk101962358"/>
      <w:r w:rsidR="00583ECA">
        <w:rPr>
          <w:sz w:val="28"/>
          <w:szCs w:val="28"/>
        </w:rPr>
        <w:t>«Хушенгинское».</w:t>
      </w:r>
      <w:proofErr w:type="gramEnd"/>
      <w:r w:rsidR="00583ECA">
        <w:rPr>
          <w:sz w:val="28"/>
          <w:szCs w:val="28"/>
        </w:rPr>
        <w:t xml:space="preserve"> Администрация сельского поселения «Хушенгинское» </w:t>
      </w:r>
      <w:r w:rsidR="00583ECA" w:rsidRPr="00583ECA">
        <w:rPr>
          <w:b/>
          <w:sz w:val="28"/>
          <w:szCs w:val="28"/>
        </w:rPr>
        <w:t>п</w:t>
      </w:r>
      <w:r w:rsidR="00583ECA" w:rsidRPr="00583ECA">
        <w:rPr>
          <w:b/>
          <w:bCs/>
          <w:sz w:val="28"/>
          <w:szCs w:val="28"/>
        </w:rPr>
        <w:t>остановляет</w:t>
      </w:r>
      <w:r w:rsidR="00C15101" w:rsidRPr="00583ECA">
        <w:rPr>
          <w:b/>
          <w:bCs/>
          <w:sz w:val="28"/>
          <w:szCs w:val="28"/>
        </w:rPr>
        <w:t>:</w:t>
      </w:r>
      <w:bookmarkEnd w:id="1"/>
    </w:p>
    <w:p w:rsidR="00AF1F07" w:rsidRDefault="00D62187" w:rsidP="00681A8E">
      <w:pPr>
        <w:widowControl w:val="0"/>
        <w:tabs>
          <w:tab w:val="left" w:pos="1196"/>
        </w:tabs>
        <w:ind w:firstLine="709"/>
        <w:jc w:val="both"/>
        <w:rPr>
          <w:sz w:val="28"/>
          <w:szCs w:val="28"/>
        </w:rPr>
      </w:pPr>
      <w:r>
        <w:rPr>
          <w:sz w:val="28"/>
          <w:szCs w:val="28"/>
        </w:rPr>
        <w:t>1.</w:t>
      </w:r>
      <w:r w:rsidR="00AF1F07" w:rsidRPr="00C15101">
        <w:rPr>
          <w:sz w:val="28"/>
          <w:szCs w:val="28"/>
        </w:rPr>
        <w:t xml:space="preserve">Утвердить </w:t>
      </w:r>
      <w:r w:rsidR="0065765E" w:rsidRPr="00C15101">
        <w:rPr>
          <w:sz w:val="28"/>
          <w:szCs w:val="28"/>
        </w:rPr>
        <w:t xml:space="preserve">прилагаемый </w:t>
      </w:r>
      <w:r w:rsidR="00AF1F07" w:rsidRPr="00C15101">
        <w:rPr>
          <w:sz w:val="28"/>
          <w:szCs w:val="28"/>
        </w:rPr>
        <w:t xml:space="preserve">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C15101" w:rsidRPr="00C15101">
        <w:rPr>
          <w:sz w:val="28"/>
          <w:szCs w:val="28"/>
        </w:rPr>
        <w:t xml:space="preserve">сельского поселения </w:t>
      </w:r>
      <w:r w:rsidR="00583ECA">
        <w:rPr>
          <w:sz w:val="28"/>
          <w:szCs w:val="28"/>
        </w:rPr>
        <w:t>«Хушенгинское»</w:t>
      </w:r>
      <w:r w:rsidR="00AF1F07" w:rsidRPr="00C15101">
        <w:rPr>
          <w:sz w:val="28"/>
          <w:szCs w:val="28"/>
        </w:rPr>
        <w:t>.</w:t>
      </w:r>
    </w:p>
    <w:p w:rsidR="00583ECA" w:rsidRPr="00500D99" w:rsidRDefault="00583ECA" w:rsidP="00583ECA">
      <w:pPr>
        <w:suppressAutoHyphens/>
        <w:ind w:firstLine="708"/>
        <w:jc w:val="both"/>
        <w:rPr>
          <w:sz w:val="28"/>
          <w:szCs w:val="28"/>
        </w:rPr>
      </w:pPr>
      <w:r>
        <w:rPr>
          <w:sz w:val="28"/>
          <w:szCs w:val="28"/>
        </w:rPr>
        <w:t xml:space="preserve">2. </w:t>
      </w:r>
      <w:r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583ECA" w:rsidRDefault="00583ECA" w:rsidP="00583ECA">
      <w:pPr>
        <w:pStyle w:val="ConsPlusTitle"/>
        <w:suppressAutoHyphens/>
        <w:ind w:firstLine="708"/>
        <w:jc w:val="both"/>
        <w:rPr>
          <w:rFonts w:ascii="Times New Roman" w:hAnsi="Times New Roman" w:cs="Times New Roman"/>
          <w:b w:val="0"/>
          <w:bCs w:val="0"/>
          <w:sz w:val="28"/>
          <w:szCs w:val="28"/>
        </w:rPr>
      </w:pPr>
      <w:r w:rsidRPr="008500B9">
        <w:rPr>
          <w:rFonts w:ascii="Times New Roman" w:hAnsi="Times New Roman" w:cs="Times New Roman"/>
          <w:b w:val="0"/>
          <w:bCs w:val="0"/>
          <w:sz w:val="28"/>
          <w:szCs w:val="28"/>
        </w:rPr>
        <w:t>3</w:t>
      </w:r>
      <w:r>
        <w:rPr>
          <w:rFonts w:ascii="Times New Roman" w:hAnsi="Times New Roman" w:cs="Times New Roman"/>
          <w:b w:val="0"/>
          <w:bCs w:val="0"/>
          <w:sz w:val="28"/>
          <w:szCs w:val="28"/>
        </w:rPr>
        <w:t>.</w:t>
      </w:r>
      <w:proofErr w:type="gramStart"/>
      <w:r w:rsidRPr="008500B9">
        <w:rPr>
          <w:rFonts w:ascii="Times New Roman" w:hAnsi="Times New Roman" w:cs="Times New Roman"/>
          <w:b w:val="0"/>
          <w:bCs w:val="0"/>
          <w:sz w:val="28"/>
          <w:szCs w:val="28"/>
        </w:rPr>
        <w:t>Разместить</w:t>
      </w:r>
      <w:proofErr w:type="gramEnd"/>
      <w:r w:rsidRPr="008500B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 и на информационных стендах муниципального образования сельского поселения «</w:t>
      </w:r>
      <w:r w:rsidRPr="008500B9">
        <w:rPr>
          <w:rFonts w:ascii="Times New Roman" w:hAnsi="Times New Roman" w:cs="Times New Roman"/>
          <w:b w:val="0"/>
          <w:sz w:val="28"/>
          <w:szCs w:val="28"/>
        </w:rPr>
        <w:t>Хушенгинское</w:t>
      </w:r>
      <w:r w:rsidRPr="008500B9">
        <w:rPr>
          <w:rFonts w:ascii="Times New Roman" w:hAnsi="Times New Roman" w:cs="Times New Roman"/>
          <w:b w:val="0"/>
          <w:bCs w:val="0"/>
          <w:sz w:val="28"/>
          <w:szCs w:val="28"/>
        </w:rPr>
        <w:t>».</w:t>
      </w:r>
    </w:p>
    <w:p w:rsidR="00583ECA" w:rsidRPr="008500B9" w:rsidRDefault="00583ECA" w:rsidP="00583ECA">
      <w:pPr>
        <w:pStyle w:val="ConsPlusTitle"/>
        <w:suppressAutoHyphens/>
        <w:ind w:firstLine="708"/>
        <w:jc w:val="both"/>
        <w:rPr>
          <w:rFonts w:ascii="Times New Roman" w:hAnsi="Times New Roman" w:cs="Times New Roman"/>
          <w:b w:val="0"/>
          <w:bCs w:val="0"/>
          <w:sz w:val="28"/>
          <w:szCs w:val="28"/>
        </w:rPr>
      </w:pPr>
    </w:p>
    <w:p w:rsidR="00583ECA" w:rsidRDefault="00583ECA" w:rsidP="00583ECA">
      <w:pPr>
        <w:suppressAutoHyphens/>
        <w:jc w:val="both"/>
        <w:rPr>
          <w:sz w:val="28"/>
          <w:szCs w:val="28"/>
        </w:rPr>
      </w:pPr>
      <w:r>
        <w:rPr>
          <w:sz w:val="28"/>
          <w:szCs w:val="28"/>
        </w:rPr>
        <w:t>Глава</w:t>
      </w:r>
      <w:r w:rsidRPr="00500D99">
        <w:rPr>
          <w:sz w:val="28"/>
          <w:szCs w:val="28"/>
        </w:rPr>
        <w:t xml:space="preserve"> </w:t>
      </w:r>
      <w:proofErr w:type="gramStart"/>
      <w:r w:rsidRPr="00500D99">
        <w:rPr>
          <w:sz w:val="28"/>
          <w:szCs w:val="28"/>
        </w:rPr>
        <w:t>сельского</w:t>
      </w:r>
      <w:proofErr w:type="gramEnd"/>
      <w:r w:rsidRPr="00500D99">
        <w:rPr>
          <w:sz w:val="28"/>
          <w:szCs w:val="28"/>
        </w:rPr>
        <w:t xml:space="preserve"> </w:t>
      </w:r>
    </w:p>
    <w:p w:rsidR="00702AF1" w:rsidRDefault="00583ECA" w:rsidP="00583ECA">
      <w:pPr>
        <w:suppressAutoHyphens/>
        <w:jc w:val="both"/>
        <w:rPr>
          <w:rFonts w:ascii="Arial" w:hAnsi="Arial" w:cs="Arial"/>
          <w:caps/>
        </w:rPr>
      </w:pPr>
      <w:r w:rsidRPr="00500D99">
        <w:rPr>
          <w:sz w:val="28"/>
          <w:szCs w:val="28"/>
        </w:rPr>
        <w:t>поселения «</w:t>
      </w:r>
      <w:r w:rsidRPr="008500B9">
        <w:rPr>
          <w:sz w:val="28"/>
          <w:szCs w:val="28"/>
        </w:rPr>
        <w:t>Хушенгинское</w:t>
      </w:r>
      <w:r w:rsidRPr="00500D99">
        <w:rPr>
          <w:sz w:val="28"/>
          <w:szCs w:val="28"/>
        </w:rPr>
        <w:t xml:space="preserve">» </w:t>
      </w:r>
      <w:r>
        <w:rPr>
          <w:sz w:val="28"/>
          <w:szCs w:val="28"/>
        </w:rPr>
        <w:t xml:space="preserve"> _______________ И. А. Дубинина</w:t>
      </w:r>
    </w:p>
    <w:p w:rsidR="00702AF1" w:rsidRDefault="00702AF1" w:rsidP="005F08F0">
      <w:pPr>
        <w:jc w:val="right"/>
        <w:rPr>
          <w:rFonts w:ascii="Arial" w:hAnsi="Arial" w:cs="Arial"/>
          <w:caps/>
        </w:rPr>
      </w:pPr>
    </w:p>
    <w:p w:rsidR="00702AF1" w:rsidRDefault="00702AF1" w:rsidP="005F08F0">
      <w:pPr>
        <w:jc w:val="right"/>
        <w:rPr>
          <w:rFonts w:ascii="Arial" w:hAnsi="Arial" w:cs="Arial"/>
          <w:caps/>
        </w:rPr>
      </w:pPr>
    </w:p>
    <w:p w:rsidR="00702AF1" w:rsidRPr="00F546F9" w:rsidRDefault="00702AF1" w:rsidP="00583ECA">
      <w:pPr>
        <w:ind w:firstLine="5245"/>
        <w:jc w:val="right"/>
        <w:rPr>
          <w:color w:val="000000"/>
          <w:sz w:val="28"/>
          <w:szCs w:val="28"/>
        </w:rPr>
      </w:pPr>
      <w:bookmarkStart w:id="2" w:name="_Hlk101962589"/>
      <w:r w:rsidRPr="00F546F9">
        <w:rPr>
          <w:color w:val="000000"/>
          <w:sz w:val="28"/>
          <w:szCs w:val="28"/>
        </w:rPr>
        <w:t>УТВЕРЖДЕН</w:t>
      </w:r>
    </w:p>
    <w:p w:rsidR="00702AF1" w:rsidRPr="00F546F9" w:rsidRDefault="00702AF1" w:rsidP="00583ECA">
      <w:pPr>
        <w:ind w:firstLine="5245"/>
        <w:jc w:val="right"/>
        <w:rPr>
          <w:color w:val="000000"/>
          <w:sz w:val="28"/>
          <w:szCs w:val="28"/>
        </w:rPr>
      </w:pPr>
      <w:r w:rsidRPr="00F546F9">
        <w:rPr>
          <w:color w:val="000000"/>
          <w:sz w:val="28"/>
          <w:szCs w:val="28"/>
        </w:rPr>
        <w:t>постановлением администрации</w:t>
      </w:r>
    </w:p>
    <w:p w:rsidR="00702AF1" w:rsidRPr="00F546F9" w:rsidRDefault="00702AF1" w:rsidP="00583ECA">
      <w:pPr>
        <w:ind w:firstLine="5245"/>
        <w:jc w:val="right"/>
        <w:rPr>
          <w:color w:val="000000"/>
          <w:sz w:val="28"/>
          <w:szCs w:val="28"/>
        </w:rPr>
      </w:pPr>
      <w:r w:rsidRPr="00F546F9">
        <w:rPr>
          <w:color w:val="000000"/>
          <w:sz w:val="28"/>
          <w:szCs w:val="28"/>
        </w:rPr>
        <w:t>сельского поселения</w:t>
      </w:r>
      <w:r w:rsidR="00583ECA">
        <w:rPr>
          <w:color w:val="000000"/>
          <w:sz w:val="28"/>
          <w:szCs w:val="28"/>
        </w:rPr>
        <w:t xml:space="preserve"> «Хушенгинское»</w:t>
      </w:r>
    </w:p>
    <w:p w:rsidR="00847FB1" w:rsidRPr="00F546F9" w:rsidRDefault="004C78BD" w:rsidP="00583ECA">
      <w:pPr>
        <w:jc w:val="right"/>
        <w:rPr>
          <w:sz w:val="28"/>
          <w:szCs w:val="28"/>
        </w:rPr>
      </w:pPr>
      <w:r>
        <w:rPr>
          <w:sz w:val="28"/>
          <w:szCs w:val="28"/>
        </w:rPr>
        <w:t>от 02.06.</w:t>
      </w:r>
      <w:r w:rsidR="00583ECA">
        <w:rPr>
          <w:sz w:val="28"/>
          <w:szCs w:val="28"/>
        </w:rPr>
        <w:t>2023 г. №</w:t>
      </w:r>
      <w:r>
        <w:rPr>
          <w:sz w:val="28"/>
          <w:szCs w:val="28"/>
        </w:rPr>
        <w:t>10</w:t>
      </w:r>
    </w:p>
    <w:bookmarkEnd w:id="2"/>
    <w:p w:rsidR="00AF1F07" w:rsidRPr="00F546F9" w:rsidRDefault="00AF1F07" w:rsidP="00681A8E">
      <w:pPr>
        <w:widowControl w:val="0"/>
        <w:suppressAutoHyphens/>
        <w:autoSpaceDE w:val="0"/>
        <w:ind w:left="5700"/>
        <w:rPr>
          <w:rFonts w:eastAsia="Arial"/>
          <w:sz w:val="28"/>
          <w:szCs w:val="28"/>
          <w:lang w:bidi="ru-RU"/>
        </w:rPr>
      </w:pPr>
    </w:p>
    <w:p w:rsidR="00D67479" w:rsidRPr="00F546F9" w:rsidRDefault="00AF1F07" w:rsidP="00562990">
      <w:pPr>
        <w:widowControl w:val="0"/>
        <w:tabs>
          <w:tab w:val="left" w:pos="1196"/>
        </w:tabs>
        <w:jc w:val="center"/>
        <w:outlineLvl w:val="1"/>
        <w:rPr>
          <w:b/>
          <w:sz w:val="28"/>
          <w:szCs w:val="28"/>
        </w:rPr>
      </w:pPr>
      <w:r w:rsidRPr="00F546F9">
        <w:rPr>
          <w:b/>
          <w:sz w:val="28"/>
          <w:szCs w:val="28"/>
        </w:rPr>
        <w:t>Поряд</w:t>
      </w:r>
      <w:r w:rsidR="000F3C4C" w:rsidRPr="00F546F9">
        <w:rPr>
          <w:b/>
          <w:sz w:val="28"/>
          <w:szCs w:val="28"/>
        </w:rPr>
        <w:t>ок</w:t>
      </w:r>
      <w:r w:rsidRPr="00F546F9">
        <w:rPr>
          <w:b/>
          <w:sz w:val="28"/>
          <w:szCs w:val="28"/>
        </w:rPr>
        <w:t xml:space="preserve"> предоставления субсидий</w:t>
      </w:r>
      <w:r w:rsidR="00F07146">
        <w:rPr>
          <w:b/>
          <w:sz w:val="28"/>
          <w:szCs w:val="28"/>
        </w:rPr>
        <w:t xml:space="preserve"> </w:t>
      </w:r>
      <w:r w:rsidRPr="00F546F9">
        <w:rPr>
          <w:b/>
          <w:sz w:val="28"/>
          <w:szCs w:val="28"/>
        </w:rPr>
        <w:t>юридическим лицам</w:t>
      </w:r>
      <w:r w:rsidR="00583ECA">
        <w:rPr>
          <w:b/>
          <w:sz w:val="28"/>
          <w:szCs w:val="28"/>
        </w:rPr>
        <w:t xml:space="preserve"> </w:t>
      </w:r>
      <w:r w:rsidRPr="00F546F9">
        <w:rPr>
          <w:b/>
          <w:sz w:val="28"/>
          <w:szCs w:val="28"/>
        </w:rPr>
        <w:t>(за исключением субсидий</w:t>
      </w:r>
      <w:r w:rsidR="00F07146">
        <w:rPr>
          <w:b/>
          <w:sz w:val="28"/>
          <w:szCs w:val="28"/>
        </w:rPr>
        <w:t xml:space="preserve"> </w:t>
      </w:r>
      <w:r w:rsidRPr="00F546F9">
        <w:rPr>
          <w:b/>
          <w:sz w:val="28"/>
          <w:szCs w:val="28"/>
        </w:rPr>
        <w:t>государственным (муниципальным) учреждениям), индивидуальным</w:t>
      </w:r>
      <w:r w:rsidR="00F07146">
        <w:rPr>
          <w:b/>
          <w:sz w:val="28"/>
          <w:szCs w:val="28"/>
        </w:rPr>
        <w:t xml:space="preserve"> </w:t>
      </w:r>
      <w:r w:rsidRPr="00F546F9">
        <w:rPr>
          <w:b/>
          <w:sz w:val="28"/>
          <w:szCs w:val="28"/>
        </w:rPr>
        <w:t>предпринимателям, физическим лицам – производителям товаров, работ,</w:t>
      </w:r>
      <w:r w:rsidR="00F07146">
        <w:rPr>
          <w:b/>
          <w:sz w:val="28"/>
          <w:szCs w:val="28"/>
        </w:rPr>
        <w:t xml:space="preserve"> </w:t>
      </w:r>
      <w:r w:rsidRPr="00F546F9">
        <w:rPr>
          <w:b/>
          <w:sz w:val="28"/>
          <w:szCs w:val="28"/>
        </w:rPr>
        <w:t>услуг</w:t>
      </w:r>
      <w:r w:rsidR="00F07146">
        <w:rPr>
          <w:b/>
          <w:sz w:val="28"/>
          <w:szCs w:val="28"/>
        </w:rPr>
        <w:t xml:space="preserve"> </w:t>
      </w:r>
      <w:r w:rsidRPr="00F546F9">
        <w:rPr>
          <w:b/>
          <w:sz w:val="28"/>
          <w:szCs w:val="28"/>
        </w:rPr>
        <w:t>из бюджета</w:t>
      </w:r>
      <w:bookmarkStart w:id="3" w:name="sub_1100"/>
      <w:r w:rsidR="00F07146">
        <w:rPr>
          <w:b/>
          <w:sz w:val="28"/>
          <w:szCs w:val="28"/>
        </w:rPr>
        <w:t xml:space="preserve"> </w:t>
      </w:r>
      <w:r w:rsidR="00702AF1" w:rsidRPr="00F546F9">
        <w:rPr>
          <w:b/>
          <w:sz w:val="28"/>
          <w:szCs w:val="28"/>
        </w:rPr>
        <w:t>сельского п</w:t>
      </w:r>
      <w:r w:rsidR="00583ECA">
        <w:rPr>
          <w:b/>
          <w:sz w:val="28"/>
          <w:szCs w:val="28"/>
        </w:rPr>
        <w:t>оселения «Хушенгинское»</w:t>
      </w:r>
    </w:p>
    <w:p w:rsidR="00200B22" w:rsidRPr="00F546F9" w:rsidRDefault="00200B22" w:rsidP="00681A8E">
      <w:pPr>
        <w:widowControl w:val="0"/>
        <w:tabs>
          <w:tab w:val="left" w:pos="1196"/>
        </w:tabs>
        <w:ind w:firstLine="709"/>
        <w:jc w:val="center"/>
        <w:rPr>
          <w:sz w:val="28"/>
          <w:szCs w:val="28"/>
        </w:rPr>
      </w:pPr>
    </w:p>
    <w:bookmarkEnd w:id="3"/>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1. Общие положения</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1. </w:t>
      </w:r>
      <w:proofErr w:type="gramStart"/>
      <w:r w:rsidRPr="00F546F9">
        <w:rPr>
          <w:sz w:val="28"/>
          <w:szCs w:val="28"/>
        </w:rPr>
        <w:t>Настоящий Порядок определяет цели, условия и правила предоставления субсидий</w:t>
      </w:r>
      <w:r w:rsidR="00F462BD">
        <w:rPr>
          <w:sz w:val="28"/>
          <w:szCs w:val="28"/>
        </w:rPr>
        <w:t xml:space="preserve"> </w:t>
      </w:r>
      <w:r w:rsidRPr="00F546F9">
        <w:rPr>
          <w:sz w:val="28"/>
          <w:szCs w:val="28"/>
        </w:rPr>
        <w:t xml:space="preserve">юридическим лицам (за </w:t>
      </w:r>
      <w:r w:rsidR="00815B15" w:rsidRPr="00F462BD">
        <w:rPr>
          <w:sz w:val="28"/>
          <w:szCs w:val="28"/>
        </w:rPr>
        <w:t>исключением</w:t>
      </w:r>
      <w:r w:rsidR="00F462BD">
        <w:rPr>
          <w:sz w:val="28"/>
          <w:szCs w:val="28"/>
        </w:rPr>
        <w:t xml:space="preserve"> </w:t>
      </w:r>
      <w:r w:rsidRPr="00F546F9">
        <w:rPr>
          <w:sz w:val="28"/>
          <w:szCs w:val="28"/>
        </w:rPr>
        <w:t xml:space="preserve">государственных (муниципальных) учреждений), индивидуальным предпринимателям – производителям товаров, работ, услуг из бюджета </w:t>
      </w:r>
      <w:r w:rsidR="00702AF1" w:rsidRPr="00F546F9">
        <w:rPr>
          <w:sz w:val="28"/>
          <w:szCs w:val="28"/>
        </w:rPr>
        <w:t xml:space="preserve">сельского поселения </w:t>
      </w:r>
      <w:r w:rsidR="00583ECA">
        <w:rPr>
          <w:sz w:val="28"/>
          <w:szCs w:val="28"/>
        </w:rPr>
        <w:t>«Хушенгинское»</w:t>
      </w:r>
      <w:r w:rsidRPr="00F546F9">
        <w:rPr>
          <w:sz w:val="28"/>
          <w:szCs w:val="28"/>
        </w:rPr>
        <w:t xml:space="preserve"> (далее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w:t>
      </w:r>
      <w:r w:rsidR="00F462BD">
        <w:rPr>
          <w:sz w:val="28"/>
          <w:szCs w:val="28"/>
        </w:rPr>
        <w:t xml:space="preserve"> </w:t>
      </w:r>
      <w:r w:rsidRPr="00F546F9">
        <w:rPr>
          <w:sz w:val="28"/>
          <w:szCs w:val="28"/>
        </w:rPr>
        <w:t>случае</w:t>
      </w:r>
      <w:proofErr w:type="gramEnd"/>
      <w:r w:rsidRPr="00F546F9">
        <w:rPr>
          <w:sz w:val="28"/>
          <w:szCs w:val="28"/>
        </w:rPr>
        <w:t xml:space="preserve"> нарушения условий их предоставления, установленных настоящим Порядком.</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 </w:t>
      </w:r>
      <w:proofErr w:type="gramStart"/>
      <w:r w:rsidRPr="00F546F9">
        <w:rPr>
          <w:sz w:val="28"/>
          <w:szCs w:val="28"/>
        </w:rPr>
        <w:t xml:space="preserve">Предоставление субсидий осуществляется на безвозмездной и безвозвратной основе в целях возмещения </w:t>
      </w:r>
      <w:r w:rsidR="00B73093" w:rsidRPr="00F546F9">
        <w:rPr>
          <w:sz w:val="28"/>
          <w:szCs w:val="28"/>
        </w:rPr>
        <w:t xml:space="preserve">недополученных доходов или возмещения </w:t>
      </w:r>
      <w:r w:rsidRPr="00F546F9">
        <w:rPr>
          <w:sz w:val="28"/>
          <w:szCs w:val="28"/>
        </w:rPr>
        <w:t>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w:t>
      </w:r>
      <w:r w:rsidR="00702AF1" w:rsidRPr="00F546F9">
        <w:rPr>
          <w:sz w:val="28"/>
          <w:szCs w:val="28"/>
        </w:rPr>
        <w:t xml:space="preserve">сельского поселения </w:t>
      </w:r>
      <w:r w:rsidR="0069179C">
        <w:rPr>
          <w:sz w:val="28"/>
          <w:szCs w:val="28"/>
        </w:rPr>
        <w:t>«Хушенгинское»</w:t>
      </w:r>
      <w:r w:rsidR="00702AF1" w:rsidRPr="00F546F9">
        <w:rPr>
          <w:sz w:val="28"/>
          <w:szCs w:val="28"/>
        </w:rPr>
        <w:t xml:space="preserve"> </w:t>
      </w:r>
      <w:r w:rsidRPr="00F546F9">
        <w:rPr>
          <w:sz w:val="28"/>
          <w:szCs w:val="28"/>
        </w:rPr>
        <w:t>(далее – Администрация).</w:t>
      </w:r>
    </w:p>
    <w:p w:rsidR="00AF1F07" w:rsidRPr="00F546F9" w:rsidRDefault="00AF1F07" w:rsidP="00681A8E">
      <w:pPr>
        <w:widowControl w:val="0"/>
        <w:tabs>
          <w:tab w:val="left" w:pos="1196"/>
        </w:tabs>
        <w:ind w:firstLine="709"/>
        <w:jc w:val="both"/>
        <w:rPr>
          <w:sz w:val="28"/>
          <w:szCs w:val="28"/>
        </w:rPr>
      </w:pPr>
      <w:bookmarkStart w:id="4" w:name="sub_1201"/>
      <w:r w:rsidRPr="00F546F9">
        <w:rPr>
          <w:sz w:val="28"/>
          <w:szCs w:val="28"/>
        </w:rPr>
        <w:t xml:space="preserve">4. Критериями отбора получателей субсидий, имеющих право на получение субсидий из бюджета </w:t>
      </w:r>
      <w:r w:rsidR="00702AF1" w:rsidRPr="00F546F9">
        <w:rPr>
          <w:sz w:val="28"/>
          <w:szCs w:val="28"/>
        </w:rPr>
        <w:t xml:space="preserve">сельского поселения </w:t>
      </w:r>
      <w:r w:rsidR="0069179C">
        <w:rPr>
          <w:sz w:val="28"/>
          <w:szCs w:val="28"/>
        </w:rPr>
        <w:t>«Хушенгинское»</w:t>
      </w:r>
      <w:r w:rsidR="00702AF1" w:rsidRPr="00F546F9">
        <w:rPr>
          <w:sz w:val="28"/>
          <w:szCs w:val="28"/>
        </w:rPr>
        <w:t>,</w:t>
      </w:r>
      <w:r w:rsidRPr="00F546F9">
        <w:rPr>
          <w:sz w:val="28"/>
          <w:szCs w:val="28"/>
        </w:rPr>
        <w:t xml:space="preserve"> является</w:t>
      </w:r>
      <w:bookmarkEnd w:id="4"/>
      <w:r w:rsidRPr="00F546F9">
        <w:rPr>
          <w:sz w:val="28"/>
          <w:szCs w:val="28"/>
        </w:rPr>
        <w:t xml:space="preserve"> соответствие сферы деятельности получателей субсидий видам деятельности, определенным решением о бюджете </w:t>
      </w:r>
      <w:r w:rsidR="00702AF1" w:rsidRPr="00F546F9">
        <w:rPr>
          <w:sz w:val="28"/>
          <w:szCs w:val="28"/>
        </w:rPr>
        <w:t xml:space="preserve">сельского поселения </w:t>
      </w:r>
      <w:r w:rsidR="0069179C">
        <w:rPr>
          <w:sz w:val="28"/>
          <w:szCs w:val="28"/>
        </w:rPr>
        <w:t>«Хушенгинское»</w:t>
      </w:r>
      <w:r w:rsidR="00702AF1" w:rsidRPr="00F546F9">
        <w:rPr>
          <w:sz w:val="28"/>
          <w:szCs w:val="28"/>
        </w:rPr>
        <w:t xml:space="preserve"> </w:t>
      </w:r>
      <w:r w:rsidRPr="00F546F9">
        <w:rPr>
          <w:sz w:val="28"/>
          <w:szCs w:val="28"/>
        </w:rPr>
        <w:t>на очередной финансовый год.</w:t>
      </w:r>
    </w:p>
    <w:p w:rsidR="00AF1F07" w:rsidRPr="00F546F9" w:rsidRDefault="00AF1F07" w:rsidP="00681A8E">
      <w:pPr>
        <w:widowControl w:val="0"/>
        <w:tabs>
          <w:tab w:val="left" w:pos="1196"/>
        </w:tabs>
        <w:ind w:firstLine="709"/>
        <w:jc w:val="both"/>
        <w:rPr>
          <w:sz w:val="28"/>
          <w:szCs w:val="28"/>
        </w:rPr>
      </w:pPr>
      <w:r w:rsidRPr="00F546F9">
        <w:rPr>
          <w:sz w:val="28"/>
          <w:szCs w:val="28"/>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AF1F07" w:rsidRPr="00F546F9" w:rsidRDefault="00AF1F07" w:rsidP="00681A8E">
      <w:pPr>
        <w:widowControl w:val="0"/>
        <w:tabs>
          <w:tab w:val="left" w:pos="1196"/>
        </w:tabs>
        <w:ind w:firstLine="709"/>
        <w:jc w:val="both"/>
        <w:rPr>
          <w:sz w:val="28"/>
          <w:szCs w:val="28"/>
        </w:rPr>
      </w:pPr>
      <w:bookmarkStart w:id="5" w:name="Par54"/>
      <w:bookmarkEnd w:id="5"/>
      <w:r w:rsidRPr="00F546F9">
        <w:rPr>
          <w:sz w:val="28"/>
          <w:szCs w:val="28"/>
        </w:rPr>
        <w:t xml:space="preserve">6. Субсидия предоставляется из бюджета </w:t>
      </w:r>
      <w:r w:rsidR="00702AF1" w:rsidRPr="00F546F9">
        <w:rPr>
          <w:sz w:val="28"/>
          <w:szCs w:val="28"/>
        </w:rPr>
        <w:t xml:space="preserve">сельского поселения </w:t>
      </w:r>
      <w:r w:rsidR="0069179C">
        <w:rPr>
          <w:sz w:val="28"/>
          <w:szCs w:val="28"/>
        </w:rPr>
        <w:t>«Хушенгинское»</w:t>
      </w:r>
      <w:r w:rsidR="00702AF1" w:rsidRPr="00F546F9">
        <w:rPr>
          <w:sz w:val="28"/>
          <w:szCs w:val="28"/>
        </w:rPr>
        <w:t xml:space="preserve"> </w:t>
      </w:r>
      <w:r w:rsidRPr="00F546F9">
        <w:rPr>
          <w:sz w:val="28"/>
          <w:szCs w:val="28"/>
        </w:rPr>
        <w:t xml:space="preserve">в соответствии со сводной бюджетной росписью, в пределах </w:t>
      </w:r>
      <w:r w:rsidRPr="00F546F9">
        <w:rPr>
          <w:sz w:val="28"/>
          <w:szCs w:val="28"/>
        </w:rPr>
        <w:lastRenderedPageBreak/>
        <w:t>бюджетных ассигнований, пре</w:t>
      </w:r>
      <w:r w:rsidR="00A33F70">
        <w:rPr>
          <w:sz w:val="28"/>
          <w:szCs w:val="28"/>
        </w:rPr>
        <w:t xml:space="preserve">дусмотренных решением о бюджете </w:t>
      </w:r>
      <w:r w:rsidR="00702AF1" w:rsidRPr="00F546F9">
        <w:rPr>
          <w:sz w:val="28"/>
          <w:szCs w:val="28"/>
        </w:rPr>
        <w:t xml:space="preserve">сельского поселения </w:t>
      </w:r>
      <w:r w:rsidR="0069179C">
        <w:rPr>
          <w:sz w:val="28"/>
          <w:szCs w:val="28"/>
        </w:rPr>
        <w:t>«Хушенгинское»</w:t>
      </w:r>
      <w:r w:rsidR="00702AF1" w:rsidRPr="00F546F9">
        <w:rPr>
          <w:sz w:val="28"/>
          <w:szCs w:val="28"/>
        </w:rPr>
        <w:t xml:space="preserve"> </w:t>
      </w:r>
      <w:r w:rsidRPr="00F546F9">
        <w:rPr>
          <w:sz w:val="28"/>
          <w:szCs w:val="28"/>
        </w:rPr>
        <w:t>на соответствующий финансовый год и установленных лимитов бюджетных обязательств.</w:t>
      </w:r>
    </w:p>
    <w:p w:rsidR="00AF1F07" w:rsidRPr="00F546F9" w:rsidRDefault="00AF1F07" w:rsidP="001B7D93">
      <w:pPr>
        <w:widowControl w:val="0"/>
        <w:tabs>
          <w:tab w:val="left" w:pos="1196"/>
        </w:tabs>
        <w:ind w:firstLine="709"/>
        <w:jc w:val="both"/>
        <w:rPr>
          <w:sz w:val="28"/>
          <w:szCs w:val="28"/>
        </w:rPr>
      </w:pPr>
      <w:r w:rsidRPr="00F546F9">
        <w:rPr>
          <w:sz w:val="28"/>
          <w:szCs w:val="28"/>
        </w:rPr>
        <w:t xml:space="preserve">7. </w:t>
      </w:r>
      <w:r w:rsidR="001B7D93" w:rsidRPr="00F546F9">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1B7D93" w:rsidRPr="00F546F9" w:rsidRDefault="001B7D93" w:rsidP="001B7D93">
      <w:pPr>
        <w:widowControl w:val="0"/>
        <w:tabs>
          <w:tab w:val="left" w:pos="1196"/>
        </w:tabs>
        <w:ind w:firstLine="709"/>
        <w:jc w:val="both"/>
        <w:rPr>
          <w:b/>
          <w:sz w:val="28"/>
          <w:szCs w:val="28"/>
        </w:rPr>
      </w:pP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2. Порядок проведения отбора получателей субсидии</w:t>
      </w: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для предоставления субсидий</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s>
        <w:ind w:firstLine="709"/>
        <w:jc w:val="both"/>
        <w:rPr>
          <w:sz w:val="28"/>
          <w:szCs w:val="28"/>
        </w:rPr>
      </w:pPr>
      <w:r w:rsidRPr="00F546F9">
        <w:rPr>
          <w:sz w:val="28"/>
          <w:szCs w:val="28"/>
        </w:rPr>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AF1F07" w:rsidRPr="00F546F9" w:rsidRDefault="00AF1F07" w:rsidP="00681A8E">
      <w:pPr>
        <w:widowControl w:val="0"/>
        <w:tabs>
          <w:tab w:val="left" w:pos="1196"/>
        </w:tabs>
        <w:ind w:firstLine="709"/>
        <w:jc w:val="both"/>
        <w:rPr>
          <w:sz w:val="28"/>
          <w:szCs w:val="28"/>
        </w:rPr>
      </w:pPr>
      <w:r w:rsidRPr="00F546F9">
        <w:rPr>
          <w:sz w:val="28"/>
          <w:szCs w:val="28"/>
        </w:rPr>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AF1F07" w:rsidRPr="00F546F9" w:rsidRDefault="00AF1F07" w:rsidP="00681A8E">
      <w:pPr>
        <w:widowControl w:val="0"/>
        <w:tabs>
          <w:tab w:val="left" w:pos="1196"/>
        </w:tabs>
        <w:ind w:firstLine="709"/>
        <w:jc w:val="both"/>
        <w:rPr>
          <w:sz w:val="28"/>
          <w:szCs w:val="28"/>
        </w:rPr>
      </w:pPr>
      <w:r w:rsidRPr="00F546F9">
        <w:rPr>
          <w:sz w:val="28"/>
          <w:szCs w:val="28"/>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AF1F07" w:rsidRPr="00F546F9" w:rsidRDefault="00AF1F07" w:rsidP="00681A8E">
      <w:pPr>
        <w:widowControl w:val="0"/>
        <w:tabs>
          <w:tab w:val="left" w:pos="1196"/>
        </w:tabs>
        <w:ind w:firstLine="709"/>
        <w:jc w:val="both"/>
        <w:rPr>
          <w:sz w:val="28"/>
          <w:szCs w:val="28"/>
        </w:rPr>
      </w:pPr>
      <w:r w:rsidRPr="00F546F9">
        <w:rPr>
          <w:sz w:val="28"/>
          <w:szCs w:val="28"/>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3) наименование, место нахождения, почтовый адрес, адрес электронной почты Администрации;</w:t>
      </w:r>
    </w:p>
    <w:p w:rsidR="00AF1F07" w:rsidRPr="00F546F9" w:rsidRDefault="00AF1F07" w:rsidP="00681A8E">
      <w:pPr>
        <w:widowControl w:val="0"/>
        <w:tabs>
          <w:tab w:val="left" w:pos="1196"/>
        </w:tabs>
        <w:ind w:firstLine="709"/>
        <w:jc w:val="both"/>
        <w:rPr>
          <w:sz w:val="28"/>
          <w:szCs w:val="28"/>
        </w:rPr>
      </w:pPr>
      <w:r w:rsidRPr="00F546F9">
        <w:rPr>
          <w:sz w:val="28"/>
          <w:szCs w:val="28"/>
        </w:rPr>
        <w:t>4) результаты предоставления субсидии в соответствии с пунктом 29 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AF1F07" w:rsidRPr="00F546F9" w:rsidRDefault="00AF1F07" w:rsidP="00681A8E">
      <w:pPr>
        <w:widowControl w:val="0"/>
        <w:tabs>
          <w:tab w:val="left" w:pos="1196"/>
        </w:tabs>
        <w:ind w:firstLine="709"/>
        <w:jc w:val="both"/>
        <w:rPr>
          <w:sz w:val="28"/>
          <w:szCs w:val="28"/>
        </w:rPr>
      </w:pPr>
      <w:r w:rsidRPr="00F546F9">
        <w:rPr>
          <w:sz w:val="28"/>
          <w:szCs w:val="28"/>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8) порядок отзыва предложений (заявок) участников отбора, порядок возврата предложений (заявок) участников отбора, </w:t>
      </w:r>
      <w:proofErr w:type="gramStart"/>
      <w:r w:rsidRPr="00F546F9">
        <w:rPr>
          <w:sz w:val="28"/>
          <w:szCs w:val="28"/>
        </w:rPr>
        <w:t>определяющего</w:t>
      </w:r>
      <w:proofErr w:type="gramEnd"/>
      <w:r w:rsidRPr="00F546F9">
        <w:rPr>
          <w:sz w:val="28"/>
          <w:szCs w:val="28"/>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9) правила рассмотрения и оценки предложений (заявок) участников </w:t>
      </w:r>
      <w:r w:rsidRPr="00F546F9">
        <w:rPr>
          <w:sz w:val="28"/>
          <w:szCs w:val="28"/>
        </w:rPr>
        <w:lastRenderedPageBreak/>
        <w:t>отбора в соответствии с пунктами 18 – 22 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F1F07" w:rsidRPr="00F546F9" w:rsidRDefault="00AF1F07" w:rsidP="00681A8E">
      <w:pPr>
        <w:widowControl w:val="0"/>
        <w:tabs>
          <w:tab w:val="left" w:pos="1196"/>
        </w:tabs>
        <w:ind w:firstLine="709"/>
        <w:jc w:val="both"/>
        <w:rPr>
          <w:sz w:val="28"/>
          <w:szCs w:val="28"/>
        </w:rPr>
      </w:pPr>
      <w:r w:rsidRPr="00F546F9">
        <w:rPr>
          <w:sz w:val="28"/>
          <w:szCs w:val="28"/>
        </w:rPr>
        <w:t>11) срок, в течение которого победитель (победители) отбора должен подписать соглашение (договор) о предоставлении субсидии (далее – соглашение);</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12) условия признания победителя (победителей) отбора </w:t>
      </w:r>
      <w:proofErr w:type="gramStart"/>
      <w:r w:rsidRPr="00F546F9">
        <w:rPr>
          <w:sz w:val="28"/>
          <w:szCs w:val="28"/>
        </w:rPr>
        <w:t>уклонившимся</w:t>
      </w:r>
      <w:proofErr w:type="gramEnd"/>
      <w:r w:rsidRPr="00F546F9">
        <w:rPr>
          <w:sz w:val="28"/>
          <w:szCs w:val="28"/>
        </w:rPr>
        <w:t xml:space="preserve"> от заключения соглашения;</w:t>
      </w:r>
    </w:p>
    <w:p w:rsidR="00AF1F07" w:rsidRPr="00F546F9" w:rsidRDefault="00AF1F07" w:rsidP="00681A8E">
      <w:pPr>
        <w:widowControl w:val="0"/>
        <w:tabs>
          <w:tab w:val="left" w:pos="1196"/>
        </w:tabs>
        <w:ind w:firstLine="709"/>
        <w:jc w:val="both"/>
        <w:rPr>
          <w:sz w:val="28"/>
          <w:szCs w:val="28"/>
        </w:rPr>
      </w:pPr>
      <w:proofErr w:type="gramStart"/>
      <w:r w:rsidRPr="00F546F9">
        <w:rPr>
          <w:sz w:val="28"/>
          <w:szCs w:val="28"/>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w:t>
      </w:r>
      <w:proofErr w:type="gramEnd"/>
      <w:r w:rsidRPr="00F546F9">
        <w:rPr>
          <w:sz w:val="28"/>
          <w:szCs w:val="28"/>
        </w:rPr>
        <w:t xml:space="preserve">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AF1F07" w:rsidRPr="00F546F9" w:rsidRDefault="00AF1F07" w:rsidP="00681A8E">
      <w:pPr>
        <w:widowControl w:val="0"/>
        <w:tabs>
          <w:tab w:val="left" w:pos="1196"/>
        </w:tabs>
        <w:ind w:firstLine="709"/>
        <w:jc w:val="both"/>
        <w:rPr>
          <w:sz w:val="28"/>
          <w:szCs w:val="28"/>
        </w:rPr>
      </w:pPr>
      <w:r w:rsidRPr="00F546F9">
        <w:rPr>
          <w:sz w:val="28"/>
          <w:szCs w:val="28"/>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AF1F07" w:rsidRPr="00F546F9" w:rsidRDefault="00AF1F07" w:rsidP="00681A8E">
      <w:pPr>
        <w:widowControl w:val="0"/>
        <w:tabs>
          <w:tab w:val="left" w:pos="1196"/>
        </w:tabs>
        <w:ind w:firstLine="709"/>
        <w:jc w:val="both"/>
        <w:rPr>
          <w:sz w:val="28"/>
          <w:szCs w:val="28"/>
        </w:rPr>
      </w:pPr>
      <w:r w:rsidRPr="00F546F9">
        <w:rPr>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 у участника отбора должна отсутствовать просроченная задолженность по возврату в бюджет </w:t>
      </w:r>
      <w:r w:rsidR="003A53EB" w:rsidRPr="00F546F9">
        <w:rPr>
          <w:sz w:val="28"/>
          <w:szCs w:val="28"/>
        </w:rPr>
        <w:t xml:space="preserve">сельского поселения </w:t>
      </w:r>
      <w:r w:rsidR="0069179C">
        <w:rPr>
          <w:sz w:val="28"/>
          <w:szCs w:val="28"/>
        </w:rPr>
        <w:t>«Хушенгинское»</w:t>
      </w:r>
      <w:r w:rsidR="003A53EB" w:rsidRPr="00F546F9">
        <w:rPr>
          <w:sz w:val="28"/>
          <w:szCs w:val="28"/>
        </w:rPr>
        <w:t xml:space="preserve"> </w:t>
      </w:r>
      <w:r w:rsidRPr="00F546F9">
        <w:rPr>
          <w:sz w:val="28"/>
          <w:szCs w:val="28"/>
        </w:rPr>
        <w:t xml:space="preserve">субсидий, бюджетных инвестиций, </w:t>
      </w:r>
      <w:proofErr w:type="gramStart"/>
      <w:r w:rsidRPr="00F546F9">
        <w:rPr>
          <w:sz w:val="28"/>
          <w:szCs w:val="28"/>
        </w:rPr>
        <w:t>предоставленных</w:t>
      </w:r>
      <w:proofErr w:type="gramEnd"/>
      <w:r w:rsidRPr="00F546F9">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3A53EB" w:rsidRPr="00F546F9">
        <w:rPr>
          <w:sz w:val="28"/>
          <w:szCs w:val="28"/>
        </w:rPr>
        <w:t>сельским поселени</w:t>
      </w:r>
      <w:r w:rsidR="00EF2279" w:rsidRPr="00F546F9">
        <w:rPr>
          <w:sz w:val="28"/>
          <w:szCs w:val="28"/>
        </w:rPr>
        <w:t>ем</w:t>
      </w:r>
      <w:r w:rsidR="003A53EB" w:rsidRPr="00F546F9">
        <w:rPr>
          <w:sz w:val="28"/>
          <w:szCs w:val="28"/>
        </w:rPr>
        <w:t xml:space="preserve"> </w:t>
      </w:r>
      <w:r w:rsidR="0069179C">
        <w:rPr>
          <w:sz w:val="28"/>
          <w:szCs w:val="28"/>
        </w:rPr>
        <w:t>«Хушенгинское»</w:t>
      </w:r>
      <w:r w:rsidR="003A53EB" w:rsidRPr="00F546F9">
        <w:rPr>
          <w:sz w:val="28"/>
          <w:szCs w:val="28"/>
        </w:rPr>
        <w:t xml:space="preserve"> </w:t>
      </w:r>
      <w:r w:rsidRPr="00F546F9">
        <w:rPr>
          <w:sz w:val="28"/>
          <w:szCs w:val="28"/>
        </w:rPr>
        <w:t xml:space="preserve">(за исключением субсидий, предоставляемых государственным (муниципальным) учреждениям, субсидий в целях </w:t>
      </w:r>
      <w:r w:rsidR="00562990" w:rsidRPr="00F546F9">
        <w:rPr>
          <w:sz w:val="28"/>
          <w:szCs w:val="28"/>
        </w:rPr>
        <w:t>возмещения недополученных доходов или возмещения затрат</w:t>
      </w:r>
      <w:r w:rsidRPr="00F546F9">
        <w:rPr>
          <w:sz w:val="28"/>
          <w:szCs w:val="28"/>
        </w:rPr>
        <w:t>);</w:t>
      </w:r>
    </w:p>
    <w:p w:rsidR="00AF1F07" w:rsidRPr="00F546F9" w:rsidRDefault="00AF1F07" w:rsidP="00681A8E">
      <w:pPr>
        <w:widowControl w:val="0"/>
        <w:tabs>
          <w:tab w:val="left" w:pos="1196"/>
        </w:tabs>
        <w:ind w:firstLine="709"/>
        <w:jc w:val="both"/>
        <w:rPr>
          <w:sz w:val="28"/>
          <w:szCs w:val="28"/>
        </w:rPr>
      </w:pPr>
      <w:proofErr w:type="gramStart"/>
      <w:r w:rsidRPr="00F546F9">
        <w:rPr>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AF1F07" w:rsidRPr="00F546F9" w:rsidRDefault="00AF1F07" w:rsidP="00681A8E">
      <w:pPr>
        <w:widowControl w:val="0"/>
        <w:tabs>
          <w:tab w:val="left" w:pos="1196"/>
        </w:tabs>
        <w:ind w:firstLine="709"/>
        <w:jc w:val="both"/>
        <w:rPr>
          <w:sz w:val="28"/>
          <w:szCs w:val="28"/>
        </w:rPr>
      </w:pPr>
      <w:proofErr w:type="gramStart"/>
      <w:r w:rsidRPr="00F546F9">
        <w:rPr>
          <w:sz w:val="28"/>
          <w:szCs w:val="28"/>
        </w:rPr>
        <w:t xml:space="preserve">4) в реестре дисквалифицированных лиц отсутствуют сведения о дисквалифицированных руководителе, членах коллегиального исполнительного </w:t>
      </w:r>
      <w:r w:rsidRPr="00F546F9">
        <w:rPr>
          <w:sz w:val="28"/>
          <w:szCs w:val="28"/>
        </w:rPr>
        <w:lastRenderedPageBreak/>
        <w:t>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AF1F07" w:rsidRPr="00F546F9" w:rsidRDefault="00AF1F07" w:rsidP="006E69C1">
      <w:pPr>
        <w:widowControl w:val="0"/>
        <w:tabs>
          <w:tab w:val="left" w:pos="1196"/>
        </w:tabs>
        <w:ind w:firstLine="709"/>
        <w:jc w:val="both"/>
        <w:outlineLvl w:val="5"/>
        <w:rPr>
          <w:sz w:val="28"/>
          <w:szCs w:val="28"/>
        </w:rPr>
      </w:pPr>
      <w:proofErr w:type="gramStart"/>
      <w:r w:rsidRPr="00F546F9">
        <w:rPr>
          <w:sz w:val="28"/>
          <w:szCs w:val="28"/>
        </w:rPr>
        <w:t xml:space="preserve">5) участники отбора не должны являться иностранными юридическими лицами, </w:t>
      </w:r>
      <w:r w:rsidR="00A729DE">
        <w:rPr>
          <w:sz w:val="28"/>
          <w:szCs w:val="28"/>
        </w:rPr>
        <w:t>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A729DE">
        <w:rPr>
          <w:sz w:val="28"/>
          <w:szCs w:val="28"/>
        </w:rPr>
        <w:t>офшорного</w:t>
      </w:r>
      <w:proofErr w:type="spellEnd"/>
      <w:r w:rsidR="00A729DE">
        <w:rPr>
          <w:sz w:val="28"/>
          <w:szCs w:val="28"/>
        </w:rPr>
        <w:t>)</w:t>
      </w:r>
      <w:r w:rsidR="006E69C1">
        <w:rPr>
          <w:sz w:val="28"/>
          <w:szCs w:val="28"/>
        </w:rPr>
        <w:t xml:space="preserve"> владения активами  Российской </w:t>
      </w:r>
      <w:r w:rsidR="00A729DE">
        <w:rPr>
          <w:sz w:val="28"/>
          <w:szCs w:val="28"/>
        </w:rPr>
        <w:t xml:space="preserve">Федерации (далее – </w:t>
      </w:r>
      <w:proofErr w:type="spellStart"/>
      <w:r w:rsidR="00A729DE">
        <w:rPr>
          <w:sz w:val="28"/>
          <w:szCs w:val="28"/>
        </w:rPr>
        <w:t>офшорные</w:t>
      </w:r>
      <w:proofErr w:type="spellEnd"/>
      <w:r w:rsidR="00A729DE">
        <w:rPr>
          <w:sz w:val="28"/>
          <w:szCs w:val="28"/>
        </w:rPr>
        <w:t xml:space="preserve"> компании), </w:t>
      </w:r>
      <w:r w:rsidRPr="00F546F9">
        <w:rPr>
          <w:sz w:val="28"/>
          <w:szCs w:val="28"/>
        </w:rPr>
        <w:t xml:space="preserve">а также российскими юридическими лицами, в уставном (складочном) капитале которых доля </w:t>
      </w:r>
      <w:r w:rsidR="00A729DE">
        <w:rPr>
          <w:sz w:val="28"/>
          <w:szCs w:val="28"/>
        </w:rPr>
        <w:t xml:space="preserve">прямого или косвенного (через третьих лиц) </w:t>
      </w:r>
      <w:r w:rsidRPr="00F546F9">
        <w:rPr>
          <w:sz w:val="28"/>
          <w:szCs w:val="28"/>
        </w:rPr>
        <w:t xml:space="preserve">участия </w:t>
      </w:r>
      <w:proofErr w:type="spellStart"/>
      <w:r w:rsidR="00A729DE">
        <w:rPr>
          <w:sz w:val="28"/>
          <w:szCs w:val="28"/>
        </w:rPr>
        <w:t>офшорных</w:t>
      </w:r>
      <w:proofErr w:type="spellEnd"/>
      <w:proofErr w:type="gramEnd"/>
      <w:r w:rsidR="00A729DE">
        <w:rPr>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00A729DE">
        <w:rPr>
          <w:sz w:val="28"/>
          <w:szCs w:val="28"/>
        </w:rPr>
        <w:t xml:space="preserve">При расчете доли участия </w:t>
      </w:r>
      <w:proofErr w:type="spellStart"/>
      <w:r w:rsidR="00A729DE">
        <w:rPr>
          <w:sz w:val="28"/>
          <w:szCs w:val="28"/>
        </w:rPr>
        <w:t>офшорных</w:t>
      </w:r>
      <w:proofErr w:type="spellEnd"/>
      <w:r w:rsidR="00A729DE">
        <w:rPr>
          <w:sz w:val="28"/>
          <w:szCs w:val="28"/>
        </w:rPr>
        <w:t xml:space="preserve"> компаний в капитале российских </w:t>
      </w:r>
      <w:r w:rsidRPr="00F546F9">
        <w:rPr>
          <w:sz w:val="28"/>
          <w:szCs w:val="28"/>
        </w:rPr>
        <w:t>юридических лиц</w:t>
      </w:r>
      <w:r w:rsidR="00A729DE">
        <w:rPr>
          <w:sz w:val="28"/>
          <w:szCs w:val="28"/>
        </w:rPr>
        <w:t xml:space="preserve"> не учитывается прямое и (или) косвенное участие </w:t>
      </w:r>
      <w:proofErr w:type="spellStart"/>
      <w:r w:rsidR="00A729DE">
        <w:rPr>
          <w:sz w:val="28"/>
          <w:szCs w:val="28"/>
        </w:rPr>
        <w:t>офшорных</w:t>
      </w:r>
      <w:proofErr w:type="spellEnd"/>
      <w:r w:rsidR="00A729DE">
        <w:rPr>
          <w:sz w:val="28"/>
          <w:szCs w:val="28"/>
        </w:rPr>
        <w:t xml:space="preserve"> компаний в капитале </w:t>
      </w:r>
      <w:r w:rsidR="006E69C1">
        <w:rPr>
          <w:sz w:val="28"/>
          <w:szCs w:val="28"/>
        </w:rPr>
        <w:t>публичных акционерных обществ (</w:t>
      </w:r>
      <w:r w:rsidR="00A729DE">
        <w:rPr>
          <w:sz w:val="28"/>
          <w:szCs w:val="28"/>
        </w:rPr>
        <w:t>в том числе со статусом международной компании)</w:t>
      </w:r>
      <w:r w:rsidR="006E69C1">
        <w:rPr>
          <w:sz w:val="28"/>
          <w:szCs w:val="28"/>
        </w:rPr>
        <w:t xml:space="preserve">, акции которых обращаются на организованных торгах в Российской Федерации, а также косвенное участие таких </w:t>
      </w:r>
      <w:proofErr w:type="spellStart"/>
      <w:r w:rsidR="006E69C1">
        <w:rPr>
          <w:sz w:val="28"/>
          <w:szCs w:val="28"/>
        </w:rPr>
        <w:t>офшорных</w:t>
      </w:r>
      <w:proofErr w:type="spellEnd"/>
      <w:r w:rsidR="006E69C1">
        <w:rPr>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006E69C1">
        <w:rPr>
          <w:sz w:val="28"/>
          <w:szCs w:val="28"/>
        </w:rPr>
        <w:t xml:space="preserve"> публичных акционерных обществ.</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6) участники отбора не должны получать средства из бюджета </w:t>
      </w:r>
      <w:r w:rsidR="003C5EC2" w:rsidRPr="00F546F9">
        <w:rPr>
          <w:sz w:val="28"/>
          <w:szCs w:val="28"/>
        </w:rPr>
        <w:t xml:space="preserve">сельского поселения </w:t>
      </w:r>
      <w:r w:rsidR="0069179C">
        <w:rPr>
          <w:sz w:val="28"/>
          <w:szCs w:val="28"/>
        </w:rPr>
        <w:t>«Хушенгинское»</w:t>
      </w:r>
      <w:r w:rsidR="003C5EC2" w:rsidRPr="00F546F9">
        <w:rPr>
          <w:sz w:val="28"/>
          <w:szCs w:val="28"/>
        </w:rPr>
        <w:t xml:space="preserve"> </w:t>
      </w:r>
      <w:r w:rsidRPr="00F546F9">
        <w:rPr>
          <w:sz w:val="28"/>
          <w:szCs w:val="28"/>
        </w:rPr>
        <w:t>на основании иных муниципальных правовых актов на цели, установленные пунктом 2 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t>12. Для участия в отборе участник отбора представляет в Администрацию следующие документы:</w:t>
      </w:r>
    </w:p>
    <w:p w:rsidR="00AF1F07" w:rsidRPr="00F546F9" w:rsidRDefault="00AF1F07" w:rsidP="00681A8E">
      <w:pPr>
        <w:widowControl w:val="0"/>
        <w:tabs>
          <w:tab w:val="left" w:pos="1196"/>
        </w:tabs>
        <w:ind w:firstLine="709"/>
        <w:jc w:val="both"/>
        <w:rPr>
          <w:sz w:val="28"/>
          <w:szCs w:val="28"/>
        </w:rPr>
      </w:pPr>
      <w:bookmarkStart w:id="6" w:name="Par106"/>
      <w:bookmarkEnd w:id="6"/>
      <w:r w:rsidRPr="00F546F9">
        <w:rPr>
          <w:sz w:val="28"/>
          <w:szCs w:val="28"/>
        </w:rPr>
        <w:t>1) заявку для участия в отборе согласно Приложению 1 к настоящему Порядку;</w:t>
      </w:r>
    </w:p>
    <w:p w:rsidR="00AF1F07" w:rsidRPr="00F546F9" w:rsidRDefault="00AF1F07" w:rsidP="00681A8E">
      <w:pPr>
        <w:widowControl w:val="0"/>
        <w:tabs>
          <w:tab w:val="left" w:pos="1196"/>
        </w:tabs>
        <w:ind w:firstLine="709"/>
        <w:jc w:val="both"/>
        <w:rPr>
          <w:sz w:val="28"/>
          <w:szCs w:val="28"/>
        </w:rPr>
      </w:pPr>
      <w:r w:rsidRPr="00F546F9">
        <w:rPr>
          <w:sz w:val="28"/>
          <w:szCs w:val="28"/>
        </w:rPr>
        <w:t>2) сведения о</w:t>
      </w:r>
      <w:r w:rsidR="00386235" w:rsidRPr="00F546F9">
        <w:rPr>
          <w:sz w:val="28"/>
          <w:szCs w:val="28"/>
        </w:rPr>
        <w:t>б</w:t>
      </w:r>
      <w:r w:rsidR="008A1844">
        <w:rPr>
          <w:sz w:val="28"/>
          <w:szCs w:val="28"/>
        </w:rPr>
        <w:t xml:space="preserve"> </w:t>
      </w:r>
      <w:r w:rsidR="00386235" w:rsidRPr="00F546F9">
        <w:rPr>
          <w:sz w:val="28"/>
          <w:szCs w:val="28"/>
        </w:rPr>
        <w:t>участнике отбора</w:t>
      </w:r>
      <w:r w:rsidRPr="00F546F9">
        <w:rPr>
          <w:sz w:val="28"/>
          <w:szCs w:val="28"/>
        </w:rPr>
        <w:t xml:space="preserve"> согласно Приложению 2 к настоящему Порядку</w:t>
      </w:r>
      <w:r w:rsidR="00386235" w:rsidRPr="00F546F9">
        <w:rPr>
          <w:sz w:val="28"/>
          <w:szCs w:val="28"/>
        </w:rPr>
        <w:t xml:space="preserve"> (для юридических лиц и индивидуальных предпринимателей)</w:t>
      </w:r>
      <w:r w:rsidRPr="00F546F9">
        <w:rPr>
          <w:sz w:val="28"/>
          <w:szCs w:val="28"/>
        </w:rPr>
        <w:t>;</w:t>
      </w:r>
    </w:p>
    <w:p w:rsidR="00AF1F07" w:rsidRPr="00F546F9" w:rsidRDefault="00AF1F07" w:rsidP="00681A8E">
      <w:pPr>
        <w:widowControl w:val="0"/>
        <w:tabs>
          <w:tab w:val="left" w:pos="1196"/>
        </w:tabs>
        <w:ind w:firstLine="709"/>
        <w:jc w:val="both"/>
        <w:rPr>
          <w:sz w:val="28"/>
          <w:szCs w:val="28"/>
        </w:rPr>
      </w:pPr>
      <w:bookmarkStart w:id="7" w:name="sub_130403"/>
      <w:r w:rsidRPr="00F546F9">
        <w:rPr>
          <w:sz w:val="28"/>
          <w:szCs w:val="28"/>
        </w:rPr>
        <w:t>3) копию устава (для юридических лиц);</w:t>
      </w:r>
    </w:p>
    <w:p w:rsidR="00386235" w:rsidRPr="00F546F9" w:rsidRDefault="00AF1F07" w:rsidP="00681A8E">
      <w:pPr>
        <w:widowControl w:val="0"/>
        <w:tabs>
          <w:tab w:val="left" w:pos="1196"/>
        </w:tabs>
        <w:ind w:firstLine="709"/>
        <w:jc w:val="both"/>
        <w:rPr>
          <w:sz w:val="28"/>
          <w:szCs w:val="28"/>
        </w:rPr>
      </w:pPr>
      <w:r w:rsidRPr="00F546F9">
        <w:rPr>
          <w:sz w:val="28"/>
          <w:szCs w:val="28"/>
        </w:rPr>
        <w:t xml:space="preserve">4) </w:t>
      </w:r>
      <w:r w:rsidR="00386235" w:rsidRPr="00F546F9">
        <w:rPr>
          <w:sz w:val="28"/>
          <w:szCs w:val="28"/>
        </w:rPr>
        <w:t>копию паспорта (для индивидуальных предпринимателей и физических лиц);</w:t>
      </w:r>
    </w:p>
    <w:p w:rsidR="00AF1F07" w:rsidRPr="00F546F9" w:rsidRDefault="00386235" w:rsidP="00681A8E">
      <w:pPr>
        <w:widowControl w:val="0"/>
        <w:tabs>
          <w:tab w:val="left" w:pos="1196"/>
        </w:tabs>
        <w:ind w:firstLine="709"/>
        <w:jc w:val="both"/>
        <w:rPr>
          <w:sz w:val="28"/>
          <w:szCs w:val="28"/>
        </w:rPr>
      </w:pPr>
      <w:r w:rsidRPr="00F546F9">
        <w:rPr>
          <w:sz w:val="28"/>
          <w:szCs w:val="28"/>
        </w:rPr>
        <w:t xml:space="preserve">5) </w:t>
      </w:r>
      <w:r w:rsidR="00AF1F07" w:rsidRPr="00F546F9">
        <w:rPr>
          <w:sz w:val="28"/>
          <w:szCs w:val="28"/>
        </w:rPr>
        <w:t xml:space="preserve">расчет </w:t>
      </w:r>
      <w:r w:rsidR="00EC552C" w:rsidRPr="00F546F9">
        <w:rPr>
          <w:sz w:val="28"/>
          <w:szCs w:val="28"/>
        </w:rPr>
        <w:t>размера субсидии согласно Приложению 3 к настоящему Порядку</w:t>
      </w:r>
      <w:r w:rsidR="00AF1F07" w:rsidRPr="00F546F9">
        <w:rPr>
          <w:sz w:val="28"/>
          <w:szCs w:val="28"/>
        </w:rPr>
        <w:t>;</w:t>
      </w:r>
    </w:p>
    <w:p w:rsidR="00AF1F07" w:rsidRPr="00F546F9" w:rsidRDefault="00386235" w:rsidP="00681A8E">
      <w:pPr>
        <w:widowControl w:val="0"/>
        <w:tabs>
          <w:tab w:val="left" w:pos="1196"/>
        </w:tabs>
        <w:ind w:firstLine="709"/>
        <w:jc w:val="both"/>
        <w:rPr>
          <w:sz w:val="28"/>
          <w:szCs w:val="28"/>
        </w:rPr>
      </w:pPr>
      <w:r w:rsidRPr="00F546F9">
        <w:rPr>
          <w:sz w:val="28"/>
          <w:szCs w:val="28"/>
        </w:rPr>
        <w:t>6</w:t>
      </w:r>
      <w:r w:rsidR="00AF1F07" w:rsidRPr="00F546F9">
        <w:rPr>
          <w:sz w:val="28"/>
          <w:szCs w:val="28"/>
        </w:rPr>
        <w:t xml:space="preserve">) </w:t>
      </w:r>
      <w:bookmarkEnd w:id="7"/>
      <w:r w:rsidR="00AF1F07" w:rsidRPr="00F546F9">
        <w:rPr>
          <w:sz w:val="28"/>
          <w:szCs w:val="28"/>
        </w:rPr>
        <w:t>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AF1F07" w:rsidRPr="00F546F9" w:rsidRDefault="00AF1F07" w:rsidP="00681A8E">
      <w:pPr>
        <w:widowControl w:val="0"/>
        <w:tabs>
          <w:tab w:val="left" w:pos="1196"/>
        </w:tabs>
        <w:ind w:firstLine="709"/>
        <w:jc w:val="both"/>
        <w:rPr>
          <w:sz w:val="28"/>
          <w:szCs w:val="28"/>
        </w:rPr>
      </w:pPr>
      <w:r w:rsidRPr="00F546F9">
        <w:rPr>
          <w:sz w:val="28"/>
          <w:szCs w:val="28"/>
        </w:rPr>
        <w:t>13. Участник отбора по собственной инициативе вправе представить:</w:t>
      </w:r>
    </w:p>
    <w:p w:rsidR="00AF1F07" w:rsidRPr="00F546F9" w:rsidRDefault="00AF1F07" w:rsidP="00681A8E">
      <w:pPr>
        <w:widowControl w:val="0"/>
        <w:tabs>
          <w:tab w:val="left" w:pos="1196"/>
        </w:tabs>
        <w:ind w:firstLine="709"/>
        <w:jc w:val="both"/>
        <w:rPr>
          <w:sz w:val="28"/>
          <w:szCs w:val="28"/>
        </w:rPr>
      </w:pPr>
      <w:r w:rsidRPr="00F546F9">
        <w:rPr>
          <w:sz w:val="28"/>
          <w:szCs w:val="28"/>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w:t>
      </w:r>
      <w:r w:rsidRPr="00F546F9">
        <w:rPr>
          <w:sz w:val="28"/>
          <w:szCs w:val="28"/>
        </w:rPr>
        <w:lastRenderedPageBreak/>
        <w:t>подлежащих уплате в соответствии с законодательством Российской Федерации о налогах и сборах.</w:t>
      </w:r>
    </w:p>
    <w:p w:rsidR="00AF1F07" w:rsidRPr="00F546F9" w:rsidRDefault="00AF1F07" w:rsidP="00681A8E">
      <w:pPr>
        <w:widowControl w:val="0"/>
        <w:tabs>
          <w:tab w:val="left" w:pos="1196"/>
        </w:tabs>
        <w:ind w:firstLine="709"/>
        <w:jc w:val="both"/>
        <w:rPr>
          <w:sz w:val="28"/>
          <w:szCs w:val="28"/>
        </w:rPr>
      </w:pPr>
      <w:r w:rsidRPr="00F546F9">
        <w:rPr>
          <w:sz w:val="28"/>
          <w:szCs w:val="28"/>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AF1F07" w:rsidRPr="00F546F9" w:rsidRDefault="00AF1F07" w:rsidP="00681A8E">
      <w:pPr>
        <w:widowControl w:val="0"/>
        <w:tabs>
          <w:tab w:val="left" w:pos="1196"/>
        </w:tabs>
        <w:ind w:firstLine="709"/>
        <w:jc w:val="both"/>
        <w:rPr>
          <w:sz w:val="28"/>
          <w:szCs w:val="28"/>
        </w:rPr>
      </w:pPr>
      <w:r w:rsidRPr="00F546F9">
        <w:rPr>
          <w:sz w:val="28"/>
          <w:szCs w:val="28"/>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AF1F07" w:rsidRPr="00F546F9" w:rsidRDefault="00AF1F07" w:rsidP="00681A8E">
      <w:pPr>
        <w:widowControl w:val="0"/>
        <w:tabs>
          <w:tab w:val="left" w:pos="1196"/>
        </w:tabs>
        <w:ind w:firstLine="709"/>
        <w:jc w:val="both"/>
        <w:rPr>
          <w:sz w:val="28"/>
          <w:szCs w:val="28"/>
        </w:rPr>
      </w:pPr>
      <w:r w:rsidRPr="00F546F9">
        <w:rPr>
          <w:sz w:val="28"/>
          <w:szCs w:val="28"/>
        </w:rPr>
        <w:t>15. Представленные заявителем документы должны соответствовать следующим требованиям:</w:t>
      </w:r>
    </w:p>
    <w:p w:rsidR="00AF1F07" w:rsidRPr="00F546F9" w:rsidRDefault="00AF1F07" w:rsidP="00681A8E">
      <w:pPr>
        <w:widowControl w:val="0"/>
        <w:tabs>
          <w:tab w:val="left" w:pos="1196"/>
        </w:tabs>
        <w:ind w:firstLine="709"/>
        <w:jc w:val="both"/>
        <w:rPr>
          <w:sz w:val="28"/>
          <w:szCs w:val="28"/>
        </w:rPr>
      </w:pPr>
      <w:r w:rsidRPr="00F546F9">
        <w:rPr>
          <w:sz w:val="28"/>
          <w:szCs w:val="28"/>
        </w:rPr>
        <w:t>1) написаны (заполнены) разборчиво;</w:t>
      </w:r>
    </w:p>
    <w:p w:rsidR="00AF1F07" w:rsidRPr="00F546F9" w:rsidRDefault="00AF1F07" w:rsidP="00681A8E">
      <w:pPr>
        <w:widowControl w:val="0"/>
        <w:tabs>
          <w:tab w:val="left" w:pos="1196"/>
        </w:tabs>
        <w:ind w:firstLine="709"/>
        <w:jc w:val="both"/>
        <w:rPr>
          <w:sz w:val="28"/>
          <w:szCs w:val="28"/>
        </w:rPr>
      </w:pPr>
      <w:proofErr w:type="gramStart"/>
      <w:r w:rsidRPr="00F546F9">
        <w:rPr>
          <w:sz w:val="28"/>
          <w:szCs w:val="28"/>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AF1F07" w:rsidRPr="00F546F9" w:rsidRDefault="00AF1F07" w:rsidP="00681A8E">
      <w:pPr>
        <w:widowControl w:val="0"/>
        <w:tabs>
          <w:tab w:val="left" w:pos="1196"/>
        </w:tabs>
        <w:ind w:firstLine="709"/>
        <w:jc w:val="both"/>
        <w:rPr>
          <w:sz w:val="28"/>
          <w:szCs w:val="28"/>
        </w:rPr>
      </w:pPr>
      <w:r w:rsidRPr="00F546F9">
        <w:rPr>
          <w:sz w:val="28"/>
          <w:szCs w:val="28"/>
        </w:rPr>
        <w:t>3) не содержать подчистки, приписки, зачеркнутые слова и иные исправления;</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4) не </w:t>
      </w:r>
      <w:proofErr w:type="gramStart"/>
      <w:r w:rsidRPr="00F546F9">
        <w:rPr>
          <w:sz w:val="28"/>
          <w:szCs w:val="28"/>
        </w:rPr>
        <w:t>заполнены</w:t>
      </w:r>
      <w:proofErr w:type="gramEnd"/>
      <w:r w:rsidRPr="00F546F9">
        <w:rPr>
          <w:sz w:val="28"/>
          <w:szCs w:val="28"/>
        </w:rPr>
        <w:t xml:space="preserve"> карандашом;</w:t>
      </w:r>
    </w:p>
    <w:p w:rsidR="00AF1F07" w:rsidRPr="00F546F9" w:rsidRDefault="00AF1F07" w:rsidP="00681A8E">
      <w:pPr>
        <w:widowControl w:val="0"/>
        <w:tabs>
          <w:tab w:val="left" w:pos="1196"/>
        </w:tabs>
        <w:ind w:firstLine="709"/>
        <w:jc w:val="both"/>
        <w:rPr>
          <w:sz w:val="28"/>
          <w:szCs w:val="28"/>
        </w:rPr>
      </w:pPr>
      <w:r w:rsidRPr="00F546F9">
        <w:rPr>
          <w:sz w:val="28"/>
          <w:szCs w:val="28"/>
        </w:rPr>
        <w:t>5) не иметь серьезных повреждений, наличие которых допускает неоднозначность истолкования их содержания.</w:t>
      </w:r>
    </w:p>
    <w:p w:rsidR="00AF1F07" w:rsidRPr="00F546F9" w:rsidRDefault="00AF1F07" w:rsidP="00681A8E">
      <w:pPr>
        <w:widowControl w:val="0"/>
        <w:tabs>
          <w:tab w:val="left" w:pos="1196"/>
        </w:tabs>
        <w:ind w:firstLine="709"/>
        <w:jc w:val="both"/>
        <w:rPr>
          <w:sz w:val="28"/>
          <w:szCs w:val="28"/>
        </w:rPr>
      </w:pPr>
      <w:r w:rsidRPr="00F546F9">
        <w:rPr>
          <w:sz w:val="28"/>
          <w:szCs w:val="28"/>
        </w:rPr>
        <w:t>Участник отбора несет ответственность за достоверность предоставленной информации и документов в соответствии с законодательством.</w:t>
      </w:r>
    </w:p>
    <w:p w:rsidR="00AF1F07" w:rsidRPr="00F546F9" w:rsidRDefault="00AF1F07" w:rsidP="00681A8E">
      <w:pPr>
        <w:widowControl w:val="0"/>
        <w:tabs>
          <w:tab w:val="left" w:pos="1196"/>
        </w:tabs>
        <w:ind w:firstLine="709"/>
        <w:jc w:val="both"/>
        <w:rPr>
          <w:sz w:val="28"/>
          <w:szCs w:val="28"/>
        </w:rPr>
      </w:pPr>
      <w:r w:rsidRPr="00F546F9">
        <w:rPr>
          <w:sz w:val="28"/>
          <w:szCs w:val="28"/>
        </w:rPr>
        <w:t>Участник отбора самостоятельно несет все расходы, связанные с подготовкой и подачей заявки и приложенных к ней документов.</w:t>
      </w:r>
    </w:p>
    <w:p w:rsidR="00AF1F07" w:rsidRPr="00F546F9" w:rsidRDefault="00AF1F07" w:rsidP="00681A8E">
      <w:pPr>
        <w:widowControl w:val="0"/>
        <w:tabs>
          <w:tab w:val="left" w:pos="1196"/>
        </w:tabs>
        <w:ind w:firstLine="709"/>
        <w:jc w:val="both"/>
        <w:rPr>
          <w:sz w:val="28"/>
          <w:szCs w:val="28"/>
        </w:rPr>
      </w:pPr>
      <w:r w:rsidRPr="00F546F9">
        <w:rPr>
          <w:sz w:val="28"/>
          <w:szCs w:val="28"/>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AF1F07" w:rsidRPr="00F546F9" w:rsidRDefault="00AF1F07" w:rsidP="00681A8E">
      <w:pPr>
        <w:widowControl w:val="0"/>
        <w:tabs>
          <w:tab w:val="left" w:pos="1196"/>
        </w:tabs>
        <w:ind w:firstLine="709"/>
        <w:jc w:val="both"/>
        <w:rPr>
          <w:sz w:val="28"/>
          <w:szCs w:val="28"/>
        </w:rPr>
      </w:pPr>
      <w:bookmarkStart w:id="8" w:name="Par69"/>
      <w:bookmarkEnd w:id="8"/>
      <w:r w:rsidRPr="00F546F9">
        <w:rPr>
          <w:sz w:val="28"/>
          <w:szCs w:val="28"/>
        </w:rPr>
        <w:t>17. Предложение (заявку) участник отбора представляет в Администрацию в срок, установленный в объявлении о проведении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AF1F07" w:rsidRPr="00F546F9" w:rsidRDefault="00AF1F07" w:rsidP="00681A8E">
      <w:pPr>
        <w:widowControl w:val="0"/>
        <w:tabs>
          <w:tab w:val="left" w:pos="1196"/>
        </w:tabs>
        <w:ind w:firstLine="709"/>
        <w:jc w:val="both"/>
        <w:rPr>
          <w:sz w:val="28"/>
          <w:szCs w:val="28"/>
        </w:rPr>
      </w:pPr>
      <w:r w:rsidRPr="00F546F9">
        <w:rPr>
          <w:sz w:val="28"/>
          <w:szCs w:val="28"/>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AF1F07" w:rsidRPr="00F546F9" w:rsidRDefault="00AF1F07" w:rsidP="00681A8E">
      <w:pPr>
        <w:widowControl w:val="0"/>
        <w:tabs>
          <w:tab w:val="left" w:pos="1196"/>
        </w:tabs>
        <w:ind w:firstLine="709"/>
        <w:jc w:val="both"/>
        <w:rPr>
          <w:sz w:val="28"/>
          <w:szCs w:val="28"/>
        </w:rPr>
      </w:pPr>
      <w:r w:rsidRPr="00F546F9">
        <w:rPr>
          <w:sz w:val="28"/>
          <w:szCs w:val="28"/>
        </w:rPr>
        <w:lastRenderedPageBreak/>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AF1F07" w:rsidRPr="00F546F9" w:rsidRDefault="00AF1F07" w:rsidP="00681A8E">
      <w:pPr>
        <w:widowControl w:val="0"/>
        <w:tabs>
          <w:tab w:val="left" w:pos="1196"/>
        </w:tabs>
        <w:ind w:firstLine="709"/>
        <w:jc w:val="both"/>
        <w:rPr>
          <w:sz w:val="28"/>
          <w:szCs w:val="28"/>
        </w:rPr>
      </w:pPr>
      <w:r w:rsidRPr="00F546F9">
        <w:rPr>
          <w:sz w:val="28"/>
          <w:szCs w:val="28"/>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F1F07" w:rsidRPr="00F546F9" w:rsidRDefault="00AF1F07" w:rsidP="00681A8E">
      <w:pPr>
        <w:widowControl w:val="0"/>
        <w:tabs>
          <w:tab w:val="left" w:pos="1196"/>
        </w:tabs>
        <w:ind w:firstLine="709"/>
        <w:jc w:val="both"/>
        <w:rPr>
          <w:sz w:val="28"/>
          <w:szCs w:val="28"/>
        </w:rPr>
      </w:pPr>
      <w:r w:rsidRPr="00F546F9">
        <w:rPr>
          <w:sz w:val="28"/>
          <w:szCs w:val="28"/>
        </w:rPr>
        <w:t>Решения комиссии оформляются протоколом заседания комиссии, который подписывается председателем и секретарем комиссии.</w:t>
      </w:r>
    </w:p>
    <w:p w:rsidR="00AF1F07" w:rsidRPr="00F546F9" w:rsidRDefault="00AF1F07" w:rsidP="00681A8E">
      <w:pPr>
        <w:widowControl w:val="0"/>
        <w:tabs>
          <w:tab w:val="left" w:pos="1196"/>
        </w:tabs>
        <w:ind w:firstLine="709"/>
        <w:jc w:val="both"/>
        <w:rPr>
          <w:sz w:val="28"/>
          <w:szCs w:val="28"/>
        </w:rPr>
      </w:pPr>
      <w:r w:rsidRPr="00F546F9">
        <w:rPr>
          <w:sz w:val="28"/>
          <w:szCs w:val="28"/>
        </w:rPr>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AF1F07" w:rsidRPr="00F546F9" w:rsidRDefault="00AF1F07" w:rsidP="00681A8E">
      <w:pPr>
        <w:widowControl w:val="0"/>
        <w:tabs>
          <w:tab w:val="left" w:pos="1196"/>
        </w:tabs>
        <w:ind w:firstLine="709"/>
        <w:jc w:val="both"/>
        <w:rPr>
          <w:sz w:val="28"/>
          <w:szCs w:val="28"/>
        </w:rPr>
      </w:pPr>
      <w:r w:rsidRPr="00F546F9">
        <w:rPr>
          <w:sz w:val="28"/>
          <w:szCs w:val="28"/>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AF1F07" w:rsidRPr="00F546F9" w:rsidRDefault="00AF1F07" w:rsidP="00681A8E">
      <w:pPr>
        <w:widowControl w:val="0"/>
        <w:tabs>
          <w:tab w:val="left" w:pos="1196"/>
        </w:tabs>
        <w:ind w:firstLine="709"/>
        <w:jc w:val="both"/>
        <w:rPr>
          <w:sz w:val="28"/>
          <w:szCs w:val="28"/>
        </w:rPr>
      </w:pPr>
      <w:bookmarkStart w:id="9" w:name="Par72"/>
      <w:bookmarkEnd w:id="9"/>
      <w:r w:rsidRPr="00F546F9">
        <w:rPr>
          <w:sz w:val="28"/>
          <w:szCs w:val="28"/>
        </w:rPr>
        <w:t xml:space="preserve">22. </w:t>
      </w:r>
      <w:proofErr w:type="gramStart"/>
      <w:r w:rsidRPr="00F546F9">
        <w:rPr>
          <w:sz w:val="28"/>
          <w:szCs w:val="28"/>
        </w:rPr>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AF1F07" w:rsidRPr="00F546F9" w:rsidRDefault="00AF1F07" w:rsidP="00681A8E">
      <w:pPr>
        <w:widowControl w:val="0"/>
        <w:tabs>
          <w:tab w:val="left" w:pos="1196"/>
        </w:tabs>
        <w:ind w:firstLine="709"/>
        <w:jc w:val="both"/>
        <w:rPr>
          <w:sz w:val="28"/>
          <w:szCs w:val="28"/>
        </w:rPr>
      </w:pPr>
      <w:r w:rsidRPr="00F546F9">
        <w:rPr>
          <w:sz w:val="28"/>
          <w:szCs w:val="28"/>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AF1F07" w:rsidRPr="00F546F9" w:rsidRDefault="00AF1F07" w:rsidP="00681A8E">
      <w:pPr>
        <w:widowControl w:val="0"/>
        <w:tabs>
          <w:tab w:val="left" w:pos="1196"/>
        </w:tabs>
        <w:ind w:firstLine="709"/>
        <w:jc w:val="both"/>
        <w:rPr>
          <w:sz w:val="28"/>
          <w:szCs w:val="28"/>
        </w:rPr>
      </w:pPr>
      <w:r w:rsidRPr="00F546F9">
        <w:rPr>
          <w:sz w:val="28"/>
          <w:szCs w:val="28"/>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AF1F07" w:rsidRPr="00F546F9" w:rsidRDefault="00AF1F07" w:rsidP="00681A8E">
      <w:pPr>
        <w:widowControl w:val="0"/>
        <w:tabs>
          <w:tab w:val="left" w:pos="1196"/>
        </w:tabs>
        <w:ind w:firstLine="709"/>
        <w:jc w:val="both"/>
        <w:rPr>
          <w:sz w:val="28"/>
          <w:szCs w:val="28"/>
        </w:rPr>
      </w:pPr>
      <w:proofErr w:type="gramStart"/>
      <w:r w:rsidRPr="00F546F9">
        <w:rPr>
          <w:sz w:val="28"/>
          <w:szCs w:val="28"/>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w:t>
      </w:r>
      <w:r w:rsidR="008C56E9" w:rsidRPr="00F546F9">
        <w:rPr>
          <w:sz w:val="28"/>
          <w:szCs w:val="28"/>
        </w:rPr>
        <w:t>3</w:t>
      </w:r>
      <w:r w:rsidRPr="00F546F9">
        <w:rPr>
          <w:sz w:val="28"/>
          <w:szCs w:val="28"/>
        </w:rPr>
        <w:t xml:space="preserve"> настоящего Порядка и недостаточности ассигнований, предусмотренных решением о бюджете </w:t>
      </w:r>
      <w:r w:rsidR="00995202" w:rsidRPr="00F546F9">
        <w:rPr>
          <w:sz w:val="28"/>
          <w:szCs w:val="28"/>
        </w:rPr>
        <w:t>сельского поселения</w:t>
      </w:r>
      <w:r w:rsidR="0069179C">
        <w:rPr>
          <w:sz w:val="28"/>
          <w:szCs w:val="28"/>
        </w:rPr>
        <w:t xml:space="preserve"> «Хушенгинское»</w:t>
      </w:r>
      <w:r w:rsidR="00995202" w:rsidRPr="00F546F9">
        <w:rPr>
          <w:sz w:val="28"/>
          <w:szCs w:val="28"/>
        </w:rPr>
        <w:t xml:space="preserve"> </w:t>
      </w:r>
      <w:r w:rsidRPr="00F546F9">
        <w:rPr>
          <w:sz w:val="28"/>
          <w:szCs w:val="28"/>
        </w:rPr>
        <w:t>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w:t>
      </w:r>
      <w:proofErr w:type="gramEnd"/>
      <w:r w:rsidRPr="00F546F9">
        <w:rPr>
          <w:sz w:val="28"/>
          <w:szCs w:val="28"/>
        </w:rPr>
        <w:t xml:space="preserve"> </w:t>
      </w:r>
      <w:proofErr w:type="gramStart"/>
      <w:r w:rsidRPr="00F546F9">
        <w:rPr>
          <w:sz w:val="28"/>
          <w:szCs w:val="28"/>
        </w:rPr>
        <w:t>журнале</w:t>
      </w:r>
      <w:proofErr w:type="gramEnd"/>
      <w:r w:rsidRPr="00F546F9">
        <w:rPr>
          <w:sz w:val="28"/>
          <w:szCs w:val="28"/>
        </w:rPr>
        <w:t xml:space="preserve"> регистрации входящих документов Администрации.</w:t>
      </w:r>
    </w:p>
    <w:p w:rsidR="00AF1F07" w:rsidRPr="00F546F9" w:rsidRDefault="00AF1F07" w:rsidP="00681A8E">
      <w:pPr>
        <w:widowControl w:val="0"/>
        <w:tabs>
          <w:tab w:val="left" w:pos="1196"/>
        </w:tabs>
        <w:ind w:firstLine="709"/>
        <w:jc w:val="both"/>
        <w:rPr>
          <w:sz w:val="28"/>
          <w:szCs w:val="28"/>
        </w:rPr>
      </w:pPr>
      <w:r w:rsidRPr="00F546F9">
        <w:rPr>
          <w:sz w:val="28"/>
          <w:szCs w:val="28"/>
        </w:rPr>
        <w:t>23. Основаниями для отклонения предложений (заявок) участников отбора являются:</w:t>
      </w:r>
    </w:p>
    <w:p w:rsidR="00AF1F07" w:rsidRPr="00F546F9" w:rsidRDefault="00AF1F07" w:rsidP="00681A8E">
      <w:pPr>
        <w:widowControl w:val="0"/>
        <w:tabs>
          <w:tab w:val="left" w:pos="1196"/>
        </w:tabs>
        <w:ind w:firstLine="709"/>
        <w:jc w:val="both"/>
        <w:rPr>
          <w:sz w:val="28"/>
          <w:szCs w:val="28"/>
        </w:rPr>
      </w:pPr>
      <w:r w:rsidRPr="00F546F9">
        <w:rPr>
          <w:sz w:val="28"/>
          <w:szCs w:val="28"/>
        </w:rPr>
        <w:t>1) несоответствие участника отбора требованиям, установленным пунктом 11 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 несоответствие предложения (заявки) и документов, представленных </w:t>
      </w:r>
      <w:r w:rsidRPr="00F546F9">
        <w:rPr>
          <w:sz w:val="28"/>
          <w:szCs w:val="28"/>
        </w:rPr>
        <w:lastRenderedPageBreak/>
        <w:t>участником отбора, требованиям к предложению (заявке) участника отбора, установленным настоящим Порядком;</w:t>
      </w:r>
    </w:p>
    <w:p w:rsidR="00AF1F07" w:rsidRPr="00F546F9" w:rsidRDefault="00AF1F07" w:rsidP="00681A8E">
      <w:pPr>
        <w:widowControl w:val="0"/>
        <w:tabs>
          <w:tab w:val="left" w:pos="1196"/>
        </w:tabs>
        <w:ind w:firstLine="709"/>
        <w:jc w:val="both"/>
        <w:rPr>
          <w:sz w:val="28"/>
          <w:szCs w:val="28"/>
        </w:rPr>
      </w:pPr>
      <w:r w:rsidRPr="00F546F9">
        <w:rPr>
          <w:sz w:val="28"/>
          <w:szCs w:val="28"/>
        </w:rPr>
        <w:t>3) недостоверность информации, предоставленной участником отбора, в том числе информации о месте нахождения и адресе юридического лица;</w:t>
      </w:r>
    </w:p>
    <w:p w:rsidR="00AF1F07" w:rsidRPr="00F546F9" w:rsidRDefault="00AF1F07" w:rsidP="00681A8E">
      <w:pPr>
        <w:widowControl w:val="0"/>
        <w:tabs>
          <w:tab w:val="left" w:pos="1196"/>
        </w:tabs>
        <w:ind w:firstLine="709"/>
        <w:jc w:val="both"/>
        <w:rPr>
          <w:sz w:val="28"/>
          <w:szCs w:val="28"/>
        </w:rPr>
      </w:pPr>
      <w:proofErr w:type="gramStart"/>
      <w:r w:rsidRPr="00F546F9">
        <w:rPr>
          <w:sz w:val="28"/>
          <w:szCs w:val="28"/>
        </w:rPr>
        <w:t>4) подача участником отбора предложения (заявки) до (после) даты и (или) времени, определенных для подачи предложений (заявок);</w:t>
      </w:r>
      <w:proofErr w:type="gramEnd"/>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5) отсутствие ассигнований, предусмотренных решением о бюджете </w:t>
      </w:r>
      <w:r w:rsidR="00B041C8">
        <w:rPr>
          <w:sz w:val="28"/>
          <w:szCs w:val="28"/>
        </w:rPr>
        <w:t>сельского поселения</w:t>
      </w:r>
      <w:r w:rsidRPr="00F546F9">
        <w:rPr>
          <w:sz w:val="28"/>
          <w:szCs w:val="28"/>
        </w:rPr>
        <w:t xml:space="preserve"> </w:t>
      </w:r>
      <w:r w:rsidR="0069179C">
        <w:rPr>
          <w:sz w:val="28"/>
          <w:szCs w:val="28"/>
        </w:rPr>
        <w:t xml:space="preserve">«Хушенгинское» </w:t>
      </w:r>
      <w:r w:rsidRPr="00F546F9">
        <w:rPr>
          <w:sz w:val="28"/>
          <w:szCs w:val="28"/>
        </w:rPr>
        <w:t>на соответствующий финансовый год.</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24. </w:t>
      </w:r>
      <w:proofErr w:type="gramStart"/>
      <w:r w:rsidRPr="00F546F9">
        <w:rPr>
          <w:sz w:val="28"/>
          <w:szCs w:val="28"/>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F546F9">
        <w:rPr>
          <w:sz w:val="28"/>
          <w:szCs w:val="28"/>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3. Условия и порядок предоставления субсидий</w:t>
      </w:r>
    </w:p>
    <w:p w:rsidR="00AF1F07" w:rsidRPr="00F546F9" w:rsidRDefault="00AF1F07" w:rsidP="00681A8E">
      <w:pPr>
        <w:widowControl w:val="0"/>
        <w:tabs>
          <w:tab w:val="left" w:pos="1196"/>
        </w:tabs>
        <w:ind w:firstLine="709"/>
        <w:jc w:val="both"/>
        <w:rPr>
          <w:sz w:val="28"/>
          <w:szCs w:val="28"/>
        </w:rPr>
      </w:pPr>
    </w:p>
    <w:p w:rsidR="00887861" w:rsidRPr="00F546F9" w:rsidRDefault="00887861" w:rsidP="00887861">
      <w:pPr>
        <w:widowControl w:val="0"/>
        <w:tabs>
          <w:tab w:val="left" w:pos="1196"/>
        </w:tabs>
        <w:ind w:firstLine="709"/>
        <w:jc w:val="both"/>
        <w:rPr>
          <w:sz w:val="28"/>
          <w:szCs w:val="28"/>
        </w:rPr>
      </w:pPr>
      <w:bookmarkStart w:id="10" w:name="Par82"/>
      <w:bookmarkEnd w:id="10"/>
      <w:r w:rsidRPr="00F546F9">
        <w:rPr>
          <w:sz w:val="28"/>
          <w:szCs w:val="28"/>
        </w:rPr>
        <w:t>25. Условиями предоставления субсидий являются:</w:t>
      </w:r>
    </w:p>
    <w:p w:rsidR="00112E5F" w:rsidRPr="00F546F9" w:rsidRDefault="00112E5F" w:rsidP="00112E5F">
      <w:pPr>
        <w:widowControl w:val="0"/>
        <w:tabs>
          <w:tab w:val="left" w:pos="1196"/>
        </w:tabs>
        <w:ind w:firstLine="709"/>
        <w:jc w:val="both"/>
        <w:rPr>
          <w:sz w:val="28"/>
          <w:szCs w:val="28"/>
        </w:rPr>
      </w:pPr>
      <w:bookmarkStart w:id="11" w:name="Par244"/>
      <w:bookmarkEnd w:id="11"/>
      <w:r w:rsidRPr="00F546F9">
        <w:rPr>
          <w:sz w:val="28"/>
          <w:szCs w:val="28"/>
        </w:rPr>
        <w:t xml:space="preserve">1) соответствие получателя субсидии требованиям, предусмотренным пунктами </w:t>
      </w:r>
      <w:r w:rsidR="008C56E9" w:rsidRPr="00F546F9">
        <w:rPr>
          <w:sz w:val="28"/>
          <w:szCs w:val="28"/>
        </w:rPr>
        <w:t>4</w:t>
      </w:r>
      <w:r w:rsidRPr="00F546F9">
        <w:rPr>
          <w:sz w:val="28"/>
          <w:szCs w:val="28"/>
        </w:rPr>
        <w:t xml:space="preserve"> и </w:t>
      </w:r>
      <w:r w:rsidR="008C56E9" w:rsidRPr="00F546F9">
        <w:rPr>
          <w:sz w:val="28"/>
          <w:szCs w:val="28"/>
        </w:rPr>
        <w:t>11</w:t>
      </w:r>
      <w:r w:rsidRPr="00F546F9">
        <w:rPr>
          <w:sz w:val="28"/>
          <w:szCs w:val="28"/>
        </w:rPr>
        <w:t xml:space="preserve"> настоящего </w:t>
      </w:r>
      <w:r w:rsidR="008C56E9" w:rsidRPr="00F546F9">
        <w:rPr>
          <w:sz w:val="28"/>
          <w:szCs w:val="28"/>
        </w:rPr>
        <w:t>Порядка</w:t>
      </w:r>
      <w:r w:rsidRPr="00F546F9">
        <w:rPr>
          <w:sz w:val="28"/>
          <w:szCs w:val="28"/>
        </w:rPr>
        <w:t>;</w:t>
      </w:r>
    </w:p>
    <w:p w:rsidR="00112E5F" w:rsidRPr="00F546F9" w:rsidRDefault="00112E5F" w:rsidP="00112E5F">
      <w:pPr>
        <w:widowControl w:val="0"/>
        <w:tabs>
          <w:tab w:val="left" w:pos="1196"/>
        </w:tabs>
        <w:ind w:firstLine="709"/>
        <w:jc w:val="both"/>
        <w:rPr>
          <w:sz w:val="28"/>
          <w:szCs w:val="28"/>
        </w:rPr>
      </w:pPr>
      <w:r w:rsidRPr="00F546F9">
        <w:rPr>
          <w:sz w:val="28"/>
          <w:szCs w:val="28"/>
        </w:rPr>
        <w:t xml:space="preserve">2) предоставление получателем субсидии в Администрацию документов, предусмотренных пунктом </w:t>
      </w:r>
      <w:r w:rsidR="008C56E9" w:rsidRPr="00F546F9">
        <w:rPr>
          <w:sz w:val="28"/>
          <w:szCs w:val="28"/>
        </w:rPr>
        <w:t>12</w:t>
      </w:r>
      <w:r w:rsidRPr="00F546F9">
        <w:rPr>
          <w:sz w:val="28"/>
          <w:szCs w:val="28"/>
        </w:rPr>
        <w:t xml:space="preserve"> настоящего </w:t>
      </w:r>
      <w:r w:rsidR="008C56E9" w:rsidRPr="00F546F9">
        <w:rPr>
          <w:sz w:val="28"/>
          <w:szCs w:val="28"/>
        </w:rPr>
        <w:t>Порядка</w:t>
      </w:r>
      <w:r w:rsidRPr="00F546F9">
        <w:rPr>
          <w:sz w:val="28"/>
          <w:szCs w:val="28"/>
        </w:rPr>
        <w:t>;</w:t>
      </w:r>
    </w:p>
    <w:p w:rsidR="00112E5F" w:rsidRPr="00F546F9" w:rsidRDefault="00112E5F" w:rsidP="00112E5F">
      <w:pPr>
        <w:widowControl w:val="0"/>
        <w:tabs>
          <w:tab w:val="left" w:pos="1196"/>
        </w:tabs>
        <w:ind w:firstLine="709"/>
        <w:jc w:val="both"/>
        <w:rPr>
          <w:sz w:val="28"/>
          <w:szCs w:val="28"/>
        </w:rPr>
      </w:pPr>
      <w:r w:rsidRPr="00F546F9">
        <w:rPr>
          <w:sz w:val="28"/>
          <w:szCs w:val="28"/>
        </w:rPr>
        <w:t xml:space="preserve">3) отсутствие предусмотренных пунктом </w:t>
      </w:r>
      <w:r w:rsidR="008C56E9" w:rsidRPr="00F546F9">
        <w:rPr>
          <w:sz w:val="28"/>
          <w:szCs w:val="28"/>
        </w:rPr>
        <w:t>23</w:t>
      </w:r>
      <w:r w:rsidRPr="00F546F9">
        <w:rPr>
          <w:sz w:val="28"/>
          <w:szCs w:val="28"/>
        </w:rPr>
        <w:t xml:space="preserve"> настоящего </w:t>
      </w:r>
      <w:r w:rsidR="008C56E9" w:rsidRPr="00F546F9">
        <w:rPr>
          <w:sz w:val="28"/>
          <w:szCs w:val="28"/>
        </w:rPr>
        <w:t xml:space="preserve">Порядка </w:t>
      </w:r>
      <w:r w:rsidRPr="00F546F9">
        <w:rPr>
          <w:sz w:val="28"/>
          <w:szCs w:val="28"/>
        </w:rPr>
        <w:t>оснований для отказа получателю субсидии в предоставлении субсидии;</w:t>
      </w:r>
    </w:p>
    <w:p w:rsidR="00112E5F" w:rsidRPr="00F546F9" w:rsidRDefault="00112E5F" w:rsidP="00112E5F">
      <w:pPr>
        <w:widowControl w:val="0"/>
        <w:tabs>
          <w:tab w:val="left" w:pos="1196"/>
        </w:tabs>
        <w:ind w:firstLine="709"/>
        <w:jc w:val="both"/>
        <w:rPr>
          <w:sz w:val="28"/>
          <w:szCs w:val="28"/>
        </w:rPr>
      </w:pPr>
      <w:r w:rsidRPr="00F546F9">
        <w:rPr>
          <w:sz w:val="28"/>
          <w:szCs w:val="28"/>
        </w:rPr>
        <w:t>4) заключение между Администрацией и получателем субсидии соглашения о предоставлении субсидии (далее – соглашение);</w:t>
      </w:r>
    </w:p>
    <w:p w:rsidR="00887861" w:rsidRPr="00F546F9" w:rsidRDefault="00112E5F" w:rsidP="00887861">
      <w:pPr>
        <w:widowControl w:val="0"/>
        <w:tabs>
          <w:tab w:val="left" w:pos="1196"/>
        </w:tabs>
        <w:ind w:firstLine="709"/>
        <w:jc w:val="both"/>
        <w:rPr>
          <w:sz w:val="28"/>
          <w:szCs w:val="28"/>
        </w:rPr>
      </w:pPr>
      <w:proofErr w:type="gramStart"/>
      <w:r w:rsidRPr="00F546F9">
        <w:rPr>
          <w:sz w:val="28"/>
          <w:szCs w:val="28"/>
        </w:rPr>
        <w:t>5</w:t>
      </w:r>
      <w:r w:rsidR="00887861" w:rsidRPr="00F546F9">
        <w:rPr>
          <w:sz w:val="28"/>
          <w:szCs w:val="28"/>
        </w:rPr>
        <w:t>) согласие получателя субсидий,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Администрацией и органом муниципального</w:t>
      </w:r>
      <w:proofErr w:type="gramEnd"/>
      <w:r w:rsidR="00887861" w:rsidRPr="00F546F9">
        <w:rPr>
          <w:sz w:val="28"/>
          <w:szCs w:val="28"/>
        </w:rPr>
        <w:t xml:space="preserve"> финансового </w:t>
      </w:r>
      <w:proofErr w:type="gramStart"/>
      <w:r w:rsidR="00887861" w:rsidRPr="00F546F9">
        <w:rPr>
          <w:sz w:val="28"/>
          <w:szCs w:val="28"/>
        </w:rPr>
        <w:t>контроля за</w:t>
      </w:r>
      <w:proofErr w:type="gramEnd"/>
      <w:r w:rsidR="00887861" w:rsidRPr="00F546F9">
        <w:rPr>
          <w:sz w:val="28"/>
          <w:szCs w:val="28"/>
        </w:rPr>
        <w:t xml:space="preserve"> соблюдением целей, условий и порядка предоставления субсидии, а также о включении таких положений в соглашение;</w:t>
      </w:r>
    </w:p>
    <w:p w:rsidR="003E5D9D" w:rsidRPr="00F546F9" w:rsidRDefault="00112E5F" w:rsidP="00112E5F">
      <w:pPr>
        <w:widowControl w:val="0"/>
        <w:tabs>
          <w:tab w:val="left" w:pos="1196"/>
        </w:tabs>
        <w:ind w:firstLine="709"/>
        <w:jc w:val="both"/>
        <w:rPr>
          <w:sz w:val="28"/>
          <w:szCs w:val="28"/>
        </w:rPr>
      </w:pPr>
      <w:r w:rsidRPr="00F546F9">
        <w:rPr>
          <w:sz w:val="28"/>
          <w:szCs w:val="28"/>
        </w:rPr>
        <w:t xml:space="preserve">6) </w:t>
      </w:r>
      <w:r w:rsidR="003E5D9D" w:rsidRPr="00F546F9">
        <w:rPr>
          <w:sz w:val="28"/>
          <w:szCs w:val="28"/>
        </w:rPr>
        <w:t>ежемесячное, в срок не позднее 5числа месяца, следующего за отчетным месяцем</w:t>
      </w:r>
      <w:r w:rsidR="009E24D5" w:rsidRPr="00F546F9">
        <w:rPr>
          <w:sz w:val="28"/>
          <w:szCs w:val="28"/>
        </w:rPr>
        <w:t xml:space="preserve"> (за декабрь – до 25 декабря текущего года)</w:t>
      </w:r>
      <w:r w:rsidR="003E5D9D" w:rsidRPr="00F546F9">
        <w:rPr>
          <w:sz w:val="28"/>
          <w:szCs w:val="28"/>
        </w:rPr>
        <w:t xml:space="preserve">, предоставление получателем субсидии в Администрацию </w:t>
      </w:r>
      <w:r w:rsidR="009E24D5" w:rsidRPr="00F546F9">
        <w:rPr>
          <w:sz w:val="28"/>
          <w:szCs w:val="28"/>
        </w:rPr>
        <w:t>р</w:t>
      </w:r>
      <w:r w:rsidR="003E5D9D" w:rsidRPr="00F546F9">
        <w:rPr>
          <w:sz w:val="28"/>
          <w:szCs w:val="28"/>
        </w:rPr>
        <w:t>асчет</w:t>
      </w:r>
      <w:r w:rsidR="009E24D5" w:rsidRPr="00F546F9">
        <w:rPr>
          <w:sz w:val="28"/>
          <w:szCs w:val="28"/>
        </w:rPr>
        <w:t>а</w:t>
      </w:r>
      <w:r w:rsidR="003E5D9D" w:rsidRPr="00F546F9">
        <w:rPr>
          <w:sz w:val="28"/>
          <w:szCs w:val="28"/>
        </w:rPr>
        <w:t xml:space="preserve"> размера субсидии согласно </w:t>
      </w:r>
      <w:r w:rsidR="009D36FF" w:rsidRPr="00F546F9">
        <w:rPr>
          <w:sz w:val="28"/>
          <w:szCs w:val="28"/>
        </w:rPr>
        <w:t>П</w:t>
      </w:r>
      <w:r w:rsidR="003E5D9D" w:rsidRPr="00F546F9">
        <w:rPr>
          <w:sz w:val="28"/>
          <w:szCs w:val="28"/>
        </w:rPr>
        <w:t xml:space="preserve">риложению 3 </w:t>
      </w:r>
      <w:r w:rsidR="009D36FF" w:rsidRPr="00F546F9">
        <w:rPr>
          <w:sz w:val="28"/>
          <w:szCs w:val="28"/>
        </w:rPr>
        <w:t xml:space="preserve">к настоящему Порядку </w:t>
      </w:r>
      <w:r w:rsidR="003E5D9D" w:rsidRPr="00F546F9">
        <w:rPr>
          <w:sz w:val="28"/>
          <w:szCs w:val="28"/>
        </w:rPr>
        <w:t xml:space="preserve">с приложением копий договоров, смет (калькуляций), счетов, </w:t>
      </w:r>
      <w:r w:rsidR="009E24D5" w:rsidRPr="00F546F9">
        <w:rPr>
          <w:sz w:val="28"/>
          <w:szCs w:val="28"/>
        </w:rPr>
        <w:t xml:space="preserve">актов по </w:t>
      </w:r>
      <w:r w:rsidR="003E5D9D" w:rsidRPr="00F546F9">
        <w:rPr>
          <w:sz w:val="28"/>
          <w:szCs w:val="28"/>
        </w:rPr>
        <w:t>форм</w:t>
      </w:r>
      <w:r w:rsidR="009E24D5" w:rsidRPr="00F546F9">
        <w:rPr>
          <w:sz w:val="28"/>
          <w:szCs w:val="28"/>
        </w:rPr>
        <w:t>ам</w:t>
      </w:r>
      <w:r w:rsidR="003E5D9D" w:rsidRPr="00F546F9">
        <w:rPr>
          <w:sz w:val="28"/>
          <w:szCs w:val="28"/>
        </w:rPr>
        <w:t xml:space="preserve"> КС-2, КС-3, акто</w:t>
      </w:r>
      <w:r w:rsidR="008A30E0">
        <w:rPr>
          <w:sz w:val="28"/>
          <w:szCs w:val="28"/>
        </w:rPr>
        <w:t xml:space="preserve">в </w:t>
      </w:r>
      <w:r w:rsidR="00410AB5">
        <w:rPr>
          <w:sz w:val="28"/>
          <w:szCs w:val="28"/>
        </w:rPr>
        <w:t>в</w:t>
      </w:r>
      <w:r w:rsidR="003E5D9D" w:rsidRPr="00F546F9">
        <w:rPr>
          <w:sz w:val="28"/>
          <w:szCs w:val="28"/>
        </w:rPr>
        <w:t>ыполненных</w:t>
      </w:r>
      <w:r w:rsidR="00410AB5">
        <w:rPr>
          <w:sz w:val="28"/>
          <w:szCs w:val="28"/>
        </w:rPr>
        <w:t xml:space="preserve"> </w:t>
      </w:r>
      <w:r w:rsidR="003E5D9D" w:rsidRPr="00F546F9">
        <w:rPr>
          <w:sz w:val="28"/>
          <w:szCs w:val="28"/>
        </w:rPr>
        <w:t>работ</w:t>
      </w:r>
      <w:r w:rsidR="009D36FF" w:rsidRPr="00F546F9">
        <w:rPr>
          <w:sz w:val="28"/>
          <w:szCs w:val="28"/>
        </w:rPr>
        <w:t>;</w:t>
      </w:r>
    </w:p>
    <w:p w:rsidR="00887861" w:rsidRPr="00F546F9" w:rsidRDefault="003E5D9D" w:rsidP="00887861">
      <w:pPr>
        <w:widowControl w:val="0"/>
        <w:tabs>
          <w:tab w:val="left" w:pos="1196"/>
        </w:tabs>
        <w:ind w:firstLine="709"/>
        <w:jc w:val="both"/>
        <w:rPr>
          <w:sz w:val="28"/>
          <w:szCs w:val="28"/>
        </w:rPr>
      </w:pPr>
      <w:r w:rsidRPr="00F546F9">
        <w:rPr>
          <w:sz w:val="28"/>
          <w:szCs w:val="28"/>
        </w:rPr>
        <w:t xml:space="preserve">7) </w:t>
      </w:r>
      <w:r w:rsidR="00887861" w:rsidRPr="00F546F9">
        <w:rPr>
          <w:sz w:val="28"/>
          <w:szCs w:val="28"/>
        </w:rPr>
        <w:t>достижение показателей деятельности, предусмотренных пунктом 3</w:t>
      </w:r>
      <w:r w:rsidR="008C56E9" w:rsidRPr="00F546F9">
        <w:rPr>
          <w:sz w:val="28"/>
          <w:szCs w:val="28"/>
        </w:rPr>
        <w:t xml:space="preserve">1 </w:t>
      </w:r>
      <w:r w:rsidR="00887861" w:rsidRPr="00F546F9">
        <w:rPr>
          <w:sz w:val="28"/>
          <w:szCs w:val="28"/>
        </w:rPr>
        <w:t>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lastRenderedPageBreak/>
        <w:t>2</w:t>
      </w:r>
      <w:r w:rsidR="005F6612" w:rsidRPr="00F546F9">
        <w:rPr>
          <w:sz w:val="28"/>
          <w:szCs w:val="28"/>
        </w:rPr>
        <w:t>6</w:t>
      </w:r>
      <w:r w:rsidRPr="00F546F9">
        <w:rPr>
          <w:sz w:val="28"/>
          <w:szCs w:val="28"/>
        </w:rPr>
        <w:t>. Предоставление субсидии осуществляется на основании Соглашений, заключенных между Администрацией и получателем субсидии в соответствии с настоящим Порядком. В указанных Соглашениях должны быть предусмотрены:</w:t>
      </w:r>
    </w:p>
    <w:p w:rsidR="00AF1F07" w:rsidRPr="00F546F9" w:rsidRDefault="00AF1F07" w:rsidP="00681A8E">
      <w:pPr>
        <w:widowControl w:val="0"/>
        <w:tabs>
          <w:tab w:val="left" w:pos="1196"/>
        </w:tabs>
        <w:ind w:firstLine="709"/>
        <w:jc w:val="both"/>
        <w:rPr>
          <w:sz w:val="28"/>
          <w:szCs w:val="28"/>
        </w:rPr>
      </w:pPr>
      <w:r w:rsidRPr="00F546F9">
        <w:rPr>
          <w:sz w:val="28"/>
          <w:szCs w:val="28"/>
        </w:rPr>
        <w:t>1) цели и условия, сроки предоставления субсидий;</w:t>
      </w:r>
    </w:p>
    <w:p w:rsidR="00AF1F07" w:rsidRPr="00F546F9" w:rsidRDefault="00AF1F07" w:rsidP="00681A8E">
      <w:pPr>
        <w:widowControl w:val="0"/>
        <w:tabs>
          <w:tab w:val="left" w:pos="1196"/>
        </w:tabs>
        <w:ind w:firstLine="709"/>
        <w:jc w:val="both"/>
        <w:rPr>
          <w:sz w:val="28"/>
          <w:szCs w:val="28"/>
        </w:rPr>
      </w:pPr>
      <w:r w:rsidRPr="00F546F9">
        <w:rPr>
          <w:sz w:val="28"/>
          <w:szCs w:val="28"/>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3) обязательства получателей субсидий по долевому финансированию целевых расходов;</w:t>
      </w:r>
    </w:p>
    <w:p w:rsidR="00AF1F07" w:rsidRPr="00F546F9" w:rsidRDefault="00AF1F07" w:rsidP="00681A8E">
      <w:pPr>
        <w:widowControl w:val="0"/>
        <w:tabs>
          <w:tab w:val="left" w:pos="1196"/>
        </w:tabs>
        <w:ind w:firstLine="709"/>
        <w:jc w:val="both"/>
        <w:rPr>
          <w:sz w:val="28"/>
          <w:szCs w:val="28"/>
        </w:rPr>
      </w:pPr>
      <w:r w:rsidRPr="00F546F9">
        <w:rPr>
          <w:sz w:val="28"/>
          <w:szCs w:val="28"/>
        </w:rPr>
        <w:t>4) обязательства получателей субсидии по целевому использованию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5) формы и порядок предоставления отчетности о результатах выполнения получателем субсидий установленных условий;</w:t>
      </w:r>
    </w:p>
    <w:p w:rsidR="00AF1F07" w:rsidRPr="00F546F9" w:rsidRDefault="00AF1F07" w:rsidP="00681A8E">
      <w:pPr>
        <w:widowControl w:val="0"/>
        <w:tabs>
          <w:tab w:val="left" w:pos="1196"/>
        </w:tabs>
        <w:ind w:firstLine="709"/>
        <w:jc w:val="both"/>
        <w:rPr>
          <w:sz w:val="28"/>
          <w:szCs w:val="28"/>
        </w:rPr>
      </w:pPr>
      <w:r w:rsidRPr="00F546F9">
        <w:rPr>
          <w:sz w:val="28"/>
          <w:szCs w:val="28"/>
        </w:rPr>
        <w:t>6) порядок возврата субсидий в случае нарушения условий, установленных при их предоставлении;</w:t>
      </w:r>
    </w:p>
    <w:p w:rsidR="00AF1F07" w:rsidRPr="00F546F9" w:rsidRDefault="00AF1F07" w:rsidP="00681A8E">
      <w:pPr>
        <w:widowControl w:val="0"/>
        <w:tabs>
          <w:tab w:val="left" w:pos="1196"/>
        </w:tabs>
        <w:ind w:firstLine="709"/>
        <w:jc w:val="both"/>
        <w:rPr>
          <w:sz w:val="28"/>
          <w:szCs w:val="28"/>
        </w:rPr>
      </w:pPr>
      <w:proofErr w:type="gramStart"/>
      <w:r w:rsidRPr="00F546F9">
        <w:rPr>
          <w:sz w:val="28"/>
          <w:szCs w:val="28"/>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w:t>
      </w:r>
      <w:proofErr w:type="gramEnd"/>
      <w:r w:rsidRPr="00F546F9">
        <w:rPr>
          <w:sz w:val="28"/>
          <w:szCs w:val="28"/>
        </w:rPr>
        <w:t xml:space="preserve"> бюджетных средств и органом муниципального финансового </w:t>
      </w:r>
      <w:proofErr w:type="gramStart"/>
      <w:r w:rsidRPr="00F546F9">
        <w:rPr>
          <w:sz w:val="28"/>
          <w:szCs w:val="28"/>
        </w:rPr>
        <w:t>контроля за</w:t>
      </w:r>
      <w:proofErr w:type="gramEnd"/>
      <w:r w:rsidRPr="00F546F9">
        <w:rPr>
          <w:sz w:val="28"/>
          <w:szCs w:val="28"/>
        </w:rPr>
        <w:t xml:space="preserve"> соблюдением целей, условий и порядка предоставления субсидии;</w:t>
      </w:r>
    </w:p>
    <w:p w:rsidR="00AF1F07" w:rsidRPr="00F546F9" w:rsidRDefault="00AF1F07" w:rsidP="00681A8E">
      <w:pPr>
        <w:widowControl w:val="0"/>
        <w:tabs>
          <w:tab w:val="left" w:pos="1196"/>
        </w:tabs>
        <w:ind w:firstLine="709"/>
        <w:jc w:val="both"/>
        <w:rPr>
          <w:sz w:val="28"/>
          <w:szCs w:val="28"/>
        </w:rPr>
      </w:pPr>
      <w:proofErr w:type="gramStart"/>
      <w:r w:rsidRPr="00F546F9">
        <w:rPr>
          <w:sz w:val="28"/>
          <w:szCs w:val="28"/>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C42AE6" w:rsidRPr="00F546F9">
        <w:rPr>
          <w:sz w:val="28"/>
          <w:szCs w:val="28"/>
        </w:rPr>
        <w:t xml:space="preserve">сельского поселения </w:t>
      </w:r>
      <w:r w:rsidR="0069179C">
        <w:rPr>
          <w:sz w:val="28"/>
          <w:szCs w:val="28"/>
        </w:rPr>
        <w:t>«Хушенгинское»</w:t>
      </w:r>
      <w:r w:rsidR="00C42AE6" w:rsidRPr="00F546F9">
        <w:rPr>
          <w:sz w:val="28"/>
          <w:szCs w:val="28"/>
        </w:rPr>
        <w:t xml:space="preserve"> </w:t>
      </w:r>
      <w:r w:rsidRPr="00F546F9">
        <w:rPr>
          <w:sz w:val="28"/>
          <w:szCs w:val="28"/>
        </w:rPr>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AF1F07" w:rsidRPr="00F546F9" w:rsidRDefault="00AF1F07" w:rsidP="00681A8E">
      <w:pPr>
        <w:widowControl w:val="0"/>
        <w:tabs>
          <w:tab w:val="left" w:pos="1196"/>
        </w:tabs>
        <w:ind w:firstLine="709"/>
        <w:jc w:val="both"/>
        <w:rPr>
          <w:sz w:val="28"/>
          <w:szCs w:val="28"/>
        </w:rPr>
      </w:pPr>
      <w:r w:rsidRPr="00F546F9">
        <w:rPr>
          <w:sz w:val="28"/>
          <w:szCs w:val="28"/>
        </w:rPr>
        <w:t>9) ответственность за несоблюдение сторонами условий предоставления субсидий.</w:t>
      </w:r>
    </w:p>
    <w:p w:rsidR="00AF1F07" w:rsidRPr="00F546F9" w:rsidRDefault="00AF1F07" w:rsidP="00681A8E">
      <w:pPr>
        <w:widowControl w:val="0"/>
        <w:tabs>
          <w:tab w:val="left" w:pos="1196"/>
        </w:tabs>
        <w:ind w:firstLine="709"/>
        <w:jc w:val="both"/>
        <w:rPr>
          <w:sz w:val="28"/>
          <w:szCs w:val="28"/>
        </w:rPr>
      </w:pPr>
      <w:r w:rsidRPr="00F546F9">
        <w:rPr>
          <w:sz w:val="28"/>
          <w:szCs w:val="28"/>
          <w:lang w:bidi="ru-RU"/>
        </w:rPr>
        <w:t>Соглашение оформляется в соответствии с</w:t>
      </w:r>
      <w:r w:rsidR="00AC6AA3">
        <w:rPr>
          <w:sz w:val="28"/>
          <w:szCs w:val="28"/>
          <w:lang w:bidi="ru-RU"/>
        </w:rPr>
        <w:t xml:space="preserve"> </w:t>
      </w:r>
      <w:r w:rsidRPr="00F546F9">
        <w:rPr>
          <w:sz w:val="28"/>
          <w:szCs w:val="28"/>
          <w:lang w:bidi="ru-RU"/>
        </w:rPr>
        <w:t xml:space="preserve">типовой формой, </w:t>
      </w:r>
      <w:r w:rsidR="002D7205" w:rsidRPr="00F546F9">
        <w:rPr>
          <w:sz w:val="28"/>
          <w:szCs w:val="28"/>
          <w:lang w:bidi="ru-RU"/>
        </w:rPr>
        <w:t xml:space="preserve">утвержденной </w:t>
      </w:r>
      <w:r w:rsidR="00744254" w:rsidRPr="00F546F9">
        <w:rPr>
          <w:sz w:val="28"/>
          <w:szCs w:val="28"/>
          <w:lang w:bidi="ru-RU"/>
        </w:rPr>
        <w:t>финансовым органом Администрации</w:t>
      </w:r>
      <w:r w:rsidRPr="00F546F9">
        <w:rPr>
          <w:sz w:val="28"/>
          <w:szCs w:val="28"/>
          <w:lang w:bidi="ru-RU"/>
        </w:rPr>
        <w:t>.</w:t>
      </w:r>
    </w:p>
    <w:p w:rsidR="00AF1F07" w:rsidRPr="00F546F9" w:rsidRDefault="00AF1F07" w:rsidP="00681A8E">
      <w:pPr>
        <w:widowControl w:val="0"/>
        <w:tabs>
          <w:tab w:val="left" w:pos="1196"/>
        </w:tabs>
        <w:ind w:firstLine="709"/>
        <w:jc w:val="both"/>
        <w:rPr>
          <w:sz w:val="28"/>
          <w:szCs w:val="28"/>
        </w:rPr>
      </w:pPr>
      <w:r w:rsidRPr="00F546F9">
        <w:rPr>
          <w:sz w:val="28"/>
          <w:szCs w:val="28"/>
        </w:rPr>
        <w:t>2</w:t>
      </w:r>
      <w:r w:rsidR="005F6612" w:rsidRPr="00F546F9">
        <w:rPr>
          <w:sz w:val="28"/>
          <w:szCs w:val="28"/>
        </w:rPr>
        <w:t>7</w:t>
      </w:r>
      <w:r w:rsidRPr="00F546F9">
        <w:rPr>
          <w:sz w:val="28"/>
          <w:szCs w:val="28"/>
        </w:rPr>
        <w:t xml:space="preserve">.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F546F9">
        <w:rPr>
          <w:sz w:val="28"/>
          <w:szCs w:val="28"/>
        </w:rPr>
        <w:t>недостижении</w:t>
      </w:r>
      <w:proofErr w:type="spellEnd"/>
      <w:r w:rsidRPr="00F546F9">
        <w:rPr>
          <w:sz w:val="28"/>
          <w:szCs w:val="28"/>
        </w:rPr>
        <w:t xml:space="preserve"> согласия по новым условиям.</w:t>
      </w:r>
    </w:p>
    <w:p w:rsidR="00AF1F07" w:rsidRPr="00F546F9" w:rsidRDefault="00AF1F07" w:rsidP="00681A8E">
      <w:pPr>
        <w:widowControl w:val="0"/>
        <w:tabs>
          <w:tab w:val="left" w:pos="1196"/>
        </w:tabs>
        <w:ind w:firstLine="709"/>
        <w:jc w:val="both"/>
        <w:rPr>
          <w:sz w:val="28"/>
          <w:szCs w:val="28"/>
        </w:rPr>
      </w:pPr>
      <w:r w:rsidRPr="00F546F9">
        <w:rPr>
          <w:sz w:val="28"/>
          <w:szCs w:val="28"/>
        </w:rPr>
        <w:t>2</w:t>
      </w:r>
      <w:r w:rsidR="005F6612" w:rsidRPr="00F546F9">
        <w:rPr>
          <w:sz w:val="28"/>
          <w:szCs w:val="28"/>
        </w:rPr>
        <w:t>8</w:t>
      </w:r>
      <w:r w:rsidRPr="00F546F9">
        <w:rPr>
          <w:sz w:val="28"/>
          <w:szCs w:val="28"/>
        </w:rPr>
        <w:t>. Дополнительное соглашение о расторжении Соглашения заключается при условии:</w:t>
      </w:r>
    </w:p>
    <w:p w:rsidR="00AF1F07" w:rsidRPr="00F546F9" w:rsidRDefault="00AF1F07" w:rsidP="00681A8E">
      <w:pPr>
        <w:widowControl w:val="0"/>
        <w:tabs>
          <w:tab w:val="left" w:pos="1196"/>
        </w:tabs>
        <w:ind w:firstLine="709"/>
        <w:jc w:val="both"/>
        <w:rPr>
          <w:sz w:val="28"/>
          <w:szCs w:val="28"/>
        </w:rPr>
      </w:pPr>
      <w:r w:rsidRPr="00F546F9">
        <w:rPr>
          <w:sz w:val="28"/>
          <w:szCs w:val="28"/>
        </w:rPr>
        <w:t>1) изменения ранее доведенных до Администрации лимитов бюджетных обязатель</w:t>
      </w:r>
      <w:proofErr w:type="gramStart"/>
      <w:r w:rsidRPr="00F546F9">
        <w:rPr>
          <w:sz w:val="28"/>
          <w:szCs w:val="28"/>
        </w:rPr>
        <w:t>ств пр</w:t>
      </w:r>
      <w:proofErr w:type="gramEnd"/>
      <w:r w:rsidRPr="00F546F9">
        <w:rPr>
          <w:sz w:val="28"/>
          <w:szCs w:val="28"/>
        </w:rPr>
        <w:t xml:space="preserve">и </w:t>
      </w:r>
      <w:proofErr w:type="spellStart"/>
      <w:r w:rsidRPr="00F546F9">
        <w:rPr>
          <w:sz w:val="28"/>
          <w:szCs w:val="28"/>
        </w:rPr>
        <w:t>недостижении</w:t>
      </w:r>
      <w:proofErr w:type="spellEnd"/>
      <w:r w:rsidRPr="00F546F9">
        <w:rPr>
          <w:sz w:val="28"/>
          <w:szCs w:val="28"/>
        </w:rPr>
        <w:t xml:space="preserve"> согласия по новым условиям Соглашения;</w:t>
      </w:r>
    </w:p>
    <w:p w:rsidR="00AF1F07" w:rsidRPr="00F546F9" w:rsidRDefault="00AF1F07" w:rsidP="00681A8E">
      <w:pPr>
        <w:widowControl w:val="0"/>
        <w:tabs>
          <w:tab w:val="left" w:pos="1196"/>
        </w:tabs>
        <w:ind w:firstLine="709"/>
        <w:jc w:val="both"/>
        <w:rPr>
          <w:sz w:val="28"/>
          <w:szCs w:val="28"/>
        </w:rPr>
      </w:pPr>
      <w:r w:rsidRPr="00F546F9">
        <w:rPr>
          <w:sz w:val="28"/>
          <w:szCs w:val="28"/>
        </w:rPr>
        <w:lastRenderedPageBreak/>
        <w:t>2) отказа получателя субсидии от получения субсидии, направленного в адрес Администрации;</w:t>
      </w:r>
    </w:p>
    <w:p w:rsidR="00AF1F07" w:rsidRPr="00F546F9" w:rsidRDefault="00AF1F07" w:rsidP="00681A8E">
      <w:pPr>
        <w:widowControl w:val="0"/>
        <w:tabs>
          <w:tab w:val="left" w:pos="1196"/>
        </w:tabs>
        <w:ind w:firstLine="709"/>
        <w:jc w:val="both"/>
        <w:rPr>
          <w:sz w:val="28"/>
          <w:szCs w:val="28"/>
        </w:rPr>
      </w:pPr>
      <w:r w:rsidRPr="00F546F9">
        <w:rPr>
          <w:sz w:val="28"/>
          <w:szCs w:val="28"/>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AF1F07" w:rsidRPr="00F546F9" w:rsidRDefault="00AF1F07" w:rsidP="00681A8E">
      <w:pPr>
        <w:widowControl w:val="0"/>
        <w:tabs>
          <w:tab w:val="left" w:pos="1196"/>
        </w:tabs>
        <w:ind w:firstLine="709"/>
        <w:jc w:val="both"/>
        <w:rPr>
          <w:sz w:val="28"/>
          <w:szCs w:val="28"/>
        </w:rPr>
      </w:pPr>
      <w:r w:rsidRPr="00F546F9">
        <w:rPr>
          <w:sz w:val="28"/>
          <w:szCs w:val="28"/>
        </w:rPr>
        <w:t>2</w:t>
      </w:r>
      <w:r w:rsidR="005F6612" w:rsidRPr="00F546F9">
        <w:rPr>
          <w:sz w:val="28"/>
          <w:szCs w:val="28"/>
        </w:rPr>
        <w:t>9</w:t>
      </w:r>
      <w:r w:rsidRPr="00F546F9">
        <w:rPr>
          <w:sz w:val="28"/>
          <w:szCs w:val="28"/>
        </w:rPr>
        <w:t xml:space="preserve">. Субсидия предоставляется </w:t>
      </w:r>
      <w:r w:rsidR="00D30014" w:rsidRPr="00F546F9">
        <w:rPr>
          <w:sz w:val="28"/>
          <w:szCs w:val="28"/>
        </w:rPr>
        <w:t xml:space="preserve">ежемесячно, </w:t>
      </w:r>
      <w:r w:rsidRPr="00F546F9">
        <w:rPr>
          <w:sz w:val="28"/>
          <w:szCs w:val="28"/>
        </w:rPr>
        <w:t xml:space="preserve">в пределах бюджетных ассигнований, предусмотренных решением о бюджете </w:t>
      </w:r>
      <w:r w:rsidR="00C42AE6" w:rsidRPr="00F546F9">
        <w:rPr>
          <w:sz w:val="28"/>
          <w:szCs w:val="28"/>
        </w:rPr>
        <w:t xml:space="preserve">сельского поселения </w:t>
      </w:r>
      <w:r w:rsidR="00CC5DF6">
        <w:rPr>
          <w:sz w:val="28"/>
          <w:szCs w:val="28"/>
        </w:rPr>
        <w:t>«Хушенгинское»</w:t>
      </w:r>
      <w:r w:rsidR="00C42AE6" w:rsidRPr="00F546F9">
        <w:rPr>
          <w:sz w:val="28"/>
          <w:szCs w:val="28"/>
        </w:rPr>
        <w:t xml:space="preserve"> </w:t>
      </w:r>
      <w:r w:rsidRPr="00F546F9">
        <w:rPr>
          <w:sz w:val="28"/>
          <w:szCs w:val="28"/>
        </w:rPr>
        <w:t>на соответствующий финансовый год, в размере произведенных затрат</w:t>
      </w:r>
      <w:r w:rsidR="00184962" w:rsidRPr="00F546F9">
        <w:rPr>
          <w:sz w:val="28"/>
          <w:szCs w:val="28"/>
        </w:rPr>
        <w:t>, подтвержденном документами, предоставляемыми получателем субсидии в соответствии с подпунктом 6 пункта 25 настоящего Порядка</w:t>
      </w:r>
      <w:r w:rsidRPr="00F546F9">
        <w:rPr>
          <w:sz w:val="28"/>
          <w:szCs w:val="28"/>
        </w:rPr>
        <w:t>.</w:t>
      </w:r>
    </w:p>
    <w:p w:rsidR="00100F60" w:rsidRPr="00F546F9" w:rsidRDefault="00100F60" w:rsidP="00100F60">
      <w:pPr>
        <w:widowControl w:val="0"/>
        <w:tabs>
          <w:tab w:val="left" w:pos="1196"/>
        </w:tabs>
        <w:ind w:firstLine="709"/>
        <w:jc w:val="both"/>
        <w:rPr>
          <w:sz w:val="28"/>
          <w:szCs w:val="28"/>
        </w:rPr>
      </w:pPr>
      <w:r w:rsidRPr="00F546F9">
        <w:rPr>
          <w:sz w:val="28"/>
          <w:szCs w:val="28"/>
        </w:rPr>
        <w:t>Администрация в течение</w:t>
      </w:r>
      <w:r w:rsidR="00CC5DF6">
        <w:rPr>
          <w:sz w:val="28"/>
          <w:szCs w:val="28"/>
        </w:rPr>
        <w:t xml:space="preserve"> </w:t>
      </w:r>
      <w:r w:rsidRPr="00F546F9">
        <w:rPr>
          <w:sz w:val="28"/>
          <w:szCs w:val="28"/>
        </w:rPr>
        <w:t>2</w:t>
      </w:r>
      <w:r w:rsidR="00CC5DF6">
        <w:rPr>
          <w:sz w:val="28"/>
          <w:szCs w:val="28"/>
        </w:rPr>
        <w:t xml:space="preserve"> </w:t>
      </w:r>
      <w:r w:rsidRPr="00F546F9">
        <w:rPr>
          <w:sz w:val="28"/>
          <w:szCs w:val="28"/>
        </w:rPr>
        <w:t>рабочих</w:t>
      </w:r>
      <w:r w:rsidR="00CC5DF6">
        <w:rPr>
          <w:sz w:val="28"/>
          <w:szCs w:val="28"/>
        </w:rPr>
        <w:t xml:space="preserve"> </w:t>
      </w:r>
      <w:r w:rsidRPr="00F546F9">
        <w:rPr>
          <w:sz w:val="28"/>
          <w:szCs w:val="28"/>
        </w:rPr>
        <w:t>дней</w:t>
      </w:r>
      <w:r w:rsidR="00CC5DF6">
        <w:rPr>
          <w:sz w:val="28"/>
          <w:szCs w:val="28"/>
        </w:rPr>
        <w:t xml:space="preserve"> </w:t>
      </w:r>
      <w:r w:rsidRPr="00F546F9">
        <w:rPr>
          <w:sz w:val="28"/>
          <w:szCs w:val="28"/>
        </w:rPr>
        <w:t>осуществляет</w:t>
      </w:r>
      <w:r w:rsidR="00CC5DF6">
        <w:rPr>
          <w:sz w:val="28"/>
          <w:szCs w:val="28"/>
        </w:rPr>
        <w:t xml:space="preserve"> </w:t>
      </w:r>
      <w:r w:rsidRPr="00F546F9">
        <w:rPr>
          <w:sz w:val="28"/>
          <w:szCs w:val="28"/>
        </w:rPr>
        <w:t>проверку</w:t>
      </w:r>
      <w:r w:rsidR="00CC5DF6">
        <w:rPr>
          <w:sz w:val="28"/>
          <w:szCs w:val="28"/>
        </w:rPr>
        <w:t xml:space="preserve"> </w:t>
      </w:r>
      <w:r w:rsidRPr="00F546F9">
        <w:rPr>
          <w:sz w:val="28"/>
          <w:szCs w:val="28"/>
        </w:rPr>
        <w:t>и</w:t>
      </w:r>
      <w:r w:rsidR="00CC5DF6">
        <w:rPr>
          <w:sz w:val="28"/>
          <w:szCs w:val="28"/>
        </w:rPr>
        <w:t xml:space="preserve"> </w:t>
      </w:r>
      <w:r w:rsidRPr="00F546F9">
        <w:rPr>
          <w:sz w:val="28"/>
          <w:szCs w:val="28"/>
        </w:rPr>
        <w:t>согласование представленн</w:t>
      </w:r>
      <w:r w:rsidR="001951D2" w:rsidRPr="00F546F9">
        <w:rPr>
          <w:sz w:val="28"/>
          <w:szCs w:val="28"/>
        </w:rPr>
        <w:t>ых</w:t>
      </w:r>
      <w:r w:rsidR="00D47B9F">
        <w:rPr>
          <w:sz w:val="28"/>
          <w:szCs w:val="28"/>
        </w:rPr>
        <w:t xml:space="preserve"> </w:t>
      </w:r>
      <w:r w:rsidRPr="00F546F9">
        <w:rPr>
          <w:sz w:val="28"/>
          <w:szCs w:val="28"/>
        </w:rPr>
        <w:t>получателем</w:t>
      </w:r>
      <w:r w:rsidR="00D47B9F">
        <w:rPr>
          <w:sz w:val="28"/>
          <w:szCs w:val="28"/>
        </w:rPr>
        <w:t xml:space="preserve"> </w:t>
      </w:r>
      <w:r w:rsidRPr="00F546F9">
        <w:rPr>
          <w:sz w:val="28"/>
          <w:szCs w:val="28"/>
        </w:rPr>
        <w:t>субсиди</w:t>
      </w:r>
      <w:r w:rsidR="001951D2" w:rsidRPr="00F546F9">
        <w:rPr>
          <w:sz w:val="28"/>
          <w:szCs w:val="28"/>
        </w:rPr>
        <w:t>и</w:t>
      </w:r>
      <w:r w:rsidR="00D47B9F">
        <w:rPr>
          <w:sz w:val="28"/>
          <w:szCs w:val="28"/>
        </w:rPr>
        <w:t xml:space="preserve"> </w:t>
      </w:r>
      <w:r w:rsidR="001951D2" w:rsidRPr="00F546F9">
        <w:rPr>
          <w:sz w:val="28"/>
          <w:szCs w:val="28"/>
        </w:rPr>
        <w:t xml:space="preserve">документов </w:t>
      </w:r>
      <w:r w:rsidRPr="00F546F9">
        <w:rPr>
          <w:sz w:val="28"/>
          <w:szCs w:val="28"/>
        </w:rPr>
        <w:t xml:space="preserve">и направляет </w:t>
      </w:r>
      <w:r w:rsidR="001951D2" w:rsidRPr="00F546F9">
        <w:rPr>
          <w:sz w:val="28"/>
          <w:szCs w:val="28"/>
        </w:rPr>
        <w:t>указанные документы</w:t>
      </w:r>
      <w:r w:rsidRPr="00F546F9">
        <w:rPr>
          <w:sz w:val="28"/>
          <w:szCs w:val="28"/>
        </w:rPr>
        <w:t xml:space="preserve"> в финансовый отдел </w:t>
      </w:r>
      <w:r w:rsidR="001951D2" w:rsidRPr="00F546F9">
        <w:rPr>
          <w:sz w:val="28"/>
          <w:szCs w:val="28"/>
        </w:rPr>
        <w:t>А</w:t>
      </w:r>
      <w:r w:rsidRPr="00F546F9">
        <w:rPr>
          <w:sz w:val="28"/>
          <w:szCs w:val="28"/>
        </w:rPr>
        <w:t>дминистрации.</w:t>
      </w:r>
    </w:p>
    <w:p w:rsidR="00100F60" w:rsidRPr="00F546F9" w:rsidRDefault="001951D2" w:rsidP="00100F60">
      <w:pPr>
        <w:widowControl w:val="0"/>
        <w:tabs>
          <w:tab w:val="left" w:pos="1196"/>
        </w:tabs>
        <w:ind w:firstLine="709"/>
        <w:jc w:val="both"/>
        <w:rPr>
          <w:sz w:val="28"/>
          <w:szCs w:val="28"/>
        </w:rPr>
      </w:pPr>
      <w:r w:rsidRPr="00F546F9">
        <w:rPr>
          <w:sz w:val="28"/>
          <w:szCs w:val="28"/>
        </w:rPr>
        <w:t>Финансовый</w:t>
      </w:r>
      <w:r w:rsidR="00CC5DF6">
        <w:rPr>
          <w:sz w:val="28"/>
          <w:szCs w:val="28"/>
        </w:rPr>
        <w:t xml:space="preserve"> </w:t>
      </w:r>
      <w:r w:rsidRPr="00F546F9">
        <w:rPr>
          <w:sz w:val="28"/>
          <w:szCs w:val="28"/>
        </w:rPr>
        <w:t>отдел</w:t>
      </w:r>
      <w:r w:rsidR="00CC5DF6">
        <w:rPr>
          <w:sz w:val="28"/>
          <w:szCs w:val="28"/>
        </w:rPr>
        <w:t xml:space="preserve"> </w:t>
      </w:r>
      <w:r w:rsidRPr="00F546F9">
        <w:rPr>
          <w:sz w:val="28"/>
          <w:szCs w:val="28"/>
        </w:rPr>
        <w:t>А</w:t>
      </w:r>
      <w:r w:rsidR="00100F60" w:rsidRPr="00F546F9">
        <w:rPr>
          <w:sz w:val="28"/>
          <w:szCs w:val="28"/>
        </w:rPr>
        <w:t>дминистрации</w:t>
      </w:r>
      <w:r w:rsidR="00CC5DF6">
        <w:rPr>
          <w:sz w:val="28"/>
          <w:szCs w:val="28"/>
        </w:rPr>
        <w:t xml:space="preserve"> </w:t>
      </w:r>
      <w:r w:rsidR="00100F60" w:rsidRPr="00F546F9">
        <w:rPr>
          <w:sz w:val="28"/>
          <w:szCs w:val="28"/>
        </w:rPr>
        <w:t>в</w:t>
      </w:r>
      <w:r w:rsidR="00CC5DF6">
        <w:rPr>
          <w:sz w:val="28"/>
          <w:szCs w:val="28"/>
        </w:rPr>
        <w:t xml:space="preserve"> </w:t>
      </w:r>
      <w:r w:rsidR="00100F60" w:rsidRPr="00F546F9">
        <w:rPr>
          <w:sz w:val="28"/>
          <w:szCs w:val="28"/>
        </w:rPr>
        <w:t>течение</w:t>
      </w:r>
      <w:r w:rsidR="00CC5DF6">
        <w:rPr>
          <w:sz w:val="28"/>
          <w:szCs w:val="28"/>
        </w:rPr>
        <w:t xml:space="preserve"> </w:t>
      </w:r>
      <w:r w:rsidR="00100F60" w:rsidRPr="00F546F9">
        <w:rPr>
          <w:sz w:val="28"/>
          <w:szCs w:val="28"/>
        </w:rPr>
        <w:t>3</w:t>
      </w:r>
      <w:r w:rsidR="00CC5DF6">
        <w:rPr>
          <w:sz w:val="28"/>
          <w:szCs w:val="28"/>
        </w:rPr>
        <w:t xml:space="preserve"> </w:t>
      </w:r>
      <w:r w:rsidR="00100F60" w:rsidRPr="00F546F9">
        <w:rPr>
          <w:sz w:val="28"/>
          <w:szCs w:val="28"/>
        </w:rPr>
        <w:t>рабочих</w:t>
      </w:r>
      <w:r w:rsidR="00CC5DF6">
        <w:rPr>
          <w:sz w:val="28"/>
          <w:szCs w:val="28"/>
        </w:rPr>
        <w:t xml:space="preserve"> </w:t>
      </w:r>
      <w:r w:rsidR="00100F60" w:rsidRPr="00F546F9">
        <w:rPr>
          <w:sz w:val="28"/>
          <w:szCs w:val="28"/>
        </w:rPr>
        <w:t>дней</w:t>
      </w:r>
      <w:r w:rsidR="00CC5DF6">
        <w:rPr>
          <w:sz w:val="28"/>
          <w:szCs w:val="28"/>
        </w:rPr>
        <w:t xml:space="preserve"> </w:t>
      </w:r>
      <w:r w:rsidR="00100F60" w:rsidRPr="00F546F9">
        <w:rPr>
          <w:sz w:val="28"/>
          <w:szCs w:val="28"/>
        </w:rPr>
        <w:t>после</w:t>
      </w:r>
      <w:r w:rsidR="00CC5DF6">
        <w:rPr>
          <w:sz w:val="28"/>
          <w:szCs w:val="28"/>
        </w:rPr>
        <w:t xml:space="preserve"> </w:t>
      </w:r>
      <w:r w:rsidR="00100F60" w:rsidRPr="00F546F9">
        <w:rPr>
          <w:sz w:val="28"/>
          <w:szCs w:val="28"/>
        </w:rPr>
        <w:t>представления согласованного расчета субсидии оформляет заявку на финансирование.</w:t>
      </w:r>
    </w:p>
    <w:p w:rsidR="005F6612" w:rsidRPr="00F546F9" w:rsidRDefault="008236DE" w:rsidP="005F6612">
      <w:pPr>
        <w:widowControl w:val="0"/>
        <w:tabs>
          <w:tab w:val="left" w:pos="1196"/>
        </w:tabs>
        <w:ind w:firstLine="709"/>
        <w:jc w:val="both"/>
        <w:rPr>
          <w:sz w:val="28"/>
          <w:szCs w:val="28"/>
        </w:rPr>
      </w:pPr>
      <w:r w:rsidRPr="00F546F9">
        <w:rPr>
          <w:sz w:val="28"/>
          <w:szCs w:val="28"/>
        </w:rPr>
        <w:t xml:space="preserve">30. </w:t>
      </w:r>
      <w:r w:rsidR="005F6612" w:rsidRPr="00F546F9">
        <w:rPr>
          <w:sz w:val="28"/>
          <w:szCs w:val="28"/>
        </w:rPr>
        <w:t>Администрация на основании заявки на финансирование в пределах утвержденных лимитов бюджетных обязательств и показателей кассового плана перечисляет субсидию на расчетный счет получателя субсидии, открытый ему в кредитной организации непозднее</w:t>
      </w:r>
      <w:r w:rsidR="00CC5DF6">
        <w:rPr>
          <w:sz w:val="28"/>
          <w:szCs w:val="28"/>
        </w:rPr>
        <w:t xml:space="preserve"> 10-</w:t>
      </w:r>
      <w:r w:rsidR="005F6612" w:rsidRPr="00F546F9">
        <w:rPr>
          <w:sz w:val="28"/>
          <w:szCs w:val="28"/>
        </w:rPr>
        <w:t>го</w:t>
      </w:r>
      <w:r w:rsidR="00CC5DF6">
        <w:rPr>
          <w:sz w:val="28"/>
          <w:szCs w:val="28"/>
        </w:rPr>
        <w:t xml:space="preserve"> </w:t>
      </w:r>
      <w:r w:rsidR="005F6612" w:rsidRPr="00F546F9">
        <w:rPr>
          <w:sz w:val="28"/>
          <w:szCs w:val="28"/>
        </w:rPr>
        <w:t>рабочего</w:t>
      </w:r>
      <w:r w:rsidR="00CC5DF6">
        <w:rPr>
          <w:sz w:val="28"/>
          <w:szCs w:val="28"/>
        </w:rPr>
        <w:t xml:space="preserve"> </w:t>
      </w:r>
      <w:r w:rsidR="005F6612" w:rsidRPr="00F546F9">
        <w:rPr>
          <w:sz w:val="28"/>
          <w:szCs w:val="28"/>
        </w:rPr>
        <w:t>дня</w:t>
      </w:r>
      <w:r w:rsidR="00CC5DF6">
        <w:rPr>
          <w:sz w:val="28"/>
          <w:szCs w:val="28"/>
        </w:rPr>
        <w:t xml:space="preserve"> </w:t>
      </w:r>
      <w:r w:rsidR="005F6612" w:rsidRPr="00F546F9">
        <w:rPr>
          <w:sz w:val="28"/>
          <w:szCs w:val="28"/>
        </w:rPr>
        <w:t>после</w:t>
      </w:r>
      <w:r w:rsidR="00CC5DF6">
        <w:rPr>
          <w:sz w:val="28"/>
          <w:szCs w:val="28"/>
        </w:rPr>
        <w:t xml:space="preserve"> </w:t>
      </w:r>
      <w:r w:rsidR="005F6612" w:rsidRPr="00F546F9">
        <w:rPr>
          <w:sz w:val="28"/>
          <w:szCs w:val="28"/>
        </w:rPr>
        <w:t>принятия</w:t>
      </w:r>
      <w:r w:rsidR="00CC5DF6">
        <w:rPr>
          <w:sz w:val="28"/>
          <w:szCs w:val="28"/>
        </w:rPr>
        <w:t xml:space="preserve"> </w:t>
      </w:r>
      <w:r w:rsidR="005F6612" w:rsidRPr="00F546F9">
        <w:rPr>
          <w:sz w:val="28"/>
          <w:szCs w:val="28"/>
        </w:rPr>
        <w:t>главным</w:t>
      </w:r>
      <w:r w:rsidR="00CC5DF6">
        <w:rPr>
          <w:sz w:val="28"/>
          <w:szCs w:val="28"/>
        </w:rPr>
        <w:t xml:space="preserve"> </w:t>
      </w:r>
      <w:r w:rsidR="005F6612" w:rsidRPr="00F546F9">
        <w:rPr>
          <w:sz w:val="28"/>
          <w:szCs w:val="28"/>
        </w:rPr>
        <w:t>распорядителем решения о предоставлении субсидии.</w:t>
      </w:r>
    </w:p>
    <w:p w:rsidR="00AF1F07" w:rsidRPr="00F546F9" w:rsidRDefault="005F6612" w:rsidP="00681A8E">
      <w:pPr>
        <w:widowControl w:val="0"/>
        <w:tabs>
          <w:tab w:val="left" w:pos="1196"/>
        </w:tabs>
        <w:ind w:firstLine="709"/>
        <w:jc w:val="both"/>
        <w:rPr>
          <w:sz w:val="28"/>
          <w:szCs w:val="28"/>
        </w:rPr>
      </w:pPr>
      <w:bookmarkStart w:id="12" w:name="Par155"/>
      <w:bookmarkEnd w:id="12"/>
      <w:r w:rsidRPr="00F546F9">
        <w:rPr>
          <w:sz w:val="28"/>
          <w:szCs w:val="28"/>
        </w:rPr>
        <w:t>31</w:t>
      </w:r>
      <w:r w:rsidR="00AF1F07" w:rsidRPr="00F546F9">
        <w:rPr>
          <w:sz w:val="28"/>
          <w:szCs w:val="28"/>
        </w:rPr>
        <w:t xml:space="preserve">. </w:t>
      </w:r>
      <w:bookmarkStart w:id="13" w:name="100226"/>
      <w:bookmarkEnd w:id="13"/>
      <w:r w:rsidR="00AF1F07" w:rsidRPr="00F546F9">
        <w:rPr>
          <w:sz w:val="28"/>
          <w:szCs w:val="28"/>
        </w:rPr>
        <w:t>Показатели результативности предоставления субсидии устанавливается в соглашении для каждого Получателя субсидии.</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4. Требования к отчетности</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32. </w:t>
      </w:r>
      <w:proofErr w:type="gramStart"/>
      <w:r w:rsidRPr="00F546F9">
        <w:rPr>
          <w:sz w:val="28"/>
          <w:szCs w:val="28"/>
        </w:rPr>
        <w:t xml:space="preserve">Получатель субсидии ежеквартально, в срок не позднее последнего рабочего дня месяца, следующего за отчетным кварталом, представляет в Администрацию отчет о достижении </w:t>
      </w:r>
      <w:r w:rsidR="004D4CD6" w:rsidRPr="00F546F9">
        <w:rPr>
          <w:sz w:val="28"/>
          <w:szCs w:val="28"/>
        </w:rPr>
        <w:t xml:space="preserve">значений результатов и показателей, предусмотренных пунктом </w:t>
      </w:r>
      <w:r w:rsidR="008C56E9" w:rsidRPr="00F546F9">
        <w:rPr>
          <w:sz w:val="28"/>
          <w:szCs w:val="28"/>
        </w:rPr>
        <w:t>31</w:t>
      </w:r>
      <w:r w:rsidR="004D4CD6" w:rsidRPr="00F546F9">
        <w:rPr>
          <w:sz w:val="28"/>
          <w:szCs w:val="28"/>
        </w:rPr>
        <w:t xml:space="preserve"> настоящего Порядка, </w:t>
      </w:r>
      <w:r w:rsidRPr="00F546F9">
        <w:rPr>
          <w:sz w:val="28"/>
          <w:szCs w:val="28"/>
        </w:rPr>
        <w:t>по форме, установленной Приложением 4 к настоящему Порядку и отчет об осуществлении расходов, источником финансового обеспечения которых является субсидия, по форме, установленной Приложением 5 к настоящему Порядку.</w:t>
      </w:r>
      <w:proofErr w:type="gramEnd"/>
    </w:p>
    <w:p w:rsidR="00AF1F07" w:rsidRPr="00F546F9" w:rsidRDefault="00AF1F07" w:rsidP="00681A8E">
      <w:pPr>
        <w:widowControl w:val="0"/>
        <w:tabs>
          <w:tab w:val="left" w:pos="1196"/>
        </w:tabs>
        <w:ind w:firstLine="709"/>
        <w:jc w:val="both"/>
        <w:rPr>
          <w:sz w:val="28"/>
          <w:szCs w:val="28"/>
        </w:rPr>
      </w:pPr>
      <w:r w:rsidRPr="00F546F9">
        <w:rPr>
          <w:sz w:val="28"/>
          <w:szCs w:val="28"/>
        </w:rPr>
        <w:t>Администрация имеет право установить в соглашении сроки и формы предоставления получателем субсидии дополнительной отчетности.</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 xml:space="preserve">5. </w:t>
      </w:r>
      <w:r w:rsidR="009718E8" w:rsidRPr="00F546F9">
        <w:rPr>
          <w:sz w:val="28"/>
          <w:szCs w:val="28"/>
        </w:rPr>
        <w:t>Порядок осуществления контроля (мониторинга)</w:t>
      </w:r>
    </w:p>
    <w:p w:rsidR="001442CE"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за соблюдением</w:t>
      </w:r>
      <w:r w:rsidR="000D6CB8">
        <w:rPr>
          <w:sz w:val="28"/>
          <w:szCs w:val="28"/>
        </w:rPr>
        <w:t xml:space="preserve"> </w:t>
      </w:r>
      <w:r w:rsidRPr="00F546F9">
        <w:rPr>
          <w:sz w:val="28"/>
          <w:szCs w:val="28"/>
        </w:rPr>
        <w:t>условий, цели и порядка предоставления</w:t>
      </w:r>
      <w:r w:rsidR="000D6CB8">
        <w:rPr>
          <w:sz w:val="28"/>
          <w:szCs w:val="28"/>
        </w:rPr>
        <w:t xml:space="preserve"> </w:t>
      </w:r>
      <w:r w:rsidRPr="00F546F9">
        <w:rPr>
          <w:sz w:val="28"/>
          <w:szCs w:val="28"/>
        </w:rPr>
        <w:t>субсидий</w:t>
      </w: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и ответственность за их нарушение</w:t>
      </w:r>
    </w:p>
    <w:p w:rsidR="00AF1F07" w:rsidRPr="00F546F9" w:rsidRDefault="00AF1F07" w:rsidP="00681A8E">
      <w:pPr>
        <w:widowControl w:val="0"/>
        <w:tabs>
          <w:tab w:val="left" w:pos="1196"/>
        </w:tabs>
        <w:ind w:firstLine="709"/>
        <w:jc w:val="both"/>
        <w:rPr>
          <w:sz w:val="28"/>
          <w:szCs w:val="28"/>
        </w:rPr>
      </w:pPr>
    </w:p>
    <w:p w:rsidR="00536A96" w:rsidRPr="00F546F9" w:rsidRDefault="00536A96" w:rsidP="00681A8E">
      <w:pPr>
        <w:widowControl w:val="0"/>
        <w:tabs>
          <w:tab w:val="left" w:pos="1196"/>
        </w:tabs>
        <w:ind w:firstLine="709"/>
        <w:jc w:val="both"/>
        <w:rPr>
          <w:sz w:val="28"/>
          <w:szCs w:val="28"/>
        </w:rPr>
      </w:pPr>
      <w:r w:rsidRPr="00F546F9">
        <w:rPr>
          <w:sz w:val="28"/>
          <w:szCs w:val="28"/>
        </w:rPr>
        <w:t>3</w:t>
      </w:r>
      <w:r w:rsidR="00E64A0A" w:rsidRPr="00F546F9">
        <w:rPr>
          <w:sz w:val="28"/>
          <w:szCs w:val="28"/>
        </w:rPr>
        <w:t>3</w:t>
      </w:r>
      <w:r w:rsidRPr="00F546F9">
        <w:rPr>
          <w:sz w:val="28"/>
          <w:szCs w:val="28"/>
        </w:rPr>
        <w:t xml:space="preserve">. В отношении получателей субсидий и лиц, </w:t>
      </w:r>
      <w:r w:rsidR="0062449E" w:rsidRPr="00F546F9">
        <w:rPr>
          <w:sz w:val="28"/>
          <w:szCs w:val="28"/>
        </w:rPr>
        <w:t>указанных в пункте 5 статьи 78 Бюджетного кодекса Российской Федерации</w:t>
      </w:r>
      <w:r w:rsidRPr="00F546F9">
        <w:rPr>
          <w:sz w:val="28"/>
          <w:szCs w:val="28"/>
        </w:rPr>
        <w:t>:</w:t>
      </w:r>
    </w:p>
    <w:p w:rsidR="00536A96" w:rsidRPr="00F546F9" w:rsidRDefault="00536A96" w:rsidP="00681A8E">
      <w:pPr>
        <w:widowControl w:val="0"/>
        <w:tabs>
          <w:tab w:val="left" w:pos="1196"/>
        </w:tabs>
        <w:ind w:firstLine="709"/>
        <w:jc w:val="both"/>
        <w:rPr>
          <w:sz w:val="28"/>
          <w:szCs w:val="28"/>
        </w:rPr>
      </w:pPr>
      <w:r w:rsidRPr="00F546F9">
        <w:rPr>
          <w:sz w:val="28"/>
          <w:szCs w:val="28"/>
        </w:rPr>
        <w:t xml:space="preserve">1) Администрацией осуществляются проверки соблюдения ими порядка и </w:t>
      </w:r>
      <w:r w:rsidRPr="00F546F9">
        <w:rPr>
          <w:sz w:val="28"/>
          <w:szCs w:val="28"/>
        </w:rPr>
        <w:lastRenderedPageBreak/>
        <w:t>условий предоставления субсидий, в том числе в части достижения результатов их предоставления;</w:t>
      </w:r>
    </w:p>
    <w:p w:rsidR="00536A96" w:rsidRPr="00F546F9" w:rsidRDefault="00536A96" w:rsidP="00681A8E">
      <w:pPr>
        <w:widowControl w:val="0"/>
        <w:tabs>
          <w:tab w:val="left" w:pos="1196"/>
        </w:tabs>
        <w:ind w:firstLine="709"/>
        <w:jc w:val="both"/>
        <w:rPr>
          <w:sz w:val="28"/>
          <w:szCs w:val="28"/>
        </w:rPr>
      </w:pPr>
      <w:r w:rsidRPr="00F546F9">
        <w:rPr>
          <w:sz w:val="28"/>
          <w:szCs w:val="28"/>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34. Администрация проводит мониторинг достижения результатов предоставления </w:t>
      </w:r>
      <w:r w:rsidR="0084085F" w:rsidRPr="00F546F9">
        <w:rPr>
          <w:sz w:val="28"/>
          <w:szCs w:val="28"/>
        </w:rPr>
        <w:t xml:space="preserve">субсидий </w:t>
      </w:r>
      <w:r w:rsidRPr="00F546F9">
        <w:rPr>
          <w:sz w:val="28"/>
          <w:szCs w:val="28"/>
        </w:rPr>
        <w:t xml:space="preserve">исходя из достижения значений результатов предоставления </w:t>
      </w:r>
      <w:r w:rsidR="0084085F" w:rsidRPr="00F546F9">
        <w:rPr>
          <w:sz w:val="28"/>
          <w:szCs w:val="28"/>
        </w:rPr>
        <w:t>субсидий</w:t>
      </w:r>
      <w:r w:rsidRPr="00F546F9">
        <w:rPr>
          <w:sz w:val="28"/>
          <w:szCs w:val="28"/>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4085F" w:rsidRPr="00F546F9">
        <w:rPr>
          <w:sz w:val="28"/>
          <w:szCs w:val="28"/>
        </w:rPr>
        <w:t xml:space="preserve">субсидий </w:t>
      </w:r>
      <w:r w:rsidRPr="00F546F9">
        <w:rPr>
          <w:sz w:val="28"/>
          <w:szCs w:val="28"/>
        </w:rPr>
        <w:t>(контрольная точка), в порядке и по формам, которые установлены Министерством финансов Российской Федерации.</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35. Субсидия подлежит возврату в бюджет </w:t>
      </w:r>
      <w:r w:rsidR="00C42AE6" w:rsidRPr="00F546F9">
        <w:rPr>
          <w:sz w:val="28"/>
          <w:szCs w:val="28"/>
        </w:rPr>
        <w:t xml:space="preserve">сельского поселения </w:t>
      </w:r>
      <w:r w:rsidR="00CC5DF6">
        <w:rPr>
          <w:sz w:val="28"/>
          <w:szCs w:val="28"/>
        </w:rPr>
        <w:t>«Хушенгинское»</w:t>
      </w:r>
      <w:r w:rsidR="00C42AE6" w:rsidRPr="00F546F9">
        <w:rPr>
          <w:sz w:val="28"/>
          <w:szCs w:val="28"/>
        </w:rPr>
        <w:t xml:space="preserve"> </w:t>
      </w:r>
      <w:r w:rsidRPr="00F546F9">
        <w:rPr>
          <w:sz w:val="28"/>
          <w:szCs w:val="28"/>
        </w:rPr>
        <w:t>в следующих случаях:</w:t>
      </w:r>
    </w:p>
    <w:p w:rsidR="00AF1F07" w:rsidRPr="00F546F9" w:rsidRDefault="00AF1F07" w:rsidP="00681A8E">
      <w:pPr>
        <w:widowControl w:val="0"/>
        <w:tabs>
          <w:tab w:val="left" w:pos="1196"/>
        </w:tabs>
        <w:ind w:firstLine="709"/>
        <w:jc w:val="both"/>
        <w:rPr>
          <w:sz w:val="28"/>
          <w:szCs w:val="28"/>
        </w:rPr>
      </w:pPr>
      <w:r w:rsidRPr="00F546F9">
        <w:rPr>
          <w:sz w:val="28"/>
          <w:szCs w:val="28"/>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 </w:t>
      </w:r>
      <w:proofErr w:type="spellStart"/>
      <w:r w:rsidRPr="00F546F9">
        <w:rPr>
          <w:sz w:val="28"/>
          <w:szCs w:val="28"/>
        </w:rPr>
        <w:t>недостижение</w:t>
      </w:r>
      <w:proofErr w:type="spellEnd"/>
      <w:r w:rsidRPr="00F546F9">
        <w:rPr>
          <w:sz w:val="28"/>
          <w:szCs w:val="28"/>
        </w:rPr>
        <w:t xml:space="preserve">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w:t>
      </w:r>
      <w:r w:rsidR="008C56E9" w:rsidRPr="00F546F9">
        <w:rPr>
          <w:sz w:val="28"/>
          <w:szCs w:val="28"/>
        </w:rPr>
        <w:t>31</w:t>
      </w:r>
      <w:r w:rsidRPr="00F546F9">
        <w:rPr>
          <w:sz w:val="28"/>
          <w:szCs w:val="28"/>
        </w:rPr>
        <w:t xml:space="preserve"> настоящего Порядка.</w:t>
      </w:r>
    </w:p>
    <w:p w:rsidR="00AF1F07" w:rsidRPr="00F546F9" w:rsidRDefault="00AF1F07" w:rsidP="00681A8E">
      <w:pPr>
        <w:widowControl w:val="0"/>
        <w:tabs>
          <w:tab w:val="left" w:pos="1196"/>
        </w:tabs>
        <w:ind w:firstLine="709"/>
        <w:jc w:val="both"/>
        <w:rPr>
          <w:sz w:val="28"/>
          <w:szCs w:val="28"/>
        </w:rPr>
      </w:pPr>
      <w:bookmarkStart w:id="14" w:name="Par197"/>
      <w:bookmarkEnd w:id="14"/>
      <w:r w:rsidRPr="00F546F9">
        <w:rPr>
          <w:sz w:val="28"/>
          <w:szCs w:val="28"/>
        </w:rPr>
        <w:t>36.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AF1F07" w:rsidRPr="00F546F9" w:rsidRDefault="00AF1F07" w:rsidP="00681A8E">
      <w:pPr>
        <w:widowControl w:val="0"/>
        <w:tabs>
          <w:tab w:val="left" w:pos="1196"/>
        </w:tabs>
        <w:ind w:firstLine="709"/>
        <w:jc w:val="both"/>
        <w:rPr>
          <w:sz w:val="28"/>
          <w:szCs w:val="28"/>
        </w:rPr>
      </w:pPr>
      <w:bookmarkStart w:id="15" w:name="Par198"/>
      <w:bookmarkEnd w:id="15"/>
      <w:r w:rsidRPr="00F546F9">
        <w:rPr>
          <w:sz w:val="28"/>
          <w:szCs w:val="28"/>
        </w:rPr>
        <w:t xml:space="preserve">Получатель субсидии в течение 15 рабочих дней со дня получения уведомления осуществляет возврат субсидии в бюджет </w:t>
      </w:r>
      <w:r w:rsidR="00F05519" w:rsidRPr="00F546F9">
        <w:rPr>
          <w:sz w:val="28"/>
          <w:szCs w:val="28"/>
        </w:rPr>
        <w:t xml:space="preserve">сельского поселения </w:t>
      </w:r>
      <w:r w:rsidR="00CC5DF6">
        <w:rPr>
          <w:sz w:val="28"/>
          <w:szCs w:val="28"/>
        </w:rPr>
        <w:t xml:space="preserve">«Хушенгинское» </w:t>
      </w:r>
      <w:r w:rsidRPr="00F546F9">
        <w:rPr>
          <w:sz w:val="28"/>
          <w:szCs w:val="28"/>
        </w:rPr>
        <w:t>по платежным реквизитам, указанным в уведомлении, или направляют в адрес Администрации ответ с мотивированным отказом от возврата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AF1F07" w:rsidRPr="00F546F9" w:rsidRDefault="00AF1F07" w:rsidP="00681A8E">
      <w:pPr>
        <w:widowControl w:val="0"/>
        <w:tabs>
          <w:tab w:val="left" w:pos="1196"/>
        </w:tabs>
        <w:ind w:firstLine="709"/>
        <w:jc w:val="both"/>
        <w:rPr>
          <w:sz w:val="28"/>
          <w:szCs w:val="28"/>
        </w:rPr>
      </w:pPr>
      <w:bookmarkStart w:id="16" w:name="Par200"/>
      <w:bookmarkEnd w:id="16"/>
      <w:r w:rsidRPr="00F546F9">
        <w:rPr>
          <w:sz w:val="28"/>
          <w:szCs w:val="28"/>
        </w:rPr>
        <w:t xml:space="preserve">37. </w:t>
      </w:r>
      <w:proofErr w:type="gramStart"/>
      <w:r w:rsidRPr="00F546F9">
        <w:rPr>
          <w:sz w:val="28"/>
          <w:szCs w:val="28"/>
        </w:rPr>
        <w:t>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roofErr w:type="gramEnd"/>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В целях </w:t>
      </w:r>
      <w:proofErr w:type="gramStart"/>
      <w:r w:rsidRPr="00F546F9">
        <w:rPr>
          <w:sz w:val="28"/>
          <w:szCs w:val="28"/>
        </w:rPr>
        <w:t>согласования возможности использования остатка субсидии</w:t>
      </w:r>
      <w:proofErr w:type="gramEnd"/>
      <w:r w:rsidRPr="00F546F9">
        <w:rPr>
          <w:sz w:val="28"/>
          <w:szCs w:val="28"/>
        </w:rPr>
        <w:t xml:space="preserve">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В течение 10 рабочих дней </w:t>
      </w:r>
      <w:proofErr w:type="gramStart"/>
      <w:r w:rsidRPr="00F546F9">
        <w:rPr>
          <w:sz w:val="28"/>
          <w:szCs w:val="28"/>
        </w:rPr>
        <w:t>с даты получения</w:t>
      </w:r>
      <w:proofErr w:type="gramEnd"/>
      <w:r w:rsidRPr="00F546F9">
        <w:rPr>
          <w:sz w:val="28"/>
          <w:szCs w:val="28"/>
        </w:rPr>
        <w:t xml:space="preserve"> обращения Администрация </w:t>
      </w:r>
      <w:r w:rsidRPr="00F546F9">
        <w:rPr>
          <w:sz w:val="28"/>
          <w:szCs w:val="28"/>
        </w:rPr>
        <w:lastRenderedPageBreak/>
        <w:t>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AF1F07" w:rsidRPr="00F546F9" w:rsidRDefault="00AF1F07" w:rsidP="00681A8E">
      <w:pPr>
        <w:widowControl w:val="0"/>
        <w:tabs>
          <w:tab w:val="left" w:pos="1196"/>
        </w:tabs>
        <w:ind w:firstLine="709"/>
        <w:jc w:val="both"/>
        <w:rPr>
          <w:sz w:val="28"/>
          <w:szCs w:val="28"/>
        </w:rPr>
      </w:pPr>
      <w:r w:rsidRPr="005A6720">
        <w:rPr>
          <w:sz w:val="28"/>
          <w:szCs w:val="28"/>
        </w:rPr>
        <w:t>В случае принятия решения</w:t>
      </w:r>
      <w:r w:rsidRPr="00F546F9">
        <w:rPr>
          <w:sz w:val="28"/>
          <w:szCs w:val="28"/>
        </w:rPr>
        <w:t xml:space="preserve">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AF1F07" w:rsidRPr="00F546F9" w:rsidRDefault="00AF1F07" w:rsidP="00681A8E">
      <w:pPr>
        <w:widowControl w:val="0"/>
        <w:tabs>
          <w:tab w:val="left" w:pos="1196"/>
        </w:tabs>
        <w:ind w:firstLine="709"/>
        <w:jc w:val="both"/>
        <w:rPr>
          <w:sz w:val="28"/>
          <w:szCs w:val="28"/>
        </w:rPr>
      </w:pPr>
      <w:r w:rsidRPr="00F546F9">
        <w:rPr>
          <w:sz w:val="28"/>
          <w:szCs w:val="28"/>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38.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w:t>
      </w:r>
      <w:proofErr w:type="gramStart"/>
      <w:r w:rsidRPr="00F546F9">
        <w:rPr>
          <w:sz w:val="28"/>
          <w:szCs w:val="28"/>
        </w:rPr>
        <w:t>за</w:t>
      </w:r>
      <w:proofErr w:type="gramEnd"/>
      <w:r w:rsidRPr="00F546F9">
        <w:rPr>
          <w:sz w:val="28"/>
          <w:szCs w:val="28"/>
        </w:rPr>
        <w:t xml:space="preserve"> отчетным.</w:t>
      </w:r>
    </w:p>
    <w:p w:rsidR="00AF1F07" w:rsidRPr="00F546F9" w:rsidRDefault="00AF1F07" w:rsidP="00681A8E">
      <w:pPr>
        <w:widowControl w:val="0"/>
        <w:shd w:val="clear" w:color="auto" w:fill="FFFFFF"/>
        <w:tabs>
          <w:tab w:val="left" w:pos="1196"/>
        </w:tabs>
        <w:ind w:firstLine="709"/>
        <w:jc w:val="both"/>
        <w:rPr>
          <w:b/>
          <w:bCs/>
          <w:sz w:val="28"/>
          <w:szCs w:val="28"/>
        </w:rPr>
      </w:pPr>
    </w:p>
    <w:p w:rsidR="00AF1F07" w:rsidRPr="00F546F9" w:rsidRDefault="00AF1F07" w:rsidP="00681A8E">
      <w:pPr>
        <w:widowControl w:val="0"/>
        <w:shd w:val="clear" w:color="auto" w:fill="FFFFFF"/>
        <w:tabs>
          <w:tab w:val="left" w:pos="1196"/>
        </w:tabs>
        <w:ind w:firstLine="709"/>
        <w:jc w:val="both"/>
        <w:rPr>
          <w:b/>
          <w:bCs/>
          <w:sz w:val="28"/>
          <w:szCs w:val="28"/>
        </w:rPr>
      </w:pPr>
    </w:p>
    <w:p w:rsidR="001442CE" w:rsidRPr="00F546F9" w:rsidRDefault="001442CE" w:rsidP="00681A8E">
      <w:pPr>
        <w:widowControl w:val="0"/>
        <w:suppressAutoHyphens/>
        <w:autoSpaceDE w:val="0"/>
        <w:ind w:left="4515"/>
        <w:rPr>
          <w:rFonts w:eastAsia="Arial"/>
          <w:sz w:val="28"/>
          <w:szCs w:val="28"/>
          <w:lang w:bidi="ru-RU"/>
        </w:rPr>
      </w:pPr>
    </w:p>
    <w:p w:rsidR="00067692" w:rsidRDefault="00067692" w:rsidP="00067692">
      <w:pPr>
        <w:rPr>
          <w:sz w:val="28"/>
          <w:szCs w:val="28"/>
        </w:rPr>
      </w:pPr>
    </w:p>
    <w:p w:rsidR="00067692" w:rsidRDefault="00067692"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637F5E" w:rsidRDefault="00637F5E" w:rsidP="00067692">
      <w:pPr>
        <w:rPr>
          <w:sz w:val="28"/>
          <w:szCs w:val="28"/>
        </w:rPr>
      </w:pPr>
    </w:p>
    <w:p w:rsidR="00CC5DF6" w:rsidRDefault="00CC5DF6" w:rsidP="00067692">
      <w:pPr>
        <w:rPr>
          <w:sz w:val="28"/>
          <w:szCs w:val="28"/>
        </w:rPr>
      </w:pPr>
    </w:p>
    <w:p w:rsidR="00CC5DF6" w:rsidRDefault="00CC5DF6" w:rsidP="00067692">
      <w:pPr>
        <w:rPr>
          <w:sz w:val="28"/>
          <w:szCs w:val="28"/>
        </w:rPr>
      </w:pPr>
    </w:p>
    <w:p w:rsidR="00CC5DF6" w:rsidRDefault="00CC5DF6" w:rsidP="00067692">
      <w:pPr>
        <w:rPr>
          <w:sz w:val="28"/>
          <w:szCs w:val="28"/>
        </w:rPr>
      </w:pPr>
    </w:p>
    <w:p w:rsidR="00CC5DF6" w:rsidRDefault="00CC5DF6" w:rsidP="00067692">
      <w:pPr>
        <w:rPr>
          <w:sz w:val="28"/>
          <w:szCs w:val="28"/>
        </w:rPr>
      </w:pPr>
    </w:p>
    <w:p w:rsidR="00CC5DF6" w:rsidRDefault="00CC5DF6" w:rsidP="00067692">
      <w:pPr>
        <w:rPr>
          <w:sz w:val="28"/>
          <w:szCs w:val="28"/>
        </w:rPr>
      </w:pPr>
    </w:p>
    <w:p w:rsidR="00CC5DF6" w:rsidRDefault="00CC5DF6" w:rsidP="00067692">
      <w:pPr>
        <w:rPr>
          <w:sz w:val="28"/>
          <w:szCs w:val="28"/>
        </w:rPr>
      </w:pPr>
    </w:p>
    <w:p w:rsidR="00CC5DF6" w:rsidRDefault="00CC5DF6" w:rsidP="00067692">
      <w:pPr>
        <w:rPr>
          <w:sz w:val="28"/>
          <w:szCs w:val="28"/>
        </w:rPr>
      </w:pPr>
    </w:p>
    <w:p w:rsidR="00637F5E" w:rsidRDefault="00637F5E" w:rsidP="00067692">
      <w:pPr>
        <w:rPr>
          <w:sz w:val="28"/>
          <w:szCs w:val="28"/>
        </w:rPr>
      </w:pPr>
    </w:p>
    <w:p w:rsidR="00512DD3" w:rsidRDefault="00512DD3" w:rsidP="00067692">
      <w:pPr>
        <w:rPr>
          <w:sz w:val="28"/>
          <w:szCs w:val="28"/>
        </w:rPr>
      </w:pPr>
    </w:p>
    <w:p w:rsidR="00512DD3" w:rsidRDefault="00512DD3" w:rsidP="00067692">
      <w:pPr>
        <w:rPr>
          <w:sz w:val="28"/>
          <w:szCs w:val="28"/>
        </w:rPr>
      </w:pPr>
    </w:p>
    <w:p w:rsidR="00637F5E" w:rsidRDefault="00637F5E" w:rsidP="00067692">
      <w:pPr>
        <w:rPr>
          <w:sz w:val="28"/>
          <w:szCs w:val="28"/>
        </w:rPr>
      </w:pPr>
    </w:p>
    <w:p w:rsidR="00AF1F07" w:rsidRPr="00CC5DF6" w:rsidRDefault="00AF1F07" w:rsidP="00CC5DF6">
      <w:pPr>
        <w:widowControl w:val="0"/>
        <w:suppressAutoHyphens/>
        <w:autoSpaceDE w:val="0"/>
        <w:ind w:left="4515"/>
        <w:jc w:val="right"/>
        <w:rPr>
          <w:rFonts w:eastAsia="Arial"/>
          <w:lang w:bidi="ru-RU"/>
        </w:rPr>
      </w:pPr>
      <w:r w:rsidRPr="00CC5DF6">
        <w:rPr>
          <w:rFonts w:eastAsia="Arial"/>
          <w:lang w:bidi="ru-RU"/>
        </w:rPr>
        <w:lastRenderedPageBreak/>
        <w:t>Приложение 1</w:t>
      </w:r>
    </w:p>
    <w:p w:rsidR="00AF1F07" w:rsidRPr="00CC5DF6" w:rsidRDefault="00AF1F07" w:rsidP="00CC5DF6">
      <w:pPr>
        <w:widowControl w:val="0"/>
        <w:suppressAutoHyphens/>
        <w:autoSpaceDE w:val="0"/>
        <w:ind w:left="4515"/>
        <w:jc w:val="right"/>
        <w:rPr>
          <w:rFonts w:eastAsia="Arial"/>
          <w:lang w:bidi="ru-RU"/>
        </w:rPr>
      </w:pPr>
      <w:r w:rsidRPr="00CC5DF6">
        <w:rPr>
          <w:rFonts w:eastAsia="Arial"/>
          <w:lang w:bidi="ru-RU"/>
        </w:rPr>
        <w:t xml:space="preserve">к Порядку </w:t>
      </w:r>
      <w:r w:rsidR="002D7205" w:rsidRPr="00CC5DF6">
        <w:rPr>
          <w:rFonts w:eastAsia="Arial"/>
          <w:lang w:bidi="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0516FB" w:rsidRPr="00CC5DF6">
        <w:t xml:space="preserve"> сельского поселения </w:t>
      </w:r>
      <w:r w:rsidR="00CC5DF6" w:rsidRPr="00CC5DF6">
        <w:t>«Хушенгинское»</w:t>
      </w:r>
    </w:p>
    <w:p w:rsidR="00AF1F07" w:rsidRPr="00F546F9" w:rsidRDefault="00AF1F07" w:rsidP="00681A8E">
      <w:pPr>
        <w:widowControl w:val="0"/>
        <w:suppressAutoHyphens/>
        <w:autoSpaceDE w:val="0"/>
        <w:ind w:firstLine="720"/>
        <w:jc w:val="both"/>
        <w:rPr>
          <w:rFonts w:eastAsia="Arial"/>
          <w:sz w:val="28"/>
          <w:szCs w:val="28"/>
          <w:lang w:bidi="ru-RU"/>
        </w:rPr>
      </w:pPr>
    </w:p>
    <w:p w:rsidR="00AF1F07" w:rsidRPr="00F546F9" w:rsidRDefault="00AF1F07" w:rsidP="00CC5DF6">
      <w:pPr>
        <w:widowControl w:val="0"/>
        <w:suppressAutoHyphens/>
        <w:autoSpaceDE w:val="0"/>
        <w:ind w:left="4500"/>
        <w:jc w:val="right"/>
        <w:rPr>
          <w:rFonts w:eastAsia="Arial"/>
          <w:sz w:val="28"/>
          <w:szCs w:val="28"/>
          <w:lang w:bidi="ru-RU"/>
        </w:rPr>
      </w:pPr>
      <w:r w:rsidRPr="00F546F9">
        <w:rPr>
          <w:rFonts w:eastAsia="Arial"/>
          <w:sz w:val="28"/>
          <w:szCs w:val="28"/>
          <w:lang w:bidi="ru-RU"/>
        </w:rPr>
        <w:t xml:space="preserve">Главе </w:t>
      </w:r>
      <w:r w:rsidR="000516FB" w:rsidRPr="00F546F9">
        <w:rPr>
          <w:rFonts w:eastAsia="Arial"/>
          <w:sz w:val="28"/>
          <w:szCs w:val="28"/>
          <w:lang w:bidi="ru-RU"/>
        </w:rPr>
        <w:t>сельского поселения</w:t>
      </w:r>
      <w:r w:rsidR="00CC5DF6">
        <w:rPr>
          <w:rFonts w:eastAsia="Arial"/>
          <w:sz w:val="28"/>
          <w:szCs w:val="28"/>
          <w:lang w:bidi="ru-RU"/>
        </w:rPr>
        <w:t xml:space="preserve"> «Хушенгинское»</w:t>
      </w:r>
    </w:p>
    <w:p w:rsidR="00AF1F07" w:rsidRPr="00F546F9" w:rsidRDefault="00AF1F07" w:rsidP="00CC5DF6">
      <w:pPr>
        <w:widowControl w:val="0"/>
        <w:suppressAutoHyphens/>
        <w:autoSpaceDE w:val="0"/>
        <w:ind w:left="4530"/>
        <w:jc w:val="right"/>
        <w:rPr>
          <w:rFonts w:eastAsia="Arial"/>
          <w:sz w:val="28"/>
          <w:szCs w:val="28"/>
          <w:lang w:bidi="ru-RU"/>
        </w:rPr>
      </w:pPr>
      <w:r w:rsidRPr="00F546F9">
        <w:rPr>
          <w:rFonts w:eastAsia="Arial"/>
          <w:sz w:val="28"/>
          <w:szCs w:val="28"/>
          <w:lang w:bidi="ru-RU"/>
        </w:rPr>
        <w:t>__________________________________</w:t>
      </w:r>
    </w:p>
    <w:p w:rsidR="00AF1F07" w:rsidRPr="00F546F9" w:rsidRDefault="00AF1F07" w:rsidP="00CC5DF6">
      <w:pPr>
        <w:widowControl w:val="0"/>
        <w:suppressAutoHyphens/>
        <w:autoSpaceDE w:val="0"/>
        <w:ind w:left="4470"/>
        <w:jc w:val="right"/>
        <w:rPr>
          <w:rFonts w:eastAsia="Arial"/>
          <w:sz w:val="28"/>
          <w:szCs w:val="28"/>
          <w:lang w:bidi="ru-RU"/>
        </w:rPr>
      </w:pPr>
      <w:r w:rsidRPr="00F546F9">
        <w:rPr>
          <w:rFonts w:eastAsia="Arial"/>
          <w:sz w:val="28"/>
          <w:szCs w:val="28"/>
          <w:lang w:bidi="ru-RU"/>
        </w:rPr>
        <w:t>от __________________________________</w:t>
      </w:r>
    </w:p>
    <w:p w:rsidR="00AF1F07" w:rsidRPr="00F546F9" w:rsidRDefault="00AF1F07" w:rsidP="00CC5DF6">
      <w:pPr>
        <w:widowControl w:val="0"/>
        <w:suppressAutoHyphens/>
        <w:autoSpaceDE w:val="0"/>
        <w:ind w:left="4515"/>
        <w:jc w:val="right"/>
        <w:rPr>
          <w:rFonts w:eastAsia="Arial"/>
          <w:sz w:val="28"/>
          <w:szCs w:val="28"/>
          <w:lang w:bidi="ru-RU"/>
        </w:rPr>
      </w:pPr>
      <w:r w:rsidRPr="00F546F9">
        <w:rPr>
          <w:rFonts w:eastAsia="Arial"/>
          <w:sz w:val="28"/>
          <w:szCs w:val="28"/>
          <w:lang w:bidi="ru-RU"/>
        </w:rPr>
        <w:t>__________________________________</w:t>
      </w:r>
    </w:p>
    <w:p w:rsidR="00AF1F07" w:rsidRPr="006212BB" w:rsidRDefault="00AF1F07" w:rsidP="00CC5DF6">
      <w:pPr>
        <w:widowControl w:val="0"/>
        <w:suppressAutoHyphens/>
        <w:autoSpaceDE w:val="0"/>
        <w:ind w:firstLine="698"/>
        <w:jc w:val="right"/>
        <w:rPr>
          <w:rFonts w:eastAsia="Arial"/>
          <w:lang w:bidi="ru-RU"/>
        </w:rPr>
      </w:pPr>
      <w:r w:rsidRPr="006212BB">
        <w:rPr>
          <w:rFonts w:eastAsia="Arial"/>
          <w:lang w:bidi="ru-RU"/>
        </w:rPr>
        <w:t xml:space="preserve">(наименование </w:t>
      </w:r>
      <w:r w:rsidR="00BA1D00" w:rsidRPr="006212BB">
        <w:rPr>
          <w:rFonts w:eastAsia="Arial"/>
          <w:lang w:bidi="ru-RU"/>
        </w:rPr>
        <w:t>участника отбора</w:t>
      </w:r>
      <w:r w:rsidRPr="006212BB">
        <w:rPr>
          <w:rFonts w:eastAsia="Arial"/>
          <w:lang w:bidi="ru-RU"/>
        </w:rPr>
        <w:t>)</w:t>
      </w:r>
    </w:p>
    <w:p w:rsidR="00AF1F07" w:rsidRPr="00F546F9" w:rsidRDefault="00AF1F07" w:rsidP="00681A8E">
      <w:pPr>
        <w:widowControl w:val="0"/>
        <w:suppressAutoHyphens/>
        <w:autoSpaceDE w:val="0"/>
        <w:ind w:firstLine="720"/>
        <w:jc w:val="both"/>
        <w:rPr>
          <w:rFonts w:eastAsia="Arial"/>
          <w:sz w:val="28"/>
          <w:szCs w:val="28"/>
          <w:lang w:bidi="ru-RU"/>
        </w:rPr>
      </w:pPr>
    </w:p>
    <w:p w:rsidR="00AF1F07" w:rsidRPr="006212BB" w:rsidRDefault="00AF1F07" w:rsidP="00681A8E">
      <w:pPr>
        <w:widowControl w:val="0"/>
        <w:suppressAutoHyphens/>
        <w:autoSpaceDE w:val="0"/>
        <w:jc w:val="center"/>
        <w:rPr>
          <w:rFonts w:eastAsia="Arial"/>
          <w:lang w:bidi="ru-RU"/>
        </w:rPr>
      </w:pPr>
      <w:r w:rsidRPr="006212BB">
        <w:rPr>
          <w:rFonts w:eastAsia="Arial"/>
          <w:b/>
          <w:bCs/>
          <w:lang w:bidi="ru-RU"/>
        </w:rPr>
        <w:t>ЗАЯВКА</w:t>
      </w:r>
    </w:p>
    <w:p w:rsidR="00CD5C2F" w:rsidRPr="006212BB" w:rsidRDefault="00AF1F07" w:rsidP="00681A8E">
      <w:pPr>
        <w:widowControl w:val="0"/>
        <w:suppressAutoHyphens/>
        <w:autoSpaceDE w:val="0"/>
        <w:jc w:val="center"/>
        <w:rPr>
          <w:rFonts w:eastAsia="Arial"/>
          <w:lang w:bidi="ru-RU"/>
        </w:rPr>
      </w:pPr>
      <w:r w:rsidRPr="006212BB">
        <w:rPr>
          <w:rFonts w:eastAsia="Arial"/>
          <w:lang w:bidi="ru-RU"/>
        </w:rPr>
        <w:t xml:space="preserve">на </w:t>
      </w:r>
      <w:r w:rsidR="00CD5C2F" w:rsidRPr="006212BB">
        <w:rPr>
          <w:rFonts w:eastAsia="Arial"/>
          <w:lang w:bidi="ru-RU"/>
        </w:rPr>
        <w:t>участие в отборе для предоставления</w:t>
      </w:r>
      <w:r w:rsidRPr="006212BB">
        <w:rPr>
          <w:rFonts w:eastAsia="Arial"/>
          <w:lang w:bidi="ru-RU"/>
        </w:rPr>
        <w:t xml:space="preserve"> субсидий</w:t>
      </w:r>
    </w:p>
    <w:p w:rsidR="00AF1F07" w:rsidRPr="006212BB" w:rsidRDefault="00AF1F07" w:rsidP="00681A8E">
      <w:pPr>
        <w:widowControl w:val="0"/>
        <w:suppressAutoHyphens/>
        <w:autoSpaceDE w:val="0"/>
        <w:jc w:val="center"/>
        <w:rPr>
          <w:rFonts w:eastAsia="Arial"/>
          <w:lang w:bidi="ru-RU"/>
        </w:rPr>
      </w:pPr>
      <w:r w:rsidRPr="006212BB">
        <w:rPr>
          <w:rFonts w:eastAsia="Arial"/>
          <w:lang w:bidi="ru-RU"/>
        </w:rPr>
        <w:t xml:space="preserve">из бюджета </w:t>
      </w:r>
      <w:r w:rsidR="000516FB" w:rsidRPr="006212BB">
        <w:t xml:space="preserve">сельского поселения </w:t>
      </w:r>
      <w:r w:rsidR="00CC5DF6" w:rsidRPr="006212BB">
        <w:t>«Хушенгинское»</w:t>
      </w:r>
    </w:p>
    <w:p w:rsidR="00AF1F07" w:rsidRPr="006212BB" w:rsidRDefault="00AF1F07" w:rsidP="00681A8E">
      <w:pPr>
        <w:widowControl w:val="0"/>
        <w:suppressAutoHyphens/>
        <w:autoSpaceDE w:val="0"/>
        <w:ind w:firstLine="720"/>
        <w:jc w:val="both"/>
        <w:rPr>
          <w:rFonts w:eastAsia="Arial"/>
          <w:lang w:bidi="ru-RU"/>
        </w:rPr>
      </w:pPr>
    </w:p>
    <w:p w:rsidR="00AF1F07" w:rsidRPr="006212BB" w:rsidRDefault="00AF1F07" w:rsidP="00681A8E">
      <w:pPr>
        <w:widowControl w:val="0"/>
        <w:suppressAutoHyphens/>
        <w:autoSpaceDE w:val="0"/>
        <w:ind w:firstLine="690"/>
        <w:jc w:val="both"/>
        <w:rPr>
          <w:rFonts w:eastAsia="Arial"/>
          <w:lang w:bidi="ru-RU"/>
        </w:rPr>
      </w:pPr>
      <w:r w:rsidRPr="006212BB">
        <w:rPr>
          <w:rFonts w:eastAsia="Arial"/>
          <w:lang w:bidi="ru-RU"/>
        </w:rPr>
        <w:t xml:space="preserve">Прошу принять на рассмотрение документы </w:t>
      </w:r>
      <w:proofErr w:type="gramStart"/>
      <w:r w:rsidRPr="006212BB">
        <w:rPr>
          <w:rFonts w:eastAsia="Arial"/>
          <w:lang w:bidi="ru-RU"/>
        </w:rPr>
        <w:t>от</w:t>
      </w:r>
      <w:proofErr w:type="gramEnd"/>
      <w:r w:rsidRPr="006212BB">
        <w:rPr>
          <w:rFonts w:eastAsia="Arial"/>
          <w:lang w:bidi="ru-RU"/>
        </w:rPr>
        <w:t xml:space="preserve"> _______</w:t>
      </w:r>
      <w:r w:rsidR="000516FB" w:rsidRPr="006212BB">
        <w:rPr>
          <w:rFonts w:eastAsia="Arial"/>
          <w:lang w:bidi="ru-RU"/>
        </w:rPr>
        <w:t>___________</w:t>
      </w:r>
      <w:r w:rsidR="006212BB">
        <w:rPr>
          <w:rFonts w:eastAsia="Arial"/>
          <w:lang w:bidi="ru-RU"/>
        </w:rPr>
        <w:t>______</w:t>
      </w:r>
    </w:p>
    <w:p w:rsidR="00AF1F07" w:rsidRPr="006212BB" w:rsidRDefault="00AF1F07" w:rsidP="00681A8E">
      <w:pPr>
        <w:widowControl w:val="0"/>
        <w:suppressAutoHyphens/>
        <w:autoSpaceDE w:val="0"/>
        <w:jc w:val="both"/>
        <w:rPr>
          <w:rFonts w:eastAsia="Arial"/>
          <w:lang w:bidi="ru-RU"/>
        </w:rPr>
      </w:pPr>
      <w:r w:rsidRPr="006212BB">
        <w:rPr>
          <w:rFonts w:eastAsia="Arial"/>
          <w:lang w:bidi="ru-RU"/>
        </w:rPr>
        <w:t>_____________________________________________________</w:t>
      </w:r>
      <w:r w:rsidR="000516FB" w:rsidRPr="006212BB">
        <w:rPr>
          <w:rFonts w:eastAsia="Arial"/>
          <w:lang w:bidi="ru-RU"/>
        </w:rPr>
        <w:t>_____________</w:t>
      </w:r>
      <w:r w:rsidRPr="006212BB">
        <w:rPr>
          <w:rFonts w:eastAsia="Arial"/>
          <w:lang w:bidi="ru-RU"/>
        </w:rPr>
        <w:t>_____________</w:t>
      </w:r>
    </w:p>
    <w:p w:rsidR="00AF1F07" w:rsidRPr="006212BB" w:rsidRDefault="00AF1F07" w:rsidP="00740E9F">
      <w:pPr>
        <w:widowControl w:val="0"/>
        <w:suppressAutoHyphens/>
        <w:autoSpaceDE w:val="0"/>
        <w:rPr>
          <w:rFonts w:eastAsia="Arial"/>
          <w:vertAlign w:val="superscript"/>
          <w:lang w:bidi="ru-RU"/>
        </w:rPr>
      </w:pPr>
      <w:r w:rsidRPr="006212BB">
        <w:rPr>
          <w:rFonts w:eastAsia="Arial"/>
          <w:vertAlign w:val="superscript"/>
          <w:lang w:bidi="ru-RU"/>
        </w:rPr>
        <w:t>(полное и сокращенное наименование организации, фамилия, имя, отчество индивидуального предпринимателя</w:t>
      </w:r>
      <w:r w:rsidR="00912AA9" w:rsidRPr="006212BB">
        <w:rPr>
          <w:rFonts w:eastAsia="Arial"/>
          <w:vertAlign w:val="superscript"/>
          <w:lang w:bidi="ru-RU"/>
        </w:rPr>
        <w:t>, физического лица</w:t>
      </w:r>
      <w:r w:rsidRPr="006212BB">
        <w:rPr>
          <w:rFonts w:eastAsia="Arial"/>
          <w:vertAlign w:val="superscript"/>
          <w:lang w:bidi="ru-RU"/>
        </w:rPr>
        <w:t>)</w:t>
      </w:r>
    </w:p>
    <w:p w:rsidR="00AF1F07" w:rsidRPr="006212BB" w:rsidRDefault="00AF1F07" w:rsidP="00681A8E">
      <w:pPr>
        <w:widowControl w:val="0"/>
        <w:suppressAutoHyphens/>
        <w:autoSpaceDE w:val="0"/>
        <w:jc w:val="both"/>
        <w:rPr>
          <w:rFonts w:eastAsia="Arial"/>
          <w:lang w:bidi="ru-RU"/>
        </w:rPr>
      </w:pPr>
      <w:r w:rsidRPr="006212BB">
        <w:rPr>
          <w:rFonts w:eastAsia="Arial"/>
          <w:lang w:bidi="ru-RU"/>
        </w:rPr>
        <w:t xml:space="preserve">для </w:t>
      </w:r>
      <w:r w:rsidR="00B23550" w:rsidRPr="006212BB">
        <w:rPr>
          <w:rFonts w:eastAsia="Arial"/>
          <w:lang w:bidi="ru-RU"/>
        </w:rPr>
        <w:t xml:space="preserve">участия в отборе для </w:t>
      </w:r>
      <w:r w:rsidRPr="006212BB">
        <w:rPr>
          <w:rFonts w:eastAsia="Arial"/>
          <w:lang w:bidi="ru-RU"/>
        </w:rPr>
        <w:t xml:space="preserve">предоставления субсидий из бюджета </w:t>
      </w:r>
      <w:r w:rsidR="000516FB" w:rsidRPr="006212BB">
        <w:t xml:space="preserve">сельского поселения </w:t>
      </w:r>
      <w:r w:rsidR="00CC5DF6" w:rsidRPr="006212BB">
        <w:t>«Хушенгинское»</w:t>
      </w:r>
      <w:r w:rsidRPr="006212BB">
        <w:rPr>
          <w:rFonts w:eastAsia="Arial"/>
          <w:lang w:bidi="ru-RU"/>
        </w:rPr>
        <w:t xml:space="preserve"> </w:t>
      </w:r>
      <w:r w:rsidR="00562990" w:rsidRPr="006212BB">
        <w:rPr>
          <w:rFonts w:eastAsia="Arial"/>
          <w:lang w:bidi="ru-RU"/>
        </w:rPr>
        <w:t xml:space="preserve">возмещение недополученных доходов (возмещение затрат) </w:t>
      </w:r>
      <w:r w:rsidRPr="006212BB">
        <w:rPr>
          <w:rFonts w:eastAsia="Arial"/>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00562990" w:rsidRPr="006212BB">
        <w:rPr>
          <w:rFonts w:eastAsia="Arial"/>
          <w:lang w:bidi="ru-RU"/>
        </w:rPr>
        <w:t>–</w:t>
      </w:r>
      <w:r w:rsidRPr="006212BB">
        <w:rPr>
          <w:rFonts w:eastAsia="Arial"/>
          <w:lang w:bidi="ru-RU"/>
        </w:rPr>
        <w:t xml:space="preserve"> производителям</w:t>
      </w:r>
      <w:r w:rsidR="00CC5DF6" w:rsidRPr="006212BB">
        <w:rPr>
          <w:rFonts w:eastAsia="Arial"/>
          <w:lang w:bidi="ru-RU"/>
        </w:rPr>
        <w:t xml:space="preserve"> </w:t>
      </w:r>
      <w:r w:rsidRPr="006212BB">
        <w:rPr>
          <w:rFonts w:eastAsia="Arial"/>
          <w:lang w:bidi="ru-RU"/>
        </w:rPr>
        <w:t>товаров, работ, услуг.</w:t>
      </w:r>
    </w:p>
    <w:p w:rsidR="00AF1F07" w:rsidRPr="006212BB" w:rsidRDefault="00AF1F07" w:rsidP="00681A8E">
      <w:pPr>
        <w:widowControl w:val="0"/>
        <w:suppressAutoHyphens/>
        <w:autoSpaceDE w:val="0"/>
        <w:ind w:firstLine="690"/>
        <w:jc w:val="both"/>
        <w:rPr>
          <w:rFonts w:eastAsia="Arial"/>
          <w:lang w:bidi="ru-RU"/>
        </w:rPr>
      </w:pPr>
      <w:r w:rsidRPr="006212BB">
        <w:rPr>
          <w:rFonts w:eastAsia="Arial"/>
          <w:lang w:bidi="ru-RU"/>
        </w:rPr>
        <w:t>Сумма запрашиваемой субсидии _________________________ тыс. руб.</w:t>
      </w:r>
    </w:p>
    <w:p w:rsidR="00AF1F07" w:rsidRPr="006212BB" w:rsidRDefault="00AF1F07" w:rsidP="00681A8E">
      <w:pPr>
        <w:widowControl w:val="0"/>
        <w:suppressAutoHyphens/>
        <w:autoSpaceDE w:val="0"/>
        <w:ind w:firstLine="690"/>
        <w:jc w:val="both"/>
        <w:rPr>
          <w:rFonts w:eastAsia="Arial"/>
          <w:lang w:bidi="ru-RU"/>
        </w:rPr>
      </w:pPr>
      <w:r w:rsidRPr="006212BB">
        <w:rPr>
          <w:rFonts w:eastAsia="Arial"/>
          <w:lang w:bidi="ru-RU"/>
        </w:rPr>
        <w:t>Цель получения субсидии ___________________________</w:t>
      </w:r>
      <w:r w:rsidR="006212BB">
        <w:rPr>
          <w:rFonts w:eastAsia="Arial"/>
          <w:lang w:bidi="ru-RU"/>
        </w:rPr>
        <w:t>____________ ___________</w:t>
      </w:r>
    </w:p>
    <w:p w:rsidR="00AF1F07" w:rsidRPr="006212BB" w:rsidRDefault="00AF1F07" w:rsidP="00681A8E">
      <w:pPr>
        <w:widowControl w:val="0"/>
        <w:suppressAutoHyphens/>
        <w:autoSpaceDE w:val="0"/>
        <w:ind w:firstLine="690"/>
        <w:jc w:val="both"/>
        <w:rPr>
          <w:rFonts w:eastAsia="Arial"/>
          <w:lang w:bidi="ru-RU"/>
        </w:rPr>
      </w:pPr>
      <w:r w:rsidRPr="006212BB">
        <w:rPr>
          <w:rFonts w:eastAsia="Arial"/>
          <w:lang w:bidi="ru-RU"/>
        </w:rPr>
        <w:t xml:space="preserve">С условиями отбора </w:t>
      </w:r>
      <w:proofErr w:type="gramStart"/>
      <w:r w:rsidRPr="006212BB">
        <w:rPr>
          <w:rFonts w:eastAsia="Arial"/>
          <w:lang w:bidi="ru-RU"/>
        </w:rPr>
        <w:t>ознакомлен</w:t>
      </w:r>
      <w:proofErr w:type="gramEnd"/>
      <w:r w:rsidRPr="006212BB">
        <w:rPr>
          <w:rFonts w:eastAsia="Arial"/>
          <w:lang w:bidi="ru-RU"/>
        </w:rPr>
        <w:t xml:space="preserve"> и предоставляю согласно Порядку </w:t>
      </w:r>
      <w:r w:rsidR="00912AA9" w:rsidRPr="006212BB">
        <w:rPr>
          <w:rFonts w:eastAsia="Arial"/>
          <w:lang w:bidi="ru-RU"/>
        </w:rPr>
        <w:t>предоставления субсидий</w:t>
      </w:r>
      <w:r w:rsidR="00CC5DF6" w:rsidRPr="006212BB">
        <w:rPr>
          <w:rFonts w:eastAsia="Arial"/>
          <w:lang w:bidi="ru-RU"/>
        </w:rPr>
        <w:t xml:space="preserve"> </w:t>
      </w:r>
      <w:r w:rsidR="00912AA9" w:rsidRPr="006212BB">
        <w:rPr>
          <w:rFonts w:eastAsia="Arial"/>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0516FB" w:rsidRPr="006212BB">
        <w:t xml:space="preserve">сельского поселения </w:t>
      </w:r>
      <w:r w:rsidR="006212BB" w:rsidRPr="006212BB">
        <w:t>«</w:t>
      </w:r>
      <w:proofErr w:type="spellStart"/>
      <w:r w:rsidR="006212BB" w:rsidRPr="006212BB">
        <w:t>Хушенгинского</w:t>
      </w:r>
      <w:proofErr w:type="spellEnd"/>
      <w:r w:rsidR="006212BB" w:rsidRPr="006212BB">
        <w:t>»</w:t>
      </w:r>
      <w:r w:rsidR="000516FB" w:rsidRPr="006212BB">
        <w:t xml:space="preserve"> </w:t>
      </w:r>
      <w:r w:rsidRPr="006212BB">
        <w:rPr>
          <w:rFonts w:eastAsia="Arial"/>
          <w:lang w:bidi="ru-RU"/>
        </w:rPr>
        <w:t>необходимые документы в соответствии с нижеприведенным перечнем.</w:t>
      </w:r>
    </w:p>
    <w:p w:rsidR="00AF1F07" w:rsidRPr="00F546F9" w:rsidRDefault="00AF1F07" w:rsidP="00681A8E">
      <w:pPr>
        <w:widowControl w:val="0"/>
        <w:suppressAutoHyphens/>
        <w:autoSpaceDE w:val="0"/>
        <w:ind w:firstLine="698"/>
        <w:jc w:val="center"/>
        <w:rPr>
          <w:rFonts w:eastAsia="Arial"/>
          <w:sz w:val="28"/>
          <w:szCs w:val="28"/>
          <w:lang w:bidi="ru-RU"/>
        </w:rPr>
      </w:pPr>
    </w:p>
    <w:p w:rsidR="00AF1F07" w:rsidRPr="006212BB" w:rsidRDefault="00AF1F07" w:rsidP="00912AA9">
      <w:pPr>
        <w:widowControl w:val="0"/>
        <w:suppressAutoHyphens/>
        <w:autoSpaceDE w:val="0"/>
        <w:jc w:val="center"/>
        <w:rPr>
          <w:rFonts w:eastAsia="Arial"/>
          <w:lang w:bidi="ru-RU"/>
        </w:rPr>
      </w:pPr>
      <w:r w:rsidRPr="006212BB">
        <w:rPr>
          <w:rFonts w:eastAsia="Arial"/>
          <w:lang w:bidi="ru-RU"/>
        </w:rPr>
        <w:t>Перечень представленных документов</w:t>
      </w:r>
    </w:p>
    <w:p w:rsidR="00AF1F07" w:rsidRPr="006212BB" w:rsidRDefault="00AF1F07" w:rsidP="00681A8E">
      <w:pPr>
        <w:widowControl w:val="0"/>
        <w:suppressAutoHyphens/>
        <w:autoSpaceDE w:val="0"/>
        <w:ind w:firstLine="698"/>
        <w:jc w:val="center"/>
        <w:rPr>
          <w:rFonts w:eastAsia="Arial"/>
          <w:lang w:bidi="ru-RU"/>
        </w:rPr>
      </w:pPr>
    </w:p>
    <w:tbl>
      <w:tblPr>
        <w:tblW w:w="9498" w:type="dxa"/>
        <w:tblInd w:w="108" w:type="dxa"/>
        <w:tblLayout w:type="fixed"/>
        <w:tblLook w:val="0000"/>
      </w:tblPr>
      <w:tblGrid>
        <w:gridCol w:w="817"/>
        <w:gridCol w:w="6838"/>
        <w:gridCol w:w="1843"/>
      </w:tblGrid>
      <w:tr w:rsidR="00AF1F07" w:rsidRPr="006212BB" w:rsidTr="00DE6F50">
        <w:tc>
          <w:tcPr>
            <w:tcW w:w="817"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proofErr w:type="spellStart"/>
            <w:r w:rsidRPr="006212BB">
              <w:rPr>
                <w:rFonts w:eastAsia="Arial"/>
                <w:lang w:bidi="ru-RU"/>
              </w:rPr>
              <w:t>Nп</w:t>
            </w:r>
            <w:proofErr w:type="spellEnd"/>
            <w:r w:rsidRPr="006212BB">
              <w:rPr>
                <w:rFonts w:eastAsia="Arial"/>
                <w:lang w:bidi="ru-RU"/>
              </w:rPr>
              <w:t>/</w:t>
            </w:r>
            <w:proofErr w:type="spellStart"/>
            <w:proofErr w:type="gramStart"/>
            <w:r w:rsidRPr="006212BB">
              <w:rPr>
                <w:rFonts w:eastAsia="Arial"/>
                <w:lang w:bidi="ru-RU"/>
              </w:rPr>
              <w:t>п</w:t>
            </w:r>
            <w:proofErr w:type="spellEnd"/>
            <w:proofErr w:type="gramEnd"/>
          </w:p>
        </w:tc>
        <w:tc>
          <w:tcPr>
            <w:tcW w:w="6838"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Наименование документа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Количество листов</w:t>
            </w:r>
          </w:p>
        </w:tc>
      </w:tr>
      <w:tr w:rsidR="00AF1F07" w:rsidRPr="006212BB" w:rsidTr="00DE6F50">
        <w:tc>
          <w:tcPr>
            <w:tcW w:w="817"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1</w:t>
            </w:r>
          </w:p>
        </w:tc>
        <w:tc>
          <w:tcPr>
            <w:tcW w:w="6838"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2</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3</w:t>
            </w:r>
          </w:p>
        </w:tc>
      </w:tr>
      <w:tr w:rsidR="00AF1F07" w:rsidRPr="006212BB" w:rsidTr="00DE6F50">
        <w:tc>
          <w:tcPr>
            <w:tcW w:w="817"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6838"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817" w:type="dxa"/>
            <w:tcBorders>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6838" w:type="dxa"/>
            <w:tcBorders>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1843" w:type="dxa"/>
            <w:tcBorders>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817" w:type="dxa"/>
            <w:tcBorders>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6838" w:type="dxa"/>
            <w:tcBorders>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1843" w:type="dxa"/>
            <w:tcBorders>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817" w:type="dxa"/>
            <w:tcBorders>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6838" w:type="dxa"/>
            <w:tcBorders>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1843" w:type="dxa"/>
            <w:tcBorders>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817" w:type="dxa"/>
            <w:tcBorders>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6838" w:type="dxa"/>
            <w:tcBorders>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c>
          <w:tcPr>
            <w:tcW w:w="1843" w:type="dxa"/>
            <w:tcBorders>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bl>
    <w:p w:rsidR="0031367B" w:rsidRPr="006212BB" w:rsidRDefault="0031367B" w:rsidP="0031367B">
      <w:pPr>
        <w:widowControl w:val="0"/>
        <w:suppressAutoHyphens/>
        <w:autoSpaceDE w:val="0"/>
        <w:rPr>
          <w:rFonts w:eastAsia="Arial"/>
          <w:lang w:bidi="ru-RU"/>
        </w:rPr>
      </w:pPr>
      <w:r w:rsidRPr="006212BB">
        <w:rPr>
          <w:rFonts w:eastAsia="Arial"/>
          <w:lang w:bidi="ru-RU"/>
        </w:rPr>
        <w:t>Руководитель организации</w:t>
      </w:r>
    </w:p>
    <w:p w:rsidR="0031367B" w:rsidRPr="006212BB" w:rsidRDefault="0031367B" w:rsidP="0031367B">
      <w:pPr>
        <w:widowControl w:val="0"/>
        <w:suppressAutoHyphens/>
        <w:autoSpaceDE w:val="0"/>
        <w:rPr>
          <w:rFonts w:eastAsia="Arial"/>
          <w:lang w:bidi="ru-RU"/>
        </w:rPr>
      </w:pPr>
      <w:proofErr w:type="gramStart"/>
      <w:r w:rsidRPr="006212BB">
        <w:rPr>
          <w:rFonts w:eastAsia="Arial"/>
          <w:lang w:bidi="ru-RU"/>
        </w:rPr>
        <w:t>(индивидуальный предприниматель,</w:t>
      </w:r>
      <w:proofErr w:type="gramEnd"/>
    </w:p>
    <w:p w:rsidR="0031367B" w:rsidRPr="006212BB" w:rsidRDefault="0031367B" w:rsidP="0031367B">
      <w:pPr>
        <w:widowControl w:val="0"/>
        <w:suppressAutoHyphens/>
        <w:autoSpaceDE w:val="0"/>
        <w:rPr>
          <w:rFonts w:eastAsia="Arial"/>
          <w:lang w:bidi="ru-RU"/>
        </w:rPr>
      </w:pPr>
      <w:r w:rsidRPr="006212BB">
        <w:rPr>
          <w:rFonts w:eastAsia="Arial"/>
          <w:lang w:bidi="ru-RU"/>
        </w:rPr>
        <w:t>физическое лицо)                         _____________ _______</w:t>
      </w:r>
      <w:r w:rsidR="00784068" w:rsidRPr="006212BB">
        <w:rPr>
          <w:rFonts w:eastAsia="Arial"/>
          <w:lang w:bidi="ru-RU"/>
        </w:rPr>
        <w:t>__</w:t>
      </w:r>
      <w:r w:rsidRPr="006212BB">
        <w:rPr>
          <w:rFonts w:eastAsia="Arial"/>
          <w:lang w:bidi="ru-RU"/>
        </w:rPr>
        <w:t>________________</w:t>
      </w:r>
    </w:p>
    <w:p w:rsidR="0031367B" w:rsidRPr="006212BB" w:rsidRDefault="0031367B" w:rsidP="0031367B">
      <w:pPr>
        <w:widowControl w:val="0"/>
        <w:suppressAutoHyphens/>
        <w:autoSpaceDE w:val="0"/>
        <w:rPr>
          <w:rFonts w:eastAsia="Arial"/>
          <w:lang w:bidi="ru-RU"/>
        </w:rPr>
      </w:pPr>
      <w:r w:rsidRPr="006212BB">
        <w:rPr>
          <w:rFonts w:eastAsia="Arial"/>
          <w:lang w:bidi="ru-RU"/>
        </w:rPr>
        <w:t xml:space="preserve"> </w:t>
      </w:r>
      <w:r w:rsidR="006212BB">
        <w:rPr>
          <w:rFonts w:eastAsia="Arial"/>
          <w:lang w:bidi="ru-RU"/>
        </w:rPr>
        <w:t xml:space="preserve">                                                              </w:t>
      </w:r>
      <w:r w:rsidRPr="006212BB">
        <w:rPr>
          <w:rFonts w:eastAsia="Arial"/>
          <w:lang w:bidi="ru-RU"/>
        </w:rPr>
        <w:t xml:space="preserve"> (подпись) (расшифровка подписи) </w:t>
      </w:r>
    </w:p>
    <w:p w:rsidR="0031367B" w:rsidRPr="006212BB" w:rsidRDefault="0031367B" w:rsidP="0031367B">
      <w:pPr>
        <w:widowControl w:val="0"/>
        <w:suppressAutoHyphens/>
        <w:autoSpaceDE w:val="0"/>
        <w:rPr>
          <w:rFonts w:eastAsia="Arial"/>
          <w:lang w:bidi="ru-RU"/>
        </w:rPr>
      </w:pPr>
      <w:r w:rsidRPr="006212BB">
        <w:rPr>
          <w:rFonts w:eastAsia="Arial"/>
          <w:lang w:bidi="ru-RU"/>
        </w:rPr>
        <w:t>Исполнитель ________________ ___________________ _____________</w:t>
      </w:r>
    </w:p>
    <w:p w:rsidR="0031367B" w:rsidRPr="006212BB" w:rsidRDefault="006212BB" w:rsidP="0031367B">
      <w:pPr>
        <w:widowControl w:val="0"/>
        <w:suppressAutoHyphens/>
        <w:autoSpaceDE w:val="0"/>
        <w:rPr>
          <w:rFonts w:eastAsia="Arial"/>
          <w:lang w:bidi="ru-RU"/>
        </w:rPr>
      </w:pPr>
      <w:r>
        <w:rPr>
          <w:rFonts w:eastAsia="Arial"/>
          <w:lang w:bidi="ru-RU"/>
        </w:rPr>
        <w:t xml:space="preserve">                            </w:t>
      </w:r>
      <w:r w:rsidR="0031367B" w:rsidRPr="006212BB">
        <w:rPr>
          <w:rFonts w:eastAsia="Arial"/>
          <w:lang w:bidi="ru-RU"/>
        </w:rPr>
        <w:t xml:space="preserve"> (должность)                (ФИО)                 (телефон) </w:t>
      </w:r>
    </w:p>
    <w:p w:rsidR="0031367B" w:rsidRPr="006212BB" w:rsidRDefault="0031367B" w:rsidP="0031367B">
      <w:pPr>
        <w:widowControl w:val="0"/>
        <w:suppressAutoHyphens/>
        <w:autoSpaceDE w:val="0"/>
        <w:rPr>
          <w:rFonts w:eastAsia="Arial"/>
          <w:lang w:bidi="ru-RU"/>
        </w:rPr>
      </w:pPr>
    </w:p>
    <w:p w:rsidR="0031367B" w:rsidRPr="006212BB" w:rsidRDefault="0031367B" w:rsidP="0031367B">
      <w:pPr>
        <w:widowControl w:val="0"/>
        <w:suppressAutoHyphens/>
        <w:autoSpaceDE w:val="0"/>
        <w:rPr>
          <w:rFonts w:eastAsia="Arial"/>
          <w:lang w:bidi="ru-RU"/>
        </w:rPr>
      </w:pPr>
      <w:r w:rsidRPr="006212BB">
        <w:rPr>
          <w:rFonts w:eastAsia="Arial"/>
          <w:lang w:bidi="ru-RU"/>
        </w:rPr>
        <w:t>Дата подачи заявки: «___» ___________ 202__ г.</w:t>
      </w:r>
    </w:p>
    <w:p w:rsidR="002D7205" w:rsidRPr="006212BB" w:rsidRDefault="002D7205" w:rsidP="006212BB">
      <w:pPr>
        <w:widowControl w:val="0"/>
        <w:suppressAutoHyphens/>
        <w:autoSpaceDE w:val="0"/>
        <w:ind w:left="4515"/>
        <w:jc w:val="right"/>
        <w:rPr>
          <w:rFonts w:eastAsia="Arial"/>
          <w:lang w:bidi="ru-RU"/>
        </w:rPr>
      </w:pPr>
      <w:r w:rsidRPr="006212BB">
        <w:rPr>
          <w:rFonts w:eastAsia="Arial"/>
          <w:lang w:bidi="ru-RU"/>
        </w:rPr>
        <w:lastRenderedPageBreak/>
        <w:t>Приложение 2</w:t>
      </w:r>
    </w:p>
    <w:p w:rsidR="002D7205" w:rsidRPr="006212BB" w:rsidRDefault="002D7205" w:rsidP="006212BB">
      <w:pPr>
        <w:widowControl w:val="0"/>
        <w:suppressAutoHyphens/>
        <w:autoSpaceDE w:val="0"/>
        <w:ind w:left="4515"/>
        <w:jc w:val="right"/>
        <w:rPr>
          <w:rFonts w:eastAsia="Arial"/>
          <w:lang w:bidi="ru-RU"/>
        </w:rPr>
      </w:pPr>
      <w:r w:rsidRPr="006212BB">
        <w:rPr>
          <w:rFonts w:eastAsia="Arial"/>
          <w:lang w:bidi="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2C5EDC" w:rsidRPr="006212BB">
        <w:t xml:space="preserve">сельского поселения </w:t>
      </w:r>
      <w:r w:rsidR="006212BB">
        <w:t>«Хушенгинское»</w:t>
      </w:r>
    </w:p>
    <w:p w:rsidR="00AF1F07" w:rsidRPr="00F546F9" w:rsidRDefault="00AF1F07" w:rsidP="00681A8E">
      <w:pPr>
        <w:widowControl w:val="0"/>
        <w:tabs>
          <w:tab w:val="left" w:pos="5415"/>
        </w:tabs>
        <w:suppressAutoHyphens/>
        <w:autoSpaceDE w:val="0"/>
        <w:ind w:left="4515"/>
        <w:rPr>
          <w:rFonts w:eastAsia="Arial"/>
          <w:sz w:val="28"/>
          <w:szCs w:val="28"/>
          <w:lang w:bidi="ru-RU"/>
        </w:rPr>
      </w:pPr>
    </w:p>
    <w:p w:rsidR="00AF1F07" w:rsidRPr="006212BB" w:rsidRDefault="00AF1F07" w:rsidP="00681A8E">
      <w:pPr>
        <w:widowControl w:val="0"/>
        <w:suppressAutoHyphens/>
        <w:autoSpaceDE w:val="0"/>
        <w:jc w:val="center"/>
        <w:rPr>
          <w:rFonts w:eastAsia="Arial"/>
          <w:lang w:bidi="ru-RU"/>
        </w:rPr>
      </w:pPr>
      <w:r w:rsidRPr="006212BB">
        <w:rPr>
          <w:rFonts w:eastAsia="Arial"/>
          <w:b/>
          <w:bCs/>
          <w:lang w:bidi="ru-RU"/>
        </w:rPr>
        <w:t>Сведения о</w:t>
      </w:r>
      <w:r w:rsidR="00B23550" w:rsidRPr="006212BB">
        <w:rPr>
          <w:rFonts w:eastAsia="Arial"/>
          <w:b/>
          <w:bCs/>
          <w:lang w:bidi="ru-RU"/>
        </w:rPr>
        <w:t>б</w:t>
      </w:r>
      <w:r w:rsidR="006212BB" w:rsidRPr="006212BB">
        <w:rPr>
          <w:rFonts w:eastAsia="Arial"/>
          <w:b/>
          <w:bCs/>
          <w:lang w:bidi="ru-RU"/>
        </w:rPr>
        <w:t xml:space="preserve"> </w:t>
      </w:r>
      <w:r w:rsidR="00B23550" w:rsidRPr="006212BB">
        <w:rPr>
          <w:rFonts w:eastAsia="Arial"/>
          <w:b/>
          <w:bCs/>
          <w:lang w:bidi="ru-RU"/>
        </w:rPr>
        <w:t>участнике отбора</w:t>
      </w:r>
    </w:p>
    <w:p w:rsidR="00AF1F07" w:rsidRPr="006212BB" w:rsidRDefault="00AF1F07" w:rsidP="00681A8E">
      <w:pPr>
        <w:widowControl w:val="0"/>
        <w:suppressAutoHyphens/>
        <w:autoSpaceDE w:val="0"/>
        <w:ind w:firstLine="720"/>
        <w:jc w:val="both"/>
        <w:rPr>
          <w:rFonts w:eastAsia="Arial"/>
          <w:lang w:bidi="ru-RU"/>
        </w:rPr>
      </w:pPr>
    </w:p>
    <w:tbl>
      <w:tblPr>
        <w:tblW w:w="9498" w:type="dxa"/>
        <w:tblInd w:w="108" w:type="dxa"/>
        <w:tblLayout w:type="fixed"/>
        <w:tblLook w:val="0000"/>
      </w:tblPr>
      <w:tblGrid>
        <w:gridCol w:w="606"/>
        <w:gridCol w:w="6534"/>
        <w:gridCol w:w="2358"/>
      </w:tblGrid>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1.</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Полное наименование получателя субсидии</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2.</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proofErr w:type="gramStart"/>
            <w:r w:rsidRPr="006212BB">
              <w:rPr>
                <w:rFonts w:eastAsia="Arial"/>
                <w:lang w:bidi="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AF1F07" w:rsidRPr="006212BB" w:rsidRDefault="00AF1F07" w:rsidP="00681A8E">
            <w:pPr>
              <w:widowControl w:val="0"/>
              <w:suppressAutoHyphens/>
              <w:autoSpaceDE w:val="0"/>
              <w:jc w:val="both"/>
              <w:rPr>
                <w:rFonts w:eastAsia="Arial"/>
                <w:lang w:bidi="ru-RU"/>
              </w:rPr>
            </w:pPr>
            <w:r w:rsidRPr="006212BB">
              <w:rPr>
                <w:rFonts w:eastAsia="Arial"/>
                <w:lang w:bidi="ru-RU"/>
              </w:rPr>
              <w:t>руководителя юридического лица</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3.</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4.</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Основной вид деятельности (ОКВЭД)</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5.</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Регистрационные данные:</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5.1.</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AF1F07" w:rsidRPr="006212BB" w:rsidRDefault="00AF1F07" w:rsidP="00681A8E">
            <w:pPr>
              <w:widowControl w:val="0"/>
              <w:suppressAutoHyphens/>
              <w:autoSpaceDE w:val="0"/>
              <w:jc w:val="both"/>
              <w:rPr>
                <w:rFonts w:eastAsia="Arial"/>
                <w:lang w:bidi="ru-RU"/>
              </w:rPr>
            </w:pPr>
            <w:r w:rsidRPr="006212BB">
              <w:rPr>
                <w:rFonts w:eastAsia="Arial"/>
                <w:lang w:bidi="ru-RU"/>
              </w:rPr>
              <w:t>(ОГРНИП)</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5.2.</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6</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Юридический адрес</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7.</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Фактический адрес</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8.</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Банковские реквизиты</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9.</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Система налогообложения</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10.</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Наличие патентов, лицензий, сертификатов</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11.</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Дополнительная информация, которую Вы хотели бы сообщить</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12.</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Фамилия, имя, отчество (последнее при наличии) контактного лица</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r w:rsidR="00AF1F07" w:rsidRPr="006212BB" w:rsidTr="00DE6F50">
        <w:tc>
          <w:tcPr>
            <w:tcW w:w="606"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center"/>
              <w:rPr>
                <w:rFonts w:eastAsia="Arial"/>
                <w:lang w:bidi="ru-RU"/>
              </w:rPr>
            </w:pPr>
            <w:r w:rsidRPr="006212BB">
              <w:rPr>
                <w:rFonts w:eastAsia="Arial"/>
                <w:lang w:bidi="ru-RU"/>
              </w:rPr>
              <w:t>13.</w:t>
            </w:r>
          </w:p>
        </w:tc>
        <w:tc>
          <w:tcPr>
            <w:tcW w:w="6534" w:type="dxa"/>
            <w:tcBorders>
              <w:top w:val="single" w:sz="1" w:space="0" w:color="000000"/>
              <w:left w:val="single" w:sz="1" w:space="0" w:color="000000"/>
              <w:bottom w:val="single" w:sz="1" w:space="0" w:color="000000"/>
            </w:tcBorders>
            <w:shd w:val="clear" w:color="auto" w:fill="auto"/>
          </w:tcPr>
          <w:p w:rsidR="00AF1F07" w:rsidRPr="006212BB" w:rsidRDefault="00AF1F07" w:rsidP="00681A8E">
            <w:pPr>
              <w:widowControl w:val="0"/>
              <w:suppressAutoHyphens/>
              <w:autoSpaceDE w:val="0"/>
              <w:jc w:val="both"/>
              <w:rPr>
                <w:rFonts w:eastAsia="Arial"/>
                <w:lang w:bidi="ru-RU"/>
              </w:rPr>
            </w:pPr>
            <w:r w:rsidRPr="006212BB">
              <w:rPr>
                <w:rFonts w:eastAsia="Arial"/>
                <w:lang w:bidi="ru-RU"/>
              </w:rPr>
              <w:t>Контактные телефоны, факс, адрес электронной почты</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212BB" w:rsidRDefault="00AF1F07" w:rsidP="00681A8E">
            <w:pPr>
              <w:widowControl w:val="0"/>
              <w:suppressAutoHyphens/>
              <w:autoSpaceDE w:val="0"/>
              <w:snapToGrid w:val="0"/>
              <w:jc w:val="both"/>
              <w:rPr>
                <w:rFonts w:eastAsia="Arial"/>
                <w:lang w:bidi="ru-RU"/>
              </w:rPr>
            </w:pPr>
          </w:p>
        </w:tc>
      </w:tr>
    </w:tbl>
    <w:p w:rsidR="00AF1F07" w:rsidRPr="006212BB" w:rsidRDefault="00AF1F07" w:rsidP="00681A8E">
      <w:pPr>
        <w:widowControl w:val="0"/>
        <w:suppressAutoHyphens/>
        <w:autoSpaceDE w:val="0"/>
        <w:ind w:firstLine="750"/>
        <w:jc w:val="both"/>
        <w:rPr>
          <w:rFonts w:eastAsia="Arial"/>
          <w:lang w:bidi="ru-RU"/>
        </w:rPr>
      </w:pPr>
      <w:r w:rsidRPr="006212BB">
        <w:rPr>
          <w:rFonts w:eastAsia="Arial"/>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31367B" w:rsidRPr="006212BB" w:rsidRDefault="0031367B" w:rsidP="00681A8E">
      <w:pPr>
        <w:widowControl w:val="0"/>
        <w:suppressAutoHyphens/>
        <w:autoSpaceDE w:val="0"/>
        <w:rPr>
          <w:rFonts w:eastAsia="Arial"/>
          <w:lang w:bidi="ru-RU"/>
        </w:rPr>
      </w:pPr>
    </w:p>
    <w:p w:rsidR="00B366D2" w:rsidRPr="006212BB" w:rsidRDefault="00B366D2" w:rsidP="00B366D2">
      <w:pPr>
        <w:widowControl w:val="0"/>
        <w:suppressAutoHyphens/>
        <w:autoSpaceDE w:val="0"/>
        <w:rPr>
          <w:rFonts w:eastAsia="Arial"/>
          <w:lang w:bidi="ru-RU"/>
        </w:rPr>
      </w:pPr>
      <w:r w:rsidRPr="006212BB">
        <w:rPr>
          <w:rFonts w:eastAsia="Arial"/>
          <w:lang w:bidi="ru-RU"/>
        </w:rPr>
        <w:t>Руководитель организации</w:t>
      </w:r>
    </w:p>
    <w:p w:rsidR="00B366D2" w:rsidRPr="006212BB" w:rsidRDefault="00B366D2" w:rsidP="00B366D2">
      <w:pPr>
        <w:widowControl w:val="0"/>
        <w:suppressAutoHyphens/>
        <w:autoSpaceDE w:val="0"/>
        <w:rPr>
          <w:rFonts w:eastAsia="Arial"/>
          <w:lang w:bidi="ru-RU"/>
        </w:rPr>
      </w:pPr>
      <w:proofErr w:type="gramStart"/>
      <w:r w:rsidRPr="006212BB">
        <w:rPr>
          <w:rFonts w:eastAsia="Arial"/>
          <w:lang w:bidi="ru-RU"/>
        </w:rPr>
        <w:t>(индивидуальный предприниматель,</w:t>
      </w:r>
      <w:proofErr w:type="gramEnd"/>
    </w:p>
    <w:p w:rsidR="00B366D2" w:rsidRPr="006212BB" w:rsidRDefault="00B366D2" w:rsidP="00B366D2">
      <w:pPr>
        <w:widowControl w:val="0"/>
        <w:suppressAutoHyphens/>
        <w:autoSpaceDE w:val="0"/>
        <w:rPr>
          <w:rFonts w:eastAsia="Arial"/>
          <w:lang w:bidi="ru-RU"/>
        </w:rPr>
      </w:pPr>
      <w:r w:rsidRPr="006212BB">
        <w:rPr>
          <w:rFonts w:eastAsia="Arial"/>
          <w:lang w:bidi="ru-RU"/>
        </w:rPr>
        <w:t>физическое лицо)                                  _____________ _________________________</w:t>
      </w:r>
    </w:p>
    <w:p w:rsidR="00B366D2" w:rsidRPr="006212BB" w:rsidRDefault="00B366D2" w:rsidP="00B366D2">
      <w:pPr>
        <w:widowControl w:val="0"/>
        <w:suppressAutoHyphens/>
        <w:autoSpaceDE w:val="0"/>
        <w:rPr>
          <w:rFonts w:eastAsia="Arial"/>
          <w:lang w:bidi="ru-RU"/>
        </w:rPr>
      </w:pPr>
      <w:r w:rsidRPr="006212BB">
        <w:rPr>
          <w:rFonts w:eastAsia="Arial"/>
          <w:lang w:bidi="ru-RU"/>
        </w:rPr>
        <w:t xml:space="preserve">                                                                            (подпись)       (расшифровка подписи) </w:t>
      </w:r>
    </w:p>
    <w:p w:rsidR="00B366D2" w:rsidRPr="006212BB" w:rsidRDefault="00B366D2" w:rsidP="00B366D2">
      <w:pPr>
        <w:widowControl w:val="0"/>
        <w:suppressAutoHyphens/>
        <w:autoSpaceDE w:val="0"/>
        <w:rPr>
          <w:rFonts w:eastAsia="Arial"/>
          <w:lang w:bidi="ru-RU"/>
        </w:rPr>
      </w:pPr>
    </w:p>
    <w:p w:rsidR="00B366D2" w:rsidRPr="006212BB" w:rsidRDefault="00B366D2" w:rsidP="00B366D2">
      <w:pPr>
        <w:widowControl w:val="0"/>
        <w:suppressAutoHyphens/>
        <w:autoSpaceDE w:val="0"/>
        <w:rPr>
          <w:rFonts w:eastAsia="Arial"/>
          <w:lang w:bidi="ru-RU"/>
        </w:rPr>
      </w:pPr>
      <w:r w:rsidRPr="006212BB">
        <w:rPr>
          <w:rFonts w:eastAsia="Arial"/>
          <w:lang w:bidi="ru-RU"/>
        </w:rPr>
        <w:t>Исполнитель ________________ ___________________ _____________</w:t>
      </w:r>
    </w:p>
    <w:p w:rsidR="00B366D2" w:rsidRPr="006212BB" w:rsidRDefault="00B366D2" w:rsidP="00B366D2">
      <w:pPr>
        <w:widowControl w:val="0"/>
        <w:suppressAutoHyphens/>
        <w:autoSpaceDE w:val="0"/>
        <w:rPr>
          <w:rFonts w:eastAsia="Arial"/>
          <w:lang w:bidi="ru-RU"/>
        </w:rPr>
      </w:pPr>
      <w:r w:rsidRPr="006212BB">
        <w:rPr>
          <w:rFonts w:eastAsia="Arial"/>
          <w:lang w:bidi="ru-RU"/>
        </w:rPr>
        <w:t xml:space="preserve">                               (должность)                (ФИО)                          (телефон) </w:t>
      </w:r>
    </w:p>
    <w:p w:rsidR="00B366D2" w:rsidRPr="006212BB" w:rsidRDefault="00B366D2" w:rsidP="00B366D2">
      <w:pPr>
        <w:widowControl w:val="0"/>
        <w:suppressAutoHyphens/>
        <w:autoSpaceDE w:val="0"/>
        <w:rPr>
          <w:rFonts w:eastAsia="Arial"/>
          <w:lang w:bidi="ru-RU"/>
        </w:rPr>
      </w:pPr>
    </w:p>
    <w:p w:rsidR="00B366D2" w:rsidRPr="006212BB" w:rsidRDefault="00B366D2" w:rsidP="00B366D2">
      <w:pPr>
        <w:widowControl w:val="0"/>
        <w:suppressAutoHyphens/>
        <w:autoSpaceDE w:val="0"/>
        <w:rPr>
          <w:rFonts w:eastAsia="Arial"/>
          <w:lang w:bidi="ru-RU"/>
        </w:rPr>
      </w:pPr>
      <w:r w:rsidRPr="006212BB">
        <w:rPr>
          <w:rFonts w:eastAsia="Arial"/>
          <w:lang w:bidi="ru-RU"/>
        </w:rPr>
        <w:t>«___» ___________ 202__ г.</w:t>
      </w:r>
    </w:p>
    <w:p w:rsidR="00AF1F07" w:rsidRPr="00F546F9" w:rsidRDefault="00AF1F07" w:rsidP="00681A8E">
      <w:pPr>
        <w:widowControl w:val="0"/>
        <w:suppressAutoHyphens/>
        <w:autoSpaceDE w:val="0"/>
        <w:ind w:left="4530"/>
        <w:rPr>
          <w:rFonts w:eastAsia="Arial"/>
          <w:sz w:val="28"/>
          <w:szCs w:val="28"/>
          <w:lang w:bidi="ru-RU"/>
        </w:rPr>
      </w:pPr>
    </w:p>
    <w:p w:rsidR="003517F8" w:rsidRDefault="003517F8" w:rsidP="00681A8E">
      <w:pPr>
        <w:widowControl w:val="0"/>
        <w:suppressAutoHyphens/>
        <w:autoSpaceDE w:val="0"/>
        <w:ind w:firstLine="720"/>
        <w:jc w:val="both"/>
        <w:rPr>
          <w:rFonts w:eastAsia="Arial"/>
          <w:sz w:val="28"/>
          <w:szCs w:val="28"/>
          <w:lang w:bidi="ru-RU"/>
        </w:rPr>
      </w:pPr>
    </w:p>
    <w:p w:rsidR="00F546F9" w:rsidRDefault="00F546F9" w:rsidP="00681A8E">
      <w:pPr>
        <w:widowControl w:val="0"/>
        <w:suppressAutoHyphens/>
        <w:autoSpaceDE w:val="0"/>
        <w:ind w:firstLine="720"/>
        <w:jc w:val="both"/>
        <w:rPr>
          <w:rFonts w:eastAsia="Arial"/>
          <w:sz w:val="28"/>
          <w:szCs w:val="28"/>
          <w:lang w:bidi="ru-RU"/>
        </w:rPr>
      </w:pPr>
    </w:p>
    <w:p w:rsidR="002D7205" w:rsidRPr="006212BB" w:rsidRDefault="002D7205" w:rsidP="006212BB">
      <w:pPr>
        <w:widowControl w:val="0"/>
        <w:suppressAutoHyphens/>
        <w:autoSpaceDE w:val="0"/>
        <w:ind w:left="4515"/>
        <w:jc w:val="right"/>
        <w:rPr>
          <w:rFonts w:eastAsia="Arial"/>
          <w:lang w:bidi="ru-RU"/>
        </w:rPr>
      </w:pPr>
      <w:r w:rsidRPr="006212BB">
        <w:rPr>
          <w:rFonts w:eastAsia="Arial"/>
          <w:lang w:bidi="ru-RU"/>
        </w:rPr>
        <w:lastRenderedPageBreak/>
        <w:t>Приложение 3</w:t>
      </w:r>
    </w:p>
    <w:p w:rsidR="002D7205" w:rsidRPr="006212BB" w:rsidRDefault="002D7205" w:rsidP="006212BB">
      <w:pPr>
        <w:widowControl w:val="0"/>
        <w:suppressAutoHyphens/>
        <w:autoSpaceDE w:val="0"/>
        <w:ind w:left="4515"/>
        <w:jc w:val="right"/>
      </w:pPr>
      <w:r w:rsidRPr="006212BB">
        <w:rPr>
          <w:rFonts w:eastAsia="Arial"/>
          <w:lang w:bidi="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4157BC" w:rsidRPr="006212BB">
        <w:t xml:space="preserve">сельского поселения </w:t>
      </w:r>
    </w:p>
    <w:p w:rsidR="007452C5" w:rsidRPr="00F546F9" w:rsidRDefault="007452C5" w:rsidP="002D7205">
      <w:pPr>
        <w:widowControl w:val="0"/>
        <w:suppressAutoHyphens/>
        <w:autoSpaceDE w:val="0"/>
        <w:ind w:left="4515"/>
        <w:jc w:val="right"/>
        <w:rPr>
          <w:rFonts w:eastAsia="Arial"/>
          <w:sz w:val="28"/>
          <w:szCs w:val="28"/>
          <w:lang w:bidi="ru-RU"/>
        </w:rPr>
      </w:pPr>
    </w:p>
    <w:p w:rsidR="002D7205" w:rsidRPr="006212BB" w:rsidRDefault="00B46CCC" w:rsidP="00B46CCC">
      <w:pPr>
        <w:widowControl w:val="0"/>
        <w:suppressAutoHyphens/>
        <w:autoSpaceDE w:val="0"/>
        <w:jc w:val="center"/>
        <w:rPr>
          <w:rFonts w:eastAsia="Arial"/>
          <w:lang w:bidi="ru-RU"/>
        </w:rPr>
      </w:pPr>
      <w:r w:rsidRPr="006212BB">
        <w:rPr>
          <w:rFonts w:eastAsia="Arial"/>
          <w:lang w:bidi="ru-RU"/>
        </w:rPr>
        <w:t>Расчет размера субсидии</w:t>
      </w:r>
    </w:p>
    <w:p w:rsidR="00B46CCC" w:rsidRPr="006212BB" w:rsidRDefault="00B46CCC" w:rsidP="00B46CCC">
      <w:pPr>
        <w:widowControl w:val="0"/>
        <w:suppressAutoHyphens/>
        <w:autoSpaceDE w:val="0"/>
        <w:jc w:val="center"/>
        <w:rPr>
          <w:rFonts w:eastAsia="Arial"/>
          <w:lang w:bidi="ru-RU"/>
        </w:rPr>
      </w:pPr>
      <w:r w:rsidRPr="006212BB">
        <w:rPr>
          <w:rFonts w:eastAsia="Arial"/>
          <w:lang w:bidi="ru-RU"/>
        </w:rPr>
        <w:t>__________________________________________________</w:t>
      </w:r>
    </w:p>
    <w:p w:rsidR="00B46CCC" w:rsidRPr="006212BB" w:rsidRDefault="00B46CCC" w:rsidP="00B46CCC">
      <w:pPr>
        <w:widowControl w:val="0"/>
        <w:suppressAutoHyphens/>
        <w:autoSpaceDE w:val="0"/>
        <w:jc w:val="center"/>
        <w:rPr>
          <w:rFonts w:eastAsia="Arial"/>
          <w:lang w:bidi="ru-RU"/>
        </w:rPr>
      </w:pPr>
      <w:r w:rsidRPr="006212BB">
        <w:rPr>
          <w:rFonts w:eastAsia="Arial"/>
          <w:lang w:bidi="ru-RU"/>
        </w:rPr>
        <w:t>(наименование получателя субсидии)</w:t>
      </w:r>
    </w:p>
    <w:p w:rsidR="00B46CCC" w:rsidRPr="006212BB" w:rsidRDefault="00B46CCC" w:rsidP="00B46CCC">
      <w:pPr>
        <w:widowControl w:val="0"/>
        <w:suppressAutoHyphens/>
        <w:autoSpaceDE w:val="0"/>
        <w:jc w:val="center"/>
        <w:rPr>
          <w:rFonts w:eastAsia="Arial"/>
          <w:lang w:bidi="ru-RU"/>
        </w:rPr>
      </w:pPr>
      <w:r w:rsidRPr="006212BB">
        <w:rPr>
          <w:rFonts w:eastAsia="Arial"/>
          <w:lang w:bidi="ru-RU"/>
        </w:rPr>
        <w:t>за __________________ 202__ г.</w:t>
      </w:r>
    </w:p>
    <w:p w:rsidR="00B46CCC" w:rsidRPr="006212BB" w:rsidRDefault="00B46CCC" w:rsidP="00B46CCC">
      <w:pPr>
        <w:widowControl w:val="0"/>
        <w:suppressAutoHyphens/>
        <w:autoSpaceDE w:val="0"/>
        <w:jc w:val="center"/>
        <w:rPr>
          <w:rFonts w:eastAsia="Arial"/>
          <w:lang w:bidi="ru-RU"/>
        </w:rPr>
      </w:pPr>
      <w:r w:rsidRPr="006212BB">
        <w:rPr>
          <w:rFonts w:eastAsia="Arial"/>
          <w:lang w:bidi="ru-RU"/>
        </w:rPr>
        <w:t xml:space="preserve">(наименование </w:t>
      </w:r>
      <w:r w:rsidR="00B366D2" w:rsidRPr="006212BB">
        <w:rPr>
          <w:rFonts w:eastAsia="Arial"/>
          <w:lang w:bidi="ru-RU"/>
        </w:rPr>
        <w:t xml:space="preserve">отчетного </w:t>
      </w:r>
      <w:r w:rsidRPr="006212BB">
        <w:rPr>
          <w:rFonts w:eastAsia="Arial"/>
          <w:lang w:bidi="ru-RU"/>
        </w:rPr>
        <w:t>месяца)</w:t>
      </w:r>
    </w:p>
    <w:p w:rsidR="003517F8" w:rsidRPr="006212BB" w:rsidRDefault="003517F8" w:rsidP="00681A8E">
      <w:pPr>
        <w:widowControl w:val="0"/>
        <w:suppressAutoHyphens/>
        <w:autoSpaceDE w:val="0"/>
        <w:ind w:firstLine="720"/>
        <w:jc w:val="both"/>
        <w:rPr>
          <w:rFonts w:eastAsia="Arial"/>
          <w:lang w:bidi="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392"/>
        <w:gridCol w:w="1398"/>
        <w:gridCol w:w="1393"/>
        <w:gridCol w:w="1392"/>
        <w:gridCol w:w="1392"/>
        <w:gridCol w:w="1397"/>
      </w:tblGrid>
      <w:tr w:rsidR="003517F8" w:rsidRPr="006212BB" w:rsidTr="002D466D">
        <w:tc>
          <w:tcPr>
            <w:tcW w:w="1134" w:type="dxa"/>
          </w:tcPr>
          <w:p w:rsidR="003517F8" w:rsidRPr="006212BB" w:rsidRDefault="003517F8" w:rsidP="0098527D">
            <w:pPr>
              <w:widowControl w:val="0"/>
              <w:suppressAutoHyphens/>
              <w:autoSpaceDE w:val="0"/>
              <w:jc w:val="both"/>
              <w:rPr>
                <w:rFonts w:eastAsia="Arial"/>
                <w:lang w:bidi="ru-RU"/>
              </w:rPr>
            </w:pPr>
            <w:r w:rsidRPr="006212BB">
              <w:rPr>
                <w:rFonts w:eastAsia="Arial"/>
                <w:lang w:bidi="ru-RU"/>
              </w:rPr>
              <w:t>Виды работ</w:t>
            </w:r>
          </w:p>
        </w:tc>
        <w:tc>
          <w:tcPr>
            <w:tcW w:w="1392" w:type="dxa"/>
          </w:tcPr>
          <w:p w:rsidR="003517F8" w:rsidRPr="006212BB" w:rsidRDefault="003517F8" w:rsidP="0098527D">
            <w:pPr>
              <w:widowControl w:val="0"/>
              <w:suppressAutoHyphens/>
              <w:autoSpaceDE w:val="0"/>
              <w:jc w:val="both"/>
              <w:rPr>
                <w:rFonts w:eastAsia="Arial"/>
                <w:lang w:bidi="ru-RU"/>
              </w:rPr>
            </w:pPr>
            <w:r w:rsidRPr="006212BB">
              <w:rPr>
                <w:rFonts w:eastAsia="Arial"/>
                <w:lang w:bidi="ru-RU"/>
              </w:rPr>
              <w:t>Годовой размер субсидии</w:t>
            </w:r>
          </w:p>
        </w:tc>
        <w:tc>
          <w:tcPr>
            <w:tcW w:w="1398" w:type="dxa"/>
          </w:tcPr>
          <w:p w:rsidR="003517F8" w:rsidRPr="006212BB" w:rsidRDefault="003517F8" w:rsidP="0098527D">
            <w:pPr>
              <w:widowControl w:val="0"/>
              <w:suppressAutoHyphens/>
              <w:autoSpaceDE w:val="0"/>
              <w:jc w:val="both"/>
              <w:rPr>
                <w:rFonts w:eastAsia="Arial"/>
                <w:lang w:bidi="ru-RU"/>
              </w:rPr>
            </w:pPr>
            <w:r w:rsidRPr="006212BB">
              <w:rPr>
                <w:rFonts w:eastAsia="Arial"/>
                <w:lang w:bidi="ru-RU"/>
              </w:rPr>
              <w:t>Остаток средств на начало отчетного периода</w:t>
            </w:r>
          </w:p>
        </w:tc>
        <w:tc>
          <w:tcPr>
            <w:tcW w:w="1393" w:type="dxa"/>
          </w:tcPr>
          <w:p w:rsidR="003517F8" w:rsidRPr="006212BB" w:rsidRDefault="003517F8" w:rsidP="0098527D">
            <w:pPr>
              <w:widowControl w:val="0"/>
              <w:suppressAutoHyphens/>
              <w:autoSpaceDE w:val="0"/>
              <w:jc w:val="both"/>
              <w:rPr>
                <w:rFonts w:eastAsia="Arial"/>
                <w:lang w:bidi="ru-RU"/>
              </w:rPr>
            </w:pPr>
            <w:r w:rsidRPr="006212BB">
              <w:rPr>
                <w:rFonts w:eastAsia="Arial"/>
                <w:lang w:bidi="ru-RU"/>
              </w:rPr>
              <w:t>Объем субсидий за отчетный период</w:t>
            </w:r>
          </w:p>
        </w:tc>
        <w:tc>
          <w:tcPr>
            <w:tcW w:w="1392" w:type="dxa"/>
          </w:tcPr>
          <w:p w:rsidR="003517F8" w:rsidRPr="006212BB" w:rsidRDefault="003517F8" w:rsidP="0098527D">
            <w:pPr>
              <w:widowControl w:val="0"/>
              <w:suppressAutoHyphens/>
              <w:autoSpaceDE w:val="0"/>
              <w:jc w:val="both"/>
              <w:rPr>
                <w:rFonts w:eastAsia="Arial"/>
                <w:lang w:bidi="ru-RU"/>
              </w:rPr>
            </w:pPr>
            <w:r w:rsidRPr="006212BB">
              <w:rPr>
                <w:rFonts w:eastAsia="Arial"/>
                <w:lang w:bidi="ru-RU"/>
              </w:rPr>
              <w:t xml:space="preserve">Сумма </w:t>
            </w:r>
            <w:proofErr w:type="spellStart"/>
            <w:proofErr w:type="gramStart"/>
            <w:r w:rsidRPr="006212BB">
              <w:rPr>
                <w:rFonts w:eastAsia="Arial"/>
                <w:lang w:bidi="ru-RU"/>
              </w:rPr>
              <w:t>авансо-вого</w:t>
            </w:r>
            <w:proofErr w:type="spellEnd"/>
            <w:proofErr w:type="gramEnd"/>
            <w:r w:rsidRPr="006212BB">
              <w:rPr>
                <w:rFonts w:eastAsia="Arial"/>
                <w:lang w:bidi="ru-RU"/>
              </w:rPr>
              <w:t xml:space="preserve"> платежа, </w:t>
            </w:r>
            <w:proofErr w:type="spellStart"/>
            <w:r w:rsidRPr="006212BB">
              <w:rPr>
                <w:rFonts w:eastAsia="Arial"/>
                <w:lang w:bidi="ru-RU"/>
              </w:rPr>
              <w:t>выпла-ченного</w:t>
            </w:r>
            <w:proofErr w:type="spellEnd"/>
            <w:r w:rsidRPr="006212BB">
              <w:rPr>
                <w:rFonts w:eastAsia="Arial"/>
                <w:lang w:bidi="ru-RU"/>
              </w:rPr>
              <w:t xml:space="preserve"> в отчетном периоде</w:t>
            </w:r>
          </w:p>
        </w:tc>
        <w:tc>
          <w:tcPr>
            <w:tcW w:w="1392" w:type="dxa"/>
          </w:tcPr>
          <w:p w:rsidR="003517F8" w:rsidRPr="006212BB" w:rsidRDefault="00B46CCC" w:rsidP="0098527D">
            <w:pPr>
              <w:widowControl w:val="0"/>
              <w:suppressAutoHyphens/>
              <w:autoSpaceDE w:val="0"/>
              <w:jc w:val="both"/>
              <w:rPr>
                <w:rFonts w:eastAsia="Arial"/>
                <w:lang w:bidi="ru-RU"/>
              </w:rPr>
            </w:pPr>
            <w:r w:rsidRPr="006212BB">
              <w:rPr>
                <w:rFonts w:eastAsia="Arial"/>
                <w:lang w:bidi="ru-RU"/>
              </w:rPr>
              <w:t>Сумма субсидий к доплате</w:t>
            </w:r>
            <w:r w:rsidR="00DE6F50" w:rsidRPr="006212BB">
              <w:rPr>
                <w:rFonts w:eastAsia="Arial"/>
                <w:lang w:bidi="ru-RU"/>
              </w:rPr>
              <w:t xml:space="preserve"> (гр. 4 – гр. 5)</w:t>
            </w:r>
          </w:p>
        </w:tc>
        <w:tc>
          <w:tcPr>
            <w:tcW w:w="1397" w:type="dxa"/>
          </w:tcPr>
          <w:p w:rsidR="003517F8" w:rsidRPr="006212BB" w:rsidRDefault="00DE6F50" w:rsidP="00DE6F50">
            <w:pPr>
              <w:widowControl w:val="0"/>
              <w:suppressAutoHyphens/>
              <w:autoSpaceDE w:val="0"/>
              <w:jc w:val="both"/>
              <w:rPr>
                <w:rFonts w:eastAsia="Arial"/>
                <w:lang w:bidi="ru-RU"/>
              </w:rPr>
            </w:pPr>
            <w:r w:rsidRPr="006212BB">
              <w:rPr>
                <w:rFonts w:eastAsia="Arial"/>
                <w:lang w:bidi="ru-RU"/>
              </w:rPr>
              <w:t>Остаток средств на начало отчетного периода (гр. 3 – гр. 4)</w:t>
            </w:r>
          </w:p>
        </w:tc>
      </w:tr>
      <w:tr w:rsidR="003517F8" w:rsidRPr="006212BB" w:rsidTr="002D466D">
        <w:tc>
          <w:tcPr>
            <w:tcW w:w="1134" w:type="dxa"/>
          </w:tcPr>
          <w:p w:rsidR="003517F8" w:rsidRPr="006212BB" w:rsidRDefault="00B46CCC" w:rsidP="006212BB">
            <w:pPr>
              <w:widowControl w:val="0"/>
              <w:suppressAutoHyphens/>
              <w:autoSpaceDE w:val="0"/>
              <w:jc w:val="center"/>
              <w:rPr>
                <w:rFonts w:eastAsia="Arial"/>
                <w:lang w:bidi="ru-RU"/>
              </w:rPr>
            </w:pPr>
            <w:r w:rsidRPr="006212BB">
              <w:rPr>
                <w:rFonts w:eastAsia="Arial"/>
                <w:lang w:bidi="ru-RU"/>
              </w:rPr>
              <w:t>1</w:t>
            </w:r>
          </w:p>
        </w:tc>
        <w:tc>
          <w:tcPr>
            <w:tcW w:w="1392" w:type="dxa"/>
          </w:tcPr>
          <w:p w:rsidR="003517F8" w:rsidRPr="006212BB" w:rsidRDefault="00B46CCC" w:rsidP="006212BB">
            <w:pPr>
              <w:widowControl w:val="0"/>
              <w:suppressAutoHyphens/>
              <w:autoSpaceDE w:val="0"/>
              <w:jc w:val="center"/>
              <w:rPr>
                <w:rFonts w:eastAsia="Arial"/>
                <w:lang w:bidi="ru-RU"/>
              </w:rPr>
            </w:pPr>
            <w:r w:rsidRPr="006212BB">
              <w:rPr>
                <w:rFonts w:eastAsia="Arial"/>
                <w:lang w:bidi="ru-RU"/>
              </w:rPr>
              <w:t>2</w:t>
            </w:r>
          </w:p>
        </w:tc>
        <w:tc>
          <w:tcPr>
            <w:tcW w:w="1398" w:type="dxa"/>
          </w:tcPr>
          <w:p w:rsidR="003517F8" w:rsidRPr="006212BB" w:rsidRDefault="00B46CCC" w:rsidP="006212BB">
            <w:pPr>
              <w:widowControl w:val="0"/>
              <w:suppressAutoHyphens/>
              <w:autoSpaceDE w:val="0"/>
              <w:jc w:val="center"/>
              <w:rPr>
                <w:rFonts w:eastAsia="Arial"/>
                <w:lang w:bidi="ru-RU"/>
              </w:rPr>
            </w:pPr>
            <w:r w:rsidRPr="006212BB">
              <w:rPr>
                <w:rFonts w:eastAsia="Arial"/>
                <w:lang w:bidi="ru-RU"/>
              </w:rPr>
              <w:t>3</w:t>
            </w:r>
          </w:p>
        </w:tc>
        <w:tc>
          <w:tcPr>
            <w:tcW w:w="1393" w:type="dxa"/>
          </w:tcPr>
          <w:p w:rsidR="003517F8" w:rsidRPr="006212BB" w:rsidRDefault="00B46CCC" w:rsidP="006212BB">
            <w:pPr>
              <w:widowControl w:val="0"/>
              <w:suppressAutoHyphens/>
              <w:autoSpaceDE w:val="0"/>
              <w:jc w:val="center"/>
              <w:rPr>
                <w:rFonts w:eastAsia="Arial"/>
                <w:lang w:bidi="ru-RU"/>
              </w:rPr>
            </w:pPr>
            <w:r w:rsidRPr="006212BB">
              <w:rPr>
                <w:rFonts w:eastAsia="Arial"/>
                <w:lang w:bidi="ru-RU"/>
              </w:rPr>
              <w:t>4</w:t>
            </w:r>
          </w:p>
        </w:tc>
        <w:tc>
          <w:tcPr>
            <w:tcW w:w="1392" w:type="dxa"/>
          </w:tcPr>
          <w:p w:rsidR="003517F8" w:rsidRPr="006212BB" w:rsidRDefault="00B46CCC" w:rsidP="006212BB">
            <w:pPr>
              <w:widowControl w:val="0"/>
              <w:suppressAutoHyphens/>
              <w:autoSpaceDE w:val="0"/>
              <w:jc w:val="center"/>
              <w:rPr>
                <w:rFonts w:eastAsia="Arial"/>
                <w:lang w:bidi="ru-RU"/>
              </w:rPr>
            </w:pPr>
            <w:r w:rsidRPr="006212BB">
              <w:rPr>
                <w:rFonts w:eastAsia="Arial"/>
                <w:lang w:bidi="ru-RU"/>
              </w:rPr>
              <w:t>5</w:t>
            </w:r>
          </w:p>
        </w:tc>
        <w:tc>
          <w:tcPr>
            <w:tcW w:w="1392" w:type="dxa"/>
          </w:tcPr>
          <w:p w:rsidR="003517F8" w:rsidRPr="006212BB" w:rsidRDefault="00B46CCC" w:rsidP="006212BB">
            <w:pPr>
              <w:widowControl w:val="0"/>
              <w:suppressAutoHyphens/>
              <w:autoSpaceDE w:val="0"/>
              <w:jc w:val="center"/>
              <w:rPr>
                <w:rFonts w:eastAsia="Arial"/>
                <w:lang w:bidi="ru-RU"/>
              </w:rPr>
            </w:pPr>
            <w:r w:rsidRPr="006212BB">
              <w:rPr>
                <w:rFonts w:eastAsia="Arial"/>
                <w:lang w:bidi="ru-RU"/>
              </w:rPr>
              <w:t>6</w:t>
            </w:r>
          </w:p>
        </w:tc>
        <w:tc>
          <w:tcPr>
            <w:tcW w:w="1397" w:type="dxa"/>
          </w:tcPr>
          <w:p w:rsidR="003517F8" w:rsidRPr="006212BB" w:rsidRDefault="00B46CCC" w:rsidP="006212BB">
            <w:pPr>
              <w:widowControl w:val="0"/>
              <w:suppressAutoHyphens/>
              <w:autoSpaceDE w:val="0"/>
              <w:jc w:val="center"/>
              <w:rPr>
                <w:rFonts w:eastAsia="Arial"/>
                <w:lang w:bidi="ru-RU"/>
              </w:rPr>
            </w:pPr>
            <w:r w:rsidRPr="006212BB">
              <w:rPr>
                <w:rFonts w:eastAsia="Arial"/>
                <w:lang w:bidi="ru-RU"/>
              </w:rPr>
              <w:t>7</w:t>
            </w:r>
          </w:p>
        </w:tc>
      </w:tr>
      <w:tr w:rsidR="003517F8" w:rsidRPr="006212BB" w:rsidTr="002D466D">
        <w:tc>
          <w:tcPr>
            <w:tcW w:w="1134" w:type="dxa"/>
          </w:tcPr>
          <w:p w:rsidR="003517F8" w:rsidRPr="006212BB" w:rsidRDefault="003517F8" w:rsidP="0098527D">
            <w:pPr>
              <w:widowControl w:val="0"/>
              <w:suppressAutoHyphens/>
              <w:autoSpaceDE w:val="0"/>
              <w:jc w:val="both"/>
              <w:rPr>
                <w:rFonts w:eastAsia="Arial"/>
                <w:lang w:bidi="ru-RU"/>
              </w:rPr>
            </w:pPr>
          </w:p>
        </w:tc>
        <w:tc>
          <w:tcPr>
            <w:tcW w:w="1392" w:type="dxa"/>
          </w:tcPr>
          <w:p w:rsidR="003517F8" w:rsidRPr="006212BB" w:rsidRDefault="003517F8" w:rsidP="0098527D">
            <w:pPr>
              <w:widowControl w:val="0"/>
              <w:suppressAutoHyphens/>
              <w:autoSpaceDE w:val="0"/>
              <w:jc w:val="both"/>
              <w:rPr>
                <w:rFonts w:eastAsia="Arial"/>
                <w:lang w:bidi="ru-RU"/>
              </w:rPr>
            </w:pPr>
          </w:p>
        </w:tc>
        <w:tc>
          <w:tcPr>
            <w:tcW w:w="1398" w:type="dxa"/>
          </w:tcPr>
          <w:p w:rsidR="003517F8" w:rsidRPr="006212BB" w:rsidRDefault="003517F8" w:rsidP="0098527D">
            <w:pPr>
              <w:widowControl w:val="0"/>
              <w:suppressAutoHyphens/>
              <w:autoSpaceDE w:val="0"/>
              <w:jc w:val="both"/>
              <w:rPr>
                <w:rFonts w:eastAsia="Arial"/>
                <w:lang w:bidi="ru-RU"/>
              </w:rPr>
            </w:pPr>
          </w:p>
        </w:tc>
        <w:tc>
          <w:tcPr>
            <w:tcW w:w="1393" w:type="dxa"/>
          </w:tcPr>
          <w:p w:rsidR="003517F8" w:rsidRPr="006212BB" w:rsidRDefault="003517F8" w:rsidP="0098527D">
            <w:pPr>
              <w:widowControl w:val="0"/>
              <w:suppressAutoHyphens/>
              <w:autoSpaceDE w:val="0"/>
              <w:jc w:val="both"/>
              <w:rPr>
                <w:rFonts w:eastAsia="Arial"/>
                <w:lang w:bidi="ru-RU"/>
              </w:rPr>
            </w:pPr>
          </w:p>
        </w:tc>
        <w:tc>
          <w:tcPr>
            <w:tcW w:w="1392" w:type="dxa"/>
          </w:tcPr>
          <w:p w:rsidR="003517F8" w:rsidRPr="006212BB" w:rsidRDefault="003517F8" w:rsidP="0098527D">
            <w:pPr>
              <w:widowControl w:val="0"/>
              <w:suppressAutoHyphens/>
              <w:autoSpaceDE w:val="0"/>
              <w:jc w:val="both"/>
              <w:rPr>
                <w:rFonts w:eastAsia="Arial"/>
                <w:lang w:bidi="ru-RU"/>
              </w:rPr>
            </w:pPr>
          </w:p>
        </w:tc>
        <w:tc>
          <w:tcPr>
            <w:tcW w:w="1392" w:type="dxa"/>
          </w:tcPr>
          <w:p w:rsidR="003517F8" w:rsidRPr="006212BB" w:rsidRDefault="003517F8" w:rsidP="0098527D">
            <w:pPr>
              <w:widowControl w:val="0"/>
              <w:suppressAutoHyphens/>
              <w:autoSpaceDE w:val="0"/>
              <w:jc w:val="both"/>
              <w:rPr>
                <w:rFonts w:eastAsia="Arial"/>
                <w:lang w:bidi="ru-RU"/>
              </w:rPr>
            </w:pPr>
          </w:p>
        </w:tc>
        <w:tc>
          <w:tcPr>
            <w:tcW w:w="1397" w:type="dxa"/>
          </w:tcPr>
          <w:p w:rsidR="003517F8" w:rsidRPr="006212BB" w:rsidRDefault="003517F8" w:rsidP="0098527D">
            <w:pPr>
              <w:widowControl w:val="0"/>
              <w:suppressAutoHyphens/>
              <w:autoSpaceDE w:val="0"/>
              <w:jc w:val="both"/>
              <w:rPr>
                <w:rFonts w:eastAsia="Arial"/>
                <w:lang w:bidi="ru-RU"/>
              </w:rPr>
            </w:pPr>
          </w:p>
        </w:tc>
      </w:tr>
      <w:tr w:rsidR="003517F8" w:rsidRPr="006212BB" w:rsidTr="002D466D">
        <w:tc>
          <w:tcPr>
            <w:tcW w:w="1134" w:type="dxa"/>
          </w:tcPr>
          <w:p w:rsidR="003517F8" w:rsidRPr="006212BB" w:rsidRDefault="003517F8" w:rsidP="0098527D">
            <w:pPr>
              <w:widowControl w:val="0"/>
              <w:suppressAutoHyphens/>
              <w:autoSpaceDE w:val="0"/>
              <w:jc w:val="both"/>
              <w:rPr>
                <w:rFonts w:eastAsia="Arial"/>
                <w:lang w:bidi="ru-RU"/>
              </w:rPr>
            </w:pPr>
          </w:p>
        </w:tc>
        <w:tc>
          <w:tcPr>
            <w:tcW w:w="1392" w:type="dxa"/>
          </w:tcPr>
          <w:p w:rsidR="003517F8" w:rsidRPr="006212BB" w:rsidRDefault="003517F8" w:rsidP="0098527D">
            <w:pPr>
              <w:widowControl w:val="0"/>
              <w:suppressAutoHyphens/>
              <w:autoSpaceDE w:val="0"/>
              <w:jc w:val="both"/>
              <w:rPr>
                <w:rFonts w:eastAsia="Arial"/>
                <w:lang w:bidi="ru-RU"/>
              </w:rPr>
            </w:pPr>
          </w:p>
        </w:tc>
        <w:tc>
          <w:tcPr>
            <w:tcW w:w="1398" w:type="dxa"/>
          </w:tcPr>
          <w:p w:rsidR="003517F8" w:rsidRPr="006212BB" w:rsidRDefault="003517F8" w:rsidP="0098527D">
            <w:pPr>
              <w:widowControl w:val="0"/>
              <w:suppressAutoHyphens/>
              <w:autoSpaceDE w:val="0"/>
              <w:jc w:val="both"/>
              <w:rPr>
                <w:rFonts w:eastAsia="Arial"/>
                <w:lang w:bidi="ru-RU"/>
              </w:rPr>
            </w:pPr>
          </w:p>
        </w:tc>
        <w:tc>
          <w:tcPr>
            <w:tcW w:w="1393" w:type="dxa"/>
          </w:tcPr>
          <w:p w:rsidR="003517F8" w:rsidRPr="006212BB" w:rsidRDefault="003517F8" w:rsidP="0098527D">
            <w:pPr>
              <w:widowControl w:val="0"/>
              <w:suppressAutoHyphens/>
              <w:autoSpaceDE w:val="0"/>
              <w:jc w:val="both"/>
              <w:rPr>
                <w:rFonts w:eastAsia="Arial"/>
                <w:lang w:bidi="ru-RU"/>
              </w:rPr>
            </w:pPr>
          </w:p>
        </w:tc>
        <w:tc>
          <w:tcPr>
            <w:tcW w:w="1392" w:type="dxa"/>
          </w:tcPr>
          <w:p w:rsidR="003517F8" w:rsidRPr="006212BB" w:rsidRDefault="003517F8" w:rsidP="0098527D">
            <w:pPr>
              <w:widowControl w:val="0"/>
              <w:suppressAutoHyphens/>
              <w:autoSpaceDE w:val="0"/>
              <w:jc w:val="both"/>
              <w:rPr>
                <w:rFonts w:eastAsia="Arial"/>
                <w:lang w:bidi="ru-RU"/>
              </w:rPr>
            </w:pPr>
          </w:p>
        </w:tc>
        <w:tc>
          <w:tcPr>
            <w:tcW w:w="1392" w:type="dxa"/>
          </w:tcPr>
          <w:p w:rsidR="003517F8" w:rsidRPr="006212BB" w:rsidRDefault="003517F8" w:rsidP="0098527D">
            <w:pPr>
              <w:widowControl w:val="0"/>
              <w:suppressAutoHyphens/>
              <w:autoSpaceDE w:val="0"/>
              <w:jc w:val="both"/>
              <w:rPr>
                <w:rFonts w:eastAsia="Arial"/>
                <w:lang w:bidi="ru-RU"/>
              </w:rPr>
            </w:pPr>
          </w:p>
        </w:tc>
        <w:tc>
          <w:tcPr>
            <w:tcW w:w="1397" w:type="dxa"/>
          </w:tcPr>
          <w:p w:rsidR="003517F8" w:rsidRPr="006212BB" w:rsidRDefault="003517F8" w:rsidP="0098527D">
            <w:pPr>
              <w:widowControl w:val="0"/>
              <w:suppressAutoHyphens/>
              <w:autoSpaceDE w:val="0"/>
              <w:jc w:val="both"/>
              <w:rPr>
                <w:rFonts w:eastAsia="Arial"/>
                <w:lang w:bidi="ru-RU"/>
              </w:rPr>
            </w:pPr>
          </w:p>
        </w:tc>
      </w:tr>
    </w:tbl>
    <w:p w:rsidR="006212BB" w:rsidRDefault="006212BB" w:rsidP="00B366D2">
      <w:pPr>
        <w:widowControl w:val="0"/>
        <w:suppressAutoHyphens/>
        <w:autoSpaceDE w:val="0"/>
        <w:rPr>
          <w:rFonts w:eastAsia="Arial"/>
          <w:lang w:bidi="ru-RU"/>
        </w:rPr>
      </w:pPr>
    </w:p>
    <w:p w:rsidR="00B366D2" w:rsidRPr="006212BB" w:rsidRDefault="00B366D2" w:rsidP="00B366D2">
      <w:pPr>
        <w:widowControl w:val="0"/>
        <w:suppressAutoHyphens/>
        <w:autoSpaceDE w:val="0"/>
        <w:rPr>
          <w:rFonts w:eastAsia="Arial"/>
          <w:lang w:bidi="ru-RU"/>
        </w:rPr>
      </w:pPr>
      <w:r w:rsidRPr="006212BB">
        <w:rPr>
          <w:rFonts w:eastAsia="Arial"/>
          <w:lang w:bidi="ru-RU"/>
        </w:rPr>
        <w:t>Руководитель организации</w:t>
      </w:r>
    </w:p>
    <w:p w:rsidR="00B366D2" w:rsidRPr="006212BB" w:rsidRDefault="00B366D2" w:rsidP="00B366D2">
      <w:pPr>
        <w:widowControl w:val="0"/>
        <w:suppressAutoHyphens/>
        <w:autoSpaceDE w:val="0"/>
        <w:rPr>
          <w:rFonts w:eastAsia="Arial"/>
          <w:lang w:bidi="ru-RU"/>
        </w:rPr>
      </w:pPr>
      <w:proofErr w:type="gramStart"/>
      <w:r w:rsidRPr="006212BB">
        <w:rPr>
          <w:rFonts w:eastAsia="Arial"/>
          <w:lang w:bidi="ru-RU"/>
        </w:rPr>
        <w:t>(индивидуальный предприниматель,</w:t>
      </w:r>
      <w:proofErr w:type="gramEnd"/>
    </w:p>
    <w:p w:rsidR="00B366D2" w:rsidRPr="006212BB" w:rsidRDefault="00B366D2" w:rsidP="00B366D2">
      <w:pPr>
        <w:widowControl w:val="0"/>
        <w:suppressAutoHyphens/>
        <w:autoSpaceDE w:val="0"/>
        <w:rPr>
          <w:rFonts w:eastAsia="Arial"/>
          <w:lang w:bidi="ru-RU"/>
        </w:rPr>
      </w:pPr>
      <w:r w:rsidRPr="006212BB">
        <w:rPr>
          <w:rFonts w:eastAsia="Arial"/>
          <w:lang w:bidi="ru-RU"/>
        </w:rPr>
        <w:t>физическо</w:t>
      </w:r>
      <w:r w:rsidR="00F546F9" w:rsidRPr="006212BB">
        <w:rPr>
          <w:rFonts w:eastAsia="Arial"/>
          <w:lang w:bidi="ru-RU"/>
        </w:rPr>
        <w:t xml:space="preserve">е лицо)                        </w:t>
      </w:r>
      <w:r w:rsidRPr="006212BB">
        <w:rPr>
          <w:rFonts w:eastAsia="Arial"/>
          <w:lang w:bidi="ru-RU"/>
        </w:rPr>
        <w:t xml:space="preserve">    _____________ _________________________</w:t>
      </w:r>
    </w:p>
    <w:p w:rsidR="00B366D2" w:rsidRPr="006212BB" w:rsidRDefault="00B366D2" w:rsidP="00B366D2">
      <w:pPr>
        <w:widowControl w:val="0"/>
        <w:suppressAutoHyphens/>
        <w:autoSpaceDE w:val="0"/>
        <w:rPr>
          <w:rFonts w:eastAsia="Arial"/>
          <w:lang w:bidi="ru-RU"/>
        </w:rPr>
      </w:pPr>
      <w:r w:rsidRPr="006212BB">
        <w:rPr>
          <w:rFonts w:eastAsia="Arial"/>
          <w:lang w:bidi="ru-RU"/>
        </w:rPr>
        <w:t xml:space="preserve">         </w:t>
      </w:r>
      <w:r w:rsidR="006212BB">
        <w:rPr>
          <w:rFonts w:eastAsia="Arial"/>
          <w:lang w:bidi="ru-RU"/>
        </w:rPr>
        <w:t xml:space="preserve">                                                   </w:t>
      </w:r>
      <w:r w:rsidRPr="006212BB">
        <w:rPr>
          <w:rFonts w:eastAsia="Arial"/>
          <w:lang w:bidi="ru-RU"/>
        </w:rPr>
        <w:t xml:space="preserve">     (подпись)       (расшифровка подписи) </w:t>
      </w:r>
    </w:p>
    <w:p w:rsidR="00B366D2" w:rsidRDefault="00B366D2" w:rsidP="00B366D2">
      <w:pPr>
        <w:widowControl w:val="0"/>
        <w:suppressAutoHyphens/>
        <w:autoSpaceDE w:val="0"/>
        <w:rPr>
          <w:rFonts w:eastAsia="Arial"/>
          <w:lang w:bidi="ru-RU"/>
        </w:rPr>
      </w:pPr>
    </w:p>
    <w:p w:rsidR="006212BB" w:rsidRPr="006212BB" w:rsidRDefault="006212BB" w:rsidP="00B366D2">
      <w:pPr>
        <w:widowControl w:val="0"/>
        <w:suppressAutoHyphens/>
        <w:autoSpaceDE w:val="0"/>
        <w:rPr>
          <w:rFonts w:eastAsia="Arial"/>
          <w:lang w:bidi="ru-RU"/>
        </w:rPr>
      </w:pPr>
    </w:p>
    <w:p w:rsidR="00B366D2" w:rsidRPr="006212BB" w:rsidRDefault="00B366D2" w:rsidP="00B366D2">
      <w:pPr>
        <w:widowControl w:val="0"/>
        <w:suppressAutoHyphens/>
        <w:autoSpaceDE w:val="0"/>
        <w:rPr>
          <w:rFonts w:eastAsia="Arial"/>
          <w:lang w:bidi="ru-RU"/>
        </w:rPr>
      </w:pPr>
      <w:r w:rsidRPr="006212BB">
        <w:rPr>
          <w:rFonts w:eastAsia="Arial"/>
          <w:lang w:bidi="ru-RU"/>
        </w:rPr>
        <w:t>Исполнитель ________________ ___________________ _____________</w:t>
      </w:r>
    </w:p>
    <w:p w:rsidR="00B366D2" w:rsidRPr="006212BB" w:rsidRDefault="006212BB" w:rsidP="00B366D2">
      <w:pPr>
        <w:widowControl w:val="0"/>
        <w:suppressAutoHyphens/>
        <w:autoSpaceDE w:val="0"/>
        <w:rPr>
          <w:rFonts w:eastAsia="Arial"/>
          <w:lang w:bidi="ru-RU"/>
        </w:rPr>
      </w:pPr>
      <w:r>
        <w:rPr>
          <w:rFonts w:eastAsia="Arial"/>
          <w:lang w:bidi="ru-RU"/>
        </w:rPr>
        <w:t xml:space="preserve">                            </w:t>
      </w:r>
      <w:r w:rsidR="00B366D2" w:rsidRPr="006212BB">
        <w:rPr>
          <w:rFonts w:eastAsia="Arial"/>
          <w:lang w:bidi="ru-RU"/>
        </w:rPr>
        <w:t xml:space="preserve">(должность)                (ФИО)                            (телефон) </w:t>
      </w:r>
    </w:p>
    <w:p w:rsidR="00B366D2" w:rsidRPr="006212BB" w:rsidRDefault="00B366D2" w:rsidP="00B366D2">
      <w:pPr>
        <w:widowControl w:val="0"/>
        <w:suppressAutoHyphens/>
        <w:autoSpaceDE w:val="0"/>
        <w:rPr>
          <w:rFonts w:eastAsia="Arial"/>
          <w:lang w:bidi="ru-RU"/>
        </w:rPr>
      </w:pPr>
    </w:p>
    <w:p w:rsidR="00B366D2" w:rsidRPr="006212BB" w:rsidRDefault="00B366D2" w:rsidP="00B366D2">
      <w:pPr>
        <w:widowControl w:val="0"/>
        <w:suppressAutoHyphens/>
        <w:autoSpaceDE w:val="0"/>
        <w:rPr>
          <w:rFonts w:eastAsia="Arial"/>
          <w:lang w:bidi="ru-RU"/>
        </w:rPr>
      </w:pPr>
      <w:r w:rsidRPr="006212BB">
        <w:rPr>
          <w:rFonts w:eastAsia="Arial"/>
          <w:lang w:bidi="ru-RU"/>
        </w:rPr>
        <w:t>«___» ___________ 202__ г.</w:t>
      </w:r>
    </w:p>
    <w:p w:rsidR="00F546F9" w:rsidRPr="006212BB" w:rsidRDefault="00F546F9" w:rsidP="00F546F9">
      <w:pPr>
        <w:tabs>
          <w:tab w:val="left" w:pos="7705"/>
          <w:tab w:val="right" w:pos="9355"/>
        </w:tabs>
      </w:pPr>
    </w:p>
    <w:p w:rsidR="00F546F9" w:rsidRPr="006212BB" w:rsidRDefault="00F546F9" w:rsidP="00F546F9">
      <w:pPr>
        <w:tabs>
          <w:tab w:val="left" w:pos="7705"/>
          <w:tab w:val="right" w:pos="9355"/>
        </w:tabs>
      </w:pPr>
    </w:p>
    <w:p w:rsidR="00221C01" w:rsidRDefault="00221C01"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pPr>
    </w:p>
    <w:p w:rsidR="006212BB" w:rsidRDefault="006212BB" w:rsidP="00067692">
      <w:pPr>
        <w:tabs>
          <w:tab w:val="left" w:pos="708"/>
          <w:tab w:val="center" w:pos="4677"/>
          <w:tab w:val="right" w:pos="9355"/>
        </w:tabs>
        <w:rPr>
          <w:sz w:val="28"/>
          <w:szCs w:val="28"/>
        </w:rPr>
      </w:pPr>
    </w:p>
    <w:p w:rsidR="00221C01" w:rsidRDefault="00221C01" w:rsidP="00067692">
      <w:pPr>
        <w:tabs>
          <w:tab w:val="left" w:pos="708"/>
          <w:tab w:val="center" w:pos="4677"/>
          <w:tab w:val="right" w:pos="9355"/>
        </w:tabs>
        <w:rPr>
          <w:sz w:val="28"/>
          <w:szCs w:val="28"/>
        </w:rPr>
      </w:pPr>
    </w:p>
    <w:p w:rsidR="00221C01" w:rsidRDefault="00221C01" w:rsidP="00067692">
      <w:pPr>
        <w:tabs>
          <w:tab w:val="left" w:pos="708"/>
          <w:tab w:val="center" w:pos="4677"/>
          <w:tab w:val="right" w:pos="9355"/>
        </w:tabs>
        <w:rPr>
          <w:sz w:val="28"/>
          <w:szCs w:val="28"/>
        </w:rPr>
      </w:pPr>
    </w:p>
    <w:p w:rsidR="00944536" w:rsidRPr="006212BB" w:rsidRDefault="00944536" w:rsidP="006212BB">
      <w:pPr>
        <w:widowControl w:val="0"/>
        <w:suppressAutoHyphens/>
        <w:autoSpaceDE w:val="0"/>
        <w:ind w:left="4515"/>
        <w:jc w:val="right"/>
        <w:rPr>
          <w:rFonts w:eastAsia="Arial"/>
          <w:lang w:bidi="ru-RU"/>
        </w:rPr>
      </w:pPr>
      <w:r w:rsidRPr="006212BB">
        <w:rPr>
          <w:rFonts w:eastAsia="Arial"/>
          <w:lang w:bidi="ru-RU"/>
        </w:rPr>
        <w:lastRenderedPageBreak/>
        <w:t>Приложение 4</w:t>
      </w:r>
    </w:p>
    <w:p w:rsidR="00944536" w:rsidRPr="006212BB" w:rsidRDefault="00944536" w:rsidP="006212BB">
      <w:pPr>
        <w:widowControl w:val="0"/>
        <w:suppressAutoHyphens/>
        <w:autoSpaceDE w:val="0"/>
        <w:ind w:left="4515"/>
        <w:jc w:val="right"/>
        <w:rPr>
          <w:rFonts w:eastAsia="Arial"/>
          <w:color w:val="000000"/>
          <w:lang w:bidi="ru-RU"/>
        </w:rPr>
      </w:pPr>
      <w:r w:rsidRPr="006212BB">
        <w:rPr>
          <w:rFonts w:eastAsia="Arial"/>
          <w:lang w:bidi="ru-RU"/>
        </w:rPr>
        <w:t xml:space="preserve">к Порядку предоставления субсидий юридическим лицам (за исключением субсидий государственным (муниципальным) </w:t>
      </w:r>
      <w:r w:rsidRPr="006212BB">
        <w:rPr>
          <w:rFonts w:eastAsia="Arial"/>
          <w:color w:val="000000"/>
          <w:lang w:bidi="ru-RU"/>
        </w:rPr>
        <w:t xml:space="preserve">учреждениям), индивидуальным предпринимателям, физическим лицам – производителям товаров, работ, услуг из бюджета </w:t>
      </w:r>
      <w:r w:rsidR="004157BC" w:rsidRPr="006212BB">
        <w:t xml:space="preserve">сельского поселения </w:t>
      </w:r>
      <w:r w:rsidR="006212BB">
        <w:t>«Хушенгинское»</w:t>
      </w:r>
    </w:p>
    <w:p w:rsidR="003D06F9" w:rsidRPr="00F546F9" w:rsidRDefault="003D06F9" w:rsidP="00F546F9">
      <w:pPr>
        <w:widowControl w:val="0"/>
        <w:suppressAutoHyphens/>
        <w:spacing w:line="100" w:lineRule="atLeast"/>
        <w:jc w:val="center"/>
        <w:rPr>
          <w:rFonts w:eastAsia="Andale Sans UI"/>
          <w:color w:val="000000"/>
          <w:kern w:val="1"/>
          <w:sz w:val="28"/>
          <w:szCs w:val="28"/>
        </w:rPr>
      </w:pPr>
    </w:p>
    <w:p w:rsidR="003D06F9" w:rsidRPr="00F546F9" w:rsidRDefault="003D06F9" w:rsidP="003D06F9">
      <w:pPr>
        <w:widowControl w:val="0"/>
        <w:suppressAutoHyphens/>
        <w:ind w:firstLine="698"/>
        <w:jc w:val="right"/>
        <w:rPr>
          <w:rFonts w:eastAsia="Andale Sans UI"/>
          <w:b/>
          <w:color w:val="000000"/>
          <w:kern w:val="1"/>
          <w:sz w:val="28"/>
          <w:szCs w:val="28"/>
        </w:rPr>
      </w:pPr>
    </w:p>
    <w:p w:rsidR="00367F1A" w:rsidRPr="00F546F9" w:rsidRDefault="00367F1A" w:rsidP="003D06F9">
      <w:pPr>
        <w:widowControl w:val="0"/>
        <w:suppressAutoHyphens/>
        <w:spacing w:before="108" w:after="108"/>
        <w:jc w:val="center"/>
        <w:rPr>
          <w:rFonts w:eastAsia="Andale Sans UI"/>
          <w:bCs/>
          <w:color w:val="000000"/>
          <w:kern w:val="1"/>
          <w:sz w:val="28"/>
          <w:szCs w:val="28"/>
        </w:rPr>
      </w:pPr>
    </w:p>
    <w:p w:rsidR="000055B1" w:rsidRPr="00F546F9" w:rsidRDefault="003D06F9" w:rsidP="00B366D2">
      <w:pPr>
        <w:widowControl w:val="0"/>
        <w:suppressAutoHyphens/>
        <w:jc w:val="center"/>
        <w:rPr>
          <w:rFonts w:eastAsia="Andale Sans UI"/>
          <w:bCs/>
          <w:color w:val="000000"/>
          <w:kern w:val="1"/>
          <w:sz w:val="28"/>
          <w:szCs w:val="28"/>
        </w:rPr>
      </w:pPr>
      <w:r w:rsidRPr="00F546F9">
        <w:rPr>
          <w:rFonts w:eastAsia="Andale Sans UI"/>
          <w:bCs/>
          <w:color w:val="000000"/>
          <w:kern w:val="1"/>
          <w:sz w:val="28"/>
          <w:szCs w:val="28"/>
        </w:rPr>
        <w:t>ОТЧЕТ</w:t>
      </w:r>
      <w:r w:rsidRPr="00F546F9">
        <w:rPr>
          <w:rFonts w:eastAsia="Andale Sans UI"/>
          <w:bCs/>
          <w:color w:val="000000"/>
          <w:kern w:val="1"/>
          <w:sz w:val="28"/>
          <w:szCs w:val="28"/>
        </w:rPr>
        <w:br/>
        <w:t xml:space="preserve">о достижении </w:t>
      </w:r>
      <w:r w:rsidR="000055B1" w:rsidRPr="00F546F9">
        <w:rPr>
          <w:rFonts w:eastAsia="Andale Sans UI"/>
          <w:bCs/>
          <w:color w:val="000000"/>
          <w:kern w:val="1"/>
          <w:sz w:val="28"/>
          <w:szCs w:val="28"/>
        </w:rPr>
        <w:t xml:space="preserve">значений результатов и показателей </w:t>
      </w:r>
      <w:r w:rsidRPr="00F546F9">
        <w:rPr>
          <w:rFonts w:eastAsia="Andale Sans UI"/>
          <w:bCs/>
          <w:color w:val="000000"/>
          <w:kern w:val="1"/>
          <w:sz w:val="28"/>
          <w:szCs w:val="28"/>
        </w:rPr>
        <w:t>предоставления субсидии</w:t>
      </w:r>
    </w:p>
    <w:p w:rsidR="003D06F9" w:rsidRPr="00F546F9" w:rsidRDefault="003D06F9" w:rsidP="00B366D2">
      <w:pPr>
        <w:widowControl w:val="0"/>
        <w:suppressAutoHyphens/>
        <w:jc w:val="center"/>
        <w:rPr>
          <w:rFonts w:eastAsia="Andale Sans UI"/>
          <w:bCs/>
          <w:color w:val="000000"/>
          <w:kern w:val="1"/>
          <w:sz w:val="28"/>
          <w:szCs w:val="28"/>
        </w:rPr>
      </w:pPr>
      <w:r w:rsidRPr="00F546F9">
        <w:rPr>
          <w:rFonts w:eastAsia="Andale Sans UI"/>
          <w:bCs/>
          <w:color w:val="000000"/>
          <w:kern w:val="1"/>
          <w:sz w:val="28"/>
          <w:szCs w:val="28"/>
        </w:rPr>
        <w:t xml:space="preserve">из бюджета </w:t>
      </w:r>
      <w:r w:rsidR="004157BC" w:rsidRPr="00F546F9">
        <w:rPr>
          <w:sz w:val="28"/>
          <w:szCs w:val="28"/>
        </w:rPr>
        <w:t xml:space="preserve">сельского поселения </w:t>
      </w:r>
      <w:r w:rsidR="006212BB">
        <w:rPr>
          <w:sz w:val="28"/>
          <w:szCs w:val="28"/>
        </w:rPr>
        <w:t>«Хушенгинское»</w:t>
      </w:r>
      <w:r w:rsidRPr="00F546F9">
        <w:rPr>
          <w:rFonts w:eastAsia="Andale Sans UI"/>
          <w:bCs/>
          <w:color w:val="000000"/>
          <w:kern w:val="1"/>
          <w:sz w:val="28"/>
          <w:szCs w:val="28"/>
        </w:rPr>
        <w:br/>
        <w:t>на «___»__________ 20</w:t>
      </w:r>
      <w:r w:rsidR="000055B1" w:rsidRPr="00F546F9">
        <w:rPr>
          <w:rFonts w:eastAsia="Andale Sans UI"/>
          <w:bCs/>
          <w:color w:val="000000"/>
          <w:kern w:val="1"/>
          <w:sz w:val="28"/>
          <w:szCs w:val="28"/>
        </w:rPr>
        <w:t>2</w:t>
      </w:r>
      <w:r w:rsidRPr="00F546F9">
        <w:rPr>
          <w:rFonts w:eastAsia="Andale Sans UI"/>
          <w:bCs/>
          <w:color w:val="000000"/>
          <w:kern w:val="1"/>
          <w:sz w:val="28"/>
          <w:szCs w:val="28"/>
        </w:rPr>
        <w:t>__ года</w:t>
      </w:r>
    </w:p>
    <w:p w:rsidR="003D06F9" w:rsidRPr="00F546F9" w:rsidRDefault="003D06F9" w:rsidP="003D06F9">
      <w:pPr>
        <w:widowControl w:val="0"/>
        <w:suppressAutoHyphens/>
        <w:rPr>
          <w:rFonts w:eastAsia="Andale Sans UI"/>
          <w:color w:val="000000"/>
          <w:kern w:val="1"/>
          <w:sz w:val="28"/>
          <w:szCs w:val="28"/>
        </w:rPr>
      </w:pP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Наименование получателя субсидии: ______________________________.</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Срок представления: </w:t>
      </w:r>
      <w:r w:rsidR="000055B1" w:rsidRPr="00F546F9">
        <w:rPr>
          <w:rFonts w:eastAsia="Andale Sans UI"/>
          <w:bCs/>
          <w:color w:val="000000"/>
          <w:kern w:val="1"/>
          <w:sz w:val="28"/>
          <w:szCs w:val="28"/>
        </w:rPr>
        <w:t>ежеквартально, в срок не позднее последнего рабочего дня месяца, следующего за отчетным кварталом</w:t>
      </w:r>
      <w:r w:rsidRPr="00F546F9">
        <w:rPr>
          <w:rFonts w:eastAsia="Andale Sans UI"/>
          <w:color w:val="000000"/>
          <w:kern w:val="1"/>
          <w:sz w:val="28"/>
          <w:szCs w:val="28"/>
        </w:rPr>
        <w:t>.</w:t>
      </w:r>
    </w:p>
    <w:p w:rsidR="003D06F9" w:rsidRPr="00F546F9" w:rsidRDefault="003D06F9" w:rsidP="003D06F9">
      <w:pPr>
        <w:widowControl w:val="0"/>
        <w:suppressAutoHyphens/>
        <w:rPr>
          <w:rFonts w:eastAsia="Andale Sans UI"/>
          <w:color w:val="000000"/>
          <w:kern w:val="1"/>
          <w:sz w:val="28"/>
          <w:szCs w:val="28"/>
        </w:rPr>
      </w:pPr>
    </w:p>
    <w:tbl>
      <w:tblPr>
        <w:tblW w:w="9498" w:type="dxa"/>
        <w:tblInd w:w="108" w:type="dxa"/>
        <w:tblLayout w:type="fixed"/>
        <w:tblLook w:val="0000"/>
      </w:tblPr>
      <w:tblGrid>
        <w:gridCol w:w="709"/>
        <w:gridCol w:w="1985"/>
        <w:gridCol w:w="2409"/>
        <w:gridCol w:w="2410"/>
        <w:gridCol w:w="1985"/>
      </w:tblGrid>
      <w:tr w:rsidR="003D06F9" w:rsidRPr="00F546F9" w:rsidTr="002D466D">
        <w:tc>
          <w:tcPr>
            <w:tcW w:w="709"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w:t>
            </w:r>
          </w:p>
          <w:p w:rsidR="003D06F9" w:rsidRPr="00F546F9" w:rsidRDefault="003D06F9" w:rsidP="003D06F9">
            <w:pPr>
              <w:widowControl w:val="0"/>
              <w:suppressAutoHyphens/>
              <w:jc w:val="center"/>
              <w:rPr>
                <w:rFonts w:eastAsia="Andale Sans UI"/>
                <w:color w:val="000000"/>
                <w:kern w:val="1"/>
                <w:sz w:val="28"/>
                <w:szCs w:val="28"/>
              </w:rPr>
            </w:pPr>
            <w:proofErr w:type="spellStart"/>
            <w:proofErr w:type="gramStart"/>
            <w:r w:rsidRPr="00F546F9">
              <w:rPr>
                <w:rFonts w:eastAsia="Andale Sans UI"/>
                <w:color w:val="000000"/>
                <w:kern w:val="1"/>
                <w:sz w:val="28"/>
                <w:szCs w:val="28"/>
              </w:rPr>
              <w:t>п</w:t>
            </w:r>
            <w:proofErr w:type="spellEnd"/>
            <w:proofErr w:type="gramEnd"/>
            <w:r w:rsidRPr="00F546F9">
              <w:rPr>
                <w:rFonts w:eastAsia="Andale Sans UI"/>
                <w:color w:val="000000"/>
                <w:kern w:val="1"/>
                <w:sz w:val="28"/>
                <w:szCs w:val="28"/>
              </w:rPr>
              <w:t>/</w:t>
            </w:r>
            <w:proofErr w:type="spellStart"/>
            <w:r w:rsidRPr="00F546F9">
              <w:rPr>
                <w:rFonts w:eastAsia="Andale Sans UI"/>
                <w:color w:val="000000"/>
                <w:kern w:val="1"/>
                <w:sz w:val="28"/>
                <w:szCs w:val="28"/>
              </w:rPr>
              <w:t>п</w:t>
            </w:r>
            <w:proofErr w:type="spellEnd"/>
          </w:p>
        </w:tc>
        <w:tc>
          <w:tcPr>
            <w:tcW w:w="1985"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Наименование</w:t>
            </w:r>
          </w:p>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результата</w:t>
            </w:r>
          </w:p>
        </w:tc>
        <w:tc>
          <w:tcPr>
            <w:tcW w:w="2409"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Плановое значение результата</w:t>
            </w:r>
          </w:p>
        </w:tc>
        <w:tc>
          <w:tcPr>
            <w:tcW w:w="2410"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Фактическое значение результата</w:t>
            </w:r>
          </w:p>
        </w:tc>
        <w:tc>
          <w:tcPr>
            <w:tcW w:w="1985"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Причина</w:t>
            </w:r>
          </w:p>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отклонения</w:t>
            </w:r>
          </w:p>
        </w:tc>
      </w:tr>
      <w:tr w:rsidR="003D06F9" w:rsidRPr="00F546F9" w:rsidTr="002D466D">
        <w:tc>
          <w:tcPr>
            <w:tcW w:w="709"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c>
          <w:tcPr>
            <w:tcW w:w="1985"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c>
          <w:tcPr>
            <w:tcW w:w="2409"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c>
          <w:tcPr>
            <w:tcW w:w="2410"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c>
          <w:tcPr>
            <w:tcW w:w="1985"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bl>
    <w:p w:rsidR="003D06F9" w:rsidRPr="00F546F9" w:rsidRDefault="003D06F9" w:rsidP="003D06F9">
      <w:pPr>
        <w:widowControl w:val="0"/>
        <w:suppressAutoHyphens/>
        <w:rPr>
          <w:rFonts w:eastAsia="Andale Sans UI"/>
          <w:color w:val="000000"/>
          <w:kern w:val="1"/>
          <w:sz w:val="28"/>
          <w:szCs w:val="28"/>
        </w:rPr>
      </w:pPr>
    </w:p>
    <w:p w:rsidR="003D06F9" w:rsidRPr="00F546F9" w:rsidRDefault="003D06F9" w:rsidP="003D06F9">
      <w:pPr>
        <w:widowControl w:val="0"/>
        <w:suppressAutoHyphens/>
        <w:rPr>
          <w:rFonts w:eastAsia="Andale Sans UI"/>
          <w:color w:val="000000"/>
          <w:kern w:val="1"/>
          <w:sz w:val="28"/>
          <w:szCs w:val="28"/>
        </w:rPr>
      </w:pP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Руководитель организации</w:t>
      </w:r>
    </w:p>
    <w:p w:rsidR="00B366D2" w:rsidRPr="00F546F9" w:rsidRDefault="00B366D2" w:rsidP="00B366D2">
      <w:pPr>
        <w:widowControl w:val="0"/>
        <w:suppressAutoHyphens/>
        <w:autoSpaceDE w:val="0"/>
        <w:rPr>
          <w:rFonts w:eastAsia="Arial"/>
          <w:sz w:val="28"/>
          <w:szCs w:val="28"/>
          <w:lang w:bidi="ru-RU"/>
        </w:rPr>
      </w:pPr>
      <w:proofErr w:type="gramStart"/>
      <w:r w:rsidRPr="00F546F9">
        <w:rPr>
          <w:rFonts w:eastAsia="Arial"/>
          <w:sz w:val="28"/>
          <w:szCs w:val="28"/>
          <w:lang w:bidi="ru-RU"/>
        </w:rPr>
        <w:t>(индивидуальный предприниматель,</w:t>
      </w:r>
      <w:proofErr w:type="gramEnd"/>
    </w:p>
    <w:p w:rsidR="00B366D2" w:rsidRPr="00F546F9" w:rsidRDefault="00B366D2" w:rsidP="00B366D2">
      <w:pPr>
        <w:widowControl w:val="0"/>
        <w:suppressAutoHyphens/>
        <w:autoSpaceDE w:val="0"/>
        <w:rPr>
          <w:rFonts w:eastAsia="Arial"/>
          <w:lang w:bidi="ru-RU"/>
        </w:rPr>
      </w:pPr>
      <w:r w:rsidRPr="00F546F9">
        <w:rPr>
          <w:rFonts w:eastAsia="Arial"/>
          <w:sz w:val="28"/>
          <w:szCs w:val="28"/>
          <w:lang w:bidi="ru-RU"/>
        </w:rPr>
        <w:t>физическое лицо</w:t>
      </w:r>
      <w:r w:rsidRPr="00F546F9">
        <w:rPr>
          <w:rFonts w:eastAsia="Arial"/>
          <w:lang w:bidi="ru-RU"/>
        </w:rPr>
        <w:t>)                                  _____________ _________________________</w:t>
      </w:r>
    </w:p>
    <w:p w:rsidR="00B366D2" w:rsidRPr="00F546F9" w:rsidRDefault="00B366D2" w:rsidP="00B366D2">
      <w:pPr>
        <w:widowControl w:val="0"/>
        <w:suppressAutoHyphens/>
        <w:autoSpaceDE w:val="0"/>
        <w:rPr>
          <w:rFonts w:eastAsia="Arial"/>
          <w:lang w:bidi="ru-RU"/>
        </w:rPr>
      </w:pPr>
      <w:r w:rsidRPr="00F546F9">
        <w:rPr>
          <w:rFonts w:eastAsia="Arial"/>
          <w:lang w:bidi="ru-RU"/>
        </w:rPr>
        <w:t xml:space="preserve">                                                                             (подпись)       (расшифровка подписи) </w:t>
      </w:r>
    </w:p>
    <w:p w:rsidR="00B366D2" w:rsidRPr="00F546F9" w:rsidRDefault="00B366D2" w:rsidP="00B366D2">
      <w:pPr>
        <w:widowControl w:val="0"/>
        <w:suppressAutoHyphens/>
        <w:autoSpaceDE w:val="0"/>
        <w:rPr>
          <w:rFonts w:eastAsia="Arial"/>
          <w:sz w:val="28"/>
          <w:szCs w:val="28"/>
          <w:lang w:bidi="ru-RU"/>
        </w:rPr>
      </w:pPr>
    </w:p>
    <w:p w:rsidR="00B366D2" w:rsidRPr="00F546F9" w:rsidRDefault="00B366D2" w:rsidP="00B366D2">
      <w:pPr>
        <w:widowControl w:val="0"/>
        <w:suppressAutoHyphens/>
        <w:autoSpaceDE w:val="0"/>
        <w:rPr>
          <w:rFonts w:eastAsia="Arial"/>
          <w:lang w:bidi="ru-RU"/>
        </w:rPr>
      </w:pPr>
      <w:r w:rsidRPr="00F546F9">
        <w:rPr>
          <w:rFonts w:eastAsia="Arial"/>
          <w:sz w:val="28"/>
          <w:szCs w:val="28"/>
          <w:lang w:bidi="ru-RU"/>
        </w:rPr>
        <w:t xml:space="preserve">Исполнитель </w:t>
      </w:r>
      <w:r w:rsidRPr="00F546F9">
        <w:rPr>
          <w:rFonts w:eastAsia="Arial"/>
          <w:lang w:bidi="ru-RU"/>
        </w:rPr>
        <w:t>________________ ___________________ _____________</w:t>
      </w:r>
    </w:p>
    <w:p w:rsidR="00B366D2" w:rsidRPr="00F546F9" w:rsidRDefault="00B366D2" w:rsidP="00B366D2">
      <w:pPr>
        <w:widowControl w:val="0"/>
        <w:suppressAutoHyphens/>
        <w:autoSpaceDE w:val="0"/>
        <w:rPr>
          <w:rFonts w:eastAsia="Arial"/>
          <w:lang w:bidi="ru-RU"/>
        </w:rPr>
      </w:pPr>
      <w:r w:rsidRPr="00F546F9">
        <w:rPr>
          <w:rFonts w:eastAsia="Arial"/>
          <w:lang w:bidi="ru-RU"/>
        </w:rPr>
        <w:t xml:space="preserve">                                   (должность)                (ФИО)                     (телефон) </w:t>
      </w:r>
    </w:p>
    <w:p w:rsidR="00B366D2" w:rsidRPr="00F546F9" w:rsidRDefault="00B366D2" w:rsidP="00B366D2">
      <w:pPr>
        <w:widowControl w:val="0"/>
        <w:suppressAutoHyphens/>
        <w:autoSpaceDE w:val="0"/>
        <w:rPr>
          <w:rFonts w:eastAsia="Arial"/>
          <w:sz w:val="28"/>
          <w:szCs w:val="28"/>
          <w:lang w:bidi="ru-RU"/>
        </w:rPr>
      </w:pPr>
    </w:p>
    <w:p w:rsidR="00B366D2" w:rsidRDefault="00B366D2" w:rsidP="00B366D2">
      <w:pPr>
        <w:widowControl w:val="0"/>
        <w:suppressAutoHyphens/>
        <w:autoSpaceDE w:val="0"/>
        <w:rPr>
          <w:rFonts w:eastAsia="Arial"/>
          <w:sz w:val="28"/>
          <w:szCs w:val="28"/>
          <w:lang w:bidi="ru-RU"/>
        </w:rPr>
      </w:pPr>
      <w:r w:rsidRPr="00F546F9">
        <w:rPr>
          <w:rFonts w:eastAsia="Arial"/>
          <w:sz w:val="28"/>
          <w:szCs w:val="28"/>
          <w:lang w:bidi="ru-RU"/>
        </w:rPr>
        <w:t>«___» ___________ 202__ г.</w:t>
      </w:r>
    </w:p>
    <w:p w:rsidR="00F546F9" w:rsidRDefault="00F546F9" w:rsidP="00B366D2">
      <w:pPr>
        <w:widowControl w:val="0"/>
        <w:suppressAutoHyphens/>
        <w:autoSpaceDE w:val="0"/>
        <w:rPr>
          <w:rFonts w:eastAsia="Arial"/>
          <w:sz w:val="28"/>
          <w:szCs w:val="28"/>
          <w:lang w:bidi="ru-RU"/>
        </w:rPr>
      </w:pPr>
    </w:p>
    <w:p w:rsidR="00F546F9" w:rsidRDefault="00F546F9" w:rsidP="00B366D2">
      <w:pPr>
        <w:widowControl w:val="0"/>
        <w:suppressAutoHyphens/>
        <w:autoSpaceDE w:val="0"/>
        <w:rPr>
          <w:rFonts w:eastAsia="Arial"/>
          <w:sz w:val="28"/>
          <w:szCs w:val="28"/>
          <w:lang w:bidi="ru-RU"/>
        </w:rPr>
      </w:pPr>
    </w:p>
    <w:p w:rsidR="00F546F9" w:rsidRPr="00F546F9" w:rsidRDefault="00F546F9" w:rsidP="00B366D2">
      <w:pPr>
        <w:widowControl w:val="0"/>
        <w:suppressAutoHyphens/>
        <w:autoSpaceDE w:val="0"/>
        <w:rPr>
          <w:rFonts w:eastAsia="Arial"/>
          <w:sz w:val="28"/>
          <w:szCs w:val="28"/>
          <w:lang w:bidi="ru-RU"/>
        </w:rPr>
      </w:pPr>
    </w:p>
    <w:p w:rsidR="00067692" w:rsidRDefault="00067692" w:rsidP="00067692">
      <w:pPr>
        <w:rPr>
          <w:sz w:val="28"/>
          <w:szCs w:val="28"/>
        </w:rPr>
      </w:pPr>
    </w:p>
    <w:p w:rsidR="006212BB" w:rsidRDefault="006212BB" w:rsidP="00067692">
      <w:pPr>
        <w:rPr>
          <w:sz w:val="28"/>
          <w:szCs w:val="28"/>
        </w:rPr>
      </w:pPr>
    </w:p>
    <w:p w:rsidR="006212BB" w:rsidRDefault="006212BB" w:rsidP="00067692">
      <w:pPr>
        <w:rPr>
          <w:sz w:val="28"/>
          <w:szCs w:val="28"/>
        </w:rPr>
      </w:pPr>
    </w:p>
    <w:p w:rsidR="006212BB" w:rsidRDefault="006212BB" w:rsidP="00067692">
      <w:pPr>
        <w:rPr>
          <w:sz w:val="28"/>
          <w:szCs w:val="28"/>
        </w:rPr>
      </w:pPr>
    </w:p>
    <w:p w:rsidR="006212BB" w:rsidRDefault="006212BB" w:rsidP="00067692">
      <w:pPr>
        <w:rPr>
          <w:sz w:val="28"/>
          <w:szCs w:val="28"/>
        </w:rPr>
      </w:pPr>
    </w:p>
    <w:p w:rsidR="006212BB" w:rsidRDefault="006212BB" w:rsidP="00067692">
      <w:pPr>
        <w:rPr>
          <w:sz w:val="28"/>
          <w:szCs w:val="28"/>
        </w:rPr>
      </w:pPr>
    </w:p>
    <w:p w:rsidR="006212BB" w:rsidRDefault="006212BB" w:rsidP="00067692">
      <w:pPr>
        <w:rPr>
          <w:sz w:val="28"/>
          <w:szCs w:val="28"/>
        </w:rPr>
      </w:pPr>
    </w:p>
    <w:p w:rsidR="006212BB" w:rsidRPr="00877B55" w:rsidRDefault="006212BB" w:rsidP="00067692">
      <w:pPr>
        <w:rPr>
          <w:sz w:val="28"/>
          <w:szCs w:val="28"/>
        </w:rPr>
      </w:pPr>
    </w:p>
    <w:p w:rsidR="00637F5E" w:rsidRDefault="00637F5E" w:rsidP="00F546F9">
      <w:pPr>
        <w:widowControl w:val="0"/>
        <w:suppressAutoHyphens/>
        <w:autoSpaceDE w:val="0"/>
        <w:ind w:left="4515"/>
        <w:jc w:val="center"/>
        <w:rPr>
          <w:rFonts w:eastAsia="Arial"/>
          <w:color w:val="000000"/>
          <w:sz w:val="28"/>
          <w:szCs w:val="28"/>
          <w:lang w:bidi="ru-RU"/>
        </w:rPr>
      </w:pPr>
    </w:p>
    <w:p w:rsidR="00637F5E" w:rsidRDefault="00637F5E" w:rsidP="00F546F9">
      <w:pPr>
        <w:widowControl w:val="0"/>
        <w:suppressAutoHyphens/>
        <w:autoSpaceDE w:val="0"/>
        <w:ind w:left="4515"/>
        <w:jc w:val="center"/>
        <w:rPr>
          <w:rFonts w:eastAsia="Arial"/>
          <w:color w:val="000000"/>
          <w:sz w:val="28"/>
          <w:szCs w:val="28"/>
          <w:lang w:bidi="ru-RU"/>
        </w:rPr>
      </w:pPr>
    </w:p>
    <w:p w:rsidR="00944536" w:rsidRPr="006212BB" w:rsidRDefault="00944536" w:rsidP="006212BB">
      <w:pPr>
        <w:widowControl w:val="0"/>
        <w:suppressAutoHyphens/>
        <w:autoSpaceDE w:val="0"/>
        <w:ind w:left="4515"/>
        <w:jc w:val="right"/>
        <w:rPr>
          <w:rFonts w:eastAsia="Arial"/>
          <w:color w:val="000000"/>
          <w:lang w:bidi="ru-RU"/>
        </w:rPr>
      </w:pPr>
      <w:r w:rsidRPr="006212BB">
        <w:rPr>
          <w:rFonts w:eastAsia="Arial"/>
          <w:color w:val="000000"/>
          <w:lang w:bidi="ru-RU"/>
        </w:rPr>
        <w:lastRenderedPageBreak/>
        <w:t>Приложение 5</w:t>
      </w:r>
    </w:p>
    <w:p w:rsidR="00944536" w:rsidRPr="006212BB" w:rsidRDefault="00944536" w:rsidP="006212BB">
      <w:pPr>
        <w:widowControl w:val="0"/>
        <w:suppressAutoHyphens/>
        <w:autoSpaceDE w:val="0"/>
        <w:ind w:left="4515"/>
        <w:jc w:val="right"/>
        <w:rPr>
          <w:rFonts w:eastAsia="Arial"/>
          <w:color w:val="000000"/>
          <w:lang w:bidi="ru-RU"/>
        </w:rPr>
      </w:pPr>
      <w:r w:rsidRPr="006212BB">
        <w:rPr>
          <w:rFonts w:eastAsia="Arial"/>
          <w:color w:val="000000"/>
          <w:lang w:bidi="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w:t>
      </w:r>
      <w:r w:rsidR="00221C01" w:rsidRPr="006212BB">
        <w:rPr>
          <w:rFonts w:eastAsia="Arial"/>
          <w:color w:val="000000"/>
          <w:lang w:bidi="ru-RU"/>
        </w:rPr>
        <w:t xml:space="preserve">та </w:t>
      </w:r>
      <w:r w:rsidR="004157BC" w:rsidRPr="006212BB">
        <w:t xml:space="preserve">сельского поселения </w:t>
      </w:r>
      <w:r w:rsidR="006212BB">
        <w:t>«Хушенгинское»</w:t>
      </w:r>
    </w:p>
    <w:p w:rsidR="003D06F9" w:rsidRPr="00F546F9" w:rsidRDefault="003D06F9" w:rsidP="003D06F9">
      <w:pPr>
        <w:widowControl w:val="0"/>
        <w:suppressAutoHyphens/>
        <w:ind w:left="5387"/>
        <w:jc w:val="center"/>
        <w:rPr>
          <w:rFonts w:eastAsia="Andale Sans UI"/>
          <w:color w:val="000000"/>
          <w:kern w:val="1"/>
          <w:sz w:val="28"/>
          <w:szCs w:val="28"/>
        </w:rPr>
      </w:pPr>
    </w:p>
    <w:p w:rsidR="003D06F9" w:rsidRPr="00F546F9" w:rsidRDefault="003D06F9" w:rsidP="003D06F9">
      <w:pPr>
        <w:widowControl w:val="0"/>
        <w:suppressAutoHyphens/>
        <w:rPr>
          <w:rFonts w:eastAsia="Andale Sans UI"/>
          <w:color w:val="000000"/>
          <w:kern w:val="1"/>
          <w:sz w:val="28"/>
          <w:szCs w:val="28"/>
        </w:rPr>
      </w:pPr>
    </w:p>
    <w:p w:rsidR="00CD5C2F" w:rsidRPr="00F546F9" w:rsidRDefault="003D06F9" w:rsidP="00CD5C2F">
      <w:pPr>
        <w:widowControl w:val="0"/>
        <w:suppressAutoHyphens/>
        <w:jc w:val="center"/>
        <w:rPr>
          <w:rFonts w:eastAsia="Andale Sans UI"/>
          <w:bCs/>
          <w:color w:val="000000"/>
          <w:kern w:val="1"/>
          <w:sz w:val="28"/>
          <w:szCs w:val="28"/>
        </w:rPr>
      </w:pPr>
      <w:r w:rsidRPr="00F546F9">
        <w:rPr>
          <w:rFonts w:eastAsia="Andale Sans UI"/>
          <w:bCs/>
          <w:color w:val="000000"/>
          <w:kern w:val="1"/>
          <w:sz w:val="28"/>
          <w:szCs w:val="28"/>
        </w:rPr>
        <w:t>ОТЧЕТ</w:t>
      </w:r>
      <w:r w:rsidRPr="00F546F9">
        <w:rPr>
          <w:rFonts w:eastAsia="Andale Sans UI"/>
          <w:bCs/>
          <w:color w:val="000000"/>
          <w:kern w:val="1"/>
          <w:sz w:val="28"/>
          <w:szCs w:val="28"/>
        </w:rPr>
        <w:br/>
      </w:r>
      <w:r w:rsidR="00216574" w:rsidRPr="00F546F9">
        <w:rPr>
          <w:rFonts w:eastAsia="Andale Sans UI"/>
          <w:bCs/>
          <w:color w:val="000000"/>
          <w:kern w:val="1"/>
          <w:sz w:val="28"/>
          <w:szCs w:val="28"/>
        </w:rPr>
        <w:t xml:space="preserve">об </w:t>
      </w:r>
      <w:r w:rsidR="000055B1" w:rsidRPr="00F546F9">
        <w:rPr>
          <w:rFonts w:eastAsia="Andale Sans UI"/>
          <w:bCs/>
          <w:color w:val="000000"/>
          <w:kern w:val="1"/>
          <w:sz w:val="28"/>
          <w:szCs w:val="28"/>
        </w:rPr>
        <w:t>осуществлении расходов, источником финансового обеспечения которых</w:t>
      </w:r>
    </w:p>
    <w:p w:rsidR="003D06F9" w:rsidRPr="00F546F9" w:rsidRDefault="000055B1" w:rsidP="00CD5C2F">
      <w:pPr>
        <w:widowControl w:val="0"/>
        <w:suppressAutoHyphens/>
        <w:jc w:val="center"/>
        <w:rPr>
          <w:rFonts w:eastAsia="Andale Sans UI"/>
          <w:bCs/>
          <w:color w:val="000000"/>
          <w:kern w:val="1"/>
          <w:sz w:val="28"/>
          <w:szCs w:val="28"/>
        </w:rPr>
      </w:pPr>
      <w:r w:rsidRPr="00F546F9">
        <w:rPr>
          <w:rFonts w:eastAsia="Andale Sans UI"/>
          <w:bCs/>
          <w:color w:val="000000"/>
          <w:kern w:val="1"/>
          <w:sz w:val="28"/>
          <w:szCs w:val="28"/>
        </w:rPr>
        <w:t>является субсидия</w:t>
      </w:r>
      <w:r w:rsidR="00512DD3">
        <w:rPr>
          <w:rFonts w:eastAsia="Andale Sans UI"/>
          <w:bCs/>
          <w:color w:val="000000"/>
          <w:kern w:val="1"/>
          <w:sz w:val="28"/>
          <w:szCs w:val="28"/>
        </w:rPr>
        <w:t xml:space="preserve"> </w:t>
      </w:r>
      <w:r w:rsidRPr="00F546F9">
        <w:rPr>
          <w:rFonts w:eastAsia="Andale Sans UI"/>
          <w:bCs/>
          <w:color w:val="000000"/>
          <w:kern w:val="1"/>
          <w:sz w:val="28"/>
          <w:szCs w:val="28"/>
          <w:lang w:bidi="ru-RU"/>
        </w:rPr>
        <w:t xml:space="preserve">из бюджета </w:t>
      </w:r>
      <w:r w:rsidR="004157BC" w:rsidRPr="00F546F9">
        <w:rPr>
          <w:sz w:val="28"/>
          <w:szCs w:val="28"/>
        </w:rPr>
        <w:t xml:space="preserve">сельского поселения </w:t>
      </w:r>
      <w:r w:rsidR="00512DD3">
        <w:rPr>
          <w:sz w:val="28"/>
          <w:szCs w:val="28"/>
        </w:rPr>
        <w:t>«Хушенгинское»</w:t>
      </w:r>
      <w:r w:rsidR="003D06F9" w:rsidRPr="00F546F9">
        <w:rPr>
          <w:rFonts w:eastAsia="Andale Sans UI"/>
          <w:bCs/>
          <w:color w:val="000000"/>
          <w:kern w:val="1"/>
          <w:sz w:val="28"/>
          <w:szCs w:val="28"/>
        </w:rPr>
        <w:br/>
        <w:t>на «___»_________ 20</w:t>
      </w:r>
      <w:r w:rsidR="00216574" w:rsidRPr="00F546F9">
        <w:rPr>
          <w:rFonts w:eastAsia="Andale Sans UI"/>
          <w:bCs/>
          <w:color w:val="000000"/>
          <w:kern w:val="1"/>
          <w:sz w:val="28"/>
          <w:szCs w:val="28"/>
        </w:rPr>
        <w:t>2</w:t>
      </w:r>
      <w:r w:rsidR="003D06F9" w:rsidRPr="00F546F9">
        <w:rPr>
          <w:rFonts w:eastAsia="Andale Sans UI"/>
          <w:bCs/>
          <w:color w:val="000000"/>
          <w:kern w:val="1"/>
          <w:sz w:val="28"/>
          <w:szCs w:val="28"/>
        </w:rPr>
        <w:t xml:space="preserve">__ года </w:t>
      </w:r>
    </w:p>
    <w:p w:rsidR="003D06F9" w:rsidRPr="00F546F9" w:rsidRDefault="003D06F9" w:rsidP="003D06F9">
      <w:pPr>
        <w:widowControl w:val="0"/>
        <w:suppressAutoHyphens/>
        <w:rPr>
          <w:rFonts w:eastAsia="Andale Sans UI"/>
          <w:color w:val="000000"/>
          <w:kern w:val="1"/>
          <w:sz w:val="28"/>
          <w:szCs w:val="28"/>
        </w:rPr>
      </w:pP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Наименование получателя субсидии _____________________________________</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Периодичность: </w:t>
      </w:r>
      <w:r w:rsidR="000055B1" w:rsidRPr="00F546F9">
        <w:rPr>
          <w:rFonts w:eastAsia="Andale Sans UI"/>
          <w:bCs/>
          <w:color w:val="000000"/>
          <w:kern w:val="1"/>
          <w:sz w:val="28"/>
          <w:szCs w:val="28"/>
        </w:rPr>
        <w:t>ежеквартально, в срок не позднее последнего рабочего дня месяца, следующего за отчетным кварталом</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Единица измерения: рубль (с точностью до второго десятичного знака)</w:t>
      </w:r>
    </w:p>
    <w:p w:rsidR="003D06F9" w:rsidRPr="00F546F9" w:rsidRDefault="003D06F9" w:rsidP="003D06F9">
      <w:pPr>
        <w:widowControl w:val="0"/>
        <w:suppressAutoHyphens/>
        <w:rPr>
          <w:rFonts w:eastAsia="Andale Sans UI"/>
          <w:color w:val="000000"/>
          <w:kern w:val="1"/>
          <w:sz w:val="28"/>
          <w:szCs w:val="28"/>
        </w:rPr>
      </w:pPr>
    </w:p>
    <w:tbl>
      <w:tblPr>
        <w:tblW w:w="9498" w:type="dxa"/>
        <w:tblInd w:w="108" w:type="dxa"/>
        <w:tblLayout w:type="fixed"/>
        <w:tblLook w:val="0000"/>
      </w:tblPr>
      <w:tblGrid>
        <w:gridCol w:w="7797"/>
        <w:gridCol w:w="1701"/>
      </w:tblGrid>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Наименование показателя</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Сумма за отчетный период</w:t>
            </w: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1</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2</w:t>
            </w: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Остаток субсидии на начало года,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proofErr w:type="gramStart"/>
            <w:r w:rsidRPr="00F546F9">
              <w:rPr>
                <w:rFonts w:eastAsia="Andale Sans UI"/>
                <w:color w:val="000000"/>
                <w:kern w:val="1"/>
                <w:sz w:val="28"/>
                <w:szCs w:val="28"/>
              </w:rPr>
              <w:t>потребность</w:t>
            </w:r>
            <w:proofErr w:type="gramEnd"/>
            <w:r w:rsidRPr="00F546F9">
              <w:rPr>
                <w:rFonts w:eastAsia="Andale Sans UI"/>
                <w:color w:val="000000"/>
                <w:kern w:val="1"/>
                <w:sz w:val="28"/>
                <w:szCs w:val="28"/>
              </w:rPr>
              <w:t xml:space="preserve"> в котором подтверждена</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proofErr w:type="gramStart"/>
            <w:r w:rsidRPr="00F546F9">
              <w:rPr>
                <w:rFonts w:eastAsia="Andale Sans UI"/>
                <w:color w:val="000000"/>
                <w:kern w:val="1"/>
                <w:sz w:val="28"/>
                <w:szCs w:val="28"/>
              </w:rPr>
              <w:t xml:space="preserve">подлежащий возврату в бюджет </w:t>
            </w:r>
            <w:r w:rsidRPr="00F546F9">
              <w:rPr>
                <w:color w:val="000000"/>
                <w:kern w:val="1"/>
                <w:sz w:val="28"/>
                <w:szCs w:val="28"/>
              </w:rPr>
              <w:t>муниципального образования</w:t>
            </w:r>
            <w:proofErr w:type="gramEnd"/>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Поступило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из бюджета сельского поселения </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дебиторской задолженности прошлых лет</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Выплаты по расходам,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выплаты персоналу,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закупка работ и услуг,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выбытие со счетов</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перечисление сре</w:t>
            </w:r>
            <w:proofErr w:type="gramStart"/>
            <w:r w:rsidRPr="00F546F9">
              <w:rPr>
                <w:rFonts w:eastAsia="Andale Sans UI"/>
                <w:color w:val="000000"/>
                <w:kern w:val="1"/>
                <w:sz w:val="28"/>
                <w:szCs w:val="28"/>
              </w:rPr>
              <w:t>дств в ц</w:t>
            </w:r>
            <w:proofErr w:type="gramEnd"/>
            <w:r w:rsidRPr="00F546F9">
              <w:rPr>
                <w:rFonts w:eastAsia="Andale Sans UI"/>
                <w:color w:val="000000"/>
                <w:kern w:val="1"/>
                <w:sz w:val="28"/>
                <w:szCs w:val="28"/>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уплата налогов, сборов и иных платежей в бюджеты бюджетной системы Российской Федерации,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lastRenderedPageBreak/>
              <w:t>иные выплаты,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выплаты по окончательным расчетам,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возвращено в бюджет </w:t>
            </w:r>
            <w:r w:rsidRPr="00F546F9">
              <w:rPr>
                <w:color w:val="000000"/>
                <w:kern w:val="1"/>
                <w:sz w:val="28"/>
                <w:szCs w:val="28"/>
              </w:rPr>
              <w:t>муниципального образования</w:t>
            </w:r>
            <w:r w:rsidRPr="00F546F9">
              <w:rPr>
                <w:rFonts w:eastAsia="Andale Sans UI"/>
                <w:color w:val="000000"/>
                <w:kern w:val="1"/>
                <w:sz w:val="28"/>
                <w:szCs w:val="28"/>
              </w:rPr>
              <w:t>,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proofErr w:type="gramStart"/>
            <w:r w:rsidRPr="00F546F9">
              <w:rPr>
                <w:rFonts w:eastAsia="Andale Sans UI"/>
                <w:color w:val="000000"/>
                <w:kern w:val="1"/>
                <w:sz w:val="28"/>
                <w:szCs w:val="28"/>
              </w:rPr>
              <w:t>израсходованных</w:t>
            </w:r>
            <w:proofErr w:type="gramEnd"/>
            <w:r w:rsidRPr="00F546F9">
              <w:rPr>
                <w:rFonts w:eastAsia="Andale Sans UI"/>
                <w:color w:val="000000"/>
                <w:kern w:val="1"/>
                <w:sz w:val="28"/>
                <w:szCs w:val="28"/>
              </w:rPr>
              <w:t xml:space="preserve"> не по целевому назначению</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результате применения штрафных санкций</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Остаток субсидии на конец отчетного периода,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требуется в направлении </w:t>
            </w:r>
            <w:proofErr w:type="gramStart"/>
            <w:r w:rsidRPr="00F546F9">
              <w:rPr>
                <w:rFonts w:eastAsia="Andale Sans UI"/>
                <w:color w:val="000000"/>
                <w:kern w:val="1"/>
                <w:sz w:val="28"/>
                <w:szCs w:val="28"/>
              </w:rPr>
              <w:t>на те</w:t>
            </w:r>
            <w:proofErr w:type="gramEnd"/>
            <w:r w:rsidRPr="00F546F9">
              <w:rPr>
                <w:rFonts w:eastAsia="Andale Sans UI"/>
                <w:color w:val="000000"/>
                <w:kern w:val="1"/>
                <w:sz w:val="28"/>
                <w:szCs w:val="28"/>
              </w:rPr>
              <w:t xml:space="preserve"> же цели</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kern w:val="1"/>
                <w:sz w:val="28"/>
                <w:szCs w:val="28"/>
              </w:rPr>
            </w:pPr>
            <w:r w:rsidRPr="00F546F9">
              <w:rPr>
                <w:rFonts w:eastAsia="Andale Sans UI"/>
                <w:kern w:val="1"/>
                <w:sz w:val="28"/>
                <w:szCs w:val="28"/>
              </w:rPr>
              <w:t>подлежит возврату</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kern w:val="1"/>
                <w:sz w:val="28"/>
                <w:szCs w:val="28"/>
              </w:rPr>
            </w:pPr>
          </w:p>
        </w:tc>
      </w:tr>
    </w:tbl>
    <w:p w:rsidR="003D06F9" w:rsidRPr="00F546F9" w:rsidRDefault="003D06F9" w:rsidP="003D06F9">
      <w:pPr>
        <w:widowControl w:val="0"/>
        <w:suppressAutoHyphens/>
        <w:rPr>
          <w:rFonts w:eastAsia="Andale Sans UI"/>
          <w:kern w:val="1"/>
          <w:sz w:val="28"/>
          <w:szCs w:val="28"/>
        </w:rPr>
      </w:pPr>
    </w:p>
    <w:p w:rsidR="003D06F9" w:rsidRPr="00F546F9" w:rsidRDefault="003D06F9" w:rsidP="00681A8E">
      <w:pPr>
        <w:widowControl w:val="0"/>
        <w:suppressAutoHyphens/>
        <w:autoSpaceDE w:val="0"/>
        <w:ind w:left="4515"/>
        <w:rPr>
          <w:rFonts w:eastAsia="Arial"/>
          <w:sz w:val="28"/>
          <w:szCs w:val="28"/>
          <w:lang w:bidi="ru-RU"/>
        </w:rPr>
      </w:pPr>
    </w:p>
    <w:p w:rsidR="00CD5C2F" w:rsidRPr="00F546F9" w:rsidRDefault="00CD5C2F" w:rsidP="00CD5C2F">
      <w:pPr>
        <w:widowControl w:val="0"/>
        <w:suppressAutoHyphens/>
        <w:autoSpaceDE w:val="0"/>
        <w:rPr>
          <w:rFonts w:eastAsia="Arial"/>
          <w:sz w:val="28"/>
          <w:szCs w:val="28"/>
          <w:lang w:bidi="ru-RU"/>
        </w:rPr>
      </w:pPr>
      <w:r w:rsidRPr="00F546F9">
        <w:rPr>
          <w:rFonts w:eastAsia="Arial"/>
          <w:sz w:val="28"/>
          <w:szCs w:val="28"/>
          <w:lang w:bidi="ru-RU"/>
        </w:rPr>
        <w:t>Руководитель организации</w:t>
      </w:r>
    </w:p>
    <w:p w:rsidR="00CD5C2F" w:rsidRPr="00F546F9" w:rsidRDefault="00CD5C2F" w:rsidP="00CD5C2F">
      <w:pPr>
        <w:widowControl w:val="0"/>
        <w:suppressAutoHyphens/>
        <w:autoSpaceDE w:val="0"/>
        <w:rPr>
          <w:rFonts w:eastAsia="Arial"/>
          <w:sz w:val="28"/>
          <w:szCs w:val="28"/>
          <w:lang w:bidi="ru-RU"/>
        </w:rPr>
      </w:pPr>
      <w:proofErr w:type="gramStart"/>
      <w:r w:rsidRPr="00F546F9">
        <w:rPr>
          <w:rFonts w:eastAsia="Arial"/>
          <w:sz w:val="28"/>
          <w:szCs w:val="28"/>
          <w:lang w:bidi="ru-RU"/>
        </w:rPr>
        <w:t>(индивидуальный предприниматель,</w:t>
      </w:r>
      <w:proofErr w:type="gramEnd"/>
    </w:p>
    <w:p w:rsidR="00CD5C2F" w:rsidRPr="00F546F9" w:rsidRDefault="00CD5C2F" w:rsidP="00CD5C2F">
      <w:pPr>
        <w:widowControl w:val="0"/>
        <w:suppressAutoHyphens/>
        <w:autoSpaceDE w:val="0"/>
        <w:rPr>
          <w:rFonts w:eastAsia="Arial"/>
          <w:lang w:bidi="ru-RU"/>
        </w:rPr>
      </w:pPr>
      <w:r w:rsidRPr="00F546F9">
        <w:rPr>
          <w:rFonts w:eastAsia="Arial"/>
          <w:sz w:val="28"/>
          <w:szCs w:val="28"/>
          <w:lang w:bidi="ru-RU"/>
        </w:rPr>
        <w:t xml:space="preserve">физическое лицо)    </w:t>
      </w:r>
      <w:r w:rsidRPr="00F546F9">
        <w:rPr>
          <w:rFonts w:eastAsia="Arial"/>
          <w:lang w:bidi="ru-RU"/>
        </w:rPr>
        <w:t xml:space="preserve">                              _____________ _________________________</w:t>
      </w:r>
    </w:p>
    <w:p w:rsidR="00CD5C2F" w:rsidRPr="00F546F9" w:rsidRDefault="00CD5C2F" w:rsidP="00CD5C2F">
      <w:pPr>
        <w:widowControl w:val="0"/>
        <w:suppressAutoHyphens/>
        <w:autoSpaceDE w:val="0"/>
        <w:rPr>
          <w:rFonts w:eastAsia="Arial"/>
          <w:lang w:bidi="ru-RU"/>
        </w:rPr>
      </w:pPr>
      <w:r w:rsidRPr="00F546F9">
        <w:rPr>
          <w:rFonts w:eastAsia="Arial"/>
          <w:lang w:bidi="ru-RU"/>
        </w:rPr>
        <w:t xml:space="preserve"> </w:t>
      </w:r>
      <w:r w:rsidR="00512DD3">
        <w:rPr>
          <w:rFonts w:eastAsia="Arial"/>
          <w:lang w:bidi="ru-RU"/>
        </w:rPr>
        <w:t xml:space="preserve">                                                                          </w:t>
      </w:r>
      <w:r w:rsidRPr="00F546F9">
        <w:rPr>
          <w:rFonts w:eastAsia="Arial"/>
          <w:lang w:bidi="ru-RU"/>
        </w:rPr>
        <w:t xml:space="preserve"> (подпись)       (расшифровка подписи) </w:t>
      </w:r>
    </w:p>
    <w:p w:rsidR="00CD5C2F" w:rsidRPr="00F546F9" w:rsidRDefault="00CD5C2F" w:rsidP="00CD5C2F">
      <w:pPr>
        <w:widowControl w:val="0"/>
        <w:suppressAutoHyphens/>
        <w:autoSpaceDE w:val="0"/>
        <w:rPr>
          <w:rFonts w:eastAsia="Arial"/>
          <w:sz w:val="28"/>
          <w:szCs w:val="28"/>
          <w:lang w:bidi="ru-RU"/>
        </w:rPr>
      </w:pPr>
    </w:p>
    <w:p w:rsidR="00CD5C2F" w:rsidRPr="00F546F9" w:rsidRDefault="00CD5C2F" w:rsidP="00CD5C2F">
      <w:pPr>
        <w:widowControl w:val="0"/>
        <w:suppressAutoHyphens/>
        <w:autoSpaceDE w:val="0"/>
        <w:rPr>
          <w:rFonts w:eastAsia="Arial"/>
          <w:lang w:bidi="ru-RU"/>
        </w:rPr>
      </w:pPr>
      <w:r w:rsidRPr="00F546F9">
        <w:rPr>
          <w:rFonts w:eastAsia="Arial"/>
          <w:sz w:val="28"/>
          <w:szCs w:val="28"/>
          <w:lang w:bidi="ru-RU"/>
        </w:rPr>
        <w:t>Исполнитель</w:t>
      </w:r>
      <w:r w:rsidRPr="00F546F9">
        <w:rPr>
          <w:rFonts w:eastAsia="Arial"/>
          <w:lang w:bidi="ru-RU"/>
        </w:rPr>
        <w:t xml:space="preserve"> ________________ ___________________ _____________</w:t>
      </w:r>
    </w:p>
    <w:p w:rsidR="00CD5C2F" w:rsidRPr="00F546F9" w:rsidRDefault="00CD5C2F" w:rsidP="00CD5C2F">
      <w:pPr>
        <w:widowControl w:val="0"/>
        <w:suppressAutoHyphens/>
        <w:autoSpaceDE w:val="0"/>
        <w:rPr>
          <w:rFonts w:eastAsia="Arial"/>
          <w:lang w:bidi="ru-RU"/>
        </w:rPr>
      </w:pPr>
      <w:r w:rsidRPr="00F546F9">
        <w:rPr>
          <w:rFonts w:eastAsia="Arial"/>
          <w:lang w:bidi="ru-RU"/>
        </w:rPr>
        <w:t xml:space="preserve">                                  (должность)                (ФИО)                      (телефон) </w:t>
      </w:r>
    </w:p>
    <w:p w:rsidR="00CD5C2F" w:rsidRPr="00F546F9" w:rsidRDefault="00CD5C2F" w:rsidP="00CD5C2F">
      <w:pPr>
        <w:widowControl w:val="0"/>
        <w:suppressAutoHyphens/>
        <w:autoSpaceDE w:val="0"/>
        <w:rPr>
          <w:rFonts w:eastAsia="Arial"/>
          <w:sz w:val="28"/>
          <w:szCs w:val="28"/>
          <w:lang w:bidi="ru-RU"/>
        </w:rPr>
      </w:pPr>
    </w:p>
    <w:p w:rsidR="00CD5C2F" w:rsidRDefault="00CD5C2F" w:rsidP="00CD5C2F">
      <w:pPr>
        <w:widowControl w:val="0"/>
        <w:suppressAutoHyphens/>
        <w:autoSpaceDE w:val="0"/>
        <w:rPr>
          <w:rFonts w:eastAsia="Arial"/>
          <w:lang w:bidi="ru-RU"/>
        </w:rPr>
      </w:pPr>
      <w:r w:rsidRPr="004157BC">
        <w:rPr>
          <w:rFonts w:eastAsia="Arial"/>
          <w:lang w:bidi="ru-RU"/>
        </w:rPr>
        <w:t>«___» ___________ 202__ г.</w:t>
      </w:r>
    </w:p>
    <w:p w:rsidR="00F546F9" w:rsidRDefault="00F546F9" w:rsidP="00CD5C2F">
      <w:pPr>
        <w:widowControl w:val="0"/>
        <w:suppressAutoHyphens/>
        <w:autoSpaceDE w:val="0"/>
        <w:rPr>
          <w:rFonts w:eastAsia="Arial"/>
          <w:lang w:bidi="ru-RU"/>
        </w:rPr>
      </w:pPr>
    </w:p>
    <w:p w:rsidR="00F546F9" w:rsidRDefault="00F546F9" w:rsidP="00CD5C2F">
      <w:pPr>
        <w:widowControl w:val="0"/>
        <w:suppressAutoHyphens/>
        <w:autoSpaceDE w:val="0"/>
        <w:rPr>
          <w:rFonts w:eastAsia="Arial"/>
          <w:lang w:bidi="ru-RU"/>
        </w:rPr>
      </w:pPr>
    </w:p>
    <w:p w:rsidR="00F546F9" w:rsidRDefault="00F546F9" w:rsidP="00CD5C2F">
      <w:pPr>
        <w:widowControl w:val="0"/>
        <w:suppressAutoHyphens/>
        <w:autoSpaceDE w:val="0"/>
        <w:rPr>
          <w:rFonts w:eastAsia="Arial"/>
          <w:lang w:bidi="ru-RU"/>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637F5E" w:rsidRDefault="00637F5E" w:rsidP="00067692">
      <w:pPr>
        <w:widowControl w:val="0"/>
        <w:suppressAutoHyphens/>
        <w:autoSpaceDE w:val="0"/>
        <w:rPr>
          <w:sz w:val="28"/>
          <w:szCs w:val="28"/>
        </w:rPr>
      </w:pPr>
    </w:p>
    <w:p w:rsidR="00637F5E" w:rsidRDefault="00637F5E" w:rsidP="00067692">
      <w:pPr>
        <w:widowControl w:val="0"/>
        <w:suppressAutoHyphens/>
        <w:autoSpaceDE w:val="0"/>
        <w:rPr>
          <w:sz w:val="28"/>
          <w:szCs w:val="28"/>
        </w:rPr>
      </w:pPr>
    </w:p>
    <w:p w:rsidR="00637F5E" w:rsidRDefault="00637F5E" w:rsidP="00823ED6">
      <w:pPr>
        <w:widowControl w:val="0"/>
        <w:suppressAutoHyphens/>
        <w:autoSpaceDE w:val="0"/>
        <w:jc w:val="center"/>
        <w:rPr>
          <w:sz w:val="28"/>
          <w:szCs w:val="28"/>
        </w:rPr>
      </w:pPr>
    </w:p>
    <w:p w:rsidR="00823ED6" w:rsidRDefault="00823ED6" w:rsidP="00823ED6">
      <w:pPr>
        <w:widowControl w:val="0"/>
        <w:suppressAutoHyphens/>
        <w:autoSpaceDE w:val="0"/>
        <w:jc w:val="center"/>
        <w:rPr>
          <w:sz w:val="28"/>
          <w:szCs w:val="28"/>
        </w:rPr>
      </w:pPr>
    </w:p>
    <w:p w:rsidR="00512DD3" w:rsidRDefault="00512DD3" w:rsidP="00823ED6">
      <w:pPr>
        <w:widowControl w:val="0"/>
        <w:suppressAutoHyphens/>
        <w:autoSpaceDE w:val="0"/>
        <w:jc w:val="center"/>
        <w:rPr>
          <w:sz w:val="28"/>
          <w:szCs w:val="28"/>
        </w:rPr>
      </w:pPr>
    </w:p>
    <w:p w:rsidR="00512DD3" w:rsidRDefault="00512DD3" w:rsidP="00823ED6">
      <w:pPr>
        <w:widowControl w:val="0"/>
        <w:suppressAutoHyphens/>
        <w:autoSpaceDE w:val="0"/>
        <w:jc w:val="center"/>
        <w:rPr>
          <w:sz w:val="28"/>
          <w:szCs w:val="28"/>
        </w:rPr>
      </w:pPr>
    </w:p>
    <w:p w:rsidR="00512DD3" w:rsidRDefault="00512DD3" w:rsidP="00823ED6">
      <w:pPr>
        <w:widowControl w:val="0"/>
        <w:suppressAutoHyphens/>
        <w:autoSpaceDE w:val="0"/>
        <w:jc w:val="center"/>
        <w:rPr>
          <w:sz w:val="28"/>
          <w:szCs w:val="28"/>
        </w:rPr>
      </w:pPr>
    </w:p>
    <w:p w:rsidR="00512DD3" w:rsidRDefault="00512DD3" w:rsidP="00823ED6">
      <w:pPr>
        <w:widowControl w:val="0"/>
        <w:suppressAutoHyphens/>
        <w:autoSpaceDE w:val="0"/>
        <w:jc w:val="center"/>
        <w:rPr>
          <w:sz w:val="28"/>
          <w:szCs w:val="28"/>
        </w:rPr>
      </w:pPr>
    </w:p>
    <w:p w:rsidR="00512DD3" w:rsidRDefault="00512DD3" w:rsidP="00823ED6">
      <w:pPr>
        <w:widowControl w:val="0"/>
        <w:suppressAutoHyphens/>
        <w:autoSpaceDE w:val="0"/>
        <w:jc w:val="center"/>
        <w:rPr>
          <w:sz w:val="28"/>
          <w:szCs w:val="28"/>
        </w:rPr>
      </w:pPr>
    </w:p>
    <w:p w:rsidR="00512DD3" w:rsidRDefault="00512DD3" w:rsidP="00823ED6">
      <w:pPr>
        <w:widowControl w:val="0"/>
        <w:suppressAutoHyphens/>
        <w:autoSpaceDE w:val="0"/>
        <w:jc w:val="center"/>
        <w:rPr>
          <w:sz w:val="28"/>
          <w:szCs w:val="28"/>
        </w:rPr>
      </w:pPr>
    </w:p>
    <w:p w:rsidR="00512DD3" w:rsidRDefault="00512DD3" w:rsidP="00823ED6">
      <w:pPr>
        <w:widowControl w:val="0"/>
        <w:suppressAutoHyphens/>
        <w:autoSpaceDE w:val="0"/>
        <w:jc w:val="center"/>
        <w:rPr>
          <w:sz w:val="28"/>
          <w:szCs w:val="28"/>
        </w:rPr>
      </w:pPr>
    </w:p>
    <w:p w:rsidR="00512DD3" w:rsidRDefault="00512DD3" w:rsidP="00823ED6">
      <w:pPr>
        <w:widowControl w:val="0"/>
        <w:suppressAutoHyphens/>
        <w:autoSpaceDE w:val="0"/>
        <w:jc w:val="center"/>
        <w:rPr>
          <w:sz w:val="28"/>
          <w:szCs w:val="28"/>
        </w:rPr>
      </w:pPr>
    </w:p>
    <w:p w:rsidR="0083568E" w:rsidRPr="004157BC" w:rsidRDefault="0083568E" w:rsidP="00067692">
      <w:pPr>
        <w:widowControl w:val="0"/>
        <w:suppressAutoHyphens/>
        <w:autoSpaceDE w:val="0"/>
        <w:rPr>
          <w:rFonts w:eastAsia="Arial"/>
          <w:lang w:bidi="ru-RU"/>
        </w:rPr>
      </w:pPr>
    </w:p>
    <w:sectPr w:rsidR="0083568E" w:rsidRPr="004157BC" w:rsidSect="00CC5DF6">
      <w:footerReference w:type="default" r:id="rId8"/>
      <w:pgSz w:w="11906" w:h="16838"/>
      <w:pgMar w:top="28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4D" w:rsidRDefault="00A80C4D" w:rsidP="007A0A50">
      <w:r>
        <w:separator/>
      </w:r>
    </w:p>
  </w:endnote>
  <w:endnote w:type="continuationSeparator" w:id="0">
    <w:p w:rsidR="00A80C4D" w:rsidRDefault="00A80C4D" w:rsidP="007A0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64923"/>
      <w:docPartObj>
        <w:docPartGallery w:val="Page Numbers (Bottom of Page)"/>
        <w:docPartUnique/>
      </w:docPartObj>
    </w:sdtPr>
    <w:sdtContent>
      <w:p w:rsidR="00CC5DF6" w:rsidRDefault="00CC5DF6">
        <w:pPr>
          <w:pStyle w:val="af"/>
          <w:jc w:val="right"/>
        </w:pPr>
        <w:fldSimple w:instr=" PAGE   \* MERGEFORMAT ">
          <w:r w:rsidR="004C78BD">
            <w:rPr>
              <w:noProof/>
            </w:rPr>
            <w:t>18</w:t>
          </w:r>
        </w:fldSimple>
      </w:p>
    </w:sdtContent>
  </w:sdt>
  <w:p w:rsidR="00CC5DF6" w:rsidRDefault="00CC5DF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4D" w:rsidRDefault="00A80C4D" w:rsidP="007A0A50">
      <w:r>
        <w:separator/>
      </w:r>
    </w:p>
  </w:footnote>
  <w:footnote w:type="continuationSeparator" w:id="0">
    <w:p w:rsidR="00A80C4D" w:rsidRDefault="00A80C4D" w:rsidP="007A0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6840F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62CE95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9EE6EDC"/>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3"/>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5">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15A7C98"/>
    <w:multiLevelType w:val="hybridMultilevel"/>
    <w:tmpl w:val="458A0E7A"/>
    <w:lvl w:ilvl="0" w:tplc="B74A031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29F398E"/>
    <w:multiLevelType w:val="hybridMultilevel"/>
    <w:tmpl w:val="312A925E"/>
    <w:lvl w:ilvl="0" w:tplc="F9168B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42013"/>
    <w:multiLevelType w:val="hybridMultilevel"/>
    <w:tmpl w:val="2FF6588C"/>
    <w:lvl w:ilvl="0" w:tplc="50F2E9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E794A"/>
    <w:multiLevelType w:val="hybridMultilevel"/>
    <w:tmpl w:val="39C0D0BA"/>
    <w:lvl w:ilvl="0" w:tplc="1DA6AF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028ED"/>
    <w:multiLevelType w:val="hybridMultilevel"/>
    <w:tmpl w:val="2D186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2A14F1"/>
    <w:multiLevelType w:val="hybridMultilevel"/>
    <w:tmpl w:val="01F8E7C6"/>
    <w:lvl w:ilvl="0" w:tplc="0E28907A">
      <w:start w:val="1"/>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0112D5"/>
    <w:multiLevelType w:val="hybridMultilevel"/>
    <w:tmpl w:val="DEB20058"/>
    <w:lvl w:ilvl="0" w:tplc="F05CB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D61F2D"/>
    <w:multiLevelType w:val="hybridMultilevel"/>
    <w:tmpl w:val="060E7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B214A0"/>
    <w:multiLevelType w:val="hybridMultilevel"/>
    <w:tmpl w:val="C2A00D2A"/>
    <w:lvl w:ilvl="0" w:tplc="5164024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0C1B41"/>
    <w:multiLevelType w:val="hybridMultilevel"/>
    <w:tmpl w:val="33CC625A"/>
    <w:lvl w:ilvl="0" w:tplc="D05A84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0531C7"/>
    <w:multiLevelType w:val="hybridMultilevel"/>
    <w:tmpl w:val="BC547604"/>
    <w:lvl w:ilvl="0" w:tplc="44C6B380">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22"/>
  </w:num>
  <w:num w:numId="8">
    <w:abstractNumId w:val="23"/>
  </w:num>
  <w:num w:numId="9">
    <w:abstractNumId w:val="7"/>
  </w:num>
  <w:num w:numId="10">
    <w:abstractNumId w:val="13"/>
  </w:num>
  <w:num w:numId="11">
    <w:abstractNumId w:val="20"/>
  </w:num>
  <w:num w:numId="12">
    <w:abstractNumId w:val="21"/>
  </w:num>
  <w:num w:numId="13">
    <w:abstractNumId w:val="25"/>
  </w:num>
  <w:num w:numId="14">
    <w:abstractNumId w:val="16"/>
  </w:num>
  <w:num w:numId="15">
    <w:abstractNumId w:val="9"/>
  </w:num>
  <w:num w:numId="16">
    <w:abstractNumId w:val="18"/>
  </w:num>
  <w:num w:numId="17">
    <w:abstractNumId w:val="11"/>
  </w:num>
  <w:num w:numId="18">
    <w:abstractNumId w:val="17"/>
  </w:num>
  <w:num w:numId="19">
    <w:abstractNumId w:val="10"/>
  </w:num>
  <w:num w:numId="20">
    <w:abstractNumId w:val="24"/>
  </w:num>
  <w:num w:numId="21">
    <w:abstractNumId w:val="5"/>
  </w:num>
  <w:num w:numId="22">
    <w:abstractNumId w:val="8"/>
  </w:num>
  <w:num w:numId="23">
    <w:abstractNumId w:val="2"/>
  </w:num>
  <w:num w:numId="24">
    <w:abstractNumId w:val="1"/>
  </w:num>
  <w:num w:numId="25">
    <w:abstractNumId w:val="0"/>
  </w:num>
  <w:num w:numId="26">
    <w:abstractNumId w:val="3"/>
  </w:num>
  <w:num w:numId="27">
    <w:abstractNumId w:val="4"/>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57423"/>
    <w:rsid w:val="000055B1"/>
    <w:rsid w:val="00007748"/>
    <w:rsid w:val="00015AD5"/>
    <w:rsid w:val="00020801"/>
    <w:rsid w:val="000309DB"/>
    <w:rsid w:val="00033F5D"/>
    <w:rsid w:val="0004216A"/>
    <w:rsid w:val="00045B20"/>
    <w:rsid w:val="000516FB"/>
    <w:rsid w:val="00051EF5"/>
    <w:rsid w:val="00051FCD"/>
    <w:rsid w:val="000525E2"/>
    <w:rsid w:val="00067692"/>
    <w:rsid w:val="00067BE2"/>
    <w:rsid w:val="00072CB9"/>
    <w:rsid w:val="000929FB"/>
    <w:rsid w:val="00092B04"/>
    <w:rsid w:val="00093F16"/>
    <w:rsid w:val="000A689D"/>
    <w:rsid w:val="000C5708"/>
    <w:rsid w:val="000D3B08"/>
    <w:rsid w:val="000D4BDF"/>
    <w:rsid w:val="000D6CB8"/>
    <w:rsid w:val="000E6B69"/>
    <w:rsid w:val="000F3C4C"/>
    <w:rsid w:val="000F569C"/>
    <w:rsid w:val="000F7BC9"/>
    <w:rsid w:val="00100F60"/>
    <w:rsid w:val="00105D41"/>
    <w:rsid w:val="00112E5F"/>
    <w:rsid w:val="00113EED"/>
    <w:rsid w:val="001166B7"/>
    <w:rsid w:val="00117E45"/>
    <w:rsid w:val="00126AEF"/>
    <w:rsid w:val="00132E3C"/>
    <w:rsid w:val="00133DD3"/>
    <w:rsid w:val="0014045C"/>
    <w:rsid w:val="00140C79"/>
    <w:rsid w:val="00142441"/>
    <w:rsid w:val="001442CE"/>
    <w:rsid w:val="00154DB8"/>
    <w:rsid w:val="00157423"/>
    <w:rsid w:val="001756D8"/>
    <w:rsid w:val="00175C1F"/>
    <w:rsid w:val="00184962"/>
    <w:rsid w:val="001951D2"/>
    <w:rsid w:val="001B1B89"/>
    <w:rsid w:val="001B7D93"/>
    <w:rsid w:val="001C0F82"/>
    <w:rsid w:val="001D17C9"/>
    <w:rsid w:val="001D4FB9"/>
    <w:rsid w:val="001E3D62"/>
    <w:rsid w:val="001E6F79"/>
    <w:rsid w:val="00200B22"/>
    <w:rsid w:val="00216574"/>
    <w:rsid w:val="00221C01"/>
    <w:rsid w:val="00233675"/>
    <w:rsid w:val="00253123"/>
    <w:rsid w:val="00257122"/>
    <w:rsid w:val="00260FE8"/>
    <w:rsid w:val="00267B8D"/>
    <w:rsid w:val="00267D87"/>
    <w:rsid w:val="00273416"/>
    <w:rsid w:val="002806D2"/>
    <w:rsid w:val="00281314"/>
    <w:rsid w:val="002A3786"/>
    <w:rsid w:val="002A3DEC"/>
    <w:rsid w:val="002A60C2"/>
    <w:rsid w:val="002A6EAC"/>
    <w:rsid w:val="002C5D76"/>
    <w:rsid w:val="002C5EDC"/>
    <w:rsid w:val="002D466D"/>
    <w:rsid w:val="002D5A5A"/>
    <w:rsid w:val="002D7205"/>
    <w:rsid w:val="002E4A9A"/>
    <w:rsid w:val="002F6242"/>
    <w:rsid w:val="002F72F5"/>
    <w:rsid w:val="00303268"/>
    <w:rsid w:val="00305DE0"/>
    <w:rsid w:val="0031367B"/>
    <w:rsid w:val="00313D6C"/>
    <w:rsid w:val="00313DF7"/>
    <w:rsid w:val="003517F8"/>
    <w:rsid w:val="00352DAC"/>
    <w:rsid w:val="00355F61"/>
    <w:rsid w:val="00363D53"/>
    <w:rsid w:val="00367F1A"/>
    <w:rsid w:val="00386235"/>
    <w:rsid w:val="00397915"/>
    <w:rsid w:val="003A53EB"/>
    <w:rsid w:val="003A77D3"/>
    <w:rsid w:val="003B17F4"/>
    <w:rsid w:val="003C5EC2"/>
    <w:rsid w:val="003C7595"/>
    <w:rsid w:val="003D06F9"/>
    <w:rsid w:val="003E1C7D"/>
    <w:rsid w:val="003E5D9D"/>
    <w:rsid w:val="003F29CD"/>
    <w:rsid w:val="00410AB5"/>
    <w:rsid w:val="004157BC"/>
    <w:rsid w:val="00417650"/>
    <w:rsid w:val="00426173"/>
    <w:rsid w:val="00433D3B"/>
    <w:rsid w:val="004349CD"/>
    <w:rsid w:val="00455E64"/>
    <w:rsid w:val="004732D3"/>
    <w:rsid w:val="0048722E"/>
    <w:rsid w:val="00490BA3"/>
    <w:rsid w:val="00494FFB"/>
    <w:rsid w:val="004A01BC"/>
    <w:rsid w:val="004B0E84"/>
    <w:rsid w:val="004C14CA"/>
    <w:rsid w:val="004C78BD"/>
    <w:rsid w:val="004D3A03"/>
    <w:rsid w:val="004D4CD6"/>
    <w:rsid w:val="0051085E"/>
    <w:rsid w:val="00512DD3"/>
    <w:rsid w:val="00513852"/>
    <w:rsid w:val="005304B2"/>
    <w:rsid w:val="00536A96"/>
    <w:rsid w:val="00544AD3"/>
    <w:rsid w:val="0056051F"/>
    <w:rsid w:val="00562990"/>
    <w:rsid w:val="005670D1"/>
    <w:rsid w:val="00581993"/>
    <w:rsid w:val="00583ECA"/>
    <w:rsid w:val="0058459B"/>
    <w:rsid w:val="00587BF4"/>
    <w:rsid w:val="00594BDB"/>
    <w:rsid w:val="005A6720"/>
    <w:rsid w:val="005A6B33"/>
    <w:rsid w:val="005B5EE7"/>
    <w:rsid w:val="005C2FAB"/>
    <w:rsid w:val="005D002C"/>
    <w:rsid w:val="005D60DA"/>
    <w:rsid w:val="005E1CC7"/>
    <w:rsid w:val="005F08F0"/>
    <w:rsid w:val="005F2BE2"/>
    <w:rsid w:val="005F6612"/>
    <w:rsid w:val="006212BB"/>
    <w:rsid w:val="0062449E"/>
    <w:rsid w:val="00632948"/>
    <w:rsid w:val="00636294"/>
    <w:rsid w:val="00637F5E"/>
    <w:rsid w:val="00655EDE"/>
    <w:rsid w:val="0065765E"/>
    <w:rsid w:val="00661B9D"/>
    <w:rsid w:val="0066501B"/>
    <w:rsid w:val="00681A8E"/>
    <w:rsid w:val="00687274"/>
    <w:rsid w:val="0069179C"/>
    <w:rsid w:val="0069360D"/>
    <w:rsid w:val="006942BD"/>
    <w:rsid w:val="006A42DF"/>
    <w:rsid w:val="006B23A3"/>
    <w:rsid w:val="006B6DA2"/>
    <w:rsid w:val="006C5DAB"/>
    <w:rsid w:val="006D1B72"/>
    <w:rsid w:val="006D7FB4"/>
    <w:rsid w:val="006E484F"/>
    <w:rsid w:val="006E5EE9"/>
    <w:rsid w:val="006E69C1"/>
    <w:rsid w:val="006F5EB9"/>
    <w:rsid w:val="00702AF1"/>
    <w:rsid w:val="00704ABB"/>
    <w:rsid w:val="00712381"/>
    <w:rsid w:val="007230CC"/>
    <w:rsid w:val="007363C8"/>
    <w:rsid w:val="00740E9F"/>
    <w:rsid w:val="00744254"/>
    <w:rsid w:val="007452C5"/>
    <w:rsid w:val="007566DD"/>
    <w:rsid w:val="00764B72"/>
    <w:rsid w:val="00784068"/>
    <w:rsid w:val="00785021"/>
    <w:rsid w:val="00786D6E"/>
    <w:rsid w:val="00790CCE"/>
    <w:rsid w:val="007A0A50"/>
    <w:rsid w:val="007F12C4"/>
    <w:rsid w:val="008039C8"/>
    <w:rsid w:val="008072F8"/>
    <w:rsid w:val="00815B15"/>
    <w:rsid w:val="008236DE"/>
    <w:rsid w:val="00823ED6"/>
    <w:rsid w:val="00826635"/>
    <w:rsid w:val="00834539"/>
    <w:rsid w:val="0083568E"/>
    <w:rsid w:val="00835FD7"/>
    <w:rsid w:val="00837C9B"/>
    <w:rsid w:val="0084085F"/>
    <w:rsid w:val="00847FB1"/>
    <w:rsid w:val="008525F9"/>
    <w:rsid w:val="00864D92"/>
    <w:rsid w:val="00874CDA"/>
    <w:rsid w:val="00887861"/>
    <w:rsid w:val="008A1086"/>
    <w:rsid w:val="008A1844"/>
    <w:rsid w:val="008A30C5"/>
    <w:rsid w:val="008A30E0"/>
    <w:rsid w:val="008B0124"/>
    <w:rsid w:val="008C0553"/>
    <w:rsid w:val="008C08B9"/>
    <w:rsid w:val="008C56E9"/>
    <w:rsid w:val="008D3C36"/>
    <w:rsid w:val="008D7070"/>
    <w:rsid w:val="008E1F78"/>
    <w:rsid w:val="009128A5"/>
    <w:rsid w:val="00912AA9"/>
    <w:rsid w:val="00913223"/>
    <w:rsid w:val="00914304"/>
    <w:rsid w:val="00916257"/>
    <w:rsid w:val="009164F0"/>
    <w:rsid w:val="00922DCC"/>
    <w:rsid w:val="00937019"/>
    <w:rsid w:val="0094050A"/>
    <w:rsid w:val="00940555"/>
    <w:rsid w:val="00942599"/>
    <w:rsid w:val="00944536"/>
    <w:rsid w:val="00944799"/>
    <w:rsid w:val="00947A73"/>
    <w:rsid w:val="009514FA"/>
    <w:rsid w:val="0095657F"/>
    <w:rsid w:val="009618B1"/>
    <w:rsid w:val="00961D89"/>
    <w:rsid w:val="00963392"/>
    <w:rsid w:val="00967518"/>
    <w:rsid w:val="009718E8"/>
    <w:rsid w:val="0098527D"/>
    <w:rsid w:val="00995202"/>
    <w:rsid w:val="009D0B9A"/>
    <w:rsid w:val="009D36FF"/>
    <w:rsid w:val="009E24D5"/>
    <w:rsid w:val="009F6DAF"/>
    <w:rsid w:val="00A01E13"/>
    <w:rsid w:val="00A10BAF"/>
    <w:rsid w:val="00A120B2"/>
    <w:rsid w:val="00A30515"/>
    <w:rsid w:val="00A33F70"/>
    <w:rsid w:val="00A35641"/>
    <w:rsid w:val="00A379D9"/>
    <w:rsid w:val="00A64A4A"/>
    <w:rsid w:val="00A65658"/>
    <w:rsid w:val="00A677ED"/>
    <w:rsid w:val="00A729DE"/>
    <w:rsid w:val="00A72BF4"/>
    <w:rsid w:val="00A80C4D"/>
    <w:rsid w:val="00A905B6"/>
    <w:rsid w:val="00AC4224"/>
    <w:rsid w:val="00AC6AA3"/>
    <w:rsid w:val="00AD1F1C"/>
    <w:rsid w:val="00AD6C46"/>
    <w:rsid w:val="00AF1F07"/>
    <w:rsid w:val="00B03BED"/>
    <w:rsid w:val="00B041C8"/>
    <w:rsid w:val="00B04F6A"/>
    <w:rsid w:val="00B06E6D"/>
    <w:rsid w:val="00B14378"/>
    <w:rsid w:val="00B23550"/>
    <w:rsid w:val="00B23A9E"/>
    <w:rsid w:val="00B27E2F"/>
    <w:rsid w:val="00B326D2"/>
    <w:rsid w:val="00B366D2"/>
    <w:rsid w:val="00B43E7E"/>
    <w:rsid w:val="00B46CCC"/>
    <w:rsid w:val="00B630E3"/>
    <w:rsid w:val="00B73093"/>
    <w:rsid w:val="00B74356"/>
    <w:rsid w:val="00B82354"/>
    <w:rsid w:val="00B8332D"/>
    <w:rsid w:val="00B83F1F"/>
    <w:rsid w:val="00B84E6F"/>
    <w:rsid w:val="00BA1D00"/>
    <w:rsid w:val="00BC1433"/>
    <w:rsid w:val="00BC5AD6"/>
    <w:rsid w:val="00BD22D6"/>
    <w:rsid w:val="00BD2CBD"/>
    <w:rsid w:val="00BE48B8"/>
    <w:rsid w:val="00BF1A6F"/>
    <w:rsid w:val="00BF47AD"/>
    <w:rsid w:val="00C15101"/>
    <w:rsid w:val="00C16EB9"/>
    <w:rsid w:val="00C22BC8"/>
    <w:rsid w:val="00C25A1E"/>
    <w:rsid w:val="00C42AE6"/>
    <w:rsid w:val="00C661AF"/>
    <w:rsid w:val="00C9161A"/>
    <w:rsid w:val="00CB5AB0"/>
    <w:rsid w:val="00CC35FA"/>
    <w:rsid w:val="00CC5DF6"/>
    <w:rsid w:val="00CD4DAF"/>
    <w:rsid w:val="00CD50D5"/>
    <w:rsid w:val="00CD5C2F"/>
    <w:rsid w:val="00CF15CB"/>
    <w:rsid w:val="00D06E57"/>
    <w:rsid w:val="00D1592C"/>
    <w:rsid w:val="00D30014"/>
    <w:rsid w:val="00D32407"/>
    <w:rsid w:val="00D35BDB"/>
    <w:rsid w:val="00D360CA"/>
    <w:rsid w:val="00D37102"/>
    <w:rsid w:val="00D414A8"/>
    <w:rsid w:val="00D47B9F"/>
    <w:rsid w:val="00D56117"/>
    <w:rsid w:val="00D62187"/>
    <w:rsid w:val="00D64B97"/>
    <w:rsid w:val="00D66F38"/>
    <w:rsid w:val="00D67479"/>
    <w:rsid w:val="00D71EA8"/>
    <w:rsid w:val="00D843D6"/>
    <w:rsid w:val="00DC2FF0"/>
    <w:rsid w:val="00DC5EE4"/>
    <w:rsid w:val="00DE2CBF"/>
    <w:rsid w:val="00DE6F50"/>
    <w:rsid w:val="00DF7CAF"/>
    <w:rsid w:val="00E12256"/>
    <w:rsid w:val="00E12FAB"/>
    <w:rsid w:val="00E21D15"/>
    <w:rsid w:val="00E23A7D"/>
    <w:rsid w:val="00E30111"/>
    <w:rsid w:val="00E353BF"/>
    <w:rsid w:val="00E64A0A"/>
    <w:rsid w:val="00E71129"/>
    <w:rsid w:val="00E72767"/>
    <w:rsid w:val="00E75281"/>
    <w:rsid w:val="00E81BF2"/>
    <w:rsid w:val="00E94781"/>
    <w:rsid w:val="00EA5494"/>
    <w:rsid w:val="00EB54E9"/>
    <w:rsid w:val="00EC16FF"/>
    <w:rsid w:val="00EC552C"/>
    <w:rsid w:val="00ED7C94"/>
    <w:rsid w:val="00EE4ADB"/>
    <w:rsid w:val="00EF2279"/>
    <w:rsid w:val="00F00B7B"/>
    <w:rsid w:val="00F05519"/>
    <w:rsid w:val="00F07146"/>
    <w:rsid w:val="00F200E8"/>
    <w:rsid w:val="00F21AE9"/>
    <w:rsid w:val="00F32535"/>
    <w:rsid w:val="00F462BD"/>
    <w:rsid w:val="00F546F9"/>
    <w:rsid w:val="00F54C51"/>
    <w:rsid w:val="00F82F8E"/>
    <w:rsid w:val="00F86155"/>
    <w:rsid w:val="00FB4B07"/>
    <w:rsid w:val="00FC0135"/>
    <w:rsid w:val="00FD77C7"/>
    <w:rsid w:val="00FE24CC"/>
    <w:rsid w:val="00FF1C99"/>
    <w:rsid w:val="00FF5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23"/>
    <w:rPr>
      <w:rFonts w:ascii="Times New Roman" w:eastAsia="Times New Roman" w:hAnsi="Times New Roman"/>
      <w:sz w:val="24"/>
      <w:szCs w:val="24"/>
    </w:rPr>
  </w:style>
  <w:style w:type="paragraph" w:styleId="1">
    <w:name w:val="heading 1"/>
    <w:basedOn w:val="a"/>
    <w:next w:val="a"/>
    <w:link w:val="10"/>
    <w:qFormat/>
    <w:rsid w:val="00704ABB"/>
    <w:pPr>
      <w:keepNext/>
      <w:jc w:val="center"/>
      <w:outlineLvl w:val="0"/>
    </w:pPr>
    <w:rPr>
      <w:b/>
      <w:sz w:val="28"/>
      <w:szCs w:val="20"/>
    </w:rPr>
  </w:style>
  <w:style w:type="paragraph" w:styleId="2">
    <w:name w:val="heading 2"/>
    <w:basedOn w:val="a"/>
    <w:next w:val="a"/>
    <w:link w:val="20"/>
    <w:uiPriority w:val="99"/>
    <w:qFormat/>
    <w:rsid w:val="00704ABB"/>
    <w:pPr>
      <w:keepNext/>
      <w:outlineLvl w:val="1"/>
    </w:pPr>
    <w:rPr>
      <w:b/>
      <w:szCs w:val="20"/>
    </w:rPr>
  </w:style>
  <w:style w:type="paragraph" w:styleId="3">
    <w:name w:val="heading 3"/>
    <w:basedOn w:val="a"/>
    <w:next w:val="a"/>
    <w:link w:val="30"/>
    <w:unhideWhenUsed/>
    <w:qFormat/>
    <w:rsid w:val="00267D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57423"/>
    <w:rPr>
      <w:rFonts w:ascii="Tahoma" w:hAnsi="Tahoma"/>
      <w:sz w:val="16"/>
      <w:szCs w:val="16"/>
    </w:rPr>
  </w:style>
  <w:style w:type="character" w:customStyle="1" w:styleId="a4">
    <w:name w:val="Текст выноски Знак"/>
    <w:link w:val="a3"/>
    <w:uiPriority w:val="99"/>
    <w:rsid w:val="00157423"/>
    <w:rPr>
      <w:rFonts w:ascii="Tahoma" w:eastAsia="Times New Roman" w:hAnsi="Tahoma" w:cs="Tahoma"/>
      <w:sz w:val="16"/>
      <w:szCs w:val="16"/>
      <w:lang w:eastAsia="ru-RU"/>
    </w:rPr>
  </w:style>
  <w:style w:type="paragraph" w:styleId="a5">
    <w:name w:val="caption"/>
    <w:basedOn w:val="a"/>
    <w:qFormat/>
    <w:rsid w:val="00267B8D"/>
    <w:pPr>
      <w:jc w:val="center"/>
    </w:pPr>
    <w:rPr>
      <w:b/>
      <w:sz w:val="32"/>
      <w:szCs w:val="20"/>
    </w:rPr>
  </w:style>
  <w:style w:type="character" w:customStyle="1" w:styleId="10">
    <w:name w:val="Заголовок 1 Знак"/>
    <w:link w:val="1"/>
    <w:rsid w:val="00704ABB"/>
    <w:rPr>
      <w:rFonts w:ascii="Times New Roman" w:eastAsia="Times New Roman" w:hAnsi="Times New Roman"/>
      <w:b/>
      <w:sz w:val="28"/>
    </w:rPr>
  </w:style>
  <w:style w:type="character" w:customStyle="1" w:styleId="20">
    <w:name w:val="Заголовок 2 Знак"/>
    <w:link w:val="2"/>
    <w:uiPriority w:val="99"/>
    <w:rsid w:val="00704ABB"/>
    <w:rPr>
      <w:rFonts w:ascii="Times New Roman" w:eastAsia="Times New Roman" w:hAnsi="Times New Roman"/>
      <w:b/>
      <w:sz w:val="24"/>
    </w:rPr>
  </w:style>
  <w:style w:type="character" w:customStyle="1" w:styleId="FontStyle37">
    <w:name w:val="Font Style37"/>
    <w:rsid w:val="00BE48B8"/>
    <w:rPr>
      <w:rFonts w:ascii="Times New Roman" w:eastAsia="Times New Roman" w:hAnsi="Times New Roman" w:cs="Times New Roman"/>
      <w:sz w:val="26"/>
      <w:szCs w:val="26"/>
    </w:rPr>
  </w:style>
  <w:style w:type="character" w:customStyle="1" w:styleId="30">
    <w:name w:val="Заголовок 3 Знак"/>
    <w:link w:val="3"/>
    <w:rsid w:val="00267D87"/>
    <w:rPr>
      <w:rFonts w:ascii="Cambria" w:eastAsia="Times New Roman" w:hAnsi="Cambria" w:cs="Times New Roman"/>
      <w:b/>
      <w:bCs/>
      <w:sz w:val="26"/>
      <w:szCs w:val="26"/>
    </w:rPr>
  </w:style>
  <w:style w:type="character" w:customStyle="1" w:styleId="a6">
    <w:name w:val="Цветовое выделение для Текст"/>
    <w:rsid w:val="00942599"/>
    <w:rPr>
      <w:sz w:val="24"/>
    </w:rPr>
  </w:style>
  <w:style w:type="paragraph" w:customStyle="1" w:styleId="Standard">
    <w:name w:val="Standard"/>
    <w:rsid w:val="00A905B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StrongEmphasis">
    <w:name w:val="Strong Emphasis"/>
    <w:rsid w:val="00A905B6"/>
    <w:rPr>
      <w:b/>
      <w:bCs/>
    </w:rPr>
  </w:style>
  <w:style w:type="numbering" w:customStyle="1" w:styleId="11">
    <w:name w:val="Нет списка1"/>
    <w:next w:val="a2"/>
    <w:semiHidden/>
    <w:rsid w:val="00AF1F07"/>
  </w:style>
  <w:style w:type="table" w:styleId="a7">
    <w:name w:val="Table Grid"/>
    <w:basedOn w:val="a1"/>
    <w:rsid w:val="00AF1F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AF1F07"/>
    <w:pPr>
      <w:widowControl w:val="0"/>
      <w:tabs>
        <w:tab w:val="left" w:pos="1196"/>
        <w:tab w:val="center" w:pos="4153"/>
        <w:tab w:val="right" w:pos="8306"/>
      </w:tabs>
      <w:ind w:firstLine="709"/>
      <w:jc w:val="both"/>
    </w:pPr>
    <w:rPr>
      <w:sz w:val="20"/>
      <w:szCs w:val="20"/>
    </w:rPr>
  </w:style>
  <w:style w:type="character" w:customStyle="1" w:styleId="a9">
    <w:name w:val="Верхний колонтитул Знак"/>
    <w:link w:val="a8"/>
    <w:uiPriority w:val="99"/>
    <w:rsid w:val="00AF1F07"/>
    <w:rPr>
      <w:rFonts w:ascii="Times New Roman" w:eastAsia="Times New Roman" w:hAnsi="Times New Roman"/>
    </w:rPr>
  </w:style>
  <w:style w:type="paragraph" w:styleId="aa">
    <w:name w:val="List Paragraph"/>
    <w:basedOn w:val="a"/>
    <w:uiPriority w:val="34"/>
    <w:qFormat/>
    <w:rsid w:val="00AF1F07"/>
    <w:pPr>
      <w:widowControl w:val="0"/>
      <w:tabs>
        <w:tab w:val="left" w:pos="1196"/>
      </w:tabs>
      <w:spacing w:after="200" w:line="276" w:lineRule="auto"/>
      <w:ind w:left="720" w:firstLine="709"/>
      <w:contextualSpacing/>
      <w:jc w:val="both"/>
    </w:pPr>
    <w:rPr>
      <w:rFonts w:ascii="Calibri" w:hAnsi="Calibri"/>
      <w:sz w:val="22"/>
      <w:szCs w:val="22"/>
    </w:rPr>
  </w:style>
  <w:style w:type="paragraph" w:styleId="ab">
    <w:name w:val="No Spacing"/>
    <w:uiPriority w:val="1"/>
    <w:qFormat/>
    <w:rsid w:val="00AF1F07"/>
    <w:rPr>
      <w:sz w:val="22"/>
      <w:szCs w:val="22"/>
      <w:lang w:eastAsia="en-US"/>
    </w:rPr>
  </w:style>
  <w:style w:type="character" w:customStyle="1" w:styleId="blk">
    <w:name w:val="blk"/>
    <w:rsid w:val="00AF1F07"/>
  </w:style>
  <w:style w:type="paragraph" w:customStyle="1" w:styleId="ConsPlusNormal">
    <w:name w:val="ConsPlusNormal"/>
    <w:link w:val="ConsPlusNormal0"/>
    <w:uiPriority w:val="99"/>
    <w:rsid w:val="00AF1F07"/>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AF1F07"/>
    <w:rPr>
      <w:rFonts w:ascii="Arial" w:eastAsia="Times New Roman" w:hAnsi="Arial" w:cs="Arial"/>
      <w:lang w:val="ru-RU" w:eastAsia="ru-RU" w:bidi="ar-SA"/>
    </w:rPr>
  </w:style>
  <w:style w:type="character" w:customStyle="1" w:styleId="-">
    <w:name w:val="Интернет-ссылка"/>
    <w:uiPriority w:val="99"/>
    <w:semiHidden/>
    <w:rsid w:val="00AF1F07"/>
    <w:rPr>
      <w:color w:val="0000FF"/>
      <w:u w:val="single"/>
    </w:rPr>
  </w:style>
  <w:style w:type="character" w:styleId="ac">
    <w:name w:val="Hyperlink"/>
    <w:rsid w:val="00AF1F07"/>
    <w:rPr>
      <w:color w:val="0066CC"/>
      <w:u w:val="single"/>
    </w:rPr>
  </w:style>
  <w:style w:type="character" w:customStyle="1" w:styleId="21">
    <w:name w:val="Основной текст (2)_"/>
    <w:link w:val="22"/>
    <w:rsid w:val="00AF1F07"/>
    <w:rPr>
      <w:shd w:val="clear" w:color="auto" w:fill="FFFFFF"/>
    </w:rPr>
  </w:style>
  <w:style w:type="paragraph" w:customStyle="1" w:styleId="22">
    <w:name w:val="Основной текст (2)"/>
    <w:basedOn w:val="a"/>
    <w:link w:val="21"/>
    <w:rsid w:val="00AF1F07"/>
    <w:pPr>
      <w:widowControl w:val="0"/>
      <w:shd w:val="clear" w:color="auto" w:fill="FFFFFF"/>
      <w:tabs>
        <w:tab w:val="left" w:pos="1196"/>
      </w:tabs>
      <w:spacing w:before="180" w:line="274" w:lineRule="exact"/>
      <w:ind w:firstLine="709"/>
      <w:jc w:val="both"/>
    </w:pPr>
    <w:rPr>
      <w:rFonts w:ascii="Calibri" w:eastAsia="Calibri" w:hAnsi="Calibri"/>
      <w:sz w:val="20"/>
      <w:szCs w:val="20"/>
    </w:rPr>
  </w:style>
  <w:style w:type="character" w:customStyle="1" w:styleId="5">
    <w:name w:val="Основной текст (5)_"/>
    <w:link w:val="50"/>
    <w:rsid w:val="00AF1F07"/>
    <w:rPr>
      <w:b/>
      <w:bCs/>
      <w:shd w:val="clear" w:color="auto" w:fill="FFFFFF"/>
    </w:rPr>
  </w:style>
  <w:style w:type="character" w:customStyle="1" w:styleId="6">
    <w:name w:val="Основной текст (6)_"/>
    <w:link w:val="60"/>
    <w:rsid w:val="00AF1F07"/>
    <w:rPr>
      <w:b/>
      <w:bCs/>
      <w:sz w:val="32"/>
      <w:szCs w:val="32"/>
      <w:shd w:val="clear" w:color="auto" w:fill="FFFFFF"/>
    </w:rPr>
  </w:style>
  <w:style w:type="character" w:customStyle="1" w:styleId="23">
    <w:name w:val="Заголовок №2_"/>
    <w:link w:val="24"/>
    <w:rsid w:val="00AF1F07"/>
    <w:rPr>
      <w:b/>
      <w:bCs/>
      <w:sz w:val="32"/>
      <w:szCs w:val="32"/>
      <w:shd w:val="clear" w:color="auto" w:fill="FFFFFF"/>
    </w:rPr>
  </w:style>
  <w:style w:type="character" w:customStyle="1" w:styleId="21pt">
    <w:name w:val="Основной текст (2) + Интервал 1 pt"/>
    <w:rsid w:val="00AF1F07"/>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7">
    <w:name w:val="Основной текст (7)_"/>
    <w:link w:val="70"/>
    <w:rsid w:val="00AF1F07"/>
    <w:rPr>
      <w:b/>
      <w:bCs/>
      <w:sz w:val="22"/>
      <w:szCs w:val="22"/>
      <w:shd w:val="clear" w:color="auto" w:fill="FFFFFF"/>
    </w:rPr>
  </w:style>
  <w:style w:type="character" w:customStyle="1" w:styleId="8">
    <w:name w:val="Основной текст (8)_"/>
    <w:link w:val="80"/>
    <w:rsid w:val="00AF1F07"/>
    <w:rPr>
      <w:shd w:val="clear" w:color="auto" w:fill="FFFFFF"/>
    </w:rPr>
  </w:style>
  <w:style w:type="character" w:customStyle="1" w:styleId="812pt">
    <w:name w:val="Основной текст (8) + 12 pt"/>
    <w:rsid w:val="00AF1F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link w:val="26"/>
    <w:rsid w:val="00AF1F07"/>
    <w:rPr>
      <w:b/>
      <w:bCs/>
      <w:sz w:val="22"/>
      <w:szCs w:val="22"/>
      <w:shd w:val="clear" w:color="auto" w:fill="FFFFFF"/>
    </w:rPr>
  </w:style>
  <w:style w:type="character" w:customStyle="1" w:styleId="ad">
    <w:name w:val="Подпись к таблице_"/>
    <w:link w:val="ae"/>
    <w:rsid w:val="00AF1F07"/>
    <w:rPr>
      <w:shd w:val="clear" w:color="auto" w:fill="FFFFFF"/>
    </w:rPr>
  </w:style>
  <w:style w:type="paragraph" w:customStyle="1" w:styleId="50">
    <w:name w:val="Основной текст (5)"/>
    <w:basedOn w:val="a"/>
    <w:link w:val="5"/>
    <w:rsid w:val="00AF1F07"/>
    <w:pPr>
      <w:widowControl w:val="0"/>
      <w:shd w:val="clear" w:color="auto" w:fill="FFFFFF"/>
      <w:tabs>
        <w:tab w:val="left" w:pos="1196"/>
      </w:tabs>
      <w:spacing w:before="180" w:after="180" w:line="274" w:lineRule="exact"/>
      <w:ind w:firstLine="709"/>
      <w:jc w:val="both"/>
    </w:pPr>
    <w:rPr>
      <w:rFonts w:ascii="Calibri" w:eastAsia="Calibri" w:hAnsi="Calibri"/>
      <w:b/>
      <w:bCs/>
      <w:sz w:val="20"/>
      <w:szCs w:val="20"/>
    </w:rPr>
  </w:style>
  <w:style w:type="paragraph" w:customStyle="1" w:styleId="60">
    <w:name w:val="Основной текст (6)"/>
    <w:basedOn w:val="a"/>
    <w:link w:val="6"/>
    <w:rsid w:val="00AF1F07"/>
    <w:pPr>
      <w:widowControl w:val="0"/>
      <w:shd w:val="clear" w:color="auto" w:fill="FFFFFF"/>
      <w:tabs>
        <w:tab w:val="left" w:pos="1196"/>
      </w:tabs>
      <w:spacing w:before="300" w:line="365" w:lineRule="exact"/>
      <w:ind w:firstLine="709"/>
      <w:jc w:val="center"/>
    </w:pPr>
    <w:rPr>
      <w:rFonts w:ascii="Calibri" w:eastAsia="Calibri" w:hAnsi="Calibri"/>
      <w:b/>
      <w:bCs/>
      <w:sz w:val="32"/>
      <w:szCs w:val="32"/>
    </w:rPr>
  </w:style>
  <w:style w:type="paragraph" w:customStyle="1" w:styleId="24">
    <w:name w:val="Заголовок №2"/>
    <w:basedOn w:val="a"/>
    <w:link w:val="23"/>
    <w:rsid w:val="00AF1F07"/>
    <w:pPr>
      <w:widowControl w:val="0"/>
      <w:shd w:val="clear" w:color="auto" w:fill="FFFFFF"/>
      <w:tabs>
        <w:tab w:val="left" w:pos="1196"/>
      </w:tabs>
      <w:spacing w:before="300" w:after="300" w:line="0" w:lineRule="atLeast"/>
      <w:ind w:firstLine="709"/>
      <w:jc w:val="both"/>
      <w:outlineLvl w:val="1"/>
    </w:pPr>
    <w:rPr>
      <w:rFonts w:ascii="Calibri" w:eastAsia="Calibri" w:hAnsi="Calibri"/>
      <w:b/>
      <w:bCs/>
      <w:sz w:val="32"/>
      <w:szCs w:val="32"/>
    </w:rPr>
  </w:style>
  <w:style w:type="paragraph" w:customStyle="1" w:styleId="70">
    <w:name w:val="Основной текст (7)"/>
    <w:basedOn w:val="a"/>
    <w:link w:val="7"/>
    <w:rsid w:val="00AF1F07"/>
    <w:pPr>
      <w:widowControl w:val="0"/>
      <w:shd w:val="clear" w:color="auto" w:fill="FFFFFF"/>
      <w:tabs>
        <w:tab w:val="left" w:pos="1196"/>
      </w:tabs>
      <w:spacing w:before="240" w:after="60" w:line="0" w:lineRule="atLeast"/>
      <w:ind w:firstLine="709"/>
      <w:jc w:val="center"/>
    </w:pPr>
    <w:rPr>
      <w:rFonts w:ascii="Calibri" w:eastAsia="Calibri" w:hAnsi="Calibri"/>
      <w:b/>
      <w:bCs/>
      <w:sz w:val="22"/>
      <w:szCs w:val="22"/>
    </w:rPr>
  </w:style>
  <w:style w:type="paragraph" w:customStyle="1" w:styleId="80">
    <w:name w:val="Основной текст (8)"/>
    <w:basedOn w:val="a"/>
    <w:link w:val="8"/>
    <w:rsid w:val="00AF1F07"/>
    <w:pPr>
      <w:widowControl w:val="0"/>
      <w:shd w:val="clear" w:color="auto" w:fill="FFFFFF"/>
      <w:tabs>
        <w:tab w:val="left" w:pos="1196"/>
      </w:tabs>
      <w:spacing w:before="60" w:line="250" w:lineRule="exact"/>
      <w:ind w:firstLine="709"/>
      <w:jc w:val="both"/>
    </w:pPr>
    <w:rPr>
      <w:rFonts w:ascii="Calibri" w:eastAsia="Calibri" w:hAnsi="Calibri"/>
      <w:sz w:val="20"/>
      <w:szCs w:val="20"/>
    </w:rPr>
  </w:style>
  <w:style w:type="paragraph" w:customStyle="1" w:styleId="26">
    <w:name w:val="Подпись к таблице (2)"/>
    <w:basedOn w:val="a"/>
    <w:link w:val="25"/>
    <w:rsid w:val="00AF1F07"/>
    <w:pPr>
      <w:widowControl w:val="0"/>
      <w:shd w:val="clear" w:color="auto" w:fill="FFFFFF"/>
      <w:tabs>
        <w:tab w:val="left" w:pos="1196"/>
      </w:tabs>
      <w:spacing w:after="60" w:line="0" w:lineRule="atLeast"/>
      <w:ind w:firstLine="709"/>
      <w:jc w:val="both"/>
    </w:pPr>
    <w:rPr>
      <w:rFonts w:ascii="Calibri" w:eastAsia="Calibri" w:hAnsi="Calibri"/>
      <w:b/>
      <w:bCs/>
      <w:sz w:val="22"/>
      <w:szCs w:val="22"/>
    </w:rPr>
  </w:style>
  <w:style w:type="paragraph" w:customStyle="1" w:styleId="ae">
    <w:name w:val="Подпись к таблице"/>
    <w:basedOn w:val="a"/>
    <w:link w:val="ad"/>
    <w:rsid w:val="00AF1F07"/>
    <w:pPr>
      <w:widowControl w:val="0"/>
      <w:shd w:val="clear" w:color="auto" w:fill="FFFFFF"/>
      <w:tabs>
        <w:tab w:val="left" w:pos="1196"/>
      </w:tabs>
      <w:spacing w:before="60" w:line="0" w:lineRule="atLeast"/>
      <w:ind w:firstLine="709"/>
      <w:jc w:val="both"/>
    </w:pPr>
    <w:rPr>
      <w:rFonts w:ascii="Calibri" w:eastAsia="Calibri" w:hAnsi="Calibri"/>
      <w:sz w:val="20"/>
      <w:szCs w:val="20"/>
    </w:rPr>
  </w:style>
  <w:style w:type="paragraph" w:customStyle="1" w:styleId="FORMATTEXT">
    <w:name w:val=".FORMATTEXT"/>
    <w:uiPriority w:val="99"/>
    <w:rsid w:val="00AF1F07"/>
    <w:pPr>
      <w:widowControl w:val="0"/>
      <w:autoSpaceDE w:val="0"/>
      <w:autoSpaceDN w:val="0"/>
      <w:adjustRightInd w:val="0"/>
    </w:pPr>
    <w:rPr>
      <w:rFonts w:ascii="Arial" w:eastAsia="Times New Roman" w:hAnsi="Arial" w:cs="Arial"/>
    </w:rPr>
  </w:style>
  <w:style w:type="paragraph" w:styleId="af">
    <w:name w:val="footer"/>
    <w:basedOn w:val="a"/>
    <w:link w:val="af0"/>
    <w:uiPriority w:val="99"/>
    <w:rsid w:val="00AF1F07"/>
    <w:pPr>
      <w:widowControl w:val="0"/>
      <w:tabs>
        <w:tab w:val="center" w:pos="4677"/>
        <w:tab w:val="right" w:pos="9355"/>
      </w:tabs>
      <w:ind w:firstLine="709"/>
      <w:jc w:val="both"/>
    </w:pPr>
    <w:rPr>
      <w:sz w:val="28"/>
      <w:szCs w:val="28"/>
    </w:rPr>
  </w:style>
  <w:style w:type="character" w:customStyle="1" w:styleId="af0">
    <w:name w:val="Нижний колонтитул Знак"/>
    <w:link w:val="af"/>
    <w:uiPriority w:val="99"/>
    <w:rsid w:val="00AF1F07"/>
    <w:rPr>
      <w:rFonts w:ascii="Times New Roman" w:eastAsia="Times New Roman" w:hAnsi="Times New Roman"/>
      <w:sz w:val="28"/>
      <w:szCs w:val="28"/>
    </w:rPr>
  </w:style>
  <w:style w:type="numbering" w:customStyle="1" w:styleId="110">
    <w:name w:val="Нет списка11"/>
    <w:next w:val="a2"/>
    <w:uiPriority w:val="99"/>
    <w:semiHidden/>
    <w:unhideWhenUsed/>
    <w:rsid w:val="00AF1F07"/>
  </w:style>
  <w:style w:type="character" w:customStyle="1" w:styleId="WW8Num1z0">
    <w:name w:val="WW8Num1z0"/>
    <w:rsid w:val="00AF1F07"/>
  </w:style>
  <w:style w:type="character" w:customStyle="1" w:styleId="WW8Num2z0">
    <w:name w:val="WW8Num2z0"/>
    <w:rsid w:val="00AF1F07"/>
  </w:style>
  <w:style w:type="character" w:customStyle="1" w:styleId="WW8Num2z1">
    <w:name w:val="WW8Num2z1"/>
    <w:rsid w:val="00AF1F07"/>
  </w:style>
  <w:style w:type="character" w:customStyle="1" w:styleId="WW8Num2z2">
    <w:name w:val="WW8Num2z2"/>
    <w:rsid w:val="00AF1F07"/>
  </w:style>
  <w:style w:type="character" w:customStyle="1" w:styleId="WW8Num2z3">
    <w:name w:val="WW8Num2z3"/>
    <w:rsid w:val="00AF1F07"/>
  </w:style>
  <w:style w:type="character" w:customStyle="1" w:styleId="WW8Num2z4">
    <w:name w:val="WW8Num2z4"/>
    <w:rsid w:val="00AF1F07"/>
  </w:style>
  <w:style w:type="character" w:customStyle="1" w:styleId="WW8Num2z5">
    <w:name w:val="WW8Num2z5"/>
    <w:rsid w:val="00AF1F07"/>
  </w:style>
  <w:style w:type="character" w:customStyle="1" w:styleId="WW8Num2z6">
    <w:name w:val="WW8Num2z6"/>
    <w:rsid w:val="00AF1F07"/>
  </w:style>
  <w:style w:type="character" w:customStyle="1" w:styleId="WW8Num2z7">
    <w:name w:val="WW8Num2z7"/>
    <w:rsid w:val="00AF1F07"/>
  </w:style>
  <w:style w:type="character" w:customStyle="1" w:styleId="WW8Num2z8">
    <w:name w:val="WW8Num2z8"/>
    <w:rsid w:val="00AF1F07"/>
  </w:style>
  <w:style w:type="character" w:customStyle="1" w:styleId="WW8Num3z0">
    <w:name w:val="WW8Num3z0"/>
    <w:rsid w:val="00AF1F07"/>
    <w:rPr>
      <w:rFonts w:ascii="Times New Roman" w:hAnsi="Times New Roman" w:cs="Times New Roman"/>
      <w:sz w:val="28"/>
      <w:szCs w:val="28"/>
    </w:rPr>
  </w:style>
  <w:style w:type="character" w:customStyle="1" w:styleId="WW8Num4z0">
    <w:name w:val="WW8Num4z0"/>
    <w:rsid w:val="00AF1F07"/>
    <w:rPr>
      <w:rFonts w:hint="default"/>
    </w:rPr>
  </w:style>
  <w:style w:type="character" w:customStyle="1" w:styleId="12">
    <w:name w:val="Основной шрифт абзаца1"/>
    <w:rsid w:val="00AF1F07"/>
  </w:style>
  <w:style w:type="character" w:customStyle="1" w:styleId="WW8Num1z1">
    <w:name w:val="WW8Num1z1"/>
    <w:rsid w:val="00AF1F07"/>
  </w:style>
  <w:style w:type="character" w:customStyle="1" w:styleId="WW8Num1z2">
    <w:name w:val="WW8Num1z2"/>
    <w:rsid w:val="00AF1F07"/>
  </w:style>
  <w:style w:type="character" w:customStyle="1" w:styleId="WW8Num1z3">
    <w:name w:val="WW8Num1z3"/>
    <w:rsid w:val="00AF1F07"/>
  </w:style>
  <w:style w:type="character" w:customStyle="1" w:styleId="WW8Num1z4">
    <w:name w:val="WW8Num1z4"/>
    <w:rsid w:val="00AF1F07"/>
  </w:style>
  <w:style w:type="character" w:customStyle="1" w:styleId="WW8Num1z5">
    <w:name w:val="WW8Num1z5"/>
    <w:rsid w:val="00AF1F07"/>
  </w:style>
  <w:style w:type="character" w:customStyle="1" w:styleId="WW8Num1z6">
    <w:name w:val="WW8Num1z6"/>
    <w:rsid w:val="00AF1F07"/>
  </w:style>
  <w:style w:type="character" w:customStyle="1" w:styleId="WW8Num1z7">
    <w:name w:val="WW8Num1z7"/>
    <w:rsid w:val="00AF1F07"/>
  </w:style>
  <w:style w:type="character" w:customStyle="1" w:styleId="WW8Num1z8">
    <w:name w:val="WW8Num1z8"/>
    <w:rsid w:val="00AF1F07"/>
  </w:style>
  <w:style w:type="character" w:customStyle="1" w:styleId="WW8Num3z1">
    <w:name w:val="WW8Num3z1"/>
    <w:rsid w:val="00AF1F07"/>
  </w:style>
  <w:style w:type="character" w:customStyle="1" w:styleId="WW8Num3z2">
    <w:name w:val="WW8Num3z2"/>
    <w:rsid w:val="00AF1F07"/>
  </w:style>
  <w:style w:type="character" w:customStyle="1" w:styleId="WW8Num3z3">
    <w:name w:val="WW8Num3z3"/>
    <w:rsid w:val="00AF1F07"/>
  </w:style>
  <w:style w:type="character" w:customStyle="1" w:styleId="WW8Num3z4">
    <w:name w:val="WW8Num3z4"/>
    <w:rsid w:val="00AF1F07"/>
  </w:style>
  <w:style w:type="character" w:customStyle="1" w:styleId="WW8Num3z5">
    <w:name w:val="WW8Num3z5"/>
    <w:rsid w:val="00AF1F07"/>
  </w:style>
  <w:style w:type="character" w:customStyle="1" w:styleId="WW8Num3z6">
    <w:name w:val="WW8Num3z6"/>
    <w:rsid w:val="00AF1F07"/>
  </w:style>
  <w:style w:type="character" w:customStyle="1" w:styleId="WW8Num3z7">
    <w:name w:val="WW8Num3z7"/>
    <w:rsid w:val="00AF1F07"/>
  </w:style>
  <w:style w:type="character" w:customStyle="1" w:styleId="WW8Num3z8">
    <w:name w:val="WW8Num3z8"/>
    <w:rsid w:val="00AF1F07"/>
  </w:style>
  <w:style w:type="character" w:customStyle="1" w:styleId="af1">
    <w:name w:val="Символ нумерации"/>
    <w:rsid w:val="00AF1F07"/>
  </w:style>
  <w:style w:type="character" w:customStyle="1" w:styleId="af2">
    <w:name w:val="Маркеры списка"/>
    <w:rsid w:val="00AF1F07"/>
    <w:rPr>
      <w:rFonts w:ascii="OpenSymbol" w:eastAsia="OpenSymbol" w:hAnsi="OpenSymbol" w:cs="OpenSymbol"/>
    </w:rPr>
  </w:style>
  <w:style w:type="character" w:customStyle="1" w:styleId="RTFNum21">
    <w:name w:val="RTF_Num 2 1"/>
    <w:rsid w:val="00AF1F07"/>
    <w:rPr>
      <w:rFonts w:ascii="Symbol" w:eastAsia="Symbol" w:hAnsi="Symbol" w:cs="Symbol"/>
    </w:rPr>
  </w:style>
  <w:style w:type="paragraph" w:styleId="af3">
    <w:name w:val="Title"/>
    <w:basedOn w:val="a"/>
    <w:next w:val="af4"/>
    <w:rsid w:val="00AF1F07"/>
    <w:pPr>
      <w:keepNext/>
      <w:widowControl w:val="0"/>
      <w:suppressAutoHyphens/>
      <w:autoSpaceDE w:val="0"/>
      <w:spacing w:before="240" w:after="120"/>
    </w:pPr>
    <w:rPr>
      <w:rFonts w:ascii="Arial" w:eastAsia="Lucida Sans Unicode" w:hAnsi="Arial" w:cs="Mangal"/>
      <w:sz w:val="28"/>
      <w:szCs w:val="28"/>
      <w:lang w:bidi="ru-RU"/>
    </w:rPr>
  </w:style>
  <w:style w:type="paragraph" w:styleId="af4">
    <w:name w:val="Body Text"/>
    <w:basedOn w:val="a"/>
    <w:link w:val="af5"/>
    <w:rsid w:val="00AF1F07"/>
    <w:pPr>
      <w:widowControl w:val="0"/>
      <w:suppressAutoHyphens/>
      <w:autoSpaceDE w:val="0"/>
      <w:spacing w:after="120"/>
    </w:pPr>
    <w:rPr>
      <w:rFonts w:ascii="Arial" w:eastAsia="Arial" w:hAnsi="Arial" w:cs="Arial"/>
      <w:lang w:bidi="ru-RU"/>
    </w:rPr>
  </w:style>
  <w:style w:type="character" w:customStyle="1" w:styleId="af5">
    <w:name w:val="Основной текст Знак"/>
    <w:link w:val="af4"/>
    <w:rsid w:val="00AF1F07"/>
    <w:rPr>
      <w:rFonts w:ascii="Arial" w:eastAsia="Arial" w:hAnsi="Arial" w:cs="Arial"/>
      <w:sz w:val="24"/>
      <w:szCs w:val="24"/>
      <w:lang w:bidi="ru-RU"/>
    </w:rPr>
  </w:style>
  <w:style w:type="paragraph" w:styleId="af6">
    <w:name w:val="List"/>
    <w:basedOn w:val="af4"/>
    <w:rsid w:val="00AF1F07"/>
    <w:rPr>
      <w:rFonts w:cs="Mangal"/>
    </w:rPr>
  </w:style>
  <w:style w:type="paragraph" w:customStyle="1" w:styleId="27">
    <w:name w:val="Название2"/>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28">
    <w:name w:val="Указатель2"/>
    <w:basedOn w:val="a"/>
    <w:rsid w:val="00AF1F07"/>
    <w:pPr>
      <w:widowControl w:val="0"/>
      <w:suppressLineNumbers/>
      <w:suppressAutoHyphens/>
      <w:autoSpaceDE w:val="0"/>
    </w:pPr>
    <w:rPr>
      <w:rFonts w:ascii="Arial" w:eastAsia="Arial" w:hAnsi="Arial" w:cs="Mangal"/>
      <w:lang w:bidi="ru-RU"/>
    </w:rPr>
  </w:style>
  <w:style w:type="paragraph" w:customStyle="1" w:styleId="13">
    <w:name w:val="Название1"/>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14">
    <w:name w:val="Указатель1"/>
    <w:basedOn w:val="a"/>
    <w:rsid w:val="00AF1F07"/>
    <w:pPr>
      <w:widowControl w:val="0"/>
      <w:suppressLineNumbers/>
      <w:suppressAutoHyphens/>
      <w:autoSpaceDE w:val="0"/>
    </w:pPr>
    <w:rPr>
      <w:rFonts w:ascii="Arial" w:eastAsia="Arial" w:hAnsi="Arial" w:cs="Mangal"/>
      <w:lang w:bidi="ru-RU"/>
    </w:rPr>
  </w:style>
  <w:style w:type="paragraph" w:customStyle="1" w:styleId="af7">
    <w:name w:val="Содержимое таблицы"/>
    <w:basedOn w:val="a"/>
    <w:rsid w:val="00AF1F07"/>
    <w:pPr>
      <w:widowControl w:val="0"/>
      <w:suppressLineNumbers/>
      <w:suppressAutoHyphens/>
      <w:autoSpaceDE w:val="0"/>
    </w:pPr>
    <w:rPr>
      <w:rFonts w:ascii="Arial" w:eastAsia="Arial" w:hAnsi="Arial" w:cs="Arial"/>
      <w:lang w:bidi="ru-RU"/>
    </w:rPr>
  </w:style>
  <w:style w:type="paragraph" w:customStyle="1" w:styleId="af8">
    <w:name w:val="Заголовок таблицы"/>
    <w:basedOn w:val="af7"/>
    <w:rsid w:val="00AF1F07"/>
    <w:pPr>
      <w:jc w:val="center"/>
    </w:pPr>
    <w:rPr>
      <w:b/>
      <w:bCs/>
    </w:rPr>
  </w:style>
  <w:style w:type="paragraph" w:customStyle="1" w:styleId="af9">
    <w:name w:val="Прижатый влево"/>
    <w:basedOn w:val="a"/>
    <w:next w:val="a"/>
    <w:rsid w:val="00AF1F07"/>
    <w:pPr>
      <w:autoSpaceDE w:val="0"/>
    </w:pPr>
    <w:rPr>
      <w:rFonts w:ascii="Arial" w:hAnsi="Arial" w:cs="Arial"/>
      <w:lang w:eastAsia="ar-SA"/>
    </w:rPr>
  </w:style>
  <w:style w:type="character" w:customStyle="1" w:styleId="afa">
    <w:name w:val="Сравнение редакций. Добавленный фрагмент"/>
    <w:uiPriority w:val="99"/>
    <w:rsid w:val="00AF1F07"/>
    <w:rPr>
      <w:color w:val="000000"/>
      <w:shd w:val="clear" w:color="auto" w:fill="C1D7FF"/>
    </w:rPr>
  </w:style>
  <w:style w:type="character" w:customStyle="1" w:styleId="afb">
    <w:name w:val="Гипертекстовая ссылка"/>
    <w:uiPriority w:val="99"/>
    <w:rsid w:val="00AF1F07"/>
    <w:rPr>
      <w:color w:val="106BBE"/>
    </w:rPr>
  </w:style>
  <w:style w:type="paragraph" w:customStyle="1" w:styleId="ConsPlusTitle">
    <w:name w:val="ConsPlusTitle"/>
    <w:rsid w:val="0083568E"/>
    <w:pPr>
      <w:widowControl w:val="0"/>
      <w:autoSpaceDE w:val="0"/>
      <w:autoSpaceDN w:val="0"/>
      <w:adjustRightInd w:val="0"/>
    </w:pPr>
    <w:rPr>
      <w:rFonts w:ascii="Arial" w:eastAsia="Times New Roman" w:hAnsi="Arial" w:cs="Arial"/>
      <w:b/>
      <w:bCs/>
    </w:rPr>
  </w:style>
  <w:style w:type="paragraph" w:customStyle="1" w:styleId="afc">
    <w:name w:val="Знак Знак Знак Знак"/>
    <w:basedOn w:val="a"/>
    <w:uiPriority w:val="99"/>
    <w:rsid w:val="002D5A5A"/>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7045908">
      <w:bodyDiv w:val="1"/>
      <w:marLeft w:val="0"/>
      <w:marRight w:val="0"/>
      <w:marTop w:val="0"/>
      <w:marBottom w:val="0"/>
      <w:divBdr>
        <w:top w:val="none" w:sz="0" w:space="0" w:color="auto"/>
        <w:left w:val="none" w:sz="0" w:space="0" w:color="auto"/>
        <w:bottom w:val="none" w:sz="0" w:space="0" w:color="auto"/>
        <w:right w:val="none" w:sz="0" w:space="0" w:color="auto"/>
      </w:divBdr>
    </w:div>
    <w:div w:id="531578777">
      <w:bodyDiv w:val="1"/>
      <w:marLeft w:val="0"/>
      <w:marRight w:val="0"/>
      <w:marTop w:val="0"/>
      <w:marBottom w:val="0"/>
      <w:divBdr>
        <w:top w:val="none" w:sz="0" w:space="0" w:color="auto"/>
        <w:left w:val="none" w:sz="0" w:space="0" w:color="auto"/>
        <w:bottom w:val="none" w:sz="0" w:space="0" w:color="auto"/>
        <w:right w:val="none" w:sz="0" w:space="0" w:color="auto"/>
      </w:divBdr>
    </w:div>
    <w:div w:id="817646025">
      <w:bodyDiv w:val="1"/>
      <w:marLeft w:val="0"/>
      <w:marRight w:val="0"/>
      <w:marTop w:val="0"/>
      <w:marBottom w:val="0"/>
      <w:divBdr>
        <w:top w:val="none" w:sz="0" w:space="0" w:color="auto"/>
        <w:left w:val="none" w:sz="0" w:space="0" w:color="auto"/>
        <w:bottom w:val="none" w:sz="0" w:space="0" w:color="auto"/>
        <w:right w:val="none" w:sz="0" w:space="0" w:color="auto"/>
      </w:divBdr>
    </w:div>
    <w:div w:id="1359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5BF3-71A8-4F53-8E99-C3C3B307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2023-06-30T06:04:00Z</dcterms:created>
  <dcterms:modified xsi:type="dcterms:W3CDTF">2023-06-30T07:16:00Z</dcterms:modified>
</cp:coreProperties>
</file>