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B" w:rsidRPr="0041259B" w:rsidRDefault="0041259B" w:rsidP="009B11DA">
      <w:pPr>
        <w:pStyle w:val="af0"/>
        <w:keepNext/>
        <w:keepLines/>
        <w:suppressAutoHyphens/>
        <w:rPr>
          <w:b/>
          <w:color w:val="FF0000"/>
          <w:sz w:val="28"/>
          <w:szCs w:val="28"/>
        </w:rPr>
      </w:pPr>
    </w:p>
    <w:p w:rsidR="008A5DC0" w:rsidRDefault="008A5DC0" w:rsidP="008A5DC0">
      <w:pPr>
        <w:pStyle w:val="af"/>
        <w:keepNext/>
        <w:keepLines/>
        <w:widowControl/>
        <w:suppressAutoHyphens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0843" cy="8516533"/>
            <wp:effectExtent l="19050" t="0" r="0" b="0"/>
            <wp:docPr id="1" name="Рисунок 1" descr="C:\Users\admin\Desktop\Pictures\2024-04-22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2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43" cy="851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C0" w:rsidRDefault="008A5DC0" w:rsidP="008A5DC0">
      <w:pPr>
        <w:pStyle w:val="af"/>
        <w:keepNext/>
        <w:keepLines/>
        <w:widowControl/>
        <w:suppressAutoHyphens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8A5DC0" w:rsidRDefault="008A5DC0" w:rsidP="008A5DC0">
      <w:pPr>
        <w:pStyle w:val="af"/>
        <w:keepNext/>
        <w:keepLines/>
        <w:widowControl/>
        <w:suppressAutoHyphens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8A5DC0" w:rsidRDefault="008A5DC0" w:rsidP="008A5DC0">
      <w:pPr>
        <w:pStyle w:val="af"/>
        <w:keepNext/>
        <w:keepLines/>
        <w:widowControl/>
        <w:suppressAutoHyphens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8A5DC0" w:rsidRDefault="008A5DC0" w:rsidP="008A5DC0">
      <w:pPr>
        <w:pStyle w:val="af"/>
        <w:keepNext/>
        <w:keepLines/>
        <w:widowControl/>
        <w:suppressAutoHyphens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8A5DC0" w:rsidRDefault="008A5DC0" w:rsidP="008A5DC0">
      <w:pPr>
        <w:pStyle w:val="af"/>
        <w:keepNext/>
        <w:keepLines/>
        <w:widowControl/>
        <w:suppressAutoHyphens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8A5DC0" w:rsidRDefault="008A5DC0" w:rsidP="008A5DC0">
      <w:pPr>
        <w:pStyle w:val="af"/>
        <w:keepNext/>
        <w:keepLines/>
        <w:widowControl/>
        <w:suppressAutoHyphens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510A4E" w:rsidRPr="00D56822" w:rsidRDefault="00510A4E" w:rsidP="008A5DC0">
      <w:pPr>
        <w:pStyle w:val="af"/>
        <w:keepNext/>
        <w:keepLines/>
        <w:widowControl/>
        <w:suppressAutoHyphens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1554">
        <w:rPr>
          <w:rFonts w:ascii="Times New Roman" w:hAnsi="Times New Roman" w:cs="Times New Roman"/>
          <w:sz w:val="24"/>
          <w:szCs w:val="24"/>
        </w:rPr>
        <w:t>1.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6822"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Pr="00D5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 xml:space="preserve">от </w:t>
      </w:r>
      <w:r w:rsidR="00C733B7">
        <w:rPr>
          <w:rFonts w:ascii="Times New Roman" w:hAnsi="Times New Roman" w:cs="Times New Roman"/>
          <w:sz w:val="24"/>
          <w:szCs w:val="24"/>
        </w:rPr>
        <w:t>04</w:t>
      </w:r>
      <w:r w:rsidR="008F1554">
        <w:rPr>
          <w:rFonts w:ascii="Times New Roman" w:hAnsi="Times New Roman" w:cs="Times New Roman"/>
          <w:sz w:val="24"/>
          <w:szCs w:val="24"/>
        </w:rPr>
        <w:t>.09</w:t>
      </w:r>
      <w:r w:rsidR="00360A6D">
        <w:rPr>
          <w:rFonts w:ascii="Times New Roman" w:hAnsi="Times New Roman" w:cs="Times New Roman"/>
          <w:sz w:val="24"/>
          <w:szCs w:val="24"/>
        </w:rPr>
        <w:t>.</w:t>
      </w:r>
      <w:r w:rsidR="0041259B" w:rsidRPr="00D56822">
        <w:rPr>
          <w:rFonts w:ascii="Times New Roman" w:hAnsi="Times New Roman" w:cs="Times New Roman"/>
          <w:sz w:val="24"/>
          <w:szCs w:val="24"/>
        </w:rPr>
        <w:t>202</w:t>
      </w:r>
      <w:r w:rsidR="008F1554">
        <w:rPr>
          <w:rFonts w:ascii="Times New Roman" w:hAnsi="Times New Roman" w:cs="Times New Roman"/>
          <w:sz w:val="24"/>
          <w:szCs w:val="24"/>
        </w:rPr>
        <w:t>3</w:t>
      </w:r>
      <w:r w:rsidR="00C733B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40A6B">
        <w:rPr>
          <w:rFonts w:ascii="Times New Roman" w:hAnsi="Times New Roman" w:cs="Times New Roman"/>
          <w:sz w:val="24"/>
          <w:szCs w:val="24"/>
        </w:rPr>
        <w:t>1</w:t>
      </w:r>
      <w:r w:rsidR="008F1554">
        <w:rPr>
          <w:rFonts w:ascii="Times New Roman" w:hAnsi="Times New Roman" w:cs="Times New Roman"/>
          <w:sz w:val="24"/>
          <w:szCs w:val="24"/>
        </w:rPr>
        <w:t>8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0A6D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37A62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</w:t>
      </w:r>
      <w:r w:rsidR="00C733B7">
        <w:rPr>
          <w:rFonts w:ascii="Times New Roman" w:hAnsi="Times New Roman" w:cs="Times New Roman"/>
          <w:b/>
          <w:sz w:val="28"/>
          <w:szCs w:val="28"/>
        </w:rPr>
        <w:t>ения «Хушенгинское» на 2018-2024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733B7" w:rsidRDefault="00C733B7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39" w:rsidRDefault="005409BA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54">
        <w:rPr>
          <w:rFonts w:ascii="Times New Roman" w:hAnsi="Times New Roman" w:cs="Times New Roman"/>
          <w:sz w:val="28"/>
          <w:szCs w:val="28"/>
        </w:rPr>
        <w:t>В п</w:t>
      </w:r>
      <w:r w:rsidR="00EE3E84" w:rsidRPr="005409BA">
        <w:rPr>
          <w:rFonts w:ascii="Times New Roman" w:hAnsi="Times New Roman" w:cs="Times New Roman"/>
          <w:sz w:val="28"/>
          <w:szCs w:val="28"/>
        </w:rPr>
        <w:t>аспорт</w:t>
      </w:r>
      <w:r w:rsidR="008F1554">
        <w:rPr>
          <w:rFonts w:ascii="Times New Roman" w:hAnsi="Times New Roman" w:cs="Times New Roman"/>
          <w:sz w:val="28"/>
          <w:szCs w:val="28"/>
        </w:rPr>
        <w:t>е</w:t>
      </w:r>
      <w:r w:rsidR="00EE3E84" w:rsidRPr="005409B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F1554">
        <w:rPr>
          <w:rFonts w:ascii="Times New Roman" w:hAnsi="Times New Roman" w:cs="Times New Roman"/>
          <w:sz w:val="28"/>
          <w:szCs w:val="28"/>
        </w:rPr>
        <w:t>раздел</w:t>
      </w:r>
      <w:r w:rsidR="008B2148" w:rsidRPr="005409BA">
        <w:rPr>
          <w:rFonts w:ascii="Times New Roman" w:hAnsi="Times New Roman" w:cs="Times New Roman"/>
          <w:sz w:val="28"/>
          <w:szCs w:val="28"/>
        </w:rPr>
        <w:t xml:space="preserve"> 11. Следующего содержания: </w:t>
      </w:r>
      <w:r w:rsidR="003A13FB" w:rsidRPr="005409BA">
        <w:rPr>
          <w:rFonts w:ascii="Times New Roman" w:hAnsi="Times New Roman" w:cs="Times New Roman"/>
          <w:sz w:val="28"/>
          <w:szCs w:val="28"/>
        </w:rPr>
        <w:t>«Объёмы бюджетных ассигнований програм</w:t>
      </w:r>
      <w:r w:rsidR="003A13FB" w:rsidRPr="0005636B">
        <w:rPr>
          <w:rFonts w:ascii="Times New Roman" w:hAnsi="Times New Roman" w:cs="Times New Roman"/>
          <w:sz w:val="28"/>
          <w:szCs w:val="28"/>
        </w:rPr>
        <w:t>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7"/>
        <w:gridCol w:w="992"/>
        <w:gridCol w:w="850"/>
        <w:gridCol w:w="851"/>
        <w:gridCol w:w="850"/>
        <w:gridCol w:w="993"/>
        <w:gridCol w:w="992"/>
        <w:gridCol w:w="992"/>
        <w:gridCol w:w="992"/>
      </w:tblGrid>
      <w:tr w:rsidR="005409BA" w:rsidRPr="0005636B" w:rsidTr="008F1554">
        <w:trPr>
          <w:trHeight w:val="240"/>
        </w:trPr>
        <w:tc>
          <w:tcPr>
            <w:tcW w:w="212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F1668E" w:rsidRDefault="005409BA" w:rsidP="00F1668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      </w:r>
            <w:r w:rsidR="008150B1">
              <w:rPr>
                <w:rFonts w:ascii="Times New Roman" w:eastAsia="Times New Roman" w:hAnsi="Times New Roman" w:cs="Times New Roman"/>
                <w:sz w:val="28"/>
                <w:szCs w:val="28"/>
              </w:rPr>
              <w:t>5 114,7</w:t>
            </w: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5409BA" w:rsidRPr="0005636B" w:rsidTr="008F1554">
        <w:trPr>
          <w:trHeight w:val="417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F1668E" w:rsidRDefault="005409BA" w:rsidP="005409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F1668E" w:rsidRDefault="005409BA" w:rsidP="005409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409BA" w:rsidRPr="0005636B" w:rsidTr="008F1554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E2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8F1554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5 170,37</w:t>
            </w:r>
          </w:p>
        </w:tc>
      </w:tr>
      <w:tr w:rsidR="005409BA" w:rsidRPr="0005636B" w:rsidTr="008F1554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E2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5409BA" w:rsidRPr="00DE51E2" w:rsidRDefault="008F1554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5409BA" w:rsidRPr="0005636B" w:rsidTr="008F1554">
        <w:trPr>
          <w:trHeight w:val="416"/>
        </w:trPr>
        <w:tc>
          <w:tcPr>
            <w:tcW w:w="2127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5409BA" w:rsidRPr="0005636B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24339D" w:rsidRDefault="005409BA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09BA" w:rsidRPr="00F1668E" w:rsidRDefault="005409BA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409BA" w:rsidRPr="00DE51E2" w:rsidRDefault="00DE51E2" w:rsidP="00DE51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9BA" w:rsidRPr="0005636B" w:rsidTr="008F1554">
        <w:trPr>
          <w:trHeight w:val="41"/>
        </w:trPr>
        <w:tc>
          <w:tcPr>
            <w:tcW w:w="2127" w:type="dxa"/>
            <w:tcBorders>
              <w:top w:val="double" w:sz="2" w:space="0" w:color="000000"/>
            </w:tcBorders>
            <w:shd w:val="clear" w:color="auto" w:fill="auto"/>
          </w:tcPr>
          <w:p w:rsidR="005409BA" w:rsidRPr="005A7B6A" w:rsidRDefault="005409BA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8" w:type="dxa"/>
            <w:gridSpan w:val="6"/>
            <w:tcBorders>
              <w:top w:val="double" w:sz="2" w:space="0" w:color="000000"/>
              <w:left w:val="nil"/>
            </w:tcBorders>
            <w:shd w:val="clear" w:color="auto" w:fill="auto"/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nil"/>
            </w:tcBorders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nil"/>
            </w:tcBorders>
          </w:tcPr>
          <w:p w:rsidR="005409BA" w:rsidRPr="005A7B6A" w:rsidRDefault="005409BA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8150B1" w:rsidRDefault="008F1554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8150B1">
        <w:rPr>
          <w:rFonts w:ascii="Times New Roman" w:hAnsi="Times New Roman" w:cs="Times New Roman"/>
          <w:sz w:val="28"/>
          <w:szCs w:val="28"/>
        </w:rPr>
        <w:t>. В пункте 2 муниципальной программы таблицу 2 изложить в следующей редакции:</w:t>
      </w:r>
    </w:p>
    <w:p w:rsidR="008B2148" w:rsidRPr="008129D8" w:rsidRDefault="005409BA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0B1">
        <w:rPr>
          <w:rFonts w:ascii="Times New Roman" w:hAnsi="Times New Roman" w:cs="Times New Roman"/>
          <w:sz w:val="28"/>
          <w:szCs w:val="28"/>
        </w:rPr>
        <w:t>«</w:t>
      </w:r>
      <w:r w:rsidR="008B2148" w:rsidRPr="008129D8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нуждающихся в благоустройстве и подлеж</w:t>
      </w:r>
      <w:r>
        <w:rPr>
          <w:rFonts w:ascii="Times New Roman" w:hAnsi="Times New Roman" w:cs="Times New Roman"/>
          <w:sz w:val="28"/>
          <w:szCs w:val="28"/>
        </w:rPr>
        <w:t>ащих благоустройству в 2018-2024</w:t>
      </w:r>
      <w:r w:rsidR="008B2148" w:rsidRPr="008129D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3084"/>
        <w:gridCol w:w="2552"/>
      </w:tblGrid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общественной территории 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благоустройству  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обеспечение, тыс</w:t>
            </w:r>
            <w:proofErr w:type="gramStart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2148" w:rsidRPr="008129D8" w:rsidTr="008B2148">
        <w:tc>
          <w:tcPr>
            <w:tcW w:w="675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732E95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22а (общественная территория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3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148" w:rsidRPr="008129D8" w:rsidRDefault="00732E95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3084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8B2148" w:rsidRPr="008129D8" w:rsidRDefault="00DE51E2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B2148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  <w:r w:rsidR="008B2148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ограждения;</w:t>
            </w:r>
          </w:p>
        </w:tc>
        <w:tc>
          <w:tcPr>
            <w:tcW w:w="2552" w:type="dxa"/>
          </w:tcPr>
          <w:p w:rsidR="00732E95" w:rsidRDefault="00732E95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48" w:rsidRPr="008129D8" w:rsidRDefault="00892F69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1E2">
              <w:rPr>
                <w:rFonts w:ascii="Times New Roman" w:hAnsi="Times New Roman" w:cs="Times New Roman"/>
                <w:sz w:val="24"/>
                <w:szCs w:val="24"/>
              </w:rPr>
              <w:t> 571,0</w:t>
            </w:r>
          </w:p>
        </w:tc>
      </w:tr>
      <w:tr w:rsidR="00732E95" w:rsidRPr="008129D8" w:rsidTr="008B2148">
        <w:tc>
          <w:tcPr>
            <w:tcW w:w="675" w:type="dxa"/>
          </w:tcPr>
          <w:p w:rsidR="00732E95" w:rsidRPr="008129D8" w:rsidRDefault="00732E95" w:rsidP="008B21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32E95" w:rsidRPr="008129D8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732E95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22а (общественная территория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2E95" w:rsidRPr="008129D8" w:rsidRDefault="00732E95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3084" w:type="dxa"/>
          </w:tcPr>
          <w:p w:rsidR="00732E95" w:rsidRPr="00732E95" w:rsidRDefault="00732E95" w:rsidP="00732E95">
            <w:pPr>
              <w:pStyle w:val="af2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Укладка тротуарной плитки и бор</w:t>
            </w:r>
            <w:r w:rsidR="008F1554">
              <w:rPr>
                <w:rFonts w:ascii="Times New Roman" w:hAnsi="Times New Roman" w:cs="Times New Roman"/>
                <w:sz w:val="24"/>
                <w:szCs w:val="24"/>
              </w:rPr>
              <w:t>товых камней</w:t>
            </w:r>
          </w:p>
        </w:tc>
        <w:tc>
          <w:tcPr>
            <w:tcW w:w="2552" w:type="dxa"/>
          </w:tcPr>
          <w:p w:rsidR="00732E95" w:rsidRDefault="00732E95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5" w:rsidRDefault="008F1554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5 265,17</w:t>
            </w:r>
          </w:p>
        </w:tc>
      </w:tr>
    </w:tbl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ab/>
      </w:r>
    </w:p>
    <w:p w:rsidR="009A74F8" w:rsidRDefault="008B2148" w:rsidP="008150B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ab/>
      </w:r>
      <w:r w:rsidR="00494A19">
        <w:rPr>
          <w:rFonts w:ascii="Times New Roman" w:hAnsi="Times New Roman" w:cs="Times New Roman"/>
          <w:sz w:val="28"/>
          <w:szCs w:val="28"/>
        </w:rPr>
        <w:t xml:space="preserve"> </w:t>
      </w:r>
      <w:r w:rsidR="008F1554">
        <w:rPr>
          <w:rFonts w:ascii="Times New Roman" w:hAnsi="Times New Roman" w:cs="Times New Roman"/>
          <w:sz w:val="28"/>
          <w:szCs w:val="28"/>
        </w:rPr>
        <w:t>3</w:t>
      </w:r>
      <w:r w:rsidR="00494A19">
        <w:rPr>
          <w:rFonts w:ascii="Times New Roman" w:hAnsi="Times New Roman" w:cs="Times New Roman"/>
          <w:sz w:val="28"/>
          <w:szCs w:val="28"/>
        </w:rPr>
        <w:t>. раздел 4</w:t>
      </w:r>
      <w:r w:rsidR="00217E24">
        <w:rPr>
          <w:rFonts w:ascii="Times New Roman" w:hAnsi="Times New Roman" w:cs="Times New Roman"/>
          <w:sz w:val="28"/>
          <w:szCs w:val="28"/>
        </w:rPr>
        <w:t xml:space="preserve"> </w:t>
      </w:r>
      <w:r w:rsidR="009A74F8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720AC2" w:rsidRDefault="00494A19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E24">
        <w:rPr>
          <w:sz w:val="28"/>
          <w:szCs w:val="28"/>
        </w:rPr>
        <w:t>.</w:t>
      </w:r>
      <w:r w:rsidR="00A31DB6">
        <w:rPr>
          <w:sz w:val="28"/>
          <w:szCs w:val="28"/>
        </w:rPr>
        <w:t xml:space="preserve"> </w:t>
      </w:r>
      <w:r w:rsidRPr="00494A19">
        <w:rPr>
          <w:sz w:val="28"/>
          <w:szCs w:val="28"/>
        </w:rPr>
        <w:t>Перечень основных мероприятий муниципальной программы с указанием сроков их реализации и ожидаемых непосредственных результатов</w:t>
      </w:r>
      <w:r>
        <w:rPr>
          <w:sz w:val="28"/>
          <w:szCs w:val="28"/>
        </w:rPr>
        <w:t xml:space="preserve"> </w:t>
      </w:r>
    </w:p>
    <w:p w:rsidR="00494A19" w:rsidRPr="00494A19" w:rsidRDefault="00494A19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 w:rsidRPr="00494A19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Перечень основных мероприятий муниципальной программы и сроки их реализации: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275"/>
        <w:gridCol w:w="1275"/>
        <w:gridCol w:w="1277"/>
        <w:gridCol w:w="1382"/>
      </w:tblGrid>
      <w:tr w:rsidR="00A31DB6" w:rsidRPr="00E808DD" w:rsidTr="0095337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209" w:type="dxa"/>
            <w:gridSpan w:val="4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E461EC" w:rsidP="008B2148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417CA" w:rsidRPr="00E808DD">
              <w:rPr>
                <w:b/>
              </w:rPr>
              <w:t xml:space="preserve">. Благоустройство </w:t>
            </w:r>
            <w:r>
              <w:rPr>
                <w:b/>
              </w:rPr>
              <w:t xml:space="preserve">площади с. </w:t>
            </w:r>
            <w:proofErr w:type="spellStart"/>
            <w:r>
              <w:rPr>
                <w:b/>
              </w:rPr>
              <w:t>Хушенга</w:t>
            </w:r>
            <w:proofErr w:type="spellEnd"/>
          </w:p>
        </w:tc>
        <w:tc>
          <w:tcPr>
            <w:tcW w:w="1134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7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E461EC" w:rsidRPr="00E808DD" w:rsidTr="00E34912">
        <w:trPr>
          <w:trHeight w:val="1286"/>
        </w:trPr>
        <w:tc>
          <w:tcPr>
            <w:tcW w:w="3369" w:type="dxa"/>
          </w:tcPr>
          <w:p w:rsidR="00E34912" w:rsidRDefault="00E34912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этап:</w:t>
            </w:r>
          </w:p>
          <w:p w:rsidR="00E461EC" w:rsidRPr="008129D8" w:rsidRDefault="00E461EC" w:rsidP="00494A1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E461EC" w:rsidRPr="008129D8" w:rsidRDefault="008150B1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1EC">
              <w:rPr>
                <w:rFonts w:ascii="Times New Roman" w:hAnsi="Times New Roman" w:cs="Times New Roman"/>
                <w:sz w:val="24"/>
                <w:szCs w:val="24"/>
              </w:rPr>
              <w:t>) установка ограждения;</w:t>
            </w:r>
          </w:p>
        </w:tc>
        <w:tc>
          <w:tcPr>
            <w:tcW w:w="1134" w:type="dxa"/>
            <w:vAlign w:val="center"/>
          </w:tcPr>
          <w:p w:rsidR="00E461EC" w:rsidRPr="001D19F7" w:rsidRDefault="00E461EC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202</w:t>
            </w:r>
            <w:r w:rsidR="008150B1">
              <w:t>3</w:t>
            </w:r>
          </w:p>
        </w:tc>
        <w:tc>
          <w:tcPr>
            <w:tcW w:w="1275" w:type="dxa"/>
            <w:vAlign w:val="center"/>
          </w:tcPr>
          <w:p w:rsidR="00E461EC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  <w:r w:rsidR="00E34912">
              <w:t> 500,00</w:t>
            </w:r>
          </w:p>
        </w:tc>
        <w:tc>
          <w:tcPr>
            <w:tcW w:w="1275" w:type="dxa"/>
            <w:vAlign w:val="center"/>
          </w:tcPr>
          <w:p w:rsidR="00E461EC" w:rsidRPr="001D19F7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71,0</w:t>
            </w:r>
          </w:p>
        </w:tc>
        <w:tc>
          <w:tcPr>
            <w:tcW w:w="1277" w:type="dxa"/>
            <w:vAlign w:val="center"/>
          </w:tcPr>
          <w:p w:rsidR="00E461EC" w:rsidRPr="001D19F7" w:rsidRDefault="00E461EC" w:rsidP="00892F69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E461EC" w:rsidRPr="00405AE8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  <w:r w:rsidR="00E34912">
              <w:t> 571,0</w:t>
            </w:r>
          </w:p>
        </w:tc>
      </w:tr>
      <w:tr w:rsidR="00E34912" w:rsidRPr="00E808DD" w:rsidTr="00E34912">
        <w:trPr>
          <w:trHeight w:val="752"/>
        </w:trPr>
        <w:tc>
          <w:tcPr>
            <w:tcW w:w="3369" w:type="dxa"/>
          </w:tcPr>
          <w:p w:rsidR="00E34912" w:rsidRDefault="00E34912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E34912" w:rsidRDefault="00E34912" w:rsidP="00E349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кладка тротуарной плитки и бор</w:t>
            </w:r>
            <w:r w:rsidR="008F1554">
              <w:rPr>
                <w:rFonts w:ascii="Times New Roman" w:hAnsi="Times New Roman" w:cs="Times New Roman"/>
                <w:sz w:val="24"/>
                <w:szCs w:val="24"/>
              </w:rPr>
              <w:t>товых камней</w:t>
            </w:r>
          </w:p>
        </w:tc>
        <w:tc>
          <w:tcPr>
            <w:tcW w:w="1134" w:type="dxa"/>
            <w:vAlign w:val="center"/>
          </w:tcPr>
          <w:p w:rsidR="00E34912" w:rsidRDefault="00E34912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275" w:type="dxa"/>
            <w:vAlign w:val="center"/>
          </w:tcPr>
          <w:p w:rsidR="00E34912" w:rsidRDefault="008F1554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 5 170,37</w:t>
            </w:r>
          </w:p>
        </w:tc>
        <w:tc>
          <w:tcPr>
            <w:tcW w:w="1275" w:type="dxa"/>
            <w:vAlign w:val="center"/>
          </w:tcPr>
          <w:p w:rsidR="00E34912" w:rsidRDefault="008F1554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94,8</w:t>
            </w:r>
          </w:p>
        </w:tc>
        <w:tc>
          <w:tcPr>
            <w:tcW w:w="1277" w:type="dxa"/>
            <w:vAlign w:val="center"/>
          </w:tcPr>
          <w:p w:rsidR="00E34912" w:rsidRDefault="00E34912" w:rsidP="00892F69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E34912" w:rsidRDefault="008F1554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5 265,17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</w:t>
            </w:r>
            <w:proofErr w:type="gramStart"/>
            <w:r w:rsidRPr="00E808DD">
              <w:rPr>
                <w:b/>
              </w:rPr>
              <w:t xml:space="preserve"> :</w:t>
            </w:r>
            <w:proofErr w:type="gramEnd"/>
            <w:r w:rsidRPr="00E808DD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E808DD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7 670,37</w:t>
            </w:r>
          </w:p>
        </w:tc>
        <w:tc>
          <w:tcPr>
            <w:tcW w:w="1275" w:type="dxa"/>
            <w:vAlign w:val="center"/>
          </w:tcPr>
          <w:p w:rsidR="00D417CA" w:rsidRPr="00E808DD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277" w:type="dxa"/>
            <w:vAlign w:val="center"/>
          </w:tcPr>
          <w:p w:rsidR="00D417CA" w:rsidRPr="00E808DD" w:rsidRDefault="00953370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2" w:type="dxa"/>
            <w:vAlign w:val="center"/>
          </w:tcPr>
          <w:p w:rsidR="00D417CA" w:rsidRPr="00E808DD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7 836,17</w:t>
            </w:r>
          </w:p>
        </w:tc>
      </w:tr>
    </w:tbl>
    <w:p w:rsidR="00E90D7D" w:rsidRPr="009F50E4" w:rsidRDefault="008F155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E4" w:rsidRPr="009F50E4">
        <w:rPr>
          <w:sz w:val="28"/>
          <w:szCs w:val="28"/>
        </w:rPr>
        <w:t>. раздел 5 муниципальной программы изложить в следующей редакции:</w:t>
      </w:r>
    </w:p>
    <w:p w:rsidR="00852BD4" w:rsidRDefault="00487E5D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F50E4">
        <w:rPr>
          <w:b/>
          <w:sz w:val="28"/>
          <w:szCs w:val="28"/>
        </w:rPr>
        <w:t>5</w:t>
      </w:r>
      <w:r w:rsidR="00594E41">
        <w:rPr>
          <w:b/>
          <w:sz w:val="28"/>
          <w:szCs w:val="28"/>
        </w:rPr>
        <w:t xml:space="preserve">. </w:t>
      </w:r>
      <w:r w:rsidR="00852BD4">
        <w:rPr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852BD4" w:rsidRPr="00CC3B0C" w:rsidRDefault="00852BD4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Программа предполагает финансирование</w:t>
      </w:r>
      <w:r w:rsidR="009F50E4">
        <w:rPr>
          <w:sz w:val="28"/>
          <w:szCs w:val="28"/>
        </w:rPr>
        <w:t xml:space="preserve"> за счёт бюджетов двух уровней</w:t>
      </w:r>
      <w:r>
        <w:rPr>
          <w:sz w:val="28"/>
          <w:szCs w:val="28"/>
        </w:rPr>
        <w:t xml:space="preserve"> в общей сумме </w:t>
      </w:r>
      <w:r w:rsidR="008F1554">
        <w:rPr>
          <w:b/>
          <w:sz w:val="28"/>
          <w:szCs w:val="28"/>
        </w:rPr>
        <w:t>7 836,17</w:t>
      </w:r>
      <w:r w:rsidRPr="00953370">
        <w:rPr>
          <w:b/>
          <w:sz w:val="28"/>
          <w:szCs w:val="28"/>
        </w:rPr>
        <w:t xml:space="preserve"> тыс. руб.</w:t>
      </w:r>
    </w:p>
    <w:p w:rsidR="00FE6646" w:rsidRPr="00FE6646" w:rsidRDefault="00FE6646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A0018F">
        <w:tc>
          <w:tcPr>
            <w:tcW w:w="1914" w:type="dxa"/>
            <w:vMerge w:val="restart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A0018F">
        <w:tc>
          <w:tcPr>
            <w:tcW w:w="1914" w:type="dxa"/>
            <w:vMerge/>
            <w:vAlign w:val="center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E34912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2 500,00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71,0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E34912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2 571,0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53798A" w:rsidRDefault="008F1554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5 170,37</w:t>
            </w:r>
          </w:p>
        </w:tc>
        <w:tc>
          <w:tcPr>
            <w:tcW w:w="1914" w:type="dxa"/>
          </w:tcPr>
          <w:p w:rsidR="0053798A" w:rsidRDefault="008F1554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94,8</w:t>
            </w:r>
          </w:p>
        </w:tc>
        <w:tc>
          <w:tcPr>
            <w:tcW w:w="1914" w:type="dxa"/>
          </w:tcPr>
          <w:p w:rsidR="0053798A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8F1554" w:rsidP="00494A19">
            <w:pPr>
              <w:pStyle w:val="12"/>
              <w:keepNext/>
              <w:spacing w:before="0" w:after="0" w:line="240" w:lineRule="auto"/>
              <w:jc w:val="center"/>
            </w:pPr>
            <w:r>
              <w:t>5 265,17</w:t>
            </w:r>
          </w:p>
        </w:tc>
      </w:tr>
      <w:tr w:rsidR="00C10095" w:rsidRPr="00316B2C" w:rsidTr="00A0018F">
        <w:tc>
          <w:tcPr>
            <w:tcW w:w="1914" w:type="dxa"/>
          </w:tcPr>
          <w:p w:rsidR="00C10095" w:rsidRPr="00E808DD" w:rsidRDefault="00C10095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C10095" w:rsidRPr="007142C7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7 670,37</w:t>
            </w:r>
          </w:p>
        </w:tc>
        <w:tc>
          <w:tcPr>
            <w:tcW w:w="1914" w:type="dxa"/>
            <w:vAlign w:val="center"/>
          </w:tcPr>
          <w:p w:rsidR="00C10095" w:rsidRPr="007142C7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914" w:type="dxa"/>
            <w:vAlign w:val="center"/>
          </w:tcPr>
          <w:p w:rsidR="00C10095" w:rsidRPr="007142C7" w:rsidRDefault="00E34912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vAlign w:val="center"/>
          </w:tcPr>
          <w:p w:rsidR="00C10095" w:rsidRPr="007142C7" w:rsidRDefault="008F155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7 836,17</w:t>
            </w:r>
          </w:p>
        </w:tc>
      </w:tr>
    </w:tbl>
    <w:p w:rsidR="00852BD4" w:rsidRPr="00FE6646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276"/>
        <w:gridCol w:w="1275"/>
      </w:tblGrid>
      <w:tr w:rsidR="00852BD4" w:rsidTr="0053798A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53798A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53798A" w:rsidTr="008F1554">
        <w:trPr>
          <w:trHeight w:val="61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98A" w:rsidRPr="008129D8" w:rsidRDefault="0053798A" w:rsidP="008F1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405AE8" w:rsidRDefault="0053798A" w:rsidP="009F50E4">
            <w:pPr>
              <w:pStyle w:val="12"/>
              <w:keepNext/>
              <w:spacing w:before="0" w:after="0" w:line="240" w:lineRule="auto"/>
            </w:pPr>
          </w:p>
        </w:tc>
      </w:tr>
      <w:tr w:rsidR="009F50E4" w:rsidTr="008F1554">
        <w:trPr>
          <w:trHeight w:val="27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0E4" w:rsidRPr="009F50E4" w:rsidRDefault="009F50E4" w:rsidP="009F50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9F50E4">
            <w:pPr>
              <w:pStyle w:val="12"/>
              <w:keepNext/>
              <w:spacing w:before="0" w:after="0" w:line="240" w:lineRule="auto"/>
            </w:pPr>
          </w:p>
        </w:tc>
      </w:tr>
      <w:tr w:rsidR="009F50E4" w:rsidTr="009F50E4">
        <w:trPr>
          <w:trHeight w:val="5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0E4" w:rsidRPr="009F50E4" w:rsidRDefault="009F50E4" w:rsidP="009F50E4">
            <w:pPr>
              <w:pStyle w:val="af2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F50E4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 и бор</w:t>
            </w:r>
            <w:r w:rsidR="008F1554">
              <w:rPr>
                <w:rFonts w:ascii="Times New Roman" w:hAnsi="Times New Roman" w:cs="Times New Roman"/>
                <w:sz w:val="24"/>
                <w:szCs w:val="24"/>
              </w:rPr>
              <w:t>товых камней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892F69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0E4" w:rsidRDefault="009F50E4" w:rsidP="00494A19">
            <w:pPr>
              <w:pStyle w:val="12"/>
              <w:keepNext/>
              <w:spacing w:before="0" w:after="0" w:line="240" w:lineRule="auto"/>
            </w:pPr>
          </w:p>
        </w:tc>
      </w:tr>
      <w:tr w:rsidR="0053798A" w:rsidTr="0053798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98A" w:rsidRDefault="0053798A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F155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7 670,37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F155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53798A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F1554" w:rsidP="00494A19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7 836,17</w:t>
            </w:r>
          </w:p>
        </w:tc>
      </w:tr>
    </w:tbl>
    <w:p w:rsidR="00214F69" w:rsidRPr="008F1554" w:rsidRDefault="00487E5D" w:rsidP="008F155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 w:rsidRPr="00487E5D">
        <w:rPr>
          <w:sz w:val="28"/>
          <w:szCs w:val="28"/>
        </w:rPr>
        <w:t xml:space="preserve">     </w:t>
      </w:r>
    </w:p>
    <w:p w:rsidR="00214F69" w:rsidRPr="00214F69" w:rsidRDefault="00214F69" w:rsidP="00214F69">
      <w:pPr>
        <w:pStyle w:val="12"/>
        <w:keepNext/>
        <w:spacing w:before="0" w:after="0" w:line="240" w:lineRule="auto"/>
        <w:jc w:val="both"/>
        <w:rPr>
          <w:b/>
          <w:sz w:val="28"/>
          <w:szCs w:val="28"/>
        </w:rPr>
      </w:pPr>
    </w:p>
    <w:sectPr w:rsidR="00214F69" w:rsidRPr="00214F69" w:rsidSect="008F1554">
      <w:footerReference w:type="default" r:id="rId9"/>
      <w:pgSz w:w="11909" w:h="16840"/>
      <w:pgMar w:top="426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68" w:rsidRDefault="00590568" w:rsidP="008308B9">
      <w:pPr>
        <w:spacing w:after="0" w:line="240" w:lineRule="auto"/>
      </w:pPr>
      <w:r>
        <w:separator/>
      </w:r>
    </w:p>
  </w:endnote>
  <w:endnote w:type="continuationSeparator" w:id="0">
    <w:p w:rsidR="00590568" w:rsidRDefault="00590568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70892"/>
      <w:docPartObj>
        <w:docPartGallery w:val="Page Numbers (Bottom of Page)"/>
        <w:docPartUnique/>
      </w:docPartObj>
    </w:sdtPr>
    <w:sdtContent>
      <w:p w:rsidR="00910CEE" w:rsidRDefault="00BA725B">
        <w:pPr>
          <w:pStyle w:val="aa"/>
          <w:jc w:val="right"/>
        </w:pPr>
        <w:fldSimple w:instr=" PAGE   \* MERGEFORMAT ">
          <w:r w:rsidR="008A5DC0">
            <w:rPr>
              <w:noProof/>
            </w:rPr>
            <w:t>2</w:t>
          </w:r>
        </w:fldSimple>
      </w:p>
    </w:sdtContent>
  </w:sdt>
  <w:p w:rsidR="00910CEE" w:rsidRDefault="00910C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68" w:rsidRDefault="00590568" w:rsidP="008308B9">
      <w:pPr>
        <w:spacing w:after="0" w:line="240" w:lineRule="auto"/>
      </w:pPr>
      <w:r>
        <w:separator/>
      </w:r>
    </w:p>
  </w:footnote>
  <w:footnote w:type="continuationSeparator" w:id="0">
    <w:p w:rsidR="00590568" w:rsidRDefault="00590568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DF26CD"/>
    <w:multiLevelType w:val="hybridMultilevel"/>
    <w:tmpl w:val="F1BE88D6"/>
    <w:lvl w:ilvl="0" w:tplc="31FAD056">
      <w:start w:val="13"/>
      <w:numFmt w:val="decimal"/>
      <w:lvlText w:val="%1."/>
      <w:lvlJc w:val="left"/>
      <w:pPr>
        <w:ind w:left="12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634DB7"/>
    <w:multiLevelType w:val="hybridMultilevel"/>
    <w:tmpl w:val="A800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C20EA"/>
    <w:multiLevelType w:val="hybridMultilevel"/>
    <w:tmpl w:val="A440CC18"/>
    <w:lvl w:ilvl="0" w:tplc="3E4A204E">
      <w:start w:val="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02E70"/>
    <w:multiLevelType w:val="hybridMultilevel"/>
    <w:tmpl w:val="13562D28"/>
    <w:lvl w:ilvl="0" w:tplc="9EBC3C4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204474"/>
    <w:multiLevelType w:val="hybridMultilevel"/>
    <w:tmpl w:val="71AEA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25D60"/>
    <w:multiLevelType w:val="hybridMultilevel"/>
    <w:tmpl w:val="3F144DF6"/>
    <w:lvl w:ilvl="0" w:tplc="60C27522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390924"/>
    <w:multiLevelType w:val="hybridMultilevel"/>
    <w:tmpl w:val="74182EBA"/>
    <w:lvl w:ilvl="0" w:tplc="B79A3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0A432A"/>
    <w:multiLevelType w:val="hybridMultilevel"/>
    <w:tmpl w:val="E78E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951D6"/>
    <w:multiLevelType w:val="hybridMultilevel"/>
    <w:tmpl w:val="C4741DB8"/>
    <w:lvl w:ilvl="0" w:tplc="54E64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21AD"/>
    <w:rsid w:val="000949DD"/>
    <w:rsid w:val="000A682C"/>
    <w:rsid w:val="000B4209"/>
    <w:rsid w:val="000C14E4"/>
    <w:rsid w:val="000C3488"/>
    <w:rsid w:val="000D01D8"/>
    <w:rsid w:val="000D53DC"/>
    <w:rsid w:val="000D7CB9"/>
    <w:rsid w:val="000E2890"/>
    <w:rsid w:val="000E37D4"/>
    <w:rsid w:val="000F0806"/>
    <w:rsid w:val="000F5D1E"/>
    <w:rsid w:val="00103AD5"/>
    <w:rsid w:val="001107CD"/>
    <w:rsid w:val="00111BBE"/>
    <w:rsid w:val="00112200"/>
    <w:rsid w:val="001127EA"/>
    <w:rsid w:val="00114A25"/>
    <w:rsid w:val="0011685F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41A2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1BA1"/>
    <w:rsid w:val="001C5E66"/>
    <w:rsid w:val="001D19F7"/>
    <w:rsid w:val="001D2072"/>
    <w:rsid w:val="001D6C46"/>
    <w:rsid w:val="001E213A"/>
    <w:rsid w:val="001E5BE1"/>
    <w:rsid w:val="001F018D"/>
    <w:rsid w:val="001F095E"/>
    <w:rsid w:val="001F1104"/>
    <w:rsid w:val="001F31A5"/>
    <w:rsid w:val="001F46B6"/>
    <w:rsid w:val="00201EC9"/>
    <w:rsid w:val="002128B7"/>
    <w:rsid w:val="00214F69"/>
    <w:rsid w:val="00217E24"/>
    <w:rsid w:val="00222C29"/>
    <w:rsid w:val="00224B5A"/>
    <w:rsid w:val="002252FB"/>
    <w:rsid w:val="00226894"/>
    <w:rsid w:val="002301A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19B6"/>
    <w:rsid w:val="002B3020"/>
    <w:rsid w:val="002B3706"/>
    <w:rsid w:val="002B3F26"/>
    <w:rsid w:val="002C0B09"/>
    <w:rsid w:val="002C1360"/>
    <w:rsid w:val="002C4328"/>
    <w:rsid w:val="002C5F07"/>
    <w:rsid w:val="002D091F"/>
    <w:rsid w:val="002D2E76"/>
    <w:rsid w:val="002D7B66"/>
    <w:rsid w:val="002E6536"/>
    <w:rsid w:val="00314CB3"/>
    <w:rsid w:val="00316B2C"/>
    <w:rsid w:val="00320D90"/>
    <w:rsid w:val="00332A8B"/>
    <w:rsid w:val="00343501"/>
    <w:rsid w:val="00345761"/>
    <w:rsid w:val="00347A3C"/>
    <w:rsid w:val="0035309E"/>
    <w:rsid w:val="003568EA"/>
    <w:rsid w:val="00360A6D"/>
    <w:rsid w:val="00361325"/>
    <w:rsid w:val="00365752"/>
    <w:rsid w:val="0036668B"/>
    <w:rsid w:val="003725EF"/>
    <w:rsid w:val="003772F6"/>
    <w:rsid w:val="00384533"/>
    <w:rsid w:val="003854E8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A7DF4"/>
    <w:rsid w:val="003B0CDD"/>
    <w:rsid w:val="003B274D"/>
    <w:rsid w:val="003B4D82"/>
    <w:rsid w:val="003B7F97"/>
    <w:rsid w:val="003C3F73"/>
    <w:rsid w:val="003C4FFC"/>
    <w:rsid w:val="003C7C12"/>
    <w:rsid w:val="003D1FC6"/>
    <w:rsid w:val="003E02BD"/>
    <w:rsid w:val="003E2392"/>
    <w:rsid w:val="003E7C27"/>
    <w:rsid w:val="003F3CD8"/>
    <w:rsid w:val="003F5936"/>
    <w:rsid w:val="003F64FB"/>
    <w:rsid w:val="00400E41"/>
    <w:rsid w:val="00405AE8"/>
    <w:rsid w:val="00407138"/>
    <w:rsid w:val="0041259B"/>
    <w:rsid w:val="00412E0A"/>
    <w:rsid w:val="00417DCB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2B1"/>
    <w:rsid w:val="00462E4E"/>
    <w:rsid w:val="004640B8"/>
    <w:rsid w:val="00465F61"/>
    <w:rsid w:val="00467F6B"/>
    <w:rsid w:val="00471095"/>
    <w:rsid w:val="00471889"/>
    <w:rsid w:val="0047584C"/>
    <w:rsid w:val="00481E31"/>
    <w:rsid w:val="00486E38"/>
    <w:rsid w:val="00487E5D"/>
    <w:rsid w:val="00493C1F"/>
    <w:rsid w:val="00494A19"/>
    <w:rsid w:val="004961C9"/>
    <w:rsid w:val="00496620"/>
    <w:rsid w:val="00496791"/>
    <w:rsid w:val="00497EA4"/>
    <w:rsid w:val="004A10DB"/>
    <w:rsid w:val="004A4057"/>
    <w:rsid w:val="004A692E"/>
    <w:rsid w:val="004A7C12"/>
    <w:rsid w:val="004C22F1"/>
    <w:rsid w:val="004C721C"/>
    <w:rsid w:val="004C7883"/>
    <w:rsid w:val="004D6295"/>
    <w:rsid w:val="004E396A"/>
    <w:rsid w:val="004E4122"/>
    <w:rsid w:val="004E6C8A"/>
    <w:rsid w:val="004E6E24"/>
    <w:rsid w:val="004E7A59"/>
    <w:rsid w:val="004F1328"/>
    <w:rsid w:val="004F6E68"/>
    <w:rsid w:val="004F6F23"/>
    <w:rsid w:val="004F7721"/>
    <w:rsid w:val="0050333F"/>
    <w:rsid w:val="00510A4E"/>
    <w:rsid w:val="00521198"/>
    <w:rsid w:val="00524758"/>
    <w:rsid w:val="00524FD6"/>
    <w:rsid w:val="005253CB"/>
    <w:rsid w:val="00525847"/>
    <w:rsid w:val="00525FDF"/>
    <w:rsid w:val="005334AB"/>
    <w:rsid w:val="0053798A"/>
    <w:rsid w:val="005409BA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0568"/>
    <w:rsid w:val="00593A47"/>
    <w:rsid w:val="00594A94"/>
    <w:rsid w:val="00594E41"/>
    <w:rsid w:val="005A61CC"/>
    <w:rsid w:val="005A7B6A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44EB"/>
    <w:rsid w:val="005D5626"/>
    <w:rsid w:val="005D7FD2"/>
    <w:rsid w:val="005E023E"/>
    <w:rsid w:val="005E0723"/>
    <w:rsid w:val="005E0FEA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15E2D"/>
    <w:rsid w:val="00620A58"/>
    <w:rsid w:val="006226AD"/>
    <w:rsid w:val="00623468"/>
    <w:rsid w:val="0062449F"/>
    <w:rsid w:val="00633D00"/>
    <w:rsid w:val="00640394"/>
    <w:rsid w:val="00645EDE"/>
    <w:rsid w:val="0065237C"/>
    <w:rsid w:val="00656AFE"/>
    <w:rsid w:val="00660B79"/>
    <w:rsid w:val="00675798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3BD3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0AC2"/>
    <w:rsid w:val="0072174C"/>
    <w:rsid w:val="007240AF"/>
    <w:rsid w:val="0073137A"/>
    <w:rsid w:val="00732E95"/>
    <w:rsid w:val="00737A6C"/>
    <w:rsid w:val="00741C18"/>
    <w:rsid w:val="00745C86"/>
    <w:rsid w:val="007465F2"/>
    <w:rsid w:val="00752835"/>
    <w:rsid w:val="00756DC5"/>
    <w:rsid w:val="007602F9"/>
    <w:rsid w:val="0076204C"/>
    <w:rsid w:val="00774903"/>
    <w:rsid w:val="007760DD"/>
    <w:rsid w:val="0078048C"/>
    <w:rsid w:val="00785176"/>
    <w:rsid w:val="00790CB9"/>
    <w:rsid w:val="007911AA"/>
    <w:rsid w:val="00792B0B"/>
    <w:rsid w:val="007A230D"/>
    <w:rsid w:val="007B2672"/>
    <w:rsid w:val="007B4DA9"/>
    <w:rsid w:val="007B54A9"/>
    <w:rsid w:val="007B5BB0"/>
    <w:rsid w:val="007B7101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50B1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A7A"/>
    <w:rsid w:val="00863D8D"/>
    <w:rsid w:val="00866D6F"/>
    <w:rsid w:val="0087097E"/>
    <w:rsid w:val="00871EB3"/>
    <w:rsid w:val="00875B65"/>
    <w:rsid w:val="008765B2"/>
    <w:rsid w:val="0088065C"/>
    <w:rsid w:val="00883167"/>
    <w:rsid w:val="00891450"/>
    <w:rsid w:val="00892F69"/>
    <w:rsid w:val="008942B1"/>
    <w:rsid w:val="00894DC7"/>
    <w:rsid w:val="008966A8"/>
    <w:rsid w:val="00897AAC"/>
    <w:rsid w:val="008A07AE"/>
    <w:rsid w:val="008A0F97"/>
    <w:rsid w:val="008A1238"/>
    <w:rsid w:val="008A201D"/>
    <w:rsid w:val="008A2577"/>
    <w:rsid w:val="008A42AE"/>
    <w:rsid w:val="008A5DC0"/>
    <w:rsid w:val="008B1CD5"/>
    <w:rsid w:val="008B2148"/>
    <w:rsid w:val="008B27DC"/>
    <w:rsid w:val="008C36D3"/>
    <w:rsid w:val="008C4254"/>
    <w:rsid w:val="008C67CA"/>
    <w:rsid w:val="008D27A9"/>
    <w:rsid w:val="008E0533"/>
    <w:rsid w:val="008F1554"/>
    <w:rsid w:val="008F1D62"/>
    <w:rsid w:val="008F321D"/>
    <w:rsid w:val="00901BA2"/>
    <w:rsid w:val="009054E3"/>
    <w:rsid w:val="00910CEE"/>
    <w:rsid w:val="00914947"/>
    <w:rsid w:val="00915C24"/>
    <w:rsid w:val="00924AC5"/>
    <w:rsid w:val="0093565C"/>
    <w:rsid w:val="00940C04"/>
    <w:rsid w:val="009435AE"/>
    <w:rsid w:val="00945105"/>
    <w:rsid w:val="0094716A"/>
    <w:rsid w:val="00952D57"/>
    <w:rsid w:val="00953370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97719"/>
    <w:rsid w:val="009A0738"/>
    <w:rsid w:val="009A1E22"/>
    <w:rsid w:val="009A74DC"/>
    <w:rsid w:val="009A74F8"/>
    <w:rsid w:val="009B11DA"/>
    <w:rsid w:val="009B3C73"/>
    <w:rsid w:val="009B4EBC"/>
    <w:rsid w:val="009B5B46"/>
    <w:rsid w:val="009C4674"/>
    <w:rsid w:val="009C4A3D"/>
    <w:rsid w:val="009D07C5"/>
    <w:rsid w:val="009D15BD"/>
    <w:rsid w:val="009D2038"/>
    <w:rsid w:val="009D275C"/>
    <w:rsid w:val="009E01CE"/>
    <w:rsid w:val="009E0E7A"/>
    <w:rsid w:val="009F50E4"/>
    <w:rsid w:val="009F7F6A"/>
    <w:rsid w:val="00A0018F"/>
    <w:rsid w:val="00A102A4"/>
    <w:rsid w:val="00A12535"/>
    <w:rsid w:val="00A16584"/>
    <w:rsid w:val="00A17B4C"/>
    <w:rsid w:val="00A25C88"/>
    <w:rsid w:val="00A31DB6"/>
    <w:rsid w:val="00A360FD"/>
    <w:rsid w:val="00A408D1"/>
    <w:rsid w:val="00A445DC"/>
    <w:rsid w:val="00A4550A"/>
    <w:rsid w:val="00A46F1B"/>
    <w:rsid w:val="00A51B30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A0A5E"/>
    <w:rsid w:val="00AA11C6"/>
    <w:rsid w:val="00AB194D"/>
    <w:rsid w:val="00AB1A98"/>
    <w:rsid w:val="00AB5BAB"/>
    <w:rsid w:val="00AB5C54"/>
    <w:rsid w:val="00AC1738"/>
    <w:rsid w:val="00AC680E"/>
    <w:rsid w:val="00AD452B"/>
    <w:rsid w:val="00AD6E16"/>
    <w:rsid w:val="00AE5077"/>
    <w:rsid w:val="00AE6751"/>
    <w:rsid w:val="00AF57AE"/>
    <w:rsid w:val="00AF774D"/>
    <w:rsid w:val="00B03621"/>
    <w:rsid w:val="00B04892"/>
    <w:rsid w:val="00B051FE"/>
    <w:rsid w:val="00B15CD6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31EC"/>
    <w:rsid w:val="00B75113"/>
    <w:rsid w:val="00B81D38"/>
    <w:rsid w:val="00B9095A"/>
    <w:rsid w:val="00BA725B"/>
    <w:rsid w:val="00BB0AC9"/>
    <w:rsid w:val="00BB2401"/>
    <w:rsid w:val="00BB66A8"/>
    <w:rsid w:val="00BC2216"/>
    <w:rsid w:val="00BC311A"/>
    <w:rsid w:val="00BD32F4"/>
    <w:rsid w:val="00BD33D5"/>
    <w:rsid w:val="00BD3D4B"/>
    <w:rsid w:val="00BD46B9"/>
    <w:rsid w:val="00BD627D"/>
    <w:rsid w:val="00BE5506"/>
    <w:rsid w:val="00BF20DA"/>
    <w:rsid w:val="00BF276D"/>
    <w:rsid w:val="00BF2D91"/>
    <w:rsid w:val="00BF3910"/>
    <w:rsid w:val="00BF6E63"/>
    <w:rsid w:val="00C00361"/>
    <w:rsid w:val="00C04816"/>
    <w:rsid w:val="00C06092"/>
    <w:rsid w:val="00C06472"/>
    <w:rsid w:val="00C10095"/>
    <w:rsid w:val="00C12049"/>
    <w:rsid w:val="00C20623"/>
    <w:rsid w:val="00C2146C"/>
    <w:rsid w:val="00C22ED0"/>
    <w:rsid w:val="00C234C3"/>
    <w:rsid w:val="00C23AD6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33B7"/>
    <w:rsid w:val="00C7613F"/>
    <w:rsid w:val="00C81A42"/>
    <w:rsid w:val="00C83464"/>
    <w:rsid w:val="00C8648F"/>
    <w:rsid w:val="00C86649"/>
    <w:rsid w:val="00C86D22"/>
    <w:rsid w:val="00C92A5F"/>
    <w:rsid w:val="00C92CEF"/>
    <w:rsid w:val="00CA0CBF"/>
    <w:rsid w:val="00CA5D5F"/>
    <w:rsid w:val="00CA7767"/>
    <w:rsid w:val="00CB0AFA"/>
    <w:rsid w:val="00CC3B0C"/>
    <w:rsid w:val="00CC3B7C"/>
    <w:rsid w:val="00CD0F43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17CA"/>
    <w:rsid w:val="00D43BAA"/>
    <w:rsid w:val="00D51B06"/>
    <w:rsid w:val="00D526AE"/>
    <w:rsid w:val="00D53C82"/>
    <w:rsid w:val="00D55360"/>
    <w:rsid w:val="00D56822"/>
    <w:rsid w:val="00D64A86"/>
    <w:rsid w:val="00D74705"/>
    <w:rsid w:val="00D756A8"/>
    <w:rsid w:val="00D77DA3"/>
    <w:rsid w:val="00D81A52"/>
    <w:rsid w:val="00D82953"/>
    <w:rsid w:val="00D8662A"/>
    <w:rsid w:val="00D91EFE"/>
    <w:rsid w:val="00D94C81"/>
    <w:rsid w:val="00DA16E6"/>
    <w:rsid w:val="00DB0E0C"/>
    <w:rsid w:val="00DB76D8"/>
    <w:rsid w:val="00DC35DC"/>
    <w:rsid w:val="00DC6DBD"/>
    <w:rsid w:val="00DC7915"/>
    <w:rsid w:val="00DD2BFA"/>
    <w:rsid w:val="00DE2FE6"/>
    <w:rsid w:val="00DE51E2"/>
    <w:rsid w:val="00DF15BE"/>
    <w:rsid w:val="00DF197E"/>
    <w:rsid w:val="00DF4FA5"/>
    <w:rsid w:val="00E00BAB"/>
    <w:rsid w:val="00E04ACB"/>
    <w:rsid w:val="00E05116"/>
    <w:rsid w:val="00E1103C"/>
    <w:rsid w:val="00E128DC"/>
    <w:rsid w:val="00E16396"/>
    <w:rsid w:val="00E245BE"/>
    <w:rsid w:val="00E254F8"/>
    <w:rsid w:val="00E34912"/>
    <w:rsid w:val="00E4232E"/>
    <w:rsid w:val="00E45A5A"/>
    <w:rsid w:val="00E4610E"/>
    <w:rsid w:val="00E461EC"/>
    <w:rsid w:val="00E521E1"/>
    <w:rsid w:val="00E5324D"/>
    <w:rsid w:val="00E56B48"/>
    <w:rsid w:val="00E6225A"/>
    <w:rsid w:val="00E70A13"/>
    <w:rsid w:val="00E72F60"/>
    <w:rsid w:val="00E72FC6"/>
    <w:rsid w:val="00E742F7"/>
    <w:rsid w:val="00E754A3"/>
    <w:rsid w:val="00E808DD"/>
    <w:rsid w:val="00E80F24"/>
    <w:rsid w:val="00E8176F"/>
    <w:rsid w:val="00E860B2"/>
    <w:rsid w:val="00E87A8A"/>
    <w:rsid w:val="00E90D7D"/>
    <w:rsid w:val="00E921F8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8BF"/>
    <w:rsid w:val="00ED2DC8"/>
    <w:rsid w:val="00EE3E84"/>
    <w:rsid w:val="00EE6EF5"/>
    <w:rsid w:val="00EF038E"/>
    <w:rsid w:val="00F01447"/>
    <w:rsid w:val="00F161AE"/>
    <w:rsid w:val="00F1668E"/>
    <w:rsid w:val="00F16E9B"/>
    <w:rsid w:val="00F2003D"/>
    <w:rsid w:val="00F20DD1"/>
    <w:rsid w:val="00F2771E"/>
    <w:rsid w:val="00F31022"/>
    <w:rsid w:val="00F3154F"/>
    <w:rsid w:val="00F31B59"/>
    <w:rsid w:val="00F368B4"/>
    <w:rsid w:val="00F370CA"/>
    <w:rsid w:val="00F40A6B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5601"/>
    <w:rsid w:val="00F95908"/>
    <w:rsid w:val="00FA1716"/>
    <w:rsid w:val="00FA64B2"/>
    <w:rsid w:val="00FA684F"/>
    <w:rsid w:val="00FB08A1"/>
    <w:rsid w:val="00FB2EF9"/>
    <w:rsid w:val="00FB4564"/>
    <w:rsid w:val="00FB5A82"/>
    <w:rsid w:val="00FC1AE2"/>
    <w:rsid w:val="00FC23F3"/>
    <w:rsid w:val="00FC4405"/>
    <w:rsid w:val="00FC744D"/>
    <w:rsid w:val="00FD052E"/>
    <w:rsid w:val="00FD140B"/>
    <w:rsid w:val="00FD3014"/>
    <w:rsid w:val="00FD5376"/>
    <w:rsid w:val="00FD612E"/>
    <w:rsid w:val="00FD6A32"/>
    <w:rsid w:val="00FE1C3A"/>
    <w:rsid w:val="00FE6646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styleId="af2">
    <w:name w:val="List Paragraph"/>
    <w:basedOn w:val="a"/>
    <w:uiPriority w:val="34"/>
    <w:qFormat/>
    <w:rsid w:val="00732E95"/>
    <w:pPr>
      <w:ind w:left="720"/>
      <w:contextualSpacing/>
    </w:pPr>
  </w:style>
  <w:style w:type="paragraph" w:customStyle="1" w:styleId="ConsNormal">
    <w:name w:val="ConsNormal"/>
    <w:rsid w:val="00F40A6B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E5D0-BAC8-4083-A6F7-3A314D89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2023-01-19T08:56:00Z</cp:lastPrinted>
  <dcterms:created xsi:type="dcterms:W3CDTF">2024-04-22T02:31:00Z</dcterms:created>
  <dcterms:modified xsi:type="dcterms:W3CDTF">2024-04-22T02:31:00Z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