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AC" w:rsidRDefault="008A04AC" w:rsidP="008A04AC">
      <w:pPr>
        <w:pStyle w:val="ConsTitle"/>
        <w:widowControl/>
        <w:ind w:right="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521F48" w:rsidRDefault="00521F48" w:rsidP="00F91CEB">
      <w:pPr>
        <w:pStyle w:val="ConsTitle"/>
        <w:widowControl/>
        <w:ind w:righ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p>
    <w:p w:rsidR="00F91CEB" w:rsidRPr="00093C5F" w:rsidRDefault="00521F48" w:rsidP="00F91CEB">
      <w:pPr>
        <w:pStyle w:val="ConsTitle"/>
        <w:widowControl/>
        <w:ind w:righ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 «Калганский район»</w:t>
      </w:r>
    </w:p>
    <w:p w:rsidR="00F91CEB" w:rsidRPr="0082003C" w:rsidRDefault="00F91CEB" w:rsidP="00F91CEB">
      <w:pPr>
        <w:shd w:val="clear" w:color="auto" w:fill="FFFFFF"/>
        <w:rPr>
          <w:rFonts w:ascii="Times New Roman" w:hAnsi="Times New Roman"/>
          <w:b/>
          <w:color w:val="000000" w:themeColor="text1"/>
          <w:spacing w:val="-11"/>
          <w:sz w:val="28"/>
          <w:szCs w:val="28"/>
        </w:rPr>
      </w:pPr>
    </w:p>
    <w:p w:rsidR="00F91CEB" w:rsidRPr="00B21824" w:rsidRDefault="00521F48" w:rsidP="00F91CEB">
      <w:pPr>
        <w:shd w:val="clear" w:color="auto" w:fill="FFFFFF"/>
        <w:jc w:val="center"/>
        <w:rPr>
          <w:rFonts w:ascii="Times New Roman" w:hAnsi="Times New Roman"/>
          <w:b/>
          <w:bCs/>
          <w:color w:val="000000" w:themeColor="text1"/>
          <w:spacing w:val="-14"/>
          <w:sz w:val="32"/>
          <w:szCs w:val="32"/>
        </w:rPr>
      </w:pPr>
      <w:r>
        <w:rPr>
          <w:rFonts w:ascii="Times New Roman" w:hAnsi="Times New Roman"/>
          <w:b/>
          <w:bCs/>
          <w:color w:val="000000" w:themeColor="text1"/>
          <w:spacing w:val="-14"/>
          <w:sz w:val="32"/>
          <w:szCs w:val="32"/>
        </w:rPr>
        <w:t>ПОСТАНОВЛЕНИЕ</w:t>
      </w:r>
    </w:p>
    <w:p w:rsidR="00F91CEB" w:rsidRPr="0082003C" w:rsidRDefault="00F91CEB" w:rsidP="00F91CEB">
      <w:pPr>
        <w:shd w:val="clear" w:color="auto" w:fill="FFFFFF"/>
        <w:rPr>
          <w:rFonts w:ascii="Times New Roman" w:hAnsi="Times New Roman"/>
          <w:bCs/>
          <w:color w:val="000000" w:themeColor="text1"/>
          <w:sz w:val="28"/>
          <w:szCs w:val="28"/>
        </w:rPr>
      </w:pPr>
    </w:p>
    <w:p w:rsidR="00F91CEB" w:rsidRPr="0082003C" w:rsidRDefault="008A04AC" w:rsidP="000F2FEB">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«__</w:t>
      </w:r>
      <w:r w:rsidR="00F91CEB" w:rsidRPr="0082003C">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______</w:t>
      </w:r>
      <w:r w:rsidR="00F91CEB" w:rsidRPr="0082003C">
        <w:rPr>
          <w:rFonts w:ascii="Times New Roman" w:hAnsi="Times New Roman"/>
          <w:bCs/>
          <w:color w:val="000000" w:themeColor="text1"/>
          <w:sz w:val="28"/>
          <w:szCs w:val="28"/>
        </w:rPr>
        <w:t xml:space="preserve"> 20</w:t>
      </w:r>
      <w:r w:rsidR="00093C5F">
        <w:rPr>
          <w:rFonts w:ascii="Times New Roman" w:hAnsi="Times New Roman"/>
          <w:bCs/>
          <w:color w:val="000000" w:themeColor="text1"/>
          <w:sz w:val="28"/>
          <w:szCs w:val="28"/>
        </w:rPr>
        <w:t>2</w:t>
      </w:r>
      <w:r>
        <w:rPr>
          <w:rFonts w:ascii="Times New Roman" w:hAnsi="Times New Roman"/>
          <w:bCs/>
          <w:color w:val="000000" w:themeColor="text1"/>
          <w:sz w:val="28"/>
          <w:szCs w:val="28"/>
        </w:rPr>
        <w:t>3</w:t>
      </w:r>
      <w:r w:rsidR="00093C5F">
        <w:rPr>
          <w:rFonts w:ascii="Times New Roman" w:hAnsi="Times New Roman"/>
          <w:bCs/>
          <w:color w:val="000000" w:themeColor="text1"/>
          <w:sz w:val="28"/>
          <w:szCs w:val="28"/>
        </w:rPr>
        <w:t xml:space="preserve"> </w:t>
      </w:r>
      <w:r w:rsidR="005B1384">
        <w:rPr>
          <w:rFonts w:ascii="Times New Roman" w:hAnsi="Times New Roman"/>
          <w:bCs/>
          <w:color w:val="000000" w:themeColor="text1"/>
          <w:sz w:val="28"/>
          <w:szCs w:val="28"/>
        </w:rPr>
        <w:t xml:space="preserve">года </w:t>
      </w:r>
      <w:r w:rsidR="005B1384">
        <w:rPr>
          <w:rFonts w:ascii="Times New Roman" w:hAnsi="Times New Roman"/>
          <w:bCs/>
          <w:color w:val="000000" w:themeColor="text1"/>
          <w:sz w:val="28"/>
          <w:szCs w:val="28"/>
        </w:rPr>
        <w:tab/>
      </w:r>
      <w:r w:rsidR="005B1384">
        <w:rPr>
          <w:rFonts w:ascii="Times New Roman" w:hAnsi="Times New Roman"/>
          <w:bCs/>
          <w:color w:val="000000" w:themeColor="text1"/>
          <w:sz w:val="28"/>
          <w:szCs w:val="28"/>
        </w:rPr>
        <w:tab/>
      </w:r>
      <w:r w:rsidR="005B1384">
        <w:rPr>
          <w:rFonts w:ascii="Times New Roman" w:hAnsi="Times New Roman"/>
          <w:bCs/>
          <w:color w:val="000000" w:themeColor="text1"/>
          <w:sz w:val="28"/>
          <w:szCs w:val="28"/>
        </w:rPr>
        <w:tab/>
      </w:r>
      <w:r w:rsidR="005B1384">
        <w:rPr>
          <w:rFonts w:ascii="Times New Roman" w:hAnsi="Times New Roman"/>
          <w:bCs/>
          <w:color w:val="000000" w:themeColor="text1"/>
          <w:sz w:val="28"/>
          <w:szCs w:val="28"/>
        </w:rPr>
        <w:tab/>
      </w:r>
      <w:r w:rsidR="005B1384">
        <w:rPr>
          <w:rFonts w:ascii="Times New Roman" w:hAnsi="Times New Roman"/>
          <w:bCs/>
          <w:color w:val="000000" w:themeColor="text1"/>
          <w:sz w:val="28"/>
          <w:szCs w:val="28"/>
        </w:rPr>
        <w:tab/>
      </w:r>
      <w:r w:rsidR="005B1384">
        <w:rPr>
          <w:rFonts w:ascii="Times New Roman" w:hAnsi="Times New Roman"/>
          <w:bCs/>
          <w:color w:val="000000" w:themeColor="text1"/>
          <w:sz w:val="28"/>
          <w:szCs w:val="28"/>
        </w:rPr>
        <w:tab/>
      </w:r>
      <w:r w:rsidR="005B1384">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rPr>
        <w:t>___</w:t>
      </w:r>
    </w:p>
    <w:p w:rsidR="00F91CEB" w:rsidRPr="00093C5F" w:rsidRDefault="00093C5F" w:rsidP="00F91CEB">
      <w:pPr>
        <w:shd w:val="clear" w:color="auto" w:fill="FFFFFF"/>
        <w:jc w:val="center"/>
        <w:rPr>
          <w:rFonts w:ascii="Times New Roman" w:hAnsi="Times New Roman"/>
          <w:bCs/>
          <w:color w:val="000000" w:themeColor="text1"/>
          <w:spacing w:val="-14"/>
          <w:sz w:val="28"/>
          <w:szCs w:val="28"/>
        </w:rPr>
      </w:pPr>
      <w:r>
        <w:rPr>
          <w:rFonts w:ascii="Times New Roman" w:hAnsi="Times New Roman"/>
          <w:bCs/>
          <w:color w:val="000000" w:themeColor="text1"/>
          <w:spacing w:val="-6"/>
          <w:sz w:val="28"/>
          <w:szCs w:val="28"/>
        </w:rPr>
        <w:t>с.Калга</w:t>
      </w:r>
    </w:p>
    <w:p w:rsidR="00CC5923" w:rsidRPr="00F91CEB" w:rsidRDefault="00CC5923" w:rsidP="00CC5923">
      <w:pPr>
        <w:ind w:firstLine="0"/>
        <w:jc w:val="center"/>
        <w:rPr>
          <w:rFonts w:cs="Arial"/>
          <w:bCs/>
          <w:color w:val="000000" w:themeColor="text1"/>
        </w:rPr>
      </w:pPr>
    </w:p>
    <w:p w:rsidR="00F91CEB" w:rsidRDefault="00F91CEB" w:rsidP="000F2FEB">
      <w:pPr>
        <w:ind w:firstLine="0"/>
        <w:rPr>
          <w:rFonts w:ascii="Times New Roman" w:hAnsi="Times New Roman"/>
          <w:b/>
          <w:i/>
          <w:color w:val="000000" w:themeColor="text1"/>
          <w:spacing w:val="-11"/>
          <w:sz w:val="28"/>
          <w:szCs w:val="28"/>
        </w:rPr>
      </w:pPr>
      <w:r w:rsidRPr="00B21824">
        <w:rPr>
          <w:rFonts w:ascii="Times New Roman" w:hAnsi="Times New Roman"/>
          <w:b/>
          <w:color w:val="000000" w:themeColor="text1"/>
          <w:sz w:val="28"/>
          <w:szCs w:val="28"/>
        </w:rPr>
        <w:t>О</w:t>
      </w:r>
      <w:r w:rsidR="000F2FEB">
        <w:rPr>
          <w:rFonts w:ascii="Times New Roman" w:hAnsi="Times New Roman"/>
          <w:b/>
          <w:color w:val="000000" w:themeColor="text1"/>
          <w:sz w:val="28"/>
          <w:szCs w:val="28"/>
        </w:rPr>
        <w:t>б определении границ территорий</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прилегающих к зданиям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строениям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сооружениям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помещениям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которых не допускается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розничная продажа алкогольной продукции</w:t>
      </w:r>
      <w:r w:rsidR="009C6797">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территории</w:t>
      </w:r>
      <w:r w:rsidRPr="00B21824">
        <w:rPr>
          <w:rFonts w:ascii="Times New Roman" w:hAnsi="Times New Roman"/>
          <w:b/>
          <w:color w:val="000000" w:themeColor="text1"/>
          <w:sz w:val="28"/>
          <w:szCs w:val="28"/>
        </w:rPr>
        <w:t xml:space="preserve"> </w:t>
      </w:r>
      <w:r w:rsidR="00093C5F" w:rsidRPr="00093C5F">
        <w:rPr>
          <w:rFonts w:ascii="Times New Roman" w:hAnsi="Times New Roman"/>
          <w:b/>
          <w:color w:val="000000" w:themeColor="text1"/>
          <w:spacing w:val="-11"/>
          <w:sz w:val="28"/>
          <w:szCs w:val="28"/>
        </w:rPr>
        <w:t>муниципального района «Калганский район»</w:t>
      </w:r>
    </w:p>
    <w:p w:rsidR="000F2FEB" w:rsidRDefault="000F2FEB" w:rsidP="000F2FEB">
      <w:pPr>
        <w:ind w:firstLine="0"/>
        <w:rPr>
          <w:rFonts w:ascii="Times New Roman" w:hAnsi="Times New Roman"/>
          <w:b/>
          <w:i/>
          <w:color w:val="000000" w:themeColor="text1"/>
          <w:spacing w:val="-1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пунктом 8 статьи 16 Федерального закона </w:t>
      </w:r>
      <w:r w:rsidR="00245159">
        <w:rPr>
          <w:rFonts w:ascii="Times New Roman" w:hAnsi="Times New Roman"/>
          <w:color w:val="000000" w:themeColor="text1"/>
          <w:sz w:val="28"/>
          <w:szCs w:val="28"/>
        </w:rPr>
        <w:br/>
      </w:r>
      <w:r w:rsidRPr="0082003C">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Pr>
          <w:rFonts w:ascii="Times New Roman" w:hAnsi="Times New Roman"/>
          <w:color w:val="000000" w:themeColor="text1"/>
          <w:sz w:val="28"/>
          <w:szCs w:val="28"/>
        </w:rPr>
        <w:br/>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w:t>
      </w:r>
      <w:proofErr w:type="gramEnd"/>
      <w:r w:rsidR="003A646C" w:rsidRPr="003A646C">
        <w:rPr>
          <w:rFonts w:ascii="Times New Roman" w:hAnsi="Times New Roman"/>
          <w:color w:val="000000" w:themeColor="text1"/>
          <w:sz w:val="28"/>
          <w:szCs w:val="28"/>
        </w:rPr>
        <w:t xml:space="preserve"> </w:t>
      </w:r>
      <w:proofErr w:type="gramStart"/>
      <w:r w:rsidR="003A646C" w:rsidRPr="003A646C">
        <w:rPr>
          <w:rFonts w:ascii="Times New Roman" w:hAnsi="Times New Roman"/>
          <w:color w:val="000000" w:themeColor="text1"/>
          <w:sz w:val="28"/>
          <w:szCs w:val="28"/>
        </w:rPr>
        <w:t>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sidR="00A670D4">
        <w:rPr>
          <w:rFonts w:ascii="Times New Roman" w:hAnsi="Times New Roman"/>
          <w:color w:val="000000" w:themeColor="text1"/>
          <w:sz w:val="28"/>
          <w:szCs w:val="28"/>
        </w:rPr>
        <w:t xml:space="preserve">Правилами определения органами местного самоуправления границ прилегающих </w:t>
      </w:r>
      <w:r w:rsidR="00D32089">
        <w:rPr>
          <w:rFonts w:ascii="Times New Roman" w:hAnsi="Times New Roman"/>
          <w:color w:val="000000" w:themeColor="text1"/>
          <w:sz w:val="28"/>
          <w:szCs w:val="28"/>
        </w:rPr>
        <w:t>территорий, на которых</w:t>
      </w:r>
      <w:r w:rsidR="00A670D4">
        <w:rPr>
          <w:rFonts w:ascii="Times New Roman" w:hAnsi="Times New Roman"/>
          <w:color w:val="000000" w:themeColor="text1"/>
          <w:sz w:val="28"/>
          <w:szCs w:val="28"/>
        </w:rPr>
        <w:t xml:space="preserve"> не допускается розничная продажа алкогольной продукции</w:t>
      </w:r>
      <w:r w:rsidR="00D32089">
        <w:rPr>
          <w:rFonts w:ascii="Times New Roman" w:hAnsi="Times New Roman"/>
          <w:color w:val="000000" w:themeColor="text1"/>
          <w:sz w:val="28"/>
          <w:szCs w:val="28"/>
        </w:rPr>
        <w:t xml:space="preserve"> и розничная продажа алкогольной продукции при оказании услуг общественного питания</w:t>
      </w:r>
      <w:r w:rsidR="00A670D4">
        <w:rPr>
          <w:rFonts w:ascii="Times New Roman" w:hAnsi="Times New Roman"/>
          <w:color w:val="000000" w:themeColor="text1"/>
          <w:sz w:val="28"/>
          <w:szCs w:val="28"/>
        </w:rPr>
        <w:t xml:space="preserve">, утвержденными </w:t>
      </w:r>
      <w:r w:rsidRPr="0082003C">
        <w:rPr>
          <w:rFonts w:ascii="Times New Roman" w:hAnsi="Times New Roman"/>
          <w:color w:val="000000" w:themeColor="text1"/>
          <w:sz w:val="28"/>
          <w:szCs w:val="28"/>
        </w:rPr>
        <w:t>постановлением Правительства Российской Федерации от 2</w:t>
      </w:r>
      <w:r w:rsidR="00D32089">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декабря </w:t>
      </w:r>
      <w:r w:rsidR="003A646C">
        <w:rPr>
          <w:rFonts w:ascii="Times New Roman" w:hAnsi="Times New Roman"/>
          <w:color w:val="000000" w:themeColor="text1"/>
          <w:sz w:val="28"/>
          <w:szCs w:val="28"/>
        </w:rPr>
        <w:br/>
      </w:r>
      <w:r w:rsidR="00D32089">
        <w:rPr>
          <w:rFonts w:ascii="Times New Roman" w:hAnsi="Times New Roman"/>
          <w:color w:val="000000" w:themeColor="text1"/>
          <w:sz w:val="28"/>
          <w:szCs w:val="28"/>
        </w:rPr>
        <w:t>2020</w:t>
      </w:r>
      <w:r w:rsidRPr="0082003C">
        <w:rPr>
          <w:rFonts w:ascii="Times New Roman" w:hAnsi="Times New Roman"/>
          <w:color w:val="000000" w:themeColor="text1"/>
          <w:sz w:val="28"/>
          <w:szCs w:val="28"/>
        </w:rPr>
        <w:t xml:space="preserve"> года № </w:t>
      </w:r>
      <w:r w:rsidR="00D32089">
        <w:rPr>
          <w:rFonts w:ascii="Times New Roman" w:hAnsi="Times New Roman"/>
          <w:color w:val="000000" w:themeColor="text1"/>
          <w:sz w:val="28"/>
          <w:szCs w:val="28"/>
        </w:rPr>
        <w:t>2220</w:t>
      </w:r>
      <w:r w:rsidR="00A670D4">
        <w:rPr>
          <w:rFonts w:ascii="Times New Roman" w:eastAsiaTheme="minorHAnsi" w:hAnsi="Times New Roman"/>
          <w:color w:val="000000" w:themeColor="text1"/>
          <w:sz w:val="28"/>
          <w:szCs w:val="28"/>
          <w:lang w:eastAsia="en-US"/>
        </w:rPr>
        <w:t xml:space="preserve">, </w:t>
      </w:r>
      <w:r w:rsidR="00521F48">
        <w:rPr>
          <w:rFonts w:ascii="Times New Roman" w:eastAsiaTheme="minorHAnsi" w:hAnsi="Times New Roman"/>
          <w:color w:val="000000" w:themeColor="text1"/>
          <w:sz w:val="28"/>
          <w:szCs w:val="28"/>
          <w:lang w:eastAsia="en-US"/>
        </w:rPr>
        <w:t>ст.25 Устава муниципального района «Калганский район»:</w:t>
      </w:r>
      <w:proofErr w:type="gramEnd"/>
    </w:p>
    <w:p w:rsidR="000B512D" w:rsidRDefault="000B512D" w:rsidP="0082003C">
      <w:pPr>
        <w:autoSpaceDE w:val="0"/>
        <w:autoSpaceDN w:val="0"/>
        <w:adjustRightInd w:val="0"/>
        <w:ind w:firstLine="709"/>
        <w:rPr>
          <w:rFonts w:ascii="Times New Roman" w:hAnsi="Times New Roman"/>
          <w:color w:val="000000" w:themeColor="text1"/>
          <w:sz w:val="28"/>
          <w:szCs w:val="28"/>
        </w:rPr>
      </w:pP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 Определить </w:t>
      </w:r>
      <w:r w:rsidRPr="000B512D">
        <w:rPr>
          <w:rFonts w:ascii="Times New Roman" w:hAnsi="Times New Roman"/>
          <w:color w:val="000000" w:themeColor="text1"/>
          <w:sz w:val="28"/>
          <w:szCs w:val="28"/>
        </w:rPr>
        <w:t>границ</w:t>
      </w:r>
      <w:r>
        <w:rPr>
          <w:rFonts w:ascii="Times New Roman" w:hAnsi="Times New Roman"/>
          <w:color w:val="000000" w:themeColor="text1"/>
          <w:sz w:val="28"/>
          <w:szCs w:val="28"/>
        </w:rPr>
        <w:t>ы</w:t>
      </w:r>
      <w:r w:rsidRPr="000B512D">
        <w:rPr>
          <w:rFonts w:ascii="Times New Roman" w:hAnsi="Times New Roman"/>
          <w:color w:val="000000" w:themeColor="text1"/>
          <w:sz w:val="28"/>
          <w:szCs w:val="28"/>
        </w:rPr>
        <w:t xml:space="preserve"> территорий, прилегающих к зданиям, строениям, сооружениям, помещениям, на которых не допускается розничная продажа алкогольной </w:t>
      </w:r>
      <w:r w:rsidRPr="009C6797">
        <w:rPr>
          <w:rFonts w:ascii="Times New Roman" w:hAnsi="Times New Roman"/>
          <w:color w:val="000000" w:themeColor="text1"/>
          <w:sz w:val="28"/>
          <w:szCs w:val="28"/>
        </w:rPr>
        <w:t>продукции</w:t>
      </w:r>
      <w:r w:rsidRPr="009C6797">
        <w:rPr>
          <w:rFonts w:ascii="Times New Roman" w:hAnsi="Times New Roman"/>
          <w:sz w:val="28"/>
          <w:szCs w:val="28"/>
        </w:rPr>
        <w:t xml:space="preserve"> </w:t>
      </w:r>
      <w:r w:rsidR="009C6797" w:rsidRPr="009C6797">
        <w:rPr>
          <w:rFonts w:ascii="Times New Roman" w:hAnsi="Times New Roman"/>
          <w:sz w:val="28"/>
          <w:szCs w:val="28"/>
        </w:rPr>
        <w:t xml:space="preserve">и розничная продажа алкогольной продукции при оказании услуг общественного питания </w:t>
      </w:r>
      <w:r w:rsidRPr="009C6797">
        <w:rPr>
          <w:rFonts w:ascii="Times New Roman" w:hAnsi="Times New Roman"/>
          <w:color w:val="000000" w:themeColor="text1"/>
          <w:sz w:val="28"/>
          <w:szCs w:val="28"/>
        </w:rPr>
        <w:t>на</w:t>
      </w:r>
      <w:r w:rsidRPr="000B512D">
        <w:rPr>
          <w:rFonts w:ascii="Times New Roman" w:hAnsi="Times New Roman"/>
          <w:color w:val="000000" w:themeColor="text1"/>
          <w:sz w:val="28"/>
          <w:szCs w:val="28"/>
        </w:rPr>
        <w:t xml:space="preserve"> территории </w:t>
      </w:r>
      <w:r w:rsidR="00093C5F">
        <w:rPr>
          <w:rFonts w:ascii="Times New Roman" w:hAnsi="Times New Roman"/>
          <w:color w:val="000000" w:themeColor="text1"/>
          <w:sz w:val="28"/>
          <w:szCs w:val="28"/>
        </w:rPr>
        <w:t>муниципального района «Калганский район»</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w:t>
      </w:r>
      <w:r>
        <w:rPr>
          <w:rFonts w:ascii="Times New Roman" w:hAnsi="Times New Roman"/>
          <w:color w:val="000000" w:themeColor="text1"/>
          <w:sz w:val="28"/>
          <w:szCs w:val="28"/>
        </w:rPr>
        <w:t xml:space="preserve"> профессионального образования) – </w:t>
      </w:r>
      <w:r w:rsidRPr="00093C5F">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1.2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организаций, осуществляю</w:t>
      </w:r>
      <w:r>
        <w:rPr>
          <w:rFonts w:ascii="Times New Roman" w:hAnsi="Times New Roman"/>
          <w:color w:val="000000" w:themeColor="text1"/>
          <w:sz w:val="28"/>
          <w:szCs w:val="28"/>
        </w:rPr>
        <w:t xml:space="preserve">щих обучение несовершеннолетних – </w:t>
      </w:r>
      <w:r w:rsidRPr="00093C5F">
        <w:rPr>
          <w:rFonts w:ascii="Times New Roman" w:hAnsi="Times New Roman"/>
          <w:color w:val="000000" w:themeColor="text1"/>
          <w:sz w:val="28"/>
          <w:szCs w:val="28"/>
        </w:rPr>
        <w:t>100 метров;</w:t>
      </w:r>
      <w:proofErr w:type="gramEnd"/>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Pr="000B512D">
        <w:rPr>
          <w:rFonts w:ascii="Times New Roman" w:hAnsi="Times New Roman"/>
          <w:color w:val="000000" w:themeColor="text1"/>
          <w:sz w:val="28"/>
          <w:szCs w:val="28"/>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w:t>
      </w:r>
      <w:r w:rsidRPr="000B512D">
        <w:rPr>
          <w:rFonts w:ascii="Times New Roman" w:hAnsi="Times New Roman"/>
          <w:color w:val="000000" w:themeColor="text1"/>
          <w:sz w:val="28"/>
          <w:szCs w:val="28"/>
        </w:rPr>
        <w:lastRenderedPageBreak/>
        <w:t>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r>
        <w:rPr>
          <w:rFonts w:ascii="Times New Roman" w:hAnsi="Times New Roman"/>
          <w:color w:val="000000" w:themeColor="text1"/>
          <w:sz w:val="28"/>
          <w:szCs w:val="28"/>
        </w:rPr>
        <w:t xml:space="preserve"> – </w:t>
      </w:r>
      <w:r w:rsidRPr="00093C5F">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0B512D">
        <w:rPr>
          <w:rFonts w:ascii="Times New Roman" w:hAnsi="Times New Roman"/>
          <w:color w:val="000000" w:themeColor="text1"/>
          <w:sz w:val="28"/>
          <w:szCs w:val="28"/>
        </w:rPr>
        <w:t xml:space="preserve">к спортивным сооружениям, которые являются объектами </w:t>
      </w:r>
      <w:proofErr w:type="gramStart"/>
      <w:r w:rsidRPr="000B512D">
        <w:rPr>
          <w:rFonts w:ascii="Times New Roman" w:hAnsi="Times New Roman"/>
          <w:color w:val="000000" w:themeColor="text1"/>
          <w:sz w:val="28"/>
          <w:szCs w:val="28"/>
        </w:rPr>
        <w:t>недвижимости</w:t>
      </w:r>
      <w:proofErr w:type="gramEnd"/>
      <w:r w:rsidRPr="000B512D">
        <w:rPr>
          <w:rFonts w:ascii="Times New Roman" w:hAnsi="Times New Roman"/>
          <w:color w:val="000000" w:themeColor="text1"/>
          <w:sz w:val="28"/>
          <w:szCs w:val="28"/>
        </w:rPr>
        <w:t xml:space="preserve"> и права на которые зарегистр</w:t>
      </w:r>
      <w:r>
        <w:rPr>
          <w:rFonts w:ascii="Times New Roman" w:hAnsi="Times New Roman"/>
          <w:color w:val="000000" w:themeColor="text1"/>
          <w:sz w:val="28"/>
          <w:szCs w:val="28"/>
        </w:rPr>
        <w:t xml:space="preserve">ированы в установленном порядке – </w:t>
      </w:r>
      <w:r w:rsidRPr="00093C5F">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1.5 к</w:t>
      </w:r>
      <w:r w:rsidRPr="000B512D">
        <w:rPr>
          <w:rFonts w:ascii="Times New Roman" w:hAnsi="Times New Roman"/>
          <w:color w:val="000000" w:themeColor="text1"/>
          <w:sz w:val="28"/>
          <w:szCs w:val="28"/>
        </w:rPr>
        <w:t xml:space="preserve"> боевы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позиция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 полигона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узла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связи, в расположении воинских частей,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специальны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технологически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комплекса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предназначенны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для управления войсками,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размещени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и хранени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военной техники, военного имущества и оборудования, испытания вооружения, а также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производственных и научно-исследовательских организаций Вооруженных Сил Российской Федерации,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други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воински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формировани</w:t>
      </w:r>
      <w:r>
        <w:rPr>
          <w:rFonts w:ascii="Times New Roman" w:hAnsi="Times New Roman"/>
          <w:color w:val="000000" w:themeColor="text1"/>
          <w:sz w:val="28"/>
          <w:szCs w:val="28"/>
        </w:rPr>
        <w:t>ям</w:t>
      </w:r>
      <w:r w:rsidRPr="000B512D">
        <w:rPr>
          <w:rFonts w:ascii="Times New Roman" w:hAnsi="Times New Roman"/>
          <w:color w:val="000000" w:themeColor="text1"/>
          <w:sz w:val="28"/>
          <w:szCs w:val="28"/>
        </w:rPr>
        <w:t xml:space="preserve"> и орган</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обеспечивающи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оборону и</w:t>
      </w:r>
      <w:proofErr w:type="gramEnd"/>
      <w:r w:rsidRPr="000B512D">
        <w:rPr>
          <w:rFonts w:ascii="Times New Roman" w:hAnsi="Times New Roman"/>
          <w:color w:val="000000" w:themeColor="text1"/>
          <w:sz w:val="28"/>
          <w:szCs w:val="28"/>
        </w:rPr>
        <w:t xml:space="preserve"> безопасность Российской Федерации</w:t>
      </w:r>
      <w:r>
        <w:rPr>
          <w:rFonts w:ascii="Times New Roman" w:hAnsi="Times New Roman"/>
          <w:color w:val="000000" w:themeColor="text1"/>
          <w:sz w:val="28"/>
          <w:szCs w:val="28"/>
        </w:rPr>
        <w:t xml:space="preserve"> – </w:t>
      </w:r>
      <w:r w:rsidRPr="00093C5F">
        <w:rPr>
          <w:rFonts w:ascii="Times New Roman" w:hAnsi="Times New Roman"/>
          <w:color w:val="000000" w:themeColor="text1"/>
          <w:sz w:val="28"/>
          <w:szCs w:val="28"/>
        </w:rPr>
        <w:t>100 метров</w:t>
      </w:r>
      <w:r w:rsidRPr="000B512D">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1.6 к</w:t>
      </w:r>
      <w:r w:rsidRPr="000B512D">
        <w:rPr>
          <w:rFonts w:ascii="Times New Roman" w:hAnsi="Times New Roman"/>
          <w:color w:val="000000" w:themeColor="text1"/>
          <w:sz w:val="28"/>
          <w:szCs w:val="28"/>
        </w:rPr>
        <w:t xml:space="preserve"> вокзала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аэропорта</w:t>
      </w:r>
      <w:r>
        <w:rPr>
          <w:rFonts w:ascii="Times New Roman" w:hAnsi="Times New Roman"/>
          <w:color w:val="000000" w:themeColor="text1"/>
          <w:sz w:val="28"/>
          <w:szCs w:val="28"/>
        </w:rPr>
        <w:t xml:space="preserve">м – </w:t>
      </w:r>
      <w:r w:rsidRPr="00093C5F">
        <w:rPr>
          <w:rFonts w:ascii="Times New Roman" w:hAnsi="Times New Roman"/>
          <w:color w:val="000000" w:themeColor="text1"/>
          <w:sz w:val="28"/>
          <w:szCs w:val="28"/>
        </w:rPr>
        <w:t>100 метров</w:t>
      </w:r>
      <w:r w:rsidR="00F12765">
        <w:rPr>
          <w:rFonts w:ascii="Times New Roman" w:hAnsi="Times New Roman"/>
          <w:color w:val="000000" w:themeColor="text1"/>
          <w:sz w:val="28"/>
          <w:szCs w:val="28"/>
        </w:rPr>
        <w:t xml:space="preserve">, за исключением розничной продажи алкогольной продукции, осуществляемой организациями, и розничной продажи пива, пивных напитков, сидра, </w:t>
      </w:r>
      <w:proofErr w:type="spellStart"/>
      <w:r w:rsidR="00F12765">
        <w:rPr>
          <w:rFonts w:ascii="Times New Roman" w:hAnsi="Times New Roman"/>
          <w:color w:val="000000" w:themeColor="text1"/>
          <w:sz w:val="28"/>
          <w:szCs w:val="28"/>
        </w:rPr>
        <w:t>пуаре</w:t>
      </w:r>
      <w:proofErr w:type="spellEnd"/>
      <w:r w:rsidR="00F12765">
        <w:rPr>
          <w:rFonts w:ascii="Times New Roman" w:hAnsi="Times New Roman"/>
          <w:color w:val="000000" w:themeColor="text1"/>
          <w:sz w:val="28"/>
          <w:szCs w:val="28"/>
        </w:rPr>
        <w:t>, медовухи,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p w:rsidR="000B512D" w:rsidRPr="0011322F" w:rsidRDefault="000B512D" w:rsidP="000B512D">
      <w:pPr>
        <w:autoSpaceDE w:val="0"/>
        <w:autoSpaceDN w:val="0"/>
        <w:adjustRightInd w:val="0"/>
        <w:ind w:firstLine="709"/>
        <w:rPr>
          <w:rFonts w:ascii="Times New Roman" w:hAnsi="Times New Roman"/>
          <w:sz w:val="28"/>
          <w:szCs w:val="28"/>
        </w:rPr>
      </w:pPr>
      <w:r w:rsidRPr="0011322F">
        <w:rPr>
          <w:rFonts w:ascii="Times New Roman" w:hAnsi="Times New Roman"/>
          <w:sz w:val="28"/>
          <w:szCs w:val="28"/>
        </w:rPr>
        <w:t>1.7 к местам нахождения источников повышенной опасности, определяемым органами государственной власти субъектов Российской Федерации в порядке, установленном Правительством Российской Федерации – 100 метров</w:t>
      </w:r>
      <w:bookmarkStart w:id="0" w:name="_GoBack"/>
      <w:bookmarkEnd w:id="0"/>
      <w:r w:rsidR="003A646C" w:rsidRPr="0011322F">
        <w:rPr>
          <w:rFonts w:ascii="Times New Roman" w:hAnsi="Times New Roman"/>
          <w:sz w:val="28"/>
          <w:szCs w:val="28"/>
        </w:rPr>
        <w:t>;</w:t>
      </w:r>
    </w:p>
    <w:p w:rsidR="009C6797" w:rsidRP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9C6797">
        <w:rPr>
          <w:rFonts w:ascii="Times New Roman" w:hAnsi="Times New Roman"/>
          <w:color w:val="000000" w:themeColor="text1"/>
          <w:sz w:val="28"/>
          <w:szCs w:val="28"/>
        </w:rPr>
        <w:t>В настоящ</w:t>
      </w:r>
      <w:r>
        <w:rPr>
          <w:rFonts w:ascii="Times New Roman" w:hAnsi="Times New Roman"/>
          <w:color w:val="000000" w:themeColor="text1"/>
          <w:sz w:val="28"/>
          <w:szCs w:val="28"/>
        </w:rPr>
        <w:t>ем</w:t>
      </w:r>
      <w:r w:rsidRPr="009C6797">
        <w:rPr>
          <w:rFonts w:ascii="Times New Roman" w:hAnsi="Times New Roman"/>
          <w:color w:val="000000" w:themeColor="text1"/>
          <w:sz w:val="28"/>
          <w:szCs w:val="28"/>
        </w:rPr>
        <w:t xml:space="preserve"> </w:t>
      </w:r>
      <w:r w:rsidR="00521F48">
        <w:rPr>
          <w:rFonts w:ascii="Times New Roman" w:hAnsi="Times New Roman"/>
          <w:color w:val="000000" w:themeColor="text1"/>
          <w:sz w:val="28"/>
          <w:szCs w:val="28"/>
        </w:rPr>
        <w:t>Постановлении</w:t>
      </w:r>
      <w:r w:rsidRPr="009C6797">
        <w:rPr>
          <w:rFonts w:ascii="Times New Roman" w:hAnsi="Times New Roman"/>
          <w:color w:val="000000" w:themeColor="text1"/>
          <w:sz w:val="28"/>
          <w:szCs w:val="28"/>
        </w:rPr>
        <w:t xml:space="preserve"> используются следующие понятия:</w:t>
      </w:r>
    </w:p>
    <w:p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2.1</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«образовательная организация»</w:t>
      </w:r>
      <w:r w:rsidRPr="009C6797">
        <w:rPr>
          <w:rFonts w:ascii="Times New Roman" w:hAnsi="Times New Roman"/>
          <w:color w:val="000000" w:themeColor="text1"/>
          <w:sz w:val="28"/>
          <w:szCs w:val="28"/>
        </w:rPr>
        <w:t xml:space="preserve"> - 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определенная в соответствии с Федеральным законом Российской Федерации от 29 декабря 2012 года № 273-ФЗ «Об образовании в Российской Федерации»</w:t>
      </w:r>
      <w:r w:rsidRPr="009C6797">
        <w:rPr>
          <w:rFonts w:ascii="Times New Roman" w:hAnsi="Times New Roman"/>
          <w:color w:val="000000" w:themeColor="text1"/>
          <w:sz w:val="28"/>
          <w:szCs w:val="28"/>
        </w:rPr>
        <w:t>;</w:t>
      </w:r>
    </w:p>
    <w:p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2.2 «</w:t>
      </w:r>
      <w:r w:rsidRPr="009C6797">
        <w:rPr>
          <w:rFonts w:ascii="Times New Roman" w:hAnsi="Times New Roman"/>
          <w:color w:val="000000" w:themeColor="text1"/>
          <w:sz w:val="28"/>
          <w:szCs w:val="28"/>
        </w:rPr>
        <w:t>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осуществляющ</w:t>
      </w:r>
      <w:r>
        <w:rPr>
          <w:rFonts w:ascii="Times New Roman" w:hAnsi="Times New Roman"/>
          <w:color w:val="000000" w:themeColor="text1"/>
          <w:sz w:val="28"/>
          <w:szCs w:val="28"/>
        </w:rPr>
        <w:t>ая</w:t>
      </w:r>
      <w:r w:rsidRPr="009C6797">
        <w:rPr>
          <w:rFonts w:ascii="Times New Roman" w:hAnsi="Times New Roman"/>
          <w:color w:val="000000" w:themeColor="text1"/>
          <w:sz w:val="28"/>
          <w:szCs w:val="28"/>
        </w:rPr>
        <w:t xml:space="preserve"> обучение несовершеннолетних</w:t>
      </w:r>
      <w:r>
        <w:rPr>
          <w:rFonts w:ascii="Times New Roman" w:hAnsi="Times New Roman"/>
          <w:color w:val="000000" w:themeColor="text1"/>
          <w:sz w:val="28"/>
          <w:szCs w:val="28"/>
        </w:rPr>
        <w:t xml:space="preserve">» - юридическое лицо, индивидуальный предприниматель, осуществляющие на основании лицензии </w:t>
      </w:r>
      <w:proofErr w:type="gramStart"/>
      <w:r>
        <w:rPr>
          <w:rFonts w:ascii="Times New Roman" w:hAnsi="Times New Roman"/>
          <w:color w:val="000000" w:themeColor="text1"/>
          <w:sz w:val="28"/>
          <w:szCs w:val="28"/>
        </w:rPr>
        <w:t>на ряду</w:t>
      </w:r>
      <w:proofErr w:type="gramEnd"/>
      <w:r>
        <w:rPr>
          <w:rFonts w:ascii="Times New Roman" w:hAnsi="Times New Roman"/>
          <w:color w:val="000000" w:themeColor="text1"/>
          <w:sz w:val="28"/>
          <w:szCs w:val="28"/>
        </w:rPr>
        <w:t xml:space="preserve"> с основной деятельностью образовательную деятельность в отношении несовершеннолетних в качестве дополнительного вида деятельности»;</w:t>
      </w:r>
    </w:p>
    <w:p w:rsidR="009C6797" w:rsidRDefault="008947DB"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2.3 «</w:t>
      </w:r>
      <w:r w:rsidR="009C6797" w:rsidRPr="009C6797">
        <w:rPr>
          <w:rFonts w:ascii="Times New Roman" w:hAnsi="Times New Roman"/>
          <w:color w:val="000000" w:themeColor="text1"/>
          <w:sz w:val="28"/>
          <w:szCs w:val="28"/>
        </w:rPr>
        <w:t>обособленная территория</w:t>
      </w:r>
      <w:r>
        <w:rPr>
          <w:rFonts w:ascii="Times New Roman" w:hAnsi="Times New Roman"/>
          <w:color w:val="000000" w:themeColor="text1"/>
          <w:sz w:val="28"/>
          <w:szCs w:val="28"/>
        </w:rPr>
        <w:t>»</w:t>
      </w:r>
      <w:r w:rsidR="009C6797" w:rsidRPr="009C6797">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здани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xml:space="preserve"> строени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сооружени</w:t>
      </w:r>
      <w:r w:rsidR="00A106F8">
        <w:rPr>
          <w:rFonts w:ascii="Times New Roman" w:hAnsi="Times New Roman"/>
          <w:color w:val="000000" w:themeColor="text1"/>
          <w:sz w:val="28"/>
          <w:szCs w:val="28"/>
        </w:rPr>
        <w:t>ям</w:t>
      </w:r>
      <w:r>
        <w:rPr>
          <w:rFonts w:ascii="Times New Roman" w:hAnsi="Times New Roman"/>
          <w:color w:val="000000" w:themeColor="text1"/>
          <w:sz w:val="28"/>
          <w:szCs w:val="28"/>
        </w:rPr>
        <w:t>, помещени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в котор</w:t>
      </w:r>
      <w:r w:rsidR="00A106F8">
        <w:rPr>
          <w:rFonts w:ascii="Times New Roman" w:hAnsi="Times New Roman"/>
          <w:color w:val="000000" w:themeColor="text1"/>
          <w:sz w:val="28"/>
          <w:szCs w:val="28"/>
        </w:rPr>
        <w:t>ых</w:t>
      </w:r>
      <w:r w:rsidR="009C6797" w:rsidRPr="009C6797">
        <w:rPr>
          <w:rFonts w:ascii="Times New Roman" w:hAnsi="Times New Roman"/>
          <w:color w:val="000000" w:themeColor="text1"/>
          <w:sz w:val="28"/>
          <w:szCs w:val="28"/>
        </w:rPr>
        <w:t xml:space="preserve"> расположены организации и (или) объекты, указанные в пункте </w:t>
      </w:r>
      <w:r>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9C6797" w:rsidRPr="009C6797">
        <w:rPr>
          <w:rFonts w:ascii="Times New Roman" w:hAnsi="Times New Roman"/>
          <w:color w:val="000000" w:themeColor="text1"/>
          <w:sz w:val="28"/>
          <w:szCs w:val="28"/>
        </w:rPr>
        <w:t xml:space="preserve"> </w:t>
      </w:r>
      <w:r w:rsidR="00521F48">
        <w:rPr>
          <w:rFonts w:ascii="Times New Roman" w:hAnsi="Times New Roman"/>
          <w:color w:val="000000" w:themeColor="text1"/>
          <w:sz w:val="28"/>
          <w:szCs w:val="28"/>
        </w:rPr>
        <w:t>Постановления</w:t>
      </w:r>
      <w:r w:rsidR="005905E5">
        <w:rPr>
          <w:rFonts w:ascii="Times New Roman" w:hAnsi="Times New Roman"/>
          <w:color w:val="000000" w:themeColor="text1"/>
          <w:sz w:val="28"/>
          <w:szCs w:val="28"/>
        </w:rPr>
        <w:t>;</w:t>
      </w:r>
      <w:proofErr w:type="gramEnd"/>
    </w:p>
    <w:p w:rsidR="005905E5" w:rsidRDefault="005905E5"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2.4 «торговый объект» - торговый объект, осуществляющий </w:t>
      </w:r>
      <w:r w:rsidR="00571ABA">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предполагаемый для осуществления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или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при оказании услуг общественного питания</w:t>
      </w:r>
      <w:r w:rsidR="00562940">
        <w:rPr>
          <w:rFonts w:ascii="Times New Roman" w:hAnsi="Times New Roman"/>
          <w:color w:val="000000" w:themeColor="text1"/>
          <w:sz w:val="28"/>
          <w:szCs w:val="28"/>
        </w:rPr>
        <w:t>;</w:t>
      </w:r>
    </w:p>
    <w:p w:rsidR="00562940" w:rsidRDefault="00562940"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2.5 «</w:t>
      </w:r>
      <w:r w:rsidRPr="00562940">
        <w:rPr>
          <w:rFonts w:ascii="Times New Roman" w:hAnsi="Times New Roman"/>
          <w:color w:val="000000" w:themeColor="text1"/>
          <w:sz w:val="28"/>
          <w:szCs w:val="28"/>
        </w:rPr>
        <w:t>пешеходн</w:t>
      </w:r>
      <w:r>
        <w:rPr>
          <w:rFonts w:ascii="Times New Roman" w:hAnsi="Times New Roman"/>
          <w:color w:val="000000" w:themeColor="text1"/>
          <w:sz w:val="28"/>
          <w:szCs w:val="28"/>
        </w:rPr>
        <w:t>ая</w:t>
      </w:r>
      <w:r w:rsidRPr="00562940">
        <w:rPr>
          <w:rFonts w:ascii="Times New Roman" w:hAnsi="Times New Roman"/>
          <w:color w:val="000000" w:themeColor="text1"/>
          <w:sz w:val="28"/>
          <w:szCs w:val="28"/>
        </w:rPr>
        <w:t xml:space="preserve"> зона</w:t>
      </w:r>
      <w:r>
        <w:rPr>
          <w:rFonts w:ascii="Times New Roman" w:hAnsi="Times New Roman"/>
          <w:color w:val="000000" w:themeColor="text1"/>
          <w:sz w:val="28"/>
          <w:szCs w:val="28"/>
        </w:rPr>
        <w:t>»</w:t>
      </w:r>
      <w:r w:rsidRPr="00562940">
        <w:rPr>
          <w:rFonts w:ascii="Times New Roman" w:hAnsi="Times New Roman"/>
          <w:color w:val="000000" w:themeColor="text1"/>
          <w:sz w:val="28"/>
          <w:szCs w:val="28"/>
        </w:rPr>
        <w:t xml:space="preserve"> </w:t>
      </w:r>
      <w:r w:rsidR="00F12B2A">
        <w:rPr>
          <w:rFonts w:ascii="Times New Roman" w:hAnsi="Times New Roman"/>
          <w:color w:val="000000" w:themeColor="text1"/>
          <w:sz w:val="28"/>
          <w:szCs w:val="28"/>
        </w:rPr>
        <w:t xml:space="preserve">- </w:t>
      </w:r>
      <w:r w:rsidRPr="00562940">
        <w:rPr>
          <w:rFonts w:ascii="Times New Roman" w:hAnsi="Times New Roman"/>
          <w:color w:val="000000" w:themeColor="text1"/>
          <w:sz w:val="28"/>
          <w:szCs w:val="28"/>
        </w:rPr>
        <w:t>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r w:rsidR="008B5BE1">
        <w:rPr>
          <w:rFonts w:ascii="Times New Roman" w:hAnsi="Times New Roman"/>
          <w:color w:val="000000" w:themeColor="text1"/>
          <w:sz w:val="28"/>
          <w:szCs w:val="28"/>
        </w:rPr>
        <w:t>.</w:t>
      </w:r>
      <w:proofErr w:type="gramEnd"/>
    </w:p>
    <w:p w:rsidR="00A106F8" w:rsidRDefault="00A106F8"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sidRPr="00A106F8">
        <w:rPr>
          <w:rFonts w:ascii="Times New Roman" w:hAnsi="Times New Roman"/>
          <w:color w:val="000000" w:themeColor="text1"/>
          <w:sz w:val="28"/>
          <w:szCs w:val="28"/>
        </w:rPr>
        <w:t xml:space="preserve">Территория, прилегающая к зданиям, строениям, сооружениям, помещениям, в которых расположены организации и (или) объекты, указанные в пункте 1 настоящего </w:t>
      </w:r>
      <w:r w:rsidR="00521F48">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xml:space="preserve"> строени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сооружени</w:t>
      </w:r>
      <w:r>
        <w:rPr>
          <w:rFonts w:ascii="Times New Roman" w:hAnsi="Times New Roman"/>
          <w:color w:val="000000" w:themeColor="text1"/>
          <w:sz w:val="28"/>
          <w:szCs w:val="28"/>
        </w:rPr>
        <w:t>ям, помещениям и местам</w:t>
      </w:r>
      <w:r w:rsidRPr="00A106F8">
        <w:rPr>
          <w:rFonts w:ascii="Times New Roman" w:hAnsi="Times New Roman"/>
          <w:color w:val="000000" w:themeColor="text1"/>
          <w:sz w:val="28"/>
          <w:szCs w:val="28"/>
        </w:rPr>
        <w:t>,  указанны</w:t>
      </w:r>
      <w:r>
        <w:rPr>
          <w:rFonts w:ascii="Times New Roman" w:hAnsi="Times New Roman"/>
          <w:color w:val="000000" w:themeColor="text1"/>
          <w:sz w:val="28"/>
          <w:szCs w:val="28"/>
        </w:rPr>
        <w:t>м</w:t>
      </w:r>
      <w:r w:rsidRPr="00A106F8">
        <w:rPr>
          <w:rFonts w:ascii="Times New Roman" w:hAnsi="Times New Roman"/>
          <w:color w:val="000000" w:themeColor="text1"/>
          <w:sz w:val="28"/>
          <w:szCs w:val="28"/>
        </w:rPr>
        <w:t xml:space="preserve"> в пункте </w:t>
      </w:r>
      <w:r>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sidR="00521F48">
        <w:rPr>
          <w:rFonts w:ascii="Times New Roman" w:hAnsi="Times New Roman"/>
          <w:color w:val="000000" w:themeColor="text1"/>
          <w:sz w:val="28"/>
          <w:szCs w:val="28"/>
        </w:rPr>
        <w:t>Постановления</w:t>
      </w:r>
      <w:proofErr w:type="gramEnd"/>
      <w:r w:rsidRPr="00A106F8">
        <w:rPr>
          <w:rFonts w:ascii="Times New Roman" w:hAnsi="Times New Roman"/>
          <w:color w:val="000000" w:themeColor="text1"/>
          <w:sz w:val="28"/>
          <w:szCs w:val="28"/>
        </w:rPr>
        <w:t xml:space="preserve"> (далее - дополнительная территория).</w:t>
      </w:r>
    </w:p>
    <w:p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A106F8">
        <w:rPr>
          <w:rFonts w:ascii="Times New Roman" w:hAnsi="Times New Roman"/>
          <w:color w:val="000000" w:themeColor="text1"/>
          <w:sz w:val="28"/>
          <w:szCs w:val="28"/>
        </w:rPr>
        <w:t>Дополнительная территория определяется:</w:t>
      </w:r>
    </w:p>
    <w:p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sidRPr="00A106F8">
        <w:rPr>
          <w:rFonts w:ascii="Times New Roman" w:hAnsi="Times New Roman"/>
          <w:color w:val="000000" w:themeColor="text1"/>
          <w:sz w:val="28"/>
          <w:szCs w:val="28"/>
        </w:rPr>
        <w:t>а) при наличии обособленной территории - от входа для посетителей на обособленную территорию до входа для посетителей в торговый объект;</w:t>
      </w:r>
    </w:p>
    <w:p w:rsidR="00A106F8" w:rsidRDefault="00A106F8" w:rsidP="00A106F8">
      <w:pPr>
        <w:autoSpaceDE w:val="0"/>
        <w:autoSpaceDN w:val="0"/>
        <w:adjustRightInd w:val="0"/>
        <w:ind w:firstLine="709"/>
        <w:rPr>
          <w:rFonts w:ascii="Times New Roman" w:hAnsi="Times New Roman"/>
          <w:color w:val="000000" w:themeColor="text1"/>
          <w:sz w:val="28"/>
          <w:szCs w:val="28"/>
        </w:rPr>
      </w:pPr>
      <w:r w:rsidRPr="00A106F8">
        <w:rPr>
          <w:rFonts w:ascii="Times New Roman" w:hAnsi="Times New Roman"/>
          <w:color w:val="000000" w:themeColor="text1"/>
          <w:sz w:val="28"/>
          <w:szCs w:val="28"/>
        </w:rPr>
        <w:t>б) при отсутствии обособленной территории - от входа для посетителей в здани</w:t>
      </w:r>
      <w:r w:rsidR="00F14582">
        <w:rPr>
          <w:rFonts w:ascii="Times New Roman" w:hAnsi="Times New Roman"/>
          <w:color w:val="000000" w:themeColor="text1"/>
          <w:sz w:val="28"/>
          <w:szCs w:val="28"/>
        </w:rPr>
        <w:t xml:space="preserve">я, </w:t>
      </w:r>
      <w:r w:rsidRPr="00A106F8">
        <w:rPr>
          <w:rFonts w:ascii="Times New Roman" w:hAnsi="Times New Roman"/>
          <w:color w:val="000000" w:themeColor="text1"/>
          <w:sz w:val="28"/>
          <w:szCs w:val="28"/>
        </w:rPr>
        <w:t>строени</w:t>
      </w:r>
      <w:r w:rsidR="00F14582">
        <w:rPr>
          <w:rFonts w:ascii="Times New Roman" w:hAnsi="Times New Roman"/>
          <w:color w:val="000000" w:themeColor="text1"/>
          <w:sz w:val="28"/>
          <w:szCs w:val="28"/>
        </w:rPr>
        <w:t>я</w:t>
      </w:r>
      <w:r w:rsidRPr="00A106F8">
        <w:rPr>
          <w:rFonts w:ascii="Times New Roman" w:hAnsi="Times New Roman"/>
          <w:color w:val="000000" w:themeColor="text1"/>
          <w:sz w:val="28"/>
          <w:szCs w:val="28"/>
        </w:rPr>
        <w:t>, сооружени</w:t>
      </w:r>
      <w:r w:rsidR="00F14582">
        <w:rPr>
          <w:rFonts w:ascii="Times New Roman" w:hAnsi="Times New Roman"/>
          <w:color w:val="000000" w:themeColor="text1"/>
          <w:sz w:val="28"/>
          <w:szCs w:val="28"/>
        </w:rPr>
        <w:t>я</w:t>
      </w:r>
      <w:r w:rsidRPr="00A106F8">
        <w:rPr>
          <w:rFonts w:ascii="Times New Roman" w:hAnsi="Times New Roman"/>
          <w:color w:val="000000" w:themeColor="text1"/>
          <w:sz w:val="28"/>
          <w:szCs w:val="28"/>
        </w:rPr>
        <w:t>,</w:t>
      </w:r>
      <w:r w:rsidR="00F14582">
        <w:rPr>
          <w:rFonts w:ascii="Times New Roman" w:hAnsi="Times New Roman"/>
          <w:color w:val="000000" w:themeColor="text1"/>
          <w:sz w:val="28"/>
          <w:szCs w:val="28"/>
        </w:rPr>
        <w:t xml:space="preserve"> помещения, объекты и места, </w:t>
      </w:r>
      <w:r w:rsidRPr="00A106F8">
        <w:rPr>
          <w:rFonts w:ascii="Times New Roman" w:hAnsi="Times New Roman"/>
          <w:color w:val="000000" w:themeColor="text1"/>
          <w:sz w:val="28"/>
          <w:szCs w:val="28"/>
        </w:rPr>
        <w:t xml:space="preserve">указанные в пункте </w:t>
      </w:r>
      <w:r w:rsidR="00F14582">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sidR="00F14582">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sidR="00521F48">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до входа для посетителей в торговый объект.</w:t>
      </w:r>
    </w:p>
    <w:p w:rsidR="001731BB" w:rsidRDefault="001731BB"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 Определить с</w:t>
      </w:r>
      <w:r w:rsidRPr="001731BB">
        <w:rPr>
          <w:rFonts w:ascii="Times New Roman" w:hAnsi="Times New Roman"/>
          <w:color w:val="000000" w:themeColor="text1"/>
          <w:sz w:val="28"/>
          <w:szCs w:val="28"/>
        </w:rPr>
        <w:t>пособ расчета расстояния от здани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строени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сооружени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помещени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объект</w:t>
      </w:r>
      <w:r>
        <w:rPr>
          <w:rFonts w:ascii="Times New Roman" w:hAnsi="Times New Roman"/>
          <w:color w:val="000000" w:themeColor="text1"/>
          <w:sz w:val="28"/>
          <w:szCs w:val="28"/>
        </w:rPr>
        <w:t>ов</w:t>
      </w:r>
      <w:r w:rsidRPr="001731BB">
        <w:rPr>
          <w:rFonts w:ascii="Times New Roman" w:hAnsi="Times New Roman"/>
          <w:color w:val="000000" w:themeColor="text1"/>
          <w:sz w:val="28"/>
          <w:szCs w:val="28"/>
        </w:rPr>
        <w:t xml:space="preserve"> и мест, указанных в пункте </w:t>
      </w:r>
      <w:r>
        <w:rPr>
          <w:rFonts w:ascii="Times New Roman" w:hAnsi="Times New Roman"/>
          <w:color w:val="000000" w:themeColor="text1"/>
          <w:sz w:val="28"/>
          <w:szCs w:val="28"/>
        </w:rPr>
        <w:t>1</w:t>
      </w:r>
      <w:r w:rsidRPr="001731BB">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1731BB">
        <w:rPr>
          <w:rFonts w:ascii="Times New Roman" w:hAnsi="Times New Roman"/>
          <w:color w:val="000000" w:themeColor="text1"/>
          <w:sz w:val="28"/>
          <w:szCs w:val="28"/>
        </w:rPr>
        <w:t xml:space="preserve"> </w:t>
      </w:r>
      <w:r w:rsidR="00521F48">
        <w:rPr>
          <w:rFonts w:ascii="Times New Roman" w:hAnsi="Times New Roman"/>
          <w:color w:val="000000" w:themeColor="text1"/>
          <w:sz w:val="28"/>
          <w:szCs w:val="28"/>
        </w:rPr>
        <w:t>Постановления</w:t>
      </w:r>
      <w:r>
        <w:rPr>
          <w:rFonts w:ascii="Times New Roman" w:hAnsi="Times New Roman"/>
          <w:color w:val="000000" w:themeColor="text1"/>
          <w:sz w:val="28"/>
          <w:szCs w:val="28"/>
        </w:rPr>
        <w:t>:</w:t>
      </w:r>
    </w:p>
    <w:p w:rsidR="001731BB" w:rsidRPr="001731BB" w:rsidRDefault="001731BB"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5.1 при наличии обособленной территории - </w:t>
      </w:r>
      <w:r w:rsidRPr="001731BB">
        <w:rPr>
          <w:rFonts w:ascii="Times New Roman" w:hAnsi="Times New Roman"/>
          <w:color w:val="000000" w:themeColor="text1"/>
          <w:sz w:val="28"/>
          <w:szCs w:val="28"/>
        </w:rPr>
        <w:t>по пешеходной зоне</w:t>
      </w:r>
      <w:r w:rsidR="00562940">
        <w:rPr>
          <w:rFonts w:ascii="Times New Roman" w:hAnsi="Times New Roman"/>
          <w:color w:val="000000" w:themeColor="text1"/>
          <w:sz w:val="28"/>
          <w:szCs w:val="28"/>
        </w:rPr>
        <w:t xml:space="preserve"> </w:t>
      </w:r>
      <w:r w:rsidRPr="001731BB">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r>
        <w:rPr>
          <w:rFonts w:ascii="Times New Roman" w:hAnsi="Times New Roman"/>
          <w:color w:val="000000" w:themeColor="text1"/>
          <w:sz w:val="28"/>
          <w:szCs w:val="28"/>
        </w:rPr>
        <w:t>;</w:t>
      </w:r>
    </w:p>
    <w:p w:rsidR="000B512D" w:rsidRDefault="001731BB"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5.2 п</w:t>
      </w:r>
      <w:r w:rsidRPr="001731BB">
        <w:rPr>
          <w:rFonts w:ascii="Times New Roman" w:hAnsi="Times New Roman"/>
          <w:color w:val="000000" w:themeColor="text1"/>
          <w:sz w:val="28"/>
          <w:szCs w:val="28"/>
        </w:rPr>
        <w:t xml:space="preserve">ри отсутствии обособленной территории - </w:t>
      </w:r>
      <w:r w:rsidR="00562940" w:rsidRPr="00562940">
        <w:rPr>
          <w:rFonts w:ascii="Times New Roman" w:hAnsi="Times New Roman"/>
          <w:color w:val="000000" w:themeColor="text1"/>
          <w:sz w:val="28"/>
          <w:szCs w:val="28"/>
        </w:rPr>
        <w:t xml:space="preserve">по пешеходной зоне </w:t>
      </w:r>
      <w:r w:rsidRPr="001731BB">
        <w:rPr>
          <w:rFonts w:ascii="Times New Roman" w:hAnsi="Times New Roman"/>
          <w:color w:val="000000" w:themeColor="text1"/>
          <w:sz w:val="28"/>
          <w:szCs w:val="28"/>
        </w:rPr>
        <w:t>от входа для посетителей в здание</w:t>
      </w:r>
      <w:r>
        <w:rPr>
          <w:rFonts w:ascii="Times New Roman" w:hAnsi="Times New Roman"/>
          <w:color w:val="000000" w:themeColor="text1"/>
          <w:sz w:val="28"/>
          <w:szCs w:val="28"/>
        </w:rPr>
        <w:t>,</w:t>
      </w:r>
      <w:r w:rsidRPr="001731BB">
        <w:rPr>
          <w:rFonts w:ascii="Times New Roman" w:hAnsi="Times New Roman"/>
          <w:color w:val="000000" w:themeColor="text1"/>
          <w:sz w:val="28"/>
          <w:szCs w:val="28"/>
        </w:rPr>
        <w:t xml:space="preserve"> строение, сооружение,</w:t>
      </w:r>
      <w:r>
        <w:rPr>
          <w:rFonts w:ascii="Times New Roman" w:hAnsi="Times New Roman"/>
          <w:color w:val="000000" w:themeColor="text1"/>
          <w:sz w:val="28"/>
          <w:szCs w:val="28"/>
        </w:rPr>
        <w:t xml:space="preserve"> помещение, </w:t>
      </w:r>
      <w:r w:rsidRPr="001731BB">
        <w:rPr>
          <w:rFonts w:ascii="Times New Roman" w:hAnsi="Times New Roman"/>
          <w:color w:val="000000" w:themeColor="text1"/>
          <w:sz w:val="28"/>
          <w:szCs w:val="28"/>
        </w:rPr>
        <w:t xml:space="preserve">указанных в пункте 1 настоящего </w:t>
      </w:r>
      <w:r w:rsidR="00521F48">
        <w:rPr>
          <w:rFonts w:ascii="Times New Roman" w:hAnsi="Times New Roman"/>
          <w:color w:val="000000" w:themeColor="text1"/>
          <w:sz w:val="28"/>
          <w:szCs w:val="28"/>
        </w:rPr>
        <w:t>Постановления</w:t>
      </w:r>
      <w:r w:rsidRPr="001731BB">
        <w:rPr>
          <w:rFonts w:ascii="Times New Roman" w:hAnsi="Times New Roman"/>
          <w:color w:val="000000" w:themeColor="text1"/>
          <w:sz w:val="28"/>
          <w:szCs w:val="28"/>
        </w:rPr>
        <w:t>, до входа для посетителей в торговый объект.</w:t>
      </w:r>
    </w:p>
    <w:p w:rsidR="009D652C" w:rsidRPr="009D652C"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6. Утвердить перечень организаций и объектов, расположенных на территории </w:t>
      </w:r>
      <w:r w:rsidR="00093C5F">
        <w:rPr>
          <w:rFonts w:ascii="Times New Roman" w:hAnsi="Times New Roman"/>
          <w:color w:val="000000" w:themeColor="text1"/>
          <w:sz w:val="28"/>
          <w:szCs w:val="28"/>
        </w:rPr>
        <w:t>муниципального района «Калганский район»,</w:t>
      </w:r>
      <w:r w:rsidR="005905E5">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 1 к настоящему </w:t>
      </w:r>
      <w:r w:rsidR="00521F48">
        <w:rPr>
          <w:rFonts w:ascii="Times New Roman" w:hAnsi="Times New Roman"/>
          <w:color w:val="000000" w:themeColor="text1"/>
          <w:sz w:val="28"/>
          <w:szCs w:val="28"/>
        </w:rPr>
        <w:t>Постановлению</w:t>
      </w:r>
      <w:r w:rsidR="005905E5">
        <w:rPr>
          <w:rFonts w:ascii="Times New Roman" w:hAnsi="Times New Roman"/>
          <w:color w:val="000000" w:themeColor="text1"/>
          <w:sz w:val="28"/>
          <w:szCs w:val="28"/>
        </w:rPr>
        <w:t>.</w:t>
      </w:r>
    </w:p>
    <w:p w:rsidR="000B512D"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9D652C">
        <w:rPr>
          <w:rFonts w:ascii="Times New Roman" w:hAnsi="Times New Roman"/>
          <w:color w:val="000000" w:themeColor="text1"/>
          <w:sz w:val="28"/>
          <w:szCs w:val="28"/>
        </w:rPr>
        <w:t>Утвердить схемы границ прилегающих территорий</w:t>
      </w:r>
      <w:r w:rsidR="008D7084">
        <w:rPr>
          <w:rFonts w:ascii="Times New Roman" w:hAnsi="Times New Roman"/>
          <w:color w:val="000000" w:themeColor="text1"/>
          <w:sz w:val="28"/>
          <w:szCs w:val="28"/>
        </w:rPr>
        <w:t>,</w:t>
      </w:r>
      <w:r w:rsidR="00C054BE">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 xml:space="preserve">согласно приложению № </w:t>
      </w:r>
      <w:r w:rsidR="00C054BE">
        <w:rPr>
          <w:rFonts w:ascii="Times New Roman" w:hAnsi="Times New Roman"/>
          <w:color w:val="000000" w:themeColor="text1"/>
          <w:sz w:val="28"/>
          <w:szCs w:val="28"/>
        </w:rPr>
        <w:t>2</w:t>
      </w:r>
      <w:r w:rsidR="00C054BE" w:rsidRPr="00C054BE">
        <w:rPr>
          <w:rFonts w:ascii="Times New Roman" w:hAnsi="Times New Roman"/>
          <w:color w:val="000000" w:themeColor="text1"/>
          <w:sz w:val="28"/>
          <w:szCs w:val="28"/>
        </w:rPr>
        <w:t xml:space="preserve"> к настоящему </w:t>
      </w:r>
      <w:r w:rsidR="00521F48">
        <w:rPr>
          <w:rFonts w:ascii="Times New Roman" w:hAnsi="Times New Roman"/>
          <w:color w:val="000000" w:themeColor="text1"/>
          <w:sz w:val="28"/>
          <w:szCs w:val="28"/>
        </w:rPr>
        <w:t>Постановлению</w:t>
      </w:r>
      <w:r w:rsidR="00C054BE" w:rsidRPr="00C054BE">
        <w:rPr>
          <w:rFonts w:ascii="Times New Roman" w:hAnsi="Times New Roman"/>
          <w:color w:val="000000" w:themeColor="text1"/>
          <w:sz w:val="28"/>
          <w:szCs w:val="28"/>
        </w:rPr>
        <w:t>.</w:t>
      </w:r>
    </w:p>
    <w:p w:rsidR="008A04AC" w:rsidRPr="00BB0A65" w:rsidRDefault="008A04AC" w:rsidP="008A04AC">
      <w:pPr>
        <w:pStyle w:val="ConsPlusNormal"/>
        <w:spacing w:line="240" w:lineRule="atLeast"/>
        <w:ind w:firstLine="708"/>
        <w:contextualSpacing/>
        <w:jc w:val="both"/>
        <w:rPr>
          <w:rStyle w:val="FontStyle14"/>
          <w:sz w:val="28"/>
          <w:szCs w:val="28"/>
        </w:rPr>
      </w:pPr>
      <w:r>
        <w:rPr>
          <w:color w:val="000000" w:themeColor="text1"/>
          <w:sz w:val="28"/>
          <w:szCs w:val="28"/>
        </w:rPr>
        <w:t>8</w:t>
      </w:r>
      <w:r w:rsidR="00562940">
        <w:rPr>
          <w:color w:val="000000" w:themeColor="text1"/>
          <w:sz w:val="28"/>
          <w:szCs w:val="28"/>
        </w:rPr>
        <w:t xml:space="preserve">. </w:t>
      </w:r>
      <w:r w:rsidRPr="00D65459">
        <w:rPr>
          <w:rStyle w:val="FontStyle14"/>
          <w:sz w:val="28"/>
          <w:szCs w:val="28"/>
        </w:rPr>
        <w:t>Настоящее</w:t>
      </w:r>
      <w:r w:rsidRPr="00BB0A65">
        <w:rPr>
          <w:rStyle w:val="FontStyle14"/>
          <w:sz w:val="28"/>
          <w:szCs w:val="28"/>
        </w:rPr>
        <w:t xml:space="preserve"> постановление вступает</w:t>
      </w:r>
      <w:r>
        <w:rPr>
          <w:rStyle w:val="FontStyle14"/>
          <w:sz w:val="28"/>
          <w:szCs w:val="28"/>
        </w:rPr>
        <w:t xml:space="preserve"> в силу на следующий день после</w:t>
      </w:r>
    </w:p>
    <w:p w:rsidR="00064240" w:rsidRDefault="008A04AC" w:rsidP="008A04AC">
      <w:pPr>
        <w:autoSpaceDE w:val="0"/>
        <w:autoSpaceDN w:val="0"/>
        <w:adjustRightInd w:val="0"/>
        <w:ind w:firstLine="0"/>
        <w:rPr>
          <w:rFonts w:ascii="Times New Roman" w:hAnsi="Times New Roman"/>
          <w:color w:val="000000" w:themeColor="text1"/>
          <w:sz w:val="28"/>
          <w:szCs w:val="28"/>
        </w:rPr>
      </w:pPr>
      <w:r w:rsidRPr="00BB0A65">
        <w:rPr>
          <w:rStyle w:val="FontStyle14"/>
          <w:sz w:val="28"/>
          <w:szCs w:val="28"/>
        </w:rPr>
        <w:t>дня его официальног</w:t>
      </w:r>
      <w:r>
        <w:rPr>
          <w:rStyle w:val="FontStyle14"/>
          <w:sz w:val="28"/>
          <w:szCs w:val="28"/>
        </w:rPr>
        <w:t>о опубликования (обнародования) и распространяет свое действие на правоотношения, возникшие с 1 января 2023 года.</w:t>
      </w:r>
    </w:p>
    <w:p w:rsidR="00064240" w:rsidRDefault="008A04AC" w:rsidP="00B27549">
      <w:pPr>
        <w:autoSpaceDE w:val="0"/>
        <w:autoSpaceDN w:val="0"/>
        <w:adjustRightInd w:val="0"/>
        <w:ind w:firstLine="709"/>
        <w:rPr>
          <w:rStyle w:val="FontStyle14"/>
          <w:sz w:val="28"/>
          <w:szCs w:val="28"/>
        </w:rPr>
      </w:pPr>
      <w:r>
        <w:rPr>
          <w:rFonts w:ascii="Times New Roman" w:hAnsi="Times New Roman"/>
          <w:color w:val="000000" w:themeColor="text1"/>
          <w:sz w:val="28"/>
          <w:szCs w:val="28"/>
        </w:rPr>
        <w:t>9</w:t>
      </w:r>
      <w:r w:rsidR="00C054BE">
        <w:rPr>
          <w:rFonts w:ascii="Times New Roman" w:hAnsi="Times New Roman"/>
          <w:color w:val="000000" w:themeColor="text1"/>
          <w:sz w:val="28"/>
          <w:szCs w:val="28"/>
        </w:rPr>
        <w:t>.</w:t>
      </w:r>
      <w:r w:rsidR="00093C5F">
        <w:rPr>
          <w:rFonts w:ascii="Times New Roman" w:hAnsi="Times New Roman"/>
          <w:color w:val="000000" w:themeColor="text1"/>
          <w:sz w:val="28"/>
          <w:szCs w:val="28"/>
        </w:rPr>
        <w:t xml:space="preserve"> </w:t>
      </w:r>
      <w:r w:rsidR="00351397">
        <w:rPr>
          <w:rStyle w:val="FontStyle14"/>
          <w:sz w:val="28"/>
          <w:szCs w:val="28"/>
        </w:rPr>
        <w:t xml:space="preserve">Настоящее постановление опубликовать (обнародовать)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8" w:history="1">
        <w:r w:rsidR="00351397" w:rsidRPr="00040B7C">
          <w:rPr>
            <w:rStyle w:val="a7"/>
            <w:rFonts w:ascii="Times New Roman" w:hAnsi="Times New Roman"/>
            <w:sz w:val="28"/>
            <w:szCs w:val="28"/>
            <w:lang w:val="en-US"/>
          </w:rPr>
          <w:t>https</w:t>
        </w:r>
        <w:r w:rsidR="00351397" w:rsidRPr="00040B7C">
          <w:rPr>
            <w:rStyle w:val="a7"/>
            <w:rFonts w:ascii="Times New Roman" w:hAnsi="Times New Roman"/>
            <w:sz w:val="28"/>
            <w:szCs w:val="28"/>
          </w:rPr>
          <w:t>://</w:t>
        </w:r>
        <w:proofErr w:type="spellStart"/>
        <w:r w:rsidR="00351397" w:rsidRPr="00040B7C">
          <w:rPr>
            <w:rStyle w:val="a7"/>
            <w:rFonts w:ascii="Times New Roman" w:hAnsi="Times New Roman"/>
            <w:sz w:val="28"/>
            <w:szCs w:val="28"/>
            <w:lang w:val="en-US"/>
          </w:rPr>
          <w:t>kalgan</w:t>
        </w:r>
        <w:proofErr w:type="spellEnd"/>
        <w:r w:rsidR="00351397" w:rsidRPr="00040B7C">
          <w:rPr>
            <w:rStyle w:val="a7"/>
            <w:rFonts w:ascii="Times New Roman" w:hAnsi="Times New Roman"/>
            <w:sz w:val="28"/>
            <w:szCs w:val="28"/>
          </w:rPr>
          <w:t>.75.</w:t>
        </w:r>
        <w:proofErr w:type="spellStart"/>
        <w:r w:rsidR="00351397" w:rsidRPr="00040B7C">
          <w:rPr>
            <w:rStyle w:val="a7"/>
            <w:rFonts w:ascii="Times New Roman" w:hAnsi="Times New Roman"/>
            <w:sz w:val="28"/>
            <w:szCs w:val="28"/>
            <w:lang w:val="en-US"/>
          </w:rPr>
          <w:t>ru</w:t>
        </w:r>
        <w:proofErr w:type="spellEnd"/>
        <w:r w:rsidR="00351397" w:rsidRPr="00040B7C">
          <w:rPr>
            <w:rStyle w:val="a7"/>
            <w:rFonts w:ascii="Times New Roman" w:hAnsi="Times New Roman"/>
            <w:sz w:val="28"/>
            <w:szCs w:val="28"/>
          </w:rPr>
          <w:t>/</w:t>
        </w:r>
      </w:hyperlink>
      <w:r w:rsidR="00351397">
        <w:rPr>
          <w:rStyle w:val="FontStyle14"/>
          <w:sz w:val="28"/>
          <w:szCs w:val="28"/>
        </w:rPr>
        <w:t>.</w:t>
      </w:r>
    </w:p>
    <w:p w:rsidR="00351397" w:rsidRPr="00351397" w:rsidRDefault="00351397" w:rsidP="00B27549">
      <w:pPr>
        <w:autoSpaceDE w:val="0"/>
        <w:autoSpaceDN w:val="0"/>
        <w:adjustRightInd w:val="0"/>
        <w:ind w:firstLine="709"/>
        <w:rPr>
          <w:rFonts w:ascii="Times New Roman" w:hAnsi="Times New Roman"/>
          <w:color w:val="000000" w:themeColor="text1"/>
          <w:sz w:val="28"/>
          <w:szCs w:val="28"/>
        </w:rPr>
      </w:pPr>
      <w:r>
        <w:rPr>
          <w:rStyle w:val="FontStyle14"/>
          <w:sz w:val="28"/>
          <w:szCs w:val="28"/>
        </w:rPr>
        <w:lastRenderedPageBreak/>
        <w:t>1</w:t>
      </w:r>
      <w:r w:rsidR="008A04AC">
        <w:rPr>
          <w:rStyle w:val="FontStyle14"/>
          <w:sz w:val="28"/>
          <w:szCs w:val="28"/>
        </w:rPr>
        <w:t>0</w:t>
      </w:r>
      <w:r>
        <w:rPr>
          <w:rStyle w:val="FontStyle14"/>
          <w:sz w:val="28"/>
          <w:szCs w:val="28"/>
        </w:rPr>
        <w:t xml:space="preserve">. </w:t>
      </w:r>
      <w:proofErr w:type="gramStart"/>
      <w:r w:rsidRPr="00351397">
        <w:rPr>
          <w:rFonts w:ascii="Times New Roman" w:hAnsi="Times New Roman"/>
          <w:sz w:val="28"/>
          <w:szCs w:val="28"/>
        </w:rPr>
        <w:t>Контроль за</w:t>
      </w:r>
      <w:proofErr w:type="gramEnd"/>
      <w:r w:rsidRPr="00351397">
        <w:rPr>
          <w:rFonts w:ascii="Times New Roman" w:hAnsi="Times New Roman"/>
          <w:sz w:val="28"/>
          <w:szCs w:val="28"/>
        </w:rPr>
        <w:t xml:space="preserve"> исполнением настоящего постановления оставляю за собой.</w:t>
      </w:r>
    </w:p>
    <w:p w:rsidR="00B27549" w:rsidRPr="00064240" w:rsidRDefault="00B27549"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8A04AC">
        <w:rPr>
          <w:rFonts w:ascii="Times New Roman" w:hAnsi="Times New Roman"/>
          <w:color w:val="000000" w:themeColor="text1"/>
          <w:sz w:val="28"/>
          <w:szCs w:val="28"/>
        </w:rPr>
        <w:t>1</w:t>
      </w:r>
      <w:r>
        <w:rPr>
          <w:rFonts w:ascii="Times New Roman" w:hAnsi="Times New Roman"/>
          <w:color w:val="000000" w:themeColor="text1"/>
          <w:sz w:val="28"/>
          <w:szCs w:val="28"/>
        </w:rPr>
        <w:t>. Н</w:t>
      </w:r>
      <w:r w:rsidRPr="00B27549">
        <w:rPr>
          <w:rFonts w:ascii="Times New Roman" w:hAnsi="Times New Roman"/>
          <w:color w:val="000000" w:themeColor="text1"/>
          <w:sz w:val="28"/>
          <w:szCs w:val="28"/>
        </w:rPr>
        <w:t>астояще</w:t>
      </w:r>
      <w:r>
        <w:rPr>
          <w:rFonts w:ascii="Times New Roman" w:hAnsi="Times New Roman"/>
          <w:color w:val="000000" w:themeColor="text1"/>
          <w:sz w:val="28"/>
          <w:szCs w:val="28"/>
        </w:rPr>
        <w:t>е</w:t>
      </w:r>
      <w:r w:rsidRPr="00B27549">
        <w:rPr>
          <w:rFonts w:ascii="Times New Roman" w:hAnsi="Times New Roman"/>
          <w:color w:val="000000" w:themeColor="text1"/>
          <w:sz w:val="28"/>
          <w:szCs w:val="28"/>
        </w:rPr>
        <w:t xml:space="preserve"> </w:t>
      </w:r>
      <w:r w:rsidR="00400A0A">
        <w:rPr>
          <w:rFonts w:ascii="Times New Roman" w:hAnsi="Times New Roman"/>
          <w:color w:val="000000" w:themeColor="text1"/>
          <w:sz w:val="28"/>
          <w:szCs w:val="28"/>
        </w:rPr>
        <w:t>постановление</w:t>
      </w:r>
      <w:r w:rsidRPr="00B27549">
        <w:rPr>
          <w:rFonts w:ascii="Times New Roman" w:hAnsi="Times New Roman"/>
          <w:color w:val="000000" w:themeColor="text1"/>
          <w:sz w:val="28"/>
          <w:szCs w:val="28"/>
        </w:rPr>
        <w:t xml:space="preserve"> направить</w:t>
      </w:r>
      <w:r>
        <w:rPr>
          <w:rFonts w:ascii="Times New Roman" w:hAnsi="Times New Roman"/>
          <w:color w:val="000000" w:themeColor="text1"/>
          <w:sz w:val="28"/>
          <w:szCs w:val="28"/>
        </w:rPr>
        <w:t xml:space="preserve"> </w:t>
      </w:r>
      <w:r w:rsidRPr="00B27549">
        <w:rPr>
          <w:rFonts w:ascii="Times New Roman" w:hAnsi="Times New Roman"/>
          <w:color w:val="000000" w:themeColor="text1"/>
          <w:sz w:val="28"/>
          <w:szCs w:val="28"/>
        </w:rPr>
        <w:t>в орган исполнительной власти Забайкальского края, осуществляющий лицензирование рознично</w:t>
      </w:r>
      <w:r>
        <w:rPr>
          <w:rFonts w:ascii="Times New Roman" w:hAnsi="Times New Roman"/>
          <w:color w:val="000000" w:themeColor="text1"/>
          <w:sz w:val="28"/>
          <w:szCs w:val="28"/>
        </w:rPr>
        <w:t xml:space="preserve">й продажи алкогольной продукции </w:t>
      </w:r>
      <w:r w:rsidRPr="00B27549">
        <w:rPr>
          <w:rFonts w:ascii="Times New Roman" w:hAnsi="Times New Roman"/>
          <w:color w:val="000000" w:themeColor="text1"/>
          <w:sz w:val="28"/>
          <w:szCs w:val="28"/>
        </w:rPr>
        <w:t>не позднее 1 месяца со дня его принятия</w:t>
      </w:r>
      <w:r>
        <w:rPr>
          <w:rFonts w:ascii="Times New Roman" w:hAnsi="Times New Roman"/>
          <w:color w:val="000000" w:themeColor="text1"/>
          <w:sz w:val="28"/>
          <w:szCs w:val="28"/>
        </w:rPr>
        <w:t>.</w:t>
      </w: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EF6CE4" w:rsidRPr="00EF6CE4" w:rsidRDefault="008A04AC" w:rsidP="00EF6CE4">
      <w:pPr>
        <w:tabs>
          <w:tab w:val="left" w:pos="7095"/>
        </w:tabs>
        <w:rPr>
          <w:rFonts w:ascii="Times New Roman" w:hAnsi="Times New Roman"/>
          <w:sz w:val="28"/>
          <w:szCs w:val="28"/>
        </w:rPr>
      </w:pPr>
      <w:r>
        <w:rPr>
          <w:rFonts w:ascii="Times New Roman" w:hAnsi="Times New Roman"/>
          <w:sz w:val="28"/>
          <w:szCs w:val="28"/>
        </w:rPr>
        <w:t>Г</w:t>
      </w:r>
      <w:r w:rsidR="00EF6CE4" w:rsidRPr="00EF6CE4">
        <w:rPr>
          <w:rFonts w:ascii="Times New Roman" w:hAnsi="Times New Roman"/>
          <w:sz w:val="28"/>
          <w:szCs w:val="28"/>
        </w:rPr>
        <w:t>лав</w:t>
      </w:r>
      <w:r>
        <w:rPr>
          <w:rFonts w:ascii="Times New Roman" w:hAnsi="Times New Roman"/>
          <w:sz w:val="28"/>
          <w:szCs w:val="28"/>
        </w:rPr>
        <w:t>а</w:t>
      </w:r>
      <w:r w:rsidR="00EF6CE4" w:rsidRPr="00EF6CE4">
        <w:rPr>
          <w:rFonts w:ascii="Times New Roman" w:hAnsi="Times New Roman"/>
          <w:sz w:val="28"/>
          <w:szCs w:val="28"/>
        </w:rPr>
        <w:t xml:space="preserve"> </w:t>
      </w:r>
      <w:proofErr w:type="gramStart"/>
      <w:r w:rsidR="00EF6CE4" w:rsidRPr="00EF6CE4">
        <w:rPr>
          <w:rFonts w:ascii="Times New Roman" w:hAnsi="Times New Roman"/>
          <w:sz w:val="28"/>
          <w:szCs w:val="28"/>
        </w:rPr>
        <w:t>муниципального</w:t>
      </w:r>
      <w:proofErr w:type="gramEnd"/>
      <w:r w:rsidR="00EF6CE4" w:rsidRPr="00EF6CE4">
        <w:rPr>
          <w:rFonts w:ascii="Times New Roman" w:hAnsi="Times New Roman"/>
          <w:sz w:val="28"/>
          <w:szCs w:val="28"/>
        </w:rPr>
        <w:t xml:space="preserve"> </w:t>
      </w:r>
      <w:r w:rsidR="00EF6CE4" w:rsidRPr="00EF6CE4">
        <w:rPr>
          <w:rFonts w:ascii="Times New Roman" w:hAnsi="Times New Roman"/>
          <w:sz w:val="28"/>
          <w:szCs w:val="28"/>
        </w:rPr>
        <w:tab/>
        <w:t xml:space="preserve">   </w:t>
      </w:r>
    </w:p>
    <w:p w:rsidR="00EF6CE4" w:rsidRPr="00EF6CE4" w:rsidRDefault="00EF6CE4" w:rsidP="00EF6CE4">
      <w:pPr>
        <w:rPr>
          <w:rFonts w:ascii="Times New Roman" w:hAnsi="Times New Roman"/>
          <w:sz w:val="28"/>
          <w:szCs w:val="28"/>
        </w:rPr>
      </w:pPr>
      <w:r w:rsidRPr="00EF6CE4">
        <w:rPr>
          <w:rFonts w:ascii="Times New Roman" w:hAnsi="Times New Roman"/>
          <w:sz w:val="28"/>
          <w:szCs w:val="28"/>
        </w:rPr>
        <w:t xml:space="preserve">района «Калганский район»                                            </w:t>
      </w:r>
      <w:r w:rsidR="008A04AC">
        <w:rPr>
          <w:rFonts w:ascii="Times New Roman" w:hAnsi="Times New Roman"/>
          <w:sz w:val="28"/>
          <w:szCs w:val="28"/>
        </w:rPr>
        <w:t>М.Ю.Жбанчиков</w:t>
      </w:r>
    </w:p>
    <w:p w:rsidR="00C00270" w:rsidRDefault="00C00270" w:rsidP="00EF6CE4">
      <w:pPr>
        <w:ind w:firstLine="0"/>
        <w:rPr>
          <w:rFonts w:asciiTheme="minorHAnsi" w:hAnsiTheme="minorHAnsi"/>
          <w:color w:val="000000" w:themeColor="text1"/>
          <w:sz w:val="22"/>
          <w:szCs w:val="20"/>
        </w:rPr>
        <w:sectPr w:rsidR="00C00270" w:rsidSect="00B645CA">
          <w:headerReference w:type="default" r:id="rId9"/>
          <w:pgSz w:w="11906" w:h="16838"/>
          <w:pgMar w:top="1134" w:right="566" w:bottom="851" w:left="1843" w:header="709" w:footer="709" w:gutter="0"/>
          <w:cols w:space="708"/>
          <w:titlePg/>
          <w:docGrid w:linePitch="360"/>
        </w:sectPr>
      </w:pPr>
    </w:p>
    <w:p w:rsidR="00C00270" w:rsidRDefault="00C00270">
      <w:pPr>
        <w:ind w:firstLine="0"/>
        <w:jc w:val="left"/>
        <w:rPr>
          <w:rFonts w:asciiTheme="minorHAnsi" w:hAnsiTheme="minorHAnsi"/>
          <w:color w:val="000000" w:themeColor="text1"/>
          <w:sz w:val="22"/>
          <w:szCs w:val="20"/>
        </w:rPr>
      </w:pPr>
    </w:p>
    <w:p w:rsidR="00064240" w:rsidRDefault="00064240" w:rsidP="00C00270">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sidR="00C00270">
        <w:rPr>
          <w:rFonts w:ascii="Times New Roman" w:hAnsi="Times New Roman"/>
          <w:bCs/>
          <w:color w:val="000000" w:themeColor="text1"/>
          <w:sz w:val="28"/>
          <w:szCs w:val="28"/>
        </w:rPr>
        <w:t xml:space="preserve"> № 1</w:t>
      </w:r>
    </w:p>
    <w:p w:rsidR="00C00270" w:rsidRPr="00C00270" w:rsidRDefault="00C00270" w:rsidP="00C00270">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064240" w:rsidRDefault="00064240" w:rsidP="00C00270">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к </w:t>
      </w:r>
      <w:r w:rsidR="000806C9">
        <w:rPr>
          <w:rFonts w:ascii="Times New Roman" w:hAnsi="Times New Roman"/>
          <w:color w:val="000000" w:themeColor="text1"/>
          <w:sz w:val="28"/>
          <w:szCs w:val="28"/>
        </w:rPr>
        <w:t>Постановлению администрации</w:t>
      </w:r>
    </w:p>
    <w:p w:rsidR="000806C9" w:rsidRDefault="000806C9" w:rsidP="00C00270">
      <w:pPr>
        <w:ind w:left="10065" w:right="-31"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муниципального района </w:t>
      </w:r>
    </w:p>
    <w:p w:rsidR="000806C9" w:rsidRPr="00064240" w:rsidRDefault="000806C9" w:rsidP="00C00270">
      <w:pPr>
        <w:ind w:left="10065" w:right="-31" w:firstLine="0"/>
        <w:jc w:val="center"/>
        <w:rPr>
          <w:rFonts w:ascii="Times New Roman" w:hAnsi="Times New Roman"/>
          <w:i/>
          <w:color w:val="000000" w:themeColor="text1"/>
          <w:sz w:val="28"/>
          <w:szCs w:val="28"/>
        </w:rPr>
      </w:pPr>
      <w:r>
        <w:rPr>
          <w:rFonts w:ascii="Times New Roman" w:hAnsi="Times New Roman"/>
          <w:color w:val="000000" w:themeColor="text1"/>
          <w:sz w:val="28"/>
          <w:szCs w:val="28"/>
        </w:rPr>
        <w:t>«Калганский район»</w:t>
      </w:r>
    </w:p>
    <w:p w:rsidR="00064240" w:rsidRPr="00064240" w:rsidRDefault="00064240" w:rsidP="00C00270">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от «</w:t>
      </w:r>
      <w:r w:rsidR="008A04AC">
        <w:rPr>
          <w:rFonts w:ascii="Times New Roman" w:hAnsi="Times New Roman"/>
          <w:color w:val="000000" w:themeColor="text1"/>
          <w:sz w:val="28"/>
          <w:szCs w:val="28"/>
        </w:rPr>
        <w:t>__</w:t>
      </w:r>
      <w:r w:rsidR="00614806">
        <w:rPr>
          <w:rFonts w:ascii="Times New Roman" w:hAnsi="Times New Roman"/>
          <w:color w:val="000000" w:themeColor="text1"/>
          <w:sz w:val="28"/>
          <w:szCs w:val="28"/>
        </w:rPr>
        <w:t xml:space="preserve">» </w:t>
      </w:r>
      <w:r w:rsidR="008A04AC">
        <w:rPr>
          <w:rFonts w:ascii="Times New Roman" w:hAnsi="Times New Roman"/>
          <w:color w:val="000000" w:themeColor="text1"/>
          <w:sz w:val="28"/>
          <w:szCs w:val="28"/>
        </w:rPr>
        <w:t>______</w:t>
      </w:r>
      <w:r w:rsidR="00614806">
        <w:rPr>
          <w:rFonts w:ascii="Times New Roman" w:hAnsi="Times New Roman"/>
          <w:color w:val="000000" w:themeColor="text1"/>
          <w:sz w:val="28"/>
          <w:szCs w:val="28"/>
        </w:rPr>
        <w:t xml:space="preserve"> </w:t>
      </w:r>
      <w:r w:rsidRPr="00064240">
        <w:rPr>
          <w:rFonts w:ascii="Times New Roman" w:hAnsi="Times New Roman"/>
          <w:color w:val="000000" w:themeColor="text1"/>
          <w:sz w:val="28"/>
          <w:szCs w:val="28"/>
        </w:rPr>
        <w:t>20</w:t>
      </w:r>
      <w:r w:rsidR="000806C9">
        <w:rPr>
          <w:rFonts w:ascii="Times New Roman" w:hAnsi="Times New Roman"/>
          <w:color w:val="000000" w:themeColor="text1"/>
          <w:sz w:val="28"/>
          <w:szCs w:val="28"/>
        </w:rPr>
        <w:t>2</w:t>
      </w:r>
      <w:r w:rsidR="008A04AC">
        <w:rPr>
          <w:rFonts w:ascii="Times New Roman" w:hAnsi="Times New Roman"/>
          <w:color w:val="000000" w:themeColor="text1"/>
          <w:sz w:val="28"/>
          <w:szCs w:val="28"/>
        </w:rPr>
        <w:t>3</w:t>
      </w:r>
      <w:r w:rsidRPr="00064240">
        <w:rPr>
          <w:rFonts w:ascii="Times New Roman" w:hAnsi="Times New Roman"/>
          <w:color w:val="000000" w:themeColor="text1"/>
          <w:sz w:val="28"/>
          <w:szCs w:val="28"/>
        </w:rPr>
        <w:t>года №</w:t>
      </w:r>
      <w:r w:rsidR="003066E8">
        <w:rPr>
          <w:rFonts w:ascii="Times New Roman" w:hAnsi="Times New Roman"/>
          <w:color w:val="000000" w:themeColor="text1"/>
          <w:sz w:val="28"/>
          <w:szCs w:val="28"/>
        </w:rPr>
        <w:t xml:space="preserve"> </w:t>
      </w:r>
      <w:r w:rsidR="008A04AC">
        <w:rPr>
          <w:rFonts w:ascii="Times New Roman" w:hAnsi="Times New Roman"/>
          <w:color w:val="000000" w:themeColor="text1"/>
          <w:sz w:val="28"/>
          <w:szCs w:val="28"/>
        </w:rPr>
        <w:t>___</w:t>
      </w:r>
    </w:p>
    <w:p w:rsidR="00064240" w:rsidRDefault="00064240">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C00270" w:rsidRDefault="00C00270" w:rsidP="00C00270">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ПЕРЕЧЕНЬ</w:t>
      </w:r>
    </w:p>
    <w:p w:rsidR="00064240" w:rsidRDefault="00C00270" w:rsidP="00C00270">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организаций и объектов, расположенных на территории </w:t>
      </w:r>
      <w:r w:rsidR="000806C9">
        <w:rPr>
          <w:rFonts w:ascii="Times New Roman" w:hAnsi="Times New Roman"/>
          <w:color w:val="000000" w:themeColor="text1"/>
          <w:sz w:val="28"/>
          <w:szCs w:val="28"/>
        </w:rPr>
        <w:t>муниципального района «Калганский район»</w:t>
      </w:r>
      <w:r>
        <w:rPr>
          <w:rFonts w:ascii="Times New Roman" w:hAnsi="Times New Roman"/>
          <w:color w:val="000000" w:themeColor="text1"/>
          <w:sz w:val="28"/>
          <w:szCs w:val="28"/>
        </w:rPr>
        <w:t>,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4C5501" w:rsidRDefault="004C5501" w:rsidP="00C00270">
      <w:pPr>
        <w:ind w:firstLine="0"/>
        <w:jc w:val="center"/>
        <w:rPr>
          <w:rFonts w:asciiTheme="minorHAnsi" w:hAnsiTheme="minorHAnsi"/>
          <w:color w:val="000000" w:themeColor="text1"/>
          <w:sz w:val="22"/>
          <w:szCs w:val="20"/>
        </w:rPr>
      </w:pPr>
    </w:p>
    <w:p w:rsidR="00C00270" w:rsidRDefault="00C00270">
      <w:pPr>
        <w:ind w:firstLine="0"/>
        <w:jc w:val="left"/>
        <w:rPr>
          <w:rFonts w:asciiTheme="minorHAnsi" w:hAnsiTheme="minorHAnsi"/>
          <w:color w:val="000000" w:themeColor="text1"/>
          <w:sz w:val="22"/>
          <w:szCs w:val="20"/>
        </w:rPr>
      </w:pPr>
    </w:p>
    <w:tbl>
      <w:tblPr>
        <w:tblStyle w:val="a4"/>
        <w:tblW w:w="0" w:type="auto"/>
        <w:jc w:val="center"/>
        <w:tblLook w:val="04A0"/>
      </w:tblPr>
      <w:tblGrid>
        <w:gridCol w:w="636"/>
        <w:gridCol w:w="4704"/>
        <w:gridCol w:w="5180"/>
        <w:gridCol w:w="2005"/>
        <w:gridCol w:w="2540"/>
      </w:tblGrid>
      <w:tr w:rsidR="00C00270" w:rsidRPr="00C00270" w:rsidTr="003356FA">
        <w:trPr>
          <w:jc w:val="center"/>
        </w:trPr>
        <w:tc>
          <w:tcPr>
            <w:tcW w:w="636" w:type="dxa"/>
          </w:tcPr>
          <w:p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 xml:space="preserve">№ </w:t>
            </w:r>
            <w:proofErr w:type="spellStart"/>
            <w:proofErr w:type="gramStart"/>
            <w:r w:rsidRPr="00C00270">
              <w:rPr>
                <w:rFonts w:ascii="Times New Roman" w:hAnsi="Times New Roman"/>
                <w:color w:val="000000" w:themeColor="text1"/>
              </w:rPr>
              <w:t>п</w:t>
            </w:r>
            <w:proofErr w:type="spellEnd"/>
            <w:proofErr w:type="gramEnd"/>
            <w:r w:rsidRPr="00C00270">
              <w:rPr>
                <w:rFonts w:ascii="Times New Roman" w:hAnsi="Times New Roman"/>
                <w:color w:val="000000" w:themeColor="text1"/>
              </w:rPr>
              <w:t>/</w:t>
            </w:r>
            <w:proofErr w:type="spellStart"/>
            <w:r w:rsidRPr="00C00270">
              <w:rPr>
                <w:rFonts w:ascii="Times New Roman" w:hAnsi="Times New Roman"/>
                <w:color w:val="000000" w:themeColor="text1"/>
              </w:rPr>
              <w:t>п</w:t>
            </w:r>
            <w:proofErr w:type="spellEnd"/>
          </w:p>
        </w:tc>
        <w:tc>
          <w:tcPr>
            <w:tcW w:w="4704"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Наименование </w:t>
            </w:r>
            <w:r>
              <w:rPr>
                <w:rFonts w:ascii="Times New Roman" w:hAnsi="Times New Roman"/>
                <w:color w:val="000000" w:themeColor="text1"/>
              </w:rPr>
              <w:t xml:space="preserve">организации </w:t>
            </w:r>
            <w:r w:rsidRPr="00C00270">
              <w:rPr>
                <w:rFonts w:ascii="Times New Roman" w:hAnsi="Times New Roman"/>
                <w:color w:val="000000" w:themeColor="text1"/>
              </w:rPr>
              <w:t>(объекта)</w:t>
            </w:r>
          </w:p>
        </w:tc>
        <w:tc>
          <w:tcPr>
            <w:tcW w:w="5180"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Адрес места нахождения </w:t>
            </w:r>
            <w:r>
              <w:rPr>
                <w:rFonts w:ascii="Times New Roman" w:hAnsi="Times New Roman"/>
                <w:color w:val="000000" w:themeColor="text1"/>
              </w:rPr>
              <w:t>организации</w:t>
            </w:r>
            <w:r w:rsidRPr="00C00270">
              <w:rPr>
                <w:rFonts w:ascii="Times New Roman" w:hAnsi="Times New Roman"/>
                <w:color w:val="000000" w:themeColor="text1"/>
              </w:rPr>
              <w:t xml:space="preserve"> (объекта)</w:t>
            </w:r>
          </w:p>
        </w:tc>
        <w:tc>
          <w:tcPr>
            <w:tcW w:w="2005" w:type="dxa"/>
          </w:tcPr>
          <w:p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Ссылка на схему границ прилегающей территории</w:t>
            </w:r>
            <w:r w:rsidR="0019284B">
              <w:rPr>
                <w:rFonts w:ascii="Times New Roman" w:hAnsi="Times New Roman"/>
                <w:color w:val="000000" w:themeColor="text1"/>
              </w:rPr>
              <w:t>, утвержденную в приложении № 2</w:t>
            </w:r>
          </w:p>
        </w:tc>
        <w:tc>
          <w:tcPr>
            <w:tcW w:w="2540"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Примечание</w:t>
            </w:r>
          </w:p>
        </w:tc>
      </w:tr>
      <w:tr w:rsidR="00C00270" w:rsidRPr="00C00270" w:rsidTr="003356FA">
        <w:trPr>
          <w:jc w:val="center"/>
        </w:trPr>
        <w:tc>
          <w:tcPr>
            <w:tcW w:w="636"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4704"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5180"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2005"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2540"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5</w:t>
            </w:r>
          </w:p>
        </w:tc>
      </w:tr>
      <w:tr w:rsidR="009C6B0F" w:rsidRPr="00C00270" w:rsidTr="003356FA">
        <w:trPr>
          <w:jc w:val="center"/>
        </w:trPr>
        <w:tc>
          <w:tcPr>
            <w:tcW w:w="636" w:type="dxa"/>
          </w:tcPr>
          <w:p w:rsidR="009C6B0F"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14429" w:type="dxa"/>
            <w:gridSpan w:val="4"/>
          </w:tcPr>
          <w:p w:rsidR="009C6B0F"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w:t>
            </w:r>
            <w:r w:rsidRPr="0019284B">
              <w:rPr>
                <w:rFonts w:ascii="Times New Roman" w:hAnsi="Times New Roman"/>
                <w:color w:val="000000" w:themeColor="text1"/>
              </w:rPr>
              <w:t>бразовательны</w:t>
            </w:r>
            <w:r>
              <w:rPr>
                <w:rFonts w:ascii="Times New Roman" w:hAnsi="Times New Roman"/>
                <w:color w:val="000000" w:themeColor="text1"/>
              </w:rPr>
              <w:t>е</w:t>
            </w:r>
            <w:r w:rsidRPr="0019284B">
              <w:rPr>
                <w:rFonts w:ascii="Times New Roman" w:hAnsi="Times New Roman"/>
                <w:color w:val="000000" w:themeColor="text1"/>
              </w:rPr>
              <w:t xml:space="preserve"> организаци</w:t>
            </w:r>
            <w:r>
              <w:rPr>
                <w:rFonts w:ascii="Times New Roman" w:hAnsi="Times New Roman"/>
                <w:color w:val="000000" w:themeColor="text1"/>
              </w:rPr>
              <w:t>и; организации, осуществляющие обучение несовершеннолетних</w:t>
            </w:r>
          </w:p>
        </w:tc>
      </w:tr>
      <w:tr w:rsidR="00C00270" w:rsidRPr="00C00270" w:rsidTr="003356FA">
        <w:trPr>
          <w:jc w:val="center"/>
        </w:trPr>
        <w:tc>
          <w:tcPr>
            <w:tcW w:w="636"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1.1</w:t>
            </w:r>
          </w:p>
        </w:tc>
        <w:tc>
          <w:tcPr>
            <w:tcW w:w="4704" w:type="dxa"/>
          </w:tcPr>
          <w:p w:rsidR="00C00270" w:rsidRPr="00C00270" w:rsidRDefault="00AC2DA0">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Буринская</w:t>
            </w:r>
            <w:proofErr w:type="spellEnd"/>
            <w:r>
              <w:rPr>
                <w:rFonts w:ascii="Times New Roman" w:hAnsi="Times New Roman"/>
                <w:color w:val="000000" w:themeColor="text1"/>
              </w:rPr>
              <w:t xml:space="preserve"> СОШ</w:t>
            </w:r>
          </w:p>
        </w:tc>
        <w:tc>
          <w:tcPr>
            <w:tcW w:w="5180" w:type="dxa"/>
          </w:tcPr>
          <w:p w:rsidR="00C00270" w:rsidRPr="00C00270" w:rsidRDefault="00AC2DA0">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.Б</w:t>
            </w:r>
            <w:proofErr w:type="gramEnd"/>
            <w:r>
              <w:rPr>
                <w:rFonts w:ascii="Times New Roman" w:hAnsi="Times New Roman"/>
                <w:color w:val="000000" w:themeColor="text1"/>
              </w:rPr>
              <w:t>ура</w:t>
            </w:r>
            <w:r w:rsidR="00E76665">
              <w:rPr>
                <w:rFonts w:ascii="Times New Roman" w:hAnsi="Times New Roman"/>
                <w:color w:val="000000" w:themeColor="text1"/>
              </w:rPr>
              <w:t xml:space="preserve"> 1-я</w:t>
            </w:r>
            <w:r>
              <w:rPr>
                <w:rFonts w:ascii="Times New Roman" w:hAnsi="Times New Roman"/>
                <w:color w:val="000000" w:themeColor="text1"/>
              </w:rPr>
              <w:t>, ул.Партизанская-14</w:t>
            </w:r>
          </w:p>
        </w:tc>
        <w:tc>
          <w:tcPr>
            <w:tcW w:w="2005" w:type="dxa"/>
          </w:tcPr>
          <w:p w:rsidR="00C00270" w:rsidRPr="00C00270" w:rsidRDefault="00F553BF" w:rsidP="009C6B0F">
            <w:pPr>
              <w:ind w:firstLine="0"/>
              <w:jc w:val="center"/>
              <w:rPr>
                <w:rFonts w:ascii="Times New Roman" w:hAnsi="Times New Roman"/>
                <w:color w:val="000000" w:themeColor="text1"/>
              </w:rPr>
            </w:pPr>
            <w:r>
              <w:rPr>
                <w:rFonts w:ascii="Times New Roman" w:hAnsi="Times New Roman"/>
                <w:color w:val="000000" w:themeColor="text1"/>
              </w:rPr>
              <w:t xml:space="preserve">     </w:t>
            </w:r>
            <w:r w:rsidR="00DF1402">
              <w:rPr>
                <w:rFonts w:ascii="Times New Roman" w:hAnsi="Times New Roman"/>
                <w:color w:val="000000" w:themeColor="text1"/>
              </w:rPr>
              <w:t>схема №1</w:t>
            </w:r>
          </w:p>
        </w:tc>
        <w:tc>
          <w:tcPr>
            <w:tcW w:w="2540" w:type="dxa"/>
          </w:tcPr>
          <w:p w:rsidR="00C00270" w:rsidRPr="00C00270" w:rsidRDefault="00C00270">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1.2</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МДОУ «Солнышко»</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.Б</w:t>
            </w:r>
            <w:proofErr w:type="gramEnd"/>
            <w:r>
              <w:rPr>
                <w:rFonts w:ascii="Times New Roman" w:hAnsi="Times New Roman"/>
                <w:color w:val="000000" w:themeColor="text1"/>
              </w:rPr>
              <w:t>ура</w:t>
            </w:r>
            <w:r w:rsidR="00F553BF">
              <w:rPr>
                <w:rFonts w:ascii="Times New Roman" w:hAnsi="Times New Roman"/>
                <w:color w:val="000000" w:themeColor="text1"/>
              </w:rPr>
              <w:t xml:space="preserve"> 1-я</w:t>
            </w:r>
            <w:r>
              <w:rPr>
                <w:rFonts w:ascii="Times New Roman" w:hAnsi="Times New Roman"/>
                <w:color w:val="000000" w:themeColor="text1"/>
              </w:rPr>
              <w:t>, ул.Виталия Козлова-40</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1</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1.3</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Верхне-Калгуканская</w:t>
            </w:r>
            <w:proofErr w:type="spellEnd"/>
            <w:r>
              <w:rPr>
                <w:rFonts w:ascii="Times New Roman" w:hAnsi="Times New Roman"/>
                <w:color w:val="000000" w:themeColor="text1"/>
              </w:rPr>
              <w:t xml:space="preserve"> НОШ</w:t>
            </w:r>
          </w:p>
        </w:tc>
        <w:tc>
          <w:tcPr>
            <w:tcW w:w="5180" w:type="dxa"/>
          </w:tcPr>
          <w:p w:rsidR="00DF1402" w:rsidRPr="00C00270" w:rsidRDefault="00DF1402" w:rsidP="00E76665">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.В</w:t>
            </w:r>
            <w:proofErr w:type="gramEnd"/>
            <w:r>
              <w:rPr>
                <w:rFonts w:ascii="Times New Roman" w:hAnsi="Times New Roman"/>
                <w:color w:val="000000" w:themeColor="text1"/>
              </w:rPr>
              <w:t xml:space="preserve">ерхний Калгукан, </w:t>
            </w:r>
            <w:r w:rsidR="00E76665">
              <w:rPr>
                <w:rFonts w:ascii="Times New Roman" w:hAnsi="Times New Roman"/>
                <w:color w:val="000000" w:themeColor="text1"/>
              </w:rPr>
              <w:t>пер</w:t>
            </w:r>
            <w:r>
              <w:rPr>
                <w:rFonts w:ascii="Times New Roman" w:hAnsi="Times New Roman"/>
                <w:color w:val="000000" w:themeColor="text1"/>
              </w:rPr>
              <w:t>.Гаражн</w:t>
            </w:r>
            <w:r w:rsidR="00E76665">
              <w:rPr>
                <w:rFonts w:ascii="Times New Roman" w:hAnsi="Times New Roman"/>
                <w:color w:val="000000" w:themeColor="text1"/>
              </w:rPr>
              <w:t>ый</w:t>
            </w:r>
            <w:r>
              <w:rPr>
                <w:rFonts w:ascii="Times New Roman" w:hAnsi="Times New Roman"/>
                <w:color w:val="000000" w:themeColor="text1"/>
              </w:rPr>
              <w:t>-</w:t>
            </w:r>
            <w:r w:rsidR="00E76665">
              <w:rPr>
                <w:rFonts w:ascii="Times New Roman" w:hAnsi="Times New Roman"/>
                <w:color w:val="000000" w:themeColor="text1"/>
              </w:rPr>
              <w:t>4</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2</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1.4</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Доновская</w:t>
            </w:r>
            <w:proofErr w:type="spellEnd"/>
            <w:r>
              <w:rPr>
                <w:rFonts w:ascii="Times New Roman" w:hAnsi="Times New Roman"/>
                <w:color w:val="000000" w:themeColor="text1"/>
              </w:rPr>
              <w:t xml:space="preserve"> СОШ</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.Д</w:t>
            </w:r>
            <w:proofErr w:type="gramEnd"/>
            <w:r>
              <w:rPr>
                <w:rFonts w:ascii="Times New Roman" w:hAnsi="Times New Roman"/>
                <w:color w:val="000000" w:themeColor="text1"/>
              </w:rPr>
              <w:t>оно, ул.Школьная-3</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3</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1.5</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МОУ Кадаинская СОШ</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с.Кадая, ул</w:t>
            </w:r>
            <w:proofErr w:type="gramStart"/>
            <w:r>
              <w:rPr>
                <w:rFonts w:ascii="Times New Roman" w:hAnsi="Times New Roman"/>
                <w:color w:val="000000" w:themeColor="text1"/>
              </w:rPr>
              <w:t>.П</w:t>
            </w:r>
            <w:proofErr w:type="gramEnd"/>
            <w:r>
              <w:rPr>
                <w:rFonts w:ascii="Times New Roman" w:hAnsi="Times New Roman"/>
                <w:color w:val="000000" w:themeColor="text1"/>
              </w:rPr>
              <w:t>риаргунская-1</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4</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1.6</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«Росинка»</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с.Кадая, ул</w:t>
            </w:r>
            <w:proofErr w:type="gramStart"/>
            <w:r>
              <w:rPr>
                <w:rFonts w:ascii="Times New Roman" w:hAnsi="Times New Roman"/>
                <w:color w:val="000000" w:themeColor="text1"/>
              </w:rPr>
              <w:t>.П</w:t>
            </w:r>
            <w:proofErr w:type="gramEnd"/>
            <w:r>
              <w:rPr>
                <w:rFonts w:ascii="Times New Roman" w:hAnsi="Times New Roman"/>
                <w:color w:val="000000" w:themeColor="text1"/>
              </w:rPr>
              <w:t>риаргунская-1</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4</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1.7</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МОУ Калганская СОШ</w:t>
            </w:r>
          </w:p>
        </w:tc>
        <w:tc>
          <w:tcPr>
            <w:tcW w:w="5180" w:type="dxa"/>
          </w:tcPr>
          <w:p w:rsidR="00DF1402" w:rsidRPr="00D74BDC" w:rsidRDefault="00DF1402">
            <w:pPr>
              <w:ind w:firstLine="0"/>
              <w:jc w:val="left"/>
              <w:rPr>
                <w:rFonts w:ascii="Times New Roman" w:hAnsi="Times New Roman"/>
                <w:color w:val="000000" w:themeColor="text1"/>
              </w:rPr>
            </w:pPr>
            <w:r>
              <w:rPr>
                <w:rFonts w:ascii="Times New Roman" w:hAnsi="Times New Roman"/>
                <w:color w:val="000000" w:themeColor="text1"/>
              </w:rPr>
              <w:t>с.Калга, ул.60 лет Октября-7, ул.60 лет Октября-5</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6</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1.8</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«Колобок»</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с.Калга, ул.60 лет Октября-21</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6</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1.9</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«Мишутка»</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с.Калга, ул</w:t>
            </w:r>
            <w:proofErr w:type="gramStart"/>
            <w:r>
              <w:rPr>
                <w:rFonts w:ascii="Times New Roman" w:hAnsi="Times New Roman"/>
                <w:color w:val="000000" w:themeColor="text1"/>
              </w:rPr>
              <w:t>.Н</w:t>
            </w:r>
            <w:proofErr w:type="gramEnd"/>
            <w:r>
              <w:rPr>
                <w:rFonts w:ascii="Times New Roman" w:hAnsi="Times New Roman"/>
                <w:color w:val="000000" w:themeColor="text1"/>
              </w:rPr>
              <w:t>агорная-27</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9</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1.10</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Школьные мастерские</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с.Калга, ул</w:t>
            </w:r>
            <w:proofErr w:type="gramStart"/>
            <w:r>
              <w:rPr>
                <w:rFonts w:ascii="Times New Roman" w:hAnsi="Times New Roman"/>
                <w:color w:val="000000" w:themeColor="text1"/>
              </w:rPr>
              <w:t>.Ш</w:t>
            </w:r>
            <w:proofErr w:type="gramEnd"/>
            <w:r>
              <w:rPr>
                <w:rFonts w:ascii="Times New Roman" w:hAnsi="Times New Roman"/>
                <w:color w:val="000000" w:themeColor="text1"/>
              </w:rPr>
              <w:t>кольная-9</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8</w:t>
            </w:r>
          </w:p>
        </w:tc>
        <w:tc>
          <w:tcPr>
            <w:tcW w:w="2540" w:type="dxa"/>
          </w:tcPr>
          <w:p w:rsidR="00DF1402" w:rsidRPr="00C00270" w:rsidRDefault="00DF1402">
            <w:pPr>
              <w:ind w:firstLine="0"/>
              <w:jc w:val="left"/>
              <w:rPr>
                <w:rFonts w:ascii="Times New Roman" w:hAnsi="Times New Roman"/>
                <w:color w:val="000000" w:themeColor="text1"/>
              </w:rPr>
            </w:pPr>
          </w:p>
        </w:tc>
      </w:tr>
      <w:tr w:rsidR="00C050F2" w:rsidRPr="00C00270" w:rsidTr="003356FA">
        <w:trPr>
          <w:jc w:val="center"/>
        </w:trPr>
        <w:tc>
          <w:tcPr>
            <w:tcW w:w="636" w:type="dxa"/>
          </w:tcPr>
          <w:p w:rsidR="00C050F2" w:rsidRDefault="00C050F2" w:rsidP="009C6B0F">
            <w:pPr>
              <w:ind w:firstLine="0"/>
              <w:jc w:val="center"/>
              <w:rPr>
                <w:rFonts w:ascii="Times New Roman" w:hAnsi="Times New Roman"/>
                <w:color w:val="000000" w:themeColor="text1"/>
              </w:rPr>
            </w:pPr>
            <w:r>
              <w:rPr>
                <w:rFonts w:ascii="Times New Roman" w:hAnsi="Times New Roman"/>
                <w:color w:val="000000" w:themeColor="text1"/>
              </w:rPr>
              <w:t>1.11</w:t>
            </w:r>
          </w:p>
        </w:tc>
        <w:tc>
          <w:tcPr>
            <w:tcW w:w="4704" w:type="dxa"/>
          </w:tcPr>
          <w:p w:rsidR="00C050F2" w:rsidRDefault="00C050F2">
            <w:pPr>
              <w:ind w:firstLine="0"/>
              <w:jc w:val="left"/>
              <w:rPr>
                <w:rFonts w:ascii="Times New Roman" w:hAnsi="Times New Roman"/>
                <w:color w:val="000000" w:themeColor="text1"/>
              </w:rPr>
            </w:pPr>
            <w:r>
              <w:rPr>
                <w:rFonts w:ascii="Times New Roman" w:hAnsi="Times New Roman"/>
                <w:color w:val="000000" w:themeColor="text1"/>
              </w:rPr>
              <w:t>ГУСО «Калганский социально-</w:t>
            </w:r>
            <w:r>
              <w:rPr>
                <w:rFonts w:ascii="Times New Roman" w:hAnsi="Times New Roman"/>
                <w:color w:val="000000" w:themeColor="text1"/>
              </w:rPr>
              <w:lastRenderedPageBreak/>
              <w:t>реабилитационный центр для несовершеннолетних «Улыбка» Забайкальского края</w:t>
            </w:r>
          </w:p>
        </w:tc>
        <w:tc>
          <w:tcPr>
            <w:tcW w:w="5180" w:type="dxa"/>
          </w:tcPr>
          <w:p w:rsidR="00C050F2" w:rsidRDefault="00C050F2">
            <w:pPr>
              <w:ind w:firstLine="0"/>
              <w:jc w:val="left"/>
              <w:rPr>
                <w:rFonts w:ascii="Times New Roman" w:hAnsi="Times New Roman"/>
                <w:color w:val="000000" w:themeColor="text1"/>
              </w:rPr>
            </w:pPr>
            <w:r>
              <w:rPr>
                <w:rFonts w:ascii="Times New Roman" w:hAnsi="Times New Roman"/>
                <w:color w:val="000000" w:themeColor="text1"/>
              </w:rPr>
              <w:lastRenderedPageBreak/>
              <w:t>с.Калга, ул</w:t>
            </w:r>
            <w:proofErr w:type="gramStart"/>
            <w:r>
              <w:rPr>
                <w:rFonts w:ascii="Times New Roman" w:hAnsi="Times New Roman"/>
                <w:color w:val="000000" w:themeColor="text1"/>
              </w:rPr>
              <w:t>.Ч</w:t>
            </w:r>
            <w:proofErr w:type="gramEnd"/>
            <w:r>
              <w:rPr>
                <w:rFonts w:ascii="Times New Roman" w:hAnsi="Times New Roman"/>
                <w:color w:val="000000" w:themeColor="text1"/>
              </w:rPr>
              <w:t>ернышевского, д.22</w:t>
            </w:r>
          </w:p>
        </w:tc>
        <w:tc>
          <w:tcPr>
            <w:tcW w:w="2005" w:type="dxa"/>
          </w:tcPr>
          <w:p w:rsidR="00C050F2" w:rsidRPr="00170A43" w:rsidRDefault="006A4CC9">
            <w:pPr>
              <w:rPr>
                <w:rFonts w:ascii="Times New Roman" w:hAnsi="Times New Roman"/>
                <w:color w:val="000000" w:themeColor="text1"/>
              </w:rPr>
            </w:pPr>
            <w:r>
              <w:rPr>
                <w:rFonts w:ascii="Times New Roman" w:hAnsi="Times New Roman"/>
                <w:color w:val="000000" w:themeColor="text1"/>
              </w:rPr>
              <w:t>схема №16</w:t>
            </w:r>
          </w:p>
        </w:tc>
        <w:tc>
          <w:tcPr>
            <w:tcW w:w="2540" w:type="dxa"/>
          </w:tcPr>
          <w:p w:rsidR="00C050F2" w:rsidRPr="00C00270" w:rsidRDefault="00C050F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lastRenderedPageBreak/>
              <w:t>1.1</w:t>
            </w:r>
            <w:r w:rsidR="00C050F2">
              <w:rPr>
                <w:rFonts w:ascii="Times New Roman" w:hAnsi="Times New Roman"/>
                <w:color w:val="000000" w:themeColor="text1"/>
              </w:rPr>
              <w:t>2</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Козловский филиал МОУ </w:t>
            </w:r>
            <w:proofErr w:type="spellStart"/>
            <w:r>
              <w:rPr>
                <w:rFonts w:ascii="Times New Roman" w:hAnsi="Times New Roman"/>
                <w:color w:val="000000" w:themeColor="text1"/>
              </w:rPr>
              <w:t>Чупровской</w:t>
            </w:r>
            <w:proofErr w:type="spellEnd"/>
            <w:r>
              <w:rPr>
                <w:rFonts w:ascii="Times New Roman" w:hAnsi="Times New Roman"/>
                <w:color w:val="000000" w:themeColor="text1"/>
              </w:rPr>
              <w:t xml:space="preserve"> ООШ</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.К</w:t>
            </w:r>
            <w:proofErr w:type="gramEnd"/>
            <w:r>
              <w:rPr>
                <w:rFonts w:ascii="Times New Roman" w:hAnsi="Times New Roman"/>
                <w:color w:val="000000" w:themeColor="text1"/>
              </w:rPr>
              <w:t>озлово, пер.Школьный-1</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10</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C050F2">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3</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«Буратино»</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.К</w:t>
            </w:r>
            <w:proofErr w:type="gramEnd"/>
            <w:r>
              <w:rPr>
                <w:rFonts w:ascii="Times New Roman" w:hAnsi="Times New Roman"/>
                <w:color w:val="000000" w:themeColor="text1"/>
              </w:rPr>
              <w:t>озлово, пер.Школьный-1</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10</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4</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Нижне-Калгуканская</w:t>
            </w:r>
            <w:proofErr w:type="spellEnd"/>
            <w:r>
              <w:rPr>
                <w:rFonts w:ascii="Times New Roman" w:hAnsi="Times New Roman"/>
                <w:color w:val="000000" w:themeColor="text1"/>
              </w:rPr>
              <w:t xml:space="preserve"> СОШ</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.Н</w:t>
            </w:r>
            <w:proofErr w:type="gramEnd"/>
            <w:r>
              <w:rPr>
                <w:rFonts w:ascii="Times New Roman" w:hAnsi="Times New Roman"/>
                <w:color w:val="000000" w:themeColor="text1"/>
              </w:rPr>
              <w:t>ижний Калгукан, ул.Журавлева-1</w:t>
            </w:r>
          </w:p>
        </w:tc>
        <w:tc>
          <w:tcPr>
            <w:tcW w:w="2005" w:type="dxa"/>
          </w:tcPr>
          <w:p w:rsidR="00DF1402" w:rsidRDefault="00DF1402">
            <w:r w:rsidRPr="00170A43">
              <w:rPr>
                <w:rFonts w:ascii="Times New Roman" w:hAnsi="Times New Roman"/>
                <w:color w:val="000000" w:themeColor="text1"/>
              </w:rPr>
              <w:t>схема №</w:t>
            </w:r>
            <w:r>
              <w:rPr>
                <w:rFonts w:ascii="Times New Roman" w:hAnsi="Times New Roman"/>
                <w:color w:val="000000" w:themeColor="text1"/>
              </w:rPr>
              <w:t>11</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5</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«Василек»</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.Н</w:t>
            </w:r>
            <w:proofErr w:type="gramEnd"/>
            <w:r>
              <w:rPr>
                <w:rFonts w:ascii="Times New Roman" w:hAnsi="Times New Roman"/>
                <w:color w:val="000000" w:themeColor="text1"/>
              </w:rPr>
              <w:t>ижний Калгукан, ул.Журавлева-1</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11</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6</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Средне-Борзинская</w:t>
            </w:r>
            <w:proofErr w:type="spellEnd"/>
            <w:r>
              <w:rPr>
                <w:rFonts w:ascii="Times New Roman" w:hAnsi="Times New Roman"/>
                <w:color w:val="000000" w:themeColor="text1"/>
              </w:rPr>
              <w:t xml:space="preserve"> СОШ</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.С</w:t>
            </w:r>
            <w:proofErr w:type="gramEnd"/>
            <w:r>
              <w:rPr>
                <w:rFonts w:ascii="Times New Roman" w:hAnsi="Times New Roman"/>
                <w:color w:val="000000" w:themeColor="text1"/>
              </w:rPr>
              <w:t>редняя Борзя, ул.Центральная-4</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12</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7</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Чингильтуйская</w:t>
            </w:r>
            <w:proofErr w:type="spellEnd"/>
            <w:r>
              <w:rPr>
                <w:rFonts w:ascii="Times New Roman" w:hAnsi="Times New Roman"/>
                <w:color w:val="000000" w:themeColor="text1"/>
              </w:rPr>
              <w:t xml:space="preserve"> ООШ</w:t>
            </w:r>
          </w:p>
        </w:tc>
        <w:tc>
          <w:tcPr>
            <w:tcW w:w="5180" w:type="dxa"/>
          </w:tcPr>
          <w:p w:rsidR="00DF1402" w:rsidRDefault="00DF1402">
            <w:pPr>
              <w:ind w:firstLine="0"/>
              <w:jc w:val="left"/>
              <w:rPr>
                <w:rFonts w:ascii="Times New Roman" w:hAnsi="Times New Roman"/>
                <w:color w:val="000000" w:themeColor="text1"/>
              </w:rPr>
            </w:pPr>
            <w:proofErr w:type="spellStart"/>
            <w:r>
              <w:rPr>
                <w:rFonts w:ascii="Times New Roman" w:hAnsi="Times New Roman"/>
                <w:color w:val="000000" w:themeColor="text1"/>
              </w:rPr>
              <w:t>с</w:t>
            </w:r>
            <w:proofErr w:type="gramStart"/>
            <w:r>
              <w:rPr>
                <w:rFonts w:ascii="Times New Roman" w:hAnsi="Times New Roman"/>
                <w:color w:val="000000" w:themeColor="text1"/>
              </w:rPr>
              <w:t>.Ч</w:t>
            </w:r>
            <w:proofErr w:type="gramEnd"/>
            <w:r>
              <w:rPr>
                <w:rFonts w:ascii="Times New Roman" w:hAnsi="Times New Roman"/>
                <w:color w:val="000000" w:themeColor="text1"/>
              </w:rPr>
              <w:t>ингильтуй</w:t>
            </w:r>
            <w:proofErr w:type="spellEnd"/>
            <w:r>
              <w:rPr>
                <w:rFonts w:ascii="Times New Roman" w:hAnsi="Times New Roman"/>
                <w:color w:val="000000" w:themeColor="text1"/>
              </w:rPr>
              <w:t>, ул.Новая-17</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13</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8</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«Малыш»</w:t>
            </w:r>
          </w:p>
        </w:tc>
        <w:tc>
          <w:tcPr>
            <w:tcW w:w="5180" w:type="dxa"/>
          </w:tcPr>
          <w:p w:rsidR="00DF1402" w:rsidRDefault="00DF1402">
            <w:pPr>
              <w:ind w:firstLine="0"/>
              <w:jc w:val="left"/>
              <w:rPr>
                <w:rFonts w:ascii="Times New Roman" w:hAnsi="Times New Roman"/>
                <w:color w:val="000000" w:themeColor="text1"/>
              </w:rPr>
            </w:pPr>
            <w:proofErr w:type="spellStart"/>
            <w:r>
              <w:rPr>
                <w:rFonts w:ascii="Times New Roman" w:hAnsi="Times New Roman"/>
                <w:color w:val="000000" w:themeColor="text1"/>
              </w:rPr>
              <w:t>с</w:t>
            </w:r>
            <w:proofErr w:type="gramStart"/>
            <w:r>
              <w:rPr>
                <w:rFonts w:ascii="Times New Roman" w:hAnsi="Times New Roman"/>
                <w:color w:val="000000" w:themeColor="text1"/>
              </w:rPr>
              <w:t>.Ч</w:t>
            </w:r>
            <w:proofErr w:type="gramEnd"/>
            <w:r>
              <w:rPr>
                <w:rFonts w:ascii="Times New Roman" w:hAnsi="Times New Roman"/>
                <w:color w:val="000000" w:themeColor="text1"/>
              </w:rPr>
              <w:t>ингильтуй</w:t>
            </w:r>
            <w:proofErr w:type="spellEnd"/>
            <w:r>
              <w:rPr>
                <w:rFonts w:ascii="Times New Roman" w:hAnsi="Times New Roman"/>
                <w:color w:val="000000" w:themeColor="text1"/>
              </w:rPr>
              <w:t>, ул.Новая-17</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13</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1.1</w:t>
            </w:r>
            <w:r w:rsidR="00C050F2">
              <w:rPr>
                <w:rFonts w:ascii="Times New Roman" w:hAnsi="Times New Roman"/>
                <w:color w:val="000000" w:themeColor="text1"/>
              </w:rPr>
              <w:t>9</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 xml:space="preserve">МОУ </w:t>
            </w:r>
            <w:proofErr w:type="spellStart"/>
            <w:r>
              <w:rPr>
                <w:rFonts w:ascii="Times New Roman" w:hAnsi="Times New Roman"/>
                <w:color w:val="000000" w:themeColor="text1"/>
              </w:rPr>
              <w:t>Чупровская</w:t>
            </w:r>
            <w:proofErr w:type="spellEnd"/>
            <w:r>
              <w:rPr>
                <w:rFonts w:ascii="Times New Roman" w:hAnsi="Times New Roman"/>
                <w:color w:val="000000" w:themeColor="text1"/>
              </w:rPr>
              <w:t xml:space="preserve"> ООШ</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.Ч</w:t>
            </w:r>
            <w:proofErr w:type="gramEnd"/>
            <w:r>
              <w:rPr>
                <w:rFonts w:ascii="Times New Roman" w:hAnsi="Times New Roman"/>
                <w:color w:val="000000" w:themeColor="text1"/>
              </w:rPr>
              <w:t>упрово, ул.Школьная-12</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14</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w:t>
            </w:r>
            <w:r w:rsidR="00C050F2">
              <w:rPr>
                <w:rFonts w:ascii="Times New Roman" w:hAnsi="Times New Roman"/>
                <w:color w:val="000000" w:themeColor="text1"/>
              </w:rPr>
              <w:t>20</w:t>
            </w:r>
          </w:p>
        </w:tc>
        <w:tc>
          <w:tcPr>
            <w:tcW w:w="4704"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МДОУ «Ручеек»</w:t>
            </w:r>
          </w:p>
        </w:tc>
        <w:tc>
          <w:tcPr>
            <w:tcW w:w="5180" w:type="dxa"/>
          </w:tcPr>
          <w:p w:rsidR="00DF1402"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.Ч</w:t>
            </w:r>
            <w:proofErr w:type="gramEnd"/>
            <w:r>
              <w:rPr>
                <w:rFonts w:ascii="Times New Roman" w:hAnsi="Times New Roman"/>
                <w:color w:val="000000" w:themeColor="text1"/>
              </w:rPr>
              <w:t>упрово, ул.Школьная-12</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14</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1.2</w:t>
            </w:r>
            <w:r w:rsidR="00C050F2">
              <w:rPr>
                <w:rFonts w:ascii="Times New Roman" w:hAnsi="Times New Roman"/>
                <w:color w:val="000000" w:themeColor="text1"/>
              </w:rPr>
              <w:t>1</w:t>
            </w:r>
          </w:p>
        </w:tc>
        <w:tc>
          <w:tcPr>
            <w:tcW w:w="4704" w:type="dxa"/>
          </w:tcPr>
          <w:p w:rsidR="00DF1402" w:rsidRDefault="00DF1402">
            <w:pPr>
              <w:ind w:firstLine="0"/>
              <w:jc w:val="left"/>
              <w:rPr>
                <w:rFonts w:ascii="Times New Roman" w:hAnsi="Times New Roman"/>
                <w:color w:val="000000" w:themeColor="text1"/>
              </w:rPr>
            </w:pPr>
            <w:proofErr w:type="spellStart"/>
            <w:r>
              <w:rPr>
                <w:rFonts w:ascii="Times New Roman" w:hAnsi="Times New Roman"/>
                <w:color w:val="000000" w:themeColor="text1"/>
              </w:rPr>
              <w:t>Шивиянский</w:t>
            </w:r>
            <w:proofErr w:type="spellEnd"/>
            <w:r>
              <w:rPr>
                <w:rFonts w:ascii="Times New Roman" w:hAnsi="Times New Roman"/>
                <w:color w:val="000000" w:themeColor="text1"/>
              </w:rPr>
              <w:t xml:space="preserve"> филиал МОУ </w:t>
            </w:r>
            <w:proofErr w:type="spellStart"/>
            <w:r>
              <w:rPr>
                <w:rFonts w:ascii="Times New Roman" w:hAnsi="Times New Roman"/>
                <w:color w:val="000000" w:themeColor="text1"/>
              </w:rPr>
              <w:t>Чупровской</w:t>
            </w:r>
            <w:proofErr w:type="spellEnd"/>
            <w:r>
              <w:rPr>
                <w:rFonts w:ascii="Times New Roman" w:hAnsi="Times New Roman"/>
                <w:color w:val="000000" w:themeColor="text1"/>
              </w:rPr>
              <w:t xml:space="preserve"> ООШ</w:t>
            </w:r>
          </w:p>
        </w:tc>
        <w:tc>
          <w:tcPr>
            <w:tcW w:w="5180" w:type="dxa"/>
          </w:tcPr>
          <w:p w:rsidR="00DF1402" w:rsidRDefault="00DF1402">
            <w:pPr>
              <w:ind w:firstLine="0"/>
              <w:jc w:val="left"/>
              <w:rPr>
                <w:rFonts w:ascii="Times New Roman" w:hAnsi="Times New Roman"/>
                <w:color w:val="000000" w:themeColor="text1"/>
              </w:rPr>
            </w:pPr>
            <w:proofErr w:type="spellStart"/>
            <w:r>
              <w:rPr>
                <w:rFonts w:ascii="Times New Roman" w:hAnsi="Times New Roman"/>
                <w:color w:val="000000" w:themeColor="text1"/>
              </w:rPr>
              <w:t>с</w:t>
            </w:r>
            <w:proofErr w:type="gramStart"/>
            <w:r>
              <w:rPr>
                <w:rFonts w:ascii="Times New Roman" w:hAnsi="Times New Roman"/>
                <w:color w:val="000000" w:themeColor="text1"/>
              </w:rPr>
              <w:t>.Ш</w:t>
            </w:r>
            <w:proofErr w:type="gramEnd"/>
            <w:r>
              <w:rPr>
                <w:rFonts w:ascii="Times New Roman" w:hAnsi="Times New Roman"/>
                <w:color w:val="000000" w:themeColor="text1"/>
              </w:rPr>
              <w:t>ивия</w:t>
            </w:r>
            <w:proofErr w:type="spellEnd"/>
            <w:r>
              <w:rPr>
                <w:rFonts w:ascii="Times New Roman" w:hAnsi="Times New Roman"/>
                <w:color w:val="000000" w:themeColor="text1"/>
              </w:rPr>
              <w:t>, ул.Новая-18</w:t>
            </w:r>
          </w:p>
        </w:tc>
        <w:tc>
          <w:tcPr>
            <w:tcW w:w="2005" w:type="dxa"/>
          </w:tcPr>
          <w:p w:rsidR="00DF1402" w:rsidRDefault="00DF1402">
            <w:r w:rsidRPr="00CD251B">
              <w:rPr>
                <w:rFonts w:ascii="Times New Roman" w:hAnsi="Times New Roman"/>
                <w:color w:val="000000" w:themeColor="text1"/>
              </w:rPr>
              <w:t>схема №</w:t>
            </w:r>
            <w:r>
              <w:rPr>
                <w:rFonts w:ascii="Times New Roman" w:hAnsi="Times New Roman"/>
                <w:color w:val="000000" w:themeColor="text1"/>
              </w:rPr>
              <w:t>15</w:t>
            </w:r>
          </w:p>
        </w:tc>
        <w:tc>
          <w:tcPr>
            <w:tcW w:w="2540" w:type="dxa"/>
          </w:tcPr>
          <w:p w:rsidR="00DF1402" w:rsidRPr="00C00270" w:rsidRDefault="00DF1402">
            <w:pPr>
              <w:ind w:firstLine="0"/>
              <w:jc w:val="left"/>
              <w:rPr>
                <w:rFonts w:ascii="Times New Roman" w:hAnsi="Times New Roman"/>
                <w:color w:val="000000" w:themeColor="text1"/>
              </w:rPr>
            </w:pPr>
          </w:p>
        </w:tc>
      </w:tr>
      <w:tr w:rsidR="00C772D9" w:rsidRPr="00C00270" w:rsidTr="003356FA">
        <w:trPr>
          <w:jc w:val="center"/>
        </w:trPr>
        <w:tc>
          <w:tcPr>
            <w:tcW w:w="636" w:type="dxa"/>
          </w:tcPr>
          <w:p w:rsidR="00C772D9" w:rsidRDefault="00C772D9" w:rsidP="009C6B0F">
            <w:pPr>
              <w:ind w:firstLine="0"/>
              <w:jc w:val="center"/>
              <w:rPr>
                <w:rFonts w:ascii="Times New Roman" w:hAnsi="Times New Roman"/>
                <w:color w:val="000000" w:themeColor="text1"/>
              </w:rPr>
            </w:pPr>
            <w:r>
              <w:rPr>
                <w:rFonts w:ascii="Times New Roman" w:hAnsi="Times New Roman"/>
                <w:color w:val="000000" w:themeColor="text1"/>
              </w:rPr>
              <w:t>1.22</w:t>
            </w:r>
          </w:p>
        </w:tc>
        <w:tc>
          <w:tcPr>
            <w:tcW w:w="4704" w:type="dxa"/>
          </w:tcPr>
          <w:p w:rsidR="00C772D9" w:rsidRDefault="00C772D9">
            <w:pPr>
              <w:ind w:firstLine="0"/>
              <w:jc w:val="left"/>
              <w:rPr>
                <w:rFonts w:ascii="Times New Roman" w:hAnsi="Times New Roman"/>
                <w:color w:val="000000" w:themeColor="text1"/>
              </w:rPr>
            </w:pPr>
            <w:r>
              <w:rPr>
                <w:rFonts w:ascii="Times New Roman" w:hAnsi="Times New Roman"/>
                <w:color w:val="000000" w:themeColor="text1"/>
              </w:rPr>
              <w:t>Детская школа искусств</w:t>
            </w:r>
          </w:p>
        </w:tc>
        <w:tc>
          <w:tcPr>
            <w:tcW w:w="5180" w:type="dxa"/>
          </w:tcPr>
          <w:p w:rsidR="00C772D9" w:rsidRDefault="00C772D9">
            <w:pPr>
              <w:ind w:firstLine="0"/>
              <w:jc w:val="left"/>
              <w:rPr>
                <w:rFonts w:ascii="Times New Roman" w:hAnsi="Times New Roman"/>
                <w:color w:val="000000" w:themeColor="text1"/>
              </w:rPr>
            </w:pPr>
            <w:r>
              <w:rPr>
                <w:rFonts w:ascii="Times New Roman" w:hAnsi="Times New Roman"/>
                <w:color w:val="000000" w:themeColor="text1"/>
              </w:rPr>
              <w:t>с.Калга, ул.60 лет Октября, д.3А</w:t>
            </w:r>
          </w:p>
        </w:tc>
        <w:tc>
          <w:tcPr>
            <w:tcW w:w="2005" w:type="dxa"/>
          </w:tcPr>
          <w:p w:rsidR="00C772D9" w:rsidRPr="00CD251B" w:rsidRDefault="00C772D9">
            <w:pPr>
              <w:rPr>
                <w:rFonts w:ascii="Times New Roman" w:hAnsi="Times New Roman"/>
                <w:color w:val="000000" w:themeColor="text1"/>
              </w:rPr>
            </w:pPr>
            <w:r>
              <w:rPr>
                <w:rFonts w:ascii="Times New Roman" w:hAnsi="Times New Roman"/>
                <w:color w:val="000000" w:themeColor="text1"/>
              </w:rPr>
              <w:t>схема №8</w:t>
            </w:r>
          </w:p>
        </w:tc>
        <w:tc>
          <w:tcPr>
            <w:tcW w:w="2540" w:type="dxa"/>
          </w:tcPr>
          <w:p w:rsidR="00C772D9" w:rsidRPr="00C00270" w:rsidRDefault="00C772D9">
            <w:pPr>
              <w:ind w:firstLine="0"/>
              <w:jc w:val="left"/>
              <w:rPr>
                <w:rFonts w:ascii="Times New Roman" w:hAnsi="Times New Roman"/>
                <w:color w:val="000000" w:themeColor="text1"/>
              </w:rPr>
            </w:pPr>
          </w:p>
        </w:tc>
      </w:tr>
      <w:tr w:rsidR="0019284B" w:rsidRPr="00C00270" w:rsidTr="003356FA">
        <w:trPr>
          <w:jc w:val="center"/>
        </w:trPr>
        <w:tc>
          <w:tcPr>
            <w:tcW w:w="636"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14429" w:type="dxa"/>
            <w:gridSpan w:val="4"/>
          </w:tcPr>
          <w:p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Организации, осуществляющие медицинскую деятельность</w:t>
            </w: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2.1</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F76D3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.Б</w:t>
            </w:r>
            <w:proofErr w:type="gramEnd"/>
            <w:r>
              <w:rPr>
                <w:rFonts w:ascii="Times New Roman" w:hAnsi="Times New Roman"/>
                <w:color w:val="000000" w:themeColor="text1"/>
              </w:rPr>
              <w:t xml:space="preserve">ура, </w:t>
            </w:r>
            <w:proofErr w:type="spellStart"/>
            <w:r>
              <w:rPr>
                <w:rFonts w:ascii="Times New Roman" w:hAnsi="Times New Roman"/>
                <w:color w:val="000000" w:themeColor="text1"/>
              </w:rPr>
              <w:t>ул.Виталя</w:t>
            </w:r>
            <w:proofErr w:type="spellEnd"/>
            <w:r>
              <w:rPr>
                <w:rFonts w:ascii="Times New Roman" w:hAnsi="Times New Roman"/>
                <w:color w:val="000000" w:themeColor="text1"/>
              </w:rPr>
              <w:t xml:space="preserve"> Козлова, д.</w:t>
            </w:r>
            <w:r w:rsidR="00DF1402">
              <w:rPr>
                <w:rFonts w:ascii="Times New Roman" w:hAnsi="Times New Roman"/>
                <w:color w:val="000000" w:themeColor="text1"/>
              </w:rPr>
              <w:t>42</w:t>
            </w:r>
            <w:r>
              <w:rPr>
                <w:rFonts w:ascii="Times New Roman" w:hAnsi="Times New Roman"/>
                <w:color w:val="000000" w:themeColor="text1"/>
              </w:rPr>
              <w:t>, кв.1</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2.2</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.Д</w:t>
            </w:r>
            <w:proofErr w:type="gramEnd"/>
            <w:r>
              <w:rPr>
                <w:rFonts w:ascii="Times New Roman" w:hAnsi="Times New Roman"/>
                <w:color w:val="000000" w:themeColor="text1"/>
              </w:rPr>
              <w:t>оно, ул.Молодежная-13</w:t>
            </w:r>
            <w:r w:rsidR="00CD355E">
              <w:rPr>
                <w:rFonts w:ascii="Times New Roman" w:hAnsi="Times New Roman"/>
                <w:color w:val="000000" w:themeColor="text1"/>
              </w:rPr>
              <w:t>А</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3</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2.3</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rsidP="0066543E">
            <w:pPr>
              <w:ind w:firstLine="0"/>
              <w:jc w:val="left"/>
              <w:rPr>
                <w:rFonts w:ascii="Times New Roman" w:hAnsi="Times New Roman"/>
                <w:color w:val="000000" w:themeColor="text1"/>
              </w:rPr>
            </w:pPr>
            <w:r>
              <w:rPr>
                <w:rFonts w:ascii="Times New Roman" w:hAnsi="Times New Roman"/>
                <w:color w:val="000000" w:themeColor="text1"/>
              </w:rPr>
              <w:t>с.Кадая, ул</w:t>
            </w:r>
            <w:proofErr w:type="gramStart"/>
            <w:r>
              <w:rPr>
                <w:rFonts w:ascii="Times New Roman" w:hAnsi="Times New Roman"/>
                <w:color w:val="000000" w:themeColor="text1"/>
              </w:rPr>
              <w:t>.М</w:t>
            </w:r>
            <w:proofErr w:type="gramEnd"/>
            <w:r>
              <w:rPr>
                <w:rFonts w:ascii="Times New Roman" w:hAnsi="Times New Roman"/>
                <w:color w:val="000000" w:themeColor="text1"/>
              </w:rPr>
              <w:t>ихайлова-16</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5</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2.4</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ГУЗ Калганская ЦРБ</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с.Калга, ул</w:t>
            </w:r>
            <w:proofErr w:type="gramStart"/>
            <w:r>
              <w:rPr>
                <w:rFonts w:ascii="Times New Roman" w:hAnsi="Times New Roman"/>
                <w:color w:val="000000" w:themeColor="text1"/>
              </w:rPr>
              <w:t>.Б</w:t>
            </w:r>
            <w:proofErr w:type="gramEnd"/>
            <w:r>
              <w:rPr>
                <w:rFonts w:ascii="Times New Roman" w:hAnsi="Times New Roman"/>
                <w:color w:val="000000" w:themeColor="text1"/>
              </w:rPr>
              <w:t>ольничная-3</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7</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2.5</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.К</w:t>
            </w:r>
            <w:proofErr w:type="gramEnd"/>
            <w:r>
              <w:rPr>
                <w:rFonts w:ascii="Times New Roman" w:hAnsi="Times New Roman"/>
                <w:color w:val="000000" w:themeColor="text1"/>
              </w:rPr>
              <w:t>озлово, ул.Советская-2</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10</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2.6</w:t>
            </w:r>
          </w:p>
        </w:tc>
        <w:tc>
          <w:tcPr>
            <w:tcW w:w="4704" w:type="dxa"/>
          </w:tcPr>
          <w:p w:rsidR="00DF1402" w:rsidRPr="00DE4271"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.Н</w:t>
            </w:r>
            <w:proofErr w:type="gramEnd"/>
            <w:r>
              <w:rPr>
                <w:rFonts w:ascii="Times New Roman" w:hAnsi="Times New Roman"/>
                <w:color w:val="000000" w:themeColor="text1"/>
              </w:rPr>
              <w:t>ижний Калгукан, ул.Журавлева-1</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11</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2.7</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.С</w:t>
            </w:r>
            <w:proofErr w:type="gramEnd"/>
            <w:r>
              <w:rPr>
                <w:rFonts w:ascii="Times New Roman" w:hAnsi="Times New Roman"/>
                <w:color w:val="000000" w:themeColor="text1"/>
              </w:rPr>
              <w:t>редняя Борзя, ул.Кооперативная-14</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12</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2.8</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proofErr w:type="spellStart"/>
            <w:r>
              <w:rPr>
                <w:rFonts w:ascii="Times New Roman" w:hAnsi="Times New Roman"/>
                <w:color w:val="000000" w:themeColor="text1"/>
              </w:rPr>
              <w:t>с</w:t>
            </w:r>
            <w:proofErr w:type="gramStart"/>
            <w:r>
              <w:rPr>
                <w:rFonts w:ascii="Times New Roman" w:hAnsi="Times New Roman"/>
                <w:color w:val="000000" w:themeColor="text1"/>
              </w:rPr>
              <w:t>.Ч</w:t>
            </w:r>
            <w:proofErr w:type="gramEnd"/>
            <w:r>
              <w:rPr>
                <w:rFonts w:ascii="Times New Roman" w:hAnsi="Times New Roman"/>
                <w:color w:val="000000" w:themeColor="text1"/>
              </w:rPr>
              <w:t>ингильтуй</w:t>
            </w:r>
            <w:proofErr w:type="spellEnd"/>
            <w:r>
              <w:rPr>
                <w:rFonts w:ascii="Times New Roman" w:hAnsi="Times New Roman"/>
                <w:color w:val="000000" w:themeColor="text1"/>
              </w:rPr>
              <w:t>, ул.Нагорная-2/1</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13</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2.9</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.Ч</w:t>
            </w:r>
            <w:proofErr w:type="gramEnd"/>
            <w:r>
              <w:rPr>
                <w:rFonts w:ascii="Times New Roman" w:hAnsi="Times New Roman"/>
                <w:color w:val="000000" w:themeColor="text1"/>
              </w:rPr>
              <w:t>упрово, ул.Центральная-20а</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14</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Default="00DF1402" w:rsidP="009C6B0F">
            <w:pPr>
              <w:ind w:firstLine="0"/>
              <w:jc w:val="center"/>
              <w:rPr>
                <w:rFonts w:ascii="Times New Roman" w:hAnsi="Times New Roman"/>
                <w:color w:val="000000" w:themeColor="text1"/>
              </w:rPr>
            </w:pPr>
            <w:r>
              <w:rPr>
                <w:rFonts w:ascii="Times New Roman" w:hAnsi="Times New Roman"/>
                <w:color w:val="000000" w:themeColor="text1"/>
              </w:rPr>
              <w:t>2.10</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F1402" w:rsidRPr="00C00270" w:rsidRDefault="00DF1402">
            <w:pPr>
              <w:ind w:firstLine="0"/>
              <w:jc w:val="left"/>
              <w:rPr>
                <w:rFonts w:ascii="Times New Roman" w:hAnsi="Times New Roman"/>
                <w:color w:val="000000" w:themeColor="text1"/>
              </w:rPr>
            </w:pPr>
            <w:proofErr w:type="spellStart"/>
            <w:r>
              <w:rPr>
                <w:rFonts w:ascii="Times New Roman" w:hAnsi="Times New Roman"/>
                <w:color w:val="000000" w:themeColor="text1"/>
              </w:rPr>
              <w:t>с</w:t>
            </w:r>
            <w:proofErr w:type="gramStart"/>
            <w:r>
              <w:rPr>
                <w:rFonts w:ascii="Times New Roman" w:hAnsi="Times New Roman"/>
                <w:color w:val="000000" w:themeColor="text1"/>
              </w:rPr>
              <w:t>.Ш</w:t>
            </w:r>
            <w:proofErr w:type="gramEnd"/>
            <w:r>
              <w:rPr>
                <w:rFonts w:ascii="Times New Roman" w:hAnsi="Times New Roman"/>
                <w:color w:val="000000" w:themeColor="text1"/>
              </w:rPr>
              <w:t>ивия</w:t>
            </w:r>
            <w:proofErr w:type="spellEnd"/>
            <w:r>
              <w:rPr>
                <w:rFonts w:ascii="Times New Roman" w:hAnsi="Times New Roman"/>
                <w:color w:val="000000" w:themeColor="text1"/>
              </w:rPr>
              <w:t>, ул.Гагарина-6</w:t>
            </w:r>
          </w:p>
        </w:tc>
        <w:tc>
          <w:tcPr>
            <w:tcW w:w="2005" w:type="dxa"/>
          </w:tcPr>
          <w:p w:rsidR="00DF1402" w:rsidRDefault="00DF1402">
            <w:r w:rsidRPr="002C0CC6">
              <w:rPr>
                <w:rFonts w:ascii="Times New Roman" w:hAnsi="Times New Roman"/>
                <w:color w:val="000000" w:themeColor="text1"/>
              </w:rPr>
              <w:t>схема №</w:t>
            </w:r>
            <w:r>
              <w:rPr>
                <w:rFonts w:ascii="Times New Roman" w:hAnsi="Times New Roman"/>
                <w:color w:val="000000" w:themeColor="text1"/>
              </w:rPr>
              <w:t>15</w:t>
            </w:r>
          </w:p>
        </w:tc>
        <w:tc>
          <w:tcPr>
            <w:tcW w:w="2540" w:type="dxa"/>
          </w:tcPr>
          <w:p w:rsidR="00DF1402" w:rsidRPr="00C00270" w:rsidRDefault="00DF1402">
            <w:pPr>
              <w:ind w:firstLine="0"/>
              <w:jc w:val="left"/>
              <w:rPr>
                <w:rFonts w:ascii="Times New Roman" w:hAnsi="Times New Roman"/>
                <w:color w:val="000000" w:themeColor="text1"/>
              </w:rPr>
            </w:pPr>
          </w:p>
        </w:tc>
      </w:tr>
      <w:tr w:rsidR="00D74BDC" w:rsidRPr="00C00270" w:rsidTr="003356FA">
        <w:trPr>
          <w:jc w:val="center"/>
        </w:trPr>
        <w:tc>
          <w:tcPr>
            <w:tcW w:w="636" w:type="dxa"/>
          </w:tcPr>
          <w:p w:rsidR="00D74BDC" w:rsidRDefault="00A535E3" w:rsidP="009C6B0F">
            <w:pPr>
              <w:ind w:firstLine="0"/>
              <w:jc w:val="center"/>
              <w:rPr>
                <w:rFonts w:ascii="Times New Roman" w:hAnsi="Times New Roman"/>
                <w:color w:val="000000" w:themeColor="text1"/>
              </w:rPr>
            </w:pPr>
            <w:r>
              <w:rPr>
                <w:rFonts w:ascii="Times New Roman" w:hAnsi="Times New Roman"/>
                <w:color w:val="000000" w:themeColor="text1"/>
              </w:rPr>
              <w:t>2.11</w:t>
            </w:r>
          </w:p>
        </w:tc>
        <w:tc>
          <w:tcPr>
            <w:tcW w:w="4704" w:type="dxa"/>
          </w:tcPr>
          <w:p w:rsidR="00D74BDC" w:rsidRPr="00C00270" w:rsidRDefault="00A535E3">
            <w:pPr>
              <w:ind w:firstLine="0"/>
              <w:jc w:val="left"/>
              <w:rPr>
                <w:rFonts w:ascii="Times New Roman" w:hAnsi="Times New Roman"/>
                <w:color w:val="000000" w:themeColor="text1"/>
              </w:rPr>
            </w:pPr>
            <w:r>
              <w:rPr>
                <w:rFonts w:ascii="Times New Roman" w:hAnsi="Times New Roman"/>
                <w:color w:val="000000" w:themeColor="text1"/>
              </w:rPr>
              <w:t>ФАП</w:t>
            </w:r>
          </w:p>
        </w:tc>
        <w:tc>
          <w:tcPr>
            <w:tcW w:w="5180" w:type="dxa"/>
          </w:tcPr>
          <w:p w:rsidR="00D74BDC" w:rsidRPr="00C00270" w:rsidRDefault="00A535E3">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.В</w:t>
            </w:r>
            <w:proofErr w:type="gramEnd"/>
            <w:r>
              <w:rPr>
                <w:rFonts w:ascii="Times New Roman" w:hAnsi="Times New Roman"/>
                <w:color w:val="000000" w:themeColor="text1"/>
              </w:rPr>
              <w:t>ерхний Калгукан, ул.Молодежная-13</w:t>
            </w:r>
            <w:r w:rsidR="00A73A05">
              <w:rPr>
                <w:rFonts w:ascii="Times New Roman" w:hAnsi="Times New Roman"/>
                <w:color w:val="000000" w:themeColor="text1"/>
              </w:rPr>
              <w:t xml:space="preserve"> </w:t>
            </w:r>
            <w:r>
              <w:rPr>
                <w:rFonts w:ascii="Times New Roman" w:hAnsi="Times New Roman"/>
                <w:color w:val="000000" w:themeColor="text1"/>
              </w:rPr>
              <w:t>В</w:t>
            </w:r>
          </w:p>
        </w:tc>
        <w:tc>
          <w:tcPr>
            <w:tcW w:w="2005" w:type="dxa"/>
          </w:tcPr>
          <w:p w:rsidR="00D74BDC" w:rsidRPr="00C00270" w:rsidRDefault="00A535E3" w:rsidP="00A535E3">
            <w:pPr>
              <w:ind w:firstLine="0"/>
              <w:jc w:val="center"/>
              <w:rPr>
                <w:rFonts w:ascii="Times New Roman" w:hAnsi="Times New Roman"/>
                <w:color w:val="000000" w:themeColor="text1"/>
              </w:rPr>
            </w:pPr>
            <w:r>
              <w:rPr>
                <w:rFonts w:ascii="Times New Roman" w:hAnsi="Times New Roman"/>
                <w:color w:val="000000" w:themeColor="text1"/>
              </w:rPr>
              <w:t xml:space="preserve">     </w:t>
            </w:r>
            <w:r w:rsidRPr="00170A43">
              <w:rPr>
                <w:rFonts w:ascii="Times New Roman" w:hAnsi="Times New Roman"/>
                <w:color w:val="000000" w:themeColor="text1"/>
              </w:rPr>
              <w:t>схема №</w:t>
            </w:r>
            <w:r>
              <w:rPr>
                <w:rFonts w:ascii="Times New Roman" w:hAnsi="Times New Roman"/>
                <w:color w:val="000000" w:themeColor="text1"/>
              </w:rPr>
              <w:t>2</w:t>
            </w:r>
          </w:p>
        </w:tc>
        <w:tc>
          <w:tcPr>
            <w:tcW w:w="2540" w:type="dxa"/>
          </w:tcPr>
          <w:p w:rsidR="00D74BDC" w:rsidRPr="00C00270" w:rsidRDefault="00D74BDC">
            <w:pPr>
              <w:ind w:firstLine="0"/>
              <w:jc w:val="left"/>
              <w:rPr>
                <w:rFonts w:ascii="Times New Roman" w:hAnsi="Times New Roman"/>
                <w:color w:val="000000" w:themeColor="text1"/>
              </w:rPr>
            </w:pPr>
          </w:p>
        </w:tc>
      </w:tr>
      <w:tr w:rsidR="00D74BDC" w:rsidRPr="00C00270" w:rsidTr="003356FA">
        <w:trPr>
          <w:jc w:val="center"/>
        </w:trPr>
        <w:tc>
          <w:tcPr>
            <w:tcW w:w="636" w:type="dxa"/>
          </w:tcPr>
          <w:p w:rsidR="00D74BDC" w:rsidRDefault="00671336" w:rsidP="009C6B0F">
            <w:pPr>
              <w:ind w:firstLine="0"/>
              <w:jc w:val="center"/>
              <w:rPr>
                <w:rFonts w:ascii="Times New Roman" w:hAnsi="Times New Roman"/>
                <w:color w:val="000000" w:themeColor="text1"/>
              </w:rPr>
            </w:pPr>
            <w:r>
              <w:rPr>
                <w:rFonts w:ascii="Times New Roman" w:hAnsi="Times New Roman"/>
                <w:color w:val="000000" w:themeColor="text1"/>
              </w:rPr>
              <w:t>2.12</w:t>
            </w:r>
          </w:p>
        </w:tc>
        <w:tc>
          <w:tcPr>
            <w:tcW w:w="4704" w:type="dxa"/>
          </w:tcPr>
          <w:p w:rsidR="00D74BDC" w:rsidRPr="00C00270" w:rsidRDefault="00671336">
            <w:pPr>
              <w:ind w:firstLine="0"/>
              <w:jc w:val="left"/>
              <w:rPr>
                <w:rFonts w:ascii="Times New Roman" w:hAnsi="Times New Roman"/>
                <w:color w:val="000000" w:themeColor="text1"/>
              </w:rPr>
            </w:pPr>
            <w:r>
              <w:rPr>
                <w:rFonts w:ascii="Times New Roman" w:hAnsi="Times New Roman"/>
                <w:color w:val="000000" w:themeColor="text1"/>
              </w:rPr>
              <w:t>ГУЗ Калганская ЦРБ (медицинский кабинет при ГУСО «Улыбка)</w:t>
            </w:r>
          </w:p>
        </w:tc>
        <w:tc>
          <w:tcPr>
            <w:tcW w:w="5180" w:type="dxa"/>
          </w:tcPr>
          <w:p w:rsidR="00D74BDC" w:rsidRPr="00C00270" w:rsidRDefault="00671336">
            <w:pPr>
              <w:ind w:firstLine="0"/>
              <w:jc w:val="left"/>
              <w:rPr>
                <w:rFonts w:ascii="Times New Roman" w:hAnsi="Times New Roman"/>
                <w:color w:val="000000" w:themeColor="text1"/>
              </w:rPr>
            </w:pPr>
            <w:r>
              <w:rPr>
                <w:rFonts w:ascii="Times New Roman" w:hAnsi="Times New Roman"/>
                <w:color w:val="000000" w:themeColor="text1"/>
              </w:rPr>
              <w:t>с.Калга, ул</w:t>
            </w:r>
            <w:proofErr w:type="gramStart"/>
            <w:r>
              <w:rPr>
                <w:rFonts w:ascii="Times New Roman" w:hAnsi="Times New Roman"/>
                <w:color w:val="000000" w:themeColor="text1"/>
              </w:rPr>
              <w:t>.Ч</w:t>
            </w:r>
            <w:proofErr w:type="gramEnd"/>
            <w:r>
              <w:rPr>
                <w:rFonts w:ascii="Times New Roman" w:hAnsi="Times New Roman"/>
                <w:color w:val="000000" w:themeColor="text1"/>
              </w:rPr>
              <w:t>ернышевского, д.24</w:t>
            </w:r>
          </w:p>
        </w:tc>
        <w:tc>
          <w:tcPr>
            <w:tcW w:w="2005" w:type="dxa"/>
          </w:tcPr>
          <w:p w:rsidR="00D74BDC" w:rsidRPr="00C00270" w:rsidRDefault="00671336" w:rsidP="009C6B0F">
            <w:pPr>
              <w:ind w:firstLine="0"/>
              <w:jc w:val="center"/>
              <w:rPr>
                <w:rFonts w:ascii="Times New Roman" w:hAnsi="Times New Roman"/>
                <w:color w:val="000000" w:themeColor="text1"/>
              </w:rPr>
            </w:pPr>
            <w:r>
              <w:rPr>
                <w:rFonts w:ascii="Times New Roman" w:hAnsi="Times New Roman"/>
                <w:color w:val="000000" w:themeColor="text1"/>
              </w:rPr>
              <w:t xml:space="preserve">      схема №16</w:t>
            </w:r>
          </w:p>
        </w:tc>
        <w:tc>
          <w:tcPr>
            <w:tcW w:w="2540" w:type="dxa"/>
          </w:tcPr>
          <w:p w:rsidR="00D74BDC" w:rsidRPr="00C00270" w:rsidRDefault="00D74BDC">
            <w:pPr>
              <w:ind w:firstLine="0"/>
              <w:jc w:val="left"/>
              <w:rPr>
                <w:rFonts w:ascii="Times New Roman" w:hAnsi="Times New Roman"/>
                <w:color w:val="000000" w:themeColor="text1"/>
              </w:rPr>
            </w:pPr>
          </w:p>
        </w:tc>
      </w:tr>
      <w:tr w:rsidR="0019284B" w:rsidRPr="00C00270" w:rsidTr="003356FA">
        <w:trPr>
          <w:jc w:val="center"/>
        </w:trPr>
        <w:tc>
          <w:tcPr>
            <w:tcW w:w="636" w:type="dxa"/>
          </w:tcPr>
          <w:p w:rsidR="0019284B" w:rsidRPr="00C00270" w:rsidRDefault="003356FA"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14429" w:type="dxa"/>
            <w:gridSpan w:val="4"/>
          </w:tcPr>
          <w:p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Объекты военного назначения</w:t>
            </w: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3.1</w:t>
            </w:r>
          </w:p>
        </w:tc>
        <w:tc>
          <w:tcPr>
            <w:tcW w:w="4704"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Отделение в с</w:t>
            </w:r>
            <w:proofErr w:type="gramStart"/>
            <w:r>
              <w:rPr>
                <w:rFonts w:ascii="Times New Roman" w:hAnsi="Times New Roman"/>
                <w:color w:val="000000" w:themeColor="text1"/>
              </w:rPr>
              <w:t>.Б</w:t>
            </w:r>
            <w:proofErr w:type="gramEnd"/>
            <w:r>
              <w:rPr>
                <w:rFonts w:ascii="Times New Roman" w:hAnsi="Times New Roman"/>
                <w:color w:val="000000" w:themeColor="text1"/>
              </w:rPr>
              <w:t>ура (пограничная застава)</w:t>
            </w:r>
          </w:p>
        </w:tc>
        <w:tc>
          <w:tcPr>
            <w:tcW w:w="5180" w:type="dxa"/>
          </w:tcPr>
          <w:p w:rsidR="00DF1402" w:rsidRPr="00C00270" w:rsidRDefault="00DF1402">
            <w:pPr>
              <w:ind w:firstLine="0"/>
              <w:jc w:val="left"/>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.Б</w:t>
            </w:r>
            <w:proofErr w:type="gramEnd"/>
            <w:r>
              <w:rPr>
                <w:rFonts w:ascii="Times New Roman" w:hAnsi="Times New Roman"/>
                <w:color w:val="000000" w:themeColor="text1"/>
              </w:rPr>
              <w:t>ура, ул.Виталия Козлова-33</w:t>
            </w:r>
          </w:p>
        </w:tc>
        <w:tc>
          <w:tcPr>
            <w:tcW w:w="2005" w:type="dxa"/>
          </w:tcPr>
          <w:p w:rsidR="00DF1402" w:rsidRDefault="00DF1402">
            <w:r w:rsidRPr="00A67C35">
              <w:rPr>
                <w:rFonts w:ascii="Times New Roman" w:hAnsi="Times New Roman"/>
                <w:color w:val="000000" w:themeColor="text1"/>
              </w:rPr>
              <w:t>схема №</w:t>
            </w:r>
            <w:r>
              <w:rPr>
                <w:rFonts w:ascii="Times New Roman" w:hAnsi="Times New Roman"/>
                <w:color w:val="000000" w:themeColor="text1"/>
              </w:rPr>
              <w:t>1</w:t>
            </w:r>
          </w:p>
        </w:tc>
        <w:tc>
          <w:tcPr>
            <w:tcW w:w="2540" w:type="dxa"/>
          </w:tcPr>
          <w:p w:rsidR="00DF1402" w:rsidRPr="00C00270" w:rsidRDefault="00DF1402">
            <w:pPr>
              <w:ind w:firstLine="0"/>
              <w:jc w:val="left"/>
              <w:rPr>
                <w:rFonts w:ascii="Times New Roman" w:hAnsi="Times New Roman"/>
                <w:color w:val="000000" w:themeColor="text1"/>
              </w:rPr>
            </w:pPr>
          </w:p>
        </w:tc>
      </w:tr>
      <w:tr w:rsidR="00DF1402" w:rsidRPr="00C00270" w:rsidTr="003356FA">
        <w:trPr>
          <w:jc w:val="center"/>
        </w:trPr>
        <w:tc>
          <w:tcPr>
            <w:tcW w:w="636" w:type="dxa"/>
          </w:tcPr>
          <w:p w:rsidR="00DF1402" w:rsidRPr="00C00270" w:rsidRDefault="00DF1402" w:rsidP="009C6B0F">
            <w:pPr>
              <w:ind w:firstLine="0"/>
              <w:jc w:val="center"/>
              <w:rPr>
                <w:rFonts w:ascii="Times New Roman" w:hAnsi="Times New Roman"/>
                <w:color w:val="000000" w:themeColor="text1"/>
              </w:rPr>
            </w:pPr>
            <w:r>
              <w:rPr>
                <w:rFonts w:ascii="Times New Roman" w:hAnsi="Times New Roman"/>
                <w:color w:val="000000" w:themeColor="text1"/>
              </w:rPr>
              <w:t>3.2</w:t>
            </w:r>
          </w:p>
        </w:tc>
        <w:tc>
          <w:tcPr>
            <w:tcW w:w="4704" w:type="dxa"/>
          </w:tcPr>
          <w:p w:rsidR="00DF1402" w:rsidRPr="00C00270" w:rsidRDefault="00DF1402" w:rsidP="00BF4149">
            <w:pPr>
              <w:ind w:firstLine="0"/>
              <w:jc w:val="left"/>
              <w:rPr>
                <w:rFonts w:ascii="Times New Roman" w:hAnsi="Times New Roman"/>
                <w:color w:val="000000" w:themeColor="text1"/>
              </w:rPr>
            </w:pPr>
            <w:r>
              <w:rPr>
                <w:rFonts w:ascii="Times New Roman" w:hAnsi="Times New Roman"/>
                <w:color w:val="000000" w:themeColor="text1"/>
              </w:rPr>
              <w:t>Отдел в с</w:t>
            </w:r>
            <w:proofErr w:type="gramStart"/>
            <w:r>
              <w:rPr>
                <w:rFonts w:ascii="Times New Roman" w:hAnsi="Times New Roman"/>
                <w:color w:val="000000" w:themeColor="text1"/>
              </w:rPr>
              <w:t>.К</w:t>
            </w:r>
            <w:proofErr w:type="gramEnd"/>
            <w:r>
              <w:rPr>
                <w:rFonts w:ascii="Times New Roman" w:hAnsi="Times New Roman"/>
                <w:color w:val="000000" w:themeColor="text1"/>
              </w:rPr>
              <w:t>адая(пограничная комендатура)</w:t>
            </w:r>
          </w:p>
        </w:tc>
        <w:tc>
          <w:tcPr>
            <w:tcW w:w="5180" w:type="dxa"/>
          </w:tcPr>
          <w:p w:rsidR="00DF1402" w:rsidRPr="00C00270" w:rsidRDefault="00DF1402" w:rsidP="00BF4149">
            <w:pPr>
              <w:ind w:firstLine="0"/>
              <w:jc w:val="left"/>
              <w:rPr>
                <w:rFonts w:ascii="Times New Roman" w:hAnsi="Times New Roman"/>
                <w:color w:val="000000" w:themeColor="text1"/>
              </w:rPr>
            </w:pPr>
            <w:r>
              <w:rPr>
                <w:rFonts w:ascii="Times New Roman" w:hAnsi="Times New Roman"/>
                <w:color w:val="000000" w:themeColor="text1"/>
              </w:rPr>
              <w:t>с.Кадая, ул</w:t>
            </w:r>
            <w:proofErr w:type="gramStart"/>
            <w:r>
              <w:rPr>
                <w:rFonts w:ascii="Times New Roman" w:hAnsi="Times New Roman"/>
                <w:color w:val="000000" w:themeColor="text1"/>
              </w:rPr>
              <w:t>.К</w:t>
            </w:r>
            <w:proofErr w:type="gramEnd"/>
            <w:r>
              <w:rPr>
                <w:rFonts w:ascii="Times New Roman" w:hAnsi="Times New Roman"/>
                <w:color w:val="000000" w:themeColor="text1"/>
              </w:rPr>
              <w:t>омсомольская-19</w:t>
            </w:r>
          </w:p>
        </w:tc>
        <w:tc>
          <w:tcPr>
            <w:tcW w:w="2005" w:type="dxa"/>
          </w:tcPr>
          <w:p w:rsidR="00DF1402" w:rsidRDefault="00DF1402">
            <w:r w:rsidRPr="00A67C35">
              <w:rPr>
                <w:rFonts w:ascii="Times New Roman" w:hAnsi="Times New Roman"/>
                <w:color w:val="000000" w:themeColor="text1"/>
              </w:rPr>
              <w:t>схема №</w:t>
            </w:r>
            <w:r>
              <w:rPr>
                <w:rFonts w:ascii="Times New Roman" w:hAnsi="Times New Roman"/>
                <w:color w:val="000000" w:themeColor="text1"/>
              </w:rPr>
              <w:t>4</w:t>
            </w:r>
          </w:p>
        </w:tc>
        <w:tc>
          <w:tcPr>
            <w:tcW w:w="2540" w:type="dxa"/>
          </w:tcPr>
          <w:p w:rsidR="00DF1402" w:rsidRPr="00C00270" w:rsidRDefault="00DF1402">
            <w:pPr>
              <w:ind w:firstLine="0"/>
              <w:jc w:val="left"/>
              <w:rPr>
                <w:rFonts w:ascii="Times New Roman" w:hAnsi="Times New Roman"/>
                <w:color w:val="000000" w:themeColor="text1"/>
              </w:rPr>
            </w:pPr>
          </w:p>
        </w:tc>
      </w:tr>
      <w:tr w:rsidR="004C5501" w:rsidRPr="00C00270" w:rsidTr="004C5501">
        <w:trPr>
          <w:jc w:val="center"/>
        </w:trPr>
        <w:tc>
          <w:tcPr>
            <w:tcW w:w="636" w:type="dxa"/>
          </w:tcPr>
          <w:p w:rsidR="004C5501" w:rsidRPr="00C00270" w:rsidRDefault="004C5501"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14429" w:type="dxa"/>
            <w:gridSpan w:val="4"/>
          </w:tcPr>
          <w:p w:rsidR="004C5501" w:rsidRPr="00C00270" w:rsidRDefault="004C5501" w:rsidP="004C5501">
            <w:pPr>
              <w:ind w:firstLine="0"/>
              <w:jc w:val="center"/>
              <w:rPr>
                <w:rFonts w:ascii="Times New Roman" w:hAnsi="Times New Roman"/>
                <w:color w:val="000000" w:themeColor="text1"/>
              </w:rPr>
            </w:pPr>
            <w:r>
              <w:rPr>
                <w:rFonts w:ascii="Times New Roman" w:hAnsi="Times New Roman"/>
                <w:color w:val="000000" w:themeColor="text1"/>
              </w:rPr>
              <w:t>Объекты, относящиеся к источникам повышенной опасности.</w:t>
            </w:r>
          </w:p>
        </w:tc>
      </w:tr>
      <w:tr w:rsidR="00491E1A" w:rsidRPr="00C00270" w:rsidTr="003356FA">
        <w:trPr>
          <w:jc w:val="center"/>
        </w:trPr>
        <w:tc>
          <w:tcPr>
            <w:tcW w:w="636" w:type="dxa"/>
          </w:tcPr>
          <w:p w:rsidR="00491E1A" w:rsidRPr="00C00270" w:rsidRDefault="004C5501" w:rsidP="009C6B0F">
            <w:pPr>
              <w:ind w:firstLine="0"/>
              <w:jc w:val="center"/>
              <w:rPr>
                <w:rFonts w:ascii="Times New Roman" w:hAnsi="Times New Roman"/>
                <w:color w:val="000000" w:themeColor="text1"/>
              </w:rPr>
            </w:pPr>
            <w:r>
              <w:rPr>
                <w:rFonts w:ascii="Times New Roman" w:hAnsi="Times New Roman"/>
                <w:color w:val="000000" w:themeColor="text1"/>
              </w:rPr>
              <w:t>4.1</w:t>
            </w:r>
          </w:p>
        </w:tc>
        <w:tc>
          <w:tcPr>
            <w:tcW w:w="4704" w:type="dxa"/>
          </w:tcPr>
          <w:p w:rsidR="00491E1A" w:rsidRPr="00C00270" w:rsidRDefault="004C5501">
            <w:pPr>
              <w:ind w:firstLine="0"/>
              <w:jc w:val="left"/>
              <w:rPr>
                <w:rFonts w:ascii="Times New Roman" w:hAnsi="Times New Roman"/>
                <w:color w:val="000000" w:themeColor="text1"/>
              </w:rPr>
            </w:pPr>
            <w:r>
              <w:rPr>
                <w:rFonts w:ascii="Times New Roman" w:hAnsi="Times New Roman"/>
                <w:color w:val="000000" w:themeColor="text1"/>
              </w:rPr>
              <w:t>ООО ГДК «</w:t>
            </w:r>
            <w:proofErr w:type="spellStart"/>
            <w:r>
              <w:rPr>
                <w:rFonts w:ascii="Times New Roman" w:hAnsi="Times New Roman"/>
                <w:color w:val="000000" w:themeColor="text1"/>
              </w:rPr>
              <w:t>Нурголд</w:t>
            </w:r>
            <w:proofErr w:type="spellEnd"/>
            <w:r>
              <w:rPr>
                <w:rFonts w:ascii="Times New Roman" w:hAnsi="Times New Roman"/>
                <w:color w:val="000000" w:themeColor="text1"/>
              </w:rPr>
              <w:t>» (карьер)</w:t>
            </w:r>
          </w:p>
        </w:tc>
        <w:tc>
          <w:tcPr>
            <w:tcW w:w="5180" w:type="dxa"/>
          </w:tcPr>
          <w:p w:rsidR="00491E1A" w:rsidRPr="00C00270" w:rsidRDefault="004C5501">
            <w:pPr>
              <w:ind w:firstLine="0"/>
              <w:jc w:val="left"/>
              <w:rPr>
                <w:rFonts w:ascii="Times New Roman" w:hAnsi="Times New Roman"/>
                <w:color w:val="000000" w:themeColor="text1"/>
              </w:rPr>
            </w:pPr>
            <w:r>
              <w:rPr>
                <w:rFonts w:ascii="Times New Roman" w:hAnsi="Times New Roman"/>
                <w:color w:val="000000" w:themeColor="text1"/>
              </w:rPr>
              <w:t xml:space="preserve">РФ, Забайкальский край, Калганский район, в 1 </w:t>
            </w:r>
            <w:r>
              <w:rPr>
                <w:rFonts w:ascii="Times New Roman" w:hAnsi="Times New Roman"/>
                <w:color w:val="000000" w:themeColor="text1"/>
              </w:rPr>
              <w:lastRenderedPageBreak/>
              <w:t>км. севернее с</w:t>
            </w:r>
            <w:proofErr w:type="gramStart"/>
            <w:r>
              <w:rPr>
                <w:rFonts w:ascii="Times New Roman" w:hAnsi="Times New Roman"/>
                <w:color w:val="000000" w:themeColor="text1"/>
              </w:rPr>
              <w:t>.К</w:t>
            </w:r>
            <w:proofErr w:type="gramEnd"/>
            <w:r>
              <w:rPr>
                <w:rFonts w:ascii="Times New Roman" w:hAnsi="Times New Roman"/>
                <w:color w:val="000000" w:themeColor="text1"/>
              </w:rPr>
              <w:t>озлово</w:t>
            </w:r>
          </w:p>
        </w:tc>
        <w:tc>
          <w:tcPr>
            <w:tcW w:w="2005" w:type="dxa"/>
          </w:tcPr>
          <w:p w:rsidR="00491E1A" w:rsidRPr="00C00270" w:rsidRDefault="004C5501" w:rsidP="009C6B0F">
            <w:pPr>
              <w:ind w:firstLine="0"/>
              <w:jc w:val="center"/>
              <w:rPr>
                <w:rFonts w:ascii="Times New Roman" w:hAnsi="Times New Roman"/>
                <w:color w:val="000000" w:themeColor="text1"/>
              </w:rPr>
            </w:pPr>
            <w:r>
              <w:rPr>
                <w:rFonts w:ascii="Times New Roman" w:hAnsi="Times New Roman"/>
                <w:color w:val="000000" w:themeColor="text1"/>
              </w:rPr>
              <w:lastRenderedPageBreak/>
              <w:t>схема №17</w:t>
            </w:r>
          </w:p>
        </w:tc>
        <w:tc>
          <w:tcPr>
            <w:tcW w:w="2540" w:type="dxa"/>
          </w:tcPr>
          <w:p w:rsidR="00491E1A" w:rsidRPr="00C00270" w:rsidRDefault="00491E1A">
            <w:pPr>
              <w:ind w:firstLine="0"/>
              <w:jc w:val="left"/>
              <w:rPr>
                <w:rFonts w:ascii="Times New Roman" w:hAnsi="Times New Roman"/>
                <w:color w:val="000000" w:themeColor="text1"/>
              </w:rPr>
            </w:pPr>
          </w:p>
        </w:tc>
      </w:tr>
      <w:tr w:rsidR="004C5501" w:rsidRPr="00C00270" w:rsidTr="003356FA">
        <w:trPr>
          <w:jc w:val="center"/>
        </w:trPr>
        <w:tc>
          <w:tcPr>
            <w:tcW w:w="636" w:type="dxa"/>
          </w:tcPr>
          <w:p w:rsidR="004C5501" w:rsidRDefault="004C5501" w:rsidP="009C6B0F">
            <w:pPr>
              <w:ind w:firstLine="0"/>
              <w:jc w:val="center"/>
              <w:rPr>
                <w:rFonts w:ascii="Times New Roman" w:hAnsi="Times New Roman"/>
                <w:color w:val="000000" w:themeColor="text1"/>
              </w:rPr>
            </w:pPr>
            <w:r>
              <w:rPr>
                <w:rFonts w:ascii="Times New Roman" w:hAnsi="Times New Roman"/>
                <w:color w:val="000000" w:themeColor="text1"/>
              </w:rPr>
              <w:lastRenderedPageBreak/>
              <w:t>4.2</w:t>
            </w:r>
          </w:p>
        </w:tc>
        <w:tc>
          <w:tcPr>
            <w:tcW w:w="4704" w:type="dxa"/>
          </w:tcPr>
          <w:p w:rsidR="004C5501" w:rsidRDefault="004C5501">
            <w:pPr>
              <w:ind w:firstLine="0"/>
              <w:jc w:val="left"/>
              <w:rPr>
                <w:rFonts w:ascii="Times New Roman" w:hAnsi="Times New Roman"/>
                <w:color w:val="000000" w:themeColor="text1"/>
              </w:rPr>
            </w:pPr>
            <w:r>
              <w:rPr>
                <w:rFonts w:ascii="Times New Roman" w:hAnsi="Times New Roman"/>
                <w:color w:val="000000" w:themeColor="text1"/>
              </w:rPr>
              <w:t>АО «Висмут» (карьер «Месторождение Железный кряж»)</w:t>
            </w:r>
          </w:p>
        </w:tc>
        <w:tc>
          <w:tcPr>
            <w:tcW w:w="5180" w:type="dxa"/>
          </w:tcPr>
          <w:p w:rsidR="004C5501" w:rsidRDefault="004C5501">
            <w:pPr>
              <w:ind w:firstLine="0"/>
              <w:jc w:val="left"/>
              <w:rPr>
                <w:rFonts w:ascii="Times New Roman" w:hAnsi="Times New Roman"/>
                <w:color w:val="000000" w:themeColor="text1"/>
              </w:rPr>
            </w:pPr>
            <w:r>
              <w:rPr>
                <w:rFonts w:ascii="Times New Roman" w:hAnsi="Times New Roman"/>
                <w:color w:val="000000" w:themeColor="text1"/>
              </w:rPr>
              <w:t>РФ, Забайкальский край, Калганский район, в 37 км</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с</w:t>
            </w:r>
            <w:proofErr w:type="gramEnd"/>
            <w:r>
              <w:rPr>
                <w:rFonts w:ascii="Times New Roman" w:hAnsi="Times New Roman"/>
                <w:color w:val="000000" w:themeColor="text1"/>
              </w:rPr>
              <w:t>еверо-восточнее с.Калга</w:t>
            </w:r>
          </w:p>
        </w:tc>
        <w:tc>
          <w:tcPr>
            <w:tcW w:w="2005" w:type="dxa"/>
          </w:tcPr>
          <w:p w:rsidR="004C5501" w:rsidRDefault="004C5501" w:rsidP="009C6B0F">
            <w:pPr>
              <w:ind w:firstLine="0"/>
              <w:jc w:val="center"/>
              <w:rPr>
                <w:rFonts w:ascii="Times New Roman" w:hAnsi="Times New Roman"/>
                <w:color w:val="000000" w:themeColor="text1"/>
              </w:rPr>
            </w:pPr>
            <w:r>
              <w:rPr>
                <w:rFonts w:ascii="Times New Roman" w:hAnsi="Times New Roman"/>
                <w:color w:val="000000" w:themeColor="text1"/>
              </w:rPr>
              <w:t>схема №17</w:t>
            </w:r>
          </w:p>
        </w:tc>
        <w:tc>
          <w:tcPr>
            <w:tcW w:w="2540" w:type="dxa"/>
          </w:tcPr>
          <w:p w:rsidR="004C5501" w:rsidRPr="00C00270" w:rsidRDefault="004C5501">
            <w:pPr>
              <w:ind w:firstLine="0"/>
              <w:jc w:val="left"/>
              <w:rPr>
                <w:rFonts w:ascii="Times New Roman" w:hAnsi="Times New Roman"/>
                <w:color w:val="000000" w:themeColor="text1"/>
              </w:rPr>
            </w:pPr>
          </w:p>
        </w:tc>
      </w:tr>
      <w:tr w:rsidR="004C5501" w:rsidRPr="00C00270" w:rsidTr="003356FA">
        <w:trPr>
          <w:jc w:val="center"/>
        </w:trPr>
        <w:tc>
          <w:tcPr>
            <w:tcW w:w="636" w:type="dxa"/>
          </w:tcPr>
          <w:p w:rsidR="004C5501" w:rsidRDefault="004C5501" w:rsidP="009C6B0F">
            <w:pPr>
              <w:ind w:firstLine="0"/>
              <w:jc w:val="center"/>
              <w:rPr>
                <w:rFonts w:ascii="Times New Roman" w:hAnsi="Times New Roman"/>
                <w:color w:val="000000" w:themeColor="text1"/>
              </w:rPr>
            </w:pPr>
            <w:r>
              <w:rPr>
                <w:rFonts w:ascii="Times New Roman" w:hAnsi="Times New Roman"/>
                <w:color w:val="000000" w:themeColor="text1"/>
              </w:rPr>
              <w:t>4.3</w:t>
            </w:r>
          </w:p>
        </w:tc>
        <w:tc>
          <w:tcPr>
            <w:tcW w:w="4704" w:type="dxa"/>
          </w:tcPr>
          <w:p w:rsidR="004C5501" w:rsidRDefault="00972C40">
            <w:pPr>
              <w:ind w:firstLine="0"/>
              <w:jc w:val="left"/>
              <w:rPr>
                <w:rFonts w:ascii="Times New Roman" w:hAnsi="Times New Roman"/>
                <w:color w:val="000000" w:themeColor="text1"/>
              </w:rPr>
            </w:pPr>
            <w:r>
              <w:rPr>
                <w:rFonts w:ascii="Times New Roman" w:hAnsi="Times New Roman"/>
                <w:color w:val="000000" w:themeColor="text1"/>
              </w:rPr>
              <w:t xml:space="preserve">ООО «ГРЭ № </w:t>
            </w:r>
            <w:r w:rsidR="004C5501">
              <w:rPr>
                <w:rFonts w:ascii="Times New Roman" w:hAnsi="Times New Roman"/>
                <w:color w:val="000000" w:themeColor="text1"/>
              </w:rPr>
              <w:t>324» (карьер открытых горных работ на Козловском золоторудном месторождении)</w:t>
            </w:r>
          </w:p>
        </w:tc>
        <w:tc>
          <w:tcPr>
            <w:tcW w:w="5180" w:type="dxa"/>
          </w:tcPr>
          <w:p w:rsidR="004C5501" w:rsidRDefault="004C5501" w:rsidP="00B65D59">
            <w:pPr>
              <w:ind w:firstLine="0"/>
              <w:jc w:val="left"/>
              <w:rPr>
                <w:rFonts w:ascii="Times New Roman" w:hAnsi="Times New Roman"/>
                <w:color w:val="000000" w:themeColor="text1"/>
              </w:rPr>
            </w:pPr>
            <w:r>
              <w:rPr>
                <w:rFonts w:ascii="Times New Roman" w:hAnsi="Times New Roman"/>
                <w:color w:val="000000" w:themeColor="text1"/>
              </w:rPr>
              <w:t xml:space="preserve">РФ, Забайкальский край, Калганский район, в 6 км. </w:t>
            </w:r>
            <w:r w:rsidR="00B65D59">
              <w:rPr>
                <w:rFonts w:ascii="Times New Roman" w:hAnsi="Times New Roman"/>
                <w:color w:val="000000" w:themeColor="text1"/>
              </w:rPr>
              <w:t>западнее</w:t>
            </w:r>
            <w:r>
              <w:rPr>
                <w:rFonts w:ascii="Times New Roman" w:hAnsi="Times New Roman"/>
                <w:color w:val="000000" w:themeColor="text1"/>
              </w:rPr>
              <w:t xml:space="preserve"> с</w:t>
            </w:r>
            <w:proofErr w:type="gramStart"/>
            <w:r>
              <w:rPr>
                <w:rFonts w:ascii="Times New Roman" w:hAnsi="Times New Roman"/>
                <w:color w:val="000000" w:themeColor="text1"/>
              </w:rPr>
              <w:t>.К</w:t>
            </w:r>
            <w:proofErr w:type="gramEnd"/>
            <w:r>
              <w:rPr>
                <w:rFonts w:ascii="Times New Roman" w:hAnsi="Times New Roman"/>
                <w:color w:val="000000" w:themeColor="text1"/>
              </w:rPr>
              <w:t>озлово</w:t>
            </w:r>
          </w:p>
        </w:tc>
        <w:tc>
          <w:tcPr>
            <w:tcW w:w="2005" w:type="dxa"/>
          </w:tcPr>
          <w:p w:rsidR="004C5501" w:rsidRDefault="004C5501" w:rsidP="009C6B0F">
            <w:pPr>
              <w:ind w:firstLine="0"/>
              <w:jc w:val="center"/>
              <w:rPr>
                <w:rFonts w:ascii="Times New Roman" w:hAnsi="Times New Roman"/>
                <w:color w:val="000000" w:themeColor="text1"/>
              </w:rPr>
            </w:pPr>
            <w:r>
              <w:rPr>
                <w:rFonts w:ascii="Times New Roman" w:hAnsi="Times New Roman"/>
                <w:color w:val="000000" w:themeColor="text1"/>
              </w:rPr>
              <w:t>схема №17</w:t>
            </w:r>
          </w:p>
        </w:tc>
        <w:tc>
          <w:tcPr>
            <w:tcW w:w="2540" w:type="dxa"/>
          </w:tcPr>
          <w:p w:rsidR="004C5501" w:rsidRPr="00C00270" w:rsidRDefault="004C5501">
            <w:pPr>
              <w:ind w:firstLine="0"/>
              <w:jc w:val="left"/>
              <w:rPr>
                <w:rFonts w:ascii="Times New Roman" w:hAnsi="Times New Roman"/>
                <w:color w:val="000000" w:themeColor="text1"/>
              </w:rPr>
            </w:pPr>
          </w:p>
        </w:tc>
      </w:tr>
    </w:tbl>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4C5501" w:rsidRDefault="004C5501">
      <w:pPr>
        <w:ind w:firstLine="0"/>
        <w:jc w:val="left"/>
        <w:rPr>
          <w:rFonts w:asciiTheme="minorHAnsi" w:hAnsiTheme="minorHAnsi"/>
          <w:color w:val="000000" w:themeColor="text1"/>
          <w:sz w:val="22"/>
          <w:szCs w:val="20"/>
        </w:rPr>
      </w:pPr>
    </w:p>
    <w:p w:rsidR="00671336" w:rsidRDefault="00671336"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p>
    <w:p w:rsidR="0088119F" w:rsidRDefault="0088119F"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Pr>
          <w:rFonts w:ascii="Times New Roman" w:hAnsi="Times New Roman"/>
          <w:bCs/>
          <w:color w:val="000000" w:themeColor="text1"/>
          <w:sz w:val="28"/>
          <w:szCs w:val="28"/>
        </w:rPr>
        <w:t xml:space="preserve"> № 2</w:t>
      </w:r>
    </w:p>
    <w:p w:rsidR="0088119F" w:rsidRPr="00C00270" w:rsidRDefault="0088119F" w:rsidP="0088119F">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3356FA" w:rsidRDefault="0088119F" w:rsidP="0088119F">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к </w:t>
      </w:r>
      <w:r w:rsidR="003356FA">
        <w:rPr>
          <w:rFonts w:ascii="Times New Roman" w:hAnsi="Times New Roman"/>
          <w:color w:val="000000" w:themeColor="text1"/>
          <w:sz w:val="28"/>
          <w:szCs w:val="28"/>
        </w:rPr>
        <w:t>Постановлению администрации</w:t>
      </w:r>
    </w:p>
    <w:p w:rsidR="003356FA" w:rsidRDefault="003356FA" w:rsidP="0088119F">
      <w:pPr>
        <w:ind w:left="10065" w:right="-31"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муниципального района</w:t>
      </w:r>
    </w:p>
    <w:p w:rsidR="0088119F" w:rsidRPr="00064240" w:rsidRDefault="003356FA" w:rsidP="0088119F">
      <w:pPr>
        <w:ind w:left="10065" w:right="-31" w:firstLine="0"/>
        <w:jc w:val="center"/>
        <w:rPr>
          <w:rFonts w:ascii="Times New Roman" w:hAnsi="Times New Roman"/>
          <w:i/>
          <w:color w:val="000000" w:themeColor="text1"/>
          <w:sz w:val="28"/>
          <w:szCs w:val="28"/>
        </w:rPr>
      </w:pPr>
      <w:r>
        <w:rPr>
          <w:rFonts w:ascii="Times New Roman" w:hAnsi="Times New Roman"/>
          <w:color w:val="000000" w:themeColor="text1"/>
          <w:sz w:val="28"/>
          <w:szCs w:val="28"/>
        </w:rPr>
        <w:t>«Калганский район»</w:t>
      </w:r>
    </w:p>
    <w:p w:rsidR="0088119F" w:rsidRPr="00064240" w:rsidRDefault="0088119F" w:rsidP="0088119F">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от «</w:t>
      </w:r>
      <w:r w:rsidR="008A04AC">
        <w:rPr>
          <w:rFonts w:ascii="Times New Roman" w:hAnsi="Times New Roman"/>
          <w:color w:val="000000" w:themeColor="text1"/>
          <w:sz w:val="28"/>
          <w:szCs w:val="28"/>
        </w:rPr>
        <w:t>__</w:t>
      </w:r>
      <w:r w:rsidRPr="00064240">
        <w:rPr>
          <w:rFonts w:ascii="Times New Roman" w:hAnsi="Times New Roman"/>
          <w:color w:val="000000" w:themeColor="text1"/>
          <w:sz w:val="28"/>
          <w:szCs w:val="28"/>
        </w:rPr>
        <w:t>»</w:t>
      </w:r>
      <w:r w:rsidR="00614806">
        <w:rPr>
          <w:rFonts w:ascii="Times New Roman" w:hAnsi="Times New Roman"/>
          <w:color w:val="000000" w:themeColor="text1"/>
          <w:sz w:val="28"/>
          <w:szCs w:val="28"/>
        </w:rPr>
        <w:t xml:space="preserve"> </w:t>
      </w:r>
      <w:r w:rsidR="008A04AC">
        <w:rPr>
          <w:rFonts w:ascii="Times New Roman" w:hAnsi="Times New Roman"/>
          <w:color w:val="000000" w:themeColor="text1"/>
          <w:sz w:val="28"/>
          <w:szCs w:val="28"/>
        </w:rPr>
        <w:t>______</w:t>
      </w:r>
      <w:r w:rsidR="00614806">
        <w:rPr>
          <w:rFonts w:ascii="Times New Roman" w:hAnsi="Times New Roman"/>
          <w:color w:val="000000" w:themeColor="text1"/>
          <w:sz w:val="28"/>
          <w:szCs w:val="28"/>
        </w:rPr>
        <w:t xml:space="preserve"> </w:t>
      </w:r>
      <w:r w:rsidRPr="00064240">
        <w:rPr>
          <w:rFonts w:ascii="Times New Roman" w:hAnsi="Times New Roman"/>
          <w:color w:val="000000" w:themeColor="text1"/>
          <w:sz w:val="28"/>
          <w:szCs w:val="28"/>
        </w:rPr>
        <w:t>20</w:t>
      </w:r>
      <w:r w:rsidR="003356FA">
        <w:rPr>
          <w:rFonts w:ascii="Times New Roman" w:hAnsi="Times New Roman"/>
          <w:color w:val="000000" w:themeColor="text1"/>
          <w:sz w:val="28"/>
          <w:szCs w:val="28"/>
        </w:rPr>
        <w:t>2</w:t>
      </w:r>
      <w:r w:rsidR="008A04AC">
        <w:rPr>
          <w:rFonts w:ascii="Times New Roman" w:hAnsi="Times New Roman"/>
          <w:color w:val="000000" w:themeColor="text1"/>
          <w:sz w:val="28"/>
          <w:szCs w:val="28"/>
        </w:rPr>
        <w:t>3</w:t>
      </w:r>
      <w:r w:rsidRPr="00064240">
        <w:rPr>
          <w:rFonts w:ascii="Times New Roman" w:hAnsi="Times New Roman"/>
          <w:color w:val="000000" w:themeColor="text1"/>
          <w:sz w:val="28"/>
          <w:szCs w:val="28"/>
        </w:rPr>
        <w:t>года №</w:t>
      </w:r>
      <w:r w:rsidR="003066E8">
        <w:rPr>
          <w:rFonts w:ascii="Times New Roman" w:hAnsi="Times New Roman"/>
          <w:color w:val="000000" w:themeColor="text1"/>
          <w:sz w:val="28"/>
          <w:szCs w:val="28"/>
        </w:rPr>
        <w:t xml:space="preserve"> </w:t>
      </w:r>
      <w:r w:rsidR="008A04AC">
        <w:rPr>
          <w:rFonts w:ascii="Times New Roman" w:hAnsi="Times New Roman"/>
          <w:color w:val="000000" w:themeColor="text1"/>
          <w:sz w:val="28"/>
          <w:szCs w:val="28"/>
        </w:rPr>
        <w:t>____</w:t>
      </w: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СХЕМЫ</w:t>
      </w:r>
    </w:p>
    <w:p w:rsidR="008D7084" w:rsidRPr="003356FA" w:rsidRDefault="00064240" w:rsidP="00064240">
      <w:pPr>
        <w:pStyle w:val="Title"/>
        <w:spacing w:before="0" w:after="0"/>
        <w:rPr>
          <w:rFonts w:ascii="Times New Roman" w:hAnsi="Times New Roman" w:cs="Times New Roman"/>
          <w:kern w:val="0"/>
          <w:sz w:val="28"/>
          <w:szCs w:val="28"/>
        </w:rPr>
      </w:pPr>
      <w:r w:rsidRPr="00064240">
        <w:rPr>
          <w:rFonts w:ascii="Times New Roman" w:hAnsi="Times New Roman" w:cs="Times New Roman"/>
          <w:kern w:val="0"/>
          <w:sz w:val="28"/>
          <w:szCs w:val="28"/>
        </w:rPr>
        <w:t>границ прилегающ</w:t>
      </w:r>
      <w:r w:rsidR="008D7084">
        <w:rPr>
          <w:rFonts w:ascii="Times New Roman" w:hAnsi="Times New Roman" w:cs="Times New Roman"/>
          <w:kern w:val="0"/>
          <w:sz w:val="28"/>
          <w:szCs w:val="28"/>
        </w:rPr>
        <w:t xml:space="preserve">их территорий, </w:t>
      </w:r>
      <w:r w:rsidR="008D7084" w:rsidRPr="008D7084">
        <w:rPr>
          <w:rFonts w:ascii="Times New Roman" w:hAnsi="Times New Roman" w:cs="Times New Roman"/>
          <w:kern w:val="0"/>
          <w:sz w:val="28"/>
          <w:szCs w:val="28"/>
        </w:rPr>
        <w:t xml:space="preserve">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3356FA" w:rsidRPr="003356FA">
        <w:rPr>
          <w:rFonts w:ascii="Times New Roman" w:hAnsi="Times New Roman" w:cs="Times New Roman"/>
          <w:kern w:val="0"/>
          <w:sz w:val="28"/>
          <w:szCs w:val="28"/>
        </w:rPr>
        <w:t>муниципального района «Калганский район»</w:t>
      </w: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4164B1" w:rsidRDefault="004164B1"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2D7FF3" w:rsidRDefault="002D7FF3" w:rsidP="00064240">
      <w:pPr>
        <w:pStyle w:val="Title"/>
        <w:spacing w:before="0" w:after="0"/>
        <w:rPr>
          <w:rFonts w:ascii="Times New Roman" w:hAnsi="Times New Roman" w:cs="Times New Roman"/>
          <w:kern w:val="0"/>
          <w:sz w:val="28"/>
          <w:szCs w:val="28"/>
        </w:rPr>
      </w:pPr>
    </w:p>
    <w:p w:rsidR="002D7FF3" w:rsidRDefault="002D7FF3" w:rsidP="00064240">
      <w:pPr>
        <w:pStyle w:val="Title"/>
        <w:spacing w:before="0" w:after="0"/>
        <w:rPr>
          <w:rFonts w:ascii="Times New Roman" w:hAnsi="Times New Roman" w:cs="Times New Roman"/>
          <w:kern w:val="0"/>
          <w:sz w:val="28"/>
          <w:szCs w:val="28"/>
        </w:rPr>
      </w:pPr>
    </w:p>
    <w:p w:rsidR="002D7FF3" w:rsidRDefault="002D7FF3" w:rsidP="00064240">
      <w:pPr>
        <w:pStyle w:val="Title"/>
        <w:spacing w:before="0" w:after="0"/>
        <w:rPr>
          <w:rFonts w:ascii="Times New Roman" w:hAnsi="Times New Roman" w:cs="Times New Roman"/>
          <w:kern w:val="0"/>
          <w:sz w:val="28"/>
          <w:szCs w:val="28"/>
        </w:rPr>
      </w:pPr>
    </w:p>
    <w:p w:rsidR="002D7FF3" w:rsidRDefault="002D7FF3" w:rsidP="00064240">
      <w:pPr>
        <w:pStyle w:val="Title"/>
        <w:spacing w:before="0" w:after="0"/>
        <w:rPr>
          <w:rFonts w:ascii="Times New Roman" w:hAnsi="Times New Roman" w:cs="Times New Roman"/>
          <w:kern w:val="0"/>
          <w:sz w:val="28"/>
          <w:szCs w:val="28"/>
        </w:rPr>
      </w:pPr>
    </w:p>
    <w:p w:rsidR="00671336" w:rsidRDefault="00671336" w:rsidP="00064240">
      <w:pPr>
        <w:pStyle w:val="Title"/>
        <w:spacing w:before="0" w:after="0"/>
        <w:rPr>
          <w:rFonts w:ascii="Times New Roman" w:hAnsi="Times New Roman" w:cs="Times New Roman"/>
          <w:kern w:val="0"/>
          <w:sz w:val="28"/>
          <w:szCs w:val="28"/>
        </w:rPr>
      </w:pPr>
    </w:p>
    <w:p w:rsidR="002D7FF3" w:rsidRDefault="002D7FF3" w:rsidP="00064240">
      <w:pPr>
        <w:pStyle w:val="Title"/>
        <w:spacing w:before="0" w:after="0"/>
        <w:rPr>
          <w:rFonts w:ascii="Times New Roman" w:hAnsi="Times New Roman" w:cs="Times New Roman"/>
          <w:kern w:val="0"/>
          <w:sz w:val="28"/>
          <w:szCs w:val="28"/>
        </w:rPr>
      </w:pPr>
    </w:p>
    <w:p w:rsidR="00E66274" w:rsidRDefault="00E66274" w:rsidP="00064240">
      <w:pPr>
        <w:pStyle w:val="Title"/>
        <w:spacing w:before="0" w:after="0"/>
        <w:rPr>
          <w:rFonts w:ascii="Times New Roman" w:hAnsi="Times New Roman" w:cs="Times New Roman"/>
          <w:kern w:val="0"/>
          <w:sz w:val="28"/>
          <w:szCs w:val="28"/>
        </w:rPr>
      </w:pPr>
    </w:p>
    <w:p w:rsidR="003356FA" w:rsidRDefault="003356FA" w:rsidP="00064240">
      <w:pPr>
        <w:pStyle w:val="Title"/>
        <w:spacing w:before="0" w:after="0"/>
        <w:rPr>
          <w:rFonts w:ascii="Times New Roman" w:hAnsi="Times New Roman" w:cs="Times New Roman"/>
          <w:kern w:val="0"/>
          <w:sz w:val="28"/>
          <w:szCs w:val="28"/>
        </w:rPr>
      </w:pPr>
    </w:p>
    <w:p w:rsidR="003B2FFD" w:rsidRDefault="003B2FFD" w:rsidP="003B2FFD">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p>
    <w:p w:rsidR="003B2FFD" w:rsidRDefault="003B2FFD" w:rsidP="003B2FFD">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3B2FFD" w:rsidRPr="008D7084" w:rsidTr="00E8517F">
        <w:tc>
          <w:tcPr>
            <w:tcW w:w="7620" w:type="dxa"/>
          </w:tcPr>
          <w:p w:rsidR="003B2FFD" w:rsidRPr="008D7084" w:rsidRDefault="003B2FFD" w:rsidP="00E8517F">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3B2FFD" w:rsidRPr="008D7084" w:rsidRDefault="003B2FFD" w:rsidP="00E8517F">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3B2FFD" w:rsidRPr="008D7084" w:rsidTr="00E8517F">
        <w:tc>
          <w:tcPr>
            <w:tcW w:w="7620" w:type="dxa"/>
          </w:tcPr>
          <w:p w:rsidR="003B2FFD" w:rsidRPr="008D7084" w:rsidRDefault="00252959"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Буринская</w:t>
            </w:r>
            <w:proofErr w:type="spellEnd"/>
            <w:r>
              <w:rPr>
                <w:rFonts w:ascii="Times New Roman" w:hAnsi="Times New Roman" w:cs="Times New Roman"/>
                <w:b w:val="0"/>
                <w:kern w:val="0"/>
                <w:sz w:val="28"/>
                <w:szCs w:val="28"/>
              </w:rPr>
              <w:t xml:space="preserve"> СОШ</w:t>
            </w:r>
          </w:p>
        </w:tc>
        <w:tc>
          <w:tcPr>
            <w:tcW w:w="7621" w:type="dxa"/>
          </w:tcPr>
          <w:p w:rsidR="003B2FFD" w:rsidRPr="008D7084" w:rsidRDefault="00252959"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.Б</w:t>
            </w:r>
            <w:proofErr w:type="gramEnd"/>
            <w:r>
              <w:rPr>
                <w:rFonts w:ascii="Times New Roman" w:hAnsi="Times New Roman" w:cs="Times New Roman"/>
                <w:b w:val="0"/>
                <w:kern w:val="0"/>
                <w:sz w:val="28"/>
                <w:szCs w:val="28"/>
              </w:rPr>
              <w:t>ура</w:t>
            </w:r>
            <w:r w:rsidR="00E76665">
              <w:rPr>
                <w:rFonts w:ascii="Times New Roman" w:hAnsi="Times New Roman" w:cs="Times New Roman"/>
                <w:b w:val="0"/>
                <w:kern w:val="0"/>
                <w:sz w:val="28"/>
                <w:szCs w:val="28"/>
              </w:rPr>
              <w:t xml:space="preserve"> 1-я</w:t>
            </w:r>
            <w:r>
              <w:rPr>
                <w:rFonts w:ascii="Times New Roman" w:hAnsi="Times New Roman" w:cs="Times New Roman"/>
                <w:b w:val="0"/>
                <w:kern w:val="0"/>
                <w:sz w:val="28"/>
                <w:szCs w:val="28"/>
              </w:rPr>
              <w:t>, ул.Партизанская-14</w:t>
            </w:r>
          </w:p>
        </w:tc>
      </w:tr>
      <w:tr w:rsidR="003311D2" w:rsidRPr="008D7084" w:rsidTr="00E8517F">
        <w:tc>
          <w:tcPr>
            <w:tcW w:w="7620" w:type="dxa"/>
          </w:tcPr>
          <w:p w:rsidR="003311D2" w:rsidRDefault="0062359E"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3311D2" w:rsidRDefault="00F76D32" w:rsidP="00F76D3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.Б</w:t>
            </w:r>
            <w:proofErr w:type="gramEnd"/>
            <w:r>
              <w:rPr>
                <w:rFonts w:ascii="Times New Roman" w:hAnsi="Times New Roman" w:cs="Times New Roman"/>
                <w:b w:val="0"/>
                <w:kern w:val="0"/>
                <w:sz w:val="28"/>
                <w:szCs w:val="28"/>
              </w:rPr>
              <w:t>ура, ул.В.Козлова, д.</w:t>
            </w:r>
            <w:r w:rsidR="0062359E">
              <w:rPr>
                <w:rFonts w:ascii="Times New Roman" w:hAnsi="Times New Roman" w:cs="Times New Roman"/>
                <w:b w:val="0"/>
                <w:kern w:val="0"/>
                <w:sz w:val="28"/>
                <w:szCs w:val="28"/>
              </w:rPr>
              <w:t>42</w:t>
            </w:r>
            <w:r>
              <w:rPr>
                <w:rFonts w:ascii="Times New Roman" w:hAnsi="Times New Roman" w:cs="Times New Roman"/>
                <w:b w:val="0"/>
                <w:kern w:val="0"/>
                <w:sz w:val="28"/>
                <w:szCs w:val="28"/>
              </w:rPr>
              <w:t>, кв.1</w:t>
            </w:r>
          </w:p>
        </w:tc>
      </w:tr>
      <w:tr w:rsidR="003311D2" w:rsidRPr="008D7084" w:rsidTr="00E8517F">
        <w:tc>
          <w:tcPr>
            <w:tcW w:w="7620" w:type="dxa"/>
          </w:tcPr>
          <w:p w:rsidR="003311D2" w:rsidRDefault="0062359E"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«Солнышко»</w:t>
            </w:r>
          </w:p>
        </w:tc>
        <w:tc>
          <w:tcPr>
            <w:tcW w:w="7621" w:type="dxa"/>
          </w:tcPr>
          <w:p w:rsidR="003311D2" w:rsidRDefault="0062359E"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.Б</w:t>
            </w:r>
            <w:proofErr w:type="gramEnd"/>
            <w:r>
              <w:rPr>
                <w:rFonts w:ascii="Times New Roman" w:hAnsi="Times New Roman" w:cs="Times New Roman"/>
                <w:b w:val="0"/>
                <w:kern w:val="0"/>
                <w:sz w:val="28"/>
                <w:szCs w:val="28"/>
              </w:rPr>
              <w:t>ура</w:t>
            </w:r>
            <w:r w:rsidR="00E76665">
              <w:rPr>
                <w:rFonts w:ascii="Times New Roman" w:hAnsi="Times New Roman" w:cs="Times New Roman"/>
                <w:b w:val="0"/>
                <w:kern w:val="0"/>
                <w:sz w:val="28"/>
                <w:szCs w:val="28"/>
              </w:rPr>
              <w:t xml:space="preserve"> 1-я</w:t>
            </w:r>
            <w:r>
              <w:rPr>
                <w:rFonts w:ascii="Times New Roman" w:hAnsi="Times New Roman" w:cs="Times New Roman"/>
                <w:b w:val="0"/>
                <w:kern w:val="0"/>
                <w:sz w:val="28"/>
                <w:szCs w:val="28"/>
              </w:rPr>
              <w:t>, ул.В.Козлова-40</w:t>
            </w:r>
          </w:p>
        </w:tc>
      </w:tr>
      <w:tr w:rsidR="003311D2" w:rsidRPr="008D7084" w:rsidTr="00E8517F">
        <w:tc>
          <w:tcPr>
            <w:tcW w:w="7620" w:type="dxa"/>
          </w:tcPr>
          <w:p w:rsidR="003311D2" w:rsidRDefault="0062359E"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Отделение в с</w:t>
            </w:r>
            <w:proofErr w:type="gramStart"/>
            <w:r>
              <w:rPr>
                <w:rFonts w:ascii="Times New Roman" w:hAnsi="Times New Roman" w:cs="Times New Roman"/>
                <w:b w:val="0"/>
                <w:kern w:val="0"/>
                <w:sz w:val="28"/>
                <w:szCs w:val="28"/>
              </w:rPr>
              <w:t>.Б</w:t>
            </w:r>
            <w:proofErr w:type="gramEnd"/>
            <w:r>
              <w:rPr>
                <w:rFonts w:ascii="Times New Roman" w:hAnsi="Times New Roman" w:cs="Times New Roman"/>
                <w:b w:val="0"/>
                <w:kern w:val="0"/>
                <w:sz w:val="28"/>
                <w:szCs w:val="28"/>
              </w:rPr>
              <w:t>ура (застава)</w:t>
            </w:r>
          </w:p>
        </w:tc>
        <w:tc>
          <w:tcPr>
            <w:tcW w:w="7621" w:type="dxa"/>
          </w:tcPr>
          <w:p w:rsidR="003311D2" w:rsidRDefault="0062359E"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.Б</w:t>
            </w:r>
            <w:proofErr w:type="gramEnd"/>
            <w:r>
              <w:rPr>
                <w:rFonts w:ascii="Times New Roman" w:hAnsi="Times New Roman" w:cs="Times New Roman"/>
                <w:b w:val="0"/>
                <w:kern w:val="0"/>
                <w:sz w:val="28"/>
                <w:szCs w:val="28"/>
              </w:rPr>
              <w:t>ура, ул.В.Козлова-33</w:t>
            </w:r>
          </w:p>
        </w:tc>
      </w:tr>
    </w:tbl>
    <w:p w:rsidR="003B2FFD" w:rsidRDefault="005F4F01" w:rsidP="003B2FFD">
      <w:pPr>
        <w:tabs>
          <w:tab w:val="left" w:pos="3018"/>
          <w:tab w:val="left" w:pos="6330"/>
        </w:tabs>
        <w:suppressAutoHyphens/>
        <w:ind w:firstLine="709"/>
        <w:rPr>
          <w:rFonts w:cs="Arial"/>
          <w:noProof/>
          <w:szCs w:val="28"/>
        </w:rPr>
      </w:pPr>
      <w:r>
        <w:rPr>
          <w:rFonts w:cs="Arial"/>
          <w:noProof/>
          <w:szCs w:val="28"/>
        </w:rPr>
        <w:pict>
          <v:rect id="_x0000_s1112" style="position:absolute;left:0;text-align:left;margin-left:386.2pt;margin-top:1.2pt;width:21.95pt;height:109.2pt;rotation:606651fd;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112">
              <w:txbxContent>
                <w:p w:rsidR="004C5501" w:rsidRPr="000973CD" w:rsidRDefault="004C5501" w:rsidP="003311D2">
                  <w:pPr>
                    <w:rPr>
                      <w:sz w:val="18"/>
                      <w:szCs w:val="18"/>
                    </w:rPr>
                  </w:pPr>
                </w:p>
              </w:txbxContent>
            </v:textbox>
          </v:rect>
        </w:pict>
      </w:r>
      <w:r>
        <w:rPr>
          <w:rFonts w:cs="Arial"/>
          <w:noProof/>
          <w:szCs w:val="28"/>
        </w:rPr>
        <w:pict>
          <v:shapetype id="_x0000_t32" coordsize="21600,21600" o:spt="32" o:oned="t" path="m,l21600,21600e" filled="f">
            <v:path arrowok="t" fillok="f" o:connecttype="none"/>
            <o:lock v:ext="edit" shapetype="t"/>
          </v:shapetype>
          <v:shape id="_x0000_s1110" type="#_x0000_t32" style="position:absolute;left:0;text-align:left;margin-left:621.65pt;margin-top:40.15pt;width:74.85pt;height:0;rotation:9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204529,-1,-204529" strokecolor="red">
            <v:stroke dashstyle="dash"/>
          </v:shape>
        </w:pict>
      </w:r>
      <w:r>
        <w:rPr>
          <w:rFonts w:cs="Arial"/>
          <w:noProof/>
          <w:szCs w:val="28"/>
        </w:rPr>
        <w:pict>
          <v:shape id="_x0000_s1109" type="#_x0000_t32" style="position:absolute;left:0;text-align:left;margin-left:540.3pt;margin-top:2.7pt;width:118.8pt;height:0;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107264,-1,-107264" strokecolor="red">
            <v:stroke dashstyle="dash"/>
          </v:shape>
        </w:pict>
      </w:r>
      <w:r>
        <w:rPr>
          <w:rFonts w:cs="Arial"/>
          <w:noProof/>
          <w:szCs w:val="28"/>
        </w:rPr>
        <w:pict>
          <v:shape id="_x0000_s1108" type="#_x0000_t32" style="position:absolute;left:0;text-align:left;margin-left:502.85pt;margin-top:40.15pt;width:74.85pt;height:0;rotation:90;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170246,-1,-170246" strokecolor="red">
            <v:stroke dashstyle="dash"/>
          </v:shape>
        </w:pict>
      </w:r>
      <w:r w:rsidR="003B2FFD">
        <w:rPr>
          <w:rFonts w:cs="Arial"/>
          <w:noProof/>
          <w:szCs w:val="28"/>
        </w:rPr>
        <w:t xml:space="preserve">                                                                                                                         </w:t>
      </w:r>
    </w:p>
    <w:p w:rsidR="003B2FFD" w:rsidRPr="00B645CA" w:rsidRDefault="005F4F01" w:rsidP="003B2FFD">
      <w:pPr>
        <w:tabs>
          <w:tab w:val="left" w:pos="3018"/>
          <w:tab w:val="left" w:pos="6330"/>
        </w:tabs>
        <w:suppressAutoHyphens/>
        <w:ind w:firstLine="709"/>
        <w:rPr>
          <w:rFonts w:ascii="Times New Roman" w:hAnsi="Times New Roman"/>
          <w:noProof/>
        </w:rPr>
      </w:pPr>
      <w:r w:rsidRPr="005F4F01">
        <w:rPr>
          <w:rFonts w:cs="Arial"/>
          <w:noProof/>
          <w:szCs w:val="28"/>
        </w:rPr>
        <w:pict>
          <v:rect id="Rectangle 6" o:spid="_x0000_s1064" style="position:absolute;left:0;text-align:left;margin-left:577.75pt;margin-top:-11.15pt;width:52.1pt;height:77.65pt;rotation:27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" strokeweight="4.5pt">
            <v:textbox style="mso-next-textbox:#Rectangle 6">
              <w:txbxContent>
                <w:p w:rsidR="004C5501" w:rsidRPr="00B645CA" w:rsidRDefault="004C5501" w:rsidP="003311D2">
                  <w:pPr>
                    <w:ind w:firstLine="0"/>
                    <w:rPr>
                      <w:rFonts w:ascii="Times New Roman" w:hAnsi="Times New Roman"/>
                      <w:sz w:val="20"/>
                      <w:szCs w:val="20"/>
                    </w:rPr>
                  </w:pPr>
                  <w:r>
                    <w:rPr>
                      <w:rFonts w:ascii="Times New Roman" w:hAnsi="Times New Roman"/>
                      <w:sz w:val="20"/>
                      <w:szCs w:val="20"/>
                    </w:rPr>
                    <w:t>ул.В.Козлова, 33 Застава</w:t>
                  </w:r>
                </w:p>
              </w:txbxContent>
            </v:textbox>
          </v:rect>
        </w:pict>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t xml:space="preserve">   </w:t>
      </w:r>
    </w:p>
    <w:p w:rsidR="003B2FFD" w:rsidRPr="00A938D1" w:rsidRDefault="003B2FFD" w:rsidP="003B2FFD">
      <w:pPr>
        <w:tabs>
          <w:tab w:val="left" w:pos="3018"/>
        </w:tabs>
        <w:suppressAutoHyphens/>
        <w:ind w:firstLine="709"/>
        <w:rPr>
          <w:rFonts w:cs="Arial"/>
          <w:noProof/>
          <w:szCs w:val="28"/>
        </w:rPr>
      </w:pPr>
    </w:p>
    <w:p w:rsidR="003B2FFD" w:rsidRPr="00A938D1" w:rsidRDefault="003B2FFD" w:rsidP="003B2FFD">
      <w:pPr>
        <w:tabs>
          <w:tab w:val="left" w:pos="3018"/>
        </w:tabs>
        <w:suppressAutoHyphens/>
        <w:ind w:firstLine="709"/>
        <w:rPr>
          <w:rFonts w:cs="Arial"/>
          <w:noProof/>
          <w:szCs w:val="28"/>
        </w:rPr>
      </w:pPr>
    </w:p>
    <w:p w:rsidR="003B2FFD" w:rsidRPr="00A938D1" w:rsidRDefault="003B2FFD" w:rsidP="003B2FFD">
      <w:pPr>
        <w:tabs>
          <w:tab w:val="left" w:pos="3018"/>
        </w:tabs>
        <w:suppressAutoHyphens/>
        <w:ind w:firstLine="709"/>
        <w:rPr>
          <w:rFonts w:cs="Arial"/>
          <w:noProof/>
          <w:szCs w:val="28"/>
        </w:rPr>
      </w:pPr>
    </w:p>
    <w:p w:rsidR="003B2FFD" w:rsidRPr="00A938D1" w:rsidRDefault="005F4F01" w:rsidP="003B2FFD">
      <w:pPr>
        <w:tabs>
          <w:tab w:val="left" w:pos="3018"/>
        </w:tabs>
        <w:suppressAutoHyphens/>
        <w:ind w:firstLine="709"/>
        <w:rPr>
          <w:rFonts w:cs="Arial"/>
          <w:noProof/>
          <w:szCs w:val="28"/>
        </w:rPr>
      </w:pPr>
      <w:r>
        <w:rPr>
          <w:rFonts w:cs="Arial"/>
          <w:noProof/>
          <w:szCs w:val="28"/>
        </w:rPr>
        <w:pict>
          <v:oval id="_x0000_s1111" style="position:absolute;left:0;text-align:left;margin-left:595pt;margin-top:8.55pt;width:7.15pt;height:7.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cs="Arial"/>
          <w:noProof/>
          <w:szCs w:val="28"/>
        </w:rPr>
        <w:pict>
          <v:shape id="_x0000_s1107" type="#_x0000_t32" style="position:absolute;left:0;text-align:left;margin-left:540.3pt;margin-top:8.55pt;width:118.8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107264,-1,-107264" strokecolor="red">
            <v:stroke dashstyle="dash"/>
          </v:shape>
        </w:pict>
      </w:r>
    </w:p>
    <w:p w:rsidR="003B2FFD" w:rsidRPr="00A938D1" w:rsidRDefault="003B2FFD" w:rsidP="003B2FFD">
      <w:pPr>
        <w:tabs>
          <w:tab w:val="left" w:pos="3018"/>
        </w:tabs>
        <w:suppressAutoHyphens/>
        <w:ind w:firstLine="709"/>
        <w:rPr>
          <w:rFonts w:cs="Arial"/>
          <w:noProof/>
          <w:szCs w:val="28"/>
        </w:rPr>
      </w:pPr>
    </w:p>
    <w:p w:rsidR="003B2FFD" w:rsidRPr="00A938D1" w:rsidRDefault="003B2FFD" w:rsidP="003B2FFD">
      <w:pPr>
        <w:tabs>
          <w:tab w:val="left" w:pos="3018"/>
        </w:tabs>
        <w:suppressAutoHyphens/>
        <w:ind w:firstLine="709"/>
        <w:rPr>
          <w:rFonts w:cs="Arial"/>
          <w:noProof/>
          <w:szCs w:val="28"/>
        </w:rPr>
      </w:pPr>
    </w:p>
    <w:p w:rsidR="003B2FFD" w:rsidRPr="00A938D1" w:rsidRDefault="005F4F01" w:rsidP="003B2FFD">
      <w:pPr>
        <w:tabs>
          <w:tab w:val="left" w:pos="3018"/>
        </w:tabs>
        <w:suppressAutoHyphens/>
        <w:ind w:firstLine="709"/>
        <w:rPr>
          <w:rFonts w:cs="Arial"/>
          <w:noProof/>
          <w:szCs w:val="28"/>
        </w:rPr>
      </w:pPr>
      <w:r>
        <w:rPr>
          <w:rFonts w:cs="Arial"/>
          <w:noProof/>
          <w:szCs w:val="28"/>
        </w:rPr>
        <w:pict>
          <v:rect id="Rectangle 3" o:spid="_x0000_s1053" style="position:absolute;left:0;text-align:left;margin-left:3.6pt;margin-top:0;width:723pt;height:21.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5ts4rTACAABbBAAADgAAAAAAAAAAAAAAAAAu&#10;AgAAZHJzL2Uyb0RvYy54bWxQSwECLQAUAAYACAAAACEAovAtZ+AAAAAJAQAADwAAAAAAAAAAAAAA&#10;AACKBAAAZHJzL2Rvd25yZXYueG1sUEsFBgAAAAAEAAQA8wAAAJcFAAAAAA==&#10;">
            <v:textbox style="mso-next-textbox:#Rectangle 3">
              <w:txbxContent>
                <w:p w:rsidR="004C5501" w:rsidRPr="0097002D" w:rsidRDefault="004C5501" w:rsidP="003311D2">
                  <w:pPr>
                    <w:jc w:val="center"/>
                    <w:rPr>
                      <w:rFonts w:ascii="Times New Roman" w:hAnsi="Times New Roman"/>
                    </w:rPr>
                  </w:pPr>
                  <w:r w:rsidRPr="0097002D">
                    <w:rPr>
                      <w:rFonts w:ascii="Times New Roman" w:hAnsi="Times New Roman"/>
                    </w:rPr>
                    <w:t>ул</w:t>
                  </w:r>
                  <w:proofErr w:type="gramStart"/>
                  <w:r w:rsidRPr="0097002D">
                    <w:rPr>
                      <w:rFonts w:ascii="Times New Roman" w:hAnsi="Times New Roman"/>
                    </w:rPr>
                    <w:t>.В</w:t>
                  </w:r>
                  <w:proofErr w:type="gramEnd"/>
                  <w:r w:rsidRPr="0097002D">
                    <w:rPr>
                      <w:rFonts w:ascii="Times New Roman" w:hAnsi="Times New Roman"/>
                    </w:rPr>
                    <w:t>италия Козлова</w:t>
                  </w:r>
                </w:p>
              </w:txbxContent>
            </v:textbox>
          </v:rect>
        </w:pict>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r>
      <w:r w:rsidR="003B2FFD">
        <w:rPr>
          <w:rFonts w:cs="Arial"/>
          <w:noProof/>
          <w:szCs w:val="28"/>
        </w:rPr>
        <w:tab/>
        <w:t xml:space="preserve">        </w:t>
      </w:r>
    </w:p>
    <w:p w:rsidR="003B2FFD" w:rsidRPr="00A938D1" w:rsidRDefault="005F4F01" w:rsidP="003B2FFD">
      <w:pPr>
        <w:tabs>
          <w:tab w:val="left" w:pos="3018"/>
        </w:tabs>
        <w:suppressAutoHyphens/>
        <w:ind w:firstLine="709"/>
        <w:rPr>
          <w:rFonts w:cs="Arial"/>
          <w:noProof/>
          <w:szCs w:val="28"/>
        </w:rPr>
      </w:pPr>
      <w:r>
        <w:rPr>
          <w:rFonts w:cs="Arial"/>
          <w:noProof/>
          <w:szCs w:val="28"/>
        </w:rPr>
        <w:pict>
          <v:oval id="_x0000_s1105" style="position:absolute;left:0;text-align:left;margin-left:242.05pt;margin-top:11.6pt;width:7.15pt;height:7.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cs="Arial"/>
          <w:noProof/>
          <w:szCs w:val="28"/>
        </w:rPr>
        <w:pict>
          <v:rect id="Rectangle 2" o:spid="_x0000_s1052" style="position:absolute;left:0;text-align:left;margin-left:440.6pt;margin-top:3.95pt;width:31.75pt;height:214.7pt;rotation:606651fd;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Rectangle 2">
              <w:txbxContent>
                <w:p w:rsidR="004C5501" w:rsidRDefault="004C5501" w:rsidP="003B2FFD">
                  <w:pPr>
                    <w:rPr>
                      <w:sz w:val="18"/>
                      <w:szCs w:val="18"/>
                    </w:rPr>
                  </w:pPr>
                  <w:r>
                    <w:rPr>
                      <w:sz w:val="18"/>
                      <w:szCs w:val="18"/>
                    </w:rPr>
                    <w:t>Ул</w:t>
                  </w:r>
                  <w:proofErr w:type="gramStart"/>
                  <w:r>
                    <w:rPr>
                      <w:sz w:val="18"/>
                      <w:szCs w:val="18"/>
                    </w:rPr>
                    <w:t>.П</w:t>
                  </w:r>
                  <w:proofErr w:type="gramEnd"/>
                  <w:r>
                    <w:rPr>
                      <w:sz w:val="18"/>
                      <w:szCs w:val="18"/>
                    </w:rPr>
                    <w:t>артизанская</w:t>
                  </w:r>
                </w:p>
                <w:p w:rsidR="004C5501" w:rsidRPr="000973CD" w:rsidRDefault="004C5501" w:rsidP="003B2FFD">
                  <w:pPr>
                    <w:rPr>
                      <w:sz w:val="18"/>
                      <w:szCs w:val="18"/>
                    </w:rPr>
                  </w:pPr>
                </w:p>
              </w:txbxContent>
            </v:textbox>
          </v:rect>
        </w:pict>
      </w:r>
    </w:p>
    <w:p w:rsidR="003B2FFD" w:rsidRDefault="005F4F01" w:rsidP="003B2FFD">
      <w:pPr>
        <w:rPr>
          <w:rFonts w:ascii="Times New Roman" w:hAnsi="Times New Roman"/>
        </w:rPr>
      </w:pPr>
      <w:r w:rsidRPr="005F4F01">
        <w:rPr>
          <w:rFonts w:cs="Arial"/>
          <w:noProof/>
          <w:szCs w:val="28"/>
        </w:rPr>
        <w:pict>
          <v:oval id="_x0000_s1106" style="position:absolute;left:0;text-align:left;margin-left:144.2pt;margin-top:1.45pt;width:7.15pt;height:7.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rFonts w:cs="Arial"/>
          <w:noProof/>
          <w:szCs w:val="28"/>
        </w:rPr>
        <w:pict>
          <v:rect id="_x0000_s1065" style="position:absolute;left:0;text-align:left;margin-left:220.8pt;margin-top:4.95pt;width:70.05pt;height:102.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" strokeweight="4.5pt">
            <v:textbox style="mso-next-textbox:#_x0000_s1065">
              <w:txbxContent>
                <w:p w:rsidR="004C5501" w:rsidRPr="00B645CA" w:rsidRDefault="004C5501" w:rsidP="003B2FFD">
                  <w:pPr>
                    <w:rPr>
                      <w:rFonts w:ascii="Times New Roman" w:hAnsi="Times New Roman"/>
                      <w:sz w:val="20"/>
                      <w:szCs w:val="20"/>
                    </w:rPr>
                  </w:pPr>
                  <w:r w:rsidRPr="00B645CA">
                    <w:rPr>
                      <w:rFonts w:ascii="Times New Roman" w:hAnsi="Times New Roman"/>
                      <w:sz w:val="20"/>
                      <w:szCs w:val="20"/>
                    </w:rPr>
                    <w:t xml:space="preserve">ул. </w:t>
                  </w:r>
                  <w:r>
                    <w:rPr>
                      <w:rFonts w:ascii="Times New Roman" w:hAnsi="Times New Roman"/>
                      <w:sz w:val="20"/>
                      <w:szCs w:val="20"/>
                    </w:rPr>
                    <w:t>В.Козлова, 4</w:t>
                  </w:r>
                  <w:r w:rsidRPr="00B645CA">
                    <w:rPr>
                      <w:rFonts w:ascii="Times New Roman" w:hAnsi="Times New Roman"/>
                      <w:sz w:val="20"/>
                      <w:szCs w:val="20"/>
                    </w:rPr>
                    <w:t>2</w:t>
                  </w:r>
                  <w:r>
                    <w:rPr>
                      <w:rFonts w:ascii="Times New Roman" w:hAnsi="Times New Roman"/>
                      <w:sz w:val="20"/>
                      <w:szCs w:val="20"/>
                    </w:rPr>
                    <w:t xml:space="preserve"> ФАП</w:t>
                  </w:r>
                </w:p>
              </w:txbxContent>
            </v:textbox>
          </v:rect>
        </w:pict>
      </w:r>
      <w:r w:rsidRPr="005F4F01">
        <w:rPr>
          <w:rFonts w:cs="Arial"/>
          <w:noProof/>
        </w:rPr>
        <w:pict>
          <v:shape id="_x0000_s1103" type="#_x0000_t32" style="position:absolute;left:0;text-align:left;margin-left:61.75pt;margin-top:53.7pt;width:97.5pt;height:0;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35479,-1,-35479" strokecolor="red">
            <v:stroke dashstyle="dash"/>
          </v:shape>
        </w:pict>
      </w:r>
      <w:r w:rsidRPr="005F4F01">
        <w:rPr>
          <w:rFonts w:cs="Arial"/>
          <w:noProof/>
          <w:szCs w:val="28"/>
        </w:rPr>
        <w:pict>
          <v:shape id="_x0000_s1102" type="#_x0000_t32" style="position:absolute;left:0;text-align:left;margin-left:110.5pt;margin-top:4.95pt;width:110.3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31362,-1,-31362" strokecolor="red">
            <v:stroke dashstyle="dash"/>
          </v:shape>
        </w:pict>
      </w:r>
      <w:r w:rsidR="003B2FFD" w:rsidRPr="00A16AD3">
        <w:rPr>
          <w:rFonts w:ascii="Times New Roman" w:hAnsi="Times New Roman"/>
        </w:rPr>
        <w:t xml:space="preserve">                  </w:t>
      </w:r>
    </w:p>
    <w:p w:rsidR="003B2FFD" w:rsidRPr="00A938D1" w:rsidRDefault="005F4F01" w:rsidP="003B2FFD">
      <w:pPr>
        <w:tabs>
          <w:tab w:val="left" w:pos="3018"/>
        </w:tabs>
        <w:suppressAutoHyphens/>
        <w:ind w:firstLine="709"/>
        <w:rPr>
          <w:rFonts w:cs="Arial"/>
          <w:szCs w:val="28"/>
        </w:rPr>
      </w:pPr>
      <w:r>
        <w:rPr>
          <w:rFonts w:cs="Arial"/>
          <w:noProof/>
          <w:szCs w:val="28"/>
        </w:rPr>
        <w:pict>
          <v:rect id="Rectangle 5" o:spid="_x0000_s1055" style="position:absolute;left:0;text-align:left;margin-left:133.45pt;margin-top:12.75pt;width:73.5pt;height:57.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" strokeweight="4.5pt">
            <v:textbox style="mso-next-textbox:#Rectangle 5">
              <w:txbxContent>
                <w:p w:rsidR="004C5501" w:rsidRPr="00B645CA" w:rsidRDefault="004C5501" w:rsidP="003B2FFD">
                  <w:pPr>
                    <w:rPr>
                      <w:rFonts w:ascii="Times New Roman" w:hAnsi="Times New Roman"/>
                      <w:sz w:val="20"/>
                      <w:szCs w:val="20"/>
                    </w:rPr>
                  </w:pPr>
                  <w:r w:rsidRPr="00B645CA">
                    <w:rPr>
                      <w:rFonts w:ascii="Times New Roman" w:hAnsi="Times New Roman"/>
                      <w:sz w:val="20"/>
                      <w:szCs w:val="20"/>
                    </w:rPr>
                    <w:t xml:space="preserve">ул. </w:t>
                  </w:r>
                  <w:r>
                    <w:rPr>
                      <w:rFonts w:ascii="Times New Roman" w:hAnsi="Times New Roman"/>
                      <w:sz w:val="20"/>
                      <w:szCs w:val="20"/>
                    </w:rPr>
                    <w:t>В.Козлова, 40 МДОУ «Солнышко»</w:t>
                  </w:r>
                </w:p>
              </w:txbxContent>
            </v:textbox>
          </v:rect>
        </w:pict>
      </w:r>
      <w:r>
        <w:rPr>
          <w:rFonts w:cs="Arial"/>
          <w:noProof/>
          <w:szCs w:val="28"/>
        </w:rPr>
        <w:pict>
          <v:oval id="Oval 12" o:spid="_x0000_s1062" style="position:absolute;left:0;text-align:left;margin-left:382.15pt;margin-top:12.75pt;width:7.15pt;height:7.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cs="Arial"/>
          <w:noProof/>
          <w:szCs w:val="28"/>
        </w:rPr>
        <w:pict>
          <v:shape id="AutoShape 8" o:spid="_x0000_s1058" type="#_x0000_t32" style="position:absolute;left:0;text-align:left;margin-left:330.3pt;margin-top:12.75pt;width:110.3pt;height: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strokecolor="red">
            <v:stroke dashstyle="dash"/>
          </v:shape>
        </w:pict>
      </w:r>
      <w:r>
        <w:rPr>
          <w:rFonts w:cs="Arial"/>
          <w:noProof/>
          <w:szCs w:val="28"/>
        </w:rPr>
        <w:pict>
          <v:shape id="AutoShape 10" o:spid="_x0000_s1060" type="#_x0000_t32" style="position:absolute;left:0;text-align:left;margin-left:312.15pt;margin-top:12.75pt;width:18pt;height:103.3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strokecolor="red">
            <v:stroke dashstyle="dash"/>
          </v:shape>
        </w:pict>
      </w:r>
    </w:p>
    <w:p w:rsidR="003B2FFD" w:rsidRPr="00064240" w:rsidRDefault="003B2FFD" w:rsidP="003B2FFD">
      <w:pPr>
        <w:suppressAutoHyphens/>
        <w:ind w:left="10632" w:firstLine="0"/>
        <w:rPr>
          <w:rFonts w:cs="Arial"/>
        </w:rPr>
      </w:pPr>
      <w:r w:rsidRPr="00064240">
        <w:rPr>
          <w:rFonts w:cs="Arial"/>
        </w:rPr>
        <w:t>Условные обозначения:</w:t>
      </w:r>
    </w:p>
    <w:p w:rsidR="003B2FFD" w:rsidRPr="00064240" w:rsidRDefault="005F4F01" w:rsidP="003B2FFD">
      <w:pPr>
        <w:suppressAutoHyphens/>
        <w:ind w:left="10632" w:firstLine="0"/>
        <w:rPr>
          <w:rFonts w:cs="Arial"/>
        </w:rPr>
      </w:pPr>
      <w:r w:rsidRPr="005F4F01">
        <w:rPr>
          <w:rFonts w:cs="Arial"/>
          <w:noProof/>
          <w:szCs w:val="28"/>
        </w:rPr>
        <w:pict>
          <v:rect id="_x0000_s1056" style="position:absolute;left:0;text-align:left;margin-left:485.25pt;margin-top:2.5pt;width:32.8pt;height:64.7pt;rotation:647003fd;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056">
              <w:txbxContent>
                <w:p w:rsidR="004C5501" w:rsidRDefault="004C5501" w:rsidP="003B2FFD"/>
              </w:txbxContent>
            </v:textbox>
          </v:rect>
        </w:pict>
      </w:r>
      <w:r w:rsidRPr="005F4F01">
        <w:rPr>
          <w:rFonts w:cs="Arial"/>
          <w:noProof/>
          <w:szCs w:val="28"/>
        </w:rPr>
        <w:pict>
          <v:shape id="AutoShape 9" o:spid="_x0000_s1059" type="#_x0000_t32" style="position:absolute;left:0;text-align:left;margin-left:420.75pt;margin-top:.15pt;width:19.85pt;height:108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strokecolor="red">
            <v:stroke dashstyle="dash"/>
          </v:shape>
        </w:pict>
      </w:r>
      <w:r w:rsidRPr="005F4F01">
        <w:rPr>
          <w:rFonts w:cs="Arial"/>
          <w:noProof/>
          <w:szCs w:val="28"/>
        </w:rPr>
        <w:pict>
          <v:rect id="Rectangle 4" o:spid="_x0000_s1054" style="position:absolute;left:0;text-align:left;margin-left:339.85pt;margin-top:1.85pt;width:75.05pt;height:71.35pt;rotation:500897fd;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" strokeweight="4.5pt">
            <v:textbox style="mso-next-textbox:#Rectangle 4">
              <w:txbxContent>
                <w:p w:rsidR="004C5501" w:rsidRPr="000973CD" w:rsidRDefault="004C5501" w:rsidP="003B2FFD">
                  <w:pPr>
                    <w:rPr>
                      <w:sz w:val="18"/>
                      <w:szCs w:val="18"/>
                    </w:rPr>
                  </w:pPr>
                  <w:proofErr w:type="spellStart"/>
                  <w:proofErr w:type="gramStart"/>
                  <w:r>
                    <w:rPr>
                      <w:sz w:val="18"/>
                      <w:szCs w:val="18"/>
                    </w:rPr>
                    <w:t>ул</w:t>
                  </w:r>
                  <w:proofErr w:type="spellEnd"/>
                  <w:proofErr w:type="gramEnd"/>
                  <w:r>
                    <w:rPr>
                      <w:sz w:val="18"/>
                      <w:szCs w:val="18"/>
                    </w:rPr>
                    <w:t xml:space="preserve"> Партизанская</w:t>
                  </w:r>
                  <w:r w:rsidRPr="000973CD">
                    <w:rPr>
                      <w:sz w:val="18"/>
                      <w:szCs w:val="18"/>
                    </w:rPr>
                    <w:t>,</w:t>
                  </w:r>
                  <w:r>
                    <w:rPr>
                      <w:sz w:val="18"/>
                      <w:szCs w:val="18"/>
                    </w:rPr>
                    <w:t>1</w:t>
                  </w:r>
                  <w:r w:rsidRPr="000973CD">
                    <w:rPr>
                      <w:sz w:val="18"/>
                      <w:szCs w:val="18"/>
                    </w:rPr>
                    <w:t xml:space="preserve">4  </w:t>
                  </w:r>
                  <w:r>
                    <w:rPr>
                      <w:sz w:val="18"/>
                      <w:szCs w:val="18"/>
                    </w:rPr>
                    <w:t xml:space="preserve">МОУ </w:t>
                  </w:r>
                  <w:proofErr w:type="spellStart"/>
                  <w:r>
                    <w:rPr>
                      <w:sz w:val="18"/>
                      <w:szCs w:val="18"/>
                    </w:rPr>
                    <w:t>Буринская</w:t>
                  </w:r>
                  <w:proofErr w:type="spellEnd"/>
                  <w:r>
                    <w:rPr>
                      <w:sz w:val="18"/>
                      <w:szCs w:val="18"/>
                    </w:rPr>
                    <w:t xml:space="preserve"> СОШ</w:t>
                  </w:r>
                </w:p>
              </w:txbxContent>
            </v:textbox>
          </v:rect>
        </w:pict>
      </w:r>
      <w:r>
        <w:rPr>
          <w:rFonts w:cs="Arial"/>
          <w:noProof/>
        </w:rPr>
        <w:pict>
          <v:shape id="AutoShape 14" o:spid="_x0000_s1063" type="#_x0000_t32" style="position:absolute;left:0;text-align:left;margin-left:533.5pt;margin-top:7.8pt;width:61.5pt;height:.7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r w:rsidR="003B2FFD" w:rsidRPr="00064240">
        <w:rPr>
          <w:rFonts w:cs="Arial"/>
        </w:rPr>
        <w:t xml:space="preserve"> </w:t>
      </w:r>
      <w:r w:rsidR="003B2FFD">
        <w:rPr>
          <w:rFonts w:cs="Arial"/>
        </w:rPr>
        <w:t xml:space="preserve">                         </w:t>
      </w:r>
      <w:r w:rsidR="003B2FFD" w:rsidRPr="00064240">
        <w:rPr>
          <w:rFonts w:cs="Arial"/>
        </w:rPr>
        <w:t>граница прилегающей территории;</w:t>
      </w:r>
    </w:p>
    <w:p w:rsidR="003B2FFD" w:rsidRPr="00064240" w:rsidRDefault="003B2FFD" w:rsidP="003B2FFD">
      <w:pPr>
        <w:suppressAutoHyphens/>
        <w:ind w:left="10632" w:firstLine="0"/>
        <w:rPr>
          <w:rFonts w:cs="Arial"/>
        </w:rPr>
      </w:pPr>
      <w:r w:rsidRPr="00064240">
        <w:rPr>
          <w:rFonts w:cs="Arial"/>
        </w:rPr>
        <w:t>● основной вход на прилегающую территорию;</w:t>
      </w:r>
    </w:p>
    <w:p w:rsidR="003B2FFD" w:rsidRPr="00F91CEB" w:rsidRDefault="005F4F01" w:rsidP="003B2FFD">
      <w:pPr>
        <w:pStyle w:val="affd"/>
        <w:rPr>
          <w:color w:val="000000" w:themeColor="text1"/>
          <w:spacing w:val="-1"/>
          <w:sz w:val="28"/>
          <w:szCs w:val="28"/>
        </w:rPr>
      </w:pPr>
      <w:r w:rsidRPr="005F4F01">
        <w:rPr>
          <w:rFonts w:cs="Arial"/>
          <w:noProof/>
          <w:szCs w:val="28"/>
        </w:rPr>
        <w:pict>
          <v:shape id="_x0000_s1104" type="#_x0000_t32" style="position:absolute;left:0;text-align:left;margin-left:110.5pt;margin-top:11.35pt;width:110.3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31362,-1,-31362" strokecolor="red">
            <v:stroke dashstyle="dash"/>
          </v:shape>
        </w:pict>
      </w:r>
    </w:p>
    <w:p w:rsidR="002D7FF3" w:rsidRDefault="005F4F01" w:rsidP="0022610F">
      <w:pPr>
        <w:pStyle w:val="affd"/>
        <w:rPr>
          <w:rFonts w:asciiTheme="minorHAnsi" w:hAnsiTheme="minorHAnsi"/>
          <w:color w:val="000000" w:themeColor="text1"/>
          <w:spacing w:val="-1"/>
          <w:sz w:val="28"/>
          <w:szCs w:val="28"/>
        </w:rPr>
      </w:pPr>
      <w:r w:rsidRPr="005F4F01">
        <w:rPr>
          <w:rFonts w:cs="Arial"/>
          <w:noProof/>
          <w:szCs w:val="28"/>
        </w:rPr>
        <w:pict>
          <v:shape id="AutoShape 11" o:spid="_x0000_s1061" type="#_x0000_t32" style="position:absolute;left:0;text-align:left;margin-left:313.5pt;margin-top:12.1pt;width:101.4pt;height:1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" strokecolor="red">
            <v:stroke dashstyle="dash"/>
          </v:shape>
        </w:pict>
      </w:r>
    </w:p>
    <w:p w:rsidR="002D7FF3" w:rsidRPr="002D7FF3" w:rsidRDefault="002D7FF3" w:rsidP="002D7FF3"/>
    <w:p w:rsidR="002D7FF3" w:rsidRPr="002D7FF3" w:rsidRDefault="002D7FF3" w:rsidP="002D7FF3"/>
    <w:p w:rsidR="002D7FF3" w:rsidRPr="002D7FF3" w:rsidRDefault="002D7FF3" w:rsidP="002D7FF3"/>
    <w:p w:rsidR="002D7FF3" w:rsidRPr="002D7FF3" w:rsidRDefault="002D7FF3" w:rsidP="002D7FF3"/>
    <w:p w:rsidR="002D7FF3" w:rsidRPr="002D7FF3" w:rsidRDefault="002D7FF3" w:rsidP="002D7FF3"/>
    <w:p w:rsidR="002D7FF3" w:rsidRPr="002D7FF3" w:rsidRDefault="002D7FF3" w:rsidP="002D7FF3"/>
    <w:p w:rsidR="002D7FF3" w:rsidRPr="002D7FF3" w:rsidRDefault="002D7FF3" w:rsidP="002D7FF3"/>
    <w:p w:rsidR="00E8517F" w:rsidRDefault="00E8517F" w:rsidP="00E8517F">
      <w:pPr>
        <w:pStyle w:val="Title"/>
        <w:spacing w:before="0" w:after="0"/>
        <w:rPr>
          <w:rFonts w:ascii="Times New Roman" w:hAnsi="Times New Roman" w:cs="Times New Roman"/>
          <w:kern w:val="0"/>
          <w:sz w:val="28"/>
          <w:szCs w:val="28"/>
        </w:rPr>
      </w:pPr>
    </w:p>
    <w:p w:rsidR="00E8517F" w:rsidRDefault="00E8517F" w:rsidP="00E8517F">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 xml:space="preserve">СХЕМА № </w:t>
      </w:r>
      <w:r w:rsidR="009F37C0">
        <w:rPr>
          <w:rFonts w:ascii="Times New Roman" w:hAnsi="Times New Roman" w:cs="Times New Roman"/>
          <w:kern w:val="0"/>
          <w:sz w:val="28"/>
          <w:szCs w:val="28"/>
        </w:rPr>
        <w:t>2</w:t>
      </w:r>
    </w:p>
    <w:p w:rsidR="00E8517F" w:rsidRDefault="00E8517F" w:rsidP="00E8517F">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E8517F" w:rsidRPr="008D7084" w:rsidTr="00E8517F">
        <w:tc>
          <w:tcPr>
            <w:tcW w:w="7620" w:type="dxa"/>
          </w:tcPr>
          <w:p w:rsidR="00E8517F" w:rsidRPr="008D7084" w:rsidRDefault="00E8517F" w:rsidP="00E8517F">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E8517F" w:rsidRPr="008D7084" w:rsidRDefault="00E8517F" w:rsidP="00E8517F">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E8517F" w:rsidRPr="008D7084" w:rsidTr="00E8517F">
        <w:tc>
          <w:tcPr>
            <w:tcW w:w="7620" w:type="dxa"/>
          </w:tcPr>
          <w:p w:rsidR="00E8517F" w:rsidRPr="008D7084" w:rsidRDefault="00E8517F" w:rsidP="00E8517F">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Верхне-Калгуканская</w:t>
            </w:r>
            <w:proofErr w:type="spellEnd"/>
            <w:r>
              <w:rPr>
                <w:rFonts w:ascii="Times New Roman" w:hAnsi="Times New Roman" w:cs="Times New Roman"/>
                <w:b w:val="0"/>
                <w:kern w:val="0"/>
                <w:sz w:val="28"/>
                <w:szCs w:val="28"/>
              </w:rPr>
              <w:t xml:space="preserve"> НОШ</w:t>
            </w:r>
          </w:p>
        </w:tc>
        <w:tc>
          <w:tcPr>
            <w:tcW w:w="7621" w:type="dxa"/>
          </w:tcPr>
          <w:p w:rsidR="00E8517F" w:rsidRPr="008D7084" w:rsidRDefault="00E8517F" w:rsidP="00E76665">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.В</w:t>
            </w:r>
            <w:proofErr w:type="gramEnd"/>
            <w:r>
              <w:rPr>
                <w:rFonts w:ascii="Times New Roman" w:hAnsi="Times New Roman" w:cs="Times New Roman"/>
                <w:b w:val="0"/>
                <w:kern w:val="0"/>
                <w:sz w:val="28"/>
                <w:szCs w:val="28"/>
              </w:rPr>
              <w:t xml:space="preserve">ерхний Калгукан, </w:t>
            </w:r>
            <w:r w:rsidR="00E76665">
              <w:rPr>
                <w:rFonts w:ascii="Times New Roman" w:hAnsi="Times New Roman" w:cs="Times New Roman"/>
                <w:b w:val="0"/>
                <w:kern w:val="0"/>
                <w:sz w:val="28"/>
                <w:szCs w:val="28"/>
              </w:rPr>
              <w:t>пер</w:t>
            </w:r>
            <w:r>
              <w:rPr>
                <w:rFonts w:ascii="Times New Roman" w:hAnsi="Times New Roman" w:cs="Times New Roman"/>
                <w:b w:val="0"/>
                <w:kern w:val="0"/>
                <w:sz w:val="28"/>
                <w:szCs w:val="28"/>
              </w:rPr>
              <w:t>.Гаражн</w:t>
            </w:r>
            <w:r w:rsidR="00E76665">
              <w:rPr>
                <w:rFonts w:ascii="Times New Roman" w:hAnsi="Times New Roman" w:cs="Times New Roman"/>
                <w:b w:val="0"/>
                <w:kern w:val="0"/>
                <w:sz w:val="28"/>
                <w:szCs w:val="28"/>
              </w:rPr>
              <w:t>ый</w:t>
            </w:r>
            <w:r>
              <w:rPr>
                <w:rFonts w:ascii="Times New Roman" w:hAnsi="Times New Roman" w:cs="Times New Roman"/>
                <w:b w:val="0"/>
                <w:kern w:val="0"/>
                <w:sz w:val="28"/>
                <w:szCs w:val="28"/>
              </w:rPr>
              <w:t>-</w:t>
            </w:r>
            <w:r w:rsidR="00E76665">
              <w:rPr>
                <w:rFonts w:ascii="Times New Roman" w:hAnsi="Times New Roman" w:cs="Times New Roman"/>
                <w:b w:val="0"/>
                <w:kern w:val="0"/>
                <w:sz w:val="28"/>
                <w:szCs w:val="28"/>
              </w:rPr>
              <w:t>4</w:t>
            </w:r>
          </w:p>
        </w:tc>
      </w:tr>
    </w:tbl>
    <w:p w:rsidR="00E8517F" w:rsidRDefault="00E8517F" w:rsidP="00E8517F">
      <w:pPr>
        <w:tabs>
          <w:tab w:val="left" w:pos="3018"/>
          <w:tab w:val="left" w:pos="6330"/>
        </w:tabs>
        <w:suppressAutoHyphens/>
        <w:ind w:firstLine="709"/>
        <w:rPr>
          <w:rFonts w:cs="Arial"/>
          <w:noProof/>
          <w:szCs w:val="28"/>
        </w:rPr>
      </w:pPr>
    </w:p>
    <w:p w:rsidR="00E8517F" w:rsidRDefault="00E8517F" w:rsidP="00E8517F">
      <w:pPr>
        <w:tabs>
          <w:tab w:val="left" w:pos="3018"/>
          <w:tab w:val="left" w:pos="6330"/>
        </w:tabs>
        <w:suppressAutoHyphens/>
        <w:ind w:firstLine="709"/>
        <w:rPr>
          <w:rFonts w:cs="Arial"/>
          <w:noProof/>
          <w:szCs w:val="28"/>
        </w:rPr>
      </w:pPr>
    </w:p>
    <w:p w:rsidR="00E8517F" w:rsidRDefault="005F4F01" w:rsidP="00E8517F">
      <w:pPr>
        <w:tabs>
          <w:tab w:val="left" w:pos="3018"/>
          <w:tab w:val="left" w:pos="6330"/>
        </w:tabs>
        <w:suppressAutoHyphens/>
        <w:ind w:firstLine="709"/>
        <w:rPr>
          <w:rFonts w:cs="Arial"/>
          <w:noProof/>
          <w:szCs w:val="28"/>
        </w:rPr>
      </w:pPr>
      <w:r>
        <w:rPr>
          <w:rFonts w:cs="Arial"/>
          <w:noProof/>
          <w:szCs w:val="28"/>
        </w:rPr>
        <w:pict>
          <v:rect id="_x0000_s1114" style="position:absolute;left:0;text-align:left;margin-left:8.1pt;margin-top:4.55pt;width:723pt;height:21.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5ts4rTACAABbBAAADgAAAAAAAAAAAAAAAAAu&#10;AgAAZHJzL2Uyb0RvYy54bWxQSwECLQAUAAYACAAAACEAovAtZ+AAAAAJAQAADwAAAAAAAAAAAAAA&#10;AACKBAAAZHJzL2Rvd25yZXYueG1sUEsFBgAAAAAEAAQA8wAAAJcFAAAAAA==&#10;">
            <v:textbox style="mso-next-textbox:#_x0000_s1114">
              <w:txbxContent>
                <w:p w:rsidR="004C5501" w:rsidRPr="0097002D" w:rsidRDefault="004C5501" w:rsidP="00E8517F">
                  <w:pPr>
                    <w:jc w:val="center"/>
                    <w:rPr>
                      <w:rFonts w:ascii="Times New Roman" w:hAnsi="Times New Roman"/>
                    </w:rPr>
                  </w:pPr>
                  <w:r w:rsidRPr="0097002D">
                    <w:rPr>
                      <w:rFonts w:ascii="Times New Roman" w:hAnsi="Times New Roman"/>
                    </w:rPr>
                    <w:t>ул</w:t>
                  </w:r>
                  <w:proofErr w:type="gramStart"/>
                  <w:r w:rsidRPr="0097002D">
                    <w:rPr>
                      <w:rFonts w:ascii="Times New Roman" w:hAnsi="Times New Roman"/>
                    </w:rPr>
                    <w:t>.</w:t>
                  </w:r>
                  <w:r>
                    <w:rPr>
                      <w:rFonts w:ascii="Times New Roman" w:hAnsi="Times New Roman"/>
                    </w:rPr>
                    <w:t>Н</w:t>
                  </w:r>
                  <w:proofErr w:type="gramEnd"/>
                  <w:r>
                    <w:rPr>
                      <w:rFonts w:ascii="Times New Roman" w:hAnsi="Times New Roman"/>
                    </w:rPr>
                    <w:t>овая</w:t>
                  </w:r>
                </w:p>
              </w:txbxContent>
            </v:textbox>
          </v:rect>
        </w:pict>
      </w:r>
      <w:r w:rsidR="00E8517F">
        <w:rPr>
          <w:rFonts w:cs="Arial"/>
          <w:noProof/>
          <w:szCs w:val="28"/>
        </w:rPr>
        <w:t xml:space="preserve">                                                                                                                         </w:t>
      </w:r>
    </w:p>
    <w:p w:rsidR="00E8517F" w:rsidRPr="00B645CA" w:rsidRDefault="005F4F01" w:rsidP="00E8517F">
      <w:pPr>
        <w:tabs>
          <w:tab w:val="left" w:pos="3018"/>
          <w:tab w:val="left" w:pos="6330"/>
        </w:tabs>
        <w:suppressAutoHyphens/>
        <w:ind w:firstLine="709"/>
        <w:rPr>
          <w:rFonts w:ascii="Times New Roman" w:hAnsi="Times New Roman"/>
          <w:noProof/>
        </w:rPr>
      </w:pPr>
      <w:r w:rsidRPr="005F4F01">
        <w:rPr>
          <w:rFonts w:cs="Arial"/>
          <w:noProof/>
          <w:szCs w:val="28"/>
        </w:rPr>
        <w:pict>
          <v:rect id="_x0000_s1140" style="position:absolute;left:0;text-align:left;margin-left:33.6pt;margin-top:12.65pt;width:32.8pt;height:298.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140">
              <w:txbxContent>
                <w:p w:rsidR="004C5501" w:rsidRPr="009F37C0" w:rsidRDefault="004C5501" w:rsidP="009F37C0">
                  <w:pPr>
                    <w:jc w:val="center"/>
                    <w:rPr>
                      <w:rFonts w:ascii="Times New Roman" w:hAnsi="Times New Roman"/>
                    </w:rPr>
                  </w:pPr>
                  <w:r w:rsidRPr="009F37C0">
                    <w:rPr>
                      <w:rFonts w:ascii="Times New Roman" w:hAnsi="Times New Roman"/>
                    </w:rPr>
                    <w:t>ул</w:t>
                  </w:r>
                  <w:proofErr w:type="gramStart"/>
                  <w:r w:rsidRPr="009F37C0">
                    <w:rPr>
                      <w:rFonts w:ascii="Times New Roman" w:hAnsi="Times New Roman"/>
                    </w:rPr>
                    <w:t>.М</w:t>
                  </w:r>
                  <w:proofErr w:type="gramEnd"/>
                  <w:r w:rsidRPr="009F37C0">
                    <w:rPr>
                      <w:rFonts w:ascii="Times New Roman" w:hAnsi="Times New Roman"/>
                    </w:rPr>
                    <w:t>олодежная</w:t>
                  </w:r>
                </w:p>
              </w:txbxContent>
            </v:textbox>
          </v:rect>
        </w:pict>
      </w:r>
      <w:r w:rsidRPr="005F4F01">
        <w:rPr>
          <w:rFonts w:cs="Arial"/>
          <w:noProof/>
          <w:szCs w:val="28"/>
        </w:rPr>
        <w:pict>
          <v:rect id="_x0000_s1136" style="position:absolute;left:0;text-align:left;margin-left:293.7pt;margin-top:12.65pt;width:29.1pt;height:124.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136">
              <w:txbxContent>
                <w:p w:rsidR="004C5501" w:rsidRPr="000973CD" w:rsidRDefault="004C5501" w:rsidP="00E8517F">
                  <w:pPr>
                    <w:rPr>
                      <w:sz w:val="18"/>
                      <w:szCs w:val="18"/>
                    </w:rPr>
                  </w:pPr>
                  <w:r>
                    <w:rPr>
                      <w:sz w:val="18"/>
                      <w:szCs w:val="18"/>
                    </w:rPr>
                    <w:t>ул</w:t>
                  </w:r>
                  <w:proofErr w:type="gramStart"/>
                  <w:r>
                    <w:rPr>
                      <w:sz w:val="18"/>
                      <w:szCs w:val="18"/>
                    </w:rPr>
                    <w:t>.Г</w:t>
                  </w:r>
                  <w:proofErr w:type="gramEnd"/>
                  <w:r>
                    <w:rPr>
                      <w:sz w:val="18"/>
                      <w:szCs w:val="18"/>
                    </w:rPr>
                    <w:t>аражная</w:t>
                  </w:r>
                </w:p>
              </w:txbxContent>
            </v:textbox>
          </v:rect>
        </w:pict>
      </w:r>
      <w:r w:rsidR="00E8517F">
        <w:rPr>
          <w:rFonts w:cs="Arial"/>
          <w:noProof/>
          <w:szCs w:val="28"/>
        </w:rPr>
        <w:tab/>
      </w:r>
      <w:r w:rsidR="00E8517F">
        <w:rPr>
          <w:rFonts w:cs="Arial"/>
          <w:noProof/>
          <w:szCs w:val="28"/>
        </w:rPr>
        <w:tab/>
      </w:r>
      <w:r w:rsidR="00E8517F">
        <w:rPr>
          <w:rFonts w:cs="Arial"/>
          <w:noProof/>
          <w:szCs w:val="28"/>
        </w:rPr>
        <w:tab/>
      </w:r>
      <w:r w:rsidR="00E8517F">
        <w:rPr>
          <w:rFonts w:cs="Arial"/>
          <w:noProof/>
          <w:szCs w:val="28"/>
        </w:rPr>
        <w:tab/>
      </w:r>
      <w:r w:rsidR="00E8517F">
        <w:rPr>
          <w:rFonts w:cs="Arial"/>
          <w:noProof/>
          <w:szCs w:val="28"/>
        </w:rPr>
        <w:tab/>
      </w:r>
      <w:r w:rsidR="00E8517F">
        <w:rPr>
          <w:rFonts w:cs="Arial"/>
          <w:noProof/>
          <w:szCs w:val="28"/>
        </w:rPr>
        <w:tab/>
        <w:t xml:space="preserve">   </w:t>
      </w:r>
    </w:p>
    <w:p w:rsidR="00E8517F" w:rsidRPr="00A938D1" w:rsidRDefault="005F4F01" w:rsidP="00E8517F">
      <w:pPr>
        <w:tabs>
          <w:tab w:val="left" w:pos="3018"/>
        </w:tabs>
        <w:suppressAutoHyphens/>
        <w:ind w:firstLine="709"/>
        <w:rPr>
          <w:rFonts w:cs="Arial"/>
          <w:noProof/>
          <w:szCs w:val="28"/>
        </w:rPr>
      </w:pPr>
      <w:r w:rsidRPr="005F4F01">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06" type="#_x0000_t34" style="position:absolute;left:0;text-align:left;margin-left:107.8pt;margin-top:36.85pt;width:60.2pt;height:.05pt;rotation:90;z-index:25220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adj=",-76701600,-67294" strokecolor="red">
            <v:stroke dashstyle="dash"/>
          </v:shape>
        </w:pict>
      </w:r>
      <w:r w:rsidRPr="005F4F01">
        <w:rPr>
          <w:rFonts w:ascii="Times New Roman" w:hAnsi="Times New Roman"/>
          <w:noProof/>
          <w:sz w:val="28"/>
          <w:szCs w:val="28"/>
        </w:rPr>
        <w:pict>
          <v:shape id="_x0000_s1610" type="#_x0000_t34" style="position:absolute;left:0;text-align:left;margin-left:179.05pt;margin-top:36.85pt;width:60.2pt;height:.05pt;rotation:90;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adj=",-76701600,-92858" strokecolor="red">
            <v:stroke dashstyle="dash"/>
          </v:shape>
        </w:pict>
      </w:r>
      <w:r w:rsidRPr="005F4F01">
        <w:rPr>
          <w:rFonts w:ascii="Times New Roman" w:hAnsi="Times New Roman"/>
          <w:noProof/>
          <w:sz w:val="28"/>
          <w:szCs w:val="28"/>
        </w:rPr>
        <w:pict>
          <v:shape id="_x0000_s1609" type="#_x0000_t32" style="position:absolute;left:0;text-align:left;margin-left:137.85pt;margin-top:6.8pt;width:71.25pt;height:0;z-index:25221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adj="-56842,-1,-56842" strokecolor="red">
            <v:stroke dashstyle="dash"/>
          </v:shape>
        </w:pict>
      </w:r>
    </w:p>
    <w:p w:rsidR="00E8517F" w:rsidRPr="00A938D1" w:rsidRDefault="005F4F01" w:rsidP="00E8517F">
      <w:pPr>
        <w:tabs>
          <w:tab w:val="left" w:pos="3018"/>
        </w:tabs>
        <w:suppressAutoHyphens/>
        <w:ind w:firstLine="709"/>
        <w:rPr>
          <w:rFonts w:cs="Arial"/>
          <w:noProof/>
          <w:szCs w:val="28"/>
        </w:rPr>
      </w:pPr>
      <w:r w:rsidRPr="005F4F01">
        <w:rPr>
          <w:rFonts w:ascii="Times New Roman" w:hAnsi="Times New Roman"/>
          <w:noProof/>
          <w:sz w:val="28"/>
          <w:szCs w:val="28"/>
        </w:rPr>
        <w:pict>
          <v:oval id="_x0000_s1611" style="position:absolute;left:0;text-align:left;margin-left:130.7pt;margin-top:4.9pt;width:7.15pt;height:7.15pt;z-index:25221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rFonts w:cs="Arial"/>
          <w:noProof/>
        </w:rPr>
        <w:pict>
          <v:rect id="_x0000_s1605" style="position:absolute;left:0;text-align:left;margin-left:147.6pt;margin-top:2.3pt;width:55.5pt;height:36.65pt;z-index:252208128">
            <v:textbox>
              <w:txbxContent>
                <w:p w:rsidR="004C5501" w:rsidRPr="00023035" w:rsidRDefault="004C5501" w:rsidP="00023035">
                  <w:pPr>
                    <w:ind w:firstLine="0"/>
                    <w:jc w:val="left"/>
                    <w:rPr>
                      <w:rFonts w:ascii="Times New Roman" w:hAnsi="Times New Roman"/>
                      <w:sz w:val="16"/>
                      <w:szCs w:val="16"/>
                    </w:rPr>
                  </w:pPr>
                  <w:r>
                    <w:rPr>
                      <w:rFonts w:ascii="Times New Roman" w:hAnsi="Times New Roman"/>
                      <w:sz w:val="16"/>
                      <w:szCs w:val="16"/>
                    </w:rPr>
                    <w:t>у</w:t>
                  </w:r>
                  <w:r w:rsidRPr="00023035">
                    <w:rPr>
                      <w:rFonts w:ascii="Times New Roman" w:hAnsi="Times New Roman"/>
                      <w:sz w:val="16"/>
                      <w:szCs w:val="16"/>
                    </w:rPr>
                    <w:t>л</w:t>
                  </w:r>
                  <w:proofErr w:type="gramStart"/>
                  <w:r w:rsidRPr="00023035">
                    <w:rPr>
                      <w:rFonts w:ascii="Times New Roman" w:hAnsi="Times New Roman"/>
                      <w:sz w:val="16"/>
                      <w:szCs w:val="16"/>
                    </w:rPr>
                    <w:t>.М</w:t>
                  </w:r>
                  <w:proofErr w:type="gramEnd"/>
                  <w:r w:rsidRPr="00023035">
                    <w:rPr>
                      <w:rFonts w:ascii="Times New Roman" w:hAnsi="Times New Roman"/>
                      <w:sz w:val="16"/>
                      <w:szCs w:val="16"/>
                    </w:rPr>
                    <w:t>олодежная</w:t>
                  </w:r>
                  <w:r>
                    <w:rPr>
                      <w:rFonts w:ascii="Times New Roman" w:hAnsi="Times New Roman"/>
                      <w:sz w:val="16"/>
                      <w:szCs w:val="16"/>
                    </w:rPr>
                    <w:t>, 13В, ФАП</w:t>
                  </w:r>
                </w:p>
              </w:txbxContent>
            </v:textbox>
          </v:rect>
        </w:pict>
      </w:r>
      <w:r w:rsidRPr="005F4F01">
        <w:rPr>
          <w:rFonts w:cs="Arial"/>
          <w:noProof/>
        </w:rPr>
        <w:pict>
          <v:rect id="_x0000_s1139" style="position:absolute;left:0;text-align:left;margin-left:87.6pt;margin-top:12.05pt;width:32.8pt;height:64.7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39">
              <w:txbxContent>
                <w:p w:rsidR="004C5501" w:rsidRDefault="004C5501" w:rsidP="009F37C0"/>
              </w:txbxContent>
            </v:textbox>
          </v:rect>
        </w:pict>
      </w:r>
    </w:p>
    <w:p w:rsidR="00E8517F" w:rsidRPr="00A938D1" w:rsidRDefault="005F4F01" w:rsidP="00E8517F">
      <w:pPr>
        <w:tabs>
          <w:tab w:val="left" w:pos="3018"/>
        </w:tabs>
        <w:suppressAutoHyphens/>
        <w:ind w:firstLine="709"/>
        <w:rPr>
          <w:rFonts w:cs="Arial"/>
          <w:noProof/>
          <w:szCs w:val="28"/>
        </w:rPr>
      </w:pPr>
      <w:r w:rsidRPr="005F4F01">
        <w:rPr>
          <w:rFonts w:cs="Arial"/>
          <w:noProof/>
        </w:rPr>
        <w:pict>
          <v:rect id="_x0000_s1137" style="position:absolute;left:0;text-align:left;margin-left:217.35pt;margin-top:7.2pt;width:32.8pt;height:64.7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37">
              <w:txbxContent>
                <w:p w:rsidR="004C5501" w:rsidRDefault="004C5501" w:rsidP="009F37C0"/>
              </w:txbxContent>
            </v:textbox>
          </v:rect>
        </w:pict>
      </w:r>
      <w:r>
        <w:rPr>
          <w:rFonts w:cs="Arial"/>
          <w:noProof/>
          <w:szCs w:val="28"/>
        </w:rPr>
        <w:pict>
          <v:rect id="_x0000_s1117" style="position:absolute;left:0;text-align:left;margin-left:380.85pt;margin-top:7.2pt;width:32.8pt;height:64.7pt;rotation:292938fd;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17">
              <w:txbxContent>
                <w:p w:rsidR="004C5501" w:rsidRDefault="004C5501" w:rsidP="00E8517F"/>
              </w:txbxContent>
            </v:textbox>
          </v:rect>
        </w:pict>
      </w:r>
    </w:p>
    <w:p w:rsidR="00E8517F" w:rsidRPr="00A938D1" w:rsidRDefault="00E8517F" w:rsidP="00E8517F">
      <w:pPr>
        <w:tabs>
          <w:tab w:val="left" w:pos="3018"/>
        </w:tabs>
        <w:suppressAutoHyphens/>
        <w:ind w:firstLine="709"/>
        <w:rPr>
          <w:rFonts w:cs="Arial"/>
          <w:noProof/>
          <w:szCs w:val="28"/>
        </w:rPr>
      </w:pPr>
    </w:p>
    <w:p w:rsidR="00E8517F" w:rsidRPr="00A938D1" w:rsidRDefault="005F4F01" w:rsidP="00E8517F">
      <w:pPr>
        <w:tabs>
          <w:tab w:val="left" w:pos="3018"/>
        </w:tabs>
        <w:suppressAutoHyphens/>
        <w:ind w:firstLine="709"/>
        <w:rPr>
          <w:rFonts w:cs="Arial"/>
          <w:noProof/>
          <w:szCs w:val="28"/>
        </w:rPr>
      </w:pPr>
      <w:r w:rsidRPr="005F4F01">
        <w:rPr>
          <w:rFonts w:ascii="Times New Roman" w:hAnsi="Times New Roman"/>
          <w:noProof/>
          <w:sz w:val="28"/>
          <w:szCs w:val="28"/>
        </w:rPr>
        <w:pict>
          <v:shape id="_x0000_s1608" type="#_x0000_t34" style="position:absolute;left:0;text-align:left;margin-left:137.9pt;margin-top:11.8pt;width:71.2pt;height:.05pt;z-index:25221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adj=",-102708000,-56897" strokecolor="red">
            <v:stroke dashstyle="dash"/>
          </v:shape>
        </w:pict>
      </w:r>
    </w:p>
    <w:p w:rsidR="00E8517F" w:rsidRPr="00A938D1" w:rsidRDefault="00E8517F" w:rsidP="00E8517F">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p>
    <w:p w:rsidR="00E8517F" w:rsidRPr="00A938D1" w:rsidRDefault="00E8517F" w:rsidP="00E8517F">
      <w:pPr>
        <w:tabs>
          <w:tab w:val="left" w:pos="3018"/>
        </w:tabs>
        <w:suppressAutoHyphens/>
        <w:ind w:firstLine="709"/>
        <w:rPr>
          <w:rFonts w:cs="Arial"/>
          <w:noProof/>
          <w:szCs w:val="28"/>
        </w:rPr>
      </w:pPr>
    </w:p>
    <w:p w:rsidR="00E8517F" w:rsidRDefault="00E8517F" w:rsidP="00E8517F">
      <w:pPr>
        <w:rPr>
          <w:rFonts w:ascii="Times New Roman" w:hAnsi="Times New Roman"/>
        </w:rPr>
      </w:pPr>
      <w:r w:rsidRPr="00A16AD3">
        <w:rPr>
          <w:rFonts w:ascii="Times New Roman" w:hAnsi="Times New Roman"/>
        </w:rPr>
        <w:t xml:space="preserve">                  </w:t>
      </w:r>
    </w:p>
    <w:p w:rsidR="00E8517F" w:rsidRPr="00A938D1" w:rsidRDefault="005F4F01" w:rsidP="00E8517F">
      <w:pPr>
        <w:tabs>
          <w:tab w:val="left" w:pos="3018"/>
        </w:tabs>
        <w:suppressAutoHyphens/>
        <w:ind w:firstLine="709"/>
        <w:rPr>
          <w:rFonts w:cs="Arial"/>
          <w:szCs w:val="28"/>
        </w:rPr>
      </w:pPr>
      <w:r>
        <w:rPr>
          <w:rFonts w:cs="Arial"/>
          <w:noProof/>
          <w:szCs w:val="28"/>
        </w:rPr>
        <w:pict>
          <v:oval id="_x0000_s1122" style="position:absolute;left:0;text-align:left;margin-left:315.65pt;margin-top:12.75pt;width:7.15pt;height:7.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E8517F" w:rsidRPr="00064240" w:rsidRDefault="005F4F01" w:rsidP="00E8517F">
      <w:pPr>
        <w:suppressAutoHyphens/>
        <w:ind w:left="10632" w:firstLine="0"/>
        <w:rPr>
          <w:rFonts w:cs="Arial"/>
        </w:rPr>
      </w:pPr>
      <w:r w:rsidRPr="005F4F01">
        <w:rPr>
          <w:rFonts w:cs="Arial"/>
          <w:noProof/>
          <w:szCs w:val="28"/>
        </w:rPr>
        <w:pict>
          <v:shape id="_x0000_s1120" type="#_x0000_t32" style="position:absolute;left:0;text-align:left;margin-left:203.1pt;margin-top:57.35pt;width:105pt;height:0;rotation:9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adj="-62794,-1,-62794" strokecolor="red">
            <v:stroke dashstyle="dash"/>
          </v:shape>
        </w:pict>
      </w:r>
      <w:r w:rsidRPr="005F4F01">
        <w:rPr>
          <w:rFonts w:cs="Arial"/>
          <w:noProof/>
          <w:szCs w:val="28"/>
        </w:rPr>
        <w:pict>
          <v:shape id="_x0000_s1119" type="#_x0000_t32" style="position:absolute;left:0;text-align:left;margin-left:320.5pt;margin-top:57.35pt;width:105pt;height:0;rotation:9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6945,-1,-86945" strokecolor="red">
            <v:stroke dashstyle="dash"/>
          </v:shape>
        </w:pict>
      </w:r>
      <w:r w:rsidRPr="005F4F01">
        <w:rPr>
          <w:rFonts w:cs="Arial"/>
          <w:noProof/>
          <w:szCs w:val="28"/>
        </w:rPr>
        <w:pict>
          <v:shape id="_x0000_s1118" type="#_x0000_t32" style="position:absolute;left:0;text-align:left;margin-left:255.6pt;margin-top:4.85pt;width:117.4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adj="-56162,-1,-56162" strokecolor="red">
            <v:stroke dashstyle="dash"/>
          </v:shape>
        </w:pict>
      </w:r>
      <w:r w:rsidR="00E8517F" w:rsidRPr="00064240">
        <w:rPr>
          <w:rFonts w:cs="Arial"/>
        </w:rPr>
        <w:t>Условные обозначения:</w:t>
      </w:r>
    </w:p>
    <w:p w:rsidR="00E8517F" w:rsidRPr="00064240" w:rsidRDefault="005F4F01" w:rsidP="00E8517F">
      <w:pPr>
        <w:suppressAutoHyphens/>
        <w:ind w:left="10632" w:firstLine="0"/>
        <w:rPr>
          <w:rFonts w:cs="Arial"/>
        </w:rPr>
      </w:pPr>
      <w:r w:rsidRPr="005F4F01">
        <w:rPr>
          <w:rFonts w:cs="Arial"/>
          <w:noProof/>
          <w:szCs w:val="28"/>
        </w:rPr>
        <w:pict>
          <v:rect id="_x0000_s1138" style="position:absolute;left:0;text-align:left;margin-left:87.6pt;margin-top:2.5pt;width:32.8pt;height:64.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38">
              <w:txbxContent>
                <w:p w:rsidR="004C5501" w:rsidRDefault="004C5501" w:rsidP="009F37C0"/>
              </w:txbxContent>
            </v:textbox>
          </v:rect>
        </w:pict>
      </w:r>
      <w:r w:rsidRPr="005F4F01">
        <w:rPr>
          <w:rFonts w:cs="Arial"/>
          <w:noProof/>
          <w:szCs w:val="28"/>
        </w:rPr>
        <w:pict>
          <v:rect id="_x0000_s1115" style="position:absolute;left:0;text-align:left;margin-left:278.1pt;margin-top:2.5pt;width:75.05pt;height:71.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" strokeweight="4.5pt">
            <v:textbox style="mso-next-textbox:#_x0000_s1115">
              <w:txbxContent>
                <w:p w:rsidR="004C5501" w:rsidRPr="000973CD" w:rsidRDefault="004C5501" w:rsidP="00E8517F">
                  <w:pPr>
                    <w:rPr>
                      <w:sz w:val="18"/>
                      <w:szCs w:val="18"/>
                    </w:rPr>
                  </w:pPr>
                  <w:r>
                    <w:rPr>
                      <w:sz w:val="18"/>
                      <w:szCs w:val="18"/>
                    </w:rPr>
                    <w:t>пер</w:t>
                  </w:r>
                  <w:proofErr w:type="gramStart"/>
                  <w:r>
                    <w:rPr>
                      <w:sz w:val="18"/>
                      <w:szCs w:val="18"/>
                    </w:rPr>
                    <w:t>.Г</w:t>
                  </w:r>
                  <w:proofErr w:type="gramEnd"/>
                  <w:r>
                    <w:rPr>
                      <w:sz w:val="18"/>
                      <w:szCs w:val="18"/>
                    </w:rPr>
                    <w:t>аражный</w:t>
                  </w:r>
                  <w:r w:rsidRPr="000973CD">
                    <w:rPr>
                      <w:sz w:val="18"/>
                      <w:szCs w:val="18"/>
                    </w:rPr>
                    <w:t>,</w:t>
                  </w:r>
                  <w:r>
                    <w:rPr>
                      <w:sz w:val="18"/>
                      <w:szCs w:val="18"/>
                    </w:rPr>
                    <w:t xml:space="preserve"> 4</w:t>
                  </w:r>
                  <w:r w:rsidRPr="000973CD">
                    <w:rPr>
                      <w:sz w:val="18"/>
                      <w:szCs w:val="18"/>
                    </w:rPr>
                    <w:t xml:space="preserve">  </w:t>
                  </w:r>
                  <w:r>
                    <w:rPr>
                      <w:sz w:val="18"/>
                      <w:szCs w:val="18"/>
                    </w:rPr>
                    <w:t xml:space="preserve">МОУ </w:t>
                  </w:r>
                  <w:proofErr w:type="spellStart"/>
                  <w:r>
                    <w:rPr>
                      <w:sz w:val="18"/>
                      <w:szCs w:val="18"/>
                    </w:rPr>
                    <w:t>Верхне-КалгуканскаяНОШ</w:t>
                  </w:r>
                  <w:proofErr w:type="spellEnd"/>
                </w:p>
              </w:txbxContent>
            </v:textbox>
          </v:rect>
        </w:pict>
      </w:r>
      <w:r>
        <w:rPr>
          <w:rFonts w:cs="Arial"/>
          <w:noProof/>
        </w:rPr>
        <w:pict>
          <v:shape id="_x0000_s1123" type="#_x0000_t32" style="position:absolute;left:0;text-align:left;margin-left:533.5pt;margin-top:7.8pt;width:61.5pt;height:.75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r w:rsidR="00E8517F" w:rsidRPr="00064240">
        <w:rPr>
          <w:rFonts w:cs="Arial"/>
        </w:rPr>
        <w:t xml:space="preserve"> </w:t>
      </w:r>
      <w:r w:rsidR="00E8517F">
        <w:rPr>
          <w:rFonts w:cs="Arial"/>
        </w:rPr>
        <w:t xml:space="preserve">                         </w:t>
      </w:r>
      <w:r w:rsidR="00E8517F" w:rsidRPr="00064240">
        <w:rPr>
          <w:rFonts w:cs="Arial"/>
        </w:rPr>
        <w:t>граница прилегающей территории;</w:t>
      </w:r>
    </w:p>
    <w:p w:rsidR="00E8517F" w:rsidRPr="00064240" w:rsidRDefault="00E8517F" w:rsidP="00E8517F">
      <w:pPr>
        <w:suppressAutoHyphens/>
        <w:ind w:left="10632" w:firstLine="0"/>
        <w:rPr>
          <w:rFonts w:cs="Arial"/>
        </w:rPr>
      </w:pPr>
      <w:r w:rsidRPr="00064240">
        <w:rPr>
          <w:rFonts w:cs="Arial"/>
        </w:rPr>
        <w:t>● основной вход на прилегающую территорию;</w:t>
      </w:r>
    </w:p>
    <w:p w:rsidR="00E8517F" w:rsidRPr="00F91CEB" w:rsidRDefault="00E8517F" w:rsidP="00E8517F">
      <w:pPr>
        <w:pStyle w:val="affd"/>
        <w:rPr>
          <w:color w:val="000000" w:themeColor="text1"/>
          <w:spacing w:val="-1"/>
          <w:sz w:val="28"/>
          <w:szCs w:val="28"/>
        </w:rPr>
      </w:pPr>
    </w:p>
    <w:p w:rsidR="00E8517F" w:rsidRDefault="00E8517F" w:rsidP="00E8517F">
      <w:pPr>
        <w:pStyle w:val="affd"/>
        <w:rPr>
          <w:rFonts w:asciiTheme="minorHAnsi" w:hAnsiTheme="minorHAnsi"/>
          <w:color w:val="000000" w:themeColor="text1"/>
          <w:spacing w:val="-1"/>
          <w:sz w:val="28"/>
          <w:szCs w:val="28"/>
        </w:rPr>
      </w:pPr>
    </w:p>
    <w:p w:rsidR="00E8517F" w:rsidRPr="002D7FF3" w:rsidRDefault="005F4F01" w:rsidP="00E8517F">
      <w:r w:rsidRPr="005F4F01">
        <w:rPr>
          <w:rFonts w:cs="Arial"/>
          <w:noProof/>
          <w:szCs w:val="28"/>
        </w:rPr>
        <w:pict>
          <v:shape id="_x0000_s1121" type="#_x0000_t34" style="position:absolute;left:0;text-align:left;margin-left:255.6pt;margin-top:7.95pt;width:117.4pt;height:.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" adj=",-186948000,-56162" strokecolor="red">
            <v:stroke dashstyle="dash"/>
          </v:shape>
        </w:pict>
      </w:r>
    </w:p>
    <w:p w:rsidR="00E8517F" w:rsidRPr="002D7FF3" w:rsidRDefault="00E8517F" w:rsidP="00E8517F"/>
    <w:p w:rsidR="00E8517F" w:rsidRPr="002D7FF3" w:rsidRDefault="005F4F01" w:rsidP="00E8517F">
      <w:r w:rsidRPr="005F4F01">
        <w:rPr>
          <w:rFonts w:cs="Arial"/>
          <w:noProof/>
          <w:szCs w:val="28"/>
        </w:rPr>
        <w:pict>
          <v:rect id="_x0000_s1113" style="position:absolute;left:0;text-align:left;margin-left:253.85pt;margin-top:-175.95pt;width:31.75pt;height:406.65pt;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113">
              <w:txbxContent>
                <w:p w:rsidR="004C5501" w:rsidRDefault="004C5501" w:rsidP="009F37C0">
                  <w:pPr>
                    <w:jc w:val="center"/>
                    <w:rPr>
                      <w:sz w:val="18"/>
                      <w:szCs w:val="18"/>
                    </w:rPr>
                  </w:pPr>
                  <w:r>
                    <w:rPr>
                      <w:sz w:val="18"/>
                      <w:szCs w:val="18"/>
                    </w:rPr>
                    <w:t>ул</w:t>
                  </w:r>
                  <w:proofErr w:type="gramStart"/>
                  <w:r>
                    <w:rPr>
                      <w:sz w:val="18"/>
                      <w:szCs w:val="18"/>
                    </w:rPr>
                    <w:t>.Ц</w:t>
                  </w:r>
                  <w:proofErr w:type="gramEnd"/>
                  <w:r>
                    <w:rPr>
                      <w:sz w:val="18"/>
                      <w:szCs w:val="18"/>
                    </w:rPr>
                    <w:t>ентральная</w:t>
                  </w:r>
                </w:p>
                <w:p w:rsidR="004C5501" w:rsidRPr="000973CD" w:rsidRDefault="004C5501" w:rsidP="00E8517F">
                  <w:pPr>
                    <w:rPr>
                      <w:sz w:val="18"/>
                      <w:szCs w:val="18"/>
                    </w:rPr>
                  </w:pPr>
                </w:p>
              </w:txbxContent>
            </v:textbox>
          </v:rect>
        </w:pict>
      </w:r>
    </w:p>
    <w:p w:rsidR="00E8517F" w:rsidRPr="002D7FF3" w:rsidRDefault="00E8517F" w:rsidP="00E8517F"/>
    <w:p w:rsidR="00E8517F" w:rsidRPr="002D7FF3" w:rsidRDefault="00E8517F" w:rsidP="00E8517F"/>
    <w:p w:rsidR="00E8517F" w:rsidRPr="002D7FF3" w:rsidRDefault="00E8517F" w:rsidP="00E8517F"/>
    <w:p w:rsidR="00E8517F" w:rsidRPr="002D7FF3" w:rsidRDefault="00E8517F" w:rsidP="00E8517F"/>
    <w:p w:rsidR="002D7FF3" w:rsidRDefault="002D7FF3" w:rsidP="002D7FF3"/>
    <w:p w:rsidR="004164B1" w:rsidRDefault="004164B1" w:rsidP="002D7FF3"/>
    <w:p w:rsidR="003B2FFD" w:rsidRDefault="002D7FF3" w:rsidP="002D7FF3">
      <w:pPr>
        <w:tabs>
          <w:tab w:val="left" w:pos="9525"/>
        </w:tabs>
      </w:pPr>
      <w:r>
        <w:tab/>
      </w:r>
    </w:p>
    <w:p w:rsidR="002D7FF3" w:rsidRDefault="002D7FF3" w:rsidP="002D7FF3">
      <w:pPr>
        <w:tabs>
          <w:tab w:val="left" w:pos="9525"/>
        </w:tabs>
      </w:pPr>
    </w:p>
    <w:p w:rsidR="00766F72" w:rsidRDefault="00766F72" w:rsidP="00766F7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3</w:t>
      </w:r>
    </w:p>
    <w:p w:rsidR="00766F72" w:rsidRDefault="00766F72" w:rsidP="00766F7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766F72" w:rsidRPr="008D7084" w:rsidTr="005C22C1">
        <w:tc>
          <w:tcPr>
            <w:tcW w:w="7620" w:type="dxa"/>
          </w:tcPr>
          <w:p w:rsidR="00766F72" w:rsidRPr="008D7084" w:rsidRDefault="00766F72" w:rsidP="005C22C1">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766F72" w:rsidRPr="008D7084" w:rsidRDefault="00766F72" w:rsidP="005C22C1">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766F72" w:rsidRPr="008D7084" w:rsidTr="005C22C1">
        <w:tc>
          <w:tcPr>
            <w:tcW w:w="7620" w:type="dxa"/>
          </w:tcPr>
          <w:p w:rsidR="00766F72" w:rsidRPr="008D7084" w:rsidRDefault="00766F72" w:rsidP="00766F7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Доновская</w:t>
            </w:r>
            <w:proofErr w:type="spellEnd"/>
            <w:r>
              <w:rPr>
                <w:rFonts w:ascii="Times New Roman" w:hAnsi="Times New Roman" w:cs="Times New Roman"/>
                <w:b w:val="0"/>
                <w:kern w:val="0"/>
                <w:sz w:val="28"/>
                <w:szCs w:val="28"/>
              </w:rPr>
              <w:t xml:space="preserve"> СОШ</w:t>
            </w:r>
          </w:p>
        </w:tc>
        <w:tc>
          <w:tcPr>
            <w:tcW w:w="7621" w:type="dxa"/>
          </w:tcPr>
          <w:p w:rsidR="00766F72" w:rsidRPr="008D7084" w:rsidRDefault="00766F72" w:rsidP="008C1536">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w:t>
            </w:r>
            <w:r w:rsidR="008C1536">
              <w:rPr>
                <w:rFonts w:ascii="Times New Roman" w:hAnsi="Times New Roman" w:cs="Times New Roman"/>
                <w:b w:val="0"/>
                <w:kern w:val="0"/>
                <w:sz w:val="28"/>
                <w:szCs w:val="28"/>
              </w:rPr>
              <w:t>Д</w:t>
            </w:r>
            <w:proofErr w:type="gramEnd"/>
            <w:r w:rsidR="008C1536">
              <w:rPr>
                <w:rFonts w:ascii="Times New Roman" w:hAnsi="Times New Roman" w:cs="Times New Roman"/>
                <w:b w:val="0"/>
                <w:kern w:val="0"/>
                <w:sz w:val="28"/>
                <w:szCs w:val="28"/>
              </w:rPr>
              <w:t>оно</w:t>
            </w:r>
            <w:r>
              <w:rPr>
                <w:rFonts w:ascii="Times New Roman" w:hAnsi="Times New Roman" w:cs="Times New Roman"/>
                <w:b w:val="0"/>
                <w:kern w:val="0"/>
                <w:sz w:val="28"/>
                <w:szCs w:val="28"/>
              </w:rPr>
              <w:t>, ул.</w:t>
            </w:r>
            <w:r w:rsidR="008C1536">
              <w:rPr>
                <w:rFonts w:ascii="Times New Roman" w:hAnsi="Times New Roman" w:cs="Times New Roman"/>
                <w:b w:val="0"/>
                <w:kern w:val="0"/>
                <w:sz w:val="28"/>
                <w:szCs w:val="28"/>
              </w:rPr>
              <w:t>Школьная-3</w:t>
            </w:r>
          </w:p>
        </w:tc>
      </w:tr>
      <w:tr w:rsidR="008C1536" w:rsidRPr="008D7084" w:rsidTr="005C22C1">
        <w:tc>
          <w:tcPr>
            <w:tcW w:w="7620" w:type="dxa"/>
          </w:tcPr>
          <w:p w:rsidR="008C1536" w:rsidRDefault="008C1536" w:rsidP="00766F7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8C1536" w:rsidRDefault="008C1536" w:rsidP="008C1536">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.Д</w:t>
            </w:r>
            <w:proofErr w:type="gramEnd"/>
            <w:r>
              <w:rPr>
                <w:rFonts w:ascii="Times New Roman" w:hAnsi="Times New Roman" w:cs="Times New Roman"/>
                <w:b w:val="0"/>
                <w:kern w:val="0"/>
                <w:sz w:val="28"/>
                <w:szCs w:val="28"/>
              </w:rPr>
              <w:t>оно, ул.Молодежная-13</w:t>
            </w:r>
            <w:r w:rsidR="00CD355E">
              <w:rPr>
                <w:rFonts w:ascii="Times New Roman" w:hAnsi="Times New Roman" w:cs="Times New Roman"/>
                <w:b w:val="0"/>
                <w:kern w:val="0"/>
                <w:sz w:val="28"/>
                <w:szCs w:val="28"/>
              </w:rPr>
              <w:t>А</w:t>
            </w:r>
          </w:p>
        </w:tc>
      </w:tr>
    </w:tbl>
    <w:p w:rsidR="00172D1E" w:rsidRDefault="005F4F01" w:rsidP="00172D1E">
      <w:pPr>
        <w:tabs>
          <w:tab w:val="left" w:pos="3018"/>
          <w:tab w:val="left" w:pos="6330"/>
        </w:tabs>
        <w:suppressAutoHyphens/>
        <w:ind w:firstLine="709"/>
      </w:pPr>
      <w:r>
        <w:rPr>
          <w:noProof/>
        </w:rPr>
        <w:pict>
          <v:rect id="_x0000_s1181" style="position:absolute;left:0;text-align:left;margin-left:494.1pt;margin-top:1.45pt;width:28.5pt;height:384.3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181">
              <w:txbxContent>
                <w:p w:rsidR="004C5501" w:rsidRPr="000973CD" w:rsidRDefault="004C5501" w:rsidP="00755B07">
                  <w:pPr>
                    <w:jc w:val="center"/>
                    <w:rPr>
                      <w:sz w:val="18"/>
                      <w:szCs w:val="18"/>
                    </w:rPr>
                  </w:pPr>
                  <w:r>
                    <w:rPr>
                      <w:sz w:val="18"/>
                      <w:szCs w:val="18"/>
                    </w:rPr>
                    <w:t xml:space="preserve">Трасса </w:t>
                  </w:r>
                  <w:proofErr w:type="spellStart"/>
                  <w:r>
                    <w:rPr>
                      <w:sz w:val="18"/>
                      <w:szCs w:val="18"/>
                    </w:rPr>
                    <w:t>Калга-Чита</w:t>
                  </w:r>
                  <w:proofErr w:type="spellEnd"/>
                </w:p>
              </w:txbxContent>
            </v:textbox>
          </v:rect>
        </w:pict>
      </w:r>
    </w:p>
    <w:p w:rsidR="00172D1E" w:rsidRPr="00172D1E" w:rsidRDefault="005F4F01" w:rsidP="00172D1E">
      <w:r>
        <w:rPr>
          <w:noProof/>
        </w:rPr>
        <w:pict>
          <v:rect id="_x0000_s1168" style="position:absolute;left:0;text-align:left;margin-left:286.95pt;margin-top:4.9pt;width:29.1pt;height:359.5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168">
              <w:txbxContent>
                <w:p w:rsidR="004C5501" w:rsidRPr="000973CD" w:rsidRDefault="004C5501" w:rsidP="00172D1E">
                  <w:pPr>
                    <w:jc w:val="center"/>
                    <w:rPr>
                      <w:sz w:val="18"/>
                      <w:szCs w:val="18"/>
                    </w:rPr>
                  </w:pPr>
                  <w:r>
                    <w:rPr>
                      <w:sz w:val="18"/>
                      <w:szCs w:val="18"/>
                    </w:rPr>
                    <w:t>ул</w:t>
                  </w:r>
                  <w:proofErr w:type="gramStart"/>
                  <w:r>
                    <w:rPr>
                      <w:sz w:val="18"/>
                      <w:szCs w:val="18"/>
                    </w:rPr>
                    <w:t>.Н</w:t>
                  </w:r>
                  <w:proofErr w:type="gramEnd"/>
                  <w:r>
                    <w:rPr>
                      <w:sz w:val="18"/>
                      <w:szCs w:val="18"/>
                    </w:rPr>
                    <w:t>агорная</w:t>
                  </w:r>
                </w:p>
              </w:txbxContent>
            </v:textbox>
          </v:rect>
        </w:pict>
      </w:r>
      <w:r>
        <w:rPr>
          <w:noProof/>
        </w:rPr>
        <w:pict>
          <v:rect id="_x0000_s1172" style="position:absolute;left:0;text-align:left;margin-left:413.7pt;margin-top:4.9pt;width:29.1pt;height:324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172">
              <w:txbxContent>
                <w:p w:rsidR="004C5501" w:rsidRPr="000973CD" w:rsidRDefault="004C5501" w:rsidP="00172D1E">
                  <w:pPr>
                    <w:jc w:val="center"/>
                    <w:rPr>
                      <w:sz w:val="18"/>
                      <w:szCs w:val="18"/>
                    </w:rPr>
                  </w:pPr>
                  <w:r>
                    <w:rPr>
                      <w:sz w:val="18"/>
                      <w:szCs w:val="18"/>
                    </w:rPr>
                    <w:t>ул</w:t>
                  </w:r>
                  <w:proofErr w:type="gramStart"/>
                  <w:r>
                    <w:rPr>
                      <w:sz w:val="18"/>
                      <w:szCs w:val="18"/>
                    </w:rPr>
                    <w:t>.Ю</w:t>
                  </w:r>
                  <w:proofErr w:type="gramEnd"/>
                  <w:r>
                    <w:rPr>
                      <w:sz w:val="18"/>
                      <w:szCs w:val="18"/>
                    </w:rPr>
                    <w:t>билейная</w:t>
                  </w:r>
                </w:p>
              </w:txbxContent>
            </v:textbox>
          </v:rect>
        </w:pict>
      </w:r>
    </w:p>
    <w:p w:rsidR="00172D1E" w:rsidRDefault="00755B07" w:rsidP="00755B07">
      <w:pPr>
        <w:tabs>
          <w:tab w:val="left" w:pos="12075"/>
        </w:tabs>
        <w:rPr>
          <w:rFonts w:ascii="Times New Roman" w:hAnsi="Times New Roman"/>
        </w:rPr>
      </w:pPr>
      <w:r>
        <w:tab/>
      </w:r>
      <w:r>
        <w:rPr>
          <w:rFonts w:ascii="Times New Roman" w:hAnsi="Times New Roman"/>
        </w:rPr>
        <w:t>Условные обозначения:</w:t>
      </w:r>
    </w:p>
    <w:p w:rsidR="00755B07" w:rsidRPr="00755B07" w:rsidRDefault="00755B07" w:rsidP="00755B07">
      <w:pPr>
        <w:tabs>
          <w:tab w:val="left" w:pos="12435"/>
        </w:tabs>
        <w:rPr>
          <w:rFonts w:ascii="Times New Roman" w:hAnsi="Times New Roman"/>
        </w:rPr>
      </w:pPr>
      <w:r>
        <w:rPr>
          <w:rFonts w:ascii="Times New Roman" w:hAnsi="Times New Roman"/>
        </w:rPr>
        <w:tab/>
        <w:t xml:space="preserve">граница </w:t>
      </w:r>
      <w:proofErr w:type="gramStart"/>
      <w:r>
        <w:rPr>
          <w:rFonts w:ascii="Times New Roman" w:hAnsi="Times New Roman"/>
        </w:rPr>
        <w:t>прилегающих</w:t>
      </w:r>
      <w:proofErr w:type="gramEnd"/>
      <w:r>
        <w:rPr>
          <w:rFonts w:ascii="Times New Roman" w:hAnsi="Times New Roman"/>
        </w:rPr>
        <w:t xml:space="preserve"> </w:t>
      </w:r>
    </w:p>
    <w:p w:rsidR="00172D1E" w:rsidRPr="00755B07" w:rsidRDefault="005F4F01" w:rsidP="00755B07">
      <w:pPr>
        <w:tabs>
          <w:tab w:val="left" w:pos="12435"/>
        </w:tabs>
        <w:rPr>
          <w:rFonts w:ascii="Times New Roman" w:hAnsi="Times New Roman"/>
        </w:rPr>
      </w:pPr>
      <w:r w:rsidRPr="005F4F01">
        <w:rPr>
          <w:noProof/>
        </w:rPr>
        <w:pict>
          <v:shape id="_x0000_s1197" type="#_x0000_t34" style="position:absolute;left:0;text-align:left;margin-left:554.3pt;margin-top:.25pt;width:56.05pt;height:.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Pr="005F4F01">
        <w:rPr>
          <w:noProof/>
        </w:rPr>
        <w:pict>
          <v:rect id="_x0000_s1160" style="position:absolute;left:0;text-align:left;margin-left:63.05pt;margin-top:8.05pt;width:32.8pt;height:298.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160">
              <w:txbxContent>
                <w:p w:rsidR="004C5501" w:rsidRPr="009F37C0" w:rsidRDefault="004C5501" w:rsidP="00172D1E">
                  <w:pPr>
                    <w:jc w:val="center"/>
                    <w:rPr>
                      <w:rFonts w:ascii="Times New Roman" w:hAnsi="Times New Roman"/>
                    </w:rPr>
                  </w:pPr>
                  <w:r w:rsidRPr="009F37C0">
                    <w:rPr>
                      <w:rFonts w:ascii="Times New Roman" w:hAnsi="Times New Roman"/>
                    </w:rPr>
                    <w:t>ул</w:t>
                  </w:r>
                  <w:proofErr w:type="gramStart"/>
                  <w:r w:rsidRPr="009F37C0">
                    <w:rPr>
                      <w:rFonts w:ascii="Times New Roman" w:hAnsi="Times New Roman"/>
                    </w:rPr>
                    <w:t>.М</w:t>
                  </w:r>
                  <w:proofErr w:type="gramEnd"/>
                  <w:r w:rsidRPr="009F37C0">
                    <w:rPr>
                      <w:rFonts w:ascii="Times New Roman" w:hAnsi="Times New Roman"/>
                    </w:rPr>
                    <w:t>олодежная</w:t>
                  </w:r>
                </w:p>
              </w:txbxContent>
            </v:textbox>
          </v:rect>
        </w:pict>
      </w:r>
      <w:r w:rsidR="00755B07">
        <w:tab/>
      </w:r>
      <w:r w:rsidR="00755B07" w:rsidRPr="00755B07">
        <w:rPr>
          <w:rFonts w:ascii="Times New Roman" w:hAnsi="Times New Roman"/>
        </w:rPr>
        <w:t>территорий</w:t>
      </w:r>
      <w:r w:rsidR="00755B07">
        <w:rPr>
          <w:rFonts w:ascii="Times New Roman" w:hAnsi="Times New Roman"/>
        </w:rPr>
        <w:t>;</w:t>
      </w:r>
    </w:p>
    <w:p w:rsidR="00755B07" w:rsidRDefault="005F4F01" w:rsidP="00755B07">
      <w:pPr>
        <w:tabs>
          <w:tab w:val="left" w:pos="11730"/>
        </w:tabs>
        <w:rPr>
          <w:rFonts w:ascii="Times New Roman" w:hAnsi="Times New Roman"/>
        </w:rPr>
      </w:pPr>
      <w:r w:rsidRPr="005F4F01">
        <w:rPr>
          <w:noProof/>
        </w:rPr>
        <w:pict>
          <v:oval id="_x0000_s1198" style="position:absolute;left:0;text-align:left;margin-left:565.7pt;margin-top:5.55pt;width:7.15pt;height:7.1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oval id="_x0000_s1190" style="position:absolute;left:0;text-align:left;margin-left:640.7pt;margin-top:172.3pt;width:7.15pt;height:7.1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187" type="#_x0000_t32" style="position:absolute;left:0;text-align:left;margin-left:700.5pt;margin-top:174.9pt;width:118.15pt;height:0;rotation:27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47946,-1,-147946" strokecolor="red">
            <v:stroke dashstyle="dash"/>
          </v:shape>
        </w:pict>
      </w:r>
      <w:r w:rsidRPr="005F4F01">
        <w:rPr>
          <w:noProof/>
        </w:rPr>
        <w:pict>
          <v:shape id="_x0000_s1189" type="#_x0000_t34" style="position:absolute;left:0;text-align:left;margin-left:647.85pt;margin-top:115.75pt;width:111.75pt;height:.0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5,-137052000,-134819" strokecolor="red">
            <v:stroke dashstyle="dash"/>
          </v:shape>
        </w:pict>
      </w:r>
      <w:r w:rsidRPr="005F4F01">
        <w:rPr>
          <w:noProof/>
        </w:rPr>
        <w:pict>
          <v:shape id="_x0000_s1186" type="#_x0000_t32" style="position:absolute;left:0;text-align:left;margin-left:588.75pt;margin-top:174.9pt;width:118.2pt;height:0;rotation:27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27462,-1,-127462" strokecolor="red">
            <v:stroke dashstyle="dash"/>
          </v:shape>
        </w:pict>
      </w:r>
      <w:r w:rsidRPr="005F4F01">
        <w:rPr>
          <w:noProof/>
        </w:rPr>
        <w:pict>
          <v:shape id="_x0000_s1188" type="#_x0000_t32" style="position:absolute;left:0;text-align:left;margin-left:647.85pt;margin-top:234pt;width:107.2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40476,-1,-140476" strokecolor="red">
            <v:stroke dashstyle="dash"/>
          </v:shape>
        </w:pict>
      </w:r>
      <w:r w:rsidRPr="005F4F01">
        <w:rPr>
          <w:noProof/>
        </w:rPr>
        <w:pict>
          <v:rect id="_x0000_s1185" style="position:absolute;left:0;text-align:left;margin-left:666.05pt;margin-top:137.2pt;width:74.05pt;height:76.8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185">
              <w:txbxContent>
                <w:p w:rsidR="004C5501" w:rsidRPr="00172D1E" w:rsidRDefault="004C5501" w:rsidP="00755B07">
                  <w:pPr>
                    <w:ind w:firstLine="0"/>
                    <w:rPr>
                      <w:rFonts w:ascii="Times New Roman" w:hAnsi="Times New Roman"/>
                    </w:rPr>
                  </w:pPr>
                  <w:r>
                    <w:rPr>
                      <w:rFonts w:ascii="Times New Roman" w:hAnsi="Times New Roman"/>
                    </w:rPr>
                    <w:t xml:space="preserve">МОУ </w:t>
                  </w:r>
                  <w:proofErr w:type="spellStart"/>
                  <w:r>
                    <w:rPr>
                      <w:rFonts w:ascii="Times New Roman" w:hAnsi="Times New Roman"/>
                    </w:rPr>
                    <w:t>Доновская</w:t>
                  </w:r>
                  <w:proofErr w:type="spellEnd"/>
                  <w:r>
                    <w:rPr>
                      <w:rFonts w:ascii="Times New Roman" w:hAnsi="Times New Roman"/>
                    </w:rPr>
                    <w:t xml:space="preserve"> СОШ, ул</w:t>
                  </w:r>
                  <w:proofErr w:type="gramStart"/>
                  <w:r>
                    <w:rPr>
                      <w:rFonts w:ascii="Times New Roman" w:hAnsi="Times New Roman"/>
                    </w:rPr>
                    <w:t>.Ш</w:t>
                  </w:r>
                  <w:proofErr w:type="gramEnd"/>
                  <w:r>
                    <w:rPr>
                      <w:rFonts w:ascii="Times New Roman" w:hAnsi="Times New Roman"/>
                    </w:rPr>
                    <w:t>кольная-3</w:t>
                  </w:r>
                </w:p>
              </w:txbxContent>
            </v:textbox>
          </v:rect>
        </w:pict>
      </w:r>
      <w:r w:rsidRPr="005F4F01">
        <w:rPr>
          <w:noProof/>
        </w:rPr>
        <w:pict>
          <v:rect id="_x0000_s1184" style="position:absolute;left:0;text-align:left;margin-left:457.7pt;margin-top:77.5pt;width:21.55pt;height:38.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84">
              <w:txbxContent>
                <w:p w:rsidR="004C5501" w:rsidRDefault="004C5501" w:rsidP="00755B07"/>
              </w:txbxContent>
            </v:textbox>
          </v:rect>
        </w:pict>
      </w:r>
      <w:r w:rsidRPr="005F4F01">
        <w:rPr>
          <w:noProof/>
        </w:rPr>
        <w:pict>
          <v:rect id="_x0000_s1183" style="position:absolute;left:0;text-align:left;margin-left:457.7pt;margin-top:162.25pt;width:21.55pt;height:38.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83">
              <w:txbxContent>
                <w:p w:rsidR="004C5501" w:rsidRDefault="004C5501" w:rsidP="00755B07"/>
              </w:txbxContent>
            </v:textbox>
          </v:rect>
        </w:pict>
      </w:r>
      <w:r w:rsidRPr="005F4F01">
        <w:rPr>
          <w:noProof/>
        </w:rPr>
        <w:pict>
          <v:rect id="_x0000_s1182" style="position:absolute;left:0;text-align:left;margin-left:457.7pt;margin-top:278.5pt;width:21.55pt;height:38.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82">
              <w:txbxContent>
                <w:p w:rsidR="004C5501" w:rsidRDefault="004C5501" w:rsidP="00755B07"/>
              </w:txbxContent>
            </v:textbox>
          </v:rect>
        </w:pict>
      </w:r>
      <w:r w:rsidRPr="005F4F01">
        <w:rPr>
          <w:noProof/>
        </w:rPr>
        <w:pict>
          <v:rect id="_x0000_s1180" style="position:absolute;left:0;text-align:left;margin-left:380.3pt;margin-top:96.15pt;width:21.55pt;height:38.2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80">
              <w:txbxContent>
                <w:p w:rsidR="004C5501" w:rsidRDefault="004C5501" w:rsidP="00755B07"/>
              </w:txbxContent>
            </v:textbox>
          </v:rect>
        </w:pict>
      </w:r>
      <w:r w:rsidRPr="005F4F01">
        <w:rPr>
          <w:noProof/>
        </w:rPr>
        <w:pict>
          <v:rect id="_x0000_s1179" style="position:absolute;left:0;text-align:left;margin-left:327.7pt;margin-top:96.15pt;width:21.55pt;height:38.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9">
              <w:txbxContent>
                <w:p w:rsidR="004C5501" w:rsidRDefault="004C5501" w:rsidP="00755B07"/>
              </w:txbxContent>
            </v:textbox>
          </v:rect>
        </w:pict>
      </w:r>
      <w:r w:rsidRPr="005F4F01">
        <w:rPr>
          <w:noProof/>
        </w:rPr>
        <w:pict>
          <v:rect id="_x0000_s1178" style="position:absolute;left:0;text-align:left;margin-left:380.3pt;margin-top:167.2pt;width:21.55pt;height:38.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8">
              <w:txbxContent>
                <w:p w:rsidR="004C5501" w:rsidRDefault="004C5501" w:rsidP="00755B07"/>
              </w:txbxContent>
            </v:textbox>
          </v:rect>
        </w:pict>
      </w:r>
      <w:r w:rsidRPr="005F4F01">
        <w:rPr>
          <w:noProof/>
        </w:rPr>
        <w:pict>
          <v:rect id="_x0000_s1177" style="position:absolute;left:0;text-align:left;margin-left:327.7pt;margin-top:167.2pt;width:21.55pt;height:38.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7">
              <w:txbxContent>
                <w:p w:rsidR="004C5501" w:rsidRDefault="004C5501" w:rsidP="00755B07"/>
              </w:txbxContent>
            </v:textbox>
          </v:rect>
        </w:pict>
      </w:r>
      <w:r w:rsidRPr="005F4F01">
        <w:rPr>
          <w:noProof/>
        </w:rPr>
        <w:pict>
          <v:rect id="_x0000_s1176" style="position:absolute;left:0;text-align:left;margin-left:380.3pt;margin-top:233.95pt;width:21.55pt;height:38.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6">
              <w:txbxContent>
                <w:p w:rsidR="004C5501" w:rsidRDefault="004C5501" w:rsidP="00755B07"/>
              </w:txbxContent>
            </v:textbox>
          </v:rect>
        </w:pict>
      </w:r>
      <w:r w:rsidRPr="005F4F01">
        <w:rPr>
          <w:noProof/>
        </w:rPr>
        <w:pict>
          <v:rect id="_x0000_s1175" style="position:absolute;left:0;text-align:left;margin-left:327.7pt;margin-top:233.95pt;width:21.55pt;height:38.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5">
              <w:txbxContent>
                <w:p w:rsidR="004C5501" w:rsidRDefault="004C5501" w:rsidP="00172D1E"/>
              </w:txbxContent>
            </v:textbox>
          </v:rect>
        </w:pict>
      </w:r>
      <w:r w:rsidRPr="005F4F01">
        <w:rPr>
          <w:noProof/>
        </w:rPr>
        <w:pict>
          <v:rect id="_x0000_s1173" style="position:absolute;left:0;text-align:left;margin-left:368.55pt;margin-top:235pt;width:21.75pt;height:126.75pt;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173">
              <w:txbxContent>
                <w:p w:rsidR="004C5501" w:rsidRDefault="004C5501" w:rsidP="00172D1E">
                  <w:pPr>
                    <w:jc w:val="center"/>
                    <w:rPr>
                      <w:sz w:val="18"/>
                      <w:szCs w:val="18"/>
                    </w:rPr>
                  </w:pPr>
                </w:p>
                <w:p w:rsidR="004C5501" w:rsidRPr="000973CD" w:rsidRDefault="004C5501" w:rsidP="00172D1E">
                  <w:pPr>
                    <w:rPr>
                      <w:sz w:val="18"/>
                      <w:szCs w:val="18"/>
                    </w:rPr>
                  </w:pPr>
                </w:p>
              </w:txbxContent>
            </v:textbox>
          </v:rect>
        </w:pict>
      </w:r>
      <w:r w:rsidRPr="005F4F01">
        <w:rPr>
          <w:noProof/>
        </w:rPr>
        <w:pict>
          <v:rect id="_x0000_s1171" style="position:absolute;left:0;text-align:left;margin-left:251.85pt;margin-top:94pt;width:21.55pt;height:38.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1">
              <w:txbxContent>
                <w:p w:rsidR="004C5501" w:rsidRDefault="004C5501" w:rsidP="00172D1E"/>
              </w:txbxContent>
            </v:textbox>
          </v:rect>
        </w:pict>
      </w:r>
      <w:r w:rsidRPr="005F4F01">
        <w:rPr>
          <w:noProof/>
        </w:rPr>
        <w:pict>
          <v:rect id="_x0000_s1170" style="position:absolute;left:0;text-align:left;margin-left:251.85pt;margin-top:183.25pt;width:21.55pt;height:38.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70">
              <w:txbxContent>
                <w:p w:rsidR="004C5501" w:rsidRDefault="004C5501" w:rsidP="00172D1E"/>
              </w:txbxContent>
            </v:textbox>
          </v:rect>
        </w:pict>
      </w:r>
      <w:r w:rsidRPr="005F4F01">
        <w:rPr>
          <w:noProof/>
        </w:rPr>
        <w:pict>
          <v:rect id="_x0000_s1169" style="position:absolute;left:0;text-align:left;margin-left:251.85pt;margin-top:258.25pt;width:21.55pt;height:38.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69">
              <w:txbxContent>
                <w:p w:rsidR="004C5501" w:rsidRDefault="004C5501" w:rsidP="00172D1E"/>
              </w:txbxContent>
            </v:textbox>
          </v:rect>
        </w:pict>
      </w:r>
      <w:r w:rsidRPr="005F4F01">
        <w:rPr>
          <w:noProof/>
        </w:rPr>
        <w:pict>
          <v:rect id="_x0000_s1162" style="position:absolute;left:0;text-align:left;margin-left:138.05pt;margin-top:183.25pt;width:59.05pt;height:68.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layout-flow:vertical;mso-layout-flow-alt:bottom-to-top;mso-next-textbox:#_x0000_s1162">
              <w:txbxContent>
                <w:p w:rsidR="004C5501" w:rsidRPr="00172D1E" w:rsidRDefault="004C5501" w:rsidP="00172D1E">
                  <w:pPr>
                    <w:ind w:firstLine="0"/>
                    <w:rPr>
                      <w:rFonts w:ascii="Times New Roman" w:hAnsi="Times New Roman"/>
                    </w:rPr>
                  </w:pPr>
                  <w:r w:rsidRPr="00172D1E">
                    <w:rPr>
                      <w:rFonts w:ascii="Times New Roman" w:hAnsi="Times New Roman"/>
                    </w:rPr>
                    <w:t>ФАП</w:t>
                  </w:r>
                  <w:r>
                    <w:rPr>
                      <w:rFonts w:ascii="Times New Roman" w:hAnsi="Times New Roman"/>
                    </w:rPr>
                    <w:t>, ул</w:t>
                  </w:r>
                  <w:proofErr w:type="gramStart"/>
                  <w:r>
                    <w:rPr>
                      <w:rFonts w:ascii="Times New Roman" w:hAnsi="Times New Roman"/>
                    </w:rPr>
                    <w:t>.М</w:t>
                  </w:r>
                  <w:proofErr w:type="gramEnd"/>
                  <w:r>
                    <w:rPr>
                      <w:rFonts w:ascii="Times New Roman" w:hAnsi="Times New Roman"/>
                    </w:rPr>
                    <w:t>олодежная-13А</w:t>
                  </w:r>
                </w:p>
              </w:txbxContent>
            </v:textbox>
          </v:rect>
        </w:pict>
      </w:r>
      <w:r w:rsidRPr="005F4F01">
        <w:rPr>
          <w:noProof/>
        </w:rPr>
        <w:pict>
          <v:oval id="_x0000_s1167" style="position:absolute;left:0;text-align:left;margin-left:116.45pt;margin-top:217.75pt;width:7.15pt;height:7.1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163" type="#_x0000_t32" style="position:absolute;left:0;text-align:left;margin-left:123.6pt;margin-top:272.2pt;width:82.5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r w:rsidRPr="005F4F01">
        <w:rPr>
          <w:noProof/>
        </w:rPr>
        <w:pict>
          <v:shape id="_x0000_s1164" type="#_x0000_t32" style="position:absolute;left:0;text-align:left;margin-left:123.6pt;margin-top:167.2pt;width:82.5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r w:rsidRPr="005F4F01">
        <w:rPr>
          <w:noProof/>
        </w:rPr>
        <w:pict>
          <v:shape id="_x0000_s1165" type="#_x0000_t32" style="position:absolute;left:0;text-align:left;margin-left:153.6pt;margin-top:219.7pt;width:105pt;height:0;rotation:9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6945,-1,-86945" strokecolor="red">
            <v:stroke dashstyle="dash"/>
          </v:shape>
        </w:pict>
      </w:r>
      <w:r w:rsidRPr="005F4F01">
        <w:rPr>
          <w:noProof/>
        </w:rPr>
        <w:pict>
          <v:shape id="_x0000_s1166" type="#_x0000_t32" style="position:absolute;left:0;text-align:left;margin-left:71.1pt;margin-top:219.7pt;width:105pt;height:0;rotation:9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6945,-1,-86945" strokecolor="red">
            <v:stroke dashstyle="dash"/>
          </v:shape>
        </w:pict>
      </w:r>
      <w:r w:rsidRPr="005F4F01">
        <w:rPr>
          <w:noProof/>
        </w:rPr>
        <w:pict>
          <v:rect id="_x0000_s1161" style="position:absolute;left:0;text-align:left;margin-left:19.35pt;margin-top:96.15pt;width:21.75pt;height:36.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161">
              <w:txbxContent>
                <w:p w:rsidR="004C5501" w:rsidRDefault="004C5501" w:rsidP="00172D1E"/>
              </w:txbxContent>
            </v:textbox>
          </v:rect>
        </w:pict>
      </w:r>
      <w:r w:rsidR="00755B07">
        <w:tab/>
      </w:r>
      <w:r w:rsidR="00755B07" w:rsidRPr="00755B07">
        <w:rPr>
          <w:rFonts w:ascii="Times New Roman" w:hAnsi="Times New Roman"/>
        </w:rPr>
        <w:t xml:space="preserve">основной </w:t>
      </w:r>
      <w:proofErr w:type="spellStart"/>
      <w:r w:rsidR="00755B07" w:rsidRPr="00755B07">
        <w:rPr>
          <w:rFonts w:ascii="Times New Roman" w:hAnsi="Times New Roman"/>
        </w:rPr>
        <w:t>входна</w:t>
      </w:r>
      <w:proofErr w:type="spellEnd"/>
      <w:r w:rsidR="00755B07" w:rsidRPr="00755B07">
        <w:rPr>
          <w:rFonts w:ascii="Times New Roman" w:hAnsi="Times New Roman"/>
        </w:rPr>
        <w:t xml:space="preserve"> </w:t>
      </w:r>
      <w:r w:rsidR="00755B07">
        <w:rPr>
          <w:rFonts w:ascii="Times New Roman" w:hAnsi="Times New Roman"/>
        </w:rPr>
        <w:t>прилегающую</w:t>
      </w:r>
    </w:p>
    <w:p w:rsidR="002471C3" w:rsidRDefault="00755B07" w:rsidP="00755B07">
      <w:pPr>
        <w:tabs>
          <w:tab w:val="left" w:pos="11730"/>
        </w:tabs>
        <w:rPr>
          <w:rFonts w:ascii="Times New Roman" w:hAnsi="Times New Roman"/>
        </w:rPr>
      </w:pPr>
      <w:r>
        <w:rPr>
          <w:rFonts w:ascii="Times New Roman" w:hAnsi="Times New Roman"/>
        </w:rPr>
        <w:tab/>
        <w:t>территори</w:t>
      </w:r>
      <w:r w:rsidR="004164B1">
        <w:rPr>
          <w:rFonts w:ascii="Times New Roman" w:hAnsi="Times New Roman"/>
        </w:rPr>
        <w:t>ю</w:t>
      </w: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471C3" w:rsidRDefault="002471C3" w:rsidP="002471C3">
      <w:pPr>
        <w:rPr>
          <w:rFonts w:ascii="Times New Roman" w:hAnsi="Times New Roman"/>
        </w:rPr>
      </w:pPr>
    </w:p>
    <w:p w:rsidR="002471C3" w:rsidRPr="002471C3" w:rsidRDefault="002471C3" w:rsidP="002471C3">
      <w:pPr>
        <w:rPr>
          <w:rFonts w:ascii="Times New Roman" w:hAnsi="Times New Roman"/>
        </w:rPr>
      </w:pPr>
    </w:p>
    <w:p w:rsidR="002D7FF3" w:rsidRDefault="002471C3" w:rsidP="002471C3">
      <w:pPr>
        <w:tabs>
          <w:tab w:val="left" w:pos="10590"/>
        </w:tabs>
        <w:rPr>
          <w:rFonts w:ascii="Times New Roman" w:hAnsi="Times New Roman"/>
        </w:rPr>
      </w:pPr>
      <w:r>
        <w:rPr>
          <w:rFonts w:ascii="Times New Roman" w:hAnsi="Times New Roman"/>
        </w:rPr>
        <w:lastRenderedPageBreak/>
        <w:tab/>
      </w:r>
    </w:p>
    <w:p w:rsidR="005C22C1" w:rsidRDefault="005C22C1" w:rsidP="005C22C1">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4</w:t>
      </w:r>
    </w:p>
    <w:p w:rsidR="005C22C1" w:rsidRDefault="005C22C1" w:rsidP="005C22C1">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5C22C1" w:rsidRPr="008D7084" w:rsidTr="005C22C1">
        <w:tc>
          <w:tcPr>
            <w:tcW w:w="7620" w:type="dxa"/>
          </w:tcPr>
          <w:p w:rsidR="005C22C1" w:rsidRPr="008D7084" w:rsidRDefault="005C22C1" w:rsidP="005C22C1">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5C22C1" w:rsidRPr="008D7084" w:rsidRDefault="005C22C1" w:rsidP="005C22C1">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5C22C1" w:rsidRPr="008D7084" w:rsidTr="005C22C1">
        <w:tc>
          <w:tcPr>
            <w:tcW w:w="7620" w:type="dxa"/>
          </w:tcPr>
          <w:p w:rsidR="005C22C1" w:rsidRPr="008D7084" w:rsidRDefault="005C22C1" w:rsidP="005C22C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МОУ Кадаинская СОШ</w:t>
            </w:r>
          </w:p>
        </w:tc>
        <w:tc>
          <w:tcPr>
            <w:tcW w:w="7621" w:type="dxa"/>
          </w:tcPr>
          <w:p w:rsidR="005C22C1" w:rsidRPr="008D7084" w:rsidRDefault="005C22C1" w:rsidP="005C22C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с.Кадая, ул</w:t>
            </w:r>
            <w:proofErr w:type="gramStart"/>
            <w:r>
              <w:rPr>
                <w:rFonts w:ascii="Times New Roman" w:hAnsi="Times New Roman" w:cs="Times New Roman"/>
                <w:b w:val="0"/>
                <w:kern w:val="0"/>
                <w:sz w:val="28"/>
                <w:szCs w:val="28"/>
              </w:rPr>
              <w:t>.П</w:t>
            </w:r>
            <w:proofErr w:type="gramEnd"/>
            <w:r>
              <w:rPr>
                <w:rFonts w:ascii="Times New Roman" w:hAnsi="Times New Roman" w:cs="Times New Roman"/>
                <w:b w:val="0"/>
                <w:kern w:val="0"/>
                <w:sz w:val="28"/>
                <w:szCs w:val="28"/>
              </w:rPr>
              <w:t>риар</w:t>
            </w:r>
            <w:r w:rsidR="00A66D31">
              <w:rPr>
                <w:rFonts w:ascii="Times New Roman" w:hAnsi="Times New Roman" w:cs="Times New Roman"/>
                <w:b w:val="0"/>
                <w:kern w:val="0"/>
                <w:sz w:val="28"/>
                <w:szCs w:val="28"/>
              </w:rPr>
              <w:t>гунская-1</w:t>
            </w:r>
          </w:p>
        </w:tc>
      </w:tr>
      <w:tr w:rsidR="00A66D31" w:rsidRPr="008D7084" w:rsidTr="005C22C1">
        <w:tc>
          <w:tcPr>
            <w:tcW w:w="7620" w:type="dxa"/>
          </w:tcPr>
          <w:p w:rsidR="00A66D31" w:rsidRDefault="00A66D31" w:rsidP="005C22C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«Росинка»</w:t>
            </w:r>
          </w:p>
        </w:tc>
        <w:tc>
          <w:tcPr>
            <w:tcW w:w="7621" w:type="dxa"/>
          </w:tcPr>
          <w:p w:rsidR="00A66D31" w:rsidRDefault="00A66D31" w:rsidP="00A66D3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с.Кадая, ул</w:t>
            </w:r>
            <w:proofErr w:type="gramStart"/>
            <w:r>
              <w:rPr>
                <w:rFonts w:ascii="Times New Roman" w:hAnsi="Times New Roman" w:cs="Times New Roman"/>
                <w:b w:val="0"/>
                <w:kern w:val="0"/>
                <w:sz w:val="28"/>
                <w:szCs w:val="28"/>
              </w:rPr>
              <w:t>.П</w:t>
            </w:r>
            <w:proofErr w:type="gramEnd"/>
            <w:r>
              <w:rPr>
                <w:rFonts w:ascii="Times New Roman" w:hAnsi="Times New Roman" w:cs="Times New Roman"/>
                <w:b w:val="0"/>
                <w:kern w:val="0"/>
                <w:sz w:val="28"/>
                <w:szCs w:val="28"/>
              </w:rPr>
              <w:t>риаргунская-1</w:t>
            </w:r>
          </w:p>
        </w:tc>
      </w:tr>
      <w:tr w:rsidR="00B46087" w:rsidRPr="008D7084" w:rsidTr="005C22C1">
        <w:tc>
          <w:tcPr>
            <w:tcW w:w="7620" w:type="dxa"/>
          </w:tcPr>
          <w:p w:rsidR="00B46087" w:rsidRDefault="00B46087" w:rsidP="005C22C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Отдел в с.Кадая (комендатура)</w:t>
            </w:r>
          </w:p>
        </w:tc>
        <w:tc>
          <w:tcPr>
            <w:tcW w:w="7621" w:type="dxa"/>
          </w:tcPr>
          <w:p w:rsidR="00B46087" w:rsidRDefault="00B46087" w:rsidP="00A66D3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с.Кадая, ул</w:t>
            </w:r>
            <w:proofErr w:type="gramStart"/>
            <w:r>
              <w:rPr>
                <w:rFonts w:ascii="Times New Roman" w:hAnsi="Times New Roman" w:cs="Times New Roman"/>
                <w:b w:val="0"/>
                <w:kern w:val="0"/>
                <w:sz w:val="28"/>
                <w:szCs w:val="28"/>
              </w:rPr>
              <w:t>.К</w:t>
            </w:r>
            <w:proofErr w:type="gramEnd"/>
            <w:r>
              <w:rPr>
                <w:rFonts w:ascii="Times New Roman" w:hAnsi="Times New Roman" w:cs="Times New Roman"/>
                <w:b w:val="0"/>
                <w:kern w:val="0"/>
                <w:sz w:val="28"/>
                <w:szCs w:val="28"/>
              </w:rPr>
              <w:t>омсомольская-19</w:t>
            </w:r>
          </w:p>
        </w:tc>
      </w:tr>
    </w:tbl>
    <w:p w:rsidR="005C22C1" w:rsidRDefault="005F4F01" w:rsidP="005C22C1">
      <w:pPr>
        <w:tabs>
          <w:tab w:val="left" w:pos="3018"/>
          <w:tab w:val="left" w:pos="6330"/>
        </w:tabs>
        <w:suppressAutoHyphens/>
        <w:ind w:firstLine="709"/>
      </w:pPr>
      <w:r>
        <w:rPr>
          <w:noProof/>
        </w:rPr>
        <w:pict>
          <v:rect id="_x0000_s1208" style="position:absolute;left:0;text-align:left;margin-left:351.2pt;margin-top:7.9pt;width:29.1pt;height:359.5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208">
              <w:txbxContent>
                <w:p w:rsidR="004C5501" w:rsidRPr="000973CD" w:rsidRDefault="004C5501" w:rsidP="005C22C1">
                  <w:pPr>
                    <w:jc w:val="center"/>
                    <w:rPr>
                      <w:sz w:val="18"/>
                      <w:szCs w:val="18"/>
                    </w:rPr>
                  </w:pPr>
                </w:p>
              </w:txbxContent>
            </v:textbox>
          </v:rect>
        </w:pict>
      </w:r>
      <w:r>
        <w:rPr>
          <w:noProof/>
        </w:rPr>
        <w:pict>
          <v:rect id="_x0000_s1220" style="position:absolute;left:0;text-align:left;margin-left:503.1pt;margin-top:7.9pt;width:19.5pt;height:122.3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220">
              <w:txbxContent>
                <w:p w:rsidR="004C5501" w:rsidRPr="000973CD" w:rsidRDefault="004C5501" w:rsidP="005C22C1">
                  <w:pPr>
                    <w:jc w:val="center"/>
                    <w:rPr>
                      <w:sz w:val="18"/>
                      <w:szCs w:val="18"/>
                    </w:rPr>
                  </w:pPr>
                </w:p>
              </w:txbxContent>
            </v:textbox>
          </v:rect>
        </w:pict>
      </w:r>
    </w:p>
    <w:p w:rsidR="005C22C1" w:rsidRPr="00172D1E" w:rsidRDefault="005F4F01" w:rsidP="005C22C1">
      <w:r>
        <w:rPr>
          <w:noProof/>
        </w:rPr>
        <w:pict>
          <v:rect id="_x0000_s1218" style="position:absolute;left:0;text-align:left;margin-left:401.85pt;margin-top:-5.9pt;width:21.55pt;height:38.25pt;rotation:27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18">
              <w:txbxContent>
                <w:p w:rsidR="004C5501" w:rsidRDefault="004C5501" w:rsidP="005C22C1"/>
              </w:txbxContent>
            </v:textbox>
          </v:rect>
        </w:pict>
      </w:r>
      <w:r>
        <w:rPr>
          <w:noProof/>
        </w:rPr>
        <w:pict>
          <v:rect id="_x0000_s1219" style="position:absolute;left:0;text-align:left;margin-left:436.15pt;margin-top:.4pt;width:21.55pt;height:31.2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19">
              <w:txbxContent>
                <w:p w:rsidR="004C5501" w:rsidRDefault="004C5501" w:rsidP="005C22C1"/>
              </w:txbxContent>
            </v:textbox>
          </v:rect>
        </w:pict>
      </w:r>
      <w:r>
        <w:rPr>
          <w:noProof/>
        </w:rPr>
        <w:pict>
          <v:rect id="_x0000_s1223" style="position:absolute;left:0;text-align:left;margin-left:471.8pt;margin-top:.4pt;width:21.55pt;height:31.2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23">
              <w:txbxContent>
                <w:p w:rsidR="004C5501" w:rsidRDefault="004C5501" w:rsidP="005C22C1"/>
              </w:txbxContent>
            </v:textbox>
          </v:rect>
        </w:pict>
      </w:r>
      <w:r>
        <w:rPr>
          <w:noProof/>
        </w:rPr>
        <w:pict>
          <v:shape id="_x0000_s1236" type="#_x0000_t32" style="position:absolute;left:0;text-align:left;margin-left:680.35pt;margin-top:40.7pt;width:80.55pt;height:0;rotation:9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06561,-1,-206561" strokecolor="red">
            <v:stroke dashstyle="dash"/>
          </v:shape>
        </w:pict>
      </w:r>
      <w:r w:rsidRPr="005F4F01">
        <w:rPr>
          <w:rFonts w:ascii="Times New Roman" w:hAnsi="Times New Roman"/>
          <w:noProof/>
        </w:rPr>
        <w:pict>
          <v:shape id="_x0000_s1238" type="#_x0000_t32" style="position:absolute;left:0;text-align:left;margin-left:569.15pt;margin-top:.4pt;width:151.45pt;height:0;rotation:18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9854,-1,-109854" strokecolor="red">
            <v:stroke dashstyle="dash"/>
          </v:shape>
        </w:pict>
      </w:r>
      <w:r w:rsidRPr="005F4F01">
        <w:rPr>
          <w:rFonts w:ascii="Times New Roman" w:hAnsi="Times New Roman"/>
          <w:noProof/>
        </w:rPr>
        <w:pict>
          <v:shape id="_x0000_s1235" type="#_x0000_t32" style="position:absolute;left:0;text-align:left;margin-left:528.85pt;margin-top:40.7pt;width:80.55pt;height:0;rotation:90;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65935,-1,-165935" strokecolor="red">
            <v:stroke dashstyle="dash"/>
          </v:shape>
        </w:pict>
      </w:r>
      <w:r>
        <w:rPr>
          <w:noProof/>
        </w:rPr>
        <w:pict>
          <v:shape id="_x0000_s1205" type="#_x0000_t34" style="position:absolute;left:0;text-align:left;margin-left:5.6pt;margin-top:84.65pt;width:159.55pt;height:.05pt;rotation:90;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7,-72338400,-18283" strokecolor="red">
            <v:stroke dashstyle="dash"/>
          </v:shape>
        </w:pict>
      </w:r>
      <w:r>
        <w:rPr>
          <w:noProof/>
        </w:rPr>
        <w:pict>
          <v:shape id="_x0000_s1206" type="#_x0000_t32" style="position:absolute;left:0;text-align:left;margin-left:-81.45pt;margin-top:84.7pt;width:159.55pt;height:0;rotation:9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6498,-1,-6498" strokecolor="red">
            <v:stroke dashstyle="dash"/>
          </v:shape>
        </w:pict>
      </w:r>
      <w:r>
        <w:rPr>
          <w:noProof/>
        </w:rPr>
        <w:pict>
          <v:shape id="_x0000_s1204" type="#_x0000_t32" style="position:absolute;left:0;text-align:left;margin-left:-1.65pt;margin-top:4.9pt;width:82.5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p>
    <w:p w:rsidR="005C22C1" w:rsidRDefault="005F4F01" w:rsidP="005C22C1">
      <w:pPr>
        <w:tabs>
          <w:tab w:val="left" w:pos="12075"/>
        </w:tabs>
        <w:rPr>
          <w:rFonts w:ascii="Times New Roman" w:hAnsi="Times New Roman"/>
        </w:rPr>
      </w:pPr>
      <w:r w:rsidRPr="005F4F01">
        <w:rPr>
          <w:noProof/>
        </w:rPr>
        <w:pict>
          <v:rect id="_x0000_s1234" style="position:absolute;left:0;text-align:left;margin-left:608.3pt;margin-top:8.75pt;width:88.3pt;height:44.0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234">
              <w:txbxContent>
                <w:p w:rsidR="004C5501" w:rsidRPr="00172D1E" w:rsidRDefault="004C5501" w:rsidP="00B46087">
                  <w:pPr>
                    <w:ind w:firstLine="0"/>
                    <w:rPr>
                      <w:rFonts w:ascii="Times New Roman" w:hAnsi="Times New Roman"/>
                    </w:rPr>
                  </w:pPr>
                  <w:r>
                    <w:rPr>
                      <w:rFonts w:ascii="Times New Roman" w:hAnsi="Times New Roman"/>
                    </w:rPr>
                    <w:t>Комендатура</w:t>
                  </w:r>
                </w:p>
              </w:txbxContent>
            </v:textbox>
          </v:rect>
        </w:pict>
      </w:r>
      <w:r w:rsidRPr="005F4F01">
        <w:rPr>
          <w:noProof/>
        </w:rPr>
        <w:pict>
          <v:rect id="_x0000_s1201" style="position:absolute;left:0;text-align:left;margin-left:19.35pt;margin-top:5.15pt;width:42pt;height:62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layout-flow:vertical;mso-layout-flow-alt:bottom-to-top;mso-next-textbox:#_x0000_s1201">
              <w:txbxContent>
                <w:p w:rsidR="004C5501" w:rsidRPr="00A66D31" w:rsidRDefault="004C5501" w:rsidP="00A66D31">
                  <w:pPr>
                    <w:ind w:firstLine="0"/>
                    <w:rPr>
                      <w:rFonts w:ascii="Times New Roman" w:hAnsi="Times New Roman"/>
                    </w:rPr>
                  </w:pPr>
                  <w:r>
                    <w:rPr>
                      <w:rFonts w:ascii="Times New Roman" w:hAnsi="Times New Roman"/>
                    </w:rPr>
                    <w:t>МДОУ «Росинка»</w:t>
                  </w:r>
                </w:p>
              </w:txbxContent>
            </v:textbox>
          </v:rect>
        </w:pict>
      </w:r>
      <w:r w:rsidR="005C22C1">
        <w:tab/>
      </w:r>
    </w:p>
    <w:p w:rsidR="005C22C1" w:rsidRPr="00755B07" w:rsidRDefault="005C22C1" w:rsidP="005C22C1">
      <w:pPr>
        <w:tabs>
          <w:tab w:val="left" w:pos="12435"/>
        </w:tabs>
        <w:rPr>
          <w:rFonts w:ascii="Times New Roman" w:hAnsi="Times New Roman"/>
        </w:rPr>
      </w:pPr>
      <w:r>
        <w:rPr>
          <w:rFonts w:ascii="Times New Roman" w:hAnsi="Times New Roman"/>
        </w:rPr>
        <w:tab/>
        <w:t xml:space="preserve"> </w:t>
      </w:r>
    </w:p>
    <w:p w:rsidR="005C22C1" w:rsidRPr="00755B07" w:rsidRDefault="005C22C1" w:rsidP="005C22C1">
      <w:pPr>
        <w:tabs>
          <w:tab w:val="left" w:pos="12435"/>
        </w:tabs>
        <w:rPr>
          <w:rFonts w:ascii="Times New Roman" w:hAnsi="Times New Roman"/>
        </w:rPr>
      </w:pPr>
      <w:r>
        <w:tab/>
      </w:r>
    </w:p>
    <w:p w:rsidR="005C22C1" w:rsidRDefault="005F4F01" w:rsidP="005C22C1">
      <w:pPr>
        <w:tabs>
          <w:tab w:val="left" w:pos="11730"/>
        </w:tabs>
        <w:rPr>
          <w:rFonts w:ascii="Times New Roman" w:hAnsi="Times New Roman"/>
        </w:rPr>
      </w:pPr>
      <w:r w:rsidRPr="005F4F01">
        <w:rPr>
          <w:noProof/>
        </w:rPr>
        <w:pict>
          <v:rect id="_x0000_s1217" style="position:absolute;left:0;text-align:left;margin-left:431.75pt;margin-top:11.4pt;width:25.95pt;height:38.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217">
              <w:txbxContent>
                <w:p w:rsidR="004C5501" w:rsidRPr="00DC32BA" w:rsidRDefault="004C5501" w:rsidP="00DC32BA">
                  <w:pPr>
                    <w:ind w:firstLine="0"/>
                    <w:jc w:val="center"/>
                    <w:rPr>
                      <w:rFonts w:ascii="Times New Roman" w:hAnsi="Times New Roman"/>
                      <w:sz w:val="18"/>
                      <w:szCs w:val="18"/>
                    </w:rPr>
                  </w:pPr>
                  <w:r>
                    <w:rPr>
                      <w:rFonts w:ascii="Times New Roman" w:hAnsi="Times New Roman"/>
                      <w:sz w:val="18"/>
                      <w:szCs w:val="18"/>
                    </w:rPr>
                    <w:t>15</w:t>
                  </w:r>
                </w:p>
              </w:txbxContent>
            </v:textbox>
          </v:rect>
        </w:pict>
      </w:r>
      <w:r w:rsidRPr="005F4F01">
        <w:rPr>
          <w:noProof/>
        </w:rPr>
        <w:pict>
          <v:rect id="_x0000_s1222" style="position:absolute;left:0;text-align:left;margin-left:471.8pt;margin-top:11.4pt;width:26.8pt;height:38.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222">
              <w:txbxContent>
                <w:p w:rsidR="004C5501" w:rsidRPr="00DC32BA" w:rsidRDefault="004C5501" w:rsidP="00DC32BA">
                  <w:pPr>
                    <w:ind w:firstLine="0"/>
                    <w:jc w:val="center"/>
                    <w:rPr>
                      <w:rFonts w:ascii="Times New Roman" w:hAnsi="Times New Roman"/>
                      <w:sz w:val="18"/>
                      <w:szCs w:val="18"/>
                    </w:rPr>
                  </w:pPr>
                  <w:r>
                    <w:rPr>
                      <w:rFonts w:ascii="Times New Roman" w:hAnsi="Times New Roman"/>
                      <w:sz w:val="18"/>
                      <w:szCs w:val="18"/>
                    </w:rPr>
                    <w:t>17</w:t>
                  </w:r>
                </w:p>
              </w:txbxContent>
            </v:textbox>
          </v:rect>
        </w:pict>
      </w:r>
      <w:r w:rsidRPr="005F4F01">
        <w:rPr>
          <w:noProof/>
        </w:rPr>
        <w:pict>
          <v:rect id="_x0000_s1216" style="position:absolute;left:0;text-align:left;margin-left:327.7pt;margin-top:167.2pt;width:21.55pt;height:38.2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16">
              <w:txbxContent>
                <w:p w:rsidR="004C5501" w:rsidRDefault="004C5501" w:rsidP="005C22C1"/>
              </w:txbxContent>
            </v:textbox>
          </v:rect>
        </w:pict>
      </w:r>
      <w:r w:rsidRPr="005F4F01">
        <w:rPr>
          <w:noProof/>
        </w:rPr>
        <w:pict>
          <v:rect id="_x0000_s1214" style="position:absolute;left:0;text-align:left;margin-left:327.7pt;margin-top:233.95pt;width:21.55pt;height:38.2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14">
              <w:txbxContent>
                <w:p w:rsidR="004C5501" w:rsidRDefault="004C5501" w:rsidP="005C22C1"/>
              </w:txbxContent>
            </v:textbox>
          </v:rect>
        </w:pict>
      </w:r>
      <w:r w:rsidR="005C22C1">
        <w:tab/>
      </w:r>
    </w:p>
    <w:p w:rsidR="005C22C1" w:rsidRDefault="005F4F01" w:rsidP="005C22C1">
      <w:pPr>
        <w:tabs>
          <w:tab w:val="left" w:pos="11730"/>
        </w:tabs>
        <w:rPr>
          <w:rFonts w:ascii="Times New Roman" w:hAnsi="Times New Roman"/>
        </w:rPr>
      </w:pPr>
      <w:r w:rsidRPr="005F4F01">
        <w:rPr>
          <w:noProof/>
        </w:rPr>
        <w:pict>
          <v:oval id="_x0000_s1207" style="position:absolute;left:0;text-align:left;margin-left:644.1pt;margin-top:11.95pt;width:7.15pt;height:7.1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237" type="#_x0000_t32" style="position:absolute;left:0;text-align:left;margin-left:569.15pt;margin-top:11.95pt;width:151.5pt;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8225,-1,-88225" strokecolor="red">
            <v:stroke dashstyle="dash"/>
          </v:shape>
        </w:pict>
      </w:r>
      <w:r w:rsidRPr="005F4F01">
        <w:rPr>
          <w:noProof/>
        </w:rPr>
        <w:pict>
          <v:rect id="_x0000_s1202" style="position:absolute;left:0;text-align:left;margin-left:12.05pt;margin-top:11.95pt;width:58.3pt;height:70.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layout-flow:vertical;mso-layout-flow-alt:bottom-to-top;mso-next-textbox:#_x0000_s1202">
              <w:txbxContent>
                <w:p w:rsidR="004C5501" w:rsidRPr="00172D1E" w:rsidRDefault="004C5501" w:rsidP="005C22C1">
                  <w:pPr>
                    <w:ind w:firstLine="0"/>
                    <w:rPr>
                      <w:rFonts w:ascii="Times New Roman" w:hAnsi="Times New Roman"/>
                    </w:rPr>
                  </w:pPr>
                  <w:r>
                    <w:rPr>
                      <w:rFonts w:ascii="Times New Roman" w:hAnsi="Times New Roman"/>
                    </w:rPr>
                    <w:t>МОУ Кадаинская СОШ</w:t>
                  </w:r>
                </w:p>
              </w:txbxContent>
            </v:textbox>
          </v:rect>
        </w:pict>
      </w:r>
      <w:r w:rsidR="005C22C1">
        <w:rPr>
          <w:rFonts w:ascii="Times New Roman" w:hAnsi="Times New Roman"/>
        </w:rPr>
        <w:tab/>
      </w:r>
    </w:p>
    <w:p w:rsidR="005C22C1" w:rsidRPr="002471C3" w:rsidRDefault="005F4F01" w:rsidP="005C22C1">
      <w:pPr>
        <w:rPr>
          <w:rFonts w:ascii="Times New Roman" w:hAnsi="Times New Roman"/>
        </w:rPr>
      </w:pPr>
      <w:r>
        <w:rPr>
          <w:rFonts w:ascii="Times New Roman" w:hAnsi="Times New Roman"/>
          <w:noProof/>
        </w:rPr>
        <w:pict>
          <v:oval id="_x0000_s1239" style="position:absolute;left:0;text-align:left;margin-left:85.4pt;margin-top:3pt;width:7.15pt;height:7.1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5C22C1" w:rsidRPr="002471C3" w:rsidRDefault="005C22C1" w:rsidP="005C22C1">
      <w:pPr>
        <w:rPr>
          <w:rFonts w:ascii="Times New Roman" w:hAnsi="Times New Roman"/>
        </w:rPr>
      </w:pPr>
    </w:p>
    <w:p w:rsidR="005C22C1" w:rsidRPr="002471C3" w:rsidRDefault="005F4F01" w:rsidP="005C22C1">
      <w:pPr>
        <w:rPr>
          <w:rFonts w:ascii="Times New Roman" w:hAnsi="Times New Roman"/>
        </w:rPr>
      </w:pPr>
      <w:r w:rsidRPr="005F4F01">
        <w:rPr>
          <w:noProof/>
        </w:rPr>
        <w:pict>
          <v:rect id="_x0000_s1200" style="position:absolute;left:0;text-align:left;margin-left:402.95pt;margin-top:-304.4pt;width:32.8pt;height:653.55pt;rotation:27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00">
              <w:txbxContent>
                <w:p w:rsidR="004C5501" w:rsidRPr="009F37C0" w:rsidRDefault="004C5501" w:rsidP="005C22C1">
                  <w:pPr>
                    <w:jc w:val="center"/>
                    <w:rPr>
                      <w:rFonts w:ascii="Times New Roman" w:hAnsi="Times New Roman"/>
                    </w:rPr>
                  </w:pPr>
                  <w:r w:rsidRPr="009F37C0">
                    <w:rPr>
                      <w:rFonts w:ascii="Times New Roman" w:hAnsi="Times New Roman"/>
                    </w:rPr>
                    <w:t>ул</w:t>
                  </w:r>
                  <w:proofErr w:type="gramStart"/>
                  <w:r w:rsidRPr="009F37C0">
                    <w:rPr>
                      <w:rFonts w:ascii="Times New Roman" w:hAnsi="Times New Roman"/>
                    </w:rPr>
                    <w:t>.</w:t>
                  </w:r>
                  <w:r>
                    <w:rPr>
                      <w:rFonts w:ascii="Times New Roman" w:hAnsi="Times New Roman"/>
                    </w:rPr>
                    <w:t>К</w:t>
                  </w:r>
                  <w:proofErr w:type="gramEnd"/>
                  <w:r>
                    <w:rPr>
                      <w:rFonts w:ascii="Times New Roman" w:hAnsi="Times New Roman"/>
                    </w:rPr>
                    <w:t>омсомольская</w:t>
                  </w:r>
                </w:p>
              </w:txbxContent>
            </v:textbox>
          </v:rect>
        </w:pict>
      </w:r>
    </w:p>
    <w:p w:rsidR="005C22C1" w:rsidRPr="002471C3"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Pr="002471C3" w:rsidRDefault="005F4F01" w:rsidP="005C22C1">
      <w:pPr>
        <w:rPr>
          <w:rFonts w:ascii="Times New Roman" w:hAnsi="Times New Roman"/>
        </w:rPr>
      </w:pPr>
      <w:r w:rsidRPr="005F4F01">
        <w:rPr>
          <w:noProof/>
        </w:rPr>
        <w:pict>
          <v:rect id="_x0000_s1211" style="position:absolute;left:0;text-align:left;margin-left:222.6pt;margin-top:12.65pt;width:27pt;height:38.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211">
              <w:txbxContent>
                <w:p w:rsidR="004C5501" w:rsidRPr="00DC32BA" w:rsidRDefault="004C5501" w:rsidP="00DC32BA">
                  <w:pPr>
                    <w:ind w:firstLine="0"/>
                    <w:jc w:val="center"/>
                    <w:rPr>
                      <w:rFonts w:ascii="Times New Roman" w:hAnsi="Times New Roman"/>
                      <w:sz w:val="18"/>
                      <w:szCs w:val="18"/>
                    </w:rPr>
                  </w:pPr>
                  <w:r>
                    <w:rPr>
                      <w:rFonts w:ascii="Times New Roman" w:hAnsi="Times New Roman"/>
                      <w:sz w:val="18"/>
                      <w:szCs w:val="18"/>
                    </w:rPr>
                    <w:t>15</w:t>
                  </w:r>
                </w:p>
              </w:txbxContent>
            </v:textbox>
          </v:rect>
        </w:pict>
      </w:r>
      <w:r w:rsidRPr="005F4F01">
        <w:rPr>
          <w:noProof/>
        </w:rPr>
        <w:pict>
          <v:shape id="_x0000_s1203" type="#_x0000_t32" style="position:absolute;left:0;text-align:left;margin-left:-1.65pt;margin-top:12.65pt;width:82.5pt;height: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p>
    <w:p w:rsidR="005C22C1" w:rsidRPr="002471C3"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Pr="002471C3" w:rsidRDefault="00A66D31" w:rsidP="00A66D31">
      <w:pPr>
        <w:tabs>
          <w:tab w:val="left" w:pos="11655"/>
        </w:tabs>
        <w:rPr>
          <w:rFonts w:ascii="Times New Roman" w:hAnsi="Times New Roman"/>
        </w:rPr>
      </w:pPr>
      <w:r>
        <w:rPr>
          <w:rFonts w:ascii="Times New Roman" w:hAnsi="Times New Roman"/>
        </w:rPr>
        <w:tab/>
        <w:t>Условные обозначения:</w:t>
      </w:r>
    </w:p>
    <w:p w:rsidR="005C22C1" w:rsidRPr="002471C3" w:rsidRDefault="005F4F01" w:rsidP="00B46087">
      <w:pPr>
        <w:tabs>
          <w:tab w:val="left" w:pos="12075"/>
        </w:tabs>
        <w:rPr>
          <w:rFonts w:ascii="Times New Roman" w:hAnsi="Times New Roman"/>
        </w:rPr>
      </w:pPr>
      <w:r w:rsidRPr="005F4F01">
        <w:rPr>
          <w:noProof/>
        </w:rPr>
        <w:pict>
          <v:rect id="_x0000_s1212" style="position:absolute;left:0;text-align:left;margin-left:171.4pt;margin-top:-86.4pt;width:29.1pt;height:213.65pt;rotation:-3649544fd;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212">
              <w:txbxContent>
                <w:p w:rsidR="004C5501" w:rsidRPr="00DC32BA" w:rsidRDefault="004C5501" w:rsidP="005C22C1">
                  <w:pPr>
                    <w:jc w:val="center"/>
                    <w:rPr>
                      <w:rFonts w:ascii="Times New Roman" w:hAnsi="Times New Roman"/>
                      <w:sz w:val="18"/>
                      <w:szCs w:val="18"/>
                    </w:rPr>
                  </w:pPr>
                  <w:proofErr w:type="spellStart"/>
                  <w:r>
                    <w:rPr>
                      <w:rFonts w:ascii="Times New Roman" w:hAnsi="Times New Roman"/>
                      <w:sz w:val="18"/>
                      <w:szCs w:val="18"/>
                    </w:rPr>
                    <w:t>Ул</w:t>
                  </w:r>
                  <w:proofErr w:type="gramStart"/>
                  <w:r>
                    <w:rPr>
                      <w:rFonts w:ascii="Times New Roman" w:hAnsi="Times New Roman"/>
                      <w:sz w:val="18"/>
                      <w:szCs w:val="18"/>
                    </w:rPr>
                    <w:t>.П</w:t>
                  </w:r>
                  <w:proofErr w:type="gramEnd"/>
                  <w:r>
                    <w:rPr>
                      <w:rFonts w:ascii="Times New Roman" w:hAnsi="Times New Roman"/>
                      <w:sz w:val="18"/>
                      <w:szCs w:val="18"/>
                    </w:rPr>
                    <w:t>риаргунская</w:t>
                  </w:r>
                  <w:proofErr w:type="spellEnd"/>
                </w:p>
              </w:txbxContent>
            </v:textbox>
          </v:rect>
        </w:pict>
      </w:r>
      <w:r w:rsidR="00B46087">
        <w:rPr>
          <w:rFonts w:ascii="Times New Roman" w:hAnsi="Times New Roman"/>
        </w:rPr>
        <w:tab/>
        <w:t xml:space="preserve">граница </w:t>
      </w:r>
      <w:proofErr w:type="gramStart"/>
      <w:r w:rsidR="00B46087">
        <w:rPr>
          <w:rFonts w:ascii="Times New Roman" w:hAnsi="Times New Roman"/>
        </w:rPr>
        <w:t>прилегающих</w:t>
      </w:r>
      <w:proofErr w:type="gramEnd"/>
    </w:p>
    <w:p w:rsidR="005C22C1" w:rsidRPr="002471C3" w:rsidRDefault="005F4F01" w:rsidP="00B46087">
      <w:pPr>
        <w:tabs>
          <w:tab w:val="left" w:pos="12075"/>
        </w:tabs>
        <w:rPr>
          <w:rFonts w:ascii="Times New Roman" w:hAnsi="Times New Roman"/>
        </w:rPr>
      </w:pPr>
      <w:r w:rsidRPr="005F4F01">
        <w:rPr>
          <w:noProof/>
        </w:rPr>
        <w:pict>
          <v:rect id="_x0000_s1210" style="position:absolute;left:0;text-align:left;margin-left:290.3pt;margin-top:1.65pt;width:21.55pt;height:38.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10">
              <w:txbxContent>
                <w:p w:rsidR="004C5501" w:rsidRDefault="004C5501" w:rsidP="005C22C1"/>
              </w:txbxContent>
            </v:textbox>
          </v:rect>
        </w:pict>
      </w:r>
      <w:r>
        <w:rPr>
          <w:rFonts w:ascii="Times New Roman" w:hAnsi="Times New Roman"/>
          <w:noProof/>
        </w:rPr>
        <w:pict>
          <v:shape id="_x0000_s1232" type="#_x0000_t34" style="position:absolute;left:0;text-align:left;margin-left:537.8pt;margin-top:1.6pt;width:56.05pt;height:.0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B46087">
        <w:rPr>
          <w:rFonts w:ascii="Times New Roman" w:hAnsi="Times New Roman"/>
        </w:rPr>
        <w:tab/>
        <w:t>территорий</w:t>
      </w:r>
    </w:p>
    <w:p w:rsidR="005C22C1" w:rsidRPr="002471C3" w:rsidRDefault="005F4F01" w:rsidP="00B46087">
      <w:pPr>
        <w:tabs>
          <w:tab w:val="left" w:pos="11190"/>
        </w:tabs>
        <w:rPr>
          <w:rFonts w:ascii="Times New Roman" w:hAnsi="Times New Roman"/>
        </w:rPr>
      </w:pPr>
      <w:r>
        <w:rPr>
          <w:rFonts w:ascii="Times New Roman" w:hAnsi="Times New Roman"/>
          <w:noProof/>
        </w:rPr>
        <w:pict>
          <v:oval id="_x0000_s1233" style="position:absolute;left:0;text-align:left;margin-left:537.8pt;margin-top:7.9pt;width:7.15pt;height:7.1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B46087">
        <w:rPr>
          <w:rFonts w:ascii="Times New Roman" w:hAnsi="Times New Roman"/>
        </w:rPr>
        <w:tab/>
        <w:t xml:space="preserve">основной вход на </w:t>
      </w:r>
      <w:proofErr w:type="gramStart"/>
      <w:r w:rsidR="00B46087">
        <w:rPr>
          <w:rFonts w:ascii="Times New Roman" w:hAnsi="Times New Roman"/>
        </w:rPr>
        <w:t>прилегающую</w:t>
      </w:r>
      <w:proofErr w:type="gramEnd"/>
    </w:p>
    <w:p w:rsidR="005C22C1" w:rsidRPr="002471C3" w:rsidRDefault="00B46087" w:rsidP="00B46087">
      <w:pPr>
        <w:tabs>
          <w:tab w:val="left" w:pos="10890"/>
          <w:tab w:val="left" w:pos="11190"/>
        </w:tabs>
        <w:rPr>
          <w:rFonts w:ascii="Times New Roman" w:hAnsi="Times New Roman"/>
        </w:rPr>
      </w:pPr>
      <w:r>
        <w:rPr>
          <w:rFonts w:ascii="Times New Roman" w:hAnsi="Times New Roman"/>
        </w:rPr>
        <w:tab/>
      </w:r>
      <w:r>
        <w:rPr>
          <w:rFonts w:ascii="Times New Roman" w:hAnsi="Times New Roman"/>
        </w:rPr>
        <w:tab/>
        <w:t>территорию</w:t>
      </w:r>
    </w:p>
    <w:p w:rsidR="005C22C1" w:rsidRPr="002471C3" w:rsidRDefault="005C22C1" w:rsidP="005C22C1">
      <w:pPr>
        <w:rPr>
          <w:rFonts w:ascii="Times New Roman" w:hAnsi="Times New Roman"/>
        </w:rPr>
      </w:pPr>
    </w:p>
    <w:p w:rsidR="005C22C1" w:rsidRPr="002471C3" w:rsidRDefault="005F4F01" w:rsidP="005C22C1">
      <w:pPr>
        <w:rPr>
          <w:rFonts w:ascii="Times New Roman" w:hAnsi="Times New Roman"/>
        </w:rPr>
      </w:pPr>
      <w:r w:rsidRPr="005F4F01">
        <w:rPr>
          <w:noProof/>
        </w:rPr>
        <w:pict>
          <v:rect id="_x0000_s1209" style="position:absolute;left:0;text-align:left;margin-left:294.5pt;margin-top:9.15pt;width:21.55pt;height:38.2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09">
              <w:txbxContent>
                <w:p w:rsidR="004C5501" w:rsidRDefault="004C5501" w:rsidP="005C22C1"/>
              </w:txbxContent>
            </v:textbox>
          </v:rect>
        </w:pict>
      </w:r>
    </w:p>
    <w:p w:rsidR="005C22C1" w:rsidRPr="002471C3"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Default="005C22C1" w:rsidP="005C22C1">
      <w:pPr>
        <w:rPr>
          <w:rFonts w:ascii="Times New Roman" w:hAnsi="Times New Roman"/>
        </w:rPr>
      </w:pPr>
    </w:p>
    <w:p w:rsidR="005C22C1" w:rsidRPr="002471C3" w:rsidRDefault="005C22C1" w:rsidP="005C22C1">
      <w:pPr>
        <w:rPr>
          <w:rFonts w:ascii="Times New Roman" w:hAnsi="Times New Roman"/>
        </w:rPr>
      </w:pPr>
    </w:p>
    <w:p w:rsidR="005C22C1" w:rsidRDefault="005C22C1" w:rsidP="005C22C1">
      <w:pPr>
        <w:tabs>
          <w:tab w:val="left" w:pos="10590"/>
        </w:tabs>
        <w:rPr>
          <w:rFonts w:ascii="Times New Roman" w:hAnsi="Times New Roman"/>
        </w:rPr>
      </w:pPr>
      <w:r>
        <w:rPr>
          <w:rFonts w:ascii="Times New Roman" w:hAnsi="Times New Roman"/>
        </w:rPr>
        <w:tab/>
      </w:r>
    </w:p>
    <w:p w:rsidR="004C50F7" w:rsidRDefault="004C50F7" w:rsidP="004C50F7">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5</w:t>
      </w:r>
    </w:p>
    <w:p w:rsidR="004C50F7" w:rsidRDefault="004C50F7" w:rsidP="004C50F7">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4C50F7" w:rsidRPr="008D7084" w:rsidTr="002E73AC">
        <w:tc>
          <w:tcPr>
            <w:tcW w:w="7620" w:type="dxa"/>
          </w:tcPr>
          <w:p w:rsidR="004C50F7" w:rsidRPr="008D7084" w:rsidRDefault="004C50F7" w:rsidP="002E73A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4C50F7" w:rsidRPr="008D7084" w:rsidRDefault="004C50F7" w:rsidP="002E73A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4C50F7" w:rsidRPr="008D7084" w:rsidTr="002E73AC">
        <w:tc>
          <w:tcPr>
            <w:tcW w:w="7620" w:type="dxa"/>
          </w:tcPr>
          <w:p w:rsidR="004C50F7" w:rsidRDefault="004C50F7" w:rsidP="002E73A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4C50F7" w:rsidRDefault="004C50F7" w:rsidP="00E608E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с.Кадая, ул</w:t>
            </w:r>
            <w:proofErr w:type="gramStart"/>
            <w:r>
              <w:rPr>
                <w:rFonts w:ascii="Times New Roman" w:hAnsi="Times New Roman" w:cs="Times New Roman"/>
                <w:b w:val="0"/>
                <w:kern w:val="0"/>
                <w:sz w:val="28"/>
                <w:szCs w:val="28"/>
              </w:rPr>
              <w:t>.</w:t>
            </w:r>
            <w:r w:rsidR="00E608EC">
              <w:rPr>
                <w:rFonts w:ascii="Times New Roman" w:hAnsi="Times New Roman" w:cs="Times New Roman"/>
                <w:b w:val="0"/>
                <w:kern w:val="0"/>
                <w:sz w:val="28"/>
                <w:szCs w:val="28"/>
              </w:rPr>
              <w:t>М</w:t>
            </w:r>
            <w:proofErr w:type="gramEnd"/>
            <w:r w:rsidR="00E608EC">
              <w:rPr>
                <w:rFonts w:ascii="Times New Roman" w:hAnsi="Times New Roman" w:cs="Times New Roman"/>
                <w:b w:val="0"/>
                <w:kern w:val="0"/>
                <w:sz w:val="28"/>
                <w:szCs w:val="28"/>
              </w:rPr>
              <w:t>ихайлова</w:t>
            </w:r>
            <w:r>
              <w:rPr>
                <w:rFonts w:ascii="Times New Roman" w:hAnsi="Times New Roman" w:cs="Times New Roman"/>
                <w:b w:val="0"/>
                <w:kern w:val="0"/>
                <w:sz w:val="28"/>
                <w:szCs w:val="28"/>
              </w:rPr>
              <w:t>-</w:t>
            </w:r>
            <w:r w:rsidR="00E608EC">
              <w:rPr>
                <w:rFonts w:ascii="Times New Roman" w:hAnsi="Times New Roman" w:cs="Times New Roman"/>
                <w:b w:val="0"/>
                <w:kern w:val="0"/>
                <w:sz w:val="28"/>
                <w:szCs w:val="28"/>
              </w:rPr>
              <w:t>16</w:t>
            </w:r>
          </w:p>
        </w:tc>
      </w:tr>
    </w:tbl>
    <w:p w:rsidR="004C50F7" w:rsidRDefault="004C50F7" w:rsidP="004C50F7">
      <w:pPr>
        <w:tabs>
          <w:tab w:val="left" w:pos="3018"/>
          <w:tab w:val="left" w:pos="6330"/>
        </w:tabs>
        <w:suppressAutoHyphens/>
        <w:ind w:firstLine="709"/>
      </w:pPr>
    </w:p>
    <w:p w:rsidR="004C50F7" w:rsidRDefault="004C50F7" w:rsidP="004C50F7">
      <w:pPr>
        <w:tabs>
          <w:tab w:val="left" w:pos="3018"/>
          <w:tab w:val="left" w:pos="6330"/>
        </w:tabs>
        <w:suppressAutoHyphens/>
        <w:ind w:firstLine="709"/>
      </w:pPr>
    </w:p>
    <w:p w:rsidR="004C50F7" w:rsidRPr="00172D1E" w:rsidRDefault="004C50F7" w:rsidP="004C50F7"/>
    <w:p w:rsidR="004C50F7" w:rsidRDefault="004C50F7" w:rsidP="004C50F7">
      <w:pPr>
        <w:tabs>
          <w:tab w:val="left" w:pos="12075"/>
        </w:tabs>
        <w:rPr>
          <w:rFonts w:ascii="Times New Roman" w:hAnsi="Times New Roman"/>
        </w:rPr>
      </w:pPr>
      <w:r>
        <w:tab/>
      </w:r>
    </w:p>
    <w:p w:rsidR="004C50F7" w:rsidRPr="00755B07" w:rsidRDefault="004C50F7" w:rsidP="004C50F7">
      <w:pPr>
        <w:tabs>
          <w:tab w:val="left" w:pos="12435"/>
        </w:tabs>
        <w:rPr>
          <w:rFonts w:ascii="Times New Roman" w:hAnsi="Times New Roman"/>
        </w:rPr>
      </w:pPr>
      <w:r>
        <w:rPr>
          <w:rFonts w:ascii="Times New Roman" w:hAnsi="Times New Roman"/>
        </w:rPr>
        <w:tab/>
        <w:t xml:space="preserve"> </w:t>
      </w:r>
    </w:p>
    <w:p w:rsidR="004C50F7" w:rsidRPr="00755B07" w:rsidRDefault="005F4F01" w:rsidP="004C50F7">
      <w:pPr>
        <w:tabs>
          <w:tab w:val="left" w:pos="12435"/>
        </w:tabs>
        <w:rPr>
          <w:rFonts w:ascii="Times New Roman" w:hAnsi="Times New Roman"/>
        </w:rPr>
      </w:pPr>
      <w:r w:rsidRPr="005F4F01">
        <w:rPr>
          <w:noProof/>
        </w:rPr>
        <w:pict>
          <v:rect id="_x0000_s1258" style="position:absolute;left:0;text-align:left;margin-left:419.85pt;margin-top:10.15pt;width:33.95pt;height:180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258">
              <w:txbxContent>
                <w:p w:rsidR="004C5501" w:rsidRPr="000973CD" w:rsidRDefault="004C5501" w:rsidP="004C50F7">
                  <w:pPr>
                    <w:jc w:val="center"/>
                    <w:rPr>
                      <w:sz w:val="18"/>
                      <w:szCs w:val="18"/>
                    </w:rPr>
                  </w:pPr>
                </w:p>
              </w:txbxContent>
            </v:textbox>
          </v:rect>
        </w:pict>
      </w:r>
      <w:r w:rsidRPr="005F4F01">
        <w:rPr>
          <w:noProof/>
        </w:rPr>
        <w:pict>
          <v:rect id="_x0000_s1251" style="position:absolute;left:0;text-align:left;margin-left:263.85pt;margin-top:2.65pt;width:21.55pt;height:187.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51">
              <w:txbxContent>
                <w:p w:rsidR="004C5501" w:rsidRDefault="004C5501" w:rsidP="004C50F7"/>
              </w:txbxContent>
            </v:textbox>
          </v:rect>
        </w:pict>
      </w:r>
      <w:r w:rsidR="004C50F7">
        <w:tab/>
      </w:r>
    </w:p>
    <w:p w:rsidR="004C50F7" w:rsidRDefault="004C50F7" w:rsidP="004C50F7">
      <w:pPr>
        <w:tabs>
          <w:tab w:val="left" w:pos="11730"/>
        </w:tabs>
        <w:rPr>
          <w:rFonts w:ascii="Times New Roman" w:hAnsi="Times New Roman"/>
        </w:rPr>
      </w:pPr>
      <w:r>
        <w:tab/>
      </w:r>
    </w:p>
    <w:p w:rsidR="004C50F7" w:rsidRDefault="004C50F7" w:rsidP="004C50F7">
      <w:pPr>
        <w:tabs>
          <w:tab w:val="left" w:pos="11730"/>
        </w:tabs>
        <w:rPr>
          <w:rFonts w:ascii="Times New Roman" w:hAnsi="Times New Roman"/>
        </w:rPr>
      </w:pPr>
      <w:r>
        <w:rPr>
          <w:rFonts w:ascii="Times New Roman" w:hAnsi="Times New Roman"/>
        </w:rPr>
        <w:tab/>
      </w:r>
    </w:p>
    <w:p w:rsidR="004C50F7" w:rsidRPr="002471C3" w:rsidRDefault="004C50F7" w:rsidP="004C50F7">
      <w:pPr>
        <w:rPr>
          <w:rFonts w:ascii="Times New Roman" w:hAnsi="Times New Roman"/>
        </w:rPr>
      </w:pPr>
    </w:p>
    <w:p w:rsidR="004C50F7" w:rsidRPr="002471C3" w:rsidRDefault="005F4F01" w:rsidP="004C50F7">
      <w:pPr>
        <w:rPr>
          <w:rFonts w:ascii="Times New Roman" w:hAnsi="Times New Roman"/>
        </w:rPr>
      </w:pPr>
      <w:r w:rsidRPr="005F4F01">
        <w:rPr>
          <w:noProof/>
        </w:rPr>
        <w:pict>
          <v:rect id="_x0000_s1256" style="position:absolute;left:0;text-align:left;margin-left:235.55pt;margin-top:-206.1pt;width:29.6pt;height:456pt;rotation:270;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56">
              <w:txbxContent>
                <w:p w:rsidR="004C5501" w:rsidRPr="00E608EC" w:rsidRDefault="004C5501" w:rsidP="00E608EC">
                  <w:pPr>
                    <w:jc w:val="center"/>
                    <w:rPr>
                      <w:rFonts w:ascii="Times New Roman" w:hAnsi="Times New Roman"/>
                      <w:sz w:val="18"/>
                      <w:szCs w:val="18"/>
                    </w:rPr>
                  </w:pPr>
                  <w:r>
                    <w:rPr>
                      <w:rFonts w:ascii="Times New Roman" w:hAnsi="Times New Roman"/>
                      <w:sz w:val="18"/>
                      <w:szCs w:val="18"/>
                    </w:rPr>
                    <w:t>Ул</w:t>
                  </w:r>
                  <w:proofErr w:type="gramStart"/>
                  <w:r>
                    <w:rPr>
                      <w:rFonts w:ascii="Times New Roman" w:hAnsi="Times New Roman"/>
                      <w:sz w:val="18"/>
                      <w:szCs w:val="18"/>
                    </w:rPr>
                    <w:t>.Ч</w:t>
                  </w:r>
                  <w:proofErr w:type="gramEnd"/>
                  <w:r>
                    <w:rPr>
                      <w:rFonts w:ascii="Times New Roman" w:hAnsi="Times New Roman"/>
                      <w:sz w:val="18"/>
                      <w:szCs w:val="18"/>
                    </w:rPr>
                    <w:t>ернышевского</w:t>
                  </w:r>
                </w:p>
              </w:txbxContent>
            </v:textbox>
          </v:rect>
        </w:pict>
      </w:r>
    </w:p>
    <w:p w:rsidR="004C50F7" w:rsidRPr="002471C3" w:rsidRDefault="004C50F7" w:rsidP="004C50F7">
      <w:pPr>
        <w:rPr>
          <w:rFonts w:ascii="Times New Roman" w:hAnsi="Times New Roman"/>
        </w:rPr>
      </w:pPr>
    </w:p>
    <w:p w:rsidR="004C50F7" w:rsidRPr="002471C3" w:rsidRDefault="005F4F01" w:rsidP="004C50F7">
      <w:pPr>
        <w:rPr>
          <w:rFonts w:ascii="Times New Roman" w:hAnsi="Times New Roman"/>
        </w:rPr>
      </w:pPr>
      <w:r w:rsidRPr="005F4F01">
        <w:rPr>
          <w:noProof/>
        </w:rPr>
        <w:pict>
          <v:rect id="_x0000_s1260" style="position:absolute;left:0;text-align:left;margin-left:380.3pt;margin-top:9.1pt;width:21.55pt;height:31.2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60">
              <w:txbxContent>
                <w:p w:rsidR="004C5501" w:rsidRDefault="004C5501" w:rsidP="004C50F7"/>
              </w:txbxContent>
            </v:textbox>
          </v:rect>
        </w:pict>
      </w:r>
    </w:p>
    <w:p w:rsidR="004C50F7" w:rsidRPr="002471C3" w:rsidRDefault="005F4F01" w:rsidP="004C50F7">
      <w:pPr>
        <w:rPr>
          <w:rFonts w:ascii="Times New Roman" w:hAnsi="Times New Roman"/>
        </w:rPr>
      </w:pPr>
      <w:r w:rsidRPr="005F4F01">
        <w:rPr>
          <w:noProof/>
        </w:rPr>
        <w:pict>
          <v:rect id="_x0000_s1259" style="position:absolute;left:0;text-align:left;margin-left:220.55pt;margin-top:2.8pt;width:21.55pt;height:38.2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59">
              <w:txbxContent>
                <w:p w:rsidR="004C5501" w:rsidRDefault="004C5501" w:rsidP="004C50F7"/>
              </w:txbxContent>
            </v:textbox>
          </v:rect>
        </w:pict>
      </w:r>
    </w:p>
    <w:p w:rsidR="004C50F7" w:rsidRPr="002471C3" w:rsidRDefault="004C50F7" w:rsidP="004C50F7">
      <w:pPr>
        <w:rPr>
          <w:rFonts w:ascii="Times New Roman" w:hAnsi="Times New Roman"/>
        </w:rPr>
      </w:pPr>
    </w:p>
    <w:p w:rsidR="004C50F7" w:rsidRPr="002471C3" w:rsidRDefault="004C50F7" w:rsidP="004C50F7">
      <w:pPr>
        <w:rPr>
          <w:rFonts w:ascii="Times New Roman" w:hAnsi="Times New Roman"/>
        </w:rPr>
      </w:pPr>
    </w:p>
    <w:p w:rsidR="004C50F7" w:rsidRPr="002471C3" w:rsidRDefault="005F4F01" w:rsidP="004C50F7">
      <w:pPr>
        <w:rPr>
          <w:rFonts w:ascii="Times New Roman" w:hAnsi="Times New Roman"/>
        </w:rPr>
      </w:pPr>
      <w:r w:rsidRPr="005F4F01">
        <w:rPr>
          <w:noProof/>
        </w:rPr>
        <w:pict>
          <v:rect id="_x0000_s1255" style="position:absolute;left:0;text-align:left;margin-left:220.55pt;margin-top:12.4pt;width:26.8pt;height:34.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255">
              <w:txbxContent>
                <w:p w:rsidR="004C5501" w:rsidRPr="00E608EC" w:rsidRDefault="004C5501" w:rsidP="00E608EC">
                  <w:pPr>
                    <w:ind w:firstLine="0"/>
                    <w:rPr>
                      <w:rFonts w:ascii="Times New Roman" w:hAnsi="Times New Roman"/>
                      <w:sz w:val="18"/>
                      <w:szCs w:val="18"/>
                    </w:rPr>
                  </w:pPr>
                  <w:r>
                    <w:rPr>
                      <w:rFonts w:ascii="Times New Roman" w:hAnsi="Times New Roman"/>
                      <w:sz w:val="18"/>
                      <w:szCs w:val="18"/>
                    </w:rPr>
                    <w:t>23</w:t>
                  </w:r>
                </w:p>
              </w:txbxContent>
            </v:textbox>
          </v:rect>
        </w:pict>
      </w:r>
      <w:r w:rsidRPr="005F4F01">
        <w:rPr>
          <w:noProof/>
        </w:rPr>
        <w:pict>
          <v:rect id="_x0000_s1257" style="position:absolute;left:0;text-align:left;margin-left:380.3pt;margin-top:4.45pt;width:21.55pt;height:31.2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57">
              <w:txbxContent>
                <w:p w:rsidR="004C5501" w:rsidRDefault="004C5501" w:rsidP="004C50F7"/>
              </w:txbxContent>
            </v:textbox>
          </v:rect>
        </w:pict>
      </w:r>
    </w:p>
    <w:p w:rsidR="004C50F7" w:rsidRPr="002471C3" w:rsidRDefault="004C50F7" w:rsidP="004C50F7">
      <w:pPr>
        <w:tabs>
          <w:tab w:val="left" w:pos="11655"/>
        </w:tabs>
        <w:rPr>
          <w:rFonts w:ascii="Times New Roman" w:hAnsi="Times New Roman"/>
        </w:rPr>
      </w:pPr>
      <w:r>
        <w:rPr>
          <w:rFonts w:ascii="Times New Roman" w:hAnsi="Times New Roman"/>
        </w:rPr>
        <w:tab/>
        <w:t>Условные обозначения:</w:t>
      </w:r>
    </w:p>
    <w:p w:rsidR="004C50F7" w:rsidRPr="002471C3" w:rsidRDefault="004C50F7" w:rsidP="004C50F7">
      <w:pPr>
        <w:tabs>
          <w:tab w:val="left" w:pos="12075"/>
        </w:tabs>
        <w:rPr>
          <w:rFonts w:ascii="Times New Roman" w:hAnsi="Times New Roman"/>
        </w:rPr>
      </w:pPr>
      <w:r>
        <w:rPr>
          <w:rFonts w:ascii="Times New Roman" w:hAnsi="Times New Roman"/>
        </w:rPr>
        <w:tab/>
        <w:t xml:space="preserve">граница </w:t>
      </w:r>
      <w:proofErr w:type="gramStart"/>
      <w:r>
        <w:rPr>
          <w:rFonts w:ascii="Times New Roman" w:hAnsi="Times New Roman"/>
        </w:rPr>
        <w:t>прилегающих</w:t>
      </w:r>
      <w:proofErr w:type="gramEnd"/>
    </w:p>
    <w:p w:rsidR="004C50F7" w:rsidRPr="002471C3" w:rsidRDefault="005F4F01" w:rsidP="004C50F7">
      <w:pPr>
        <w:tabs>
          <w:tab w:val="left" w:pos="12075"/>
        </w:tabs>
        <w:rPr>
          <w:rFonts w:ascii="Times New Roman" w:hAnsi="Times New Roman"/>
        </w:rPr>
      </w:pPr>
      <w:r w:rsidRPr="005F4F01">
        <w:rPr>
          <w:noProof/>
        </w:rPr>
        <w:pict>
          <v:rect id="_x0000_s1248" style="position:absolute;left:0;text-align:left;margin-left:235.55pt;margin-top:-196.4pt;width:29.1pt;height:443.45pt;rotation:90;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248">
              <w:txbxContent>
                <w:p w:rsidR="004C5501" w:rsidRPr="00E608EC" w:rsidRDefault="004C5501" w:rsidP="004C50F7">
                  <w:pPr>
                    <w:jc w:val="center"/>
                    <w:rPr>
                      <w:rFonts w:ascii="Times New Roman" w:hAnsi="Times New Roman"/>
                      <w:sz w:val="18"/>
                      <w:szCs w:val="18"/>
                    </w:rPr>
                  </w:pPr>
                  <w:r>
                    <w:rPr>
                      <w:rFonts w:ascii="Times New Roman" w:hAnsi="Times New Roman"/>
                      <w:sz w:val="18"/>
                      <w:szCs w:val="18"/>
                    </w:rPr>
                    <w:t>ул</w:t>
                  </w:r>
                  <w:proofErr w:type="gramStart"/>
                  <w:r>
                    <w:rPr>
                      <w:rFonts w:ascii="Times New Roman" w:hAnsi="Times New Roman"/>
                      <w:sz w:val="18"/>
                      <w:szCs w:val="18"/>
                    </w:rPr>
                    <w:t>.М</w:t>
                  </w:r>
                  <w:proofErr w:type="gramEnd"/>
                  <w:r>
                    <w:rPr>
                      <w:rFonts w:ascii="Times New Roman" w:hAnsi="Times New Roman"/>
                      <w:sz w:val="18"/>
                      <w:szCs w:val="18"/>
                    </w:rPr>
                    <w:t>ихайлова</w:t>
                  </w:r>
                </w:p>
              </w:txbxContent>
            </v:textbox>
          </v:rect>
        </w:pict>
      </w:r>
      <w:r>
        <w:rPr>
          <w:rFonts w:ascii="Times New Roman" w:hAnsi="Times New Roman"/>
          <w:noProof/>
        </w:rPr>
        <w:pict>
          <v:shape id="_x0000_s1261" type="#_x0000_t34" style="position:absolute;left:0;text-align:left;margin-left:537.8pt;margin-top:1.6pt;width:56.05pt;height:.0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4C50F7">
        <w:rPr>
          <w:rFonts w:ascii="Times New Roman" w:hAnsi="Times New Roman"/>
        </w:rPr>
        <w:tab/>
        <w:t>территорий</w:t>
      </w:r>
    </w:p>
    <w:p w:rsidR="004C50F7" w:rsidRPr="002471C3" w:rsidRDefault="005F4F01" w:rsidP="004C50F7">
      <w:pPr>
        <w:tabs>
          <w:tab w:val="left" w:pos="11190"/>
        </w:tabs>
        <w:rPr>
          <w:rFonts w:ascii="Times New Roman" w:hAnsi="Times New Roman"/>
        </w:rPr>
      </w:pPr>
      <w:r>
        <w:rPr>
          <w:rFonts w:ascii="Times New Roman" w:hAnsi="Times New Roman"/>
          <w:noProof/>
        </w:rPr>
        <w:pict>
          <v:oval id="_x0000_s1262" style="position:absolute;left:0;text-align:left;margin-left:537.8pt;margin-top:7.9pt;width:7.15pt;height:7.1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4C50F7">
        <w:rPr>
          <w:rFonts w:ascii="Times New Roman" w:hAnsi="Times New Roman"/>
        </w:rPr>
        <w:tab/>
        <w:t xml:space="preserve">основной вход на </w:t>
      </w:r>
      <w:proofErr w:type="gramStart"/>
      <w:r w:rsidR="004C50F7">
        <w:rPr>
          <w:rFonts w:ascii="Times New Roman" w:hAnsi="Times New Roman"/>
        </w:rPr>
        <w:t>прилегающую</w:t>
      </w:r>
      <w:proofErr w:type="gramEnd"/>
    </w:p>
    <w:p w:rsidR="004C50F7" w:rsidRPr="002471C3" w:rsidRDefault="005F4F01" w:rsidP="004C50F7">
      <w:pPr>
        <w:tabs>
          <w:tab w:val="left" w:pos="10890"/>
          <w:tab w:val="left" w:pos="11190"/>
        </w:tabs>
        <w:rPr>
          <w:rFonts w:ascii="Times New Roman" w:hAnsi="Times New Roman"/>
        </w:rPr>
      </w:pPr>
      <w:r>
        <w:rPr>
          <w:rFonts w:ascii="Times New Roman" w:hAnsi="Times New Roman"/>
          <w:noProof/>
        </w:rPr>
        <w:pict>
          <v:oval id="_x0000_s1268" style="position:absolute;left:0;text-align:left;margin-left:312.6pt;margin-top:9.8pt;width:7.15pt;height:7.1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4C50F7">
        <w:rPr>
          <w:rFonts w:ascii="Times New Roman" w:hAnsi="Times New Roman"/>
        </w:rPr>
        <w:tab/>
      </w:r>
      <w:r w:rsidR="004C50F7">
        <w:rPr>
          <w:rFonts w:ascii="Times New Roman" w:hAnsi="Times New Roman"/>
        </w:rPr>
        <w:tab/>
        <w:t>территорию</w:t>
      </w:r>
    </w:p>
    <w:p w:rsidR="004C50F7" w:rsidRPr="002471C3" w:rsidRDefault="005F4F01" w:rsidP="004C50F7">
      <w:pPr>
        <w:rPr>
          <w:rFonts w:ascii="Times New Roman" w:hAnsi="Times New Roman"/>
        </w:rPr>
      </w:pPr>
      <w:r w:rsidRPr="005F4F01">
        <w:rPr>
          <w:noProof/>
        </w:rPr>
        <w:pict>
          <v:rect id="_x0000_s1250" style="position:absolute;left:0;text-align:left;margin-left:167.1pt;margin-top:3.15pt;width:28.5pt;height:23.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50">
              <w:txbxContent>
                <w:p w:rsidR="004C5501" w:rsidRPr="00E608EC" w:rsidRDefault="004C5501" w:rsidP="00E608EC">
                  <w:pPr>
                    <w:ind w:firstLine="0"/>
                    <w:rPr>
                      <w:rFonts w:ascii="Times New Roman" w:hAnsi="Times New Roman"/>
                      <w:sz w:val="18"/>
                      <w:szCs w:val="18"/>
                    </w:rPr>
                  </w:pPr>
                  <w:r>
                    <w:rPr>
                      <w:rFonts w:ascii="Times New Roman" w:hAnsi="Times New Roman"/>
                      <w:sz w:val="18"/>
                      <w:szCs w:val="18"/>
                    </w:rPr>
                    <w:t>12</w:t>
                  </w:r>
                </w:p>
              </w:txbxContent>
            </v:textbox>
          </v:rect>
        </w:pict>
      </w:r>
      <w:r w:rsidRPr="005F4F01">
        <w:rPr>
          <w:noProof/>
        </w:rPr>
        <w:pict>
          <v:shape id="_x0000_s1246" type="#_x0000_t34" style="position:absolute;left:0;text-align:left;margin-left:329.9pt;margin-top:31.65pt;width:57.05pt;height:.05pt;rotation:9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182412000,-154513" strokecolor="red">
            <v:stroke dashstyle="dash"/>
          </v:shape>
        </w:pict>
      </w:r>
      <w:r w:rsidRPr="005F4F01">
        <w:rPr>
          <w:noProof/>
        </w:rPr>
        <w:pict>
          <v:shape id="_x0000_s1245" type="#_x0000_t34" style="position:absolute;left:0;text-align:left;margin-left:247.4pt;margin-top:31.65pt;width:57.05pt;height:.05pt;rotation:9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182412000,-123277" strokecolor="red">
            <v:stroke dashstyle="dash"/>
          </v:shape>
        </w:pict>
      </w:r>
      <w:r w:rsidRPr="005F4F01">
        <w:rPr>
          <w:noProof/>
        </w:rPr>
        <w:pict>
          <v:shape id="_x0000_s1244" type="#_x0000_t32" style="position:absolute;left:0;text-align:left;margin-left:275.9pt;margin-top:3.15pt;width:82.5pt;height:0;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p>
    <w:p w:rsidR="004C50F7" w:rsidRPr="002471C3" w:rsidRDefault="005F4F01" w:rsidP="004C50F7">
      <w:pPr>
        <w:rPr>
          <w:rFonts w:ascii="Times New Roman" w:hAnsi="Times New Roman"/>
        </w:rPr>
      </w:pPr>
      <w:r w:rsidRPr="005F4F01">
        <w:rPr>
          <w:noProof/>
        </w:rPr>
        <w:pict>
          <v:rect id="_x0000_s1252" style="position:absolute;left:0;text-align:left;margin-left:415.4pt;margin-top:-50.45pt;width:29.7pt;height:154.5pt;rotation:3432634fd;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252">
              <w:txbxContent>
                <w:p w:rsidR="004C5501" w:rsidRPr="000973CD" w:rsidRDefault="004C5501" w:rsidP="004C50F7">
                  <w:pPr>
                    <w:jc w:val="center"/>
                    <w:rPr>
                      <w:sz w:val="18"/>
                      <w:szCs w:val="18"/>
                    </w:rPr>
                  </w:pPr>
                </w:p>
              </w:txbxContent>
            </v:textbox>
          </v:rect>
        </w:pict>
      </w:r>
      <w:r w:rsidRPr="005F4F01">
        <w:rPr>
          <w:noProof/>
        </w:rPr>
        <w:pict>
          <v:rect id="_x0000_s1254" style="position:absolute;left:0;text-align:left;margin-left:209.85pt;margin-top:5.85pt;width:46.5pt;height:24.7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54">
              <w:txbxContent>
                <w:p w:rsidR="004C5501" w:rsidRPr="00E608EC" w:rsidRDefault="004C5501" w:rsidP="00E608EC">
                  <w:pPr>
                    <w:ind w:firstLine="0"/>
                    <w:rPr>
                      <w:rFonts w:ascii="Times New Roman" w:hAnsi="Times New Roman"/>
                      <w:sz w:val="18"/>
                      <w:szCs w:val="18"/>
                    </w:rPr>
                  </w:pPr>
                  <w:r>
                    <w:rPr>
                      <w:rFonts w:ascii="Times New Roman" w:hAnsi="Times New Roman"/>
                      <w:sz w:val="18"/>
                      <w:szCs w:val="18"/>
                    </w:rPr>
                    <w:t>ДК</w:t>
                  </w:r>
                </w:p>
              </w:txbxContent>
            </v:textbox>
          </v:rect>
        </w:pict>
      </w:r>
    </w:p>
    <w:p w:rsidR="004C50F7" w:rsidRPr="002471C3" w:rsidRDefault="005F4F01" w:rsidP="004C50F7">
      <w:pPr>
        <w:rPr>
          <w:rFonts w:ascii="Times New Roman" w:hAnsi="Times New Roman"/>
        </w:rPr>
      </w:pPr>
      <w:r w:rsidRPr="005F4F01">
        <w:rPr>
          <w:noProof/>
        </w:rPr>
        <w:pict>
          <v:rect id="_x0000_s1241" style="position:absolute;left:0;text-align:left;margin-left:290.3pt;margin-top:.3pt;width:49.3pt;height:27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241">
              <w:txbxContent>
                <w:p w:rsidR="004C5501" w:rsidRPr="00A66D31" w:rsidRDefault="004C5501" w:rsidP="004C50F7">
                  <w:pPr>
                    <w:ind w:firstLine="0"/>
                    <w:rPr>
                      <w:rFonts w:ascii="Times New Roman" w:hAnsi="Times New Roman"/>
                    </w:rPr>
                  </w:pPr>
                  <w:r>
                    <w:rPr>
                      <w:rFonts w:ascii="Times New Roman" w:hAnsi="Times New Roman"/>
                    </w:rPr>
                    <w:t>ФАП</w:t>
                  </w:r>
                </w:p>
              </w:txbxContent>
            </v:textbox>
          </v:rect>
        </w:pict>
      </w:r>
    </w:p>
    <w:p w:rsidR="004C50F7" w:rsidRPr="002471C3" w:rsidRDefault="004C50F7" w:rsidP="004C50F7">
      <w:pPr>
        <w:rPr>
          <w:rFonts w:ascii="Times New Roman" w:hAnsi="Times New Roman"/>
        </w:rPr>
      </w:pPr>
    </w:p>
    <w:p w:rsidR="004C50F7" w:rsidRPr="002471C3" w:rsidRDefault="005F4F01" w:rsidP="004C50F7">
      <w:pPr>
        <w:rPr>
          <w:rFonts w:ascii="Times New Roman" w:hAnsi="Times New Roman"/>
        </w:rPr>
      </w:pPr>
      <w:r w:rsidRPr="005F4F01">
        <w:rPr>
          <w:noProof/>
        </w:rPr>
        <w:pict>
          <v:shape id="_x0000_s1243" type="#_x0000_t32" style="position:absolute;left:0;text-align:left;margin-left:275.9pt;margin-top:5pt;width:82.55pt;height:0;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5183,-1,-85183" strokecolor="red">
            <v:stroke dashstyle="dash"/>
          </v:shape>
        </w:pict>
      </w:r>
      <w:r w:rsidRPr="005F4F01">
        <w:rPr>
          <w:noProof/>
        </w:rPr>
        <w:pict>
          <v:rect id="_x0000_s1240" style="position:absolute;left:0;text-align:left;margin-left:186.7pt;margin-top:-138.35pt;width:32.8pt;height:334.5pt;rotation:270;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40">
              <w:txbxContent>
                <w:p w:rsidR="004C5501" w:rsidRPr="009F37C0" w:rsidRDefault="004C5501" w:rsidP="004C50F7">
                  <w:pPr>
                    <w:jc w:val="center"/>
                    <w:rPr>
                      <w:rFonts w:ascii="Times New Roman" w:hAnsi="Times New Roman"/>
                    </w:rPr>
                  </w:pPr>
                  <w:r>
                    <w:rPr>
                      <w:rFonts w:ascii="Times New Roman" w:hAnsi="Times New Roman"/>
                    </w:rPr>
                    <w:t>ул</w:t>
                  </w:r>
                  <w:proofErr w:type="gramStart"/>
                  <w:r>
                    <w:rPr>
                      <w:rFonts w:ascii="Times New Roman" w:hAnsi="Times New Roman"/>
                    </w:rPr>
                    <w:t>.С</w:t>
                  </w:r>
                  <w:proofErr w:type="gramEnd"/>
                  <w:r>
                    <w:rPr>
                      <w:rFonts w:ascii="Times New Roman" w:hAnsi="Times New Roman"/>
                    </w:rPr>
                    <w:t>оветская</w:t>
                  </w:r>
                </w:p>
              </w:txbxContent>
            </v:textbox>
          </v:rect>
        </w:pict>
      </w:r>
    </w:p>
    <w:p w:rsidR="002471C3" w:rsidRDefault="002471C3" w:rsidP="004C50F7">
      <w:pPr>
        <w:tabs>
          <w:tab w:val="left" w:pos="10590"/>
        </w:tabs>
        <w:ind w:firstLine="0"/>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BA3EAA" w:rsidRDefault="00BA3EAA" w:rsidP="00BA3EAA">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6</w:t>
      </w:r>
    </w:p>
    <w:p w:rsidR="00BA3EAA" w:rsidRDefault="00BA3EAA" w:rsidP="00BA3EAA">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BA3EAA" w:rsidRPr="008D7084" w:rsidTr="002E73AC">
        <w:tc>
          <w:tcPr>
            <w:tcW w:w="7620" w:type="dxa"/>
          </w:tcPr>
          <w:p w:rsidR="00BA3EAA" w:rsidRPr="008D7084" w:rsidRDefault="00BA3EAA" w:rsidP="002E73A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BA3EAA" w:rsidRPr="008D7084" w:rsidRDefault="00BA3EAA" w:rsidP="002E73A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BA3EAA" w:rsidRPr="008D7084" w:rsidTr="002E73AC">
        <w:tc>
          <w:tcPr>
            <w:tcW w:w="7620" w:type="dxa"/>
          </w:tcPr>
          <w:p w:rsidR="00BA3EAA" w:rsidRPr="008D7084" w:rsidRDefault="00BA3EAA" w:rsidP="00BA3EA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МОУ Калганская СОШ</w:t>
            </w:r>
          </w:p>
        </w:tc>
        <w:tc>
          <w:tcPr>
            <w:tcW w:w="7621" w:type="dxa"/>
          </w:tcPr>
          <w:p w:rsidR="00BA3EAA" w:rsidRPr="008D7084" w:rsidRDefault="00BA3EAA" w:rsidP="00BA3EA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ул.60 лет Октября-7</w:t>
            </w:r>
          </w:p>
        </w:tc>
      </w:tr>
      <w:tr w:rsidR="00BA3EAA" w:rsidRPr="008D7084" w:rsidTr="002E73AC">
        <w:tc>
          <w:tcPr>
            <w:tcW w:w="7620" w:type="dxa"/>
          </w:tcPr>
          <w:p w:rsidR="00BA3EAA" w:rsidRDefault="00BA3EAA" w:rsidP="002E73A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«Колобок»</w:t>
            </w:r>
          </w:p>
        </w:tc>
        <w:tc>
          <w:tcPr>
            <w:tcW w:w="7621" w:type="dxa"/>
          </w:tcPr>
          <w:p w:rsidR="00BA3EAA" w:rsidRDefault="00BA3EAA" w:rsidP="00BA3EA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ул.60 лет Октября-21</w:t>
            </w:r>
          </w:p>
        </w:tc>
      </w:tr>
      <w:tr w:rsidR="00BA3EAA" w:rsidRPr="008D7084" w:rsidTr="002E73AC">
        <w:tc>
          <w:tcPr>
            <w:tcW w:w="7620" w:type="dxa"/>
          </w:tcPr>
          <w:p w:rsidR="00BA3EAA" w:rsidRDefault="00BA3EAA" w:rsidP="002E73A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МОУ Калганская СОШ</w:t>
            </w:r>
          </w:p>
        </w:tc>
        <w:tc>
          <w:tcPr>
            <w:tcW w:w="7621" w:type="dxa"/>
          </w:tcPr>
          <w:p w:rsidR="00BA3EAA" w:rsidRDefault="00BA3EAA" w:rsidP="00BA3EA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ул.60 лет Октября-5</w:t>
            </w:r>
          </w:p>
        </w:tc>
      </w:tr>
    </w:tbl>
    <w:p w:rsidR="00BA3EAA" w:rsidRDefault="00BA3EAA" w:rsidP="00BA3EAA">
      <w:pPr>
        <w:tabs>
          <w:tab w:val="left" w:pos="3018"/>
          <w:tab w:val="left" w:pos="6330"/>
        </w:tabs>
        <w:suppressAutoHyphens/>
        <w:ind w:firstLine="709"/>
      </w:pPr>
    </w:p>
    <w:p w:rsidR="00BA3EAA" w:rsidRPr="00172D1E" w:rsidRDefault="00BA3EAA" w:rsidP="00BA3EAA"/>
    <w:p w:rsidR="00BA3EAA" w:rsidRDefault="00BA3EAA" w:rsidP="00BA3EAA">
      <w:pPr>
        <w:tabs>
          <w:tab w:val="left" w:pos="12075"/>
        </w:tabs>
        <w:rPr>
          <w:rFonts w:ascii="Times New Roman" w:hAnsi="Times New Roman"/>
        </w:rPr>
      </w:pPr>
      <w:r>
        <w:tab/>
      </w:r>
      <w:r>
        <w:rPr>
          <w:rFonts w:ascii="Times New Roman" w:hAnsi="Times New Roman"/>
        </w:rPr>
        <w:t>Условные обозначения:</w:t>
      </w:r>
    </w:p>
    <w:p w:rsidR="00BA3EAA" w:rsidRPr="00755B07" w:rsidRDefault="005F4F01" w:rsidP="00BA3EAA">
      <w:pPr>
        <w:tabs>
          <w:tab w:val="left" w:pos="12435"/>
        </w:tabs>
        <w:rPr>
          <w:rFonts w:ascii="Times New Roman" w:hAnsi="Times New Roman"/>
        </w:rPr>
      </w:pPr>
      <w:r w:rsidRPr="005F4F01">
        <w:rPr>
          <w:noProof/>
        </w:rPr>
        <w:pict>
          <v:rect id="_x0000_s1340" style="position:absolute;left:0;text-align:left;margin-left:128.85pt;margin-top:9.05pt;width:149.25pt;height:38.2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40">
              <w:txbxContent>
                <w:p w:rsidR="004C5501" w:rsidRDefault="004C5501" w:rsidP="00EF20CD"/>
              </w:txbxContent>
            </v:textbox>
          </v:rect>
        </w:pict>
      </w:r>
      <w:r w:rsidRPr="005F4F01">
        <w:rPr>
          <w:noProof/>
        </w:rPr>
        <w:pict>
          <v:rect id="_x0000_s1341" style="position:absolute;left:0;text-align:left;margin-left:-34.45pt;margin-top:9.05pt;width:114pt;height:38.2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41">
              <w:txbxContent>
                <w:p w:rsidR="004C5501" w:rsidRDefault="004C5501" w:rsidP="00EF20CD"/>
              </w:txbxContent>
            </v:textbox>
          </v:rect>
        </w:pict>
      </w:r>
      <w:r w:rsidR="00BA3EAA">
        <w:rPr>
          <w:rFonts w:ascii="Times New Roman" w:hAnsi="Times New Roman"/>
        </w:rPr>
        <w:tab/>
        <w:t xml:space="preserve">граница </w:t>
      </w:r>
      <w:proofErr w:type="gramStart"/>
      <w:r w:rsidR="00BA3EAA">
        <w:rPr>
          <w:rFonts w:ascii="Times New Roman" w:hAnsi="Times New Roman"/>
        </w:rPr>
        <w:t>прилегающих</w:t>
      </w:r>
      <w:proofErr w:type="gramEnd"/>
      <w:r w:rsidR="00BA3EAA">
        <w:rPr>
          <w:rFonts w:ascii="Times New Roman" w:hAnsi="Times New Roman"/>
        </w:rPr>
        <w:t xml:space="preserve"> </w:t>
      </w:r>
    </w:p>
    <w:p w:rsidR="00BA3EAA" w:rsidRPr="00755B07" w:rsidRDefault="005F4F01" w:rsidP="00BA3EAA">
      <w:pPr>
        <w:tabs>
          <w:tab w:val="left" w:pos="12435"/>
        </w:tabs>
        <w:rPr>
          <w:rFonts w:ascii="Times New Roman" w:hAnsi="Times New Roman"/>
        </w:rPr>
      </w:pPr>
      <w:r w:rsidRPr="005F4F01">
        <w:rPr>
          <w:noProof/>
        </w:rPr>
        <w:pict>
          <v:rect id="_x0000_s1303" style="position:absolute;left:0;text-align:left;margin-left:373.35pt;margin-top:.3pt;width:114pt;height:38.2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03">
              <w:txbxContent>
                <w:p w:rsidR="004C5501" w:rsidRDefault="004C5501" w:rsidP="00BA3EAA"/>
              </w:txbxContent>
            </v:textbox>
          </v:rect>
        </w:pict>
      </w:r>
      <w:r w:rsidRPr="005F4F01">
        <w:rPr>
          <w:noProof/>
        </w:rPr>
        <w:pict>
          <v:shape id="_x0000_s1319" type="#_x0000_t34" style="position:absolute;left:0;text-align:left;margin-left:554.3pt;margin-top:.25pt;width:56.05pt;height:.0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BA3EAA">
        <w:tab/>
      </w:r>
      <w:r w:rsidR="00BA3EAA" w:rsidRPr="00755B07">
        <w:rPr>
          <w:rFonts w:ascii="Times New Roman" w:hAnsi="Times New Roman"/>
        </w:rPr>
        <w:t>территорий</w:t>
      </w:r>
      <w:r w:rsidR="00BA3EAA">
        <w:rPr>
          <w:rFonts w:ascii="Times New Roman" w:hAnsi="Times New Roman"/>
        </w:rPr>
        <w:t>;</w:t>
      </w:r>
    </w:p>
    <w:p w:rsidR="00BA3EAA" w:rsidRDefault="005F4F01" w:rsidP="00BA3EAA">
      <w:pPr>
        <w:tabs>
          <w:tab w:val="left" w:pos="11730"/>
        </w:tabs>
        <w:rPr>
          <w:rFonts w:ascii="Times New Roman" w:hAnsi="Times New Roman"/>
        </w:rPr>
      </w:pPr>
      <w:r w:rsidRPr="005F4F01">
        <w:rPr>
          <w:noProof/>
        </w:rPr>
        <w:pict>
          <v:oval id="_x0000_s1320" style="position:absolute;left:0;text-align:left;margin-left:565.7pt;margin-top:5.55pt;width:7.15pt;height:7.1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292" type="#_x0000_t32" style="position:absolute;left:0;text-align:left;margin-left:123.6pt;margin-top:272.2pt;width:82.5pt;height:0;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r w:rsidR="00BA3EAA">
        <w:tab/>
      </w:r>
      <w:r w:rsidR="00BA3EAA" w:rsidRPr="00755B07">
        <w:rPr>
          <w:rFonts w:ascii="Times New Roman" w:hAnsi="Times New Roman"/>
        </w:rPr>
        <w:t xml:space="preserve">основной </w:t>
      </w:r>
      <w:proofErr w:type="spellStart"/>
      <w:r w:rsidR="00BA3EAA" w:rsidRPr="00755B07">
        <w:rPr>
          <w:rFonts w:ascii="Times New Roman" w:hAnsi="Times New Roman"/>
        </w:rPr>
        <w:t>входна</w:t>
      </w:r>
      <w:proofErr w:type="spellEnd"/>
      <w:r w:rsidR="00BA3EAA" w:rsidRPr="00755B07">
        <w:rPr>
          <w:rFonts w:ascii="Times New Roman" w:hAnsi="Times New Roman"/>
        </w:rPr>
        <w:t xml:space="preserve"> </w:t>
      </w:r>
      <w:r w:rsidR="00BA3EAA">
        <w:rPr>
          <w:rFonts w:ascii="Times New Roman" w:hAnsi="Times New Roman"/>
        </w:rPr>
        <w:t>прилегающую</w:t>
      </w:r>
    </w:p>
    <w:p w:rsidR="00BA3EAA" w:rsidRDefault="00BA3EAA" w:rsidP="00BA3EAA">
      <w:pPr>
        <w:tabs>
          <w:tab w:val="left" w:pos="11730"/>
        </w:tabs>
        <w:rPr>
          <w:rFonts w:ascii="Times New Roman" w:hAnsi="Times New Roman"/>
        </w:rPr>
      </w:pPr>
      <w:r>
        <w:rPr>
          <w:rFonts w:ascii="Times New Roman" w:hAnsi="Times New Roman"/>
        </w:rPr>
        <w:tab/>
        <w:t>территорию</w:t>
      </w:r>
    </w:p>
    <w:p w:rsidR="00BA3EAA" w:rsidRPr="002471C3" w:rsidRDefault="00BA3EAA" w:rsidP="00BA3EAA">
      <w:pPr>
        <w:rPr>
          <w:rFonts w:ascii="Times New Roman" w:hAnsi="Times New Roman"/>
        </w:rPr>
      </w:pPr>
    </w:p>
    <w:p w:rsidR="00BA3EAA" w:rsidRPr="002471C3" w:rsidRDefault="005F4F01" w:rsidP="00BA3EAA">
      <w:pPr>
        <w:rPr>
          <w:rFonts w:ascii="Times New Roman" w:hAnsi="Times New Roman"/>
        </w:rPr>
      </w:pPr>
      <w:r w:rsidRPr="005F4F01">
        <w:rPr>
          <w:noProof/>
        </w:rPr>
        <w:pict>
          <v:rect id="_x0000_s1308" style="position:absolute;left:0;text-align:left;margin-left:346.8pt;margin-top:-373.05pt;width:25.4pt;height:776.25pt;rotation:90;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08">
              <w:txbxContent>
                <w:p w:rsidR="004C5501" w:rsidRPr="00796F35" w:rsidRDefault="004C5501" w:rsidP="00796F35">
                  <w:pPr>
                    <w:jc w:val="center"/>
                    <w:rPr>
                      <w:rFonts w:ascii="Times New Roman" w:hAnsi="Times New Roman"/>
                    </w:rPr>
                  </w:pPr>
                  <w:r>
                    <w:rPr>
                      <w:rFonts w:ascii="Times New Roman" w:hAnsi="Times New Roman"/>
                    </w:rPr>
                    <w:t>ул.60 лет Октября</w:t>
                  </w:r>
                </w:p>
              </w:txbxContent>
            </v:textbox>
          </v:rect>
        </w:pict>
      </w:r>
      <w:r w:rsidRPr="005F4F01">
        <w:rPr>
          <w:noProof/>
        </w:rPr>
        <w:pict>
          <v:rect id="_x0000_s1289" style="position:absolute;left:0;text-align:left;margin-left:79.55pt;margin-top:2.4pt;width:25.3pt;height:241.4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289">
              <w:txbxContent>
                <w:p w:rsidR="004C5501" w:rsidRPr="009F37C0" w:rsidRDefault="004C5501" w:rsidP="00BA3EAA">
                  <w:pPr>
                    <w:jc w:val="center"/>
                    <w:rPr>
                      <w:rFonts w:ascii="Times New Roman" w:hAnsi="Times New Roman"/>
                    </w:rPr>
                  </w:pPr>
                  <w:r>
                    <w:rPr>
                      <w:rFonts w:ascii="Times New Roman" w:hAnsi="Times New Roman"/>
                    </w:rPr>
                    <w:t>ул.</w:t>
                  </w:r>
                </w:p>
              </w:txbxContent>
            </v:textbox>
          </v:rect>
        </w:pict>
      </w:r>
      <w:r w:rsidRPr="005F4F01">
        <w:rPr>
          <w:noProof/>
        </w:rPr>
        <w:pict>
          <v:rect id="_x0000_s1301" style="position:absolute;left:0;text-align:left;margin-left:316.05pt;margin-top:9.55pt;width:25.05pt;height:221.2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301">
              <w:txbxContent>
                <w:p w:rsidR="004C5501" w:rsidRPr="000973CD" w:rsidRDefault="004C5501" w:rsidP="00BA3EAA">
                  <w:pPr>
                    <w:jc w:val="center"/>
                    <w:rPr>
                      <w:sz w:val="18"/>
                      <w:szCs w:val="18"/>
                    </w:rPr>
                  </w:pPr>
                </w:p>
              </w:txbxContent>
            </v:textbox>
          </v:rect>
        </w:pict>
      </w:r>
    </w:p>
    <w:p w:rsidR="00BA3EAA" w:rsidRPr="002471C3" w:rsidRDefault="00BA3EAA" w:rsidP="00BA3EAA">
      <w:pPr>
        <w:rPr>
          <w:rFonts w:ascii="Times New Roman" w:hAnsi="Times New Roman"/>
        </w:rPr>
      </w:pPr>
    </w:p>
    <w:p w:rsidR="00BA3EAA" w:rsidRPr="002471C3" w:rsidRDefault="005F4F01" w:rsidP="00BA3EAA">
      <w:pPr>
        <w:rPr>
          <w:rFonts w:ascii="Times New Roman" w:hAnsi="Times New Roman"/>
        </w:rPr>
      </w:pPr>
      <w:r>
        <w:rPr>
          <w:rFonts w:ascii="Times New Roman" w:hAnsi="Times New Roman"/>
          <w:noProof/>
        </w:rPr>
        <w:pict>
          <v:rect id="_x0000_s1339" style="position:absolute;left:0;text-align:left;margin-left:40.1pt;margin-top:11.8pt;width:22.75pt;height:32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339">
              <w:txbxContent>
                <w:p w:rsidR="004C5501" w:rsidRPr="000973CD" w:rsidRDefault="004C5501" w:rsidP="00EF20CD">
                  <w:pPr>
                    <w:jc w:val="center"/>
                    <w:rPr>
                      <w:sz w:val="18"/>
                      <w:szCs w:val="18"/>
                    </w:rPr>
                  </w:pPr>
                </w:p>
              </w:txbxContent>
            </v:textbox>
          </v:rect>
        </w:pict>
      </w:r>
      <w:r w:rsidRPr="005F4F01">
        <w:rPr>
          <w:noProof/>
        </w:rPr>
        <w:pict>
          <v:rect id="_x0000_s1299" style="position:absolute;left:0;text-align:left;margin-left:438.6pt;margin-top:11.8pt;width:53.25pt;height:52.9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99">
              <w:txbxContent>
                <w:p w:rsidR="004C5501" w:rsidRPr="00EF20CD" w:rsidRDefault="004C5501" w:rsidP="00EF20CD">
                  <w:pPr>
                    <w:ind w:firstLine="0"/>
                    <w:rPr>
                      <w:rFonts w:ascii="Times New Roman" w:hAnsi="Times New Roman"/>
                    </w:rPr>
                  </w:pPr>
                  <w:r>
                    <w:rPr>
                      <w:rFonts w:ascii="Times New Roman" w:hAnsi="Times New Roman"/>
                    </w:rPr>
                    <w:t>Районный суд</w:t>
                  </w:r>
                </w:p>
              </w:txbxContent>
            </v:textbox>
          </v:rect>
        </w:pict>
      </w:r>
      <w:r w:rsidRPr="005F4F01">
        <w:rPr>
          <w:noProof/>
        </w:rPr>
        <w:pict>
          <v:rect id="_x0000_s1312" style="position:absolute;left:0;text-align:left;margin-left:376.35pt;margin-top:-4.3pt;width:28.45pt;height:48pt;rotation:270;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12">
              <w:txbxContent>
                <w:p w:rsidR="004C5501" w:rsidRDefault="004C5501" w:rsidP="00BA3EAA"/>
              </w:txbxContent>
            </v:textbox>
          </v:rect>
        </w:pict>
      </w:r>
    </w:p>
    <w:p w:rsidR="00BA3EAA" w:rsidRPr="002471C3" w:rsidRDefault="005F4F01" w:rsidP="00BA3EAA">
      <w:pPr>
        <w:rPr>
          <w:rFonts w:ascii="Times New Roman" w:hAnsi="Times New Roman"/>
        </w:rPr>
      </w:pPr>
      <w:r w:rsidRPr="005F4F01">
        <w:rPr>
          <w:noProof/>
        </w:rPr>
        <w:pict>
          <v:shape id="_x0000_s1293" type="#_x0000_t32" style="position:absolute;left:0;text-align:left;margin-left:123.6pt;margin-top:6.65pt;width:82.5pt;height:0;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r w:rsidRPr="005F4F01">
        <w:rPr>
          <w:noProof/>
        </w:rPr>
        <w:pict>
          <v:shape id="_x0000_s1294" type="#_x0000_t32" style="position:absolute;left:0;text-align:left;margin-left:114.7pt;margin-top:98.05pt;width:182.75pt;height:0;rotation:90;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30228,-1,-30228" strokecolor="red">
            <v:stroke dashstyle="dash"/>
          </v:shape>
        </w:pict>
      </w:r>
      <w:r w:rsidRPr="005F4F01">
        <w:rPr>
          <w:noProof/>
        </w:rPr>
        <w:pict>
          <v:shape id="_x0000_s1295" type="#_x0000_t32" style="position:absolute;left:0;text-align:left;margin-left:32.2pt;margin-top:98.05pt;width:182.75pt;height:0;rotation:90;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0477,-1,-20477" strokecolor="red">
            <v:stroke dashstyle="dash"/>
          </v:shape>
        </w:pict>
      </w:r>
      <w:r w:rsidRPr="005F4F01">
        <w:rPr>
          <w:noProof/>
        </w:rPr>
        <w:pict>
          <v:shape id="_x0000_s1325" type="#_x0000_t32" style="position:absolute;left:0;text-align:left;margin-left:250.6pt;margin-top:62.2pt;width:111.05pt;height:0;rotation:90;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69206,-1,-69206" strokecolor="red">
            <v:stroke dashstyle="dash"/>
          </v:shape>
        </w:pict>
      </w:r>
      <w:r w:rsidRPr="005F4F01">
        <w:rPr>
          <w:noProof/>
        </w:rPr>
        <w:pict>
          <v:shape id="_x0000_s1324" type="#_x0000_t32" style="position:absolute;left:0;text-align:left;margin-left:168.1pt;margin-top:62.2pt;width:111.05pt;height:0;rotation:9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3159,-1,-53159" strokecolor="red">
            <v:stroke dashstyle="dash"/>
          </v:shape>
        </w:pict>
      </w:r>
      <w:r w:rsidRPr="005F4F01">
        <w:rPr>
          <w:noProof/>
        </w:rPr>
        <w:pict>
          <v:shape id="_x0000_s1322" type="#_x0000_t32" style="position:absolute;left:0;text-align:left;margin-left:223.65pt;margin-top:6.65pt;width:82.5pt;height:0;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p>
    <w:p w:rsidR="00BA3EAA" w:rsidRPr="002471C3" w:rsidRDefault="00BA3EAA" w:rsidP="00BA3EAA">
      <w:pPr>
        <w:rPr>
          <w:rFonts w:ascii="Times New Roman" w:hAnsi="Times New Roman"/>
        </w:rPr>
      </w:pPr>
    </w:p>
    <w:p w:rsidR="00BA3EAA" w:rsidRPr="002471C3" w:rsidRDefault="005F4F01" w:rsidP="00BA3EAA">
      <w:pPr>
        <w:rPr>
          <w:rFonts w:ascii="Times New Roman" w:hAnsi="Times New Roman"/>
        </w:rPr>
      </w:pPr>
      <w:r w:rsidRPr="005F4F01">
        <w:rPr>
          <w:noProof/>
        </w:rPr>
        <w:pict>
          <v:rect id="_x0000_s1306" style="position:absolute;left:0;text-align:left;margin-left:379.8pt;margin-top:-4.55pt;width:21.55pt;height:48pt;rotation:90;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06">
              <w:txbxContent>
                <w:p w:rsidR="004C5501" w:rsidRDefault="004C5501" w:rsidP="00BA3EAA"/>
              </w:txbxContent>
            </v:textbox>
          </v:rect>
        </w:pict>
      </w:r>
      <w:r w:rsidRPr="005F4F01">
        <w:rPr>
          <w:noProof/>
        </w:rPr>
        <w:pict>
          <v:oval id="_x0000_s1326" style="position:absolute;left:0;text-align:left;margin-left:306.15pt;margin-top:8.65pt;width:7.15pt;height:7.1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rect id="_x0000_s1300" style="position:absolute;left:0;text-align:left;margin-left:236.1pt;margin-top:5.4pt;width:55.5pt;height:74.1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layout-flow:vertical;mso-layout-flow-alt:bottom-to-top;mso-next-textbox:#_x0000_s1300">
              <w:txbxContent>
                <w:p w:rsidR="004C5501" w:rsidRDefault="004C5501" w:rsidP="00796F35">
                  <w:pPr>
                    <w:ind w:firstLine="0"/>
                  </w:pPr>
                  <w:r w:rsidRPr="00796F35">
                    <w:rPr>
                      <w:rFonts w:ascii="Times New Roman" w:hAnsi="Times New Roman"/>
                      <w:sz w:val="18"/>
                      <w:szCs w:val="18"/>
                    </w:rPr>
                    <w:t>МОУ Калг</w:t>
                  </w:r>
                  <w:r w:rsidRPr="00796F35">
                    <w:rPr>
                      <w:rFonts w:ascii="Times New Roman" w:hAnsi="Times New Roman"/>
                    </w:rPr>
                    <w:t>анская</w:t>
                  </w:r>
                  <w:r>
                    <w:t xml:space="preserve"> СОШ</w:t>
                  </w:r>
                </w:p>
              </w:txbxContent>
            </v:textbox>
          </v:rect>
        </w:pict>
      </w:r>
    </w:p>
    <w:p w:rsidR="00BA3EAA" w:rsidRPr="002471C3" w:rsidRDefault="00BA3EAA" w:rsidP="00BA3EAA">
      <w:pPr>
        <w:rPr>
          <w:rFonts w:ascii="Times New Roman" w:hAnsi="Times New Roman"/>
        </w:rPr>
      </w:pPr>
    </w:p>
    <w:p w:rsidR="00BA3EAA" w:rsidRPr="002471C3" w:rsidRDefault="005F4F01" w:rsidP="00BA3EAA">
      <w:pPr>
        <w:rPr>
          <w:rFonts w:ascii="Times New Roman" w:hAnsi="Times New Roman"/>
        </w:rPr>
      </w:pPr>
      <w:r w:rsidRPr="005F4F01">
        <w:rPr>
          <w:noProof/>
        </w:rPr>
        <w:pict>
          <v:rect id="_x0000_s1338" style="position:absolute;left:0;text-align:left;margin-left:40.1pt;margin-top:2.65pt;width:22.75pt;height:32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338">
              <w:txbxContent>
                <w:p w:rsidR="004C5501" w:rsidRPr="000973CD" w:rsidRDefault="004C5501" w:rsidP="00EF20CD">
                  <w:pPr>
                    <w:jc w:val="center"/>
                    <w:rPr>
                      <w:sz w:val="18"/>
                      <w:szCs w:val="18"/>
                    </w:rPr>
                  </w:pPr>
                </w:p>
              </w:txbxContent>
            </v:textbox>
          </v:rect>
        </w:pict>
      </w:r>
    </w:p>
    <w:p w:rsidR="00BA3EAA" w:rsidRPr="002471C3" w:rsidRDefault="005F4F01" w:rsidP="00BA3EAA">
      <w:pPr>
        <w:rPr>
          <w:rFonts w:ascii="Times New Roman" w:hAnsi="Times New Roman"/>
        </w:rPr>
      </w:pPr>
      <w:r w:rsidRPr="005F4F01">
        <w:rPr>
          <w:noProof/>
        </w:rPr>
        <w:pict>
          <v:oval id="_x0000_s1336" style="position:absolute;left:0;text-align:left;margin-left:610.35pt;margin-top:11.7pt;width:7.15pt;height:7.1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ascii="Times New Roman" w:hAnsi="Times New Roman"/>
          <w:noProof/>
        </w:rPr>
        <w:pict>
          <v:oval id="_x0000_s1335" style="position:absolute;left:0;text-align:left;margin-left:527.85pt;margin-top:11.7pt;width:7.15pt;height:7.1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BA3EAA" w:rsidRPr="002471C3" w:rsidRDefault="005F4F01" w:rsidP="00BA3EAA">
      <w:pPr>
        <w:rPr>
          <w:rFonts w:ascii="Times New Roman" w:hAnsi="Times New Roman"/>
        </w:rPr>
      </w:pPr>
      <w:r>
        <w:rPr>
          <w:rFonts w:ascii="Times New Roman" w:hAnsi="Times New Roman"/>
          <w:noProof/>
        </w:rPr>
        <w:pict>
          <v:shape id="_x0000_s1333" type="#_x0000_t32" style="position:absolute;left:0;text-align:left;margin-left:571.95pt;margin-top:51.7pt;width:93.25pt;height:0;rotation:90;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54790,-1,-154790" strokecolor="red">
            <v:stroke dashstyle="dash"/>
          </v:shape>
        </w:pict>
      </w:r>
      <w:r w:rsidRPr="005F4F01">
        <w:rPr>
          <w:noProof/>
        </w:rPr>
        <w:pict>
          <v:shape id="_x0000_s1332" type="#_x0000_t32" style="position:absolute;left:0;text-align:left;margin-left:403.4pt;margin-top:51.7pt;width:93.25pt;height:0;rotation:270;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15748,-1,-115748" strokecolor="red">
            <v:stroke dashstyle="dash"/>
          </v:shape>
        </w:pict>
      </w:r>
      <w:r>
        <w:rPr>
          <w:rFonts w:ascii="Times New Roman" w:hAnsi="Times New Roman"/>
          <w:noProof/>
        </w:rPr>
        <w:pict>
          <v:shape id="_x0000_s1330" type="#_x0000_t34" style="position:absolute;left:0;text-align:left;margin-left:450.05pt;margin-top:5.05pt;width:168.55pt;height:.05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7,-173728800,-64037" strokecolor="red">
            <v:stroke dashstyle="dash"/>
          </v:shape>
        </w:pict>
      </w:r>
      <w:r w:rsidRPr="005F4F01">
        <w:rPr>
          <w:noProof/>
        </w:rPr>
        <w:pict>
          <v:rect id="_x0000_s1311" style="position:absolute;left:0;text-align:left;margin-left:374.1pt;margin-top:-4.05pt;width:43.4pt;height:61.6pt;rotation:90;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11">
              <w:txbxContent>
                <w:p w:rsidR="004C5501" w:rsidRPr="003B23E4" w:rsidRDefault="004C5501" w:rsidP="003B23E4">
                  <w:pPr>
                    <w:ind w:firstLine="0"/>
                    <w:jc w:val="left"/>
                    <w:rPr>
                      <w:rFonts w:ascii="Times New Roman" w:hAnsi="Times New Roman"/>
                    </w:rPr>
                  </w:pPr>
                  <w:r>
                    <w:rPr>
                      <w:rFonts w:ascii="Times New Roman" w:hAnsi="Times New Roman"/>
                    </w:rPr>
                    <w:t>Детская площадка</w:t>
                  </w:r>
                </w:p>
              </w:txbxContent>
            </v:textbox>
          </v:rect>
        </w:pict>
      </w:r>
    </w:p>
    <w:p w:rsidR="00BA3EAA" w:rsidRPr="002471C3" w:rsidRDefault="005F4F01" w:rsidP="00BA3EAA">
      <w:pPr>
        <w:rPr>
          <w:rFonts w:ascii="Times New Roman" w:hAnsi="Times New Roman"/>
        </w:rPr>
      </w:pPr>
      <w:r>
        <w:rPr>
          <w:rFonts w:ascii="Times New Roman" w:hAnsi="Times New Roman"/>
          <w:noProof/>
        </w:rPr>
        <w:pict>
          <v:rect id="_x0000_s1337" style="position:absolute;left:0;text-align:left;margin-left:40.1pt;margin-top:10.6pt;width:22.75pt;height:32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337">
              <w:txbxContent>
                <w:p w:rsidR="004C5501" w:rsidRPr="000973CD" w:rsidRDefault="004C5501" w:rsidP="00EF20CD">
                  <w:pPr>
                    <w:jc w:val="center"/>
                    <w:rPr>
                      <w:sz w:val="18"/>
                      <w:szCs w:val="18"/>
                    </w:rPr>
                  </w:pPr>
                </w:p>
              </w:txbxContent>
            </v:textbox>
          </v:rect>
        </w:pict>
      </w:r>
      <w:r>
        <w:rPr>
          <w:rFonts w:ascii="Times New Roman" w:hAnsi="Times New Roman"/>
          <w:noProof/>
        </w:rPr>
        <w:pict>
          <v:oval id="_x0000_s1334" style="position:absolute;left:0;text-align:left;margin-left:442.9pt;margin-top:10.6pt;width:7.15pt;height:7.1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rect id="_x0000_s1329" style="position:absolute;left:0;text-align:left;margin-left:595.35pt;margin-top:10.6pt;width:15pt;height:29.6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29">
              <w:txbxContent>
                <w:p w:rsidR="004C5501" w:rsidRDefault="004C5501" w:rsidP="003B23E4"/>
              </w:txbxContent>
            </v:textbox>
          </v:rect>
        </w:pict>
      </w:r>
      <w:r w:rsidRPr="005F4F01">
        <w:rPr>
          <w:noProof/>
        </w:rPr>
        <w:pict>
          <v:rect id="_x0000_s1328" style="position:absolute;left:0;text-align:left;margin-left:541.7pt;margin-top:10.6pt;width:16.9pt;height:29.6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28">
              <w:txbxContent>
                <w:p w:rsidR="004C5501" w:rsidRDefault="004C5501" w:rsidP="003B23E4"/>
              </w:txbxContent>
            </v:textbox>
          </v:rect>
        </w:pict>
      </w:r>
      <w:r w:rsidRPr="005F4F01">
        <w:rPr>
          <w:noProof/>
        </w:rPr>
        <w:pict>
          <v:oval id="_x0000_s1321" style="position:absolute;left:0;text-align:left;margin-left:202.35pt;margin-top:10.6pt;width:7.15pt;height:7.1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oval id="_x0000_s1296" style="position:absolute;left:0;text-align:left;margin-left:116.45pt;margin-top:10.6pt;width:7.15pt;height:7.1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BA3EAA" w:rsidRPr="002471C3" w:rsidRDefault="005F4F01" w:rsidP="00BA3EAA">
      <w:pPr>
        <w:rPr>
          <w:rFonts w:ascii="Times New Roman" w:hAnsi="Times New Roman"/>
        </w:rPr>
      </w:pPr>
      <w:r>
        <w:rPr>
          <w:rFonts w:ascii="Times New Roman" w:hAnsi="Times New Roman"/>
          <w:noProof/>
        </w:rPr>
        <w:pict>
          <v:shape id="_x0000_s1323" type="#_x0000_t32" style="position:absolute;left:0;text-align:left;margin-left:223.65pt;margin-top:7.35pt;width:82.5pt;height:0;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60,-1,-45360" strokecolor="red">
            <v:stroke dashstyle="dash"/>
          </v:shape>
        </w:pict>
      </w:r>
    </w:p>
    <w:p w:rsidR="00BA3EAA" w:rsidRPr="002471C3" w:rsidRDefault="005F4F01" w:rsidP="00BA3EAA">
      <w:pPr>
        <w:rPr>
          <w:rFonts w:ascii="Times New Roman" w:hAnsi="Times New Roman"/>
        </w:rPr>
      </w:pPr>
      <w:r w:rsidRPr="005F4F01">
        <w:rPr>
          <w:noProof/>
        </w:rPr>
        <w:pict>
          <v:rect id="_x0000_s1327" style="position:absolute;left:0;text-align:left;margin-left:559.7pt;margin-top:-5.35pt;width:32.65pt;height:68.65pt;rotation:90;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27">
              <w:txbxContent>
                <w:p w:rsidR="004C5501" w:rsidRPr="003B23E4" w:rsidRDefault="004C5501" w:rsidP="003B23E4">
                  <w:pPr>
                    <w:ind w:firstLine="0"/>
                    <w:rPr>
                      <w:rFonts w:ascii="Times New Roman" w:hAnsi="Times New Roman"/>
                      <w:sz w:val="16"/>
                      <w:szCs w:val="16"/>
                    </w:rPr>
                  </w:pPr>
                  <w:r>
                    <w:rPr>
                      <w:rFonts w:ascii="Times New Roman" w:hAnsi="Times New Roman"/>
                      <w:sz w:val="16"/>
                      <w:szCs w:val="16"/>
                    </w:rPr>
                    <w:t xml:space="preserve">МОУ </w:t>
                  </w:r>
                  <w:proofErr w:type="spellStart"/>
                  <w:r>
                    <w:rPr>
                      <w:rFonts w:ascii="Times New Roman" w:hAnsi="Times New Roman"/>
                      <w:sz w:val="16"/>
                      <w:szCs w:val="16"/>
                    </w:rPr>
                    <w:t>Калгансая</w:t>
                  </w:r>
                  <w:proofErr w:type="spellEnd"/>
                  <w:r>
                    <w:rPr>
                      <w:rFonts w:ascii="Times New Roman" w:hAnsi="Times New Roman"/>
                      <w:sz w:val="16"/>
                      <w:szCs w:val="16"/>
                    </w:rPr>
                    <w:t xml:space="preserve"> СОШ</w:t>
                  </w:r>
                </w:p>
              </w:txbxContent>
            </v:textbox>
          </v:rect>
        </w:pict>
      </w:r>
      <w:r w:rsidRPr="005F4F01">
        <w:rPr>
          <w:noProof/>
        </w:rPr>
        <w:pict>
          <v:rect id="_x0000_s1305" style="position:absolute;left:0;text-align:left;margin-left:471.2pt;margin-top:-.85pt;width:32.65pt;height:59.65pt;rotation:90;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05">
              <w:txbxContent>
                <w:p w:rsidR="004C5501" w:rsidRPr="00671336" w:rsidRDefault="004C5501" w:rsidP="00671336">
                  <w:pPr>
                    <w:ind w:firstLine="0"/>
                    <w:jc w:val="left"/>
                    <w:rPr>
                      <w:rFonts w:ascii="Times New Roman" w:hAnsi="Times New Roman"/>
                      <w:sz w:val="16"/>
                      <w:szCs w:val="16"/>
                    </w:rPr>
                  </w:pPr>
                  <w:r>
                    <w:rPr>
                      <w:rFonts w:ascii="Times New Roman" w:hAnsi="Times New Roman"/>
                      <w:sz w:val="16"/>
                      <w:szCs w:val="16"/>
                    </w:rPr>
                    <w:t>Спортивный зал</w:t>
                  </w:r>
                </w:p>
              </w:txbxContent>
            </v:textbox>
          </v:rect>
        </w:pict>
      </w:r>
      <w:r w:rsidRPr="005F4F01">
        <w:rPr>
          <w:noProof/>
        </w:rPr>
        <w:pict>
          <v:rect id="_x0000_s1298" style="position:absolute;left:0;text-align:left;margin-left:240.4pt;margin-top:-1.4pt;width:32.65pt;height:60.75pt;rotation:90;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298">
              <w:txbxContent>
                <w:p w:rsidR="004C5501" w:rsidRDefault="004C5501" w:rsidP="00BA3EAA"/>
              </w:txbxContent>
            </v:textbox>
          </v:rect>
        </w:pict>
      </w:r>
      <w:r w:rsidRPr="005F4F01">
        <w:rPr>
          <w:noProof/>
        </w:rPr>
        <w:pict>
          <v:rect id="_x0000_s1291" style="position:absolute;left:0;text-align:left;margin-left:128.85pt;margin-top:-.05pt;width:73.5pt;height:37.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291">
              <w:txbxContent>
                <w:p w:rsidR="004C5501" w:rsidRPr="00172D1E" w:rsidRDefault="004C5501" w:rsidP="00BA3EAA">
                  <w:pPr>
                    <w:ind w:firstLine="0"/>
                    <w:rPr>
                      <w:rFonts w:ascii="Times New Roman" w:hAnsi="Times New Roman"/>
                    </w:rPr>
                  </w:pPr>
                  <w:r>
                    <w:rPr>
                      <w:rFonts w:ascii="Times New Roman" w:hAnsi="Times New Roman"/>
                    </w:rPr>
                    <w:t>МДОУ «Колобок»</w:t>
                  </w:r>
                </w:p>
              </w:txbxContent>
            </v:textbox>
          </v:rect>
        </w:pict>
      </w:r>
    </w:p>
    <w:p w:rsidR="00BA3EAA" w:rsidRPr="002471C3" w:rsidRDefault="005F4F01" w:rsidP="00BA3EAA">
      <w:pPr>
        <w:rPr>
          <w:rFonts w:ascii="Times New Roman" w:hAnsi="Times New Roman"/>
        </w:rPr>
      </w:pPr>
      <w:r w:rsidRPr="005F4F01">
        <w:rPr>
          <w:noProof/>
        </w:rPr>
        <w:pict>
          <v:rect id="_x0000_s1304" style="position:absolute;left:0;text-align:left;margin-left:373.5pt;margin-top:2.05pt;width:34.15pt;height:48pt;rotation:90;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04">
              <w:txbxContent>
                <w:p w:rsidR="004C5501" w:rsidRDefault="004C5501" w:rsidP="00BA3EAA"/>
              </w:txbxContent>
            </v:textbox>
          </v:rect>
        </w:pict>
      </w:r>
    </w:p>
    <w:p w:rsidR="00BA3EAA" w:rsidRPr="002471C3" w:rsidRDefault="005F4F01" w:rsidP="00BA3EAA">
      <w:pPr>
        <w:rPr>
          <w:rFonts w:ascii="Times New Roman" w:hAnsi="Times New Roman"/>
        </w:rPr>
      </w:pPr>
      <w:r w:rsidRPr="005F4F01">
        <w:rPr>
          <w:noProof/>
        </w:rPr>
        <w:pict>
          <v:rect id="_x0000_s1297" style="position:absolute;left:0;text-align:left;margin-left:40.1pt;margin-top:9.85pt;width:22.75pt;height:32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297">
              <w:txbxContent>
                <w:p w:rsidR="004C5501" w:rsidRPr="000973CD" w:rsidRDefault="004C5501" w:rsidP="00BA3EAA">
                  <w:pPr>
                    <w:jc w:val="center"/>
                    <w:rPr>
                      <w:sz w:val="18"/>
                      <w:szCs w:val="18"/>
                    </w:rPr>
                  </w:pPr>
                </w:p>
              </w:txbxContent>
            </v:textbox>
          </v:rect>
        </w:pict>
      </w:r>
    </w:p>
    <w:p w:rsidR="00BA3EAA" w:rsidRPr="002471C3" w:rsidRDefault="00BA3EAA" w:rsidP="00BA3EAA">
      <w:pPr>
        <w:rPr>
          <w:rFonts w:ascii="Times New Roman" w:hAnsi="Times New Roman"/>
        </w:rPr>
      </w:pPr>
    </w:p>
    <w:p w:rsidR="00BA3EAA" w:rsidRPr="002471C3" w:rsidRDefault="005F4F01" w:rsidP="00BA3EAA">
      <w:pPr>
        <w:rPr>
          <w:rFonts w:ascii="Times New Roman" w:hAnsi="Times New Roman"/>
        </w:rPr>
      </w:pPr>
      <w:r w:rsidRPr="005F4F01">
        <w:rPr>
          <w:noProof/>
        </w:rPr>
        <w:pict>
          <v:shape id="_x0000_s1331" type="#_x0000_t34" style="position:absolute;left:0;text-align:left;margin-left:450.05pt;margin-top:1.7pt;width:168.55pt;height:.05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7,-214012800,-64037" strokecolor="red">
            <v:stroke dashstyle="dash"/>
          </v:shape>
        </w:pict>
      </w:r>
    </w:p>
    <w:p w:rsidR="00BA3EAA" w:rsidRPr="002471C3" w:rsidRDefault="00BA3EAA" w:rsidP="00BA3EAA">
      <w:pPr>
        <w:rPr>
          <w:rFonts w:ascii="Times New Roman" w:hAnsi="Times New Roman"/>
        </w:rPr>
      </w:pPr>
    </w:p>
    <w:p w:rsidR="00BA3EAA" w:rsidRPr="002471C3" w:rsidRDefault="00BA3EAA" w:rsidP="00BA3EAA">
      <w:pPr>
        <w:rPr>
          <w:rFonts w:ascii="Times New Roman" w:hAnsi="Times New Roman"/>
        </w:rPr>
      </w:pPr>
    </w:p>
    <w:p w:rsidR="00BA3EAA" w:rsidRDefault="00BA3EAA" w:rsidP="00BA3EAA">
      <w:pPr>
        <w:rPr>
          <w:rFonts w:ascii="Times New Roman" w:hAnsi="Times New Roman"/>
        </w:rPr>
      </w:pPr>
    </w:p>
    <w:p w:rsidR="002E73AC" w:rsidRDefault="002E73AC" w:rsidP="002E73AC">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7</w:t>
      </w:r>
    </w:p>
    <w:p w:rsidR="002E73AC" w:rsidRDefault="002E73AC" w:rsidP="002E73AC">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2E73AC" w:rsidRPr="008D7084" w:rsidTr="002E73AC">
        <w:tc>
          <w:tcPr>
            <w:tcW w:w="7620" w:type="dxa"/>
          </w:tcPr>
          <w:p w:rsidR="002E73AC" w:rsidRPr="008D7084" w:rsidRDefault="002E73AC" w:rsidP="002E73A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2E73AC" w:rsidRPr="008D7084" w:rsidRDefault="002E73AC" w:rsidP="002E73A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2E73AC" w:rsidRPr="008D7084" w:rsidTr="002E73AC">
        <w:tc>
          <w:tcPr>
            <w:tcW w:w="7620" w:type="dxa"/>
          </w:tcPr>
          <w:p w:rsidR="002E73AC" w:rsidRPr="008D7084" w:rsidRDefault="002E73AC" w:rsidP="002E73A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ГУЗ Калганская ЦРБ</w:t>
            </w:r>
          </w:p>
        </w:tc>
        <w:tc>
          <w:tcPr>
            <w:tcW w:w="7621" w:type="dxa"/>
          </w:tcPr>
          <w:p w:rsidR="002E73AC" w:rsidRPr="008D7084" w:rsidRDefault="002E73AC" w:rsidP="002E73A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w:t>
            </w:r>
            <w:proofErr w:type="gramStart"/>
            <w:r>
              <w:rPr>
                <w:rFonts w:ascii="Times New Roman" w:hAnsi="Times New Roman" w:cs="Times New Roman"/>
                <w:b w:val="0"/>
                <w:kern w:val="0"/>
                <w:sz w:val="28"/>
                <w:szCs w:val="28"/>
              </w:rPr>
              <w:t>.Б</w:t>
            </w:r>
            <w:proofErr w:type="gramEnd"/>
            <w:r>
              <w:rPr>
                <w:rFonts w:ascii="Times New Roman" w:hAnsi="Times New Roman" w:cs="Times New Roman"/>
                <w:b w:val="0"/>
                <w:kern w:val="0"/>
                <w:sz w:val="28"/>
                <w:szCs w:val="28"/>
              </w:rPr>
              <w:t>ольничная-3</w:t>
            </w:r>
          </w:p>
        </w:tc>
      </w:tr>
    </w:tbl>
    <w:p w:rsidR="00E20844" w:rsidRDefault="00E20844" w:rsidP="002E73AC">
      <w:pPr>
        <w:tabs>
          <w:tab w:val="left" w:pos="3018"/>
          <w:tab w:val="left" w:pos="6330"/>
        </w:tabs>
        <w:suppressAutoHyphens/>
        <w:ind w:firstLine="709"/>
      </w:pPr>
    </w:p>
    <w:p w:rsidR="00E20844" w:rsidRDefault="00E20844" w:rsidP="002E73AC">
      <w:pPr>
        <w:tabs>
          <w:tab w:val="left" w:pos="3018"/>
          <w:tab w:val="left" w:pos="6330"/>
        </w:tabs>
        <w:suppressAutoHyphens/>
        <w:ind w:firstLine="709"/>
      </w:pPr>
    </w:p>
    <w:p w:rsidR="002E73AC" w:rsidRDefault="005F4F01" w:rsidP="002E73AC">
      <w:pPr>
        <w:tabs>
          <w:tab w:val="left" w:pos="3018"/>
          <w:tab w:val="left" w:pos="6330"/>
        </w:tabs>
        <w:suppressAutoHyphens/>
        <w:ind w:firstLine="709"/>
      </w:pPr>
      <w:r>
        <w:rPr>
          <w:noProof/>
        </w:rPr>
        <w:pict>
          <v:rect id="_x0000_s1359" style="position:absolute;left:0;text-align:left;margin-left:295.95pt;margin-top:-240.75pt;width:25.4pt;height:514.1pt;rotation:90;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59">
              <w:txbxContent>
                <w:p w:rsidR="004C5501" w:rsidRPr="00796F35" w:rsidRDefault="004C5501" w:rsidP="002E73AC">
                  <w:pPr>
                    <w:jc w:val="center"/>
                    <w:rPr>
                      <w:rFonts w:ascii="Times New Roman" w:hAnsi="Times New Roman"/>
                    </w:rPr>
                  </w:pPr>
                  <w:r>
                    <w:rPr>
                      <w:rFonts w:ascii="Times New Roman" w:hAnsi="Times New Roman"/>
                    </w:rPr>
                    <w:t>ул.60 лет Октября</w:t>
                  </w:r>
                </w:p>
              </w:txbxContent>
            </v:textbox>
          </v:rect>
        </w:pict>
      </w:r>
      <w:r>
        <w:rPr>
          <w:noProof/>
        </w:rPr>
        <w:pict>
          <v:rect id="_x0000_s1343" style="position:absolute;left:0;text-align:left;margin-left:37.9pt;margin-top:3.6pt;width:25.3pt;height:157.55pt;rotation:947791fd;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343">
              <w:txbxContent>
                <w:p w:rsidR="004C5501" w:rsidRPr="009F37C0" w:rsidRDefault="004C5501" w:rsidP="009F4CFF">
                  <w:pPr>
                    <w:rPr>
                      <w:rFonts w:ascii="Times New Roman" w:hAnsi="Times New Roman"/>
                    </w:rPr>
                  </w:pPr>
                  <w:r>
                    <w:rPr>
                      <w:rFonts w:ascii="Times New Roman" w:hAnsi="Times New Roman"/>
                    </w:rPr>
                    <w:t>ул</w:t>
                  </w:r>
                  <w:proofErr w:type="gramStart"/>
                  <w:r>
                    <w:rPr>
                      <w:rFonts w:ascii="Times New Roman" w:hAnsi="Times New Roman"/>
                    </w:rPr>
                    <w:t>.Н</w:t>
                  </w:r>
                  <w:proofErr w:type="gramEnd"/>
                  <w:r>
                    <w:rPr>
                      <w:rFonts w:ascii="Times New Roman" w:hAnsi="Times New Roman"/>
                    </w:rPr>
                    <w:t>агорная</w:t>
                  </w:r>
                </w:p>
              </w:txbxContent>
            </v:textbox>
          </v:rect>
        </w:pict>
      </w:r>
    </w:p>
    <w:p w:rsidR="002E73AC" w:rsidRPr="00172D1E" w:rsidRDefault="002E73AC" w:rsidP="002E73AC"/>
    <w:p w:rsidR="002E73AC" w:rsidRDefault="005F4F01" w:rsidP="002E73AC">
      <w:pPr>
        <w:tabs>
          <w:tab w:val="left" w:pos="12075"/>
        </w:tabs>
        <w:rPr>
          <w:rFonts w:ascii="Times New Roman" w:hAnsi="Times New Roman"/>
        </w:rPr>
      </w:pPr>
      <w:r>
        <w:rPr>
          <w:rFonts w:ascii="Times New Roman" w:hAnsi="Times New Roman"/>
          <w:noProof/>
        </w:rPr>
        <w:pict>
          <v:rect id="_x0000_s1394" style="position:absolute;left:0;text-align:left;margin-left:440.2pt;margin-top:10.35pt;width:21.55pt;height:24.75pt;rotation:90;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94">
              <w:txbxContent>
                <w:p w:rsidR="004C5501" w:rsidRDefault="004C5501" w:rsidP="009F4CFF"/>
              </w:txbxContent>
            </v:textbox>
          </v:rect>
        </w:pict>
      </w:r>
      <w:r w:rsidRPr="005F4F01">
        <w:rPr>
          <w:noProof/>
        </w:rPr>
        <w:pict>
          <v:rect id="_x0000_s1393" style="position:absolute;left:0;text-align:left;margin-left:396.7pt;margin-top:10.35pt;width:21.55pt;height:24.75pt;rotation:90;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93">
              <w:txbxContent>
                <w:p w:rsidR="004C5501" w:rsidRDefault="004C5501" w:rsidP="009F4CFF"/>
              </w:txbxContent>
            </v:textbox>
          </v:rect>
        </w:pict>
      </w:r>
      <w:r>
        <w:rPr>
          <w:rFonts w:ascii="Times New Roman" w:hAnsi="Times New Roman"/>
          <w:noProof/>
        </w:rPr>
        <w:pict>
          <v:rect id="_x0000_s1391" style="position:absolute;left:0;text-align:left;margin-left:350.2pt;margin-top:10.35pt;width:21.55pt;height:24.75pt;rotation:90;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91">
              <w:txbxContent>
                <w:p w:rsidR="004C5501" w:rsidRDefault="004C5501" w:rsidP="009F4CFF"/>
              </w:txbxContent>
            </v:textbox>
          </v:rect>
        </w:pict>
      </w:r>
      <w:r w:rsidRPr="005F4F01">
        <w:rPr>
          <w:noProof/>
        </w:rPr>
        <w:pict>
          <v:rect id="_x0000_s1388" style="position:absolute;left:0;text-align:left;margin-left:203.95pt;margin-top:10.35pt;width:21.55pt;height:24.75pt;rotation:90;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88">
              <w:txbxContent>
                <w:p w:rsidR="004C5501" w:rsidRDefault="004C5501" w:rsidP="009F4CFF"/>
              </w:txbxContent>
            </v:textbox>
          </v:rect>
        </w:pict>
      </w:r>
      <w:r w:rsidRPr="005F4F01">
        <w:rPr>
          <w:noProof/>
        </w:rPr>
        <w:pict>
          <v:rect id="_x0000_s1389" style="position:absolute;left:0;text-align:left;margin-left:154.45pt;margin-top:10.35pt;width:21.55pt;height:24.75pt;rotation:90;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89">
              <w:txbxContent>
                <w:p w:rsidR="004C5501" w:rsidRDefault="004C5501" w:rsidP="009F4CFF"/>
              </w:txbxContent>
            </v:textbox>
          </v:rect>
        </w:pict>
      </w:r>
      <w:r>
        <w:rPr>
          <w:rFonts w:ascii="Times New Roman" w:hAnsi="Times New Roman"/>
          <w:noProof/>
        </w:rPr>
        <w:pict>
          <v:rect id="_x0000_s1390" style="position:absolute;left:0;text-align:left;margin-left:100.45pt;margin-top:10.35pt;width:21.55pt;height:24.75pt;rotation:90;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90">
              <w:txbxContent>
                <w:p w:rsidR="004C5501" w:rsidRDefault="004C5501" w:rsidP="009F4CFF"/>
              </w:txbxContent>
            </v:textbox>
          </v:rect>
        </w:pict>
      </w:r>
      <w:r>
        <w:rPr>
          <w:rFonts w:ascii="Times New Roman" w:hAnsi="Times New Roman"/>
          <w:noProof/>
        </w:rPr>
        <w:pict>
          <v:rect id="_x0000_s1387" style="position:absolute;left:0;text-align:left;margin-left:262.45pt;margin-top:10.35pt;width:21.55pt;height:24.75pt;rotation:90;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87">
              <w:txbxContent>
                <w:p w:rsidR="004C5501" w:rsidRDefault="004C5501" w:rsidP="009F4CFF"/>
              </w:txbxContent>
            </v:textbox>
          </v:rect>
        </w:pict>
      </w:r>
      <w:r w:rsidRPr="005F4F01">
        <w:rPr>
          <w:noProof/>
        </w:rPr>
        <w:pict>
          <v:rect id="_x0000_s1354" style="position:absolute;left:0;text-align:left;margin-left:302.05pt;margin-top:1.05pt;width:25.05pt;height:132.15pt;rotation:1042423fd;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354">
              <w:txbxContent>
                <w:p w:rsidR="004C5501" w:rsidRPr="000973CD" w:rsidRDefault="004C5501" w:rsidP="002E73AC">
                  <w:pPr>
                    <w:jc w:val="center"/>
                    <w:rPr>
                      <w:sz w:val="18"/>
                      <w:szCs w:val="18"/>
                    </w:rPr>
                  </w:pPr>
                </w:p>
              </w:txbxContent>
            </v:textbox>
          </v:rect>
        </w:pict>
      </w:r>
      <w:r w:rsidR="002E73AC">
        <w:tab/>
      </w:r>
      <w:r w:rsidR="002E73AC">
        <w:rPr>
          <w:rFonts w:ascii="Times New Roman" w:hAnsi="Times New Roman"/>
        </w:rPr>
        <w:t>Условные обозначения:</w:t>
      </w:r>
    </w:p>
    <w:p w:rsidR="002E73AC" w:rsidRPr="00755B07" w:rsidRDefault="002E73AC" w:rsidP="002E73AC">
      <w:pPr>
        <w:tabs>
          <w:tab w:val="left" w:pos="12435"/>
        </w:tabs>
        <w:rPr>
          <w:rFonts w:ascii="Times New Roman" w:hAnsi="Times New Roman"/>
        </w:rPr>
      </w:pPr>
      <w:r>
        <w:rPr>
          <w:rFonts w:ascii="Times New Roman" w:hAnsi="Times New Roman"/>
        </w:rPr>
        <w:tab/>
        <w:t xml:space="preserve">граница </w:t>
      </w:r>
      <w:proofErr w:type="gramStart"/>
      <w:r>
        <w:rPr>
          <w:rFonts w:ascii="Times New Roman" w:hAnsi="Times New Roman"/>
        </w:rPr>
        <w:t>прилегающих</w:t>
      </w:r>
      <w:proofErr w:type="gramEnd"/>
      <w:r>
        <w:rPr>
          <w:rFonts w:ascii="Times New Roman" w:hAnsi="Times New Roman"/>
        </w:rPr>
        <w:t xml:space="preserve"> </w:t>
      </w:r>
    </w:p>
    <w:p w:rsidR="002E73AC" w:rsidRPr="00755B07" w:rsidRDefault="005F4F01" w:rsidP="002E73AC">
      <w:pPr>
        <w:tabs>
          <w:tab w:val="left" w:pos="12435"/>
        </w:tabs>
        <w:rPr>
          <w:rFonts w:ascii="Times New Roman" w:hAnsi="Times New Roman"/>
        </w:rPr>
      </w:pPr>
      <w:r w:rsidRPr="005F4F01">
        <w:rPr>
          <w:noProof/>
        </w:rPr>
        <w:pict>
          <v:shape id="_x0000_s1362" type="#_x0000_t34" style="position:absolute;left:0;text-align:left;margin-left:554.3pt;margin-top:.25pt;width:56.05pt;height:.0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2E73AC">
        <w:tab/>
      </w:r>
      <w:r w:rsidR="002E73AC" w:rsidRPr="00755B07">
        <w:rPr>
          <w:rFonts w:ascii="Times New Roman" w:hAnsi="Times New Roman"/>
        </w:rPr>
        <w:t>территорий</w:t>
      </w:r>
      <w:r w:rsidR="002E73AC">
        <w:rPr>
          <w:rFonts w:ascii="Times New Roman" w:hAnsi="Times New Roman"/>
        </w:rPr>
        <w:t>;</w:t>
      </w:r>
    </w:p>
    <w:p w:rsidR="002E73AC" w:rsidRDefault="005F4F01" w:rsidP="00E20844">
      <w:pPr>
        <w:tabs>
          <w:tab w:val="left" w:pos="11655"/>
          <w:tab w:val="left" w:pos="11730"/>
        </w:tabs>
        <w:rPr>
          <w:rFonts w:ascii="Times New Roman" w:hAnsi="Times New Roman"/>
        </w:rPr>
      </w:pPr>
      <w:r w:rsidRPr="005F4F01">
        <w:rPr>
          <w:noProof/>
        </w:rPr>
        <w:pict>
          <v:oval id="_x0000_s1363" style="position:absolute;left:0;text-align:left;margin-left:558.55pt;margin-top:5.55pt;width:7.15pt;height:7.1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rect id="_x0000_s1386" style="position:absolute;left:0;text-align:left;margin-left:262.45pt;margin-top:3.95pt;width:21.55pt;height:24.75pt;rotation:90;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86">
              <w:txbxContent>
                <w:p w:rsidR="004C5501" w:rsidRDefault="004C5501" w:rsidP="009F4CFF"/>
              </w:txbxContent>
            </v:textbox>
          </v:rect>
        </w:pict>
      </w:r>
      <w:r w:rsidR="002E73AC">
        <w:tab/>
      </w:r>
      <w:r w:rsidR="002E73AC" w:rsidRPr="00755B07">
        <w:rPr>
          <w:rFonts w:ascii="Times New Roman" w:hAnsi="Times New Roman"/>
        </w:rPr>
        <w:t>основной вход</w:t>
      </w:r>
      <w:r w:rsidR="00E20844">
        <w:rPr>
          <w:rFonts w:ascii="Times New Roman" w:hAnsi="Times New Roman"/>
        </w:rPr>
        <w:t xml:space="preserve"> </w:t>
      </w:r>
      <w:r w:rsidR="002E73AC" w:rsidRPr="00755B07">
        <w:rPr>
          <w:rFonts w:ascii="Times New Roman" w:hAnsi="Times New Roman"/>
        </w:rPr>
        <w:t xml:space="preserve">на </w:t>
      </w:r>
      <w:proofErr w:type="gramStart"/>
      <w:r w:rsidR="002E73AC">
        <w:rPr>
          <w:rFonts w:ascii="Times New Roman" w:hAnsi="Times New Roman"/>
        </w:rPr>
        <w:t>прилегающую</w:t>
      </w:r>
      <w:proofErr w:type="gramEnd"/>
    </w:p>
    <w:p w:rsidR="002E73AC" w:rsidRDefault="002E73AC" w:rsidP="002E73AC">
      <w:pPr>
        <w:tabs>
          <w:tab w:val="left" w:pos="11730"/>
        </w:tabs>
        <w:rPr>
          <w:rFonts w:ascii="Times New Roman" w:hAnsi="Times New Roman"/>
        </w:rPr>
      </w:pPr>
      <w:r>
        <w:rPr>
          <w:rFonts w:ascii="Times New Roman" w:hAnsi="Times New Roman"/>
        </w:rPr>
        <w:tab/>
        <w:t>территорию</w:t>
      </w:r>
    </w:p>
    <w:p w:rsidR="002E73AC" w:rsidRPr="002471C3" w:rsidRDefault="005F4F01" w:rsidP="002E73AC">
      <w:pPr>
        <w:rPr>
          <w:rFonts w:ascii="Times New Roman" w:hAnsi="Times New Roman"/>
        </w:rPr>
      </w:pPr>
      <w:r>
        <w:rPr>
          <w:rFonts w:ascii="Times New Roman" w:hAnsi="Times New Roman"/>
          <w:noProof/>
        </w:rPr>
        <w:pict>
          <v:rect id="_x0000_s1395" style="position:absolute;left:0;text-align:left;margin-left:440.2pt;margin-top:.05pt;width:21.55pt;height:24.75pt;rotation:90;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95">
              <w:txbxContent>
                <w:p w:rsidR="004C5501" w:rsidRDefault="004C5501" w:rsidP="009F4CFF"/>
              </w:txbxContent>
            </v:textbox>
          </v:rect>
        </w:pict>
      </w:r>
      <w:r>
        <w:rPr>
          <w:rFonts w:ascii="Times New Roman" w:hAnsi="Times New Roman"/>
          <w:noProof/>
        </w:rPr>
        <w:pict>
          <v:rect id="_x0000_s1392" style="position:absolute;left:0;text-align:left;margin-left:343.45pt;margin-top:.05pt;width:21.55pt;height:24.75pt;rotation:90;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92">
              <w:txbxContent>
                <w:p w:rsidR="004C5501" w:rsidRDefault="004C5501" w:rsidP="009F4CFF"/>
              </w:txbxContent>
            </v:textbox>
          </v:rect>
        </w:pict>
      </w:r>
      <w:r w:rsidRPr="005F4F01">
        <w:rPr>
          <w:noProof/>
        </w:rPr>
        <w:pict>
          <v:rect id="_x0000_s1358" style="position:absolute;left:0;text-align:left;margin-left:258.7pt;margin-top:9.6pt;width:21.55pt;height:24.75pt;rotation:90;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58">
              <w:txbxContent>
                <w:p w:rsidR="004C5501" w:rsidRDefault="004C5501" w:rsidP="002E73AC"/>
              </w:txbxContent>
            </v:textbox>
          </v:rect>
        </w:pict>
      </w:r>
    </w:p>
    <w:p w:rsidR="002E73AC" w:rsidRPr="002471C3" w:rsidRDefault="002E73AC" w:rsidP="002E73AC">
      <w:pPr>
        <w:rPr>
          <w:rFonts w:ascii="Times New Roman" w:hAnsi="Times New Roman"/>
        </w:rPr>
      </w:pPr>
    </w:p>
    <w:p w:rsidR="002E73AC" w:rsidRPr="002471C3" w:rsidRDefault="002E73AC" w:rsidP="002E73AC">
      <w:pPr>
        <w:rPr>
          <w:rFonts w:ascii="Times New Roman" w:hAnsi="Times New Roman"/>
        </w:rPr>
      </w:pPr>
    </w:p>
    <w:p w:rsidR="002E73AC" w:rsidRPr="002471C3" w:rsidRDefault="005F4F01" w:rsidP="002E73AC">
      <w:pPr>
        <w:rPr>
          <w:rFonts w:ascii="Times New Roman" w:hAnsi="Times New Roman"/>
        </w:rPr>
      </w:pPr>
      <w:r w:rsidRPr="005F4F01">
        <w:rPr>
          <w:noProof/>
        </w:rPr>
        <w:pict>
          <v:rect id="_x0000_s1361" style="position:absolute;left:0;text-align:left;margin-left:440.5pt;margin-top:3.55pt;width:28.45pt;height:32.25pt;rotation:270;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61">
              <w:txbxContent>
                <w:p w:rsidR="004C5501" w:rsidRDefault="004C5501" w:rsidP="002E73AC"/>
              </w:txbxContent>
            </v:textbox>
          </v:rect>
        </w:pict>
      </w:r>
    </w:p>
    <w:p w:rsidR="002E73AC" w:rsidRPr="002471C3" w:rsidRDefault="005F4F01" w:rsidP="002E73AC">
      <w:pPr>
        <w:rPr>
          <w:rFonts w:ascii="Times New Roman" w:hAnsi="Times New Roman"/>
        </w:rPr>
      </w:pPr>
      <w:r>
        <w:rPr>
          <w:rFonts w:ascii="Times New Roman" w:hAnsi="Times New Roman"/>
          <w:noProof/>
        </w:rPr>
        <w:pict>
          <v:oval id="_x0000_s1377" style="position:absolute;left:0;text-align:left;margin-left:270.95pt;margin-top:3.55pt;width:7.15pt;height:7.1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oval id="_x0000_s1364" style="position:absolute;left:0;text-align:left;margin-left:98.1pt;margin-top:3.55pt;width:7.15pt;height:7.1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348" type="#_x0000_t34" style="position:absolute;left:0;text-align:left;margin-left:-72.2pt;margin-top:100pt;width:178.7pt;height:.05pt;rotation:90;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34460000,-8074" strokecolor="red">
            <v:stroke dashstyle="dash"/>
          </v:shape>
        </w:pict>
      </w:r>
      <w:r w:rsidRPr="005F4F01">
        <w:rPr>
          <w:noProof/>
        </w:rPr>
        <w:pict>
          <v:shape id="_x0000_s1347" type="#_x0000_t34" style="position:absolute;left:0;text-align:left;margin-left:208.25pt;margin-top:100.05pt;width:178.75pt;height:.05pt;rotation:90;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7,-134460000,-41967" strokecolor="red">
            <v:stroke dashstyle="dash"/>
          </v:shape>
        </w:pict>
      </w:r>
      <w:r w:rsidRPr="005F4F01">
        <w:rPr>
          <w:noProof/>
        </w:rPr>
        <w:pict>
          <v:shape id="_x0000_s1346" type="#_x0000_t32" style="position:absolute;left:0;text-align:left;margin-left:17.1pt;margin-top:10.7pt;width:280.5pt;height:0;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140,-1,-5140" strokecolor="red">
            <v:stroke dashstyle="dash"/>
          </v:shape>
        </w:pict>
      </w:r>
    </w:p>
    <w:p w:rsidR="002E73AC" w:rsidRPr="002471C3" w:rsidRDefault="002E73AC" w:rsidP="002E73AC">
      <w:pPr>
        <w:rPr>
          <w:rFonts w:ascii="Times New Roman" w:hAnsi="Times New Roman"/>
        </w:rPr>
      </w:pPr>
    </w:p>
    <w:p w:rsidR="002E73AC" w:rsidRPr="002471C3" w:rsidRDefault="005F4F01" w:rsidP="002E73AC">
      <w:pPr>
        <w:rPr>
          <w:rFonts w:ascii="Times New Roman" w:hAnsi="Times New Roman"/>
        </w:rPr>
      </w:pPr>
      <w:r w:rsidRPr="005F4F01">
        <w:rPr>
          <w:noProof/>
        </w:rPr>
        <w:pict>
          <v:rect id="_x0000_s1352" style="position:absolute;left:0;text-align:left;margin-left:438.6pt;margin-top:9.3pt;width:32.25pt;height:30.8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352">
              <w:txbxContent>
                <w:p w:rsidR="004C5501" w:rsidRPr="009F4CFF" w:rsidRDefault="004C5501" w:rsidP="009F4CFF"/>
              </w:txbxContent>
            </v:textbox>
          </v:rect>
        </w:pict>
      </w:r>
    </w:p>
    <w:p w:rsidR="002E73AC" w:rsidRPr="002471C3" w:rsidRDefault="002E73AC" w:rsidP="002E73AC">
      <w:pPr>
        <w:rPr>
          <w:rFonts w:ascii="Times New Roman" w:hAnsi="Times New Roman"/>
        </w:rPr>
      </w:pPr>
    </w:p>
    <w:p w:rsidR="002E73AC" w:rsidRPr="002471C3" w:rsidRDefault="005F4F01" w:rsidP="002E73AC">
      <w:pPr>
        <w:rPr>
          <w:rFonts w:ascii="Times New Roman" w:hAnsi="Times New Roman"/>
        </w:rPr>
      </w:pPr>
      <w:r w:rsidRPr="005F4F01">
        <w:rPr>
          <w:noProof/>
        </w:rPr>
        <w:pict>
          <v:rect id="_x0000_s1344" style="position:absolute;left:0;text-align:left;margin-left:128.85pt;margin-top:2.05pt;width:78pt;height:49.9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44">
              <w:txbxContent>
                <w:p w:rsidR="004C5501" w:rsidRPr="00172D1E" w:rsidRDefault="004C5501" w:rsidP="002E73AC">
                  <w:pPr>
                    <w:ind w:firstLine="0"/>
                    <w:rPr>
                      <w:rFonts w:ascii="Times New Roman" w:hAnsi="Times New Roman"/>
                    </w:rPr>
                  </w:pPr>
                  <w:r>
                    <w:rPr>
                      <w:rFonts w:ascii="Times New Roman" w:hAnsi="Times New Roman"/>
                    </w:rPr>
                    <w:t>ГУЗ Калганская ЦРБ</w:t>
                  </w:r>
                </w:p>
              </w:txbxContent>
            </v:textbox>
          </v:rect>
        </w:pict>
      </w:r>
    </w:p>
    <w:p w:rsidR="002E73AC" w:rsidRPr="002471C3" w:rsidRDefault="002E73AC" w:rsidP="002E73AC">
      <w:pPr>
        <w:rPr>
          <w:rFonts w:ascii="Times New Roman" w:hAnsi="Times New Roman"/>
        </w:rPr>
      </w:pPr>
    </w:p>
    <w:p w:rsidR="002E73AC" w:rsidRPr="002471C3" w:rsidRDefault="002E73AC" w:rsidP="002E73AC">
      <w:pPr>
        <w:rPr>
          <w:rFonts w:ascii="Times New Roman" w:hAnsi="Times New Roman"/>
        </w:rPr>
      </w:pPr>
    </w:p>
    <w:p w:rsidR="002E73AC" w:rsidRPr="002471C3" w:rsidRDefault="005F4F01" w:rsidP="002E73AC">
      <w:pPr>
        <w:rPr>
          <w:rFonts w:ascii="Times New Roman" w:hAnsi="Times New Roman"/>
        </w:rPr>
      </w:pPr>
      <w:r w:rsidRPr="005F4F01">
        <w:rPr>
          <w:noProof/>
        </w:rPr>
        <w:pict>
          <v:rect id="_x0000_s1357" style="position:absolute;left:0;text-align:left;margin-left:87.2pt;margin-top:-9.7pt;width:32.65pt;height:59.65pt;rotation:90;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57">
              <w:txbxContent>
                <w:p w:rsidR="004C5501" w:rsidRDefault="004C5501" w:rsidP="002E73AC"/>
              </w:txbxContent>
            </v:textbox>
          </v:rect>
        </w:pict>
      </w:r>
      <w:r w:rsidRPr="005F4F01">
        <w:rPr>
          <w:noProof/>
        </w:rPr>
        <w:pict>
          <v:rect id="_x0000_s1371" style="position:absolute;left:0;text-align:left;margin-left:207.25pt;margin-top:-2.55pt;width:24.05pt;height:50.35pt;rotation:90;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71">
              <w:txbxContent>
                <w:p w:rsidR="004C5501" w:rsidRDefault="004C5501" w:rsidP="002E73AC"/>
              </w:txbxContent>
            </v:textbox>
          </v:rect>
        </w:pict>
      </w:r>
      <w:r w:rsidRPr="005F4F01">
        <w:rPr>
          <w:noProof/>
        </w:rPr>
        <w:pict>
          <v:oval id="_x0000_s1349" style="position:absolute;left:0;text-align:left;margin-left:116.45pt;margin-top:10.6pt;width:7.15pt;height:7.1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2E73AC" w:rsidRPr="002471C3" w:rsidRDefault="005F4F01" w:rsidP="002E73AC">
      <w:pPr>
        <w:rPr>
          <w:rFonts w:ascii="Times New Roman" w:hAnsi="Times New Roman"/>
        </w:rPr>
      </w:pPr>
      <w:r w:rsidRPr="005F4F01">
        <w:rPr>
          <w:noProof/>
        </w:rPr>
        <w:pict>
          <v:rect id="_x0000_s1351" style="position:absolute;left:0;text-align:left;margin-left:158.55pt;margin-top:-21.25pt;width:10.4pt;height:60.75pt;rotation:90;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351">
              <w:txbxContent>
                <w:p w:rsidR="004C5501" w:rsidRDefault="004C5501" w:rsidP="002E73AC"/>
              </w:txbxContent>
            </v:textbox>
          </v:rect>
        </w:pict>
      </w:r>
    </w:p>
    <w:p w:rsidR="002E73AC" w:rsidRPr="002471C3" w:rsidRDefault="002E73AC" w:rsidP="002E73AC">
      <w:pPr>
        <w:rPr>
          <w:rFonts w:ascii="Times New Roman" w:hAnsi="Times New Roman"/>
        </w:rPr>
      </w:pPr>
    </w:p>
    <w:p w:rsidR="002E73AC" w:rsidRPr="002471C3" w:rsidRDefault="002E73AC" w:rsidP="002E73AC">
      <w:pPr>
        <w:rPr>
          <w:rFonts w:ascii="Times New Roman" w:hAnsi="Times New Roman"/>
        </w:rPr>
      </w:pPr>
    </w:p>
    <w:p w:rsidR="002E73AC" w:rsidRPr="002471C3" w:rsidRDefault="002E73AC" w:rsidP="002E73AC">
      <w:pPr>
        <w:rPr>
          <w:rFonts w:ascii="Times New Roman" w:hAnsi="Times New Roman"/>
        </w:rPr>
      </w:pPr>
    </w:p>
    <w:p w:rsidR="002E73AC" w:rsidRPr="002471C3" w:rsidRDefault="002E73AC" w:rsidP="002E73AC">
      <w:pPr>
        <w:rPr>
          <w:rFonts w:ascii="Times New Roman" w:hAnsi="Times New Roman"/>
        </w:rPr>
      </w:pPr>
    </w:p>
    <w:p w:rsidR="002E73AC" w:rsidRPr="002471C3" w:rsidRDefault="005F4F01" w:rsidP="002E73AC">
      <w:pPr>
        <w:rPr>
          <w:rFonts w:ascii="Times New Roman" w:hAnsi="Times New Roman"/>
        </w:rPr>
      </w:pPr>
      <w:r w:rsidRPr="005F4F01">
        <w:rPr>
          <w:noProof/>
        </w:rPr>
        <w:pict>
          <v:shape id="_x0000_s1345" type="#_x0000_t34" style="position:absolute;left:0;text-align:left;margin-left:17.1pt;margin-top:10.05pt;width:280.5pt;height:.05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11658400,-5140" strokecolor="red">
            <v:stroke dashstyle="dash"/>
          </v:shape>
        </w:pict>
      </w:r>
    </w:p>
    <w:p w:rsidR="002E73AC" w:rsidRPr="002471C3" w:rsidRDefault="002E73AC" w:rsidP="002E73AC">
      <w:pPr>
        <w:rPr>
          <w:rFonts w:ascii="Times New Roman" w:hAnsi="Times New Roman"/>
        </w:rPr>
      </w:pPr>
    </w:p>
    <w:p w:rsidR="00BA3EAA" w:rsidRPr="002471C3" w:rsidRDefault="00BA3EAA" w:rsidP="00BA3EAA">
      <w:pPr>
        <w:rPr>
          <w:rFonts w:ascii="Times New Roman" w:hAnsi="Times New Roman"/>
        </w:rPr>
      </w:pPr>
    </w:p>
    <w:p w:rsidR="00BA3EAA" w:rsidRDefault="00BA3EAA" w:rsidP="00BA3EAA">
      <w:pPr>
        <w:tabs>
          <w:tab w:val="left" w:pos="10590"/>
        </w:tabs>
        <w:rPr>
          <w:rFonts w:ascii="Times New Roman" w:hAnsi="Times New Roman"/>
        </w:rPr>
      </w:pPr>
      <w:r>
        <w:rPr>
          <w:rFonts w:ascii="Times New Roman" w:hAnsi="Times New Roman"/>
        </w:rPr>
        <w:tab/>
      </w: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6A3C01" w:rsidRDefault="006A3C01" w:rsidP="006A3C01">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8</w:t>
      </w:r>
    </w:p>
    <w:p w:rsidR="006A3C01" w:rsidRDefault="006A3C01" w:rsidP="006A3C01">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6A3C01" w:rsidRPr="008D7084" w:rsidTr="007E11BE">
        <w:tc>
          <w:tcPr>
            <w:tcW w:w="7620" w:type="dxa"/>
          </w:tcPr>
          <w:p w:rsidR="006A3C01" w:rsidRPr="008D7084" w:rsidRDefault="006A3C01"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6A3C01" w:rsidRPr="008D7084" w:rsidRDefault="006A3C01"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6A3C01" w:rsidRPr="008D7084" w:rsidTr="007E11BE">
        <w:tc>
          <w:tcPr>
            <w:tcW w:w="7620" w:type="dxa"/>
          </w:tcPr>
          <w:p w:rsidR="006A3C01" w:rsidRPr="008D7084" w:rsidRDefault="006A3C01"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Школьные мастерские</w:t>
            </w:r>
          </w:p>
        </w:tc>
        <w:tc>
          <w:tcPr>
            <w:tcW w:w="7621" w:type="dxa"/>
          </w:tcPr>
          <w:p w:rsidR="006A3C01" w:rsidRPr="008D7084" w:rsidRDefault="006A3C01" w:rsidP="006A3C0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w:t>
            </w:r>
            <w:proofErr w:type="gramStart"/>
            <w:r>
              <w:rPr>
                <w:rFonts w:ascii="Times New Roman" w:hAnsi="Times New Roman" w:cs="Times New Roman"/>
                <w:b w:val="0"/>
                <w:kern w:val="0"/>
                <w:sz w:val="28"/>
                <w:szCs w:val="28"/>
              </w:rPr>
              <w:t>.Ш</w:t>
            </w:r>
            <w:proofErr w:type="gramEnd"/>
            <w:r>
              <w:rPr>
                <w:rFonts w:ascii="Times New Roman" w:hAnsi="Times New Roman" w:cs="Times New Roman"/>
                <w:b w:val="0"/>
                <w:kern w:val="0"/>
                <w:sz w:val="28"/>
                <w:szCs w:val="28"/>
              </w:rPr>
              <w:t>кольная-9</w:t>
            </w:r>
          </w:p>
        </w:tc>
      </w:tr>
      <w:tr w:rsidR="00C772D9" w:rsidRPr="008D7084" w:rsidTr="007E11BE">
        <w:tc>
          <w:tcPr>
            <w:tcW w:w="7620" w:type="dxa"/>
          </w:tcPr>
          <w:p w:rsidR="00C772D9" w:rsidRDefault="00C772D9"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Детская школа искусств</w:t>
            </w:r>
          </w:p>
        </w:tc>
        <w:tc>
          <w:tcPr>
            <w:tcW w:w="7621" w:type="dxa"/>
          </w:tcPr>
          <w:p w:rsidR="00C772D9" w:rsidRDefault="00C772D9" w:rsidP="006A3C0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ул.60 лет Октября, д.3А</w:t>
            </w:r>
          </w:p>
        </w:tc>
      </w:tr>
    </w:tbl>
    <w:p w:rsidR="006A3C01" w:rsidRDefault="006A3C01" w:rsidP="006A3C01">
      <w:pPr>
        <w:tabs>
          <w:tab w:val="left" w:pos="3018"/>
          <w:tab w:val="left" w:pos="6330"/>
        </w:tabs>
        <w:suppressAutoHyphens/>
        <w:ind w:firstLine="709"/>
      </w:pPr>
    </w:p>
    <w:p w:rsidR="006A3C01" w:rsidRDefault="006A3C01" w:rsidP="006A3C01">
      <w:pPr>
        <w:tabs>
          <w:tab w:val="left" w:pos="3018"/>
          <w:tab w:val="left" w:pos="6330"/>
        </w:tabs>
        <w:suppressAutoHyphens/>
        <w:ind w:firstLine="709"/>
      </w:pPr>
    </w:p>
    <w:p w:rsidR="006A3C01" w:rsidRDefault="005F4F01" w:rsidP="006A3C01">
      <w:pPr>
        <w:tabs>
          <w:tab w:val="left" w:pos="3018"/>
          <w:tab w:val="left" w:pos="6330"/>
        </w:tabs>
        <w:suppressAutoHyphens/>
        <w:ind w:firstLine="709"/>
      </w:pPr>
      <w:r>
        <w:rPr>
          <w:noProof/>
        </w:rPr>
        <w:pict>
          <v:rect id="_x0000_s1408" style="position:absolute;left:0;text-align:left;margin-left:295.95pt;margin-top:-240.75pt;width:25.4pt;height:514.1pt;rotation:90;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08">
              <w:txbxContent>
                <w:p w:rsidR="004C5501" w:rsidRPr="00796F35" w:rsidRDefault="004C5501" w:rsidP="006A3C01">
                  <w:pPr>
                    <w:jc w:val="center"/>
                    <w:rPr>
                      <w:rFonts w:ascii="Times New Roman" w:hAnsi="Times New Roman"/>
                    </w:rPr>
                  </w:pPr>
                  <w:r>
                    <w:rPr>
                      <w:rFonts w:ascii="Times New Roman" w:hAnsi="Times New Roman"/>
                    </w:rPr>
                    <w:t>ул.60 лет Октября</w:t>
                  </w:r>
                </w:p>
              </w:txbxContent>
            </v:textbox>
          </v:rect>
        </w:pict>
      </w:r>
    </w:p>
    <w:p w:rsidR="006A3C01" w:rsidRPr="00172D1E" w:rsidRDefault="006A3C01" w:rsidP="006A3C01"/>
    <w:p w:rsidR="006A3C01" w:rsidRDefault="005F4F01" w:rsidP="006A3C01">
      <w:pPr>
        <w:tabs>
          <w:tab w:val="left" w:pos="12075"/>
        </w:tabs>
        <w:rPr>
          <w:rFonts w:ascii="Times New Roman" w:hAnsi="Times New Roman"/>
        </w:rPr>
      </w:pPr>
      <w:r>
        <w:rPr>
          <w:rFonts w:ascii="Times New Roman" w:hAnsi="Times New Roman"/>
          <w:noProof/>
        </w:rPr>
        <w:pict>
          <v:rect id="_x0000_s1416" style="position:absolute;left:0;text-align:left;margin-left:305.2pt;margin-top:-3.9pt;width:21.55pt;height:53.25pt;rotation:90;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16">
              <w:txbxContent>
                <w:p w:rsidR="004C5501" w:rsidRPr="006A3C01" w:rsidRDefault="004C5501" w:rsidP="006A3C01">
                  <w:pPr>
                    <w:ind w:firstLine="0"/>
                    <w:rPr>
                      <w:rFonts w:ascii="Times New Roman" w:hAnsi="Times New Roman"/>
                    </w:rPr>
                  </w:pPr>
                </w:p>
              </w:txbxContent>
            </v:textbox>
          </v:rect>
        </w:pict>
      </w:r>
      <w:r>
        <w:rPr>
          <w:rFonts w:ascii="Times New Roman" w:hAnsi="Times New Roman"/>
          <w:noProof/>
        </w:rPr>
        <w:pict>
          <v:rect id="_x0000_s1420" style="position:absolute;left:0;text-align:left;margin-left:331.2pt;margin-top:23.35pt;width:47.55pt;height:24.75pt;rotation:90;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0">
              <w:txbxContent>
                <w:p w:rsidR="004C5501" w:rsidRDefault="004C5501" w:rsidP="006A3C01"/>
              </w:txbxContent>
            </v:textbox>
          </v:rect>
        </w:pict>
      </w:r>
      <w:r w:rsidRPr="005F4F01">
        <w:rPr>
          <w:noProof/>
        </w:rPr>
        <w:pict>
          <v:rect id="_x0000_s1405" style="position:absolute;left:0;text-align:left;margin-left:479.35pt;margin-top:1.45pt;width:25.05pt;height:294.7pt;rotation:218326fd;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405">
              <w:txbxContent>
                <w:p w:rsidR="004C5501" w:rsidRPr="000973CD" w:rsidRDefault="004C5501" w:rsidP="006A3C01">
                  <w:pPr>
                    <w:jc w:val="center"/>
                    <w:rPr>
                      <w:sz w:val="18"/>
                      <w:szCs w:val="18"/>
                    </w:rPr>
                  </w:pPr>
                  <w:r>
                    <w:rPr>
                      <w:sz w:val="18"/>
                      <w:szCs w:val="18"/>
                    </w:rPr>
                    <w:t>ул</w:t>
                  </w:r>
                  <w:proofErr w:type="gramStart"/>
                  <w:r>
                    <w:rPr>
                      <w:sz w:val="18"/>
                      <w:szCs w:val="18"/>
                    </w:rPr>
                    <w:t>.Ш</w:t>
                  </w:r>
                  <w:proofErr w:type="gramEnd"/>
                  <w:r>
                    <w:rPr>
                      <w:sz w:val="18"/>
                      <w:szCs w:val="18"/>
                    </w:rPr>
                    <w:t>кольная</w:t>
                  </w:r>
                </w:p>
              </w:txbxContent>
            </v:textbox>
          </v:rect>
        </w:pict>
      </w:r>
      <w:r>
        <w:rPr>
          <w:rFonts w:ascii="Times New Roman" w:hAnsi="Times New Roman"/>
          <w:noProof/>
        </w:rPr>
        <w:pict>
          <v:rect id="_x0000_s1423" style="position:absolute;left:0;text-align:left;margin-left:387.15pt;margin-top:7.15pt;width:42.15pt;height:51.75pt;rotation:90;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3">
              <w:txbxContent>
                <w:p w:rsidR="004C5501" w:rsidRDefault="004C5501" w:rsidP="006A3C01">
                  <w:pPr>
                    <w:ind w:firstLine="0"/>
                  </w:pPr>
                  <w:r>
                    <w:t>д.3</w:t>
                  </w:r>
                </w:p>
              </w:txbxContent>
            </v:textbox>
          </v:rect>
        </w:pict>
      </w:r>
      <w:r w:rsidR="006A3C01">
        <w:tab/>
      </w:r>
      <w:r w:rsidR="006A3C01">
        <w:rPr>
          <w:rFonts w:ascii="Times New Roman" w:hAnsi="Times New Roman"/>
        </w:rPr>
        <w:t>Условные обозначения:</w:t>
      </w:r>
    </w:p>
    <w:p w:rsidR="006A3C01" w:rsidRPr="00755B07" w:rsidRDefault="005F4F01" w:rsidP="006A3C01">
      <w:pPr>
        <w:tabs>
          <w:tab w:val="left" w:pos="12435"/>
        </w:tabs>
        <w:rPr>
          <w:rFonts w:ascii="Times New Roman" w:hAnsi="Times New Roman"/>
        </w:rPr>
      </w:pPr>
      <w:r>
        <w:rPr>
          <w:rFonts w:ascii="Times New Roman" w:hAnsi="Times New Roman"/>
          <w:noProof/>
        </w:rPr>
        <w:pict>
          <v:rect id="_x0000_s1421" style="position:absolute;left:0;text-align:left;margin-left:453.7pt;margin-top:10pt;width:21.55pt;height:24.75pt;rotation:90;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1">
              <w:txbxContent>
                <w:p w:rsidR="004C5501" w:rsidRDefault="004C5501" w:rsidP="006A3C01"/>
              </w:txbxContent>
            </v:textbox>
          </v:rect>
        </w:pict>
      </w:r>
      <w:r w:rsidR="006A3C01">
        <w:rPr>
          <w:rFonts w:ascii="Times New Roman" w:hAnsi="Times New Roman"/>
        </w:rPr>
        <w:tab/>
        <w:t xml:space="preserve">граница </w:t>
      </w:r>
      <w:proofErr w:type="gramStart"/>
      <w:r w:rsidR="006A3C01">
        <w:rPr>
          <w:rFonts w:ascii="Times New Roman" w:hAnsi="Times New Roman"/>
        </w:rPr>
        <w:t>прилегающих</w:t>
      </w:r>
      <w:proofErr w:type="gramEnd"/>
      <w:r w:rsidR="006A3C01">
        <w:rPr>
          <w:rFonts w:ascii="Times New Roman" w:hAnsi="Times New Roman"/>
        </w:rPr>
        <w:t xml:space="preserve"> </w:t>
      </w:r>
    </w:p>
    <w:p w:rsidR="006A3C01" w:rsidRPr="00755B07" w:rsidRDefault="005F4F01" w:rsidP="006A3C01">
      <w:pPr>
        <w:tabs>
          <w:tab w:val="left" w:pos="12435"/>
        </w:tabs>
        <w:rPr>
          <w:rFonts w:ascii="Times New Roman" w:hAnsi="Times New Roman"/>
        </w:rPr>
      </w:pPr>
      <w:r w:rsidRPr="005F4F01">
        <w:rPr>
          <w:noProof/>
        </w:rPr>
        <w:pict>
          <v:shape id="_x0000_s1410" type="#_x0000_t34" style="position:absolute;left:0;text-align:left;margin-left:554.3pt;margin-top:.25pt;width:56.05pt;height:.05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6A3C01">
        <w:tab/>
      </w:r>
      <w:r w:rsidR="006A3C01" w:rsidRPr="00755B07">
        <w:rPr>
          <w:rFonts w:ascii="Times New Roman" w:hAnsi="Times New Roman"/>
        </w:rPr>
        <w:t>территорий</w:t>
      </w:r>
      <w:r w:rsidR="006A3C01">
        <w:rPr>
          <w:rFonts w:ascii="Times New Roman" w:hAnsi="Times New Roman"/>
        </w:rPr>
        <w:t>;</w:t>
      </w:r>
    </w:p>
    <w:p w:rsidR="006A3C01" w:rsidRDefault="005F4F01" w:rsidP="006A3C01">
      <w:pPr>
        <w:tabs>
          <w:tab w:val="left" w:pos="11655"/>
          <w:tab w:val="left" w:pos="11730"/>
        </w:tabs>
        <w:rPr>
          <w:rFonts w:ascii="Times New Roman" w:hAnsi="Times New Roman"/>
        </w:rPr>
      </w:pPr>
      <w:r>
        <w:rPr>
          <w:rFonts w:ascii="Times New Roman" w:hAnsi="Times New Roman"/>
          <w:noProof/>
        </w:rPr>
        <w:pict>
          <v:oval id="_x0000_s1680" style="position:absolute;left:0;text-align:left;margin-left:429.6pt;margin-top:12.75pt;width:7.15pt;height:7.15pt;z-index:25228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678" type="#_x0000_t34" style="position:absolute;left:0;text-align:left;margin-left:410.9pt;margin-top:12.7pt;width:52.1pt;height:.05pt;rotation:180;z-index:25228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3118400,-212538" strokecolor="red">
            <v:stroke dashstyle="dash"/>
          </v:shape>
        </w:pict>
      </w:r>
      <w:r w:rsidRPr="005F4F01">
        <w:rPr>
          <w:noProof/>
        </w:rPr>
        <w:pict>
          <v:shape id="_x0000_s1676" type="#_x0000_t34" style="position:absolute;left:0;text-align:left;margin-left:385.85pt;margin-top:37.7pt;width:50.1pt;height:.05pt;rotation:90;z-index:25227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3096800,-198560" strokecolor="red">
            <v:stroke dashstyle="dash"/>
          </v:shape>
        </w:pict>
      </w:r>
      <w:r>
        <w:rPr>
          <w:rFonts w:ascii="Times New Roman" w:hAnsi="Times New Roman"/>
          <w:noProof/>
        </w:rPr>
        <w:pict>
          <v:shape id="_x0000_s1677" type="#_x0000_t34" style="position:absolute;left:0;text-align:left;margin-left:437.95pt;margin-top:37.7pt;width:50.1pt;height:.05pt;rotation:90;z-index:25227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3096800,-221023" strokecolor="red">
            <v:stroke dashstyle="dash"/>
          </v:shape>
        </w:pict>
      </w:r>
      <w:r w:rsidRPr="005F4F01">
        <w:rPr>
          <w:noProof/>
        </w:rPr>
        <w:pict>
          <v:oval id="_x0000_s1411" style="position:absolute;left:0;text-align:left;margin-left:558.55pt;margin-top:5.55pt;width:7.15pt;height:7.15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6A3C01">
        <w:tab/>
      </w:r>
      <w:r w:rsidR="006A3C01" w:rsidRPr="00755B07">
        <w:rPr>
          <w:rFonts w:ascii="Times New Roman" w:hAnsi="Times New Roman"/>
        </w:rPr>
        <w:t>основной вход</w:t>
      </w:r>
      <w:r w:rsidR="006A3C01">
        <w:rPr>
          <w:rFonts w:ascii="Times New Roman" w:hAnsi="Times New Roman"/>
        </w:rPr>
        <w:t xml:space="preserve"> </w:t>
      </w:r>
      <w:r w:rsidR="006A3C01" w:rsidRPr="00755B07">
        <w:rPr>
          <w:rFonts w:ascii="Times New Roman" w:hAnsi="Times New Roman"/>
        </w:rPr>
        <w:t xml:space="preserve">на </w:t>
      </w:r>
      <w:proofErr w:type="gramStart"/>
      <w:r w:rsidR="006A3C01">
        <w:rPr>
          <w:rFonts w:ascii="Times New Roman" w:hAnsi="Times New Roman"/>
        </w:rPr>
        <w:t>прилегающую</w:t>
      </w:r>
      <w:proofErr w:type="gramEnd"/>
    </w:p>
    <w:p w:rsidR="006A3C01" w:rsidRDefault="005F4F01" w:rsidP="006A3C01">
      <w:pPr>
        <w:tabs>
          <w:tab w:val="left" w:pos="11730"/>
        </w:tabs>
        <w:rPr>
          <w:rFonts w:ascii="Times New Roman" w:hAnsi="Times New Roman"/>
        </w:rPr>
      </w:pPr>
      <w:r w:rsidRPr="005F4F01">
        <w:rPr>
          <w:noProof/>
        </w:rPr>
        <w:pict>
          <v:rect id="_x0000_s1409" style="position:absolute;left:0;text-align:left;margin-left:417.25pt;margin-top:6.9pt;width:33pt;height:36.75pt;rotation:270;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09">
              <w:txbxContent>
                <w:p w:rsidR="004C5501" w:rsidRPr="006A3C01" w:rsidRDefault="004C5501" w:rsidP="006A3C01">
                  <w:pPr>
                    <w:ind w:firstLine="0"/>
                    <w:rPr>
                      <w:rFonts w:ascii="Times New Roman" w:hAnsi="Times New Roman"/>
                    </w:rPr>
                  </w:pPr>
                  <w:r>
                    <w:rPr>
                      <w:rFonts w:ascii="Times New Roman" w:hAnsi="Times New Roman"/>
                    </w:rPr>
                    <w:t>д</w:t>
                  </w:r>
                  <w:r w:rsidRPr="006A3C01">
                    <w:rPr>
                      <w:rFonts w:ascii="Times New Roman" w:hAnsi="Times New Roman"/>
                    </w:rPr>
                    <w:t>.3а</w:t>
                  </w:r>
                </w:p>
              </w:txbxContent>
            </v:textbox>
          </v:rect>
        </w:pict>
      </w:r>
      <w:r>
        <w:rPr>
          <w:rFonts w:ascii="Times New Roman" w:hAnsi="Times New Roman"/>
          <w:noProof/>
        </w:rPr>
        <w:pict>
          <v:rect id="_x0000_s1424" style="position:absolute;left:0;text-align:left;margin-left:383.95pt;margin-top:7.2pt;width:21.55pt;height:24.75pt;rotation:90;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4">
              <w:txbxContent>
                <w:p w:rsidR="004C5501" w:rsidRDefault="004C5501" w:rsidP="006A3C01"/>
              </w:txbxContent>
            </v:textbox>
          </v:rect>
        </w:pict>
      </w:r>
      <w:r w:rsidR="006A3C01">
        <w:rPr>
          <w:rFonts w:ascii="Times New Roman" w:hAnsi="Times New Roman"/>
        </w:rPr>
        <w:tab/>
        <w:t>территорию</w:t>
      </w:r>
    </w:p>
    <w:p w:rsidR="006A3C01" w:rsidRPr="002471C3" w:rsidRDefault="006A3C01" w:rsidP="006A3C01">
      <w:pPr>
        <w:rPr>
          <w:rFonts w:ascii="Times New Roman" w:hAnsi="Times New Roman"/>
        </w:rPr>
      </w:pPr>
    </w:p>
    <w:p w:rsidR="006A3C01" w:rsidRPr="002471C3" w:rsidRDefault="006A3C01" w:rsidP="006A3C01">
      <w:pPr>
        <w:rPr>
          <w:rFonts w:ascii="Times New Roman" w:hAnsi="Times New Roman"/>
        </w:rPr>
      </w:pPr>
    </w:p>
    <w:p w:rsidR="006A3C01" w:rsidRPr="002471C3" w:rsidRDefault="005F4F01" w:rsidP="006A3C01">
      <w:pPr>
        <w:rPr>
          <w:rFonts w:ascii="Times New Roman" w:hAnsi="Times New Roman"/>
        </w:rPr>
      </w:pPr>
      <w:r w:rsidRPr="005F4F01">
        <w:rPr>
          <w:noProof/>
        </w:rPr>
        <w:pict>
          <v:shape id="_x0000_s1679" type="#_x0000_t34" style="position:absolute;left:0;text-align:left;margin-left:410.85pt;margin-top:7.6pt;width:52.1pt;height:.05pt;rotation:180;z-index:25228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24761600,-212517" strokecolor="red">
            <v:stroke dashstyle="dash"/>
          </v:shape>
        </w:pict>
      </w:r>
      <w:r w:rsidRPr="005F4F01">
        <w:rPr>
          <w:noProof/>
        </w:rPr>
        <w:pict>
          <v:rect id="_x0000_s1404" style="position:absolute;left:0;text-align:left;margin-left:429.6pt;margin-top:12.05pt;width:26.25pt;height:26.2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04">
              <w:txbxContent>
                <w:p w:rsidR="004C5501" w:rsidRPr="009F4CFF" w:rsidRDefault="004C5501" w:rsidP="006A3C01"/>
              </w:txbxContent>
            </v:textbox>
          </v:rect>
        </w:pict>
      </w:r>
    </w:p>
    <w:p w:rsidR="006A3C01" w:rsidRPr="002471C3" w:rsidRDefault="006A3C01" w:rsidP="006A3C01">
      <w:pPr>
        <w:rPr>
          <w:rFonts w:ascii="Times New Roman" w:hAnsi="Times New Roman"/>
        </w:rPr>
      </w:pPr>
    </w:p>
    <w:p w:rsidR="006A3C01" w:rsidRPr="002471C3" w:rsidRDefault="006A3C01" w:rsidP="006A3C01">
      <w:pPr>
        <w:rPr>
          <w:rFonts w:ascii="Times New Roman" w:hAnsi="Times New Roman"/>
        </w:rPr>
      </w:pPr>
    </w:p>
    <w:p w:rsidR="006A3C01" w:rsidRPr="002471C3" w:rsidRDefault="005F4F01" w:rsidP="006A3C01">
      <w:pPr>
        <w:rPr>
          <w:rFonts w:ascii="Times New Roman" w:hAnsi="Times New Roman"/>
        </w:rPr>
      </w:pPr>
      <w:r>
        <w:rPr>
          <w:rFonts w:ascii="Times New Roman" w:hAnsi="Times New Roman"/>
          <w:noProof/>
        </w:rPr>
        <w:pict>
          <v:rect id="_x0000_s1425" style="position:absolute;left:0;text-align:left;margin-left:429.6pt;margin-top:11.5pt;width:26.25pt;height:26.2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5">
              <w:txbxContent>
                <w:p w:rsidR="004C5501" w:rsidRPr="009F4CFF" w:rsidRDefault="004C5501" w:rsidP="006A3C01"/>
              </w:txbxContent>
            </v:textbox>
          </v:rect>
        </w:pict>
      </w:r>
    </w:p>
    <w:p w:rsidR="006A3C01" w:rsidRPr="002471C3" w:rsidRDefault="006A3C01" w:rsidP="006A3C01">
      <w:pPr>
        <w:rPr>
          <w:rFonts w:ascii="Times New Roman" w:hAnsi="Times New Roman"/>
        </w:rPr>
      </w:pPr>
    </w:p>
    <w:p w:rsidR="006A3C01" w:rsidRPr="002471C3" w:rsidRDefault="006A3C01" w:rsidP="006A3C01">
      <w:pPr>
        <w:rPr>
          <w:rFonts w:ascii="Times New Roman" w:hAnsi="Times New Roman"/>
        </w:rPr>
      </w:pPr>
    </w:p>
    <w:p w:rsidR="006A3C01" w:rsidRPr="002471C3" w:rsidRDefault="005F4F01" w:rsidP="006A3C01">
      <w:pPr>
        <w:rPr>
          <w:rFonts w:ascii="Times New Roman" w:hAnsi="Times New Roman"/>
        </w:rPr>
      </w:pPr>
      <w:r>
        <w:rPr>
          <w:rFonts w:ascii="Times New Roman" w:hAnsi="Times New Roman"/>
          <w:noProof/>
        </w:rPr>
        <w:pict>
          <v:rect id="_x0000_s1426" style="position:absolute;left:0;text-align:left;margin-left:425.1pt;margin-top:2.05pt;width:30.75pt;height:32.3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426">
              <w:txbxContent>
                <w:p w:rsidR="004C5501" w:rsidRPr="006A3C01" w:rsidRDefault="004C5501" w:rsidP="006A3C01">
                  <w:pPr>
                    <w:ind w:firstLine="0"/>
                    <w:rPr>
                      <w:rFonts w:ascii="Times New Roman" w:hAnsi="Times New Roman"/>
                    </w:rPr>
                  </w:pPr>
                  <w:r>
                    <w:rPr>
                      <w:rFonts w:ascii="Times New Roman" w:hAnsi="Times New Roman"/>
                    </w:rPr>
                    <w:t>д.9</w:t>
                  </w:r>
                </w:p>
              </w:txbxContent>
            </v:textbox>
          </v:rect>
        </w:pict>
      </w:r>
      <w:r w:rsidRPr="005F4F01">
        <w:rPr>
          <w:noProof/>
        </w:rPr>
        <w:pict>
          <v:shape id="_x0000_s1400" type="#_x0000_t34" style="position:absolute;left:0;text-align:left;margin-left:444.55pt;margin-top:20.45pt;width:36.9pt;height:.05pt;rotation:90;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52128800,-300088" strokecolor="red">
            <v:stroke dashstyle="dash"/>
          </v:shape>
        </w:pict>
      </w:r>
      <w:r w:rsidRPr="005F4F01">
        <w:rPr>
          <w:noProof/>
        </w:rPr>
        <w:pict>
          <v:shape id="_x0000_s1401" type="#_x0000_t32" style="position:absolute;left:0;text-align:left;margin-left:396.9pt;margin-top:20.5pt;width:36.9pt;height:0;rotation:90;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72195,-1,-272195" strokecolor="red">
            <v:stroke dashstyle="dash"/>
          </v:shape>
        </w:pict>
      </w:r>
      <w:r w:rsidRPr="005F4F01">
        <w:rPr>
          <w:noProof/>
        </w:rPr>
        <w:pict>
          <v:shape id="_x0000_s1399" type="#_x0000_t34" style="position:absolute;left:0;text-align:left;margin-left:415.35pt;margin-top:2.05pt;width:47.65pt;height:.0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89,-152128800,-210787" strokecolor="red">
            <v:stroke dashstyle="dash"/>
          </v:shape>
        </w:pict>
      </w:r>
    </w:p>
    <w:p w:rsidR="006A3C01" w:rsidRPr="002471C3" w:rsidRDefault="005F4F01" w:rsidP="006A3C01">
      <w:pPr>
        <w:rPr>
          <w:rFonts w:ascii="Times New Roman" w:hAnsi="Times New Roman"/>
        </w:rPr>
      </w:pPr>
      <w:r>
        <w:rPr>
          <w:rFonts w:ascii="Times New Roman" w:hAnsi="Times New Roman"/>
          <w:noProof/>
        </w:rPr>
        <w:pict>
          <v:oval id="_x0000_s1414" style="position:absolute;left:0;text-align:left;margin-left:463pt;margin-top:4.15pt;width:7.15pt;height:7.15pt;z-index:25200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6A3C01" w:rsidRPr="002471C3" w:rsidRDefault="005F4F01" w:rsidP="006A3C01">
      <w:pPr>
        <w:rPr>
          <w:rFonts w:ascii="Times New Roman" w:hAnsi="Times New Roman"/>
        </w:rPr>
      </w:pPr>
      <w:r w:rsidRPr="005F4F01">
        <w:rPr>
          <w:noProof/>
        </w:rPr>
        <w:pict>
          <v:shape id="_x0000_s1398" type="#_x0000_t32" style="position:absolute;left:0;text-align:left;margin-left:415.35pt;margin-top:11.35pt;width:47.65pt;height:0;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10787,-1,-210787" strokecolor="red">
            <v:stroke dashstyle="dash"/>
          </v:shape>
        </w:pict>
      </w:r>
    </w:p>
    <w:p w:rsidR="006A3C01" w:rsidRPr="002471C3" w:rsidRDefault="005F4F01" w:rsidP="006A3C01">
      <w:pPr>
        <w:rPr>
          <w:rFonts w:ascii="Times New Roman" w:hAnsi="Times New Roman"/>
        </w:rPr>
      </w:pPr>
      <w:r>
        <w:rPr>
          <w:rFonts w:ascii="Times New Roman" w:hAnsi="Times New Roman"/>
          <w:noProof/>
        </w:rPr>
        <w:pict>
          <v:rect id="_x0000_s1427" style="position:absolute;left:0;text-align:left;margin-left:429.6pt;margin-top:3.8pt;width:26.25pt;height:26.2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7">
              <w:txbxContent>
                <w:p w:rsidR="004C5501" w:rsidRPr="009F4CFF" w:rsidRDefault="004C5501" w:rsidP="006A3C01"/>
              </w:txbxContent>
            </v:textbox>
          </v:rect>
        </w:pict>
      </w:r>
    </w:p>
    <w:p w:rsidR="006A3C01" w:rsidRPr="002471C3" w:rsidRDefault="006A3C01" w:rsidP="006A3C01">
      <w:pPr>
        <w:rPr>
          <w:rFonts w:ascii="Times New Roman" w:hAnsi="Times New Roman"/>
        </w:rPr>
      </w:pPr>
    </w:p>
    <w:p w:rsidR="006A3C01" w:rsidRPr="002471C3" w:rsidRDefault="006A3C01" w:rsidP="006A3C01">
      <w:pPr>
        <w:rPr>
          <w:rFonts w:ascii="Times New Roman" w:hAnsi="Times New Roman"/>
        </w:rPr>
      </w:pPr>
    </w:p>
    <w:p w:rsidR="006A3C01" w:rsidRPr="002471C3" w:rsidRDefault="005F4F01" w:rsidP="006A3C01">
      <w:pPr>
        <w:rPr>
          <w:rFonts w:ascii="Times New Roman" w:hAnsi="Times New Roman"/>
        </w:rPr>
      </w:pPr>
      <w:r>
        <w:rPr>
          <w:rFonts w:ascii="Times New Roman" w:hAnsi="Times New Roman"/>
          <w:noProof/>
        </w:rPr>
        <w:pict>
          <v:rect id="_x0000_s1428" style="position:absolute;left:0;text-align:left;margin-left:429.6pt;margin-top:4.35pt;width:26.25pt;height:26.2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28">
              <w:txbxContent>
                <w:p w:rsidR="004C5501" w:rsidRPr="009F4CFF" w:rsidRDefault="004C5501" w:rsidP="006A3C01"/>
              </w:txbxContent>
            </v:textbox>
          </v:rect>
        </w:pict>
      </w:r>
    </w:p>
    <w:p w:rsidR="006A3C01" w:rsidRPr="002471C3" w:rsidRDefault="006A3C01" w:rsidP="006A3C01">
      <w:pPr>
        <w:rPr>
          <w:rFonts w:ascii="Times New Roman" w:hAnsi="Times New Roman"/>
        </w:rPr>
      </w:pPr>
    </w:p>
    <w:p w:rsidR="006A3C01" w:rsidRPr="002471C3" w:rsidRDefault="006A3C01" w:rsidP="006A3C01">
      <w:pPr>
        <w:rPr>
          <w:rFonts w:ascii="Times New Roman" w:hAnsi="Times New Roman"/>
        </w:rPr>
      </w:pPr>
    </w:p>
    <w:p w:rsidR="006A3C01" w:rsidRPr="002471C3" w:rsidRDefault="006A3C01" w:rsidP="006A3C01">
      <w:pPr>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F0485C" w:rsidRDefault="00F0485C" w:rsidP="00F0485C">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9</w:t>
      </w:r>
    </w:p>
    <w:p w:rsidR="00F0485C" w:rsidRDefault="00F0485C" w:rsidP="00F0485C">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F0485C" w:rsidRPr="008D7084" w:rsidTr="007E11BE">
        <w:tc>
          <w:tcPr>
            <w:tcW w:w="7620" w:type="dxa"/>
          </w:tcPr>
          <w:p w:rsidR="00F0485C" w:rsidRPr="008D7084" w:rsidRDefault="00F0485C"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F0485C" w:rsidRPr="008D7084" w:rsidRDefault="00F0485C"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F0485C" w:rsidRPr="008D7084" w:rsidTr="007E11BE">
        <w:tc>
          <w:tcPr>
            <w:tcW w:w="7620" w:type="dxa"/>
          </w:tcPr>
          <w:p w:rsidR="00F0485C" w:rsidRPr="008D7084" w:rsidRDefault="00F0485C"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«Мишутка»</w:t>
            </w:r>
          </w:p>
        </w:tc>
        <w:tc>
          <w:tcPr>
            <w:tcW w:w="7621" w:type="dxa"/>
          </w:tcPr>
          <w:p w:rsidR="00F0485C" w:rsidRPr="008D7084" w:rsidRDefault="00F0485C" w:rsidP="00F0485C">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w:t>
            </w:r>
            <w:proofErr w:type="gramStart"/>
            <w:r>
              <w:rPr>
                <w:rFonts w:ascii="Times New Roman" w:hAnsi="Times New Roman" w:cs="Times New Roman"/>
                <w:b w:val="0"/>
                <w:kern w:val="0"/>
                <w:sz w:val="28"/>
                <w:szCs w:val="28"/>
              </w:rPr>
              <w:t>.Н</w:t>
            </w:r>
            <w:proofErr w:type="gramEnd"/>
            <w:r>
              <w:rPr>
                <w:rFonts w:ascii="Times New Roman" w:hAnsi="Times New Roman" w:cs="Times New Roman"/>
                <w:b w:val="0"/>
                <w:kern w:val="0"/>
                <w:sz w:val="28"/>
                <w:szCs w:val="28"/>
              </w:rPr>
              <w:t>агорная-27</w:t>
            </w:r>
          </w:p>
        </w:tc>
      </w:tr>
    </w:tbl>
    <w:p w:rsidR="00F0485C" w:rsidRDefault="00F0485C" w:rsidP="00F0485C">
      <w:pPr>
        <w:tabs>
          <w:tab w:val="left" w:pos="3018"/>
          <w:tab w:val="left" w:pos="6330"/>
        </w:tabs>
        <w:suppressAutoHyphens/>
        <w:ind w:firstLine="709"/>
      </w:pPr>
    </w:p>
    <w:p w:rsidR="00F0485C" w:rsidRDefault="00F0485C" w:rsidP="00F0485C">
      <w:pPr>
        <w:tabs>
          <w:tab w:val="left" w:pos="3018"/>
          <w:tab w:val="left" w:pos="6330"/>
        </w:tabs>
        <w:suppressAutoHyphens/>
        <w:ind w:firstLine="709"/>
      </w:pPr>
    </w:p>
    <w:p w:rsidR="00F0485C" w:rsidRDefault="005F4F01" w:rsidP="00F0485C">
      <w:pPr>
        <w:tabs>
          <w:tab w:val="left" w:pos="3018"/>
          <w:tab w:val="left" w:pos="6330"/>
        </w:tabs>
        <w:suppressAutoHyphens/>
        <w:ind w:firstLine="709"/>
      </w:pPr>
      <w:r>
        <w:rPr>
          <w:noProof/>
        </w:rPr>
        <w:pict>
          <v:rect id="_x0000_s1433" style="position:absolute;left:0;text-align:left;margin-left:333.6pt;margin-top:7.5pt;width:26.25pt;height:26.25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33">
              <w:txbxContent>
                <w:p w:rsidR="004C5501" w:rsidRPr="00491E1A" w:rsidRDefault="004C5501" w:rsidP="00491E1A">
                  <w:pPr>
                    <w:ind w:firstLine="0"/>
                    <w:rPr>
                      <w:rFonts w:ascii="Times New Roman" w:hAnsi="Times New Roman"/>
                      <w:sz w:val="16"/>
                      <w:szCs w:val="16"/>
                    </w:rPr>
                  </w:pPr>
                  <w:r>
                    <w:rPr>
                      <w:rFonts w:ascii="Times New Roman" w:hAnsi="Times New Roman"/>
                      <w:sz w:val="16"/>
                      <w:szCs w:val="16"/>
                    </w:rPr>
                    <w:t>10</w:t>
                  </w:r>
                </w:p>
              </w:txbxContent>
            </v:textbox>
          </v:rect>
        </w:pict>
      </w:r>
      <w:r w:rsidRPr="005F4F01">
        <w:rPr>
          <w:rFonts w:ascii="Times New Roman" w:hAnsi="Times New Roman"/>
          <w:noProof/>
        </w:rPr>
        <w:pict>
          <v:rect id="_x0000_s1442" style="position:absolute;left:0;text-align:left;margin-left:386.25pt;margin-top:5.9pt;width:21.55pt;height:24.75pt;rotation:90;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42">
              <w:txbxContent>
                <w:p w:rsidR="004C5501" w:rsidRPr="00491E1A" w:rsidRDefault="004C5501" w:rsidP="00491E1A">
                  <w:pPr>
                    <w:ind w:firstLine="0"/>
                    <w:rPr>
                      <w:rFonts w:ascii="Times New Roman" w:hAnsi="Times New Roman"/>
                      <w:sz w:val="16"/>
                      <w:szCs w:val="16"/>
                    </w:rPr>
                  </w:pPr>
                  <w:r>
                    <w:rPr>
                      <w:rFonts w:ascii="Times New Roman" w:hAnsi="Times New Roman"/>
                      <w:sz w:val="16"/>
                      <w:szCs w:val="16"/>
                    </w:rPr>
                    <w:t>8</w:t>
                  </w:r>
                </w:p>
              </w:txbxContent>
            </v:textbox>
          </v:rect>
        </w:pict>
      </w:r>
    </w:p>
    <w:p w:rsidR="00F0485C" w:rsidRPr="00172D1E" w:rsidRDefault="00F0485C" w:rsidP="00F0485C"/>
    <w:p w:rsidR="00F0485C" w:rsidRDefault="005F4F01" w:rsidP="00F0485C">
      <w:pPr>
        <w:tabs>
          <w:tab w:val="left" w:pos="12075"/>
        </w:tabs>
        <w:rPr>
          <w:rFonts w:ascii="Times New Roman" w:hAnsi="Times New Roman"/>
        </w:rPr>
      </w:pPr>
      <w:r>
        <w:rPr>
          <w:rFonts w:ascii="Times New Roman" w:hAnsi="Times New Roman"/>
          <w:noProof/>
        </w:rPr>
        <w:pict>
          <v:rect id="_x0000_s1444" style="position:absolute;left:0;text-align:left;margin-left:272.05pt;margin-top:2.25pt;width:26.4pt;height:24.75pt;rotation:90;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44">
              <w:txbxContent>
                <w:p w:rsidR="004C5501" w:rsidRPr="00491E1A" w:rsidRDefault="004C5501" w:rsidP="00491E1A">
                  <w:pPr>
                    <w:ind w:firstLine="0"/>
                    <w:rPr>
                      <w:rFonts w:ascii="Times New Roman" w:hAnsi="Times New Roman"/>
                      <w:sz w:val="16"/>
                      <w:szCs w:val="16"/>
                    </w:rPr>
                  </w:pPr>
                  <w:r>
                    <w:rPr>
                      <w:rFonts w:ascii="Times New Roman" w:hAnsi="Times New Roman"/>
                      <w:sz w:val="16"/>
                      <w:szCs w:val="16"/>
                    </w:rPr>
                    <w:t>12</w:t>
                  </w:r>
                </w:p>
              </w:txbxContent>
            </v:textbox>
          </v:rect>
        </w:pict>
      </w:r>
      <w:r w:rsidRPr="005F4F01">
        <w:rPr>
          <w:noProof/>
        </w:rPr>
        <w:pict>
          <v:rect id="_x0000_s1436" style="position:absolute;left:0;text-align:left;margin-left:224.75pt;margin-top:-3.7pt;width:26.45pt;height:36.75pt;rotation:270;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36">
              <w:txbxContent>
                <w:p w:rsidR="004C5501" w:rsidRPr="00491E1A" w:rsidRDefault="004C5501" w:rsidP="00491E1A">
                  <w:pPr>
                    <w:ind w:firstLine="0"/>
                    <w:rPr>
                      <w:rFonts w:ascii="Times New Roman" w:hAnsi="Times New Roman"/>
                      <w:sz w:val="16"/>
                      <w:szCs w:val="16"/>
                    </w:rPr>
                  </w:pPr>
                  <w:r>
                    <w:rPr>
                      <w:rFonts w:ascii="Times New Roman" w:hAnsi="Times New Roman"/>
                      <w:sz w:val="16"/>
                      <w:szCs w:val="16"/>
                    </w:rPr>
                    <w:t>14</w:t>
                  </w:r>
                </w:p>
              </w:txbxContent>
            </v:textbox>
          </v:rect>
        </w:pict>
      </w:r>
      <w:r w:rsidR="00F0485C">
        <w:tab/>
      </w:r>
      <w:r w:rsidR="00F0485C">
        <w:rPr>
          <w:rFonts w:ascii="Times New Roman" w:hAnsi="Times New Roman"/>
        </w:rPr>
        <w:t>Условные обозначения:</w:t>
      </w:r>
    </w:p>
    <w:p w:rsidR="00F0485C" w:rsidRPr="00755B07" w:rsidRDefault="00F0485C" w:rsidP="00F0485C">
      <w:pPr>
        <w:tabs>
          <w:tab w:val="left" w:pos="12435"/>
        </w:tabs>
        <w:rPr>
          <w:rFonts w:ascii="Times New Roman" w:hAnsi="Times New Roman"/>
        </w:rPr>
      </w:pPr>
      <w:r>
        <w:rPr>
          <w:rFonts w:ascii="Times New Roman" w:hAnsi="Times New Roman"/>
        </w:rPr>
        <w:tab/>
        <w:t xml:space="preserve">граница </w:t>
      </w:r>
      <w:proofErr w:type="gramStart"/>
      <w:r>
        <w:rPr>
          <w:rFonts w:ascii="Times New Roman" w:hAnsi="Times New Roman"/>
        </w:rPr>
        <w:t>прилегающих</w:t>
      </w:r>
      <w:proofErr w:type="gramEnd"/>
      <w:r>
        <w:rPr>
          <w:rFonts w:ascii="Times New Roman" w:hAnsi="Times New Roman"/>
        </w:rPr>
        <w:t xml:space="preserve"> </w:t>
      </w:r>
    </w:p>
    <w:p w:rsidR="00F0485C" w:rsidRPr="00755B07" w:rsidRDefault="005F4F01" w:rsidP="00F0485C">
      <w:pPr>
        <w:tabs>
          <w:tab w:val="left" w:pos="12435"/>
        </w:tabs>
        <w:rPr>
          <w:rFonts w:ascii="Times New Roman" w:hAnsi="Times New Roman"/>
        </w:rPr>
      </w:pPr>
      <w:r w:rsidRPr="005F4F01">
        <w:rPr>
          <w:noProof/>
        </w:rPr>
        <w:pict>
          <v:rect id="_x0000_s1435" style="position:absolute;left:0;text-align:left;margin-left:295.95pt;margin-top:-243.25pt;width:25.4pt;height:514.1pt;rotation:5238888fd;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35">
              <w:txbxContent>
                <w:p w:rsidR="004C5501" w:rsidRPr="00796F35" w:rsidRDefault="004C5501" w:rsidP="00F0485C">
                  <w:pPr>
                    <w:jc w:val="center"/>
                    <w:rPr>
                      <w:rFonts w:ascii="Times New Roman" w:hAnsi="Times New Roman"/>
                    </w:rPr>
                  </w:pPr>
                  <w:r>
                    <w:rPr>
                      <w:rFonts w:ascii="Times New Roman" w:hAnsi="Times New Roman"/>
                    </w:rPr>
                    <w:t>ул</w:t>
                  </w:r>
                  <w:proofErr w:type="gramStart"/>
                  <w:r>
                    <w:rPr>
                      <w:rFonts w:ascii="Times New Roman" w:hAnsi="Times New Roman"/>
                    </w:rPr>
                    <w:t>.Н</w:t>
                  </w:r>
                  <w:proofErr w:type="gramEnd"/>
                  <w:r>
                    <w:rPr>
                      <w:rFonts w:ascii="Times New Roman" w:hAnsi="Times New Roman"/>
                    </w:rPr>
                    <w:t>агорная</w:t>
                  </w:r>
                </w:p>
              </w:txbxContent>
            </v:textbox>
          </v:rect>
        </w:pict>
      </w:r>
      <w:r w:rsidRPr="005F4F01">
        <w:rPr>
          <w:noProof/>
        </w:rPr>
        <w:pict>
          <v:shape id="_x0000_s1437" type="#_x0000_t34" style="position:absolute;left:0;text-align:left;margin-left:554.3pt;margin-top:.25pt;width:56.05pt;height:.05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F0485C">
        <w:tab/>
      </w:r>
      <w:r w:rsidR="00F0485C" w:rsidRPr="00755B07">
        <w:rPr>
          <w:rFonts w:ascii="Times New Roman" w:hAnsi="Times New Roman"/>
        </w:rPr>
        <w:t>территорий</w:t>
      </w:r>
      <w:r w:rsidR="00F0485C">
        <w:rPr>
          <w:rFonts w:ascii="Times New Roman" w:hAnsi="Times New Roman"/>
        </w:rPr>
        <w:t>;</w:t>
      </w:r>
    </w:p>
    <w:p w:rsidR="00F0485C" w:rsidRDefault="005F4F01" w:rsidP="00F0485C">
      <w:pPr>
        <w:tabs>
          <w:tab w:val="left" w:pos="11655"/>
          <w:tab w:val="left" w:pos="11730"/>
        </w:tabs>
        <w:rPr>
          <w:rFonts w:ascii="Times New Roman" w:hAnsi="Times New Roman"/>
        </w:rPr>
      </w:pPr>
      <w:r w:rsidRPr="005F4F01">
        <w:rPr>
          <w:noProof/>
        </w:rPr>
        <w:pict>
          <v:oval id="_x0000_s1438" style="position:absolute;left:0;text-align:left;margin-left:558.55pt;margin-top:5.55pt;width:7.15pt;height:7.1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F0485C">
        <w:tab/>
      </w:r>
      <w:r w:rsidR="00F0485C" w:rsidRPr="00755B07">
        <w:rPr>
          <w:rFonts w:ascii="Times New Roman" w:hAnsi="Times New Roman"/>
        </w:rPr>
        <w:t>основной вход</w:t>
      </w:r>
      <w:r w:rsidR="00F0485C">
        <w:rPr>
          <w:rFonts w:ascii="Times New Roman" w:hAnsi="Times New Roman"/>
        </w:rPr>
        <w:t xml:space="preserve"> </w:t>
      </w:r>
      <w:r w:rsidR="00F0485C" w:rsidRPr="00755B07">
        <w:rPr>
          <w:rFonts w:ascii="Times New Roman" w:hAnsi="Times New Roman"/>
        </w:rPr>
        <w:t xml:space="preserve">на </w:t>
      </w:r>
      <w:proofErr w:type="gramStart"/>
      <w:r w:rsidR="00F0485C">
        <w:rPr>
          <w:rFonts w:ascii="Times New Roman" w:hAnsi="Times New Roman"/>
        </w:rPr>
        <w:t>прилегающую</w:t>
      </w:r>
      <w:proofErr w:type="gramEnd"/>
    </w:p>
    <w:p w:rsidR="00F0485C" w:rsidRDefault="00F0485C" w:rsidP="00F0485C">
      <w:pPr>
        <w:tabs>
          <w:tab w:val="left" w:pos="11730"/>
        </w:tabs>
        <w:rPr>
          <w:rFonts w:ascii="Times New Roman" w:hAnsi="Times New Roman"/>
        </w:rPr>
      </w:pPr>
      <w:r>
        <w:rPr>
          <w:rFonts w:ascii="Times New Roman" w:hAnsi="Times New Roman"/>
        </w:rPr>
        <w:tab/>
        <w:t>территорию</w:t>
      </w:r>
    </w:p>
    <w:p w:rsidR="00F0485C" w:rsidRPr="002471C3" w:rsidRDefault="005F4F01" w:rsidP="00F0485C">
      <w:pPr>
        <w:rPr>
          <w:rFonts w:ascii="Times New Roman" w:hAnsi="Times New Roman"/>
        </w:rPr>
      </w:pPr>
      <w:r w:rsidRPr="005F4F01">
        <w:rPr>
          <w:noProof/>
        </w:rPr>
        <w:pict>
          <v:shape id="_x0000_s1430" type="#_x0000_t34" style="position:absolute;left:0;text-align:left;margin-left:327.2pt;margin-top:2.5pt;width:62.65pt;height:.0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104652000,-129928" strokecolor="red">
            <v:stroke dashstyle="dash"/>
          </v:shape>
        </w:pict>
      </w:r>
      <w:r w:rsidRPr="005F4F01">
        <w:rPr>
          <w:noProof/>
        </w:rPr>
        <w:pict>
          <v:shape id="_x0000_s1432" type="#_x0000_t34" style="position:absolute;left:0;text-align:left;margin-left:297.8pt;margin-top:36pt;width:58.9pt;height:.05pt;rotation:90;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6423200,-138218" strokecolor="red">
            <v:stroke dashstyle="dash"/>
          </v:shape>
        </w:pict>
      </w:r>
      <w:r w:rsidRPr="005F4F01">
        <w:rPr>
          <w:noProof/>
        </w:rPr>
        <w:pict>
          <v:shape id="_x0000_s1431" type="#_x0000_t34" style="position:absolute;left:0;text-align:left;margin-left:360.4pt;margin-top:36pt;width:58.9pt;height:.05pt;rotation:90;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6423200,-161175" strokecolor="red">
            <v:stroke dashstyle="dash"/>
          </v:shape>
        </w:pict>
      </w:r>
    </w:p>
    <w:p w:rsidR="00F0485C" w:rsidRPr="002471C3" w:rsidRDefault="005F4F01" w:rsidP="00F0485C">
      <w:pPr>
        <w:rPr>
          <w:rFonts w:ascii="Times New Roman" w:hAnsi="Times New Roman"/>
        </w:rPr>
      </w:pPr>
      <w:r>
        <w:rPr>
          <w:rFonts w:ascii="Times New Roman" w:hAnsi="Times New Roman"/>
          <w:noProof/>
        </w:rPr>
        <w:pict>
          <v:oval id="_x0000_s1439" style="position:absolute;left:0;text-align:left;margin-left:389.8pt;margin-top:7.8pt;width:7.15pt;height:7.1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ascii="Times New Roman" w:hAnsi="Times New Roman"/>
          <w:noProof/>
        </w:rPr>
        <w:pict>
          <v:rect id="_x0000_s1446" style="position:absolute;left:0;text-align:left;margin-left:344.1pt;margin-top:3.15pt;width:30.75pt;height:32.3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446">
              <w:txbxContent>
                <w:p w:rsidR="004C5501" w:rsidRPr="006A3C01" w:rsidRDefault="004C5501" w:rsidP="00F0485C">
                  <w:pPr>
                    <w:ind w:firstLine="0"/>
                    <w:rPr>
                      <w:rFonts w:ascii="Times New Roman" w:hAnsi="Times New Roman"/>
                    </w:rPr>
                  </w:pPr>
                  <w:r>
                    <w:rPr>
                      <w:rFonts w:ascii="Times New Roman" w:hAnsi="Times New Roman"/>
                    </w:rPr>
                    <w:t>д.27</w:t>
                  </w:r>
                </w:p>
              </w:txbxContent>
            </v:textbox>
          </v:rect>
        </w:pict>
      </w:r>
    </w:p>
    <w:p w:rsidR="00F0485C" w:rsidRPr="002471C3" w:rsidRDefault="00F0485C" w:rsidP="00F0485C">
      <w:pPr>
        <w:rPr>
          <w:rFonts w:ascii="Times New Roman" w:hAnsi="Times New Roman"/>
        </w:rPr>
      </w:pPr>
    </w:p>
    <w:p w:rsidR="00F0485C" w:rsidRPr="002471C3" w:rsidRDefault="005F4F01" w:rsidP="00F0485C">
      <w:pPr>
        <w:rPr>
          <w:rFonts w:ascii="Times New Roman" w:hAnsi="Times New Roman"/>
        </w:rPr>
      </w:pPr>
      <w:r>
        <w:rPr>
          <w:rFonts w:ascii="Times New Roman" w:hAnsi="Times New Roman"/>
          <w:noProof/>
        </w:rPr>
        <w:pict>
          <v:oval id="_x0000_s1450" style="position:absolute;left:0;text-align:left;margin-left:317.85pt;margin-top:.75pt;width:7.15pt;height:7.15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F0485C" w:rsidRPr="002471C3" w:rsidRDefault="005F4F01" w:rsidP="00F0485C">
      <w:pPr>
        <w:rPr>
          <w:rFonts w:ascii="Times New Roman" w:hAnsi="Times New Roman"/>
        </w:rPr>
      </w:pPr>
      <w:r>
        <w:rPr>
          <w:rFonts w:ascii="Times New Roman" w:hAnsi="Times New Roman"/>
          <w:noProof/>
        </w:rPr>
        <w:pict>
          <v:rect id="_x0000_s1440" style="position:absolute;left:0;text-align:left;margin-left:163.1pt;margin-top:.25pt;width:29.8pt;height:36.75pt;rotation:90;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40">
              <w:txbxContent>
                <w:p w:rsidR="004C5501" w:rsidRPr="006A3C01" w:rsidRDefault="004C5501" w:rsidP="00F0485C">
                  <w:pPr>
                    <w:ind w:firstLine="0"/>
                    <w:rPr>
                      <w:rFonts w:ascii="Times New Roman" w:hAnsi="Times New Roman"/>
                    </w:rPr>
                  </w:pPr>
                  <w:r>
                    <w:rPr>
                      <w:rFonts w:ascii="Times New Roman" w:hAnsi="Times New Roman"/>
                    </w:rPr>
                    <w:t>31</w:t>
                  </w:r>
                </w:p>
              </w:txbxContent>
            </v:textbox>
          </v:rect>
        </w:pict>
      </w:r>
      <w:r w:rsidRPr="005F4F01">
        <w:rPr>
          <w:noProof/>
        </w:rPr>
        <w:pict>
          <v:oval id="_x0000_s1449" style="position:absolute;left:0;text-align:left;margin-left:367.7pt;margin-top:10.35pt;width:7.15pt;height:7.15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429" type="#_x0000_t34" style="position:absolute;left:0;text-align:left;margin-left:327.2pt;margin-top:10.3pt;width:62.6pt;height:.0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31868000,-130031" strokecolor="red">
            <v:stroke dashstyle="dash"/>
          </v:shape>
        </w:pict>
      </w: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5F4F01" w:rsidP="00F0485C">
      <w:pPr>
        <w:rPr>
          <w:rFonts w:ascii="Times New Roman" w:hAnsi="Times New Roman"/>
        </w:rPr>
      </w:pPr>
      <w:r w:rsidRPr="005F4F01">
        <w:rPr>
          <w:noProof/>
        </w:rPr>
        <w:pict>
          <v:rect id="_x0000_s1434" style="position:absolute;left:0;text-align:left;margin-left:326.95pt;margin-top:-232.8pt;width:30pt;height:501.3pt;rotation:5641293fd;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434">
              <w:txbxContent>
                <w:p w:rsidR="004C5501" w:rsidRPr="00F0485C" w:rsidRDefault="004C5501" w:rsidP="00F0485C">
                  <w:pPr>
                    <w:jc w:val="center"/>
                    <w:rPr>
                      <w:rFonts w:ascii="Times New Roman" w:hAnsi="Times New Roman"/>
                    </w:rPr>
                  </w:pPr>
                  <w:r>
                    <w:rPr>
                      <w:rFonts w:ascii="Times New Roman" w:hAnsi="Times New Roman"/>
                    </w:rPr>
                    <w:t>ул.60 лет Октября</w:t>
                  </w:r>
                </w:p>
              </w:txbxContent>
            </v:textbox>
          </v:rect>
        </w:pict>
      </w: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F0485C" w:rsidRPr="002471C3" w:rsidRDefault="00F0485C" w:rsidP="00F0485C">
      <w:pPr>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F707DA" w:rsidRDefault="00F707DA" w:rsidP="00F707DA">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10</w:t>
      </w:r>
    </w:p>
    <w:p w:rsidR="00F707DA" w:rsidRDefault="00F707DA" w:rsidP="00F707DA">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F707DA" w:rsidRPr="008D7084" w:rsidTr="007E11BE">
        <w:tc>
          <w:tcPr>
            <w:tcW w:w="7620" w:type="dxa"/>
          </w:tcPr>
          <w:p w:rsidR="00F707DA" w:rsidRPr="008D7084" w:rsidRDefault="00F707DA"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F707DA" w:rsidRPr="008D7084" w:rsidRDefault="00F707DA"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F707DA" w:rsidRPr="008D7084" w:rsidTr="007E11BE">
        <w:tc>
          <w:tcPr>
            <w:tcW w:w="7620" w:type="dxa"/>
          </w:tcPr>
          <w:p w:rsidR="00F707DA" w:rsidRPr="008D7084" w:rsidRDefault="00F707DA"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Козловский филиал МОУ </w:t>
            </w:r>
            <w:proofErr w:type="spellStart"/>
            <w:r>
              <w:rPr>
                <w:rFonts w:ascii="Times New Roman" w:hAnsi="Times New Roman" w:cs="Times New Roman"/>
                <w:b w:val="0"/>
                <w:kern w:val="0"/>
                <w:sz w:val="28"/>
                <w:szCs w:val="28"/>
              </w:rPr>
              <w:t>Чупровской</w:t>
            </w:r>
            <w:proofErr w:type="spellEnd"/>
            <w:r>
              <w:rPr>
                <w:rFonts w:ascii="Times New Roman" w:hAnsi="Times New Roman" w:cs="Times New Roman"/>
                <w:b w:val="0"/>
                <w:kern w:val="0"/>
                <w:sz w:val="28"/>
                <w:szCs w:val="28"/>
              </w:rPr>
              <w:t xml:space="preserve"> ООШ</w:t>
            </w:r>
          </w:p>
        </w:tc>
        <w:tc>
          <w:tcPr>
            <w:tcW w:w="7621" w:type="dxa"/>
          </w:tcPr>
          <w:p w:rsidR="00F707DA" w:rsidRPr="008D7084" w:rsidRDefault="00F707DA" w:rsidP="00F707D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.К</w:t>
            </w:r>
            <w:proofErr w:type="gramEnd"/>
            <w:r>
              <w:rPr>
                <w:rFonts w:ascii="Times New Roman" w:hAnsi="Times New Roman" w:cs="Times New Roman"/>
                <w:b w:val="0"/>
                <w:kern w:val="0"/>
                <w:sz w:val="28"/>
                <w:szCs w:val="28"/>
              </w:rPr>
              <w:t>озлово, пер.Школьный-1</w:t>
            </w:r>
          </w:p>
        </w:tc>
      </w:tr>
      <w:tr w:rsidR="00F707DA" w:rsidRPr="008D7084" w:rsidTr="007E11BE">
        <w:tc>
          <w:tcPr>
            <w:tcW w:w="7620" w:type="dxa"/>
          </w:tcPr>
          <w:p w:rsidR="00F707DA" w:rsidRDefault="00F707DA"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«Буратино»</w:t>
            </w:r>
          </w:p>
        </w:tc>
        <w:tc>
          <w:tcPr>
            <w:tcW w:w="7621" w:type="dxa"/>
          </w:tcPr>
          <w:p w:rsidR="00F707DA" w:rsidRDefault="00F707DA" w:rsidP="00F707D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.К</w:t>
            </w:r>
            <w:proofErr w:type="gramEnd"/>
            <w:r>
              <w:rPr>
                <w:rFonts w:ascii="Times New Roman" w:hAnsi="Times New Roman" w:cs="Times New Roman"/>
                <w:b w:val="0"/>
                <w:kern w:val="0"/>
                <w:sz w:val="28"/>
                <w:szCs w:val="28"/>
              </w:rPr>
              <w:t>озлово, пер.Школьный-1</w:t>
            </w:r>
          </w:p>
        </w:tc>
      </w:tr>
      <w:tr w:rsidR="00F707DA" w:rsidRPr="008D7084" w:rsidTr="007E11BE">
        <w:tc>
          <w:tcPr>
            <w:tcW w:w="7620" w:type="dxa"/>
          </w:tcPr>
          <w:p w:rsidR="00F707DA" w:rsidRDefault="00F707DA"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F707DA" w:rsidRDefault="00F707DA" w:rsidP="00F707DA">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.К</w:t>
            </w:r>
            <w:proofErr w:type="gramEnd"/>
            <w:r>
              <w:rPr>
                <w:rFonts w:ascii="Times New Roman" w:hAnsi="Times New Roman" w:cs="Times New Roman"/>
                <w:b w:val="0"/>
                <w:kern w:val="0"/>
                <w:sz w:val="28"/>
                <w:szCs w:val="28"/>
              </w:rPr>
              <w:t>озлово, ул.Советская-2</w:t>
            </w:r>
          </w:p>
        </w:tc>
      </w:tr>
    </w:tbl>
    <w:p w:rsidR="00F707DA" w:rsidRDefault="00F707DA" w:rsidP="00F707DA">
      <w:pPr>
        <w:tabs>
          <w:tab w:val="left" w:pos="3018"/>
          <w:tab w:val="left" w:pos="6330"/>
        </w:tabs>
        <w:suppressAutoHyphens/>
        <w:ind w:firstLine="709"/>
      </w:pPr>
    </w:p>
    <w:p w:rsidR="00F707DA" w:rsidRDefault="00F707DA" w:rsidP="00F707DA">
      <w:pPr>
        <w:tabs>
          <w:tab w:val="left" w:pos="3018"/>
          <w:tab w:val="left" w:pos="6330"/>
        </w:tabs>
        <w:suppressAutoHyphens/>
        <w:ind w:firstLine="709"/>
      </w:pPr>
    </w:p>
    <w:p w:rsidR="00F707DA" w:rsidRDefault="00F707DA" w:rsidP="00F707DA">
      <w:pPr>
        <w:tabs>
          <w:tab w:val="left" w:pos="3018"/>
          <w:tab w:val="left" w:pos="6330"/>
        </w:tabs>
        <w:suppressAutoHyphens/>
        <w:ind w:firstLine="709"/>
      </w:pPr>
    </w:p>
    <w:p w:rsidR="00F707DA" w:rsidRPr="00172D1E" w:rsidRDefault="005F4F01" w:rsidP="00F707DA">
      <w:r>
        <w:rPr>
          <w:noProof/>
        </w:rPr>
        <w:pict>
          <v:rect id="_x0000_s1456" style="position:absolute;left:0;text-align:left;margin-left:380.35pt;margin-top:12.65pt;width:30pt;height:326.45pt;rotation:1686096fd;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456">
              <w:txbxContent>
                <w:p w:rsidR="004C5501" w:rsidRPr="00F0485C" w:rsidRDefault="004C5501" w:rsidP="00F707DA">
                  <w:pPr>
                    <w:jc w:val="center"/>
                    <w:rPr>
                      <w:rFonts w:ascii="Times New Roman" w:hAnsi="Times New Roman"/>
                    </w:rPr>
                  </w:pPr>
                  <w:r>
                    <w:rPr>
                      <w:rFonts w:ascii="Times New Roman" w:hAnsi="Times New Roman"/>
                    </w:rPr>
                    <w:t xml:space="preserve">ул. Центральная     </w:t>
                  </w:r>
                </w:p>
              </w:txbxContent>
            </v:textbox>
          </v:rect>
        </w:pict>
      </w:r>
    </w:p>
    <w:p w:rsidR="00F707DA" w:rsidRDefault="00F707DA" w:rsidP="00F707DA">
      <w:pPr>
        <w:tabs>
          <w:tab w:val="left" w:pos="12075"/>
        </w:tabs>
        <w:rPr>
          <w:rFonts w:ascii="Times New Roman" w:hAnsi="Times New Roman"/>
        </w:rPr>
      </w:pPr>
      <w:r>
        <w:tab/>
      </w:r>
      <w:r>
        <w:rPr>
          <w:rFonts w:ascii="Times New Roman" w:hAnsi="Times New Roman"/>
        </w:rPr>
        <w:t>Условные обозначения:</w:t>
      </w:r>
    </w:p>
    <w:p w:rsidR="00F707DA" w:rsidRPr="00755B07" w:rsidRDefault="00F707DA" w:rsidP="00F707DA">
      <w:pPr>
        <w:tabs>
          <w:tab w:val="left" w:pos="12435"/>
        </w:tabs>
        <w:rPr>
          <w:rFonts w:ascii="Times New Roman" w:hAnsi="Times New Roman"/>
        </w:rPr>
      </w:pPr>
      <w:r>
        <w:rPr>
          <w:rFonts w:ascii="Times New Roman" w:hAnsi="Times New Roman"/>
        </w:rPr>
        <w:tab/>
        <w:t xml:space="preserve">граница </w:t>
      </w:r>
      <w:proofErr w:type="gramStart"/>
      <w:r>
        <w:rPr>
          <w:rFonts w:ascii="Times New Roman" w:hAnsi="Times New Roman"/>
        </w:rPr>
        <w:t>прилегающих</w:t>
      </w:r>
      <w:proofErr w:type="gramEnd"/>
      <w:r>
        <w:rPr>
          <w:rFonts w:ascii="Times New Roman" w:hAnsi="Times New Roman"/>
        </w:rPr>
        <w:t xml:space="preserve"> </w:t>
      </w:r>
    </w:p>
    <w:p w:rsidR="00F707DA" w:rsidRPr="00755B07" w:rsidRDefault="005F4F01" w:rsidP="00F707DA">
      <w:pPr>
        <w:tabs>
          <w:tab w:val="left" w:pos="12435"/>
        </w:tabs>
        <w:rPr>
          <w:rFonts w:ascii="Times New Roman" w:hAnsi="Times New Roman"/>
        </w:rPr>
      </w:pPr>
      <w:r w:rsidRPr="005F4F01">
        <w:rPr>
          <w:noProof/>
        </w:rPr>
        <w:pict>
          <v:shape id="_x0000_s1459" type="#_x0000_t34" style="position:absolute;left:0;text-align:left;margin-left:554.3pt;margin-top:.25pt;width:56.05pt;height:.0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F707DA">
        <w:tab/>
      </w:r>
      <w:r w:rsidR="00F707DA" w:rsidRPr="00755B07">
        <w:rPr>
          <w:rFonts w:ascii="Times New Roman" w:hAnsi="Times New Roman"/>
        </w:rPr>
        <w:t>территорий</w:t>
      </w:r>
      <w:r w:rsidR="00F707DA">
        <w:rPr>
          <w:rFonts w:ascii="Times New Roman" w:hAnsi="Times New Roman"/>
        </w:rPr>
        <w:t>;</w:t>
      </w:r>
    </w:p>
    <w:p w:rsidR="00F707DA" w:rsidRDefault="005F4F01" w:rsidP="00F707DA">
      <w:pPr>
        <w:tabs>
          <w:tab w:val="left" w:pos="11655"/>
          <w:tab w:val="left" w:pos="11730"/>
        </w:tabs>
        <w:rPr>
          <w:rFonts w:ascii="Times New Roman" w:hAnsi="Times New Roman"/>
        </w:rPr>
      </w:pPr>
      <w:r w:rsidRPr="005F4F01">
        <w:rPr>
          <w:noProof/>
        </w:rPr>
        <w:pict>
          <v:oval id="_x0000_s1460" style="position:absolute;left:0;text-align:left;margin-left:558.55pt;margin-top:5.55pt;width:7.15pt;height:7.1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F707DA">
        <w:tab/>
      </w:r>
      <w:r w:rsidR="00F707DA" w:rsidRPr="00755B07">
        <w:rPr>
          <w:rFonts w:ascii="Times New Roman" w:hAnsi="Times New Roman"/>
        </w:rPr>
        <w:t>основной вход</w:t>
      </w:r>
      <w:r w:rsidR="00F707DA">
        <w:rPr>
          <w:rFonts w:ascii="Times New Roman" w:hAnsi="Times New Roman"/>
        </w:rPr>
        <w:t xml:space="preserve"> </w:t>
      </w:r>
      <w:r w:rsidR="00F707DA" w:rsidRPr="00755B07">
        <w:rPr>
          <w:rFonts w:ascii="Times New Roman" w:hAnsi="Times New Roman"/>
        </w:rPr>
        <w:t xml:space="preserve">на </w:t>
      </w:r>
      <w:proofErr w:type="gramStart"/>
      <w:r w:rsidR="00F707DA">
        <w:rPr>
          <w:rFonts w:ascii="Times New Roman" w:hAnsi="Times New Roman"/>
        </w:rPr>
        <w:t>прилегающую</w:t>
      </w:r>
      <w:proofErr w:type="gramEnd"/>
    </w:p>
    <w:p w:rsidR="00F707DA" w:rsidRDefault="00F707DA" w:rsidP="00F707DA">
      <w:pPr>
        <w:tabs>
          <w:tab w:val="left" w:pos="11730"/>
        </w:tabs>
        <w:rPr>
          <w:rFonts w:ascii="Times New Roman" w:hAnsi="Times New Roman"/>
        </w:rPr>
      </w:pPr>
      <w:r>
        <w:rPr>
          <w:rFonts w:ascii="Times New Roman" w:hAnsi="Times New Roman"/>
        </w:rPr>
        <w:tab/>
        <w:t>территорию</w:t>
      </w:r>
    </w:p>
    <w:p w:rsidR="00F707DA" w:rsidRPr="002471C3" w:rsidRDefault="00F707DA" w:rsidP="00F707DA">
      <w:pPr>
        <w:rPr>
          <w:rFonts w:ascii="Times New Roman" w:hAnsi="Times New Roman"/>
        </w:rPr>
      </w:pPr>
    </w:p>
    <w:p w:rsidR="00F707DA" w:rsidRPr="002471C3" w:rsidRDefault="005F4F01" w:rsidP="00F707DA">
      <w:pPr>
        <w:rPr>
          <w:rFonts w:ascii="Times New Roman" w:hAnsi="Times New Roman"/>
        </w:rPr>
      </w:pPr>
      <w:r>
        <w:rPr>
          <w:rFonts w:ascii="Times New Roman" w:hAnsi="Times New Roman"/>
          <w:noProof/>
        </w:rPr>
        <w:pict>
          <v:shape id="_x0000_s1471" type="#_x0000_t32" style="position:absolute;left:0;text-align:left;margin-left:593.7pt;margin-top:28.75pt;width:46pt;height:0;rotation:270;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312895,-1,-312895" strokecolor="red">
            <v:stroke dashstyle="dash"/>
          </v:shape>
        </w:pict>
      </w:r>
      <w:r>
        <w:rPr>
          <w:rFonts w:ascii="Times New Roman" w:hAnsi="Times New Roman"/>
          <w:noProof/>
        </w:rPr>
        <w:pict>
          <v:shape id="_x0000_s1472" type="#_x0000_t32" style="position:absolute;left:0;text-align:left;margin-left:656.4pt;margin-top:28.75pt;width:45.85pt;height:0;rotation:270;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343433,-1,-343433" strokecolor="red">
            <v:stroke dashstyle="dash"/>
          </v:shape>
        </w:pict>
      </w:r>
      <w:r>
        <w:rPr>
          <w:rFonts w:ascii="Times New Roman" w:hAnsi="Times New Roman"/>
          <w:noProof/>
        </w:rPr>
        <w:pict>
          <v:shape id="_x0000_s1469" type="#_x0000_t34" style="position:absolute;left:0;text-align:left;margin-left:616.7pt;margin-top:5.75pt;width:62.65pt;height:.0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104652000,-129928" strokecolor="red">
            <v:stroke dashstyle="dash"/>
          </v:shape>
        </w:pict>
      </w:r>
    </w:p>
    <w:p w:rsidR="00F707DA" w:rsidRPr="002471C3" w:rsidRDefault="005F4F01" w:rsidP="00F707DA">
      <w:pPr>
        <w:rPr>
          <w:rFonts w:ascii="Times New Roman" w:hAnsi="Times New Roman"/>
        </w:rPr>
      </w:pPr>
      <w:r w:rsidRPr="005F4F01">
        <w:rPr>
          <w:noProof/>
        </w:rPr>
        <w:pict>
          <v:rect id="_x0000_s1458" style="position:absolute;left:0;text-align:left;margin-left:458pt;margin-top:2.5pt;width:26.45pt;height:36.75pt;rotation:270;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58">
              <w:txbxContent>
                <w:p w:rsidR="004C5501" w:rsidRPr="006A3C01" w:rsidRDefault="004C5501" w:rsidP="00F707DA">
                  <w:pPr>
                    <w:ind w:firstLine="0"/>
                    <w:rPr>
                      <w:rFonts w:ascii="Times New Roman" w:hAnsi="Times New Roman"/>
                    </w:rPr>
                  </w:pPr>
                </w:p>
              </w:txbxContent>
            </v:textbox>
          </v:rect>
        </w:pict>
      </w:r>
      <w:r w:rsidRPr="005F4F01">
        <w:rPr>
          <w:noProof/>
        </w:rPr>
        <w:pict>
          <v:rect id="_x0000_s1455" style="position:absolute;left:0;text-align:left;margin-left:554.3pt;margin-top:11.6pt;width:26.25pt;height:26.25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55">
              <w:txbxContent>
                <w:p w:rsidR="004C5501" w:rsidRPr="009F4CFF" w:rsidRDefault="004C5501" w:rsidP="00F707DA"/>
              </w:txbxContent>
            </v:textbox>
          </v:rect>
        </w:pict>
      </w:r>
      <w:r>
        <w:rPr>
          <w:rFonts w:ascii="Times New Roman" w:hAnsi="Times New Roman"/>
          <w:noProof/>
        </w:rPr>
        <w:pict>
          <v:rect id="_x0000_s1463" style="position:absolute;left:0;text-align:left;margin-left:632.95pt;margin-top:6.05pt;width:21.55pt;height:24.75pt;rotation:90;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463">
              <w:txbxContent>
                <w:p w:rsidR="004C5501" w:rsidRDefault="004C5501" w:rsidP="00F707DA"/>
              </w:txbxContent>
            </v:textbox>
          </v:rect>
        </w:pict>
      </w:r>
    </w:p>
    <w:p w:rsidR="00F707DA" w:rsidRPr="002471C3" w:rsidRDefault="005F4F01" w:rsidP="00F707DA">
      <w:pPr>
        <w:rPr>
          <w:rFonts w:ascii="Times New Roman" w:hAnsi="Times New Roman"/>
        </w:rPr>
      </w:pPr>
      <w:r w:rsidRPr="005F4F01">
        <w:rPr>
          <w:noProof/>
        </w:rPr>
        <w:pict>
          <v:oval id="_x0000_s1466" style="position:absolute;left:0;text-align:left;margin-left:610.35pt;margin-top:2.15pt;width:7.15pt;height:7.1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F707DA" w:rsidRPr="002471C3" w:rsidRDefault="005F4F01" w:rsidP="00F707DA">
      <w:pPr>
        <w:rPr>
          <w:rFonts w:ascii="Times New Roman" w:hAnsi="Times New Roman"/>
        </w:rPr>
      </w:pPr>
      <w:r w:rsidRPr="005F4F01">
        <w:rPr>
          <w:noProof/>
        </w:rPr>
        <w:pict>
          <v:shape id="_x0000_s1470" type="#_x0000_t34" style="position:absolute;left:0;text-align:left;margin-left:616.7pt;margin-top:10.25pt;width:62.65pt;height:.0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104652000,-129928" strokecolor="red">
            <v:stroke dashstyle="dash"/>
          </v:shape>
        </w:pict>
      </w:r>
    </w:p>
    <w:p w:rsidR="00F707DA" w:rsidRPr="002471C3" w:rsidRDefault="005F4F01" w:rsidP="00F707DA">
      <w:pPr>
        <w:rPr>
          <w:rFonts w:ascii="Times New Roman" w:hAnsi="Times New Roman"/>
        </w:rPr>
      </w:pPr>
      <w:r w:rsidRPr="005F4F01">
        <w:rPr>
          <w:noProof/>
        </w:rPr>
        <w:pict>
          <v:rect id="_x0000_s1457" style="position:absolute;left:0;text-align:left;margin-left:578.7pt;margin-top:-150.65pt;width:25.35pt;height:334.1pt;rotation:90;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57">
              <w:txbxContent>
                <w:p w:rsidR="004C5501" w:rsidRPr="00796F35" w:rsidRDefault="004C5501" w:rsidP="00F707DA">
                  <w:pPr>
                    <w:jc w:val="center"/>
                    <w:rPr>
                      <w:rFonts w:ascii="Times New Roman" w:hAnsi="Times New Roman"/>
                    </w:rPr>
                  </w:pPr>
                  <w:r>
                    <w:rPr>
                      <w:rFonts w:ascii="Times New Roman" w:hAnsi="Times New Roman"/>
                    </w:rPr>
                    <w:t>ул</w:t>
                  </w:r>
                  <w:proofErr w:type="gramStart"/>
                  <w:r>
                    <w:rPr>
                      <w:rFonts w:ascii="Times New Roman" w:hAnsi="Times New Roman"/>
                    </w:rPr>
                    <w:t>.С</w:t>
                  </w:r>
                  <w:proofErr w:type="gramEnd"/>
                  <w:r>
                    <w:rPr>
                      <w:rFonts w:ascii="Times New Roman" w:hAnsi="Times New Roman"/>
                    </w:rPr>
                    <w:t>оветская</w:t>
                  </w:r>
                </w:p>
              </w:txbxContent>
            </v:textbox>
          </v:rect>
        </w:pict>
      </w:r>
    </w:p>
    <w:p w:rsidR="00F707DA" w:rsidRPr="002471C3" w:rsidRDefault="00F707DA" w:rsidP="00F707DA">
      <w:pPr>
        <w:rPr>
          <w:rFonts w:ascii="Times New Roman" w:hAnsi="Times New Roman"/>
        </w:rPr>
      </w:pPr>
    </w:p>
    <w:p w:rsidR="00F707DA" w:rsidRPr="002471C3" w:rsidRDefault="00F707DA" w:rsidP="00F707DA">
      <w:pPr>
        <w:rPr>
          <w:rFonts w:ascii="Times New Roman" w:hAnsi="Times New Roman"/>
        </w:rPr>
      </w:pPr>
    </w:p>
    <w:p w:rsidR="00F707DA" w:rsidRPr="002471C3" w:rsidRDefault="00F707DA" w:rsidP="00F707DA">
      <w:pPr>
        <w:rPr>
          <w:rFonts w:ascii="Times New Roman" w:hAnsi="Times New Roman"/>
        </w:rPr>
      </w:pPr>
    </w:p>
    <w:p w:rsidR="00F707DA" w:rsidRPr="002471C3" w:rsidRDefault="005F4F01" w:rsidP="00F707DA">
      <w:pPr>
        <w:rPr>
          <w:rFonts w:ascii="Times New Roman" w:hAnsi="Times New Roman"/>
        </w:rPr>
      </w:pPr>
      <w:r>
        <w:rPr>
          <w:rFonts w:ascii="Times New Roman" w:hAnsi="Times New Roman"/>
          <w:noProof/>
        </w:rPr>
        <w:pict>
          <v:rect id="_x0000_s1468" style="position:absolute;left:0;text-align:left;margin-left:185.35pt;margin-top:-153.95pt;width:25.4pt;height:334.1pt;rotation:90;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68">
              <w:txbxContent>
                <w:p w:rsidR="004C5501" w:rsidRPr="00796F35" w:rsidRDefault="004C5501" w:rsidP="00F707DA">
                  <w:pPr>
                    <w:jc w:val="center"/>
                    <w:rPr>
                      <w:rFonts w:ascii="Times New Roman" w:hAnsi="Times New Roman"/>
                    </w:rPr>
                  </w:pPr>
                  <w:r>
                    <w:rPr>
                      <w:rFonts w:ascii="Times New Roman" w:hAnsi="Times New Roman"/>
                    </w:rPr>
                    <w:t>пер</w:t>
                  </w:r>
                  <w:proofErr w:type="gramStart"/>
                  <w:r>
                    <w:rPr>
                      <w:rFonts w:ascii="Times New Roman" w:hAnsi="Times New Roman"/>
                    </w:rPr>
                    <w:t>.Ш</w:t>
                  </w:r>
                  <w:proofErr w:type="gramEnd"/>
                  <w:r>
                    <w:rPr>
                      <w:rFonts w:ascii="Times New Roman" w:hAnsi="Times New Roman"/>
                    </w:rPr>
                    <w:t>кольный</w:t>
                  </w:r>
                </w:p>
              </w:txbxContent>
            </v:textbox>
          </v:rect>
        </w:pict>
      </w:r>
    </w:p>
    <w:p w:rsidR="00F707DA" w:rsidRPr="002471C3" w:rsidRDefault="00F707DA" w:rsidP="00F707DA">
      <w:pPr>
        <w:rPr>
          <w:rFonts w:ascii="Times New Roman" w:hAnsi="Times New Roman"/>
        </w:rPr>
      </w:pPr>
    </w:p>
    <w:p w:rsidR="00F707DA" w:rsidRPr="002471C3" w:rsidRDefault="005F4F01" w:rsidP="00F707DA">
      <w:pPr>
        <w:rPr>
          <w:rFonts w:ascii="Times New Roman" w:hAnsi="Times New Roman"/>
        </w:rPr>
      </w:pPr>
      <w:r w:rsidRPr="005F4F01">
        <w:rPr>
          <w:noProof/>
        </w:rPr>
        <w:pict>
          <v:shape id="_x0000_s1454" type="#_x0000_t34" style="position:absolute;left:0;text-align:left;margin-left:9.35pt;margin-top:47.75pt;width:82.45pt;height:.05pt;rotation:90;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3,-189540000,-26237" strokecolor="red">
            <v:stroke dashstyle="dash"/>
          </v:shape>
        </w:pict>
      </w:r>
      <w:r w:rsidRPr="005F4F01">
        <w:rPr>
          <w:noProof/>
        </w:rPr>
        <w:pict>
          <v:shape id="_x0000_s1453" type="#_x0000_t34" style="position:absolute;left:0;text-align:left;margin-left:71.95pt;margin-top:47.75pt;width:82.4pt;height:.05pt;rotation:90;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89561600,-42663" strokecolor="red">
            <v:stroke dashstyle="dash"/>
          </v:shape>
        </w:pict>
      </w:r>
      <w:r w:rsidRPr="005F4F01">
        <w:rPr>
          <w:noProof/>
        </w:rPr>
        <w:pict>
          <v:shape id="_x0000_s1452" type="#_x0000_t34" style="position:absolute;left:0;text-align:left;margin-left:50.5pt;margin-top:6.55pt;width:62.65pt;height:.05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104652000,-129928" strokecolor="red">
            <v:stroke dashstyle="dash"/>
          </v:shape>
        </w:pict>
      </w:r>
    </w:p>
    <w:p w:rsidR="00F707DA" w:rsidRPr="002471C3" w:rsidRDefault="005F4F01" w:rsidP="00F707DA">
      <w:pPr>
        <w:rPr>
          <w:rFonts w:ascii="Times New Roman" w:hAnsi="Times New Roman"/>
        </w:rPr>
      </w:pPr>
      <w:r>
        <w:rPr>
          <w:rFonts w:ascii="Times New Roman" w:hAnsi="Times New Roman"/>
          <w:noProof/>
        </w:rPr>
        <w:pict>
          <v:rect id="_x0000_s1465" style="position:absolute;left:0;text-align:left;margin-left:66.6pt;margin-top:5.4pt;width:30.75pt;height:45.1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465">
              <w:txbxContent>
                <w:p w:rsidR="004C5501" w:rsidRPr="006A3C01" w:rsidRDefault="004C5501" w:rsidP="00F707DA">
                  <w:pPr>
                    <w:ind w:firstLine="0"/>
                    <w:rPr>
                      <w:rFonts w:ascii="Times New Roman" w:hAnsi="Times New Roman"/>
                    </w:rPr>
                  </w:pPr>
                  <w:r>
                    <w:rPr>
                      <w:rFonts w:ascii="Times New Roman" w:hAnsi="Times New Roman"/>
                    </w:rPr>
                    <w:t>д.1</w:t>
                  </w:r>
                </w:p>
              </w:txbxContent>
            </v:textbox>
          </v:rect>
        </w:pict>
      </w:r>
      <w:r>
        <w:rPr>
          <w:rFonts w:ascii="Times New Roman" w:hAnsi="Times New Roman"/>
          <w:noProof/>
        </w:rPr>
        <w:pict>
          <v:rect id="_x0000_s1464" style="position:absolute;left:0;text-align:left;margin-left:281.2pt;margin-top:2.25pt;width:21.55pt;height:24.75pt;rotation:90;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64">
              <w:txbxContent>
                <w:p w:rsidR="004C5501" w:rsidRDefault="004C5501" w:rsidP="00F707DA"/>
              </w:txbxContent>
            </v:textbox>
          </v:rect>
        </w:pict>
      </w:r>
      <w:r>
        <w:rPr>
          <w:rFonts w:ascii="Times New Roman" w:hAnsi="Times New Roman"/>
          <w:noProof/>
        </w:rPr>
        <w:pict>
          <v:rect id="_x0000_s1462" style="position:absolute;left:0;text-align:left;margin-left:161.95pt;margin-top:-7.3pt;width:21.55pt;height:36.75pt;rotation:90;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62">
              <w:txbxContent>
                <w:p w:rsidR="004C5501" w:rsidRPr="006A3C01" w:rsidRDefault="004C5501" w:rsidP="00F707DA">
                  <w:pPr>
                    <w:ind w:firstLine="0"/>
                    <w:rPr>
                      <w:rFonts w:ascii="Times New Roman" w:hAnsi="Times New Roman"/>
                    </w:rPr>
                  </w:pPr>
                </w:p>
              </w:txbxContent>
            </v:textbox>
          </v:rect>
        </w:pict>
      </w:r>
    </w:p>
    <w:p w:rsidR="00F707DA" w:rsidRPr="002471C3" w:rsidRDefault="005F4F01" w:rsidP="00F707DA">
      <w:pPr>
        <w:rPr>
          <w:rFonts w:ascii="Times New Roman" w:hAnsi="Times New Roman"/>
        </w:rPr>
      </w:pPr>
      <w:r>
        <w:rPr>
          <w:rFonts w:ascii="Times New Roman" w:hAnsi="Times New Roman"/>
          <w:noProof/>
        </w:rPr>
        <w:pict>
          <v:oval id="_x0000_s1461" style="position:absolute;left:0;text-align:left;margin-left:43.3pt;margin-top:4.45pt;width:7.15pt;height:7.1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F707DA" w:rsidRPr="002471C3" w:rsidRDefault="00F707DA" w:rsidP="00F707DA">
      <w:pPr>
        <w:rPr>
          <w:rFonts w:ascii="Times New Roman" w:hAnsi="Times New Roman"/>
        </w:rPr>
      </w:pPr>
    </w:p>
    <w:p w:rsidR="00F707DA" w:rsidRPr="002471C3" w:rsidRDefault="005F4F01" w:rsidP="00F707DA">
      <w:pPr>
        <w:rPr>
          <w:rFonts w:ascii="Times New Roman" w:hAnsi="Times New Roman"/>
        </w:rPr>
      </w:pPr>
      <w:r>
        <w:rPr>
          <w:rFonts w:ascii="Times New Roman" w:hAnsi="Times New Roman"/>
          <w:noProof/>
        </w:rPr>
        <w:pict>
          <v:oval id="_x0000_s1467" style="position:absolute;left:0;text-align:left;margin-left:43.3pt;margin-top:9.1pt;width:7.15pt;height:7.1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F707DA" w:rsidRPr="002471C3" w:rsidRDefault="00F707DA" w:rsidP="00F707DA">
      <w:pPr>
        <w:rPr>
          <w:rFonts w:ascii="Times New Roman" w:hAnsi="Times New Roman"/>
        </w:rPr>
      </w:pPr>
    </w:p>
    <w:p w:rsidR="00F707DA" w:rsidRPr="002471C3" w:rsidRDefault="005F4F01" w:rsidP="00F707DA">
      <w:pPr>
        <w:rPr>
          <w:rFonts w:ascii="Times New Roman" w:hAnsi="Times New Roman"/>
        </w:rPr>
      </w:pPr>
      <w:r w:rsidRPr="005F4F01">
        <w:rPr>
          <w:noProof/>
        </w:rPr>
        <w:pict>
          <v:shape id="_x0000_s1451" type="#_x0000_t34" style="position:absolute;left:0;text-align:left;margin-left:50.55pt;margin-top:6.2pt;width:62.6pt;height:.0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31868000,-130031" strokecolor="red">
            <v:stroke dashstyle="dash"/>
          </v:shape>
        </w:pict>
      </w: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5A6F4B" w:rsidRDefault="005A6F4B" w:rsidP="005A6F4B">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11</w:t>
      </w:r>
    </w:p>
    <w:p w:rsidR="005A6F4B" w:rsidRDefault="005A6F4B" w:rsidP="005A6F4B">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5A6F4B" w:rsidRPr="008D7084" w:rsidTr="007E11BE">
        <w:tc>
          <w:tcPr>
            <w:tcW w:w="7620" w:type="dxa"/>
          </w:tcPr>
          <w:p w:rsidR="005A6F4B" w:rsidRPr="008D7084" w:rsidRDefault="005A6F4B"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5A6F4B" w:rsidRPr="008D7084" w:rsidRDefault="005A6F4B"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5A6F4B" w:rsidRPr="008D7084" w:rsidTr="007E11BE">
        <w:tc>
          <w:tcPr>
            <w:tcW w:w="7620" w:type="dxa"/>
          </w:tcPr>
          <w:p w:rsidR="005A6F4B" w:rsidRPr="008D7084" w:rsidRDefault="005A6F4B"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Нижне-Калгуканская</w:t>
            </w:r>
            <w:proofErr w:type="spellEnd"/>
            <w:r>
              <w:rPr>
                <w:rFonts w:ascii="Times New Roman" w:hAnsi="Times New Roman" w:cs="Times New Roman"/>
                <w:b w:val="0"/>
                <w:kern w:val="0"/>
                <w:sz w:val="28"/>
                <w:szCs w:val="28"/>
              </w:rPr>
              <w:t xml:space="preserve"> СОШ</w:t>
            </w:r>
          </w:p>
        </w:tc>
        <w:tc>
          <w:tcPr>
            <w:tcW w:w="7621" w:type="dxa"/>
          </w:tcPr>
          <w:p w:rsidR="005A6F4B" w:rsidRPr="008D7084" w:rsidRDefault="005A6F4B" w:rsidP="005A6F4B">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.Н</w:t>
            </w:r>
            <w:proofErr w:type="gramEnd"/>
            <w:r>
              <w:rPr>
                <w:rFonts w:ascii="Times New Roman" w:hAnsi="Times New Roman" w:cs="Times New Roman"/>
                <w:b w:val="0"/>
                <w:kern w:val="0"/>
                <w:sz w:val="28"/>
                <w:szCs w:val="28"/>
              </w:rPr>
              <w:t>ижний Калгукан, ул.Журавлева-1</w:t>
            </w:r>
          </w:p>
        </w:tc>
      </w:tr>
      <w:tr w:rsidR="005A6F4B" w:rsidRPr="008D7084" w:rsidTr="007E11BE">
        <w:tc>
          <w:tcPr>
            <w:tcW w:w="7620" w:type="dxa"/>
          </w:tcPr>
          <w:p w:rsidR="005A6F4B" w:rsidRDefault="005A6F4B" w:rsidP="005A6F4B">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«Василек»</w:t>
            </w:r>
          </w:p>
        </w:tc>
        <w:tc>
          <w:tcPr>
            <w:tcW w:w="7621" w:type="dxa"/>
          </w:tcPr>
          <w:p w:rsidR="005A6F4B" w:rsidRPr="005A6F4B" w:rsidRDefault="005A6F4B" w:rsidP="005A6F4B">
            <w:pPr>
              <w:ind w:firstLine="0"/>
              <w:jc w:val="center"/>
              <w:rPr>
                <w:rFonts w:ascii="Times New Roman" w:hAnsi="Times New Roman"/>
                <w:sz w:val="28"/>
                <w:szCs w:val="28"/>
              </w:rPr>
            </w:pPr>
            <w:r w:rsidRPr="005A6F4B">
              <w:rPr>
                <w:rFonts w:ascii="Times New Roman" w:hAnsi="Times New Roman"/>
                <w:sz w:val="28"/>
                <w:szCs w:val="28"/>
              </w:rPr>
              <w:t>с</w:t>
            </w:r>
            <w:proofErr w:type="gramStart"/>
            <w:r w:rsidRPr="005A6F4B">
              <w:rPr>
                <w:rFonts w:ascii="Times New Roman" w:hAnsi="Times New Roman"/>
                <w:sz w:val="28"/>
                <w:szCs w:val="28"/>
              </w:rPr>
              <w:t>.Н</w:t>
            </w:r>
            <w:proofErr w:type="gramEnd"/>
            <w:r w:rsidRPr="005A6F4B">
              <w:rPr>
                <w:rFonts w:ascii="Times New Roman" w:hAnsi="Times New Roman"/>
                <w:sz w:val="28"/>
                <w:szCs w:val="28"/>
              </w:rPr>
              <w:t>ижний Калгукан, ул.Журавлева</w:t>
            </w:r>
            <w:r>
              <w:rPr>
                <w:rFonts w:ascii="Times New Roman" w:hAnsi="Times New Roman"/>
                <w:sz w:val="28"/>
                <w:szCs w:val="28"/>
              </w:rPr>
              <w:t>-1</w:t>
            </w:r>
          </w:p>
        </w:tc>
      </w:tr>
      <w:tr w:rsidR="005A6F4B" w:rsidRPr="008D7084" w:rsidTr="007E11BE">
        <w:tc>
          <w:tcPr>
            <w:tcW w:w="7620" w:type="dxa"/>
          </w:tcPr>
          <w:p w:rsidR="005A6F4B" w:rsidRDefault="005A6F4B"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5A6F4B" w:rsidRPr="005A6F4B" w:rsidRDefault="005A6F4B" w:rsidP="005A6F4B">
            <w:pPr>
              <w:ind w:firstLine="0"/>
              <w:jc w:val="center"/>
              <w:rPr>
                <w:rFonts w:ascii="Times New Roman" w:hAnsi="Times New Roman"/>
                <w:sz w:val="28"/>
                <w:szCs w:val="28"/>
              </w:rPr>
            </w:pPr>
            <w:r w:rsidRPr="005A6F4B">
              <w:rPr>
                <w:rFonts w:ascii="Times New Roman" w:hAnsi="Times New Roman"/>
                <w:sz w:val="28"/>
                <w:szCs w:val="28"/>
              </w:rPr>
              <w:t>с</w:t>
            </w:r>
            <w:proofErr w:type="gramStart"/>
            <w:r w:rsidRPr="005A6F4B">
              <w:rPr>
                <w:rFonts w:ascii="Times New Roman" w:hAnsi="Times New Roman"/>
                <w:sz w:val="28"/>
                <w:szCs w:val="28"/>
              </w:rPr>
              <w:t>.Н</w:t>
            </w:r>
            <w:proofErr w:type="gramEnd"/>
            <w:r w:rsidRPr="005A6F4B">
              <w:rPr>
                <w:rFonts w:ascii="Times New Roman" w:hAnsi="Times New Roman"/>
                <w:sz w:val="28"/>
                <w:szCs w:val="28"/>
              </w:rPr>
              <w:t>ижний Калгукан, ул.Журавлева</w:t>
            </w:r>
            <w:r>
              <w:rPr>
                <w:rFonts w:ascii="Times New Roman" w:hAnsi="Times New Roman"/>
                <w:sz w:val="28"/>
                <w:szCs w:val="28"/>
              </w:rPr>
              <w:t>-1</w:t>
            </w:r>
          </w:p>
        </w:tc>
      </w:tr>
    </w:tbl>
    <w:p w:rsidR="005A6F4B" w:rsidRDefault="005F4F01" w:rsidP="005A6F4B">
      <w:pPr>
        <w:tabs>
          <w:tab w:val="left" w:pos="3018"/>
          <w:tab w:val="left" w:pos="6330"/>
        </w:tabs>
        <w:suppressAutoHyphens/>
        <w:ind w:firstLine="709"/>
      </w:pPr>
      <w:r w:rsidRPr="005F4F01">
        <w:rPr>
          <w:rFonts w:ascii="Times New Roman" w:hAnsi="Times New Roman"/>
          <w:noProof/>
        </w:rPr>
        <w:pict>
          <v:rect id="_x0000_s1485" style="position:absolute;left:0;text-align:left;margin-left:216.7pt;margin-top:6.6pt;width:21.55pt;height:24.75pt;rotation:90;z-index:25208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85">
              <w:txbxContent>
                <w:p w:rsidR="004C5501" w:rsidRPr="005B6C62" w:rsidRDefault="004C5501" w:rsidP="005B6C62">
                  <w:pPr>
                    <w:ind w:firstLine="0"/>
                    <w:rPr>
                      <w:rFonts w:ascii="Times New Roman" w:hAnsi="Times New Roman"/>
                      <w:sz w:val="16"/>
                      <w:szCs w:val="16"/>
                    </w:rPr>
                  </w:pPr>
                  <w:r>
                    <w:rPr>
                      <w:rFonts w:ascii="Times New Roman" w:hAnsi="Times New Roman"/>
                      <w:sz w:val="16"/>
                      <w:szCs w:val="16"/>
                    </w:rPr>
                    <w:t>2</w:t>
                  </w:r>
                </w:p>
              </w:txbxContent>
            </v:textbox>
          </v:rect>
        </w:pict>
      </w:r>
      <w:r w:rsidRPr="005F4F01">
        <w:rPr>
          <w:rFonts w:ascii="Times New Roman" w:hAnsi="Times New Roman"/>
          <w:noProof/>
        </w:rPr>
        <w:pict>
          <v:rect id="_x0000_s1483" style="position:absolute;left:0;text-align:left;margin-left:354.9pt;margin-top:-.95pt;width:21.55pt;height:24.75pt;rotation:90;z-index:25208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83">
              <w:txbxContent>
                <w:p w:rsidR="004C5501" w:rsidRPr="005B6C62" w:rsidRDefault="004C5501" w:rsidP="005B6C62">
                  <w:pPr>
                    <w:ind w:firstLine="0"/>
                    <w:jc w:val="center"/>
                    <w:rPr>
                      <w:rFonts w:ascii="Times New Roman" w:hAnsi="Times New Roman"/>
                      <w:sz w:val="16"/>
                      <w:szCs w:val="16"/>
                    </w:rPr>
                  </w:pPr>
                  <w:r>
                    <w:rPr>
                      <w:rFonts w:ascii="Times New Roman" w:hAnsi="Times New Roman"/>
                      <w:sz w:val="16"/>
                      <w:szCs w:val="16"/>
                    </w:rPr>
                    <w:t>17</w:t>
                  </w:r>
                </w:p>
              </w:txbxContent>
            </v:textbox>
          </v:rect>
        </w:pict>
      </w:r>
      <w:r>
        <w:rPr>
          <w:noProof/>
        </w:rPr>
        <w:pict>
          <v:rect id="_x0000_s1518" style="position:absolute;left:0;text-align:left;margin-left:176.3pt;margin-top:.65pt;width:30pt;height:181.8pt;rotation:198263fd;z-index:25211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518">
              <w:txbxContent>
                <w:p w:rsidR="004C5501" w:rsidRPr="00F0485C" w:rsidRDefault="004C5501" w:rsidP="005B6C62">
                  <w:pPr>
                    <w:jc w:val="center"/>
                    <w:rPr>
                      <w:rFonts w:ascii="Times New Roman" w:hAnsi="Times New Roman"/>
                    </w:rPr>
                  </w:pPr>
                  <w:r>
                    <w:rPr>
                      <w:rFonts w:ascii="Times New Roman" w:hAnsi="Times New Roman"/>
                    </w:rPr>
                    <w:t xml:space="preserve">ул. Журавлева    </w:t>
                  </w:r>
                </w:p>
              </w:txbxContent>
            </v:textbox>
          </v:rect>
        </w:pict>
      </w:r>
    </w:p>
    <w:p w:rsidR="005A6F4B" w:rsidRDefault="005F4F01" w:rsidP="005A6F4B">
      <w:pPr>
        <w:tabs>
          <w:tab w:val="left" w:pos="3018"/>
          <w:tab w:val="left" w:pos="6330"/>
        </w:tabs>
        <w:suppressAutoHyphens/>
        <w:ind w:firstLine="709"/>
      </w:pPr>
      <w:r>
        <w:rPr>
          <w:noProof/>
        </w:rPr>
        <w:pict>
          <v:rect id="_x0000_s1477" style="position:absolute;left:0;text-align:left;margin-left:378.05pt;margin-top:3.95pt;width:30pt;height:333.05pt;rotation:198263fd;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477">
              <w:txbxContent>
                <w:p w:rsidR="004C5501" w:rsidRPr="00F0485C" w:rsidRDefault="004C5501" w:rsidP="005A6F4B">
                  <w:pPr>
                    <w:jc w:val="center"/>
                    <w:rPr>
                      <w:rFonts w:ascii="Times New Roman" w:hAnsi="Times New Roman"/>
                    </w:rPr>
                  </w:pPr>
                  <w:r>
                    <w:rPr>
                      <w:rFonts w:ascii="Times New Roman" w:hAnsi="Times New Roman"/>
                    </w:rPr>
                    <w:t xml:space="preserve">ул. Мира     </w:t>
                  </w:r>
                </w:p>
              </w:txbxContent>
            </v:textbox>
          </v:rect>
        </w:pict>
      </w:r>
    </w:p>
    <w:p w:rsidR="005A6F4B" w:rsidRDefault="005F4F01" w:rsidP="005A6F4B">
      <w:pPr>
        <w:tabs>
          <w:tab w:val="left" w:pos="3018"/>
          <w:tab w:val="left" w:pos="6330"/>
        </w:tabs>
        <w:suppressAutoHyphens/>
        <w:ind w:firstLine="709"/>
      </w:pPr>
      <w:r w:rsidRPr="005F4F01">
        <w:rPr>
          <w:rFonts w:ascii="Times New Roman" w:hAnsi="Times New Roman"/>
          <w:noProof/>
        </w:rPr>
        <w:pict>
          <v:rect id="_x0000_s1489" style="position:absolute;left:0;text-align:left;margin-left:257.35pt;margin-top:-98.95pt;width:25.4pt;height:227.6pt;rotation:90;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89">
              <w:txbxContent>
                <w:p w:rsidR="004C5501" w:rsidRPr="00796F35" w:rsidRDefault="004C5501" w:rsidP="005A6F4B">
                  <w:pPr>
                    <w:jc w:val="center"/>
                    <w:rPr>
                      <w:rFonts w:ascii="Times New Roman" w:hAnsi="Times New Roman"/>
                    </w:rPr>
                  </w:pPr>
                </w:p>
              </w:txbxContent>
            </v:textbox>
          </v:rect>
        </w:pict>
      </w:r>
    </w:p>
    <w:p w:rsidR="005A6F4B" w:rsidRPr="00172D1E" w:rsidRDefault="005A6F4B" w:rsidP="005A6F4B"/>
    <w:p w:rsidR="005A6F4B" w:rsidRDefault="005F4F01" w:rsidP="005A6F4B">
      <w:pPr>
        <w:tabs>
          <w:tab w:val="left" w:pos="12075"/>
        </w:tabs>
        <w:rPr>
          <w:rFonts w:ascii="Times New Roman" w:hAnsi="Times New Roman"/>
        </w:rPr>
      </w:pPr>
      <w:r w:rsidRPr="005F4F01">
        <w:rPr>
          <w:noProof/>
        </w:rPr>
        <w:pict>
          <v:rect id="_x0000_s1476" style="position:absolute;left:0;text-align:left;margin-left:344.1pt;margin-top:4.85pt;width:26.25pt;height:26.25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76">
              <w:txbxContent>
                <w:p w:rsidR="004C5501" w:rsidRPr="005B6C62" w:rsidRDefault="004C5501" w:rsidP="005B6C62">
                  <w:pPr>
                    <w:ind w:firstLine="0"/>
                    <w:rPr>
                      <w:rFonts w:ascii="Times New Roman" w:hAnsi="Times New Roman"/>
                      <w:sz w:val="16"/>
                      <w:szCs w:val="16"/>
                    </w:rPr>
                  </w:pPr>
                  <w:r>
                    <w:rPr>
                      <w:rFonts w:ascii="Times New Roman" w:hAnsi="Times New Roman"/>
                      <w:sz w:val="16"/>
                      <w:szCs w:val="16"/>
                    </w:rPr>
                    <w:t>15</w:t>
                  </w:r>
                </w:p>
              </w:txbxContent>
            </v:textbox>
          </v:rect>
        </w:pict>
      </w:r>
      <w:r w:rsidR="005A6F4B">
        <w:tab/>
      </w:r>
      <w:r w:rsidR="005A6F4B">
        <w:rPr>
          <w:rFonts w:ascii="Times New Roman" w:hAnsi="Times New Roman"/>
        </w:rPr>
        <w:t>Условные обозначения:</w:t>
      </w:r>
    </w:p>
    <w:p w:rsidR="005A6F4B" w:rsidRPr="00755B07" w:rsidRDefault="005F4F01" w:rsidP="005A6F4B">
      <w:pPr>
        <w:tabs>
          <w:tab w:val="left" w:pos="12435"/>
        </w:tabs>
        <w:rPr>
          <w:rFonts w:ascii="Times New Roman" w:hAnsi="Times New Roman"/>
        </w:rPr>
      </w:pPr>
      <w:r w:rsidRPr="005F4F01">
        <w:rPr>
          <w:noProof/>
        </w:rPr>
        <w:pict>
          <v:shape id="_x0000_s1474" type="#_x0000_t34" style="position:absolute;left:0;text-align:left;margin-left:118.8pt;margin-top:46.15pt;width:92.95pt;height:.05pt;rotation:90;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4,-76140000,-51601" strokecolor="red">
            <v:stroke dashstyle="dash"/>
          </v:shape>
        </w:pict>
      </w:r>
      <w:r w:rsidRPr="005F4F01">
        <w:rPr>
          <w:noProof/>
        </w:rPr>
        <w:pict>
          <v:shape id="_x0000_s1473" type="#_x0000_t34" style="position:absolute;left:0;text-align:left;margin-left:68.45pt;margin-top:-.3pt;width:96.8pt;height:10.45pt;flip:y;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386010,-27948" strokecolor="red">
            <v:stroke dashstyle="dash"/>
          </v:shape>
        </w:pict>
      </w:r>
      <w:r w:rsidRPr="005F4F01">
        <w:rPr>
          <w:noProof/>
        </w:rPr>
        <w:pict>
          <v:shape id="_x0000_s1475" type="#_x0000_t34" style="position:absolute;left:0;text-align:left;margin-left:27.2pt;margin-top:53.15pt;width:82.45pt;height:.05pt;rotation:90;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3,-189540000,-26237" strokecolor="red">
            <v:stroke dashstyle="dash"/>
          </v:shape>
        </w:pict>
      </w:r>
      <w:r w:rsidR="005A6F4B">
        <w:rPr>
          <w:rFonts w:ascii="Times New Roman" w:hAnsi="Times New Roman"/>
        </w:rPr>
        <w:tab/>
        <w:t xml:space="preserve">граница </w:t>
      </w:r>
      <w:proofErr w:type="gramStart"/>
      <w:r w:rsidR="005A6F4B">
        <w:rPr>
          <w:rFonts w:ascii="Times New Roman" w:hAnsi="Times New Roman"/>
        </w:rPr>
        <w:t>прилегающих</w:t>
      </w:r>
      <w:proofErr w:type="gramEnd"/>
      <w:r w:rsidR="005A6F4B">
        <w:rPr>
          <w:rFonts w:ascii="Times New Roman" w:hAnsi="Times New Roman"/>
        </w:rPr>
        <w:t xml:space="preserve"> </w:t>
      </w:r>
    </w:p>
    <w:p w:rsidR="005A6F4B" w:rsidRPr="00755B07" w:rsidRDefault="005F4F01" w:rsidP="00330B10">
      <w:pPr>
        <w:tabs>
          <w:tab w:val="left" w:pos="2340"/>
          <w:tab w:val="left" w:pos="12435"/>
        </w:tabs>
        <w:rPr>
          <w:rFonts w:ascii="Times New Roman" w:hAnsi="Times New Roman"/>
        </w:rPr>
      </w:pPr>
      <w:r>
        <w:rPr>
          <w:rFonts w:ascii="Times New Roman" w:hAnsi="Times New Roman"/>
          <w:noProof/>
        </w:rPr>
        <w:pict>
          <v:oval id="_x0000_s1482" style="position:absolute;left:0;text-align:left;margin-left:61.3pt;margin-top:3.5pt;width:7.15pt;height:7.15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ascii="Times New Roman" w:hAnsi="Times New Roman"/>
          <w:noProof/>
        </w:rPr>
        <w:pict>
          <v:rect id="_x0000_s1486" style="position:absolute;left:0;text-align:left;margin-left:113.05pt;margin-top:10.65pt;width:30.75pt;height:55.2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486">
              <w:txbxContent>
                <w:p w:rsidR="004C5501" w:rsidRPr="006A3C01" w:rsidRDefault="004C5501" w:rsidP="005A6F4B">
                  <w:pPr>
                    <w:ind w:firstLine="0"/>
                    <w:rPr>
                      <w:rFonts w:ascii="Times New Roman" w:hAnsi="Times New Roman"/>
                    </w:rPr>
                  </w:pPr>
                  <w:r>
                    <w:rPr>
                      <w:rFonts w:ascii="Times New Roman" w:hAnsi="Times New Roman"/>
                    </w:rPr>
                    <w:t>д.1</w:t>
                  </w:r>
                </w:p>
              </w:txbxContent>
            </v:textbox>
          </v:rect>
        </w:pict>
      </w:r>
      <w:r w:rsidRPr="005F4F01">
        <w:rPr>
          <w:noProof/>
        </w:rPr>
        <w:pict>
          <v:shape id="_x0000_s1480" type="#_x0000_t34" style="position:absolute;left:0;text-align:left;margin-left:554.3pt;margin-top:.25pt;width:56.05pt;height:.05pt;z-index:25207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5A6F4B">
        <w:tab/>
      </w:r>
      <w:r w:rsidR="00330B10">
        <w:rPr>
          <w:rFonts w:ascii="Times New Roman" w:hAnsi="Times New Roman"/>
          <w:sz w:val="16"/>
          <w:szCs w:val="16"/>
        </w:rPr>
        <w:t>МОУ СОШ</w:t>
      </w:r>
      <w:r w:rsidR="00330B10">
        <w:tab/>
      </w:r>
      <w:r w:rsidR="005A6F4B" w:rsidRPr="00755B07">
        <w:rPr>
          <w:rFonts w:ascii="Times New Roman" w:hAnsi="Times New Roman"/>
        </w:rPr>
        <w:t>территорий</w:t>
      </w:r>
      <w:r w:rsidR="005A6F4B">
        <w:rPr>
          <w:rFonts w:ascii="Times New Roman" w:hAnsi="Times New Roman"/>
        </w:rPr>
        <w:t>;</w:t>
      </w:r>
    </w:p>
    <w:p w:rsidR="005A6F4B" w:rsidRDefault="005F4F01" w:rsidP="005A6F4B">
      <w:pPr>
        <w:tabs>
          <w:tab w:val="left" w:pos="11655"/>
          <w:tab w:val="left" w:pos="11730"/>
        </w:tabs>
        <w:rPr>
          <w:rFonts w:ascii="Times New Roman" w:hAnsi="Times New Roman"/>
        </w:rPr>
      </w:pPr>
      <w:r>
        <w:rPr>
          <w:rFonts w:ascii="Times New Roman" w:hAnsi="Times New Roman"/>
          <w:noProof/>
        </w:rPr>
        <w:pict>
          <v:rect id="_x0000_s1484" style="position:absolute;left:0;text-align:left;margin-left:82.6pt;margin-top:1.55pt;width:26.45pt;height:34.45pt;rotation:90;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484">
              <w:txbxContent>
                <w:p w:rsidR="004C5501" w:rsidRPr="00330B10" w:rsidRDefault="004C5501" w:rsidP="00330B10">
                  <w:pPr>
                    <w:ind w:firstLine="0"/>
                    <w:rPr>
                      <w:rFonts w:ascii="Times New Roman" w:hAnsi="Times New Roman"/>
                      <w:sz w:val="16"/>
                      <w:szCs w:val="16"/>
                    </w:rPr>
                  </w:pPr>
                  <w:r>
                    <w:rPr>
                      <w:rFonts w:ascii="Times New Roman" w:hAnsi="Times New Roman"/>
                      <w:sz w:val="16"/>
                      <w:szCs w:val="16"/>
                    </w:rPr>
                    <w:t>ФАП</w:t>
                  </w:r>
                </w:p>
              </w:txbxContent>
            </v:textbox>
          </v:rect>
        </w:pict>
      </w:r>
      <w:r w:rsidRPr="005F4F01">
        <w:rPr>
          <w:noProof/>
        </w:rPr>
        <w:pict>
          <v:oval id="_x0000_s1487" style="position:absolute;left:0;text-align:left;margin-left:165.2pt;margin-top:5.55pt;width:7.15pt;height:7.15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oval id="_x0000_s1481" style="position:absolute;left:0;text-align:left;margin-left:558.55pt;margin-top:5.55pt;width:7.15pt;height:7.15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5A6F4B">
        <w:tab/>
      </w:r>
      <w:r w:rsidR="005A6F4B" w:rsidRPr="00755B07">
        <w:rPr>
          <w:rFonts w:ascii="Times New Roman" w:hAnsi="Times New Roman"/>
        </w:rPr>
        <w:t>основной вход</w:t>
      </w:r>
      <w:r w:rsidR="005A6F4B">
        <w:rPr>
          <w:rFonts w:ascii="Times New Roman" w:hAnsi="Times New Roman"/>
        </w:rPr>
        <w:t xml:space="preserve"> </w:t>
      </w:r>
      <w:r w:rsidR="005A6F4B" w:rsidRPr="00755B07">
        <w:rPr>
          <w:rFonts w:ascii="Times New Roman" w:hAnsi="Times New Roman"/>
        </w:rPr>
        <w:t xml:space="preserve">на </w:t>
      </w:r>
      <w:proofErr w:type="gramStart"/>
      <w:r w:rsidR="005A6F4B">
        <w:rPr>
          <w:rFonts w:ascii="Times New Roman" w:hAnsi="Times New Roman"/>
        </w:rPr>
        <w:t>прилегающую</w:t>
      </w:r>
      <w:proofErr w:type="gramEnd"/>
    </w:p>
    <w:p w:rsidR="005A6F4B" w:rsidRDefault="005A6F4B" w:rsidP="005A6F4B">
      <w:pPr>
        <w:tabs>
          <w:tab w:val="left" w:pos="11730"/>
        </w:tabs>
        <w:rPr>
          <w:rFonts w:ascii="Times New Roman" w:hAnsi="Times New Roman"/>
        </w:rPr>
      </w:pPr>
      <w:r>
        <w:rPr>
          <w:rFonts w:ascii="Times New Roman" w:hAnsi="Times New Roman"/>
        </w:rPr>
        <w:tab/>
        <w:t>территорию</w:t>
      </w:r>
    </w:p>
    <w:p w:rsidR="005A6F4B" w:rsidRPr="002471C3" w:rsidRDefault="005F4F01" w:rsidP="005A6F4B">
      <w:pPr>
        <w:rPr>
          <w:rFonts w:ascii="Times New Roman" w:hAnsi="Times New Roman"/>
        </w:rPr>
      </w:pPr>
      <w:r w:rsidRPr="005F4F01">
        <w:rPr>
          <w:noProof/>
        </w:rPr>
        <w:pict>
          <v:rect id="_x0000_s1479" style="position:absolute;left:0;text-align:left;margin-left:344pt;margin-top:4.5pt;width:26.45pt;height:26.25pt;rotation:270;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79">
              <w:txbxContent>
                <w:p w:rsidR="004C5501" w:rsidRPr="005B6C62" w:rsidRDefault="004C5501" w:rsidP="005B6C62">
                  <w:pPr>
                    <w:ind w:firstLine="0"/>
                    <w:jc w:val="center"/>
                    <w:rPr>
                      <w:rFonts w:ascii="Times New Roman" w:hAnsi="Times New Roman"/>
                      <w:sz w:val="16"/>
                      <w:szCs w:val="16"/>
                    </w:rPr>
                  </w:pPr>
                  <w:r>
                    <w:rPr>
                      <w:rFonts w:ascii="Times New Roman" w:hAnsi="Times New Roman"/>
                      <w:sz w:val="16"/>
                      <w:szCs w:val="16"/>
                    </w:rPr>
                    <w:t>13</w:t>
                  </w:r>
                </w:p>
              </w:txbxContent>
            </v:textbox>
          </v:rect>
        </w:pict>
      </w:r>
    </w:p>
    <w:p w:rsidR="005A6F4B" w:rsidRPr="002471C3" w:rsidRDefault="005A6F4B" w:rsidP="005A6F4B">
      <w:pPr>
        <w:rPr>
          <w:rFonts w:ascii="Times New Roman" w:hAnsi="Times New Roman"/>
        </w:rPr>
      </w:pPr>
    </w:p>
    <w:p w:rsidR="005A6F4B" w:rsidRPr="00330B10" w:rsidRDefault="005F4F01" w:rsidP="00330B10">
      <w:pPr>
        <w:tabs>
          <w:tab w:val="left" w:pos="2265"/>
        </w:tabs>
        <w:rPr>
          <w:rFonts w:ascii="Times New Roman" w:hAnsi="Times New Roman"/>
          <w:sz w:val="16"/>
          <w:szCs w:val="16"/>
        </w:rPr>
      </w:pPr>
      <w:r w:rsidRPr="005F4F01">
        <w:rPr>
          <w:rFonts w:ascii="Times New Roman" w:hAnsi="Times New Roman"/>
          <w:noProof/>
        </w:rPr>
        <w:pict>
          <v:oval id="_x0000_s1488" style="position:absolute;left:0;text-align:left;margin-left:88.3pt;margin-top:11.6pt;width:7.15pt;height:7.15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rFonts w:ascii="Times New Roman" w:hAnsi="Times New Roman"/>
          <w:noProof/>
        </w:rPr>
        <w:pict>
          <v:shape id="_x0000_s1494" type="#_x0000_t32" style="position:absolute;left:0;text-align:left;margin-left:68.4pt;margin-top:11.6pt;width:96.8pt;height:0;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7948,-1,-27948" strokecolor="red">
            <v:stroke dashstyle="dash"/>
          </v:shape>
        </w:pict>
      </w:r>
      <w:r w:rsidR="00330B10">
        <w:rPr>
          <w:rFonts w:ascii="Times New Roman" w:hAnsi="Times New Roman"/>
        </w:rPr>
        <w:tab/>
      </w:r>
      <w:r w:rsidR="00330B10">
        <w:rPr>
          <w:rFonts w:ascii="Times New Roman" w:hAnsi="Times New Roman"/>
          <w:sz w:val="16"/>
          <w:szCs w:val="16"/>
        </w:rPr>
        <w:t>МДОУ «Василек»</w:t>
      </w: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A6F4B" w:rsidP="005A6F4B">
      <w:pPr>
        <w:rPr>
          <w:rFonts w:ascii="Times New Roman" w:hAnsi="Times New Roman"/>
        </w:rPr>
      </w:pPr>
    </w:p>
    <w:p w:rsidR="005A6F4B" w:rsidRPr="002471C3" w:rsidRDefault="005F4F01" w:rsidP="005A6F4B">
      <w:pPr>
        <w:rPr>
          <w:rFonts w:ascii="Times New Roman" w:hAnsi="Times New Roman"/>
        </w:rPr>
      </w:pPr>
      <w:r>
        <w:rPr>
          <w:rFonts w:ascii="Times New Roman" w:hAnsi="Times New Roman"/>
          <w:noProof/>
        </w:rPr>
        <w:pict>
          <v:rect id="_x0000_s1495" style="position:absolute;left:0;text-align:left;margin-left:265.45pt;margin-top:10.75pt;width:21.55pt;height:24.75pt;rotation:90;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95">
              <w:txbxContent>
                <w:p w:rsidR="004C5501" w:rsidRPr="005B6C62" w:rsidRDefault="004C5501" w:rsidP="005B6C62">
                  <w:pPr>
                    <w:ind w:firstLine="0"/>
                    <w:rPr>
                      <w:rFonts w:ascii="Times New Roman" w:hAnsi="Times New Roman"/>
                      <w:sz w:val="16"/>
                      <w:szCs w:val="16"/>
                    </w:rPr>
                  </w:pPr>
                  <w:r>
                    <w:rPr>
                      <w:rFonts w:ascii="Times New Roman" w:hAnsi="Times New Roman"/>
                      <w:sz w:val="16"/>
                      <w:szCs w:val="16"/>
                    </w:rPr>
                    <w:t>75</w:t>
                  </w:r>
                </w:p>
              </w:txbxContent>
            </v:textbox>
          </v:rect>
        </w:pict>
      </w:r>
    </w:p>
    <w:p w:rsidR="005A6F4B" w:rsidRPr="002471C3" w:rsidRDefault="005F4F01" w:rsidP="005A6F4B">
      <w:pPr>
        <w:rPr>
          <w:rFonts w:ascii="Times New Roman" w:hAnsi="Times New Roman"/>
        </w:rPr>
      </w:pPr>
      <w:r>
        <w:rPr>
          <w:rFonts w:ascii="Times New Roman" w:hAnsi="Times New Roman"/>
          <w:noProof/>
        </w:rPr>
        <w:pict>
          <v:rect id="_x0000_s1496" style="position:absolute;left:0;text-align:left;margin-left:34.4pt;margin-top:.7pt;width:21.55pt;height:24.75pt;rotation:90;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96">
              <w:txbxContent>
                <w:p w:rsidR="004C5501" w:rsidRPr="005B6C62" w:rsidRDefault="004C5501" w:rsidP="005B6C62">
                  <w:pPr>
                    <w:ind w:firstLine="0"/>
                    <w:rPr>
                      <w:rFonts w:ascii="Times New Roman" w:hAnsi="Times New Roman"/>
                      <w:sz w:val="16"/>
                      <w:szCs w:val="16"/>
                    </w:rPr>
                  </w:pPr>
                  <w:r>
                    <w:rPr>
                      <w:rFonts w:ascii="Times New Roman" w:hAnsi="Times New Roman"/>
                      <w:sz w:val="16"/>
                      <w:szCs w:val="16"/>
                    </w:rPr>
                    <w:t>73</w:t>
                  </w:r>
                </w:p>
              </w:txbxContent>
            </v:textbox>
          </v:rect>
        </w:pict>
      </w:r>
    </w:p>
    <w:p w:rsidR="005A6F4B" w:rsidRPr="002471C3" w:rsidRDefault="005A6F4B" w:rsidP="005A6F4B">
      <w:pPr>
        <w:rPr>
          <w:rFonts w:ascii="Times New Roman" w:hAnsi="Times New Roman"/>
        </w:rPr>
      </w:pPr>
    </w:p>
    <w:p w:rsidR="005A6F4B" w:rsidRPr="002471C3" w:rsidRDefault="005F4F01" w:rsidP="005A6F4B">
      <w:pPr>
        <w:rPr>
          <w:rFonts w:ascii="Times New Roman" w:hAnsi="Times New Roman"/>
        </w:rPr>
      </w:pPr>
      <w:r w:rsidRPr="005F4F01">
        <w:rPr>
          <w:noProof/>
        </w:rPr>
        <w:pict>
          <v:rect id="_x0000_s1478" style="position:absolute;left:0;text-align:left;margin-left:347.15pt;margin-top:-318.5pt;width:25.35pt;height:676.5pt;rotation:90;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478">
              <w:txbxContent>
                <w:p w:rsidR="004C5501" w:rsidRPr="00796F35" w:rsidRDefault="004C5501" w:rsidP="005A6F4B">
                  <w:pPr>
                    <w:jc w:val="center"/>
                    <w:rPr>
                      <w:rFonts w:ascii="Times New Roman" w:hAnsi="Times New Roman"/>
                    </w:rPr>
                  </w:pPr>
                  <w:r>
                    <w:rPr>
                      <w:rFonts w:ascii="Times New Roman" w:hAnsi="Times New Roman"/>
                    </w:rPr>
                    <w:t>ул</w:t>
                  </w:r>
                  <w:proofErr w:type="gramStart"/>
                  <w:r>
                    <w:rPr>
                      <w:rFonts w:ascii="Times New Roman" w:hAnsi="Times New Roman"/>
                    </w:rPr>
                    <w:t>.Ц</w:t>
                  </w:r>
                  <w:proofErr w:type="gramEnd"/>
                  <w:r>
                    <w:rPr>
                      <w:rFonts w:ascii="Times New Roman" w:hAnsi="Times New Roman"/>
                    </w:rPr>
                    <w:t>ентральная</w:t>
                  </w:r>
                </w:p>
              </w:txbxContent>
            </v:textbox>
          </v:rect>
        </w:pict>
      </w: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7E11BE" w:rsidRDefault="007E11BE" w:rsidP="007E11BE">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12</w:t>
      </w:r>
    </w:p>
    <w:p w:rsidR="007E11BE" w:rsidRDefault="007E11BE" w:rsidP="007E11BE">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7E11BE" w:rsidRPr="008D7084" w:rsidTr="007E11BE">
        <w:tc>
          <w:tcPr>
            <w:tcW w:w="7620" w:type="dxa"/>
          </w:tcPr>
          <w:p w:rsidR="007E11BE" w:rsidRPr="008D7084" w:rsidRDefault="007E11BE"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7E11BE" w:rsidRPr="008D7084" w:rsidRDefault="007E11BE" w:rsidP="007E11B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7E11BE" w:rsidRPr="008D7084" w:rsidTr="007E11BE">
        <w:tc>
          <w:tcPr>
            <w:tcW w:w="7620" w:type="dxa"/>
          </w:tcPr>
          <w:p w:rsidR="007E11BE" w:rsidRPr="008D7084" w:rsidRDefault="007E11BE"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Средне-Борзинская</w:t>
            </w:r>
            <w:proofErr w:type="spellEnd"/>
            <w:r>
              <w:rPr>
                <w:rFonts w:ascii="Times New Roman" w:hAnsi="Times New Roman" w:cs="Times New Roman"/>
                <w:b w:val="0"/>
                <w:kern w:val="0"/>
                <w:sz w:val="28"/>
                <w:szCs w:val="28"/>
              </w:rPr>
              <w:t xml:space="preserve"> СОШ</w:t>
            </w:r>
          </w:p>
        </w:tc>
        <w:tc>
          <w:tcPr>
            <w:tcW w:w="7621" w:type="dxa"/>
          </w:tcPr>
          <w:p w:rsidR="007E11BE" w:rsidRPr="008D7084" w:rsidRDefault="007E11BE"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.С</w:t>
            </w:r>
            <w:proofErr w:type="gramEnd"/>
            <w:r>
              <w:rPr>
                <w:rFonts w:ascii="Times New Roman" w:hAnsi="Times New Roman" w:cs="Times New Roman"/>
                <w:b w:val="0"/>
                <w:kern w:val="0"/>
                <w:sz w:val="28"/>
                <w:szCs w:val="28"/>
              </w:rPr>
              <w:t>редняя Борзя, ул.Центральная-4</w:t>
            </w:r>
          </w:p>
        </w:tc>
      </w:tr>
      <w:tr w:rsidR="007E11BE" w:rsidRPr="008D7084" w:rsidTr="007E11BE">
        <w:tc>
          <w:tcPr>
            <w:tcW w:w="7620" w:type="dxa"/>
          </w:tcPr>
          <w:p w:rsidR="007E11BE" w:rsidRDefault="007E11BE" w:rsidP="007E11BE">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7E11BE" w:rsidRPr="005A6F4B" w:rsidRDefault="007E11BE" w:rsidP="007E11BE">
            <w:pPr>
              <w:ind w:firstLine="0"/>
              <w:jc w:val="center"/>
              <w:rPr>
                <w:rFonts w:ascii="Times New Roman" w:hAnsi="Times New Roman"/>
                <w:sz w:val="28"/>
                <w:szCs w:val="28"/>
              </w:rPr>
            </w:pPr>
            <w:r w:rsidRPr="005A6F4B">
              <w:rPr>
                <w:rFonts w:ascii="Times New Roman" w:hAnsi="Times New Roman"/>
                <w:sz w:val="28"/>
                <w:szCs w:val="28"/>
              </w:rPr>
              <w:t>с</w:t>
            </w:r>
            <w:proofErr w:type="gramStart"/>
            <w:r w:rsidRPr="005A6F4B">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редняя Борзя</w:t>
            </w:r>
            <w:r w:rsidRPr="005A6F4B">
              <w:rPr>
                <w:rFonts w:ascii="Times New Roman" w:hAnsi="Times New Roman"/>
                <w:sz w:val="28"/>
                <w:szCs w:val="28"/>
              </w:rPr>
              <w:t>, ул.</w:t>
            </w:r>
            <w:r>
              <w:rPr>
                <w:rFonts w:ascii="Times New Roman" w:hAnsi="Times New Roman"/>
                <w:sz w:val="28"/>
                <w:szCs w:val="28"/>
              </w:rPr>
              <w:t>Кооперативная-14</w:t>
            </w:r>
          </w:p>
        </w:tc>
      </w:tr>
    </w:tbl>
    <w:p w:rsidR="007E11BE" w:rsidRDefault="007E11BE" w:rsidP="007E11BE">
      <w:pPr>
        <w:tabs>
          <w:tab w:val="left" w:pos="3018"/>
          <w:tab w:val="left" w:pos="6330"/>
        </w:tabs>
        <w:suppressAutoHyphens/>
        <w:ind w:firstLine="709"/>
      </w:pPr>
    </w:p>
    <w:p w:rsidR="007E11BE" w:rsidRDefault="005F4F01" w:rsidP="007E11BE">
      <w:pPr>
        <w:tabs>
          <w:tab w:val="left" w:pos="3018"/>
          <w:tab w:val="left" w:pos="6330"/>
        </w:tabs>
        <w:suppressAutoHyphens/>
        <w:ind w:firstLine="709"/>
      </w:pPr>
      <w:r w:rsidRPr="005F4F01">
        <w:rPr>
          <w:rFonts w:ascii="Times New Roman" w:hAnsi="Times New Roman"/>
          <w:noProof/>
        </w:rPr>
        <w:pict>
          <v:rect id="_x0000_s1514" style="position:absolute;left:0;text-align:left;margin-left:37.6pt;margin-top:3.95pt;width:25.4pt;height:334.1pt;rotation:594631fd;z-index:25211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514">
              <w:txbxContent>
                <w:p w:rsidR="004C5501" w:rsidRPr="00796F35" w:rsidRDefault="004C5501" w:rsidP="007E11BE">
                  <w:pPr>
                    <w:jc w:val="center"/>
                    <w:rPr>
                      <w:rFonts w:ascii="Times New Roman" w:hAnsi="Times New Roman"/>
                    </w:rPr>
                  </w:pPr>
                  <w:proofErr w:type="spellStart"/>
                  <w:r>
                    <w:rPr>
                      <w:rFonts w:ascii="Times New Roman" w:hAnsi="Times New Roman"/>
                    </w:rPr>
                    <w:t>ул</w:t>
                  </w:r>
                  <w:proofErr w:type="gramStart"/>
                  <w:r>
                    <w:rPr>
                      <w:rFonts w:ascii="Times New Roman" w:hAnsi="Times New Roman"/>
                    </w:rPr>
                    <w:t>.П</w:t>
                  </w:r>
                  <w:proofErr w:type="gramEnd"/>
                  <w:r>
                    <w:rPr>
                      <w:rFonts w:ascii="Times New Roman" w:hAnsi="Times New Roman"/>
                    </w:rPr>
                    <w:t>еребоева</w:t>
                  </w:r>
                  <w:proofErr w:type="spellEnd"/>
                </w:p>
              </w:txbxContent>
            </v:textbox>
          </v:rect>
        </w:pict>
      </w:r>
      <w:r>
        <w:rPr>
          <w:noProof/>
        </w:rPr>
        <w:pict>
          <v:rect id="_x0000_s1502" style="position:absolute;left:0;text-align:left;margin-left:378.05pt;margin-top:3.95pt;width:30pt;height:333.05pt;rotation:198263fd;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502">
              <w:txbxContent>
                <w:p w:rsidR="004C5501" w:rsidRPr="00F0485C" w:rsidRDefault="004C5501" w:rsidP="007E11BE">
                  <w:pPr>
                    <w:jc w:val="center"/>
                    <w:rPr>
                      <w:rFonts w:ascii="Times New Roman" w:hAnsi="Times New Roman"/>
                    </w:rPr>
                  </w:pPr>
                  <w:r>
                    <w:rPr>
                      <w:rFonts w:ascii="Times New Roman" w:hAnsi="Times New Roman"/>
                    </w:rPr>
                    <w:t>ул</w:t>
                  </w:r>
                  <w:proofErr w:type="gramStart"/>
                  <w:r>
                    <w:rPr>
                      <w:rFonts w:ascii="Times New Roman" w:hAnsi="Times New Roman"/>
                    </w:rPr>
                    <w:t>.С</w:t>
                  </w:r>
                  <w:proofErr w:type="gramEnd"/>
                  <w:r>
                    <w:rPr>
                      <w:rFonts w:ascii="Times New Roman" w:hAnsi="Times New Roman"/>
                    </w:rPr>
                    <w:t xml:space="preserve">оветская    </w:t>
                  </w:r>
                </w:p>
              </w:txbxContent>
            </v:textbox>
          </v:rect>
        </w:pict>
      </w:r>
    </w:p>
    <w:p w:rsidR="007E11BE" w:rsidRDefault="007E11BE" w:rsidP="007E11BE">
      <w:pPr>
        <w:tabs>
          <w:tab w:val="left" w:pos="3018"/>
          <w:tab w:val="left" w:pos="6330"/>
        </w:tabs>
        <w:suppressAutoHyphens/>
        <w:ind w:firstLine="709"/>
      </w:pPr>
    </w:p>
    <w:p w:rsidR="007E11BE" w:rsidRPr="00172D1E" w:rsidRDefault="007E11BE" w:rsidP="007E11BE"/>
    <w:p w:rsidR="007E11BE" w:rsidRDefault="005F4F01" w:rsidP="007E11BE">
      <w:pPr>
        <w:tabs>
          <w:tab w:val="left" w:pos="12075"/>
        </w:tabs>
        <w:rPr>
          <w:rFonts w:ascii="Times New Roman" w:hAnsi="Times New Roman"/>
        </w:rPr>
      </w:pPr>
      <w:r w:rsidRPr="005F4F01">
        <w:rPr>
          <w:noProof/>
        </w:rPr>
        <w:pict>
          <v:rect id="_x0000_s1501" style="position:absolute;left:0;text-align:left;margin-left:338.1pt;margin-top:4.85pt;width:32.25pt;height:26.25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01">
              <w:txbxContent>
                <w:p w:rsidR="004C5501" w:rsidRPr="00491E1A" w:rsidRDefault="004C5501" w:rsidP="00491E1A">
                  <w:pPr>
                    <w:ind w:firstLine="0"/>
                    <w:rPr>
                      <w:rFonts w:ascii="Times New Roman" w:hAnsi="Times New Roman"/>
                      <w:sz w:val="16"/>
                      <w:szCs w:val="16"/>
                    </w:rPr>
                  </w:pPr>
                  <w:r>
                    <w:rPr>
                      <w:rFonts w:ascii="Times New Roman" w:hAnsi="Times New Roman"/>
                      <w:sz w:val="16"/>
                      <w:szCs w:val="16"/>
                    </w:rPr>
                    <w:t>10</w:t>
                  </w:r>
                </w:p>
              </w:txbxContent>
            </v:textbox>
          </v:rect>
        </w:pict>
      </w:r>
      <w:r w:rsidRPr="005F4F01">
        <w:rPr>
          <w:noProof/>
        </w:rPr>
        <w:pict>
          <v:shape id="_x0000_s1500" type="#_x0000_t32" style="position:absolute;left:0;text-align:left;margin-left:108.1pt;margin-top:58.9pt;width:98.6pt;height:0;rotation:90;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58,-1,-45358" strokecolor="red">
            <v:stroke dashstyle="dash"/>
          </v:shape>
        </w:pict>
      </w:r>
      <w:r w:rsidRPr="005F4F01">
        <w:rPr>
          <w:noProof/>
        </w:rPr>
        <w:pict>
          <v:shape id="_x0000_s1498" type="#_x0000_t32" style="position:absolute;left:0;text-align:left;margin-left:157.4pt;margin-top:9.6pt;width:77.5pt;height:0;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7707,-1,-57707" strokecolor="red">
            <v:stroke dashstyle="dash"/>
          </v:shape>
        </w:pict>
      </w:r>
      <w:r w:rsidR="007E11BE">
        <w:tab/>
      </w:r>
      <w:r w:rsidR="007E11BE">
        <w:rPr>
          <w:rFonts w:ascii="Times New Roman" w:hAnsi="Times New Roman"/>
        </w:rPr>
        <w:t>Условные обозначения:</w:t>
      </w:r>
    </w:p>
    <w:p w:rsidR="007E11BE" w:rsidRPr="00755B07" w:rsidRDefault="005F4F01" w:rsidP="007E11BE">
      <w:pPr>
        <w:tabs>
          <w:tab w:val="left" w:pos="12435"/>
        </w:tabs>
        <w:rPr>
          <w:rFonts w:ascii="Times New Roman" w:hAnsi="Times New Roman"/>
        </w:rPr>
      </w:pPr>
      <w:r>
        <w:rPr>
          <w:rFonts w:ascii="Times New Roman" w:hAnsi="Times New Roman"/>
          <w:noProof/>
        </w:rPr>
        <w:pict>
          <v:rect id="_x0000_s1511" style="position:absolute;left:0;text-align:left;margin-left:180.6pt;margin-top:11.95pt;width:45pt;height:55.2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511">
              <w:txbxContent>
                <w:p w:rsidR="004C5501" w:rsidRPr="006A3C01" w:rsidRDefault="004C5501" w:rsidP="007E11BE">
                  <w:pPr>
                    <w:ind w:firstLine="0"/>
                    <w:rPr>
                      <w:rFonts w:ascii="Times New Roman" w:hAnsi="Times New Roman"/>
                    </w:rPr>
                  </w:pPr>
                  <w:r w:rsidRPr="007E11BE">
                    <w:rPr>
                      <w:rFonts w:ascii="Times New Roman" w:hAnsi="Times New Roman"/>
                      <w:sz w:val="16"/>
                      <w:szCs w:val="16"/>
                    </w:rPr>
                    <w:t>МОУ СООШ</w:t>
                  </w:r>
                  <w:r>
                    <w:rPr>
                      <w:rFonts w:ascii="Times New Roman" w:hAnsi="Times New Roman"/>
                    </w:rPr>
                    <w:t>д.1</w:t>
                  </w:r>
                </w:p>
              </w:txbxContent>
            </v:textbox>
          </v:rect>
        </w:pict>
      </w:r>
      <w:r w:rsidRPr="005F4F01">
        <w:rPr>
          <w:noProof/>
        </w:rPr>
        <w:pict>
          <v:shape id="_x0000_s1499" type="#_x0000_t34" style="position:absolute;left:0;text-align:left;margin-left:188.45pt;margin-top:47.9pt;width:92.95pt;height:.05pt;rotation:90;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4,-76140000,-51601" strokecolor="red">
            <v:stroke dashstyle="dash"/>
          </v:shape>
        </w:pict>
      </w:r>
      <w:r w:rsidR="007E11BE">
        <w:rPr>
          <w:rFonts w:ascii="Times New Roman" w:hAnsi="Times New Roman"/>
        </w:rPr>
        <w:tab/>
        <w:t xml:space="preserve">граница </w:t>
      </w:r>
      <w:proofErr w:type="gramStart"/>
      <w:r w:rsidR="007E11BE">
        <w:rPr>
          <w:rFonts w:ascii="Times New Roman" w:hAnsi="Times New Roman"/>
        </w:rPr>
        <w:t>прилегающих</w:t>
      </w:r>
      <w:proofErr w:type="gramEnd"/>
      <w:r w:rsidR="007E11BE">
        <w:rPr>
          <w:rFonts w:ascii="Times New Roman" w:hAnsi="Times New Roman"/>
        </w:rPr>
        <w:t xml:space="preserve"> </w:t>
      </w:r>
    </w:p>
    <w:p w:rsidR="007E11BE" w:rsidRPr="00755B07" w:rsidRDefault="005F4F01" w:rsidP="007E11BE">
      <w:pPr>
        <w:tabs>
          <w:tab w:val="left" w:pos="2340"/>
          <w:tab w:val="left" w:pos="12435"/>
        </w:tabs>
        <w:rPr>
          <w:rFonts w:ascii="Times New Roman" w:hAnsi="Times New Roman"/>
        </w:rPr>
      </w:pPr>
      <w:r>
        <w:rPr>
          <w:rFonts w:ascii="Times New Roman" w:hAnsi="Times New Roman"/>
          <w:noProof/>
        </w:rPr>
        <w:pict>
          <v:rect id="_x0000_s1509" style="position:absolute;left:0;text-align:left;margin-left:450.85pt;margin-top:-3.7pt;width:26.45pt;height:34.45pt;rotation:90;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509">
              <w:txbxContent>
                <w:p w:rsidR="004C5501" w:rsidRPr="00330B10" w:rsidRDefault="004C5501" w:rsidP="007E11BE">
                  <w:pPr>
                    <w:ind w:firstLine="0"/>
                    <w:rPr>
                      <w:rFonts w:ascii="Times New Roman" w:hAnsi="Times New Roman"/>
                      <w:sz w:val="16"/>
                      <w:szCs w:val="16"/>
                    </w:rPr>
                  </w:pPr>
                  <w:r>
                    <w:rPr>
                      <w:rFonts w:ascii="Times New Roman" w:hAnsi="Times New Roman"/>
                      <w:sz w:val="16"/>
                      <w:szCs w:val="16"/>
                    </w:rPr>
                    <w:t>ФАП</w:t>
                  </w:r>
                </w:p>
              </w:txbxContent>
            </v:textbox>
          </v:rect>
        </w:pict>
      </w:r>
      <w:r w:rsidRPr="005F4F01">
        <w:rPr>
          <w:noProof/>
        </w:rPr>
        <w:pict>
          <v:shape id="_x0000_s1505" type="#_x0000_t34" style="position:absolute;left:0;text-align:left;margin-left:554.3pt;margin-top:.25pt;width:56.05pt;height:.05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7E11BE">
        <w:tab/>
      </w:r>
      <w:r w:rsidR="007E11BE">
        <w:tab/>
      </w:r>
      <w:r w:rsidR="007E11BE" w:rsidRPr="00755B07">
        <w:rPr>
          <w:rFonts w:ascii="Times New Roman" w:hAnsi="Times New Roman"/>
        </w:rPr>
        <w:t>территорий</w:t>
      </w:r>
      <w:r w:rsidR="007E11BE">
        <w:rPr>
          <w:rFonts w:ascii="Times New Roman" w:hAnsi="Times New Roman"/>
        </w:rPr>
        <w:t>;</w:t>
      </w:r>
    </w:p>
    <w:p w:rsidR="007E11BE" w:rsidRDefault="005F4F01" w:rsidP="007E11BE">
      <w:pPr>
        <w:tabs>
          <w:tab w:val="left" w:pos="11655"/>
          <w:tab w:val="left" w:pos="11730"/>
        </w:tabs>
        <w:rPr>
          <w:rFonts w:ascii="Times New Roman" w:hAnsi="Times New Roman"/>
        </w:rPr>
      </w:pPr>
      <w:r>
        <w:rPr>
          <w:rFonts w:ascii="Times New Roman" w:hAnsi="Times New Roman"/>
          <w:noProof/>
        </w:rPr>
        <w:pict>
          <v:oval id="_x0000_s1513" style="position:absolute;left:0;text-align:left;margin-left:464.85pt;margin-top:12.95pt;width:7.15pt;height:7.15pt;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rect id="_x0000_s1504" style="position:absolute;left:0;text-align:left;margin-left:338.75pt;margin-top:.4pt;width:26.45pt;height:36.75pt;rotation:270;z-index:25210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04">
              <w:txbxContent>
                <w:p w:rsidR="004C5501" w:rsidRPr="00491E1A" w:rsidRDefault="004C5501" w:rsidP="00491E1A">
                  <w:pPr>
                    <w:ind w:firstLine="0"/>
                    <w:jc w:val="center"/>
                    <w:rPr>
                      <w:rFonts w:ascii="Times New Roman" w:hAnsi="Times New Roman"/>
                      <w:sz w:val="16"/>
                      <w:szCs w:val="16"/>
                    </w:rPr>
                  </w:pPr>
                  <w:r>
                    <w:rPr>
                      <w:rFonts w:ascii="Times New Roman" w:hAnsi="Times New Roman"/>
                      <w:sz w:val="16"/>
                      <w:szCs w:val="16"/>
                    </w:rPr>
                    <w:t>8</w:t>
                  </w:r>
                </w:p>
              </w:txbxContent>
            </v:textbox>
          </v:rect>
        </w:pict>
      </w:r>
      <w:r w:rsidRPr="005F4F01">
        <w:rPr>
          <w:noProof/>
        </w:rPr>
        <w:pict>
          <v:oval id="_x0000_s1506" style="position:absolute;left:0;text-align:left;margin-left:558.55pt;margin-top:5.55pt;width:7.15pt;height:7.15pt;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7E11BE">
        <w:tab/>
      </w:r>
      <w:r w:rsidR="007E11BE" w:rsidRPr="00755B07">
        <w:rPr>
          <w:rFonts w:ascii="Times New Roman" w:hAnsi="Times New Roman"/>
        </w:rPr>
        <w:t>основной вход</w:t>
      </w:r>
      <w:r w:rsidR="007E11BE">
        <w:rPr>
          <w:rFonts w:ascii="Times New Roman" w:hAnsi="Times New Roman"/>
        </w:rPr>
        <w:t xml:space="preserve"> </w:t>
      </w:r>
      <w:r w:rsidR="007E11BE" w:rsidRPr="00755B07">
        <w:rPr>
          <w:rFonts w:ascii="Times New Roman" w:hAnsi="Times New Roman"/>
        </w:rPr>
        <w:t xml:space="preserve">на </w:t>
      </w:r>
      <w:proofErr w:type="gramStart"/>
      <w:r w:rsidR="007E11BE">
        <w:rPr>
          <w:rFonts w:ascii="Times New Roman" w:hAnsi="Times New Roman"/>
        </w:rPr>
        <w:t>прилегающую</w:t>
      </w:r>
      <w:proofErr w:type="gramEnd"/>
    </w:p>
    <w:p w:rsidR="007E11BE" w:rsidRDefault="007E11BE" w:rsidP="007E11BE">
      <w:pPr>
        <w:tabs>
          <w:tab w:val="left" w:pos="11730"/>
        </w:tabs>
        <w:rPr>
          <w:rFonts w:ascii="Times New Roman" w:hAnsi="Times New Roman"/>
        </w:rPr>
      </w:pPr>
      <w:r>
        <w:rPr>
          <w:rFonts w:ascii="Times New Roman" w:hAnsi="Times New Roman"/>
        </w:rPr>
        <w:tab/>
        <w:t>территорию</w:t>
      </w:r>
    </w:p>
    <w:p w:rsidR="007E11BE" w:rsidRPr="002471C3" w:rsidRDefault="007E11BE" w:rsidP="007E11BE">
      <w:pPr>
        <w:rPr>
          <w:rFonts w:ascii="Times New Roman" w:hAnsi="Times New Roman"/>
        </w:rPr>
      </w:pPr>
    </w:p>
    <w:p w:rsidR="007E11BE" w:rsidRPr="002471C3" w:rsidRDefault="007E11BE" w:rsidP="007E11BE">
      <w:pPr>
        <w:rPr>
          <w:rFonts w:ascii="Times New Roman" w:hAnsi="Times New Roman"/>
        </w:rPr>
      </w:pPr>
    </w:p>
    <w:p w:rsidR="007E11BE" w:rsidRPr="00330B10" w:rsidRDefault="007E11BE" w:rsidP="007E11BE">
      <w:pPr>
        <w:tabs>
          <w:tab w:val="left" w:pos="2265"/>
        </w:tabs>
        <w:rPr>
          <w:rFonts w:ascii="Times New Roman" w:hAnsi="Times New Roman"/>
          <w:sz w:val="16"/>
          <w:szCs w:val="16"/>
        </w:rPr>
      </w:pPr>
      <w:r>
        <w:rPr>
          <w:rFonts w:ascii="Times New Roman" w:hAnsi="Times New Roman"/>
        </w:rPr>
        <w:tab/>
      </w:r>
    </w:p>
    <w:p w:rsidR="007E11BE" w:rsidRPr="002471C3" w:rsidRDefault="005F4F01" w:rsidP="007E11BE">
      <w:pPr>
        <w:rPr>
          <w:rFonts w:ascii="Times New Roman" w:hAnsi="Times New Roman"/>
        </w:rPr>
      </w:pPr>
      <w:r w:rsidRPr="005F4F01">
        <w:rPr>
          <w:noProof/>
        </w:rPr>
        <w:pict>
          <v:oval id="_x0000_s1512" style="position:absolute;left:0;text-align:left;margin-left:194.85pt;margin-top:2.45pt;width:7.15pt;height:7.15pt;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ascii="Times New Roman" w:hAnsi="Times New Roman"/>
          <w:noProof/>
        </w:rPr>
        <w:pict>
          <v:shape id="_x0000_s1515" type="#_x0000_t34" style="position:absolute;left:0;text-align:left;margin-left:157.4pt;margin-top:2.4pt;width:77.55pt;height:.05pt;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3,-133639200,-57670" strokecolor="red">
            <v:stroke dashstyle="dash"/>
          </v:shape>
        </w:pict>
      </w:r>
    </w:p>
    <w:p w:rsidR="007E11BE" w:rsidRPr="002471C3" w:rsidRDefault="007E11BE" w:rsidP="007E11BE">
      <w:pPr>
        <w:rPr>
          <w:rFonts w:ascii="Times New Roman" w:hAnsi="Times New Roman"/>
        </w:rPr>
      </w:pPr>
    </w:p>
    <w:p w:rsidR="007E11BE" w:rsidRPr="002471C3" w:rsidRDefault="007E11BE" w:rsidP="007E11BE">
      <w:pPr>
        <w:rPr>
          <w:rFonts w:ascii="Times New Roman" w:hAnsi="Times New Roman"/>
        </w:rPr>
      </w:pPr>
    </w:p>
    <w:p w:rsidR="007E11BE" w:rsidRPr="002471C3" w:rsidRDefault="007E11BE" w:rsidP="007E11BE">
      <w:pPr>
        <w:rPr>
          <w:rFonts w:ascii="Times New Roman" w:hAnsi="Times New Roman"/>
        </w:rPr>
      </w:pPr>
    </w:p>
    <w:p w:rsidR="007E11BE" w:rsidRPr="002471C3" w:rsidRDefault="005F4F01" w:rsidP="007E11BE">
      <w:pPr>
        <w:rPr>
          <w:rFonts w:ascii="Times New Roman" w:hAnsi="Times New Roman"/>
        </w:rPr>
      </w:pPr>
      <w:r>
        <w:rPr>
          <w:rFonts w:ascii="Times New Roman" w:hAnsi="Times New Roman"/>
          <w:noProof/>
        </w:rPr>
        <w:pict>
          <v:rect id="_x0000_s1510" style="position:absolute;left:0;text-align:left;margin-left:64.7pt;margin-top:4.3pt;width:23.25pt;height:18pt;rotation:90;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10">
              <w:txbxContent>
                <w:p w:rsidR="004C5501" w:rsidRPr="00491E1A" w:rsidRDefault="004C5501" w:rsidP="00491E1A">
                  <w:pPr>
                    <w:ind w:firstLine="0"/>
                    <w:jc w:val="center"/>
                    <w:rPr>
                      <w:rFonts w:ascii="Times New Roman" w:hAnsi="Times New Roman"/>
                      <w:sz w:val="16"/>
                      <w:szCs w:val="16"/>
                    </w:rPr>
                  </w:pPr>
                  <w:r>
                    <w:rPr>
                      <w:rFonts w:ascii="Times New Roman" w:hAnsi="Times New Roman"/>
                      <w:sz w:val="16"/>
                      <w:szCs w:val="16"/>
                    </w:rPr>
                    <w:t>5</w:t>
                  </w:r>
                </w:p>
              </w:txbxContent>
            </v:textbox>
          </v:rect>
        </w:pict>
      </w:r>
    </w:p>
    <w:p w:rsidR="007E11BE" w:rsidRPr="002471C3" w:rsidRDefault="005F4F01" w:rsidP="007E11BE">
      <w:pPr>
        <w:rPr>
          <w:rFonts w:ascii="Times New Roman" w:hAnsi="Times New Roman"/>
        </w:rPr>
      </w:pPr>
      <w:r>
        <w:rPr>
          <w:rFonts w:ascii="Times New Roman" w:hAnsi="Times New Roman"/>
          <w:noProof/>
        </w:rPr>
        <w:pict>
          <v:rect id="_x0000_s1508" style="position:absolute;left:0;text-align:left;margin-left:335.2pt;margin-top:9.5pt;width:21.55pt;height:24.75pt;rotation:90;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08">
              <w:txbxContent>
                <w:p w:rsidR="004C5501" w:rsidRPr="00491E1A" w:rsidRDefault="004C5501" w:rsidP="00491E1A">
                  <w:pPr>
                    <w:ind w:firstLine="0"/>
                    <w:jc w:val="center"/>
                    <w:rPr>
                      <w:rFonts w:ascii="Times New Roman" w:hAnsi="Times New Roman"/>
                      <w:sz w:val="16"/>
                      <w:szCs w:val="16"/>
                    </w:rPr>
                  </w:pPr>
                  <w:r>
                    <w:rPr>
                      <w:rFonts w:ascii="Times New Roman" w:hAnsi="Times New Roman"/>
                      <w:sz w:val="16"/>
                      <w:szCs w:val="16"/>
                    </w:rPr>
                    <w:t>4</w:t>
                  </w:r>
                </w:p>
              </w:txbxContent>
            </v:textbox>
          </v:rect>
        </w:pict>
      </w:r>
    </w:p>
    <w:p w:rsidR="007E11BE" w:rsidRPr="002471C3" w:rsidRDefault="005F4F01" w:rsidP="007E11BE">
      <w:pPr>
        <w:rPr>
          <w:rFonts w:ascii="Times New Roman" w:hAnsi="Times New Roman"/>
        </w:rPr>
      </w:pPr>
      <w:r>
        <w:rPr>
          <w:rFonts w:ascii="Times New Roman" w:hAnsi="Times New Roman"/>
          <w:noProof/>
        </w:rPr>
        <w:pict>
          <v:rect id="_x0000_s1517" style="position:absolute;left:0;text-align:left;margin-left:416.95pt;margin-top:3.4pt;width:21.55pt;height:24.75pt;rotation:90;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17">
              <w:txbxContent>
                <w:p w:rsidR="004C5501" w:rsidRPr="00491E1A" w:rsidRDefault="004C5501" w:rsidP="00491E1A">
                  <w:pPr>
                    <w:ind w:firstLine="0"/>
                    <w:jc w:val="center"/>
                    <w:rPr>
                      <w:rFonts w:ascii="Times New Roman" w:hAnsi="Times New Roman"/>
                      <w:sz w:val="16"/>
                      <w:szCs w:val="16"/>
                    </w:rPr>
                  </w:pPr>
                  <w:r>
                    <w:rPr>
                      <w:rFonts w:ascii="Times New Roman" w:hAnsi="Times New Roman"/>
                      <w:sz w:val="16"/>
                      <w:szCs w:val="16"/>
                    </w:rPr>
                    <w:t>1</w:t>
                  </w:r>
                </w:p>
              </w:txbxContent>
            </v:textbox>
          </v:rect>
        </w:pict>
      </w:r>
    </w:p>
    <w:p w:rsidR="007E11BE" w:rsidRPr="002471C3" w:rsidRDefault="007E11BE" w:rsidP="007E11BE">
      <w:pPr>
        <w:rPr>
          <w:rFonts w:ascii="Times New Roman" w:hAnsi="Times New Roman"/>
        </w:rPr>
      </w:pPr>
    </w:p>
    <w:p w:rsidR="007E11BE" w:rsidRPr="002471C3" w:rsidRDefault="005F4F01" w:rsidP="007E11BE">
      <w:pPr>
        <w:rPr>
          <w:rFonts w:ascii="Times New Roman" w:hAnsi="Times New Roman"/>
        </w:rPr>
      </w:pPr>
      <w:r w:rsidRPr="005F4F01">
        <w:rPr>
          <w:noProof/>
        </w:rPr>
        <w:pict>
          <v:rect id="_x0000_s1503" style="position:absolute;left:0;text-align:left;margin-left:338pt;margin-top:-313.7pt;width:30.15pt;height:676.5pt;rotation:90;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03">
              <w:txbxContent>
                <w:p w:rsidR="004C5501" w:rsidRPr="00796F35" w:rsidRDefault="004C5501" w:rsidP="007E11BE">
                  <w:pPr>
                    <w:jc w:val="center"/>
                    <w:rPr>
                      <w:rFonts w:ascii="Times New Roman" w:hAnsi="Times New Roman"/>
                    </w:rPr>
                  </w:pPr>
                  <w:r>
                    <w:rPr>
                      <w:rFonts w:ascii="Times New Roman" w:hAnsi="Times New Roman"/>
                    </w:rPr>
                    <w:t>ул</w:t>
                  </w:r>
                  <w:proofErr w:type="gramStart"/>
                  <w:r>
                    <w:rPr>
                      <w:rFonts w:ascii="Times New Roman" w:hAnsi="Times New Roman"/>
                    </w:rPr>
                    <w:t>.Ц</w:t>
                  </w:r>
                  <w:proofErr w:type="gramEnd"/>
                  <w:r>
                    <w:rPr>
                      <w:rFonts w:ascii="Times New Roman" w:hAnsi="Times New Roman"/>
                    </w:rPr>
                    <w:t>ентральная</w:t>
                  </w:r>
                </w:p>
              </w:txbxContent>
            </v:textbox>
          </v:rect>
        </w:pict>
      </w:r>
    </w:p>
    <w:p w:rsidR="007E11BE" w:rsidRPr="002471C3" w:rsidRDefault="007E11BE" w:rsidP="007E11BE">
      <w:pPr>
        <w:rPr>
          <w:rFonts w:ascii="Times New Roman" w:hAnsi="Times New Roman"/>
        </w:rPr>
      </w:pPr>
    </w:p>
    <w:p w:rsidR="007E11BE" w:rsidRPr="002471C3" w:rsidRDefault="007E11BE" w:rsidP="007E11BE">
      <w:pPr>
        <w:rPr>
          <w:rFonts w:ascii="Times New Roman" w:hAnsi="Times New Roman"/>
        </w:rPr>
      </w:pPr>
    </w:p>
    <w:p w:rsidR="007E11BE" w:rsidRPr="002471C3" w:rsidRDefault="005F4F01" w:rsidP="007E11BE">
      <w:pPr>
        <w:rPr>
          <w:rFonts w:ascii="Times New Roman" w:hAnsi="Times New Roman"/>
        </w:rPr>
      </w:pPr>
      <w:r>
        <w:rPr>
          <w:rFonts w:ascii="Times New Roman" w:hAnsi="Times New Roman"/>
          <w:noProof/>
        </w:rPr>
        <w:pict>
          <v:rect id="_x0000_s1516" style="position:absolute;left:0;text-align:left;margin-left:325.45pt;margin-top:3.4pt;width:21.55pt;height:24.75pt;rotation:90;z-index:25211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16">
              <w:txbxContent>
                <w:p w:rsidR="004C5501" w:rsidRPr="007E11BE" w:rsidRDefault="004C5501" w:rsidP="007E11BE">
                  <w:pPr>
                    <w:ind w:firstLine="0"/>
                    <w:jc w:val="center"/>
                    <w:rPr>
                      <w:rFonts w:ascii="Times New Roman" w:hAnsi="Times New Roman"/>
                      <w:sz w:val="16"/>
                      <w:szCs w:val="16"/>
                    </w:rPr>
                  </w:pPr>
                  <w:r>
                    <w:rPr>
                      <w:rFonts w:ascii="Times New Roman" w:hAnsi="Times New Roman"/>
                      <w:sz w:val="16"/>
                      <w:szCs w:val="16"/>
                    </w:rPr>
                    <w:t>2</w:t>
                  </w:r>
                </w:p>
              </w:txbxContent>
            </v:textbox>
          </v:rect>
        </w:pict>
      </w:r>
    </w:p>
    <w:p w:rsidR="007E11BE" w:rsidRPr="002471C3" w:rsidRDefault="007E11BE" w:rsidP="007E11BE">
      <w:pPr>
        <w:rPr>
          <w:rFonts w:ascii="Times New Roman" w:hAnsi="Times New Roman"/>
        </w:rPr>
      </w:pPr>
    </w:p>
    <w:p w:rsidR="007E11BE" w:rsidRDefault="007E11BE" w:rsidP="007E11BE">
      <w:pPr>
        <w:tabs>
          <w:tab w:val="left" w:pos="10590"/>
        </w:tabs>
        <w:rPr>
          <w:rFonts w:ascii="Times New Roman" w:hAnsi="Times New Roman"/>
        </w:rPr>
      </w:pPr>
    </w:p>
    <w:p w:rsidR="007E11BE" w:rsidRDefault="007E11BE" w:rsidP="007E11BE">
      <w:pPr>
        <w:tabs>
          <w:tab w:val="left" w:pos="10590"/>
        </w:tabs>
        <w:rPr>
          <w:rFonts w:ascii="Times New Roman" w:hAnsi="Times New Roman"/>
        </w:rPr>
      </w:pPr>
    </w:p>
    <w:p w:rsidR="007E11BE" w:rsidRDefault="007E11BE" w:rsidP="007E11BE">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895B40" w:rsidRDefault="00895B40" w:rsidP="00895B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13</w:t>
      </w:r>
    </w:p>
    <w:p w:rsidR="00895B40" w:rsidRDefault="00895B40" w:rsidP="00895B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895B40" w:rsidRPr="008D7084" w:rsidTr="00BF4149">
        <w:tc>
          <w:tcPr>
            <w:tcW w:w="7620" w:type="dxa"/>
          </w:tcPr>
          <w:p w:rsidR="00895B40" w:rsidRPr="008D7084" w:rsidRDefault="00895B40" w:rsidP="00BF4149">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95B40" w:rsidRPr="008D7084" w:rsidRDefault="00895B40" w:rsidP="00BF4149">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895B40" w:rsidRPr="008D7084" w:rsidTr="00BF4149">
        <w:tc>
          <w:tcPr>
            <w:tcW w:w="7620" w:type="dxa"/>
          </w:tcPr>
          <w:p w:rsidR="00895B40" w:rsidRPr="008D7084" w:rsidRDefault="00895B40" w:rsidP="00895B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Чингильтуйская</w:t>
            </w:r>
            <w:proofErr w:type="spellEnd"/>
            <w:r>
              <w:rPr>
                <w:rFonts w:ascii="Times New Roman" w:hAnsi="Times New Roman" w:cs="Times New Roman"/>
                <w:b w:val="0"/>
                <w:kern w:val="0"/>
                <w:sz w:val="28"/>
                <w:szCs w:val="28"/>
              </w:rPr>
              <w:t xml:space="preserve"> ООШ</w:t>
            </w:r>
          </w:p>
        </w:tc>
        <w:tc>
          <w:tcPr>
            <w:tcW w:w="7621" w:type="dxa"/>
          </w:tcPr>
          <w:p w:rsidR="00895B40" w:rsidRPr="008D7084" w:rsidRDefault="00895B40" w:rsidP="00895B40">
            <w:pPr>
              <w:pStyle w:val="Title"/>
              <w:spacing w:before="0" w:after="0"/>
              <w:ind w:firstLine="0"/>
              <w:rPr>
                <w:rFonts w:ascii="Times New Roman" w:hAnsi="Times New Roman" w:cs="Times New Roman"/>
                <w:b w:val="0"/>
                <w:kern w:val="0"/>
                <w:sz w:val="28"/>
                <w:szCs w:val="28"/>
              </w:rPr>
            </w:pPr>
            <w:proofErr w:type="spellStart"/>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.Ч</w:t>
            </w:r>
            <w:proofErr w:type="gramEnd"/>
            <w:r>
              <w:rPr>
                <w:rFonts w:ascii="Times New Roman" w:hAnsi="Times New Roman" w:cs="Times New Roman"/>
                <w:b w:val="0"/>
                <w:kern w:val="0"/>
                <w:sz w:val="28"/>
                <w:szCs w:val="28"/>
              </w:rPr>
              <w:t>ингильтуй</w:t>
            </w:r>
            <w:proofErr w:type="spellEnd"/>
            <w:r>
              <w:rPr>
                <w:rFonts w:ascii="Times New Roman" w:hAnsi="Times New Roman" w:cs="Times New Roman"/>
                <w:b w:val="0"/>
                <w:kern w:val="0"/>
                <w:sz w:val="28"/>
                <w:szCs w:val="28"/>
              </w:rPr>
              <w:t>, ул.Новая-17</w:t>
            </w:r>
          </w:p>
        </w:tc>
      </w:tr>
      <w:tr w:rsidR="00895B40" w:rsidRPr="008D7084" w:rsidTr="00BF4149">
        <w:tc>
          <w:tcPr>
            <w:tcW w:w="7620" w:type="dxa"/>
          </w:tcPr>
          <w:p w:rsidR="00895B40" w:rsidRDefault="00895B40"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895B40" w:rsidRPr="005A6F4B" w:rsidRDefault="00895B40" w:rsidP="00895B40">
            <w:pPr>
              <w:ind w:firstLine="0"/>
              <w:jc w:val="center"/>
              <w:rPr>
                <w:rFonts w:ascii="Times New Roman" w:hAnsi="Times New Roman"/>
                <w:sz w:val="28"/>
                <w:szCs w:val="28"/>
              </w:rPr>
            </w:pPr>
            <w:proofErr w:type="spellStart"/>
            <w:r w:rsidRPr="005A6F4B">
              <w:rPr>
                <w:rFonts w:ascii="Times New Roman" w:hAnsi="Times New Roman"/>
                <w:sz w:val="28"/>
                <w:szCs w:val="28"/>
              </w:rPr>
              <w:t>с</w:t>
            </w:r>
            <w:proofErr w:type="gramStart"/>
            <w:r w:rsidRPr="005A6F4B">
              <w:rPr>
                <w:rFonts w:ascii="Times New Roman" w:hAnsi="Times New Roman"/>
                <w:sz w:val="28"/>
                <w:szCs w:val="28"/>
              </w:rPr>
              <w:t>.</w:t>
            </w:r>
            <w:r>
              <w:rPr>
                <w:rFonts w:ascii="Times New Roman" w:hAnsi="Times New Roman"/>
                <w:sz w:val="28"/>
                <w:szCs w:val="28"/>
              </w:rPr>
              <w:t>Ч</w:t>
            </w:r>
            <w:proofErr w:type="gramEnd"/>
            <w:r>
              <w:rPr>
                <w:rFonts w:ascii="Times New Roman" w:hAnsi="Times New Roman"/>
                <w:sz w:val="28"/>
                <w:szCs w:val="28"/>
              </w:rPr>
              <w:t>ингильтуй</w:t>
            </w:r>
            <w:proofErr w:type="spellEnd"/>
            <w:r w:rsidRPr="005A6F4B">
              <w:rPr>
                <w:rFonts w:ascii="Times New Roman" w:hAnsi="Times New Roman"/>
                <w:sz w:val="28"/>
                <w:szCs w:val="28"/>
              </w:rPr>
              <w:t>, ул.</w:t>
            </w:r>
            <w:r>
              <w:rPr>
                <w:rFonts w:ascii="Times New Roman" w:hAnsi="Times New Roman"/>
                <w:sz w:val="28"/>
                <w:szCs w:val="28"/>
              </w:rPr>
              <w:t>Нагорная-2/1</w:t>
            </w:r>
          </w:p>
        </w:tc>
      </w:tr>
      <w:tr w:rsidR="00895B40" w:rsidRPr="008D7084" w:rsidTr="00BF4149">
        <w:tc>
          <w:tcPr>
            <w:tcW w:w="7620" w:type="dxa"/>
          </w:tcPr>
          <w:p w:rsidR="00895B40" w:rsidRDefault="00895B40"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«Малыш»</w:t>
            </w:r>
          </w:p>
        </w:tc>
        <w:tc>
          <w:tcPr>
            <w:tcW w:w="7621" w:type="dxa"/>
          </w:tcPr>
          <w:p w:rsidR="00895B40" w:rsidRPr="005A6F4B" w:rsidRDefault="00895B40" w:rsidP="00895B40">
            <w:pPr>
              <w:ind w:firstLine="0"/>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ингильтуй</w:t>
            </w:r>
            <w:proofErr w:type="spellEnd"/>
            <w:r>
              <w:rPr>
                <w:rFonts w:ascii="Times New Roman" w:hAnsi="Times New Roman"/>
                <w:sz w:val="28"/>
                <w:szCs w:val="28"/>
              </w:rPr>
              <w:t>, ул.Новая-17</w:t>
            </w:r>
          </w:p>
        </w:tc>
      </w:tr>
    </w:tbl>
    <w:p w:rsidR="00895B40" w:rsidRDefault="005F4F01" w:rsidP="00895B40">
      <w:pPr>
        <w:tabs>
          <w:tab w:val="left" w:pos="3018"/>
          <w:tab w:val="left" w:pos="6330"/>
        </w:tabs>
        <w:suppressAutoHyphens/>
        <w:ind w:firstLine="709"/>
      </w:pPr>
      <w:r w:rsidRPr="005F4F01">
        <w:rPr>
          <w:rFonts w:ascii="Times New Roman" w:hAnsi="Times New Roman"/>
          <w:noProof/>
        </w:rPr>
        <w:pict>
          <v:rect id="_x0000_s1545" style="position:absolute;left:0;text-align:left;margin-left:246.7pt;margin-top:6pt;width:21.55pt;height:24.75pt;rotation:90;z-index:25214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45">
              <w:txbxContent>
                <w:p w:rsidR="004C5501" w:rsidRPr="00491E1A" w:rsidRDefault="004C5501" w:rsidP="00895B40">
                  <w:pPr>
                    <w:ind w:firstLine="0"/>
                    <w:jc w:val="center"/>
                    <w:rPr>
                      <w:rFonts w:ascii="Times New Roman" w:hAnsi="Times New Roman"/>
                      <w:sz w:val="16"/>
                      <w:szCs w:val="16"/>
                    </w:rPr>
                  </w:pPr>
                </w:p>
              </w:txbxContent>
            </v:textbox>
          </v:rect>
        </w:pict>
      </w:r>
      <w:r>
        <w:rPr>
          <w:noProof/>
        </w:rPr>
        <w:pict>
          <v:rect id="_x0000_s1523" style="position:absolute;left:0;text-align:left;margin-left:190.55pt;margin-top:13.4pt;width:30pt;height:333.05pt;rotation:487055fd;z-index:25212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523">
              <w:txbxContent>
                <w:p w:rsidR="004C5501" w:rsidRPr="00F0485C" w:rsidRDefault="004C5501" w:rsidP="00895B40">
                  <w:pPr>
                    <w:jc w:val="center"/>
                    <w:rPr>
                      <w:rFonts w:ascii="Times New Roman" w:hAnsi="Times New Roman"/>
                    </w:rPr>
                  </w:pPr>
                  <w:r>
                    <w:rPr>
                      <w:rFonts w:ascii="Times New Roman" w:hAnsi="Times New Roman"/>
                    </w:rPr>
                    <w:t>ул</w:t>
                  </w:r>
                  <w:proofErr w:type="gramStart"/>
                  <w:r>
                    <w:rPr>
                      <w:rFonts w:ascii="Times New Roman" w:hAnsi="Times New Roman"/>
                    </w:rPr>
                    <w:t>.Н</w:t>
                  </w:r>
                  <w:proofErr w:type="gramEnd"/>
                  <w:r>
                    <w:rPr>
                      <w:rFonts w:ascii="Times New Roman" w:hAnsi="Times New Roman"/>
                    </w:rPr>
                    <w:t xml:space="preserve">овая  </w:t>
                  </w:r>
                </w:p>
              </w:txbxContent>
            </v:textbox>
          </v:rect>
        </w:pict>
      </w:r>
    </w:p>
    <w:p w:rsidR="00895B40" w:rsidRDefault="005F4F01" w:rsidP="00895B40">
      <w:pPr>
        <w:tabs>
          <w:tab w:val="left" w:pos="3018"/>
          <w:tab w:val="left" w:pos="6330"/>
        </w:tabs>
        <w:suppressAutoHyphens/>
        <w:ind w:firstLine="709"/>
      </w:pPr>
      <w:r w:rsidRPr="005F4F01">
        <w:rPr>
          <w:rFonts w:ascii="Times New Roman" w:hAnsi="Times New Roman"/>
          <w:noProof/>
        </w:rPr>
        <w:pict>
          <v:rect id="_x0000_s1528" style="position:absolute;left:0;text-align:left;margin-left:69.35pt;margin-top:10pt;width:21.55pt;height:24.75pt;rotation:90;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28">
              <w:txbxContent>
                <w:p w:rsidR="004C5501" w:rsidRPr="00491E1A" w:rsidRDefault="004C5501" w:rsidP="00895B40">
                  <w:pPr>
                    <w:ind w:firstLine="0"/>
                    <w:jc w:val="center"/>
                    <w:rPr>
                      <w:rFonts w:ascii="Times New Roman" w:hAnsi="Times New Roman"/>
                      <w:sz w:val="16"/>
                      <w:szCs w:val="16"/>
                    </w:rPr>
                  </w:pPr>
                  <w:r>
                    <w:rPr>
                      <w:rFonts w:ascii="Times New Roman" w:hAnsi="Times New Roman"/>
                      <w:sz w:val="16"/>
                      <w:szCs w:val="16"/>
                    </w:rPr>
                    <w:t>4</w:t>
                  </w:r>
                </w:p>
              </w:txbxContent>
            </v:textbox>
          </v:rect>
        </w:pict>
      </w:r>
      <w:r w:rsidRPr="005F4F01">
        <w:rPr>
          <w:rFonts w:ascii="Times New Roman" w:hAnsi="Times New Roman"/>
          <w:noProof/>
        </w:rPr>
        <w:pict>
          <v:rect id="_x0000_s1534" style="position:absolute;left:0;text-align:left;margin-left:26.35pt;margin-top:3.95pt;width:25.4pt;height:334.1pt;rotation:286361fd;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534">
              <w:txbxContent>
                <w:p w:rsidR="004C5501" w:rsidRPr="00796F35" w:rsidRDefault="004C5501" w:rsidP="00895B40">
                  <w:pPr>
                    <w:jc w:val="center"/>
                    <w:rPr>
                      <w:rFonts w:ascii="Times New Roman" w:hAnsi="Times New Roman"/>
                    </w:rPr>
                  </w:pPr>
                  <w:r>
                    <w:rPr>
                      <w:rFonts w:ascii="Times New Roman" w:hAnsi="Times New Roman"/>
                    </w:rPr>
                    <w:t>ул</w:t>
                  </w:r>
                  <w:proofErr w:type="gramStart"/>
                  <w:r>
                    <w:rPr>
                      <w:rFonts w:ascii="Times New Roman" w:hAnsi="Times New Roman"/>
                    </w:rPr>
                    <w:t>.С</w:t>
                  </w:r>
                  <w:proofErr w:type="gramEnd"/>
                  <w:r>
                    <w:rPr>
                      <w:rFonts w:ascii="Times New Roman" w:hAnsi="Times New Roman"/>
                    </w:rPr>
                    <w:t>оветская</w:t>
                  </w:r>
                </w:p>
              </w:txbxContent>
            </v:textbox>
          </v:rect>
        </w:pict>
      </w:r>
      <w:r w:rsidRPr="005F4F01">
        <w:rPr>
          <w:rFonts w:ascii="Times New Roman" w:hAnsi="Times New Roman"/>
          <w:noProof/>
        </w:rPr>
        <w:pict>
          <v:rect id="_x0000_s1539" style="position:absolute;left:0;text-align:left;margin-left:269.85pt;margin-top:11.6pt;width:30pt;height:333.05pt;rotation:487055fd;z-index:25214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539">
              <w:txbxContent>
                <w:p w:rsidR="004C5501" w:rsidRPr="00F0485C" w:rsidRDefault="004C5501" w:rsidP="00895B40">
                  <w:pPr>
                    <w:jc w:val="center"/>
                    <w:rPr>
                      <w:rFonts w:ascii="Times New Roman" w:hAnsi="Times New Roman"/>
                    </w:rPr>
                  </w:pPr>
                  <w:r>
                    <w:rPr>
                      <w:rFonts w:ascii="Times New Roman" w:hAnsi="Times New Roman"/>
                    </w:rPr>
                    <w:t>ул.</w:t>
                  </w:r>
                </w:p>
              </w:txbxContent>
            </v:textbox>
          </v:rect>
        </w:pict>
      </w:r>
    </w:p>
    <w:p w:rsidR="00895B40" w:rsidRDefault="005F4F01" w:rsidP="00895B40">
      <w:pPr>
        <w:tabs>
          <w:tab w:val="left" w:pos="3018"/>
          <w:tab w:val="left" w:pos="6330"/>
        </w:tabs>
        <w:suppressAutoHyphens/>
        <w:ind w:firstLine="709"/>
      </w:pPr>
      <w:r w:rsidRPr="005F4F01">
        <w:rPr>
          <w:rFonts w:ascii="Times New Roman" w:hAnsi="Times New Roman"/>
          <w:noProof/>
        </w:rPr>
        <w:pict>
          <v:rect id="_x0000_s1544" style="position:absolute;left:0;text-align:left;margin-left:240.7pt;margin-top:9.3pt;width:21.55pt;height:24.75pt;rotation:90;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44">
              <w:txbxContent>
                <w:p w:rsidR="004C5501" w:rsidRPr="00491E1A" w:rsidRDefault="004C5501" w:rsidP="00895B40">
                  <w:pPr>
                    <w:ind w:firstLine="0"/>
                    <w:jc w:val="center"/>
                    <w:rPr>
                      <w:rFonts w:ascii="Times New Roman" w:hAnsi="Times New Roman"/>
                      <w:sz w:val="16"/>
                      <w:szCs w:val="16"/>
                    </w:rPr>
                  </w:pPr>
                </w:p>
              </w:txbxContent>
            </v:textbox>
          </v:rect>
        </w:pict>
      </w:r>
      <w:r w:rsidRPr="005F4F01">
        <w:rPr>
          <w:rFonts w:ascii="Times New Roman" w:hAnsi="Times New Roman"/>
          <w:noProof/>
        </w:rPr>
        <w:pict>
          <v:rect id="_x0000_s1540" style="position:absolute;left:0;text-align:left;margin-left:410.05pt;margin-top:9.8pt;width:30.25pt;height:333.05pt;rotation:487055fd;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layout-flow:vertical;mso-layout-flow-alt:bottom-to-top;mso-next-textbox:#_x0000_s1540">
              <w:txbxContent>
                <w:p w:rsidR="004C5501" w:rsidRPr="00F0485C" w:rsidRDefault="004C5501" w:rsidP="00895B40">
                  <w:pPr>
                    <w:jc w:val="center"/>
                    <w:rPr>
                      <w:rFonts w:ascii="Times New Roman" w:hAnsi="Times New Roman"/>
                    </w:rPr>
                  </w:pPr>
                  <w:r>
                    <w:rPr>
                      <w:rFonts w:ascii="Times New Roman" w:hAnsi="Times New Roman"/>
                    </w:rPr>
                    <w:t>ул</w:t>
                  </w:r>
                  <w:proofErr w:type="gramStart"/>
                  <w:r>
                    <w:rPr>
                      <w:rFonts w:ascii="Times New Roman" w:hAnsi="Times New Roman"/>
                    </w:rPr>
                    <w:t>.Н</w:t>
                  </w:r>
                  <w:proofErr w:type="gramEnd"/>
                  <w:r>
                    <w:rPr>
                      <w:rFonts w:ascii="Times New Roman" w:hAnsi="Times New Roman"/>
                    </w:rPr>
                    <w:t xml:space="preserve">агорная </w:t>
                  </w:r>
                </w:p>
              </w:txbxContent>
            </v:textbox>
          </v:rect>
        </w:pict>
      </w:r>
    </w:p>
    <w:p w:rsidR="00895B40" w:rsidRPr="00172D1E" w:rsidRDefault="00895B40" w:rsidP="00895B40"/>
    <w:p w:rsidR="00895B40" w:rsidRDefault="005F4F01" w:rsidP="00895B40">
      <w:pPr>
        <w:tabs>
          <w:tab w:val="left" w:pos="12075"/>
        </w:tabs>
        <w:rPr>
          <w:rFonts w:ascii="Times New Roman" w:hAnsi="Times New Roman"/>
        </w:rPr>
      </w:pPr>
      <w:r w:rsidRPr="005F4F01">
        <w:rPr>
          <w:noProof/>
        </w:rPr>
        <w:pict>
          <v:shape id="_x0000_s1520" type="#_x0000_t34" style="position:absolute;left:0;text-align:left;margin-left:122.5pt;margin-top:54.15pt;width:98.65pt;height:.05pt;rotation:90;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5,-102124800,-48499" strokecolor="red">
            <v:stroke dashstyle="dash"/>
          </v:shape>
        </w:pict>
      </w:r>
      <w:r w:rsidRPr="005F4F01">
        <w:rPr>
          <w:noProof/>
        </w:rPr>
        <w:pict>
          <v:shape id="_x0000_s1519" type="#_x0000_t32" style="position:absolute;left:0;text-align:left;margin-left:94.35pt;margin-top:4.85pt;width:77.5pt;height:0;z-index:25212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7707,-1,-57707" strokecolor="red">
            <v:stroke dashstyle="dash"/>
          </v:shape>
        </w:pict>
      </w:r>
      <w:r w:rsidRPr="005F4F01">
        <w:rPr>
          <w:noProof/>
        </w:rPr>
        <w:pict>
          <v:shape id="_x0000_s1521" type="#_x0000_t32" style="position:absolute;left:0;text-align:left;margin-left:45.05pt;margin-top:54.15pt;width:98.6pt;height:0;rotation:90;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5358,-1,-45358" strokecolor="red">
            <v:stroke dashstyle="dash"/>
          </v:shape>
        </w:pict>
      </w:r>
      <w:r w:rsidR="00895B40">
        <w:tab/>
      </w:r>
      <w:r w:rsidR="00895B40">
        <w:rPr>
          <w:rFonts w:ascii="Times New Roman" w:hAnsi="Times New Roman"/>
        </w:rPr>
        <w:t>Условные обозначения:</w:t>
      </w:r>
    </w:p>
    <w:p w:rsidR="00895B40" w:rsidRPr="00755B07" w:rsidRDefault="005F4F01" w:rsidP="00895B40">
      <w:pPr>
        <w:tabs>
          <w:tab w:val="left" w:pos="12435"/>
        </w:tabs>
        <w:rPr>
          <w:rFonts w:ascii="Times New Roman" w:hAnsi="Times New Roman"/>
        </w:rPr>
      </w:pPr>
      <w:r w:rsidRPr="005F4F01">
        <w:rPr>
          <w:noProof/>
        </w:rPr>
        <w:pict>
          <v:rect id="_x0000_s1522" style="position:absolute;left:0;text-align:left;margin-left:383.1pt;margin-top:-.25pt;width:32.25pt;height:26.25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22">
              <w:txbxContent>
                <w:p w:rsidR="004C5501" w:rsidRPr="00491E1A" w:rsidRDefault="004C5501" w:rsidP="00895B40">
                  <w:pPr>
                    <w:ind w:firstLine="0"/>
                    <w:rPr>
                      <w:rFonts w:ascii="Times New Roman" w:hAnsi="Times New Roman"/>
                      <w:sz w:val="16"/>
                      <w:szCs w:val="16"/>
                    </w:rPr>
                  </w:pPr>
                  <w:r>
                    <w:rPr>
                      <w:rFonts w:ascii="Times New Roman" w:hAnsi="Times New Roman"/>
                      <w:sz w:val="16"/>
                      <w:szCs w:val="16"/>
                    </w:rPr>
                    <w:t>10</w:t>
                  </w:r>
                </w:p>
              </w:txbxContent>
            </v:textbox>
          </v:rect>
        </w:pict>
      </w:r>
      <w:r>
        <w:rPr>
          <w:rFonts w:ascii="Times New Roman" w:hAnsi="Times New Roman"/>
          <w:noProof/>
        </w:rPr>
        <w:pict>
          <v:rect id="_x0000_s1531" style="position:absolute;left:0;text-align:left;margin-left:112.4pt;margin-top:11.95pt;width:45pt;height:55.2pt;z-index:25213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531">
              <w:txbxContent>
                <w:p w:rsidR="004C5501" w:rsidRPr="00895B40" w:rsidRDefault="004C5501" w:rsidP="00895B40">
                  <w:pPr>
                    <w:ind w:firstLine="0"/>
                    <w:rPr>
                      <w:rFonts w:ascii="Times New Roman" w:hAnsi="Times New Roman"/>
                      <w:sz w:val="16"/>
                      <w:szCs w:val="16"/>
                    </w:rPr>
                  </w:pPr>
                  <w:r w:rsidRPr="007E11BE">
                    <w:rPr>
                      <w:rFonts w:ascii="Times New Roman" w:hAnsi="Times New Roman"/>
                      <w:sz w:val="16"/>
                      <w:szCs w:val="16"/>
                    </w:rPr>
                    <w:t>МОУ СООШ</w:t>
                  </w:r>
                  <w:r>
                    <w:rPr>
                      <w:rFonts w:ascii="Times New Roman" w:hAnsi="Times New Roman"/>
                    </w:rPr>
                    <w:t xml:space="preserve"> </w:t>
                  </w:r>
                  <w:r>
                    <w:rPr>
                      <w:rFonts w:ascii="Times New Roman" w:hAnsi="Times New Roman"/>
                      <w:sz w:val="16"/>
                      <w:szCs w:val="16"/>
                    </w:rPr>
                    <w:t>МДОУ Малыш</w:t>
                  </w:r>
                </w:p>
              </w:txbxContent>
            </v:textbox>
          </v:rect>
        </w:pict>
      </w:r>
      <w:r w:rsidR="00895B40">
        <w:rPr>
          <w:rFonts w:ascii="Times New Roman" w:hAnsi="Times New Roman"/>
        </w:rPr>
        <w:tab/>
        <w:t xml:space="preserve">граница </w:t>
      </w:r>
      <w:proofErr w:type="gramStart"/>
      <w:r w:rsidR="00895B40">
        <w:rPr>
          <w:rFonts w:ascii="Times New Roman" w:hAnsi="Times New Roman"/>
        </w:rPr>
        <w:t>прилегающих</w:t>
      </w:r>
      <w:proofErr w:type="gramEnd"/>
      <w:r w:rsidR="00895B40">
        <w:rPr>
          <w:rFonts w:ascii="Times New Roman" w:hAnsi="Times New Roman"/>
        </w:rPr>
        <w:t xml:space="preserve"> </w:t>
      </w:r>
    </w:p>
    <w:p w:rsidR="00895B40" w:rsidRPr="00755B07" w:rsidRDefault="005F4F01" w:rsidP="00895B40">
      <w:pPr>
        <w:tabs>
          <w:tab w:val="left" w:pos="2340"/>
          <w:tab w:val="left" w:pos="12435"/>
        </w:tabs>
        <w:rPr>
          <w:rFonts w:ascii="Times New Roman" w:hAnsi="Times New Roman"/>
        </w:rPr>
      </w:pPr>
      <w:r w:rsidRPr="005F4F01">
        <w:rPr>
          <w:noProof/>
        </w:rPr>
        <w:pict>
          <v:oval id="_x0000_s1532" style="position:absolute;left:0;text-align:left;margin-left:171.9pt;margin-top:12.2pt;width:7.15pt;height:7.15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526" type="#_x0000_t34" style="position:absolute;left:0;text-align:left;margin-left:554.3pt;margin-top:.25pt;width:56.05pt;height:.05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895B40">
        <w:tab/>
      </w:r>
      <w:r w:rsidR="00895B40">
        <w:tab/>
      </w:r>
      <w:r w:rsidR="00895B40" w:rsidRPr="00755B07">
        <w:rPr>
          <w:rFonts w:ascii="Times New Roman" w:hAnsi="Times New Roman"/>
        </w:rPr>
        <w:t>территорий</w:t>
      </w:r>
      <w:r w:rsidR="00895B40">
        <w:rPr>
          <w:rFonts w:ascii="Times New Roman" w:hAnsi="Times New Roman"/>
        </w:rPr>
        <w:t>;</w:t>
      </w:r>
    </w:p>
    <w:p w:rsidR="00895B40" w:rsidRDefault="005F4F01" w:rsidP="00895B40">
      <w:pPr>
        <w:tabs>
          <w:tab w:val="left" w:pos="11655"/>
          <w:tab w:val="left" w:pos="11730"/>
        </w:tabs>
        <w:rPr>
          <w:rFonts w:ascii="Times New Roman" w:hAnsi="Times New Roman"/>
        </w:rPr>
      </w:pPr>
      <w:r>
        <w:rPr>
          <w:rFonts w:ascii="Times New Roman" w:hAnsi="Times New Roman"/>
          <w:noProof/>
        </w:rPr>
        <w:pict>
          <v:rect id="_x0000_s1536" style="position:absolute;left:0;text-align:left;margin-left:57.7pt;margin-top:9.25pt;width:21.55pt;height:24.75pt;rotation:90;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36">
              <w:txbxContent>
                <w:p w:rsidR="004C5501" w:rsidRPr="007E11BE" w:rsidRDefault="004C5501" w:rsidP="00895B40">
                  <w:pPr>
                    <w:ind w:firstLine="0"/>
                    <w:jc w:val="center"/>
                    <w:rPr>
                      <w:rFonts w:ascii="Times New Roman" w:hAnsi="Times New Roman"/>
                      <w:sz w:val="16"/>
                      <w:szCs w:val="16"/>
                    </w:rPr>
                  </w:pPr>
                  <w:r>
                    <w:rPr>
                      <w:rFonts w:ascii="Times New Roman" w:hAnsi="Times New Roman"/>
                      <w:sz w:val="16"/>
                      <w:szCs w:val="16"/>
                    </w:rPr>
                    <w:t>2</w:t>
                  </w:r>
                </w:p>
              </w:txbxContent>
            </v:textbox>
          </v:rect>
        </w:pict>
      </w:r>
      <w:r w:rsidRPr="005F4F01">
        <w:rPr>
          <w:noProof/>
        </w:rPr>
        <w:pict>
          <v:oval id="_x0000_s1527" style="position:absolute;left:0;text-align:left;margin-left:558.55pt;margin-top:5.55pt;width:7.15pt;height:7.15pt;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895B40">
        <w:tab/>
      </w:r>
      <w:r w:rsidR="00895B40" w:rsidRPr="00755B07">
        <w:rPr>
          <w:rFonts w:ascii="Times New Roman" w:hAnsi="Times New Roman"/>
        </w:rPr>
        <w:t>основной вход</w:t>
      </w:r>
      <w:r w:rsidR="00895B40">
        <w:rPr>
          <w:rFonts w:ascii="Times New Roman" w:hAnsi="Times New Roman"/>
        </w:rPr>
        <w:t xml:space="preserve"> </w:t>
      </w:r>
      <w:r w:rsidR="00895B40" w:rsidRPr="00755B07">
        <w:rPr>
          <w:rFonts w:ascii="Times New Roman" w:hAnsi="Times New Roman"/>
        </w:rPr>
        <w:t xml:space="preserve">на </w:t>
      </w:r>
      <w:proofErr w:type="gramStart"/>
      <w:r w:rsidR="00895B40">
        <w:rPr>
          <w:rFonts w:ascii="Times New Roman" w:hAnsi="Times New Roman"/>
        </w:rPr>
        <w:t>прилегающую</w:t>
      </w:r>
      <w:proofErr w:type="gramEnd"/>
    </w:p>
    <w:p w:rsidR="00895B40" w:rsidRDefault="005F4F01" w:rsidP="00895B40">
      <w:pPr>
        <w:tabs>
          <w:tab w:val="left" w:pos="11730"/>
        </w:tabs>
        <w:rPr>
          <w:rFonts w:ascii="Times New Roman" w:hAnsi="Times New Roman"/>
        </w:rPr>
      </w:pPr>
      <w:r>
        <w:rPr>
          <w:rFonts w:ascii="Times New Roman" w:hAnsi="Times New Roman"/>
          <w:noProof/>
        </w:rPr>
        <w:pict>
          <v:rect id="_x0000_s1537" style="position:absolute;left:0;text-align:left;margin-left:254.2pt;margin-top:8.05pt;width:21.55pt;height:24.75pt;rotation:90;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37">
              <w:txbxContent>
                <w:p w:rsidR="004C5501" w:rsidRPr="00491E1A" w:rsidRDefault="004C5501" w:rsidP="00895B40">
                  <w:pPr>
                    <w:ind w:firstLine="0"/>
                    <w:jc w:val="center"/>
                    <w:rPr>
                      <w:rFonts w:ascii="Times New Roman" w:hAnsi="Times New Roman"/>
                      <w:sz w:val="16"/>
                      <w:szCs w:val="16"/>
                    </w:rPr>
                  </w:pPr>
                </w:p>
              </w:txbxContent>
            </v:textbox>
          </v:rect>
        </w:pict>
      </w:r>
      <w:r>
        <w:rPr>
          <w:rFonts w:ascii="Times New Roman" w:hAnsi="Times New Roman"/>
          <w:noProof/>
        </w:rPr>
        <w:pict>
          <v:rect id="_x0000_s1529" style="position:absolute;left:0;text-align:left;margin-left:502.25pt;margin-top:5.65pt;width:26.45pt;height:34.45pt;rotation:90;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3pt">
            <v:textbox style="mso-next-textbox:#_x0000_s1529">
              <w:txbxContent>
                <w:p w:rsidR="004C5501" w:rsidRPr="00330B10" w:rsidRDefault="004C5501" w:rsidP="00895B40">
                  <w:pPr>
                    <w:ind w:firstLine="0"/>
                    <w:rPr>
                      <w:rFonts w:ascii="Times New Roman" w:hAnsi="Times New Roman"/>
                      <w:sz w:val="16"/>
                      <w:szCs w:val="16"/>
                    </w:rPr>
                  </w:pPr>
                  <w:r>
                    <w:rPr>
                      <w:rFonts w:ascii="Times New Roman" w:hAnsi="Times New Roman"/>
                      <w:sz w:val="16"/>
                      <w:szCs w:val="16"/>
                    </w:rPr>
                    <w:t>ФАП</w:t>
                  </w:r>
                </w:p>
              </w:txbxContent>
            </v:textbox>
          </v:rect>
        </w:pict>
      </w:r>
      <w:r w:rsidRPr="005F4F01">
        <w:rPr>
          <w:noProof/>
        </w:rPr>
        <w:pict>
          <v:rect id="_x0000_s1525" style="position:absolute;left:0;text-align:left;margin-left:375.5pt;margin-top:1.15pt;width:26.45pt;height:36.75pt;rotation:270;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25">
              <w:txbxContent>
                <w:p w:rsidR="004C5501" w:rsidRPr="00491E1A" w:rsidRDefault="004C5501" w:rsidP="00895B40">
                  <w:pPr>
                    <w:ind w:firstLine="0"/>
                    <w:jc w:val="center"/>
                    <w:rPr>
                      <w:rFonts w:ascii="Times New Roman" w:hAnsi="Times New Roman"/>
                      <w:sz w:val="16"/>
                      <w:szCs w:val="16"/>
                    </w:rPr>
                  </w:pPr>
                  <w:r>
                    <w:rPr>
                      <w:rFonts w:ascii="Times New Roman" w:hAnsi="Times New Roman"/>
                      <w:sz w:val="16"/>
                      <w:szCs w:val="16"/>
                    </w:rPr>
                    <w:t>8</w:t>
                  </w:r>
                </w:p>
              </w:txbxContent>
            </v:textbox>
          </v:rect>
        </w:pict>
      </w:r>
      <w:r w:rsidR="00895B40">
        <w:rPr>
          <w:rFonts w:ascii="Times New Roman" w:hAnsi="Times New Roman"/>
        </w:rPr>
        <w:tab/>
        <w:t>территорию</w:t>
      </w:r>
    </w:p>
    <w:p w:rsidR="00895B40" w:rsidRPr="002471C3" w:rsidRDefault="005F4F01" w:rsidP="00895B40">
      <w:pPr>
        <w:rPr>
          <w:rFonts w:ascii="Times New Roman" w:hAnsi="Times New Roman"/>
        </w:rPr>
      </w:pPr>
      <w:r>
        <w:rPr>
          <w:rFonts w:ascii="Times New Roman" w:hAnsi="Times New Roman"/>
          <w:noProof/>
        </w:rPr>
        <w:pict>
          <v:oval id="_x0000_s1533" style="position:absolute;left:0;text-align:left;margin-left:532.7pt;margin-top:4.8pt;width:7.15pt;height:7.15pt;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895B40" w:rsidRPr="002471C3" w:rsidRDefault="005F4F01" w:rsidP="00895B40">
      <w:pPr>
        <w:rPr>
          <w:rFonts w:ascii="Times New Roman" w:hAnsi="Times New Roman"/>
        </w:rPr>
      </w:pPr>
      <w:r w:rsidRPr="005F4F01">
        <w:rPr>
          <w:noProof/>
        </w:rPr>
        <w:pict>
          <v:oval id="_x0000_s1538" style="position:absolute;left:0;text-align:left;margin-left:85.35pt;margin-top:8.5pt;width:7.15pt;height:7.15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895B40" w:rsidRPr="00330B10" w:rsidRDefault="005F4F01" w:rsidP="00895B40">
      <w:pPr>
        <w:tabs>
          <w:tab w:val="left" w:pos="2265"/>
        </w:tabs>
        <w:rPr>
          <w:rFonts w:ascii="Times New Roman" w:hAnsi="Times New Roman"/>
          <w:sz w:val="16"/>
          <w:szCs w:val="16"/>
        </w:rPr>
      </w:pPr>
      <w:r w:rsidRPr="005F4F01">
        <w:rPr>
          <w:rFonts w:ascii="Times New Roman" w:hAnsi="Times New Roman"/>
          <w:noProof/>
        </w:rPr>
        <w:pict>
          <v:shape id="_x0000_s1535" type="#_x0000_t34" style="position:absolute;left:0;text-align:left;margin-left:94.35pt;margin-top:6.85pt;width:77.55pt;height:.05pt;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3,-133639200,-57670" strokecolor="red">
            <v:stroke dashstyle="dash"/>
          </v:shape>
        </w:pict>
      </w:r>
      <w:r w:rsidR="00895B40">
        <w:rPr>
          <w:rFonts w:ascii="Times New Roman" w:hAnsi="Times New Roman"/>
        </w:rPr>
        <w:tab/>
      </w:r>
    </w:p>
    <w:p w:rsidR="00895B40" w:rsidRPr="002471C3" w:rsidRDefault="00895B40" w:rsidP="00895B40">
      <w:pPr>
        <w:rPr>
          <w:rFonts w:ascii="Times New Roman" w:hAnsi="Times New Roman"/>
        </w:rPr>
      </w:pPr>
    </w:p>
    <w:p w:rsidR="00895B40" w:rsidRPr="002471C3" w:rsidRDefault="00895B40" w:rsidP="00895B40">
      <w:pPr>
        <w:rPr>
          <w:rFonts w:ascii="Times New Roman" w:hAnsi="Times New Roman"/>
        </w:rPr>
      </w:pPr>
    </w:p>
    <w:p w:rsidR="00895B40" w:rsidRPr="002471C3" w:rsidRDefault="005F4F01" w:rsidP="00895B40">
      <w:pPr>
        <w:rPr>
          <w:rFonts w:ascii="Times New Roman" w:hAnsi="Times New Roman"/>
        </w:rPr>
      </w:pPr>
      <w:r>
        <w:rPr>
          <w:rFonts w:ascii="Times New Roman" w:hAnsi="Times New Roman"/>
          <w:noProof/>
        </w:rPr>
        <w:pict>
          <v:rect id="_x0000_s1543" style="position:absolute;left:0;text-align:left;margin-left:222.15pt;margin-top:.25pt;width:21.55pt;height:24.75pt;rotation:90;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43">
              <w:txbxContent>
                <w:p w:rsidR="004C5501" w:rsidRPr="00491E1A" w:rsidRDefault="004C5501" w:rsidP="00895B40">
                  <w:pPr>
                    <w:ind w:firstLine="0"/>
                    <w:jc w:val="center"/>
                    <w:rPr>
                      <w:rFonts w:ascii="Times New Roman" w:hAnsi="Times New Roman"/>
                      <w:sz w:val="16"/>
                      <w:szCs w:val="16"/>
                    </w:rPr>
                  </w:pPr>
                </w:p>
              </w:txbxContent>
            </v:textbox>
          </v:rect>
        </w:pict>
      </w:r>
      <w:r>
        <w:rPr>
          <w:rFonts w:ascii="Times New Roman" w:hAnsi="Times New Roman"/>
          <w:noProof/>
        </w:rPr>
        <w:pict>
          <v:rect id="_x0000_s1541" style="position:absolute;left:0;text-align:left;margin-left:155.9pt;margin-top:.25pt;width:21.55pt;height:24.75pt;rotation:90;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41">
              <w:txbxContent>
                <w:p w:rsidR="004C5501" w:rsidRPr="00491E1A" w:rsidRDefault="004C5501" w:rsidP="00895B40">
                  <w:pPr>
                    <w:ind w:firstLine="0"/>
                    <w:jc w:val="center"/>
                    <w:rPr>
                      <w:rFonts w:ascii="Times New Roman" w:hAnsi="Times New Roman"/>
                      <w:sz w:val="16"/>
                      <w:szCs w:val="16"/>
                    </w:rPr>
                  </w:pPr>
                </w:p>
              </w:txbxContent>
            </v:textbox>
          </v:rect>
        </w:pict>
      </w:r>
      <w:r>
        <w:rPr>
          <w:rFonts w:ascii="Times New Roman" w:hAnsi="Times New Roman"/>
          <w:noProof/>
        </w:rPr>
        <w:pict>
          <v:rect id="_x0000_s1530" style="position:absolute;left:0;text-align:left;margin-left:49.1pt;margin-top:8.25pt;width:23.25pt;height:18pt;rotation:90;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30">
              <w:txbxContent>
                <w:p w:rsidR="004C5501" w:rsidRPr="00491E1A" w:rsidRDefault="004C5501" w:rsidP="00895B40">
                  <w:pPr>
                    <w:ind w:firstLine="0"/>
                    <w:jc w:val="center"/>
                    <w:rPr>
                      <w:rFonts w:ascii="Times New Roman" w:hAnsi="Times New Roman"/>
                      <w:sz w:val="16"/>
                      <w:szCs w:val="16"/>
                    </w:rPr>
                  </w:pPr>
                  <w:r>
                    <w:rPr>
                      <w:rFonts w:ascii="Times New Roman" w:hAnsi="Times New Roman"/>
                      <w:sz w:val="16"/>
                      <w:szCs w:val="16"/>
                    </w:rPr>
                    <w:t>5</w:t>
                  </w:r>
                </w:p>
              </w:txbxContent>
            </v:textbox>
          </v:rect>
        </w:pict>
      </w:r>
    </w:p>
    <w:p w:rsidR="00895B40" w:rsidRPr="002471C3" w:rsidRDefault="00895B40" w:rsidP="00895B40">
      <w:pPr>
        <w:rPr>
          <w:rFonts w:ascii="Times New Roman" w:hAnsi="Times New Roman"/>
        </w:rPr>
      </w:pPr>
    </w:p>
    <w:p w:rsidR="00895B40" w:rsidRPr="002471C3" w:rsidRDefault="00895B40" w:rsidP="00895B40">
      <w:pPr>
        <w:rPr>
          <w:rFonts w:ascii="Times New Roman" w:hAnsi="Times New Roman"/>
        </w:rPr>
      </w:pPr>
    </w:p>
    <w:p w:rsidR="00895B40" w:rsidRPr="002471C3" w:rsidRDefault="005F4F01" w:rsidP="00895B40">
      <w:pPr>
        <w:rPr>
          <w:rFonts w:ascii="Times New Roman" w:hAnsi="Times New Roman"/>
        </w:rPr>
      </w:pPr>
      <w:r>
        <w:rPr>
          <w:rFonts w:ascii="Times New Roman" w:hAnsi="Times New Roman"/>
          <w:noProof/>
        </w:rPr>
        <w:pict>
          <v:rect id="_x0000_s1542" style="position:absolute;left:0;text-align:left;margin-left:148.65pt;margin-top:7.65pt;width:21.55pt;height:24.75pt;rotation:90;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42">
              <w:txbxContent>
                <w:p w:rsidR="004C5501" w:rsidRPr="00491E1A" w:rsidRDefault="004C5501" w:rsidP="00895B40">
                  <w:pPr>
                    <w:ind w:firstLine="0"/>
                    <w:jc w:val="center"/>
                    <w:rPr>
                      <w:rFonts w:ascii="Times New Roman" w:hAnsi="Times New Roman"/>
                      <w:sz w:val="16"/>
                      <w:szCs w:val="16"/>
                    </w:rPr>
                  </w:pPr>
                </w:p>
              </w:txbxContent>
            </v:textbox>
          </v:rect>
        </w:pict>
      </w:r>
    </w:p>
    <w:p w:rsidR="00895B40" w:rsidRPr="002471C3" w:rsidRDefault="005F4F01" w:rsidP="00895B40">
      <w:pPr>
        <w:rPr>
          <w:rFonts w:ascii="Times New Roman" w:hAnsi="Times New Roman"/>
        </w:rPr>
      </w:pPr>
      <w:r>
        <w:rPr>
          <w:rFonts w:ascii="Times New Roman" w:hAnsi="Times New Roman"/>
          <w:noProof/>
        </w:rPr>
        <w:pict>
          <v:rect id="_x0000_s1546" style="position:absolute;left:0;text-align:left;margin-left:235.45pt;margin-top:3.4pt;width:21.55pt;height:24.75pt;rotation:90;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46">
              <w:txbxContent>
                <w:p w:rsidR="004C5501" w:rsidRPr="00491E1A" w:rsidRDefault="004C5501" w:rsidP="00895B40">
                  <w:pPr>
                    <w:ind w:firstLine="0"/>
                    <w:jc w:val="center"/>
                    <w:rPr>
                      <w:rFonts w:ascii="Times New Roman" w:hAnsi="Times New Roman"/>
                      <w:sz w:val="16"/>
                      <w:szCs w:val="16"/>
                    </w:rPr>
                  </w:pPr>
                </w:p>
              </w:txbxContent>
            </v:textbox>
          </v:rect>
        </w:pict>
      </w:r>
    </w:p>
    <w:p w:rsidR="00895B40" w:rsidRPr="002471C3" w:rsidRDefault="00895B40" w:rsidP="00895B40">
      <w:pPr>
        <w:rPr>
          <w:rFonts w:ascii="Times New Roman" w:hAnsi="Times New Roman"/>
        </w:rPr>
      </w:pPr>
    </w:p>
    <w:p w:rsidR="00895B40" w:rsidRPr="002471C3" w:rsidRDefault="005F4F01" w:rsidP="00895B40">
      <w:pPr>
        <w:rPr>
          <w:rFonts w:ascii="Times New Roman" w:hAnsi="Times New Roman"/>
        </w:rPr>
      </w:pPr>
      <w:r w:rsidRPr="005F4F01">
        <w:rPr>
          <w:noProof/>
        </w:rPr>
        <w:pict>
          <v:rect id="_x0000_s1524" style="position:absolute;left:0;text-align:left;margin-left:338pt;margin-top:-313.7pt;width:30.15pt;height:676.5pt;rotation:90;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24">
              <w:txbxContent>
                <w:p w:rsidR="004C5501" w:rsidRPr="00796F35" w:rsidRDefault="004C5501" w:rsidP="00895B40">
                  <w:pPr>
                    <w:jc w:val="center"/>
                    <w:rPr>
                      <w:rFonts w:ascii="Times New Roman" w:hAnsi="Times New Roman"/>
                    </w:rPr>
                  </w:pPr>
                  <w:r>
                    <w:rPr>
                      <w:rFonts w:ascii="Times New Roman" w:hAnsi="Times New Roman"/>
                    </w:rPr>
                    <w:t>ул.</w:t>
                  </w:r>
                </w:p>
              </w:txbxContent>
            </v:textbox>
          </v:rect>
        </w:pict>
      </w:r>
    </w:p>
    <w:p w:rsidR="00895B40" w:rsidRPr="002471C3" w:rsidRDefault="00895B40" w:rsidP="00895B40">
      <w:pPr>
        <w:rPr>
          <w:rFonts w:ascii="Times New Roman" w:hAnsi="Times New Roman"/>
        </w:rPr>
      </w:pPr>
    </w:p>
    <w:p w:rsidR="00895B40" w:rsidRPr="002471C3" w:rsidRDefault="00895B40" w:rsidP="00895B40">
      <w:pPr>
        <w:rPr>
          <w:rFonts w:ascii="Times New Roman" w:hAnsi="Times New Roman"/>
        </w:rPr>
      </w:pPr>
    </w:p>
    <w:p w:rsidR="00895B40" w:rsidRPr="002471C3" w:rsidRDefault="00895B40" w:rsidP="00895B40">
      <w:pPr>
        <w:rPr>
          <w:rFonts w:ascii="Times New Roman" w:hAnsi="Times New Roman"/>
        </w:rPr>
      </w:pPr>
    </w:p>
    <w:p w:rsidR="00895B40" w:rsidRPr="002471C3" w:rsidRDefault="00895B40" w:rsidP="00895B40">
      <w:pPr>
        <w:rPr>
          <w:rFonts w:ascii="Times New Roman" w:hAnsi="Times New Roman"/>
        </w:rPr>
      </w:pPr>
    </w:p>
    <w:p w:rsidR="00895B40" w:rsidRDefault="00895B40" w:rsidP="00895B40">
      <w:pPr>
        <w:tabs>
          <w:tab w:val="left" w:pos="10590"/>
        </w:tabs>
        <w:rPr>
          <w:rFonts w:ascii="Times New Roman" w:hAnsi="Times New Roman"/>
        </w:rPr>
      </w:pPr>
    </w:p>
    <w:p w:rsidR="00895B40" w:rsidRDefault="00895B40" w:rsidP="00895B40">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2471C3" w:rsidRDefault="002471C3" w:rsidP="002471C3">
      <w:pPr>
        <w:tabs>
          <w:tab w:val="left" w:pos="10590"/>
        </w:tabs>
        <w:rPr>
          <w:rFonts w:ascii="Times New Roman" w:hAnsi="Times New Roman"/>
        </w:rPr>
      </w:pPr>
    </w:p>
    <w:p w:rsidR="00BF4149" w:rsidRDefault="00BF4149" w:rsidP="00BF4149">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14</w:t>
      </w:r>
    </w:p>
    <w:p w:rsidR="00BF4149" w:rsidRDefault="00BF4149" w:rsidP="00BF4149">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BF4149" w:rsidRPr="008D7084" w:rsidTr="00BF4149">
        <w:tc>
          <w:tcPr>
            <w:tcW w:w="7620" w:type="dxa"/>
          </w:tcPr>
          <w:p w:rsidR="00BF4149" w:rsidRPr="008D7084" w:rsidRDefault="00BF4149" w:rsidP="00BF4149">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BF4149" w:rsidRPr="008D7084" w:rsidRDefault="00BF4149" w:rsidP="00BF4149">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BF4149" w:rsidRPr="008D7084" w:rsidTr="00BF4149">
        <w:tc>
          <w:tcPr>
            <w:tcW w:w="7620" w:type="dxa"/>
          </w:tcPr>
          <w:p w:rsidR="00BF4149" w:rsidRPr="008D7084" w:rsidRDefault="00BF4149"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МОУ </w:t>
            </w:r>
            <w:proofErr w:type="spellStart"/>
            <w:r>
              <w:rPr>
                <w:rFonts w:ascii="Times New Roman" w:hAnsi="Times New Roman" w:cs="Times New Roman"/>
                <w:b w:val="0"/>
                <w:kern w:val="0"/>
                <w:sz w:val="28"/>
                <w:szCs w:val="28"/>
              </w:rPr>
              <w:t>Чупровская</w:t>
            </w:r>
            <w:proofErr w:type="spellEnd"/>
            <w:r>
              <w:rPr>
                <w:rFonts w:ascii="Times New Roman" w:hAnsi="Times New Roman" w:cs="Times New Roman"/>
                <w:b w:val="0"/>
                <w:kern w:val="0"/>
                <w:sz w:val="28"/>
                <w:szCs w:val="28"/>
              </w:rPr>
              <w:t xml:space="preserve"> ООШ</w:t>
            </w:r>
          </w:p>
        </w:tc>
        <w:tc>
          <w:tcPr>
            <w:tcW w:w="7621" w:type="dxa"/>
          </w:tcPr>
          <w:p w:rsidR="00BF4149" w:rsidRPr="008D7084" w:rsidRDefault="00BF4149"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.Ч</w:t>
            </w:r>
            <w:proofErr w:type="gramEnd"/>
            <w:r>
              <w:rPr>
                <w:rFonts w:ascii="Times New Roman" w:hAnsi="Times New Roman" w:cs="Times New Roman"/>
                <w:b w:val="0"/>
                <w:kern w:val="0"/>
                <w:sz w:val="28"/>
                <w:szCs w:val="28"/>
              </w:rPr>
              <w:t>упрово, ул.Школьная-12</w:t>
            </w:r>
          </w:p>
        </w:tc>
      </w:tr>
      <w:tr w:rsidR="00BF4149" w:rsidRPr="008D7084" w:rsidTr="00BF4149">
        <w:tc>
          <w:tcPr>
            <w:tcW w:w="7620" w:type="dxa"/>
          </w:tcPr>
          <w:p w:rsidR="00BF4149" w:rsidRDefault="00BF4149"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BF4149" w:rsidRDefault="00BF4149"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.Ч</w:t>
            </w:r>
            <w:proofErr w:type="gramEnd"/>
            <w:r>
              <w:rPr>
                <w:rFonts w:ascii="Times New Roman" w:hAnsi="Times New Roman" w:cs="Times New Roman"/>
                <w:b w:val="0"/>
                <w:kern w:val="0"/>
                <w:sz w:val="28"/>
                <w:szCs w:val="28"/>
              </w:rPr>
              <w:t>упрово, ул.Центральная-20а</w:t>
            </w:r>
          </w:p>
        </w:tc>
      </w:tr>
      <w:tr w:rsidR="00BF4149" w:rsidRPr="008D7084" w:rsidTr="00BF4149">
        <w:tc>
          <w:tcPr>
            <w:tcW w:w="7620" w:type="dxa"/>
          </w:tcPr>
          <w:p w:rsidR="00BF4149" w:rsidRDefault="00BF4149"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МДОУ «Ручеек»</w:t>
            </w:r>
          </w:p>
        </w:tc>
        <w:tc>
          <w:tcPr>
            <w:tcW w:w="7621" w:type="dxa"/>
          </w:tcPr>
          <w:p w:rsidR="00BF4149" w:rsidRDefault="00BF4149" w:rsidP="00BF414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.Ч</w:t>
            </w:r>
            <w:proofErr w:type="gramEnd"/>
            <w:r>
              <w:rPr>
                <w:rFonts w:ascii="Times New Roman" w:hAnsi="Times New Roman" w:cs="Times New Roman"/>
                <w:b w:val="0"/>
                <w:kern w:val="0"/>
                <w:sz w:val="28"/>
                <w:szCs w:val="28"/>
              </w:rPr>
              <w:t>упрово, ул.Школьная-12</w:t>
            </w:r>
          </w:p>
        </w:tc>
      </w:tr>
    </w:tbl>
    <w:p w:rsidR="00BF4149" w:rsidRDefault="00BF4149" w:rsidP="00BF4149">
      <w:pPr>
        <w:tabs>
          <w:tab w:val="left" w:pos="3018"/>
          <w:tab w:val="left" w:pos="6330"/>
        </w:tabs>
        <w:suppressAutoHyphens/>
        <w:ind w:firstLine="709"/>
      </w:pPr>
    </w:p>
    <w:p w:rsidR="00BF4149" w:rsidRDefault="00BF4149" w:rsidP="00BF4149">
      <w:pPr>
        <w:tabs>
          <w:tab w:val="left" w:pos="3018"/>
          <w:tab w:val="left" w:pos="6330"/>
        </w:tabs>
        <w:suppressAutoHyphens/>
        <w:ind w:firstLine="709"/>
      </w:pPr>
    </w:p>
    <w:p w:rsidR="00BF4149" w:rsidRDefault="005F4F01" w:rsidP="00BF4149">
      <w:pPr>
        <w:tabs>
          <w:tab w:val="left" w:pos="3018"/>
          <w:tab w:val="left" w:pos="6330"/>
        </w:tabs>
        <w:suppressAutoHyphens/>
        <w:ind w:firstLine="709"/>
      </w:pPr>
      <w:r>
        <w:rPr>
          <w:noProof/>
        </w:rPr>
        <w:pict>
          <v:shape id="_x0000_s1550" type="#_x0000_t34" style="position:absolute;left:0;text-align:left;margin-left:475.9pt;margin-top:36.9pt;width:58.9pt;height:.05pt;rotation:90;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6423200,-161175" strokecolor="red">
            <v:stroke dashstyle="dash"/>
          </v:shape>
        </w:pict>
      </w:r>
      <w:r>
        <w:rPr>
          <w:noProof/>
        </w:rPr>
        <w:pict>
          <v:shape id="_x0000_s1549" type="#_x0000_t34" style="position:absolute;left:0;text-align:left;margin-left:442.85pt;margin-top:10.2pt;width:62.55pt;height:.05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86551200,-170072" strokecolor="red">
            <v:stroke dashstyle="dash"/>
          </v:shape>
        </w:pict>
      </w:r>
      <w:r>
        <w:rPr>
          <w:noProof/>
        </w:rPr>
        <w:pict>
          <v:shape id="_x0000_s1551" type="#_x0000_t34" style="position:absolute;left:0;text-align:left;margin-left:413.4pt;margin-top:39.6pt;width:58.9pt;height:.05pt;rotation:90;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6423200,-138218" strokecolor="red">
            <v:stroke dashstyle="dash"/>
          </v:shape>
        </w:pict>
      </w:r>
    </w:p>
    <w:p w:rsidR="00BF4149" w:rsidRPr="00172D1E" w:rsidRDefault="005F4F01" w:rsidP="00BF4149">
      <w:r w:rsidRPr="005F4F01">
        <w:rPr>
          <w:rFonts w:ascii="Times New Roman" w:hAnsi="Times New Roman"/>
          <w:noProof/>
        </w:rPr>
        <w:pict>
          <v:rect id="_x0000_s1559" style="position:absolute;left:0;text-align:left;margin-left:151.05pt;margin-top:4.7pt;width:22.35pt;height:36.75pt;rotation:90;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59">
              <w:txbxContent>
                <w:p w:rsidR="004C5501" w:rsidRPr="00BF4149" w:rsidRDefault="004C5501" w:rsidP="00BF4149">
                  <w:pPr>
                    <w:ind w:firstLine="0"/>
                    <w:rPr>
                      <w:rFonts w:ascii="Times New Roman" w:hAnsi="Times New Roman"/>
                      <w:sz w:val="16"/>
                      <w:szCs w:val="16"/>
                    </w:rPr>
                  </w:pPr>
                  <w:r>
                    <w:rPr>
                      <w:rFonts w:ascii="Times New Roman" w:hAnsi="Times New Roman"/>
                      <w:sz w:val="16"/>
                      <w:szCs w:val="16"/>
                    </w:rPr>
                    <w:t>16</w:t>
                  </w:r>
                </w:p>
              </w:txbxContent>
            </v:textbox>
          </v:rect>
        </w:pict>
      </w:r>
      <w:r w:rsidRPr="005F4F01">
        <w:rPr>
          <w:rFonts w:ascii="Times New Roman" w:hAnsi="Times New Roman"/>
          <w:noProof/>
        </w:rPr>
        <w:pict>
          <v:rect id="_x0000_s1562" style="position:absolute;left:0;text-align:left;margin-left:451.35pt;margin-top:1.55pt;width:47.25pt;height:46.4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562">
              <w:txbxContent>
                <w:p w:rsidR="004C5501" w:rsidRPr="00BF4149" w:rsidRDefault="004C5501" w:rsidP="00BF4149">
                  <w:pPr>
                    <w:ind w:firstLine="0"/>
                    <w:rPr>
                      <w:rFonts w:ascii="Times New Roman" w:hAnsi="Times New Roman"/>
                      <w:sz w:val="16"/>
                      <w:szCs w:val="16"/>
                    </w:rPr>
                  </w:pPr>
                  <w:r>
                    <w:rPr>
                      <w:rFonts w:ascii="Times New Roman" w:hAnsi="Times New Roman"/>
                      <w:sz w:val="16"/>
                      <w:szCs w:val="16"/>
                    </w:rPr>
                    <w:t>МОУ ООШ МДОУ</w:t>
                  </w:r>
                </w:p>
              </w:txbxContent>
            </v:textbox>
          </v:rect>
        </w:pict>
      </w:r>
    </w:p>
    <w:p w:rsidR="00BF4149" w:rsidRDefault="005F4F01" w:rsidP="00BF4149">
      <w:pPr>
        <w:tabs>
          <w:tab w:val="left" w:pos="12075"/>
        </w:tabs>
        <w:rPr>
          <w:rFonts w:ascii="Times New Roman" w:hAnsi="Times New Roman"/>
        </w:rPr>
      </w:pPr>
      <w:r>
        <w:rPr>
          <w:rFonts w:ascii="Times New Roman" w:hAnsi="Times New Roman"/>
          <w:noProof/>
        </w:rPr>
        <w:pict>
          <v:rect id="_x0000_s1561" style="position:absolute;left:0;text-align:left;margin-left:242.8pt;margin-top:2.3pt;width:26.4pt;height:24.75pt;rotation:90;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61">
              <w:txbxContent>
                <w:p w:rsidR="004C5501" w:rsidRPr="00491E1A" w:rsidRDefault="004C5501" w:rsidP="00BF4149">
                  <w:pPr>
                    <w:ind w:firstLine="0"/>
                    <w:rPr>
                      <w:rFonts w:ascii="Times New Roman" w:hAnsi="Times New Roman"/>
                      <w:sz w:val="16"/>
                      <w:szCs w:val="16"/>
                    </w:rPr>
                  </w:pPr>
                  <w:r>
                    <w:rPr>
                      <w:rFonts w:ascii="Times New Roman" w:hAnsi="Times New Roman"/>
                      <w:sz w:val="16"/>
                      <w:szCs w:val="16"/>
                    </w:rPr>
                    <w:t>12</w:t>
                  </w:r>
                </w:p>
              </w:txbxContent>
            </v:textbox>
          </v:rect>
        </w:pict>
      </w:r>
      <w:r w:rsidRPr="005F4F01">
        <w:rPr>
          <w:noProof/>
        </w:rPr>
        <w:pict>
          <v:rect id="_x0000_s1555" style="position:absolute;left:0;text-align:left;margin-left:202.6pt;margin-top:-1.8pt;width:26.45pt;height:33pt;rotation:270;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55">
              <w:txbxContent>
                <w:p w:rsidR="004C5501" w:rsidRPr="00491E1A" w:rsidRDefault="004C5501" w:rsidP="00BF4149">
                  <w:pPr>
                    <w:ind w:firstLine="0"/>
                    <w:rPr>
                      <w:rFonts w:ascii="Times New Roman" w:hAnsi="Times New Roman"/>
                      <w:sz w:val="16"/>
                      <w:szCs w:val="16"/>
                    </w:rPr>
                  </w:pPr>
                  <w:r>
                    <w:rPr>
                      <w:rFonts w:ascii="Times New Roman" w:hAnsi="Times New Roman"/>
                      <w:sz w:val="16"/>
                      <w:szCs w:val="16"/>
                    </w:rPr>
                    <w:t>14</w:t>
                  </w:r>
                </w:p>
              </w:txbxContent>
            </v:textbox>
          </v:rect>
        </w:pict>
      </w:r>
      <w:r>
        <w:rPr>
          <w:rFonts w:ascii="Times New Roman" w:hAnsi="Times New Roman"/>
          <w:noProof/>
        </w:rPr>
        <w:pict>
          <v:rect id="_x0000_s1560" style="position:absolute;left:0;text-align:left;margin-left:395.25pt;margin-top:11.05pt;width:21.55pt;height:24.75pt;rotation:90;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60">
              <w:txbxContent>
                <w:p w:rsidR="004C5501" w:rsidRPr="00491E1A" w:rsidRDefault="004C5501" w:rsidP="00BF4149">
                  <w:pPr>
                    <w:ind w:firstLine="0"/>
                    <w:rPr>
                      <w:rFonts w:ascii="Times New Roman" w:hAnsi="Times New Roman"/>
                      <w:sz w:val="16"/>
                      <w:szCs w:val="16"/>
                    </w:rPr>
                  </w:pPr>
                </w:p>
              </w:txbxContent>
            </v:textbox>
          </v:rect>
        </w:pict>
      </w:r>
      <w:r w:rsidR="00BF4149">
        <w:tab/>
      </w:r>
      <w:r w:rsidR="00BF4149">
        <w:rPr>
          <w:rFonts w:ascii="Times New Roman" w:hAnsi="Times New Roman"/>
        </w:rPr>
        <w:t>Условные обозначения:</w:t>
      </w:r>
    </w:p>
    <w:p w:rsidR="00BF4149" w:rsidRPr="00755B07" w:rsidRDefault="00BF4149" w:rsidP="00BF4149">
      <w:pPr>
        <w:tabs>
          <w:tab w:val="left" w:pos="12435"/>
        </w:tabs>
        <w:rPr>
          <w:rFonts w:ascii="Times New Roman" w:hAnsi="Times New Roman"/>
        </w:rPr>
      </w:pPr>
      <w:r>
        <w:rPr>
          <w:rFonts w:ascii="Times New Roman" w:hAnsi="Times New Roman"/>
        </w:rPr>
        <w:tab/>
        <w:t xml:space="preserve">граница </w:t>
      </w:r>
      <w:proofErr w:type="gramStart"/>
      <w:r>
        <w:rPr>
          <w:rFonts w:ascii="Times New Roman" w:hAnsi="Times New Roman"/>
        </w:rPr>
        <w:t>прилегающих</w:t>
      </w:r>
      <w:proofErr w:type="gramEnd"/>
      <w:r>
        <w:rPr>
          <w:rFonts w:ascii="Times New Roman" w:hAnsi="Times New Roman"/>
        </w:rPr>
        <w:t xml:space="preserve"> </w:t>
      </w:r>
    </w:p>
    <w:p w:rsidR="00BF4149" w:rsidRPr="00755B07" w:rsidRDefault="005F4F01" w:rsidP="00BF4149">
      <w:pPr>
        <w:tabs>
          <w:tab w:val="left" w:pos="12435"/>
        </w:tabs>
        <w:rPr>
          <w:rFonts w:ascii="Times New Roman" w:hAnsi="Times New Roman"/>
        </w:rPr>
      </w:pPr>
      <w:r>
        <w:rPr>
          <w:rFonts w:ascii="Times New Roman" w:hAnsi="Times New Roman"/>
          <w:noProof/>
        </w:rPr>
        <w:pict>
          <v:oval id="_x0000_s1558" style="position:absolute;left:0;text-align:left;margin-left:485.1pt;margin-top:11.2pt;width:7.15pt;height:7.15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556" type="#_x0000_t34" style="position:absolute;left:0;text-align:left;margin-left:554.3pt;margin-top:.25pt;width:56.05pt;height:.05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BF4149">
        <w:tab/>
      </w:r>
      <w:r w:rsidR="00BF4149" w:rsidRPr="00755B07">
        <w:rPr>
          <w:rFonts w:ascii="Times New Roman" w:hAnsi="Times New Roman"/>
        </w:rPr>
        <w:t>территорий</w:t>
      </w:r>
      <w:r w:rsidR="00BF4149">
        <w:rPr>
          <w:rFonts w:ascii="Times New Roman" w:hAnsi="Times New Roman"/>
        </w:rPr>
        <w:t>;</w:t>
      </w:r>
    </w:p>
    <w:p w:rsidR="00BF4149" w:rsidRDefault="005F4F01" w:rsidP="00BF4149">
      <w:pPr>
        <w:tabs>
          <w:tab w:val="left" w:pos="11655"/>
          <w:tab w:val="left" w:pos="11730"/>
        </w:tabs>
        <w:rPr>
          <w:rFonts w:ascii="Times New Roman" w:hAnsi="Times New Roman"/>
        </w:rPr>
      </w:pPr>
      <w:r>
        <w:rPr>
          <w:rFonts w:ascii="Times New Roman" w:hAnsi="Times New Roman"/>
          <w:noProof/>
        </w:rPr>
        <w:pict>
          <v:oval id="_x0000_s1564" style="position:absolute;left:0;text-align:left;margin-left:451.35pt;margin-top:.1pt;width:7.15pt;height:7.15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548" type="#_x0000_t34" style="position:absolute;left:0;text-align:left;margin-left:442.8pt;margin-top:.05pt;width:62.6pt;height:.05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31868000,-130031" strokecolor="red">
            <v:stroke dashstyle="dash"/>
          </v:shape>
        </w:pict>
      </w:r>
      <w:r>
        <w:rPr>
          <w:rFonts w:ascii="Times New Roman" w:hAnsi="Times New Roman"/>
          <w:noProof/>
        </w:rPr>
        <w:pict>
          <v:rect id="_x0000_s1565" style="position:absolute;left:0;text-align:left;margin-left:315.45pt;margin-top:-244.3pt;width:25.4pt;height:514.1pt;rotation:6112387fd;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65">
              <w:txbxContent>
                <w:p w:rsidR="004C5501" w:rsidRPr="00796F35" w:rsidRDefault="004C5501" w:rsidP="00BF4149">
                  <w:pPr>
                    <w:jc w:val="left"/>
                    <w:rPr>
                      <w:rFonts w:ascii="Times New Roman" w:hAnsi="Times New Roman"/>
                    </w:rPr>
                  </w:pPr>
                  <w:r>
                    <w:rPr>
                      <w:rFonts w:ascii="Times New Roman" w:hAnsi="Times New Roman"/>
                    </w:rPr>
                    <w:t xml:space="preserve">                                    ул</w:t>
                  </w:r>
                  <w:proofErr w:type="gramStart"/>
                  <w:r>
                    <w:rPr>
                      <w:rFonts w:ascii="Times New Roman" w:hAnsi="Times New Roman"/>
                    </w:rPr>
                    <w:t>.Ш</w:t>
                  </w:r>
                  <w:proofErr w:type="gramEnd"/>
                  <w:r>
                    <w:rPr>
                      <w:rFonts w:ascii="Times New Roman" w:hAnsi="Times New Roman"/>
                    </w:rPr>
                    <w:t>кольная</w:t>
                  </w:r>
                </w:p>
              </w:txbxContent>
            </v:textbox>
          </v:rect>
        </w:pict>
      </w:r>
      <w:r w:rsidRPr="005F4F01">
        <w:rPr>
          <w:noProof/>
        </w:rPr>
        <w:pict>
          <v:oval id="_x0000_s1557" style="position:absolute;left:0;text-align:left;margin-left:558.55pt;margin-top:5.55pt;width:7.15pt;height:7.15pt;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BF4149">
        <w:tab/>
      </w:r>
      <w:r w:rsidR="00BF4149" w:rsidRPr="00755B07">
        <w:rPr>
          <w:rFonts w:ascii="Times New Roman" w:hAnsi="Times New Roman"/>
        </w:rPr>
        <w:t>основной вход</w:t>
      </w:r>
      <w:r w:rsidR="00BF4149">
        <w:rPr>
          <w:rFonts w:ascii="Times New Roman" w:hAnsi="Times New Roman"/>
        </w:rPr>
        <w:t xml:space="preserve"> </w:t>
      </w:r>
      <w:r w:rsidR="00BF4149" w:rsidRPr="00755B07">
        <w:rPr>
          <w:rFonts w:ascii="Times New Roman" w:hAnsi="Times New Roman"/>
        </w:rPr>
        <w:t xml:space="preserve">на </w:t>
      </w:r>
      <w:proofErr w:type="gramStart"/>
      <w:r w:rsidR="00BF4149">
        <w:rPr>
          <w:rFonts w:ascii="Times New Roman" w:hAnsi="Times New Roman"/>
        </w:rPr>
        <w:t>прилегающую</w:t>
      </w:r>
      <w:proofErr w:type="gramEnd"/>
    </w:p>
    <w:p w:rsidR="00BF4149" w:rsidRDefault="005F4F01" w:rsidP="00BF4149">
      <w:pPr>
        <w:tabs>
          <w:tab w:val="left" w:pos="11730"/>
        </w:tabs>
        <w:rPr>
          <w:rFonts w:ascii="Times New Roman" w:hAnsi="Times New Roman"/>
        </w:rPr>
      </w:pPr>
      <w:r>
        <w:rPr>
          <w:rFonts w:ascii="Times New Roman" w:hAnsi="Times New Roman"/>
          <w:noProof/>
        </w:rPr>
        <w:pict>
          <v:rect id="_x0000_s1566" style="position:absolute;left:0;text-align:left;margin-left:324.3pt;margin-top:10.8pt;width:25.4pt;height:191.45pt;rotation:684889fd;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566">
              <w:txbxContent>
                <w:p w:rsidR="004C5501" w:rsidRPr="00796F35" w:rsidRDefault="004C5501" w:rsidP="00BF4149">
                  <w:pPr>
                    <w:jc w:val="center"/>
                    <w:rPr>
                      <w:rFonts w:ascii="Times New Roman" w:hAnsi="Times New Roman"/>
                    </w:rPr>
                  </w:pPr>
                </w:p>
              </w:txbxContent>
            </v:textbox>
          </v:rect>
        </w:pict>
      </w:r>
      <w:r w:rsidR="00BF4149">
        <w:rPr>
          <w:rFonts w:ascii="Times New Roman" w:hAnsi="Times New Roman"/>
        </w:rPr>
        <w:tab/>
        <w:t>территорию</w:t>
      </w:r>
    </w:p>
    <w:p w:rsidR="00BF4149" w:rsidRPr="002471C3" w:rsidRDefault="005F4F01" w:rsidP="00BF4149">
      <w:pPr>
        <w:rPr>
          <w:rFonts w:ascii="Times New Roman" w:hAnsi="Times New Roman"/>
        </w:rPr>
      </w:pPr>
      <w:r>
        <w:rPr>
          <w:rFonts w:ascii="Times New Roman" w:hAnsi="Times New Roman"/>
          <w:noProof/>
        </w:rPr>
        <w:pict>
          <v:rect id="_x0000_s1567" style="position:absolute;left:0;text-align:left;margin-left:368.1pt;margin-top:7.45pt;width:26.4pt;height:24.75pt;rotation:90;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67">
              <w:txbxContent>
                <w:p w:rsidR="004C5501" w:rsidRPr="00491E1A" w:rsidRDefault="004C5501" w:rsidP="00BF4149">
                  <w:pPr>
                    <w:ind w:firstLine="0"/>
                    <w:rPr>
                      <w:rFonts w:ascii="Times New Roman" w:hAnsi="Times New Roman"/>
                      <w:sz w:val="16"/>
                      <w:szCs w:val="16"/>
                    </w:rPr>
                  </w:pPr>
                </w:p>
              </w:txbxContent>
            </v:textbox>
          </v:rect>
        </w:pict>
      </w:r>
      <w:r w:rsidRPr="005F4F01">
        <w:rPr>
          <w:noProof/>
        </w:rPr>
        <w:pict>
          <v:rect id="_x0000_s1552" style="position:absolute;left:0;text-align:left;margin-left:302.85pt;margin-top:6.65pt;width:26.25pt;height:26.25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52">
              <w:txbxContent>
                <w:p w:rsidR="004C5501" w:rsidRPr="00491E1A" w:rsidRDefault="004C5501" w:rsidP="00BF4149">
                  <w:pPr>
                    <w:ind w:firstLine="0"/>
                    <w:rPr>
                      <w:rFonts w:ascii="Times New Roman" w:hAnsi="Times New Roman"/>
                      <w:sz w:val="16"/>
                      <w:szCs w:val="16"/>
                    </w:rPr>
                  </w:pPr>
                </w:p>
              </w:txbxContent>
            </v:textbox>
          </v:rect>
        </w:pict>
      </w: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Pr="002471C3" w:rsidRDefault="005F4F01" w:rsidP="00BF4149">
      <w:pPr>
        <w:rPr>
          <w:rFonts w:ascii="Times New Roman" w:hAnsi="Times New Roman"/>
        </w:rPr>
      </w:pPr>
      <w:r w:rsidRPr="005F4F01">
        <w:rPr>
          <w:noProof/>
        </w:rPr>
        <w:pict>
          <v:rect id="_x0000_s1554" style="position:absolute;left:0;text-align:left;margin-left:315.45pt;margin-top:-242.15pt;width:25.4pt;height:514.1pt;rotation:6112387fd;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54">
              <w:txbxContent>
                <w:p w:rsidR="004C5501" w:rsidRPr="00796F35" w:rsidRDefault="004C5501" w:rsidP="00BF4149">
                  <w:pPr>
                    <w:rPr>
                      <w:rFonts w:ascii="Times New Roman" w:hAnsi="Times New Roman"/>
                    </w:rPr>
                  </w:pPr>
                  <w:r>
                    <w:rPr>
                      <w:rFonts w:ascii="Times New Roman" w:hAnsi="Times New Roman"/>
                    </w:rPr>
                    <w:t xml:space="preserve">                                     ул</w:t>
                  </w:r>
                  <w:proofErr w:type="gramStart"/>
                  <w:r>
                    <w:rPr>
                      <w:rFonts w:ascii="Times New Roman" w:hAnsi="Times New Roman"/>
                    </w:rPr>
                    <w:t>.Н</w:t>
                  </w:r>
                  <w:proofErr w:type="gramEnd"/>
                  <w:r>
                    <w:rPr>
                      <w:rFonts w:ascii="Times New Roman" w:hAnsi="Times New Roman"/>
                    </w:rPr>
                    <w:t>агорная</w:t>
                  </w:r>
                </w:p>
              </w:txbxContent>
            </v:textbox>
          </v:rect>
        </w:pict>
      </w: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Pr="002471C3" w:rsidRDefault="005F4F01" w:rsidP="00BF4149">
      <w:pPr>
        <w:rPr>
          <w:rFonts w:ascii="Times New Roman" w:hAnsi="Times New Roman"/>
        </w:rPr>
      </w:pPr>
      <w:r>
        <w:rPr>
          <w:rFonts w:ascii="Times New Roman" w:hAnsi="Times New Roman"/>
          <w:noProof/>
        </w:rPr>
        <w:pict>
          <v:shape id="_x0000_s1571" type="#_x0000_t34" style="position:absolute;left:0;text-align:left;margin-left:14.6pt;margin-top:.85pt;width:56.5pt;height:.05pt;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77876000,-24563" strokecolor="red">
            <v:stroke dashstyle="dash"/>
          </v:shape>
        </w:pict>
      </w:r>
      <w:r>
        <w:rPr>
          <w:rFonts w:ascii="Times New Roman" w:hAnsi="Times New Roman"/>
          <w:noProof/>
        </w:rPr>
        <w:pict>
          <v:shape id="_x0000_s1574" type="#_x0000_t32" style="position:absolute;left:0;text-align:left;margin-left:44.1pt;margin-top:27.9pt;width:53.95pt;height:0;rotation:270;z-index:25217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48345,-1,-48345" strokecolor="red">
            <v:stroke dashstyle="dash"/>
          </v:shape>
        </w:pict>
      </w:r>
      <w:r>
        <w:rPr>
          <w:rFonts w:ascii="Times New Roman" w:hAnsi="Times New Roman"/>
          <w:noProof/>
        </w:rPr>
        <w:pict>
          <v:shape id="_x0000_s1573" type="#_x0000_t32" style="position:absolute;left:0;text-align:left;margin-left:-12.4pt;margin-top:27.85pt;width:54pt;height:0;rotation:90;z-index:25217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5700,-1,-25700" strokecolor="red">
            <v:stroke dashstyle="dash"/>
          </v:shape>
        </w:pict>
      </w:r>
      <w:r>
        <w:rPr>
          <w:rFonts w:ascii="Times New Roman" w:hAnsi="Times New Roman"/>
          <w:noProof/>
        </w:rPr>
        <w:pict>
          <v:rect id="_x0000_s1570" style="position:absolute;left:0;text-align:left;margin-left:29.8pt;margin-top:12.4pt;width:24.8pt;height:32.65pt;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570">
              <w:txbxContent>
                <w:p w:rsidR="004C5501" w:rsidRPr="00BF4149" w:rsidRDefault="004C5501" w:rsidP="00BF4149">
                  <w:pPr>
                    <w:ind w:firstLine="0"/>
                    <w:rPr>
                      <w:rFonts w:ascii="Times New Roman" w:hAnsi="Times New Roman"/>
                      <w:sz w:val="16"/>
                      <w:szCs w:val="16"/>
                    </w:rPr>
                  </w:pPr>
                  <w:r>
                    <w:rPr>
                      <w:rFonts w:ascii="Times New Roman" w:hAnsi="Times New Roman"/>
                      <w:sz w:val="16"/>
                      <w:szCs w:val="16"/>
                    </w:rPr>
                    <w:t>ФАП</w:t>
                  </w:r>
                </w:p>
              </w:txbxContent>
            </v:textbox>
          </v:rect>
        </w:pict>
      </w:r>
      <w:r>
        <w:rPr>
          <w:rFonts w:ascii="Times New Roman" w:hAnsi="Times New Roman"/>
          <w:noProof/>
        </w:rPr>
        <w:pict>
          <v:rect id="_x0000_s1569" style="position:absolute;left:0;text-align:left;margin-left:134.8pt;margin-top:13.2pt;width:26.4pt;height:24.75pt;rotation:90;z-index:25217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69">
              <w:txbxContent>
                <w:p w:rsidR="004C5501" w:rsidRPr="00491E1A" w:rsidRDefault="004C5501" w:rsidP="00BF4149">
                  <w:pPr>
                    <w:ind w:firstLine="0"/>
                    <w:rPr>
                      <w:rFonts w:ascii="Times New Roman" w:hAnsi="Times New Roman"/>
                      <w:sz w:val="16"/>
                      <w:szCs w:val="16"/>
                    </w:rPr>
                  </w:pPr>
                </w:p>
              </w:txbxContent>
            </v:textbox>
          </v:rect>
        </w:pict>
      </w:r>
      <w:r>
        <w:rPr>
          <w:rFonts w:ascii="Times New Roman" w:hAnsi="Times New Roman"/>
          <w:noProof/>
        </w:rPr>
        <w:pict>
          <v:rect id="_x0000_s1568" style="position:absolute;left:0;text-align:left;margin-left:193.3pt;margin-top:13.2pt;width:26.4pt;height:24.75pt;rotation:90;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68">
              <w:txbxContent>
                <w:p w:rsidR="004C5501" w:rsidRPr="00491E1A" w:rsidRDefault="004C5501" w:rsidP="00BF4149">
                  <w:pPr>
                    <w:ind w:firstLine="0"/>
                    <w:rPr>
                      <w:rFonts w:ascii="Times New Roman" w:hAnsi="Times New Roman"/>
                      <w:sz w:val="16"/>
                      <w:szCs w:val="16"/>
                    </w:rPr>
                  </w:pPr>
                </w:p>
              </w:txbxContent>
            </v:textbox>
          </v:rect>
        </w:pict>
      </w:r>
    </w:p>
    <w:p w:rsidR="00BF4149" w:rsidRPr="002471C3" w:rsidRDefault="005F4F01" w:rsidP="00BF4149">
      <w:pPr>
        <w:rPr>
          <w:rFonts w:ascii="Times New Roman" w:hAnsi="Times New Roman"/>
        </w:rPr>
      </w:pPr>
      <w:r w:rsidRPr="005F4F01">
        <w:rPr>
          <w:noProof/>
        </w:rPr>
        <w:pict>
          <v:oval id="_x0000_s1563" style="position:absolute;left:0;text-align:left;margin-left:71.1pt;margin-top:6.15pt;width:7.15pt;height:7.15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Pr="002471C3" w:rsidRDefault="005F4F01" w:rsidP="00BF4149">
      <w:pPr>
        <w:rPr>
          <w:rFonts w:ascii="Times New Roman" w:hAnsi="Times New Roman"/>
        </w:rPr>
      </w:pPr>
      <w:r>
        <w:rPr>
          <w:rFonts w:ascii="Times New Roman" w:hAnsi="Times New Roman"/>
          <w:noProof/>
        </w:rPr>
        <w:pict>
          <v:shape id="_x0000_s1572" type="#_x0000_t34" style="position:absolute;left:0;text-align:left;margin-left:14.6pt;margin-top:-.35pt;width:56.5pt;height:.05pt;z-index:25217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01204000,-24563" strokecolor="red">
            <v:stroke dashstyle="dash"/>
          </v:shape>
        </w:pict>
      </w:r>
      <w:r w:rsidRPr="005F4F01">
        <w:rPr>
          <w:noProof/>
        </w:rPr>
        <w:pict>
          <v:rect id="_x0000_s1553" style="position:absolute;left:0;text-align:left;margin-left:327.4pt;margin-top:-226.65pt;width:28.1pt;height:501.3pt;rotation:6094872fd;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553">
              <w:txbxContent>
                <w:p w:rsidR="004C5501" w:rsidRPr="00F0485C" w:rsidRDefault="004C5501" w:rsidP="00BF4149">
                  <w:pPr>
                    <w:jc w:val="center"/>
                    <w:rPr>
                      <w:rFonts w:ascii="Times New Roman" w:hAnsi="Times New Roman"/>
                    </w:rPr>
                  </w:pPr>
                  <w:r>
                    <w:rPr>
                      <w:rFonts w:ascii="Times New Roman" w:hAnsi="Times New Roman"/>
                    </w:rPr>
                    <w:t>ул</w:t>
                  </w:r>
                  <w:proofErr w:type="gramStart"/>
                  <w:r>
                    <w:rPr>
                      <w:rFonts w:ascii="Times New Roman" w:hAnsi="Times New Roman"/>
                    </w:rPr>
                    <w:t>.Ц</w:t>
                  </w:r>
                  <w:proofErr w:type="gramEnd"/>
                  <w:r>
                    <w:rPr>
                      <w:rFonts w:ascii="Times New Roman" w:hAnsi="Times New Roman"/>
                    </w:rPr>
                    <w:t>ентральная</w:t>
                  </w:r>
                </w:p>
              </w:txbxContent>
            </v:textbox>
          </v:rect>
        </w:pict>
      </w:r>
    </w:p>
    <w:p w:rsidR="00BF4149" w:rsidRPr="002471C3" w:rsidRDefault="00BF4149" w:rsidP="00BF4149">
      <w:pPr>
        <w:rPr>
          <w:rFonts w:ascii="Times New Roman" w:hAnsi="Times New Roman"/>
        </w:rPr>
      </w:pPr>
    </w:p>
    <w:p w:rsidR="00BF4149" w:rsidRPr="002471C3" w:rsidRDefault="00BF4149" w:rsidP="00BF4149">
      <w:pPr>
        <w:rPr>
          <w:rFonts w:ascii="Times New Roman" w:hAnsi="Times New Roman"/>
        </w:rPr>
      </w:pPr>
    </w:p>
    <w:p w:rsidR="00BF4149" w:rsidRDefault="00BF4149" w:rsidP="00BF4149">
      <w:pPr>
        <w:rPr>
          <w:rFonts w:ascii="Times New Roman" w:hAnsi="Times New Roman"/>
        </w:rPr>
      </w:pPr>
    </w:p>
    <w:p w:rsidR="004C5501" w:rsidRDefault="004C5501" w:rsidP="00BF4149">
      <w:pPr>
        <w:rPr>
          <w:rFonts w:ascii="Times New Roman" w:hAnsi="Times New Roman"/>
        </w:rPr>
      </w:pPr>
    </w:p>
    <w:p w:rsidR="004C5501" w:rsidRPr="002471C3" w:rsidRDefault="004C5501" w:rsidP="00BF4149">
      <w:pPr>
        <w:rPr>
          <w:rFonts w:ascii="Times New Roman" w:hAnsi="Times New Roman"/>
        </w:rPr>
      </w:pPr>
    </w:p>
    <w:p w:rsidR="00FD5696" w:rsidRDefault="00FD5696" w:rsidP="00FD5696">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15</w:t>
      </w:r>
    </w:p>
    <w:p w:rsidR="00FD5696" w:rsidRDefault="00FD5696" w:rsidP="00FD5696">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FD5696" w:rsidRPr="008D7084" w:rsidTr="00AB5059">
        <w:tc>
          <w:tcPr>
            <w:tcW w:w="7620" w:type="dxa"/>
          </w:tcPr>
          <w:p w:rsidR="00FD5696" w:rsidRPr="008D7084" w:rsidRDefault="00FD5696" w:rsidP="00AB5059">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FD5696" w:rsidRPr="008D7084" w:rsidRDefault="00FD5696" w:rsidP="00AB5059">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FD5696" w:rsidRPr="008D7084" w:rsidTr="00AB5059">
        <w:tc>
          <w:tcPr>
            <w:tcW w:w="7620" w:type="dxa"/>
          </w:tcPr>
          <w:p w:rsidR="00FD5696" w:rsidRPr="008D7084" w:rsidRDefault="00FD5696" w:rsidP="00AB5059">
            <w:pPr>
              <w:pStyle w:val="Title"/>
              <w:spacing w:before="0" w:after="0"/>
              <w:ind w:firstLine="0"/>
              <w:rPr>
                <w:rFonts w:ascii="Times New Roman" w:hAnsi="Times New Roman" w:cs="Times New Roman"/>
                <w:b w:val="0"/>
                <w:kern w:val="0"/>
                <w:sz w:val="28"/>
                <w:szCs w:val="28"/>
              </w:rPr>
            </w:pPr>
            <w:proofErr w:type="spellStart"/>
            <w:r>
              <w:rPr>
                <w:rFonts w:ascii="Times New Roman" w:hAnsi="Times New Roman" w:cs="Times New Roman"/>
                <w:b w:val="0"/>
                <w:kern w:val="0"/>
                <w:sz w:val="28"/>
                <w:szCs w:val="28"/>
              </w:rPr>
              <w:t>Шивиянский</w:t>
            </w:r>
            <w:proofErr w:type="spellEnd"/>
            <w:r>
              <w:rPr>
                <w:rFonts w:ascii="Times New Roman" w:hAnsi="Times New Roman" w:cs="Times New Roman"/>
                <w:b w:val="0"/>
                <w:kern w:val="0"/>
                <w:sz w:val="28"/>
                <w:szCs w:val="28"/>
              </w:rPr>
              <w:t xml:space="preserve"> филиал МОУ </w:t>
            </w:r>
            <w:proofErr w:type="spellStart"/>
            <w:r>
              <w:rPr>
                <w:rFonts w:ascii="Times New Roman" w:hAnsi="Times New Roman" w:cs="Times New Roman"/>
                <w:b w:val="0"/>
                <w:kern w:val="0"/>
                <w:sz w:val="28"/>
                <w:szCs w:val="28"/>
              </w:rPr>
              <w:t>Чупровской</w:t>
            </w:r>
            <w:proofErr w:type="spellEnd"/>
            <w:r>
              <w:rPr>
                <w:rFonts w:ascii="Times New Roman" w:hAnsi="Times New Roman" w:cs="Times New Roman"/>
                <w:b w:val="0"/>
                <w:kern w:val="0"/>
                <w:sz w:val="28"/>
                <w:szCs w:val="28"/>
              </w:rPr>
              <w:t xml:space="preserve"> ООШ</w:t>
            </w:r>
          </w:p>
        </w:tc>
        <w:tc>
          <w:tcPr>
            <w:tcW w:w="7621" w:type="dxa"/>
          </w:tcPr>
          <w:p w:rsidR="00FD5696" w:rsidRPr="008D7084" w:rsidRDefault="00FD5696" w:rsidP="00FD5696">
            <w:pPr>
              <w:pStyle w:val="Title"/>
              <w:spacing w:before="0" w:after="0"/>
              <w:ind w:firstLine="0"/>
              <w:rPr>
                <w:rFonts w:ascii="Times New Roman" w:hAnsi="Times New Roman" w:cs="Times New Roman"/>
                <w:b w:val="0"/>
                <w:kern w:val="0"/>
                <w:sz w:val="28"/>
                <w:szCs w:val="28"/>
              </w:rPr>
            </w:pPr>
            <w:proofErr w:type="spellStart"/>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.Ш</w:t>
            </w:r>
            <w:proofErr w:type="gramEnd"/>
            <w:r>
              <w:rPr>
                <w:rFonts w:ascii="Times New Roman" w:hAnsi="Times New Roman" w:cs="Times New Roman"/>
                <w:b w:val="0"/>
                <w:kern w:val="0"/>
                <w:sz w:val="28"/>
                <w:szCs w:val="28"/>
              </w:rPr>
              <w:t>ивия</w:t>
            </w:r>
            <w:proofErr w:type="spellEnd"/>
            <w:r>
              <w:rPr>
                <w:rFonts w:ascii="Times New Roman" w:hAnsi="Times New Roman" w:cs="Times New Roman"/>
                <w:b w:val="0"/>
                <w:kern w:val="0"/>
                <w:sz w:val="28"/>
                <w:szCs w:val="28"/>
              </w:rPr>
              <w:t>, ул.Новая-18</w:t>
            </w:r>
          </w:p>
        </w:tc>
      </w:tr>
      <w:tr w:rsidR="00FD5696" w:rsidRPr="008D7084" w:rsidTr="00AB5059">
        <w:tc>
          <w:tcPr>
            <w:tcW w:w="7620" w:type="dxa"/>
          </w:tcPr>
          <w:p w:rsidR="00FD5696" w:rsidRDefault="00FD5696" w:rsidP="00AB5059">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ФАП</w:t>
            </w:r>
          </w:p>
        </w:tc>
        <w:tc>
          <w:tcPr>
            <w:tcW w:w="7621" w:type="dxa"/>
          </w:tcPr>
          <w:p w:rsidR="00FD5696" w:rsidRDefault="00FD5696" w:rsidP="00FD5696">
            <w:pPr>
              <w:pStyle w:val="Title"/>
              <w:spacing w:before="0" w:after="0"/>
              <w:ind w:firstLine="0"/>
              <w:rPr>
                <w:rFonts w:ascii="Times New Roman" w:hAnsi="Times New Roman" w:cs="Times New Roman"/>
                <w:b w:val="0"/>
                <w:kern w:val="0"/>
                <w:sz w:val="28"/>
                <w:szCs w:val="28"/>
              </w:rPr>
            </w:pPr>
            <w:proofErr w:type="spellStart"/>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.Ш</w:t>
            </w:r>
            <w:proofErr w:type="gramEnd"/>
            <w:r>
              <w:rPr>
                <w:rFonts w:ascii="Times New Roman" w:hAnsi="Times New Roman" w:cs="Times New Roman"/>
                <w:b w:val="0"/>
                <w:kern w:val="0"/>
                <w:sz w:val="28"/>
                <w:szCs w:val="28"/>
              </w:rPr>
              <w:t>ивия</w:t>
            </w:r>
            <w:proofErr w:type="spellEnd"/>
            <w:r>
              <w:rPr>
                <w:rFonts w:ascii="Times New Roman" w:hAnsi="Times New Roman" w:cs="Times New Roman"/>
                <w:b w:val="0"/>
                <w:kern w:val="0"/>
                <w:sz w:val="28"/>
                <w:szCs w:val="28"/>
              </w:rPr>
              <w:t>, ул.Гагарина-6</w:t>
            </w:r>
          </w:p>
        </w:tc>
      </w:tr>
    </w:tbl>
    <w:p w:rsidR="00FD5696" w:rsidRDefault="00FD5696" w:rsidP="00FD5696">
      <w:pPr>
        <w:tabs>
          <w:tab w:val="left" w:pos="3018"/>
          <w:tab w:val="left" w:pos="6330"/>
        </w:tabs>
        <w:suppressAutoHyphens/>
        <w:ind w:firstLine="709"/>
      </w:pPr>
    </w:p>
    <w:p w:rsidR="00FD5696" w:rsidRDefault="00FD5696" w:rsidP="00FD5696">
      <w:pPr>
        <w:tabs>
          <w:tab w:val="left" w:pos="3018"/>
          <w:tab w:val="left" w:pos="6330"/>
        </w:tabs>
        <w:suppressAutoHyphens/>
        <w:ind w:firstLine="709"/>
      </w:pPr>
    </w:p>
    <w:p w:rsidR="00FD5696" w:rsidRDefault="00FD5696" w:rsidP="00FD5696">
      <w:pPr>
        <w:tabs>
          <w:tab w:val="left" w:pos="3018"/>
          <w:tab w:val="left" w:pos="6330"/>
        </w:tabs>
        <w:suppressAutoHyphens/>
        <w:ind w:firstLine="709"/>
      </w:pPr>
    </w:p>
    <w:p w:rsidR="00FD5696" w:rsidRPr="00172D1E" w:rsidRDefault="005F4F01" w:rsidP="00FD5696">
      <w:r>
        <w:rPr>
          <w:noProof/>
        </w:rPr>
        <w:pict>
          <v:shape id="_x0000_s1578" type="#_x0000_t32" style="position:absolute;left:0;text-align:left;margin-left:16.7pt;margin-top:34.9pt;width:51.8pt;height:0;rotation:90;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38467,-1,-38467" strokecolor="red">
            <v:stroke dashstyle="dash"/>
          </v:shape>
        </w:pict>
      </w:r>
      <w:r>
        <w:rPr>
          <w:noProof/>
        </w:rPr>
        <w:pict>
          <v:shape id="_x0000_s1577" type="#_x0000_t32" style="position:absolute;left:0;text-align:left;margin-left:79.2pt;margin-top:34.9pt;width:51.8pt;height:0;rotation:90;z-index:25218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64529,-1,-64529" strokecolor="red">
            <v:stroke dashstyle="dash"/>
          </v:shape>
        </w:pict>
      </w:r>
      <w:r>
        <w:rPr>
          <w:noProof/>
        </w:rPr>
        <w:pict>
          <v:shape id="_x0000_s1576" type="#_x0000_t34" style="position:absolute;left:0;text-align:left;margin-left:42.6pt;margin-top:8.95pt;width:62.55pt;height:.05pt;z-index:25217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1,-86551200,-170072" strokecolor="red">
            <v:stroke dashstyle="dash"/>
          </v:shape>
        </w:pict>
      </w:r>
    </w:p>
    <w:p w:rsidR="00FD5696" w:rsidRDefault="005F4F01" w:rsidP="00FD5696">
      <w:pPr>
        <w:tabs>
          <w:tab w:val="left" w:pos="12075"/>
        </w:tabs>
        <w:rPr>
          <w:rFonts w:ascii="Times New Roman" w:hAnsi="Times New Roman"/>
        </w:rPr>
      </w:pPr>
      <w:r>
        <w:rPr>
          <w:rFonts w:ascii="Times New Roman" w:hAnsi="Times New Roman"/>
          <w:noProof/>
        </w:rPr>
        <w:pict>
          <v:rect id="_x0000_s1589" style="position:absolute;left:0;text-align:left;margin-left:54.6pt;margin-top:7.35pt;width:36.2pt;height:30.1pt;z-index:25219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589">
              <w:txbxContent>
                <w:p w:rsidR="004C5501" w:rsidRPr="00BF4149" w:rsidRDefault="004C5501" w:rsidP="00FD5696">
                  <w:pPr>
                    <w:ind w:firstLine="0"/>
                    <w:rPr>
                      <w:rFonts w:ascii="Times New Roman" w:hAnsi="Times New Roman"/>
                      <w:sz w:val="16"/>
                      <w:szCs w:val="16"/>
                    </w:rPr>
                  </w:pPr>
                  <w:r>
                    <w:rPr>
                      <w:rFonts w:ascii="Times New Roman" w:hAnsi="Times New Roman"/>
                      <w:sz w:val="16"/>
                      <w:szCs w:val="16"/>
                    </w:rPr>
                    <w:t xml:space="preserve">МОУ ООШ </w:t>
                  </w:r>
                </w:p>
              </w:txbxContent>
            </v:textbox>
          </v:rect>
        </w:pict>
      </w:r>
      <w:r w:rsidR="00FD5696">
        <w:tab/>
      </w:r>
      <w:r w:rsidR="00FD5696">
        <w:rPr>
          <w:rFonts w:ascii="Times New Roman" w:hAnsi="Times New Roman"/>
        </w:rPr>
        <w:t>Условные обозначения:</w:t>
      </w:r>
    </w:p>
    <w:p w:rsidR="00FD5696" w:rsidRPr="00755B07" w:rsidRDefault="005F4F01" w:rsidP="00FD5696">
      <w:pPr>
        <w:tabs>
          <w:tab w:val="left" w:pos="12435"/>
        </w:tabs>
        <w:rPr>
          <w:rFonts w:ascii="Times New Roman" w:hAnsi="Times New Roman"/>
        </w:rPr>
      </w:pPr>
      <w:r>
        <w:rPr>
          <w:rFonts w:ascii="Times New Roman" w:hAnsi="Times New Roman"/>
          <w:noProof/>
        </w:rPr>
        <w:pict>
          <v:rect id="_x0000_s1593" style="position:absolute;left:0;text-align:left;margin-left:516.4pt;margin-top:7.5pt;width:25.4pt;height:291.05pt;rotation:-421213fd;z-index:25219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layout-flow:vertical;mso-layout-flow-alt:bottom-to-top;mso-next-textbox:#_x0000_s1593">
              <w:txbxContent>
                <w:p w:rsidR="004C5501" w:rsidRPr="00796F35" w:rsidRDefault="004C5501" w:rsidP="00FD5696">
                  <w:pPr>
                    <w:jc w:val="center"/>
                    <w:rPr>
                      <w:rFonts w:ascii="Times New Roman" w:hAnsi="Times New Roman"/>
                    </w:rPr>
                  </w:pPr>
                </w:p>
              </w:txbxContent>
            </v:textbox>
          </v:rect>
        </w:pict>
      </w:r>
      <w:r w:rsidRPr="005F4F01">
        <w:rPr>
          <w:noProof/>
        </w:rPr>
        <w:pict>
          <v:rect id="_x0000_s1582" style="position:absolute;left:0;text-align:left;margin-left:189.3pt;margin-top:-2.15pt;width:22.35pt;height:29.25pt;rotation:270;z-index:25218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82">
              <w:txbxContent>
                <w:p w:rsidR="004C5501" w:rsidRPr="00491E1A" w:rsidRDefault="004C5501" w:rsidP="00FD5696">
                  <w:pPr>
                    <w:ind w:firstLine="0"/>
                    <w:rPr>
                      <w:rFonts w:ascii="Times New Roman" w:hAnsi="Times New Roman"/>
                      <w:sz w:val="16"/>
                      <w:szCs w:val="16"/>
                    </w:rPr>
                  </w:pPr>
                  <w:r>
                    <w:rPr>
                      <w:rFonts w:ascii="Times New Roman" w:hAnsi="Times New Roman"/>
                      <w:sz w:val="16"/>
                      <w:szCs w:val="16"/>
                    </w:rPr>
                    <w:t>6</w:t>
                  </w:r>
                </w:p>
              </w:txbxContent>
            </v:textbox>
          </v:rect>
        </w:pict>
      </w:r>
      <w:r>
        <w:rPr>
          <w:rFonts w:ascii="Times New Roman" w:hAnsi="Times New Roman"/>
          <w:noProof/>
        </w:rPr>
        <w:pict>
          <v:rect id="_x0000_s1586" style="position:absolute;left:0;text-align:left;margin-left:145.8pt;margin-top:-.65pt;width:22.35pt;height:26.25pt;rotation:90;z-index:25218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86">
              <w:txbxContent>
                <w:p w:rsidR="004C5501" w:rsidRPr="00BF4149" w:rsidRDefault="004C5501" w:rsidP="00FD5696">
                  <w:pPr>
                    <w:ind w:firstLine="0"/>
                    <w:rPr>
                      <w:rFonts w:ascii="Times New Roman" w:hAnsi="Times New Roman"/>
                      <w:sz w:val="16"/>
                      <w:szCs w:val="16"/>
                    </w:rPr>
                  </w:pPr>
                  <w:r>
                    <w:rPr>
                      <w:rFonts w:ascii="Times New Roman" w:hAnsi="Times New Roman"/>
                      <w:sz w:val="16"/>
                      <w:szCs w:val="16"/>
                    </w:rPr>
                    <w:t>4</w:t>
                  </w:r>
                </w:p>
              </w:txbxContent>
            </v:textbox>
          </v:rect>
        </w:pict>
      </w:r>
      <w:r w:rsidR="00FD5696">
        <w:rPr>
          <w:rFonts w:ascii="Times New Roman" w:hAnsi="Times New Roman"/>
        </w:rPr>
        <w:tab/>
        <w:t xml:space="preserve">граница </w:t>
      </w:r>
      <w:proofErr w:type="gramStart"/>
      <w:r w:rsidR="00FD5696">
        <w:rPr>
          <w:rFonts w:ascii="Times New Roman" w:hAnsi="Times New Roman"/>
        </w:rPr>
        <w:t>прилегающих</w:t>
      </w:r>
      <w:proofErr w:type="gramEnd"/>
      <w:r w:rsidR="00FD5696">
        <w:rPr>
          <w:rFonts w:ascii="Times New Roman" w:hAnsi="Times New Roman"/>
        </w:rPr>
        <w:t xml:space="preserve"> </w:t>
      </w:r>
    </w:p>
    <w:p w:rsidR="00FD5696" w:rsidRPr="00755B07" w:rsidRDefault="005F4F01" w:rsidP="00FD5696">
      <w:pPr>
        <w:tabs>
          <w:tab w:val="left" w:pos="12435"/>
        </w:tabs>
        <w:rPr>
          <w:rFonts w:ascii="Times New Roman" w:hAnsi="Times New Roman"/>
        </w:rPr>
      </w:pPr>
      <w:r>
        <w:rPr>
          <w:rFonts w:ascii="Times New Roman" w:hAnsi="Times New Roman"/>
          <w:noProof/>
        </w:rPr>
        <w:pict>
          <v:rect id="_x0000_s1592" style="position:absolute;left:0;text-align:left;margin-left:278.3pt;margin-top:-197.35pt;width:25.4pt;height:439.75pt;rotation:5652490fd;z-index:25219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92">
              <w:txbxContent>
                <w:p w:rsidR="004C5501" w:rsidRPr="00796F35" w:rsidRDefault="004C5501" w:rsidP="00FD5696">
                  <w:pPr>
                    <w:jc w:val="left"/>
                    <w:rPr>
                      <w:rFonts w:ascii="Times New Roman" w:hAnsi="Times New Roman"/>
                    </w:rPr>
                  </w:pPr>
                  <w:r>
                    <w:rPr>
                      <w:rFonts w:ascii="Times New Roman" w:hAnsi="Times New Roman"/>
                    </w:rPr>
                    <w:t xml:space="preserve">                                    ул</w:t>
                  </w:r>
                  <w:proofErr w:type="gramStart"/>
                  <w:r>
                    <w:rPr>
                      <w:rFonts w:ascii="Times New Roman" w:hAnsi="Times New Roman"/>
                    </w:rPr>
                    <w:t>.Н</w:t>
                  </w:r>
                  <w:proofErr w:type="gramEnd"/>
                  <w:r>
                    <w:rPr>
                      <w:rFonts w:ascii="Times New Roman" w:hAnsi="Times New Roman"/>
                    </w:rPr>
                    <w:t>овая</w:t>
                  </w:r>
                </w:p>
              </w:txbxContent>
            </v:textbox>
          </v:rect>
        </w:pict>
      </w:r>
      <w:r w:rsidRPr="005F4F01">
        <w:rPr>
          <w:noProof/>
        </w:rPr>
        <w:pict>
          <v:shape id="_x0000_s1583" type="#_x0000_t34" style="position:absolute;left:0;text-align:left;margin-left:554.3pt;margin-top:.25pt;width:56.05pt;height:.05pt;z-index:25218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FD5696">
        <w:tab/>
      </w:r>
      <w:r w:rsidR="00FD5696" w:rsidRPr="00755B07">
        <w:rPr>
          <w:rFonts w:ascii="Times New Roman" w:hAnsi="Times New Roman"/>
        </w:rPr>
        <w:t>территорий</w:t>
      </w:r>
      <w:r w:rsidR="00FD5696">
        <w:rPr>
          <w:rFonts w:ascii="Times New Roman" w:hAnsi="Times New Roman"/>
        </w:rPr>
        <w:t>;</w:t>
      </w:r>
    </w:p>
    <w:p w:rsidR="00FD5696" w:rsidRDefault="005F4F01" w:rsidP="00FD5696">
      <w:pPr>
        <w:tabs>
          <w:tab w:val="left" w:pos="11655"/>
          <w:tab w:val="left" w:pos="11730"/>
        </w:tabs>
        <w:rPr>
          <w:rFonts w:ascii="Times New Roman" w:hAnsi="Times New Roman"/>
        </w:rPr>
      </w:pPr>
      <w:r>
        <w:rPr>
          <w:rFonts w:ascii="Times New Roman" w:hAnsi="Times New Roman"/>
          <w:noProof/>
        </w:rPr>
        <w:pict>
          <v:oval id="_x0000_s1591" style="position:absolute;left:0;text-align:left;margin-left:54.6pt;margin-top:5.6pt;width:7.15pt;height:7.15pt;z-index:25219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575" type="#_x0000_t34" style="position:absolute;left:0;text-align:left;margin-left:42.55pt;margin-top:5.55pt;width:62.6pt;height:.05pt;z-index:25217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31868000,-130031" strokecolor="red">
            <v:stroke dashstyle="dash"/>
          </v:shape>
        </w:pict>
      </w:r>
      <w:r w:rsidRPr="005F4F01">
        <w:rPr>
          <w:noProof/>
        </w:rPr>
        <w:pict>
          <v:oval id="_x0000_s1584" style="position:absolute;left:0;text-align:left;margin-left:558.55pt;margin-top:5.55pt;width:7.15pt;height:7.15pt;z-index:25218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FD5696">
        <w:tab/>
      </w:r>
      <w:r w:rsidR="00FD5696" w:rsidRPr="00755B07">
        <w:rPr>
          <w:rFonts w:ascii="Times New Roman" w:hAnsi="Times New Roman"/>
        </w:rPr>
        <w:t>основной вход</w:t>
      </w:r>
      <w:r w:rsidR="00FD5696">
        <w:rPr>
          <w:rFonts w:ascii="Times New Roman" w:hAnsi="Times New Roman"/>
        </w:rPr>
        <w:t xml:space="preserve"> </w:t>
      </w:r>
      <w:r w:rsidR="00FD5696" w:rsidRPr="00755B07">
        <w:rPr>
          <w:rFonts w:ascii="Times New Roman" w:hAnsi="Times New Roman"/>
        </w:rPr>
        <w:t xml:space="preserve">на </w:t>
      </w:r>
      <w:proofErr w:type="gramStart"/>
      <w:r w:rsidR="00FD5696">
        <w:rPr>
          <w:rFonts w:ascii="Times New Roman" w:hAnsi="Times New Roman"/>
        </w:rPr>
        <w:t>прилегающую</w:t>
      </w:r>
      <w:proofErr w:type="gramEnd"/>
    </w:p>
    <w:p w:rsidR="00FD5696" w:rsidRDefault="00FD5696" w:rsidP="00FD5696">
      <w:pPr>
        <w:tabs>
          <w:tab w:val="left" w:pos="11730"/>
        </w:tabs>
        <w:rPr>
          <w:rFonts w:ascii="Times New Roman" w:hAnsi="Times New Roman"/>
        </w:rPr>
      </w:pPr>
      <w:r>
        <w:rPr>
          <w:rFonts w:ascii="Times New Roman" w:hAnsi="Times New Roman"/>
        </w:rPr>
        <w:tab/>
        <w:t>территорию</w:t>
      </w:r>
    </w:p>
    <w:p w:rsidR="00FD5696" w:rsidRPr="002471C3" w:rsidRDefault="005F4F01" w:rsidP="00FD5696">
      <w:pPr>
        <w:rPr>
          <w:rFonts w:ascii="Times New Roman" w:hAnsi="Times New Roman"/>
        </w:rPr>
      </w:pPr>
      <w:r>
        <w:rPr>
          <w:rFonts w:ascii="Times New Roman" w:hAnsi="Times New Roman"/>
          <w:noProof/>
        </w:rPr>
        <w:pict>
          <v:rect id="_x0000_s1594" style="position:absolute;left:0;text-align:left;margin-left:160.3pt;margin-top:6.8pt;width:26.4pt;height:24.75pt;rotation:90;z-index:25219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94">
              <w:txbxContent>
                <w:p w:rsidR="004C5501" w:rsidRPr="00491E1A" w:rsidRDefault="004C5501" w:rsidP="00FD5696">
                  <w:pPr>
                    <w:ind w:firstLine="0"/>
                    <w:rPr>
                      <w:rFonts w:ascii="Times New Roman" w:hAnsi="Times New Roman"/>
                      <w:sz w:val="16"/>
                      <w:szCs w:val="16"/>
                    </w:rPr>
                  </w:pPr>
                  <w:r>
                    <w:rPr>
                      <w:rFonts w:ascii="Times New Roman" w:hAnsi="Times New Roman"/>
                      <w:sz w:val="16"/>
                      <w:szCs w:val="16"/>
                    </w:rPr>
                    <w:t>34</w:t>
                  </w:r>
                </w:p>
              </w:txbxContent>
            </v:textbox>
          </v:rect>
        </w:pict>
      </w:r>
      <w:r>
        <w:rPr>
          <w:rFonts w:ascii="Times New Roman" w:hAnsi="Times New Roman"/>
          <w:noProof/>
        </w:rPr>
        <w:pict>
          <v:rect id="_x0000_s1595" style="position:absolute;left:0;text-align:left;margin-left:96.75pt;margin-top:39.4pt;width:87.2pt;height:20.4pt;rotation:5438582fd;z-index:25219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95">
              <w:txbxContent>
                <w:p w:rsidR="004C5501" w:rsidRPr="00491E1A" w:rsidRDefault="004C5501" w:rsidP="00FD5696">
                  <w:pPr>
                    <w:ind w:firstLine="0"/>
                    <w:rPr>
                      <w:rFonts w:ascii="Times New Roman" w:hAnsi="Times New Roman"/>
                      <w:sz w:val="16"/>
                      <w:szCs w:val="16"/>
                    </w:rPr>
                  </w:pPr>
                </w:p>
              </w:txbxContent>
            </v:textbox>
          </v:rect>
        </w:pict>
      </w:r>
      <w:r w:rsidRPr="005F4F01">
        <w:rPr>
          <w:noProof/>
        </w:rPr>
        <w:pict>
          <v:rect id="_x0000_s1579" style="position:absolute;left:0;text-align:left;margin-left:91.45pt;margin-top:13.3pt;width:26.25pt;height:26.25pt;z-index:25218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79">
              <w:txbxContent>
                <w:p w:rsidR="004C5501" w:rsidRPr="00491E1A" w:rsidRDefault="004C5501" w:rsidP="00FD5696">
                  <w:pPr>
                    <w:ind w:firstLine="0"/>
                    <w:rPr>
                      <w:rFonts w:ascii="Times New Roman" w:hAnsi="Times New Roman"/>
                      <w:sz w:val="16"/>
                      <w:szCs w:val="16"/>
                    </w:rPr>
                  </w:pPr>
                  <w:r>
                    <w:rPr>
                      <w:rFonts w:ascii="Times New Roman" w:hAnsi="Times New Roman"/>
                      <w:sz w:val="16"/>
                      <w:szCs w:val="16"/>
                    </w:rPr>
                    <w:t>36</w:t>
                  </w:r>
                </w:p>
              </w:txbxContent>
            </v:textbox>
          </v:rect>
        </w:pict>
      </w:r>
      <w:r>
        <w:rPr>
          <w:rFonts w:ascii="Times New Roman" w:hAnsi="Times New Roman"/>
          <w:noProof/>
        </w:rPr>
        <w:pict>
          <v:shape id="_x0000_s1598" type="#_x0000_t34" style="position:absolute;left:0;text-align:left;margin-left:542.85pt;margin-top:13.3pt;width:49.9pt;height:.05pt;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22450400,-256473" strokecolor="red">
            <v:stroke dashstyle="dash"/>
          </v:shape>
        </w:pict>
      </w:r>
      <w:r>
        <w:rPr>
          <w:rFonts w:ascii="Times New Roman" w:hAnsi="Times New Roman"/>
          <w:noProof/>
        </w:rPr>
        <w:pict>
          <v:shape id="_x0000_s1600" type="#_x0000_t32" style="position:absolute;left:0;text-align:left;margin-left:519.2pt;margin-top:37pt;width:47.3pt;height:0;rotation:90;z-index:25220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70571,-1,-270571" strokecolor="red">
            <v:stroke dashstyle="dash"/>
          </v:shape>
        </w:pict>
      </w:r>
      <w:r>
        <w:rPr>
          <w:rFonts w:ascii="Times New Roman" w:hAnsi="Times New Roman"/>
          <w:noProof/>
        </w:rPr>
        <w:pict>
          <v:shape id="_x0000_s1601" type="#_x0000_t34" style="position:absolute;left:0;text-align:left;margin-left:568.5pt;margin-top:36.95pt;width:47.3pt;height:.05pt;rotation:270;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42905600,-293061" strokecolor="red">
            <v:stroke dashstyle="dash"/>
          </v:shape>
        </w:pict>
      </w:r>
    </w:p>
    <w:p w:rsidR="00FD5696" w:rsidRPr="002471C3" w:rsidRDefault="005F4F01" w:rsidP="00FD5696">
      <w:pPr>
        <w:rPr>
          <w:rFonts w:ascii="Times New Roman" w:hAnsi="Times New Roman"/>
        </w:rPr>
      </w:pPr>
      <w:r>
        <w:rPr>
          <w:rFonts w:ascii="Times New Roman" w:hAnsi="Times New Roman"/>
          <w:noProof/>
        </w:rPr>
        <w:pict>
          <v:rect id="_x0000_s1597" style="position:absolute;left:0;text-align:left;margin-left:554.3pt;margin-top:7.7pt;width:24.8pt;height:32.65pt;z-index:25220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597">
              <w:txbxContent>
                <w:p w:rsidR="004C5501" w:rsidRPr="00BF4149" w:rsidRDefault="004C5501" w:rsidP="00FD5696">
                  <w:pPr>
                    <w:ind w:firstLine="0"/>
                    <w:rPr>
                      <w:rFonts w:ascii="Times New Roman" w:hAnsi="Times New Roman"/>
                      <w:sz w:val="16"/>
                      <w:szCs w:val="16"/>
                    </w:rPr>
                  </w:pPr>
                  <w:r>
                    <w:rPr>
                      <w:rFonts w:ascii="Times New Roman" w:hAnsi="Times New Roman"/>
                      <w:sz w:val="16"/>
                      <w:szCs w:val="16"/>
                    </w:rPr>
                    <w:t>ФАП</w:t>
                  </w:r>
                </w:p>
              </w:txbxContent>
            </v:textbox>
          </v:rect>
        </w:pict>
      </w:r>
    </w:p>
    <w:p w:rsidR="00FD5696" w:rsidRPr="002471C3" w:rsidRDefault="005F4F01" w:rsidP="00FD5696">
      <w:pPr>
        <w:rPr>
          <w:rFonts w:ascii="Times New Roman" w:hAnsi="Times New Roman"/>
        </w:rPr>
      </w:pPr>
      <w:r>
        <w:rPr>
          <w:rFonts w:ascii="Times New Roman" w:hAnsi="Times New Roman"/>
          <w:noProof/>
        </w:rPr>
        <w:pict>
          <v:rect id="_x0000_s1587" style="position:absolute;left:0;text-align:left;margin-left:611.95pt;margin-top:3.4pt;width:21.55pt;height:24.75pt;rotation:90;z-index:25219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87">
              <w:txbxContent>
                <w:p w:rsidR="004C5501" w:rsidRPr="00491E1A" w:rsidRDefault="004C5501" w:rsidP="00FD5696">
                  <w:pPr>
                    <w:ind w:firstLine="0"/>
                    <w:rPr>
                      <w:rFonts w:ascii="Times New Roman" w:hAnsi="Times New Roman"/>
                      <w:sz w:val="16"/>
                      <w:szCs w:val="16"/>
                    </w:rPr>
                  </w:pPr>
                  <w:r>
                    <w:rPr>
                      <w:rFonts w:ascii="Times New Roman" w:hAnsi="Times New Roman"/>
                      <w:sz w:val="16"/>
                      <w:szCs w:val="16"/>
                    </w:rPr>
                    <w:t>4</w:t>
                  </w:r>
                </w:p>
              </w:txbxContent>
            </v:textbox>
          </v:rect>
        </w:pict>
      </w:r>
    </w:p>
    <w:p w:rsidR="00FD5696" w:rsidRPr="002471C3" w:rsidRDefault="005F4F01" w:rsidP="00FD5696">
      <w:pPr>
        <w:rPr>
          <w:rFonts w:ascii="Times New Roman" w:hAnsi="Times New Roman"/>
        </w:rPr>
      </w:pPr>
      <w:r>
        <w:rPr>
          <w:rFonts w:ascii="Times New Roman" w:hAnsi="Times New Roman"/>
          <w:noProof/>
        </w:rPr>
        <w:pict>
          <v:rect id="_x0000_s1603" style="position:absolute;left:0;text-align:left;margin-left:475.45pt;margin-top:1.6pt;width:21.55pt;height:24.75pt;rotation:90;z-index:25220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03">
              <w:txbxContent>
                <w:p w:rsidR="004C5501" w:rsidRPr="00491E1A" w:rsidRDefault="004C5501" w:rsidP="00FD5696">
                  <w:pPr>
                    <w:ind w:firstLine="0"/>
                    <w:rPr>
                      <w:rFonts w:ascii="Times New Roman" w:hAnsi="Times New Roman"/>
                      <w:sz w:val="16"/>
                      <w:szCs w:val="16"/>
                    </w:rPr>
                  </w:pPr>
                  <w:r>
                    <w:rPr>
                      <w:rFonts w:ascii="Times New Roman" w:hAnsi="Times New Roman"/>
                      <w:sz w:val="16"/>
                      <w:szCs w:val="16"/>
                    </w:rPr>
                    <w:t>8</w:t>
                  </w:r>
                </w:p>
              </w:txbxContent>
            </v:textbox>
          </v:rect>
        </w:pict>
      </w:r>
    </w:p>
    <w:p w:rsidR="00FD5696" w:rsidRPr="002471C3" w:rsidRDefault="005F4F01" w:rsidP="00FD5696">
      <w:pPr>
        <w:rPr>
          <w:rFonts w:ascii="Times New Roman" w:hAnsi="Times New Roman"/>
        </w:rPr>
      </w:pPr>
      <w:r w:rsidRPr="005F4F01">
        <w:rPr>
          <w:noProof/>
        </w:rPr>
        <w:pict>
          <v:oval id="_x0000_s1590" style="position:absolute;left:0;text-align:left;margin-left:558.55pt;margin-top:5.45pt;width:7.15pt;height:7.15pt;z-index:25219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ascii="Times New Roman" w:hAnsi="Times New Roman"/>
          <w:noProof/>
        </w:rPr>
        <w:pict>
          <v:shape id="_x0000_s1599" type="#_x0000_t34" style="position:absolute;left:0;text-align:left;margin-left:542.85pt;margin-top:5.45pt;width:49.25pt;height:.05pt;z-index:25220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89,-142905600,-259858" strokecolor="red">
            <v:stroke dashstyle="dash"/>
          </v:shape>
        </w:pict>
      </w:r>
    </w:p>
    <w:p w:rsidR="00FD5696" w:rsidRPr="002471C3" w:rsidRDefault="005F4F01" w:rsidP="00FD5696">
      <w:pPr>
        <w:rPr>
          <w:rFonts w:ascii="Times New Roman" w:hAnsi="Times New Roman"/>
        </w:rPr>
      </w:pPr>
      <w:r w:rsidRPr="005F4F01">
        <w:rPr>
          <w:noProof/>
        </w:rPr>
        <w:pict>
          <v:rect id="_x0000_s1581" style="position:absolute;left:0;text-align:left;margin-left:353.65pt;margin-top:-268.85pt;width:29.7pt;height:594.75pt;rotation:5696634fd;z-index:25218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81">
              <w:txbxContent>
                <w:p w:rsidR="004C5501" w:rsidRPr="00796F35" w:rsidRDefault="004C5501" w:rsidP="00FD5696">
                  <w:pPr>
                    <w:rPr>
                      <w:rFonts w:ascii="Times New Roman" w:hAnsi="Times New Roman"/>
                    </w:rPr>
                  </w:pPr>
                  <w:r>
                    <w:rPr>
                      <w:rFonts w:ascii="Times New Roman" w:hAnsi="Times New Roman"/>
                    </w:rPr>
                    <w:t xml:space="preserve">                                     ул</w:t>
                  </w:r>
                  <w:proofErr w:type="gramStart"/>
                  <w:r>
                    <w:rPr>
                      <w:rFonts w:ascii="Times New Roman" w:hAnsi="Times New Roman"/>
                    </w:rPr>
                    <w:t>.Г</w:t>
                  </w:r>
                  <w:proofErr w:type="gramEnd"/>
                  <w:r>
                    <w:rPr>
                      <w:rFonts w:ascii="Times New Roman" w:hAnsi="Times New Roman"/>
                    </w:rPr>
                    <w:t>агарина</w:t>
                  </w:r>
                </w:p>
              </w:txbxContent>
            </v:textbox>
          </v:rect>
        </w:pict>
      </w:r>
    </w:p>
    <w:p w:rsidR="00FD5696" w:rsidRPr="002471C3" w:rsidRDefault="00FD5696" w:rsidP="00FD5696">
      <w:pPr>
        <w:rPr>
          <w:rFonts w:ascii="Times New Roman" w:hAnsi="Times New Roman"/>
        </w:rPr>
      </w:pPr>
    </w:p>
    <w:p w:rsidR="00FD5696" w:rsidRPr="002471C3" w:rsidRDefault="005F4F01" w:rsidP="00FD5696">
      <w:pPr>
        <w:rPr>
          <w:rFonts w:ascii="Times New Roman" w:hAnsi="Times New Roman"/>
        </w:rPr>
      </w:pPr>
      <w:r>
        <w:rPr>
          <w:rFonts w:ascii="Times New Roman" w:hAnsi="Times New Roman"/>
          <w:noProof/>
        </w:rPr>
        <w:pict>
          <v:rect id="_x0000_s1588" style="position:absolute;left:0;text-align:left;margin-left:553.5pt;margin-top:9.7pt;width:26.4pt;height:24.75pt;rotation:90;z-index:25219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88">
              <w:txbxContent>
                <w:p w:rsidR="004C5501" w:rsidRPr="00491E1A" w:rsidRDefault="004C5501" w:rsidP="00FD5696">
                  <w:pPr>
                    <w:ind w:firstLine="0"/>
                    <w:rPr>
                      <w:rFonts w:ascii="Times New Roman" w:hAnsi="Times New Roman"/>
                      <w:sz w:val="16"/>
                      <w:szCs w:val="16"/>
                    </w:rPr>
                  </w:pPr>
                  <w:r>
                    <w:rPr>
                      <w:rFonts w:ascii="Times New Roman" w:hAnsi="Times New Roman"/>
                      <w:sz w:val="16"/>
                      <w:szCs w:val="16"/>
                    </w:rPr>
                    <w:t>3</w:t>
                  </w:r>
                </w:p>
              </w:txbxContent>
            </v:textbox>
          </v:rect>
        </w:pict>
      </w:r>
    </w:p>
    <w:p w:rsidR="00FD5696" w:rsidRPr="002471C3" w:rsidRDefault="005F4F01" w:rsidP="00FD5696">
      <w:pPr>
        <w:rPr>
          <w:rFonts w:ascii="Times New Roman" w:hAnsi="Times New Roman"/>
        </w:rPr>
      </w:pPr>
      <w:r>
        <w:rPr>
          <w:rFonts w:ascii="Times New Roman" w:hAnsi="Times New Roman"/>
          <w:noProof/>
        </w:rPr>
        <w:pict>
          <v:rect id="_x0000_s1602" style="position:absolute;left:0;text-align:left;margin-left:487.7pt;margin-top:-1.65pt;width:21.55pt;height:24.75pt;rotation:90;z-index:25220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02">
              <w:txbxContent>
                <w:p w:rsidR="004C5501" w:rsidRDefault="004C5501" w:rsidP="00FD5696">
                  <w:pPr>
                    <w:ind w:firstLine="0"/>
                    <w:rPr>
                      <w:rFonts w:ascii="Times New Roman" w:hAnsi="Times New Roman"/>
                      <w:sz w:val="16"/>
                      <w:szCs w:val="16"/>
                    </w:rPr>
                  </w:pPr>
                  <w:r>
                    <w:rPr>
                      <w:rFonts w:ascii="Times New Roman" w:hAnsi="Times New Roman"/>
                      <w:sz w:val="16"/>
                      <w:szCs w:val="16"/>
                    </w:rPr>
                    <w:t>5</w:t>
                  </w:r>
                </w:p>
                <w:p w:rsidR="004C5501" w:rsidRPr="00491E1A" w:rsidRDefault="004C5501" w:rsidP="00FD5696">
                  <w:pPr>
                    <w:ind w:firstLine="0"/>
                    <w:rPr>
                      <w:rFonts w:ascii="Times New Roman" w:hAnsi="Times New Roman"/>
                      <w:sz w:val="16"/>
                      <w:szCs w:val="16"/>
                    </w:rPr>
                  </w:pPr>
                </w:p>
              </w:txbxContent>
            </v:textbox>
          </v:rect>
        </w:pict>
      </w:r>
    </w:p>
    <w:p w:rsidR="00FD5696" w:rsidRPr="002471C3" w:rsidRDefault="005F4F01" w:rsidP="00FD5696">
      <w:pPr>
        <w:rPr>
          <w:rFonts w:ascii="Times New Roman" w:hAnsi="Times New Roman"/>
        </w:rPr>
      </w:pPr>
      <w:r>
        <w:rPr>
          <w:rFonts w:ascii="Times New Roman" w:hAnsi="Times New Roman"/>
          <w:noProof/>
        </w:rPr>
        <w:pict>
          <v:rect id="_x0000_s1596" style="position:absolute;left:0;text-align:left;margin-left:134.8pt;margin-top:13.2pt;width:26.4pt;height:24.75pt;rotation:90;z-index:25219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596">
              <w:txbxContent>
                <w:p w:rsidR="004C5501" w:rsidRPr="00491E1A" w:rsidRDefault="004C5501" w:rsidP="00FD5696">
                  <w:pPr>
                    <w:ind w:firstLine="0"/>
                    <w:rPr>
                      <w:rFonts w:ascii="Times New Roman" w:hAnsi="Times New Roman"/>
                      <w:sz w:val="16"/>
                      <w:szCs w:val="16"/>
                    </w:rPr>
                  </w:pPr>
                </w:p>
              </w:txbxContent>
            </v:textbox>
          </v:rect>
        </w:pict>
      </w:r>
    </w:p>
    <w:p w:rsidR="00FD5696" w:rsidRPr="002471C3" w:rsidRDefault="00FD5696" w:rsidP="00FD5696">
      <w:pPr>
        <w:rPr>
          <w:rFonts w:ascii="Times New Roman" w:hAnsi="Times New Roman"/>
        </w:rPr>
      </w:pPr>
    </w:p>
    <w:p w:rsidR="00C050F2" w:rsidRDefault="005F4F01" w:rsidP="00FD5696">
      <w:pPr>
        <w:rPr>
          <w:rFonts w:ascii="Times New Roman" w:hAnsi="Times New Roman"/>
        </w:rPr>
      </w:pPr>
      <w:r w:rsidRPr="005F4F01">
        <w:rPr>
          <w:noProof/>
        </w:rPr>
        <w:pict>
          <v:rect id="_x0000_s1580" style="position:absolute;left:0;text-align:left;margin-left:328.05pt;margin-top:-225.4pt;width:28.1pt;height:501.3pt;rotation:5550401fd;z-index:25218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580">
              <w:txbxContent>
                <w:p w:rsidR="004C5501" w:rsidRPr="00F0485C" w:rsidRDefault="004C5501" w:rsidP="00FD5696">
                  <w:pPr>
                    <w:jc w:val="center"/>
                    <w:rPr>
                      <w:rFonts w:ascii="Times New Roman" w:hAnsi="Times New Roman"/>
                    </w:rPr>
                  </w:pPr>
                  <w:r>
                    <w:rPr>
                      <w:rFonts w:ascii="Times New Roman" w:hAnsi="Times New Roman"/>
                    </w:rPr>
                    <w:t>ул</w:t>
                  </w:r>
                  <w:proofErr w:type="gramStart"/>
                  <w:r>
                    <w:rPr>
                      <w:rFonts w:ascii="Times New Roman" w:hAnsi="Times New Roman"/>
                    </w:rPr>
                    <w:t>.С</w:t>
                  </w:r>
                  <w:proofErr w:type="gramEnd"/>
                  <w:r>
                    <w:rPr>
                      <w:rFonts w:ascii="Times New Roman" w:hAnsi="Times New Roman"/>
                    </w:rPr>
                    <w:t>адовая</w:t>
                  </w:r>
                </w:p>
              </w:txbxContent>
            </v:textbox>
          </v:rect>
        </w:pict>
      </w:r>
    </w:p>
    <w:p w:rsidR="00C050F2" w:rsidRPr="00C050F2" w:rsidRDefault="00C050F2" w:rsidP="00C050F2">
      <w:pPr>
        <w:rPr>
          <w:rFonts w:ascii="Times New Roman" w:hAnsi="Times New Roman"/>
        </w:rPr>
      </w:pPr>
    </w:p>
    <w:p w:rsidR="00C050F2" w:rsidRPr="00C050F2" w:rsidRDefault="00C050F2" w:rsidP="00C050F2">
      <w:pPr>
        <w:rPr>
          <w:rFonts w:ascii="Times New Roman" w:hAnsi="Times New Roman"/>
        </w:rPr>
      </w:pPr>
    </w:p>
    <w:p w:rsidR="00C050F2" w:rsidRPr="00C050F2" w:rsidRDefault="00C050F2" w:rsidP="00C050F2">
      <w:pPr>
        <w:rPr>
          <w:rFonts w:ascii="Times New Roman" w:hAnsi="Times New Roman"/>
        </w:rPr>
      </w:pPr>
    </w:p>
    <w:p w:rsidR="00C050F2" w:rsidRPr="00C050F2" w:rsidRDefault="00C050F2" w:rsidP="00C050F2">
      <w:pPr>
        <w:rPr>
          <w:rFonts w:ascii="Times New Roman" w:hAnsi="Times New Roman"/>
        </w:rPr>
      </w:pPr>
    </w:p>
    <w:p w:rsidR="00C050F2" w:rsidRPr="00C050F2" w:rsidRDefault="00C050F2" w:rsidP="00C050F2">
      <w:pPr>
        <w:rPr>
          <w:rFonts w:ascii="Times New Roman" w:hAnsi="Times New Roman"/>
        </w:rPr>
      </w:pPr>
    </w:p>
    <w:p w:rsidR="00C050F2" w:rsidRDefault="00C050F2" w:rsidP="00C050F2">
      <w:pPr>
        <w:rPr>
          <w:rFonts w:ascii="Times New Roman" w:hAnsi="Times New Roman"/>
        </w:rPr>
      </w:pPr>
    </w:p>
    <w:p w:rsidR="00FD5696" w:rsidRDefault="00C050F2" w:rsidP="00C050F2">
      <w:pPr>
        <w:tabs>
          <w:tab w:val="left" w:pos="10785"/>
        </w:tabs>
        <w:rPr>
          <w:rFonts w:ascii="Times New Roman" w:hAnsi="Times New Roman"/>
        </w:rPr>
      </w:pPr>
      <w:r>
        <w:rPr>
          <w:rFonts w:ascii="Times New Roman" w:hAnsi="Times New Roman"/>
        </w:rPr>
        <w:tab/>
      </w:r>
    </w:p>
    <w:p w:rsidR="00C050F2" w:rsidRDefault="00C050F2" w:rsidP="00C050F2">
      <w:pPr>
        <w:tabs>
          <w:tab w:val="left" w:pos="10785"/>
        </w:tabs>
        <w:rPr>
          <w:rFonts w:ascii="Times New Roman" w:hAnsi="Times New Roman"/>
        </w:rPr>
      </w:pPr>
    </w:p>
    <w:p w:rsidR="00671336" w:rsidRDefault="00671336" w:rsidP="00C050F2">
      <w:pPr>
        <w:pStyle w:val="Title"/>
        <w:spacing w:before="0" w:after="0"/>
        <w:rPr>
          <w:rFonts w:ascii="Times New Roman" w:hAnsi="Times New Roman" w:cs="Times New Roman"/>
          <w:kern w:val="0"/>
          <w:sz w:val="28"/>
          <w:szCs w:val="28"/>
        </w:rPr>
      </w:pPr>
    </w:p>
    <w:p w:rsidR="00671336" w:rsidRDefault="00671336" w:rsidP="00C050F2">
      <w:pPr>
        <w:pStyle w:val="Title"/>
        <w:spacing w:before="0" w:after="0"/>
        <w:rPr>
          <w:rFonts w:ascii="Times New Roman" w:hAnsi="Times New Roman" w:cs="Times New Roman"/>
          <w:kern w:val="0"/>
          <w:sz w:val="28"/>
          <w:szCs w:val="28"/>
        </w:rPr>
      </w:pPr>
    </w:p>
    <w:p w:rsidR="00671336" w:rsidRDefault="00671336" w:rsidP="00C050F2">
      <w:pPr>
        <w:pStyle w:val="Title"/>
        <w:spacing w:before="0" w:after="0"/>
        <w:rPr>
          <w:rFonts w:ascii="Times New Roman" w:hAnsi="Times New Roman" w:cs="Times New Roman"/>
          <w:kern w:val="0"/>
          <w:sz w:val="28"/>
          <w:szCs w:val="28"/>
        </w:rPr>
      </w:pPr>
    </w:p>
    <w:p w:rsidR="00C050F2" w:rsidRDefault="00C050F2" w:rsidP="00C050F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16</w:t>
      </w:r>
    </w:p>
    <w:p w:rsidR="00C050F2" w:rsidRDefault="00C050F2" w:rsidP="00C050F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C050F2" w:rsidRPr="008D7084" w:rsidTr="00C050F2">
        <w:tc>
          <w:tcPr>
            <w:tcW w:w="7620" w:type="dxa"/>
          </w:tcPr>
          <w:p w:rsidR="00C050F2" w:rsidRPr="008D7084" w:rsidRDefault="00C050F2" w:rsidP="00C050F2">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C050F2" w:rsidRPr="008D7084" w:rsidRDefault="00C050F2" w:rsidP="00C050F2">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C050F2" w:rsidRPr="008D7084" w:rsidTr="00C050F2">
        <w:tc>
          <w:tcPr>
            <w:tcW w:w="7620" w:type="dxa"/>
          </w:tcPr>
          <w:p w:rsidR="00C050F2" w:rsidRPr="008D7084" w:rsidRDefault="00C050F2" w:rsidP="00C050F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ГУСО «Калганский социально-реабилитационный центр для несовершеннолетних «Улыбка» Забайкальского края</w:t>
            </w:r>
          </w:p>
        </w:tc>
        <w:tc>
          <w:tcPr>
            <w:tcW w:w="7621" w:type="dxa"/>
          </w:tcPr>
          <w:p w:rsidR="00C050F2" w:rsidRPr="008D7084" w:rsidRDefault="00C050F2" w:rsidP="00C050F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w:t>
            </w:r>
            <w:proofErr w:type="gramStart"/>
            <w:r>
              <w:rPr>
                <w:rFonts w:ascii="Times New Roman" w:hAnsi="Times New Roman" w:cs="Times New Roman"/>
                <w:b w:val="0"/>
                <w:kern w:val="0"/>
                <w:sz w:val="28"/>
                <w:szCs w:val="28"/>
              </w:rPr>
              <w:t>.Ч</w:t>
            </w:r>
            <w:proofErr w:type="gramEnd"/>
            <w:r>
              <w:rPr>
                <w:rFonts w:ascii="Times New Roman" w:hAnsi="Times New Roman" w:cs="Times New Roman"/>
                <w:b w:val="0"/>
                <w:kern w:val="0"/>
                <w:sz w:val="28"/>
                <w:szCs w:val="28"/>
              </w:rPr>
              <w:t>ернышевского, д.22</w:t>
            </w:r>
          </w:p>
        </w:tc>
      </w:tr>
      <w:tr w:rsidR="00A47317" w:rsidRPr="008D7084" w:rsidTr="00C050F2">
        <w:tc>
          <w:tcPr>
            <w:tcW w:w="7620" w:type="dxa"/>
          </w:tcPr>
          <w:p w:rsidR="00A47317" w:rsidRDefault="00A47317" w:rsidP="00C050F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Государственное учреждение здравоохранения «Калганская центральная районная больница» (медицинский кабинет при ГУСО «Улыбка») </w:t>
            </w:r>
          </w:p>
        </w:tc>
        <w:tc>
          <w:tcPr>
            <w:tcW w:w="7621" w:type="dxa"/>
          </w:tcPr>
          <w:p w:rsidR="00A47317" w:rsidRDefault="00A47317" w:rsidP="00C050F2">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с.Калга, ул</w:t>
            </w:r>
            <w:proofErr w:type="gramStart"/>
            <w:r>
              <w:rPr>
                <w:rFonts w:ascii="Times New Roman" w:hAnsi="Times New Roman" w:cs="Times New Roman"/>
                <w:b w:val="0"/>
                <w:kern w:val="0"/>
                <w:sz w:val="28"/>
                <w:szCs w:val="28"/>
              </w:rPr>
              <w:t>.Ч</w:t>
            </w:r>
            <w:proofErr w:type="gramEnd"/>
            <w:r>
              <w:rPr>
                <w:rFonts w:ascii="Times New Roman" w:hAnsi="Times New Roman" w:cs="Times New Roman"/>
                <w:b w:val="0"/>
                <w:kern w:val="0"/>
                <w:sz w:val="28"/>
                <w:szCs w:val="28"/>
              </w:rPr>
              <w:t>ернышевского, д.24</w:t>
            </w:r>
          </w:p>
        </w:tc>
      </w:tr>
    </w:tbl>
    <w:p w:rsidR="00C050F2" w:rsidRDefault="00C050F2" w:rsidP="00C050F2">
      <w:pPr>
        <w:tabs>
          <w:tab w:val="left" w:pos="3018"/>
          <w:tab w:val="left" w:pos="6330"/>
        </w:tabs>
        <w:suppressAutoHyphens/>
        <w:ind w:firstLine="709"/>
      </w:pPr>
    </w:p>
    <w:p w:rsidR="00C050F2" w:rsidRDefault="005F4F01" w:rsidP="00C050F2">
      <w:pPr>
        <w:tabs>
          <w:tab w:val="left" w:pos="3018"/>
          <w:tab w:val="left" w:pos="6330"/>
        </w:tabs>
        <w:suppressAutoHyphens/>
        <w:ind w:firstLine="709"/>
      </w:pPr>
      <w:r>
        <w:rPr>
          <w:noProof/>
        </w:rPr>
        <w:pict>
          <v:rect id="_x0000_s1641" style="position:absolute;left:0;text-align:left;margin-left:463.55pt;margin-top:10.1pt;width:42.6pt;height:189.25pt;rotation:2342560fd;z-index:252242944">
            <v:textbox style="layout-flow:vertical;mso-layout-flow-alt:bottom-to-top;mso-next-textbox:#_x0000_s1641">
              <w:txbxContent>
                <w:p w:rsidR="004C5501" w:rsidRPr="000C462A" w:rsidRDefault="004C5501">
                  <w:pPr>
                    <w:rPr>
                      <w:rFonts w:ascii="Times New Roman" w:hAnsi="Times New Roman"/>
                    </w:rPr>
                  </w:pPr>
                  <w:proofErr w:type="spellStart"/>
                  <w:r w:rsidRPr="000C462A">
                    <w:rPr>
                      <w:rFonts w:ascii="Times New Roman" w:hAnsi="Times New Roman"/>
                    </w:rPr>
                    <w:t>ул</w:t>
                  </w:r>
                  <w:proofErr w:type="gramStart"/>
                  <w:r w:rsidRPr="000C462A">
                    <w:rPr>
                      <w:rFonts w:ascii="Times New Roman" w:hAnsi="Times New Roman"/>
                    </w:rPr>
                    <w:t>.С</w:t>
                  </w:r>
                  <w:proofErr w:type="gramEnd"/>
                  <w:r w:rsidRPr="000C462A">
                    <w:rPr>
                      <w:rFonts w:ascii="Times New Roman" w:hAnsi="Times New Roman"/>
                    </w:rPr>
                    <w:t>олнецная</w:t>
                  </w:r>
                  <w:proofErr w:type="spellEnd"/>
                </w:p>
              </w:txbxContent>
            </v:textbox>
          </v:rect>
        </w:pict>
      </w:r>
    </w:p>
    <w:p w:rsidR="00C050F2" w:rsidRDefault="00C050F2" w:rsidP="00C050F2">
      <w:pPr>
        <w:tabs>
          <w:tab w:val="left" w:pos="3018"/>
          <w:tab w:val="left" w:pos="6330"/>
        </w:tabs>
        <w:suppressAutoHyphens/>
        <w:ind w:firstLine="709"/>
      </w:pPr>
    </w:p>
    <w:p w:rsidR="00C050F2" w:rsidRPr="00172D1E" w:rsidRDefault="00C050F2" w:rsidP="00C050F2"/>
    <w:p w:rsidR="00C050F2" w:rsidRDefault="00C050F2" w:rsidP="00C050F2">
      <w:pPr>
        <w:tabs>
          <w:tab w:val="left" w:pos="12075"/>
        </w:tabs>
        <w:rPr>
          <w:rFonts w:ascii="Times New Roman" w:hAnsi="Times New Roman"/>
        </w:rPr>
      </w:pPr>
      <w:r>
        <w:tab/>
      </w:r>
      <w:r>
        <w:rPr>
          <w:rFonts w:ascii="Times New Roman" w:hAnsi="Times New Roman"/>
        </w:rPr>
        <w:t>Условные обозначения:</w:t>
      </w:r>
    </w:p>
    <w:p w:rsidR="00C050F2" w:rsidRPr="00755B07" w:rsidRDefault="005F4F01" w:rsidP="00C050F2">
      <w:pPr>
        <w:tabs>
          <w:tab w:val="left" w:pos="12435"/>
        </w:tabs>
        <w:rPr>
          <w:rFonts w:ascii="Times New Roman" w:hAnsi="Times New Roman"/>
        </w:rPr>
      </w:pPr>
      <w:r w:rsidRPr="005F4F01">
        <w:rPr>
          <w:noProof/>
        </w:rPr>
        <w:pict>
          <v:shape id="_x0000_s1645" type="#_x0000_t32" style="position:absolute;left:0;text-align:left;margin-left:28.05pt;margin-top:43.5pt;width:74.1pt;height:0;rotation:90;z-index:25224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33449,-1,-33449" strokecolor="red">
            <v:stroke dashstyle="dash"/>
          </v:shape>
        </w:pict>
      </w:r>
      <w:r>
        <w:rPr>
          <w:rFonts w:ascii="Times New Roman" w:hAnsi="Times New Roman"/>
          <w:noProof/>
        </w:rPr>
        <w:pict>
          <v:shape id="_x0000_s1644" type="#_x0000_t34" style="position:absolute;left:0;text-align:left;margin-left:65.1pt;margin-top:6.4pt;width:94.55pt;height:.05pt;z-index:25224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4,-89445600,-26215" strokecolor="red">
            <v:stroke dashstyle="dash"/>
          </v:shape>
        </w:pict>
      </w:r>
      <w:r w:rsidRPr="005F4F01">
        <w:rPr>
          <w:noProof/>
        </w:rPr>
        <w:pict>
          <v:shape id="_x0000_s1616" type="#_x0000_t34" style="position:absolute;left:0;text-align:left;margin-left:120.25pt;margin-top:43.4pt;width:74.2pt;height:.05pt;rotation:90;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9424000,-60259" strokecolor="red">
            <v:stroke dashstyle="dash"/>
          </v:shape>
        </w:pict>
      </w:r>
      <w:r w:rsidRPr="005F4F01">
        <w:rPr>
          <w:noProof/>
        </w:rPr>
        <w:pict>
          <v:shape id="_x0000_s1614" type="#_x0000_t34" style="position:absolute;left:0;text-align:left;margin-left:161.85pt;margin-top:6.35pt;width:72.8pt;height:.05pt;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9424000,-62753" strokecolor="red">
            <v:stroke dashstyle="dash"/>
          </v:shape>
        </w:pict>
      </w:r>
      <w:r w:rsidRPr="005F4F01">
        <w:rPr>
          <w:noProof/>
        </w:rPr>
        <w:pict>
          <v:shape id="_x0000_s1615" type="#_x0000_t32" style="position:absolute;left:0;text-align:left;margin-left:197.5pt;margin-top:43.5pt;width:74.25pt;height:0;rotation:90;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6960,-1,-56960" strokecolor="red">
            <v:stroke dashstyle="dash"/>
          </v:shape>
        </w:pict>
      </w:r>
      <w:r w:rsidR="00C050F2">
        <w:rPr>
          <w:rFonts w:ascii="Times New Roman" w:hAnsi="Times New Roman"/>
        </w:rPr>
        <w:tab/>
        <w:t xml:space="preserve">граница </w:t>
      </w:r>
      <w:proofErr w:type="gramStart"/>
      <w:r w:rsidR="00C050F2">
        <w:rPr>
          <w:rFonts w:ascii="Times New Roman" w:hAnsi="Times New Roman"/>
        </w:rPr>
        <w:t>прилегающих</w:t>
      </w:r>
      <w:proofErr w:type="gramEnd"/>
      <w:r w:rsidR="00C050F2">
        <w:rPr>
          <w:rFonts w:ascii="Times New Roman" w:hAnsi="Times New Roman"/>
        </w:rPr>
        <w:t xml:space="preserve"> </w:t>
      </w:r>
    </w:p>
    <w:p w:rsidR="00C050F2" w:rsidRPr="00755B07" w:rsidRDefault="005F4F01" w:rsidP="00C050F2">
      <w:pPr>
        <w:tabs>
          <w:tab w:val="left" w:pos="12435"/>
        </w:tabs>
        <w:rPr>
          <w:rFonts w:ascii="Times New Roman" w:hAnsi="Times New Roman"/>
        </w:rPr>
      </w:pPr>
      <w:r>
        <w:rPr>
          <w:rFonts w:ascii="Times New Roman" w:hAnsi="Times New Roman"/>
          <w:noProof/>
        </w:rPr>
        <w:pict>
          <v:rect id="_x0000_s1642" style="position:absolute;left:0;text-align:left;margin-left:77.85pt;margin-top:.25pt;width:73.5pt;height:58.8pt;z-index:25224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642">
              <w:txbxContent>
                <w:p w:rsidR="004C5501" w:rsidRPr="00BF4149" w:rsidRDefault="004C5501" w:rsidP="00671336">
                  <w:pPr>
                    <w:ind w:firstLine="0"/>
                    <w:rPr>
                      <w:rFonts w:ascii="Times New Roman" w:hAnsi="Times New Roman"/>
                      <w:sz w:val="16"/>
                      <w:szCs w:val="16"/>
                    </w:rPr>
                  </w:pPr>
                  <w:r>
                    <w:rPr>
                      <w:rFonts w:ascii="Times New Roman" w:hAnsi="Times New Roman"/>
                      <w:sz w:val="16"/>
                      <w:szCs w:val="16"/>
                    </w:rPr>
                    <w:t>ГУЗ Калганская ЦРБ (</w:t>
                  </w:r>
                  <w:proofErr w:type="spellStart"/>
                  <w:r>
                    <w:rPr>
                      <w:rFonts w:ascii="Times New Roman" w:hAnsi="Times New Roman"/>
                      <w:sz w:val="16"/>
                      <w:szCs w:val="16"/>
                    </w:rPr>
                    <w:t>мед</w:t>
                  </w:r>
                  <w:proofErr w:type="gramStart"/>
                  <w:r>
                    <w:rPr>
                      <w:rFonts w:ascii="Times New Roman" w:hAnsi="Times New Roman"/>
                      <w:sz w:val="16"/>
                      <w:szCs w:val="16"/>
                    </w:rPr>
                    <w:t>.к</w:t>
                  </w:r>
                  <w:proofErr w:type="gramEnd"/>
                  <w:r>
                    <w:rPr>
                      <w:rFonts w:ascii="Times New Roman" w:hAnsi="Times New Roman"/>
                      <w:sz w:val="16"/>
                      <w:szCs w:val="16"/>
                    </w:rPr>
                    <w:t>абинет</w:t>
                  </w:r>
                  <w:proofErr w:type="spellEnd"/>
                  <w:r>
                    <w:rPr>
                      <w:rFonts w:ascii="Times New Roman" w:hAnsi="Times New Roman"/>
                      <w:sz w:val="16"/>
                      <w:szCs w:val="16"/>
                    </w:rPr>
                    <w:t xml:space="preserve"> при ГУСО «Улыбка»</w:t>
                  </w:r>
                </w:p>
              </w:txbxContent>
            </v:textbox>
          </v:rect>
        </w:pict>
      </w:r>
      <w:r>
        <w:rPr>
          <w:rFonts w:ascii="Times New Roman" w:hAnsi="Times New Roman"/>
          <w:noProof/>
        </w:rPr>
        <w:pict>
          <v:rect id="_x0000_s1627" style="position:absolute;left:0;text-align:left;margin-left:173.1pt;margin-top:12.6pt;width:47.25pt;height:46.45pt;z-index:25222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strokeweight="2.25pt">
            <v:textbox style="layout-flow:vertical;mso-layout-flow-alt:bottom-to-top;mso-next-textbox:#_x0000_s1627">
              <w:txbxContent>
                <w:p w:rsidR="004C5501" w:rsidRPr="00BF4149" w:rsidRDefault="004C5501" w:rsidP="00C050F2">
                  <w:pPr>
                    <w:ind w:firstLine="0"/>
                    <w:rPr>
                      <w:rFonts w:ascii="Times New Roman" w:hAnsi="Times New Roman"/>
                      <w:sz w:val="16"/>
                      <w:szCs w:val="16"/>
                    </w:rPr>
                  </w:pPr>
                  <w:r>
                    <w:rPr>
                      <w:rFonts w:ascii="Times New Roman" w:hAnsi="Times New Roman"/>
                      <w:sz w:val="16"/>
                      <w:szCs w:val="16"/>
                    </w:rPr>
                    <w:t>ГУСО «Улыбка»</w:t>
                  </w:r>
                </w:p>
              </w:txbxContent>
            </v:textbox>
          </v:rect>
        </w:pict>
      </w:r>
      <w:r w:rsidRPr="005F4F01">
        <w:rPr>
          <w:noProof/>
        </w:rPr>
        <w:pict>
          <v:shape id="_x0000_s1621" type="#_x0000_t34" style="position:absolute;left:0;text-align:left;margin-left:554.3pt;margin-top:.25pt;width:56.05pt;height:.05pt;z-index:25222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C050F2">
        <w:tab/>
      </w:r>
      <w:r w:rsidR="00C050F2" w:rsidRPr="00755B07">
        <w:rPr>
          <w:rFonts w:ascii="Times New Roman" w:hAnsi="Times New Roman"/>
        </w:rPr>
        <w:t>территорий</w:t>
      </w:r>
      <w:r w:rsidR="00C050F2">
        <w:rPr>
          <w:rFonts w:ascii="Times New Roman" w:hAnsi="Times New Roman"/>
        </w:rPr>
        <w:t>;</w:t>
      </w:r>
    </w:p>
    <w:p w:rsidR="00C050F2" w:rsidRDefault="005F4F01" w:rsidP="00C050F2">
      <w:pPr>
        <w:tabs>
          <w:tab w:val="left" w:pos="11655"/>
          <w:tab w:val="left" w:pos="11730"/>
        </w:tabs>
        <w:rPr>
          <w:rFonts w:ascii="Times New Roman" w:hAnsi="Times New Roman"/>
        </w:rPr>
      </w:pPr>
      <w:r w:rsidRPr="005F4F01">
        <w:rPr>
          <w:noProof/>
        </w:rPr>
        <w:pict>
          <v:rect id="_x0000_s1620" style="position:absolute;left:0;text-align:left;margin-left:300.75pt;margin-top:-.35pt;width:42.45pt;height:48.75pt;rotation:270;z-index:25222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20">
              <w:txbxContent>
                <w:p w:rsidR="004C5501" w:rsidRPr="00491E1A" w:rsidRDefault="004C5501" w:rsidP="000C462A">
                  <w:pPr>
                    <w:ind w:firstLine="0"/>
                    <w:jc w:val="center"/>
                    <w:rPr>
                      <w:rFonts w:ascii="Times New Roman" w:hAnsi="Times New Roman"/>
                      <w:sz w:val="16"/>
                      <w:szCs w:val="16"/>
                    </w:rPr>
                  </w:pPr>
                  <w:r>
                    <w:rPr>
                      <w:rFonts w:ascii="Times New Roman" w:hAnsi="Times New Roman"/>
                      <w:sz w:val="16"/>
                      <w:szCs w:val="16"/>
                    </w:rPr>
                    <w:t>20</w:t>
                  </w:r>
                </w:p>
              </w:txbxContent>
            </v:textbox>
          </v:rect>
        </w:pict>
      </w:r>
      <w:r w:rsidRPr="005F4F01">
        <w:rPr>
          <w:noProof/>
        </w:rPr>
        <w:pict>
          <v:oval id="_x0000_s1622" style="position:absolute;left:0;text-align:left;margin-left:558.55pt;margin-top:5.55pt;width:7.15pt;height:7.15pt;z-index:25222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00C050F2">
        <w:tab/>
      </w:r>
      <w:r w:rsidR="00C050F2" w:rsidRPr="00755B07">
        <w:rPr>
          <w:rFonts w:ascii="Times New Roman" w:hAnsi="Times New Roman"/>
        </w:rPr>
        <w:t>основной вход</w:t>
      </w:r>
      <w:r w:rsidR="00C050F2">
        <w:rPr>
          <w:rFonts w:ascii="Times New Roman" w:hAnsi="Times New Roman"/>
        </w:rPr>
        <w:t xml:space="preserve"> </w:t>
      </w:r>
      <w:r w:rsidR="00C050F2" w:rsidRPr="00755B07">
        <w:rPr>
          <w:rFonts w:ascii="Times New Roman" w:hAnsi="Times New Roman"/>
        </w:rPr>
        <w:t xml:space="preserve">на </w:t>
      </w:r>
      <w:proofErr w:type="gramStart"/>
      <w:r w:rsidR="00C050F2">
        <w:rPr>
          <w:rFonts w:ascii="Times New Roman" w:hAnsi="Times New Roman"/>
        </w:rPr>
        <w:t>прилегающую</w:t>
      </w:r>
      <w:proofErr w:type="gramEnd"/>
    </w:p>
    <w:p w:rsidR="00C050F2" w:rsidRDefault="005F4F01" w:rsidP="00C050F2">
      <w:pPr>
        <w:tabs>
          <w:tab w:val="left" w:pos="11730"/>
        </w:tabs>
        <w:rPr>
          <w:rFonts w:ascii="Times New Roman" w:hAnsi="Times New Roman"/>
        </w:rPr>
      </w:pPr>
      <w:r>
        <w:rPr>
          <w:rFonts w:ascii="Times New Roman" w:hAnsi="Times New Roman"/>
          <w:noProof/>
        </w:rPr>
        <w:pict>
          <v:rect id="_x0000_s1624" style="position:absolute;left:0;text-align:left;margin-left:388.05pt;margin-top:1.9pt;width:22.35pt;height:36.75pt;rotation:90;z-index:25222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24">
              <w:txbxContent>
                <w:p w:rsidR="004C5501" w:rsidRPr="00BF4149" w:rsidRDefault="004C5501" w:rsidP="000C462A">
                  <w:pPr>
                    <w:ind w:firstLine="0"/>
                    <w:jc w:val="center"/>
                    <w:rPr>
                      <w:rFonts w:ascii="Times New Roman" w:hAnsi="Times New Roman"/>
                      <w:sz w:val="16"/>
                      <w:szCs w:val="16"/>
                    </w:rPr>
                  </w:pPr>
                  <w:r>
                    <w:rPr>
                      <w:rFonts w:ascii="Times New Roman" w:hAnsi="Times New Roman"/>
                      <w:sz w:val="16"/>
                      <w:szCs w:val="16"/>
                    </w:rPr>
                    <w:t>18</w:t>
                  </w:r>
                </w:p>
              </w:txbxContent>
            </v:textbox>
          </v:rect>
        </w:pict>
      </w:r>
      <w:r w:rsidR="00C050F2">
        <w:rPr>
          <w:rFonts w:ascii="Times New Roman" w:hAnsi="Times New Roman"/>
        </w:rPr>
        <w:tab/>
        <w:t>территорию</w:t>
      </w:r>
    </w:p>
    <w:p w:rsidR="00C050F2" w:rsidRPr="002471C3" w:rsidRDefault="00C050F2" w:rsidP="00C050F2">
      <w:pPr>
        <w:rPr>
          <w:rFonts w:ascii="Times New Roman" w:hAnsi="Times New Roman"/>
        </w:rPr>
      </w:pPr>
    </w:p>
    <w:p w:rsidR="00C050F2" w:rsidRPr="002471C3" w:rsidRDefault="005F4F01" w:rsidP="00C050F2">
      <w:pPr>
        <w:rPr>
          <w:rFonts w:ascii="Times New Roman" w:hAnsi="Times New Roman"/>
        </w:rPr>
      </w:pPr>
      <w:r>
        <w:rPr>
          <w:rFonts w:ascii="Times New Roman" w:hAnsi="Times New Roman"/>
          <w:noProof/>
        </w:rPr>
        <w:pict>
          <v:oval id="_x0000_s1629" style="position:absolute;left:0;text-align:left;margin-left:86.1pt;margin-top:11.7pt;width:7.15pt;height:7.15pt;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Pr>
          <w:rFonts w:ascii="Times New Roman" w:hAnsi="Times New Roman"/>
          <w:noProof/>
        </w:rPr>
        <w:pict>
          <v:shape id="_x0000_s1643" type="#_x0000_t32" style="position:absolute;left:0;text-align:left;margin-left:65.1pt;margin-top:11.7pt;width:90.05pt;height:0;z-index:25224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27525,-1,-27525" strokecolor="red">
            <v:stroke dashstyle="dash"/>
          </v:shape>
        </w:pict>
      </w:r>
      <w:r>
        <w:rPr>
          <w:rFonts w:ascii="Times New Roman" w:hAnsi="Times New Roman"/>
          <w:noProof/>
        </w:rPr>
        <w:pict>
          <v:oval id="_x0000_s1623" style="position:absolute;left:0;text-align:left;margin-left:180.6pt;margin-top:11.55pt;width:7.15pt;height:7.15pt;z-index:25222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w:r>
      <w:r w:rsidRPr="005F4F01">
        <w:rPr>
          <w:noProof/>
        </w:rPr>
        <w:pict>
          <v:shape id="_x0000_s1613" type="#_x0000_t34" style="position:absolute;left:0;text-align:left;margin-left:157.35pt;margin-top:11.6pt;width:77.3pt;height:.05pt;z-index:25221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21500000,-57842" strokecolor="red">
            <v:stroke dashstyle="dash"/>
          </v:shape>
        </w:pict>
      </w: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5F4F01" w:rsidP="00C050F2">
      <w:pPr>
        <w:rPr>
          <w:rFonts w:ascii="Times New Roman" w:hAnsi="Times New Roman"/>
        </w:rPr>
      </w:pPr>
      <w:r w:rsidRPr="005F4F01">
        <w:rPr>
          <w:noProof/>
        </w:rPr>
        <w:pict>
          <v:rect id="_x0000_s1618" style="position:absolute;left:0;text-align:left;margin-left:301.7pt;margin-top:-235.95pt;width:28.1pt;height:501.3pt;rotation:5746865fd;z-index:25222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style="mso-next-textbox:#_x0000_s1618">
              <w:txbxContent>
                <w:p w:rsidR="004C5501" w:rsidRPr="00F0485C" w:rsidRDefault="004C5501" w:rsidP="00C050F2">
                  <w:pPr>
                    <w:jc w:val="center"/>
                    <w:rPr>
                      <w:rFonts w:ascii="Times New Roman" w:hAnsi="Times New Roman"/>
                    </w:rPr>
                  </w:pPr>
                  <w:r>
                    <w:rPr>
                      <w:rFonts w:ascii="Times New Roman" w:hAnsi="Times New Roman"/>
                    </w:rPr>
                    <w:t>ул</w:t>
                  </w:r>
                  <w:proofErr w:type="gramStart"/>
                  <w:r>
                    <w:rPr>
                      <w:rFonts w:ascii="Times New Roman" w:hAnsi="Times New Roman"/>
                    </w:rPr>
                    <w:t>.Ч</w:t>
                  </w:r>
                  <w:proofErr w:type="gramEnd"/>
                  <w:r>
                    <w:rPr>
                      <w:rFonts w:ascii="Times New Roman" w:hAnsi="Times New Roman"/>
                    </w:rPr>
                    <w:t>ернышевского</w:t>
                  </w:r>
                </w:p>
              </w:txbxContent>
            </v:textbox>
          </v:rect>
        </w:pict>
      </w: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C050F2" w:rsidRPr="002471C3" w:rsidRDefault="00C050F2" w:rsidP="00C050F2">
      <w:pPr>
        <w:rPr>
          <w:rFonts w:ascii="Times New Roman" w:hAnsi="Times New Roman"/>
        </w:rPr>
      </w:pPr>
    </w:p>
    <w:p w:rsidR="004C5501" w:rsidRDefault="004C5501" w:rsidP="004C5501">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17</w:t>
      </w:r>
    </w:p>
    <w:p w:rsidR="004C5501" w:rsidRDefault="004C5501" w:rsidP="004C5501">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tblPr>
      <w:tblGrid>
        <w:gridCol w:w="7620"/>
        <w:gridCol w:w="7621"/>
      </w:tblGrid>
      <w:tr w:rsidR="004C5501" w:rsidRPr="008D7084" w:rsidTr="004C5501">
        <w:tc>
          <w:tcPr>
            <w:tcW w:w="7620" w:type="dxa"/>
          </w:tcPr>
          <w:p w:rsidR="004C5501" w:rsidRPr="008D7084" w:rsidRDefault="004C5501" w:rsidP="004C5501">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4C5501" w:rsidRPr="008D7084" w:rsidRDefault="004C5501" w:rsidP="004C5501">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A46026" w:rsidRPr="008D7084" w:rsidTr="004C5501">
        <w:tc>
          <w:tcPr>
            <w:tcW w:w="7620" w:type="dxa"/>
          </w:tcPr>
          <w:p w:rsidR="00A46026" w:rsidRPr="008D7084" w:rsidRDefault="00A46026" w:rsidP="004C550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ООО ГДК «</w:t>
            </w:r>
            <w:proofErr w:type="spellStart"/>
            <w:r>
              <w:rPr>
                <w:rFonts w:ascii="Times New Roman" w:hAnsi="Times New Roman" w:cs="Times New Roman"/>
                <w:b w:val="0"/>
                <w:kern w:val="0"/>
                <w:sz w:val="28"/>
                <w:szCs w:val="28"/>
              </w:rPr>
              <w:t>Нурголд</w:t>
            </w:r>
            <w:proofErr w:type="spellEnd"/>
            <w:r>
              <w:rPr>
                <w:rFonts w:ascii="Times New Roman" w:hAnsi="Times New Roman" w:cs="Times New Roman"/>
                <w:b w:val="0"/>
                <w:kern w:val="0"/>
                <w:sz w:val="28"/>
                <w:szCs w:val="28"/>
              </w:rPr>
              <w:t>» (карьер)</w:t>
            </w:r>
          </w:p>
        </w:tc>
        <w:tc>
          <w:tcPr>
            <w:tcW w:w="7621" w:type="dxa"/>
          </w:tcPr>
          <w:p w:rsidR="00A46026" w:rsidRPr="00A46026" w:rsidRDefault="00A46026" w:rsidP="008554F3">
            <w:pPr>
              <w:ind w:firstLine="0"/>
              <w:jc w:val="left"/>
              <w:rPr>
                <w:rFonts w:ascii="Times New Roman" w:hAnsi="Times New Roman"/>
                <w:color w:val="000000" w:themeColor="text1"/>
                <w:sz w:val="28"/>
                <w:szCs w:val="28"/>
              </w:rPr>
            </w:pPr>
            <w:r w:rsidRPr="00A46026">
              <w:rPr>
                <w:rFonts w:ascii="Times New Roman" w:hAnsi="Times New Roman"/>
                <w:color w:val="000000" w:themeColor="text1"/>
                <w:sz w:val="28"/>
                <w:szCs w:val="28"/>
              </w:rPr>
              <w:t>РФ, Забайкальский край, Калганский район, в 1 км. севернее с</w:t>
            </w:r>
            <w:proofErr w:type="gramStart"/>
            <w:r w:rsidRPr="00A46026">
              <w:rPr>
                <w:rFonts w:ascii="Times New Roman" w:hAnsi="Times New Roman"/>
                <w:color w:val="000000" w:themeColor="text1"/>
                <w:sz w:val="28"/>
                <w:szCs w:val="28"/>
              </w:rPr>
              <w:t>.К</w:t>
            </w:r>
            <w:proofErr w:type="gramEnd"/>
            <w:r w:rsidRPr="00A46026">
              <w:rPr>
                <w:rFonts w:ascii="Times New Roman" w:hAnsi="Times New Roman"/>
                <w:color w:val="000000" w:themeColor="text1"/>
                <w:sz w:val="28"/>
                <w:szCs w:val="28"/>
              </w:rPr>
              <w:t>озлово</w:t>
            </w:r>
          </w:p>
        </w:tc>
      </w:tr>
      <w:tr w:rsidR="00A46026" w:rsidRPr="008D7084" w:rsidTr="004C5501">
        <w:tc>
          <w:tcPr>
            <w:tcW w:w="7620" w:type="dxa"/>
          </w:tcPr>
          <w:p w:rsidR="00A46026" w:rsidRDefault="00A46026" w:rsidP="004C550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АО «Висмут» (карьер «Месторождение Железный кряж»)</w:t>
            </w:r>
          </w:p>
        </w:tc>
        <w:tc>
          <w:tcPr>
            <w:tcW w:w="7621" w:type="dxa"/>
          </w:tcPr>
          <w:p w:rsidR="00A46026" w:rsidRPr="00A46026" w:rsidRDefault="00A46026" w:rsidP="008554F3">
            <w:pPr>
              <w:ind w:firstLine="0"/>
              <w:jc w:val="left"/>
              <w:rPr>
                <w:rFonts w:ascii="Times New Roman" w:hAnsi="Times New Roman"/>
                <w:color w:val="000000" w:themeColor="text1"/>
                <w:sz w:val="28"/>
                <w:szCs w:val="28"/>
              </w:rPr>
            </w:pPr>
            <w:r w:rsidRPr="00A46026">
              <w:rPr>
                <w:rFonts w:ascii="Times New Roman" w:hAnsi="Times New Roman"/>
                <w:color w:val="000000" w:themeColor="text1"/>
                <w:sz w:val="28"/>
                <w:szCs w:val="28"/>
              </w:rPr>
              <w:t>РФ, Забайкальский край, Калганский район, в 37 км</w:t>
            </w:r>
            <w:proofErr w:type="gramStart"/>
            <w:r w:rsidRPr="00A46026">
              <w:rPr>
                <w:rFonts w:ascii="Times New Roman" w:hAnsi="Times New Roman"/>
                <w:color w:val="000000" w:themeColor="text1"/>
                <w:sz w:val="28"/>
                <w:szCs w:val="28"/>
              </w:rPr>
              <w:t>.</w:t>
            </w:r>
            <w:proofErr w:type="gramEnd"/>
            <w:r w:rsidRPr="00A46026">
              <w:rPr>
                <w:rFonts w:ascii="Times New Roman" w:hAnsi="Times New Roman"/>
                <w:color w:val="000000" w:themeColor="text1"/>
                <w:sz w:val="28"/>
                <w:szCs w:val="28"/>
              </w:rPr>
              <w:t xml:space="preserve"> </w:t>
            </w:r>
            <w:proofErr w:type="gramStart"/>
            <w:r w:rsidRPr="00A46026">
              <w:rPr>
                <w:rFonts w:ascii="Times New Roman" w:hAnsi="Times New Roman"/>
                <w:color w:val="000000" w:themeColor="text1"/>
                <w:sz w:val="28"/>
                <w:szCs w:val="28"/>
              </w:rPr>
              <w:t>с</w:t>
            </w:r>
            <w:proofErr w:type="gramEnd"/>
            <w:r w:rsidRPr="00A46026">
              <w:rPr>
                <w:rFonts w:ascii="Times New Roman" w:hAnsi="Times New Roman"/>
                <w:color w:val="000000" w:themeColor="text1"/>
                <w:sz w:val="28"/>
                <w:szCs w:val="28"/>
              </w:rPr>
              <w:t>еверо-восточнее с.Калга</w:t>
            </w:r>
          </w:p>
        </w:tc>
      </w:tr>
      <w:tr w:rsidR="00A46026" w:rsidRPr="008D7084" w:rsidTr="004C5501">
        <w:tc>
          <w:tcPr>
            <w:tcW w:w="7620" w:type="dxa"/>
          </w:tcPr>
          <w:p w:rsidR="00A46026" w:rsidRDefault="00A46026" w:rsidP="004C5501">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ООО «ГРЭ №324» (карьер открытых горных работ на Козловском золоторудном месторождении)</w:t>
            </w:r>
          </w:p>
        </w:tc>
        <w:tc>
          <w:tcPr>
            <w:tcW w:w="7621" w:type="dxa"/>
          </w:tcPr>
          <w:p w:rsidR="00A46026" w:rsidRPr="00A46026" w:rsidRDefault="00A46026" w:rsidP="008554F3">
            <w:pPr>
              <w:ind w:firstLine="0"/>
              <w:jc w:val="left"/>
              <w:rPr>
                <w:rFonts w:ascii="Times New Roman" w:hAnsi="Times New Roman"/>
                <w:color w:val="000000" w:themeColor="text1"/>
                <w:sz w:val="28"/>
                <w:szCs w:val="28"/>
              </w:rPr>
            </w:pPr>
            <w:r w:rsidRPr="00A46026">
              <w:rPr>
                <w:rFonts w:ascii="Times New Roman" w:hAnsi="Times New Roman"/>
                <w:color w:val="000000" w:themeColor="text1"/>
                <w:sz w:val="28"/>
                <w:szCs w:val="28"/>
              </w:rPr>
              <w:t>РФ, Забайкальский край, Калганский район, в 6 км. западнее с</w:t>
            </w:r>
            <w:proofErr w:type="gramStart"/>
            <w:r w:rsidRPr="00A46026">
              <w:rPr>
                <w:rFonts w:ascii="Times New Roman" w:hAnsi="Times New Roman"/>
                <w:color w:val="000000" w:themeColor="text1"/>
                <w:sz w:val="28"/>
                <w:szCs w:val="28"/>
              </w:rPr>
              <w:t>.К</w:t>
            </w:r>
            <w:proofErr w:type="gramEnd"/>
            <w:r w:rsidRPr="00A46026">
              <w:rPr>
                <w:rFonts w:ascii="Times New Roman" w:hAnsi="Times New Roman"/>
                <w:color w:val="000000" w:themeColor="text1"/>
                <w:sz w:val="28"/>
                <w:szCs w:val="28"/>
              </w:rPr>
              <w:t>озлово</w:t>
            </w:r>
          </w:p>
        </w:tc>
      </w:tr>
    </w:tbl>
    <w:p w:rsidR="004C5501" w:rsidRDefault="005F4F01" w:rsidP="004C5501">
      <w:pPr>
        <w:tabs>
          <w:tab w:val="left" w:pos="3018"/>
          <w:tab w:val="left" w:pos="6330"/>
        </w:tabs>
        <w:suppressAutoHyphens/>
        <w:ind w:firstLine="709"/>
      </w:pPr>
      <w:r>
        <w:rPr>
          <w:noProof/>
        </w:rPr>
        <w:pict>
          <v:shape id="_x0000_s1667" type="#_x0000_t32" style="position:absolute;left:0;text-align:left;margin-left:312.95pt;margin-top:34.45pt;width:56.3pt;height:0;rotation:90;z-index:25227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11069,-1,-111069" strokecolor="red">
            <v:stroke dashstyle="dash"/>
          </v:shape>
        </w:pict>
      </w:r>
      <w:r w:rsidRPr="005F4F01">
        <w:rPr>
          <w:rFonts w:ascii="Times New Roman" w:hAnsi="Times New Roman"/>
          <w:noProof/>
        </w:rPr>
        <w:pict>
          <v:shape id="_x0000_s1660" type="#_x0000_t32" style="position:absolute;left:0;text-align:left;margin-left:241.3pt;margin-top:6.35pt;width:99.8pt;height:0;z-index:25226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62971,-1,-62971" strokecolor="red">
            <v:stroke dashstyle="dash"/>
          </v:shape>
        </w:pict>
      </w:r>
      <w:r>
        <w:rPr>
          <w:noProof/>
        </w:rPr>
        <w:pict>
          <v:shape id="_x0000_s1662" type="#_x0000_t32" style="position:absolute;left:0;text-align:left;margin-left:211.7pt;margin-top:34.5pt;width:56.3pt;height:0;rotation:90;z-index:25226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11069,-1,-111069" strokecolor="red">
            <v:stroke dashstyle="dash"/>
          </v:shape>
        </w:pict>
      </w:r>
      <w:r>
        <w:rPr>
          <w:noProof/>
        </w:rPr>
        <w:pict>
          <v:rect id="_x0000_s1666" style="position:absolute;left:0;text-align:left;margin-left:269.45pt;margin-top:-12pt;width:36.75pt;height:87pt;rotation:270;z-index:25226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66">
              <w:txbxContent>
                <w:p w:rsidR="00A46026" w:rsidRPr="00491E1A" w:rsidRDefault="00A46026" w:rsidP="00A46026">
                  <w:pPr>
                    <w:ind w:firstLine="0"/>
                    <w:jc w:val="center"/>
                    <w:rPr>
                      <w:rFonts w:ascii="Times New Roman" w:hAnsi="Times New Roman"/>
                      <w:sz w:val="16"/>
                      <w:szCs w:val="16"/>
                    </w:rPr>
                  </w:pPr>
                  <w:r>
                    <w:rPr>
                      <w:rFonts w:ascii="Times New Roman" w:hAnsi="Times New Roman"/>
                      <w:sz w:val="16"/>
                      <w:szCs w:val="16"/>
                    </w:rPr>
                    <w:t>ООО ГДК «</w:t>
                  </w:r>
                  <w:proofErr w:type="spellStart"/>
                  <w:r>
                    <w:rPr>
                      <w:rFonts w:ascii="Times New Roman" w:hAnsi="Times New Roman"/>
                      <w:sz w:val="16"/>
                      <w:szCs w:val="16"/>
                    </w:rPr>
                    <w:t>Нурголд</w:t>
                  </w:r>
                  <w:proofErr w:type="spellEnd"/>
                  <w:r>
                    <w:rPr>
                      <w:rFonts w:ascii="Times New Roman" w:hAnsi="Times New Roman"/>
                      <w:sz w:val="16"/>
                      <w:szCs w:val="16"/>
                    </w:rPr>
                    <w:t>», карьер</w:t>
                  </w:r>
                </w:p>
              </w:txbxContent>
            </v:textbox>
          </v:rect>
        </w:pict>
      </w:r>
    </w:p>
    <w:p w:rsidR="004C5501" w:rsidRDefault="004C5501" w:rsidP="004C5501">
      <w:pPr>
        <w:tabs>
          <w:tab w:val="left" w:pos="3018"/>
          <w:tab w:val="left" w:pos="6330"/>
        </w:tabs>
        <w:suppressAutoHyphens/>
        <w:ind w:firstLine="709"/>
      </w:pPr>
    </w:p>
    <w:p w:rsidR="004C5501" w:rsidRDefault="004C5501" w:rsidP="004C5501">
      <w:pPr>
        <w:tabs>
          <w:tab w:val="left" w:pos="3018"/>
          <w:tab w:val="left" w:pos="6330"/>
        </w:tabs>
        <w:suppressAutoHyphens/>
        <w:ind w:firstLine="709"/>
      </w:pPr>
    </w:p>
    <w:p w:rsidR="004C5501" w:rsidRPr="00172D1E" w:rsidRDefault="005F4F01" w:rsidP="004C5501">
      <w:r w:rsidRPr="005F4F01">
        <w:rPr>
          <w:rFonts w:ascii="Times New Roman" w:hAnsi="Times New Roman"/>
          <w:noProof/>
        </w:rPr>
        <w:pict>
          <v:shape id="_x0000_s1668" type="#_x0000_t32" style="position:absolute;left:0;text-align:left;margin-left:260.85pt;margin-top:12.2pt;width:31.5pt;height:29.45pt;flip:y;z-index:252271616" o:connectortype="straight">
            <v:stroke endarrow="block"/>
          </v:shape>
        </w:pict>
      </w:r>
    </w:p>
    <w:p w:rsidR="004C5501" w:rsidRDefault="005F4F01" w:rsidP="004C5501">
      <w:pPr>
        <w:tabs>
          <w:tab w:val="left" w:pos="12075"/>
        </w:tabs>
        <w:rPr>
          <w:rFonts w:ascii="Times New Roman" w:hAnsi="Times New Roman"/>
        </w:rPr>
      </w:pPr>
      <w:r>
        <w:rPr>
          <w:rFonts w:ascii="Times New Roman" w:hAnsi="Times New Roman"/>
          <w:noProof/>
        </w:rPr>
        <w:pict>
          <v:shape id="_x0000_s1661" type="#_x0000_t34" style="position:absolute;left:0;text-align:left;margin-left:239.85pt;margin-top:7.4pt;width:101.25pt;height:.05pt;z-index:25226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5,-144180000,-61760" strokecolor="red">
            <v:stroke dashstyle="dash"/>
          </v:shape>
        </w:pict>
      </w:r>
      <w:r w:rsidRPr="005F4F01">
        <w:rPr>
          <w:noProof/>
        </w:rPr>
        <w:pict>
          <v:shape id="_x0000_s1649" type="#_x0000_t34" style="position:absolute;left:0;text-align:left;margin-left:420.95pt;margin-top:39.75pt;width:74.2pt;height:.05pt;rotation:90;z-index:25225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9424000,-60259" strokecolor="red">
            <v:stroke dashstyle="dash"/>
          </v:shape>
        </w:pict>
      </w:r>
      <w:r w:rsidRPr="005F4F01">
        <w:rPr>
          <w:noProof/>
        </w:rPr>
        <w:pict>
          <v:shape id="_x0000_s1647" type="#_x0000_t34" style="position:absolute;left:0;text-align:left;margin-left:458.05pt;margin-top:2.6pt;width:72.8pt;height:.05pt;z-index:25225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89424000,-62753" strokecolor="red">
            <v:stroke dashstyle="dash"/>
          </v:shape>
        </w:pict>
      </w:r>
      <w:r w:rsidRPr="005F4F01">
        <w:rPr>
          <w:noProof/>
        </w:rPr>
        <w:pict>
          <v:shape id="_x0000_s1648" type="#_x0000_t32" style="position:absolute;left:0;text-align:left;margin-left:493.7pt;margin-top:39.8pt;width:74.25pt;height:0;rotation:90;z-index:25225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6960,-1,-56960" strokecolor="red">
            <v:stroke dashstyle="dash"/>
          </v:shape>
        </w:pict>
      </w:r>
      <w:r w:rsidR="004C5501">
        <w:tab/>
      </w:r>
      <w:r w:rsidR="004C5501">
        <w:rPr>
          <w:rFonts w:ascii="Times New Roman" w:hAnsi="Times New Roman"/>
        </w:rPr>
        <w:t>Условные обозначения:</w:t>
      </w:r>
    </w:p>
    <w:p w:rsidR="004C5501" w:rsidRPr="00755B07" w:rsidRDefault="005F4F01" w:rsidP="00862059">
      <w:pPr>
        <w:tabs>
          <w:tab w:val="left" w:pos="5625"/>
          <w:tab w:val="left" w:pos="12435"/>
        </w:tabs>
        <w:rPr>
          <w:rFonts w:ascii="Times New Roman" w:hAnsi="Times New Roman"/>
        </w:rPr>
      </w:pPr>
      <w:r>
        <w:rPr>
          <w:rFonts w:ascii="Times New Roman" w:hAnsi="Times New Roman"/>
          <w:noProof/>
        </w:rPr>
        <w:pict>
          <v:shape id="_x0000_s1671" type="#_x0000_t32" style="position:absolute;left:0;text-align:left;margin-left:87.6pt;margin-top:4.8pt;width:87pt;height:0;rotation:180;z-index:25227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5676,-1,-55676" strokecolor="red">
            <v:stroke dashstyle="dash"/>
          </v:shape>
        </w:pict>
      </w:r>
      <w:r>
        <w:rPr>
          <w:rFonts w:ascii="Times New Roman" w:hAnsi="Times New Roman"/>
          <w:noProof/>
        </w:rPr>
        <w:pict>
          <v:shape id="_x0000_s1672" type="#_x0000_t32" style="position:absolute;left:0;text-align:left;margin-left:59.45pt;margin-top:32.95pt;width:56.3pt;height:0;rotation:90;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11069,-1,-111069" strokecolor="red">
            <v:stroke dashstyle="dash"/>
          </v:shape>
        </w:pict>
      </w:r>
      <w:r w:rsidRPr="005F4F01">
        <w:rPr>
          <w:noProof/>
        </w:rPr>
        <w:pict>
          <v:shape id="_x0000_s1673" type="#_x0000_t32" style="position:absolute;left:0;text-align:left;margin-left:146.45pt;margin-top:32.95pt;width:56.3pt;height:0;rotation:90;z-index:25227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11069,-1,-111069" strokecolor="red">
            <v:stroke dashstyle="dash"/>
          </v:shape>
        </w:pict>
      </w:r>
      <w:r>
        <w:rPr>
          <w:rFonts w:ascii="Times New Roman" w:hAnsi="Times New Roman"/>
          <w:noProof/>
        </w:rPr>
        <w:pict>
          <v:rect id="_x0000_s1669" style="position:absolute;left:0;text-align:left;margin-left:105.75pt;margin-top:7.05pt;width:42.45pt;height:48.75pt;rotation:270;z-index:25227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69">
              <w:txbxContent>
                <w:p w:rsidR="00862059" w:rsidRPr="00491E1A" w:rsidRDefault="00862059" w:rsidP="00862059">
                  <w:pPr>
                    <w:ind w:firstLine="0"/>
                    <w:jc w:val="center"/>
                    <w:rPr>
                      <w:rFonts w:ascii="Times New Roman" w:hAnsi="Times New Roman"/>
                      <w:sz w:val="16"/>
                      <w:szCs w:val="16"/>
                    </w:rPr>
                  </w:pPr>
                  <w:r>
                    <w:rPr>
                      <w:rFonts w:ascii="Times New Roman" w:hAnsi="Times New Roman"/>
                      <w:sz w:val="16"/>
                      <w:szCs w:val="16"/>
                    </w:rPr>
                    <w:t>ООО «ГРЭ №324» карьер</w:t>
                  </w:r>
                </w:p>
              </w:txbxContent>
            </v:textbox>
          </v:rect>
        </w:pict>
      </w:r>
      <w:r>
        <w:rPr>
          <w:rFonts w:ascii="Times New Roman" w:hAnsi="Times New Roman"/>
          <w:noProof/>
        </w:rPr>
        <w:pict>
          <v:rect id="_x0000_s1663" style="position:absolute;left:0;text-align:left;margin-left:475.45pt;margin-top:3.3pt;width:42.45pt;height:48.75pt;rotation:270;z-index:25226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63">
              <w:txbxContent>
                <w:p w:rsidR="00A46026" w:rsidRPr="00491E1A" w:rsidRDefault="00A46026" w:rsidP="00A46026">
                  <w:pPr>
                    <w:ind w:firstLine="0"/>
                    <w:jc w:val="center"/>
                    <w:rPr>
                      <w:rFonts w:ascii="Times New Roman" w:hAnsi="Times New Roman"/>
                      <w:sz w:val="16"/>
                      <w:szCs w:val="16"/>
                    </w:rPr>
                  </w:pPr>
                  <w:r>
                    <w:rPr>
                      <w:rFonts w:ascii="Times New Roman" w:hAnsi="Times New Roman"/>
                      <w:sz w:val="16"/>
                      <w:szCs w:val="16"/>
                    </w:rPr>
                    <w:t>АО «Висмут» карьер</w:t>
                  </w:r>
                </w:p>
              </w:txbxContent>
            </v:textbox>
          </v:rect>
        </w:pict>
      </w:r>
      <w:r w:rsidR="004C5501">
        <w:rPr>
          <w:rFonts w:ascii="Times New Roman" w:hAnsi="Times New Roman"/>
        </w:rPr>
        <w:tab/>
      </w:r>
      <w:r w:rsidR="00862059">
        <w:rPr>
          <w:rFonts w:ascii="Times New Roman" w:hAnsi="Times New Roman"/>
        </w:rPr>
        <w:t>1 км</w:t>
      </w:r>
      <w:proofErr w:type="gramStart"/>
      <w:r w:rsidR="00862059">
        <w:rPr>
          <w:rFonts w:ascii="Times New Roman" w:hAnsi="Times New Roman"/>
        </w:rPr>
        <w:t>.</w:t>
      </w:r>
      <w:proofErr w:type="gramEnd"/>
      <w:r w:rsidR="00862059">
        <w:rPr>
          <w:rFonts w:ascii="Times New Roman" w:hAnsi="Times New Roman"/>
        </w:rPr>
        <w:tab/>
      </w:r>
      <w:proofErr w:type="gramStart"/>
      <w:r w:rsidR="004C5501">
        <w:rPr>
          <w:rFonts w:ascii="Times New Roman" w:hAnsi="Times New Roman"/>
        </w:rPr>
        <w:t>г</w:t>
      </w:r>
      <w:proofErr w:type="gramEnd"/>
      <w:r w:rsidR="004C5501">
        <w:rPr>
          <w:rFonts w:ascii="Times New Roman" w:hAnsi="Times New Roman"/>
        </w:rPr>
        <w:t xml:space="preserve">раница прилегающих </w:t>
      </w:r>
    </w:p>
    <w:p w:rsidR="004C5501" w:rsidRPr="00755B07" w:rsidRDefault="005F4F01" w:rsidP="00862059">
      <w:pPr>
        <w:tabs>
          <w:tab w:val="left" w:pos="3705"/>
          <w:tab w:val="left" w:pos="12435"/>
        </w:tabs>
        <w:rPr>
          <w:rFonts w:ascii="Times New Roman" w:hAnsi="Times New Roman"/>
        </w:rPr>
      </w:pPr>
      <w:r>
        <w:rPr>
          <w:rFonts w:ascii="Times New Roman" w:hAnsi="Times New Roman"/>
          <w:noProof/>
        </w:rPr>
        <w:pict>
          <v:rect id="_x0000_s1665" style="position:absolute;left:0;text-align:left;margin-left:251.65pt;margin-top:-6.85pt;width:25.15pt;height:48.75pt;rotation:270;z-index:25226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65">
              <w:txbxContent>
                <w:p w:rsidR="00A46026" w:rsidRPr="00491E1A" w:rsidRDefault="00A46026" w:rsidP="00A46026">
                  <w:pPr>
                    <w:ind w:firstLine="0"/>
                    <w:jc w:val="center"/>
                    <w:rPr>
                      <w:rFonts w:ascii="Times New Roman" w:hAnsi="Times New Roman"/>
                      <w:sz w:val="16"/>
                      <w:szCs w:val="16"/>
                    </w:rPr>
                  </w:pPr>
                  <w:r>
                    <w:rPr>
                      <w:rFonts w:ascii="Times New Roman" w:hAnsi="Times New Roman"/>
                      <w:sz w:val="16"/>
                      <w:szCs w:val="16"/>
                    </w:rPr>
                    <w:t>с</w:t>
                  </w:r>
                  <w:proofErr w:type="gramStart"/>
                  <w:r>
                    <w:rPr>
                      <w:rFonts w:ascii="Times New Roman" w:hAnsi="Times New Roman"/>
                      <w:sz w:val="16"/>
                      <w:szCs w:val="16"/>
                    </w:rPr>
                    <w:t>.К</w:t>
                  </w:r>
                  <w:proofErr w:type="gramEnd"/>
                  <w:r>
                    <w:rPr>
                      <w:rFonts w:ascii="Times New Roman" w:hAnsi="Times New Roman"/>
                      <w:sz w:val="16"/>
                      <w:szCs w:val="16"/>
                    </w:rPr>
                    <w:t>озлово</w:t>
                  </w:r>
                </w:p>
              </w:txbxContent>
            </v:textbox>
          </v:rect>
        </w:pict>
      </w:r>
      <w:r w:rsidRPr="005F4F01">
        <w:rPr>
          <w:noProof/>
        </w:rPr>
        <w:pict>
          <v:shape id="_x0000_s1652" type="#_x0000_t34" style="position:absolute;left:0;text-align:left;margin-left:554.3pt;margin-top:.25pt;width:56.05pt;height:.05pt;z-index:25225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0,-87156000,-232744" strokecolor="red">
            <v:stroke dashstyle="dash"/>
          </v:shape>
        </w:pict>
      </w:r>
      <w:r w:rsidR="004C5501">
        <w:tab/>
      </w:r>
      <w:r w:rsidR="00862059">
        <w:t>6 км</w:t>
      </w:r>
      <w:proofErr w:type="gramStart"/>
      <w:r w:rsidR="00862059">
        <w:t>.</w:t>
      </w:r>
      <w:proofErr w:type="gramEnd"/>
      <w:r w:rsidR="00862059">
        <w:tab/>
      </w:r>
      <w:proofErr w:type="gramStart"/>
      <w:r w:rsidR="004C5501" w:rsidRPr="00755B07">
        <w:rPr>
          <w:rFonts w:ascii="Times New Roman" w:hAnsi="Times New Roman"/>
        </w:rPr>
        <w:t>т</w:t>
      </w:r>
      <w:proofErr w:type="gramEnd"/>
      <w:r w:rsidR="004C5501" w:rsidRPr="00755B07">
        <w:rPr>
          <w:rFonts w:ascii="Times New Roman" w:hAnsi="Times New Roman"/>
        </w:rPr>
        <w:t>ерриторий</w:t>
      </w:r>
      <w:r w:rsidR="004C5501">
        <w:rPr>
          <w:rFonts w:ascii="Times New Roman" w:hAnsi="Times New Roman"/>
        </w:rPr>
        <w:t>;</w:t>
      </w:r>
    </w:p>
    <w:p w:rsidR="00A46026" w:rsidRDefault="005F4F01" w:rsidP="00A46026">
      <w:pPr>
        <w:tabs>
          <w:tab w:val="left" w:pos="11655"/>
          <w:tab w:val="left" w:pos="11730"/>
        </w:tabs>
        <w:rPr>
          <w:rFonts w:ascii="Times New Roman" w:hAnsi="Times New Roman"/>
        </w:rPr>
      </w:pPr>
      <w:r>
        <w:rPr>
          <w:rFonts w:ascii="Times New Roman" w:hAnsi="Times New Roman"/>
          <w:noProof/>
        </w:rPr>
        <w:pict>
          <v:shape id="_x0000_s1674" type="#_x0000_t32" style="position:absolute;left:0;text-align:left;margin-left:159.6pt;margin-top:5.05pt;width:80.25pt;height:0;flip:x;z-index:252277760" o:connectortype="straight">
            <v:stroke endarrow="block"/>
          </v:shape>
        </w:pict>
      </w:r>
      <w:r w:rsidR="004C5501">
        <w:tab/>
      </w:r>
    </w:p>
    <w:p w:rsidR="004C5501" w:rsidRDefault="005F4F01" w:rsidP="004C5501">
      <w:pPr>
        <w:tabs>
          <w:tab w:val="left" w:pos="11730"/>
        </w:tabs>
        <w:rPr>
          <w:rFonts w:ascii="Times New Roman" w:hAnsi="Times New Roman"/>
        </w:rPr>
      </w:pPr>
      <w:r>
        <w:rPr>
          <w:rFonts w:ascii="Times New Roman" w:hAnsi="Times New Roman"/>
          <w:noProof/>
        </w:rPr>
        <w:pict>
          <v:shape id="_x0000_s1664" type="#_x0000_t32" style="position:absolute;left:0;text-align:left;margin-left:155.15pt;margin-top:2.5pt;width:312.7pt;height:116.25pt;flip:y;z-index:252267520" o:connectortype="straight">
            <v:stroke endarrow="block"/>
          </v:shape>
        </w:pict>
      </w:r>
    </w:p>
    <w:p w:rsidR="004C5501" w:rsidRPr="002471C3" w:rsidRDefault="005F4F01" w:rsidP="004C5501">
      <w:pPr>
        <w:rPr>
          <w:rFonts w:ascii="Times New Roman" w:hAnsi="Times New Roman"/>
        </w:rPr>
      </w:pPr>
      <w:r>
        <w:rPr>
          <w:rFonts w:ascii="Times New Roman" w:hAnsi="Times New Roman"/>
          <w:noProof/>
        </w:rPr>
        <w:pict>
          <v:shape id="_x0000_s1670" type="#_x0000_t32" style="position:absolute;left:0;text-align:left;margin-left:87.6pt;margin-top:5.95pt;width:79.55pt;height:0;rotation:180;z-index:25227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58867,-1,-58867" strokecolor="red">
            <v:stroke dashstyle="dash"/>
          </v:shape>
        </w:pict>
      </w:r>
      <w:r w:rsidRPr="005F4F01">
        <w:rPr>
          <w:noProof/>
        </w:rPr>
        <w:pict>
          <v:shape id="_x0000_s1646" type="#_x0000_t34" style="position:absolute;left:0;text-align:left;margin-left:458pt;margin-top:7.9pt;width:72.85pt;height:.05pt;z-index:25224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adj="10793,-174182400,-150518" strokecolor="red">
            <v:stroke dashstyle="dash"/>
          </v:shape>
        </w:pict>
      </w:r>
    </w:p>
    <w:p w:rsidR="004C5501" w:rsidRPr="002471C3" w:rsidRDefault="004C5501" w:rsidP="004C5501">
      <w:pPr>
        <w:rPr>
          <w:rFonts w:ascii="Times New Roman" w:hAnsi="Times New Roman"/>
        </w:rPr>
      </w:pPr>
    </w:p>
    <w:p w:rsidR="004C5501" w:rsidRPr="002471C3" w:rsidRDefault="004C5501" w:rsidP="004C5501">
      <w:pPr>
        <w:rPr>
          <w:rFonts w:ascii="Times New Roman" w:hAnsi="Times New Roman"/>
        </w:rPr>
      </w:pPr>
    </w:p>
    <w:p w:rsidR="004C5501" w:rsidRPr="002471C3" w:rsidRDefault="004C5501" w:rsidP="004C5501">
      <w:pPr>
        <w:rPr>
          <w:rFonts w:ascii="Times New Roman" w:hAnsi="Times New Roman"/>
        </w:rPr>
      </w:pPr>
    </w:p>
    <w:p w:rsidR="004C5501" w:rsidRPr="002471C3" w:rsidRDefault="00A46026" w:rsidP="00A46026">
      <w:pPr>
        <w:tabs>
          <w:tab w:val="left" w:pos="6015"/>
        </w:tabs>
        <w:rPr>
          <w:rFonts w:ascii="Times New Roman" w:hAnsi="Times New Roman"/>
        </w:rPr>
      </w:pPr>
      <w:r>
        <w:rPr>
          <w:rFonts w:ascii="Times New Roman" w:hAnsi="Times New Roman"/>
        </w:rPr>
        <w:tab/>
        <w:t>37 км.</w:t>
      </w:r>
    </w:p>
    <w:p w:rsidR="004C5501" w:rsidRPr="002471C3" w:rsidRDefault="004C5501" w:rsidP="004C5501">
      <w:pPr>
        <w:rPr>
          <w:rFonts w:ascii="Times New Roman" w:hAnsi="Times New Roman"/>
        </w:rPr>
      </w:pPr>
    </w:p>
    <w:p w:rsidR="004C5501" w:rsidRPr="002471C3" w:rsidRDefault="005F4F01" w:rsidP="004C5501">
      <w:pPr>
        <w:rPr>
          <w:rFonts w:ascii="Times New Roman" w:hAnsi="Times New Roman"/>
        </w:rPr>
      </w:pPr>
      <w:r w:rsidRPr="005F4F01">
        <w:rPr>
          <w:noProof/>
        </w:rPr>
        <w:pict>
          <v:rect id="_x0000_s1651" style="position:absolute;left:0;text-align:left;margin-left:105.75pt;margin-top:3.05pt;width:42.45pt;height:48.75pt;rotation:270;z-index:25225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">
            <v:textbox style="mso-next-textbox:#_x0000_s1651">
              <w:txbxContent>
                <w:p w:rsidR="004C5501" w:rsidRPr="00491E1A" w:rsidRDefault="00A46026" w:rsidP="004C5501">
                  <w:pPr>
                    <w:ind w:firstLine="0"/>
                    <w:jc w:val="center"/>
                    <w:rPr>
                      <w:rFonts w:ascii="Times New Roman" w:hAnsi="Times New Roman"/>
                      <w:sz w:val="16"/>
                      <w:szCs w:val="16"/>
                    </w:rPr>
                  </w:pPr>
                  <w:r>
                    <w:rPr>
                      <w:rFonts w:ascii="Times New Roman" w:hAnsi="Times New Roman"/>
                      <w:sz w:val="16"/>
                      <w:szCs w:val="16"/>
                    </w:rPr>
                    <w:t>с.Калга</w:t>
                  </w:r>
                </w:p>
              </w:txbxContent>
            </v:textbox>
          </v:rect>
        </w:pict>
      </w:r>
    </w:p>
    <w:p w:rsidR="004C5501" w:rsidRPr="002471C3" w:rsidRDefault="004C5501" w:rsidP="004C5501">
      <w:pPr>
        <w:rPr>
          <w:rFonts w:ascii="Times New Roman" w:hAnsi="Times New Roman"/>
        </w:rPr>
      </w:pPr>
    </w:p>
    <w:p w:rsidR="004C5501" w:rsidRPr="002471C3" w:rsidRDefault="009F6A62" w:rsidP="00862059">
      <w:pPr>
        <w:tabs>
          <w:tab w:val="left" w:pos="5880"/>
        </w:tabs>
        <w:rPr>
          <w:rFonts w:ascii="Times New Roman" w:hAnsi="Times New Roman"/>
        </w:rPr>
      </w:pPr>
      <w:r>
        <w:rPr>
          <w:rFonts w:ascii="Times New Roman" w:hAnsi="Times New Roman"/>
        </w:rPr>
        <w:tab/>
      </w:r>
    </w:p>
    <w:p w:rsidR="004C5501" w:rsidRPr="002471C3" w:rsidRDefault="004C5501" w:rsidP="004C5501">
      <w:pPr>
        <w:rPr>
          <w:rFonts w:ascii="Times New Roman" w:hAnsi="Times New Roman"/>
        </w:rPr>
      </w:pPr>
    </w:p>
    <w:p w:rsidR="00C050F2" w:rsidRPr="00C050F2" w:rsidRDefault="00C050F2" w:rsidP="00C050F2">
      <w:pPr>
        <w:tabs>
          <w:tab w:val="left" w:pos="10785"/>
        </w:tabs>
        <w:rPr>
          <w:rFonts w:ascii="Times New Roman" w:hAnsi="Times New Roman"/>
        </w:rPr>
      </w:pPr>
    </w:p>
    <w:sectPr w:rsidR="00C050F2" w:rsidRPr="00C050F2" w:rsidSect="004164B1">
      <w:pgSz w:w="16838" w:h="11906" w:orient="landscape"/>
      <w:pgMar w:top="993" w:right="820"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BEC" w:rsidRDefault="00881BEC" w:rsidP="004E3601">
      <w:r>
        <w:separator/>
      </w:r>
    </w:p>
  </w:endnote>
  <w:endnote w:type="continuationSeparator" w:id="0">
    <w:p w:rsidR="00881BEC" w:rsidRDefault="00881BEC"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BEC" w:rsidRDefault="00881BEC" w:rsidP="004E3601">
      <w:r>
        <w:separator/>
      </w:r>
    </w:p>
  </w:footnote>
  <w:footnote w:type="continuationSeparator" w:id="0">
    <w:p w:rsidR="00881BEC" w:rsidRDefault="00881BEC"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4443"/>
      <w:docPartObj>
        <w:docPartGallery w:val="Page Numbers (Top of Page)"/>
        <w:docPartUnique/>
      </w:docPartObj>
    </w:sdtPr>
    <w:sdtContent>
      <w:p w:rsidR="004C5501" w:rsidRDefault="005F4F01">
        <w:pPr>
          <w:pStyle w:val="af"/>
          <w:jc w:val="center"/>
        </w:pPr>
        <w:fldSimple w:instr="PAGE   \* MERGEFORMAT">
          <w:r w:rsidR="008A04AC">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4DB4"/>
    <w:rsid w:val="00015019"/>
    <w:rsid w:val="00020E45"/>
    <w:rsid w:val="00022C2A"/>
    <w:rsid w:val="00023035"/>
    <w:rsid w:val="000264DA"/>
    <w:rsid w:val="00030B59"/>
    <w:rsid w:val="000337F8"/>
    <w:rsid w:val="00034B66"/>
    <w:rsid w:val="00041C0D"/>
    <w:rsid w:val="000440B9"/>
    <w:rsid w:val="00044936"/>
    <w:rsid w:val="00050AB3"/>
    <w:rsid w:val="00052599"/>
    <w:rsid w:val="00052658"/>
    <w:rsid w:val="00053AD1"/>
    <w:rsid w:val="00060ED0"/>
    <w:rsid w:val="00064240"/>
    <w:rsid w:val="00064445"/>
    <w:rsid w:val="00067942"/>
    <w:rsid w:val="000768F9"/>
    <w:rsid w:val="000806C9"/>
    <w:rsid w:val="00080AA9"/>
    <w:rsid w:val="00084614"/>
    <w:rsid w:val="000849A8"/>
    <w:rsid w:val="00086B1E"/>
    <w:rsid w:val="0009013A"/>
    <w:rsid w:val="00093C5F"/>
    <w:rsid w:val="000971A2"/>
    <w:rsid w:val="000A6B92"/>
    <w:rsid w:val="000B222A"/>
    <w:rsid w:val="000B512D"/>
    <w:rsid w:val="000B58F8"/>
    <w:rsid w:val="000B745F"/>
    <w:rsid w:val="000C462A"/>
    <w:rsid w:val="000C641B"/>
    <w:rsid w:val="000C7414"/>
    <w:rsid w:val="000D2224"/>
    <w:rsid w:val="000D2371"/>
    <w:rsid w:val="000E26B4"/>
    <w:rsid w:val="000E5610"/>
    <w:rsid w:val="000E6038"/>
    <w:rsid w:val="000E7E99"/>
    <w:rsid w:val="000F0C1F"/>
    <w:rsid w:val="000F2FEB"/>
    <w:rsid w:val="000F62B0"/>
    <w:rsid w:val="00103568"/>
    <w:rsid w:val="0011322F"/>
    <w:rsid w:val="00121830"/>
    <w:rsid w:val="00121BDC"/>
    <w:rsid w:val="00125B8F"/>
    <w:rsid w:val="00145C46"/>
    <w:rsid w:val="001555D8"/>
    <w:rsid w:val="00161190"/>
    <w:rsid w:val="0016512A"/>
    <w:rsid w:val="0017127B"/>
    <w:rsid w:val="00172D1E"/>
    <w:rsid w:val="001731BB"/>
    <w:rsid w:val="00175566"/>
    <w:rsid w:val="00176C77"/>
    <w:rsid w:val="0018038B"/>
    <w:rsid w:val="00180640"/>
    <w:rsid w:val="00180EC0"/>
    <w:rsid w:val="001826F7"/>
    <w:rsid w:val="00182DCA"/>
    <w:rsid w:val="00185103"/>
    <w:rsid w:val="00185856"/>
    <w:rsid w:val="0018605F"/>
    <w:rsid w:val="0019284B"/>
    <w:rsid w:val="001A106E"/>
    <w:rsid w:val="001A22DE"/>
    <w:rsid w:val="001B02FD"/>
    <w:rsid w:val="001B2138"/>
    <w:rsid w:val="001B5AA1"/>
    <w:rsid w:val="001B65E9"/>
    <w:rsid w:val="001B6FD1"/>
    <w:rsid w:val="001C0D28"/>
    <w:rsid w:val="001C1B6B"/>
    <w:rsid w:val="001C33F3"/>
    <w:rsid w:val="001C3DAE"/>
    <w:rsid w:val="001C4122"/>
    <w:rsid w:val="001D3EBE"/>
    <w:rsid w:val="001E2BCE"/>
    <w:rsid w:val="001E3B1D"/>
    <w:rsid w:val="001F0092"/>
    <w:rsid w:val="001F332E"/>
    <w:rsid w:val="001F4F5A"/>
    <w:rsid w:val="002040CA"/>
    <w:rsid w:val="00204153"/>
    <w:rsid w:val="00204A9E"/>
    <w:rsid w:val="00216A2C"/>
    <w:rsid w:val="00223A6C"/>
    <w:rsid w:val="0022610F"/>
    <w:rsid w:val="0022690B"/>
    <w:rsid w:val="002328DF"/>
    <w:rsid w:val="00236BC7"/>
    <w:rsid w:val="00241CBF"/>
    <w:rsid w:val="00245159"/>
    <w:rsid w:val="002466C1"/>
    <w:rsid w:val="002471C3"/>
    <w:rsid w:val="00252959"/>
    <w:rsid w:val="002567A9"/>
    <w:rsid w:val="002573E0"/>
    <w:rsid w:val="00257C81"/>
    <w:rsid w:val="00257CC2"/>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D7FF3"/>
    <w:rsid w:val="002E0EA6"/>
    <w:rsid w:val="002E166A"/>
    <w:rsid w:val="002E73AC"/>
    <w:rsid w:val="002F113E"/>
    <w:rsid w:val="002F5B25"/>
    <w:rsid w:val="00301346"/>
    <w:rsid w:val="003066E8"/>
    <w:rsid w:val="00314813"/>
    <w:rsid w:val="00324256"/>
    <w:rsid w:val="0032481A"/>
    <w:rsid w:val="00325B54"/>
    <w:rsid w:val="00327877"/>
    <w:rsid w:val="00330923"/>
    <w:rsid w:val="00330B10"/>
    <w:rsid w:val="00330E86"/>
    <w:rsid w:val="003311D2"/>
    <w:rsid w:val="0033163B"/>
    <w:rsid w:val="0033256C"/>
    <w:rsid w:val="003356FA"/>
    <w:rsid w:val="00351397"/>
    <w:rsid w:val="00356A5D"/>
    <w:rsid w:val="003754A5"/>
    <w:rsid w:val="003806EF"/>
    <w:rsid w:val="00391D23"/>
    <w:rsid w:val="003A646C"/>
    <w:rsid w:val="003A673F"/>
    <w:rsid w:val="003B23E4"/>
    <w:rsid w:val="003B2FFD"/>
    <w:rsid w:val="003B5A42"/>
    <w:rsid w:val="003B6C30"/>
    <w:rsid w:val="003C785F"/>
    <w:rsid w:val="003D1C4F"/>
    <w:rsid w:val="003E10DF"/>
    <w:rsid w:val="003E11C5"/>
    <w:rsid w:val="003E2CA0"/>
    <w:rsid w:val="003F5D51"/>
    <w:rsid w:val="003F7F5A"/>
    <w:rsid w:val="00400A0A"/>
    <w:rsid w:val="00401561"/>
    <w:rsid w:val="004160D4"/>
    <w:rsid w:val="004164B1"/>
    <w:rsid w:val="00423C02"/>
    <w:rsid w:val="00426091"/>
    <w:rsid w:val="00427947"/>
    <w:rsid w:val="00432FB3"/>
    <w:rsid w:val="00435DE8"/>
    <w:rsid w:val="004364A2"/>
    <w:rsid w:val="004371B1"/>
    <w:rsid w:val="00440F7F"/>
    <w:rsid w:val="00446B79"/>
    <w:rsid w:val="00465CA4"/>
    <w:rsid w:val="004723BC"/>
    <w:rsid w:val="00477E8C"/>
    <w:rsid w:val="00481EEB"/>
    <w:rsid w:val="00490D6D"/>
    <w:rsid w:val="00491E1A"/>
    <w:rsid w:val="00493192"/>
    <w:rsid w:val="004949DC"/>
    <w:rsid w:val="0049589D"/>
    <w:rsid w:val="0049656B"/>
    <w:rsid w:val="004A1FA0"/>
    <w:rsid w:val="004A48C6"/>
    <w:rsid w:val="004A51B3"/>
    <w:rsid w:val="004B5C31"/>
    <w:rsid w:val="004B7029"/>
    <w:rsid w:val="004C1771"/>
    <w:rsid w:val="004C19C2"/>
    <w:rsid w:val="004C50F7"/>
    <w:rsid w:val="004C5501"/>
    <w:rsid w:val="004E1B47"/>
    <w:rsid w:val="004E3601"/>
    <w:rsid w:val="004E3756"/>
    <w:rsid w:val="004E3F71"/>
    <w:rsid w:val="004E730D"/>
    <w:rsid w:val="004E7E6C"/>
    <w:rsid w:val="004F3B19"/>
    <w:rsid w:val="004F550A"/>
    <w:rsid w:val="004F5809"/>
    <w:rsid w:val="004F7953"/>
    <w:rsid w:val="005001F7"/>
    <w:rsid w:val="005056F8"/>
    <w:rsid w:val="00505F54"/>
    <w:rsid w:val="005069F9"/>
    <w:rsid w:val="0051171B"/>
    <w:rsid w:val="00511901"/>
    <w:rsid w:val="0051410D"/>
    <w:rsid w:val="00521F48"/>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73462"/>
    <w:rsid w:val="00581E2A"/>
    <w:rsid w:val="005826AE"/>
    <w:rsid w:val="00583B40"/>
    <w:rsid w:val="00584838"/>
    <w:rsid w:val="00584F77"/>
    <w:rsid w:val="005905E5"/>
    <w:rsid w:val="005914CD"/>
    <w:rsid w:val="005A2647"/>
    <w:rsid w:val="005A6F4B"/>
    <w:rsid w:val="005B1384"/>
    <w:rsid w:val="005B68F5"/>
    <w:rsid w:val="005B6C62"/>
    <w:rsid w:val="005C22C1"/>
    <w:rsid w:val="005C3C2F"/>
    <w:rsid w:val="005C5D3D"/>
    <w:rsid w:val="005C72FB"/>
    <w:rsid w:val="005D01EE"/>
    <w:rsid w:val="005D0C8C"/>
    <w:rsid w:val="005D764E"/>
    <w:rsid w:val="005E19F7"/>
    <w:rsid w:val="005E52F3"/>
    <w:rsid w:val="005E66DF"/>
    <w:rsid w:val="005F4F01"/>
    <w:rsid w:val="005F59AD"/>
    <w:rsid w:val="005F6771"/>
    <w:rsid w:val="005F715E"/>
    <w:rsid w:val="00602AFF"/>
    <w:rsid w:val="00604B3A"/>
    <w:rsid w:val="006106D7"/>
    <w:rsid w:val="00612923"/>
    <w:rsid w:val="00612E95"/>
    <w:rsid w:val="0061397F"/>
    <w:rsid w:val="00614806"/>
    <w:rsid w:val="0062069C"/>
    <w:rsid w:val="00621003"/>
    <w:rsid w:val="0062123D"/>
    <w:rsid w:val="0062359E"/>
    <w:rsid w:val="00630B96"/>
    <w:rsid w:val="006358A4"/>
    <w:rsid w:val="00637713"/>
    <w:rsid w:val="0064030F"/>
    <w:rsid w:val="006406DE"/>
    <w:rsid w:val="0064242A"/>
    <w:rsid w:val="00645B40"/>
    <w:rsid w:val="006508CD"/>
    <w:rsid w:val="0065539C"/>
    <w:rsid w:val="00657A8B"/>
    <w:rsid w:val="0066086A"/>
    <w:rsid w:val="00661C55"/>
    <w:rsid w:val="0066543E"/>
    <w:rsid w:val="00665D3D"/>
    <w:rsid w:val="006678EE"/>
    <w:rsid w:val="00667C3A"/>
    <w:rsid w:val="00671336"/>
    <w:rsid w:val="00671B04"/>
    <w:rsid w:val="006758BF"/>
    <w:rsid w:val="00680895"/>
    <w:rsid w:val="006830DA"/>
    <w:rsid w:val="0068569A"/>
    <w:rsid w:val="00685DA9"/>
    <w:rsid w:val="00687401"/>
    <w:rsid w:val="00697AEB"/>
    <w:rsid w:val="006A3C01"/>
    <w:rsid w:val="006A4CC9"/>
    <w:rsid w:val="006A7ACD"/>
    <w:rsid w:val="006B0F29"/>
    <w:rsid w:val="006B3021"/>
    <w:rsid w:val="006B4C27"/>
    <w:rsid w:val="006B7C9E"/>
    <w:rsid w:val="006C42FE"/>
    <w:rsid w:val="006C47BC"/>
    <w:rsid w:val="006C4D1E"/>
    <w:rsid w:val="006C5F50"/>
    <w:rsid w:val="006C7FA7"/>
    <w:rsid w:val="006D4436"/>
    <w:rsid w:val="006D785B"/>
    <w:rsid w:val="006D7BF1"/>
    <w:rsid w:val="006E023B"/>
    <w:rsid w:val="006E284A"/>
    <w:rsid w:val="006F1AF9"/>
    <w:rsid w:val="006F39D2"/>
    <w:rsid w:val="006F49AA"/>
    <w:rsid w:val="006F68FF"/>
    <w:rsid w:val="00701CF7"/>
    <w:rsid w:val="00703ADD"/>
    <w:rsid w:val="00703FBC"/>
    <w:rsid w:val="00705948"/>
    <w:rsid w:val="00707222"/>
    <w:rsid w:val="007101E3"/>
    <w:rsid w:val="00710FF2"/>
    <w:rsid w:val="00712273"/>
    <w:rsid w:val="00714DD1"/>
    <w:rsid w:val="00723295"/>
    <w:rsid w:val="00726CA0"/>
    <w:rsid w:val="0073552C"/>
    <w:rsid w:val="0074018C"/>
    <w:rsid w:val="00744B40"/>
    <w:rsid w:val="00747F7F"/>
    <w:rsid w:val="00755B07"/>
    <w:rsid w:val="0075670B"/>
    <w:rsid w:val="0075716F"/>
    <w:rsid w:val="0075730D"/>
    <w:rsid w:val="00765045"/>
    <w:rsid w:val="00766F72"/>
    <w:rsid w:val="0076761A"/>
    <w:rsid w:val="007702EB"/>
    <w:rsid w:val="00770ECE"/>
    <w:rsid w:val="00776E9E"/>
    <w:rsid w:val="0078449F"/>
    <w:rsid w:val="0079507C"/>
    <w:rsid w:val="007967E5"/>
    <w:rsid w:val="00796F35"/>
    <w:rsid w:val="0079783F"/>
    <w:rsid w:val="00797DEA"/>
    <w:rsid w:val="007A54F4"/>
    <w:rsid w:val="007B0539"/>
    <w:rsid w:val="007C4ADE"/>
    <w:rsid w:val="007C639C"/>
    <w:rsid w:val="007D0035"/>
    <w:rsid w:val="007D18B7"/>
    <w:rsid w:val="007D5AB9"/>
    <w:rsid w:val="007D5D96"/>
    <w:rsid w:val="007D775E"/>
    <w:rsid w:val="007E11B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238B"/>
    <w:rsid w:val="008537E7"/>
    <w:rsid w:val="0085547E"/>
    <w:rsid w:val="00862059"/>
    <w:rsid w:val="008628A7"/>
    <w:rsid w:val="00863D64"/>
    <w:rsid w:val="008712E9"/>
    <w:rsid w:val="00872824"/>
    <w:rsid w:val="00877DEE"/>
    <w:rsid w:val="0088119F"/>
    <w:rsid w:val="00881BEC"/>
    <w:rsid w:val="0088519B"/>
    <w:rsid w:val="0088553D"/>
    <w:rsid w:val="0089006F"/>
    <w:rsid w:val="00891A78"/>
    <w:rsid w:val="00892EAF"/>
    <w:rsid w:val="008947DB"/>
    <w:rsid w:val="00895B40"/>
    <w:rsid w:val="008A04AC"/>
    <w:rsid w:val="008A615B"/>
    <w:rsid w:val="008A6BBE"/>
    <w:rsid w:val="008A7BA2"/>
    <w:rsid w:val="008B0F6A"/>
    <w:rsid w:val="008B10C9"/>
    <w:rsid w:val="008B1F82"/>
    <w:rsid w:val="008B3580"/>
    <w:rsid w:val="008B4C11"/>
    <w:rsid w:val="008B5BE1"/>
    <w:rsid w:val="008B7637"/>
    <w:rsid w:val="008C017F"/>
    <w:rsid w:val="008C1536"/>
    <w:rsid w:val="008C3796"/>
    <w:rsid w:val="008C4161"/>
    <w:rsid w:val="008D18B2"/>
    <w:rsid w:val="008D2CCA"/>
    <w:rsid w:val="008D2FF9"/>
    <w:rsid w:val="008D4274"/>
    <w:rsid w:val="008D7084"/>
    <w:rsid w:val="008E2073"/>
    <w:rsid w:val="008E3FD0"/>
    <w:rsid w:val="008E4047"/>
    <w:rsid w:val="008E671E"/>
    <w:rsid w:val="008E7011"/>
    <w:rsid w:val="008E7AD1"/>
    <w:rsid w:val="008F0544"/>
    <w:rsid w:val="00901732"/>
    <w:rsid w:val="00907371"/>
    <w:rsid w:val="009107C0"/>
    <w:rsid w:val="00910C40"/>
    <w:rsid w:val="00913A2B"/>
    <w:rsid w:val="00915D7F"/>
    <w:rsid w:val="00915F82"/>
    <w:rsid w:val="009169DE"/>
    <w:rsid w:val="00917A81"/>
    <w:rsid w:val="0092043B"/>
    <w:rsid w:val="009220FE"/>
    <w:rsid w:val="009246ED"/>
    <w:rsid w:val="009251F0"/>
    <w:rsid w:val="009266AB"/>
    <w:rsid w:val="0093008D"/>
    <w:rsid w:val="00931704"/>
    <w:rsid w:val="00931B7B"/>
    <w:rsid w:val="00932A26"/>
    <w:rsid w:val="00934A54"/>
    <w:rsid w:val="009420F1"/>
    <w:rsid w:val="00943045"/>
    <w:rsid w:val="00943C28"/>
    <w:rsid w:val="009452AA"/>
    <w:rsid w:val="00947ED1"/>
    <w:rsid w:val="00950E71"/>
    <w:rsid w:val="009534D0"/>
    <w:rsid w:val="00955BBE"/>
    <w:rsid w:val="00967C2C"/>
    <w:rsid w:val="0097002D"/>
    <w:rsid w:val="00971C4F"/>
    <w:rsid w:val="00972C40"/>
    <w:rsid w:val="009775D2"/>
    <w:rsid w:val="00980206"/>
    <w:rsid w:val="009870F3"/>
    <w:rsid w:val="00990A2E"/>
    <w:rsid w:val="00990AA5"/>
    <w:rsid w:val="0099144D"/>
    <w:rsid w:val="00991817"/>
    <w:rsid w:val="00992088"/>
    <w:rsid w:val="00996F3A"/>
    <w:rsid w:val="009A0CD6"/>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37C0"/>
    <w:rsid w:val="009F4CFF"/>
    <w:rsid w:val="009F56A4"/>
    <w:rsid w:val="009F6A62"/>
    <w:rsid w:val="00A0032C"/>
    <w:rsid w:val="00A00D93"/>
    <w:rsid w:val="00A0266B"/>
    <w:rsid w:val="00A03958"/>
    <w:rsid w:val="00A046F5"/>
    <w:rsid w:val="00A04765"/>
    <w:rsid w:val="00A106F8"/>
    <w:rsid w:val="00A1115A"/>
    <w:rsid w:val="00A1249D"/>
    <w:rsid w:val="00A16AD3"/>
    <w:rsid w:val="00A228A3"/>
    <w:rsid w:val="00A237C3"/>
    <w:rsid w:val="00A25BDA"/>
    <w:rsid w:val="00A273CF"/>
    <w:rsid w:val="00A37C0F"/>
    <w:rsid w:val="00A40754"/>
    <w:rsid w:val="00A44585"/>
    <w:rsid w:val="00A46026"/>
    <w:rsid w:val="00A47317"/>
    <w:rsid w:val="00A47A13"/>
    <w:rsid w:val="00A535E3"/>
    <w:rsid w:val="00A53DD1"/>
    <w:rsid w:val="00A66D31"/>
    <w:rsid w:val="00A670D4"/>
    <w:rsid w:val="00A73A05"/>
    <w:rsid w:val="00A75F48"/>
    <w:rsid w:val="00A77EEF"/>
    <w:rsid w:val="00A83A54"/>
    <w:rsid w:val="00A85DF4"/>
    <w:rsid w:val="00A867FC"/>
    <w:rsid w:val="00A87CE4"/>
    <w:rsid w:val="00A918D8"/>
    <w:rsid w:val="00A941A7"/>
    <w:rsid w:val="00A9615A"/>
    <w:rsid w:val="00A974D2"/>
    <w:rsid w:val="00AA03AE"/>
    <w:rsid w:val="00AA1093"/>
    <w:rsid w:val="00AA4016"/>
    <w:rsid w:val="00AB3E2A"/>
    <w:rsid w:val="00AB45F5"/>
    <w:rsid w:val="00AB5059"/>
    <w:rsid w:val="00AC1B8A"/>
    <w:rsid w:val="00AC2DA0"/>
    <w:rsid w:val="00AC3730"/>
    <w:rsid w:val="00AC6C87"/>
    <w:rsid w:val="00AD1145"/>
    <w:rsid w:val="00AD5064"/>
    <w:rsid w:val="00AD516F"/>
    <w:rsid w:val="00AD6BFE"/>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46087"/>
    <w:rsid w:val="00B645CA"/>
    <w:rsid w:val="00B65358"/>
    <w:rsid w:val="00B65B51"/>
    <w:rsid w:val="00B65D59"/>
    <w:rsid w:val="00B669B7"/>
    <w:rsid w:val="00B67D4E"/>
    <w:rsid w:val="00B72022"/>
    <w:rsid w:val="00B761CB"/>
    <w:rsid w:val="00B76EB5"/>
    <w:rsid w:val="00B85FED"/>
    <w:rsid w:val="00B90A9B"/>
    <w:rsid w:val="00B91540"/>
    <w:rsid w:val="00BA3EAA"/>
    <w:rsid w:val="00BA6FE1"/>
    <w:rsid w:val="00BB79A2"/>
    <w:rsid w:val="00BC0802"/>
    <w:rsid w:val="00BC10D4"/>
    <w:rsid w:val="00BC1C54"/>
    <w:rsid w:val="00BC1E5B"/>
    <w:rsid w:val="00BC28E2"/>
    <w:rsid w:val="00BC3E1A"/>
    <w:rsid w:val="00BC571D"/>
    <w:rsid w:val="00BD0E4E"/>
    <w:rsid w:val="00BD284C"/>
    <w:rsid w:val="00BD645B"/>
    <w:rsid w:val="00BD684A"/>
    <w:rsid w:val="00BD7AC6"/>
    <w:rsid w:val="00BE15A3"/>
    <w:rsid w:val="00BE20A2"/>
    <w:rsid w:val="00BE37E3"/>
    <w:rsid w:val="00BE4F51"/>
    <w:rsid w:val="00BE6D6A"/>
    <w:rsid w:val="00BF4149"/>
    <w:rsid w:val="00BF4E3E"/>
    <w:rsid w:val="00BF603F"/>
    <w:rsid w:val="00BF722C"/>
    <w:rsid w:val="00C00270"/>
    <w:rsid w:val="00C03530"/>
    <w:rsid w:val="00C050F2"/>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772D9"/>
    <w:rsid w:val="00C82E2C"/>
    <w:rsid w:val="00C90B46"/>
    <w:rsid w:val="00C91AF9"/>
    <w:rsid w:val="00C95282"/>
    <w:rsid w:val="00C95336"/>
    <w:rsid w:val="00C95AF2"/>
    <w:rsid w:val="00CA0D2E"/>
    <w:rsid w:val="00CA1A66"/>
    <w:rsid w:val="00CC5923"/>
    <w:rsid w:val="00CD1FC2"/>
    <w:rsid w:val="00CD1FDA"/>
    <w:rsid w:val="00CD263E"/>
    <w:rsid w:val="00CD327A"/>
    <w:rsid w:val="00CD355E"/>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2089"/>
    <w:rsid w:val="00D36D42"/>
    <w:rsid w:val="00D40D58"/>
    <w:rsid w:val="00D4165B"/>
    <w:rsid w:val="00D4431E"/>
    <w:rsid w:val="00D56704"/>
    <w:rsid w:val="00D60292"/>
    <w:rsid w:val="00D60E8D"/>
    <w:rsid w:val="00D6617D"/>
    <w:rsid w:val="00D74BDC"/>
    <w:rsid w:val="00D74C2A"/>
    <w:rsid w:val="00D7679A"/>
    <w:rsid w:val="00D80638"/>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32BA"/>
    <w:rsid w:val="00DC45C9"/>
    <w:rsid w:val="00DC64CB"/>
    <w:rsid w:val="00DC655F"/>
    <w:rsid w:val="00DD06C5"/>
    <w:rsid w:val="00DE4271"/>
    <w:rsid w:val="00DF0AD0"/>
    <w:rsid w:val="00DF1402"/>
    <w:rsid w:val="00DF1963"/>
    <w:rsid w:val="00E027A4"/>
    <w:rsid w:val="00E11284"/>
    <w:rsid w:val="00E20844"/>
    <w:rsid w:val="00E22A16"/>
    <w:rsid w:val="00E23C15"/>
    <w:rsid w:val="00E33CDB"/>
    <w:rsid w:val="00E36B13"/>
    <w:rsid w:val="00E44EF8"/>
    <w:rsid w:val="00E57E2A"/>
    <w:rsid w:val="00E608EC"/>
    <w:rsid w:val="00E65945"/>
    <w:rsid w:val="00E66274"/>
    <w:rsid w:val="00E702C3"/>
    <w:rsid w:val="00E75023"/>
    <w:rsid w:val="00E76314"/>
    <w:rsid w:val="00E76665"/>
    <w:rsid w:val="00E814BA"/>
    <w:rsid w:val="00E8415F"/>
    <w:rsid w:val="00E84352"/>
    <w:rsid w:val="00E8517F"/>
    <w:rsid w:val="00E86E22"/>
    <w:rsid w:val="00EA4FE5"/>
    <w:rsid w:val="00EB7AE7"/>
    <w:rsid w:val="00EC03E9"/>
    <w:rsid w:val="00EC24E2"/>
    <w:rsid w:val="00EC25F7"/>
    <w:rsid w:val="00EC2DD7"/>
    <w:rsid w:val="00EC7367"/>
    <w:rsid w:val="00ED6C81"/>
    <w:rsid w:val="00ED6DCD"/>
    <w:rsid w:val="00EE2DE0"/>
    <w:rsid w:val="00EE5B42"/>
    <w:rsid w:val="00EF20CD"/>
    <w:rsid w:val="00EF32F5"/>
    <w:rsid w:val="00EF6CE4"/>
    <w:rsid w:val="00F0394F"/>
    <w:rsid w:val="00F0485C"/>
    <w:rsid w:val="00F06FD3"/>
    <w:rsid w:val="00F11B2B"/>
    <w:rsid w:val="00F12765"/>
    <w:rsid w:val="00F12B2A"/>
    <w:rsid w:val="00F13188"/>
    <w:rsid w:val="00F14582"/>
    <w:rsid w:val="00F15700"/>
    <w:rsid w:val="00F24BF2"/>
    <w:rsid w:val="00F26E83"/>
    <w:rsid w:val="00F36A73"/>
    <w:rsid w:val="00F36AF7"/>
    <w:rsid w:val="00F37FFB"/>
    <w:rsid w:val="00F47495"/>
    <w:rsid w:val="00F553BF"/>
    <w:rsid w:val="00F559E3"/>
    <w:rsid w:val="00F56617"/>
    <w:rsid w:val="00F570FC"/>
    <w:rsid w:val="00F70367"/>
    <w:rsid w:val="00F707DA"/>
    <w:rsid w:val="00F76D32"/>
    <w:rsid w:val="00F8401C"/>
    <w:rsid w:val="00F87FCD"/>
    <w:rsid w:val="00F9116E"/>
    <w:rsid w:val="00F91CEB"/>
    <w:rsid w:val="00F92917"/>
    <w:rsid w:val="00F92B13"/>
    <w:rsid w:val="00FA3DEA"/>
    <w:rsid w:val="00FA4F71"/>
    <w:rsid w:val="00FA6880"/>
    <w:rsid w:val="00FB090D"/>
    <w:rsid w:val="00FB5E34"/>
    <w:rsid w:val="00FB613B"/>
    <w:rsid w:val="00FC1400"/>
    <w:rsid w:val="00FC20A7"/>
    <w:rsid w:val="00FC222E"/>
    <w:rsid w:val="00FC7A70"/>
    <w:rsid w:val="00FD05BC"/>
    <w:rsid w:val="00FD5696"/>
    <w:rsid w:val="00FE1E8E"/>
    <w:rsid w:val="00FE2DD2"/>
    <w:rsid w:val="00FE617E"/>
    <w:rsid w:val="00FE6924"/>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143" type="connector" idref="#_x0000_s1398"/>
        <o:r id="V:Rule144" type="connector" idref="#_x0000_s1583"/>
        <o:r id="V:Rule145" type="connector" idref="#_x0000_s1120"/>
        <o:r id="V:Rule146" type="connector" idref="#_x0000_s1621"/>
        <o:r id="V:Rule147" type="connector" idref="#_x0000_s1166"/>
        <o:r id="V:Rule148" type="connector" idref="#_x0000_s1676"/>
        <o:r id="V:Rule149" type="connector" idref="#_x0000_s1452"/>
        <o:r id="V:Rule150" type="connector" idref="#_x0000_s1576"/>
        <o:r id="V:Rule151" type="connector" idref="#_x0000_s1293"/>
        <o:r id="V:Rule152" type="connector" idref="#_x0000_s1333"/>
        <o:r id="V:Rule153" type="connector" idref="#_x0000_s1515"/>
        <o:r id="V:Rule154" type="connector" idref="#_x0000_s1535"/>
        <o:r id="V:Rule155" type="connector" idref="#_x0000_s1107"/>
        <o:r id="V:Rule156" type="connector" idref="#_x0000_s1614"/>
        <o:r id="V:Rule157" type="connector" idref="#_x0000_s1232"/>
        <o:r id="V:Rule158" type="connector" idref="#_x0000_s1646"/>
        <o:r id="V:Rule159" type="connector" idref="#_x0000_s1104"/>
        <o:r id="V:Rule160" type="connector" idref="#_x0000_s1103"/>
        <o:r id="V:Rule161" type="connector" idref="#_x0000_s1471"/>
        <o:r id="V:Rule162" type="connector" idref="#AutoShape 10"/>
        <o:r id="V:Rule163" type="connector" idref="#_x0000_s1652"/>
        <o:r id="V:Rule164" type="connector" idref="#_x0000_s1245"/>
        <o:r id="V:Rule165" type="connector" idref="#_x0000_s1521"/>
        <o:r id="V:Rule166" type="connector" idref="#_x0000_s1575"/>
        <o:r id="V:Rule167" type="connector" idref="#_x0000_s1324"/>
        <o:r id="V:Rule168" type="connector" idref="#_x0000_s1673"/>
        <o:r id="V:Rule169" type="connector" idref="#_x0000_s1244"/>
        <o:r id="V:Rule170" type="connector" idref="#_x0000_s1598"/>
        <o:r id="V:Rule171" type="connector" idref="#_x0000_s1578"/>
        <o:r id="V:Rule172" type="connector" idref="#_x0000_s1499"/>
        <o:r id="V:Rule173" type="connector" idref="#_x0000_s1348"/>
        <o:r id="V:Rule174" type="connector" idref="#_x0000_s1453"/>
        <o:r id="V:Rule175" type="connector" idref="#_x0000_s1197"/>
        <o:r id="V:Rule176" type="connector" idref="#_x0000_s1110"/>
        <o:r id="V:Rule177" type="connector" idref="#_x0000_s1429"/>
        <o:r id="V:Rule178" type="connector" idref="#_x0000_s1410"/>
        <o:r id="V:Rule179" type="connector" idref="#_x0000_s1480"/>
        <o:r id="V:Rule180" type="connector" idref="#_x0000_s1505"/>
        <o:r id="V:Rule181" type="connector" idref="#_x0000_s1203"/>
        <o:r id="V:Rule182" type="connector" idref="#_x0000_s1519"/>
        <o:r id="V:Rule183" type="connector" idref="#_x0000_s1601"/>
        <o:r id="V:Rule184" type="connector" idref="#_x0000_s1660"/>
        <o:r id="V:Rule185" type="connector" idref="#_x0000_s1668"/>
        <o:r id="V:Rule186" type="connector" idref="#_x0000_s1474"/>
        <o:r id="V:Rule187" type="connector" idref="#_x0000_s1470"/>
        <o:r id="V:Rule188" type="connector" idref="#AutoShape 14"/>
        <o:r id="V:Rule189" type="connector" idref="#_x0000_s1671"/>
        <o:r id="V:Rule190" type="connector" idref="#_x0000_s1550"/>
        <o:r id="V:Rule191" type="connector" idref="#_x0000_s1674"/>
        <o:r id="V:Rule192" type="connector" idref="#_x0000_s1123"/>
        <o:r id="V:Rule193" type="connector" idref="#_x0000_s1606"/>
        <o:r id="V:Rule194" type="connector" idref="#_x0000_s1494"/>
        <o:r id="V:Rule195" type="connector" idref="#_x0000_s1121"/>
        <o:r id="V:Rule196" type="connector" idref="#_x0000_s1475"/>
        <o:r id="V:Rule197" type="connector" idref="#_x0000_s1600"/>
        <o:r id="V:Rule198" type="connector" idref="#_x0000_s1109"/>
        <o:r id="V:Rule199" type="connector" idref="#_x0000_s1498"/>
        <o:r id="V:Rule200" type="connector" idref="#_x0000_s1292"/>
        <o:r id="V:Rule201" type="connector" idref="#_x0000_s1431"/>
        <o:r id="V:Rule202" type="connector" idref="#_x0000_s1643"/>
        <o:r id="V:Rule203" type="connector" idref="#_x0000_s1345"/>
        <o:r id="V:Rule204" type="connector" idref="#_x0000_s1437"/>
        <o:r id="V:Rule205" type="connector" idref="#_x0000_s1165"/>
        <o:r id="V:Rule206" type="connector" idref="#_x0000_s1500"/>
        <o:r id="V:Rule207" type="connector" idref="#_x0000_s1549"/>
        <o:r id="V:Rule208" type="connector" idref="#_x0000_s1677"/>
        <o:r id="V:Rule209" type="connector" idref="#_x0000_s1672"/>
        <o:r id="V:Rule210" type="connector" idref="#_x0000_s1187"/>
        <o:r id="V:Rule211" type="connector" idref="#_x0000_s1261"/>
        <o:r id="V:Rule212" type="connector" idref="#_x0000_s1322"/>
        <o:r id="V:Rule213" type="connector" idref="#_x0000_s1164"/>
        <o:r id="V:Rule214" type="connector" idref="#_x0000_s1472"/>
        <o:r id="V:Rule215" type="connector" idref="#_x0000_s1189"/>
        <o:r id="V:Rule216" type="connector" idref="#_x0000_s1572"/>
        <o:r id="V:Rule217" type="connector" idref="#_x0000_s1347"/>
        <o:r id="V:Rule218" type="connector" idref="#_x0000_s1204"/>
        <o:r id="V:Rule219" type="connector" idref="#_x0000_s1319"/>
        <o:r id="V:Rule220" type="connector" idref="#_x0000_s1236"/>
        <o:r id="V:Rule221" type="connector" idref="#_x0000_s1246"/>
        <o:r id="V:Rule222" type="connector" idref="#_x0000_s1235"/>
        <o:r id="V:Rule223" type="connector" idref="#_x0000_s1459"/>
        <o:r id="V:Rule224" type="connector" idref="#AutoShape 8"/>
        <o:r id="V:Rule225" type="connector" idref="#_x0000_s1473"/>
        <o:r id="V:Rule226" type="connector" idref="#_x0000_s1616"/>
        <o:r id="V:Rule227" type="connector" idref="#_x0000_s1399"/>
        <o:r id="V:Rule228" type="connector" idref="#_x0000_s1647"/>
        <o:r id="V:Rule229" type="connector" idref="#_x0000_s1551"/>
        <o:r id="V:Rule230" type="connector" idref="#_x0000_s1615"/>
        <o:r id="V:Rule231" type="connector" idref="#_x0000_s1454"/>
        <o:r id="V:Rule232" type="connector" idref="#_x0000_s1330"/>
        <o:r id="V:Rule233" type="connector" idref="#_x0000_s1645"/>
        <o:r id="V:Rule234" type="connector" idref="#_x0000_s1238"/>
        <o:r id="V:Rule235" type="connector" idref="#_x0000_s1400"/>
        <o:r id="V:Rule236" type="connector" idref="#_x0000_s1432"/>
        <o:r id="V:Rule237" type="connector" idref="#_x0000_s1664"/>
        <o:r id="V:Rule238" type="connector" idref="#_x0000_s1163"/>
        <o:r id="V:Rule239" type="connector" idref="#AutoShape 11"/>
        <o:r id="V:Rule240" type="connector" idref="#_x0000_s1205"/>
        <o:r id="V:Rule241" type="connector" idref="#_x0000_s1294"/>
        <o:r id="V:Rule242" type="connector" idref="#_x0000_s1451"/>
        <o:r id="V:Rule243" type="connector" idref="#_x0000_s1188"/>
        <o:r id="V:Rule244" type="connector" idref="#_x0000_s1186"/>
        <o:r id="V:Rule245" type="connector" idref="#_x0000_s1243"/>
        <o:r id="V:Rule246" type="connector" idref="#_x0000_s1662"/>
        <o:r id="V:Rule247" type="connector" idref="#_x0000_s1119"/>
        <o:r id="V:Rule248" type="connector" idref="#_x0000_s1325"/>
        <o:r id="V:Rule249" type="connector" idref="#_x0000_s1678"/>
        <o:r id="V:Rule250" type="connector" idref="#_x0000_s1548"/>
        <o:r id="V:Rule251" type="connector" idref="#_x0000_s1556"/>
        <o:r id="V:Rule252" type="connector" idref="#AutoShape 9"/>
        <o:r id="V:Rule253" type="connector" idref="#_x0000_s1206"/>
        <o:r id="V:Rule254" type="connector" idref="#_x0000_s1520"/>
        <o:r id="V:Rule255" type="connector" idref="#_x0000_s1346"/>
        <o:r id="V:Rule256" type="connector" idref="#_x0000_s1670"/>
        <o:r id="V:Rule257" type="connector" idref="#_x0000_s1102"/>
        <o:r id="V:Rule258" type="connector" idref="#_x0000_s1571"/>
        <o:r id="V:Rule259" type="connector" idref="#_x0000_s1323"/>
        <o:r id="V:Rule260" type="connector" idref="#_x0000_s1610"/>
        <o:r id="V:Rule261" type="connector" idref="#_x0000_s1295"/>
        <o:r id="V:Rule262" type="connector" idref="#_x0000_s1644"/>
        <o:r id="V:Rule263" type="connector" idref="#_x0000_s1331"/>
        <o:r id="V:Rule264" type="connector" idref="#_x0000_s1401"/>
        <o:r id="V:Rule265" type="connector" idref="#_x0000_s1430"/>
        <o:r id="V:Rule266" type="connector" idref="#_x0000_s1118"/>
        <o:r id="V:Rule267" type="connector" idref="#_x0000_s1469"/>
        <o:r id="V:Rule268" type="connector" idref="#_x0000_s1613"/>
        <o:r id="V:Rule269" type="connector" idref="#_x0000_s1608"/>
        <o:r id="V:Rule270" type="connector" idref="#_x0000_s1526"/>
        <o:r id="V:Rule271" type="connector" idref="#_x0000_s1573"/>
        <o:r id="V:Rule272" type="connector" idref="#_x0000_s1599"/>
        <o:r id="V:Rule273" type="connector" idref="#_x0000_s1661"/>
        <o:r id="V:Rule274" type="connector" idref="#_x0000_s1362"/>
        <o:r id="V:Rule275" type="connector" idref="#_x0000_s1237"/>
        <o:r id="V:Rule276" type="connector" idref="#_x0000_s1649"/>
        <o:r id="V:Rule277" type="connector" idref="#_x0000_s1574"/>
        <o:r id="V:Rule278" type="connector" idref="#_x0000_s1667"/>
        <o:r id="V:Rule279" type="connector" idref="#_x0000_s1332"/>
        <o:r id="V:Rule280" type="connector" idref="#_x0000_s1648"/>
        <o:r id="V:Rule281" type="connector" idref="#_x0000_s1108"/>
        <o:r id="V:Rule282" type="connector" idref="#_x0000_s1577"/>
        <o:r id="V:Rule283" type="connector" idref="#_x0000_s1609"/>
        <o:r id="V:Rule284" type="connector" idref="#_x0000_s16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character" w:customStyle="1" w:styleId="FontStyle14">
    <w:name w:val="Font Style14"/>
    <w:rsid w:val="0035139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gan.7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532C4-869D-4E4C-BF18-72A46965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476</TotalTime>
  <Pages>25</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Сергей</cp:lastModifiedBy>
  <cp:revision>51</cp:revision>
  <cp:lastPrinted>2022-10-11T08:11:00Z</cp:lastPrinted>
  <dcterms:created xsi:type="dcterms:W3CDTF">2020-02-12T01:23:00Z</dcterms:created>
  <dcterms:modified xsi:type="dcterms:W3CDTF">2023-05-04T02:29:00Z</dcterms:modified>
</cp:coreProperties>
</file>