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53402A">
        <w:rPr>
          <w:sz w:val="28"/>
        </w:rPr>
        <w:t>26</w:t>
      </w:r>
      <w:bookmarkStart w:id="0" w:name="_GoBack"/>
      <w:bookmarkEnd w:id="0"/>
      <w:r w:rsidR="00701040">
        <w:rPr>
          <w:sz w:val="28"/>
        </w:rPr>
        <w:t xml:space="preserve"> </w:t>
      </w:r>
      <w:r w:rsidR="00B91021">
        <w:rPr>
          <w:sz w:val="28"/>
        </w:rPr>
        <w:t>марта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53402A">
        <w:rPr>
          <w:sz w:val="28"/>
        </w:rPr>
        <w:t>170</w:t>
      </w:r>
      <w:r w:rsidR="00FF6031">
        <w:rPr>
          <w:sz w:val="28"/>
        </w:rPr>
        <w:t xml:space="preserve">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3E0413" w:rsidRDefault="003E0413" w:rsidP="003E0413">
      <w:pPr>
        <w:pStyle w:val="ConsPlusTitle"/>
        <w:widowControl/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162037192"/>
      <w:r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</w:p>
    <w:bookmarkEnd w:id="1"/>
    <w:p w:rsidR="003E0413" w:rsidRDefault="003E0413" w:rsidP="003E0413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E0413" w:rsidRPr="003E0413" w:rsidRDefault="003E0413" w:rsidP="003E04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0413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Забайкальского края от 21 июня 2022 г. № 246 «Об утверждении Порядка и условий оказания единовременной материальной помощи, финансовой помощи в связи с утратой имущества первой необходимости, выплаты единовременных пособий гражданам Российской Федерации, иностранных граждан и</w:t>
      </w:r>
      <w:proofErr w:type="gramEnd"/>
      <w:r w:rsidRPr="003E0413">
        <w:rPr>
          <w:rFonts w:ascii="Times New Roman" w:hAnsi="Times New Roman" w:cs="Times New Roman"/>
          <w:b w:val="0"/>
          <w:sz w:val="28"/>
          <w:szCs w:val="28"/>
        </w:rPr>
        <w:t xml:space="preserve"> лиц без гражданства, проживающих на территории Забайкальского края, в случаях ликвидации чрезвычайных ситуаций природного и техногенного характера», руководствуясь ст. 26 Устава муниципального района «Кыринский район»,  </w:t>
      </w:r>
      <w:bookmarkStart w:id="2" w:name="_Hlk161930063"/>
      <w:r w:rsidRPr="003E0413">
        <w:rPr>
          <w:rFonts w:ascii="Times New Roman" w:eastAsia="Calibri" w:hAnsi="Times New Roman" w:cs="Times New Roman"/>
          <w:b w:val="0"/>
          <w:sz w:val="28"/>
          <w:szCs w:val="28"/>
        </w:rPr>
        <w:t>администрация</w:t>
      </w:r>
      <w:r w:rsidRPr="003E0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41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муниципального района «Кыринский район»</w:t>
      </w:r>
      <w:r w:rsidRPr="003E0413">
        <w:rPr>
          <w:rFonts w:ascii="Times New Roman" w:eastAsia="Calibri" w:hAnsi="Times New Roman" w:cs="Times New Roman"/>
          <w:b w:val="0"/>
          <w:bCs w:val="0"/>
          <w:i/>
          <w:sz w:val="28"/>
          <w:szCs w:val="28"/>
        </w:rPr>
        <w:t xml:space="preserve">  </w:t>
      </w:r>
      <w:r w:rsidRPr="003E041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bookmarkEnd w:id="2"/>
      <w:r w:rsidRPr="003E041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E0413" w:rsidRPr="003E0413" w:rsidRDefault="003E0413" w:rsidP="003E0413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413">
        <w:rPr>
          <w:rFonts w:ascii="Times New Roman" w:hAnsi="Times New Roman" w:cs="Times New Roman"/>
          <w:b w:val="0"/>
          <w:sz w:val="28"/>
          <w:szCs w:val="28"/>
        </w:rPr>
        <w:t>1. Утвердить 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 (далее – Положение).</w:t>
      </w:r>
    </w:p>
    <w:p w:rsidR="003E0413" w:rsidRPr="003E0413" w:rsidRDefault="003E0413" w:rsidP="003E0413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13">
        <w:rPr>
          <w:rFonts w:ascii="Times New Roman" w:eastAsia="Times New Roman" w:hAnsi="Times New Roman" w:cs="Times New Roman"/>
          <w:bCs/>
          <w:sz w:val="28"/>
          <w:szCs w:val="28"/>
        </w:rPr>
        <w:t xml:space="preserve">2. Настоящее постановление подлежит обнародованию на стенде администрации муниципального района «Кыринский район», размещению на официальном </w:t>
      </w:r>
      <w:bookmarkStart w:id="3" w:name="_Hlk161929992"/>
      <w:r w:rsidRPr="003E0413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сайте </w:t>
      </w:r>
      <w:r w:rsidRPr="003E041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«Кыринский </w:t>
      </w:r>
      <w:bookmarkEnd w:id="3"/>
      <w:r w:rsidRPr="003E0413">
        <w:rPr>
          <w:rFonts w:ascii="Times New Roman" w:eastAsia="Calibri" w:hAnsi="Times New Roman" w:cs="Times New Roman"/>
          <w:sz w:val="28"/>
          <w:szCs w:val="28"/>
        </w:rPr>
        <w:t>район»</w:t>
      </w:r>
      <w:r w:rsidRPr="003E04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E04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E041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сети «Интернет» и вступает в силу на следующий день после обнародования. </w:t>
      </w:r>
    </w:p>
    <w:p w:rsidR="00FF6031" w:rsidRPr="00676A00" w:rsidRDefault="003E0413" w:rsidP="003E0413">
      <w:pPr>
        <w:ind w:firstLine="709"/>
        <w:jc w:val="both"/>
        <w:rPr>
          <w:b/>
          <w:szCs w:val="22"/>
        </w:rPr>
      </w:pPr>
      <w:r w:rsidRPr="003E0413">
        <w:rPr>
          <w:sz w:val="28"/>
          <w:szCs w:val="28"/>
        </w:rPr>
        <w:t xml:space="preserve">3. Контроль исполнения настоящего постановления оставляю </w:t>
      </w:r>
      <w:r w:rsidRPr="003E0413">
        <w:rPr>
          <w:sz w:val="28"/>
          <w:szCs w:val="28"/>
        </w:rPr>
        <w:br/>
        <w:t>за собой.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656A18" w:rsidRPr="00AC47BD" w:rsidRDefault="00656A18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3E0413" w:rsidRDefault="003E0413" w:rsidP="00FF6031">
      <w:pPr>
        <w:rPr>
          <w:sz w:val="28"/>
          <w:szCs w:val="26"/>
        </w:rPr>
      </w:pPr>
    </w:p>
    <w:p w:rsidR="003E0413" w:rsidRDefault="003E0413" w:rsidP="00FF6031">
      <w:pPr>
        <w:rPr>
          <w:sz w:val="28"/>
          <w:szCs w:val="26"/>
        </w:rPr>
      </w:pPr>
    </w:p>
    <w:p w:rsidR="003E0413" w:rsidRDefault="003E0413" w:rsidP="00FF6031">
      <w:pPr>
        <w:rPr>
          <w:sz w:val="28"/>
          <w:szCs w:val="26"/>
        </w:rPr>
      </w:pPr>
    </w:p>
    <w:p w:rsidR="003E0413" w:rsidRPr="009314AB" w:rsidRDefault="003E0413" w:rsidP="009314AB">
      <w:pPr>
        <w:jc w:val="right"/>
        <w:rPr>
          <w:sz w:val="28"/>
          <w:szCs w:val="28"/>
        </w:rPr>
      </w:pPr>
      <w:r w:rsidRPr="009314AB">
        <w:rPr>
          <w:sz w:val="28"/>
          <w:szCs w:val="28"/>
        </w:rPr>
        <w:lastRenderedPageBreak/>
        <w:t>Утверждено</w:t>
      </w:r>
    </w:p>
    <w:p w:rsidR="003E0413" w:rsidRPr="009314AB" w:rsidRDefault="003E0413" w:rsidP="009314AB">
      <w:pPr>
        <w:jc w:val="right"/>
        <w:rPr>
          <w:sz w:val="28"/>
          <w:szCs w:val="28"/>
        </w:rPr>
      </w:pPr>
      <w:r w:rsidRPr="009314AB">
        <w:rPr>
          <w:sz w:val="28"/>
          <w:szCs w:val="28"/>
        </w:rPr>
        <w:t xml:space="preserve"> постановлением администрации</w:t>
      </w:r>
    </w:p>
    <w:p w:rsidR="003E0413" w:rsidRPr="009314AB" w:rsidRDefault="003E0413" w:rsidP="009314AB">
      <w:pPr>
        <w:jc w:val="right"/>
        <w:rPr>
          <w:rFonts w:eastAsia="Calibri"/>
          <w:sz w:val="28"/>
          <w:szCs w:val="28"/>
        </w:rPr>
      </w:pPr>
      <w:r w:rsidRPr="009314AB">
        <w:rPr>
          <w:sz w:val="28"/>
          <w:szCs w:val="28"/>
        </w:rPr>
        <w:t xml:space="preserve"> </w:t>
      </w:r>
      <w:r w:rsidRPr="009314AB">
        <w:rPr>
          <w:rFonts w:eastAsia="Calibri"/>
          <w:sz w:val="28"/>
          <w:szCs w:val="28"/>
        </w:rPr>
        <w:t xml:space="preserve">муниципального района </w:t>
      </w:r>
    </w:p>
    <w:p w:rsidR="003E0413" w:rsidRPr="009314AB" w:rsidRDefault="003E0413" w:rsidP="009314AB">
      <w:pPr>
        <w:jc w:val="right"/>
        <w:rPr>
          <w:rFonts w:eastAsia="Calibri"/>
          <w:sz w:val="28"/>
          <w:szCs w:val="28"/>
        </w:rPr>
      </w:pPr>
      <w:r w:rsidRPr="009314AB">
        <w:rPr>
          <w:rFonts w:eastAsia="Calibri"/>
          <w:sz w:val="28"/>
          <w:szCs w:val="28"/>
        </w:rPr>
        <w:t>«Кыринский район»</w:t>
      </w:r>
      <w:r w:rsidRPr="009314AB">
        <w:rPr>
          <w:rFonts w:eastAsia="Calibri"/>
          <w:b/>
          <w:bCs/>
          <w:i/>
          <w:sz w:val="28"/>
          <w:szCs w:val="28"/>
        </w:rPr>
        <w:t xml:space="preserve">  </w:t>
      </w:r>
      <w:r w:rsidRPr="009314AB">
        <w:rPr>
          <w:rFonts w:eastAsia="Calibri"/>
          <w:sz w:val="28"/>
          <w:szCs w:val="28"/>
        </w:rPr>
        <w:t xml:space="preserve"> </w:t>
      </w:r>
    </w:p>
    <w:p w:rsidR="003E0413" w:rsidRDefault="009314AB" w:rsidP="009314AB">
      <w:pPr>
        <w:jc w:val="right"/>
      </w:pPr>
      <w:r>
        <w:rPr>
          <w:sz w:val="28"/>
          <w:szCs w:val="28"/>
        </w:rPr>
        <w:t>от ___  марта 2024 года</w:t>
      </w:r>
      <w:r w:rsidR="003E0413" w:rsidRPr="009314AB">
        <w:rPr>
          <w:sz w:val="28"/>
          <w:szCs w:val="28"/>
        </w:rPr>
        <w:t xml:space="preserve">  № ___</w:t>
      </w:r>
    </w:p>
    <w:p w:rsidR="003E0413" w:rsidRPr="007275F1" w:rsidRDefault="003E0413" w:rsidP="003E0413">
      <w:pPr>
        <w:rPr>
          <w:sz w:val="28"/>
          <w:szCs w:val="28"/>
        </w:rPr>
      </w:pPr>
    </w:p>
    <w:p w:rsidR="003E0413" w:rsidRDefault="003E0413" w:rsidP="003E0413">
      <w:pPr>
        <w:jc w:val="center"/>
        <w:rPr>
          <w:b/>
          <w:bCs/>
          <w:sz w:val="28"/>
          <w:szCs w:val="28"/>
        </w:rPr>
      </w:pPr>
      <w:r w:rsidRPr="00C53798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C53798">
        <w:rPr>
          <w:b/>
          <w:bCs/>
          <w:sz w:val="28"/>
          <w:szCs w:val="28"/>
        </w:rPr>
        <w:t xml:space="preserve">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</w:p>
    <w:p w:rsidR="003E0413" w:rsidRPr="00C53798" w:rsidRDefault="003E0413" w:rsidP="003E0413">
      <w:pPr>
        <w:jc w:val="center"/>
        <w:rPr>
          <w:b/>
          <w:sz w:val="28"/>
          <w:szCs w:val="28"/>
        </w:rPr>
      </w:pPr>
    </w:p>
    <w:p w:rsidR="003E0413" w:rsidRPr="003E0413" w:rsidRDefault="003E0413" w:rsidP="003E0413">
      <w:pPr>
        <w:pStyle w:val="a3"/>
        <w:numPr>
          <w:ilvl w:val="1"/>
          <w:numId w:val="5"/>
        </w:numPr>
        <w:tabs>
          <w:tab w:val="left" w:pos="3628"/>
        </w:tabs>
        <w:kinsoku w:val="0"/>
        <w:overflowPunct w:val="0"/>
        <w:autoSpaceDE w:val="0"/>
        <w:autoSpaceDN w:val="0"/>
        <w:adjustRightInd w:val="0"/>
        <w:ind w:left="0" w:hanging="283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413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Pr="003E0413">
        <w:rPr>
          <w:rFonts w:ascii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3E0413" w:rsidRPr="003E0413" w:rsidRDefault="003E0413" w:rsidP="003E0413">
      <w:pPr>
        <w:pStyle w:val="a3"/>
        <w:numPr>
          <w:ilvl w:val="1"/>
          <w:numId w:val="6"/>
        </w:numPr>
        <w:tabs>
          <w:tab w:val="left" w:pos="1301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413">
        <w:rPr>
          <w:rFonts w:ascii="Times New Roman" w:hAnsi="Times New Roman" w:cs="Times New Roman"/>
          <w:sz w:val="28"/>
          <w:szCs w:val="28"/>
        </w:rPr>
        <w:t xml:space="preserve">Комиссия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 на территории  </w:t>
      </w:r>
      <w:bookmarkStart w:id="4" w:name="_Hlk161930281"/>
      <w:r w:rsidRPr="003E0413">
        <w:rPr>
          <w:rFonts w:ascii="Times New Roman" w:eastAsia="Calibri" w:hAnsi="Times New Roman" w:cs="Times New Roman"/>
          <w:sz w:val="28"/>
          <w:szCs w:val="28"/>
        </w:rPr>
        <w:t>муниципального района «Кыринский район»</w:t>
      </w:r>
      <w:r w:rsidRPr="003E0413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3E0413">
        <w:rPr>
          <w:rFonts w:ascii="Times New Roman" w:hAnsi="Times New Roman" w:cs="Times New Roman"/>
          <w:sz w:val="28"/>
          <w:szCs w:val="28"/>
        </w:rPr>
        <w:t>(далее - Комиссия) является совещательным органом, созданным в целях осуществления полномочий, определенных Федеральным законом от 21 декабря 1994 г. № 68-ФЗ «О защите населения и территорий от чрезвычайных</w:t>
      </w:r>
      <w:proofErr w:type="gramEnd"/>
      <w:r w:rsidRPr="003E0413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характера» при возникновении чрезвычайной ситуации на территории </w:t>
      </w:r>
      <w:r w:rsidRPr="003E0413">
        <w:rPr>
          <w:rFonts w:ascii="Times New Roman" w:eastAsia="Calibri" w:hAnsi="Times New Roman" w:cs="Times New Roman"/>
          <w:sz w:val="28"/>
          <w:szCs w:val="28"/>
        </w:rPr>
        <w:t>муниципального района «Кыринский район»</w:t>
      </w:r>
    </w:p>
    <w:p w:rsidR="003E0413" w:rsidRPr="003E0413" w:rsidRDefault="003E0413" w:rsidP="003E0413">
      <w:pPr>
        <w:pStyle w:val="a3"/>
        <w:numPr>
          <w:ilvl w:val="1"/>
          <w:numId w:val="6"/>
        </w:numPr>
        <w:tabs>
          <w:tab w:val="left" w:pos="1296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41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Забайкальского края, администрации </w:t>
      </w:r>
      <w:r w:rsidRPr="003E0413">
        <w:rPr>
          <w:rFonts w:ascii="Times New Roman" w:eastAsia="Calibri" w:hAnsi="Times New Roman" w:cs="Times New Roman"/>
          <w:sz w:val="28"/>
          <w:szCs w:val="28"/>
        </w:rPr>
        <w:t>муниципального района «Кыринский район»</w:t>
      </w:r>
      <w:r w:rsidRPr="003E0413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порядку подготовки  списков  граждан, нуждающихся в получении единовременной материальной помощи, финансовой 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</w:t>
      </w:r>
      <w:proofErr w:type="gramEnd"/>
      <w:r w:rsidRPr="003E0413">
        <w:rPr>
          <w:rFonts w:ascii="Times New Roman" w:hAnsi="Times New Roman" w:cs="Times New Roman"/>
          <w:sz w:val="28"/>
          <w:szCs w:val="28"/>
        </w:rPr>
        <w:t xml:space="preserve">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МЧС России 3 марта 2022 г. № 2-4-71-7-11 и настоящим Положением.</w:t>
      </w:r>
    </w:p>
    <w:p w:rsidR="003E0413" w:rsidRPr="003E0413" w:rsidRDefault="003E0413" w:rsidP="003E0413">
      <w:pPr>
        <w:pStyle w:val="a3"/>
        <w:numPr>
          <w:ilvl w:val="1"/>
          <w:numId w:val="6"/>
        </w:numPr>
        <w:tabs>
          <w:tab w:val="left" w:pos="1301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Состав</w:t>
      </w:r>
      <w:r w:rsidRPr="003E041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Комиссии</w:t>
      </w:r>
      <w:r w:rsidRPr="003E041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(не</w:t>
      </w:r>
      <w:r w:rsidRPr="003E041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менее</w:t>
      </w:r>
      <w:r w:rsidRPr="003E041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трех</w:t>
      </w:r>
      <w:r w:rsidRPr="003E041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человек)</w:t>
      </w:r>
      <w:r w:rsidRPr="003E041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утверждается</w:t>
      </w:r>
      <w:r w:rsidRPr="003E0413">
        <w:rPr>
          <w:rFonts w:ascii="Times New Roman" w:hAnsi="Times New Roman" w:cs="Times New Roman"/>
          <w:spacing w:val="-2"/>
          <w:sz w:val="28"/>
          <w:szCs w:val="28"/>
        </w:rPr>
        <w:t xml:space="preserve"> нормативным </w:t>
      </w:r>
      <w:r w:rsidRPr="003E0413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r w:rsidRPr="003E0413">
        <w:rPr>
          <w:rFonts w:ascii="Times New Roman" w:eastAsia="Calibri" w:hAnsi="Times New Roman" w:cs="Times New Roman"/>
          <w:sz w:val="28"/>
          <w:szCs w:val="28"/>
        </w:rPr>
        <w:t>муниципального района «Кыринский район»</w:t>
      </w:r>
    </w:p>
    <w:p w:rsidR="003E0413" w:rsidRPr="003E0413" w:rsidRDefault="003E0413" w:rsidP="003E0413">
      <w:pPr>
        <w:pStyle w:val="a3"/>
        <w:numPr>
          <w:ilvl w:val="1"/>
          <w:numId w:val="6"/>
        </w:numPr>
        <w:tabs>
          <w:tab w:val="left" w:pos="1301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Исполнение обязанностей секретаря Комиссии возлагается на члена Комиссии по решению председателя</w:t>
      </w:r>
      <w:r w:rsidRPr="003E04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комиссии.</w:t>
      </w:r>
    </w:p>
    <w:p w:rsidR="003E0413" w:rsidRPr="003E0413" w:rsidRDefault="003E0413" w:rsidP="003E0413">
      <w:pPr>
        <w:pStyle w:val="a3"/>
        <w:tabs>
          <w:tab w:val="left" w:pos="1301"/>
        </w:tabs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3E0413" w:rsidRPr="003E0413" w:rsidRDefault="003E0413" w:rsidP="003E0413">
      <w:pPr>
        <w:pStyle w:val="a3"/>
        <w:numPr>
          <w:ilvl w:val="1"/>
          <w:numId w:val="5"/>
        </w:numPr>
        <w:tabs>
          <w:tab w:val="left" w:pos="3546"/>
        </w:tabs>
        <w:kinsoku w:val="0"/>
        <w:overflowPunct w:val="0"/>
        <w:autoSpaceDE w:val="0"/>
        <w:autoSpaceDN w:val="0"/>
        <w:adjustRightInd w:val="0"/>
        <w:spacing w:before="14"/>
        <w:ind w:left="0" w:hanging="285"/>
        <w:contextualSpacing w:val="0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3E0413">
        <w:rPr>
          <w:rFonts w:ascii="Times New Roman" w:hAnsi="Times New Roman" w:cs="Times New Roman"/>
          <w:b/>
          <w:bCs/>
          <w:w w:val="105"/>
          <w:sz w:val="28"/>
          <w:szCs w:val="28"/>
        </w:rPr>
        <w:t>Функции</w:t>
      </w:r>
      <w:r w:rsidRPr="003E0413">
        <w:rPr>
          <w:rFonts w:ascii="Times New Roman" w:hAnsi="Times New Roman" w:cs="Times New Roman"/>
          <w:b/>
          <w:bCs/>
          <w:spacing w:val="17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b/>
          <w:bCs/>
          <w:w w:val="105"/>
          <w:sz w:val="28"/>
          <w:szCs w:val="28"/>
        </w:rPr>
        <w:t>Комиссии</w:t>
      </w:r>
    </w:p>
    <w:p w:rsidR="003E0413" w:rsidRPr="003E0413" w:rsidRDefault="003E0413" w:rsidP="003E0413">
      <w:pPr>
        <w:pStyle w:val="a3"/>
        <w:numPr>
          <w:ilvl w:val="1"/>
          <w:numId w:val="8"/>
        </w:numPr>
        <w:tabs>
          <w:tab w:val="left" w:pos="1301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Основными функциями Комиссии</w:t>
      </w:r>
      <w:r w:rsidRPr="003E041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являются: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73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Pr="003E0413">
        <w:rPr>
          <w:rFonts w:ascii="Times New Roman" w:eastAsia="Calibri" w:hAnsi="Times New Roman" w:cs="Times New Roman"/>
          <w:sz w:val="28"/>
          <w:szCs w:val="28"/>
        </w:rPr>
        <w:t>муниципального района «Кыринский район»</w:t>
      </w:r>
      <w:r w:rsidRPr="003E0413">
        <w:rPr>
          <w:rFonts w:ascii="Times New Roman" w:hAnsi="Times New Roman" w:cs="Times New Roman"/>
          <w:i/>
          <w:sz w:val="28"/>
          <w:szCs w:val="28"/>
        </w:rPr>
        <w:t>)</w:t>
      </w:r>
      <w:r w:rsidRPr="003E0413">
        <w:rPr>
          <w:rFonts w:ascii="Times New Roman" w:hAnsi="Times New Roman" w:cs="Times New Roman"/>
          <w:sz w:val="28"/>
          <w:szCs w:val="28"/>
        </w:rPr>
        <w:t>, при введении режима чрезвычайной ситуации;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73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Pr="003E0413">
        <w:rPr>
          <w:rFonts w:ascii="Times New Roman" w:hAnsi="Times New Roman" w:cs="Times New Roman"/>
          <w:sz w:val="28"/>
          <w:szCs w:val="28"/>
        </w:rPr>
        <w:t>факта нарушения условий жизнедеятельности граждан</w:t>
      </w:r>
      <w:proofErr w:type="gramEnd"/>
      <w:r w:rsidRPr="003E0413">
        <w:rPr>
          <w:rFonts w:ascii="Times New Roman" w:hAnsi="Times New Roman" w:cs="Times New Roman"/>
          <w:sz w:val="28"/>
          <w:szCs w:val="28"/>
        </w:rPr>
        <w:t xml:space="preserve"> в результате чрезвычайной</w:t>
      </w:r>
      <w:r w:rsidRPr="003E041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ситуации;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73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установление факта утраты гражданами имущества первой необходимости в результате чрезвычайной</w:t>
      </w:r>
      <w:r w:rsidRPr="003E04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ситуации.</w:t>
      </w:r>
    </w:p>
    <w:p w:rsidR="003E0413" w:rsidRPr="003E0413" w:rsidRDefault="003E0413" w:rsidP="003E0413">
      <w:pPr>
        <w:pStyle w:val="a3"/>
        <w:numPr>
          <w:ilvl w:val="1"/>
          <w:numId w:val="8"/>
        </w:numPr>
        <w:tabs>
          <w:tab w:val="left" w:pos="1310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Факт проживания граждан от 14 лет и старше в жилых помещениях, которые попали в зону чрезвычайной ситуации, при введении режима чрезвычайной ситуации, устанавливается решением Комиссии на основании следующих</w:t>
      </w:r>
      <w:r w:rsidRPr="003E041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критериев: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89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гражданин зарегистрирован по месту жительства в жилом помещении, которое попало в зону чрезвычайной ситуации, при введении режима чрезвычайной</w:t>
      </w:r>
      <w:r w:rsidRPr="003E041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ситуации;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гражданин зарегистрирован по месту пребывания в жилом помещении, которое попало в зону чрезвычайной ситуации, при введении режима чрезвычайной</w:t>
      </w:r>
      <w:r w:rsidRPr="003E041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ситуации;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78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имеется договор аренды жилого помещения, которое попало в зону чрезвычайной</w:t>
      </w:r>
      <w:r w:rsidRPr="003E041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ситуации;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имеется договор социального найма жилого помещения, которое попало в зону чрезвычайной</w:t>
      </w:r>
      <w:r w:rsidRPr="003E041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ситуации;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 xml:space="preserve">имеется выписка из </w:t>
      </w:r>
      <w:proofErr w:type="spellStart"/>
      <w:r w:rsidRPr="003E041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3E0413">
        <w:rPr>
          <w:rFonts w:ascii="Times New Roman" w:hAnsi="Times New Roman" w:cs="Times New Roman"/>
          <w:sz w:val="28"/>
          <w:szCs w:val="28"/>
        </w:rPr>
        <w:t xml:space="preserve"> книги, справка о составе семьи;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имеются справки с места работы или учебы, справки медицинских организаций;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имеются документы, подтверждающие оказание медицинских, образовательных, социальных</w:t>
      </w:r>
      <w:r w:rsidRPr="003E041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услуг;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78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имеется информационная справка МВД РФ о проживании по указанному</w:t>
      </w:r>
      <w:r w:rsidRPr="003E041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адресу;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3E0413" w:rsidRPr="003E0413" w:rsidRDefault="003E0413" w:rsidP="003E0413">
      <w:pPr>
        <w:pStyle w:val="a3"/>
        <w:numPr>
          <w:ilvl w:val="1"/>
          <w:numId w:val="8"/>
        </w:numPr>
        <w:tabs>
          <w:tab w:val="left" w:pos="1315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Факт</w:t>
      </w:r>
      <w:r w:rsidRPr="003E041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проживания детей</w:t>
      </w:r>
      <w:r w:rsidRPr="003E041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в</w:t>
      </w:r>
      <w:r w:rsidRPr="003E041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возрасте</w:t>
      </w:r>
      <w:r w:rsidRPr="003E041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до</w:t>
      </w:r>
      <w:r w:rsidRPr="003E041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14</w:t>
      </w:r>
      <w:r w:rsidRPr="003E041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лет</w:t>
      </w:r>
      <w:r w:rsidRPr="003E041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в</w:t>
      </w:r>
      <w:r w:rsidRPr="003E041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жилых</w:t>
      </w:r>
      <w:r w:rsidRPr="003E041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которым проживает ребенок.</w:t>
      </w:r>
    </w:p>
    <w:p w:rsidR="003E0413" w:rsidRPr="003E0413" w:rsidRDefault="003E0413" w:rsidP="003E0413">
      <w:pPr>
        <w:pStyle w:val="a3"/>
        <w:numPr>
          <w:ilvl w:val="1"/>
          <w:numId w:val="8"/>
        </w:numPr>
        <w:tabs>
          <w:tab w:val="left" w:pos="1310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Факт нарушения условий жизнедеятельности граждан в результате чрезвычайной ситуации определяется наличием либо отсутствием обстоятельств,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</w:t>
      </w:r>
    </w:p>
    <w:p w:rsidR="003E0413" w:rsidRPr="003E0413" w:rsidRDefault="003E0413" w:rsidP="003E0413">
      <w:pPr>
        <w:pStyle w:val="a3"/>
        <w:numPr>
          <w:ilvl w:val="1"/>
          <w:numId w:val="8"/>
        </w:numPr>
        <w:tabs>
          <w:tab w:val="left" w:pos="1310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Факт нарушения условий жизнедеятельности граждан в результате чрезвычайной ситуации устанавливается решением комиссии исходя из следующих критериев: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невозможность проживания граждан в жилых</w:t>
      </w:r>
      <w:r w:rsidRPr="003E041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помещениях;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1009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</w:t>
      </w:r>
      <w:r w:rsidRPr="003E041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нарушены;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нарушение санитарно-эпидемиологического благополучия</w:t>
      </w:r>
      <w:r w:rsidRPr="003E041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граждан.</w:t>
      </w:r>
    </w:p>
    <w:p w:rsidR="003E0413" w:rsidRPr="003E0413" w:rsidRDefault="003E0413" w:rsidP="003E0413">
      <w:pPr>
        <w:pStyle w:val="a3"/>
        <w:kinsoku w:val="0"/>
        <w:overflowPunct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</w:t>
      </w:r>
      <w:r w:rsidRPr="003E041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помещениях.</w:t>
      </w:r>
    </w:p>
    <w:p w:rsidR="003E0413" w:rsidRPr="003E0413" w:rsidRDefault="003E0413" w:rsidP="003E0413">
      <w:pPr>
        <w:pStyle w:val="a3"/>
        <w:numPr>
          <w:ilvl w:val="1"/>
          <w:numId w:val="8"/>
        </w:numPr>
        <w:tabs>
          <w:tab w:val="left" w:pos="1342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</w:t>
      </w:r>
      <w:r w:rsidRPr="003E0413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нем: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1015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состояние здания</w:t>
      </w:r>
      <w:r w:rsidRPr="003E041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(помещения);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1015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состояние теплоснабжения здания</w:t>
      </w:r>
      <w:r w:rsidRPr="003E041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(помещения);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1015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состояние водоснабжения здания</w:t>
      </w:r>
      <w:r w:rsidRPr="003E041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(помещения);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состояние электроснабжения здания</w:t>
      </w:r>
      <w:r w:rsidRPr="003E041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(помещения).</w:t>
      </w:r>
    </w:p>
    <w:p w:rsidR="003E0413" w:rsidRPr="003E0413" w:rsidRDefault="003E0413" w:rsidP="003E0413">
      <w:pPr>
        <w:pStyle w:val="a3"/>
        <w:numPr>
          <w:ilvl w:val="2"/>
          <w:numId w:val="8"/>
        </w:numPr>
        <w:tabs>
          <w:tab w:val="left" w:pos="1558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</w:t>
      </w:r>
      <w:r w:rsidRPr="003E041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электроосвещение.</w:t>
      </w:r>
    </w:p>
    <w:p w:rsidR="003E0413" w:rsidRPr="003E0413" w:rsidRDefault="003E0413" w:rsidP="003E0413">
      <w:pPr>
        <w:pStyle w:val="a3"/>
        <w:numPr>
          <w:ilvl w:val="2"/>
          <w:numId w:val="8"/>
        </w:numPr>
        <w:tabs>
          <w:tab w:val="left" w:pos="1558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</w:t>
      </w:r>
      <w:r w:rsidRPr="003E041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ситуации.</w:t>
      </w:r>
    </w:p>
    <w:p w:rsidR="003E0413" w:rsidRPr="003E0413" w:rsidRDefault="003E0413" w:rsidP="003E0413">
      <w:pPr>
        <w:pStyle w:val="a3"/>
        <w:numPr>
          <w:ilvl w:val="2"/>
          <w:numId w:val="8"/>
        </w:numPr>
        <w:tabs>
          <w:tab w:val="left" w:pos="1558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 xml:space="preserve">Состояние водоснабжения здания (помещения) определяется визуально. Невозможность проживания гражданина в жилых помещениях констатируется, </w:t>
      </w:r>
      <w:r w:rsidRPr="003E0413">
        <w:rPr>
          <w:rFonts w:ascii="Times New Roman" w:hAnsi="Times New Roman" w:cs="Times New Roman"/>
          <w:w w:val="75"/>
          <w:sz w:val="28"/>
          <w:szCs w:val="28"/>
        </w:rPr>
        <w:t xml:space="preserve">- </w:t>
      </w:r>
      <w:r w:rsidRPr="003E0413">
        <w:rPr>
          <w:rFonts w:ascii="Times New Roman" w:hAnsi="Times New Roman" w:cs="Times New Roman"/>
          <w:sz w:val="28"/>
          <w:szCs w:val="28"/>
        </w:rPr>
        <w:t>если в результате чрезвычайной ситуации более суток прекращено водоснабжение жилого здания (помещения), осуществляемое до чрезвычайной</w:t>
      </w:r>
      <w:r w:rsidRPr="003E041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ситуации.</w:t>
      </w:r>
    </w:p>
    <w:p w:rsidR="003E0413" w:rsidRPr="003E0413" w:rsidRDefault="003E0413" w:rsidP="003E0413">
      <w:pPr>
        <w:pStyle w:val="a3"/>
        <w:numPr>
          <w:ilvl w:val="2"/>
          <w:numId w:val="8"/>
        </w:numPr>
        <w:tabs>
          <w:tab w:val="left" w:pos="1562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</w:t>
      </w:r>
      <w:r w:rsidRPr="003E041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ситуации.</w:t>
      </w:r>
    </w:p>
    <w:p w:rsidR="003E0413" w:rsidRPr="003E0413" w:rsidRDefault="003E0413" w:rsidP="003E0413">
      <w:pPr>
        <w:pStyle w:val="a3"/>
        <w:numPr>
          <w:ilvl w:val="1"/>
          <w:numId w:val="8"/>
        </w:numPr>
        <w:tabs>
          <w:tab w:val="left" w:pos="1356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86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определения наличия и состава общественного транспорта в районе проживания</w:t>
      </w:r>
      <w:r w:rsidRPr="003E041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гражданина;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91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определения возможности функционирования общественного транспорта от ближайшего к гражданину остановочного</w:t>
      </w:r>
      <w:r w:rsidRPr="003E041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пункта.</w:t>
      </w:r>
    </w:p>
    <w:p w:rsidR="003E0413" w:rsidRPr="003E0413" w:rsidRDefault="003E0413" w:rsidP="003E0413">
      <w:pPr>
        <w:pStyle w:val="aa"/>
        <w:tabs>
          <w:tab w:val="left" w:pos="2604"/>
          <w:tab w:val="left" w:pos="3264"/>
          <w:tab w:val="left" w:pos="3681"/>
        </w:tabs>
        <w:kinsoku w:val="0"/>
        <w:overflowPunct w:val="0"/>
        <w:spacing w:after="0"/>
        <w:ind w:firstLine="709"/>
        <w:jc w:val="both"/>
        <w:rPr>
          <w:rFonts w:eastAsiaTheme="minorEastAsia"/>
          <w:color w:val="auto"/>
          <w:kern w:val="0"/>
          <w:sz w:val="28"/>
          <w:szCs w:val="28"/>
          <w:lang w:eastAsia="ru-RU"/>
        </w:rPr>
      </w:pPr>
      <w:r w:rsidRPr="003E0413">
        <w:rPr>
          <w:rFonts w:eastAsiaTheme="minorEastAsia"/>
          <w:color w:val="auto"/>
          <w:kern w:val="0"/>
          <w:sz w:val="28"/>
          <w:szCs w:val="28"/>
          <w:lang w:eastAsia="ru-RU"/>
        </w:rPr>
        <w:t>Невозможность осуществления</w:t>
      </w:r>
      <w:r w:rsidRPr="003E0413">
        <w:rPr>
          <w:sz w:val="28"/>
          <w:szCs w:val="28"/>
        </w:rPr>
        <w:t xml:space="preserve"> </w:t>
      </w:r>
      <w:r w:rsidRPr="003E0413">
        <w:rPr>
          <w:rFonts w:eastAsiaTheme="minorEastAsia"/>
          <w:color w:val="auto"/>
          <w:kern w:val="0"/>
          <w:sz w:val="28"/>
          <w:szCs w:val="28"/>
          <w:lang w:eastAsia="ru-RU"/>
        </w:rPr>
        <w:t>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:rsidR="003E0413" w:rsidRPr="003E0413" w:rsidRDefault="003E0413" w:rsidP="003E0413">
      <w:pPr>
        <w:pStyle w:val="aa"/>
        <w:numPr>
          <w:ilvl w:val="1"/>
          <w:numId w:val="8"/>
        </w:numPr>
        <w:tabs>
          <w:tab w:val="left" w:pos="1418"/>
          <w:tab w:val="left" w:pos="1701"/>
        </w:tabs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3E0413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Критерий нарушения санитарно-эпидемиологического благополучия граждан оценивается инструментально. Нарушение санитарно-эпидемиологического благополучия гражданина констатируется, </w:t>
      </w:r>
      <w:r w:rsidRPr="003E0413">
        <w:rPr>
          <w:sz w:val="28"/>
          <w:szCs w:val="28"/>
        </w:rPr>
        <w:t>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3E0413" w:rsidRPr="003E0413" w:rsidRDefault="003E0413" w:rsidP="003E0413">
      <w:pPr>
        <w:pStyle w:val="a3"/>
        <w:numPr>
          <w:ilvl w:val="1"/>
          <w:numId w:val="8"/>
        </w:numPr>
        <w:tabs>
          <w:tab w:val="left" w:pos="1323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 xml:space="preserve"> Факт утраты имущества первой необходимости устанавливается решением комиссии исходя из следующих критериев:</w:t>
      </w:r>
    </w:p>
    <w:p w:rsidR="003E0413" w:rsidRPr="003E0413" w:rsidRDefault="003E0413" w:rsidP="003E0413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 w:rsidRPr="003E0413">
        <w:rPr>
          <w:rFonts w:eastAsia="DejaVu Sans"/>
          <w:kern w:val="2"/>
          <w:sz w:val="28"/>
          <w:szCs w:val="28"/>
          <w:lang w:eastAsia="en-US"/>
        </w:rPr>
        <w:t>- частичная утрата имущества первой необходимости – приведение в результате воздействия поражающих факторов источника чрезвычайной ситуации части,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3E0413" w:rsidRPr="003E0413" w:rsidRDefault="003E0413" w:rsidP="003E0413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 w:rsidRPr="003E0413">
        <w:rPr>
          <w:rFonts w:eastAsia="DejaVu Sans"/>
          <w:kern w:val="2"/>
          <w:sz w:val="28"/>
          <w:szCs w:val="28"/>
          <w:lang w:eastAsia="en-US"/>
        </w:rPr>
        <w:t>- полная утрата имущества первой необходимости – приведение 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3E0413" w:rsidRPr="003E0413" w:rsidRDefault="003E0413" w:rsidP="003E0413">
      <w:pPr>
        <w:pStyle w:val="a3"/>
        <w:numPr>
          <w:ilvl w:val="2"/>
          <w:numId w:val="8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95"/>
          <w:tab w:val="left" w:pos="7631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предметы для хранения и приготовления пищи - холодильник, газовая плита (электроплита) и шкаф для посуды;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95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предметы мебели для приема пищи - стол и стул</w:t>
      </w:r>
      <w:r w:rsidRPr="003E041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(табуретка);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95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3E0413">
        <w:rPr>
          <w:rFonts w:ascii="Times New Roman" w:hAnsi="Times New Roman" w:cs="Times New Roman"/>
          <w:w w:val="105"/>
          <w:sz w:val="28"/>
          <w:szCs w:val="28"/>
        </w:rPr>
        <w:t>предметы мебели для сна - кровать</w:t>
      </w:r>
      <w:r w:rsidRPr="003E0413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(диван);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95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413">
        <w:rPr>
          <w:rFonts w:ascii="Times New Roman" w:hAnsi="Times New Roman" w:cs="Times New Roman"/>
          <w:sz w:val="28"/>
          <w:szCs w:val="28"/>
        </w:rPr>
        <w:t>предметы средств информирования граждан - телевизор</w:t>
      </w:r>
      <w:r w:rsidRPr="003E041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sz w:val="28"/>
          <w:szCs w:val="28"/>
        </w:rPr>
        <w:t>(радио);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95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3E0413">
        <w:rPr>
          <w:rFonts w:ascii="Times New Roman" w:hAnsi="Times New Roman" w:cs="Times New Roman"/>
          <w:sz w:val="28"/>
          <w:szCs w:val="28"/>
        </w:rPr>
        <w:t xml:space="preserve">предметы средств водоснабжения и отопления (в случае отсутствия </w:t>
      </w:r>
      <w:r w:rsidRPr="003E041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3E0413" w:rsidRPr="003E0413" w:rsidRDefault="003E0413" w:rsidP="003E0413">
      <w:pPr>
        <w:pStyle w:val="aa"/>
        <w:numPr>
          <w:ilvl w:val="1"/>
          <w:numId w:val="8"/>
        </w:numPr>
        <w:kinsoku w:val="0"/>
        <w:overflowPunct w:val="0"/>
        <w:spacing w:after="0"/>
        <w:ind w:left="0" w:firstLine="709"/>
        <w:jc w:val="both"/>
        <w:rPr>
          <w:color w:val="auto"/>
          <w:sz w:val="28"/>
          <w:szCs w:val="28"/>
        </w:rPr>
      </w:pPr>
      <w:r w:rsidRPr="003E0413">
        <w:rPr>
          <w:color w:val="auto"/>
          <w:sz w:val="28"/>
          <w:szCs w:val="28"/>
        </w:rPr>
        <w:t xml:space="preserve">При определении степени утраты имущества </w:t>
      </w:r>
      <w:r w:rsidRPr="009314AB">
        <w:rPr>
          <w:color w:val="auto"/>
          <w:sz w:val="28"/>
          <w:szCs w:val="28"/>
        </w:rPr>
        <w:t>первой</w:t>
      </w:r>
      <w:r w:rsidRPr="003E0413">
        <w:rPr>
          <w:color w:val="auto"/>
          <w:sz w:val="28"/>
          <w:szCs w:val="28"/>
        </w:rPr>
        <w:t xml:space="preserve"> необходимости учитывается утрата предметов имущества каждой категории однократно.</w:t>
      </w:r>
    </w:p>
    <w:p w:rsidR="003E0413" w:rsidRPr="003E0413" w:rsidRDefault="003E0413" w:rsidP="003E0413">
      <w:pPr>
        <w:pStyle w:val="aa"/>
        <w:numPr>
          <w:ilvl w:val="1"/>
          <w:numId w:val="8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E0413">
        <w:rPr>
          <w:color w:val="auto"/>
          <w:sz w:val="28"/>
          <w:szCs w:val="28"/>
        </w:rPr>
        <w:t>По результатом работы Комиссия формирует заключения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(далее - заключение об установлении фактов проживания и нарушения условий жизнедеятельности) (Приложение 1) и (или) заключения об установлении факта проживания в жилом помещении, находящемся в зоне чрезвычайной ситуации, и факта утраты заявителем имущества</w:t>
      </w:r>
      <w:proofErr w:type="gramEnd"/>
      <w:r w:rsidRPr="003E0413">
        <w:rPr>
          <w:color w:val="auto"/>
          <w:sz w:val="28"/>
          <w:szCs w:val="28"/>
        </w:rPr>
        <w:t xml:space="preserve"> первой необходимости в результате чрезвычайной ситуации (далее - заключение об установлении фактов проживания и утраты имущества) (Приложение 2).</w:t>
      </w:r>
    </w:p>
    <w:p w:rsidR="003E0413" w:rsidRPr="003E0413" w:rsidRDefault="003E0413" w:rsidP="003E0413">
      <w:pPr>
        <w:pStyle w:val="aa"/>
        <w:numPr>
          <w:ilvl w:val="1"/>
          <w:numId w:val="8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3E0413">
        <w:rPr>
          <w:sz w:val="28"/>
          <w:szCs w:val="28"/>
        </w:rPr>
        <w:t>Заключения об установлении фактов проживания и нарушения условий жизнедеятельности и заключения об установлении фактов проживания и утраты имущества могут быть подготовлены комиссией на одного или нескольких граждан, проживающих в одном жилом помещении, находящемся в зоне чрезвычайной ситуации.</w:t>
      </w:r>
    </w:p>
    <w:p w:rsidR="003E0413" w:rsidRPr="003E0413" w:rsidRDefault="003E0413" w:rsidP="003E0413">
      <w:pPr>
        <w:pStyle w:val="aa"/>
        <w:numPr>
          <w:ilvl w:val="1"/>
          <w:numId w:val="8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3E0413">
        <w:rPr>
          <w:sz w:val="28"/>
          <w:szCs w:val="28"/>
        </w:rPr>
        <w:t>Заключения об установлении фактов проживания и нарушения условий жизнедеятельности и заключения об установлении фактов проживания и утраты имущества</w:t>
      </w:r>
      <w:r w:rsidRPr="003E0413">
        <w:rPr>
          <w:rStyle w:val="FontStyle44"/>
        </w:rPr>
        <w:t xml:space="preserve"> </w:t>
      </w:r>
      <w:r w:rsidRPr="003E0413">
        <w:rPr>
          <w:sz w:val="28"/>
          <w:szCs w:val="28"/>
        </w:rPr>
        <w:t>подписываются всеми членами комиссии. Утверждаются главой муниципального образования с расшифровкой подписи, проставлением даты и заверяются соответствующей печатью.</w:t>
      </w:r>
    </w:p>
    <w:p w:rsidR="003E0413" w:rsidRPr="003E0413" w:rsidRDefault="003E0413" w:rsidP="003E0413">
      <w:pPr>
        <w:pStyle w:val="aa"/>
        <w:kinsoku w:val="0"/>
        <w:overflowPunct w:val="0"/>
        <w:spacing w:after="0"/>
        <w:ind w:firstLine="709"/>
        <w:jc w:val="both"/>
        <w:rPr>
          <w:sz w:val="28"/>
          <w:szCs w:val="28"/>
        </w:rPr>
      </w:pPr>
    </w:p>
    <w:p w:rsidR="003E0413" w:rsidRPr="003E0413" w:rsidRDefault="003E0413" w:rsidP="003E0413">
      <w:pPr>
        <w:pStyle w:val="a3"/>
        <w:numPr>
          <w:ilvl w:val="1"/>
          <w:numId w:val="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413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3E0413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3E0413" w:rsidRPr="003E0413" w:rsidRDefault="003E0413" w:rsidP="003E0413">
      <w:pPr>
        <w:pStyle w:val="aa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3E0413">
        <w:rPr>
          <w:w w:val="105"/>
          <w:sz w:val="28"/>
          <w:szCs w:val="28"/>
        </w:rPr>
        <w:t>3.1. Комиссия в пределах своей компетенции имеет право:</w:t>
      </w:r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91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3E0413">
        <w:rPr>
          <w:rFonts w:ascii="Times New Roman" w:hAnsi="Times New Roman" w:cs="Times New Roman"/>
          <w:w w:val="105"/>
          <w:sz w:val="28"/>
          <w:szCs w:val="28"/>
        </w:rPr>
        <w:t>обращаться к гражданам, подавшим заявление об оказании единовременной</w:t>
      </w:r>
      <w:r w:rsidRPr="003E0413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материальной</w:t>
      </w:r>
      <w:r w:rsidRPr="003E0413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помощи</w:t>
      </w:r>
      <w:r w:rsidRPr="003E0413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E0413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(или)</w:t>
      </w:r>
      <w:r w:rsidRPr="003E0413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финансовой</w:t>
      </w:r>
      <w:r w:rsidRPr="003E0413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помощи</w:t>
      </w:r>
      <w:r w:rsidRPr="003E0413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E0413">
        <w:rPr>
          <w:rFonts w:ascii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связи с</w:t>
      </w:r>
      <w:r w:rsidRPr="003E0413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утратой</w:t>
      </w:r>
      <w:r w:rsidRPr="003E0413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ими</w:t>
      </w:r>
      <w:r w:rsidRPr="003E0413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имущества</w:t>
      </w:r>
      <w:r w:rsidRPr="003E0413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первой</w:t>
      </w:r>
      <w:r w:rsidRPr="003E0413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необходимости</w:t>
      </w:r>
      <w:r w:rsidRPr="003E0413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E0413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результате</w:t>
      </w:r>
      <w:r w:rsidRPr="003E0413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чрезвычайной ситуации или в связи с нарушением условий жизнедеятельности в результате чрезвычайной ситуации, с целью оказания содействия Комиссии в сборе документов и иных сведений о месте их проживания в жилых помещениях, находящихся в зоне чрезвычайной</w:t>
      </w:r>
      <w:r w:rsidRPr="003E0413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ситуации;</w:t>
      </w:r>
      <w:proofErr w:type="gramEnd"/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87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3E0413">
        <w:rPr>
          <w:rFonts w:ascii="Times New Roman" w:hAnsi="Times New Roman" w:cs="Times New Roman"/>
          <w:w w:val="105"/>
          <w:sz w:val="28"/>
          <w:szCs w:val="28"/>
        </w:rPr>
        <w:t>заслушивать на своих заседаниях представителей администраций района, городского и сельских поселений, организаций и учреждений, граждан, подавших заявление об оказании единовременной материальной помощи</w:t>
      </w:r>
      <w:r w:rsidRPr="003E0413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E0413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(или)</w:t>
      </w:r>
      <w:r w:rsidRPr="003E0413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финансовой</w:t>
      </w:r>
      <w:r w:rsidRPr="003E0413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помощи</w:t>
      </w:r>
      <w:r w:rsidRPr="003E0413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E0413">
        <w:rPr>
          <w:rFonts w:ascii="Times New Roman" w:hAnsi="Times New Roman" w:cs="Times New Roman"/>
          <w:spacing w:val="-38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связи</w:t>
      </w:r>
      <w:r w:rsidRPr="003E0413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3E0413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утратой</w:t>
      </w:r>
      <w:r w:rsidRPr="003E0413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ими</w:t>
      </w:r>
      <w:r w:rsidRPr="003E0413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имущества</w:t>
      </w:r>
      <w:r w:rsidRPr="003E0413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первой необходимости в результате чрезвычайной ситуации или в связи с нарушением условий их жизнедеятельности в результате чрезвычайной ситуации, по вопросам, относящимся к предмету ведения</w:t>
      </w:r>
      <w:r w:rsidRPr="003E0413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Комиссии;</w:t>
      </w:r>
      <w:proofErr w:type="gramEnd"/>
    </w:p>
    <w:p w:rsidR="003E0413" w:rsidRPr="003E0413" w:rsidRDefault="003E0413" w:rsidP="003E0413">
      <w:pPr>
        <w:pStyle w:val="a3"/>
        <w:numPr>
          <w:ilvl w:val="0"/>
          <w:numId w:val="7"/>
        </w:numPr>
        <w:tabs>
          <w:tab w:val="left" w:pos="999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3E0413">
        <w:rPr>
          <w:rFonts w:ascii="Times New Roman" w:hAnsi="Times New Roman" w:cs="Times New Roman"/>
          <w:w w:val="105"/>
          <w:sz w:val="28"/>
          <w:szCs w:val="28"/>
        </w:rPr>
        <w:t>привлекать для участия в своей работе представителей администраций района, городского и сельских поселений, организаций и учреждений по согласованию с их</w:t>
      </w:r>
      <w:r w:rsidRPr="003E0413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руководителями.</w:t>
      </w:r>
    </w:p>
    <w:p w:rsidR="003E0413" w:rsidRPr="003E0413" w:rsidRDefault="003E0413" w:rsidP="003E0413">
      <w:pPr>
        <w:ind w:firstLine="709"/>
        <w:rPr>
          <w:sz w:val="28"/>
          <w:szCs w:val="28"/>
        </w:rPr>
      </w:pPr>
    </w:p>
    <w:p w:rsidR="003E0413" w:rsidRPr="003E0413" w:rsidRDefault="003E0413" w:rsidP="003E0413">
      <w:pPr>
        <w:pStyle w:val="a3"/>
        <w:numPr>
          <w:ilvl w:val="1"/>
          <w:numId w:val="5"/>
        </w:numPr>
        <w:tabs>
          <w:tab w:val="left" w:pos="1418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413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</w:t>
      </w:r>
      <w:r w:rsidRPr="003E0413"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3E0413" w:rsidRPr="003E0413" w:rsidRDefault="003E0413" w:rsidP="003E0413">
      <w:pPr>
        <w:pStyle w:val="a3"/>
        <w:numPr>
          <w:ilvl w:val="1"/>
          <w:numId w:val="9"/>
        </w:numPr>
        <w:tabs>
          <w:tab w:val="left" w:pos="1321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3E0413">
        <w:rPr>
          <w:rFonts w:ascii="Times New Roman" w:hAnsi="Times New Roman" w:cs="Times New Roman"/>
          <w:w w:val="105"/>
          <w:sz w:val="28"/>
          <w:szCs w:val="28"/>
        </w:rPr>
        <w:t>Заседания Комиссии созываются по мере</w:t>
      </w:r>
      <w:r w:rsidRPr="003E0413">
        <w:rPr>
          <w:rFonts w:ascii="Times New Roman" w:hAnsi="Times New Roman" w:cs="Times New Roman"/>
          <w:spacing w:val="49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необходимости.</w:t>
      </w:r>
    </w:p>
    <w:p w:rsidR="003E0413" w:rsidRPr="003E0413" w:rsidRDefault="003E0413" w:rsidP="003E0413">
      <w:pPr>
        <w:tabs>
          <w:tab w:val="left" w:pos="1528"/>
        </w:tabs>
        <w:kinsoku w:val="0"/>
        <w:overflowPunct w:val="0"/>
        <w:ind w:firstLine="709"/>
        <w:jc w:val="both"/>
        <w:rPr>
          <w:w w:val="105"/>
          <w:sz w:val="28"/>
          <w:szCs w:val="28"/>
        </w:rPr>
      </w:pPr>
      <w:r w:rsidRPr="003E0413">
        <w:rPr>
          <w:w w:val="105"/>
          <w:sz w:val="28"/>
          <w:szCs w:val="28"/>
        </w:rPr>
        <w:t>4.2. Заседание является правомочным, если на нем присутствует более половины членов Комиссии. В случае отсутствия члена Комиссии</w:t>
      </w:r>
      <w:r w:rsidRPr="003E0413">
        <w:rPr>
          <w:spacing w:val="-39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на заседании, он имеет право представить свое мнение по рассматриваемым вопросам в письменной</w:t>
      </w:r>
      <w:r w:rsidRPr="003E0413">
        <w:rPr>
          <w:spacing w:val="12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форме.</w:t>
      </w:r>
    </w:p>
    <w:p w:rsidR="003E0413" w:rsidRPr="003E0413" w:rsidRDefault="003E0413" w:rsidP="003E0413">
      <w:pPr>
        <w:ind w:firstLine="709"/>
        <w:jc w:val="both"/>
        <w:rPr>
          <w:w w:val="105"/>
          <w:sz w:val="28"/>
          <w:szCs w:val="28"/>
        </w:rPr>
      </w:pPr>
      <w:r w:rsidRPr="003E0413">
        <w:rPr>
          <w:w w:val="105"/>
          <w:sz w:val="28"/>
          <w:szCs w:val="28"/>
        </w:rPr>
        <w:t>4.3. 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:rsidR="003E0413" w:rsidRPr="003E0413" w:rsidRDefault="003E0413" w:rsidP="003E0413">
      <w:pPr>
        <w:pStyle w:val="aa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3E0413">
        <w:rPr>
          <w:w w:val="105"/>
          <w:sz w:val="28"/>
          <w:szCs w:val="28"/>
        </w:rPr>
        <w:t>4.4. Решение формируется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:rsidR="003E0413" w:rsidRPr="003E0413" w:rsidRDefault="003E0413" w:rsidP="003E0413">
      <w:pPr>
        <w:pStyle w:val="a3"/>
        <w:numPr>
          <w:ilvl w:val="1"/>
          <w:numId w:val="10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eastAsia="DejaVu Sans" w:hAnsi="Times New Roman" w:cs="Times New Roman"/>
          <w:w w:val="105"/>
          <w:kern w:val="2"/>
          <w:sz w:val="28"/>
          <w:szCs w:val="28"/>
          <w:lang w:eastAsia="en-US"/>
        </w:rPr>
      </w:pPr>
      <w:r w:rsidRPr="003E0413">
        <w:rPr>
          <w:rFonts w:ascii="Times New Roman" w:eastAsia="DejaVu Sans" w:hAnsi="Times New Roman" w:cs="Times New Roman"/>
          <w:w w:val="105"/>
          <w:kern w:val="2"/>
          <w:sz w:val="28"/>
          <w:szCs w:val="28"/>
          <w:lang w:eastAsia="en-US"/>
        </w:rPr>
        <w:t>Решения Комиссии могут быть обжалованы в порядке, установленном действующим законодательством.</w:t>
      </w:r>
    </w:p>
    <w:p w:rsidR="003E0413" w:rsidRPr="003E0413" w:rsidRDefault="003E0413" w:rsidP="003E0413">
      <w:pPr>
        <w:pStyle w:val="a3"/>
        <w:numPr>
          <w:ilvl w:val="1"/>
          <w:numId w:val="10"/>
        </w:numPr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3E0413">
        <w:rPr>
          <w:rFonts w:ascii="Times New Roman" w:hAnsi="Times New Roman" w:cs="Times New Roman"/>
          <w:w w:val="105"/>
          <w:sz w:val="28"/>
          <w:szCs w:val="28"/>
        </w:rPr>
        <w:t>После поступления в Комиссию заявления гражданина об оказании единовременной материальной помощи и (или) финансовой помощи</w:t>
      </w:r>
      <w:r w:rsidRPr="003E0413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E0413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связи</w:t>
      </w:r>
      <w:r w:rsidRPr="003E0413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3E0413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утратой</w:t>
      </w:r>
      <w:r w:rsidRPr="003E0413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им</w:t>
      </w:r>
      <w:r w:rsidRPr="003E0413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имущества</w:t>
      </w:r>
      <w:r w:rsidRPr="003E0413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первой</w:t>
      </w:r>
      <w:r w:rsidRPr="003E0413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необходимости</w:t>
      </w:r>
      <w:r w:rsidRPr="003E0413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E0413">
        <w:rPr>
          <w:rFonts w:ascii="Times New Roman" w:hAnsi="Times New Roman" w:cs="Times New Roman"/>
          <w:spacing w:val="-38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результате чрезвычайной ситуации или в связи с нарушением условий жизнедеятельности в результате чрезвычайной ситуации секретарь Комиссии в течение 5 (пяти) рабочих дней делает запросы в федеральные и региональные органы исполнительной власти, органы местного самоуправления, должностным лицам</w:t>
      </w:r>
      <w:proofErr w:type="gramEnd"/>
      <w:r w:rsidRPr="003E0413">
        <w:rPr>
          <w:rFonts w:ascii="Times New Roman" w:hAnsi="Times New Roman" w:cs="Times New Roman"/>
          <w:w w:val="105"/>
          <w:sz w:val="28"/>
          <w:szCs w:val="28"/>
        </w:rPr>
        <w:t>, организации и учреждения с целью получения сведений о проживании граждан в жилых помещениях, находящихся в зоне чрезвычайной ситуации, осуществляет организацию работы по подготовке заседания</w:t>
      </w:r>
      <w:r w:rsidRPr="003E0413">
        <w:rPr>
          <w:rFonts w:ascii="Times New Roman" w:hAnsi="Times New Roman" w:cs="Times New Roman"/>
          <w:spacing w:val="49"/>
          <w:w w:val="105"/>
          <w:sz w:val="28"/>
          <w:szCs w:val="28"/>
        </w:rPr>
        <w:t xml:space="preserve"> </w:t>
      </w:r>
      <w:r w:rsidRPr="003E0413">
        <w:rPr>
          <w:rFonts w:ascii="Times New Roman" w:hAnsi="Times New Roman" w:cs="Times New Roman"/>
          <w:w w:val="105"/>
          <w:sz w:val="28"/>
          <w:szCs w:val="28"/>
        </w:rPr>
        <w:t>Комиссии.</w:t>
      </w:r>
    </w:p>
    <w:p w:rsidR="003E0413" w:rsidRPr="00BB3472" w:rsidRDefault="003E0413" w:rsidP="003E0413">
      <w:pPr>
        <w:pStyle w:val="aa"/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3E0413">
        <w:rPr>
          <w:w w:val="105"/>
          <w:sz w:val="28"/>
          <w:szCs w:val="28"/>
        </w:rPr>
        <w:t>Комиссия на заседании, проводимом не позднее 5 рабочих дней со дня поступления в Комиссию заявления гражданина об оказании единовременной</w:t>
      </w:r>
      <w:r w:rsidRPr="003E0413">
        <w:rPr>
          <w:spacing w:val="-29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материальной</w:t>
      </w:r>
      <w:r w:rsidRPr="003E0413">
        <w:rPr>
          <w:spacing w:val="-10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помощи</w:t>
      </w:r>
      <w:r w:rsidRPr="003E0413">
        <w:rPr>
          <w:spacing w:val="-18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и</w:t>
      </w:r>
      <w:r w:rsidRPr="003E0413">
        <w:rPr>
          <w:spacing w:val="-35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(или)</w:t>
      </w:r>
      <w:r w:rsidRPr="003E0413">
        <w:rPr>
          <w:spacing w:val="-28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финансовой</w:t>
      </w:r>
      <w:r w:rsidRPr="003E0413">
        <w:rPr>
          <w:spacing w:val="-10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помощи</w:t>
      </w:r>
      <w:r w:rsidRPr="003E0413">
        <w:rPr>
          <w:spacing w:val="-19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в</w:t>
      </w:r>
      <w:r w:rsidRPr="003E0413">
        <w:rPr>
          <w:spacing w:val="-37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связи с</w:t>
      </w:r>
      <w:r w:rsidRPr="003E0413">
        <w:rPr>
          <w:spacing w:val="-18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утратой</w:t>
      </w:r>
      <w:r w:rsidRPr="003E0413">
        <w:rPr>
          <w:spacing w:val="-10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им</w:t>
      </w:r>
      <w:r w:rsidRPr="003E0413">
        <w:rPr>
          <w:spacing w:val="-15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имущества</w:t>
      </w:r>
      <w:r w:rsidRPr="003E0413">
        <w:rPr>
          <w:spacing w:val="-2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первой</w:t>
      </w:r>
      <w:r w:rsidRPr="003E0413">
        <w:rPr>
          <w:spacing w:val="-10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необходимости</w:t>
      </w:r>
      <w:r w:rsidRPr="003E0413">
        <w:rPr>
          <w:spacing w:val="10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в</w:t>
      </w:r>
      <w:r w:rsidRPr="003E0413">
        <w:rPr>
          <w:spacing w:val="-20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результате</w:t>
      </w:r>
      <w:r w:rsidRPr="003E0413">
        <w:rPr>
          <w:spacing w:val="-2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чрезвычайной ситуации или в связи с нарушением условий жизнедеятельности в результате чрезвычайной ситуации, анализирует  полученные  сведения и</w:t>
      </w:r>
      <w:r w:rsidRPr="003E0413">
        <w:rPr>
          <w:spacing w:val="-15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на</w:t>
      </w:r>
      <w:r w:rsidRPr="003E0413">
        <w:rPr>
          <w:spacing w:val="-28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основе</w:t>
      </w:r>
      <w:r w:rsidRPr="003E0413">
        <w:rPr>
          <w:spacing w:val="-24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собранных</w:t>
      </w:r>
      <w:r w:rsidRPr="003E0413">
        <w:rPr>
          <w:spacing w:val="-7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и</w:t>
      </w:r>
      <w:r w:rsidRPr="003E0413">
        <w:rPr>
          <w:spacing w:val="-26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представленных</w:t>
      </w:r>
      <w:r w:rsidRPr="003E0413">
        <w:rPr>
          <w:spacing w:val="-32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документов</w:t>
      </w:r>
      <w:r w:rsidRPr="003E0413">
        <w:rPr>
          <w:spacing w:val="28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и</w:t>
      </w:r>
      <w:r w:rsidRPr="003E0413">
        <w:rPr>
          <w:spacing w:val="-25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материалов</w:t>
      </w:r>
      <w:proofErr w:type="gramEnd"/>
      <w:r w:rsidRPr="003E0413">
        <w:rPr>
          <w:spacing w:val="-13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готовит заключение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заключение об установлении факта  проживания  в жилом  помещении,  находящемся  в зоне чрезвычайной ситуации, и факта утраты заявителем имущества первой необходимости в результате чрезвычайной</w:t>
      </w:r>
      <w:r w:rsidRPr="003E0413">
        <w:rPr>
          <w:spacing w:val="57"/>
          <w:w w:val="105"/>
          <w:sz w:val="28"/>
          <w:szCs w:val="28"/>
        </w:rPr>
        <w:t xml:space="preserve"> </w:t>
      </w:r>
      <w:r w:rsidRPr="003E0413">
        <w:rPr>
          <w:w w:val="105"/>
          <w:sz w:val="28"/>
          <w:szCs w:val="28"/>
        </w:rPr>
        <w:t>ситуации.</w:t>
      </w:r>
    </w:p>
    <w:p w:rsidR="003E0413" w:rsidRPr="004321EF" w:rsidRDefault="003E0413" w:rsidP="003E0413">
      <w:pPr>
        <w:ind w:firstLine="709"/>
        <w:jc w:val="both"/>
        <w:rPr>
          <w:sz w:val="28"/>
          <w:szCs w:val="28"/>
        </w:rPr>
      </w:pPr>
    </w:p>
    <w:p w:rsidR="003E0413" w:rsidRDefault="003E0413" w:rsidP="003E0413">
      <w:pPr>
        <w:pStyle w:val="a8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E0413" w:rsidRDefault="003E0413" w:rsidP="003E0413">
      <w:pPr>
        <w:pStyle w:val="a8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E0413" w:rsidRDefault="003E0413" w:rsidP="003E0413">
      <w:pPr>
        <w:pStyle w:val="a8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E0413" w:rsidRDefault="003E0413" w:rsidP="003E0413">
      <w:pPr>
        <w:pStyle w:val="a8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E0413" w:rsidRDefault="003E0413" w:rsidP="003E0413">
      <w:pPr>
        <w:pStyle w:val="a8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E0413" w:rsidRDefault="003E0413" w:rsidP="003E0413">
      <w:pPr>
        <w:pStyle w:val="a8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E0413" w:rsidRDefault="003E0413" w:rsidP="003E0413">
      <w:pPr>
        <w:pStyle w:val="a8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E0413" w:rsidRDefault="003E0413" w:rsidP="003E0413">
      <w:pPr>
        <w:pStyle w:val="a8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E0413" w:rsidRDefault="003E0413" w:rsidP="003E0413">
      <w:pPr>
        <w:pStyle w:val="a8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E0413" w:rsidRDefault="003E0413" w:rsidP="003E0413">
      <w:pPr>
        <w:pStyle w:val="a8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E0413" w:rsidRDefault="003E0413" w:rsidP="003E0413">
      <w:pPr>
        <w:pStyle w:val="a8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E0413" w:rsidRDefault="003E0413" w:rsidP="003E0413">
      <w:pPr>
        <w:pStyle w:val="a8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E0413" w:rsidRDefault="003E0413" w:rsidP="003E0413">
      <w:pPr>
        <w:pStyle w:val="a8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314AB" w:rsidRDefault="003E0413" w:rsidP="003E0413">
      <w:pPr>
        <w:pStyle w:val="aa"/>
        <w:kinsoku w:val="0"/>
        <w:overflowPunct w:val="0"/>
        <w:spacing w:after="0"/>
        <w:ind w:firstLine="2381"/>
        <w:jc w:val="right"/>
      </w:pPr>
      <w:r>
        <w:t xml:space="preserve">                                                                        </w:t>
      </w:r>
    </w:p>
    <w:p w:rsidR="009314AB" w:rsidRDefault="009314AB" w:rsidP="003E0413">
      <w:pPr>
        <w:pStyle w:val="aa"/>
        <w:kinsoku w:val="0"/>
        <w:overflowPunct w:val="0"/>
        <w:spacing w:after="0"/>
        <w:ind w:firstLine="2381"/>
        <w:jc w:val="right"/>
      </w:pPr>
    </w:p>
    <w:p w:rsidR="009314AB" w:rsidRDefault="003E0413" w:rsidP="003E0413">
      <w:pPr>
        <w:pStyle w:val="aa"/>
        <w:kinsoku w:val="0"/>
        <w:overflowPunct w:val="0"/>
        <w:spacing w:after="0"/>
        <w:ind w:firstLine="2381"/>
        <w:jc w:val="right"/>
        <w:rPr>
          <w:spacing w:val="-8"/>
          <w:sz w:val="28"/>
        </w:rPr>
      </w:pPr>
      <w:r w:rsidRPr="009314AB">
        <w:rPr>
          <w:sz w:val="28"/>
        </w:rPr>
        <w:t>Приложение 1</w:t>
      </w:r>
      <w:r w:rsidRPr="009314AB">
        <w:rPr>
          <w:spacing w:val="-8"/>
          <w:sz w:val="28"/>
        </w:rPr>
        <w:t xml:space="preserve"> </w:t>
      </w:r>
    </w:p>
    <w:p w:rsidR="003E0413" w:rsidRPr="009314AB" w:rsidRDefault="003E0413" w:rsidP="003E0413">
      <w:pPr>
        <w:pStyle w:val="aa"/>
        <w:kinsoku w:val="0"/>
        <w:overflowPunct w:val="0"/>
        <w:spacing w:after="0"/>
        <w:ind w:firstLine="2381"/>
        <w:jc w:val="right"/>
        <w:rPr>
          <w:spacing w:val="-1"/>
          <w:w w:val="98"/>
          <w:sz w:val="28"/>
        </w:rPr>
      </w:pPr>
      <w:r w:rsidRPr="009314AB">
        <w:rPr>
          <w:spacing w:val="-8"/>
          <w:sz w:val="28"/>
        </w:rPr>
        <w:t xml:space="preserve">к </w:t>
      </w:r>
      <w:r w:rsidRPr="009314AB">
        <w:rPr>
          <w:sz w:val="28"/>
        </w:rPr>
        <w:t>Положению</w:t>
      </w:r>
      <w:r w:rsidRPr="009314AB">
        <w:rPr>
          <w:spacing w:val="-1"/>
          <w:w w:val="98"/>
          <w:sz w:val="28"/>
        </w:rPr>
        <w:t xml:space="preserve"> </w:t>
      </w:r>
    </w:p>
    <w:p w:rsidR="003E0413" w:rsidRPr="009314AB" w:rsidRDefault="003E0413" w:rsidP="003E0413">
      <w:pPr>
        <w:pStyle w:val="aa"/>
        <w:kinsoku w:val="0"/>
        <w:overflowPunct w:val="0"/>
        <w:spacing w:after="0"/>
        <w:rPr>
          <w:spacing w:val="-1"/>
          <w:w w:val="98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989"/>
      </w:tblGrid>
      <w:tr w:rsidR="003E0413" w:rsidRPr="009314AB" w:rsidTr="00DC5AFF">
        <w:tc>
          <w:tcPr>
            <w:tcW w:w="5068" w:type="dxa"/>
          </w:tcPr>
          <w:p w:rsidR="003E0413" w:rsidRPr="009314AB" w:rsidRDefault="003E0413" w:rsidP="00DC5AFF">
            <w:pPr>
              <w:pStyle w:val="ac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9" w:type="dxa"/>
          </w:tcPr>
          <w:p w:rsidR="003E0413" w:rsidRPr="009314AB" w:rsidRDefault="003E0413" w:rsidP="003E0413">
            <w:pPr>
              <w:pStyle w:val="ac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9314AB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3E0413" w:rsidRPr="009314AB" w:rsidRDefault="003E0413" w:rsidP="003E0413">
            <w:pPr>
              <w:pStyle w:val="ac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9314AB">
              <w:rPr>
                <w:rFonts w:ascii="Times New Roman" w:hAnsi="Times New Roman" w:cs="Times New Roman"/>
                <w:sz w:val="28"/>
              </w:rPr>
              <w:t xml:space="preserve">Глава муниципального района, </w:t>
            </w:r>
          </w:p>
          <w:p w:rsidR="003E0413" w:rsidRPr="009314AB" w:rsidRDefault="003E0413" w:rsidP="003E0413">
            <w:pPr>
              <w:ind w:firstLine="709"/>
              <w:jc w:val="right"/>
              <w:rPr>
                <w:sz w:val="28"/>
              </w:rPr>
            </w:pPr>
            <w:r w:rsidRPr="009314AB">
              <w:rPr>
                <w:rFonts w:eastAsia="Calibri"/>
                <w:sz w:val="28"/>
              </w:rPr>
              <w:t xml:space="preserve"> «Кыринский район»</w:t>
            </w:r>
            <w:r w:rsidRPr="009314AB">
              <w:rPr>
                <w:sz w:val="28"/>
              </w:rPr>
              <w:t xml:space="preserve"> </w:t>
            </w:r>
          </w:p>
          <w:p w:rsidR="003E0413" w:rsidRPr="009314AB" w:rsidRDefault="009314AB" w:rsidP="003E0413">
            <w:pPr>
              <w:pStyle w:val="ac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3E0413" w:rsidRPr="009314AB" w:rsidRDefault="003E0413" w:rsidP="003E0413">
            <w:pPr>
              <w:pStyle w:val="ac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9314AB">
              <w:rPr>
                <w:rFonts w:ascii="Times New Roman" w:hAnsi="Times New Roman" w:cs="Times New Roman"/>
                <w:sz w:val="28"/>
              </w:rPr>
              <w:t>(подпись, фамилия, инициалы)</w:t>
            </w:r>
          </w:p>
          <w:p w:rsidR="003E0413" w:rsidRPr="009314AB" w:rsidRDefault="003E0413" w:rsidP="003E0413">
            <w:pPr>
              <w:pStyle w:val="ac"/>
              <w:jc w:val="right"/>
              <w:rPr>
                <w:rFonts w:ascii="Times New Roman" w:hAnsi="Times New Roman" w:cs="Times New Roman"/>
                <w:sz w:val="28"/>
              </w:rPr>
            </w:pPr>
            <w:r w:rsidRPr="009314AB">
              <w:rPr>
                <w:rFonts w:ascii="Times New Roman" w:hAnsi="Times New Roman" w:cs="Times New Roman"/>
                <w:sz w:val="28"/>
              </w:rPr>
              <w:t>"___"_____________ 20__ г.</w:t>
            </w:r>
          </w:p>
          <w:p w:rsidR="003E0413" w:rsidRPr="009314AB" w:rsidRDefault="003E0413" w:rsidP="003E0413">
            <w:pPr>
              <w:pStyle w:val="ac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9314AB">
              <w:rPr>
                <w:rFonts w:ascii="Times New Roman" w:hAnsi="Times New Roman" w:cs="Times New Roman"/>
                <w:sz w:val="28"/>
              </w:rPr>
              <w:t>М.П.</w:t>
            </w:r>
          </w:p>
          <w:p w:rsidR="003E0413" w:rsidRPr="009314AB" w:rsidRDefault="003E0413" w:rsidP="003E0413">
            <w:pPr>
              <w:pStyle w:val="ac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0413" w:rsidRDefault="003E0413" w:rsidP="003E0413">
      <w:pPr>
        <w:pStyle w:val="Style35"/>
        <w:widowControl/>
        <w:spacing w:line="240" w:lineRule="exact"/>
        <w:ind w:right="1663"/>
        <w:jc w:val="left"/>
      </w:pPr>
    </w:p>
    <w:p w:rsidR="009314AB" w:rsidRPr="00AD4C1E" w:rsidRDefault="009314AB" w:rsidP="003E0413">
      <w:pPr>
        <w:pStyle w:val="Style35"/>
        <w:widowControl/>
        <w:spacing w:line="240" w:lineRule="exact"/>
        <w:ind w:right="1663"/>
        <w:jc w:val="left"/>
      </w:pPr>
    </w:p>
    <w:p w:rsidR="003E0413" w:rsidRPr="009314AB" w:rsidRDefault="003E0413" w:rsidP="003E0413">
      <w:pPr>
        <w:pStyle w:val="Style35"/>
        <w:widowControl/>
        <w:spacing w:line="240" w:lineRule="auto"/>
        <w:rPr>
          <w:rStyle w:val="FontStyle47"/>
          <w:sz w:val="28"/>
        </w:rPr>
      </w:pPr>
      <w:r w:rsidRPr="009314AB">
        <w:rPr>
          <w:rStyle w:val="FontStyle47"/>
          <w:sz w:val="28"/>
        </w:rPr>
        <w:t>ЗАКЛЮЧЕНИЕ</w:t>
      </w:r>
    </w:p>
    <w:p w:rsidR="003E0413" w:rsidRPr="009314AB" w:rsidRDefault="003E0413" w:rsidP="003E0413">
      <w:pPr>
        <w:pStyle w:val="Style35"/>
        <w:widowControl/>
        <w:spacing w:line="240" w:lineRule="auto"/>
        <w:rPr>
          <w:rStyle w:val="FontStyle47"/>
          <w:sz w:val="28"/>
        </w:rPr>
      </w:pPr>
      <w:r w:rsidRPr="009314AB">
        <w:rPr>
          <w:rStyle w:val="FontStyle47"/>
          <w:sz w:val="28"/>
        </w:rPr>
        <w:t>об установлении факта проживания в жилом помещении,</w:t>
      </w:r>
    </w:p>
    <w:p w:rsidR="003E0413" w:rsidRPr="009314AB" w:rsidRDefault="003E0413" w:rsidP="003E0413">
      <w:pPr>
        <w:pStyle w:val="Style35"/>
        <w:widowControl/>
        <w:spacing w:line="240" w:lineRule="auto"/>
        <w:rPr>
          <w:rStyle w:val="FontStyle47"/>
          <w:sz w:val="28"/>
        </w:rPr>
      </w:pPr>
      <w:proofErr w:type="gramStart"/>
      <w:r w:rsidRPr="009314AB">
        <w:rPr>
          <w:rStyle w:val="FontStyle47"/>
          <w:sz w:val="28"/>
        </w:rPr>
        <w:t>находящемся</w:t>
      </w:r>
      <w:proofErr w:type="gramEnd"/>
      <w:r w:rsidRPr="009314AB">
        <w:rPr>
          <w:rStyle w:val="FontStyle47"/>
          <w:sz w:val="28"/>
        </w:rPr>
        <w:t xml:space="preserve"> в зоне чрезвычайной ситуации, </w:t>
      </w:r>
    </w:p>
    <w:p w:rsidR="003E0413" w:rsidRPr="009314AB" w:rsidRDefault="003E0413" w:rsidP="003E0413">
      <w:pPr>
        <w:pStyle w:val="Style35"/>
        <w:widowControl/>
        <w:spacing w:line="240" w:lineRule="auto"/>
        <w:rPr>
          <w:rStyle w:val="FontStyle47"/>
          <w:sz w:val="28"/>
        </w:rPr>
      </w:pPr>
      <w:r w:rsidRPr="009314AB">
        <w:rPr>
          <w:rStyle w:val="FontStyle47"/>
          <w:sz w:val="28"/>
        </w:rPr>
        <w:t>и факта нарушения условий жизнедеятельности заявителя</w:t>
      </w:r>
    </w:p>
    <w:p w:rsidR="003E0413" w:rsidRDefault="003E0413" w:rsidP="003E0413">
      <w:pPr>
        <w:pStyle w:val="Style35"/>
        <w:widowControl/>
        <w:spacing w:line="240" w:lineRule="auto"/>
        <w:rPr>
          <w:rStyle w:val="FontStyle47"/>
        </w:rPr>
      </w:pPr>
      <w:r w:rsidRPr="009314AB">
        <w:rPr>
          <w:rStyle w:val="FontStyle47"/>
          <w:sz w:val="28"/>
        </w:rPr>
        <w:t xml:space="preserve"> в результате чрезвычайной ситуации</w:t>
      </w:r>
    </w:p>
    <w:p w:rsidR="003E0413" w:rsidRPr="00AD4C1E" w:rsidRDefault="003E0413" w:rsidP="003E0413">
      <w:pPr>
        <w:pStyle w:val="Style35"/>
        <w:widowControl/>
        <w:spacing w:line="240" w:lineRule="auto"/>
        <w:rPr>
          <w:b/>
          <w:bCs/>
          <w:color w:val="000000"/>
        </w:rPr>
      </w:pPr>
      <w:r>
        <w:rPr>
          <w:rStyle w:val="FontStyle47"/>
        </w:rPr>
        <w:t>_________________________________________________________</w:t>
      </w:r>
    </w:p>
    <w:p w:rsidR="003E0413" w:rsidRPr="00AD4C1E" w:rsidRDefault="003E0413" w:rsidP="003E0413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AD4C1E">
        <w:rPr>
          <w:rStyle w:val="FontStyle41"/>
        </w:rPr>
        <w:t xml:space="preserve">(реквизиты нормативного правового акта об отнесении сложившейся ситуации </w:t>
      </w:r>
      <w:proofErr w:type="gramStart"/>
      <w:r w:rsidRPr="00AD4C1E">
        <w:rPr>
          <w:rStyle w:val="FontStyle41"/>
        </w:rPr>
        <w:t>к</w:t>
      </w:r>
      <w:proofErr w:type="gramEnd"/>
      <w:r w:rsidRPr="00AD4C1E">
        <w:rPr>
          <w:rStyle w:val="FontStyle41"/>
        </w:rPr>
        <w:t xml:space="preserve"> чрезвычайной)</w:t>
      </w:r>
    </w:p>
    <w:p w:rsidR="003E0413" w:rsidRDefault="003E0413" w:rsidP="003E0413">
      <w:pPr>
        <w:pStyle w:val="Style1"/>
        <w:widowControl/>
        <w:spacing w:line="240" w:lineRule="exact"/>
        <w:ind w:right="22"/>
        <w:jc w:val="right"/>
        <w:rPr>
          <w:sz w:val="20"/>
          <w:szCs w:val="20"/>
        </w:rPr>
      </w:pPr>
    </w:p>
    <w:p w:rsidR="003E0413" w:rsidRPr="00376A51" w:rsidRDefault="003E0413" w:rsidP="003E0413">
      <w:pPr>
        <w:pStyle w:val="Style1"/>
        <w:widowControl/>
        <w:tabs>
          <w:tab w:val="left" w:leader="underscore" w:pos="7855"/>
        </w:tabs>
        <w:spacing w:line="360" w:lineRule="auto"/>
        <w:ind w:firstLine="709"/>
        <w:jc w:val="right"/>
        <w:rPr>
          <w:rStyle w:val="FontStyle49"/>
        </w:rPr>
      </w:pPr>
      <w:r w:rsidRPr="00376A51">
        <w:rPr>
          <w:rStyle w:val="FontStyle49"/>
        </w:rPr>
        <w:t>Комиссия, действующая на основании_______________</w:t>
      </w:r>
      <w:r>
        <w:rPr>
          <w:rStyle w:val="FontStyle49"/>
        </w:rPr>
        <w:t>___________________</w:t>
      </w:r>
      <w:r w:rsidRPr="00376A51">
        <w:rPr>
          <w:rStyle w:val="FontStyle49"/>
        </w:rPr>
        <w:t>, в составе:</w:t>
      </w:r>
    </w:p>
    <w:p w:rsidR="003E0413" w:rsidRPr="00376A51" w:rsidRDefault="003E0413" w:rsidP="003E0413">
      <w:pPr>
        <w:pStyle w:val="Style1"/>
        <w:widowControl/>
        <w:tabs>
          <w:tab w:val="left" w:leader="underscore" w:pos="9677"/>
        </w:tabs>
        <w:spacing w:line="360" w:lineRule="auto"/>
        <w:jc w:val="both"/>
        <w:rPr>
          <w:rStyle w:val="FontStyle49"/>
        </w:rPr>
      </w:pPr>
      <w:r w:rsidRPr="00376A51">
        <w:rPr>
          <w:rStyle w:val="FontStyle49"/>
        </w:rPr>
        <w:t>Председатель комиссии:___________________________________________________</w:t>
      </w:r>
      <w:r>
        <w:rPr>
          <w:rStyle w:val="FontStyle49"/>
        </w:rPr>
        <w:t>_</w:t>
      </w:r>
      <w:r w:rsidRPr="00376A51">
        <w:rPr>
          <w:rStyle w:val="FontStyle49"/>
        </w:rPr>
        <w:t>______</w:t>
      </w:r>
      <w:r>
        <w:rPr>
          <w:rStyle w:val="FontStyle49"/>
        </w:rPr>
        <w:t>__</w:t>
      </w:r>
    </w:p>
    <w:p w:rsidR="003E0413" w:rsidRPr="00376A51" w:rsidRDefault="003E0413" w:rsidP="003E0413">
      <w:pPr>
        <w:pStyle w:val="Style1"/>
        <w:widowControl/>
        <w:spacing w:line="360" w:lineRule="auto"/>
        <w:jc w:val="left"/>
        <w:rPr>
          <w:rStyle w:val="FontStyle49"/>
        </w:rPr>
      </w:pPr>
      <w:r w:rsidRPr="00376A51">
        <w:rPr>
          <w:rStyle w:val="FontStyle49"/>
        </w:rPr>
        <w:t>Члены комиссии:_______________</w:t>
      </w:r>
      <w:r>
        <w:rPr>
          <w:rStyle w:val="FontStyle49"/>
        </w:rPr>
        <w:t>_</w:t>
      </w:r>
      <w:r w:rsidRPr="00376A51">
        <w:rPr>
          <w:rStyle w:val="FontStyle49"/>
        </w:rPr>
        <w:t>_______________</w:t>
      </w:r>
      <w:r>
        <w:rPr>
          <w:rStyle w:val="FontStyle49"/>
        </w:rPr>
        <w:t>_____</w:t>
      </w:r>
      <w:r w:rsidRPr="00376A51">
        <w:rPr>
          <w:rStyle w:val="FontStyle49"/>
        </w:rPr>
        <w:t>____________________</w:t>
      </w:r>
      <w:r>
        <w:rPr>
          <w:rStyle w:val="FontStyle49"/>
        </w:rPr>
        <w:t>________________</w:t>
      </w:r>
    </w:p>
    <w:p w:rsidR="003E0413" w:rsidRPr="00376A51" w:rsidRDefault="003E0413" w:rsidP="003E0413">
      <w:pPr>
        <w:pStyle w:val="Style1"/>
        <w:widowControl/>
        <w:spacing w:line="360" w:lineRule="auto"/>
        <w:jc w:val="both"/>
      </w:pPr>
      <w:r w:rsidRPr="00376A51">
        <w:t>__________________________________</w:t>
      </w:r>
      <w:r>
        <w:t>__</w:t>
      </w:r>
      <w:r w:rsidRPr="00376A51">
        <w:t>_________________</w:t>
      </w:r>
      <w:r>
        <w:t>_______________</w:t>
      </w:r>
      <w:r w:rsidRPr="00376A51">
        <w:t>____</w:t>
      </w:r>
      <w:r>
        <w:t>_____</w:t>
      </w:r>
    </w:p>
    <w:p w:rsidR="003E0413" w:rsidRPr="00376A51" w:rsidRDefault="003E0413" w:rsidP="003E0413">
      <w:pPr>
        <w:pStyle w:val="Style1"/>
        <w:widowControl/>
        <w:spacing w:line="360" w:lineRule="auto"/>
        <w:jc w:val="both"/>
      </w:pPr>
      <w:r>
        <w:t>_</w:t>
      </w:r>
      <w:r w:rsidRPr="00376A51">
        <w:t>______________________________________________</w:t>
      </w:r>
      <w:r>
        <w:t>______________</w:t>
      </w:r>
      <w:r w:rsidRPr="00376A51">
        <w:t>_______________</w:t>
      </w:r>
      <w:r>
        <w:t>_</w:t>
      </w:r>
    </w:p>
    <w:p w:rsidR="003E0413" w:rsidRPr="00AD4C1E" w:rsidRDefault="003E0413" w:rsidP="003E0413">
      <w:pPr>
        <w:pStyle w:val="Style1"/>
        <w:widowControl/>
        <w:tabs>
          <w:tab w:val="left" w:leader="underscore" w:pos="2678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провела</w:t>
      </w:r>
      <w:r w:rsidRPr="00AD4C1E">
        <w:rPr>
          <w:rStyle w:val="FontStyle49"/>
        </w:rPr>
        <w:tab/>
        <w:t>обследование условий жизнедеятельности заявителя:</w:t>
      </w:r>
    </w:p>
    <w:p w:rsidR="003E0413" w:rsidRDefault="003E0413" w:rsidP="003E0413">
      <w:pPr>
        <w:pStyle w:val="Style14"/>
        <w:widowControl/>
        <w:spacing w:line="240" w:lineRule="auto"/>
        <w:rPr>
          <w:rStyle w:val="FontStyle41"/>
        </w:rPr>
      </w:pPr>
      <w:r>
        <w:rPr>
          <w:rStyle w:val="FontStyle41"/>
        </w:rPr>
        <w:t xml:space="preserve">                            (дата)</w:t>
      </w:r>
    </w:p>
    <w:p w:rsidR="003E0413" w:rsidRPr="00AD4C1E" w:rsidRDefault="003E0413" w:rsidP="003E0413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Ф.И.О. заявителя:___</w:t>
      </w:r>
      <w:r>
        <w:rPr>
          <w:rStyle w:val="FontStyle49"/>
        </w:rPr>
        <w:t>____</w:t>
      </w:r>
      <w:r w:rsidRPr="00AD4C1E">
        <w:rPr>
          <w:rStyle w:val="FontStyle49"/>
        </w:rPr>
        <w:t>____________________________</w:t>
      </w:r>
      <w:r>
        <w:rPr>
          <w:rStyle w:val="FontStyle49"/>
        </w:rPr>
        <w:t>______________________________</w:t>
      </w:r>
    </w:p>
    <w:p w:rsidR="003E0413" w:rsidRPr="00AD4C1E" w:rsidRDefault="003E0413" w:rsidP="003E0413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Ад</w:t>
      </w:r>
      <w:r>
        <w:rPr>
          <w:rStyle w:val="FontStyle49"/>
        </w:rPr>
        <w:t xml:space="preserve">рес </w:t>
      </w:r>
      <w:r w:rsidRPr="00AD4C1E">
        <w:rPr>
          <w:rStyle w:val="FontStyle49"/>
        </w:rPr>
        <w:t>места жительства:______________________________</w:t>
      </w:r>
      <w:r>
        <w:rPr>
          <w:rStyle w:val="FontStyle49"/>
        </w:rPr>
        <w:t>_</w:t>
      </w:r>
      <w:r w:rsidRPr="00AD4C1E">
        <w:rPr>
          <w:rStyle w:val="FontStyle49"/>
        </w:rPr>
        <w:t>_______________________</w:t>
      </w:r>
      <w:r>
        <w:rPr>
          <w:rStyle w:val="FontStyle49"/>
        </w:rPr>
        <w:t>_</w:t>
      </w:r>
      <w:r w:rsidRPr="00AD4C1E">
        <w:rPr>
          <w:rStyle w:val="FontStyle49"/>
        </w:rPr>
        <w:t>__</w:t>
      </w:r>
      <w:r>
        <w:rPr>
          <w:rStyle w:val="FontStyle49"/>
        </w:rPr>
        <w:t>__</w:t>
      </w:r>
    </w:p>
    <w:p w:rsidR="003E0413" w:rsidRPr="00AD4C1E" w:rsidRDefault="003E0413" w:rsidP="003E0413">
      <w:pPr>
        <w:pStyle w:val="Style1"/>
        <w:widowControl/>
        <w:spacing w:line="360" w:lineRule="auto"/>
        <w:jc w:val="both"/>
      </w:pPr>
      <w:r w:rsidRPr="00AD4C1E">
        <w:t>________________________________________________________________________</w:t>
      </w:r>
      <w:r>
        <w:t>_____</w:t>
      </w:r>
    </w:p>
    <w:p w:rsidR="003E0413" w:rsidRPr="00AD4C1E" w:rsidRDefault="003E0413" w:rsidP="003E0413">
      <w:pPr>
        <w:pStyle w:val="Style1"/>
        <w:widowControl/>
        <w:tabs>
          <w:tab w:val="left" w:leader="underscore" w:pos="8791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Факт проживания в жилом помещении_________________________________</w:t>
      </w:r>
      <w:r>
        <w:rPr>
          <w:rStyle w:val="FontStyle49"/>
        </w:rPr>
        <w:t>_______________</w:t>
      </w:r>
    </w:p>
    <w:p w:rsidR="003E0413" w:rsidRPr="00AD4C1E" w:rsidRDefault="003E0413" w:rsidP="003E0413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  <w:sz w:val="16"/>
          <w:szCs w:val="16"/>
        </w:rPr>
        <w:t xml:space="preserve">                         </w:t>
      </w:r>
      <w:r w:rsidRPr="00AD4C1E">
        <w:rPr>
          <w:rStyle w:val="FontStyle41"/>
        </w:rPr>
        <w:t>(Ф.И.О. заявителя)</w:t>
      </w:r>
    </w:p>
    <w:p w:rsidR="003E0413" w:rsidRPr="00AD4C1E" w:rsidRDefault="003E0413" w:rsidP="003E0413">
      <w:pPr>
        <w:pStyle w:val="Style1"/>
        <w:widowControl/>
        <w:spacing w:line="240" w:lineRule="auto"/>
        <w:jc w:val="both"/>
      </w:pPr>
    </w:p>
    <w:p w:rsidR="003E0413" w:rsidRPr="00AD4C1E" w:rsidRDefault="003E0413" w:rsidP="003E0413">
      <w:pPr>
        <w:pStyle w:val="Style1"/>
        <w:widowControl/>
        <w:tabs>
          <w:tab w:val="left" w:leader="underscore" w:pos="8791"/>
        </w:tabs>
        <w:spacing w:line="240" w:lineRule="auto"/>
        <w:ind w:right="-3"/>
        <w:jc w:val="both"/>
        <w:rPr>
          <w:rStyle w:val="FontStyle49"/>
        </w:rPr>
      </w:pPr>
      <w:proofErr w:type="gramStart"/>
      <w:r w:rsidRPr="00AD4C1E">
        <w:rPr>
          <w:rStyle w:val="FontStyle49"/>
        </w:rPr>
        <w:t>устано</w:t>
      </w:r>
      <w:r>
        <w:rPr>
          <w:rStyle w:val="FontStyle49"/>
        </w:rPr>
        <w:t>влен</w:t>
      </w:r>
      <w:proofErr w:type="gramEnd"/>
      <w:r>
        <w:rPr>
          <w:rStyle w:val="FontStyle49"/>
        </w:rPr>
        <w:t>/не установлен на основании</w:t>
      </w:r>
      <w:r w:rsidRPr="00AD4C1E">
        <w:rPr>
          <w:rStyle w:val="FontStyle49"/>
        </w:rPr>
        <w:t>____</w:t>
      </w:r>
      <w:r>
        <w:rPr>
          <w:rStyle w:val="FontStyle49"/>
        </w:rPr>
        <w:t>__________________________________________</w:t>
      </w:r>
    </w:p>
    <w:p w:rsidR="003E0413" w:rsidRDefault="003E0413" w:rsidP="003E0413">
      <w:pPr>
        <w:pStyle w:val="Style14"/>
        <w:widowControl/>
        <w:tabs>
          <w:tab w:val="left" w:pos="4637"/>
        </w:tabs>
        <w:spacing w:line="240" w:lineRule="auto"/>
        <w:jc w:val="center"/>
        <w:rPr>
          <w:rStyle w:val="FontStyle41"/>
        </w:rPr>
      </w:pPr>
      <w:r w:rsidRPr="00AD4C1E">
        <w:rPr>
          <w:rStyle w:val="FontStyle41"/>
        </w:rPr>
        <w:t>(</w:t>
      </w:r>
      <w:proofErr w:type="gramStart"/>
      <w:r w:rsidRPr="00AD4C1E">
        <w:rPr>
          <w:rStyle w:val="FontStyle41"/>
        </w:rPr>
        <w:t>нужное</w:t>
      </w:r>
      <w:proofErr w:type="gramEnd"/>
      <w:r w:rsidRPr="00AD4C1E">
        <w:rPr>
          <w:rStyle w:val="FontStyle41"/>
        </w:rPr>
        <w:t xml:space="preserve"> подчеркнуть)</w:t>
      </w:r>
      <w:r>
        <w:rPr>
          <w:rStyle w:val="FontStyle41"/>
        </w:rPr>
        <w:tab/>
        <w:t>(указать, если факт проживания установлен)</w:t>
      </w:r>
    </w:p>
    <w:p w:rsidR="003E0413" w:rsidRPr="00AD4C1E" w:rsidRDefault="003E0413" w:rsidP="003E0413">
      <w:pPr>
        <w:pStyle w:val="Style1"/>
        <w:widowControl/>
        <w:spacing w:line="240" w:lineRule="auto"/>
        <w:jc w:val="both"/>
      </w:pPr>
    </w:p>
    <w:p w:rsidR="003E0413" w:rsidRPr="00AD4C1E" w:rsidRDefault="003E0413" w:rsidP="003E0413">
      <w:pPr>
        <w:pStyle w:val="Style1"/>
        <w:widowControl/>
        <w:tabs>
          <w:tab w:val="left" w:leader="underscore" w:pos="8798"/>
        </w:tabs>
        <w:spacing w:line="240" w:lineRule="auto"/>
        <w:jc w:val="both"/>
        <w:rPr>
          <w:rStyle w:val="FontStyle49"/>
        </w:rPr>
      </w:pPr>
      <w:r w:rsidRPr="00AD4C1E">
        <w:rPr>
          <w:rStyle w:val="FontStyle49"/>
        </w:rPr>
        <w:t>Дата начала нарушения условий жизнедеятельности:</w:t>
      </w:r>
      <w:r w:rsidRPr="00AD4C1E">
        <w:rPr>
          <w:rStyle w:val="FontStyle49"/>
        </w:rPr>
        <w:tab/>
      </w:r>
    </w:p>
    <w:p w:rsidR="003E0413" w:rsidRDefault="003E0413" w:rsidP="009314AB">
      <w:pPr>
        <w:pStyle w:val="Style1"/>
        <w:widowControl/>
        <w:spacing w:line="240" w:lineRule="auto"/>
        <w:jc w:val="both"/>
        <w:rPr>
          <w:rStyle w:val="FontStyle49"/>
        </w:rPr>
      </w:pPr>
    </w:p>
    <w:p w:rsidR="009314AB" w:rsidRDefault="009314AB" w:rsidP="009314AB">
      <w:pPr>
        <w:pStyle w:val="Style1"/>
        <w:widowControl/>
        <w:spacing w:line="240" w:lineRule="auto"/>
        <w:jc w:val="both"/>
        <w:rPr>
          <w:rStyle w:val="FontStyle49"/>
        </w:rPr>
      </w:pPr>
    </w:p>
    <w:p w:rsidR="009314AB" w:rsidRDefault="009314AB" w:rsidP="009314AB">
      <w:pPr>
        <w:pStyle w:val="Style1"/>
        <w:widowControl/>
        <w:spacing w:line="240" w:lineRule="auto"/>
        <w:jc w:val="both"/>
        <w:rPr>
          <w:rStyle w:val="FontStyle49"/>
        </w:rPr>
      </w:pPr>
    </w:p>
    <w:p w:rsidR="009314AB" w:rsidRDefault="009314AB" w:rsidP="009314AB">
      <w:pPr>
        <w:pStyle w:val="Style1"/>
        <w:widowControl/>
        <w:spacing w:line="240" w:lineRule="auto"/>
        <w:jc w:val="both"/>
        <w:rPr>
          <w:rStyle w:val="FontStyle49"/>
        </w:rPr>
      </w:pPr>
    </w:p>
    <w:p w:rsidR="009314AB" w:rsidRDefault="009314AB" w:rsidP="009314AB">
      <w:pPr>
        <w:pStyle w:val="Style1"/>
        <w:widowControl/>
        <w:spacing w:line="240" w:lineRule="auto"/>
        <w:jc w:val="both"/>
        <w:rPr>
          <w:rStyle w:val="FontStyle49"/>
        </w:rPr>
      </w:pPr>
    </w:p>
    <w:p w:rsidR="009314AB" w:rsidRDefault="009314AB" w:rsidP="009314AB">
      <w:pPr>
        <w:pStyle w:val="Style1"/>
        <w:widowControl/>
        <w:spacing w:line="240" w:lineRule="auto"/>
        <w:jc w:val="both"/>
        <w:rPr>
          <w:rStyle w:val="FontStyle49"/>
        </w:rPr>
      </w:pPr>
    </w:p>
    <w:p w:rsidR="003E0413" w:rsidRDefault="003E0413" w:rsidP="003E041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3E0413" w:rsidRPr="00AD4C1E" w:rsidRDefault="003E0413" w:rsidP="003E041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  <w:r w:rsidRPr="00AD4C1E">
        <w:rPr>
          <w:rStyle w:val="FontStyle49"/>
        </w:rPr>
        <w:t>Характер нарушения условий жизнедеятельности:</w:t>
      </w:r>
    </w:p>
    <w:p w:rsidR="003E0413" w:rsidRDefault="003E0413" w:rsidP="003E0413">
      <w:pPr>
        <w:spacing w:after="281" w:line="1" w:lineRule="exact"/>
        <w:rPr>
          <w:sz w:val="2"/>
          <w:szCs w:val="2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3420"/>
        <w:gridCol w:w="3100"/>
      </w:tblGrid>
      <w:tr w:rsidR="003E0413" w:rsidRPr="00E86DEC" w:rsidTr="00DC5AF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13" w:rsidRPr="00E86DEC" w:rsidRDefault="003E0413" w:rsidP="00DC5AF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Критерии нарушения условий жизнедеятельности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13" w:rsidRPr="00E86DEC" w:rsidRDefault="003E0413" w:rsidP="00DC5AFF">
            <w:pPr>
              <w:pStyle w:val="Style12"/>
              <w:widowControl/>
              <w:spacing w:line="240" w:lineRule="auto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Показатели критериев нарушения условий жизнедеятельности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13" w:rsidRPr="00E86DEC" w:rsidRDefault="003E0413" w:rsidP="00DC5AF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Состояние</w:t>
            </w:r>
          </w:p>
        </w:tc>
      </w:tr>
      <w:tr w:rsidR="003E0413" w:rsidRPr="00E86DEC" w:rsidTr="00DC5AF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Невозможность проживания заявителя в жилом помещении: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1) здание (жилое помещение):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13"/>
              <w:widowControl/>
            </w:pP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/>
          <w:p w:rsidR="003E0413" w:rsidRPr="00E86DEC" w:rsidRDefault="003E0413" w:rsidP="00DC5AFF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фундамент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 (частично разрушен)/ не поврежден (частично не разрушен)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стены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перегородки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перекрытия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полы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крыша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Повреждена (частично разрушена)/ не повреждена (частично не разрушена)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окна и двери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отделочные работы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печное отопление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Повреждено (частично разрушено)/ не повреждено (частично не разрушено)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электроосвещение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Повреждено (частично разрушено)/ не повреждено (частично не разрушено)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прочие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2) теплоснабжение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Нарушено</w:t>
            </w:r>
            <w:proofErr w:type="gramEnd"/>
            <w:r w:rsidRPr="00E86DEC">
              <w:rPr>
                <w:rStyle w:val="FontStyle41"/>
              </w:rPr>
              <w:t>/не нарушено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3) водоснабжение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Нарушено</w:t>
            </w:r>
            <w:proofErr w:type="gramEnd"/>
            <w:r w:rsidRPr="00E86DEC">
              <w:rPr>
                <w:rStyle w:val="FontStyle41"/>
              </w:rPr>
              <w:t>/не нарушено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4) электроснабжение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Нарушено</w:t>
            </w:r>
            <w:proofErr w:type="gramEnd"/>
            <w:r w:rsidRPr="00E86DEC">
              <w:rPr>
                <w:rStyle w:val="FontStyle41"/>
              </w:rPr>
              <w:t>/не нарушено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5) возможность использования лифта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Возможно</w:t>
            </w:r>
            <w:proofErr w:type="gramEnd"/>
            <w:r w:rsidRPr="00E86DEC">
              <w:rPr>
                <w:rStyle w:val="FontStyle41"/>
              </w:rPr>
              <w:t>/невозможно</w:t>
            </w:r>
          </w:p>
        </w:tc>
      </w:tr>
      <w:tr w:rsidR="003E0413" w:rsidRPr="00E86DEC" w:rsidTr="00DC5AF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2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r w:rsidRPr="00E86DEC">
              <w:rPr>
                <w:rStyle w:val="FontStyle41"/>
              </w:rPr>
              <w:t>Доступно/недоступно</w:t>
            </w:r>
          </w:p>
        </w:tc>
      </w:tr>
      <w:tr w:rsidR="003E0413" w:rsidRPr="00E86DEC" w:rsidTr="00DC5AFF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rPr>
                <w:rStyle w:val="FontStyle41"/>
              </w:rPr>
            </w:pPr>
          </w:p>
          <w:p w:rsidR="003E0413" w:rsidRPr="00E86DEC" w:rsidRDefault="003E0413" w:rsidP="00DC5AFF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Возможно</w:t>
            </w:r>
            <w:proofErr w:type="gramEnd"/>
            <w:r w:rsidRPr="00E86DEC">
              <w:rPr>
                <w:rStyle w:val="FontStyle41"/>
              </w:rPr>
              <w:t>/невозможно</w:t>
            </w:r>
          </w:p>
        </w:tc>
      </w:tr>
      <w:tr w:rsidR="003E0413" w:rsidRPr="00E86DEC" w:rsidTr="00DC5AF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13"/>
              <w:widowControl/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13" w:rsidRPr="00E86DEC" w:rsidRDefault="003E0413" w:rsidP="00DC5AF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Нарушено</w:t>
            </w:r>
            <w:proofErr w:type="gramEnd"/>
            <w:r w:rsidRPr="00E86DEC">
              <w:rPr>
                <w:rStyle w:val="FontStyle41"/>
              </w:rPr>
              <w:t>/не нарушено</w:t>
            </w:r>
          </w:p>
        </w:tc>
      </w:tr>
    </w:tbl>
    <w:p w:rsidR="003E0413" w:rsidRPr="00E86DEC" w:rsidRDefault="003E0413" w:rsidP="003E0413">
      <w:pPr>
        <w:pStyle w:val="Style31"/>
        <w:widowControl/>
        <w:spacing w:line="240" w:lineRule="exact"/>
        <w:jc w:val="both"/>
      </w:pPr>
    </w:p>
    <w:p w:rsidR="003E0413" w:rsidRPr="00E86DEC" w:rsidRDefault="003E0413" w:rsidP="003E0413">
      <w:pPr>
        <w:pStyle w:val="Style31"/>
        <w:widowControl/>
        <w:spacing w:before="26" w:line="274" w:lineRule="exact"/>
        <w:jc w:val="both"/>
        <w:rPr>
          <w:rStyle w:val="FontStyle49"/>
        </w:rPr>
      </w:pPr>
      <w:r w:rsidRPr="00E86DEC">
        <w:rPr>
          <w:rStyle w:val="FontStyle49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заявителя в жилом помещении.</w:t>
      </w:r>
    </w:p>
    <w:p w:rsidR="003E0413" w:rsidRPr="00E86DEC" w:rsidRDefault="003E0413" w:rsidP="003E0413">
      <w:pPr>
        <w:pStyle w:val="Style31"/>
        <w:widowControl/>
        <w:spacing w:line="240" w:lineRule="auto"/>
        <w:ind w:firstLine="709"/>
        <w:jc w:val="right"/>
      </w:pPr>
    </w:p>
    <w:p w:rsidR="003E0413" w:rsidRPr="00E86DEC" w:rsidRDefault="003E0413" w:rsidP="003E0413">
      <w:pPr>
        <w:pStyle w:val="Style31"/>
        <w:widowControl/>
        <w:tabs>
          <w:tab w:val="left" w:leader="underscore" w:pos="9072"/>
        </w:tabs>
        <w:spacing w:line="240" w:lineRule="auto"/>
        <w:rPr>
          <w:rStyle w:val="FontStyle49"/>
        </w:rPr>
      </w:pPr>
      <w:r w:rsidRPr="00E86DEC">
        <w:rPr>
          <w:rStyle w:val="FontStyle49"/>
        </w:rPr>
        <w:t>Факт нару</w:t>
      </w:r>
      <w:r>
        <w:rPr>
          <w:rStyle w:val="FontStyle49"/>
        </w:rPr>
        <w:t>шения условий жизнедеятельности ___________________________________________</w:t>
      </w:r>
    </w:p>
    <w:p w:rsidR="003E0413" w:rsidRDefault="003E0413" w:rsidP="003E0413">
      <w:pPr>
        <w:pStyle w:val="Style14"/>
        <w:widowControl/>
        <w:spacing w:line="252" w:lineRule="exact"/>
        <w:rPr>
          <w:rStyle w:val="FontStyle41"/>
        </w:rPr>
      </w:pPr>
      <w:r>
        <w:rPr>
          <w:rStyle w:val="FontStyle41"/>
        </w:rPr>
        <w:t>(Ф.И.О. заявителя)</w:t>
      </w:r>
    </w:p>
    <w:p w:rsidR="003E0413" w:rsidRPr="00E86DEC" w:rsidRDefault="003E0413" w:rsidP="003E0413">
      <w:pPr>
        <w:pStyle w:val="Style27"/>
        <w:widowControl/>
        <w:spacing w:before="7" w:line="252" w:lineRule="exact"/>
        <w:jc w:val="left"/>
        <w:rPr>
          <w:rStyle w:val="FontStyle49"/>
        </w:rPr>
      </w:pPr>
      <w:r w:rsidRPr="00E86DEC">
        <w:rPr>
          <w:rStyle w:val="FontStyle49"/>
        </w:rPr>
        <w:t xml:space="preserve">в результате чрезвычайной ситуации </w:t>
      </w:r>
      <w:proofErr w:type="gramStart"/>
      <w:r w:rsidRPr="00E86DEC">
        <w:rPr>
          <w:rStyle w:val="FontStyle49"/>
        </w:rPr>
        <w:t>установлен</w:t>
      </w:r>
      <w:proofErr w:type="gramEnd"/>
      <w:r w:rsidRPr="00E86DEC">
        <w:rPr>
          <w:rStyle w:val="FontStyle49"/>
        </w:rPr>
        <w:t>/не установлен.</w:t>
      </w:r>
    </w:p>
    <w:p w:rsidR="003E0413" w:rsidRDefault="003E0413" w:rsidP="003E0413">
      <w:pPr>
        <w:pStyle w:val="Style14"/>
        <w:widowControl/>
        <w:spacing w:line="252" w:lineRule="exact"/>
        <w:ind w:left="4284"/>
        <w:rPr>
          <w:rStyle w:val="FontStyle41"/>
        </w:rPr>
      </w:pPr>
      <w:r>
        <w:rPr>
          <w:rStyle w:val="FontStyle41"/>
        </w:rPr>
        <w:t>(нужное подчеркнуть)</w:t>
      </w:r>
    </w:p>
    <w:p w:rsidR="003E0413" w:rsidRPr="00E86DEC" w:rsidRDefault="003E0413" w:rsidP="003E0413">
      <w:pPr>
        <w:pStyle w:val="Style27"/>
        <w:widowControl/>
        <w:spacing w:line="240" w:lineRule="exact"/>
      </w:pPr>
    </w:p>
    <w:p w:rsidR="003E0413" w:rsidRPr="00E86DEC" w:rsidRDefault="003E0413" w:rsidP="003E0413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>Председатель комиссии:</w:t>
      </w:r>
      <w:r>
        <w:rPr>
          <w:rStyle w:val="FontStyle49"/>
        </w:rPr>
        <w:t>___________________________________________________________</w:t>
      </w:r>
    </w:p>
    <w:p w:rsidR="003E0413" w:rsidRDefault="003E0413" w:rsidP="003E0413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3E0413" w:rsidRDefault="003E0413" w:rsidP="003E0413">
      <w:pPr>
        <w:pStyle w:val="Style27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Члены комиссии:</w:t>
      </w:r>
    </w:p>
    <w:p w:rsidR="003E0413" w:rsidRDefault="003E0413" w:rsidP="003E0413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E0413" w:rsidRDefault="003E0413" w:rsidP="003E0413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3E0413" w:rsidRDefault="003E0413" w:rsidP="003E0413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E0413" w:rsidRDefault="003E0413" w:rsidP="003E0413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3E0413" w:rsidRDefault="003E0413" w:rsidP="003E0413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t>_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3E0413" w:rsidRDefault="003E0413" w:rsidP="003E0413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3E0413" w:rsidRPr="00E86DEC" w:rsidRDefault="003E0413" w:rsidP="003E0413">
      <w:pPr>
        <w:pStyle w:val="Style27"/>
        <w:widowControl/>
        <w:spacing w:line="360" w:lineRule="auto"/>
        <w:ind w:firstLine="720"/>
      </w:pPr>
    </w:p>
    <w:p w:rsidR="003E0413" w:rsidRDefault="003E0413" w:rsidP="003E0413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 xml:space="preserve">С заключением комиссии </w:t>
      </w:r>
      <w:proofErr w:type="gramStart"/>
      <w:r w:rsidRPr="00E86DEC">
        <w:rPr>
          <w:rStyle w:val="FontStyle49"/>
        </w:rPr>
        <w:t>ознакомлен</w:t>
      </w:r>
      <w:proofErr w:type="gramEnd"/>
      <w:r w:rsidRPr="00E86DEC">
        <w:rPr>
          <w:rStyle w:val="FontStyle49"/>
        </w:rPr>
        <w:t xml:space="preserve">: </w:t>
      </w:r>
    </w:p>
    <w:p w:rsidR="003E0413" w:rsidRPr="00E86DEC" w:rsidRDefault="003E0413" w:rsidP="003E0413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>заявитель</w:t>
      </w:r>
      <w:r>
        <w:rPr>
          <w:rStyle w:val="FontStyle49"/>
        </w:rPr>
        <w:t>________________________________________________________________________</w:t>
      </w:r>
    </w:p>
    <w:p w:rsidR="003E0413" w:rsidRDefault="003E0413" w:rsidP="003E0413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(подпись, фамилия, инициалы)</w:t>
      </w:r>
    </w:p>
    <w:p w:rsidR="003E0413" w:rsidRDefault="003E0413" w:rsidP="003E0413">
      <w:pPr>
        <w:ind w:left="4536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>
      <w:pPr>
        <w:ind w:left="5103"/>
        <w:jc w:val="center"/>
      </w:pPr>
    </w:p>
    <w:p w:rsidR="003E0413" w:rsidRDefault="003E0413" w:rsidP="003E0413"/>
    <w:p w:rsidR="003E0413" w:rsidRDefault="003E0413" w:rsidP="003E0413">
      <w:pPr>
        <w:ind w:left="5103"/>
        <w:jc w:val="right"/>
      </w:pPr>
    </w:p>
    <w:p w:rsidR="003E0413" w:rsidRDefault="003E0413" w:rsidP="003E0413">
      <w:pPr>
        <w:ind w:left="5103"/>
        <w:jc w:val="right"/>
      </w:pPr>
    </w:p>
    <w:p w:rsidR="003E0413" w:rsidRDefault="003E0413" w:rsidP="003E0413">
      <w:pPr>
        <w:ind w:left="5103"/>
        <w:jc w:val="right"/>
      </w:pPr>
    </w:p>
    <w:p w:rsidR="003E0413" w:rsidRDefault="003E0413" w:rsidP="003E0413">
      <w:pPr>
        <w:ind w:left="5103"/>
        <w:jc w:val="right"/>
      </w:pPr>
    </w:p>
    <w:p w:rsidR="003E0413" w:rsidRPr="009314AB" w:rsidRDefault="003E0413" w:rsidP="003E0413">
      <w:pPr>
        <w:ind w:left="5103"/>
        <w:jc w:val="right"/>
        <w:rPr>
          <w:spacing w:val="-13"/>
          <w:sz w:val="28"/>
        </w:rPr>
      </w:pPr>
      <w:r w:rsidRPr="009314AB">
        <w:rPr>
          <w:sz w:val="28"/>
        </w:rPr>
        <w:t>Приложение 2</w:t>
      </w:r>
      <w:r w:rsidRPr="009314AB">
        <w:rPr>
          <w:spacing w:val="-13"/>
          <w:sz w:val="28"/>
        </w:rPr>
        <w:t xml:space="preserve"> </w:t>
      </w:r>
    </w:p>
    <w:p w:rsidR="003E0413" w:rsidRPr="009314AB" w:rsidRDefault="003E0413" w:rsidP="003E0413">
      <w:pPr>
        <w:ind w:left="5103"/>
        <w:jc w:val="right"/>
        <w:rPr>
          <w:sz w:val="28"/>
        </w:rPr>
      </w:pPr>
      <w:r w:rsidRPr="009314AB">
        <w:rPr>
          <w:sz w:val="28"/>
        </w:rPr>
        <w:t>к</w:t>
      </w:r>
      <w:r w:rsidRPr="009314AB">
        <w:rPr>
          <w:spacing w:val="-8"/>
          <w:sz w:val="28"/>
        </w:rPr>
        <w:t xml:space="preserve"> </w:t>
      </w:r>
      <w:r w:rsidRPr="009314AB">
        <w:rPr>
          <w:sz w:val="28"/>
        </w:rPr>
        <w:t>Положению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5196"/>
      </w:tblGrid>
      <w:tr w:rsidR="003E0413" w:rsidRPr="009314AB" w:rsidTr="00DC5AFF">
        <w:tc>
          <w:tcPr>
            <w:tcW w:w="5068" w:type="dxa"/>
          </w:tcPr>
          <w:p w:rsidR="003E0413" w:rsidRPr="009314AB" w:rsidRDefault="003E0413" w:rsidP="00DC5AFF">
            <w:pPr>
              <w:pStyle w:val="ac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9" w:type="dxa"/>
          </w:tcPr>
          <w:p w:rsidR="003E0413" w:rsidRPr="009314AB" w:rsidRDefault="003E0413" w:rsidP="003E0413">
            <w:pPr>
              <w:pStyle w:val="aa"/>
              <w:kinsoku w:val="0"/>
              <w:overflowPunct w:val="0"/>
              <w:spacing w:after="0"/>
              <w:rPr>
                <w:spacing w:val="-1"/>
                <w:w w:val="98"/>
                <w:sz w:val="28"/>
              </w:rPr>
            </w:pPr>
          </w:p>
          <w:tbl>
            <w:tblPr>
              <w:tblStyle w:val="ad"/>
              <w:tblW w:w="4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3955"/>
            </w:tblGrid>
            <w:tr w:rsidR="003E0413" w:rsidRPr="009314AB" w:rsidTr="009314AB">
              <w:tc>
                <w:tcPr>
                  <w:tcW w:w="1025" w:type="dxa"/>
                </w:tcPr>
                <w:p w:rsidR="003E0413" w:rsidRPr="009314AB" w:rsidRDefault="003E0413" w:rsidP="00DC5AFF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955" w:type="dxa"/>
                </w:tcPr>
                <w:p w:rsidR="003E0413" w:rsidRPr="009314AB" w:rsidRDefault="003E0413" w:rsidP="003E0413">
                  <w:pPr>
                    <w:pStyle w:val="ac"/>
                    <w:ind w:firstLine="709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314AB">
                    <w:rPr>
                      <w:rFonts w:ascii="Times New Roman" w:hAnsi="Times New Roman" w:cs="Times New Roman"/>
                      <w:sz w:val="28"/>
                    </w:rPr>
                    <w:t>УТВЕРЖДАЮ</w:t>
                  </w:r>
                </w:p>
                <w:p w:rsidR="003E0413" w:rsidRPr="009314AB" w:rsidRDefault="003E0413" w:rsidP="003E0413">
                  <w:pPr>
                    <w:pStyle w:val="ac"/>
                    <w:ind w:left="-839" w:firstLine="11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314AB">
                    <w:rPr>
                      <w:rFonts w:ascii="Times New Roman" w:hAnsi="Times New Roman" w:cs="Times New Roman"/>
                      <w:sz w:val="28"/>
                    </w:rPr>
                    <w:t>Глава муниципального района,</w:t>
                  </w:r>
                </w:p>
                <w:p w:rsidR="003E0413" w:rsidRPr="009314AB" w:rsidRDefault="003E0413" w:rsidP="003E0413">
                  <w:pPr>
                    <w:ind w:firstLine="709"/>
                    <w:jc w:val="right"/>
                    <w:rPr>
                      <w:sz w:val="28"/>
                    </w:rPr>
                  </w:pPr>
                  <w:r w:rsidRPr="009314AB">
                    <w:rPr>
                      <w:rFonts w:eastAsia="Calibri"/>
                      <w:sz w:val="28"/>
                    </w:rPr>
                    <w:t>«Кыринский район»</w:t>
                  </w:r>
                </w:p>
                <w:p w:rsidR="003E0413" w:rsidRPr="009314AB" w:rsidRDefault="009314AB" w:rsidP="003E0413">
                  <w:pPr>
                    <w:pStyle w:val="ac"/>
                    <w:ind w:firstLine="709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___________________</w:t>
                  </w:r>
                </w:p>
                <w:p w:rsidR="003E0413" w:rsidRPr="009314AB" w:rsidRDefault="003E0413" w:rsidP="009314AB">
                  <w:pPr>
                    <w:pStyle w:val="ac"/>
                    <w:ind w:left="-369" w:firstLine="39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314AB">
                    <w:rPr>
                      <w:rFonts w:ascii="Times New Roman" w:hAnsi="Times New Roman" w:cs="Times New Roman"/>
                      <w:sz w:val="28"/>
                    </w:rPr>
                    <w:t>(подпись, фамилия, инициалы)</w:t>
                  </w:r>
                </w:p>
                <w:p w:rsidR="003E0413" w:rsidRPr="009314AB" w:rsidRDefault="003E0413" w:rsidP="003E0413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314AB">
                    <w:rPr>
                      <w:rFonts w:ascii="Times New Roman" w:hAnsi="Times New Roman" w:cs="Times New Roman"/>
                      <w:sz w:val="28"/>
                    </w:rPr>
                    <w:t>"___"_____________ 20__ г.</w:t>
                  </w:r>
                </w:p>
                <w:p w:rsidR="003E0413" w:rsidRPr="009314AB" w:rsidRDefault="003E0413" w:rsidP="003E0413">
                  <w:pPr>
                    <w:pStyle w:val="ac"/>
                    <w:ind w:firstLine="709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314AB">
                    <w:rPr>
                      <w:rFonts w:ascii="Times New Roman" w:hAnsi="Times New Roman" w:cs="Times New Roman"/>
                      <w:sz w:val="28"/>
                    </w:rPr>
                    <w:t>М.П.</w:t>
                  </w:r>
                </w:p>
                <w:p w:rsidR="003E0413" w:rsidRPr="009314AB" w:rsidRDefault="003E0413" w:rsidP="003E0413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E0413" w:rsidRPr="009314AB" w:rsidRDefault="003E0413" w:rsidP="00DC5AFF">
            <w:pPr>
              <w:pStyle w:val="ac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0413" w:rsidRDefault="003E0413" w:rsidP="003E0413"/>
    <w:p w:rsidR="003E0413" w:rsidRPr="00656A18" w:rsidRDefault="003E0413" w:rsidP="003E0413">
      <w:pPr>
        <w:pStyle w:val="ac"/>
        <w:ind w:firstLine="709"/>
        <w:jc w:val="center"/>
        <w:rPr>
          <w:rFonts w:ascii="Times New Roman" w:hAnsi="Times New Roman" w:cs="Times New Roman"/>
          <w:sz w:val="28"/>
        </w:rPr>
      </w:pPr>
      <w:r w:rsidRPr="00656A18">
        <w:rPr>
          <w:rStyle w:val="a7"/>
          <w:rFonts w:ascii="Times New Roman" w:hAnsi="Times New Roman" w:cs="Times New Roman"/>
          <w:sz w:val="28"/>
        </w:rPr>
        <w:t>ЗАКЛЮЧЕНИЕ</w:t>
      </w:r>
    </w:p>
    <w:p w:rsidR="003E0413" w:rsidRPr="00656A18" w:rsidRDefault="003E0413" w:rsidP="003E0413">
      <w:pPr>
        <w:pStyle w:val="ac"/>
        <w:ind w:firstLine="709"/>
        <w:jc w:val="center"/>
        <w:rPr>
          <w:rFonts w:ascii="Times New Roman" w:hAnsi="Times New Roman" w:cs="Times New Roman"/>
          <w:sz w:val="28"/>
        </w:rPr>
      </w:pPr>
      <w:r w:rsidRPr="00656A18">
        <w:rPr>
          <w:rStyle w:val="a7"/>
          <w:rFonts w:ascii="Times New Roman" w:hAnsi="Times New Roman" w:cs="Times New Roman"/>
          <w:sz w:val="28"/>
        </w:rPr>
        <w:t>об установлении факта проживания в жилом помещении,</w:t>
      </w:r>
    </w:p>
    <w:p w:rsidR="003E0413" w:rsidRPr="00656A18" w:rsidRDefault="003E0413" w:rsidP="003E0413">
      <w:pPr>
        <w:pStyle w:val="ac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656A18">
        <w:rPr>
          <w:rStyle w:val="a7"/>
          <w:rFonts w:ascii="Times New Roman" w:hAnsi="Times New Roman" w:cs="Times New Roman"/>
          <w:sz w:val="28"/>
        </w:rPr>
        <w:t>находящемся</w:t>
      </w:r>
      <w:proofErr w:type="gramEnd"/>
      <w:r w:rsidRPr="00656A18">
        <w:rPr>
          <w:rStyle w:val="a7"/>
          <w:rFonts w:ascii="Times New Roman" w:hAnsi="Times New Roman" w:cs="Times New Roman"/>
          <w:sz w:val="28"/>
        </w:rPr>
        <w:t xml:space="preserve"> в зоне чрезвычайной ситуации,</w:t>
      </w:r>
    </w:p>
    <w:p w:rsidR="003E0413" w:rsidRPr="00656A18" w:rsidRDefault="003E0413" w:rsidP="003E0413">
      <w:pPr>
        <w:pStyle w:val="ac"/>
        <w:ind w:firstLine="709"/>
        <w:jc w:val="center"/>
        <w:rPr>
          <w:rFonts w:ascii="Times New Roman" w:hAnsi="Times New Roman" w:cs="Times New Roman"/>
          <w:sz w:val="28"/>
        </w:rPr>
      </w:pPr>
      <w:r w:rsidRPr="00656A18">
        <w:rPr>
          <w:rStyle w:val="a7"/>
          <w:rFonts w:ascii="Times New Roman" w:hAnsi="Times New Roman" w:cs="Times New Roman"/>
          <w:sz w:val="28"/>
        </w:rPr>
        <w:t>и факта утраты заявителем имущества первой необходимости</w:t>
      </w:r>
    </w:p>
    <w:p w:rsidR="003E0413" w:rsidRPr="00656A18" w:rsidRDefault="003E0413" w:rsidP="00656A18">
      <w:pPr>
        <w:pStyle w:val="ac"/>
        <w:ind w:firstLine="709"/>
        <w:jc w:val="center"/>
        <w:rPr>
          <w:rFonts w:ascii="Times New Roman" w:hAnsi="Times New Roman" w:cs="Times New Roman"/>
        </w:rPr>
      </w:pPr>
      <w:r w:rsidRPr="00656A18">
        <w:rPr>
          <w:rStyle w:val="a7"/>
          <w:rFonts w:ascii="Times New Roman" w:hAnsi="Times New Roman" w:cs="Times New Roman"/>
          <w:sz w:val="28"/>
        </w:rPr>
        <w:t>в результате чрезвычайной ситуации</w:t>
      </w:r>
    </w:p>
    <w:p w:rsidR="003E0413" w:rsidRPr="00AD4C1E" w:rsidRDefault="003E0413" w:rsidP="003E0413">
      <w:pPr>
        <w:pStyle w:val="Style35"/>
        <w:widowControl/>
        <w:spacing w:line="240" w:lineRule="auto"/>
        <w:rPr>
          <w:b/>
          <w:bCs/>
          <w:color w:val="000000"/>
        </w:rPr>
      </w:pPr>
      <w:r>
        <w:rPr>
          <w:rStyle w:val="FontStyle47"/>
        </w:rPr>
        <w:t>____________________________________________________________________________</w:t>
      </w:r>
    </w:p>
    <w:p w:rsidR="003E0413" w:rsidRPr="00AD4C1E" w:rsidRDefault="003E0413" w:rsidP="003E0413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AD4C1E">
        <w:rPr>
          <w:rStyle w:val="FontStyle41"/>
        </w:rPr>
        <w:t xml:space="preserve">(реквизиты нормативного правового акта об отнесении сложившейся ситуации </w:t>
      </w:r>
      <w:proofErr w:type="gramStart"/>
      <w:r w:rsidRPr="00AD4C1E">
        <w:rPr>
          <w:rStyle w:val="FontStyle41"/>
        </w:rPr>
        <w:t>к</w:t>
      </w:r>
      <w:proofErr w:type="gramEnd"/>
      <w:r w:rsidRPr="00AD4C1E">
        <w:rPr>
          <w:rStyle w:val="FontStyle41"/>
        </w:rPr>
        <w:t xml:space="preserve"> чрезвычайной)</w:t>
      </w:r>
    </w:p>
    <w:p w:rsidR="003E0413" w:rsidRPr="00E200B4" w:rsidRDefault="003E0413" w:rsidP="003E0413">
      <w:pPr>
        <w:ind w:firstLine="709"/>
      </w:pPr>
    </w:p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Комиссия, действующая на основании 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_________, в составе:</w:t>
      </w:r>
    </w:p>
    <w:p w:rsidR="003E0413" w:rsidRPr="00E200B4" w:rsidRDefault="003E0413" w:rsidP="003E0413">
      <w:pPr>
        <w:ind w:firstLine="709"/>
      </w:pPr>
    </w:p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Председатель комиссии: 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3E0413" w:rsidRPr="00E200B4" w:rsidRDefault="003E0413" w:rsidP="003E0413">
      <w:pPr>
        <w:ind w:firstLine="709"/>
      </w:pPr>
    </w:p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Члены комиссии: ____________________</w:t>
      </w:r>
      <w:r>
        <w:rPr>
          <w:rFonts w:ascii="Times New Roman" w:hAnsi="Times New Roman" w:cs="Times New Roman"/>
        </w:rPr>
        <w:t>____</w:t>
      </w:r>
      <w:r w:rsidRPr="00E200B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</w:t>
      </w:r>
    </w:p>
    <w:p w:rsidR="003E0413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_______________________</w:t>
      </w:r>
      <w:r>
        <w:rPr>
          <w:rFonts w:ascii="Times New Roman" w:hAnsi="Times New Roman" w:cs="Times New Roman"/>
        </w:rPr>
        <w:t>___________</w:t>
      </w:r>
      <w:r w:rsidRPr="00E200B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E200B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</w:t>
      </w:r>
    </w:p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_______________________________</w:t>
      </w:r>
      <w:r>
        <w:rPr>
          <w:rFonts w:ascii="Times New Roman" w:hAnsi="Times New Roman" w:cs="Times New Roman"/>
        </w:rPr>
        <w:t>___________</w:t>
      </w:r>
      <w:r w:rsidRPr="00E200B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</w:t>
      </w:r>
    </w:p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провела ______</w:t>
      </w:r>
      <w:r>
        <w:rPr>
          <w:rFonts w:ascii="Times New Roman" w:hAnsi="Times New Roman" w:cs="Times New Roman"/>
        </w:rPr>
        <w:t>__</w:t>
      </w:r>
      <w:r w:rsidRPr="00E200B4">
        <w:rPr>
          <w:rFonts w:ascii="Times New Roman" w:hAnsi="Times New Roman" w:cs="Times New Roman"/>
        </w:rPr>
        <w:t>___ обследование утраченного имущества первой необходимости</w:t>
      </w:r>
    </w:p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Pr="00E200B4">
        <w:rPr>
          <w:rFonts w:ascii="Times New Roman" w:hAnsi="Times New Roman" w:cs="Times New Roman"/>
        </w:rPr>
        <w:t xml:space="preserve">  (дата)</w:t>
      </w:r>
    </w:p>
    <w:p w:rsidR="003E0413" w:rsidRPr="00E200B4" w:rsidRDefault="003E0413" w:rsidP="003E0413">
      <w:pPr>
        <w:ind w:firstLine="709"/>
      </w:pPr>
    </w:p>
    <w:p w:rsidR="003E0413" w:rsidRPr="00E200B4" w:rsidRDefault="003E0413" w:rsidP="003E0413">
      <w:pPr>
        <w:pStyle w:val="ac"/>
        <w:spacing w:line="360" w:lineRule="auto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Адрес места жительства: 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</w:t>
      </w:r>
      <w:r w:rsidRPr="00E200B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</w:t>
      </w:r>
    </w:p>
    <w:p w:rsidR="003E0413" w:rsidRPr="00E200B4" w:rsidRDefault="003E0413" w:rsidP="003E0413">
      <w:pPr>
        <w:pStyle w:val="ac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</w:t>
      </w:r>
    </w:p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Ф.И.О. заявителя: __________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3E0413" w:rsidRPr="00E200B4" w:rsidRDefault="003E0413" w:rsidP="003E0413">
      <w:pPr>
        <w:pStyle w:val="ac"/>
        <w:spacing w:line="360" w:lineRule="auto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Члены семьи </w:t>
      </w:r>
      <w:r>
        <w:rPr>
          <w:rFonts w:ascii="Times New Roman" w:hAnsi="Times New Roman" w:cs="Times New Roman"/>
        </w:rPr>
        <w:t xml:space="preserve">заявителя: </w:t>
      </w:r>
      <w:r w:rsidRPr="00E200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</w:t>
      </w:r>
      <w:r w:rsidRPr="00E200B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</w:t>
      </w:r>
    </w:p>
    <w:p w:rsidR="003E0413" w:rsidRPr="00E200B4" w:rsidRDefault="003E0413" w:rsidP="003E0413">
      <w:pPr>
        <w:pStyle w:val="ac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3E0413" w:rsidRPr="00E200B4" w:rsidRDefault="003E0413" w:rsidP="003E0413">
      <w:pPr>
        <w:pStyle w:val="ac"/>
        <w:tabs>
          <w:tab w:val="left" w:pos="11940"/>
        </w:tabs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E200B4">
        <w:rPr>
          <w:rFonts w:ascii="Times New Roman" w:hAnsi="Times New Roman" w:cs="Times New Roman"/>
        </w:rPr>
        <w:tab/>
      </w:r>
    </w:p>
    <w:p w:rsidR="003E0413" w:rsidRPr="00E200B4" w:rsidRDefault="003E0413" w:rsidP="003E0413">
      <w:pPr>
        <w:pStyle w:val="ac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</w:p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Факт проживания в жилом помещении 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E200B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</w:p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200B4">
        <w:rPr>
          <w:rFonts w:ascii="Times New Roman" w:hAnsi="Times New Roman" w:cs="Times New Roman"/>
        </w:rPr>
        <w:t>(Ф.И.О. заявителя)</w:t>
      </w:r>
    </w:p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81A6B">
        <w:rPr>
          <w:rFonts w:ascii="Times New Roman" w:hAnsi="Times New Roman" w:cs="Times New Roman"/>
          <w:u w:val="single"/>
        </w:rPr>
        <w:t>установлен/не установлен на основани</w:t>
      </w:r>
      <w:proofErr w:type="gramStart"/>
      <w:r w:rsidRPr="00E81A6B">
        <w:rPr>
          <w:rFonts w:ascii="Times New Roman" w:hAnsi="Times New Roman" w:cs="Times New Roman"/>
          <w:u w:val="single"/>
        </w:rPr>
        <w:t>и</w:t>
      </w:r>
      <w:r w:rsidRPr="00E200B4">
        <w:rPr>
          <w:rFonts w:ascii="Times New Roman" w:hAnsi="Times New Roman" w:cs="Times New Roman"/>
        </w:rPr>
        <w:t>(</w:t>
      </w:r>
      <w:proofErr w:type="gramEnd"/>
      <w:r w:rsidRPr="00E200B4">
        <w:rPr>
          <w:rFonts w:ascii="Times New Roman" w:hAnsi="Times New Roman" w:cs="Times New Roman"/>
        </w:rPr>
        <w:t>нужное подчеркнуть) _______________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________________________________________</w:t>
      </w:r>
      <w:r w:rsidRPr="00E200B4">
        <w:rPr>
          <w:rFonts w:ascii="Times New Roman" w:hAnsi="Times New Roman" w:cs="Times New Roman"/>
        </w:rPr>
        <w:t>.</w:t>
      </w:r>
    </w:p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</w:t>
      </w:r>
      <w:r w:rsidRPr="00E200B4">
        <w:rPr>
          <w:rFonts w:ascii="Times New Roman" w:hAnsi="Times New Roman" w:cs="Times New Roman"/>
        </w:rPr>
        <w:t xml:space="preserve">   (указать, если факт проживания установлен)</w:t>
      </w:r>
    </w:p>
    <w:p w:rsidR="003E0413" w:rsidRDefault="003E0413" w:rsidP="009314AB"/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Список утраченного имущества первой необходимости</w:t>
      </w:r>
    </w:p>
    <w:p w:rsidR="003E0413" w:rsidRPr="00E200B4" w:rsidRDefault="003E0413" w:rsidP="003E0413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2100"/>
        <w:gridCol w:w="1379"/>
      </w:tblGrid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Список имущества первой необходимости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Утрачено</w:t>
            </w:r>
          </w:p>
          <w:p w:rsidR="003E0413" w:rsidRPr="00E200B4" w:rsidRDefault="003E0413" w:rsidP="00DC5AF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(ДА или НЕТ)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для хранения и приготовления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газовая плита (электроплита)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мебели для приема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стул (табуретка)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мебели для сна: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кровать (диван)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средств информирования граждан: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телевизор (радио)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насос для подачи воды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413" w:rsidRPr="00E200B4" w:rsidTr="00DC5AFF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413" w:rsidRPr="00E200B4" w:rsidRDefault="003E0413" w:rsidP="00DC5AFF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котел отопительный (переносная печь)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13" w:rsidRPr="00E200B4" w:rsidRDefault="003E0413" w:rsidP="00DC5AFF">
            <w:pPr>
              <w:pStyle w:val="ae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E0413" w:rsidRDefault="003E0413" w:rsidP="009314AB">
      <w:pPr>
        <w:pStyle w:val="ac"/>
        <w:rPr>
          <w:rFonts w:ascii="Times New Roman" w:hAnsi="Times New Roman" w:cs="Times New Roman"/>
        </w:rPr>
      </w:pPr>
    </w:p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Факт утраты имущества первой необходимости ____________________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</w:t>
      </w:r>
    </w:p>
    <w:p w:rsidR="003E0413" w:rsidRPr="00E200B4" w:rsidRDefault="003E0413" w:rsidP="003E0413">
      <w:pPr>
        <w:pStyle w:val="ac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                                 (Ф.И.О. заявителя)</w:t>
      </w:r>
    </w:p>
    <w:p w:rsidR="003E0413" w:rsidRPr="00E81A6B" w:rsidRDefault="003E0413" w:rsidP="003E0413">
      <w:pPr>
        <w:pStyle w:val="ac"/>
        <w:ind w:firstLine="709"/>
        <w:rPr>
          <w:rFonts w:ascii="Times New Roman" w:hAnsi="Times New Roman" w:cs="Times New Roman"/>
          <w:u w:val="single"/>
        </w:rPr>
      </w:pPr>
      <w:r w:rsidRPr="00E81A6B">
        <w:rPr>
          <w:rFonts w:ascii="Times New Roman" w:hAnsi="Times New Roman" w:cs="Times New Roman"/>
          <w:u w:val="single"/>
        </w:rPr>
        <w:t xml:space="preserve">в результате чрезвычайной ситуации </w:t>
      </w:r>
      <w:proofErr w:type="gramStart"/>
      <w:r w:rsidRPr="00E81A6B">
        <w:rPr>
          <w:rFonts w:ascii="Times New Roman" w:hAnsi="Times New Roman" w:cs="Times New Roman"/>
          <w:u w:val="single"/>
        </w:rPr>
        <w:t>установлен</w:t>
      </w:r>
      <w:proofErr w:type="gramEnd"/>
      <w:r w:rsidRPr="00E81A6B">
        <w:rPr>
          <w:rFonts w:ascii="Times New Roman" w:hAnsi="Times New Roman" w:cs="Times New Roman"/>
          <w:u w:val="single"/>
        </w:rPr>
        <w:t>/не установлен.</w:t>
      </w:r>
    </w:p>
    <w:p w:rsidR="003E0413" w:rsidRPr="00E200B4" w:rsidRDefault="003E0413" w:rsidP="003E0413">
      <w:pPr>
        <w:pStyle w:val="ac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(нужное подчеркнуть)</w:t>
      </w:r>
    </w:p>
    <w:p w:rsidR="003E0413" w:rsidRPr="00E200B4" w:rsidRDefault="003E0413" w:rsidP="003E0413">
      <w:pPr>
        <w:pStyle w:val="Style27"/>
        <w:widowControl/>
        <w:ind w:firstLine="709"/>
        <w:jc w:val="left"/>
        <w:rPr>
          <w:rStyle w:val="FontStyle49"/>
        </w:rPr>
      </w:pPr>
      <w:r w:rsidRPr="00E81A6B">
        <w:rPr>
          <w:rStyle w:val="FontStyle49"/>
          <w:u w:val="single"/>
        </w:rPr>
        <w:t>Имущество первой необходимости утрачено полностью/частично</w:t>
      </w:r>
      <w:r w:rsidRPr="00E200B4">
        <w:rPr>
          <w:rStyle w:val="FontStyle49"/>
        </w:rPr>
        <w:t>.</w:t>
      </w:r>
    </w:p>
    <w:p w:rsidR="003E0413" w:rsidRPr="00E200B4" w:rsidRDefault="003E0413" w:rsidP="003E0413">
      <w:pPr>
        <w:pStyle w:val="Style27"/>
        <w:widowControl/>
        <w:ind w:firstLine="709"/>
        <w:jc w:val="center"/>
        <w:rPr>
          <w:rStyle w:val="FontStyle41"/>
        </w:rPr>
      </w:pPr>
      <w:r w:rsidRPr="00E200B4">
        <w:rPr>
          <w:rStyle w:val="FontStyle41"/>
        </w:rPr>
        <w:t>(нужное подчеркнуть)</w:t>
      </w:r>
    </w:p>
    <w:p w:rsidR="003E0413" w:rsidRPr="00E200B4" w:rsidRDefault="003E0413" w:rsidP="009314AB">
      <w:pPr>
        <w:pStyle w:val="ac"/>
        <w:rPr>
          <w:rFonts w:ascii="Times New Roman" w:hAnsi="Times New Roman" w:cs="Times New Roman"/>
        </w:rPr>
      </w:pPr>
    </w:p>
    <w:p w:rsidR="003E0413" w:rsidRPr="00E200B4" w:rsidRDefault="003E0413" w:rsidP="003E0413">
      <w:pPr>
        <w:pStyle w:val="ac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Председатель комиссии:</w:t>
      </w:r>
    </w:p>
    <w:p w:rsidR="003E0413" w:rsidRPr="00E200B4" w:rsidRDefault="003E0413" w:rsidP="003E0413">
      <w:pPr>
        <w:pStyle w:val="ac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3E0413" w:rsidRPr="00E200B4" w:rsidRDefault="003E0413" w:rsidP="003E0413">
      <w:pPr>
        <w:pStyle w:val="ac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3E0413" w:rsidRPr="00E200B4" w:rsidRDefault="003E0413" w:rsidP="003E0413">
      <w:pPr>
        <w:pStyle w:val="ac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Члены комиссии:</w:t>
      </w:r>
    </w:p>
    <w:p w:rsidR="003E0413" w:rsidRPr="00E200B4" w:rsidRDefault="003E0413" w:rsidP="003E0413">
      <w:pPr>
        <w:pStyle w:val="ac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3E0413" w:rsidRPr="00E200B4" w:rsidRDefault="003E0413" w:rsidP="003E0413">
      <w:pPr>
        <w:pStyle w:val="ac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3E0413" w:rsidRPr="00E200B4" w:rsidRDefault="003E0413" w:rsidP="003E0413">
      <w:pPr>
        <w:pStyle w:val="ac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E0413" w:rsidRPr="00E200B4" w:rsidRDefault="003E0413" w:rsidP="003E0413">
      <w:pPr>
        <w:pStyle w:val="ac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3E0413" w:rsidRPr="00E200B4" w:rsidRDefault="003E0413" w:rsidP="003E0413">
      <w:pPr>
        <w:pStyle w:val="ac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E0413" w:rsidRPr="00E200B4" w:rsidRDefault="003E0413" w:rsidP="003E0413">
      <w:pPr>
        <w:pStyle w:val="ac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3E0413" w:rsidRPr="00E200B4" w:rsidRDefault="003E0413" w:rsidP="003E0413"/>
    <w:p w:rsidR="003E0413" w:rsidRPr="00E200B4" w:rsidRDefault="003E0413" w:rsidP="003E0413">
      <w:pPr>
        <w:pStyle w:val="ac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С заключением комиссии </w:t>
      </w:r>
      <w:proofErr w:type="gramStart"/>
      <w:r w:rsidRPr="00E200B4">
        <w:rPr>
          <w:rFonts w:ascii="Times New Roman" w:hAnsi="Times New Roman" w:cs="Times New Roman"/>
        </w:rPr>
        <w:t>ознакомлен</w:t>
      </w:r>
      <w:proofErr w:type="gramEnd"/>
      <w:r w:rsidRPr="00E200B4">
        <w:rPr>
          <w:rFonts w:ascii="Times New Roman" w:hAnsi="Times New Roman" w:cs="Times New Roman"/>
        </w:rPr>
        <w:t>:</w:t>
      </w:r>
    </w:p>
    <w:p w:rsidR="003E0413" w:rsidRPr="00E200B4" w:rsidRDefault="003E0413" w:rsidP="003E0413">
      <w:pPr>
        <w:pStyle w:val="ac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заявитель 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3E0413" w:rsidRPr="00E200B4" w:rsidRDefault="003E0413" w:rsidP="003E0413">
      <w:pPr>
        <w:pStyle w:val="ac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(подпись, фамилия, инициалы)</w:t>
      </w:r>
    </w:p>
    <w:sectPr w:rsidR="003E0413" w:rsidRPr="00E2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8304B21A"/>
    <w:lvl w:ilvl="0">
      <w:start w:val="1"/>
      <w:numFmt w:val="decimal"/>
      <w:lvlText w:val="%1."/>
      <w:lvlJc w:val="left"/>
      <w:pPr>
        <w:ind w:left="121" w:hanging="1026"/>
      </w:pPr>
      <w:rPr>
        <w:rFonts w:ascii="Times New Roman" w:hAnsi="Times New Roman" w:cs="Times New Roman"/>
        <w:b w:val="0"/>
        <w:bCs w:val="0"/>
        <w:spacing w:val="-37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27" w:hanging="282"/>
      </w:pPr>
      <w:rPr>
        <w:rFonts w:ascii="Times New Roman" w:hAnsi="Times New Roman" w:cs="Times New Roman"/>
        <w:b/>
        <w:bCs/>
        <w:w w:val="106"/>
        <w:sz w:val="28"/>
        <w:szCs w:val="28"/>
      </w:rPr>
    </w:lvl>
    <w:lvl w:ilvl="2">
      <w:numFmt w:val="bullet"/>
      <w:lvlText w:val="•"/>
      <w:lvlJc w:val="left"/>
      <w:pPr>
        <w:ind w:left="4257" w:hanging="282"/>
      </w:pPr>
    </w:lvl>
    <w:lvl w:ilvl="3">
      <w:numFmt w:val="bullet"/>
      <w:lvlText w:val="•"/>
      <w:lvlJc w:val="left"/>
      <w:pPr>
        <w:ind w:left="4894" w:hanging="282"/>
      </w:pPr>
    </w:lvl>
    <w:lvl w:ilvl="4">
      <w:numFmt w:val="bullet"/>
      <w:lvlText w:val="•"/>
      <w:lvlJc w:val="left"/>
      <w:pPr>
        <w:ind w:left="5531" w:hanging="282"/>
      </w:pPr>
    </w:lvl>
    <w:lvl w:ilvl="5">
      <w:numFmt w:val="bullet"/>
      <w:lvlText w:val="•"/>
      <w:lvlJc w:val="left"/>
      <w:pPr>
        <w:ind w:left="6168" w:hanging="282"/>
      </w:pPr>
    </w:lvl>
    <w:lvl w:ilvl="6">
      <w:numFmt w:val="bullet"/>
      <w:lvlText w:val="•"/>
      <w:lvlJc w:val="left"/>
      <w:pPr>
        <w:ind w:left="6805" w:hanging="282"/>
      </w:pPr>
    </w:lvl>
    <w:lvl w:ilvl="7">
      <w:numFmt w:val="bullet"/>
      <w:lvlText w:val="•"/>
      <w:lvlJc w:val="left"/>
      <w:pPr>
        <w:ind w:left="7442" w:hanging="282"/>
      </w:pPr>
    </w:lvl>
    <w:lvl w:ilvl="8">
      <w:numFmt w:val="bullet"/>
      <w:lvlText w:val="•"/>
      <w:lvlJc w:val="left"/>
      <w:pPr>
        <w:ind w:left="8079" w:hanging="282"/>
      </w:pPr>
    </w:lvl>
  </w:abstractNum>
  <w:abstractNum w:abstractNumId="1">
    <w:nsid w:val="00000403"/>
    <w:multiLevelType w:val="multilevel"/>
    <w:tmpl w:val="6F9C3CEE"/>
    <w:lvl w:ilvl="0">
      <w:start w:val="1"/>
      <w:numFmt w:val="decimal"/>
      <w:lvlText w:val="%1"/>
      <w:lvlJc w:val="left"/>
      <w:pPr>
        <w:ind w:left="102" w:hanging="481"/>
      </w:pPr>
    </w:lvl>
    <w:lvl w:ilvl="1">
      <w:start w:val="1"/>
      <w:numFmt w:val="decimal"/>
      <w:lvlText w:val="%1.%2."/>
      <w:lvlJc w:val="left"/>
      <w:pPr>
        <w:ind w:left="102" w:hanging="481"/>
      </w:pPr>
      <w:rPr>
        <w:rFonts w:ascii="Times New Roman" w:hAnsi="Times New Roman" w:cs="Times New Roman" w:hint="default"/>
        <w:b w:val="0"/>
        <w:bCs/>
        <w:spacing w:val="-1"/>
        <w:w w:val="101"/>
      </w:rPr>
    </w:lvl>
    <w:lvl w:ilvl="2">
      <w:numFmt w:val="bullet"/>
      <w:lvlText w:val="•"/>
      <w:lvlJc w:val="left"/>
      <w:pPr>
        <w:ind w:left="1950" w:hanging="481"/>
      </w:pPr>
    </w:lvl>
    <w:lvl w:ilvl="3">
      <w:numFmt w:val="bullet"/>
      <w:lvlText w:val="•"/>
      <w:lvlJc w:val="left"/>
      <w:pPr>
        <w:ind w:left="2875" w:hanging="481"/>
      </w:pPr>
    </w:lvl>
    <w:lvl w:ilvl="4">
      <w:numFmt w:val="bullet"/>
      <w:lvlText w:val="•"/>
      <w:lvlJc w:val="left"/>
      <w:pPr>
        <w:ind w:left="3801" w:hanging="481"/>
      </w:pPr>
    </w:lvl>
    <w:lvl w:ilvl="5">
      <w:numFmt w:val="bullet"/>
      <w:lvlText w:val="•"/>
      <w:lvlJc w:val="left"/>
      <w:pPr>
        <w:ind w:left="4726" w:hanging="481"/>
      </w:pPr>
    </w:lvl>
    <w:lvl w:ilvl="6">
      <w:numFmt w:val="bullet"/>
      <w:lvlText w:val="•"/>
      <w:lvlJc w:val="left"/>
      <w:pPr>
        <w:ind w:left="5651" w:hanging="481"/>
      </w:pPr>
    </w:lvl>
    <w:lvl w:ilvl="7">
      <w:numFmt w:val="bullet"/>
      <w:lvlText w:val="•"/>
      <w:lvlJc w:val="left"/>
      <w:pPr>
        <w:ind w:left="6577" w:hanging="481"/>
      </w:pPr>
    </w:lvl>
    <w:lvl w:ilvl="8">
      <w:numFmt w:val="bullet"/>
      <w:lvlText w:val="•"/>
      <w:lvlJc w:val="left"/>
      <w:pPr>
        <w:ind w:left="7502" w:hanging="48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300" w:hanging="487"/>
      </w:pPr>
    </w:lvl>
    <w:lvl w:ilvl="1">
      <w:start w:val="1"/>
      <w:numFmt w:val="decimal"/>
      <w:lvlText w:val="%1.%2."/>
      <w:lvlJc w:val="left"/>
      <w:pPr>
        <w:ind w:left="2046" w:hanging="48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6" w:hanging="70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2303" w:hanging="703"/>
      </w:pPr>
    </w:lvl>
    <w:lvl w:ilvl="4">
      <w:numFmt w:val="bullet"/>
      <w:lvlText w:val="•"/>
      <w:lvlJc w:val="left"/>
      <w:pPr>
        <w:ind w:left="3306" w:hanging="703"/>
      </w:pPr>
    </w:lvl>
    <w:lvl w:ilvl="5">
      <w:numFmt w:val="bullet"/>
      <w:lvlText w:val="•"/>
      <w:lvlJc w:val="left"/>
      <w:pPr>
        <w:ind w:left="4309" w:hanging="703"/>
      </w:pPr>
    </w:lvl>
    <w:lvl w:ilvl="6">
      <w:numFmt w:val="bullet"/>
      <w:lvlText w:val="•"/>
      <w:lvlJc w:val="left"/>
      <w:pPr>
        <w:ind w:left="5312" w:hanging="703"/>
      </w:pPr>
    </w:lvl>
    <w:lvl w:ilvl="7">
      <w:numFmt w:val="bullet"/>
      <w:lvlText w:val="•"/>
      <w:lvlJc w:val="left"/>
      <w:pPr>
        <w:ind w:left="6315" w:hanging="703"/>
      </w:pPr>
    </w:lvl>
    <w:lvl w:ilvl="8">
      <w:numFmt w:val="bullet"/>
      <w:lvlText w:val="•"/>
      <w:lvlJc w:val="left"/>
      <w:pPr>
        <w:ind w:left="7318" w:hanging="703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6" w:hanging="169"/>
      </w:pPr>
      <w:rPr>
        <w:b w:val="0"/>
        <w:bCs w:val="0"/>
        <w:w w:val="106"/>
      </w:rPr>
    </w:lvl>
    <w:lvl w:ilvl="1">
      <w:numFmt w:val="bullet"/>
      <w:lvlText w:val="•"/>
      <w:lvlJc w:val="left"/>
      <w:pPr>
        <w:ind w:left="1024" w:hanging="169"/>
      </w:pPr>
    </w:lvl>
    <w:lvl w:ilvl="2">
      <w:numFmt w:val="bullet"/>
      <w:lvlText w:val="•"/>
      <w:lvlJc w:val="left"/>
      <w:pPr>
        <w:ind w:left="1948" w:hanging="169"/>
      </w:pPr>
    </w:lvl>
    <w:lvl w:ilvl="3">
      <w:numFmt w:val="bullet"/>
      <w:lvlText w:val="•"/>
      <w:lvlJc w:val="left"/>
      <w:pPr>
        <w:ind w:left="2873" w:hanging="169"/>
      </w:pPr>
    </w:lvl>
    <w:lvl w:ilvl="4">
      <w:numFmt w:val="bullet"/>
      <w:lvlText w:val="•"/>
      <w:lvlJc w:val="left"/>
      <w:pPr>
        <w:ind w:left="3797" w:hanging="169"/>
      </w:pPr>
    </w:lvl>
    <w:lvl w:ilvl="5">
      <w:numFmt w:val="bullet"/>
      <w:lvlText w:val="•"/>
      <w:lvlJc w:val="left"/>
      <w:pPr>
        <w:ind w:left="4722" w:hanging="169"/>
      </w:pPr>
    </w:lvl>
    <w:lvl w:ilvl="6">
      <w:numFmt w:val="bullet"/>
      <w:lvlText w:val="•"/>
      <w:lvlJc w:val="left"/>
      <w:pPr>
        <w:ind w:left="5646" w:hanging="169"/>
      </w:pPr>
    </w:lvl>
    <w:lvl w:ilvl="7">
      <w:numFmt w:val="bullet"/>
      <w:lvlText w:val="•"/>
      <w:lvlJc w:val="left"/>
      <w:pPr>
        <w:ind w:left="6570" w:hanging="169"/>
      </w:pPr>
    </w:lvl>
    <w:lvl w:ilvl="8">
      <w:numFmt w:val="bullet"/>
      <w:lvlText w:val="•"/>
      <w:lvlJc w:val="left"/>
      <w:pPr>
        <w:ind w:left="7495" w:hanging="169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320" w:hanging="494"/>
      </w:pPr>
    </w:lvl>
    <w:lvl w:ilvl="1">
      <w:start w:val="1"/>
      <w:numFmt w:val="decimal"/>
      <w:lvlText w:val="%1.%2."/>
      <w:lvlJc w:val="left"/>
      <w:pPr>
        <w:ind w:left="1320" w:hanging="494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931" w:hanging="494"/>
      </w:pPr>
    </w:lvl>
    <w:lvl w:ilvl="3">
      <w:numFmt w:val="bullet"/>
      <w:lvlText w:val="•"/>
      <w:lvlJc w:val="left"/>
      <w:pPr>
        <w:ind w:left="3737" w:hanging="494"/>
      </w:pPr>
    </w:lvl>
    <w:lvl w:ilvl="4">
      <w:numFmt w:val="bullet"/>
      <w:lvlText w:val="•"/>
      <w:lvlJc w:val="left"/>
      <w:pPr>
        <w:ind w:left="4543" w:hanging="494"/>
      </w:pPr>
    </w:lvl>
    <w:lvl w:ilvl="5">
      <w:numFmt w:val="bullet"/>
      <w:lvlText w:val="•"/>
      <w:lvlJc w:val="left"/>
      <w:pPr>
        <w:ind w:left="5349" w:hanging="494"/>
      </w:pPr>
    </w:lvl>
    <w:lvl w:ilvl="6">
      <w:numFmt w:val="bullet"/>
      <w:lvlText w:val="•"/>
      <w:lvlJc w:val="left"/>
      <w:pPr>
        <w:ind w:left="6155" w:hanging="494"/>
      </w:pPr>
    </w:lvl>
    <w:lvl w:ilvl="7">
      <w:numFmt w:val="bullet"/>
      <w:lvlText w:val="•"/>
      <w:lvlJc w:val="left"/>
      <w:pPr>
        <w:ind w:left="6961" w:hanging="494"/>
      </w:pPr>
    </w:lvl>
    <w:lvl w:ilvl="8">
      <w:numFmt w:val="bullet"/>
      <w:lvlText w:val="•"/>
      <w:lvlJc w:val="left"/>
      <w:pPr>
        <w:ind w:left="7767" w:hanging="494"/>
      </w:pPr>
    </w:lvl>
  </w:abstractNum>
  <w:abstractNum w:abstractNumId="5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F52D9"/>
    <w:multiLevelType w:val="multilevel"/>
    <w:tmpl w:val="4D38EB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96" w:hanging="2160"/>
      </w:pPr>
      <w:rPr>
        <w:rFonts w:hint="default"/>
      </w:rPr>
    </w:lvl>
  </w:abstractNum>
  <w:abstractNum w:abstractNumId="9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E0413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3402A"/>
    <w:rsid w:val="00562EBF"/>
    <w:rsid w:val="0058012D"/>
    <w:rsid w:val="005F6D2F"/>
    <w:rsid w:val="00603BE7"/>
    <w:rsid w:val="00626E4F"/>
    <w:rsid w:val="00644768"/>
    <w:rsid w:val="00652506"/>
    <w:rsid w:val="00656A18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314AB"/>
    <w:rsid w:val="0094527C"/>
    <w:rsid w:val="009B2A5E"/>
    <w:rsid w:val="00A617CD"/>
    <w:rsid w:val="00AC47BD"/>
    <w:rsid w:val="00B44F1F"/>
    <w:rsid w:val="00B65B12"/>
    <w:rsid w:val="00B91021"/>
    <w:rsid w:val="00C21D0D"/>
    <w:rsid w:val="00D71012"/>
    <w:rsid w:val="00D73299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Title">
    <w:name w:val="ConsPlusTitle"/>
    <w:rsid w:val="003E04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Цветовое выделение"/>
    <w:uiPriority w:val="99"/>
    <w:rsid w:val="003E0413"/>
    <w:rPr>
      <w:b/>
      <w:bCs/>
      <w:color w:val="26282F"/>
      <w:sz w:val="26"/>
      <w:szCs w:val="26"/>
    </w:rPr>
  </w:style>
  <w:style w:type="paragraph" w:styleId="a8">
    <w:name w:val="annotation text"/>
    <w:aliases w:val="!Равноширинный текст документа"/>
    <w:basedOn w:val="a"/>
    <w:link w:val="a9"/>
    <w:rsid w:val="003E0413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3E0413"/>
    <w:rPr>
      <w:rFonts w:ascii="Courier" w:eastAsia="Times New Roman" w:hAnsi="Courier" w:cs="Times New Roman"/>
      <w:szCs w:val="20"/>
      <w:lang w:eastAsia="ru-RU"/>
    </w:rPr>
  </w:style>
  <w:style w:type="paragraph" w:styleId="aa">
    <w:name w:val="Body Text"/>
    <w:basedOn w:val="a"/>
    <w:link w:val="ab"/>
    <w:rsid w:val="003E0413"/>
    <w:pPr>
      <w:widowControl w:val="0"/>
      <w:suppressAutoHyphens/>
      <w:spacing w:after="120"/>
    </w:pPr>
    <w:rPr>
      <w:rFonts w:eastAsia="DejaVu Sans"/>
      <w:color w:val="000000"/>
      <w:kern w:val="2"/>
      <w:lang w:eastAsia="en-US"/>
    </w:rPr>
  </w:style>
  <w:style w:type="character" w:customStyle="1" w:styleId="ab">
    <w:name w:val="Основной текст Знак"/>
    <w:basedOn w:val="a0"/>
    <w:link w:val="aa"/>
    <w:rsid w:val="003E04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FontStyle44">
    <w:name w:val="Font Style44"/>
    <w:basedOn w:val="a0"/>
    <w:uiPriority w:val="99"/>
    <w:rsid w:val="003E041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3E0413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3E0413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3E041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3E041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3E0413"/>
    <w:pPr>
      <w:widowControl w:val="0"/>
      <w:autoSpaceDE w:val="0"/>
      <w:autoSpaceDN w:val="0"/>
      <w:adjustRightInd w:val="0"/>
      <w:spacing w:line="234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3E041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3E0413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3E0413"/>
    <w:pPr>
      <w:widowControl w:val="0"/>
      <w:autoSpaceDE w:val="0"/>
      <w:autoSpaceDN w:val="0"/>
      <w:adjustRightInd w:val="0"/>
      <w:spacing w:line="277" w:lineRule="exact"/>
      <w:ind w:firstLine="554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3E0413"/>
    <w:pPr>
      <w:widowControl w:val="0"/>
      <w:autoSpaceDE w:val="0"/>
      <w:autoSpaceDN w:val="0"/>
      <w:adjustRightInd w:val="0"/>
      <w:spacing w:line="230" w:lineRule="exact"/>
      <w:ind w:firstLine="324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3E0413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3E0413"/>
    <w:pPr>
      <w:widowControl w:val="0"/>
      <w:autoSpaceDE w:val="0"/>
      <w:autoSpaceDN w:val="0"/>
      <w:adjustRightInd w:val="0"/>
      <w:spacing w:line="230" w:lineRule="exact"/>
      <w:ind w:hanging="878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3E041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3E0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3E041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8">
    <w:name w:val="Font Style48"/>
    <w:basedOn w:val="a0"/>
    <w:uiPriority w:val="99"/>
    <w:rsid w:val="003E041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3E0413"/>
    <w:rPr>
      <w:rFonts w:ascii="Times New Roman" w:hAnsi="Times New Roman" w:cs="Times New Roman"/>
      <w:color w:val="000000"/>
      <w:sz w:val="22"/>
      <w:szCs w:val="22"/>
    </w:rPr>
  </w:style>
  <w:style w:type="paragraph" w:customStyle="1" w:styleId="ac">
    <w:name w:val="Таблицы (моноширинный)"/>
    <w:basedOn w:val="a"/>
    <w:next w:val="a"/>
    <w:uiPriority w:val="99"/>
    <w:rsid w:val="003E041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39"/>
    <w:rsid w:val="003E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3E04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3E04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Title">
    <w:name w:val="ConsPlusTitle"/>
    <w:rsid w:val="003E04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Цветовое выделение"/>
    <w:uiPriority w:val="99"/>
    <w:rsid w:val="003E0413"/>
    <w:rPr>
      <w:b/>
      <w:bCs/>
      <w:color w:val="26282F"/>
      <w:sz w:val="26"/>
      <w:szCs w:val="26"/>
    </w:rPr>
  </w:style>
  <w:style w:type="paragraph" w:styleId="a8">
    <w:name w:val="annotation text"/>
    <w:aliases w:val="!Равноширинный текст документа"/>
    <w:basedOn w:val="a"/>
    <w:link w:val="a9"/>
    <w:rsid w:val="003E0413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3E0413"/>
    <w:rPr>
      <w:rFonts w:ascii="Courier" w:eastAsia="Times New Roman" w:hAnsi="Courier" w:cs="Times New Roman"/>
      <w:szCs w:val="20"/>
      <w:lang w:eastAsia="ru-RU"/>
    </w:rPr>
  </w:style>
  <w:style w:type="paragraph" w:styleId="aa">
    <w:name w:val="Body Text"/>
    <w:basedOn w:val="a"/>
    <w:link w:val="ab"/>
    <w:rsid w:val="003E0413"/>
    <w:pPr>
      <w:widowControl w:val="0"/>
      <w:suppressAutoHyphens/>
      <w:spacing w:after="120"/>
    </w:pPr>
    <w:rPr>
      <w:rFonts w:eastAsia="DejaVu Sans"/>
      <w:color w:val="000000"/>
      <w:kern w:val="2"/>
      <w:lang w:eastAsia="en-US"/>
    </w:rPr>
  </w:style>
  <w:style w:type="character" w:customStyle="1" w:styleId="ab">
    <w:name w:val="Основной текст Знак"/>
    <w:basedOn w:val="a0"/>
    <w:link w:val="aa"/>
    <w:rsid w:val="003E04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FontStyle44">
    <w:name w:val="Font Style44"/>
    <w:basedOn w:val="a0"/>
    <w:uiPriority w:val="99"/>
    <w:rsid w:val="003E041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3E0413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3E0413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3E041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3E041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3E0413"/>
    <w:pPr>
      <w:widowControl w:val="0"/>
      <w:autoSpaceDE w:val="0"/>
      <w:autoSpaceDN w:val="0"/>
      <w:adjustRightInd w:val="0"/>
      <w:spacing w:line="234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3E041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3E0413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3E0413"/>
    <w:pPr>
      <w:widowControl w:val="0"/>
      <w:autoSpaceDE w:val="0"/>
      <w:autoSpaceDN w:val="0"/>
      <w:adjustRightInd w:val="0"/>
      <w:spacing w:line="277" w:lineRule="exact"/>
      <w:ind w:firstLine="554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3E0413"/>
    <w:pPr>
      <w:widowControl w:val="0"/>
      <w:autoSpaceDE w:val="0"/>
      <w:autoSpaceDN w:val="0"/>
      <w:adjustRightInd w:val="0"/>
      <w:spacing w:line="230" w:lineRule="exact"/>
      <w:ind w:firstLine="324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3E0413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3E0413"/>
    <w:pPr>
      <w:widowControl w:val="0"/>
      <w:autoSpaceDE w:val="0"/>
      <w:autoSpaceDN w:val="0"/>
      <w:adjustRightInd w:val="0"/>
      <w:spacing w:line="230" w:lineRule="exact"/>
      <w:ind w:hanging="878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3E041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3E0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3E041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8">
    <w:name w:val="Font Style48"/>
    <w:basedOn w:val="a0"/>
    <w:uiPriority w:val="99"/>
    <w:rsid w:val="003E041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3E0413"/>
    <w:rPr>
      <w:rFonts w:ascii="Times New Roman" w:hAnsi="Times New Roman" w:cs="Times New Roman"/>
      <w:color w:val="000000"/>
      <w:sz w:val="22"/>
      <w:szCs w:val="22"/>
    </w:rPr>
  </w:style>
  <w:style w:type="paragraph" w:customStyle="1" w:styleId="ac">
    <w:name w:val="Таблицы (моноширинный)"/>
    <w:basedOn w:val="a"/>
    <w:next w:val="a"/>
    <w:uiPriority w:val="99"/>
    <w:rsid w:val="003E041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39"/>
    <w:rsid w:val="003E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3E04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3E04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2024-03-26T00:42:00Z</cp:lastPrinted>
  <dcterms:created xsi:type="dcterms:W3CDTF">2024-03-26T00:48:00Z</dcterms:created>
  <dcterms:modified xsi:type="dcterms:W3CDTF">2024-03-26T02:28:00Z</dcterms:modified>
</cp:coreProperties>
</file>