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5F" w:rsidRDefault="00D5245F" w:rsidP="00D5245F">
      <w:pPr>
        <w:shd w:val="clear" w:color="auto" w:fill="FFFFFF"/>
        <w:spacing w:after="0" w:line="240" w:lineRule="auto"/>
        <w:jc w:val="center"/>
        <w:textAlignment w:val="baseline"/>
        <w:rPr>
          <w:rFonts w:ascii="Arial" w:eastAsia="Times New Roman" w:hAnsi="Arial" w:cs="Arial"/>
          <w:b/>
          <w:bCs/>
          <w:color w:val="111111"/>
          <w:sz w:val="27"/>
          <w:lang w:eastAsia="ru-RU"/>
        </w:rPr>
      </w:pPr>
    </w:p>
    <w:p w:rsidR="00A350B1" w:rsidRPr="00241D68" w:rsidRDefault="00A350B1" w:rsidP="00A350B1">
      <w:pPr>
        <w:jc w:val="center"/>
        <w:rPr>
          <w:rFonts w:ascii="Times New Roman" w:eastAsia="Calibri" w:hAnsi="Times New Roman" w:cs="Times New Roman"/>
          <w:sz w:val="28"/>
          <w:szCs w:val="28"/>
          <w:lang w:eastAsia="ar-SA"/>
        </w:rPr>
      </w:pPr>
      <w:r w:rsidRPr="00241D68">
        <w:rPr>
          <w:rFonts w:ascii="Times New Roman" w:eastAsia="Calibri" w:hAnsi="Times New Roman" w:cs="Times New Roman"/>
          <w:sz w:val="28"/>
          <w:szCs w:val="28"/>
          <w:lang w:eastAsia="ar-SA"/>
        </w:rPr>
        <w:t>Администрация муниципального района «Могочинский район»</w:t>
      </w:r>
    </w:p>
    <w:p w:rsidR="00A350B1" w:rsidRDefault="00A350B1" w:rsidP="00A350B1">
      <w:pPr>
        <w:jc w:val="center"/>
        <w:rPr>
          <w:rFonts w:ascii="Times New Roman" w:eastAsia="Calibri" w:hAnsi="Times New Roman" w:cs="Times New Roman"/>
          <w:b/>
          <w:bCs/>
          <w:sz w:val="28"/>
          <w:szCs w:val="28"/>
          <w:lang w:eastAsia="ar-SA"/>
        </w:rPr>
      </w:pPr>
      <w:r w:rsidRPr="00241D68">
        <w:rPr>
          <w:rFonts w:ascii="Times New Roman" w:eastAsia="Calibri" w:hAnsi="Times New Roman" w:cs="Times New Roman"/>
          <w:b/>
          <w:bCs/>
          <w:sz w:val="28"/>
          <w:szCs w:val="28"/>
          <w:lang w:eastAsia="ar-SA"/>
        </w:rPr>
        <w:t>ПОСТАНОВЛЕНИЕ</w:t>
      </w:r>
    </w:p>
    <w:p w:rsidR="00A350B1" w:rsidRPr="00F86C70" w:rsidRDefault="001852BD" w:rsidP="00F86C70">
      <w:pPr>
        <w:jc w:val="center"/>
        <w:rPr>
          <w:rFonts w:ascii="Times New Roman" w:eastAsia="Calibri" w:hAnsi="Times New Roman" w:cs="Times New Roman"/>
          <w:bCs/>
          <w:sz w:val="28"/>
          <w:szCs w:val="28"/>
          <w:lang w:eastAsia="ar-SA"/>
        </w:rPr>
      </w:pPr>
      <w:r>
        <w:rPr>
          <w:rFonts w:ascii="Times New Roman" w:eastAsia="Calibri" w:hAnsi="Times New Roman" w:cs="Times New Roman"/>
          <w:bCs/>
          <w:sz w:val="28"/>
          <w:szCs w:val="28"/>
        </w:rPr>
        <w:t xml:space="preserve">24 </w:t>
      </w:r>
      <w:r w:rsidR="00E1104A">
        <w:rPr>
          <w:rFonts w:ascii="Times New Roman" w:eastAsia="Calibri" w:hAnsi="Times New Roman" w:cs="Times New Roman"/>
          <w:bCs/>
          <w:sz w:val="28"/>
          <w:szCs w:val="28"/>
        </w:rPr>
        <w:t xml:space="preserve">августа </w:t>
      </w:r>
      <w:r w:rsidR="00A350B1" w:rsidRPr="00241D68">
        <w:rPr>
          <w:rFonts w:ascii="Times New Roman" w:eastAsia="Calibri" w:hAnsi="Times New Roman" w:cs="Times New Roman"/>
          <w:bCs/>
          <w:sz w:val="28"/>
          <w:szCs w:val="28"/>
        </w:rPr>
        <w:t>2017 г</w:t>
      </w:r>
      <w:r>
        <w:rPr>
          <w:rFonts w:ascii="Times New Roman" w:eastAsia="Calibri" w:hAnsi="Times New Roman" w:cs="Times New Roman"/>
          <w:bCs/>
          <w:sz w:val="28"/>
          <w:szCs w:val="28"/>
        </w:rPr>
        <w:t>ода</w:t>
      </w:r>
      <w:r w:rsidR="00A350B1" w:rsidRPr="00241D68">
        <w:rPr>
          <w:rFonts w:ascii="Times New Roman" w:eastAsia="Calibri" w:hAnsi="Times New Roman" w:cs="Times New Roman"/>
          <w:b/>
          <w:bCs/>
          <w:sz w:val="28"/>
          <w:szCs w:val="28"/>
        </w:rPr>
        <w:t xml:space="preserve">                                                                  </w:t>
      </w:r>
      <w:r w:rsidR="00E1104A">
        <w:rPr>
          <w:rFonts w:ascii="Times New Roman" w:eastAsia="Calibri" w:hAnsi="Times New Roman" w:cs="Times New Roman"/>
          <w:b/>
          <w:bCs/>
          <w:sz w:val="28"/>
          <w:szCs w:val="28"/>
        </w:rPr>
        <w:t xml:space="preserve">              </w:t>
      </w:r>
      <w:r w:rsidR="00A350B1" w:rsidRPr="00241D68">
        <w:rPr>
          <w:rFonts w:ascii="Times New Roman" w:eastAsia="Calibri" w:hAnsi="Times New Roman" w:cs="Times New Roman"/>
          <w:b/>
          <w:bCs/>
          <w:sz w:val="28"/>
          <w:szCs w:val="28"/>
        </w:rPr>
        <w:t xml:space="preserve"> </w:t>
      </w:r>
      <w:r w:rsidR="00E1104A">
        <w:rPr>
          <w:rFonts w:ascii="Times New Roman" w:eastAsia="Calibri" w:hAnsi="Times New Roman" w:cs="Times New Roman"/>
          <w:b/>
          <w:bCs/>
          <w:sz w:val="28"/>
          <w:szCs w:val="28"/>
        </w:rPr>
        <w:t xml:space="preserve">   </w:t>
      </w:r>
      <w:r w:rsidR="00A350B1" w:rsidRPr="00241D68">
        <w:rPr>
          <w:rFonts w:ascii="Times New Roman" w:eastAsia="Calibri" w:hAnsi="Times New Roman" w:cs="Times New Roman"/>
          <w:bCs/>
          <w:sz w:val="28"/>
          <w:szCs w:val="28"/>
        </w:rPr>
        <w:t>№</w:t>
      </w:r>
      <w:r w:rsidR="00E1104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453</w:t>
      </w:r>
      <w:r w:rsidR="00E1104A">
        <w:rPr>
          <w:rFonts w:ascii="Times New Roman" w:eastAsia="Calibri" w:hAnsi="Times New Roman" w:cs="Times New Roman"/>
          <w:bCs/>
          <w:sz w:val="28"/>
          <w:szCs w:val="28"/>
        </w:rPr>
        <w:t xml:space="preserve">    </w:t>
      </w:r>
      <w:r w:rsidR="00F86C70" w:rsidRPr="00F86C70">
        <w:rPr>
          <w:rFonts w:ascii="Times New Roman" w:eastAsia="Calibri" w:hAnsi="Times New Roman" w:cs="Times New Roman"/>
          <w:bCs/>
          <w:sz w:val="28"/>
          <w:szCs w:val="28"/>
          <w:lang w:eastAsia="ar-SA"/>
        </w:rPr>
        <w:t>г. Могоча</w:t>
      </w:r>
    </w:p>
    <w:p w:rsidR="00A350B1" w:rsidRPr="00241D68" w:rsidRDefault="00A350B1" w:rsidP="00A350B1">
      <w:pPr>
        <w:pStyle w:val="Standard"/>
        <w:jc w:val="center"/>
        <w:rPr>
          <w:rFonts w:eastAsia="Arial" w:cs="Times New Roman"/>
          <w:b/>
          <w:bCs/>
          <w:color w:val="000000"/>
          <w:sz w:val="28"/>
          <w:szCs w:val="28"/>
          <w:lang w:val="ru-RU"/>
        </w:rPr>
      </w:pPr>
      <w:r w:rsidRPr="00241D68">
        <w:rPr>
          <w:rFonts w:eastAsia="Arial" w:cs="Times New Roman"/>
          <w:b/>
          <w:bCs/>
          <w:color w:val="000000"/>
          <w:sz w:val="28"/>
          <w:szCs w:val="28"/>
          <w:lang w:val="ru-RU"/>
        </w:rPr>
        <w:t>Об утверждении административного</w:t>
      </w:r>
    </w:p>
    <w:p w:rsidR="00A350B1" w:rsidRPr="00241D68" w:rsidRDefault="00A350B1" w:rsidP="00A350B1">
      <w:pPr>
        <w:pStyle w:val="Standard"/>
        <w:jc w:val="center"/>
        <w:rPr>
          <w:rFonts w:eastAsia="Arial" w:cs="Times New Roman"/>
          <w:b/>
          <w:bCs/>
          <w:color w:val="000000"/>
          <w:sz w:val="28"/>
          <w:szCs w:val="28"/>
          <w:lang w:val="ru-RU"/>
        </w:rPr>
      </w:pPr>
      <w:r w:rsidRPr="00241D68">
        <w:rPr>
          <w:rFonts w:eastAsia="Arial" w:cs="Times New Roman"/>
          <w:b/>
          <w:bCs/>
          <w:color w:val="000000"/>
          <w:sz w:val="28"/>
          <w:szCs w:val="28"/>
          <w:lang w:val="ru-RU"/>
        </w:rPr>
        <w:t>регламента предоставления муниципальной услуги</w:t>
      </w:r>
      <w:bookmarkStart w:id="0" w:name="bookmark67"/>
      <w:bookmarkEnd w:id="0"/>
      <w:r w:rsidRPr="00241D68">
        <w:rPr>
          <w:rFonts w:eastAsia="Times New Roman" w:cs="Times New Roman"/>
          <w:color w:val="000000"/>
          <w:sz w:val="28"/>
          <w:szCs w:val="28"/>
          <w:lang w:eastAsia="ru-RU"/>
        </w:rPr>
        <w:t> </w:t>
      </w:r>
    </w:p>
    <w:p w:rsidR="00FA1909" w:rsidRDefault="00A350B1" w:rsidP="00A350B1">
      <w:pPr>
        <w:shd w:val="clear" w:color="auto" w:fill="FFFFFF"/>
        <w:spacing w:after="0" w:line="240" w:lineRule="auto"/>
        <w:jc w:val="center"/>
        <w:textAlignment w:val="baseline"/>
        <w:rPr>
          <w:rFonts w:ascii="Times New Roman" w:eastAsia="Times New Roman" w:hAnsi="Times New Roman" w:cs="Times New Roman"/>
          <w:b/>
          <w:bCs/>
          <w:color w:val="111111"/>
          <w:sz w:val="28"/>
          <w:szCs w:val="28"/>
          <w:lang w:eastAsia="ru-RU"/>
        </w:rPr>
      </w:pPr>
      <w:r w:rsidRPr="00A350B1">
        <w:rPr>
          <w:rFonts w:ascii="Times New Roman" w:eastAsia="Times New Roman" w:hAnsi="Times New Roman" w:cs="Times New Roman"/>
          <w:b/>
          <w:bCs/>
          <w:color w:val="111111"/>
          <w:sz w:val="28"/>
          <w:szCs w:val="28"/>
          <w:lang w:eastAsia="ru-RU"/>
        </w:rPr>
        <w:t>«</w:t>
      </w:r>
      <w:r w:rsidR="008C5E1F">
        <w:rPr>
          <w:rFonts w:ascii="Times New Roman" w:eastAsia="Times New Roman" w:hAnsi="Times New Roman" w:cs="Times New Roman"/>
          <w:b/>
          <w:bCs/>
          <w:color w:val="111111"/>
          <w:sz w:val="28"/>
          <w:szCs w:val="28"/>
          <w:lang w:eastAsia="ru-RU"/>
        </w:rPr>
        <w:t>Предоставление разрешения на условно разрешенный вид использования земельного участка</w:t>
      </w:r>
      <w:r w:rsidRPr="00A350B1">
        <w:rPr>
          <w:rFonts w:ascii="Times New Roman" w:eastAsia="Times New Roman" w:hAnsi="Times New Roman" w:cs="Times New Roman"/>
          <w:b/>
          <w:bCs/>
          <w:color w:val="111111"/>
          <w:sz w:val="28"/>
          <w:szCs w:val="28"/>
          <w:lang w:eastAsia="ru-RU"/>
        </w:rPr>
        <w:t>»</w:t>
      </w:r>
    </w:p>
    <w:p w:rsidR="00FA1909" w:rsidRPr="001A0152" w:rsidRDefault="00FA1909" w:rsidP="00FA1909">
      <w:pPr>
        <w:pStyle w:val="ConsTitle"/>
        <w:widowControl/>
        <w:ind w:right="0"/>
        <w:jc w:val="center"/>
        <w:rPr>
          <w:rFonts w:ascii="Times New Roman" w:hAnsi="Times New Roman" w:cs="Times New Roman"/>
          <w:b w:val="0"/>
          <w:bCs w:val="0"/>
          <w:sz w:val="28"/>
          <w:szCs w:val="28"/>
        </w:rPr>
      </w:pPr>
      <w:r w:rsidRPr="001A0152">
        <w:rPr>
          <w:rStyle w:val="af"/>
          <w:rFonts w:ascii="Times New Roman" w:hAnsi="Times New Roman" w:cs="Times New Roman"/>
          <w:b w:val="0"/>
          <w:bCs w:val="0"/>
          <w:color w:val="auto"/>
          <w:sz w:val="28"/>
          <w:szCs w:val="28"/>
        </w:rPr>
        <w:t xml:space="preserve">( в редакции постановления администрации муниципального района «Могочинский район» </w:t>
      </w:r>
      <w:r w:rsidR="001A0152" w:rsidRPr="001A0152">
        <w:rPr>
          <w:rFonts w:ascii="Times New Roman" w:hAnsi="Times New Roman" w:cs="Times New Roman"/>
          <w:b w:val="0"/>
          <w:sz w:val="28"/>
          <w:szCs w:val="28"/>
        </w:rPr>
        <w:t>09 июля</w:t>
      </w:r>
      <w:r w:rsidR="001A0152" w:rsidRPr="001A0152">
        <w:rPr>
          <w:rFonts w:ascii="Times New Roman" w:hAnsi="Times New Roman" w:cs="Times New Roman"/>
          <w:b w:val="0"/>
          <w:sz w:val="28"/>
          <w:szCs w:val="28"/>
          <w:lang w:eastAsia="ar-SA"/>
        </w:rPr>
        <w:t xml:space="preserve"> 2019 года № 443</w:t>
      </w:r>
      <w:r w:rsidRPr="001A0152">
        <w:rPr>
          <w:rStyle w:val="af"/>
          <w:rFonts w:ascii="Times New Roman" w:hAnsi="Times New Roman" w:cs="Times New Roman"/>
          <w:b w:val="0"/>
          <w:bCs w:val="0"/>
          <w:color w:val="auto"/>
          <w:sz w:val="28"/>
          <w:szCs w:val="28"/>
        </w:rPr>
        <w:t>)</w:t>
      </w:r>
      <w:r w:rsidRPr="001A0152">
        <w:rPr>
          <w:b w:val="0"/>
          <w:bCs w:val="0"/>
          <w:iCs/>
          <w:szCs w:val="28"/>
        </w:rPr>
        <w:t xml:space="preserve"> </w:t>
      </w:r>
    </w:p>
    <w:p w:rsidR="00A350B1" w:rsidRPr="00241D68" w:rsidRDefault="00A350B1" w:rsidP="00A350B1">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A350B1" w:rsidRPr="00241D68" w:rsidRDefault="00A350B1" w:rsidP="008C5E1F">
      <w:pPr>
        <w:spacing w:after="0" w:line="240" w:lineRule="auto"/>
        <w:ind w:firstLine="709"/>
        <w:jc w:val="both"/>
        <w:outlineLvl w:val="0"/>
        <w:rPr>
          <w:rFonts w:ascii="Times New Roman" w:eastAsia="Calibri" w:hAnsi="Times New Roman" w:cs="Times New Roman"/>
          <w:sz w:val="28"/>
          <w:szCs w:val="28"/>
        </w:rPr>
      </w:pPr>
      <w:r w:rsidRPr="00241D68">
        <w:rPr>
          <w:rFonts w:ascii="Times New Roman" w:eastAsia="Arial" w:hAnsi="Times New Roman" w:cs="Times New Roman"/>
          <w:color w:val="000000"/>
          <w:sz w:val="28"/>
          <w:szCs w:val="28"/>
        </w:rPr>
        <w:t xml:space="preserve">В соответствии с Земельным кодексом РФ от 25.10.2001 №136-ФЗ, Федеральным законом от 27.07.2010 №210-ФЗ «Об организации предоставления государственных и муниципальных услуг», </w:t>
      </w:r>
      <w:r w:rsidRPr="00241D68">
        <w:rPr>
          <w:rFonts w:ascii="Times New Roman" w:eastAsia="Calibri" w:hAnsi="Times New Roman" w:cs="Times New Roman"/>
          <w:sz w:val="28"/>
          <w:szCs w:val="28"/>
        </w:rPr>
        <w:t>постановлением администрации муниципального района «Могочинский район» от 09 сентября 2011 года № 799 (в ред. от 23.01.2012 г. № 32)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районе «Могочинский район», руководствуясь Уставом муниципального района «Могочинский район», администрация муниципального района «Могочинский район»</w:t>
      </w:r>
      <w:r w:rsidR="008C5E1F">
        <w:rPr>
          <w:rFonts w:ascii="Times New Roman" w:eastAsia="Calibri" w:hAnsi="Times New Roman" w:cs="Times New Roman"/>
          <w:sz w:val="28"/>
          <w:szCs w:val="28"/>
        </w:rPr>
        <w:t xml:space="preserve"> </w:t>
      </w:r>
      <w:r w:rsidRPr="00241D68">
        <w:rPr>
          <w:rFonts w:ascii="Times New Roman" w:eastAsia="Calibri" w:hAnsi="Times New Roman" w:cs="Times New Roman"/>
          <w:sz w:val="28"/>
          <w:szCs w:val="28"/>
        </w:rPr>
        <w:t xml:space="preserve"> </w:t>
      </w:r>
      <w:r w:rsidRPr="00241D68">
        <w:rPr>
          <w:rFonts w:ascii="Times New Roman" w:eastAsia="Calibri" w:hAnsi="Times New Roman" w:cs="Times New Roman"/>
          <w:b/>
          <w:bCs/>
          <w:sz w:val="28"/>
          <w:szCs w:val="28"/>
        </w:rPr>
        <w:t>постановляет</w:t>
      </w:r>
      <w:r w:rsidRPr="00241D68">
        <w:rPr>
          <w:rFonts w:ascii="Times New Roman" w:eastAsia="Calibri" w:hAnsi="Times New Roman" w:cs="Times New Roman"/>
          <w:sz w:val="28"/>
          <w:szCs w:val="28"/>
        </w:rPr>
        <w:t>:</w:t>
      </w:r>
    </w:p>
    <w:p w:rsidR="00A350B1" w:rsidRPr="00A350B1" w:rsidRDefault="00A350B1" w:rsidP="00A350B1">
      <w:pPr>
        <w:shd w:val="clear" w:color="auto" w:fill="FFFFFF"/>
        <w:spacing w:after="0" w:line="240" w:lineRule="auto"/>
        <w:jc w:val="both"/>
        <w:textAlignment w:val="baseline"/>
        <w:rPr>
          <w:rFonts w:ascii="Times New Roman" w:hAnsi="Times New Roman" w:cs="Times New Roman"/>
          <w:sz w:val="28"/>
          <w:szCs w:val="28"/>
        </w:rPr>
      </w:pPr>
      <w:r w:rsidRPr="00A350B1">
        <w:rPr>
          <w:rFonts w:ascii="Times New Roman" w:eastAsia="Arial" w:hAnsi="Times New Roman" w:cs="Times New Roman"/>
          <w:color w:val="000000"/>
          <w:sz w:val="28"/>
          <w:szCs w:val="28"/>
        </w:rPr>
        <w:tab/>
        <w:t xml:space="preserve">1. Утвердить прилагаемый административный регламент предоставления муниципальной  услуги </w:t>
      </w:r>
      <w:r w:rsidR="008C5E1F" w:rsidRPr="008C5E1F">
        <w:rPr>
          <w:rFonts w:ascii="Times New Roman" w:eastAsia="Times New Roman" w:hAnsi="Times New Roman" w:cs="Times New Roman"/>
          <w:bCs/>
          <w:color w:val="111111"/>
          <w:sz w:val="28"/>
          <w:szCs w:val="28"/>
          <w:lang w:eastAsia="ru-RU"/>
        </w:rPr>
        <w:t>«Предоставление разрешения на условно разрешенный вид использования земельного участка»</w:t>
      </w:r>
      <w:r w:rsidRPr="00A350B1">
        <w:rPr>
          <w:rFonts w:ascii="Times New Roman" w:eastAsia="Arial" w:hAnsi="Times New Roman" w:cs="Times New Roman"/>
          <w:color w:val="000000"/>
          <w:sz w:val="28"/>
          <w:szCs w:val="28"/>
        </w:rPr>
        <w:t>.</w:t>
      </w:r>
    </w:p>
    <w:p w:rsidR="00A350B1" w:rsidRPr="00241D68" w:rsidRDefault="00A350B1" w:rsidP="00A350B1">
      <w:pPr>
        <w:spacing w:after="0" w:line="240" w:lineRule="auto"/>
        <w:ind w:firstLine="709"/>
        <w:jc w:val="both"/>
        <w:rPr>
          <w:rFonts w:ascii="Times New Roman" w:eastAsia="Calibri" w:hAnsi="Times New Roman" w:cs="Times New Roman"/>
          <w:sz w:val="28"/>
          <w:szCs w:val="28"/>
        </w:rPr>
      </w:pPr>
      <w:r w:rsidRPr="00241D68">
        <w:rPr>
          <w:rFonts w:ascii="Times New Roman" w:eastAsia="Calibri" w:hAnsi="Times New Roman" w:cs="Times New Roman"/>
          <w:color w:val="000000"/>
          <w:sz w:val="28"/>
          <w:szCs w:val="28"/>
        </w:rPr>
        <w:t>2.</w:t>
      </w:r>
      <w:r w:rsidRPr="00241D68">
        <w:rPr>
          <w:rFonts w:ascii="Times New Roman" w:eastAsia="Calibri" w:hAnsi="Times New Roman" w:cs="Times New Roman"/>
          <w:sz w:val="28"/>
          <w:szCs w:val="28"/>
        </w:rPr>
        <w:t xml:space="preserve"> Настоящее постановление вступает в силу на следующий день, после дня его официального опубликования (обнародования).</w:t>
      </w:r>
    </w:p>
    <w:p w:rsidR="00A350B1" w:rsidRPr="00241D68" w:rsidRDefault="00A350B1" w:rsidP="00A350B1">
      <w:pPr>
        <w:spacing w:after="0" w:line="240" w:lineRule="auto"/>
        <w:ind w:firstLine="709"/>
        <w:jc w:val="both"/>
        <w:rPr>
          <w:rFonts w:ascii="Times New Roman" w:eastAsia="Calibri" w:hAnsi="Times New Roman" w:cs="Times New Roman"/>
          <w:sz w:val="28"/>
          <w:szCs w:val="28"/>
        </w:rPr>
      </w:pPr>
      <w:r w:rsidRPr="00241D68">
        <w:rPr>
          <w:rFonts w:ascii="Times New Roman" w:eastAsia="Calibri" w:hAnsi="Times New Roman" w:cs="Times New Roman"/>
          <w:sz w:val="28"/>
          <w:szCs w:val="28"/>
        </w:rPr>
        <w:t>3. Настоящее постановление опубликовать (обнародовать) на официальном сайте администрации муниципального района «Могочинский район» в информационно-телекоммуникационной сети Интернет.</w:t>
      </w:r>
    </w:p>
    <w:p w:rsidR="009B6C0D" w:rsidRDefault="009B6C0D" w:rsidP="00A350B1">
      <w:pPr>
        <w:autoSpaceDE w:val="0"/>
        <w:autoSpaceDN w:val="0"/>
        <w:adjustRightInd w:val="0"/>
        <w:spacing w:after="0" w:line="240" w:lineRule="auto"/>
        <w:jc w:val="both"/>
        <w:rPr>
          <w:rFonts w:ascii="Times New Roman" w:eastAsia="Calibri" w:hAnsi="Times New Roman" w:cs="Times New Roman"/>
          <w:bCs/>
          <w:sz w:val="28"/>
          <w:szCs w:val="28"/>
        </w:rPr>
      </w:pPr>
    </w:p>
    <w:p w:rsidR="00A350B1" w:rsidRPr="00241D68" w:rsidRDefault="00A350B1" w:rsidP="00A350B1">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hAnsi="Times New Roman" w:cs="Times New Roman"/>
          <w:bCs/>
          <w:sz w:val="28"/>
          <w:szCs w:val="28"/>
        </w:rPr>
        <w:t>Г</w:t>
      </w:r>
      <w:r w:rsidRPr="00241D68">
        <w:rPr>
          <w:rFonts w:ascii="Times New Roman" w:eastAsia="Calibri" w:hAnsi="Times New Roman" w:cs="Times New Roman"/>
          <w:bCs/>
          <w:sz w:val="28"/>
          <w:szCs w:val="28"/>
        </w:rPr>
        <w:t>лав</w:t>
      </w:r>
      <w:r>
        <w:rPr>
          <w:rFonts w:ascii="Times New Roman" w:hAnsi="Times New Roman" w:cs="Times New Roman"/>
          <w:bCs/>
          <w:sz w:val="28"/>
          <w:szCs w:val="28"/>
        </w:rPr>
        <w:t>а</w:t>
      </w:r>
      <w:r w:rsidRPr="00241D68">
        <w:rPr>
          <w:rFonts w:ascii="Times New Roman" w:eastAsia="Calibri" w:hAnsi="Times New Roman" w:cs="Times New Roman"/>
          <w:bCs/>
          <w:sz w:val="28"/>
          <w:szCs w:val="28"/>
        </w:rPr>
        <w:t xml:space="preserve"> муниципального района</w:t>
      </w:r>
    </w:p>
    <w:p w:rsidR="00A350B1" w:rsidRPr="00241D68" w:rsidRDefault="00A350B1" w:rsidP="00A350B1">
      <w:pPr>
        <w:autoSpaceDE w:val="0"/>
        <w:autoSpaceDN w:val="0"/>
        <w:adjustRightInd w:val="0"/>
        <w:spacing w:after="0" w:line="240" w:lineRule="auto"/>
        <w:jc w:val="both"/>
        <w:rPr>
          <w:rFonts w:ascii="Times New Roman" w:eastAsia="Calibri" w:hAnsi="Times New Roman" w:cs="Times New Roman"/>
          <w:bCs/>
          <w:sz w:val="28"/>
          <w:szCs w:val="28"/>
        </w:rPr>
      </w:pPr>
      <w:r w:rsidRPr="00241D68">
        <w:rPr>
          <w:rFonts w:ascii="Times New Roman" w:eastAsia="Calibri" w:hAnsi="Times New Roman" w:cs="Times New Roman"/>
          <w:bCs/>
          <w:sz w:val="28"/>
          <w:szCs w:val="28"/>
        </w:rPr>
        <w:t>«Могочинский район»                                                          А.</w:t>
      </w:r>
      <w:r>
        <w:rPr>
          <w:rFonts w:ascii="Times New Roman" w:hAnsi="Times New Roman" w:cs="Times New Roman"/>
          <w:bCs/>
          <w:sz w:val="28"/>
          <w:szCs w:val="28"/>
        </w:rPr>
        <w:t>А. Сорокотягин</w:t>
      </w:r>
    </w:p>
    <w:p w:rsidR="00D5245F" w:rsidRDefault="00D5245F" w:rsidP="00A350B1">
      <w:pPr>
        <w:shd w:val="clear" w:color="auto" w:fill="FFFFFF"/>
        <w:spacing w:after="0" w:line="240" w:lineRule="auto"/>
        <w:textAlignment w:val="baseline"/>
        <w:rPr>
          <w:rFonts w:ascii="Arial" w:eastAsia="Times New Roman" w:hAnsi="Arial" w:cs="Arial"/>
          <w:b/>
          <w:bCs/>
          <w:color w:val="111111"/>
          <w:sz w:val="27"/>
          <w:lang w:eastAsia="ru-RU"/>
        </w:rPr>
      </w:pPr>
    </w:p>
    <w:p w:rsidR="00D5245F" w:rsidRDefault="00D5245F" w:rsidP="00D5245F">
      <w:pPr>
        <w:shd w:val="clear" w:color="auto" w:fill="FFFFFF"/>
        <w:spacing w:after="0" w:line="240" w:lineRule="auto"/>
        <w:jc w:val="center"/>
        <w:textAlignment w:val="baseline"/>
        <w:rPr>
          <w:rFonts w:ascii="Arial" w:eastAsia="Times New Roman" w:hAnsi="Arial" w:cs="Arial"/>
          <w:b/>
          <w:bCs/>
          <w:color w:val="111111"/>
          <w:sz w:val="27"/>
          <w:lang w:eastAsia="ru-RU"/>
        </w:rPr>
      </w:pPr>
    </w:p>
    <w:p w:rsidR="008C5E1F" w:rsidRDefault="008C5E1F" w:rsidP="00A350B1">
      <w:pPr>
        <w:pStyle w:val="Standard"/>
        <w:ind w:right="255"/>
        <w:jc w:val="right"/>
        <w:rPr>
          <w:b/>
          <w:sz w:val="26"/>
          <w:szCs w:val="26"/>
          <w:lang w:val="ru-RU"/>
        </w:rPr>
      </w:pPr>
    </w:p>
    <w:p w:rsidR="008C5E1F" w:rsidRDefault="008C5E1F" w:rsidP="00A350B1">
      <w:pPr>
        <w:pStyle w:val="Standard"/>
        <w:ind w:right="255"/>
        <w:jc w:val="right"/>
        <w:rPr>
          <w:b/>
          <w:sz w:val="26"/>
          <w:szCs w:val="26"/>
          <w:lang w:val="ru-RU"/>
        </w:rPr>
      </w:pPr>
    </w:p>
    <w:p w:rsidR="008C5E1F" w:rsidRDefault="008C5E1F" w:rsidP="00A350B1">
      <w:pPr>
        <w:pStyle w:val="Standard"/>
        <w:ind w:right="255"/>
        <w:jc w:val="right"/>
        <w:rPr>
          <w:b/>
          <w:sz w:val="26"/>
          <w:szCs w:val="26"/>
          <w:lang w:val="ru-RU"/>
        </w:rPr>
      </w:pPr>
    </w:p>
    <w:p w:rsidR="008C5E1F" w:rsidRDefault="008C5E1F" w:rsidP="00A350B1">
      <w:pPr>
        <w:pStyle w:val="Standard"/>
        <w:ind w:right="255"/>
        <w:jc w:val="right"/>
        <w:rPr>
          <w:b/>
          <w:sz w:val="26"/>
          <w:szCs w:val="26"/>
          <w:lang w:val="ru-RU"/>
        </w:rPr>
      </w:pPr>
    </w:p>
    <w:p w:rsidR="008C5E1F" w:rsidRDefault="008C5E1F" w:rsidP="00A350B1">
      <w:pPr>
        <w:pStyle w:val="Standard"/>
        <w:ind w:right="255"/>
        <w:jc w:val="right"/>
        <w:rPr>
          <w:b/>
          <w:sz w:val="26"/>
          <w:szCs w:val="26"/>
          <w:lang w:val="ru-RU"/>
        </w:rPr>
      </w:pPr>
    </w:p>
    <w:p w:rsidR="008C5E1F" w:rsidRDefault="008C5E1F" w:rsidP="00FA1909">
      <w:pPr>
        <w:pStyle w:val="Standard"/>
        <w:ind w:right="255"/>
        <w:rPr>
          <w:b/>
          <w:sz w:val="26"/>
          <w:szCs w:val="26"/>
          <w:lang w:val="ru-RU"/>
        </w:rPr>
      </w:pPr>
    </w:p>
    <w:p w:rsidR="001A0152" w:rsidRDefault="001A0152" w:rsidP="00FA1909">
      <w:pPr>
        <w:pStyle w:val="Standard"/>
        <w:ind w:right="255"/>
        <w:rPr>
          <w:b/>
          <w:sz w:val="26"/>
          <w:szCs w:val="26"/>
          <w:lang w:val="ru-RU"/>
        </w:rPr>
      </w:pPr>
    </w:p>
    <w:p w:rsidR="00A350B1" w:rsidRPr="00241D68" w:rsidRDefault="00A350B1" w:rsidP="00A350B1">
      <w:pPr>
        <w:pStyle w:val="Standard"/>
        <w:ind w:right="255"/>
        <w:jc w:val="right"/>
        <w:rPr>
          <w:b/>
          <w:sz w:val="26"/>
          <w:szCs w:val="26"/>
          <w:lang w:val="ru-RU"/>
        </w:rPr>
      </w:pPr>
      <w:r w:rsidRPr="00241D68">
        <w:rPr>
          <w:b/>
          <w:sz w:val="26"/>
          <w:szCs w:val="26"/>
          <w:lang w:val="ru-RU"/>
        </w:rPr>
        <w:lastRenderedPageBreak/>
        <w:t>УТВЕРЖДЕН</w:t>
      </w:r>
    </w:p>
    <w:p w:rsidR="00A350B1" w:rsidRDefault="00A350B1" w:rsidP="00A350B1">
      <w:pPr>
        <w:pStyle w:val="a6"/>
        <w:ind w:left="4850"/>
        <w:jc w:val="right"/>
        <w:rPr>
          <w:b w:val="0"/>
          <w:sz w:val="26"/>
          <w:szCs w:val="26"/>
        </w:rPr>
      </w:pPr>
      <w:r>
        <w:rPr>
          <w:b w:val="0"/>
          <w:sz w:val="26"/>
          <w:szCs w:val="26"/>
        </w:rPr>
        <w:t>постановлением администрации</w:t>
      </w:r>
    </w:p>
    <w:p w:rsidR="00A350B1" w:rsidRDefault="00A350B1" w:rsidP="00A350B1">
      <w:pPr>
        <w:pStyle w:val="a6"/>
        <w:jc w:val="right"/>
        <w:rPr>
          <w:b w:val="0"/>
          <w:sz w:val="26"/>
          <w:szCs w:val="26"/>
        </w:rPr>
      </w:pPr>
      <w:r>
        <w:rPr>
          <w:b w:val="0"/>
          <w:sz w:val="26"/>
          <w:szCs w:val="26"/>
        </w:rPr>
        <w:t>муниципального района</w:t>
      </w:r>
    </w:p>
    <w:p w:rsidR="00A350B1" w:rsidRDefault="00A350B1" w:rsidP="00A350B1">
      <w:pPr>
        <w:pStyle w:val="a6"/>
        <w:jc w:val="right"/>
        <w:rPr>
          <w:b w:val="0"/>
          <w:sz w:val="26"/>
          <w:szCs w:val="26"/>
        </w:rPr>
      </w:pPr>
      <w:r>
        <w:rPr>
          <w:b w:val="0"/>
          <w:sz w:val="26"/>
          <w:szCs w:val="26"/>
        </w:rPr>
        <w:t>«Могочинский район»</w:t>
      </w:r>
    </w:p>
    <w:p w:rsidR="00A350B1" w:rsidRPr="001A0152" w:rsidRDefault="00A350B1" w:rsidP="00A350B1">
      <w:pPr>
        <w:spacing w:after="0" w:line="240" w:lineRule="auto"/>
        <w:jc w:val="right"/>
        <w:rPr>
          <w:rFonts w:ascii="Times New Roman" w:eastAsia="Calibri" w:hAnsi="Times New Roman" w:cs="Times New Roman"/>
          <w:sz w:val="26"/>
          <w:szCs w:val="26"/>
        </w:rPr>
      </w:pPr>
      <w:r w:rsidRPr="001A0152">
        <w:rPr>
          <w:rFonts w:ascii="Times New Roman" w:eastAsia="Calibri" w:hAnsi="Times New Roman" w:cs="Times New Roman"/>
          <w:sz w:val="26"/>
          <w:szCs w:val="26"/>
        </w:rPr>
        <w:t>№</w:t>
      </w:r>
      <w:r w:rsidR="00E1104A" w:rsidRPr="001A0152">
        <w:rPr>
          <w:rFonts w:ascii="Times New Roman" w:eastAsia="Calibri" w:hAnsi="Times New Roman" w:cs="Times New Roman"/>
          <w:sz w:val="26"/>
          <w:szCs w:val="26"/>
        </w:rPr>
        <w:t xml:space="preserve"> </w:t>
      </w:r>
      <w:r w:rsidR="001852BD" w:rsidRPr="001A0152">
        <w:rPr>
          <w:rFonts w:ascii="Times New Roman" w:eastAsia="Calibri" w:hAnsi="Times New Roman" w:cs="Times New Roman"/>
          <w:sz w:val="26"/>
          <w:szCs w:val="26"/>
        </w:rPr>
        <w:t>453</w:t>
      </w:r>
      <w:r w:rsidRPr="001A0152">
        <w:rPr>
          <w:rFonts w:ascii="Times New Roman" w:eastAsia="Calibri" w:hAnsi="Times New Roman" w:cs="Times New Roman"/>
          <w:sz w:val="26"/>
          <w:szCs w:val="26"/>
        </w:rPr>
        <w:t xml:space="preserve">  от </w:t>
      </w:r>
      <w:r w:rsidR="00E1104A" w:rsidRPr="001A0152">
        <w:rPr>
          <w:rFonts w:ascii="Times New Roman" w:eastAsia="Calibri" w:hAnsi="Times New Roman" w:cs="Times New Roman"/>
          <w:sz w:val="26"/>
          <w:szCs w:val="26"/>
        </w:rPr>
        <w:t xml:space="preserve"> </w:t>
      </w:r>
      <w:r w:rsidR="001852BD" w:rsidRPr="001A0152">
        <w:rPr>
          <w:rFonts w:ascii="Times New Roman" w:eastAsia="Calibri" w:hAnsi="Times New Roman" w:cs="Times New Roman"/>
          <w:sz w:val="26"/>
          <w:szCs w:val="26"/>
        </w:rPr>
        <w:t>24 августа</w:t>
      </w:r>
      <w:r w:rsidRPr="001A0152">
        <w:rPr>
          <w:rFonts w:ascii="Times New Roman" w:eastAsia="Calibri" w:hAnsi="Times New Roman" w:cs="Times New Roman"/>
          <w:sz w:val="26"/>
          <w:szCs w:val="26"/>
        </w:rPr>
        <w:t xml:space="preserve"> 2017 года</w:t>
      </w:r>
    </w:p>
    <w:p w:rsidR="00FA1909" w:rsidRPr="001A0152" w:rsidRDefault="00FA1909" w:rsidP="00FA1909">
      <w:pPr>
        <w:spacing w:after="0" w:line="240" w:lineRule="auto"/>
        <w:jc w:val="right"/>
        <w:rPr>
          <w:rFonts w:ascii="Times New Roman" w:eastAsia="Calibri" w:hAnsi="Times New Roman" w:cs="Times New Roman"/>
          <w:sz w:val="26"/>
          <w:szCs w:val="26"/>
        </w:rPr>
      </w:pPr>
      <w:r w:rsidRPr="001A0152">
        <w:rPr>
          <w:rFonts w:ascii="Times New Roman" w:eastAsia="Calibri" w:hAnsi="Times New Roman" w:cs="Times New Roman"/>
          <w:sz w:val="26"/>
          <w:szCs w:val="26"/>
        </w:rPr>
        <w:t>( в ред. постановления</w:t>
      </w:r>
    </w:p>
    <w:p w:rsidR="00FA1909" w:rsidRPr="001A0152" w:rsidRDefault="001A0152" w:rsidP="00FA1909">
      <w:pPr>
        <w:spacing w:after="0" w:line="240" w:lineRule="auto"/>
        <w:jc w:val="right"/>
        <w:rPr>
          <w:rFonts w:ascii="Times New Roman" w:eastAsia="Times New Roman" w:hAnsi="Times New Roman" w:cs="Times New Roman"/>
          <w:sz w:val="26"/>
          <w:szCs w:val="26"/>
          <w:lang w:eastAsia="ru-RU"/>
        </w:rPr>
      </w:pPr>
      <w:r w:rsidRPr="001A0152">
        <w:rPr>
          <w:rFonts w:ascii="Times New Roman" w:hAnsi="Times New Roman" w:cs="Times New Roman"/>
          <w:sz w:val="26"/>
          <w:szCs w:val="26"/>
        </w:rPr>
        <w:t>09 июля</w:t>
      </w:r>
      <w:r w:rsidRPr="001A0152">
        <w:rPr>
          <w:rFonts w:ascii="Times New Roman" w:hAnsi="Times New Roman" w:cs="Times New Roman"/>
          <w:sz w:val="26"/>
          <w:szCs w:val="26"/>
          <w:lang w:eastAsia="ar-SA"/>
        </w:rPr>
        <w:t xml:space="preserve"> 2019 года   № 443</w:t>
      </w:r>
      <w:r w:rsidR="00FA1909" w:rsidRPr="001A0152">
        <w:rPr>
          <w:rFonts w:ascii="Times New Roman" w:eastAsia="Calibri" w:hAnsi="Times New Roman" w:cs="Times New Roman"/>
          <w:sz w:val="26"/>
          <w:szCs w:val="26"/>
        </w:rPr>
        <w:t>)</w:t>
      </w:r>
    </w:p>
    <w:p w:rsidR="00A350B1" w:rsidRDefault="00A350B1" w:rsidP="00A350B1">
      <w:pPr>
        <w:spacing w:after="0" w:line="240" w:lineRule="auto"/>
        <w:rPr>
          <w:rFonts w:ascii="Times New Roman" w:eastAsia="Times New Roman" w:hAnsi="Times New Roman" w:cs="Times New Roman"/>
          <w:sz w:val="24"/>
          <w:szCs w:val="24"/>
          <w:lang w:eastAsia="ru-RU"/>
        </w:rPr>
      </w:pPr>
    </w:p>
    <w:p w:rsidR="00D5245F" w:rsidRDefault="00D5245F" w:rsidP="00D5245F">
      <w:pPr>
        <w:shd w:val="clear" w:color="auto" w:fill="FFFFFF"/>
        <w:spacing w:after="0" w:line="240" w:lineRule="auto"/>
        <w:jc w:val="center"/>
        <w:textAlignment w:val="baseline"/>
        <w:rPr>
          <w:rFonts w:ascii="Arial" w:eastAsia="Times New Roman" w:hAnsi="Arial" w:cs="Arial"/>
          <w:b/>
          <w:bCs/>
          <w:color w:val="111111"/>
          <w:sz w:val="27"/>
          <w:lang w:eastAsia="ru-RU"/>
        </w:rPr>
      </w:pPr>
    </w:p>
    <w:p w:rsidR="00D5245F" w:rsidRPr="00D5245F" w:rsidRDefault="00D5245F" w:rsidP="00A350B1">
      <w:pPr>
        <w:shd w:val="clear" w:color="auto" w:fill="FFFFFF"/>
        <w:spacing w:after="0" w:line="240" w:lineRule="auto"/>
        <w:jc w:val="center"/>
        <w:textAlignment w:val="baseline"/>
        <w:rPr>
          <w:rFonts w:ascii="Times New Roman" w:eastAsia="Times New Roman" w:hAnsi="Times New Roman" w:cs="Times New Roman"/>
          <w:color w:val="111111"/>
          <w:sz w:val="28"/>
          <w:szCs w:val="28"/>
          <w:lang w:eastAsia="ru-RU"/>
        </w:rPr>
      </w:pPr>
      <w:r w:rsidRPr="00A350B1">
        <w:rPr>
          <w:rFonts w:ascii="Times New Roman" w:eastAsia="Times New Roman" w:hAnsi="Times New Roman" w:cs="Times New Roman"/>
          <w:b/>
          <w:bCs/>
          <w:color w:val="111111"/>
          <w:sz w:val="28"/>
          <w:szCs w:val="28"/>
          <w:lang w:eastAsia="ru-RU"/>
        </w:rPr>
        <w:t>Административный регламент</w:t>
      </w:r>
    </w:p>
    <w:p w:rsidR="008C5E1F" w:rsidRDefault="00D5245F" w:rsidP="008C5E1F">
      <w:pPr>
        <w:shd w:val="clear" w:color="auto" w:fill="FFFFFF"/>
        <w:spacing w:after="0" w:line="240" w:lineRule="auto"/>
        <w:jc w:val="center"/>
        <w:textAlignment w:val="baseline"/>
        <w:rPr>
          <w:rFonts w:ascii="Times New Roman" w:eastAsia="Times New Roman" w:hAnsi="Times New Roman" w:cs="Times New Roman"/>
          <w:b/>
          <w:bCs/>
          <w:color w:val="111111"/>
          <w:sz w:val="28"/>
          <w:szCs w:val="28"/>
          <w:lang w:eastAsia="ru-RU"/>
        </w:rPr>
      </w:pPr>
      <w:r w:rsidRPr="00A350B1">
        <w:rPr>
          <w:rFonts w:ascii="Times New Roman" w:eastAsia="Times New Roman" w:hAnsi="Times New Roman" w:cs="Times New Roman"/>
          <w:b/>
          <w:bCs/>
          <w:color w:val="111111"/>
          <w:sz w:val="28"/>
          <w:szCs w:val="28"/>
          <w:lang w:eastAsia="ru-RU"/>
        </w:rPr>
        <w:t>по предоставлению муниципальной услуги </w:t>
      </w:r>
    </w:p>
    <w:p w:rsidR="00D5245F" w:rsidRPr="00D5245F" w:rsidRDefault="008C5E1F" w:rsidP="008C5E1F">
      <w:pPr>
        <w:shd w:val="clear" w:color="auto" w:fill="FFFFFF"/>
        <w:spacing w:after="0" w:line="240" w:lineRule="auto"/>
        <w:jc w:val="center"/>
        <w:textAlignment w:val="baseline"/>
        <w:rPr>
          <w:rFonts w:ascii="Times New Roman" w:eastAsia="Times New Roman" w:hAnsi="Times New Roman" w:cs="Times New Roman"/>
          <w:color w:val="111111"/>
          <w:sz w:val="28"/>
          <w:szCs w:val="28"/>
          <w:lang w:eastAsia="ru-RU"/>
        </w:rPr>
      </w:pPr>
      <w:r w:rsidRPr="00A350B1">
        <w:rPr>
          <w:rFonts w:ascii="Times New Roman" w:eastAsia="Times New Roman" w:hAnsi="Times New Roman" w:cs="Times New Roman"/>
          <w:b/>
          <w:bCs/>
          <w:color w:val="111111"/>
          <w:sz w:val="28"/>
          <w:szCs w:val="28"/>
          <w:lang w:eastAsia="ru-RU"/>
        </w:rPr>
        <w:t>«</w:t>
      </w:r>
      <w:r>
        <w:rPr>
          <w:rFonts w:ascii="Times New Roman" w:eastAsia="Times New Roman" w:hAnsi="Times New Roman" w:cs="Times New Roman"/>
          <w:b/>
          <w:bCs/>
          <w:color w:val="111111"/>
          <w:sz w:val="28"/>
          <w:szCs w:val="28"/>
          <w:lang w:eastAsia="ru-RU"/>
        </w:rPr>
        <w:t>Предоставление разрешения на условно разрешенный вид использования земельного участка</w:t>
      </w:r>
      <w:r w:rsidRPr="00A350B1">
        <w:rPr>
          <w:rFonts w:ascii="Times New Roman" w:eastAsia="Times New Roman" w:hAnsi="Times New Roman" w:cs="Times New Roman"/>
          <w:b/>
          <w:bCs/>
          <w:color w:val="111111"/>
          <w:sz w:val="28"/>
          <w:szCs w:val="28"/>
          <w:lang w:eastAsia="ru-RU"/>
        </w:rPr>
        <w:t>»</w:t>
      </w:r>
      <w:r w:rsidRPr="00241D68">
        <w:rPr>
          <w:rFonts w:ascii="Times New Roman" w:eastAsia="Times New Roman" w:hAnsi="Times New Roman" w:cs="Times New Roman"/>
          <w:b/>
          <w:sz w:val="28"/>
          <w:szCs w:val="28"/>
          <w:lang w:eastAsia="ru-RU"/>
        </w:rPr>
        <w:br/>
      </w:r>
      <w:r w:rsidR="00D5245F" w:rsidRPr="00D5245F">
        <w:rPr>
          <w:rFonts w:ascii="Times New Roman" w:eastAsia="Times New Roman" w:hAnsi="Times New Roman" w:cs="Times New Roman"/>
          <w:color w:val="111111"/>
          <w:sz w:val="28"/>
          <w:szCs w:val="28"/>
          <w:lang w:eastAsia="ru-RU"/>
        </w:rPr>
        <w:t> </w:t>
      </w:r>
    </w:p>
    <w:p w:rsidR="008C5E1F" w:rsidRPr="008C5E1F" w:rsidRDefault="008C5E1F" w:rsidP="008C5E1F">
      <w:pPr>
        <w:autoSpaceDE w:val="0"/>
        <w:autoSpaceDN w:val="0"/>
        <w:adjustRightInd w:val="0"/>
        <w:spacing w:after="0" w:line="240" w:lineRule="auto"/>
        <w:jc w:val="center"/>
        <w:rPr>
          <w:rFonts w:ascii="Times New Roman" w:hAnsi="Times New Roman" w:cs="Times New Roman"/>
          <w:b/>
          <w:bCs/>
          <w:sz w:val="28"/>
          <w:szCs w:val="28"/>
        </w:rPr>
      </w:pPr>
      <w:r w:rsidRPr="008C5E1F">
        <w:rPr>
          <w:rFonts w:ascii="Times New Roman" w:hAnsi="Times New Roman" w:cs="Times New Roman"/>
          <w:b/>
          <w:bCs/>
          <w:sz w:val="28"/>
          <w:szCs w:val="28"/>
        </w:rPr>
        <w:t>I. Общие положения</w:t>
      </w:r>
    </w:p>
    <w:p w:rsidR="008C5E1F" w:rsidRPr="008C5E1F" w:rsidRDefault="008C5E1F" w:rsidP="008C5E1F">
      <w:pPr>
        <w:shd w:val="clear" w:color="auto" w:fill="FFFFFF"/>
        <w:spacing w:after="0" w:line="240" w:lineRule="auto"/>
        <w:jc w:val="center"/>
        <w:textAlignment w:val="baseline"/>
        <w:rPr>
          <w:rFonts w:ascii="Times New Roman" w:hAnsi="Times New Roman" w:cs="Times New Roman"/>
          <w:b/>
          <w:bCs/>
          <w:sz w:val="28"/>
          <w:szCs w:val="28"/>
        </w:rPr>
      </w:pPr>
      <w:r w:rsidRPr="008C5E1F">
        <w:rPr>
          <w:rFonts w:ascii="Times New Roman" w:hAnsi="Times New Roman" w:cs="Times New Roman"/>
          <w:b/>
          <w:bCs/>
          <w:sz w:val="28"/>
          <w:szCs w:val="28"/>
        </w:rPr>
        <w:t>Предмет регулирования Административного регламента</w:t>
      </w:r>
    </w:p>
    <w:p w:rsidR="008C5E1F" w:rsidRPr="008C5E1F" w:rsidRDefault="008C5E1F" w:rsidP="008C5E1F">
      <w:pPr>
        <w:autoSpaceDE w:val="0"/>
        <w:autoSpaceDN w:val="0"/>
        <w:adjustRightInd w:val="0"/>
        <w:spacing w:after="0" w:line="240" w:lineRule="auto"/>
        <w:jc w:val="both"/>
        <w:rPr>
          <w:rFonts w:ascii="Times New Roman" w:hAnsi="Times New Roman" w:cs="Times New Roman"/>
          <w:sz w:val="28"/>
          <w:szCs w:val="28"/>
        </w:rPr>
      </w:pPr>
      <w:r w:rsidRPr="008C5E1F">
        <w:rPr>
          <w:rFonts w:ascii="Times New Roman" w:hAnsi="Times New Roman" w:cs="Times New Roman"/>
          <w:sz w:val="28"/>
          <w:szCs w:val="28"/>
        </w:rPr>
        <w:t>1.1. Административный регламент предоставления муниципальной услуги</w:t>
      </w:r>
    </w:p>
    <w:p w:rsidR="008C5E1F" w:rsidRPr="008C5E1F" w:rsidRDefault="008C5E1F" w:rsidP="008C5E1F">
      <w:pPr>
        <w:autoSpaceDE w:val="0"/>
        <w:autoSpaceDN w:val="0"/>
        <w:adjustRightInd w:val="0"/>
        <w:spacing w:after="0" w:line="240" w:lineRule="auto"/>
        <w:jc w:val="both"/>
        <w:rPr>
          <w:rFonts w:ascii="Times New Roman" w:hAnsi="Times New Roman" w:cs="Times New Roman"/>
          <w:sz w:val="28"/>
          <w:szCs w:val="28"/>
        </w:rPr>
      </w:pPr>
      <w:r w:rsidRPr="008C5E1F">
        <w:rPr>
          <w:rFonts w:ascii="Times New Roman" w:hAnsi="Times New Roman" w:cs="Times New Roman"/>
          <w:sz w:val="28"/>
          <w:szCs w:val="28"/>
        </w:rPr>
        <w:t>«Предоставление разрешения на условно разрешённый вид использования земельных участков»</w:t>
      </w:r>
      <w:r>
        <w:rPr>
          <w:rFonts w:ascii="Times New Roman" w:hAnsi="Times New Roman" w:cs="Times New Roman"/>
          <w:sz w:val="28"/>
          <w:szCs w:val="28"/>
        </w:rPr>
        <w:t xml:space="preserve"> </w:t>
      </w:r>
      <w:r w:rsidRPr="008C5E1F">
        <w:rPr>
          <w:rFonts w:ascii="Times New Roman" w:hAnsi="Times New Roman" w:cs="Times New Roman"/>
          <w:sz w:val="28"/>
          <w:szCs w:val="28"/>
        </w:rPr>
        <w:t>(далее – Административный регламент) регулирует порядок предоставления муниципальной</w:t>
      </w:r>
      <w:r>
        <w:rPr>
          <w:rFonts w:ascii="Times New Roman" w:hAnsi="Times New Roman" w:cs="Times New Roman"/>
          <w:sz w:val="28"/>
          <w:szCs w:val="28"/>
        </w:rPr>
        <w:t xml:space="preserve"> </w:t>
      </w:r>
      <w:r w:rsidRPr="008C5E1F">
        <w:rPr>
          <w:rFonts w:ascii="Times New Roman" w:hAnsi="Times New Roman" w:cs="Times New Roman"/>
          <w:sz w:val="28"/>
          <w:szCs w:val="28"/>
        </w:rPr>
        <w:t>услуги, определяет сроки и последовательность действий (административных процедур), порядок</w:t>
      </w:r>
      <w:r>
        <w:rPr>
          <w:rFonts w:ascii="Times New Roman" w:hAnsi="Times New Roman" w:cs="Times New Roman"/>
          <w:sz w:val="28"/>
          <w:szCs w:val="28"/>
        </w:rPr>
        <w:t xml:space="preserve"> </w:t>
      </w:r>
      <w:r w:rsidRPr="008C5E1F">
        <w:rPr>
          <w:rFonts w:ascii="Times New Roman" w:hAnsi="Times New Roman" w:cs="Times New Roman"/>
          <w:sz w:val="28"/>
          <w:szCs w:val="28"/>
        </w:rPr>
        <w:t>взаимодействия между должностными лицами, другими органами государственной власти,</w:t>
      </w:r>
      <w:r>
        <w:rPr>
          <w:rFonts w:ascii="Times New Roman" w:hAnsi="Times New Roman" w:cs="Times New Roman"/>
          <w:sz w:val="28"/>
          <w:szCs w:val="28"/>
        </w:rPr>
        <w:t xml:space="preserve"> </w:t>
      </w:r>
      <w:r w:rsidRPr="008C5E1F">
        <w:rPr>
          <w:rFonts w:ascii="Times New Roman" w:hAnsi="Times New Roman" w:cs="Times New Roman"/>
          <w:sz w:val="28"/>
          <w:szCs w:val="28"/>
        </w:rPr>
        <w:t>органами местного самоуправления, организациями, при предоставлении муниципальной услуги в</w:t>
      </w:r>
      <w:r>
        <w:rPr>
          <w:rFonts w:ascii="Times New Roman" w:hAnsi="Times New Roman" w:cs="Times New Roman"/>
          <w:sz w:val="28"/>
          <w:szCs w:val="28"/>
        </w:rPr>
        <w:t xml:space="preserve"> </w:t>
      </w:r>
      <w:r w:rsidRPr="008C5E1F">
        <w:rPr>
          <w:rFonts w:ascii="Times New Roman" w:hAnsi="Times New Roman" w:cs="Times New Roman"/>
          <w:sz w:val="28"/>
          <w:szCs w:val="28"/>
        </w:rPr>
        <w:t>целях повышения качества информационного обеспечения физических и юридических лиц</w:t>
      </w:r>
      <w:r>
        <w:rPr>
          <w:rFonts w:ascii="Times New Roman" w:hAnsi="Times New Roman" w:cs="Times New Roman"/>
          <w:sz w:val="28"/>
          <w:szCs w:val="28"/>
        </w:rPr>
        <w:t>.</w:t>
      </w:r>
    </w:p>
    <w:p w:rsidR="00C44F13" w:rsidRPr="00C44F13" w:rsidRDefault="00C44F13" w:rsidP="00D80D2D">
      <w:pPr>
        <w:autoSpaceDE w:val="0"/>
        <w:autoSpaceDN w:val="0"/>
        <w:adjustRightInd w:val="0"/>
        <w:spacing w:after="0" w:line="240" w:lineRule="auto"/>
        <w:jc w:val="center"/>
        <w:rPr>
          <w:rFonts w:ascii="Times New Roman" w:hAnsi="Times New Roman" w:cs="Times New Roman"/>
          <w:b/>
          <w:bCs/>
          <w:sz w:val="28"/>
          <w:szCs w:val="28"/>
        </w:rPr>
      </w:pPr>
      <w:r w:rsidRPr="00C44F13">
        <w:rPr>
          <w:rFonts w:ascii="Times New Roman" w:hAnsi="Times New Roman" w:cs="Times New Roman"/>
          <w:b/>
          <w:bCs/>
          <w:sz w:val="28"/>
          <w:szCs w:val="28"/>
        </w:rPr>
        <w:t>Описание заявителей</w:t>
      </w:r>
    </w:p>
    <w:p w:rsidR="00C44F13" w:rsidRPr="00C44F13" w:rsidRDefault="00C44F13" w:rsidP="00C44F13">
      <w:pPr>
        <w:autoSpaceDE w:val="0"/>
        <w:autoSpaceDN w:val="0"/>
        <w:adjustRightInd w:val="0"/>
        <w:spacing w:after="0" w:line="240" w:lineRule="auto"/>
        <w:jc w:val="both"/>
        <w:rPr>
          <w:rFonts w:ascii="Times New Roman" w:hAnsi="Times New Roman" w:cs="Times New Roman"/>
          <w:sz w:val="28"/>
          <w:szCs w:val="28"/>
        </w:rPr>
      </w:pPr>
      <w:r w:rsidRPr="00C44F13">
        <w:rPr>
          <w:rFonts w:ascii="Times New Roman" w:hAnsi="Times New Roman" w:cs="Times New Roman"/>
          <w:sz w:val="28"/>
          <w:szCs w:val="28"/>
        </w:rPr>
        <w:t>1.2. Получателями муниципальной услуги являются граждане Российской Федерации,</w:t>
      </w:r>
      <w:r>
        <w:rPr>
          <w:rFonts w:ascii="Times New Roman" w:hAnsi="Times New Roman" w:cs="Times New Roman"/>
          <w:sz w:val="28"/>
          <w:szCs w:val="28"/>
        </w:rPr>
        <w:t xml:space="preserve"> </w:t>
      </w:r>
      <w:r w:rsidRPr="00C44F13">
        <w:rPr>
          <w:rFonts w:ascii="Times New Roman" w:hAnsi="Times New Roman" w:cs="Times New Roman"/>
          <w:sz w:val="28"/>
          <w:szCs w:val="28"/>
        </w:rPr>
        <w:t>иностранные граждане, лица без гражданства, юридические лица (далее - заявители);</w:t>
      </w:r>
    </w:p>
    <w:p w:rsidR="00C44F13" w:rsidRPr="00C44F13" w:rsidRDefault="00C44F13" w:rsidP="00C44F13">
      <w:pPr>
        <w:autoSpaceDE w:val="0"/>
        <w:autoSpaceDN w:val="0"/>
        <w:adjustRightInd w:val="0"/>
        <w:spacing w:after="0" w:line="240" w:lineRule="auto"/>
        <w:jc w:val="both"/>
        <w:rPr>
          <w:rFonts w:ascii="Times New Roman" w:hAnsi="Times New Roman" w:cs="Times New Roman"/>
          <w:sz w:val="28"/>
          <w:szCs w:val="28"/>
        </w:rPr>
      </w:pPr>
      <w:r w:rsidRPr="00C44F13">
        <w:rPr>
          <w:rFonts w:ascii="Times New Roman" w:hAnsi="Times New Roman" w:cs="Times New Roman"/>
          <w:sz w:val="28"/>
          <w:szCs w:val="28"/>
        </w:rPr>
        <w:t>интересы заявителей могут представлять:</w:t>
      </w:r>
    </w:p>
    <w:p w:rsidR="00C44F13" w:rsidRPr="00C44F13" w:rsidRDefault="00C44F13" w:rsidP="00C44F13">
      <w:pPr>
        <w:autoSpaceDE w:val="0"/>
        <w:autoSpaceDN w:val="0"/>
        <w:adjustRightInd w:val="0"/>
        <w:spacing w:after="0" w:line="240" w:lineRule="auto"/>
        <w:jc w:val="both"/>
        <w:rPr>
          <w:rFonts w:ascii="Times New Roman" w:hAnsi="Times New Roman" w:cs="Times New Roman"/>
          <w:sz w:val="28"/>
          <w:szCs w:val="28"/>
        </w:rPr>
      </w:pPr>
      <w:r w:rsidRPr="00C44F13">
        <w:rPr>
          <w:rFonts w:ascii="Times New Roman" w:hAnsi="Times New Roman" w:cs="Times New Roman"/>
          <w:sz w:val="28"/>
          <w:szCs w:val="28"/>
        </w:rPr>
        <w:t>юридических лиц - должностные лица, наделенные такими полномочиями в соответствии с</w:t>
      </w:r>
      <w:r>
        <w:rPr>
          <w:rFonts w:ascii="Times New Roman" w:hAnsi="Times New Roman" w:cs="Times New Roman"/>
          <w:sz w:val="28"/>
          <w:szCs w:val="28"/>
        </w:rPr>
        <w:t xml:space="preserve"> </w:t>
      </w:r>
      <w:r w:rsidRPr="00C44F13">
        <w:rPr>
          <w:rFonts w:ascii="Times New Roman" w:hAnsi="Times New Roman" w:cs="Times New Roman"/>
          <w:sz w:val="28"/>
          <w:szCs w:val="28"/>
        </w:rPr>
        <w:t>учредительными документами юридического лица, и должностные лица, обладающие</w:t>
      </w:r>
      <w:r>
        <w:rPr>
          <w:rFonts w:ascii="Times New Roman" w:hAnsi="Times New Roman" w:cs="Times New Roman"/>
          <w:sz w:val="28"/>
          <w:szCs w:val="28"/>
        </w:rPr>
        <w:t xml:space="preserve"> </w:t>
      </w:r>
      <w:r w:rsidRPr="00C44F13">
        <w:rPr>
          <w:rFonts w:ascii="Times New Roman" w:hAnsi="Times New Roman" w:cs="Times New Roman"/>
          <w:sz w:val="28"/>
          <w:szCs w:val="28"/>
        </w:rPr>
        <w:t>доверенностью, выданной в установленном порядке, данным юридическим лицом;</w:t>
      </w:r>
    </w:p>
    <w:p w:rsidR="00C44F13" w:rsidRDefault="00C44F13" w:rsidP="00C44F13">
      <w:pPr>
        <w:autoSpaceDE w:val="0"/>
        <w:autoSpaceDN w:val="0"/>
        <w:adjustRightInd w:val="0"/>
        <w:spacing w:after="0" w:line="240" w:lineRule="auto"/>
        <w:jc w:val="both"/>
        <w:rPr>
          <w:rFonts w:ascii="TimesNewRoman" w:hAnsi="TimesNewRoman" w:cs="TimesNewRoman"/>
          <w:sz w:val="24"/>
          <w:szCs w:val="24"/>
        </w:rPr>
      </w:pPr>
      <w:r w:rsidRPr="00C44F13">
        <w:rPr>
          <w:rFonts w:ascii="Times New Roman" w:hAnsi="Times New Roman" w:cs="Times New Roman"/>
          <w:sz w:val="28"/>
          <w:szCs w:val="28"/>
        </w:rPr>
        <w:t>физических лиц - лица, обладающие нотариально удостоверенной доверенностью</w:t>
      </w:r>
      <w:r>
        <w:rPr>
          <w:rFonts w:ascii="Times New Roman" w:hAnsi="Times New Roman" w:cs="Times New Roman"/>
          <w:sz w:val="28"/>
          <w:szCs w:val="28"/>
        </w:rPr>
        <w:t xml:space="preserve"> </w:t>
      </w:r>
      <w:r w:rsidRPr="00C44F13">
        <w:rPr>
          <w:rFonts w:ascii="Times New Roman" w:hAnsi="Times New Roman" w:cs="Times New Roman"/>
          <w:sz w:val="28"/>
          <w:szCs w:val="28"/>
        </w:rPr>
        <w:t>заявителя, и законные представители физического лица</w:t>
      </w:r>
      <w:r>
        <w:rPr>
          <w:rFonts w:ascii="TimesNewRoman" w:hAnsi="TimesNewRoman" w:cs="TimesNewRoman"/>
          <w:sz w:val="24"/>
          <w:szCs w:val="24"/>
        </w:rPr>
        <w:t>.</w:t>
      </w:r>
    </w:p>
    <w:p w:rsidR="00D5245F" w:rsidRPr="00D80D2D" w:rsidRDefault="00D5245F" w:rsidP="00FD520C">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80D2D">
        <w:rPr>
          <w:rFonts w:ascii="Times New Roman" w:eastAsia="Times New Roman" w:hAnsi="Times New Roman" w:cs="Times New Roman"/>
          <w:color w:val="111111"/>
          <w:sz w:val="28"/>
          <w:szCs w:val="28"/>
          <w:lang w:eastAsia="ru-RU"/>
        </w:rPr>
        <w:t>1.3. Порядок информирования о правилах предоставления муниципальной услуги:</w:t>
      </w:r>
    </w:p>
    <w:p w:rsidR="00D5245F" w:rsidRPr="00D5245F" w:rsidRDefault="00D5245F" w:rsidP="00C44F13">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 xml:space="preserve">1.3.1 заявитель либо его представитель может обратиться за получением необходимой информации в </w:t>
      </w:r>
      <w:r w:rsidR="002E6D21">
        <w:rPr>
          <w:rFonts w:ascii="Times New Roman" w:eastAsia="Times New Roman" w:hAnsi="Times New Roman" w:cs="Times New Roman"/>
          <w:color w:val="111111"/>
          <w:sz w:val="28"/>
          <w:szCs w:val="28"/>
          <w:lang w:eastAsia="ru-RU"/>
        </w:rPr>
        <w:t>администрацию муниципального района «Могочинский район»</w:t>
      </w:r>
      <w:r w:rsidRPr="00D5245F">
        <w:rPr>
          <w:rFonts w:ascii="Times New Roman" w:eastAsia="Times New Roman" w:hAnsi="Times New Roman" w:cs="Times New Roman"/>
          <w:color w:val="111111"/>
          <w:sz w:val="28"/>
          <w:szCs w:val="28"/>
          <w:lang w:eastAsia="ru-RU"/>
        </w:rPr>
        <w:t xml:space="preserve">(далее – </w:t>
      </w:r>
      <w:r w:rsidR="002E6D21">
        <w:rPr>
          <w:rFonts w:ascii="Times New Roman" w:eastAsia="Times New Roman" w:hAnsi="Times New Roman" w:cs="Times New Roman"/>
          <w:color w:val="111111"/>
          <w:sz w:val="28"/>
          <w:szCs w:val="28"/>
          <w:lang w:eastAsia="ru-RU"/>
        </w:rPr>
        <w:t>Администрация</w:t>
      </w:r>
      <w:r w:rsidRPr="00D5245F">
        <w:rPr>
          <w:rFonts w:ascii="Times New Roman" w:eastAsia="Times New Roman" w:hAnsi="Times New Roman" w:cs="Times New Roman"/>
          <w:color w:val="111111"/>
          <w:sz w:val="28"/>
          <w:szCs w:val="28"/>
          <w:lang w:eastAsia="ru-RU"/>
        </w:rPr>
        <w:t>) по адресу:</w:t>
      </w:r>
      <w:r w:rsidR="00D80D2D">
        <w:rPr>
          <w:rFonts w:ascii="Times New Roman" w:eastAsia="Times New Roman" w:hAnsi="Times New Roman" w:cs="Times New Roman"/>
          <w:color w:val="111111"/>
          <w:sz w:val="28"/>
          <w:szCs w:val="28"/>
          <w:lang w:eastAsia="ru-RU"/>
        </w:rPr>
        <w:t xml:space="preserve"> </w:t>
      </w:r>
      <w:r w:rsidR="002E6D21">
        <w:rPr>
          <w:rFonts w:ascii="Times New Roman" w:eastAsia="Times New Roman" w:hAnsi="Times New Roman" w:cs="Times New Roman"/>
          <w:color w:val="111111"/>
          <w:sz w:val="28"/>
          <w:szCs w:val="28"/>
          <w:lang w:eastAsia="ru-RU"/>
        </w:rPr>
        <w:t>Забайкальский край, г. Могоча, ул. Комсомольская, 13</w:t>
      </w:r>
      <w:r w:rsidRPr="00D5245F">
        <w:rPr>
          <w:rFonts w:ascii="Times New Roman" w:eastAsia="Times New Roman" w:hAnsi="Times New Roman" w:cs="Times New Roman"/>
          <w:color w:val="111111"/>
          <w:sz w:val="28"/>
          <w:szCs w:val="28"/>
          <w:lang w:eastAsia="ru-RU"/>
        </w:rPr>
        <w:t>;</w:t>
      </w:r>
    </w:p>
    <w:p w:rsidR="002E6D21" w:rsidRDefault="00D5245F" w:rsidP="00FD520C">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 xml:space="preserve">график работы </w:t>
      </w:r>
      <w:r w:rsidR="002E6D21">
        <w:rPr>
          <w:rFonts w:ascii="Times New Roman" w:eastAsia="Times New Roman" w:hAnsi="Times New Roman" w:cs="Times New Roman"/>
          <w:color w:val="111111"/>
          <w:sz w:val="28"/>
          <w:szCs w:val="28"/>
          <w:lang w:eastAsia="ru-RU"/>
        </w:rPr>
        <w:t>Администрации</w:t>
      </w:r>
      <w:r w:rsidRPr="00D5245F">
        <w:rPr>
          <w:rFonts w:ascii="Times New Roman" w:eastAsia="Times New Roman" w:hAnsi="Times New Roman" w:cs="Times New Roman"/>
          <w:color w:val="111111"/>
          <w:sz w:val="28"/>
          <w:szCs w:val="28"/>
          <w:lang w:eastAsia="ru-RU"/>
        </w:rPr>
        <w:t xml:space="preserve">: </w:t>
      </w:r>
    </w:p>
    <w:p w:rsidR="00D5245F" w:rsidRDefault="002E6D21" w:rsidP="00FD520C">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понедельник</w:t>
      </w:r>
      <w:r w:rsidR="00D5245F" w:rsidRPr="00D5245F">
        <w:rPr>
          <w:rFonts w:ascii="Times New Roman" w:eastAsia="Times New Roman" w:hAnsi="Times New Roman" w:cs="Times New Roman"/>
          <w:color w:val="111111"/>
          <w:sz w:val="28"/>
          <w:szCs w:val="28"/>
          <w:lang w:eastAsia="ru-RU"/>
        </w:rPr>
        <w:t xml:space="preserve"> — </w:t>
      </w:r>
      <w:r>
        <w:rPr>
          <w:rFonts w:ascii="Times New Roman" w:eastAsia="Times New Roman" w:hAnsi="Times New Roman" w:cs="Times New Roman"/>
          <w:color w:val="111111"/>
          <w:sz w:val="28"/>
          <w:szCs w:val="28"/>
          <w:lang w:eastAsia="ru-RU"/>
        </w:rPr>
        <w:t>четверг</w:t>
      </w:r>
      <w:r w:rsidR="00D5245F" w:rsidRPr="00D5245F">
        <w:rPr>
          <w:rFonts w:ascii="Times New Roman" w:eastAsia="Times New Roman" w:hAnsi="Times New Roman" w:cs="Times New Roman"/>
          <w:color w:val="111111"/>
          <w:sz w:val="28"/>
          <w:szCs w:val="28"/>
          <w:lang w:eastAsia="ru-RU"/>
        </w:rPr>
        <w:t xml:space="preserve"> с </w:t>
      </w:r>
      <w:r>
        <w:rPr>
          <w:rFonts w:ascii="Times New Roman" w:eastAsia="Times New Roman" w:hAnsi="Times New Roman" w:cs="Times New Roman"/>
          <w:color w:val="111111"/>
          <w:sz w:val="28"/>
          <w:szCs w:val="28"/>
          <w:lang w:eastAsia="ru-RU"/>
        </w:rPr>
        <w:t>08</w:t>
      </w:r>
      <w:r w:rsidR="00D5245F" w:rsidRPr="00D5245F">
        <w:rPr>
          <w:rFonts w:ascii="Times New Roman" w:eastAsia="Times New Roman" w:hAnsi="Times New Roman" w:cs="Times New Roman"/>
          <w:color w:val="111111"/>
          <w:sz w:val="28"/>
          <w:szCs w:val="28"/>
          <w:lang w:eastAsia="ru-RU"/>
        </w:rPr>
        <w:t>.00ч. до 1</w:t>
      </w:r>
      <w:r>
        <w:rPr>
          <w:rFonts w:ascii="Times New Roman" w:eastAsia="Times New Roman" w:hAnsi="Times New Roman" w:cs="Times New Roman"/>
          <w:color w:val="111111"/>
          <w:sz w:val="28"/>
          <w:szCs w:val="28"/>
          <w:lang w:eastAsia="ru-RU"/>
        </w:rPr>
        <w:t>7</w:t>
      </w:r>
      <w:r w:rsidR="00D5245F" w:rsidRPr="00D5245F">
        <w:rPr>
          <w:rFonts w:ascii="Times New Roman" w:eastAsia="Times New Roman" w:hAnsi="Times New Roman" w:cs="Times New Roman"/>
          <w:color w:val="111111"/>
          <w:sz w:val="28"/>
          <w:szCs w:val="28"/>
          <w:lang w:eastAsia="ru-RU"/>
        </w:rPr>
        <w:t>.</w:t>
      </w:r>
      <w:r w:rsidR="00C44F13">
        <w:rPr>
          <w:rFonts w:ascii="Times New Roman" w:eastAsia="Times New Roman" w:hAnsi="Times New Roman" w:cs="Times New Roman"/>
          <w:color w:val="111111"/>
          <w:sz w:val="28"/>
          <w:szCs w:val="28"/>
          <w:lang w:eastAsia="ru-RU"/>
        </w:rPr>
        <w:t>15</w:t>
      </w:r>
      <w:r w:rsidR="00D5245F" w:rsidRPr="00D5245F">
        <w:rPr>
          <w:rFonts w:ascii="Times New Roman" w:eastAsia="Times New Roman" w:hAnsi="Times New Roman" w:cs="Times New Roman"/>
          <w:color w:val="111111"/>
          <w:sz w:val="28"/>
          <w:szCs w:val="28"/>
          <w:lang w:eastAsia="ru-RU"/>
        </w:rPr>
        <w:t>0ч.;</w:t>
      </w:r>
    </w:p>
    <w:p w:rsidR="002E6D21" w:rsidRPr="00D5245F" w:rsidRDefault="002E6D21" w:rsidP="00FD520C">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пятница – с 08-00ч. до 16.</w:t>
      </w:r>
      <w:r w:rsidR="00C44F13">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ч.</w:t>
      </w:r>
    </w:p>
    <w:p w:rsidR="002E6D21" w:rsidRDefault="00D5245F" w:rsidP="00FD520C">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 xml:space="preserve">перерыв с 13.00 ч. до 14.00ч.; </w:t>
      </w:r>
    </w:p>
    <w:p w:rsidR="00D5245F" w:rsidRPr="00D5245F" w:rsidRDefault="00D5245F" w:rsidP="00FD520C">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суббота, воскресенье – выходные дни;</w:t>
      </w:r>
    </w:p>
    <w:p w:rsidR="00D5245F" w:rsidRPr="00D5245F" w:rsidRDefault="00D5245F" w:rsidP="00FD520C">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 xml:space="preserve">телефон для справок : </w:t>
      </w:r>
      <w:r w:rsidR="002E6D21">
        <w:rPr>
          <w:rFonts w:ascii="Times New Roman" w:eastAsia="Times New Roman" w:hAnsi="Times New Roman" w:cs="Times New Roman"/>
          <w:color w:val="111111"/>
          <w:sz w:val="28"/>
          <w:szCs w:val="28"/>
          <w:lang w:eastAsia="ru-RU"/>
        </w:rPr>
        <w:t>8(30241)40843</w:t>
      </w:r>
      <w:r w:rsidRPr="00D5245F">
        <w:rPr>
          <w:rFonts w:ascii="Times New Roman" w:eastAsia="Times New Roman" w:hAnsi="Times New Roman" w:cs="Times New Roman"/>
          <w:color w:val="111111"/>
          <w:sz w:val="28"/>
          <w:szCs w:val="28"/>
          <w:lang w:eastAsia="ru-RU"/>
        </w:rPr>
        <w:t>, 4</w:t>
      </w:r>
      <w:r w:rsidR="002E6D21">
        <w:rPr>
          <w:rFonts w:ascii="Times New Roman" w:eastAsia="Times New Roman" w:hAnsi="Times New Roman" w:cs="Times New Roman"/>
          <w:color w:val="111111"/>
          <w:sz w:val="28"/>
          <w:szCs w:val="28"/>
          <w:lang w:eastAsia="ru-RU"/>
        </w:rPr>
        <w:t>0559</w:t>
      </w:r>
      <w:r w:rsidRPr="00D5245F">
        <w:rPr>
          <w:rFonts w:ascii="Times New Roman" w:eastAsia="Times New Roman" w:hAnsi="Times New Roman" w:cs="Times New Roman"/>
          <w:color w:val="111111"/>
          <w:sz w:val="28"/>
          <w:szCs w:val="28"/>
          <w:lang w:eastAsia="ru-RU"/>
        </w:rPr>
        <w:t>;</w:t>
      </w:r>
    </w:p>
    <w:p w:rsidR="002E6D21" w:rsidRPr="004D77AB" w:rsidRDefault="002E6D21" w:rsidP="00FD520C">
      <w:pPr>
        <w:spacing w:after="0" w:line="240" w:lineRule="auto"/>
        <w:jc w:val="both"/>
        <w:rPr>
          <w:rFonts w:ascii="Times New Roman" w:hAnsi="Times New Roman" w:cs="Times New Roman"/>
          <w:sz w:val="28"/>
          <w:szCs w:val="28"/>
        </w:rPr>
      </w:pPr>
      <w:r w:rsidRPr="00241D68">
        <w:rPr>
          <w:rFonts w:ascii="Times New Roman" w:eastAsia="Times New Roman" w:hAnsi="Times New Roman" w:cs="Times New Roman"/>
          <w:color w:val="000000"/>
          <w:sz w:val="28"/>
          <w:szCs w:val="28"/>
          <w:lang w:eastAsia="ru-RU"/>
        </w:rPr>
        <w:t xml:space="preserve">Адрес официального </w:t>
      </w:r>
      <w:r w:rsidRPr="004D77AB">
        <w:rPr>
          <w:rFonts w:ascii="Times New Roman" w:hAnsi="Times New Roman" w:cs="Times New Roman"/>
          <w:sz w:val="28"/>
          <w:szCs w:val="28"/>
        </w:rPr>
        <w:t>сайта администрации муниципального района «Могочинский район</w:t>
      </w:r>
      <w:r>
        <w:rPr>
          <w:rFonts w:ascii="Times New Roman" w:hAnsi="Times New Roman" w:cs="Times New Roman"/>
          <w:sz w:val="28"/>
          <w:szCs w:val="28"/>
        </w:rPr>
        <w:t>»</w:t>
      </w:r>
      <w:r w:rsidRPr="004D77AB">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4D77AB">
        <w:rPr>
          <w:rFonts w:ascii="Times New Roman" w:hAnsi="Times New Roman" w:cs="Times New Roman"/>
          <w:sz w:val="28"/>
          <w:szCs w:val="28"/>
        </w:rPr>
        <w:t>Интернет</w:t>
      </w:r>
      <w:r>
        <w:rPr>
          <w:rFonts w:ascii="Times New Roman" w:hAnsi="Times New Roman" w:cs="Times New Roman"/>
          <w:sz w:val="28"/>
          <w:szCs w:val="28"/>
        </w:rPr>
        <w:t>»</w:t>
      </w:r>
      <w:r w:rsidRPr="004D77AB">
        <w:rPr>
          <w:rFonts w:ascii="Times New Roman" w:hAnsi="Times New Roman" w:cs="Times New Roman"/>
          <w:sz w:val="28"/>
          <w:szCs w:val="28"/>
        </w:rPr>
        <w:t xml:space="preserve">: </w:t>
      </w:r>
      <w:hyperlink r:id="rId8" w:history="1">
        <w:r w:rsidRPr="004D77AB">
          <w:rPr>
            <w:rStyle w:val="a5"/>
            <w:rFonts w:ascii="Times New Roman" w:hAnsi="Times New Roman" w:cs="Times New Roman"/>
            <w:sz w:val="28"/>
            <w:szCs w:val="28"/>
            <w:lang w:val="en-US"/>
          </w:rPr>
          <w:t>http</w:t>
        </w:r>
        <w:r w:rsidRPr="004D77AB">
          <w:rPr>
            <w:rStyle w:val="a5"/>
            <w:rFonts w:ascii="Times New Roman" w:hAnsi="Times New Roman" w:cs="Times New Roman"/>
            <w:sz w:val="28"/>
            <w:szCs w:val="28"/>
          </w:rPr>
          <w:t>://</w:t>
        </w:r>
        <w:r w:rsidRPr="004D77AB">
          <w:rPr>
            <w:rStyle w:val="a5"/>
            <w:rFonts w:ascii="Times New Roman" w:hAnsi="Times New Roman" w:cs="Times New Roman"/>
            <w:sz w:val="28"/>
            <w:szCs w:val="28"/>
            <w:lang w:val="en-US"/>
          </w:rPr>
          <w:t>www</w:t>
        </w:r>
        <w:r w:rsidRPr="004D77AB">
          <w:rPr>
            <w:rStyle w:val="a5"/>
            <w:rFonts w:ascii="Times New Roman" w:hAnsi="Times New Roman" w:cs="Times New Roman"/>
            <w:sz w:val="28"/>
            <w:szCs w:val="28"/>
          </w:rPr>
          <w:t>.могоча.забайкальский</w:t>
        </w:r>
      </w:hyperlink>
      <w:r w:rsidRPr="004D77AB">
        <w:rPr>
          <w:rFonts w:ascii="Times New Roman" w:hAnsi="Times New Roman" w:cs="Times New Roman"/>
          <w:sz w:val="28"/>
          <w:szCs w:val="28"/>
        </w:rPr>
        <w:t xml:space="preserve"> край.рф </w:t>
      </w:r>
      <w:r>
        <w:rPr>
          <w:rFonts w:ascii="Times New Roman" w:hAnsi="Times New Roman" w:cs="Times New Roman"/>
          <w:sz w:val="28"/>
          <w:szCs w:val="28"/>
        </w:rPr>
        <w:t>;</w:t>
      </w:r>
    </w:p>
    <w:p w:rsidR="002E6D21" w:rsidRPr="009C4913" w:rsidRDefault="002E6D21" w:rsidP="00FD520C">
      <w:pPr>
        <w:spacing w:after="0" w:line="240" w:lineRule="auto"/>
        <w:jc w:val="both"/>
        <w:rPr>
          <w:rFonts w:ascii="Times New Roman" w:eastAsia="Times New Roman" w:hAnsi="Times New Roman" w:cs="Times New Roman"/>
          <w:color w:val="000000"/>
          <w:sz w:val="28"/>
          <w:szCs w:val="28"/>
          <w:lang w:eastAsia="ru-RU"/>
        </w:rPr>
      </w:pPr>
      <w:r w:rsidRPr="00241D68">
        <w:rPr>
          <w:rFonts w:ascii="Times New Roman" w:eastAsia="Times New Roman" w:hAnsi="Times New Roman" w:cs="Times New Roman"/>
          <w:color w:val="000000"/>
          <w:sz w:val="28"/>
          <w:szCs w:val="28"/>
          <w:lang w:val="en-US" w:eastAsia="ru-RU"/>
        </w:rPr>
        <w:t>E</w:t>
      </w:r>
      <w:r w:rsidRPr="00241D68">
        <w:rPr>
          <w:rFonts w:ascii="Times New Roman" w:eastAsia="Times New Roman" w:hAnsi="Times New Roman" w:cs="Times New Roman"/>
          <w:color w:val="000000"/>
          <w:sz w:val="28"/>
          <w:szCs w:val="28"/>
          <w:lang w:eastAsia="ru-RU"/>
        </w:rPr>
        <w:t>-</w:t>
      </w:r>
      <w:r w:rsidRPr="00241D68">
        <w:rPr>
          <w:rFonts w:ascii="Times New Roman" w:eastAsia="Times New Roman" w:hAnsi="Times New Roman" w:cs="Times New Roman"/>
          <w:color w:val="000000"/>
          <w:sz w:val="28"/>
          <w:szCs w:val="28"/>
          <w:lang w:val="en-US" w:eastAsia="ru-RU"/>
        </w:rPr>
        <w:t>mail</w:t>
      </w:r>
      <w:r w:rsidRPr="00241D68">
        <w:rPr>
          <w:rFonts w:ascii="Times New Roman" w:eastAsia="Times New Roman" w:hAnsi="Times New Roman" w:cs="Times New Roman"/>
          <w:color w:val="000000"/>
          <w:sz w:val="28"/>
          <w:szCs w:val="28"/>
          <w:lang w:eastAsia="ru-RU"/>
        </w:rPr>
        <w:t>: </w:t>
      </w:r>
      <w:hyperlink r:id="rId9" w:history="1">
        <w:r w:rsidRPr="001A36D1">
          <w:rPr>
            <w:rStyle w:val="a5"/>
            <w:rFonts w:ascii="Times New Roman" w:eastAsia="Times New Roman" w:hAnsi="Times New Roman" w:cs="Times New Roman"/>
            <w:sz w:val="28"/>
            <w:szCs w:val="28"/>
            <w:lang w:val="en-US" w:eastAsia="ru-RU"/>
          </w:rPr>
          <w:t>adminis</w:t>
        </w:r>
        <w:r w:rsidRPr="001A36D1">
          <w:rPr>
            <w:rStyle w:val="a5"/>
            <w:rFonts w:ascii="Times New Roman" w:eastAsia="Times New Roman" w:hAnsi="Times New Roman" w:cs="Times New Roman"/>
            <w:sz w:val="28"/>
            <w:szCs w:val="28"/>
            <w:lang w:eastAsia="ru-RU"/>
          </w:rPr>
          <w:t>_</w:t>
        </w:r>
        <w:r w:rsidRPr="001A36D1">
          <w:rPr>
            <w:rStyle w:val="a5"/>
            <w:rFonts w:ascii="Times New Roman" w:eastAsia="Times New Roman" w:hAnsi="Times New Roman" w:cs="Times New Roman"/>
            <w:sz w:val="28"/>
            <w:szCs w:val="28"/>
            <w:lang w:val="en-US" w:eastAsia="ru-RU"/>
          </w:rPr>
          <w:t>mogocha</w:t>
        </w:r>
        <w:r w:rsidRPr="001A36D1">
          <w:rPr>
            <w:rStyle w:val="a5"/>
            <w:rFonts w:ascii="Times New Roman" w:eastAsia="Times New Roman" w:hAnsi="Times New Roman" w:cs="Times New Roman"/>
            <w:sz w:val="28"/>
            <w:szCs w:val="28"/>
            <w:lang w:eastAsia="ru-RU"/>
          </w:rPr>
          <w:t>@</w:t>
        </w:r>
        <w:r w:rsidRPr="001A36D1">
          <w:rPr>
            <w:rStyle w:val="a5"/>
            <w:rFonts w:ascii="Times New Roman" w:eastAsia="Times New Roman" w:hAnsi="Times New Roman" w:cs="Times New Roman"/>
            <w:sz w:val="28"/>
            <w:szCs w:val="28"/>
            <w:lang w:val="en-US" w:eastAsia="ru-RU"/>
          </w:rPr>
          <w:t>mail</w:t>
        </w:r>
        <w:r w:rsidRPr="001A36D1">
          <w:rPr>
            <w:rStyle w:val="a5"/>
            <w:rFonts w:ascii="Times New Roman" w:eastAsia="Times New Roman" w:hAnsi="Times New Roman" w:cs="Times New Roman"/>
            <w:sz w:val="28"/>
            <w:szCs w:val="28"/>
            <w:lang w:eastAsia="ru-RU"/>
          </w:rPr>
          <w:t>.</w:t>
        </w:r>
        <w:r w:rsidRPr="001A36D1">
          <w:rPr>
            <w:rStyle w:val="a5"/>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color w:val="000000"/>
          <w:sz w:val="28"/>
          <w:szCs w:val="28"/>
          <w:lang w:eastAsia="ru-RU"/>
        </w:rPr>
        <w:t>,</w:t>
      </w:r>
      <w:r w:rsidRPr="004D77AB">
        <w:rPr>
          <w:sz w:val="26"/>
          <w:szCs w:val="26"/>
        </w:rPr>
        <w:t xml:space="preserve"> </w:t>
      </w:r>
      <w:r w:rsidRPr="004D77AB">
        <w:rPr>
          <w:rFonts w:ascii="Times New Roman" w:hAnsi="Times New Roman" w:cs="Times New Roman"/>
          <w:sz w:val="28"/>
          <w:szCs w:val="28"/>
          <w:u w:val="single"/>
          <w:lang w:val="en-US"/>
        </w:rPr>
        <w:t>otdielimushchiestva</w:t>
      </w:r>
      <w:r w:rsidRPr="004D77AB">
        <w:rPr>
          <w:rFonts w:ascii="Times New Roman" w:hAnsi="Times New Roman" w:cs="Times New Roman"/>
          <w:sz w:val="28"/>
          <w:szCs w:val="28"/>
          <w:u w:val="single"/>
        </w:rPr>
        <w:t>.</w:t>
      </w:r>
      <w:r w:rsidRPr="004D77AB">
        <w:rPr>
          <w:rFonts w:ascii="Times New Roman" w:hAnsi="Times New Roman" w:cs="Times New Roman"/>
          <w:sz w:val="28"/>
          <w:szCs w:val="28"/>
          <w:u w:val="single"/>
          <w:lang w:val="en-US"/>
        </w:rPr>
        <w:t>mr</w:t>
      </w:r>
      <w:r w:rsidRPr="004D77AB">
        <w:rPr>
          <w:rFonts w:ascii="Times New Roman" w:hAnsi="Times New Roman" w:cs="Times New Roman"/>
          <w:sz w:val="28"/>
          <w:szCs w:val="28"/>
          <w:u w:val="single"/>
        </w:rPr>
        <w:t>@</w:t>
      </w:r>
      <w:r w:rsidRPr="004D77AB">
        <w:rPr>
          <w:rFonts w:ascii="Times New Roman" w:hAnsi="Times New Roman" w:cs="Times New Roman"/>
          <w:sz w:val="28"/>
          <w:szCs w:val="28"/>
          <w:u w:val="single"/>
          <w:lang w:val="en-US"/>
        </w:rPr>
        <w:t>mail</w:t>
      </w:r>
      <w:r w:rsidRPr="004D77AB">
        <w:rPr>
          <w:rFonts w:ascii="Times New Roman" w:hAnsi="Times New Roman" w:cs="Times New Roman"/>
          <w:sz w:val="28"/>
          <w:szCs w:val="28"/>
          <w:u w:val="single"/>
        </w:rPr>
        <w:t>.</w:t>
      </w:r>
      <w:r w:rsidRPr="004D77AB">
        <w:rPr>
          <w:rFonts w:ascii="Times New Roman" w:hAnsi="Times New Roman" w:cs="Times New Roman"/>
          <w:sz w:val="28"/>
          <w:szCs w:val="28"/>
          <w:u w:val="single"/>
          <w:lang w:val="en-US"/>
        </w:rPr>
        <w:t>ru</w:t>
      </w:r>
      <w:r>
        <w:rPr>
          <w:rFonts w:ascii="Times New Roman" w:eastAsia="Times New Roman" w:hAnsi="Times New Roman" w:cs="Times New Roman"/>
          <w:color w:val="000000"/>
          <w:sz w:val="28"/>
          <w:szCs w:val="28"/>
          <w:lang w:eastAsia="ru-RU"/>
        </w:rPr>
        <w:t xml:space="preserve"> </w:t>
      </w:r>
      <w:r w:rsidRPr="00241D68">
        <w:rPr>
          <w:rFonts w:ascii="Times New Roman" w:eastAsia="Times New Roman" w:hAnsi="Times New Roman" w:cs="Times New Roman"/>
          <w:color w:val="000000"/>
          <w:sz w:val="28"/>
          <w:szCs w:val="28"/>
          <w:lang w:eastAsia="ru-RU"/>
        </w:rPr>
        <w:t xml:space="preserve"> </w:t>
      </w:r>
    </w:p>
    <w:p w:rsidR="00D5245F" w:rsidRPr="00D5245F" w:rsidRDefault="00D5245F" w:rsidP="00FD520C">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адрес федеральной государственной информационной системы «Единый портал государственных и муниципальных услуг (функций)»: gosuslugi.ru;</w:t>
      </w:r>
    </w:p>
    <w:p w:rsidR="00D5245F" w:rsidRPr="00D5245F" w:rsidRDefault="00D5245F" w:rsidP="00FD520C">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 xml:space="preserve">1.3.2 заявитель либо его представитель может обратиться для получения необходимой информации в </w:t>
      </w:r>
      <w:r w:rsidR="002E6D21">
        <w:rPr>
          <w:rFonts w:ascii="Times New Roman" w:eastAsia="Times New Roman" w:hAnsi="Times New Roman" w:cs="Times New Roman"/>
          <w:color w:val="111111"/>
          <w:sz w:val="28"/>
          <w:szCs w:val="28"/>
          <w:lang w:eastAsia="ru-RU"/>
        </w:rPr>
        <w:t>Краевое</w:t>
      </w:r>
      <w:r w:rsidRPr="00D5245F">
        <w:rPr>
          <w:rFonts w:ascii="Times New Roman" w:eastAsia="Times New Roman" w:hAnsi="Times New Roman" w:cs="Times New Roman"/>
          <w:color w:val="111111"/>
          <w:sz w:val="28"/>
          <w:szCs w:val="28"/>
          <w:lang w:eastAsia="ru-RU"/>
        </w:rPr>
        <w:t xml:space="preserve"> </w:t>
      </w:r>
      <w:r w:rsidR="002E6D21">
        <w:rPr>
          <w:rFonts w:ascii="Times New Roman" w:eastAsia="Times New Roman" w:hAnsi="Times New Roman" w:cs="Times New Roman"/>
          <w:color w:val="111111"/>
          <w:sz w:val="28"/>
          <w:szCs w:val="28"/>
          <w:lang w:eastAsia="ru-RU"/>
        </w:rPr>
        <w:t>государственное</w:t>
      </w:r>
      <w:r w:rsidRPr="00D5245F">
        <w:rPr>
          <w:rFonts w:ascii="Times New Roman" w:eastAsia="Times New Roman" w:hAnsi="Times New Roman" w:cs="Times New Roman"/>
          <w:color w:val="111111"/>
          <w:sz w:val="28"/>
          <w:szCs w:val="28"/>
          <w:lang w:eastAsia="ru-RU"/>
        </w:rPr>
        <w:t xml:space="preserve"> учреждение «Многофункциональный центр по предоставлению государственных и муниципальных услуг</w:t>
      </w:r>
      <w:r w:rsidR="002E6D21">
        <w:rPr>
          <w:rFonts w:ascii="Times New Roman" w:eastAsia="Times New Roman" w:hAnsi="Times New Roman" w:cs="Times New Roman"/>
          <w:color w:val="111111"/>
          <w:sz w:val="28"/>
          <w:szCs w:val="28"/>
          <w:lang w:eastAsia="ru-RU"/>
        </w:rPr>
        <w:t xml:space="preserve"> Забайкальского края</w:t>
      </w:r>
      <w:r w:rsidRPr="00D5245F">
        <w:rPr>
          <w:rFonts w:ascii="Times New Roman" w:eastAsia="Times New Roman" w:hAnsi="Times New Roman" w:cs="Times New Roman"/>
          <w:color w:val="111111"/>
          <w:sz w:val="28"/>
          <w:szCs w:val="28"/>
          <w:lang w:eastAsia="ru-RU"/>
        </w:rPr>
        <w:t xml:space="preserve">» (далее — </w:t>
      </w:r>
      <w:r w:rsidR="002E6D21">
        <w:rPr>
          <w:rFonts w:ascii="Times New Roman" w:eastAsia="Times New Roman" w:hAnsi="Times New Roman" w:cs="Times New Roman"/>
          <w:color w:val="111111"/>
          <w:sz w:val="28"/>
          <w:szCs w:val="28"/>
          <w:lang w:eastAsia="ru-RU"/>
        </w:rPr>
        <w:t>КГ</w:t>
      </w:r>
      <w:r w:rsidRPr="00D5245F">
        <w:rPr>
          <w:rFonts w:ascii="Times New Roman" w:eastAsia="Times New Roman" w:hAnsi="Times New Roman" w:cs="Times New Roman"/>
          <w:color w:val="111111"/>
          <w:sz w:val="28"/>
          <w:szCs w:val="28"/>
          <w:lang w:eastAsia="ru-RU"/>
        </w:rPr>
        <w:t>У «МФЦ») по адресу:</w:t>
      </w:r>
      <w:r w:rsidR="002E6D21">
        <w:rPr>
          <w:rFonts w:ascii="Times New Roman" w:eastAsia="Times New Roman" w:hAnsi="Times New Roman" w:cs="Times New Roman"/>
          <w:color w:val="111111"/>
          <w:sz w:val="28"/>
          <w:szCs w:val="28"/>
          <w:lang w:eastAsia="ru-RU"/>
        </w:rPr>
        <w:t xml:space="preserve"> Забайкальский край, г. Могоча, ул. Первая Клубная, 3</w:t>
      </w:r>
    </w:p>
    <w:p w:rsidR="00FD520C" w:rsidRDefault="00D5245F" w:rsidP="00FD520C">
      <w:pPr>
        <w:spacing w:after="0" w:line="240" w:lineRule="auto"/>
        <w:jc w:val="both"/>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 xml:space="preserve">график работы: </w:t>
      </w:r>
    </w:p>
    <w:p w:rsidR="00FD520C" w:rsidRPr="00241D68" w:rsidRDefault="00FD520C" w:rsidP="00FD520C">
      <w:pPr>
        <w:spacing w:after="0" w:line="240" w:lineRule="auto"/>
        <w:jc w:val="both"/>
        <w:rPr>
          <w:rFonts w:ascii="Times New Roman" w:eastAsia="Times New Roman" w:hAnsi="Times New Roman" w:cs="Times New Roman"/>
          <w:color w:val="000000"/>
          <w:sz w:val="28"/>
          <w:szCs w:val="28"/>
          <w:lang w:eastAsia="ru-RU"/>
        </w:rPr>
      </w:pPr>
      <w:r w:rsidRPr="00241D68">
        <w:rPr>
          <w:rFonts w:ascii="Times New Roman" w:eastAsia="Times New Roman" w:hAnsi="Times New Roman" w:cs="Times New Roman"/>
          <w:color w:val="000000"/>
          <w:sz w:val="28"/>
          <w:szCs w:val="28"/>
          <w:lang w:eastAsia="ru-RU"/>
        </w:rPr>
        <w:t>Понедельник</w:t>
      </w:r>
      <w:r>
        <w:rPr>
          <w:rFonts w:ascii="Times New Roman" w:eastAsia="Times New Roman" w:hAnsi="Times New Roman" w:cs="Times New Roman"/>
          <w:color w:val="000000"/>
          <w:sz w:val="28"/>
          <w:szCs w:val="28"/>
          <w:lang w:eastAsia="ru-RU"/>
        </w:rPr>
        <w:t>, среда, четверг</w:t>
      </w:r>
      <w:r w:rsidRPr="00241D6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 8-00 до 17- </w:t>
      </w:r>
      <w:r w:rsidRPr="00241D68">
        <w:rPr>
          <w:rFonts w:ascii="Times New Roman" w:eastAsia="Times New Roman" w:hAnsi="Times New Roman" w:cs="Times New Roman"/>
          <w:color w:val="000000"/>
          <w:sz w:val="28"/>
          <w:szCs w:val="28"/>
          <w:lang w:eastAsia="ru-RU"/>
        </w:rPr>
        <w:t>00 (без перерыва)</w:t>
      </w:r>
    </w:p>
    <w:p w:rsidR="00FD520C" w:rsidRDefault="00FD520C" w:rsidP="00FD520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Вторник – с 08-00 до 20-00 </w:t>
      </w:r>
      <w:r w:rsidRPr="00241D68">
        <w:rPr>
          <w:rFonts w:ascii="Times New Roman" w:eastAsia="Times New Roman" w:hAnsi="Times New Roman" w:cs="Times New Roman"/>
          <w:color w:val="000000"/>
          <w:sz w:val="28"/>
          <w:szCs w:val="28"/>
          <w:lang w:eastAsia="ru-RU"/>
        </w:rPr>
        <w:t>(без перерыва)</w:t>
      </w:r>
      <w:r>
        <w:rPr>
          <w:rFonts w:ascii="Times New Roman" w:eastAsia="Times New Roman" w:hAnsi="Times New Roman" w:cs="Times New Roman"/>
          <w:color w:val="000000"/>
          <w:sz w:val="28"/>
          <w:szCs w:val="28"/>
          <w:lang w:eastAsia="ru-RU"/>
        </w:rPr>
        <w:t xml:space="preserve"> </w:t>
      </w:r>
    </w:p>
    <w:p w:rsidR="00FD520C" w:rsidRDefault="00FD520C" w:rsidP="00FD520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Пятница – с 08-00 до 14-00 </w:t>
      </w:r>
      <w:r w:rsidRPr="00241D68">
        <w:rPr>
          <w:rFonts w:ascii="Times New Roman" w:eastAsia="Times New Roman" w:hAnsi="Times New Roman" w:cs="Times New Roman"/>
          <w:color w:val="000000"/>
          <w:sz w:val="28"/>
          <w:szCs w:val="28"/>
          <w:lang w:eastAsia="ru-RU"/>
        </w:rPr>
        <w:t>(без перерыва)</w:t>
      </w:r>
    </w:p>
    <w:p w:rsidR="00FD520C" w:rsidRPr="00241D68" w:rsidRDefault="00FD520C" w:rsidP="00FD520C">
      <w:pPr>
        <w:spacing w:after="0" w:line="240" w:lineRule="auto"/>
        <w:jc w:val="both"/>
        <w:rPr>
          <w:rFonts w:ascii="Times New Roman" w:eastAsia="Times New Roman" w:hAnsi="Times New Roman" w:cs="Times New Roman"/>
          <w:color w:val="000000"/>
          <w:sz w:val="28"/>
          <w:szCs w:val="28"/>
          <w:lang w:eastAsia="ru-RU"/>
        </w:rPr>
      </w:pPr>
      <w:r w:rsidRPr="00241D68">
        <w:rPr>
          <w:rFonts w:ascii="Times New Roman" w:eastAsia="Times New Roman" w:hAnsi="Times New Roman" w:cs="Times New Roman"/>
          <w:color w:val="000000"/>
          <w:sz w:val="28"/>
          <w:szCs w:val="28"/>
          <w:lang w:eastAsia="ru-RU"/>
        </w:rPr>
        <w:t xml:space="preserve">Выходной день: </w:t>
      </w:r>
      <w:r>
        <w:rPr>
          <w:rFonts w:ascii="Times New Roman" w:eastAsia="Times New Roman" w:hAnsi="Times New Roman" w:cs="Times New Roman"/>
          <w:color w:val="000000"/>
          <w:sz w:val="28"/>
          <w:szCs w:val="28"/>
          <w:lang w:eastAsia="ru-RU"/>
        </w:rPr>
        <w:t xml:space="preserve">суббота, </w:t>
      </w:r>
      <w:r w:rsidRPr="00241D68">
        <w:rPr>
          <w:rFonts w:ascii="Times New Roman" w:eastAsia="Times New Roman" w:hAnsi="Times New Roman" w:cs="Times New Roman"/>
          <w:color w:val="000000"/>
          <w:sz w:val="28"/>
          <w:szCs w:val="28"/>
          <w:lang w:eastAsia="ru-RU"/>
        </w:rPr>
        <w:t>воскресенье.</w:t>
      </w:r>
    </w:p>
    <w:p w:rsidR="00FD520C" w:rsidRPr="00241D68" w:rsidRDefault="00FD520C" w:rsidP="00FD520C">
      <w:pPr>
        <w:spacing w:after="0" w:line="240" w:lineRule="auto"/>
        <w:jc w:val="both"/>
        <w:rPr>
          <w:rFonts w:ascii="Times New Roman" w:eastAsia="Times New Roman" w:hAnsi="Times New Roman" w:cs="Times New Roman"/>
          <w:color w:val="000000"/>
          <w:sz w:val="28"/>
          <w:szCs w:val="28"/>
          <w:lang w:eastAsia="ru-RU"/>
        </w:rPr>
      </w:pPr>
      <w:r w:rsidRPr="00241D68">
        <w:rPr>
          <w:rFonts w:ascii="Times New Roman" w:eastAsia="Times New Roman" w:hAnsi="Times New Roman" w:cs="Times New Roman"/>
          <w:color w:val="000000"/>
          <w:sz w:val="28"/>
          <w:szCs w:val="28"/>
          <w:lang w:eastAsia="ru-RU"/>
        </w:rPr>
        <w:t>Контактный телефон: (8</w:t>
      </w:r>
      <w:r>
        <w:rPr>
          <w:rFonts w:ascii="Times New Roman" w:eastAsia="Times New Roman" w:hAnsi="Times New Roman" w:cs="Times New Roman"/>
          <w:color w:val="000000"/>
          <w:sz w:val="28"/>
          <w:szCs w:val="28"/>
          <w:lang w:eastAsia="ru-RU"/>
        </w:rPr>
        <w:t>30241</w:t>
      </w:r>
      <w:r w:rsidRPr="00241D6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40008</w:t>
      </w:r>
      <w:r w:rsidRPr="00241D68">
        <w:rPr>
          <w:rFonts w:ascii="Times New Roman" w:eastAsia="Times New Roman" w:hAnsi="Times New Roman" w:cs="Times New Roman"/>
          <w:color w:val="000000"/>
          <w:sz w:val="28"/>
          <w:szCs w:val="28"/>
          <w:lang w:eastAsia="ru-RU"/>
        </w:rPr>
        <w:t>.</w:t>
      </w:r>
    </w:p>
    <w:p w:rsidR="00D5245F" w:rsidRPr="00D5245F" w:rsidRDefault="00D5245F" w:rsidP="00FD520C">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1.3.3 по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D5245F" w:rsidRPr="00D5245F" w:rsidRDefault="00D5245F" w:rsidP="00FD520C">
      <w:pPr>
        <w:shd w:val="clear" w:color="auto" w:fill="FFFFFF"/>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D5245F" w:rsidRPr="00D5245F" w:rsidRDefault="00D5245F" w:rsidP="00B27EB9">
      <w:pPr>
        <w:shd w:val="clear" w:color="auto" w:fill="FFFFFF"/>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D5245F" w:rsidRPr="00D5245F" w:rsidRDefault="00D5245F" w:rsidP="00FD520C">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 xml:space="preserve">1.3.4 </w:t>
      </w:r>
      <w:r w:rsidR="00B27EB9">
        <w:rPr>
          <w:rFonts w:ascii="Times New Roman" w:eastAsia="Times New Roman" w:hAnsi="Times New Roman" w:cs="Times New Roman"/>
          <w:color w:val="111111"/>
          <w:sz w:val="28"/>
          <w:szCs w:val="28"/>
          <w:lang w:eastAsia="ru-RU"/>
        </w:rPr>
        <w:t xml:space="preserve"> </w:t>
      </w:r>
      <w:r w:rsidRPr="00D5245F">
        <w:rPr>
          <w:rFonts w:ascii="Times New Roman" w:eastAsia="Times New Roman" w:hAnsi="Times New Roman" w:cs="Times New Roman"/>
          <w:color w:val="111111"/>
          <w:sz w:val="28"/>
          <w:szCs w:val="28"/>
          <w:lang w:eastAsia="ru-RU"/>
        </w:rPr>
        <w:t xml:space="preserve">на информационном стенде, размещенном в здании </w:t>
      </w:r>
      <w:r w:rsidR="00B27EB9">
        <w:rPr>
          <w:rFonts w:ascii="Times New Roman" w:eastAsia="Times New Roman" w:hAnsi="Times New Roman" w:cs="Times New Roman"/>
          <w:color w:val="111111"/>
          <w:sz w:val="28"/>
          <w:szCs w:val="28"/>
          <w:lang w:eastAsia="ru-RU"/>
        </w:rPr>
        <w:t>Администрации</w:t>
      </w:r>
      <w:r w:rsidRPr="00D5245F">
        <w:rPr>
          <w:rFonts w:ascii="Times New Roman" w:eastAsia="Times New Roman" w:hAnsi="Times New Roman" w:cs="Times New Roman"/>
          <w:color w:val="111111"/>
          <w:sz w:val="28"/>
          <w:szCs w:val="28"/>
          <w:lang w:eastAsia="ru-RU"/>
        </w:rPr>
        <w:t xml:space="preserve">, указан график приема граждан и перечень документов, необходимых для получения муниципальной услуги и образец заполнения заявления. На официальном сайте </w:t>
      </w:r>
      <w:r w:rsidR="00B27EB9">
        <w:rPr>
          <w:rFonts w:ascii="Times New Roman" w:eastAsia="Times New Roman" w:hAnsi="Times New Roman" w:cs="Times New Roman"/>
          <w:color w:val="111111"/>
          <w:sz w:val="28"/>
          <w:szCs w:val="28"/>
          <w:lang w:eastAsia="ru-RU"/>
        </w:rPr>
        <w:t xml:space="preserve">Администрации </w:t>
      </w:r>
      <w:r w:rsidRPr="00D5245F">
        <w:rPr>
          <w:rFonts w:ascii="Times New Roman" w:eastAsia="Times New Roman" w:hAnsi="Times New Roman" w:cs="Times New Roman"/>
          <w:color w:val="111111"/>
          <w:sz w:val="28"/>
          <w:szCs w:val="28"/>
          <w:lang w:eastAsia="ru-RU"/>
        </w:rPr>
        <w:t xml:space="preserve">и в федеральной государственной информационной системе «Единый портал государственных и </w:t>
      </w:r>
      <w:r w:rsidR="00B27EB9">
        <w:rPr>
          <w:rFonts w:ascii="Times New Roman" w:eastAsia="Times New Roman" w:hAnsi="Times New Roman" w:cs="Times New Roman"/>
          <w:color w:val="111111"/>
          <w:sz w:val="28"/>
          <w:szCs w:val="28"/>
          <w:lang w:eastAsia="ru-RU"/>
        </w:rPr>
        <w:t>муниципальных услуг (функций)</w:t>
      </w:r>
      <w:r w:rsidRPr="00D5245F">
        <w:rPr>
          <w:rFonts w:ascii="Times New Roman" w:eastAsia="Times New Roman" w:hAnsi="Times New Roman" w:cs="Times New Roman"/>
          <w:color w:val="111111"/>
          <w:sz w:val="28"/>
          <w:szCs w:val="28"/>
          <w:lang w:eastAsia="ru-RU"/>
        </w:rPr>
        <w:t>» в сети Интернет размещается вся необходимая для получения муниципальной услуги информация.</w:t>
      </w:r>
    </w:p>
    <w:p w:rsidR="00D5245F" w:rsidRPr="00D5245F" w:rsidRDefault="00D5245F" w:rsidP="00D5245F">
      <w:pPr>
        <w:shd w:val="clear" w:color="auto" w:fill="FFFFFF"/>
        <w:spacing w:before="240" w:after="0" w:line="240" w:lineRule="auto"/>
        <w:textAlignment w:val="baseline"/>
        <w:rPr>
          <w:rFonts w:ascii="Arial" w:eastAsia="Times New Roman" w:hAnsi="Arial" w:cs="Arial"/>
          <w:color w:val="111111"/>
          <w:sz w:val="27"/>
          <w:szCs w:val="27"/>
          <w:lang w:eastAsia="ru-RU"/>
        </w:rPr>
      </w:pPr>
      <w:r w:rsidRPr="00D5245F">
        <w:rPr>
          <w:rFonts w:ascii="Arial" w:eastAsia="Times New Roman" w:hAnsi="Arial" w:cs="Arial"/>
          <w:color w:val="111111"/>
          <w:sz w:val="27"/>
          <w:szCs w:val="27"/>
          <w:lang w:eastAsia="ru-RU"/>
        </w:rPr>
        <w:t> </w:t>
      </w:r>
    </w:p>
    <w:p w:rsidR="00D5245F" w:rsidRPr="00D5245F" w:rsidRDefault="00D5245F" w:rsidP="00B27EB9">
      <w:pPr>
        <w:shd w:val="clear" w:color="auto" w:fill="FFFFFF"/>
        <w:spacing w:after="0" w:line="240" w:lineRule="auto"/>
        <w:jc w:val="center"/>
        <w:textAlignment w:val="baseline"/>
        <w:rPr>
          <w:rFonts w:ascii="Times New Roman" w:eastAsia="Times New Roman" w:hAnsi="Times New Roman" w:cs="Times New Roman"/>
          <w:color w:val="111111"/>
          <w:sz w:val="28"/>
          <w:szCs w:val="28"/>
          <w:lang w:eastAsia="ru-RU"/>
        </w:rPr>
      </w:pPr>
      <w:r w:rsidRPr="00B27EB9">
        <w:rPr>
          <w:rFonts w:ascii="Times New Roman" w:eastAsia="Times New Roman" w:hAnsi="Times New Roman" w:cs="Times New Roman"/>
          <w:b/>
          <w:bCs/>
          <w:color w:val="111111"/>
          <w:sz w:val="28"/>
          <w:szCs w:val="28"/>
          <w:lang w:eastAsia="ru-RU"/>
        </w:rPr>
        <w:t>2.Стандарт предоставления муниципальной услуги</w:t>
      </w:r>
    </w:p>
    <w:p w:rsidR="00D5245F" w:rsidRPr="00D5245F" w:rsidRDefault="00D5245F" w:rsidP="006070C6">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 xml:space="preserve">2.1. Наименование муниципальной услуги: </w:t>
      </w:r>
      <w:r w:rsidR="00C44F13" w:rsidRPr="00C44F13">
        <w:rPr>
          <w:rFonts w:ascii="Times New Roman" w:eastAsia="Times New Roman" w:hAnsi="Times New Roman" w:cs="Times New Roman"/>
          <w:bCs/>
          <w:color w:val="111111"/>
          <w:sz w:val="28"/>
          <w:szCs w:val="28"/>
          <w:lang w:eastAsia="ru-RU"/>
        </w:rPr>
        <w:t>«Предоставление разрешения на условно разрешенный вид использования земельного участка»</w:t>
      </w:r>
      <w:r w:rsidR="00C44F13" w:rsidRPr="00241D68">
        <w:rPr>
          <w:rFonts w:ascii="Times New Roman" w:eastAsia="Times New Roman" w:hAnsi="Times New Roman" w:cs="Times New Roman"/>
          <w:b/>
          <w:sz w:val="28"/>
          <w:szCs w:val="28"/>
          <w:lang w:eastAsia="ru-RU"/>
        </w:rPr>
        <w:br/>
      </w:r>
      <w:r w:rsidRPr="00D5245F">
        <w:rPr>
          <w:rFonts w:ascii="Times New Roman" w:eastAsia="Times New Roman" w:hAnsi="Times New Roman" w:cs="Times New Roman"/>
          <w:color w:val="111111"/>
          <w:sz w:val="28"/>
          <w:szCs w:val="28"/>
          <w:lang w:eastAsia="ru-RU"/>
        </w:rPr>
        <w:t xml:space="preserve">2.2. Муниципальная услуга предоставляется </w:t>
      </w:r>
      <w:r w:rsidR="00234308">
        <w:rPr>
          <w:rFonts w:ascii="Times New Roman" w:eastAsia="Times New Roman" w:hAnsi="Times New Roman" w:cs="Times New Roman"/>
          <w:color w:val="111111"/>
          <w:sz w:val="28"/>
          <w:szCs w:val="28"/>
          <w:lang w:eastAsia="ru-RU"/>
        </w:rPr>
        <w:t>а</w:t>
      </w:r>
      <w:r w:rsidR="00B27EB9">
        <w:rPr>
          <w:rFonts w:ascii="Times New Roman" w:eastAsia="Times New Roman" w:hAnsi="Times New Roman" w:cs="Times New Roman"/>
          <w:color w:val="111111"/>
          <w:sz w:val="28"/>
          <w:szCs w:val="28"/>
          <w:lang w:eastAsia="ru-RU"/>
        </w:rPr>
        <w:t>дминистрацией</w:t>
      </w:r>
      <w:r w:rsidRPr="00D5245F">
        <w:rPr>
          <w:rFonts w:ascii="Times New Roman" w:eastAsia="Times New Roman" w:hAnsi="Times New Roman" w:cs="Times New Roman"/>
          <w:color w:val="111111"/>
          <w:sz w:val="28"/>
          <w:szCs w:val="28"/>
          <w:lang w:eastAsia="ru-RU"/>
        </w:rPr>
        <w:t>.</w:t>
      </w:r>
    </w:p>
    <w:p w:rsidR="00D5245F" w:rsidRPr="00D5245F" w:rsidRDefault="00D5245F" w:rsidP="006070C6">
      <w:pPr>
        <w:shd w:val="clear" w:color="auto" w:fill="FFFFFF"/>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 xml:space="preserve">Заявитель имеет право обратиться за получением муниципальной услуги в </w:t>
      </w:r>
      <w:r w:rsidR="00B27EB9">
        <w:rPr>
          <w:rFonts w:ascii="Times New Roman" w:eastAsia="Times New Roman" w:hAnsi="Times New Roman" w:cs="Times New Roman"/>
          <w:color w:val="111111"/>
          <w:sz w:val="28"/>
          <w:szCs w:val="28"/>
          <w:lang w:eastAsia="ru-RU"/>
        </w:rPr>
        <w:t>КГ</w:t>
      </w:r>
      <w:r w:rsidRPr="00D5245F">
        <w:rPr>
          <w:rFonts w:ascii="Times New Roman" w:eastAsia="Times New Roman" w:hAnsi="Times New Roman" w:cs="Times New Roman"/>
          <w:color w:val="111111"/>
          <w:sz w:val="28"/>
          <w:szCs w:val="28"/>
          <w:lang w:eastAsia="ru-RU"/>
        </w:rPr>
        <w:t>У «МФЦ».</w:t>
      </w:r>
    </w:p>
    <w:p w:rsidR="00D5245F" w:rsidRPr="00D5245F" w:rsidRDefault="00D5245F" w:rsidP="006070C6">
      <w:pPr>
        <w:shd w:val="clear" w:color="auto" w:fill="FFFFFF"/>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Должностные лица, ответственные за предоставление муниципальной услуги, не вправе требовать от заявителя:</w:t>
      </w:r>
    </w:p>
    <w:p w:rsidR="00D5245F" w:rsidRPr="00D5245F" w:rsidRDefault="00D5245F" w:rsidP="006070C6">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245F" w:rsidRPr="00D5245F" w:rsidRDefault="00D5245F" w:rsidP="006070C6">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-предоставления документов и информации, которые находятся в распоряжении администрации</w:t>
      </w:r>
      <w:r w:rsidR="00236E35">
        <w:rPr>
          <w:rFonts w:ascii="Times New Roman" w:eastAsia="Times New Roman" w:hAnsi="Times New Roman" w:cs="Times New Roman"/>
          <w:color w:val="111111"/>
          <w:sz w:val="28"/>
          <w:szCs w:val="28"/>
          <w:lang w:eastAsia="ru-RU"/>
        </w:rPr>
        <w:t xml:space="preserve"> муниципального района «Могочинский район»</w:t>
      </w:r>
      <w:r w:rsidRPr="00D5245F">
        <w:rPr>
          <w:rFonts w:ascii="Times New Roman" w:eastAsia="Times New Roman" w:hAnsi="Times New Roman" w:cs="Times New Roman"/>
          <w:color w:val="111111"/>
          <w:sz w:val="28"/>
          <w:szCs w:val="28"/>
          <w:lang w:eastAsia="ru-RU"/>
        </w:rPr>
        <w:t>;</w:t>
      </w:r>
    </w:p>
    <w:p w:rsidR="00D5245F" w:rsidRPr="00D5245F" w:rsidRDefault="00D5245F" w:rsidP="006070C6">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документов и информации, предусмотренных в результате предоставления таких услуг, которые является необходимыми и обязательными для предоставления муниципальной услуги.</w:t>
      </w:r>
    </w:p>
    <w:p w:rsidR="00D5245F" w:rsidRPr="00D5245F" w:rsidRDefault="00D5245F" w:rsidP="006070C6">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2.3. Конечный результат предоставления муниципальной услуги:</w:t>
      </w:r>
    </w:p>
    <w:p w:rsidR="00C44F13" w:rsidRPr="00C44F13" w:rsidRDefault="00C44F13" w:rsidP="00C44F13">
      <w:pPr>
        <w:autoSpaceDE w:val="0"/>
        <w:autoSpaceDN w:val="0"/>
        <w:adjustRightInd w:val="0"/>
        <w:spacing w:after="0" w:line="240" w:lineRule="auto"/>
        <w:jc w:val="both"/>
        <w:rPr>
          <w:rFonts w:ascii="Times New Roman" w:hAnsi="Times New Roman" w:cs="Times New Roman"/>
          <w:sz w:val="28"/>
          <w:szCs w:val="28"/>
        </w:rPr>
      </w:pPr>
      <w:r>
        <w:rPr>
          <w:rFonts w:ascii="TimesNewRoman" w:hAnsi="TimesNewRoman" w:cs="TimesNewRoman"/>
          <w:sz w:val="24"/>
          <w:szCs w:val="24"/>
        </w:rPr>
        <w:t xml:space="preserve">- </w:t>
      </w:r>
      <w:r w:rsidRPr="00C44F13">
        <w:rPr>
          <w:rFonts w:ascii="Times New Roman" w:hAnsi="Times New Roman" w:cs="Times New Roman"/>
          <w:sz w:val="28"/>
          <w:szCs w:val="28"/>
        </w:rPr>
        <w:t xml:space="preserve">постановления </w:t>
      </w:r>
      <w:r>
        <w:rPr>
          <w:rFonts w:ascii="Times New Roman" w:hAnsi="Times New Roman" w:cs="Times New Roman"/>
          <w:sz w:val="28"/>
          <w:szCs w:val="28"/>
        </w:rPr>
        <w:t>а</w:t>
      </w:r>
      <w:r w:rsidRPr="00C44F13">
        <w:rPr>
          <w:rFonts w:ascii="Times New Roman" w:hAnsi="Times New Roman" w:cs="Times New Roman"/>
          <w:sz w:val="28"/>
          <w:szCs w:val="28"/>
        </w:rPr>
        <w:t xml:space="preserve">дминистрации муниципального </w:t>
      </w:r>
      <w:r>
        <w:rPr>
          <w:rFonts w:ascii="Times New Roman" w:hAnsi="Times New Roman" w:cs="Times New Roman"/>
          <w:sz w:val="28"/>
          <w:szCs w:val="28"/>
        </w:rPr>
        <w:t>района «Могочинский район»</w:t>
      </w:r>
      <w:r w:rsidRPr="00C44F13">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C44F13">
        <w:rPr>
          <w:rFonts w:ascii="Times New Roman" w:hAnsi="Times New Roman" w:cs="Times New Roman"/>
          <w:sz w:val="28"/>
          <w:szCs w:val="28"/>
        </w:rPr>
        <w:t>предоставлении разрешения на условно разрешённый вид использования земельного участка;</w:t>
      </w:r>
    </w:p>
    <w:p w:rsidR="00C44F13" w:rsidRDefault="00C44F13" w:rsidP="00C44F13">
      <w:pPr>
        <w:shd w:val="clear" w:color="auto" w:fill="FFFFFF"/>
        <w:spacing w:after="0" w:line="240" w:lineRule="auto"/>
        <w:jc w:val="both"/>
        <w:textAlignment w:val="baseline"/>
        <w:rPr>
          <w:rFonts w:ascii="TimesNewRoman" w:hAnsi="TimesNewRoman" w:cs="TimesNewRoman"/>
          <w:sz w:val="24"/>
          <w:szCs w:val="24"/>
        </w:rPr>
      </w:pPr>
      <w:r w:rsidRPr="00C44F13">
        <w:rPr>
          <w:rFonts w:ascii="Times New Roman" w:hAnsi="Times New Roman" w:cs="Times New Roman"/>
          <w:sz w:val="28"/>
          <w:szCs w:val="28"/>
        </w:rPr>
        <w:t>- мотивированный отказ в предоставлении муниципальной услуги</w:t>
      </w:r>
      <w:r>
        <w:rPr>
          <w:rFonts w:ascii="TimesNewRoman" w:hAnsi="TimesNewRoman" w:cs="TimesNewRoman"/>
          <w:sz w:val="24"/>
          <w:szCs w:val="24"/>
        </w:rPr>
        <w:t>.</w:t>
      </w:r>
    </w:p>
    <w:p w:rsidR="00D5245F" w:rsidRPr="00D5245F" w:rsidRDefault="00D5245F" w:rsidP="00C44F13">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2.4. Продолжительность и максимальный срок предоставления муниципальной услуги:</w:t>
      </w:r>
    </w:p>
    <w:p w:rsidR="00D5245F" w:rsidRPr="00C44F13" w:rsidRDefault="00D5245F" w:rsidP="00C44F13">
      <w:pPr>
        <w:autoSpaceDE w:val="0"/>
        <w:autoSpaceDN w:val="0"/>
        <w:adjustRightInd w:val="0"/>
        <w:spacing w:after="0" w:line="240" w:lineRule="auto"/>
        <w:jc w:val="both"/>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 xml:space="preserve">30 календарных дней с момента </w:t>
      </w:r>
      <w:r w:rsidR="00C44F13" w:rsidRPr="00C44F13">
        <w:rPr>
          <w:rFonts w:ascii="Times New Roman" w:hAnsi="Times New Roman" w:cs="Times New Roman"/>
          <w:sz w:val="28"/>
          <w:szCs w:val="28"/>
        </w:rPr>
        <w:t>регистрации заявления и</w:t>
      </w:r>
      <w:r w:rsidR="00C44F13">
        <w:rPr>
          <w:rFonts w:ascii="Times New Roman" w:hAnsi="Times New Roman" w:cs="Times New Roman"/>
          <w:sz w:val="28"/>
          <w:szCs w:val="28"/>
        </w:rPr>
        <w:t xml:space="preserve"> </w:t>
      </w:r>
      <w:r w:rsidR="00C44F13" w:rsidRPr="00C44F13">
        <w:rPr>
          <w:rFonts w:ascii="Times New Roman" w:hAnsi="Times New Roman" w:cs="Times New Roman"/>
          <w:sz w:val="28"/>
          <w:szCs w:val="28"/>
        </w:rPr>
        <w:t>комплекта</w:t>
      </w:r>
      <w:r w:rsidR="00C44F13">
        <w:rPr>
          <w:rFonts w:ascii="Times New Roman" w:hAnsi="Times New Roman" w:cs="Times New Roman"/>
          <w:sz w:val="28"/>
          <w:szCs w:val="28"/>
        </w:rPr>
        <w:t xml:space="preserve"> </w:t>
      </w:r>
      <w:r w:rsidR="00C44F13" w:rsidRPr="00C44F13">
        <w:rPr>
          <w:rFonts w:ascii="Times New Roman" w:hAnsi="Times New Roman" w:cs="Times New Roman"/>
          <w:sz w:val="28"/>
          <w:szCs w:val="28"/>
        </w:rPr>
        <w:t>документов, необходимых для предоставления муниципальной услуги</w:t>
      </w:r>
      <w:r w:rsidRPr="00C44F13">
        <w:rPr>
          <w:rFonts w:ascii="Times New Roman" w:eastAsia="Times New Roman" w:hAnsi="Times New Roman" w:cs="Times New Roman"/>
          <w:color w:val="111111"/>
          <w:sz w:val="28"/>
          <w:szCs w:val="28"/>
          <w:lang w:eastAsia="ru-RU"/>
        </w:rPr>
        <w:t>.</w:t>
      </w:r>
    </w:p>
    <w:p w:rsidR="00D5245F" w:rsidRPr="00D5245F" w:rsidRDefault="00D5245F" w:rsidP="006070C6">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2.5. Предоставление муниципальной услуги осуществляется в соответствии со следующими нормативно-правовыми актами:</w:t>
      </w:r>
    </w:p>
    <w:p w:rsidR="00C44F13" w:rsidRPr="00C44F13" w:rsidRDefault="00C44F13" w:rsidP="00C44F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F13">
        <w:rPr>
          <w:rFonts w:ascii="Times New Roman" w:hAnsi="Times New Roman" w:cs="Times New Roman"/>
          <w:sz w:val="28"/>
          <w:szCs w:val="28"/>
        </w:rPr>
        <w:t>Земельным кодексом Российской Федерации от 25.10.2001 г. N 136-ФЗ;</w:t>
      </w:r>
    </w:p>
    <w:p w:rsidR="00C44F13" w:rsidRPr="00C44F13" w:rsidRDefault="00C44F13" w:rsidP="00C44F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F13">
        <w:rPr>
          <w:rFonts w:ascii="Times New Roman" w:hAnsi="Times New Roman" w:cs="Times New Roman"/>
          <w:sz w:val="28"/>
          <w:szCs w:val="28"/>
        </w:rPr>
        <w:t>Градостроительным кодексом Российской Федерации от 29.12.2004 N 190-ФЗ;</w:t>
      </w:r>
    </w:p>
    <w:p w:rsidR="00C44F13" w:rsidRPr="00C44F13" w:rsidRDefault="00C44F13" w:rsidP="00C44F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F13">
        <w:rPr>
          <w:rFonts w:ascii="Times New Roman" w:hAnsi="Times New Roman" w:cs="Times New Roman"/>
          <w:sz w:val="28"/>
          <w:szCs w:val="28"/>
        </w:rPr>
        <w:t>Федеральным законом «О государственном кадастре недвижимости» от 24.07.2007 № 221-ФЗ;</w:t>
      </w:r>
    </w:p>
    <w:p w:rsidR="00C44F13" w:rsidRPr="00C44F13" w:rsidRDefault="00C44F13" w:rsidP="00C44F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F13">
        <w:rPr>
          <w:rFonts w:ascii="Times New Roman" w:hAnsi="Times New Roman" w:cs="Times New Roman"/>
          <w:sz w:val="28"/>
          <w:szCs w:val="28"/>
        </w:rPr>
        <w:t>Федеральным законом от 6 октября 2003 года №131-ФЗ «Об общих принципах</w:t>
      </w:r>
      <w:r>
        <w:rPr>
          <w:rFonts w:ascii="Times New Roman" w:hAnsi="Times New Roman" w:cs="Times New Roman"/>
          <w:sz w:val="28"/>
          <w:szCs w:val="28"/>
        </w:rPr>
        <w:t xml:space="preserve"> </w:t>
      </w:r>
      <w:r w:rsidRPr="00C44F13">
        <w:rPr>
          <w:rFonts w:ascii="Times New Roman" w:hAnsi="Times New Roman" w:cs="Times New Roman"/>
          <w:sz w:val="28"/>
          <w:szCs w:val="28"/>
        </w:rPr>
        <w:t>организации местного самоуправления в Российской Федерации»;</w:t>
      </w:r>
    </w:p>
    <w:p w:rsidR="00C44F13" w:rsidRPr="00C44F13" w:rsidRDefault="00C44F13" w:rsidP="00C44F13">
      <w:pPr>
        <w:autoSpaceDE w:val="0"/>
        <w:autoSpaceDN w:val="0"/>
        <w:adjustRightInd w:val="0"/>
        <w:spacing w:after="0" w:line="240" w:lineRule="auto"/>
        <w:jc w:val="both"/>
        <w:rPr>
          <w:rFonts w:ascii="Times New Roman" w:hAnsi="Times New Roman" w:cs="Times New Roman"/>
          <w:sz w:val="28"/>
          <w:szCs w:val="28"/>
        </w:rPr>
      </w:pPr>
      <w:r w:rsidRPr="00C44F13">
        <w:rPr>
          <w:rFonts w:ascii="Times New Roman" w:hAnsi="Times New Roman" w:cs="Times New Roman"/>
          <w:sz w:val="28"/>
          <w:szCs w:val="28"/>
        </w:rPr>
        <w:t>Федеральным законом от 02.05.2006 г. №59-ФЗ «О порядке рассмотрения обращений</w:t>
      </w:r>
      <w:r>
        <w:rPr>
          <w:rFonts w:ascii="Times New Roman" w:hAnsi="Times New Roman" w:cs="Times New Roman"/>
          <w:sz w:val="28"/>
          <w:szCs w:val="28"/>
        </w:rPr>
        <w:t xml:space="preserve"> </w:t>
      </w:r>
      <w:r w:rsidRPr="00C44F13">
        <w:rPr>
          <w:rFonts w:ascii="Times New Roman" w:hAnsi="Times New Roman" w:cs="Times New Roman"/>
          <w:sz w:val="28"/>
          <w:szCs w:val="28"/>
        </w:rPr>
        <w:t>граждан РФ»;</w:t>
      </w:r>
    </w:p>
    <w:p w:rsidR="00C44F13" w:rsidRPr="00C44F13" w:rsidRDefault="00C44F13" w:rsidP="00C44F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F13">
        <w:rPr>
          <w:rFonts w:ascii="Times New Roman" w:hAnsi="Times New Roman" w:cs="Times New Roman"/>
          <w:sz w:val="28"/>
          <w:szCs w:val="28"/>
        </w:rPr>
        <w:t>Федеральным законом от 27.07.2010 №210-ФЗ «Об организации предоставления</w:t>
      </w:r>
      <w:r>
        <w:rPr>
          <w:rFonts w:ascii="Times New Roman" w:hAnsi="Times New Roman" w:cs="Times New Roman"/>
          <w:sz w:val="28"/>
          <w:szCs w:val="28"/>
        </w:rPr>
        <w:t xml:space="preserve"> </w:t>
      </w:r>
      <w:r w:rsidRPr="00C44F13">
        <w:rPr>
          <w:rFonts w:ascii="Times New Roman" w:hAnsi="Times New Roman" w:cs="Times New Roman"/>
          <w:sz w:val="28"/>
          <w:szCs w:val="28"/>
        </w:rPr>
        <w:t>государственных и муниципальных услуг»;</w:t>
      </w:r>
    </w:p>
    <w:p w:rsidR="00C44F13" w:rsidRPr="00C44F13" w:rsidRDefault="00C44F13" w:rsidP="00C44F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F13">
        <w:rPr>
          <w:rFonts w:ascii="Times New Roman" w:hAnsi="Times New Roman" w:cs="Times New Roman"/>
          <w:sz w:val="28"/>
          <w:szCs w:val="28"/>
        </w:rPr>
        <w:t>Федеральным законом от 27 июля 2006 года №152-ФЗ «О персональных данных»;</w:t>
      </w:r>
    </w:p>
    <w:p w:rsidR="00C44F13" w:rsidRPr="00C44F13" w:rsidRDefault="00C44F13" w:rsidP="00C44F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Pr="00C44F13">
        <w:rPr>
          <w:rFonts w:ascii="Times New Roman" w:hAnsi="Times New Roman" w:cs="Times New Roman"/>
          <w:sz w:val="28"/>
          <w:szCs w:val="28"/>
        </w:rPr>
        <w:t>ными нормативными правовыми актами Российской Федерации,</w:t>
      </w:r>
      <w:r>
        <w:rPr>
          <w:rFonts w:ascii="Times New Roman" w:hAnsi="Times New Roman" w:cs="Times New Roman"/>
          <w:sz w:val="28"/>
          <w:szCs w:val="28"/>
        </w:rPr>
        <w:t xml:space="preserve"> Забайкальского края.</w:t>
      </w:r>
    </w:p>
    <w:p w:rsidR="00D80D2D" w:rsidRPr="00D80D2D" w:rsidRDefault="00D80D2D" w:rsidP="00D80D2D">
      <w:pPr>
        <w:autoSpaceDE w:val="0"/>
        <w:autoSpaceDN w:val="0"/>
        <w:adjustRightInd w:val="0"/>
        <w:spacing w:after="0" w:line="240" w:lineRule="auto"/>
        <w:jc w:val="both"/>
        <w:rPr>
          <w:rFonts w:ascii="Times New Roman" w:hAnsi="Times New Roman" w:cs="Times New Roman"/>
          <w:bCs/>
          <w:sz w:val="28"/>
          <w:szCs w:val="28"/>
        </w:rPr>
      </w:pPr>
      <w:r w:rsidRPr="00D80D2D">
        <w:rPr>
          <w:rFonts w:ascii="Times New Roman" w:hAnsi="Times New Roman" w:cs="Times New Roman"/>
          <w:sz w:val="28"/>
          <w:szCs w:val="28"/>
        </w:rPr>
        <w:t xml:space="preserve">2.6. </w:t>
      </w:r>
      <w:r w:rsidRPr="00D80D2D">
        <w:rPr>
          <w:rFonts w:ascii="Times New Roman" w:hAnsi="Times New Roman" w:cs="Times New Roman"/>
          <w:bCs/>
          <w:sz w:val="28"/>
          <w:szCs w:val="28"/>
        </w:rPr>
        <w:t>Исчерпывающий перечень документов, необходимых в соответствии с</w:t>
      </w:r>
    </w:p>
    <w:p w:rsidR="00D80D2D" w:rsidRDefault="00D80D2D" w:rsidP="00D80D2D">
      <w:pPr>
        <w:autoSpaceDE w:val="0"/>
        <w:autoSpaceDN w:val="0"/>
        <w:adjustRightInd w:val="0"/>
        <w:spacing w:after="0" w:line="240" w:lineRule="auto"/>
        <w:jc w:val="both"/>
        <w:rPr>
          <w:rFonts w:ascii="Times New Roman" w:hAnsi="Times New Roman" w:cs="Times New Roman"/>
          <w:bCs/>
          <w:sz w:val="28"/>
          <w:szCs w:val="28"/>
        </w:rPr>
      </w:pPr>
      <w:r w:rsidRPr="00D80D2D">
        <w:rPr>
          <w:rFonts w:ascii="Times New Roman" w:hAnsi="Times New Roman" w:cs="Times New Roman"/>
          <w:bCs/>
          <w:sz w:val="28"/>
          <w:szCs w:val="28"/>
        </w:rPr>
        <w:t>законодательными или иными нормативными правовыми актами для</w:t>
      </w:r>
      <w:r>
        <w:rPr>
          <w:rFonts w:ascii="Times New Roman" w:hAnsi="Times New Roman" w:cs="Times New Roman"/>
          <w:bCs/>
          <w:sz w:val="28"/>
          <w:szCs w:val="28"/>
        </w:rPr>
        <w:t xml:space="preserve"> </w:t>
      </w:r>
      <w:r w:rsidRPr="00D80D2D">
        <w:rPr>
          <w:rFonts w:ascii="Times New Roman" w:hAnsi="Times New Roman" w:cs="Times New Roman"/>
          <w:bCs/>
          <w:sz w:val="28"/>
          <w:szCs w:val="28"/>
        </w:rPr>
        <w:t>предоставления муниципальной услуги</w:t>
      </w:r>
    </w:p>
    <w:p w:rsidR="00C44F13" w:rsidRPr="00C44F13" w:rsidRDefault="00C44F13" w:rsidP="00D80D2D">
      <w:pPr>
        <w:autoSpaceDE w:val="0"/>
        <w:autoSpaceDN w:val="0"/>
        <w:adjustRightInd w:val="0"/>
        <w:spacing w:after="0" w:line="240" w:lineRule="auto"/>
        <w:jc w:val="both"/>
        <w:rPr>
          <w:rFonts w:ascii="Times New Roman" w:hAnsi="Times New Roman" w:cs="Times New Roman"/>
          <w:sz w:val="28"/>
          <w:szCs w:val="28"/>
        </w:rPr>
      </w:pPr>
      <w:r w:rsidRPr="00C44F13">
        <w:rPr>
          <w:rFonts w:ascii="Times New Roman" w:hAnsi="Times New Roman" w:cs="Times New Roman"/>
          <w:sz w:val="28"/>
          <w:szCs w:val="28"/>
        </w:rPr>
        <w:t>2.6.1 Для получения муниципальной услуги заявитель предоставляет следующие</w:t>
      </w:r>
      <w:r>
        <w:rPr>
          <w:rFonts w:ascii="Times New Roman" w:hAnsi="Times New Roman" w:cs="Times New Roman"/>
          <w:sz w:val="28"/>
          <w:szCs w:val="28"/>
        </w:rPr>
        <w:t xml:space="preserve"> </w:t>
      </w:r>
      <w:r w:rsidRPr="00C44F13">
        <w:rPr>
          <w:rFonts w:ascii="Times New Roman" w:hAnsi="Times New Roman" w:cs="Times New Roman"/>
          <w:sz w:val="28"/>
          <w:szCs w:val="28"/>
        </w:rPr>
        <w:t>документы:</w:t>
      </w:r>
    </w:p>
    <w:p w:rsidR="00C44F13" w:rsidRPr="00C44F13" w:rsidRDefault="00C44F13" w:rsidP="00C44F13">
      <w:pPr>
        <w:autoSpaceDE w:val="0"/>
        <w:autoSpaceDN w:val="0"/>
        <w:adjustRightInd w:val="0"/>
        <w:spacing w:after="0" w:line="240" w:lineRule="auto"/>
        <w:jc w:val="both"/>
        <w:rPr>
          <w:rFonts w:ascii="Times New Roman" w:hAnsi="Times New Roman" w:cs="Times New Roman"/>
          <w:sz w:val="28"/>
          <w:szCs w:val="28"/>
        </w:rPr>
      </w:pPr>
      <w:r w:rsidRPr="00C44F13">
        <w:rPr>
          <w:rFonts w:ascii="Times New Roman" w:hAnsi="Times New Roman" w:cs="Times New Roman"/>
          <w:sz w:val="28"/>
          <w:szCs w:val="28"/>
        </w:rPr>
        <w:t>1) заявление о предоставлении муниципальной услуги по форме согласно (приложению 1);</w:t>
      </w:r>
    </w:p>
    <w:p w:rsidR="00C44F13" w:rsidRPr="00C44F13" w:rsidRDefault="00C44F13" w:rsidP="00C44F13">
      <w:pPr>
        <w:autoSpaceDE w:val="0"/>
        <w:autoSpaceDN w:val="0"/>
        <w:adjustRightInd w:val="0"/>
        <w:spacing w:after="0" w:line="240" w:lineRule="auto"/>
        <w:jc w:val="both"/>
        <w:rPr>
          <w:rFonts w:ascii="Times New Roman" w:hAnsi="Times New Roman" w:cs="Times New Roman"/>
          <w:sz w:val="28"/>
          <w:szCs w:val="28"/>
        </w:rPr>
      </w:pPr>
      <w:r w:rsidRPr="00C44F13">
        <w:rPr>
          <w:rFonts w:ascii="Times New Roman" w:hAnsi="Times New Roman" w:cs="Times New Roman"/>
          <w:sz w:val="28"/>
          <w:szCs w:val="28"/>
        </w:rPr>
        <w:t>2) документ, удостоверяющий личность заявителя (представителя заявителя);</w:t>
      </w:r>
    </w:p>
    <w:p w:rsidR="00C44F13" w:rsidRPr="00C44F13" w:rsidRDefault="00C44F13" w:rsidP="00C44F13">
      <w:pPr>
        <w:autoSpaceDE w:val="0"/>
        <w:autoSpaceDN w:val="0"/>
        <w:adjustRightInd w:val="0"/>
        <w:spacing w:after="0" w:line="240" w:lineRule="auto"/>
        <w:jc w:val="both"/>
        <w:rPr>
          <w:rFonts w:ascii="Times New Roman" w:hAnsi="Times New Roman" w:cs="Times New Roman"/>
          <w:sz w:val="28"/>
          <w:szCs w:val="28"/>
        </w:rPr>
      </w:pPr>
      <w:r w:rsidRPr="00C44F13">
        <w:rPr>
          <w:rFonts w:ascii="Times New Roman" w:hAnsi="Times New Roman" w:cs="Times New Roman"/>
          <w:sz w:val="28"/>
          <w:szCs w:val="28"/>
        </w:rPr>
        <w:t>3)документ, подтверждающий полномочия представителя заявителя (официальное письмо,</w:t>
      </w:r>
      <w:r>
        <w:rPr>
          <w:rFonts w:ascii="Times New Roman" w:hAnsi="Times New Roman" w:cs="Times New Roman"/>
          <w:sz w:val="28"/>
          <w:szCs w:val="28"/>
        </w:rPr>
        <w:t xml:space="preserve"> </w:t>
      </w:r>
      <w:r w:rsidRPr="00C44F13">
        <w:rPr>
          <w:rFonts w:ascii="Times New Roman" w:hAnsi="Times New Roman" w:cs="Times New Roman"/>
          <w:sz w:val="28"/>
          <w:szCs w:val="28"/>
        </w:rPr>
        <w:t>служебное удостоверение, доверенность, приказ, распоряжение);</w:t>
      </w:r>
    </w:p>
    <w:p w:rsidR="00C44F13" w:rsidRPr="00C44F13" w:rsidRDefault="00C44F13" w:rsidP="00C44F13">
      <w:pPr>
        <w:autoSpaceDE w:val="0"/>
        <w:autoSpaceDN w:val="0"/>
        <w:adjustRightInd w:val="0"/>
        <w:spacing w:after="0" w:line="240" w:lineRule="auto"/>
        <w:jc w:val="both"/>
        <w:rPr>
          <w:rFonts w:ascii="Times New Roman" w:hAnsi="Times New Roman" w:cs="Times New Roman"/>
          <w:sz w:val="28"/>
          <w:szCs w:val="28"/>
        </w:rPr>
      </w:pPr>
      <w:r w:rsidRPr="00C44F13">
        <w:rPr>
          <w:rFonts w:ascii="Times New Roman" w:hAnsi="Times New Roman" w:cs="Times New Roman"/>
          <w:sz w:val="28"/>
          <w:szCs w:val="28"/>
        </w:rPr>
        <w:t>4) кадастровый паспорт земельного участка;</w:t>
      </w:r>
    </w:p>
    <w:p w:rsidR="00C44F13" w:rsidRPr="00C44F13" w:rsidRDefault="00C44F13" w:rsidP="00C44F13">
      <w:pPr>
        <w:autoSpaceDE w:val="0"/>
        <w:autoSpaceDN w:val="0"/>
        <w:adjustRightInd w:val="0"/>
        <w:spacing w:after="0" w:line="240" w:lineRule="auto"/>
        <w:jc w:val="both"/>
        <w:rPr>
          <w:rFonts w:ascii="Times New Roman" w:hAnsi="Times New Roman" w:cs="Times New Roman"/>
          <w:sz w:val="28"/>
          <w:szCs w:val="28"/>
        </w:rPr>
      </w:pPr>
      <w:r w:rsidRPr="00C44F13">
        <w:rPr>
          <w:rFonts w:ascii="Times New Roman" w:hAnsi="Times New Roman" w:cs="Times New Roman"/>
          <w:sz w:val="28"/>
          <w:szCs w:val="28"/>
        </w:rPr>
        <w:t>5) правоустанавливающий документ на земельный участок;</w:t>
      </w:r>
    </w:p>
    <w:p w:rsidR="00C44F13" w:rsidRPr="00C44F13" w:rsidRDefault="00C44F13" w:rsidP="00C44F13">
      <w:pPr>
        <w:autoSpaceDE w:val="0"/>
        <w:autoSpaceDN w:val="0"/>
        <w:adjustRightInd w:val="0"/>
        <w:spacing w:after="0" w:line="240" w:lineRule="auto"/>
        <w:jc w:val="both"/>
        <w:rPr>
          <w:rFonts w:ascii="Times New Roman" w:hAnsi="Times New Roman" w:cs="Times New Roman"/>
          <w:sz w:val="28"/>
          <w:szCs w:val="28"/>
        </w:rPr>
      </w:pPr>
      <w:r w:rsidRPr="00C44F13">
        <w:rPr>
          <w:rFonts w:ascii="Times New Roman" w:hAnsi="Times New Roman" w:cs="Times New Roman"/>
          <w:sz w:val="28"/>
          <w:szCs w:val="28"/>
        </w:rPr>
        <w:t xml:space="preserve">2.6.2. Администрация муниципального </w:t>
      </w:r>
      <w:r>
        <w:rPr>
          <w:rFonts w:ascii="Times New Roman" w:hAnsi="Times New Roman" w:cs="Times New Roman"/>
          <w:sz w:val="28"/>
          <w:szCs w:val="28"/>
        </w:rPr>
        <w:t>района «Могочинский район»</w:t>
      </w:r>
      <w:r w:rsidRPr="00C44F13">
        <w:rPr>
          <w:rFonts w:ascii="Times New Roman" w:hAnsi="Times New Roman" w:cs="Times New Roman"/>
          <w:sz w:val="28"/>
          <w:szCs w:val="28"/>
        </w:rPr>
        <w:t xml:space="preserve"> запрашивает документы,</w:t>
      </w:r>
      <w:r>
        <w:rPr>
          <w:rFonts w:ascii="Times New Roman" w:hAnsi="Times New Roman" w:cs="Times New Roman"/>
          <w:sz w:val="28"/>
          <w:szCs w:val="28"/>
        </w:rPr>
        <w:t xml:space="preserve"> </w:t>
      </w:r>
      <w:r w:rsidRPr="00C44F13">
        <w:rPr>
          <w:rFonts w:ascii="Times New Roman" w:hAnsi="Times New Roman" w:cs="Times New Roman"/>
          <w:sz w:val="28"/>
          <w:szCs w:val="28"/>
        </w:rPr>
        <w:t>указанные в пункте 2.6.1 в подпунктах 4 и 5 в органах государственной власти, органах местного</w:t>
      </w:r>
      <w:r>
        <w:rPr>
          <w:rFonts w:ascii="Times New Roman" w:hAnsi="Times New Roman" w:cs="Times New Roman"/>
          <w:sz w:val="28"/>
          <w:szCs w:val="28"/>
        </w:rPr>
        <w:t xml:space="preserve"> </w:t>
      </w:r>
      <w:r w:rsidRPr="00C44F13">
        <w:rPr>
          <w:rFonts w:ascii="Times New Roman" w:hAnsi="Times New Roman" w:cs="Times New Roman"/>
          <w:sz w:val="28"/>
          <w:szCs w:val="28"/>
        </w:rPr>
        <w:t>самоуправления и подведомственных государственным органам или органам местного</w:t>
      </w:r>
      <w:r>
        <w:rPr>
          <w:rFonts w:ascii="Times New Roman" w:hAnsi="Times New Roman" w:cs="Times New Roman"/>
          <w:sz w:val="28"/>
          <w:szCs w:val="28"/>
        </w:rPr>
        <w:t xml:space="preserve"> </w:t>
      </w:r>
      <w:r w:rsidRPr="00C44F13">
        <w:rPr>
          <w:rFonts w:ascii="Times New Roman" w:hAnsi="Times New Roman" w:cs="Times New Roman"/>
          <w:sz w:val="28"/>
          <w:szCs w:val="28"/>
        </w:rPr>
        <w:t>самоуправления организациях, в распоряжении которых находятся указанные документы (их</w:t>
      </w:r>
      <w:r>
        <w:rPr>
          <w:rFonts w:ascii="Times New Roman" w:hAnsi="Times New Roman" w:cs="Times New Roman"/>
          <w:sz w:val="28"/>
          <w:szCs w:val="28"/>
        </w:rPr>
        <w:t xml:space="preserve"> </w:t>
      </w:r>
      <w:r w:rsidRPr="00C44F13">
        <w:rPr>
          <w:rFonts w:ascii="Times New Roman" w:hAnsi="Times New Roman" w:cs="Times New Roman"/>
          <w:sz w:val="28"/>
          <w:szCs w:val="28"/>
        </w:rPr>
        <w:t>копии, сведения, содержащиеся в них).</w:t>
      </w:r>
    </w:p>
    <w:p w:rsidR="00C44F13" w:rsidRPr="0014703E" w:rsidRDefault="00C44F13" w:rsidP="0014703E">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2.6.3.Заявители (представители заявителя) при подаче заявления вправе</w:t>
      </w:r>
      <w:r>
        <w:rPr>
          <w:rFonts w:ascii="TimesNewRoman" w:hAnsi="TimesNewRoman" w:cs="TimesNewRoman"/>
          <w:sz w:val="24"/>
          <w:szCs w:val="24"/>
        </w:rPr>
        <w:t xml:space="preserve"> </w:t>
      </w:r>
      <w:r w:rsidRPr="0014703E">
        <w:rPr>
          <w:rFonts w:ascii="Times New Roman" w:hAnsi="Times New Roman" w:cs="Times New Roman"/>
          <w:sz w:val="28"/>
          <w:szCs w:val="28"/>
        </w:rPr>
        <w:t>приложить к нему</w:t>
      </w:r>
      <w:r w:rsidR="0014703E">
        <w:rPr>
          <w:rFonts w:ascii="Times New Roman" w:hAnsi="Times New Roman" w:cs="Times New Roman"/>
          <w:sz w:val="28"/>
          <w:szCs w:val="28"/>
        </w:rPr>
        <w:t xml:space="preserve"> </w:t>
      </w:r>
      <w:r w:rsidRPr="0014703E">
        <w:rPr>
          <w:rFonts w:ascii="Times New Roman" w:hAnsi="Times New Roman" w:cs="Times New Roman"/>
          <w:sz w:val="28"/>
          <w:szCs w:val="28"/>
        </w:rPr>
        <w:t>вышеуказанные документы, если такие документы не находятся в распоряжении органа</w:t>
      </w:r>
      <w:r w:rsidR="0014703E">
        <w:rPr>
          <w:rFonts w:ascii="Times New Roman" w:hAnsi="Times New Roman" w:cs="Times New Roman"/>
          <w:sz w:val="28"/>
          <w:szCs w:val="28"/>
        </w:rPr>
        <w:t xml:space="preserve"> </w:t>
      </w:r>
      <w:r w:rsidRPr="0014703E">
        <w:rPr>
          <w:rFonts w:ascii="Times New Roman" w:hAnsi="Times New Roman" w:cs="Times New Roman"/>
          <w:sz w:val="28"/>
          <w:szCs w:val="28"/>
        </w:rPr>
        <w:t>государственной власти, органа местного самоуправления либо подведомственных</w:t>
      </w:r>
      <w:r w:rsidR="0014703E">
        <w:rPr>
          <w:rFonts w:ascii="Times New Roman" w:hAnsi="Times New Roman" w:cs="Times New Roman"/>
          <w:sz w:val="28"/>
          <w:szCs w:val="28"/>
        </w:rPr>
        <w:t xml:space="preserve"> </w:t>
      </w:r>
      <w:r w:rsidRPr="0014703E">
        <w:rPr>
          <w:rFonts w:ascii="Times New Roman" w:hAnsi="Times New Roman" w:cs="Times New Roman"/>
          <w:sz w:val="28"/>
          <w:szCs w:val="28"/>
        </w:rPr>
        <w:t>государственным органам или органам местного самоуправления организаций.</w:t>
      </w:r>
    </w:p>
    <w:p w:rsidR="00C44F13" w:rsidRPr="0014703E" w:rsidRDefault="00C44F13" w:rsidP="0014703E">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2.6.4. В соответствии с Федеральным законодательством заявитель вправе по собственной</w:t>
      </w:r>
      <w:r w:rsidR="0014703E">
        <w:rPr>
          <w:rFonts w:ascii="Times New Roman" w:hAnsi="Times New Roman" w:cs="Times New Roman"/>
          <w:sz w:val="28"/>
          <w:szCs w:val="28"/>
        </w:rPr>
        <w:t xml:space="preserve"> </w:t>
      </w:r>
      <w:r w:rsidRPr="0014703E">
        <w:rPr>
          <w:rFonts w:ascii="Times New Roman" w:hAnsi="Times New Roman" w:cs="Times New Roman"/>
          <w:sz w:val="28"/>
          <w:szCs w:val="28"/>
        </w:rPr>
        <w:t>инициативе предостав</w:t>
      </w:r>
      <w:r w:rsidR="00D80D2D">
        <w:rPr>
          <w:rFonts w:ascii="Times New Roman" w:hAnsi="Times New Roman" w:cs="Times New Roman"/>
          <w:sz w:val="28"/>
          <w:szCs w:val="28"/>
        </w:rPr>
        <w:t>лять</w:t>
      </w:r>
      <w:r w:rsidRPr="0014703E">
        <w:rPr>
          <w:rFonts w:ascii="Times New Roman" w:hAnsi="Times New Roman" w:cs="Times New Roman"/>
          <w:sz w:val="28"/>
          <w:szCs w:val="28"/>
        </w:rPr>
        <w:t xml:space="preserve"> </w:t>
      </w:r>
      <w:r w:rsidR="00D80D2D">
        <w:rPr>
          <w:rFonts w:ascii="Times New Roman" w:hAnsi="Times New Roman" w:cs="Times New Roman"/>
          <w:sz w:val="28"/>
          <w:szCs w:val="28"/>
        </w:rPr>
        <w:t xml:space="preserve"> </w:t>
      </w:r>
      <w:r w:rsidRPr="0014703E">
        <w:rPr>
          <w:rFonts w:ascii="Times New Roman" w:hAnsi="Times New Roman" w:cs="Times New Roman"/>
          <w:sz w:val="28"/>
          <w:szCs w:val="28"/>
        </w:rPr>
        <w:t>все документы, необходимые для предоставления муниципальной</w:t>
      </w:r>
      <w:r w:rsidR="0014703E">
        <w:rPr>
          <w:rFonts w:ascii="Times New Roman" w:hAnsi="Times New Roman" w:cs="Times New Roman"/>
          <w:sz w:val="28"/>
          <w:szCs w:val="28"/>
        </w:rPr>
        <w:t xml:space="preserve"> </w:t>
      </w:r>
      <w:r w:rsidRPr="0014703E">
        <w:rPr>
          <w:rFonts w:ascii="Times New Roman" w:hAnsi="Times New Roman" w:cs="Times New Roman"/>
          <w:sz w:val="28"/>
          <w:szCs w:val="28"/>
        </w:rPr>
        <w:t>услуги. Если заявление и вышеуказанные документы представляются заявителем (представителем</w:t>
      </w:r>
      <w:r w:rsidR="0014703E">
        <w:rPr>
          <w:rFonts w:ascii="Times New Roman" w:hAnsi="Times New Roman" w:cs="Times New Roman"/>
          <w:sz w:val="28"/>
          <w:szCs w:val="28"/>
        </w:rPr>
        <w:t xml:space="preserve"> </w:t>
      </w:r>
      <w:r w:rsidRPr="0014703E">
        <w:rPr>
          <w:rFonts w:ascii="Times New Roman" w:hAnsi="Times New Roman" w:cs="Times New Roman"/>
          <w:sz w:val="28"/>
          <w:szCs w:val="28"/>
        </w:rPr>
        <w:t>заявителя) лично, ему выдается расписка в получении документов с указанием их перечня и даты</w:t>
      </w:r>
      <w:r w:rsidR="0014703E">
        <w:rPr>
          <w:rFonts w:ascii="Times New Roman" w:hAnsi="Times New Roman" w:cs="Times New Roman"/>
          <w:sz w:val="28"/>
          <w:szCs w:val="28"/>
        </w:rPr>
        <w:t xml:space="preserve"> </w:t>
      </w:r>
      <w:r w:rsidRPr="0014703E">
        <w:rPr>
          <w:rFonts w:ascii="Times New Roman" w:hAnsi="Times New Roman" w:cs="Times New Roman"/>
          <w:sz w:val="28"/>
          <w:szCs w:val="28"/>
        </w:rPr>
        <w:t>получения в день получения таких документов.</w:t>
      </w:r>
    </w:p>
    <w:p w:rsidR="0014703E" w:rsidRDefault="00C44F13" w:rsidP="0014703E">
      <w:pPr>
        <w:autoSpaceDE w:val="0"/>
        <w:autoSpaceDN w:val="0"/>
        <w:adjustRightInd w:val="0"/>
        <w:spacing w:after="0" w:line="240" w:lineRule="auto"/>
        <w:jc w:val="both"/>
        <w:rPr>
          <w:rFonts w:ascii="TimesNewRoman" w:hAnsi="TimesNewRoman" w:cs="TimesNewRoman"/>
          <w:sz w:val="24"/>
          <w:szCs w:val="24"/>
        </w:rPr>
      </w:pPr>
      <w:r w:rsidRPr="0014703E">
        <w:rPr>
          <w:rFonts w:ascii="Times New Roman" w:hAnsi="Times New Roman" w:cs="Times New Roman"/>
          <w:sz w:val="28"/>
          <w:szCs w:val="28"/>
        </w:rPr>
        <w:t>2.6.5.В случае, если заявление и вышеуказанные документы представлены в Администрацию</w:t>
      </w:r>
      <w:r w:rsidR="0014703E">
        <w:rPr>
          <w:rFonts w:ascii="Times New Roman" w:hAnsi="Times New Roman" w:cs="Times New Roman"/>
          <w:sz w:val="28"/>
          <w:szCs w:val="28"/>
        </w:rPr>
        <w:t xml:space="preserve"> </w:t>
      </w:r>
      <w:r w:rsidRPr="0014703E">
        <w:rPr>
          <w:rFonts w:ascii="Times New Roman" w:hAnsi="Times New Roman" w:cs="Times New Roman"/>
          <w:sz w:val="28"/>
          <w:szCs w:val="28"/>
        </w:rPr>
        <w:t xml:space="preserve">муниципального </w:t>
      </w:r>
      <w:r w:rsidR="0014703E">
        <w:rPr>
          <w:rFonts w:ascii="Times New Roman" w:hAnsi="Times New Roman" w:cs="Times New Roman"/>
          <w:sz w:val="28"/>
          <w:szCs w:val="28"/>
        </w:rPr>
        <w:t>района «Могочинский район»</w:t>
      </w:r>
      <w:r w:rsidRPr="0014703E">
        <w:rPr>
          <w:rFonts w:ascii="Times New Roman" w:hAnsi="Times New Roman" w:cs="Times New Roman"/>
          <w:sz w:val="28"/>
          <w:szCs w:val="28"/>
        </w:rPr>
        <w:t>посредством почтового отправления или представлены</w:t>
      </w:r>
      <w:r w:rsidR="0014703E">
        <w:rPr>
          <w:rFonts w:ascii="Times New Roman" w:hAnsi="Times New Roman" w:cs="Times New Roman"/>
          <w:sz w:val="28"/>
          <w:szCs w:val="28"/>
        </w:rPr>
        <w:t xml:space="preserve"> </w:t>
      </w:r>
      <w:r w:rsidRPr="0014703E">
        <w:rPr>
          <w:rFonts w:ascii="Times New Roman" w:hAnsi="Times New Roman" w:cs="Times New Roman"/>
          <w:sz w:val="28"/>
          <w:szCs w:val="28"/>
        </w:rPr>
        <w:t>заявителем (представителем заявителя) лично через многофункциональный центр, расписка в</w:t>
      </w:r>
      <w:r w:rsidR="0014703E">
        <w:rPr>
          <w:rFonts w:ascii="Times New Roman" w:hAnsi="Times New Roman" w:cs="Times New Roman"/>
          <w:sz w:val="28"/>
          <w:szCs w:val="28"/>
        </w:rPr>
        <w:t xml:space="preserve"> </w:t>
      </w:r>
      <w:r w:rsidRPr="0014703E">
        <w:rPr>
          <w:rFonts w:ascii="Times New Roman" w:hAnsi="Times New Roman" w:cs="Times New Roman"/>
          <w:sz w:val="28"/>
          <w:szCs w:val="28"/>
        </w:rPr>
        <w:t>получении таких заявления и документов направляется по указанному в заявлении почтовому</w:t>
      </w:r>
      <w:r w:rsidR="0014703E">
        <w:rPr>
          <w:rFonts w:ascii="Times New Roman" w:hAnsi="Times New Roman" w:cs="Times New Roman"/>
          <w:sz w:val="28"/>
          <w:szCs w:val="28"/>
        </w:rPr>
        <w:t xml:space="preserve"> </w:t>
      </w:r>
      <w:r w:rsidRPr="0014703E">
        <w:rPr>
          <w:rFonts w:ascii="Times New Roman" w:hAnsi="Times New Roman" w:cs="Times New Roman"/>
          <w:sz w:val="28"/>
          <w:szCs w:val="28"/>
        </w:rPr>
        <w:t>адресу в течение рабочего дня, следующего за днем получения документов</w:t>
      </w:r>
      <w:r>
        <w:rPr>
          <w:rFonts w:ascii="TimesNewRoman" w:hAnsi="TimesNewRoman" w:cs="TimesNewRoman"/>
          <w:sz w:val="24"/>
          <w:szCs w:val="24"/>
        </w:rPr>
        <w:t>.</w:t>
      </w:r>
    </w:p>
    <w:p w:rsidR="0014703E" w:rsidRPr="0014703E" w:rsidRDefault="0014703E" w:rsidP="0014703E">
      <w:pPr>
        <w:autoSpaceDE w:val="0"/>
        <w:autoSpaceDN w:val="0"/>
        <w:adjustRightInd w:val="0"/>
        <w:spacing w:after="0" w:line="240" w:lineRule="auto"/>
        <w:jc w:val="both"/>
        <w:rPr>
          <w:rFonts w:ascii="Times New Roman" w:hAnsi="Times New Roman" w:cs="Times New Roman"/>
          <w:bCs/>
          <w:sz w:val="28"/>
          <w:szCs w:val="28"/>
        </w:rPr>
      </w:pPr>
      <w:r w:rsidRPr="0014703E">
        <w:rPr>
          <w:rFonts w:ascii="Times New Roman" w:hAnsi="Times New Roman" w:cs="Times New Roman"/>
          <w:bCs/>
          <w:sz w:val="28"/>
          <w:szCs w:val="28"/>
        </w:rPr>
        <w:t>2.7. Исчерпывающий перечень оснований для отказа в приёме документов, необходимых для предоставления муниципальной услуги</w:t>
      </w:r>
      <w:r>
        <w:rPr>
          <w:rFonts w:ascii="Times New Roman" w:hAnsi="Times New Roman" w:cs="Times New Roman"/>
          <w:bCs/>
          <w:sz w:val="28"/>
          <w:szCs w:val="28"/>
        </w:rPr>
        <w:t>.</w:t>
      </w:r>
    </w:p>
    <w:p w:rsidR="0014703E" w:rsidRDefault="0014703E" w:rsidP="0014703E">
      <w:pPr>
        <w:autoSpaceDE w:val="0"/>
        <w:autoSpaceDN w:val="0"/>
        <w:adjustRightInd w:val="0"/>
        <w:spacing w:after="0" w:line="240" w:lineRule="auto"/>
        <w:ind w:firstLine="708"/>
        <w:rPr>
          <w:rFonts w:ascii="Times New Roman" w:hAnsi="Times New Roman" w:cs="Times New Roman"/>
          <w:sz w:val="28"/>
          <w:szCs w:val="28"/>
        </w:rPr>
      </w:pPr>
      <w:r w:rsidRPr="0014703E">
        <w:rPr>
          <w:rFonts w:ascii="Times New Roman" w:hAnsi="Times New Roman" w:cs="Times New Roman"/>
          <w:sz w:val="28"/>
          <w:szCs w:val="28"/>
        </w:rPr>
        <w:t>Основанием для отказа в приеме документов является непредставление или представление</w:t>
      </w:r>
      <w:r>
        <w:rPr>
          <w:rFonts w:ascii="Times New Roman" w:hAnsi="Times New Roman" w:cs="Times New Roman"/>
          <w:sz w:val="28"/>
          <w:szCs w:val="28"/>
        </w:rPr>
        <w:t xml:space="preserve"> </w:t>
      </w:r>
      <w:r w:rsidRPr="0014703E">
        <w:rPr>
          <w:rFonts w:ascii="Times New Roman" w:hAnsi="Times New Roman" w:cs="Times New Roman"/>
          <w:sz w:val="28"/>
          <w:szCs w:val="28"/>
        </w:rPr>
        <w:t>неполного пакета документов, указанных в п. 2.6.1</w:t>
      </w:r>
      <w:r>
        <w:rPr>
          <w:rFonts w:ascii="Times New Roman" w:hAnsi="Times New Roman" w:cs="Times New Roman"/>
          <w:sz w:val="28"/>
          <w:szCs w:val="28"/>
        </w:rPr>
        <w:t>.</w:t>
      </w:r>
    </w:p>
    <w:p w:rsidR="0014703E" w:rsidRPr="0014703E" w:rsidRDefault="0014703E" w:rsidP="0014703E">
      <w:pPr>
        <w:autoSpaceDE w:val="0"/>
        <w:autoSpaceDN w:val="0"/>
        <w:adjustRightInd w:val="0"/>
        <w:spacing w:after="0" w:line="240" w:lineRule="auto"/>
        <w:jc w:val="both"/>
        <w:rPr>
          <w:rFonts w:ascii="Times New Roman" w:hAnsi="Times New Roman" w:cs="Times New Roman"/>
          <w:bCs/>
          <w:sz w:val="28"/>
          <w:szCs w:val="28"/>
        </w:rPr>
      </w:pPr>
      <w:r w:rsidRPr="0014703E">
        <w:rPr>
          <w:rFonts w:ascii="Times New Roman" w:hAnsi="Times New Roman" w:cs="Times New Roman"/>
          <w:bCs/>
          <w:sz w:val="28"/>
          <w:szCs w:val="28"/>
        </w:rPr>
        <w:t>2.8. Исчерпывающий перечень оснований для приостановления и (или) отказа в предоставлении муниципальной услуги</w:t>
      </w:r>
      <w:r w:rsidR="00D80D2D">
        <w:rPr>
          <w:rFonts w:ascii="Times New Roman" w:hAnsi="Times New Roman" w:cs="Times New Roman"/>
          <w:bCs/>
          <w:sz w:val="28"/>
          <w:szCs w:val="28"/>
        </w:rPr>
        <w:t>.</w:t>
      </w:r>
    </w:p>
    <w:p w:rsidR="0014703E" w:rsidRPr="0014703E" w:rsidRDefault="0014703E" w:rsidP="0014703E">
      <w:pPr>
        <w:autoSpaceDE w:val="0"/>
        <w:autoSpaceDN w:val="0"/>
        <w:adjustRightInd w:val="0"/>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Основаниями для отказа в предоставлении муниципальной услуги являются:</w:t>
      </w:r>
    </w:p>
    <w:p w:rsidR="0014703E" w:rsidRPr="0014703E" w:rsidRDefault="0014703E" w:rsidP="0014703E">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а) земельный участок не носит статус земельного участка, находящегося в неразграниченной</w:t>
      </w:r>
      <w:r>
        <w:rPr>
          <w:rFonts w:ascii="Times New Roman" w:hAnsi="Times New Roman" w:cs="Times New Roman"/>
          <w:sz w:val="28"/>
          <w:szCs w:val="28"/>
        </w:rPr>
        <w:t xml:space="preserve"> </w:t>
      </w:r>
      <w:r w:rsidRPr="0014703E">
        <w:rPr>
          <w:rFonts w:ascii="Times New Roman" w:hAnsi="Times New Roman" w:cs="Times New Roman"/>
          <w:sz w:val="28"/>
          <w:szCs w:val="28"/>
        </w:rPr>
        <w:t>государственной собственности или муниципальной собственности;</w:t>
      </w:r>
    </w:p>
    <w:p w:rsidR="0014703E" w:rsidRPr="0014703E" w:rsidRDefault="0014703E" w:rsidP="0014703E">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б) наличие в документах, представленных заявителем, недостоверных сведений или не</w:t>
      </w:r>
      <w:r>
        <w:rPr>
          <w:rFonts w:ascii="Times New Roman" w:hAnsi="Times New Roman" w:cs="Times New Roman"/>
          <w:sz w:val="28"/>
          <w:szCs w:val="28"/>
        </w:rPr>
        <w:t xml:space="preserve"> </w:t>
      </w:r>
      <w:r w:rsidRPr="0014703E">
        <w:rPr>
          <w:rFonts w:ascii="Times New Roman" w:hAnsi="Times New Roman" w:cs="Times New Roman"/>
          <w:sz w:val="28"/>
          <w:szCs w:val="28"/>
        </w:rPr>
        <w:t>соответствие их требованиям законодательства;</w:t>
      </w:r>
    </w:p>
    <w:p w:rsidR="0014703E" w:rsidRPr="0014703E" w:rsidRDefault="0014703E" w:rsidP="0014703E">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в) отказ заявителя от предоставления муниципальной услуги</w:t>
      </w:r>
      <w:r>
        <w:rPr>
          <w:rFonts w:ascii="Times New Roman" w:hAnsi="Times New Roman" w:cs="Times New Roman"/>
          <w:sz w:val="28"/>
          <w:szCs w:val="28"/>
        </w:rPr>
        <w:t>.</w:t>
      </w:r>
    </w:p>
    <w:p w:rsidR="0014703E" w:rsidRPr="0014703E" w:rsidRDefault="0014703E" w:rsidP="0014703E">
      <w:pPr>
        <w:autoSpaceDE w:val="0"/>
        <w:autoSpaceDN w:val="0"/>
        <w:adjustRightInd w:val="0"/>
        <w:spacing w:after="0" w:line="240" w:lineRule="auto"/>
        <w:jc w:val="both"/>
        <w:rPr>
          <w:rFonts w:ascii="Times New Roman" w:hAnsi="Times New Roman" w:cs="Times New Roman"/>
          <w:bCs/>
          <w:sz w:val="28"/>
          <w:szCs w:val="28"/>
        </w:rPr>
      </w:pPr>
      <w:r w:rsidRPr="0014703E">
        <w:rPr>
          <w:rFonts w:ascii="Times New Roman" w:hAnsi="Times New Roman" w:cs="Times New Roman"/>
          <w:bCs/>
          <w:sz w:val="28"/>
          <w:szCs w:val="28"/>
        </w:rPr>
        <w:t>2.9. Сведения о стоимости предоставления муниципальной услуги</w:t>
      </w:r>
    </w:p>
    <w:p w:rsidR="0014703E" w:rsidRPr="0014703E" w:rsidRDefault="0014703E" w:rsidP="0014703E">
      <w:pPr>
        <w:autoSpaceDE w:val="0"/>
        <w:autoSpaceDN w:val="0"/>
        <w:adjustRightInd w:val="0"/>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Муниципальная услуга «Предоставление разрешения на условно разрешённый вид</w:t>
      </w:r>
      <w:r>
        <w:rPr>
          <w:rFonts w:ascii="Times New Roman" w:hAnsi="Times New Roman" w:cs="Times New Roman"/>
          <w:sz w:val="28"/>
          <w:szCs w:val="28"/>
        </w:rPr>
        <w:t xml:space="preserve"> </w:t>
      </w:r>
      <w:r w:rsidRPr="0014703E">
        <w:rPr>
          <w:rFonts w:ascii="Times New Roman" w:hAnsi="Times New Roman" w:cs="Times New Roman"/>
          <w:sz w:val="28"/>
          <w:szCs w:val="28"/>
        </w:rPr>
        <w:t>использования земельного участка» предоставляется бесплатно.</w:t>
      </w:r>
    </w:p>
    <w:p w:rsidR="0014703E" w:rsidRPr="0014703E" w:rsidRDefault="0014703E" w:rsidP="0014703E">
      <w:pPr>
        <w:autoSpaceDE w:val="0"/>
        <w:autoSpaceDN w:val="0"/>
        <w:adjustRightInd w:val="0"/>
        <w:spacing w:after="0" w:line="240" w:lineRule="auto"/>
        <w:jc w:val="both"/>
        <w:rPr>
          <w:rFonts w:ascii="Times New Roman" w:hAnsi="Times New Roman" w:cs="Times New Roman"/>
          <w:bCs/>
          <w:sz w:val="28"/>
          <w:szCs w:val="28"/>
        </w:rPr>
      </w:pPr>
      <w:r w:rsidRPr="0014703E">
        <w:rPr>
          <w:rFonts w:ascii="Times New Roman" w:hAnsi="Times New Roman" w:cs="Times New Roman"/>
          <w:bCs/>
          <w:sz w:val="28"/>
          <w:szCs w:val="28"/>
        </w:rPr>
        <w:t>2.10. Максимальный срок ожидания в очереди при подаче запроса о предоставлении</w:t>
      </w:r>
      <w:r>
        <w:rPr>
          <w:rFonts w:ascii="Times New Roman" w:hAnsi="Times New Roman" w:cs="Times New Roman"/>
          <w:bCs/>
          <w:sz w:val="28"/>
          <w:szCs w:val="28"/>
        </w:rPr>
        <w:t xml:space="preserve"> </w:t>
      </w:r>
      <w:r w:rsidRPr="0014703E">
        <w:rPr>
          <w:rFonts w:ascii="Times New Roman" w:hAnsi="Times New Roman" w:cs="Times New Roman"/>
          <w:bCs/>
          <w:sz w:val="28"/>
          <w:szCs w:val="28"/>
        </w:rPr>
        <w:t>муниципальной услуги и при получении результата предоставления муниципальной</w:t>
      </w:r>
      <w:r>
        <w:rPr>
          <w:rFonts w:ascii="Times New Roman" w:hAnsi="Times New Roman" w:cs="Times New Roman"/>
          <w:bCs/>
          <w:sz w:val="28"/>
          <w:szCs w:val="28"/>
        </w:rPr>
        <w:t xml:space="preserve"> </w:t>
      </w:r>
      <w:r w:rsidRPr="0014703E">
        <w:rPr>
          <w:rFonts w:ascii="Times New Roman" w:hAnsi="Times New Roman" w:cs="Times New Roman"/>
          <w:bCs/>
          <w:sz w:val="28"/>
          <w:szCs w:val="28"/>
        </w:rPr>
        <w:t>услуги</w:t>
      </w:r>
    </w:p>
    <w:p w:rsidR="0014703E" w:rsidRDefault="0014703E" w:rsidP="0014703E">
      <w:pPr>
        <w:autoSpaceDE w:val="0"/>
        <w:autoSpaceDN w:val="0"/>
        <w:adjustRightInd w:val="0"/>
        <w:spacing w:after="0" w:line="240" w:lineRule="auto"/>
        <w:ind w:firstLine="708"/>
        <w:jc w:val="both"/>
        <w:rPr>
          <w:rFonts w:ascii="TimesNewRoman" w:hAnsi="TimesNewRoman" w:cs="TimesNewRoman"/>
          <w:sz w:val="24"/>
          <w:szCs w:val="24"/>
        </w:rPr>
      </w:pPr>
      <w:r w:rsidRPr="0014703E">
        <w:rPr>
          <w:rFonts w:ascii="Times New Roman" w:hAnsi="Times New Roman" w:cs="Times New Roman"/>
          <w:sz w:val="28"/>
          <w:szCs w:val="28"/>
        </w:rPr>
        <w:t>Максимальный срок ожидания заявителя в очереди при подаче запроса о предоставлении</w:t>
      </w:r>
      <w:r>
        <w:rPr>
          <w:rFonts w:ascii="Times New Roman" w:hAnsi="Times New Roman" w:cs="Times New Roman"/>
          <w:sz w:val="28"/>
          <w:szCs w:val="28"/>
        </w:rPr>
        <w:t xml:space="preserve"> </w:t>
      </w:r>
      <w:r w:rsidRPr="0014703E">
        <w:rPr>
          <w:rFonts w:ascii="Times New Roman" w:hAnsi="Times New Roman" w:cs="Times New Roman"/>
          <w:sz w:val="28"/>
          <w:szCs w:val="28"/>
        </w:rPr>
        <w:t>муниципальной услуги и при получении результата предоставления муниципальной услуги</w:t>
      </w:r>
      <w:r>
        <w:rPr>
          <w:rFonts w:ascii="Times New Roman" w:hAnsi="Times New Roman" w:cs="Times New Roman"/>
          <w:sz w:val="28"/>
          <w:szCs w:val="28"/>
        </w:rPr>
        <w:t xml:space="preserve"> </w:t>
      </w:r>
      <w:r w:rsidRPr="0014703E">
        <w:rPr>
          <w:rFonts w:ascii="Times New Roman" w:hAnsi="Times New Roman" w:cs="Times New Roman"/>
          <w:sz w:val="28"/>
          <w:szCs w:val="28"/>
        </w:rPr>
        <w:t>составляет не более 15 минут</w:t>
      </w:r>
      <w:r>
        <w:rPr>
          <w:rFonts w:ascii="TimesNewRoman" w:hAnsi="TimesNewRoman" w:cs="TimesNewRoman"/>
          <w:sz w:val="24"/>
          <w:szCs w:val="24"/>
        </w:rPr>
        <w:t>.</w:t>
      </w:r>
    </w:p>
    <w:p w:rsidR="0014703E" w:rsidRPr="0014703E" w:rsidRDefault="0014703E" w:rsidP="0014703E">
      <w:pPr>
        <w:autoSpaceDE w:val="0"/>
        <w:autoSpaceDN w:val="0"/>
        <w:adjustRightInd w:val="0"/>
        <w:spacing w:after="0" w:line="240" w:lineRule="auto"/>
        <w:jc w:val="both"/>
        <w:rPr>
          <w:rFonts w:ascii="Times New Roman" w:hAnsi="Times New Roman" w:cs="Times New Roman"/>
          <w:bCs/>
          <w:color w:val="000000"/>
          <w:sz w:val="28"/>
          <w:szCs w:val="28"/>
        </w:rPr>
      </w:pPr>
      <w:r w:rsidRPr="0014703E">
        <w:rPr>
          <w:rFonts w:ascii="Times New Roman" w:hAnsi="Times New Roman" w:cs="Times New Roman"/>
          <w:bCs/>
          <w:color w:val="000000"/>
          <w:sz w:val="28"/>
          <w:szCs w:val="28"/>
        </w:rPr>
        <w:t>2.11.Срок регистрации запроса заявителя о предоставлении муниципальной услуги</w:t>
      </w:r>
    </w:p>
    <w:p w:rsidR="0014703E" w:rsidRPr="0014703E" w:rsidRDefault="0014703E" w:rsidP="0014703E">
      <w:pPr>
        <w:autoSpaceDE w:val="0"/>
        <w:autoSpaceDN w:val="0"/>
        <w:adjustRightInd w:val="0"/>
        <w:spacing w:after="0" w:line="240" w:lineRule="auto"/>
        <w:ind w:firstLine="708"/>
        <w:jc w:val="both"/>
        <w:rPr>
          <w:rFonts w:ascii="Times New Roman" w:hAnsi="Times New Roman" w:cs="Times New Roman"/>
          <w:color w:val="FF0000"/>
          <w:sz w:val="28"/>
          <w:szCs w:val="28"/>
        </w:rPr>
      </w:pPr>
      <w:r w:rsidRPr="0014703E">
        <w:rPr>
          <w:rFonts w:ascii="Times New Roman" w:hAnsi="Times New Roman" w:cs="Times New Roman"/>
          <w:color w:val="000000"/>
          <w:sz w:val="28"/>
          <w:szCs w:val="28"/>
        </w:rPr>
        <w:t>Срок регистрации запроса заявителя должностным лицом Администрации не должен</w:t>
      </w:r>
      <w:r>
        <w:rPr>
          <w:rFonts w:ascii="Times New Roman" w:hAnsi="Times New Roman" w:cs="Times New Roman"/>
          <w:color w:val="000000"/>
          <w:sz w:val="28"/>
          <w:szCs w:val="28"/>
        </w:rPr>
        <w:t xml:space="preserve"> </w:t>
      </w:r>
      <w:r w:rsidRPr="0014703E">
        <w:rPr>
          <w:rFonts w:ascii="Times New Roman" w:hAnsi="Times New Roman" w:cs="Times New Roman"/>
          <w:color w:val="000000"/>
          <w:sz w:val="28"/>
          <w:szCs w:val="28"/>
        </w:rPr>
        <w:t>превышать 15 минут</w:t>
      </w:r>
      <w:r w:rsidRPr="0014703E">
        <w:rPr>
          <w:rFonts w:ascii="Times New Roman" w:hAnsi="Times New Roman" w:cs="Times New Roman"/>
          <w:color w:val="FF0000"/>
          <w:sz w:val="28"/>
          <w:szCs w:val="28"/>
        </w:rPr>
        <w:t>.</w:t>
      </w:r>
    </w:p>
    <w:p w:rsidR="0014703E" w:rsidRDefault="0014703E" w:rsidP="0014703E">
      <w:pPr>
        <w:autoSpaceDE w:val="0"/>
        <w:autoSpaceDN w:val="0"/>
        <w:adjustRightInd w:val="0"/>
        <w:spacing w:after="0" w:line="240" w:lineRule="auto"/>
        <w:jc w:val="both"/>
        <w:rPr>
          <w:rFonts w:ascii="Times New Roman" w:hAnsi="Times New Roman" w:cs="Times New Roman"/>
          <w:bCs/>
          <w:color w:val="000000"/>
          <w:sz w:val="28"/>
          <w:szCs w:val="28"/>
        </w:rPr>
      </w:pPr>
      <w:r w:rsidRPr="00702849">
        <w:rPr>
          <w:rFonts w:ascii="Times New Roman" w:hAnsi="Times New Roman" w:cs="Times New Roman"/>
          <w:bCs/>
          <w:color w:val="000000"/>
          <w:sz w:val="28"/>
          <w:szCs w:val="28"/>
        </w:rPr>
        <w:t>2.12.Требования к помещениям, в которых предоставляются муниципальные услуги, к</w:t>
      </w:r>
      <w:r w:rsidR="00702849">
        <w:rPr>
          <w:rFonts w:ascii="Times New Roman" w:hAnsi="Times New Roman" w:cs="Times New Roman"/>
          <w:bCs/>
          <w:color w:val="000000"/>
          <w:sz w:val="28"/>
          <w:szCs w:val="28"/>
        </w:rPr>
        <w:t xml:space="preserve"> </w:t>
      </w:r>
      <w:r w:rsidRPr="00702849">
        <w:rPr>
          <w:rFonts w:ascii="Times New Roman" w:hAnsi="Times New Roman" w:cs="Times New Roman"/>
          <w:bCs/>
          <w:color w:val="000000"/>
          <w:sz w:val="28"/>
          <w:szCs w:val="28"/>
        </w:rPr>
        <w:t>залу ожидания, местам для заполнения запросов о предоставлении муниципальной услуги,</w:t>
      </w:r>
      <w:r w:rsidR="00702849">
        <w:rPr>
          <w:rFonts w:ascii="Times New Roman" w:hAnsi="Times New Roman" w:cs="Times New Roman"/>
          <w:bCs/>
          <w:color w:val="000000"/>
          <w:sz w:val="28"/>
          <w:szCs w:val="28"/>
        </w:rPr>
        <w:t xml:space="preserve"> </w:t>
      </w:r>
      <w:r w:rsidRPr="00702849">
        <w:rPr>
          <w:rFonts w:ascii="Times New Roman" w:hAnsi="Times New Roman" w:cs="Times New Roman"/>
          <w:bCs/>
          <w:color w:val="000000"/>
          <w:sz w:val="28"/>
          <w:szCs w:val="28"/>
        </w:rPr>
        <w:t>информационным стендам с образцами их заполнения и перечнем документов, необходимых</w:t>
      </w:r>
      <w:r w:rsidR="00702849">
        <w:rPr>
          <w:rFonts w:ascii="Times New Roman" w:hAnsi="Times New Roman" w:cs="Times New Roman"/>
          <w:bCs/>
          <w:color w:val="000000"/>
          <w:sz w:val="28"/>
          <w:szCs w:val="28"/>
        </w:rPr>
        <w:t xml:space="preserve"> </w:t>
      </w:r>
      <w:r w:rsidRPr="00702849">
        <w:rPr>
          <w:rFonts w:ascii="Times New Roman" w:hAnsi="Times New Roman" w:cs="Times New Roman"/>
          <w:bCs/>
          <w:color w:val="000000"/>
          <w:sz w:val="28"/>
          <w:szCs w:val="28"/>
        </w:rPr>
        <w:t>для предоставления каждой муниципальной услуги, в том числе к обеспечению доступности</w:t>
      </w:r>
      <w:r w:rsidR="00702849">
        <w:rPr>
          <w:rFonts w:ascii="Times New Roman" w:hAnsi="Times New Roman" w:cs="Times New Roman"/>
          <w:bCs/>
          <w:color w:val="000000"/>
          <w:sz w:val="28"/>
          <w:szCs w:val="28"/>
        </w:rPr>
        <w:t xml:space="preserve"> </w:t>
      </w:r>
      <w:r w:rsidRPr="00702849">
        <w:rPr>
          <w:rFonts w:ascii="Times New Roman" w:hAnsi="Times New Roman" w:cs="Times New Roman"/>
          <w:bCs/>
          <w:color w:val="000000"/>
          <w:sz w:val="28"/>
          <w:szCs w:val="28"/>
        </w:rPr>
        <w:t>для инвалидов указанных объектов в соответствии с законодательством Российской</w:t>
      </w:r>
      <w:r w:rsidR="00702849">
        <w:rPr>
          <w:rFonts w:ascii="Times New Roman" w:hAnsi="Times New Roman" w:cs="Times New Roman"/>
          <w:bCs/>
          <w:color w:val="000000"/>
          <w:sz w:val="28"/>
          <w:szCs w:val="28"/>
        </w:rPr>
        <w:t xml:space="preserve"> </w:t>
      </w:r>
      <w:r w:rsidRPr="00702849">
        <w:rPr>
          <w:rFonts w:ascii="Times New Roman" w:hAnsi="Times New Roman" w:cs="Times New Roman"/>
          <w:bCs/>
          <w:color w:val="000000"/>
          <w:sz w:val="28"/>
          <w:szCs w:val="28"/>
        </w:rPr>
        <w:t>Федерации о социальной защите инвалидов</w:t>
      </w:r>
      <w:r w:rsidR="00702849">
        <w:rPr>
          <w:rFonts w:ascii="Times New Roman" w:hAnsi="Times New Roman" w:cs="Times New Roman"/>
          <w:bCs/>
          <w:color w:val="000000"/>
          <w:sz w:val="28"/>
          <w:szCs w:val="28"/>
        </w:rPr>
        <w:t>.</w:t>
      </w:r>
    </w:p>
    <w:p w:rsidR="00702849" w:rsidRPr="00702849" w:rsidRDefault="00702849" w:rsidP="00702849">
      <w:pPr>
        <w:autoSpaceDE w:val="0"/>
        <w:autoSpaceDN w:val="0"/>
        <w:adjustRightInd w:val="0"/>
        <w:spacing w:after="0" w:line="240" w:lineRule="auto"/>
        <w:jc w:val="both"/>
        <w:rPr>
          <w:rFonts w:ascii="Times New Roman" w:hAnsi="Times New Roman" w:cs="Times New Roman"/>
          <w:sz w:val="28"/>
          <w:szCs w:val="28"/>
        </w:rPr>
      </w:pPr>
      <w:r w:rsidRPr="00702849">
        <w:rPr>
          <w:rFonts w:ascii="Times New Roman" w:hAnsi="Times New Roman" w:cs="Times New Roman"/>
          <w:sz w:val="28"/>
          <w:szCs w:val="28"/>
        </w:rPr>
        <w:t>2.12.1. Помещения и рабочие места для предоставления муниципальной услуги должны</w:t>
      </w:r>
      <w:r>
        <w:rPr>
          <w:rFonts w:ascii="Times New Roman" w:hAnsi="Times New Roman" w:cs="Times New Roman"/>
          <w:sz w:val="28"/>
          <w:szCs w:val="28"/>
        </w:rPr>
        <w:t xml:space="preserve"> </w:t>
      </w:r>
      <w:r w:rsidRPr="00702849">
        <w:rPr>
          <w:rFonts w:ascii="Times New Roman" w:hAnsi="Times New Roman" w:cs="Times New Roman"/>
          <w:sz w:val="28"/>
          <w:szCs w:val="28"/>
        </w:rPr>
        <w:t>соответствовать санитарно-эпидемиологическим правилам и нормативам «Гигиенические</w:t>
      </w:r>
      <w:r>
        <w:rPr>
          <w:rFonts w:ascii="Times New Roman" w:hAnsi="Times New Roman" w:cs="Times New Roman"/>
          <w:sz w:val="28"/>
          <w:szCs w:val="28"/>
        </w:rPr>
        <w:t xml:space="preserve"> </w:t>
      </w:r>
      <w:r w:rsidRPr="00702849">
        <w:rPr>
          <w:rFonts w:ascii="Times New Roman" w:hAnsi="Times New Roman" w:cs="Times New Roman"/>
          <w:sz w:val="28"/>
          <w:szCs w:val="28"/>
        </w:rPr>
        <w:t>требования к персональным электронно-вычислительным машинам и организации работы.</w:t>
      </w:r>
      <w:r>
        <w:rPr>
          <w:rFonts w:ascii="Times New Roman" w:hAnsi="Times New Roman" w:cs="Times New Roman"/>
          <w:sz w:val="28"/>
          <w:szCs w:val="28"/>
        </w:rPr>
        <w:t xml:space="preserve"> </w:t>
      </w:r>
      <w:r w:rsidRPr="00702849">
        <w:rPr>
          <w:rFonts w:ascii="Times New Roman" w:hAnsi="Times New Roman" w:cs="Times New Roman"/>
          <w:sz w:val="28"/>
          <w:szCs w:val="28"/>
        </w:rPr>
        <w:t>СанПиН 2.2.2/2.4.1340-03».</w:t>
      </w:r>
    </w:p>
    <w:p w:rsidR="00702849" w:rsidRPr="00702849" w:rsidRDefault="00702849" w:rsidP="00702849">
      <w:pPr>
        <w:autoSpaceDE w:val="0"/>
        <w:autoSpaceDN w:val="0"/>
        <w:adjustRightInd w:val="0"/>
        <w:spacing w:after="0" w:line="240" w:lineRule="auto"/>
        <w:jc w:val="both"/>
        <w:rPr>
          <w:rFonts w:ascii="Times New Roman" w:hAnsi="Times New Roman" w:cs="Times New Roman"/>
          <w:sz w:val="28"/>
          <w:szCs w:val="28"/>
        </w:rPr>
      </w:pPr>
      <w:r w:rsidRPr="00702849">
        <w:rPr>
          <w:rFonts w:ascii="Times New Roman" w:hAnsi="Times New Roman" w:cs="Times New Roman"/>
          <w:sz w:val="28"/>
          <w:szCs w:val="28"/>
        </w:rPr>
        <w:t>2.12.2. Помещения и рабочие места для предоставления муниципальной услуги должны быть</w:t>
      </w:r>
      <w:r>
        <w:rPr>
          <w:rFonts w:ascii="Times New Roman" w:hAnsi="Times New Roman" w:cs="Times New Roman"/>
          <w:sz w:val="28"/>
          <w:szCs w:val="28"/>
        </w:rPr>
        <w:t xml:space="preserve"> </w:t>
      </w:r>
      <w:r w:rsidRPr="00702849">
        <w:rPr>
          <w:rFonts w:ascii="Times New Roman" w:hAnsi="Times New Roman" w:cs="Times New Roman"/>
          <w:sz w:val="28"/>
          <w:szCs w:val="28"/>
        </w:rPr>
        <w:t>оборудованы противопожарной системой, средствами пожаротушения, системой оповещения о</w:t>
      </w:r>
      <w:r>
        <w:rPr>
          <w:rFonts w:ascii="Times New Roman" w:hAnsi="Times New Roman" w:cs="Times New Roman"/>
          <w:sz w:val="28"/>
          <w:szCs w:val="28"/>
        </w:rPr>
        <w:t xml:space="preserve"> </w:t>
      </w:r>
      <w:r w:rsidRPr="00702849">
        <w:rPr>
          <w:rFonts w:ascii="Times New Roman" w:hAnsi="Times New Roman" w:cs="Times New Roman"/>
          <w:sz w:val="28"/>
          <w:szCs w:val="28"/>
        </w:rPr>
        <w:t>возникновении чрезвычайных ситуаций.</w:t>
      </w:r>
    </w:p>
    <w:p w:rsidR="00702849" w:rsidRPr="00702849" w:rsidRDefault="00702849" w:rsidP="00702849">
      <w:pPr>
        <w:autoSpaceDE w:val="0"/>
        <w:autoSpaceDN w:val="0"/>
        <w:adjustRightInd w:val="0"/>
        <w:spacing w:after="0" w:line="240" w:lineRule="auto"/>
        <w:jc w:val="both"/>
        <w:rPr>
          <w:rFonts w:ascii="Times New Roman" w:hAnsi="Times New Roman" w:cs="Times New Roman"/>
          <w:sz w:val="28"/>
          <w:szCs w:val="28"/>
        </w:rPr>
      </w:pPr>
      <w:r w:rsidRPr="00702849">
        <w:rPr>
          <w:rFonts w:ascii="Times New Roman" w:hAnsi="Times New Roman" w:cs="Times New Roman"/>
          <w:sz w:val="28"/>
          <w:szCs w:val="28"/>
        </w:rPr>
        <w:t>2.12.3. В целях обеспечения общей доступности муниципальной услуги ее предоставление</w:t>
      </w:r>
      <w:r>
        <w:rPr>
          <w:rFonts w:ascii="Times New Roman" w:hAnsi="Times New Roman" w:cs="Times New Roman"/>
          <w:sz w:val="28"/>
          <w:szCs w:val="28"/>
        </w:rPr>
        <w:t xml:space="preserve"> </w:t>
      </w:r>
      <w:r w:rsidRPr="00702849">
        <w:rPr>
          <w:rFonts w:ascii="Times New Roman" w:hAnsi="Times New Roman" w:cs="Times New Roman"/>
          <w:sz w:val="28"/>
          <w:szCs w:val="28"/>
        </w:rPr>
        <w:t>инвалидам и маломобильным группам населения осуществляется через МФЦ, помещения</w:t>
      </w:r>
      <w:r>
        <w:rPr>
          <w:rFonts w:ascii="Times New Roman" w:hAnsi="Times New Roman" w:cs="Times New Roman"/>
          <w:sz w:val="28"/>
          <w:szCs w:val="28"/>
        </w:rPr>
        <w:t xml:space="preserve"> </w:t>
      </w:r>
      <w:r w:rsidRPr="00702849">
        <w:rPr>
          <w:rFonts w:ascii="Times New Roman" w:hAnsi="Times New Roman" w:cs="Times New Roman"/>
          <w:sz w:val="28"/>
          <w:szCs w:val="28"/>
        </w:rPr>
        <w:t>которого оборудуются в соответствии с законодательством Российской Федерации о социальной</w:t>
      </w:r>
      <w:r>
        <w:rPr>
          <w:rFonts w:ascii="Times New Roman" w:hAnsi="Times New Roman" w:cs="Times New Roman"/>
          <w:sz w:val="28"/>
          <w:szCs w:val="28"/>
        </w:rPr>
        <w:t xml:space="preserve"> </w:t>
      </w:r>
      <w:r w:rsidRPr="00702849">
        <w:rPr>
          <w:rFonts w:ascii="Times New Roman" w:hAnsi="Times New Roman" w:cs="Times New Roman"/>
          <w:sz w:val="28"/>
          <w:szCs w:val="28"/>
        </w:rPr>
        <w:t>защите инвалидов</w:t>
      </w:r>
      <w:r>
        <w:rPr>
          <w:rFonts w:ascii="TimesNewRoman" w:hAnsi="TimesNewRoman" w:cs="TimesNewRoman"/>
          <w:sz w:val="24"/>
          <w:szCs w:val="24"/>
        </w:rPr>
        <w:t>.</w:t>
      </w:r>
    </w:p>
    <w:p w:rsidR="00702849" w:rsidRPr="00702849" w:rsidRDefault="00702849" w:rsidP="00702849">
      <w:pPr>
        <w:autoSpaceDE w:val="0"/>
        <w:autoSpaceDN w:val="0"/>
        <w:adjustRightInd w:val="0"/>
        <w:spacing w:after="0" w:line="240" w:lineRule="auto"/>
        <w:jc w:val="both"/>
        <w:rPr>
          <w:rFonts w:ascii="Times New Roman" w:hAnsi="Times New Roman" w:cs="Times New Roman"/>
          <w:color w:val="000000"/>
          <w:sz w:val="28"/>
          <w:szCs w:val="28"/>
        </w:rPr>
      </w:pPr>
      <w:r w:rsidRPr="00702849">
        <w:rPr>
          <w:rFonts w:ascii="Times New Roman" w:hAnsi="Times New Roman" w:cs="Times New Roman"/>
          <w:color w:val="000000"/>
          <w:sz w:val="28"/>
          <w:szCs w:val="28"/>
        </w:rPr>
        <w:t>2.12.4. На территории, прилегающей к помещению, в котором осуществляется</w:t>
      </w:r>
      <w:r>
        <w:rPr>
          <w:rFonts w:ascii="Times New Roman" w:hAnsi="Times New Roman" w:cs="Times New Roman"/>
          <w:color w:val="000000"/>
          <w:sz w:val="28"/>
          <w:szCs w:val="28"/>
        </w:rPr>
        <w:t xml:space="preserve"> </w:t>
      </w:r>
      <w:r w:rsidRPr="00702849">
        <w:rPr>
          <w:rFonts w:ascii="Times New Roman" w:hAnsi="Times New Roman" w:cs="Times New Roman"/>
          <w:color w:val="000000"/>
          <w:sz w:val="28"/>
          <w:szCs w:val="28"/>
        </w:rPr>
        <w:t>предоставление муниципальной услуги, располагается бесплатная парковка для автомобильного</w:t>
      </w:r>
      <w:r>
        <w:rPr>
          <w:rFonts w:ascii="Times New Roman" w:hAnsi="Times New Roman" w:cs="Times New Roman"/>
          <w:color w:val="000000"/>
          <w:sz w:val="28"/>
          <w:szCs w:val="28"/>
        </w:rPr>
        <w:t xml:space="preserve"> </w:t>
      </w:r>
      <w:r w:rsidRPr="00702849">
        <w:rPr>
          <w:rFonts w:ascii="Times New Roman" w:hAnsi="Times New Roman" w:cs="Times New Roman"/>
          <w:color w:val="000000"/>
          <w:sz w:val="28"/>
          <w:szCs w:val="28"/>
        </w:rPr>
        <w:t>транспорта посетителей. Парковка МФЦ должна предусматривать, в том числе места для</w:t>
      </w:r>
      <w:r>
        <w:rPr>
          <w:rFonts w:ascii="Times New Roman" w:hAnsi="Times New Roman" w:cs="Times New Roman"/>
          <w:color w:val="000000"/>
          <w:sz w:val="28"/>
          <w:szCs w:val="28"/>
        </w:rPr>
        <w:t xml:space="preserve"> </w:t>
      </w:r>
      <w:r w:rsidRPr="00702849">
        <w:rPr>
          <w:rFonts w:ascii="Times New Roman" w:hAnsi="Times New Roman" w:cs="Times New Roman"/>
          <w:color w:val="000000"/>
          <w:sz w:val="28"/>
          <w:szCs w:val="28"/>
        </w:rPr>
        <w:t>транспортных средств инвалидов.</w:t>
      </w:r>
    </w:p>
    <w:p w:rsidR="00702849" w:rsidRPr="00702849" w:rsidRDefault="00702849" w:rsidP="00702849">
      <w:pPr>
        <w:autoSpaceDE w:val="0"/>
        <w:autoSpaceDN w:val="0"/>
        <w:adjustRightInd w:val="0"/>
        <w:spacing w:after="0" w:line="240" w:lineRule="auto"/>
        <w:jc w:val="both"/>
        <w:rPr>
          <w:rFonts w:ascii="Times New Roman" w:hAnsi="Times New Roman" w:cs="Times New Roman"/>
          <w:color w:val="000000"/>
          <w:sz w:val="28"/>
          <w:szCs w:val="28"/>
        </w:rPr>
      </w:pPr>
      <w:r w:rsidRPr="00702849">
        <w:rPr>
          <w:rFonts w:ascii="Times New Roman" w:hAnsi="Times New Roman" w:cs="Times New Roman"/>
          <w:color w:val="000000"/>
          <w:sz w:val="28"/>
          <w:szCs w:val="28"/>
        </w:rPr>
        <w:t>2.12.5. Вход в здание, в котором осуществляется прием заявителей и выход из него должны</w:t>
      </w:r>
      <w:r>
        <w:rPr>
          <w:rFonts w:ascii="Times New Roman" w:hAnsi="Times New Roman" w:cs="Times New Roman"/>
          <w:color w:val="000000"/>
          <w:sz w:val="28"/>
          <w:szCs w:val="28"/>
        </w:rPr>
        <w:t xml:space="preserve"> </w:t>
      </w:r>
      <w:r w:rsidRPr="00702849">
        <w:rPr>
          <w:rFonts w:ascii="Times New Roman" w:hAnsi="Times New Roman" w:cs="Times New Roman"/>
          <w:color w:val="000000"/>
          <w:sz w:val="28"/>
          <w:szCs w:val="28"/>
        </w:rPr>
        <w:t>быть оборудованы информационной табличкой (вывеской), пандусом и расширенным проходом,</w:t>
      </w:r>
      <w:r>
        <w:rPr>
          <w:rFonts w:ascii="Times New Roman" w:hAnsi="Times New Roman" w:cs="Times New Roman"/>
          <w:color w:val="000000"/>
          <w:sz w:val="28"/>
          <w:szCs w:val="28"/>
        </w:rPr>
        <w:t xml:space="preserve"> </w:t>
      </w:r>
      <w:r w:rsidRPr="00702849">
        <w:rPr>
          <w:rFonts w:ascii="Times New Roman" w:hAnsi="Times New Roman" w:cs="Times New Roman"/>
          <w:color w:val="000000"/>
          <w:sz w:val="28"/>
          <w:szCs w:val="28"/>
        </w:rPr>
        <w:t>позволяющими обеспечить беспрепятственный доступ гражданам, в том числе инвалидам,</w:t>
      </w:r>
      <w:r>
        <w:rPr>
          <w:rFonts w:ascii="Times New Roman" w:hAnsi="Times New Roman" w:cs="Times New Roman"/>
          <w:color w:val="000000"/>
          <w:sz w:val="28"/>
          <w:szCs w:val="28"/>
        </w:rPr>
        <w:t xml:space="preserve"> </w:t>
      </w:r>
      <w:r w:rsidRPr="00702849">
        <w:rPr>
          <w:rFonts w:ascii="Times New Roman" w:hAnsi="Times New Roman" w:cs="Times New Roman"/>
          <w:color w:val="000000"/>
          <w:sz w:val="28"/>
          <w:szCs w:val="28"/>
        </w:rPr>
        <w:t>использующим кресла-коляски.</w:t>
      </w:r>
    </w:p>
    <w:p w:rsidR="00702849" w:rsidRPr="00702849" w:rsidRDefault="00702849" w:rsidP="00702849">
      <w:pPr>
        <w:autoSpaceDE w:val="0"/>
        <w:autoSpaceDN w:val="0"/>
        <w:adjustRightInd w:val="0"/>
        <w:spacing w:after="0" w:line="240" w:lineRule="auto"/>
        <w:jc w:val="both"/>
        <w:rPr>
          <w:rFonts w:ascii="Times New Roman" w:hAnsi="Times New Roman" w:cs="Times New Roman"/>
          <w:color w:val="000000"/>
          <w:sz w:val="28"/>
          <w:szCs w:val="28"/>
        </w:rPr>
      </w:pPr>
      <w:r w:rsidRPr="00702849">
        <w:rPr>
          <w:rFonts w:ascii="Times New Roman" w:hAnsi="Times New Roman" w:cs="Times New Roman"/>
          <w:color w:val="000000"/>
          <w:sz w:val="28"/>
          <w:szCs w:val="28"/>
        </w:rPr>
        <w:t>2.12.6. Приём граждан должен осуществляться в специально выделенных для этих целей</w:t>
      </w:r>
      <w:r>
        <w:rPr>
          <w:rFonts w:ascii="Times New Roman" w:hAnsi="Times New Roman" w:cs="Times New Roman"/>
          <w:color w:val="000000"/>
          <w:sz w:val="28"/>
          <w:szCs w:val="28"/>
        </w:rPr>
        <w:t xml:space="preserve"> </w:t>
      </w:r>
      <w:r w:rsidRPr="00702849">
        <w:rPr>
          <w:rFonts w:ascii="Times New Roman" w:hAnsi="Times New Roman" w:cs="Times New Roman"/>
          <w:color w:val="000000"/>
          <w:sz w:val="28"/>
          <w:szCs w:val="28"/>
        </w:rPr>
        <w:t>помещениях, которые включают: места для ожидания, места для заполнения запросов (заявлений)</w:t>
      </w:r>
      <w:r>
        <w:rPr>
          <w:rFonts w:ascii="Times New Roman" w:hAnsi="Times New Roman" w:cs="Times New Roman"/>
          <w:color w:val="000000"/>
          <w:sz w:val="28"/>
          <w:szCs w:val="28"/>
        </w:rPr>
        <w:t xml:space="preserve"> </w:t>
      </w:r>
      <w:r w:rsidRPr="00702849">
        <w:rPr>
          <w:rFonts w:ascii="Times New Roman" w:hAnsi="Times New Roman" w:cs="Times New Roman"/>
          <w:color w:val="000000"/>
          <w:sz w:val="28"/>
          <w:szCs w:val="28"/>
        </w:rPr>
        <w:t>о предоставлении муниципальной услуги, места приёма граждан.</w:t>
      </w:r>
    </w:p>
    <w:p w:rsidR="00702849" w:rsidRDefault="00702849" w:rsidP="00702849">
      <w:pPr>
        <w:autoSpaceDE w:val="0"/>
        <w:autoSpaceDN w:val="0"/>
        <w:adjustRightInd w:val="0"/>
        <w:spacing w:after="0" w:line="240" w:lineRule="auto"/>
        <w:jc w:val="both"/>
        <w:rPr>
          <w:rFonts w:ascii="Times New Roman" w:hAnsi="Times New Roman" w:cs="Times New Roman"/>
          <w:color w:val="000000"/>
          <w:sz w:val="28"/>
          <w:szCs w:val="28"/>
        </w:rPr>
      </w:pPr>
      <w:r w:rsidRPr="00702849">
        <w:rPr>
          <w:rFonts w:ascii="Times New Roman" w:hAnsi="Times New Roman" w:cs="Times New Roman"/>
          <w:color w:val="000000"/>
          <w:sz w:val="28"/>
          <w:szCs w:val="28"/>
        </w:rPr>
        <w:t>2.12.7. Места для ожидания должны соответствовать комфортным условиям для граждан, и</w:t>
      </w:r>
      <w:r>
        <w:rPr>
          <w:rFonts w:ascii="Times New Roman" w:hAnsi="Times New Roman" w:cs="Times New Roman"/>
          <w:color w:val="000000"/>
          <w:sz w:val="28"/>
          <w:szCs w:val="28"/>
        </w:rPr>
        <w:t xml:space="preserve"> </w:t>
      </w:r>
      <w:r w:rsidRPr="00702849">
        <w:rPr>
          <w:rFonts w:ascii="Times New Roman" w:hAnsi="Times New Roman" w:cs="Times New Roman"/>
          <w:color w:val="000000"/>
          <w:sz w:val="28"/>
          <w:szCs w:val="28"/>
        </w:rPr>
        <w:t>оптимальным условиям работы должностных лиц, осуществляющих прием запросов на</w:t>
      </w:r>
      <w:r>
        <w:rPr>
          <w:rFonts w:ascii="Times New Roman" w:hAnsi="Times New Roman" w:cs="Times New Roman"/>
          <w:color w:val="000000"/>
          <w:sz w:val="28"/>
          <w:szCs w:val="28"/>
        </w:rPr>
        <w:t xml:space="preserve"> </w:t>
      </w:r>
      <w:r w:rsidRPr="00702849">
        <w:rPr>
          <w:rFonts w:ascii="Times New Roman" w:hAnsi="Times New Roman" w:cs="Times New Roman"/>
          <w:color w:val="000000"/>
          <w:sz w:val="28"/>
          <w:szCs w:val="28"/>
        </w:rPr>
        <w:t xml:space="preserve">предоставление муниципальной услуги. </w:t>
      </w:r>
    </w:p>
    <w:p w:rsidR="00702849" w:rsidRPr="00702849" w:rsidRDefault="00702849" w:rsidP="0070284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02849">
        <w:rPr>
          <w:rFonts w:ascii="Times New Roman" w:hAnsi="Times New Roman" w:cs="Times New Roman"/>
          <w:color w:val="000000"/>
          <w:sz w:val="28"/>
          <w:szCs w:val="28"/>
        </w:rPr>
        <w:t>Помещения МФЦ должны быть оборудованы, в том числе</w:t>
      </w:r>
      <w:r>
        <w:rPr>
          <w:rFonts w:ascii="Times New Roman" w:hAnsi="Times New Roman" w:cs="Times New Roman"/>
          <w:color w:val="000000"/>
          <w:sz w:val="28"/>
          <w:szCs w:val="28"/>
        </w:rPr>
        <w:t xml:space="preserve"> </w:t>
      </w:r>
      <w:r w:rsidRPr="00702849">
        <w:rPr>
          <w:rFonts w:ascii="Times New Roman" w:hAnsi="Times New Roman" w:cs="Times New Roman"/>
          <w:color w:val="000000"/>
          <w:sz w:val="28"/>
          <w:szCs w:val="28"/>
        </w:rPr>
        <w:t>для инвалидов, использующих кресла-коляски.</w:t>
      </w:r>
    </w:p>
    <w:p w:rsidR="00702849" w:rsidRPr="00702849" w:rsidRDefault="00702849" w:rsidP="00702849">
      <w:pPr>
        <w:autoSpaceDE w:val="0"/>
        <w:autoSpaceDN w:val="0"/>
        <w:adjustRightInd w:val="0"/>
        <w:spacing w:after="0" w:line="240" w:lineRule="auto"/>
        <w:ind w:firstLine="708"/>
        <w:jc w:val="both"/>
        <w:rPr>
          <w:rFonts w:ascii="Times New Roman" w:hAnsi="Times New Roman" w:cs="Times New Roman"/>
          <w:color w:val="FF0000"/>
          <w:sz w:val="28"/>
          <w:szCs w:val="28"/>
        </w:rPr>
      </w:pPr>
      <w:r w:rsidRPr="00702849">
        <w:rPr>
          <w:rFonts w:ascii="Times New Roman" w:hAnsi="Times New Roman" w:cs="Times New Roman"/>
          <w:color w:val="000000"/>
          <w:sz w:val="28"/>
          <w:szCs w:val="28"/>
        </w:rPr>
        <w:t>Места для ожидания должны быть обеспечены стульями. Количество мест ожидания</w:t>
      </w:r>
      <w:r>
        <w:rPr>
          <w:rFonts w:ascii="Times New Roman" w:hAnsi="Times New Roman" w:cs="Times New Roman"/>
          <w:color w:val="000000"/>
          <w:sz w:val="28"/>
          <w:szCs w:val="28"/>
        </w:rPr>
        <w:t xml:space="preserve"> </w:t>
      </w:r>
      <w:r w:rsidRPr="00702849">
        <w:rPr>
          <w:rFonts w:ascii="Times New Roman" w:hAnsi="Times New Roman" w:cs="Times New Roman"/>
          <w:color w:val="000000"/>
          <w:sz w:val="28"/>
          <w:szCs w:val="28"/>
        </w:rPr>
        <w:t>определяется исходя из фактической нагрузки и возможностей для их размещения в здании, но не</w:t>
      </w:r>
      <w:r>
        <w:rPr>
          <w:rFonts w:ascii="Times New Roman" w:hAnsi="Times New Roman" w:cs="Times New Roman"/>
          <w:color w:val="000000"/>
          <w:sz w:val="28"/>
          <w:szCs w:val="28"/>
        </w:rPr>
        <w:t xml:space="preserve"> </w:t>
      </w:r>
      <w:r w:rsidRPr="00702849">
        <w:rPr>
          <w:rFonts w:ascii="Times New Roman" w:hAnsi="Times New Roman" w:cs="Times New Roman"/>
          <w:color w:val="000000"/>
          <w:sz w:val="28"/>
          <w:szCs w:val="28"/>
        </w:rPr>
        <w:t>может составлять менее пяти мест</w:t>
      </w:r>
      <w:r w:rsidRPr="00702849">
        <w:rPr>
          <w:rFonts w:ascii="Times New Roman" w:hAnsi="Times New Roman" w:cs="Times New Roman"/>
          <w:color w:val="FF0000"/>
          <w:sz w:val="28"/>
          <w:szCs w:val="28"/>
        </w:rPr>
        <w:t>.</w:t>
      </w:r>
    </w:p>
    <w:p w:rsidR="00702849" w:rsidRDefault="00702849" w:rsidP="00702849">
      <w:pPr>
        <w:autoSpaceDE w:val="0"/>
        <w:autoSpaceDN w:val="0"/>
        <w:adjustRightInd w:val="0"/>
        <w:spacing w:after="0" w:line="240" w:lineRule="auto"/>
        <w:ind w:firstLine="708"/>
        <w:jc w:val="both"/>
        <w:rPr>
          <w:rFonts w:ascii="Times New Roman" w:hAnsi="Times New Roman" w:cs="Times New Roman"/>
          <w:color w:val="FF0000"/>
          <w:sz w:val="28"/>
          <w:szCs w:val="28"/>
        </w:rPr>
      </w:pPr>
      <w:r w:rsidRPr="00702849">
        <w:rPr>
          <w:rFonts w:ascii="Times New Roman" w:hAnsi="Times New Roman" w:cs="Times New Roman"/>
          <w:color w:val="000000"/>
          <w:sz w:val="28"/>
          <w:szCs w:val="28"/>
        </w:rPr>
        <w:t>В местах для ожидания на видном месте должны быть расположены схемы размещения</w:t>
      </w:r>
      <w:r>
        <w:rPr>
          <w:rFonts w:ascii="Times New Roman" w:hAnsi="Times New Roman" w:cs="Times New Roman"/>
          <w:color w:val="000000"/>
          <w:sz w:val="28"/>
          <w:szCs w:val="28"/>
        </w:rPr>
        <w:t xml:space="preserve"> </w:t>
      </w:r>
      <w:r w:rsidRPr="00702849">
        <w:rPr>
          <w:rFonts w:ascii="Times New Roman" w:hAnsi="Times New Roman" w:cs="Times New Roman"/>
          <w:color w:val="000000"/>
          <w:sz w:val="28"/>
          <w:szCs w:val="28"/>
        </w:rPr>
        <w:t>средств пожаротушения и путей эвакуации посетителей и должностных лиц, осуществляющих</w:t>
      </w:r>
      <w:r>
        <w:rPr>
          <w:rFonts w:ascii="Times New Roman" w:hAnsi="Times New Roman" w:cs="Times New Roman"/>
          <w:color w:val="000000"/>
          <w:sz w:val="28"/>
          <w:szCs w:val="28"/>
        </w:rPr>
        <w:t xml:space="preserve"> </w:t>
      </w:r>
      <w:r w:rsidRPr="00702849">
        <w:rPr>
          <w:rFonts w:ascii="Times New Roman" w:hAnsi="Times New Roman" w:cs="Times New Roman"/>
          <w:color w:val="000000"/>
          <w:sz w:val="28"/>
          <w:szCs w:val="28"/>
        </w:rPr>
        <w:t>прием запросов на предоставление муниципальной услуги</w:t>
      </w:r>
      <w:r w:rsidRPr="00702849">
        <w:rPr>
          <w:rFonts w:ascii="Times New Roman" w:hAnsi="Times New Roman" w:cs="Times New Roman"/>
          <w:color w:val="FF0000"/>
          <w:sz w:val="28"/>
          <w:szCs w:val="28"/>
        </w:rPr>
        <w:t>.</w:t>
      </w:r>
    </w:p>
    <w:p w:rsidR="00702849" w:rsidRPr="00702849" w:rsidRDefault="00702849" w:rsidP="00702849">
      <w:pPr>
        <w:autoSpaceDE w:val="0"/>
        <w:autoSpaceDN w:val="0"/>
        <w:adjustRightInd w:val="0"/>
        <w:spacing w:after="0" w:line="240" w:lineRule="auto"/>
        <w:jc w:val="both"/>
        <w:rPr>
          <w:rFonts w:ascii="Times New Roman" w:hAnsi="Times New Roman" w:cs="Times New Roman"/>
          <w:sz w:val="28"/>
          <w:szCs w:val="28"/>
        </w:rPr>
      </w:pPr>
      <w:r w:rsidRPr="00702849">
        <w:rPr>
          <w:rFonts w:ascii="Times New Roman" w:hAnsi="Times New Roman" w:cs="Times New Roman"/>
          <w:sz w:val="28"/>
          <w:szCs w:val="28"/>
        </w:rPr>
        <w:t>2.12.8. Места для заполнения запросов о предоставлении муниципальной услуги,</w:t>
      </w:r>
      <w:r>
        <w:rPr>
          <w:rFonts w:ascii="Times New Roman" w:hAnsi="Times New Roman" w:cs="Times New Roman"/>
          <w:sz w:val="28"/>
          <w:szCs w:val="28"/>
        </w:rPr>
        <w:t xml:space="preserve"> </w:t>
      </w:r>
      <w:r w:rsidRPr="00702849">
        <w:rPr>
          <w:rFonts w:ascii="Times New Roman" w:hAnsi="Times New Roman" w:cs="Times New Roman"/>
          <w:sz w:val="28"/>
          <w:szCs w:val="28"/>
        </w:rPr>
        <w:t>предназначенные для ознакомления граждан с информационными материалами, должны быть</w:t>
      </w:r>
      <w:r>
        <w:rPr>
          <w:rFonts w:ascii="Times New Roman" w:hAnsi="Times New Roman" w:cs="Times New Roman"/>
          <w:sz w:val="28"/>
          <w:szCs w:val="28"/>
        </w:rPr>
        <w:t xml:space="preserve"> </w:t>
      </w:r>
      <w:r w:rsidRPr="00702849">
        <w:rPr>
          <w:rFonts w:ascii="Times New Roman" w:hAnsi="Times New Roman" w:cs="Times New Roman"/>
          <w:sz w:val="28"/>
          <w:szCs w:val="28"/>
        </w:rPr>
        <w:t>оборудованы:</w:t>
      </w:r>
    </w:p>
    <w:p w:rsidR="00702849" w:rsidRPr="00702849" w:rsidRDefault="00702849" w:rsidP="00702849">
      <w:pPr>
        <w:autoSpaceDE w:val="0"/>
        <w:autoSpaceDN w:val="0"/>
        <w:adjustRightInd w:val="0"/>
        <w:spacing w:after="0" w:line="240" w:lineRule="auto"/>
        <w:jc w:val="both"/>
        <w:rPr>
          <w:rFonts w:ascii="Times New Roman" w:hAnsi="Times New Roman" w:cs="Times New Roman"/>
          <w:sz w:val="28"/>
          <w:szCs w:val="28"/>
        </w:rPr>
      </w:pPr>
      <w:r w:rsidRPr="00702849">
        <w:rPr>
          <w:rFonts w:ascii="Times New Roman" w:hAnsi="Times New Roman" w:cs="Times New Roman"/>
          <w:sz w:val="28"/>
          <w:szCs w:val="28"/>
        </w:rPr>
        <w:t>- визуальной, текстовой информацией, размещаемой на информационных стендах,</w:t>
      </w:r>
      <w:r>
        <w:rPr>
          <w:rFonts w:ascii="Times New Roman" w:hAnsi="Times New Roman" w:cs="Times New Roman"/>
          <w:sz w:val="28"/>
          <w:szCs w:val="28"/>
        </w:rPr>
        <w:t xml:space="preserve"> </w:t>
      </w:r>
      <w:r w:rsidRPr="00702849">
        <w:rPr>
          <w:rFonts w:ascii="Times New Roman" w:hAnsi="Times New Roman" w:cs="Times New Roman"/>
          <w:sz w:val="28"/>
          <w:szCs w:val="28"/>
        </w:rPr>
        <w:t>обновляе</w:t>
      </w:r>
      <w:r>
        <w:rPr>
          <w:rFonts w:ascii="Times New Roman" w:hAnsi="Times New Roman" w:cs="Times New Roman"/>
          <w:sz w:val="28"/>
          <w:szCs w:val="28"/>
        </w:rPr>
        <w:t>м</w:t>
      </w:r>
      <w:r w:rsidRPr="00702849">
        <w:rPr>
          <w:rFonts w:ascii="Times New Roman" w:hAnsi="Times New Roman" w:cs="Times New Roman"/>
          <w:sz w:val="28"/>
          <w:szCs w:val="28"/>
        </w:rPr>
        <w:t>ой по мере изменения законодательных и иных нормативных правовых актов,</w:t>
      </w:r>
      <w:r>
        <w:rPr>
          <w:rFonts w:ascii="Times New Roman" w:hAnsi="Times New Roman" w:cs="Times New Roman"/>
          <w:sz w:val="28"/>
          <w:szCs w:val="28"/>
        </w:rPr>
        <w:t xml:space="preserve"> </w:t>
      </w:r>
      <w:r w:rsidRPr="00702849">
        <w:rPr>
          <w:rFonts w:ascii="Times New Roman" w:hAnsi="Times New Roman" w:cs="Times New Roman"/>
          <w:sz w:val="28"/>
          <w:szCs w:val="28"/>
        </w:rPr>
        <w:t>регулирующих предоставление муниципальной услуги, изменения справочных сведений;</w:t>
      </w:r>
    </w:p>
    <w:p w:rsidR="00702849" w:rsidRPr="00702849" w:rsidRDefault="00702849" w:rsidP="00702849">
      <w:pPr>
        <w:autoSpaceDE w:val="0"/>
        <w:autoSpaceDN w:val="0"/>
        <w:adjustRightInd w:val="0"/>
        <w:spacing w:after="0" w:line="240" w:lineRule="auto"/>
        <w:jc w:val="both"/>
        <w:rPr>
          <w:rFonts w:ascii="Times New Roman" w:hAnsi="Times New Roman" w:cs="Times New Roman"/>
          <w:sz w:val="28"/>
          <w:szCs w:val="28"/>
        </w:rPr>
      </w:pPr>
      <w:r w:rsidRPr="00702849">
        <w:rPr>
          <w:rFonts w:ascii="Times New Roman" w:hAnsi="Times New Roman" w:cs="Times New Roman"/>
          <w:sz w:val="28"/>
          <w:szCs w:val="28"/>
        </w:rPr>
        <w:t xml:space="preserve">- стульями, столами (стойками), бланками заявлений и письменными </w:t>
      </w:r>
      <w:r>
        <w:rPr>
          <w:rFonts w:ascii="Times New Roman" w:hAnsi="Times New Roman" w:cs="Times New Roman"/>
          <w:sz w:val="28"/>
          <w:szCs w:val="28"/>
        </w:rPr>
        <w:t xml:space="preserve"> </w:t>
      </w:r>
      <w:r w:rsidRPr="00702849">
        <w:rPr>
          <w:rFonts w:ascii="Times New Roman" w:hAnsi="Times New Roman" w:cs="Times New Roman"/>
          <w:sz w:val="28"/>
          <w:szCs w:val="28"/>
        </w:rPr>
        <w:t>принадлежностями.</w:t>
      </w:r>
    </w:p>
    <w:p w:rsidR="00702849" w:rsidRPr="00702849" w:rsidRDefault="00702849" w:rsidP="00702849">
      <w:pPr>
        <w:autoSpaceDE w:val="0"/>
        <w:autoSpaceDN w:val="0"/>
        <w:adjustRightInd w:val="0"/>
        <w:spacing w:after="0" w:line="240" w:lineRule="auto"/>
        <w:jc w:val="both"/>
        <w:rPr>
          <w:rFonts w:ascii="Times New Roman" w:hAnsi="Times New Roman" w:cs="Times New Roman"/>
          <w:sz w:val="28"/>
          <w:szCs w:val="28"/>
        </w:rPr>
      </w:pPr>
      <w:r w:rsidRPr="00702849">
        <w:rPr>
          <w:rFonts w:ascii="Times New Roman" w:hAnsi="Times New Roman" w:cs="Times New Roman"/>
          <w:sz w:val="28"/>
          <w:szCs w:val="28"/>
        </w:rPr>
        <w:t>2.12.9. Информационные стенды должны быть максимально заметны, хорошо</w:t>
      </w:r>
      <w:r>
        <w:rPr>
          <w:rFonts w:ascii="Times New Roman" w:hAnsi="Times New Roman" w:cs="Times New Roman"/>
          <w:sz w:val="28"/>
          <w:szCs w:val="28"/>
        </w:rPr>
        <w:t xml:space="preserve"> </w:t>
      </w:r>
      <w:r w:rsidRPr="00702849">
        <w:rPr>
          <w:rFonts w:ascii="Times New Roman" w:hAnsi="Times New Roman" w:cs="Times New Roman"/>
          <w:sz w:val="28"/>
          <w:szCs w:val="28"/>
        </w:rPr>
        <w:t>просматриваемы и функциональны. Они должны оборудоваться карманами формата А4, в</w:t>
      </w:r>
      <w:r>
        <w:rPr>
          <w:rFonts w:ascii="Times New Roman" w:hAnsi="Times New Roman" w:cs="Times New Roman"/>
          <w:sz w:val="28"/>
          <w:szCs w:val="28"/>
        </w:rPr>
        <w:t xml:space="preserve"> </w:t>
      </w:r>
      <w:r w:rsidRPr="00702849">
        <w:rPr>
          <w:rFonts w:ascii="Times New Roman" w:hAnsi="Times New Roman" w:cs="Times New Roman"/>
          <w:sz w:val="28"/>
          <w:szCs w:val="28"/>
        </w:rPr>
        <w:t>которых размещаются информационные листки, образцы заполнения форм бланков, типовые</w:t>
      </w:r>
      <w:r>
        <w:rPr>
          <w:rFonts w:ascii="Times New Roman" w:hAnsi="Times New Roman" w:cs="Times New Roman"/>
          <w:sz w:val="28"/>
          <w:szCs w:val="28"/>
        </w:rPr>
        <w:t xml:space="preserve"> </w:t>
      </w:r>
      <w:r w:rsidRPr="00702849">
        <w:rPr>
          <w:rFonts w:ascii="Times New Roman" w:hAnsi="Times New Roman" w:cs="Times New Roman"/>
          <w:sz w:val="28"/>
          <w:szCs w:val="28"/>
        </w:rPr>
        <w:t>формы документов.</w:t>
      </w:r>
    </w:p>
    <w:p w:rsidR="00702849" w:rsidRPr="00702849" w:rsidRDefault="00702849" w:rsidP="00702849">
      <w:pPr>
        <w:autoSpaceDE w:val="0"/>
        <w:autoSpaceDN w:val="0"/>
        <w:adjustRightInd w:val="0"/>
        <w:spacing w:after="0" w:line="240" w:lineRule="auto"/>
        <w:ind w:firstLine="708"/>
        <w:jc w:val="both"/>
        <w:rPr>
          <w:rFonts w:ascii="Times New Roman" w:hAnsi="Times New Roman" w:cs="Times New Roman"/>
          <w:sz w:val="28"/>
          <w:szCs w:val="28"/>
        </w:rPr>
      </w:pPr>
      <w:r w:rsidRPr="00702849">
        <w:rPr>
          <w:rFonts w:ascii="Times New Roman" w:hAnsi="Times New Roman" w:cs="Times New Roman"/>
          <w:sz w:val="28"/>
          <w:szCs w:val="28"/>
        </w:rPr>
        <w:t>Тексты материалов печатаются удобным для чтения шрифтом, без исправлений, наиболее</w:t>
      </w:r>
      <w:r>
        <w:rPr>
          <w:rFonts w:ascii="Times New Roman" w:hAnsi="Times New Roman" w:cs="Times New Roman"/>
          <w:sz w:val="28"/>
          <w:szCs w:val="28"/>
        </w:rPr>
        <w:t xml:space="preserve"> </w:t>
      </w:r>
      <w:r w:rsidRPr="00702849">
        <w:rPr>
          <w:rFonts w:ascii="Times New Roman" w:hAnsi="Times New Roman" w:cs="Times New Roman"/>
          <w:sz w:val="28"/>
          <w:szCs w:val="28"/>
        </w:rPr>
        <w:t>важные места выделяются полужирным начертанием либо подчёркиваются.</w:t>
      </w:r>
    </w:p>
    <w:p w:rsidR="00702849" w:rsidRPr="00702849" w:rsidRDefault="00702849" w:rsidP="00702849">
      <w:pPr>
        <w:autoSpaceDE w:val="0"/>
        <w:autoSpaceDN w:val="0"/>
        <w:adjustRightInd w:val="0"/>
        <w:spacing w:after="0" w:line="240" w:lineRule="auto"/>
        <w:jc w:val="both"/>
        <w:rPr>
          <w:rFonts w:ascii="Times New Roman" w:hAnsi="Times New Roman" w:cs="Times New Roman"/>
          <w:sz w:val="28"/>
          <w:szCs w:val="28"/>
        </w:rPr>
      </w:pPr>
      <w:r w:rsidRPr="00702849">
        <w:rPr>
          <w:rFonts w:ascii="Times New Roman" w:hAnsi="Times New Roman" w:cs="Times New Roman"/>
          <w:sz w:val="28"/>
          <w:szCs w:val="28"/>
        </w:rPr>
        <w:t>2.12.10. Информационные стенды, а также столы (стойки) для оформления документов</w:t>
      </w:r>
    </w:p>
    <w:p w:rsidR="00702849" w:rsidRPr="00702849" w:rsidRDefault="00702849" w:rsidP="00702849">
      <w:pPr>
        <w:autoSpaceDE w:val="0"/>
        <w:autoSpaceDN w:val="0"/>
        <w:adjustRightInd w:val="0"/>
        <w:spacing w:after="0" w:line="240" w:lineRule="auto"/>
        <w:jc w:val="both"/>
        <w:rPr>
          <w:rFonts w:ascii="Times New Roman" w:hAnsi="Times New Roman" w:cs="Times New Roman"/>
          <w:sz w:val="28"/>
          <w:szCs w:val="28"/>
        </w:rPr>
      </w:pPr>
      <w:r w:rsidRPr="00702849">
        <w:rPr>
          <w:rFonts w:ascii="Times New Roman" w:hAnsi="Times New Roman" w:cs="Times New Roman"/>
          <w:sz w:val="28"/>
          <w:szCs w:val="28"/>
        </w:rPr>
        <w:t>должны быть размещены в местах, обеспечивающих свободный доступ к ним граждан, а в</w:t>
      </w:r>
      <w:r>
        <w:rPr>
          <w:rFonts w:ascii="Times New Roman" w:hAnsi="Times New Roman" w:cs="Times New Roman"/>
          <w:sz w:val="28"/>
          <w:szCs w:val="28"/>
        </w:rPr>
        <w:t xml:space="preserve"> </w:t>
      </w:r>
      <w:r w:rsidRPr="00702849">
        <w:rPr>
          <w:rFonts w:ascii="Times New Roman" w:hAnsi="Times New Roman" w:cs="Times New Roman"/>
          <w:sz w:val="28"/>
          <w:szCs w:val="28"/>
        </w:rPr>
        <w:t>помещениях МФЦ, в том числе обеспечивающих свободный доступ к ним инвалидов,</w:t>
      </w:r>
      <w:r>
        <w:rPr>
          <w:rFonts w:ascii="Times New Roman" w:hAnsi="Times New Roman" w:cs="Times New Roman"/>
          <w:sz w:val="28"/>
          <w:szCs w:val="28"/>
        </w:rPr>
        <w:t xml:space="preserve"> </w:t>
      </w:r>
      <w:r w:rsidRPr="00702849">
        <w:rPr>
          <w:rFonts w:ascii="Times New Roman" w:hAnsi="Times New Roman" w:cs="Times New Roman"/>
          <w:sz w:val="28"/>
          <w:szCs w:val="28"/>
        </w:rPr>
        <w:t>использующих кресла - коляски.</w:t>
      </w:r>
    </w:p>
    <w:p w:rsidR="00702849" w:rsidRPr="00702849" w:rsidRDefault="00702849" w:rsidP="00702849">
      <w:pPr>
        <w:autoSpaceDE w:val="0"/>
        <w:autoSpaceDN w:val="0"/>
        <w:adjustRightInd w:val="0"/>
        <w:spacing w:after="0" w:line="240" w:lineRule="auto"/>
        <w:jc w:val="both"/>
        <w:rPr>
          <w:rFonts w:ascii="Times New Roman" w:hAnsi="Times New Roman" w:cs="Times New Roman"/>
          <w:sz w:val="28"/>
          <w:szCs w:val="28"/>
        </w:rPr>
      </w:pPr>
      <w:r w:rsidRPr="00702849">
        <w:rPr>
          <w:rFonts w:ascii="Times New Roman" w:hAnsi="Times New Roman" w:cs="Times New Roman"/>
          <w:sz w:val="28"/>
          <w:szCs w:val="28"/>
        </w:rPr>
        <w:t>2.12.11. Кабинеты для приёма граждан должны быть оборудованы информационными</w:t>
      </w:r>
      <w:r>
        <w:rPr>
          <w:rFonts w:ascii="Times New Roman" w:hAnsi="Times New Roman" w:cs="Times New Roman"/>
          <w:sz w:val="28"/>
          <w:szCs w:val="28"/>
        </w:rPr>
        <w:t xml:space="preserve"> </w:t>
      </w:r>
      <w:r w:rsidRPr="00702849">
        <w:rPr>
          <w:rFonts w:ascii="Times New Roman" w:hAnsi="Times New Roman" w:cs="Times New Roman"/>
          <w:sz w:val="28"/>
          <w:szCs w:val="28"/>
        </w:rPr>
        <w:t>табличками с указанием номера кабинета, фамилии, имени и отчества (при наличии)</w:t>
      </w:r>
      <w:r>
        <w:rPr>
          <w:rFonts w:ascii="Times New Roman" w:hAnsi="Times New Roman" w:cs="Times New Roman"/>
          <w:sz w:val="28"/>
          <w:szCs w:val="28"/>
        </w:rPr>
        <w:t xml:space="preserve"> </w:t>
      </w:r>
      <w:r w:rsidRPr="00702849">
        <w:rPr>
          <w:rFonts w:ascii="Times New Roman" w:hAnsi="Times New Roman" w:cs="Times New Roman"/>
          <w:sz w:val="28"/>
          <w:szCs w:val="28"/>
        </w:rPr>
        <w:t>должностного лица, дней и часов приёма, времени перерыва на обед, технического перерыва.</w:t>
      </w:r>
    </w:p>
    <w:p w:rsidR="00702849" w:rsidRPr="00702849" w:rsidRDefault="00702849" w:rsidP="00702849">
      <w:pPr>
        <w:autoSpaceDE w:val="0"/>
        <w:autoSpaceDN w:val="0"/>
        <w:adjustRightInd w:val="0"/>
        <w:spacing w:after="0" w:line="240" w:lineRule="auto"/>
        <w:jc w:val="both"/>
        <w:rPr>
          <w:rFonts w:ascii="Times New Roman" w:hAnsi="Times New Roman" w:cs="Times New Roman"/>
          <w:sz w:val="28"/>
          <w:szCs w:val="28"/>
        </w:rPr>
      </w:pPr>
      <w:r w:rsidRPr="00702849">
        <w:rPr>
          <w:rFonts w:ascii="Times New Roman" w:hAnsi="Times New Roman" w:cs="Times New Roman"/>
          <w:sz w:val="28"/>
          <w:szCs w:val="28"/>
        </w:rPr>
        <w:t>2.12.12. В помещениях МФЦ должно быть обеспечено:</w:t>
      </w:r>
    </w:p>
    <w:p w:rsidR="00702849" w:rsidRPr="00702849" w:rsidRDefault="00702849" w:rsidP="00702849">
      <w:pPr>
        <w:autoSpaceDE w:val="0"/>
        <w:autoSpaceDN w:val="0"/>
        <w:adjustRightInd w:val="0"/>
        <w:spacing w:after="0" w:line="240" w:lineRule="auto"/>
        <w:jc w:val="both"/>
        <w:rPr>
          <w:rFonts w:ascii="Times New Roman" w:eastAsia="Times New Roman" w:hAnsi="Times New Roman" w:cs="Times New Roman"/>
          <w:b/>
          <w:bCs/>
          <w:color w:val="111111"/>
          <w:sz w:val="28"/>
          <w:szCs w:val="28"/>
          <w:lang w:eastAsia="ru-RU"/>
        </w:rPr>
      </w:pPr>
      <w:r w:rsidRPr="00702849">
        <w:rPr>
          <w:rFonts w:ascii="Times New Roman" w:hAnsi="Times New Roman" w:cs="Times New Roman"/>
          <w:sz w:val="28"/>
          <w:szCs w:val="28"/>
        </w:rPr>
        <w:t>- сопровождение инвалидов, имеющих стойкие расстройства функции зрения и</w:t>
      </w:r>
      <w:r>
        <w:rPr>
          <w:rFonts w:ascii="Times New Roman" w:hAnsi="Times New Roman" w:cs="Times New Roman"/>
          <w:sz w:val="28"/>
          <w:szCs w:val="28"/>
        </w:rPr>
        <w:t xml:space="preserve"> </w:t>
      </w:r>
      <w:r w:rsidRPr="00702849">
        <w:rPr>
          <w:rFonts w:ascii="Times New Roman" w:hAnsi="Times New Roman" w:cs="Times New Roman"/>
          <w:sz w:val="28"/>
          <w:szCs w:val="28"/>
        </w:rPr>
        <w:t>самостоятельного передвижения, и оказание им помощи;</w:t>
      </w:r>
    </w:p>
    <w:p w:rsidR="00702849" w:rsidRPr="00702849" w:rsidRDefault="00702849" w:rsidP="00702849">
      <w:pPr>
        <w:autoSpaceDE w:val="0"/>
        <w:autoSpaceDN w:val="0"/>
        <w:adjustRightInd w:val="0"/>
        <w:spacing w:after="0" w:line="240" w:lineRule="auto"/>
        <w:jc w:val="both"/>
        <w:rPr>
          <w:rFonts w:ascii="Times New Roman" w:hAnsi="Times New Roman" w:cs="Times New Roman"/>
          <w:sz w:val="28"/>
          <w:szCs w:val="28"/>
        </w:rPr>
      </w:pPr>
      <w:r w:rsidRPr="00702849">
        <w:rPr>
          <w:rFonts w:ascii="Times New Roman" w:hAnsi="Times New Roman" w:cs="Times New Roman"/>
          <w:sz w:val="28"/>
          <w:szCs w:val="28"/>
        </w:rPr>
        <w:t>- надлежащее размещение оборудования и носителей информации, необходимых для</w:t>
      </w:r>
      <w:r>
        <w:rPr>
          <w:rFonts w:ascii="Times New Roman" w:hAnsi="Times New Roman" w:cs="Times New Roman"/>
          <w:sz w:val="28"/>
          <w:szCs w:val="28"/>
        </w:rPr>
        <w:t xml:space="preserve"> </w:t>
      </w:r>
      <w:r w:rsidRPr="00702849">
        <w:rPr>
          <w:rFonts w:ascii="Times New Roman" w:hAnsi="Times New Roman" w:cs="Times New Roman"/>
          <w:sz w:val="28"/>
          <w:szCs w:val="28"/>
        </w:rPr>
        <w:t>обеспечения беспрепятственного доступа инвалидов с учётом ограничений их жизнедеятельности;</w:t>
      </w:r>
    </w:p>
    <w:p w:rsidR="00702849" w:rsidRPr="00702849" w:rsidRDefault="00702849" w:rsidP="00702849">
      <w:pPr>
        <w:autoSpaceDE w:val="0"/>
        <w:autoSpaceDN w:val="0"/>
        <w:adjustRightInd w:val="0"/>
        <w:spacing w:after="0" w:line="240" w:lineRule="auto"/>
        <w:jc w:val="both"/>
        <w:rPr>
          <w:rFonts w:ascii="Times New Roman" w:hAnsi="Times New Roman" w:cs="Times New Roman"/>
          <w:sz w:val="28"/>
          <w:szCs w:val="28"/>
        </w:rPr>
      </w:pPr>
      <w:r w:rsidRPr="00702849">
        <w:rPr>
          <w:rFonts w:ascii="Times New Roman" w:hAnsi="Times New Roman" w:cs="Times New Roman"/>
          <w:sz w:val="28"/>
          <w:szCs w:val="28"/>
        </w:rPr>
        <w:t>- оказание помощи инвалидам в преодолении барьеров, мешающих получению ими</w:t>
      </w:r>
      <w:r>
        <w:rPr>
          <w:rFonts w:ascii="Times New Roman" w:hAnsi="Times New Roman" w:cs="Times New Roman"/>
          <w:sz w:val="28"/>
          <w:szCs w:val="28"/>
        </w:rPr>
        <w:t xml:space="preserve"> </w:t>
      </w:r>
      <w:r w:rsidRPr="00702849">
        <w:rPr>
          <w:rFonts w:ascii="Times New Roman" w:hAnsi="Times New Roman" w:cs="Times New Roman"/>
          <w:sz w:val="28"/>
          <w:szCs w:val="28"/>
        </w:rPr>
        <w:t>муниципальной услуги наравне с другими лицами.</w:t>
      </w:r>
    </w:p>
    <w:p w:rsidR="00702849" w:rsidRPr="00702849" w:rsidRDefault="00702849" w:rsidP="00702849">
      <w:pPr>
        <w:autoSpaceDE w:val="0"/>
        <w:autoSpaceDN w:val="0"/>
        <w:adjustRightInd w:val="0"/>
        <w:spacing w:after="0" w:line="240" w:lineRule="auto"/>
        <w:jc w:val="both"/>
        <w:rPr>
          <w:rFonts w:ascii="Times New Roman" w:hAnsi="Times New Roman" w:cs="Times New Roman"/>
          <w:sz w:val="28"/>
          <w:szCs w:val="28"/>
        </w:rPr>
      </w:pPr>
      <w:r w:rsidRPr="00702849">
        <w:rPr>
          <w:rFonts w:ascii="Times New Roman" w:hAnsi="Times New Roman" w:cs="Times New Roman"/>
          <w:sz w:val="28"/>
          <w:szCs w:val="28"/>
        </w:rPr>
        <w:t>2.12.13. Приём заявителей, а также их информирование по вопросам предоставления</w:t>
      </w:r>
      <w:r>
        <w:rPr>
          <w:rFonts w:ascii="Times New Roman" w:hAnsi="Times New Roman" w:cs="Times New Roman"/>
          <w:sz w:val="28"/>
          <w:szCs w:val="28"/>
        </w:rPr>
        <w:t xml:space="preserve"> </w:t>
      </w:r>
      <w:r w:rsidRPr="00702849">
        <w:rPr>
          <w:rFonts w:ascii="Times New Roman" w:hAnsi="Times New Roman" w:cs="Times New Roman"/>
          <w:sz w:val="28"/>
          <w:szCs w:val="28"/>
        </w:rPr>
        <w:t>муниципальной услуги осуществляется в порядке общей очереди либо по предварительной</w:t>
      </w:r>
      <w:r>
        <w:rPr>
          <w:rFonts w:ascii="Times New Roman" w:hAnsi="Times New Roman" w:cs="Times New Roman"/>
          <w:sz w:val="28"/>
          <w:szCs w:val="28"/>
        </w:rPr>
        <w:t xml:space="preserve"> </w:t>
      </w:r>
      <w:r w:rsidRPr="00702849">
        <w:rPr>
          <w:rFonts w:ascii="Times New Roman" w:hAnsi="Times New Roman" w:cs="Times New Roman"/>
          <w:sz w:val="28"/>
          <w:szCs w:val="28"/>
        </w:rPr>
        <w:t>записи.</w:t>
      </w:r>
    </w:p>
    <w:p w:rsidR="00702849" w:rsidRPr="00702849" w:rsidRDefault="00702849" w:rsidP="00702849">
      <w:pPr>
        <w:autoSpaceDE w:val="0"/>
        <w:autoSpaceDN w:val="0"/>
        <w:adjustRightInd w:val="0"/>
        <w:spacing w:after="0" w:line="240" w:lineRule="auto"/>
        <w:jc w:val="both"/>
        <w:rPr>
          <w:rFonts w:ascii="Times New Roman" w:hAnsi="Times New Roman" w:cs="Times New Roman"/>
          <w:sz w:val="28"/>
          <w:szCs w:val="28"/>
        </w:rPr>
      </w:pPr>
      <w:r w:rsidRPr="00702849">
        <w:rPr>
          <w:rFonts w:ascii="Times New Roman" w:hAnsi="Times New Roman" w:cs="Times New Roman"/>
          <w:sz w:val="28"/>
          <w:szCs w:val="28"/>
        </w:rPr>
        <w:t>2.12.14. Специалист, осуществляющий прием заявлений на оказание муниципальной услуги,</w:t>
      </w:r>
      <w:r>
        <w:rPr>
          <w:rFonts w:ascii="Times New Roman" w:hAnsi="Times New Roman" w:cs="Times New Roman"/>
          <w:sz w:val="28"/>
          <w:szCs w:val="28"/>
        </w:rPr>
        <w:t xml:space="preserve"> </w:t>
      </w:r>
      <w:r w:rsidRPr="00702849">
        <w:rPr>
          <w:rFonts w:ascii="Times New Roman" w:hAnsi="Times New Roman" w:cs="Times New Roman"/>
          <w:sz w:val="28"/>
          <w:szCs w:val="28"/>
        </w:rPr>
        <w:t>обеспечивается личной нагрудной карточкой (бейджем) с указанием фамилии, имени, отчества</w:t>
      </w:r>
      <w:r>
        <w:rPr>
          <w:rFonts w:ascii="Times New Roman" w:hAnsi="Times New Roman" w:cs="Times New Roman"/>
          <w:sz w:val="28"/>
          <w:szCs w:val="28"/>
        </w:rPr>
        <w:t xml:space="preserve"> </w:t>
      </w:r>
      <w:r w:rsidRPr="00702849">
        <w:rPr>
          <w:rFonts w:ascii="Times New Roman" w:hAnsi="Times New Roman" w:cs="Times New Roman"/>
          <w:sz w:val="28"/>
          <w:szCs w:val="28"/>
        </w:rPr>
        <w:t>(при наличии) и должности.</w:t>
      </w:r>
    </w:p>
    <w:p w:rsidR="00702849" w:rsidRDefault="00702849" w:rsidP="00702849">
      <w:pPr>
        <w:autoSpaceDE w:val="0"/>
        <w:autoSpaceDN w:val="0"/>
        <w:adjustRightInd w:val="0"/>
        <w:spacing w:after="0" w:line="240" w:lineRule="auto"/>
        <w:jc w:val="both"/>
        <w:rPr>
          <w:rFonts w:ascii="Times New Roman" w:hAnsi="Times New Roman" w:cs="Times New Roman"/>
          <w:sz w:val="28"/>
          <w:szCs w:val="28"/>
        </w:rPr>
      </w:pPr>
      <w:r w:rsidRPr="00702849">
        <w:rPr>
          <w:rFonts w:ascii="Times New Roman" w:hAnsi="Times New Roman" w:cs="Times New Roman"/>
          <w:sz w:val="28"/>
          <w:szCs w:val="28"/>
        </w:rPr>
        <w:t>2.12.15. Специалист, осуществляющий прием заявлений на оказание муниципальной услуги,</w:t>
      </w:r>
      <w:r>
        <w:rPr>
          <w:rFonts w:ascii="Times New Roman" w:hAnsi="Times New Roman" w:cs="Times New Roman"/>
          <w:sz w:val="28"/>
          <w:szCs w:val="28"/>
        </w:rPr>
        <w:t xml:space="preserve"> </w:t>
      </w:r>
      <w:r w:rsidRPr="00702849">
        <w:rPr>
          <w:rFonts w:ascii="Times New Roman" w:hAnsi="Times New Roman" w:cs="Times New Roman"/>
          <w:sz w:val="28"/>
          <w:szCs w:val="28"/>
        </w:rPr>
        <w:t>а также иные должностные лица, работающие с инвалидами, должны быть проинструктированы</w:t>
      </w:r>
      <w:r>
        <w:rPr>
          <w:rFonts w:ascii="Times New Roman" w:hAnsi="Times New Roman" w:cs="Times New Roman"/>
          <w:sz w:val="28"/>
          <w:szCs w:val="28"/>
        </w:rPr>
        <w:t xml:space="preserve"> </w:t>
      </w:r>
      <w:r w:rsidRPr="00702849">
        <w:rPr>
          <w:rFonts w:ascii="Times New Roman" w:hAnsi="Times New Roman" w:cs="Times New Roman"/>
          <w:sz w:val="28"/>
          <w:szCs w:val="28"/>
        </w:rPr>
        <w:t>или обучены по вопросам, связанным с обеспечением доступности для инвалидов объектов</w:t>
      </w:r>
      <w:r>
        <w:rPr>
          <w:rFonts w:ascii="Times New Roman" w:hAnsi="Times New Roman" w:cs="Times New Roman"/>
          <w:sz w:val="28"/>
          <w:szCs w:val="28"/>
        </w:rPr>
        <w:t xml:space="preserve"> </w:t>
      </w:r>
      <w:r w:rsidRPr="00702849">
        <w:rPr>
          <w:rFonts w:ascii="Times New Roman" w:hAnsi="Times New Roman" w:cs="Times New Roman"/>
          <w:sz w:val="28"/>
          <w:szCs w:val="28"/>
        </w:rPr>
        <w:t>социальной, инженерной и транспортной инфраструктуры и услуг в соответствии с</w:t>
      </w:r>
      <w:r>
        <w:rPr>
          <w:rFonts w:ascii="Times New Roman" w:hAnsi="Times New Roman" w:cs="Times New Roman"/>
          <w:sz w:val="28"/>
          <w:szCs w:val="28"/>
        </w:rPr>
        <w:t xml:space="preserve"> </w:t>
      </w:r>
      <w:r w:rsidRPr="00702849">
        <w:rPr>
          <w:rFonts w:ascii="Times New Roman" w:hAnsi="Times New Roman" w:cs="Times New Roman"/>
          <w:sz w:val="28"/>
          <w:szCs w:val="28"/>
        </w:rPr>
        <w:t xml:space="preserve">законодательством Российской Федерации и </w:t>
      </w:r>
      <w:r w:rsidR="00531DD8">
        <w:rPr>
          <w:rFonts w:ascii="Times New Roman" w:hAnsi="Times New Roman" w:cs="Times New Roman"/>
          <w:sz w:val="28"/>
          <w:szCs w:val="28"/>
        </w:rPr>
        <w:t>Забайкальского края.</w:t>
      </w:r>
    </w:p>
    <w:p w:rsidR="00531DD8" w:rsidRPr="00531DD8" w:rsidRDefault="00531DD8" w:rsidP="00531DD8">
      <w:pPr>
        <w:autoSpaceDE w:val="0"/>
        <w:autoSpaceDN w:val="0"/>
        <w:adjustRightInd w:val="0"/>
        <w:spacing w:after="0" w:line="240" w:lineRule="auto"/>
        <w:jc w:val="both"/>
        <w:rPr>
          <w:rFonts w:ascii="Times New Roman" w:eastAsia="Times New Roman" w:hAnsi="Times New Roman" w:cs="Times New Roman"/>
          <w:b/>
          <w:bCs/>
          <w:color w:val="111111"/>
          <w:sz w:val="28"/>
          <w:szCs w:val="28"/>
          <w:lang w:eastAsia="ru-RU"/>
        </w:rPr>
      </w:pPr>
      <w:r w:rsidRPr="00531DD8">
        <w:rPr>
          <w:rFonts w:ascii="Times New Roman" w:hAnsi="Times New Roman" w:cs="Times New Roman"/>
          <w:sz w:val="28"/>
          <w:szCs w:val="28"/>
        </w:rPr>
        <w:t>2.12.16. Рабочее место специалиста, осуществляющего прием заявлений на оказание</w:t>
      </w:r>
      <w:r>
        <w:rPr>
          <w:rFonts w:ascii="Times New Roman" w:hAnsi="Times New Roman" w:cs="Times New Roman"/>
          <w:sz w:val="28"/>
          <w:szCs w:val="28"/>
        </w:rPr>
        <w:t xml:space="preserve"> </w:t>
      </w:r>
      <w:r w:rsidRPr="00531DD8">
        <w:rPr>
          <w:rFonts w:ascii="Times New Roman" w:hAnsi="Times New Roman" w:cs="Times New Roman"/>
          <w:sz w:val="28"/>
          <w:szCs w:val="28"/>
        </w:rPr>
        <w:t>муниципальной услуги оборудуется персональным компьютером с возможностью доступа к</w:t>
      </w:r>
      <w:r>
        <w:rPr>
          <w:rFonts w:ascii="Times New Roman" w:hAnsi="Times New Roman" w:cs="Times New Roman"/>
          <w:sz w:val="28"/>
          <w:szCs w:val="28"/>
        </w:rPr>
        <w:t xml:space="preserve"> </w:t>
      </w:r>
      <w:r w:rsidRPr="00531DD8">
        <w:rPr>
          <w:rFonts w:ascii="Times New Roman" w:hAnsi="Times New Roman" w:cs="Times New Roman"/>
          <w:sz w:val="28"/>
          <w:szCs w:val="28"/>
        </w:rPr>
        <w:t>необходимым информационным базам данных и печатающим устройством (принтером).</w:t>
      </w:r>
    </w:p>
    <w:p w:rsidR="00531DD8" w:rsidRPr="00531DD8" w:rsidRDefault="00531DD8" w:rsidP="00531DD8">
      <w:pPr>
        <w:autoSpaceDE w:val="0"/>
        <w:autoSpaceDN w:val="0"/>
        <w:adjustRightInd w:val="0"/>
        <w:spacing w:after="0" w:line="240" w:lineRule="auto"/>
        <w:jc w:val="both"/>
        <w:rPr>
          <w:rFonts w:ascii="Times New Roman" w:hAnsi="Times New Roman" w:cs="Times New Roman"/>
          <w:bCs/>
          <w:sz w:val="28"/>
          <w:szCs w:val="28"/>
        </w:rPr>
      </w:pPr>
      <w:r w:rsidRPr="00531DD8">
        <w:rPr>
          <w:rFonts w:ascii="Times New Roman" w:hAnsi="Times New Roman" w:cs="Times New Roman"/>
          <w:bCs/>
          <w:sz w:val="28"/>
          <w:szCs w:val="28"/>
        </w:rPr>
        <w:t>2.13. Показатели доступности и качества муниципальных услуг</w:t>
      </w:r>
    </w:p>
    <w:p w:rsidR="00531DD8" w:rsidRPr="00531DD8" w:rsidRDefault="00531DD8" w:rsidP="00531DD8">
      <w:pPr>
        <w:autoSpaceDE w:val="0"/>
        <w:autoSpaceDN w:val="0"/>
        <w:adjustRightInd w:val="0"/>
        <w:spacing w:after="0" w:line="240" w:lineRule="auto"/>
        <w:jc w:val="both"/>
        <w:rPr>
          <w:rFonts w:ascii="Times New Roman" w:hAnsi="Times New Roman" w:cs="Times New Roman"/>
          <w:sz w:val="28"/>
          <w:szCs w:val="28"/>
        </w:rPr>
      </w:pPr>
      <w:r w:rsidRPr="00531DD8">
        <w:rPr>
          <w:rFonts w:ascii="Times New Roman" w:hAnsi="Times New Roman" w:cs="Times New Roman"/>
          <w:sz w:val="28"/>
          <w:szCs w:val="28"/>
        </w:rPr>
        <w:t>2.13.1 Показателями оценки качества предоставления муниципальной услуги являются:</w:t>
      </w:r>
    </w:p>
    <w:p w:rsidR="00531DD8" w:rsidRPr="00531DD8" w:rsidRDefault="00531DD8" w:rsidP="00531DD8">
      <w:pPr>
        <w:autoSpaceDE w:val="0"/>
        <w:autoSpaceDN w:val="0"/>
        <w:adjustRightInd w:val="0"/>
        <w:spacing w:after="0" w:line="240" w:lineRule="auto"/>
        <w:jc w:val="both"/>
        <w:rPr>
          <w:rFonts w:ascii="Times New Roman" w:hAnsi="Times New Roman" w:cs="Times New Roman"/>
          <w:sz w:val="28"/>
          <w:szCs w:val="28"/>
        </w:rPr>
      </w:pPr>
      <w:r w:rsidRPr="00531DD8">
        <w:rPr>
          <w:rFonts w:ascii="Times New Roman" w:hAnsi="Times New Roman" w:cs="Times New Roman"/>
          <w:sz w:val="28"/>
          <w:szCs w:val="28"/>
        </w:rPr>
        <w:t>- соблюдение срока предоставления муниципальной услуги;</w:t>
      </w:r>
    </w:p>
    <w:p w:rsidR="00531DD8" w:rsidRPr="00531DD8" w:rsidRDefault="00531DD8" w:rsidP="00531DD8">
      <w:pPr>
        <w:autoSpaceDE w:val="0"/>
        <w:autoSpaceDN w:val="0"/>
        <w:adjustRightInd w:val="0"/>
        <w:spacing w:after="0" w:line="240" w:lineRule="auto"/>
        <w:jc w:val="both"/>
        <w:rPr>
          <w:rFonts w:ascii="Times New Roman" w:hAnsi="Times New Roman" w:cs="Times New Roman"/>
          <w:sz w:val="28"/>
          <w:szCs w:val="28"/>
        </w:rPr>
      </w:pPr>
      <w:r w:rsidRPr="00531DD8">
        <w:rPr>
          <w:rFonts w:ascii="Times New Roman" w:hAnsi="Times New Roman" w:cs="Times New Roman"/>
          <w:sz w:val="28"/>
          <w:szCs w:val="28"/>
        </w:rPr>
        <w:t>- отсутствие поданных в установленном порядке жалоб на действия (бездействие)</w:t>
      </w:r>
      <w:r>
        <w:rPr>
          <w:rFonts w:ascii="Times New Roman" w:hAnsi="Times New Roman" w:cs="Times New Roman"/>
          <w:sz w:val="28"/>
          <w:szCs w:val="28"/>
        </w:rPr>
        <w:t xml:space="preserve"> </w:t>
      </w:r>
      <w:r w:rsidRPr="00531DD8">
        <w:rPr>
          <w:rFonts w:ascii="Times New Roman" w:hAnsi="Times New Roman" w:cs="Times New Roman"/>
          <w:sz w:val="28"/>
          <w:szCs w:val="28"/>
        </w:rPr>
        <w:t>должностных лиц, предоставляющих муниципальную услугу.</w:t>
      </w:r>
    </w:p>
    <w:p w:rsidR="00531DD8" w:rsidRPr="00531DD8" w:rsidRDefault="00531DD8" w:rsidP="00531DD8">
      <w:pPr>
        <w:autoSpaceDE w:val="0"/>
        <w:autoSpaceDN w:val="0"/>
        <w:adjustRightInd w:val="0"/>
        <w:spacing w:after="0" w:line="240" w:lineRule="auto"/>
        <w:jc w:val="both"/>
        <w:rPr>
          <w:rFonts w:ascii="Times New Roman" w:hAnsi="Times New Roman" w:cs="Times New Roman"/>
          <w:sz w:val="28"/>
          <w:szCs w:val="28"/>
        </w:rPr>
      </w:pPr>
      <w:r w:rsidRPr="00531DD8">
        <w:rPr>
          <w:rFonts w:ascii="Times New Roman" w:hAnsi="Times New Roman" w:cs="Times New Roman"/>
          <w:sz w:val="28"/>
          <w:szCs w:val="28"/>
        </w:rPr>
        <w:t>2.13.2 Показателями доступности и качества муниципальной услуги являются:</w:t>
      </w:r>
    </w:p>
    <w:p w:rsidR="00531DD8" w:rsidRPr="00531DD8" w:rsidRDefault="00531DD8" w:rsidP="00531DD8">
      <w:pPr>
        <w:autoSpaceDE w:val="0"/>
        <w:autoSpaceDN w:val="0"/>
        <w:adjustRightInd w:val="0"/>
        <w:spacing w:after="0" w:line="240" w:lineRule="auto"/>
        <w:jc w:val="both"/>
        <w:rPr>
          <w:rFonts w:ascii="Times New Roman" w:hAnsi="Times New Roman" w:cs="Times New Roman"/>
          <w:sz w:val="28"/>
          <w:szCs w:val="28"/>
        </w:rPr>
      </w:pPr>
      <w:r w:rsidRPr="00531DD8">
        <w:rPr>
          <w:rFonts w:ascii="Times New Roman" w:hAnsi="Times New Roman" w:cs="Times New Roman"/>
          <w:sz w:val="28"/>
          <w:szCs w:val="28"/>
        </w:rPr>
        <w:t>- обеспечение информирования заявителей о месте нахождения и графике работы</w:t>
      </w:r>
      <w:r>
        <w:rPr>
          <w:rFonts w:ascii="Times New Roman" w:hAnsi="Times New Roman" w:cs="Times New Roman"/>
          <w:sz w:val="28"/>
          <w:szCs w:val="28"/>
        </w:rPr>
        <w:t xml:space="preserve"> </w:t>
      </w:r>
      <w:r w:rsidRPr="00531DD8">
        <w:rPr>
          <w:rFonts w:ascii="Times New Roman" w:hAnsi="Times New Roman" w:cs="Times New Roman"/>
          <w:sz w:val="28"/>
          <w:szCs w:val="28"/>
        </w:rPr>
        <w:t>Администрации;</w:t>
      </w:r>
    </w:p>
    <w:p w:rsidR="00531DD8" w:rsidRPr="00531DD8" w:rsidRDefault="00531DD8" w:rsidP="00531DD8">
      <w:pPr>
        <w:autoSpaceDE w:val="0"/>
        <w:autoSpaceDN w:val="0"/>
        <w:adjustRightInd w:val="0"/>
        <w:spacing w:after="0" w:line="240" w:lineRule="auto"/>
        <w:jc w:val="both"/>
        <w:rPr>
          <w:rFonts w:ascii="Times New Roman" w:hAnsi="Times New Roman" w:cs="Times New Roman"/>
          <w:sz w:val="28"/>
          <w:szCs w:val="28"/>
        </w:rPr>
      </w:pPr>
      <w:r w:rsidRPr="00531DD8">
        <w:rPr>
          <w:rFonts w:ascii="Times New Roman" w:hAnsi="Times New Roman" w:cs="Times New Roman"/>
          <w:sz w:val="28"/>
          <w:szCs w:val="28"/>
        </w:rPr>
        <w:t>- обеспечение информирования заявителей о порядке предоставления муниципальной услуги;</w:t>
      </w:r>
    </w:p>
    <w:p w:rsidR="00531DD8" w:rsidRPr="00531DD8" w:rsidRDefault="00531DD8" w:rsidP="00531DD8">
      <w:pPr>
        <w:autoSpaceDE w:val="0"/>
        <w:autoSpaceDN w:val="0"/>
        <w:adjustRightInd w:val="0"/>
        <w:spacing w:after="0" w:line="240" w:lineRule="auto"/>
        <w:jc w:val="both"/>
        <w:rPr>
          <w:rFonts w:ascii="Times New Roman" w:hAnsi="Times New Roman" w:cs="Times New Roman"/>
          <w:sz w:val="28"/>
          <w:szCs w:val="28"/>
        </w:rPr>
      </w:pPr>
      <w:r w:rsidRPr="00531DD8">
        <w:rPr>
          <w:rFonts w:ascii="Times New Roman" w:hAnsi="Times New Roman" w:cs="Times New Roman"/>
          <w:sz w:val="28"/>
          <w:szCs w:val="28"/>
        </w:rPr>
        <w:t>- своевременность приёма заявителей в Администрации;</w:t>
      </w:r>
    </w:p>
    <w:p w:rsidR="00531DD8" w:rsidRPr="00531DD8" w:rsidRDefault="00531DD8" w:rsidP="00531DD8">
      <w:pPr>
        <w:autoSpaceDE w:val="0"/>
        <w:autoSpaceDN w:val="0"/>
        <w:adjustRightInd w:val="0"/>
        <w:spacing w:after="0" w:line="240" w:lineRule="auto"/>
        <w:jc w:val="both"/>
        <w:rPr>
          <w:rFonts w:ascii="Times New Roman" w:hAnsi="Times New Roman" w:cs="Times New Roman"/>
          <w:sz w:val="28"/>
          <w:szCs w:val="28"/>
        </w:rPr>
      </w:pPr>
      <w:r w:rsidRPr="00531DD8">
        <w:rPr>
          <w:rFonts w:ascii="Times New Roman" w:hAnsi="Times New Roman" w:cs="Times New Roman"/>
          <w:sz w:val="28"/>
          <w:szCs w:val="28"/>
        </w:rPr>
        <w:t>- своевременность рассмотрения документов, представленных заявителем;</w:t>
      </w:r>
    </w:p>
    <w:p w:rsidR="00531DD8" w:rsidRPr="00531DD8" w:rsidRDefault="00531DD8" w:rsidP="00531DD8">
      <w:pPr>
        <w:autoSpaceDE w:val="0"/>
        <w:autoSpaceDN w:val="0"/>
        <w:adjustRightInd w:val="0"/>
        <w:spacing w:after="0" w:line="240" w:lineRule="auto"/>
        <w:jc w:val="both"/>
        <w:rPr>
          <w:rFonts w:ascii="Times New Roman" w:hAnsi="Times New Roman" w:cs="Times New Roman"/>
          <w:sz w:val="28"/>
          <w:szCs w:val="28"/>
        </w:rPr>
      </w:pPr>
      <w:r w:rsidRPr="00531DD8">
        <w:rPr>
          <w:rFonts w:ascii="Times New Roman" w:hAnsi="Times New Roman" w:cs="Times New Roman"/>
          <w:sz w:val="28"/>
          <w:szCs w:val="28"/>
        </w:rPr>
        <w:t>- своевременность принятия должностными лицами Администрации решения о</w:t>
      </w:r>
      <w:r>
        <w:rPr>
          <w:rFonts w:ascii="Times New Roman" w:hAnsi="Times New Roman" w:cs="Times New Roman"/>
          <w:sz w:val="28"/>
          <w:szCs w:val="28"/>
        </w:rPr>
        <w:t xml:space="preserve"> </w:t>
      </w:r>
      <w:r w:rsidRPr="00531DD8">
        <w:rPr>
          <w:rFonts w:ascii="Times New Roman" w:hAnsi="Times New Roman" w:cs="Times New Roman"/>
          <w:sz w:val="28"/>
          <w:szCs w:val="28"/>
        </w:rPr>
        <w:t>предоставлении муниципальной услуги или отказе в предоставлении муниципальной услуги;</w:t>
      </w:r>
    </w:p>
    <w:p w:rsidR="00531DD8" w:rsidRPr="00531DD8" w:rsidRDefault="00531DD8" w:rsidP="00531DD8">
      <w:pPr>
        <w:autoSpaceDE w:val="0"/>
        <w:autoSpaceDN w:val="0"/>
        <w:adjustRightInd w:val="0"/>
        <w:spacing w:after="0" w:line="240" w:lineRule="auto"/>
        <w:jc w:val="both"/>
        <w:rPr>
          <w:rFonts w:ascii="Times New Roman" w:hAnsi="Times New Roman" w:cs="Times New Roman"/>
          <w:sz w:val="28"/>
          <w:szCs w:val="28"/>
        </w:rPr>
      </w:pPr>
      <w:r w:rsidRPr="00531DD8">
        <w:rPr>
          <w:rFonts w:ascii="Times New Roman" w:hAnsi="Times New Roman" w:cs="Times New Roman"/>
          <w:sz w:val="28"/>
          <w:szCs w:val="28"/>
        </w:rPr>
        <w:t>- отсутствие жалоб со стороны заявителей о защите нарушенных прав или законных интересов</w:t>
      </w:r>
      <w:r>
        <w:rPr>
          <w:rFonts w:ascii="Times New Roman" w:hAnsi="Times New Roman" w:cs="Times New Roman"/>
          <w:sz w:val="28"/>
          <w:szCs w:val="28"/>
        </w:rPr>
        <w:t xml:space="preserve"> </w:t>
      </w:r>
      <w:r w:rsidRPr="00531DD8">
        <w:rPr>
          <w:rFonts w:ascii="Times New Roman" w:hAnsi="Times New Roman" w:cs="Times New Roman"/>
          <w:sz w:val="28"/>
          <w:szCs w:val="28"/>
        </w:rPr>
        <w:t>заявителей при получении муниципальной услуги;</w:t>
      </w:r>
    </w:p>
    <w:p w:rsidR="00531DD8" w:rsidRPr="00531DD8" w:rsidRDefault="00531DD8" w:rsidP="00531DD8">
      <w:pPr>
        <w:autoSpaceDE w:val="0"/>
        <w:autoSpaceDN w:val="0"/>
        <w:adjustRightInd w:val="0"/>
        <w:spacing w:after="0" w:line="240" w:lineRule="auto"/>
        <w:jc w:val="both"/>
        <w:rPr>
          <w:rFonts w:ascii="Times New Roman" w:hAnsi="Times New Roman" w:cs="Times New Roman"/>
          <w:sz w:val="28"/>
          <w:szCs w:val="28"/>
        </w:rPr>
      </w:pPr>
      <w:r w:rsidRPr="00531DD8">
        <w:rPr>
          <w:rFonts w:ascii="Times New Roman" w:hAnsi="Times New Roman" w:cs="Times New Roman"/>
          <w:sz w:val="28"/>
          <w:szCs w:val="28"/>
        </w:rPr>
        <w:t>- снижение среднего числа обращений заявителей для получения муниципальной услуги, до 2;</w:t>
      </w:r>
    </w:p>
    <w:p w:rsidR="00531DD8" w:rsidRPr="00531DD8" w:rsidRDefault="00531DD8" w:rsidP="00531DD8">
      <w:pPr>
        <w:autoSpaceDE w:val="0"/>
        <w:autoSpaceDN w:val="0"/>
        <w:adjustRightInd w:val="0"/>
        <w:spacing w:after="0" w:line="240" w:lineRule="auto"/>
        <w:jc w:val="both"/>
        <w:rPr>
          <w:rFonts w:ascii="Times New Roman" w:eastAsia="Times New Roman" w:hAnsi="Times New Roman" w:cs="Times New Roman"/>
          <w:b/>
          <w:bCs/>
          <w:color w:val="111111"/>
          <w:sz w:val="28"/>
          <w:szCs w:val="28"/>
          <w:lang w:eastAsia="ru-RU"/>
        </w:rPr>
      </w:pPr>
      <w:r w:rsidRPr="00531DD8">
        <w:rPr>
          <w:rFonts w:ascii="Times New Roman" w:hAnsi="Times New Roman" w:cs="Times New Roman"/>
          <w:sz w:val="28"/>
          <w:szCs w:val="28"/>
        </w:rPr>
        <w:t>- ожидание в очереди при обращении заявителя для получения муниципальной услуги не</w:t>
      </w:r>
      <w:r>
        <w:rPr>
          <w:rFonts w:ascii="Times New Roman" w:hAnsi="Times New Roman" w:cs="Times New Roman"/>
          <w:sz w:val="28"/>
          <w:szCs w:val="28"/>
        </w:rPr>
        <w:t xml:space="preserve"> </w:t>
      </w:r>
      <w:r w:rsidRPr="00531DD8">
        <w:rPr>
          <w:rFonts w:ascii="Times New Roman" w:hAnsi="Times New Roman" w:cs="Times New Roman"/>
          <w:sz w:val="28"/>
          <w:szCs w:val="28"/>
        </w:rPr>
        <w:t>более 15 минут.</w:t>
      </w:r>
    </w:p>
    <w:p w:rsidR="00531DD8" w:rsidRPr="00531DD8" w:rsidRDefault="00531DD8" w:rsidP="00531DD8">
      <w:pPr>
        <w:autoSpaceDE w:val="0"/>
        <w:autoSpaceDN w:val="0"/>
        <w:adjustRightInd w:val="0"/>
        <w:spacing w:after="0" w:line="240" w:lineRule="auto"/>
        <w:jc w:val="both"/>
        <w:rPr>
          <w:rFonts w:ascii="Times New Roman" w:hAnsi="Times New Roman" w:cs="Times New Roman"/>
          <w:bCs/>
          <w:color w:val="000000"/>
          <w:sz w:val="28"/>
          <w:szCs w:val="28"/>
        </w:rPr>
      </w:pPr>
      <w:r w:rsidRPr="00531DD8">
        <w:rPr>
          <w:rFonts w:ascii="Times New Roman" w:hAnsi="Times New Roman" w:cs="Times New Roman"/>
          <w:bCs/>
          <w:color w:val="000000"/>
          <w:sz w:val="28"/>
          <w:szCs w:val="28"/>
        </w:rPr>
        <w:t>2.14. Иные требования, в том числе учитывающие особенности</w:t>
      </w:r>
      <w:r>
        <w:rPr>
          <w:rFonts w:ascii="Times New Roman" w:hAnsi="Times New Roman" w:cs="Times New Roman"/>
          <w:bCs/>
          <w:color w:val="000000"/>
          <w:sz w:val="28"/>
          <w:szCs w:val="28"/>
        </w:rPr>
        <w:t xml:space="preserve"> </w:t>
      </w:r>
      <w:r w:rsidRPr="00531DD8">
        <w:rPr>
          <w:rFonts w:ascii="Times New Roman" w:hAnsi="Times New Roman" w:cs="Times New Roman"/>
          <w:bCs/>
          <w:color w:val="000000"/>
          <w:sz w:val="28"/>
          <w:szCs w:val="28"/>
        </w:rPr>
        <w:t>предоставления муниципальной услуги в электронной форме</w:t>
      </w:r>
    </w:p>
    <w:p w:rsidR="00531DD8" w:rsidRPr="00531DD8" w:rsidRDefault="00531DD8" w:rsidP="00531DD8">
      <w:pPr>
        <w:autoSpaceDE w:val="0"/>
        <w:autoSpaceDN w:val="0"/>
        <w:adjustRightInd w:val="0"/>
        <w:spacing w:after="0" w:line="240" w:lineRule="auto"/>
        <w:jc w:val="both"/>
        <w:rPr>
          <w:rFonts w:ascii="Times New Roman" w:eastAsia="Times New Roman" w:hAnsi="Times New Roman" w:cs="Times New Roman"/>
          <w:b/>
          <w:bCs/>
          <w:color w:val="111111"/>
          <w:sz w:val="28"/>
          <w:szCs w:val="28"/>
          <w:lang w:eastAsia="ru-RU"/>
        </w:rPr>
      </w:pPr>
      <w:r w:rsidRPr="00531DD8">
        <w:rPr>
          <w:rFonts w:ascii="Times New Roman" w:hAnsi="Times New Roman" w:cs="Times New Roman"/>
          <w:color w:val="000000"/>
          <w:sz w:val="28"/>
          <w:szCs w:val="28"/>
        </w:rPr>
        <w:t>2.14.1. Предоставление муниципальной услуги в электронной форме осуществляется на базе</w:t>
      </w:r>
      <w:r>
        <w:rPr>
          <w:rFonts w:ascii="Times New Roman" w:hAnsi="Times New Roman" w:cs="Times New Roman"/>
          <w:color w:val="000000"/>
          <w:sz w:val="28"/>
          <w:szCs w:val="28"/>
        </w:rPr>
        <w:t xml:space="preserve"> </w:t>
      </w:r>
      <w:r w:rsidRPr="00531DD8">
        <w:rPr>
          <w:rFonts w:ascii="Times New Roman" w:hAnsi="Times New Roman" w:cs="Times New Roman"/>
          <w:color w:val="000000"/>
          <w:sz w:val="28"/>
          <w:szCs w:val="28"/>
        </w:rPr>
        <w:t>информационных систем, включая государственные информационные системы, составляющие</w:t>
      </w:r>
      <w:r>
        <w:rPr>
          <w:rFonts w:ascii="Times New Roman" w:hAnsi="Times New Roman" w:cs="Times New Roman"/>
          <w:color w:val="000000"/>
          <w:sz w:val="28"/>
          <w:szCs w:val="28"/>
        </w:rPr>
        <w:t xml:space="preserve"> </w:t>
      </w:r>
      <w:r w:rsidRPr="00531DD8">
        <w:rPr>
          <w:rFonts w:ascii="Times New Roman" w:hAnsi="Times New Roman" w:cs="Times New Roman"/>
          <w:color w:val="000000"/>
          <w:sz w:val="28"/>
          <w:szCs w:val="28"/>
        </w:rPr>
        <w:t>информационно-технологическую и коммуникационную инфраструктуру, в том числе с</w:t>
      </w:r>
      <w:r>
        <w:rPr>
          <w:rFonts w:ascii="Times New Roman" w:hAnsi="Times New Roman" w:cs="Times New Roman"/>
          <w:color w:val="000000"/>
          <w:sz w:val="28"/>
          <w:szCs w:val="28"/>
        </w:rPr>
        <w:t xml:space="preserve"> </w:t>
      </w:r>
      <w:r w:rsidRPr="00531DD8">
        <w:rPr>
          <w:rFonts w:ascii="Times New Roman" w:hAnsi="Times New Roman" w:cs="Times New Roman"/>
          <w:color w:val="000000"/>
          <w:sz w:val="28"/>
          <w:szCs w:val="28"/>
        </w:rPr>
        <w:t>использованием федеральной государственной информационной системы «Единый портал</w:t>
      </w:r>
      <w:r>
        <w:rPr>
          <w:rFonts w:ascii="Times New Roman" w:hAnsi="Times New Roman" w:cs="Times New Roman"/>
          <w:color w:val="000000"/>
          <w:sz w:val="28"/>
          <w:szCs w:val="28"/>
        </w:rPr>
        <w:t xml:space="preserve"> </w:t>
      </w:r>
      <w:r w:rsidRPr="00531DD8">
        <w:rPr>
          <w:rFonts w:ascii="Times New Roman" w:hAnsi="Times New Roman" w:cs="Times New Roman"/>
          <w:color w:val="000000"/>
          <w:sz w:val="28"/>
          <w:szCs w:val="28"/>
        </w:rPr>
        <w:t xml:space="preserve">государственных и муниципальных услуг (функций)» </w:t>
      </w:r>
      <w:r w:rsidRPr="00531DD8">
        <w:rPr>
          <w:rFonts w:ascii="Times New Roman" w:hAnsi="Times New Roman" w:cs="Times New Roman"/>
          <w:color w:val="000080"/>
          <w:sz w:val="28"/>
          <w:szCs w:val="28"/>
        </w:rPr>
        <w:t xml:space="preserve">http://gosuslugi.ru </w:t>
      </w:r>
      <w:r>
        <w:rPr>
          <w:rFonts w:ascii="Times New Roman" w:hAnsi="Times New Roman" w:cs="Times New Roman"/>
          <w:color w:val="000080"/>
          <w:sz w:val="28"/>
          <w:szCs w:val="28"/>
        </w:rPr>
        <w:t>.</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2.14.2. Документы, необходимые для предоставления муниципальной услуги,</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представляемые в форме электронных документов подписываются в соответствии с требованиями</w:t>
      </w:r>
      <w:r>
        <w:rPr>
          <w:rFonts w:ascii="Times New Roman" w:hAnsi="Times New Roman" w:cs="Times New Roman"/>
          <w:sz w:val="28"/>
          <w:szCs w:val="28"/>
        </w:rPr>
        <w:t xml:space="preserve"> </w:t>
      </w:r>
      <w:r w:rsidRPr="000F4F13">
        <w:rPr>
          <w:rFonts w:ascii="Times New Roman" w:hAnsi="Times New Roman" w:cs="Times New Roman"/>
          <w:sz w:val="28"/>
          <w:szCs w:val="28"/>
        </w:rPr>
        <w:t>Федерального закона от 6 апреля 2011 года № 63-ФЗ «Об электронной подписи» и статьями 21.1 и</w:t>
      </w:r>
      <w:r>
        <w:rPr>
          <w:rFonts w:ascii="Times New Roman" w:hAnsi="Times New Roman" w:cs="Times New Roman"/>
          <w:sz w:val="28"/>
          <w:szCs w:val="28"/>
        </w:rPr>
        <w:t xml:space="preserve"> </w:t>
      </w:r>
      <w:r w:rsidRPr="000F4F13">
        <w:rPr>
          <w:rFonts w:ascii="Times New Roman" w:hAnsi="Times New Roman" w:cs="Times New Roman"/>
          <w:sz w:val="28"/>
          <w:szCs w:val="28"/>
        </w:rPr>
        <w:t>21.2 Федерального закона от 27 июля 2010 года № 210-ФЗ «Об организации предоставления</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w:t>
      </w:r>
    </w:p>
    <w:p w:rsid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2.14.3. Иным способом, позволяющим передать в электронном виде документы, в том числе</w:t>
      </w:r>
      <w:r>
        <w:rPr>
          <w:rFonts w:ascii="Times New Roman" w:hAnsi="Times New Roman" w:cs="Times New Roman"/>
          <w:sz w:val="28"/>
          <w:szCs w:val="28"/>
        </w:rPr>
        <w:t xml:space="preserve"> </w:t>
      </w:r>
      <w:r w:rsidRPr="000F4F13">
        <w:rPr>
          <w:rFonts w:ascii="Times New Roman" w:hAnsi="Times New Roman" w:cs="Times New Roman"/>
          <w:sz w:val="28"/>
          <w:szCs w:val="28"/>
        </w:rPr>
        <w:t>с использованием инфомата, а также посредством использования универсальной электронной</w:t>
      </w:r>
      <w:r>
        <w:rPr>
          <w:rFonts w:ascii="Times New Roman" w:hAnsi="Times New Roman" w:cs="Times New Roman"/>
          <w:sz w:val="28"/>
          <w:szCs w:val="28"/>
        </w:rPr>
        <w:t xml:space="preserve"> </w:t>
      </w:r>
      <w:r w:rsidRPr="000F4F13">
        <w:rPr>
          <w:rFonts w:ascii="Times New Roman" w:hAnsi="Times New Roman" w:cs="Times New Roman"/>
          <w:sz w:val="28"/>
          <w:szCs w:val="28"/>
        </w:rPr>
        <w:t>карты. Регистрация, идентификация и авторизация Заявителя на получение муниципальной услуги</w:t>
      </w:r>
      <w:r>
        <w:rPr>
          <w:rFonts w:ascii="Times New Roman" w:hAnsi="Times New Roman" w:cs="Times New Roman"/>
          <w:sz w:val="28"/>
          <w:szCs w:val="28"/>
        </w:rPr>
        <w:t xml:space="preserve"> </w:t>
      </w:r>
      <w:r w:rsidRPr="000F4F13">
        <w:rPr>
          <w:rFonts w:ascii="Times New Roman" w:hAnsi="Times New Roman" w:cs="Times New Roman"/>
          <w:sz w:val="28"/>
          <w:szCs w:val="28"/>
        </w:rPr>
        <w:t>осуществляется с использованием федеральной государственной информационной системы</w:t>
      </w:r>
      <w:r>
        <w:rPr>
          <w:rFonts w:ascii="Times New Roman" w:hAnsi="Times New Roman" w:cs="Times New Roman"/>
          <w:sz w:val="28"/>
          <w:szCs w:val="28"/>
        </w:rPr>
        <w:t xml:space="preserve"> </w:t>
      </w:r>
      <w:r w:rsidRPr="000F4F13">
        <w:rPr>
          <w:rFonts w:ascii="Times New Roman" w:hAnsi="Times New Roman" w:cs="Times New Roman"/>
          <w:sz w:val="28"/>
          <w:szCs w:val="28"/>
        </w:rPr>
        <w:t>«Единая система идентификации и аутентификации в инфраструктуре, обеспечивающей</w:t>
      </w:r>
      <w:r>
        <w:rPr>
          <w:rFonts w:ascii="Times New Roman" w:hAnsi="Times New Roman" w:cs="Times New Roman"/>
          <w:sz w:val="28"/>
          <w:szCs w:val="28"/>
        </w:rPr>
        <w:t xml:space="preserve"> </w:t>
      </w:r>
      <w:r w:rsidRPr="000F4F13">
        <w:rPr>
          <w:rFonts w:ascii="Times New Roman" w:hAnsi="Times New Roman" w:cs="Times New Roman"/>
          <w:sz w:val="28"/>
          <w:szCs w:val="28"/>
        </w:rPr>
        <w:t>информационно-технологическое взаимодействие информационных систем, используемых для</w:t>
      </w:r>
      <w:r>
        <w:rPr>
          <w:rFonts w:ascii="Times New Roman" w:hAnsi="Times New Roman" w:cs="Times New Roman"/>
          <w:sz w:val="28"/>
          <w:szCs w:val="28"/>
        </w:rPr>
        <w:t xml:space="preserve"> </w:t>
      </w:r>
      <w:r w:rsidRPr="000F4F13">
        <w:rPr>
          <w:rFonts w:ascii="Times New Roman" w:hAnsi="Times New Roman" w:cs="Times New Roman"/>
          <w:sz w:val="28"/>
          <w:szCs w:val="28"/>
        </w:rPr>
        <w:t>предоставления государственных и муниципальных услуг в электронной форме» на основе логина</w:t>
      </w:r>
      <w:r>
        <w:rPr>
          <w:rFonts w:ascii="Times New Roman" w:hAnsi="Times New Roman" w:cs="Times New Roman"/>
          <w:sz w:val="28"/>
          <w:szCs w:val="28"/>
        </w:rPr>
        <w:t xml:space="preserve"> </w:t>
      </w:r>
      <w:r w:rsidRPr="000F4F13">
        <w:rPr>
          <w:rFonts w:ascii="Times New Roman" w:hAnsi="Times New Roman" w:cs="Times New Roman"/>
          <w:sz w:val="28"/>
          <w:szCs w:val="28"/>
        </w:rPr>
        <w:t>(СНИЛС) и пароля, или на основе идентификационных данных, содержащихся на универсальной</w:t>
      </w:r>
      <w:r>
        <w:rPr>
          <w:rFonts w:ascii="Times New Roman" w:hAnsi="Times New Roman" w:cs="Times New Roman"/>
          <w:sz w:val="28"/>
          <w:szCs w:val="28"/>
        </w:rPr>
        <w:t xml:space="preserve"> </w:t>
      </w:r>
      <w:r w:rsidRPr="000F4F13">
        <w:rPr>
          <w:rFonts w:ascii="Times New Roman" w:hAnsi="Times New Roman" w:cs="Times New Roman"/>
          <w:sz w:val="28"/>
          <w:szCs w:val="28"/>
        </w:rPr>
        <w:t>электронной карте. Авторизованный доступ пользователя универсальной электронной карты к</w:t>
      </w:r>
      <w:r>
        <w:rPr>
          <w:rFonts w:ascii="Times New Roman" w:hAnsi="Times New Roman" w:cs="Times New Roman"/>
          <w:sz w:val="28"/>
          <w:szCs w:val="28"/>
        </w:rPr>
        <w:t xml:space="preserve"> </w:t>
      </w:r>
      <w:r w:rsidRPr="000F4F13">
        <w:rPr>
          <w:rFonts w:ascii="Times New Roman" w:hAnsi="Times New Roman" w:cs="Times New Roman"/>
          <w:sz w:val="28"/>
          <w:szCs w:val="28"/>
        </w:rPr>
        <w:t>получению муниципальной услуги осуществляется посредством электронных приложений,</w:t>
      </w:r>
      <w:r>
        <w:rPr>
          <w:rFonts w:ascii="Times New Roman" w:hAnsi="Times New Roman" w:cs="Times New Roman"/>
          <w:sz w:val="28"/>
          <w:szCs w:val="28"/>
        </w:rPr>
        <w:t xml:space="preserve"> </w:t>
      </w:r>
      <w:r w:rsidRPr="000F4F13">
        <w:rPr>
          <w:rFonts w:ascii="Times New Roman" w:hAnsi="Times New Roman" w:cs="Times New Roman"/>
          <w:sz w:val="28"/>
          <w:szCs w:val="28"/>
        </w:rPr>
        <w:t>записанных на электронном носителе универсальной электронной карты, в соответствии со</w:t>
      </w:r>
      <w:r>
        <w:rPr>
          <w:rFonts w:ascii="Times New Roman" w:hAnsi="Times New Roman" w:cs="Times New Roman"/>
          <w:sz w:val="28"/>
          <w:szCs w:val="28"/>
        </w:rPr>
        <w:t xml:space="preserve"> </w:t>
      </w:r>
      <w:r w:rsidRPr="000F4F13">
        <w:rPr>
          <w:rFonts w:ascii="Times New Roman" w:hAnsi="Times New Roman" w:cs="Times New Roman"/>
          <w:sz w:val="28"/>
          <w:szCs w:val="28"/>
        </w:rPr>
        <w:t>статьей 23 Федерального закона от 27 июля 2010 года № 210-ФЗ «Об организации</w:t>
      </w:r>
      <w:r>
        <w:rPr>
          <w:rFonts w:ascii="Times New Roman" w:hAnsi="Times New Roman" w:cs="Times New Roman"/>
          <w:sz w:val="28"/>
          <w:szCs w:val="28"/>
        </w:rPr>
        <w:t xml:space="preserve"> </w:t>
      </w:r>
      <w:r w:rsidRPr="000F4F13">
        <w:rPr>
          <w:rFonts w:ascii="Times New Roman" w:hAnsi="Times New Roman" w:cs="Times New Roman"/>
          <w:sz w:val="28"/>
          <w:szCs w:val="28"/>
        </w:rPr>
        <w:t xml:space="preserve">предоставления государственных и муниципальных услуг»; </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постановлением Правительства</w:t>
      </w:r>
      <w:r>
        <w:rPr>
          <w:rFonts w:ascii="Times New Roman" w:hAnsi="Times New Roman" w:cs="Times New Roman"/>
          <w:sz w:val="28"/>
          <w:szCs w:val="28"/>
        </w:rPr>
        <w:t xml:space="preserve"> </w:t>
      </w:r>
      <w:r w:rsidRPr="000F4F13">
        <w:rPr>
          <w:rFonts w:ascii="Times New Roman" w:hAnsi="Times New Roman" w:cs="Times New Roman"/>
          <w:sz w:val="28"/>
          <w:szCs w:val="28"/>
        </w:rPr>
        <w:t>Российской Федерации от 25 августа 2012 года № 852 «Об утверждении Правил использования</w:t>
      </w:r>
      <w:r>
        <w:rPr>
          <w:rFonts w:ascii="Times New Roman" w:hAnsi="Times New Roman" w:cs="Times New Roman"/>
          <w:sz w:val="28"/>
          <w:szCs w:val="28"/>
        </w:rPr>
        <w:t xml:space="preserve"> </w:t>
      </w:r>
      <w:r w:rsidRPr="000F4F13">
        <w:rPr>
          <w:rFonts w:ascii="Times New Roman" w:hAnsi="Times New Roman" w:cs="Times New Roman"/>
          <w:sz w:val="28"/>
          <w:szCs w:val="28"/>
        </w:rPr>
        <w:t>усиленной квалифицированной электронной подписи при обращении за получением</w:t>
      </w:r>
      <w:r>
        <w:rPr>
          <w:rFonts w:ascii="Times New Roman" w:hAnsi="Times New Roman" w:cs="Times New Roman"/>
          <w:sz w:val="28"/>
          <w:szCs w:val="28"/>
        </w:rPr>
        <w:t xml:space="preserve"> </w:t>
      </w:r>
      <w:r w:rsidRPr="000F4F13">
        <w:rPr>
          <w:rFonts w:ascii="Times New Roman" w:hAnsi="Times New Roman" w:cs="Times New Roman"/>
          <w:sz w:val="28"/>
          <w:szCs w:val="28"/>
        </w:rPr>
        <w:t>государственных и муниципальных услуг и о внесении изменения в Правила разработки и</w:t>
      </w:r>
      <w:r>
        <w:rPr>
          <w:rFonts w:ascii="Times New Roman" w:hAnsi="Times New Roman" w:cs="Times New Roman"/>
          <w:sz w:val="28"/>
          <w:szCs w:val="28"/>
        </w:rPr>
        <w:t xml:space="preserve"> </w:t>
      </w:r>
      <w:r w:rsidRPr="000F4F13">
        <w:rPr>
          <w:rFonts w:ascii="Times New Roman" w:hAnsi="Times New Roman" w:cs="Times New Roman"/>
          <w:sz w:val="28"/>
          <w:szCs w:val="28"/>
        </w:rPr>
        <w:t>утверждения административных регламентов предоставления государственных услуг».</w:t>
      </w:r>
    </w:p>
    <w:p w:rsidR="00531DD8" w:rsidRPr="000F4F13" w:rsidRDefault="000F4F13" w:rsidP="000F4F13">
      <w:pPr>
        <w:autoSpaceDE w:val="0"/>
        <w:autoSpaceDN w:val="0"/>
        <w:adjustRightInd w:val="0"/>
        <w:spacing w:after="0" w:line="240" w:lineRule="auto"/>
        <w:jc w:val="both"/>
        <w:rPr>
          <w:rFonts w:ascii="Times New Roman" w:eastAsia="Times New Roman" w:hAnsi="Times New Roman" w:cs="Times New Roman"/>
          <w:bCs/>
          <w:color w:val="111111"/>
          <w:sz w:val="28"/>
          <w:szCs w:val="28"/>
          <w:lang w:eastAsia="ru-RU"/>
        </w:rPr>
      </w:pPr>
      <w:r w:rsidRPr="000F4F13">
        <w:rPr>
          <w:rFonts w:ascii="Times New Roman" w:hAnsi="Times New Roman" w:cs="Times New Roman"/>
          <w:sz w:val="28"/>
          <w:szCs w:val="28"/>
        </w:rPr>
        <w:t>2.14.4. В зависимости от способа, выбранного Заявителем, ответ может быть получен им</w:t>
      </w:r>
      <w:r>
        <w:rPr>
          <w:rFonts w:ascii="Times New Roman" w:hAnsi="Times New Roman" w:cs="Times New Roman"/>
          <w:sz w:val="28"/>
          <w:szCs w:val="28"/>
        </w:rPr>
        <w:t xml:space="preserve"> </w:t>
      </w:r>
      <w:r w:rsidRPr="000F4F13">
        <w:rPr>
          <w:rFonts w:ascii="Times New Roman" w:hAnsi="Times New Roman" w:cs="Times New Roman"/>
          <w:sz w:val="28"/>
          <w:szCs w:val="28"/>
        </w:rPr>
        <w:t>лично (или уполномоченным Заявителем лицом) по месту обращения, либо направлен ему</w:t>
      </w:r>
      <w:r>
        <w:rPr>
          <w:rFonts w:ascii="Times New Roman" w:hAnsi="Times New Roman" w:cs="Times New Roman"/>
          <w:sz w:val="28"/>
          <w:szCs w:val="28"/>
        </w:rPr>
        <w:t xml:space="preserve"> </w:t>
      </w:r>
      <w:r w:rsidRPr="000F4F13">
        <w:rPr>
          <w:rFonts w:ascii="Times New Roman" w:hAnsi="Times New Roman" w:cs="Times New Roman"/>
          <w:sz w:val="28"/>
          <w:szCs w:val="28"/>
        </w:rPr>
        <w:t>посредством почтовой или электронной связи.</w:t>
      </w:r>
    </w:p>
    <w:p w:rsidR="000F4F13" w:rsidRDefault="000F4F13" w:rsidP="000F4F1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0F4F13">
        <w:rPr>
          <w:rFonts w:ascii="Times New Roman" w:hAnsi="Times New Roman" w:cs="Times New Roman"/>
          <w:b/>
          <w:bCs/>
          <w:sz w:val="28"/>
          <w:szCs w:val="28"/>
        </w:rPr>
        <w:t xml:space="preserve">Состав, последовательность и сроки выполнения </w:t>
      </w:r>
    </w:p>
    <w:p w:rsidR="000F4F13" w:rsidRPr="000F4F13" w:rsidRDefault="000F4F13" w:rsidP="000F4F13">
      <w:pPr>
        <w:autoSpaceDE w:val="0"/>
        <w:autoSpaceDN w:val="0"/>
        <w:adjustRightInd w:val="0"/>
        <w:spacing w:after="0" w:line="240" w:lineRule="auto"/>
        <w:jc w:val="center"/>
        <w:rPr>
          <w:rFonts w:ascii="Times New Roman" w:hAnsi="Times New Roman" w:cs="Times New Roman"/>
          <w:b/>
          <w:bCs/>
          <w:sz w:val="28"/>
          <w:szCs w:val="28"/>
        </w:rPr>
      </w:pPr>
      <w:r w:rsidRPr="000F4F13">
        <w:rPr>
          <w:rFonts w:ascii="Times New Roman" w:hAnsi="Times New Roman" w:cs="Times New Roman"/>
          <w:b/>
          <w:bCs/>
          <w:sz w:val="28"/>
          <w:szCs w:val="28"/>
        </w:rPr>
        <w:t>административных процедур,</w:t>
      </w:r>
      <w:r>
        <w:rPr>
          <w:rFonts w:ascii="Times New Roman" w:hAnsi="Times New Roman" w:cs="Times New Roman"/>
          <w:b/>
          <w:bCs/>
          <w:sz w:val="28"/>
          <w:szCs w:val="28"/>
        </w:rPr>
        <w:t xml:space="preserve"> </w:t>
      </w:r>
      <w:r w:rsidRPr="000F4F13">
        <w:rPr>
          <w:rFonts w:ascii="Times New Roman" w:hAnsi="Times New Roman" w:cs="Times New Roman"/>
          <w:b/>
          <w:bCs/>
          <w:sz w:val="28"/>
          <w:szCs w:val="28"/>
        </w:rPr>
        <w:t>требования к порядку их выполнения, в том числе особенности выполнения</w:t>
      </w:r>
      <w:r>
        <w:rPr>
          <w:rFonts w:ascii="Times New Roman" w:hAnsi="Times New Roman" w:cs="Times New Roman"/>
          <w:b/>
          <w:bCs/>
          <w:sz w:val="28"/>
          <w:szCs w:val="28"/>
        </w:rPr>
        <w:t xml:space="preserve"> </w:t>
      </w:r>
      <w:r w:rsidRPr="000F4F13">
        <w:rPr>
          <w:rFonts w:ascii="Times New Roman" w:hAnsi="Times New Roman" w:cs="Times New Roman"/>
          <w:b/>
          <w:bCs/>
          <w:sz w:val="28"/>
          <w:szCs w:val="28"/>
        </w:rPr>
        <w:t>административных процедур в электронной форме, а также особенности выполнения</w:t>
      </w:r>
      <w:r>
        <w:rPr>
          <w:rFonts w:ascii="Times New Roman" w:hAnsi="Times New Roman" w:cs="Times New Roman"/>
          <w:b/>
          <w:bCs/>
          <w:sz w:val="28"/>
          <w:szCs w:val="28"/>
        </w:rPr>
        <w:t xml:space="preserve"> </w:t>
      </w:r>
      <w:r w:rsidRPr="000F4F13">
        <w:rPr>
          <w:rFonts w:ascii="Times New Roman" w:hAnsi="Times New Roman" w:cs="Times New Roman"/>
          <w:b/>
          <w:bCs/>
          <w:sz w:val="28"/>
          <w:szCs w:val="28"/>
        </w:rPr>
        <w:t>административных процедур в многофункциональных центрах</w:t>
      </w:r>
    </w:p>
    <w:p w:rsidR="000F4F13" w:rsidRDefault="000F4F13" w:rsidP="000F4F13">
      <w:pPr>
        <w:autoSpaceDE w:val="0"/>
        <w:autoSpaceDN w:val="0"/>
        <w:adjustRightInd w:val="0"/>
        <w:spacing w:after="0" w:line="240" w:lineRule="auto"/>
        <w:ind w:firstLine="708"/>
        <w:rPr>
          <w:rFonts w:ascii="Times New Roman" w:hAnsi="Times New Roman" w:cs="Times New Roman"/>
          <w:sz w:val="28"/>
          <w:szCs w:val="28"/>
        </w:rPr>
      </w:pPr>
    </w:p>
    <w:p w:rsidR="000F4F13" w:rsidRPr="000F4F13" w:rsidRDefault="000F4F13" w:rsidP="000F4F13">
      <w:pPr>
        <w:autoSpaceDE w:val="0"/>
        <w:autoSpaceDN w:val="0"/>
        <w:adjustRightInd w:val="0"/>
        <w:spacing w:after="0" w:line="240" w:lineRule="auto"/>
        <w:ind w:firstLine="708"/>
        <w:jc w:val="both"/>
        <w:rPr>
          <w:rFonts w:ascii="Times New Roman" w:hAnsi="Times New Roman" w:cs="Times New Roman"/>
          <w:sz w:val="28"/>
          <w:szCs w:val="28"/>
        </w:rPr>
      </w:pPr>
      <w:r w:rsidRPr="000F4F13">
        <w:rPr>
          <w:rFonts w:ascii="Times New Roman" w:hAnsi="Times New Roman" w:cs="Times New Roman"/>
          <w:sz w:val="28"/>
          <w:szCs w:val="28"/>
        </w:rPr>
        <w:t>Предоставление муниципальной услуги включает в себя следующие административные</w:t>
      </w:r>
      <w:r>
        <w:rPr>
          <w:rFonts w:ascii="Times New Roman" w:hAnsi="Times New Roman" w:cs="Times New Roman"/>
          <w:sz w:val="28"/>
          <w:szCs w:val="28"/>
        </w:rPr>
        <w:t xml:space="preserve"> </w:t>
      </w:r>
      <w:r w:rsidRPr="000F4F13">
        <w:rPr>
          <w:rFonts w:ascii="Times New Roman" w:hAnsi="Times New Roman" w:cs="Times New Roman"/>
          <w:sz w:val="28"/>
          <w:szCs w:val="28"/>
        </w:rPr>
        <w:t>процедуры:</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 прием, первичная обработка, регистрация заявления и прилагаемых к нему документов, и</w:t>
      </w:r>
      <w:r>
        <w:rPr>
          <w:rFonts w:ascii="Times New Roman" w:hAnsi="Times New Roman" w:cs="Times New Roman"/>
          <w:sz w:val="28"/>
          <w:szCs w:val="28"/>
        </w:rPr>
        <w:t xml:space="preserve"> </w:t>
      </w:r>
      <w:r w:rsidRPr="000F4F13">
        <w:rPr>
          <w:rFonts w:ascii="Times New Roman" w:hAnsi="Times New Roman" w:cs="Times New Roman"/>
          <w:sz w:val="28"/>
          <w:szCs w:val="28"/>
        </w:rPr>
        <w:t>направление их должностному лицу для определения исполнителя муниципальной услуги;</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 рассмотрение поступившего заявления и документов, направление межведомственных</w:t>
      </w:r>
      <w:r>
        <w:rPr>
          <w:rFonts w:ascii="Times New Roman" w:hAnsi="Times New Roman" w:cs="Times New Roman"/>
          <w:sz w:val="28"/>
          <w:szCs w:val="28"/>
        </w:rPr>
        <w:t xml:space="preserve"> </w:t>
      </w:r>
      <w:r w:rsidRPr="000F4F13">
        <w:rPr>
          <w:rFonts w:ascii="Times New Roman" w:hAnsi="Times New Roman" w:cs="Times New Roman"/>
          <w:sz w:val="28"/>
          <w:szCs w:val="28"/>
        </w:rPr>
        <w:t>запросов в органы и организации, участвующие в предоставлении муниципальной услуги;</w:t>
      </w:r>
    </w:p>
    <w:p w:rsid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 принятие и оформление решения о предоставление разрешения на условно разрешённый</w:t>
      </w:r>
      <w:r>
        <w:rPr>
          <w:rFonts w:ascii="Times New Roman" w:hAnsi="Times New Roman" w:cs="Times New Roman"/>
          <w:sz w:val="28"/>
          <w:szCs w:val="28"/>
        </w:rPr>
        <w:t xml:space="preserve"> </w:t>
      </w:r>
      <w:r w:rsidRPr="000F4F13">
        <w:rPr>
          <w:rFonts w:ascii="Times New Roman" w:hAnsi="Times New Roman" w:cs="Times New Roman"/>
          <w:sz w:val="28"/>
          <w:szCs w:val="28"/>
        </w:rPr>
        <w:t>вид использования земельного участка уведомление заявителя о принятом решении и выдача</w:t>
      </w:r>
      <w:r>
        <w:rPr>
          <w:rFonts w:ascii="Times New Roman" w:hAnsi="Times New Roman" w:cs="Times New Roman"/>
          <w:sz w:val="28"/>
          <w:szCs w:val="28"/>
        </w:rPr>
        <w:t xml:space="preserve"> </w:t>
      </w:r>
      <w:r w:rsidRPr="000F4F13">
        <w:rPr>
          <w:rFonts w:ascii="Times New Roman" w:hAnsi="Times New Roman" w:cs="Times New Roman"/>
          <w:sz w:val="28"/>
          <w:szCs w:val="28"/>
        </w:rPr>
        <w:t>(отправление) ему соответствующих документов.</w:t>
      </w:r>
      <w:r>
        <w:rPr>
          <w:rFonts w:ascii="Times New Roman" w:hAnsi="Times New Roman" w:cs="Times New Roman"/>
          <w:sz w:val="28"/>
          <w:szCs w:val="28"/>
        </w:rPr>
        <w:t xml:space="preserve"> </w:t>
      </w:r>
    </w:p>
    <w:p w:rsidR="000F4F13" w:rsidRDefault="000F4F13" w:rsidP="000F4F13">
      <w:pPr>
        <w:autoSpaceDE w:val="0"/>
        <w:autoSpaceDN w:val="0"/>
        <w:adjustRightInd w:val="0"/>
        <w:spacing w:after="0" w:line="240" w:lineRule="auto"/>
        <w:ind w:firstLine="708"/>
        <w:jc w:val="both"/>
        <w:rPr>
          <w:rFonts w:ascii="TimesNewRoman" w:hAnsi="TimesNewRoman" w:cs="TimesNewRoman"/>
          <w:sz w:val="24"/>
          <w:szCs w:val="24"/>
        </w:rPr>
      </w:pPr>
      <w:r w:rsidRPr="000F4F13">
        <w:rPr>
          <w:rFonts w:ascii="Times New Roman" w:hAnsi="Times New Roman" w:cs="Times New Roman"/>
          <w:sz w:val="28"/>
          <w:szCs w:val="28"/>
        </w:rPr>
        <w:t>Блок-схема предоставления муниципальной услуги представлена в приложении № 1 к</w:t>
      </w:r>
      <w:r>
        <w:rPr>
          <w:rFonts w:ascii="Times New Roman" w:hAnsi="Times New Roman" w:cs="Times New Roman"/>
          <w:sz w:val="28"/>
          <w:szCs w:val="28"/>
        </w:rPr>
        <w:t xml:space="preserve"> </w:t>
      </w:r>
      <w:r w:rsidRPr="000F4F13">
        <w:rPr>
          <w:rFonts w:ascii="Times New Roman" w:hAnsi="Times New Roman" w:cs="Times New Roman"/>
          <w:sz w:val="28"/>
          <w:szCs w:val="28"/>
        </w:rPr>
        <w:t>настоящему Административному регламенту</w:t>
      </w:r>
      <w:r>
        <w:rPr>
          <w:rFonts w:ascii="TimesNewRoman" w:hAnsi="TimesNewRoman" w:cs="TimesNewRoman"/>
          <w:sz w:val="24"/>
          <w:szCs w:val="24"/>
        </w:rPr>
        <w:t>.</w:t>
      </w:r>
    </w:p>
    <w:p w:rsidR="000F4F13" w:rsidRPr="000F4F13" w:rsidRDefault="000F4F13" w:rsidP="000F4F13">
      <w:pPr>
        <w:autoSpaceDE w:val="0"/>
        <w:autoSpaceDN w:val="0"/>
        <w:adjustRightInd w:val="0"/>
        <w:spacing w:after="0" w:line="240" w:lineRule="auto"/>
        <w:jc w:val="both"/>
        <w:rPr>
          <w:rFonts w:ascii="Times New Roman" w:hAnsi="Times New Roman" w:cs="Times New Roman"/>
          <w:bCs/>
          <w:sz w:val="28"/>
          <w:szCs w:val="28"/>
        </w:rPr>
      </w:pPr>
      <w:r w:rsidRPr="000F4F13">
        <w:rPr>
          <w:rFonts w:ascii="Times New Roman" w:hAnsi="Times New Roman" w:cs="Times New Roman"/>
          <w:bCs/>
          <w:sz w:val="28"/>
          <w:szCs w:val="28"/>
        </w:rPr>
        <w:t>3.1. Особенности выполнения административных процедур в электронной форме</w:t>
      </w:r>
    </w:p>
    <w:p w:rsidR="000F4F13" w:rsidRPr="000F4F13" w:rsidRDefault="000F4F13" w:rsidP="000F4F13">
      <w:pPr>
        <w:autoSpaceDE w:val="0"/>
        <w:autoSpaceDN w:val="0"/>
        <w:adjustRightInd w:val="0"/>
        <w:spacing w:after="0" w:line="240" w:lineRule="auto"/>
        <w:ind w:firstLine="708"/>
        <w:jc w:val="both"/>
        <w:rPr>
          <w:rFonts w:ascii="Times New Roman" w:hAnsi="Times New Roman" w:cs="Times New Roman"/>
          <w:sz w:val="28"/>
          <w:szCs w:val="28"/>
        </w:rPr>
      </w:pPr>
      <w:r w:rsidRPr="000F4F13">
        <w:rPr>
          <w:rFonts w:ascii="Times New Roman" w:hAnsi="Times New Roman" w:cs="Times New Roman"/>
          <w:sz w:val="28"/>
          <w:szCs w:val="28"/>
        </w:rPr>
        <w:t>При подаче заявителем заявления и документов, необходимых для предоставления</w:t>
      </w:r>
      <w:r>
        <w:rPr>
          <w:rFonts w:ascii="Times New Roman" w:hAnsi="Times New Roman" w:cs="Times New Roman"/>
          <w:sz w:val="28"/>
          <w:szCs w:val="28"/>
        </w:rPr>
        <w:t xml:space="preserve"> </w:t>
      </w:r>
      <w:r w:rsidRPr="000F4F13">
        <w:rPr>
          <w:rFonts w:ascii="Times New Roman" w:hAnsi="Times New Roman" w:cs="Times New Roman"/>
          <w:sz w:val="28"/>
          <w:szCs w:val="28"/>
        </w:rPr>
        <w:t>муниципальной услуги в электронной форме посредством федеральной государственной</w:t>
      </w:r>
      <w:r>
        <w:rPr>
          <w:rFonts w:ascii="Times New Roman" w:hAnsi="Times New Roman" w:cs="Times New Roman"/>
          <w:sz w:val="28"/>
          <w:szCs w:val="28"/>
        </w:rPr>
        <w:t xml:space="preserve"> </w:t>
      </w:r>
      <w:r w:rsidRPr="000F4F13">
        <w:rPr>
          <w:rFonts w:ascii="Times New Roman" w:hAnsi="Times New Roman" w:cs="Times New Roman"/>
          <w:sz w:val="28"/>
          <w:szCs w:val="28"/>
        </w:rPr>
        <w:t>информационной системы «Единый портал государственных и муниципальных услуг (функций)», уполномоченное лицо Администрации,</w:t>
      </w:r>
      <w:r>
        <w:rPr>
          <w:rFonts w:ascii="Times New Roman" w:hAnsi="Times New Roman" w:cs="Times New Roman"/>
          <w:sz w:val="28"/>
          <w:szCs w:val="28"/>
        </w:rPr>
        <w:t xml:space="preserve"> </w:t>
      </w:r>
      <w:r w:rsidRPr="000F4F13">
        <w:rPr>
          <w:rFonts w:ascii="Times New Roman" w:hAnsi="Times New Roman" w:cs="Times New Roman"/>
          <w:sz w:val="28"/>
          <w:szCs w:val="28"/>
        </w:rPr>
        <w:t>осуществляющее прием заявлений и документов, подаваемых заявителями в электронной форме,</w:t>
      </w:r>
      <w:r>
        <w:rPr>
          <w:rFonts w:ascii="Times New Roman" w:hAnsi="Times New Roman" w:cs="Times New Roman"/>
          <w:sz w:val="28"/>
          <w:szCs w:val="28"/>
        </w:rPr>
        <w:t xml:space="preserve"> </w:t>
      </w:r>
      <w:r w:rsidRPr="000F4F13">
        <w:rPr>
          <w:rFonts w:ascii="Times New Roman" w:hAnsi="Times New Roman" w:cs="Times New Roman"/>
          <w:sz w:val="28"/>
          <w:szCs w:val="28"/>
        </w:rPr>
        <w:t>регистрирует их и направляет специалисту для выполнения дальн</w:t>
      </w:r>
      <w:r>
        <w:rPr>
          <w:rFonts w:ascii="Times New Roman" w:hAnsi="Times New Roman" w:cs="Times New Roman"/>
          <w:sz w:val="28"/>
          <w:szCs w:val="28"/>
        </w:rPr>
        <w:t>ейших административных процедур.</w:t>
      </w:r>
    </w:p>
    <w:p w:rsidR="000F4F13" w:rsidRDefault="000F4F13" w:rsidP="000F4F13">
      <w:pPr>
        <w:autoSpaceDE w:val="0"/>
        <w:autoSpaceDN w:val="0"/>
        <w:adjustRightInd w:val="0"/>
        <w:spacing w:after="0" w:line="240" w:lineRule="auto"/>
        <w:ind w:firstLine="708"/>
        <w:jc w:val="both"/>
        <w:rPr>
          <w:rFonts w:ascii="TimesNewRoman" w:hAnsi="TimesNewRoman" w:cs="TimesNewRoman"/>
          <w:sz w:val="24"/>
          <w:szCs w:val="24"/>
        </w:rPr>
      </w:pPr>
      <w:r w:rsidRPr="000F4F13">
        <w:rPr>
          <w:rFonts w:ascii="Times New Roman" w:hAnsi="Times New Roman" w:cs="Times New Roman"/>
          <w:sz w:val="28"/>
          <w:szCs w:val="28"/>
        </w:rPr>
        <w:t>Иных особенностей выполнения административных процедур и действий в электронной форме не</w:t>
      </w:r>
      <w:r>
        <w:rPr>
          <w:rFonts w:ascii="Times New Roman" w:hAnsi="Times New Roman" w:cs="Times New Roman"/>
          <w:sz w:val="28"/>
          <w:szCs w:val="28"/>
        </w:rPr>
        <w:t xml:space="preserve"> </w:t>
      </w:r>
      <w:r w:rsidRPr="000F4F13">
        <w:rPr>
          <w:rFonts w:ascii="Times New Roman" w:hAnsi="Times New Roman" w:cs="Times New Roman"/>
          <w:sz w:val="28"/>
          <w:szCs w:val="28"/>
        </w:rPr>
        <w:t>предусмотрено</w:t>
      </w:r>
      <w:r>
        <w:rPr>
          <w:rFonts w:ascii="TimesNewRoman" w:hAnsi="TimesNewRoman" w:cs="TimesNewRoman"/>
          <w:sz w:val="24"/>
          <w:szCs w:val="24"/>
        </w:rPr>
        <w:t>.</w:t>
      </w:r>
    </w:p>
    <w:p w:rsidR="000F4F13" w:rsidRPr="000F4F13" w:rsidRDefault="000F4F13" w:rsidP="000F4F13">
      <w:pPr>
        <w:autoSpaceDE w:val="0"/>
        <w:autoSpaceDN w:val="0"/>
        <w:adjustRightInd w:val="0"/>
        <w:spacing w:after="0" w:line="240" w:lineRule="auto"/>
        <w:jc w:val="both"/>
        <w:rPr>
          <w:rFonts w:ascii="Times New Roman" w:hAnsi="Times New Roman" w:cs="Times New Roman"/>
          <w:bCs/>
          <w:sz w:val="28"/>
          <w:szCs w:val="28"/>
        </w:rPr>
      </w:pPr>
      <w:r w:rsidRPr="000F4F13">
        <w:rPr>
          <w:rFonts w:ascii="Times New Roman" w:hAnsi="Times New Roman" w:cs="Times New Roman"/>
          <w:bCs/>
          <w:sz w:val="28"/>
          <w:szCs w:val="28"/>
        </w:rPr>
        <w:t>3.2. Особенности выполнения административных процедур в многофункциональных центрах</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3.2.1. Заявитель вправе обратиться за предоставлением муниципальной услуги в МФЦ.</w:t>
      </w:r>
    </w:p>
    <w:p w:rsidR="000F4F13" w:rsidRPr="000F4F13" w:rsidRDefault="000F4F13" w:rsidP="000F4F13">
      <w:pPr>
        <w:autoSpaceDE w:val="0"/>
        <w:autoSpaceDN w:val="0"/>
        <w:adjustRightInd w:val="0"/>
        <w:spacing w:after="0" w:line="240" w:lineRule="auto"/>
        <w:ind w:firstLine="708"/>
        <w:jc w:val="both"/>
        <w:rPr>
          <w:rFonts w:ascii="Times New Roman" w:hAnsi="Times New Roman" w:cs="Times New Roman"/>
          <w:sz w:val="28"/>
          <w:szCs w:val="28"/>
        </w:rPr>
      </w:pPr>
      <w:r w:rsidRPr="000F4F13">
        <w:rPr>
          <w:rFonts w:ascii="Times New Roman" w:hAnsi="Times New Roman" w:cs="Times New Roman"/>
          <w:sz w:val="28"/>
          <w:szCs w:val="28"/>
        </w:rPr>
        <w:t>Исчисление срока предоставления муниципальной услуги, установленного в п.2.4. Регламента,</w:t>
      </w:r>
      <w:r>
        <w:rPr>
          <w:rFonts w:ascii="Times New Roman" w:hAnsi="Times New Roman" w:cs="Times New Roman"/>
          <w:sz w:val="28"/>
          <w:szCs w:val="28"/>
        </w:rPr>
        <w:t xml:space="preserve"> </w:t>
      </w:r>
      <w:r w:rsidRPr="000F4F13">
        <w:rPr>
          <w:rFonts w:ascii="Times New Roman" w:hAnsi="Times New Roman" w:cs="Times New Roman"/>
          <w:sz w:val="28"/>
          <w:szCs w:val="28"/>
        </w:rPr>
        <w:t>начинается с момента регистрации МФЦ поданного заявителем запроса на предоставление</w:t>
      </w:r>
      <w:r>
        <w:rPr>
          <w:rFonts w:ascii="Times New Roman" w:hAnsi="Times New Roman" w:cs="Times New Roman"/>
          <w:sz w:val="28"/>
          <w:szCs w:val="28"/>
        </w:rPr>
        <w:t xml:space="preserve"> </w:t>
      </w:r>
      <w:r w:rsidRPr="000F4F13">
        <w:rPr>
          <w:rFonts w:ascii="Times New Roman" w:hAnsi="Times New Roman" w:cs="Times New Roman"/>
          <w:sz w:val="28"/>
          <w:szCs w:val="28"/>
        </w:rPr>
        <w:t>муниципальной услуги.</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3.2.2. МФЦ осуществляет информирование заявителей о ходе предоставления муниципальной</w:t>
      </w:r>
      <w:r>
        <w:rPr>
          <w:rFonts w:ascii="Times New Roman" w:hAnsi="Times New Roman" w:cs="Times New Roman"/>
          <w:sz w:val="28"/>
          <w:szCs w:val="28"/>
        </w:rPr>
        <w:t xml:space="preserve"> </w:t>
      </w:r>
      <w:r w:rsidRPr="000F4F13">
        <w:rPr>
          <w:rFonts w:ascii="Times New Roman" w:hAnsi="Times New Roman" w:cs="Times New Roman"/>
          <w:sz w:val="28"/>
          <w:szCs w:val="28"/>
        </w:rPr>
        <w:t>услуги по заявкам, принятым в МФЦ.</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3.2.3. Порядок приема, первичной обработки, регистрации запросов на предоставление</w:t>
      </w:r>
      <w:r>
        <w:rPr>
          <w:rFonts w:ascii="Times New Roman" w:hAnsi="Times New Roman" w:cs="Times New Roman"/>
          <w:sz w:val="28"/>
          <w:szCs w:val="28"/>
        </w:rPr>
        <w:t xml:space="preserve"> </w:t>
      </w:r>
      <w:r w:rsidRPr="000F4F13">
        <w:rPr>
          <w:rFonts w:ascii="Times New Roman" w:hAnsi="Times New Roman" w:cs="Times New Roman"/>
          <w:sz w:val="28"/>
          <w:szCs w:val="28"/>
        </w:rPr>
        <w:t>муниципальных услуг в МФЦ, а также порядок передачи в Администрацию принятых от заявителей</w:t>
      </w:r>
      <w:r>
        <w:rPr>
          <w:rFonts w:ascii="Times New Roman" w:hAnsi="Times New Roman" w:cs="Times New Roman"/>
          <w:sz w:val="28"/>
          <w:szCs w:val="28"/>
        </w:rPr>
        <w:t xml:space="preserve"> </w:t>
      </w:r>
      <w:r w:rsidRPr="000F4F13">
        <w:rPr>
          <w:rFonts w:ascii="Times New Roman" w:hAnsi="Times New Roman" w:cs="Times New Roman"/>
          <w:sz w:val="28"/>
          <w:szCs w:val="28"/>
        </w:rPr>
        <w:t>пакетов документов и порядок передачи в МФЦ документов, являющихся результатом предоставления</w:t>
      </w:r>
      <w:r>
        <w:rPr>
          <w:rFonts w:ascii="Times New Roman" w:hAnsi="Times New Roman" w:cs="Times New Roman"/>
          <w:sz w:val="28"/>
          <w:szCs w:val="28"/>
        </w:rPr>
        <w:t xml:space="preserve"> </w:t>
      </w:r>
      <w:r w:rsidRPr="000F4F13">
        <w:rPr>
          <w:rFonts w:ascii="Times New Roman" w:hAnsi="Times New Roman" w:cs="Times New Roman"/>
          <w:sz w:val="28"/>
          <w:szCs w:val="28"/>
        </w:rPr>
        <w:t>муниципальных услуг, для передачи их заявителям, определяется заключаемым с МФЦ соглашением о</w:t>
      </w:r>
      <w:r>
        <w:rPr>
          <w:rFonts w:ascii="Times New Roman" w:hAnsi="Times New Roman" w:cs="Times New Roman"/>
          <w:sz w:val="28"/>
          <w:szCs w:val="28"/>
        </w:rPr>
        <w:t xml:space="preserve"> </w:t>
      </w:r>
      <w:r w:rsidRPr="000F4F13">
        <w:rPr>
          <w:rFonts w:ascii="Times New Roman" w:hAnsi="Times New Roman" w:cs="Times New Roman"/>
          <w:sz w:val="28"/>
          <w:szCs w:val="28"/>
        </w:rPr>
        <w:t>взаимодействии.</w:t>
      </w:r>
    </w:p>
    <w:p w:rsidR="000F4F13" w:rsidRPr="000F4F13" w:rsidRDefault="000F4F13" w:rsidP="000F4F13">
      <w:pPr>
        <w:autoSpaceDE w:val="0"/>
        <w:autoSpaceDN w:val="0"/>
        <w:adjustRightInd w:val="0"/>
        <w:spacing w:after="0" w:line="240" w:lineRule="auto"/>
        <w:jc w:val="both"/>
        <w:rPr>
          <w:rFonts w:ascii="Times New Roman" w:hAnsi="Times New Roman" w:cs="Times New Roman"/>
          <w:bCs/>
          <w:sz w:val="28"/>
          <w:szCs w:val="28"/>
        </w:rPr>
      </w:pPr>
      <w:r w:rsidRPr="000F4F13">
        <w:rPr>
          <w:rFonts w:ascii="Times New Roman" w:hAnsi="Times New Roman" w:cs="Times New Roman"/>
          <w:bCs/>
          <w:sz w:val="28"/>
          <w:szCs w:val="28"/>
        </w:rPr>
        <w:t>3.3. Прием, первичная обработка, регистрация заявления и прилагаемых к нему документов,</w:t>
      </w:r>
      <w:r>
        <w:rPr>
          <w:rFonts w:ascii="Times New Roman" w:hAnsi="Times New Roman" w:cs="Times New Roman"/>
          <w:bCs/>
          <w:sz w:val="28"/>
          <w:szCs w:val="28"/>
        </w:rPr>
        <w:t xml:space="preserve"> </w:t>
      </w:r>
      <w:r w:rsidRPr="000F4F13">
        <w:rPr>
          <w:rFonts w:ascii="Times New Roman" w:hAnsi="Times New Roman" w:cs="Times New Roman"/>
          <w:bCs/>
          <w:sz w:val="28"/>
          <w:szCs w:val="28"/>
        </w:rPr>
        <w:t>и направление их должностному лицу для определения исполнителя муниципальной</w:t>
      </w:r>
      <w:r>
        <w:rPr>
          <w:rFonts w:ascii="Times New Roman" w:hAnsi="Times New Roman" w:cs="Times New Roman"/>
          <w:bCs/>
          <w:sz w:val="28"/>
          <w:szCs w:val="28"/>
        </w:rPr>
        <w:t xml:space="preserve"> </w:t>
      </w:r>
      <w:r w:rsidRPr="000F4F13">
        <w:rPr>
          <w:rFonts w:ascii="Times New Roman" w:hAnsi="Times New Roman" w:cs="Times New Roman"/>
          <w:bCs/>
          <w:sz w:val="28"/>
          <w:szCs w:val="28"/>
        </w:rPr>
        <w:t>услуги</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3.3.1. Основанием для начала предоставления муниципальной услуги является поступление</w:t>
      </w:r>
      <w:r>
        <w:rPr>
          <w:rFonts w:ascii="Times New Roman" w:hAnsi="Times New Roman" w:cs="Times New Roman"/>
          <w:sz w:val="28"/>
          <w:szCs w:val="28"/>
        </w:rPr>
        <w:t xml:space="preserve"> </w:t>
      </w:r>
      <w:r w:rsidRPr="000F4F13">
        <w:rPr>
          <w:rFonts w:ascii="Times New Roman" w:hAnsi="Times New Roman" w:cs="Times New Roman"/>
          <w:sz w:val="28"/>
          <w:szCs w:val="28"/>
        </w:rPr>
        <w:t>в адрес Администрации заявления и прилагаемых к нему документов одним из следующих</w:t>
      </w:r>
      <w:r>
        <w:rPr>
          <w:rFonts w:ascii="Times New Roman" w:hAnsi="Times New Roman" w:cs="Times New Roman"/>
          <w:sz w:val="28"/>
          <w:szCs w:val="28"/>
        </w:rPr>
        <w:t xml:space="preserve"> </w:t>
      </w:r>
      <w:r w:rsidRPr="000F4F13">
        <w:rPr>
          <w:rFonts w:ascii="Times New Roman" w:hAnsi="Times New Roman" w:cs="Times New Roman"/>
          <w:sz w:val="28"/>
          <w:szCs w:val="28"/>
        </w:rPr>
        <w:t>способов:</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а) путем личного обращения в Администрацию;</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б) через организации федеральной почтовой связи;</w:t>
      </w:r>
    </w:p>
    <w:p w:rsidR="000F4F13" w:rsidRPr="000F4F13" w:rsidRDefault="000F4F13" w:rsidP="004A0DEA">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в) через федеральную государственную информационную систему «Единый портал</w:t>
      </w:r>
      <w:r>
        <w:rPr>
          <w:rFonts w:ascii="Times New Roman" w:hAnsi="Times New Roman" w:cs="Times New Roman"/>
          <w:sz w:val="28"/>
          <w:szCs w:val="28"/>
        </w:rPr>
        <w:t xml:space="preserve"> </w:t>
      </w:r>
      <w:r w:rsidRPr="000F4F13">
        <w:rPr>
          <w:rFonts w:ascii="Times New Roman" w:hAnsi="Times New Roman" w:cs="Times New Roman"/>
          <w:sz w:val="28"/>
          <w:szCs w:val="28"/>
        </w:rPr>
        <w:t xml:space="preserve">государственных и муниципальных услуг (функций)» </w:t>
      </w:r>
      <w:r w:rsidR="004A0DEA">
        <w:rPr>
          <w:rFonts w:ascii="Times New Roman" w:hAnsi="Times New Roman" w:cs="Times New Roman"/>
          <w:sz w:val="28"/>
          <w:szCs w:val="28"/>
        </w:rPr>
        <w:t>;</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г) через многофункциональный центр;</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3.3.2. При личном обращении для предоставления муниципальной услуги обязательным</w:t>
      </w:r>
      <w:r w:rsidR="004A0DEA">
        <w:rPr>
          <w:rFonts w:ascii="Times New Roman" w:hAnsi="Times New Roman" w:cs="Times New Roman"/>
          <w:sz w:val="28"/>
          <w:szCs w:val="28"/>
        </w:rPr>
        <w:t xml:space="preserve"> </w:t>
      </w:r>
      <w:r w:rsidRPr="000F4F13">
        <w:rPr>
          <w:rFonts w:ascii="Times New Roman" w:hAnsi="Times New Roman" w:cs="Times New Roman"/>
          <w:sz w:val="28"/>
          <w:szCs w:val="28"/>
        </w:rPr>
        <w:t>условием является наличие документа, удостоверяющего личность заявителя.</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3.3.3. Сотрудник, ответственный за прием документов:</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1) устанавливает личность заявителя, в том числе проверяет документ, удостоверяющий</w:t>
      </w:r>
      <w:r w:rsidR="004A0DEA">
        <w:rPr>
          <w:rFonts w:ascii="Times New Roman" w:hAnsi="Times New Roman" w:cs="Times New Roman"/>
          <w:sz w:val="28"/>
          <w:szCs w:val="28"/>
        </w:rPr>
        <w:t xml:space="preserve"> </w:t>
      </w:r>
      <w:r w:rsidRPr="000F4F13">
        <w:rPr>
          <w:rFonts w:ascii="Times New Roman" w:hAnsi="Times New Roman" w:cs="Times New Roman"/>
          <w:sz w:val="28"/>
          <w:szCs w:val="28"/>
        </w:rPr>
        <w:t>личность заявителя, либо полномочия представителя;</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2) проводит проверку перечисленных в настоящем Административном регламенте</w:t>
      </w:r>
      <w:r w:rsidR="004A0DEA">
        <w:rPr>
          <w:rFonts w:ascii="Times New Roman" w:hAnsi="Times New Roman" w:cs="Times New Roman"/>
          <w:sz w:val="28"/>
          <w:szCs w:val="28"/>
        </w:rPr>
        <w:t xml:space="preserve"> </w:t>
      </w:r>
      <w:r w:rsidRPr="000F4F13">
        <w:rPr>
          <w:rFonts w:ascii="Times New Roman" w:hAnsi="Times New Roman" w:cs="Times New Roman"/>
          <w:sz w:val="28"/>
          <w:szCs w:val="28"/>
        </w:rPr>
        <w:t>документов на предмет соответствия их установленным требованиям, удостоверяясь, что:</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 документы в установленных случаях нотариально заверены, при необходимости, сличает</w:t>
      </w:r>
      <w:r w:rsidR="004A0DEA">
        <w:rPr>
          <w:rFonts w:ascii="Times New Roman" w:hAnsi="Times New Roman" w:cs="Times New Roman"/>
          <w:sz w:val="28"/>
          <w:szCs w:val="28"/>
        </w:rPr>
        <w:t xml:space="preserve"> </w:t>
      </w:r>
      <w:r w:rsidRPr="000F4F13">
        <w:rPr>
          <w:rFonts w:ascii="Times New Roman" w:hAnsi="Times New Roman" w:cs="Times New Roman"/>
          <w:sz w:val="28"/>
          <w:szCs w:val="28"/>
        </w:rPr>
        <w:t>с оригиналом;</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 тексты документов написаны разборчиво;</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 в документах нет подчисток, приписок, зачеркнутых слов и иных не оговоренных</w:t>
      </w:r>
      <w:r w:rsidR="004A0DEA">
        <w:rPr>
          <w:rFonts w:ascii="Times New Roman" w:hAnsi="Times New Roman" w:cs="Times New Roman"/>
          <w:sz w:val="28"/>
          <w:szCs w:val="28"/>
        </w:rPr>
        <w:t xml:space="preserve"> </w:t>
      </w:r>
      <w:r w:rsidRPr="000F4F13">
        <w:rPr>
          <w:rFonts w:ascii="Times New Roman" w:hAnsi="Times New Roman" w:cs="Times New Roman"/>
          <w:sz w:val="28"/>
          <w:szCs w:val="28"/>
        </w:rPr>
        <w:t>исправлений;</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 документы не исполнены карандашом;</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 документы не имеют серьезных повреждений, наличие которых не позволяет однозначно</w:t>
      </w:r>
      <w:r w:rsidR="004A0DEA">
        <w:rPr>
          <w:rFonts w:ascii="Times New Roman" w:hAnsi="Times New Roman" w:cs="Times New Roman"/>
          <w:sz w:val="28"/>
          <w:szCs w:val="28"/>
        </w:rPr>
        <w:t xml:space="preserve"> </w:t>
      </w:r>
      <w:r w:rsidRPr="000F4F13">
        <w:rPr>
          <w:rFonts w:ascii="Times New Roman" w:hAnsi="Times New Roman" w:cs="Times New Roman"/>
          <w:sz w:val="28"/>
          <w:szCs w:val="28"/>
        </w:rPr>
        <w:t>истолковать их содержание;</w:t>
      </w:r>
    </w:p>
    <w:p w:rsidR="000F4F13" w:rsidRPr="000F4F13" w:rsidRDefault="000F4F13" w:rsidP="000F4F13">
      <w:pPr>
        <w:autoSpaceDE w:val="0"/>
        <w:autoSpaceDN w:val="0"/>
        <w:adjustRightInd w:val="0"/>
        <w:spacing w:after="0" w:line="240" w:lineRule="auto"/>
        <w:jc w:val="both"/>
        <w:rPr>
          <w:rFonts w:ascii="Times New Roman" w:hAnsi="Times New Roman" w:cs="Times New Roman"/>
          <w:sz w:val="28"/>
          <w:szCs w:val="28"/>
        </w:rPr>
      </w:pPr>
      <w:r w:rsidRPr="000F4F13">
        <w:rPr>
          <w:rFonts w:ascii="Times New Roman" w:hAnsi="Times New Roman" w:cs="Times New Roman"/>
          <w:sz w:val="28"/>
          <w:szCs w:val="28"/>
        </w:rPr>
        <w:t>- не истек срок действия представленных документов.</w:t>
      </w:r>
    </w:p>
    <w:p w:rsidR="000F4F13" w:rsidRPr="000F4F13" w:rsidRDefault="000F4F13" w:rsidP="004A0DEA">
      <w:pPr>
        <w:autoSpaceDE w:val="0"/>
        <w:autoSpaceDN w:val="0"/>
        <w:adjustRightInd w:val="0"/>
        <w:spacing w:after="0" w:line="240" w:lineRule="auto"/>
        <w:ind w:firstLine="708"/>
        <w:jc w:val="both"/>
        <w:rPr>
          <w:rFonts w:ascii="Times New Roman" w:hAnsi="Times New Roman" w:cs="Times New Roman"/>
          <w:sz w:val="28"/>
          <w:szCs w:val="28"/>
        </w:rPr>
      </w:pPr>
      <w:r w:rsidRPr="000F4F13">
        <w:rPr>
          <w:rFonts w:ascii="Times New Roman" w:hAnsi="Times New Roman" w:cs="Times New Roman"/>
          <w:sz w:val="28"/>
          <w:szCs w:val="28"/>
        </w:rPr>
        <w:t>Общий максимальный срок приема документов не может превышать 15 минут на одного</w:t>
      </w:r>
      <w:r w:rsidR="004A0DEA">
        <w:rPr>
          <w:rFonts w:ascii="Times New Roman" w:hAnsi="Times New Roman" w:cs="Times New Roman"/>
          <w:sz w:val="28"/>
          <w:szCs w:val="28"/>
        </w:rPr>
        <w:t xml:space="preserve"> </w:t>
      </w:r>
      <w:r w:rsidRPr="000F4F13">
        <w:rPr>
          <w:rFonts w:ascii="Times New Roman" w:hAnsi="Times New Roman" w:cs="Times New Roman"/>
          <w:sz w:val="28"/>
          <w:szCs w:val="28"/>
        </w:rPr>
        <w:t>заявителя.</w:t>
      </w:r>
    </w:p>
    <w:p w:rsidR="004A0DEA" w:rsidRPr="004A0DEA" w:rsidRDefault="004A0DEA" w:rsidP="004A0DEA">
      <w:pPr>
        <w:autoSpaceDE w:val="0"/>
        <w:autoSpaceDN w:val="0"/>
        <w:adjustRightInd w:val="0"/>
        <w:spacing w:after="0" w:line="240" w:lineRule="auto"/>
        <w:jc w:val="both"/>
        <w:rPr>
          <w:rFonts w:ascii="Times New Roman" w:hAnsi="Times New Roman" w:cs="Times New Roman"/>
          <w:sz w:val="28"/>
          <w:szCs w:val="28"/>
        </w:rPr>
      </w:pPr>
      <w:r w:rsidRPr="004A0DEA">
        <w:rPr>
          <w:rFonts w:ascii="Times New Roman" w:hAnsi="Times New Roman" w:cs="Times New Roman"/>
          <w:sz w:val="28"/>
          <w:szCs w:val="28"/>
        </w:rPr>
        <w:t>3.3.4. Заявления регистрируются в Администрации в порядке делопроизводства. По</w:t>
      </w:r>
      <w:r>
        <w:rPr>
          <w:rFonts w:ascii="Times New Roman" w:hAnsi="Times New Roman" w:cs="Times New Roman"/>
          <w:sz w:val="28"/>
          <w:szCs w:val="28"/>
        </w:rPr>
        <w:t xml:space="preserve"> </w:t>
      </w:r>
      <w:r w:rsidRPr="004A0DEA">
        <w:rPr>
          <w:rFonts w:ascii="Times New Roman" w:hAnsi="Times New Roman" w:cs="Times New Roman"/>
          <w:sz w:val="28"/>
          <w:szCs w:val="28"/>
        </w:rPr>
        <w:t>желанию заявителя при приеме и регистрации заявления на втором экземпляре должностное лицо,</w:t>
      </w:r>
      <w:r>
        <w:rPr>
          <w:rFonts w:ascii="Times New Roman" w:hAnsi="Times New Roman" w:cs="Times New Roman"/>
          <w:sz w:val="28"/>
          <w:szCs w:val="28"/>
        </w:rPr>
        <w:t xml:space="preserve"> </w:t>
      </w:r>
      <w:r w:rsidRPr="004A0DEA">
        <w:rPr>
          <w:rFonts w:ascii="Times New Roman" w:hAnsi="Times New Roman" w:cs="Times New Roman"/>
          <w:sz w:val="28"/>
          <w:szCs w:val="28"/>
        </w:rPr>
        <w:t>осуществляющее прием, проставляет отметку о принятии с указанием даты представления</w:t>
      </w:r>
      <w:r>
        <w:rPr>
          <w:rFonts w:ascii="Times New Roman" w:hAnsi="Times New Roman" w:cs="Times New Roman"/>
          <w:sz w:val="28"/>
          <w:szCs w:val="28"/>
        </w:rPr>
        <w:t xml:space="preserve"> </w:t>
      </w:r>
      <w:r w:rsidRPr="004A0DEA">
        <w:rPr>
          <w:rFonts w:ascii="Times New Roman" w:hAnsi="Times New Roman" w:cs="Times New Roman"/>
          <w:sz w:val="28"/>
          <w:szCs w:val="28"/>
        </w:rPr>
        <w:t>заявления. Максимальный срок регистрации одного заявления – 15 минут.</w:t>
      </w:r>
    </w:p>
    <w:p w:rsidR="004A0DEA" w:rsidRPr="004A0DEA" w:rsidRDefault="004A0DEA" w:rsidP="004A0DEA">
      <w:pPr>
        <w:autoSpaceDE w:val="0"/>
        <w:autoSpaceDN w:val="0"/>
        <w:adjustRightInd w:val="0"/>
        <w:spacing w:after="0" w:line="240" w:lineRule="auto"/>
        <w:jc w:val="both"/>
        <w:rPr>
          <w:rFonts w:ascii="Times New Roman" w:hAnsi="Times New Roman" w:cs="Times New Roman"/>
          <w:sz w:val="28"/>
          <w:szCs w:val="28"/>
        </w:rPr>
      </w:pPr>
      <w:r w:rsidRPr="004A0DEA">
        <w:rPr>
          <w:rFonts w:ascii="Times New Roman" w:hAnsi="Times New Roman" w:cs="Times New Roman"/>
          <w:sz w:val="28"/>
          <w:szCs w:val="28"/>
        </w:rPr>
        <w:t>3.3.5. В течение одного дня с момента регистрации заявление передается на рассмотрение</w:t>
      </w:r>
      <w:r>
        <w:rPr>
          <w:rFonts w:ascii="Times New Roman" w:hAnsi="Times New Roman" w:cs="Times New Roman"/>
          <w:sz w:val="28"/>
          <w:szCs w:val="28"/>
        </w:rPr>
        <w:t xml:space="preserve"> </w:t>
      </w:r>
      <w:r w:rsidRPr="004A0DEA">
        <w:rPr>
          <w:rFonts w:ascii="Times New Roman" w:hAnsi="Times New Roman" w:cs="Times New Roman"/>
          <w:sz w:val="28"/>
          <w:szCs w:val="28"/>
        </w:rPr>
        <w:t>Главе муниципального образования либо, при его отсутствии, лицу, исполняющему его</w:t>
      </w:r>
      <w:r>
        <w:rPr>
          <w:rFonts w:ascii="Times New Roman" w:hAnsi="Times New Roman" w:cs="Times New Roman"/>
          <w:sz w:val="28"/>
          <w:szCs w:val="28"/>
        </w:rPr>
        <w:t xml:space="preserve"> </w:t>
      </w:r>
      <w:r w:rsidRPr="004A0DEA">
        <w:rPr>
          <w:rFonts w:ascii="Times New Roman" w:hAnsi="Times New Roman" w:cs="Times New Roman"/>
          <w:sz w:val="28"/>
          <w:szCs w:val="28"/>
        </w:rPr>
        <w:t>обязанности.</w:t>
      </w:r>
    </w:p>
    <w:p w:rsidR="004A0DEA" w:rsidRPr="004A0DEA" w:rsidRDefault="004A0DEA" w:rsidP="004A0DEA">
      <w:pPr>
        <w:autoSpaceDE w:val="0"/>
        <w:autoSpaceDN w:val="0"/>
        <w:adjustRightInd w:val="0"/>
        <w:spacing w:after="0" w:line="240" w:lineRule="auto"/>
        <w:jc w:val="both"/>
        <w:rPr>
          <w:rFonts w:ascii="Times New Roman" w:hAnsi="Times New Roman" w:cs="Times New Roman"/>
          <w:sz w:val="28"/>
          <w:szCs w:val="28"/>
        </w:rPr>
      </w:pPr>
      <w:r w:rsidRPr="004A0DEA">
        <w:rPr>
          <w:rFonts w:ascii="Times New Roman" w:hAnsi="Times New Roman" w:cs="Times New Roman"/>
          <w:sz w:val="28"/>
          <w:szCs w:val="28"/>
        </w:rPr>
        <w:t>3.3.6. С резолюцией Главы муниципального образования либо, при его отсутствии, лица,</w:t>
      </w:r>
      <w:r>
        <w:rPr>
          <w:rFonts w:ascii="Times New Roman" w:hAnsi="Times New Roman" w:cs="Times New Roman"/>
          <w:sz w:val="28"/>
          <w:szCs w:val="28"/>
        </w:rPr>
        <w:t xml:space="preserve"> </w:t>
      </w:r>
      <w:r w:rsidRPr="004A0DEA">
        <w:rPr>
          <w:rFonts w:ascii="Times New Roman" w:hAnsi="Times New Roman" w:cs="Times New Roman"/>
          <w:sz w:val="28"/>
          <w:szCs w:val="28"/>
        </w:rPr>
        <w:t>исполняющего его обязанности, заявление в течение одного дня передается на исполнение</w:t>
      </w:r>
      <w:r>
        <w:rPr>
          <w:rFonts w:ascii="Times New Roman" w:hAnsi="Times New Roman" w:cs="Times New Roman"/>
          <w:sz w:val="28"/>
          <w:szCs w:val="28"/>
        </w:rPr>
        <w:t xml:space="preserve"> </w:t>
      </w:r>
      <w:r w:rsidRPr="004A0DEA">
        <w:rPr>
          <w:rFonts w:ascii="Times New Roman" w:hAnsi="Times New Roman" w:cs="Times New Roman"/>
          <w:sz w:val="28"/>
          <w:szCs w:val="28"/>
        </w:rPr>
        <w:t>должностному лицу.</w:t>
      </w:r>
    </w:p>
    <w:p w:rsidR="004A0DEA" w:rsidRDefault="004A0DEA" w:rsidP="00575E81">
      <w:pPr>
        <w:shd w:val="clear" w:color="auto" w:fill="FFFFFF"/>
        <w:spacing w:after="0" w:line="240" w:lineRule="auto"/>
        <w:ind w:firstLine="708"/>
        <w:jc w:val="both"/>
        <w:textAlignment w:val="baseline"/>
        <w:rPr>
          <w:rFonts w:ascii="Times New Roman" w:hAnsi="Times New Roman" w:cs="Times New Roman"/>
          <w:sz w:val="28"/>
          <w:szCs w:val="28"/>
        </w:rPr>
      </w:pPr>
      <w:r w:rsidRPr="004A0DEA">
        <w:rPr>
          <w:rFonts w:ascii="Times New Roman" w:hAnsi="Times New Roman" w:cs="Times New Roman"/>
          <w:sz w:val="28"/>
          <w:szCs w:val="28"/>
        </w:rPr>
        <w:t>Максимальный срок административной процедуры составляет 3 дня.</w:t>
      </w:r>
    </w:p>
    <w:p w:rsidR="00575E81" w:rsidRPr="00575E81" w:rsidRDefault="00575E81" w:rsidP="00575E81">
      <w:pPr>
        <w:autoSpaceDE w:val="0"/>
        <w:autoSpaceDN w:val="0"/>
        <w:adjustRightInd w:val="0"/>
        <w:spacing w:after="0" w:line="240" w:lineRule="auto"/>
        <w:jc w:val="both"/>
        <w:rPr>
          <w:rFonts w:ascii="Times New Roman" w:hAnsi="Times New Roman" w:cs="Times New Roman"/>
          <w:bCs/>
          <w:sz w:val="28"/>
          <w:szCs w:val="28"/>
        </w:rPr>
      </w:pPr>
      <w:r w:rsidRPr="00575E81">
        <w:rPr>
          <w:rFonts w:ascii="Times New Roman" w:hAnsi="Times New Roman" w:cs="Times New Roman"/>
          <w:bCs/>
          <w:sz w:val="28"/>
          <w:szCs w:val="28"/>
        </w:rPr>
        <w:t>3.4. Рассмотрение поступившего заявления и документов, направление межведомственных</w:t>
      </w:r>
      <w:r>
        <w:rPr>
          <w:rFonts w:ascii="Times New Roman" w:hAnsi="Times New Roman" w:cs="Times New Roman"/>
          <w:bCs/>
          <w:sz w:val="28"/>
          <w:szCs w:val="28"/>
        </w:rPr>
        <w:t xml:space="preserve"> </w:t>
      </w:r>
      <w:r w:rsidRPr="00575E81">
        <w:rPr>
          <w:rFonts w:ascii="Times New Roman" w:hAnsi="Times New Roman" w:cs="Times New Roman"/>
          <w:bCs/>
          <w:sz w:val="28"/>
          <w:szCs w:val="28"/>
        </w:rPr>
        <w:t>запросов в органы и организации, участвующие в предоставлении муниципальной</w:t>
      </w:r>
      <w:r>
        <w:rPr>
          <w:rFonts w:ascii="Times New Roman" w:hAnsi="Times New Roman" w:cs="Times New Roman"/>
          <w:bCs/>
          <w:sz w:val="28"/>
          <w:szCs w:val="28"/>
        </w:rPr>
        <w:t xml:space="preserve"> </w:t>
      </w:r>
      <w:r w:rsidRPr="00575E81">
        <w:rPr>
          <w:rFonts w:ascii="Times New Roman" w:hAnsi="Times New Roman" w:cs="Times New Roman"/>
          <w:bCs/>
          <w:sz w:val="28"/>
          <w:szCs w:val="28"/>
        </w:rPr>
        <w:t>услуги</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3.4.1. Основанием для начала административной процедуры является поступление заявления</w:t>
      </w:r>
      <w:r>
        <w:rPr>
          <w:rFonts w:ascii="Times New Roman" w:hAnsi="Times New Roman" w:cs="Times New Roman"/>
          <w:sz w:val="28"/>
          <w:szCs w:val="28"/>
        </w:rPr>
        <w:t xml:space="preserve"> </w:t>
      </w:r>
      <w:r w:rsidRPr="00575E81">
        <w:rPr>
          <w:rFonts w:ascii="Times New Roman" w:hAnsi="Times New Roman" w:cs="Times New Roman"/>
          <w:sz w:val="28"/>
          <w:szCs w:val="28"/>
        </w:rPr>
        <w:t>в Администрацию.</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3.4.2. В тот же день, когда поступило заявление в Администрацию, Глава муниципального</w:t>
      </w:r>
      <w:r>
        <w:rPr>
          <w:rFonts w:ascii="Times New Roman" w:hAnsi="Times New Roman" w:cs="Times New Roman"/>
          <w:sz w:val="28"/>
          <w:szCs w:val="28"/>
        </w:rPr>
        <w:t xml:space="preserve"> района </w:t>
      </w:r>
      <w:r w:rsidRPr="00575E81">
        <w:rPr>
          <w:rFonts w:ascii="Times New Roman" w:hAnsi="Times New Roman" w:cs="Times New Roman"/>
          <w:sz w:val="28"/>
          <w:szCs w:val="28"/>
        </w:rPr>
        <w:t>определяет должностное лицо, ответственное за исполнение муниципальной услуги</w:t>
      </w:r>
      <w:r>
        <w:rPr>
          <w:rFonts w:ascii="Times New Roman" w:hAnsi="Times New Roman" w:cs="Times New Roman"/>
          <w:sz w:val="28"/>
          <w:szCs w:val="28"/>
        </w:rPr>
        <w:t xml:space="preserve"> </w:t>
      </w:r>
      <w:r w:rsidRPr="00575E81">
        <w:rPr>
          <w:rFonts w:ascii="Times New Roman" w:hAnsi="Times New Roman" w:cs="Times New Roman"/>
          <w:sz w:val="28"/>
          <w:szCs w:val="28"/>
        </w:rPr>
        <w:t>и передает ему на исполнение, поступившее в адрес Администрации заявление.</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3.4.3.При рассмотрении заявления должностное лицо Администрации проверяет:</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а) соответствие заявителя требованиям, установленным пунктом 1.2 настоящего</w:t>
      </w:r>
      <w:r>
        <w:rPr>
          <w:rFonts w:ascii="Times New Roman" w:hAnsi="Times New Roman" w:cs="Times New Roman"/>
          <w:sz w:val="28"/>
          <w:szCs w:val="28"/>
        </w:rPr>
        <w:t xml:space="preserve"> </w:t>
      </w:r>
      <w:r w:rsidRPr="00575E81">
        <w:rPr>
          <w:rFonts w:ascii="Times New Roman" w:hAnsi="Times New Roman" w:cs="Times New Roman"/>
          <w:sz w:val="28"/>
          <w:szCs w:val="28"/>
        </w:rPr>
        <w:t>Административного регламента;</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б) наличие полного комплекта документов, указанных в пункте 2.6.1 настоящего</w:t>
      </w:r>
      <w:r>
        <w:rPr>
          <w:rFonts w:ascii="Times New Roman" w:hAnsi="Times New Roman" w:cs="Times New Roman"/>
          <w:sz w:val="28"/>
          <w:szCs w:val="28"/>
        </w:rPr>
        <w:t xml:space="preserve"> </w:t>
      </w:r>
      <w:r w:rsidRPr="00575E81">
        <w:rPr>
          <w:rFonts w:ascii="Times New Roman" w:hAnsi="Times New Roman" w:cs="Times New Roman"/>
          <w:sz w:val="28"/>
          <w:szCs w:val="28"/>
        </w:rPr>
        <w:t>Административного регламента;</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в) сведения, содержащиеся в документах, представленных заявителем, на предмет их</w:t>
      </w:r>
      <w:r>
        <w:rPr>
          <w:rFonts w:ascii="Times New Roman" w:hAnsi="Times New Roman" w:cs="Times New Roman"/>
          <w:sz w:val="28"/>
          <w:szCs w:val="28"/>
        </w:rPr>
        <w:t xml:space="preserve"> </w:t>
      </w:r>
      <w:r w:rsidRPr="00575E81">
        <w:rPr>
          <w:rFonts w:ascii="Times New Roman" w:hAnsi="Times New Roman" w:cs="Times New Roman"/>
          <w:sz w:val="28"/>
          <w:szCs w:val="28"/>
        </w:rPr>
        <w:t>достоверности и соответствия требованиям законодательства;</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3.4.4. В случае необходимости, должностное лицо оформляет межведомственные запросы в</w:t>
      </w:r>
      <w:r>
        <w:rPr>
          <w:rFonts w:ascii="Times New Roman" w:hAnsi="Times New Roman" w:cs="Times New Roman"/>
          <w:sz w:val="28"/>
          <w:szCs w:val="28"/>
        </w:rPr>
        <w:t xml:space="preserve"> </w:t>
      </w:r>
      <w:r w:rsidRPr="00575E81">
        <w:rPr>
          <w:rFonts w:ascii="Times New Roman" w:hAnsi="Times New Roman" w:cs="Times New Roman"/>
          <w:sz w:val="28"/>
          <w:szCs w:val="28"/>
        </w:rPr>
        <w:t>Управление Росреестра по</w:t>
      </w:r>
      <w:r>
        <w:rPr>
          <w:rFonts w:ascii="Times New Roman" w:hAnsi="Times New Roman" w:cs="Times New Roman"/>
          <w:sz w:val="28"/>
          <w:szCs w:val="28"/>
        </w:rPr>
        <w:t xml:space="preserve"> Забайкальскому краю </w:t>
      </w:r>
      <w:r w:rsidRPr="00575E81">
        <w:rPr>
          <w:rFonts w:ascii="Times New Roman" w:hAnsi="Times New Roman" w:cs="Times New Roman"/>
          <w:sz w:val="28"/>
          <w:szCs w:val="28"/>
        </w:rPr>
        <w:t xml:space="preserve">, ФГБУ «ФКП Росреестра» по </w:t>
      </w:r>
      <w:r>
        <w:rPr>
          <w:rFonts w:ascii="Times New Roman" w:hAnsi="Times New Roman" w:cs="Times New Roman"/>
          <w:sz w:val="28"/>
          <w:szCs w:val="28"/>
        </w:rPr>
        <w:t xml:space="preserve">Забайкальскому краю </w:t>
      </w:r>
      <w:r w:rsidRPr="00575E81">
        <w:rPr>
          <w:rFonts w:ascii="Times New Roman" w:hAnsi="Times New Roman" w:cs="Times New Roman"/>
          <w:sz w:val="28"/>
          <w:szCs w:val="28"/>
        </w:rPr>
        <w:t>для получения информации.</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3.4.5. Межведомственные запросы формируются в соответствии с требованиями,</w:t>
      </w:r>
      <w:r>
        <w:rPr>
          <w:rFonts w:ascii="Times New Roman" w:hAnsi="Times New Roman" w:cs="Times New Roman"/>
          <w:sz w:val="28"/>
          <w:szCs w:val="28"/>
        </w:rPr>
        <w:t xml:space="preserve"> </w:t>
      </w:r>
      <w:r w:rsidRPr="00575E81">
        <w:rPr>
          <w:rFonts w:ascii="Times New Roman" w:hAnsi="Times New Roman" w:cs="Times New Roman"/>
          <w:sz w:val="28"/>
          <w:szCs w:val="28"/>
        </w:rPr>
        <w:t>установленными Федеральным законом от 27 июля 2010 года № 210-ФЗ «Об организации</w:t>
      </w:r>
      <w:r>
        <w:rPr>
          <w:rFonts w:ascii="Times New Roman" w:hAnsi="Times New Roman" w:cs="Times New Roman"/>
          <w:sz w:val="28"/>
          <w:szCs w:val="28"/>
        </w:rPr>
        <w:t xml:space="preserve"> </w:t>
      </w:r>
      <w:r w:rsidRPr="00575E81">
        <w:rPr>
          <w:rFonts w:ascii="Times New Roman" w:hAnsi="Times New Roman" w:cs="Times New Roman"/>
          <w:sz w:val="28"/>
          <w:szCs w:val="28"/>
        </w:rPr>
        <w:t>предоставления государственных и муниципальных услуг».</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3.4.6. При рассмотрении заявления и приложенных к нему документов должностное лицо</w:t>
      </w:r>
      <w:r>
        <w:rPr>
          <w:rFonts w:ascii="Times New Roman" w:hAnsi="Times New Roman" w:cs="Times New Roman"/>
          <w:sz w:val="28"/>
          <w:szCs w:val="28"/>
        </w:rPr>
        <w:t xml:space="preserve"> </w:t>
      </w:r>
      <w:r w:rsidRPr="00575E81">
        <w:rPr>
          <w:rFonts w:ascii="Times New Roman" w:hAnsi="Times New Roman" w:cs="Times New Roman"/>
          <w:sz w:val="28"/>
          <w:szCs w:val="28"/>
        </w:rPr>
        <w:t>проверяет отсутствие фактов, указанных в пунктах 2.7, 2.8 настоящего Административного</w:t>
      </w:r>
      <w:r>
        <w:rPr>
          <w:rFonts w:ascii="Times New Roman" w:hAnsi="Times New Roman" w:cs="Times New Roman"/>
          <w:sz w:val="28"/>
          <w:szCs w:val="28"/>
        </w:rPr>
        <w:t xml:space="preserve"> </w:t>
      </w:r>
      <w:r w:rsidRPr="00575E81">
        <w:rPr>
          <w:rFonts w:ascii="Times New Roman" w:hAnsi="Times New Roman" w:cs="Times New Roman"/>
          <w:sz w:val="28"/>
          <w:szCs w:val="28"/>
        </w:rPr>
        <w:t>регламента.</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3.4.7. В случае установлении фактов указанных в пунктах 2.7, 2.8 настоящего</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Административного регламента должностное лицо Администрации готовит проект уведомления</w:t>
      </w:r>
      <w:r>
        <w:rPr>
          <w:rFonts w:ascii="Times New Roman" w:hAnsi="Times New Roman" w:cs="Times New Roman"/>
          <w:sz w:val="28"/>
          <w:szCs w:val="28"/>
        </w:rPr>
        <w:t xml:space="preserve"> </w:t>
      </w:r>
      <w:r w:rsidRPr="00575E81">
        <w:rPr>
          <w:rFonts w:ascii="Times New Roman" w:hAnsi="Times New Roman" w:cs="Times New Roman"/>
          <w:sz w:val="28"/>
          <w:szCs w:val="28"/>
        </w:rPr>
        <w:t>заявителю о наличии препятствий для рассмотрения вопроса о предоставлении муниципальной</w:t>
      </w:r>
      <w:r>
        <w:rPr>
          <w:rFonts w:ascii="Times New Roman" w:hAnsi="Times New Roman" w:cs="Times New Roman"/>
          <w:sz w:val="28"/>
          <w:szCs w:val="28"/>
        </w:rPr>
        <w:t xml:space="preserve"> </w:t>
      </w:r>
      <w:r w:rsidRPr="00575E81">
        <w:rPr>
          <w:rFonts w:ascii="Times New Roman" w:hAnsi="Times New Roman" w:cs="Times New Roman"/>
          <w:sz w:val="28"/>
          <w:szCs w:val="28"/>
        </w:rPr>
        <w:t>услуги, в котором указывает содержание выявленных недостатков в представленных документах,</w:t>
      </w:r>
      <w:r>
        <w:rPr>
          <w:rFonts w:ascii="Times New Roman" w:hAnsi="Times New Roman" w:cs="Times New Roman"/>
          <w:sz w:val="28"/>
          <w:szCs w:val="28"/>
        </w:rPr>
        <w:t xml:space="preserve"> </w:t>
      </w:r>
      <w:r w:rsidRPr="00575E81">
        <w:rPr>
          <w:rFonts w:ascii="Times New Roman" w:hAnsi="Times New Roman" w:cs="Times New Roman"/>
          <w:sz w:val="28"/>
          <w:szCs w:val="28"/>
        </w:rPr>
        <w:t>меры по их устранению и срок их устранения.</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3.4.8. Должностное лицо Администрации согласовывает проект мотивированного отказа с</w:t>
      </w:r>
      <w:r>
        <w:rPr>
          <w:rFonts w:ascii="Times New Roman" w:hAnsi="Times New Roman" w:cs="Times New Roman"/>
          <w:sz w:val="28"/>
          <w:szCs w:val="28"/>
        </w:rPr>
        <w:t xml:space="preserve"> </w:t>
      </w:r>
      <w:r w:rsidRPr="00575E81">
        <w:rPr>
          <w:rFonts w:ascii="Times New Roman" w:hAnsi="Times New Roman" w:cs="Times New Roman"/>
          <w:sz w:val="28"/>
          <w:szCs w:val="28"/>
        </w:rPr>
        <w:t xml:space="preserve">Главой муниципального </w:t>
      </w:r>
      <w:r>
        <w:rPr>
          <w:rFonts w:ascii="Times New Roman" w:hAnsi="Times New Roman" w:cs="Times New Roman"/>
          <w:sz w:val="28"/>
          <w:szCs w:val="28"/>
        </w:rPr>
        <w:t>района</w:t>
      </w:r>
      <w:r w:rsidRPr="00575E81">
        <w:rPr>
          <w:rFonts w:ascii="Times New Roman" w:hAnsi="Times New Roman" w:cs="Times New Roman"/>
          <w:sz w:val="28"/>
          <w:szCs w:val="28"/>
        </w:rPr>
        <w:t>.</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3.4.9. При наличии замечаний, должностное лицо Администрации дорабатывает проект</w:t>
      </w:r>
      <w:r>
        <w:rPr>
          <w:rFonts w:ascii="Times New Roman" w:hAnsi="Times New Roman" w:cs="Times New Roman"/>
          <w:sz w:val="28"/>
          <w:szCs w:val="28"/>
        </w:rPr>
        <w:t xml:space="preserve"> </w:t>
      </w:r>
      <w:r w:rsidRPr="00575E81">
        <w:rPr>
          <w:rFonts w:ascii="Times New Roman" w:hAnsi="Times New Roman" w:cs="Times New Roman"/>
          <w:sz w:val="28"/>
          <w:szCs w:val="28"/>
        </w:rPr>
        <w:t>мотивированного отказа</w:t>
      </w:r>
      <w:r>
        <w:rPr>
          <w:rFonts w:ascii="Times New Roman" w:hAnsi="Times New Roman" w:cs="Times New Roman"/>
          <w:sz w:val="28"/>
          <w:szCs w:val="28"/>
        </w:rPr>
        <w:t xml:space="preserve"> и</w:t>
      </w:r>
      <w:r w:rsidRPr="00575E81">
        <w:rPr>
          <w:rFonts w:ascii="Times New Roman" w:hAnsi="Times New Roman" w:cs="Times New Roman"/>
          <w:sz w:val="28"/>
          <w:szCs w:val="28"/>
        </w:rPr>
        <w:t xml:space="preserve"> передает их на подпись Главе муниципального </w:t>
      </w:r>
      <w:r>
        <w:rPr>
          <w:rFonts w:ascii="Times New Roman" w:hAnsi="Times New Roman" w:cs="Times New Roman"/>
          <w:sz w:val="28"/>
          <w:szCs w:val="28"/>
        </w:rPr>
        <w:t>района «Могочинский район»</w:t>
      </w:r>
      <w:r w:rsidRPr="00575E81">
        <w:rPr>
          <w:rFonts w:ascii="Times New Roman" w:hAnsi="Times New Roman" w:cs="Times New Roman"/>
          <w:sz w:val="28"/>
          <w:szCs w:val="28"/>
        </w:rPr>
        <w:t xml:space="preserve"> либо, при</w:t>
      </w:r>
      <w:r>
        <w:rPr>
          <w:rFonts w:ascii="Times New Roman" w:hAnsi="Times New Roman" w:cs="Times New Roman"/>
          <w:sz w:val="28"/>
          <w:szCs w:val="28"/>
        </w:rPr>
        <w:t xml:space="preserve"> </w:t>
      </w:r>
      <w:r w:rsidRPr="00575E81">
        <w:rPr>
          <w:rFonts w:ascii="Times New Roman" w:hAnsi="Times New Roman" w:cs="Times New Roman"/>
          <w:sz w:val="28"/>
          <w:szCs w:val="28"/>
        </w:rPr>
        <w:t>его отсутствии, лицу, исполняющему его обязанности.</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3.4.10. Подписанные Главой муниципального образования либо, при его отсутствии, лицом,</w:t>
      </w:r>
      <w:r>
        <w:rPr>
          <w:rFonts w:ascii="Times New Roman" w:hAnsi="Times New Roman" w:cs="Times New Roman"/>
          <w:sz w:val="28"/>
          <w:szCs w:val="28"/>
        </w:rPr>
        <w:t xml:space="preserve"> </w:t>
      </w:r>
      <w:r w:rsidRPr="00575E81">
        <w:rPr>
          <w:rFonts w:ascii="Times New Roman" w:hAnsi="Times New Roman" w:cs="Times New Roman"/>
          <w:sz w:val="28"/>
          <w:szCs w:val="28"/>
        </w:rPr>
        <w:t>исполняющим его обязанности, мотивированный отказ передаются в порядке делопроизводства</w:t>
      </w:r>
      <w:r>
        <w:rPr>
          <w:rFonts w:ascii="Times New Roman" w:hAnsi="Times New Roman" w:cs="Times New Roman"/>
          <w:sz w:val="28"/>
          <w:szCs w:val="28"/>
        </w:rPr>
        <w:t xml:space="preserve"> </w:t>
      </w:r>
      <w:r w:rsidRPr="00575E81">
        <w:rPr>
          <w:rFonts w:ascii="Times New Roman" w:hAnsi="Times New Roman" w:cs="Times New Roman"/>
          <w:sz w:val="28"/>
          <w:szCs w:val="28"/>
        </w:rPr>
        <w:t>для регистрации.</w:t>
      </w:r>
    </w:p>
    <w:p w:rsidR="004A0DEA"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3.4.11. Извещение заявителя о подписании мотивированного отказа, уведомления, их</w:t>
      </w:r>
      <w:r>
        <w:rPr>
          <w:rFonts w:ascii="Times New Roman" w:hAnsi="Times New Roman" w:cs="Times New Roman"/>
          <w:sz w:val="28"/>
          <w:szCs w:val="28"/>
        </w:rPr>
        <w:t xml:space="preserve"> </w:t>
      </w:r>
      <w:r w:rsidRPr="00575E81">
        <w:rPr>
          <w:rFonts w:ascii="Times New Roman" w:hAnsi="Times New Roman" w:cs="Times New Roman"/>
          <w:sz w:val="28"/>
          <w:szCs w:val="28"/>
        </w:rPr>
        <w:t>рассылка осуществляется в порядке, установленном пунктами 3.6.6 настоящего</w:t>
      </w:r>
      <w:r>
        <w:rPr>
          <w:rFonts w:ascii="Times New Roman" w:hAnsi="Times New Roman" w:cs="Times New Roman"/>
          <w:sz w:val="28"/>
          <w:szCs w:val="28"/>
        </w:rPr>
        <w:t xml:space="preserve"> </w:t>
      </w:r>
      <w:r w:rsidRPr="00575E81">
        <w:rPr>
          <w:rFonts w:ascii="Times New Roman" w:hAnsi="Times New Roman" w:cs="Times New Roman"/>
          <w:sz w:val="28"/>
          <w:szCs w:val="28"/>
        </w:rPr>
        <w:t>Административного регламента.</w:t>
      </w:r>
    </w:p>
    <w:p w:rsidR="00575E81" w:rsidRPr="00575E81" w:rsidRDefault="00575E81" w:rsidP="00575E81">
      <w:pPr>
        <w:autoSpaceDE w:val="0"/>
        <w:autoSpaceDN w:val="0"/>
        <w:adjustRightInd w:val="0"/>
        <w:spacing w:after="0" w:line="240" w:lineRule="auto"/>
        <w:jc w:val="both"/>
        <w:rPr>
          <w:rFonts w:ascii="Times New Roman" w:hAnsi="Times New Roman" w:cs="Times New Roman"/>
          <w:bCs/>
          <w:sz w:val="28"/>
          <w:szCs w:val="28"/>
        </w:rPr>
      </w:pPr>
      <w:r w:rsidRPr="00575E81">
        <w:rPr>
          <w:rFonts w:ascii="Times New Roman" w:hAnsi="Times New Roman" w:cs="Times New Roman"/>
          <w:bCs/>
          <w:sz w:val="28"/>
          <w:szCs w:val="28"/>
        </w:rPr>
        <w:t>3.5. Проведение публичных слушаний.</w:t>
      </w:r>
    </w:p>
    <w:p w:rsidR="00575E81" w:rsidRPr="00575E81" w:rsidRDefault="00575E81" w:rsidP="00575E81">
      <w:pPr>
        <w:autoSpaceDE w:val="0"/>
        <w:autoSpaceDN w:val="0"/>
        <w:adjustRightInd w:val="0"/>
        <w:spacing w:after="0" w:line="240" w:lineRule="auto"/>
        <w:ind w:firstLine="708"/>
        <w:jc w:val="both"/>
        <w:rPr>
          <w:rFonts w:ascii="Times New Roman" w:hAnsi="Times New Roman" w:cs="Times New Roman"/>
          <w:sz w:val="28"/>
          <w:szCs w:val="28"/>
        </w:rPr>
      </w:pPr>
      <w:r w:rsidRPr="00575E81">
        <w:rPr>
          <w:rFonts w:ascii="Times New Roman" w:hAnsi="Times New Roman" w:cs="Times New Roman"/>
          <w:sz w:val="28"/>
          <w:szCs w:val="28"/>
        </w:rPr>
        <w:t>Основанием для начала данной административной процедуры является принятие решения о</w:t>
      </w:r>
      <w:r>
        <w:rPr>
          <w:rFonts w:ascii="Times New Roman" w:hAnsi="Times New Roman" w:cs="Times New Roman"/>
          <w:sz w:val="28"/>
          <w:szCs w:val="28"/>
        </w:rPr>
        <w:t xml:space="preserve"> </w:t>
      </w:r>
      <w:r w:rsidRPr="00575E81">
        <w:rPr>
          <w:rFonts w:ascii="Times New Roman" w:hAnsi="Times New Roman" w:cs="Times New Roman"/>
          <w:sz w:val="28"/>
          <w:szCs w:val="28"/>
        </w:rPr>
        <w:t>проведении публичных слушаний.</w:t>
      </w:r>
    </w:p>
    <w:p w:rsidR="00575E81" w:rsidRPr="00575E81" w:rsidRDefault="00575E81" w:rsidP="00575E81">
      <w:pPr>
        <w:autoSpaceDE w:val="0"/>
        <w:autoSpaceDN w:val="0"/>
        <w:adjustRightInd w:val="0"/>
        <w:spacing w:after="0" w:line="240" w:lineRule="auto"/>
        <w:ind w:firstLine="708"/>
        <w:jc w:val="both"/>
        <w:rPr>
          <w:rFonts w:ascii="Times New Roman" w:hAnsi="Times New Roman" w:cs="Times New Roman"/>
          <w:sz w:val="28"/>
          <w:szCs w:val="28"/>
        </w:rPr>
      </w:pPr>
      <w:r w:rsidRPr="00575E81">
        <w:rPr>
          <w:rFonts w:ascii="Times New Roman" w:hAnsi="Times New Roman" w:cs="Times New Roman"/>
          <w:sz w:val="28"/>
          <w:szCs w:val="28"/>
        </w:rPr>
        <w:t>Ответственным за исполнение данной административной процедуры является Глава</w:t>
      </w:r>
      <w:r>
        <w:rPr>
          <w:rFonts w:ascii="Times New Roman" w:hAnsi="Times New Roman" w:cs="Times New Roman"/>
          <w:sz w:val="28"/>
          <w:szCs w:val="28"/>
        </w:rPr>
        <w:t xml:space="preserve"> </w:t>
      </w:r>
      <w:r w:rsidRPr="00575E81">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«Могочинский район</w:t>
      </w:r>
      <w:r w:rsidRPr="00575E81">
        <w:rPr>
          <w:rFonts w:ascii="Times New Roman" w:hAnsi="Times New Roman" w:cs="Times New Roman"/>
          <w:sz w:val="28"/>
          <w:szCs w:val="28"/>
        </w:rPr>
        <w:t>».</w:t>
      </w:r>
    </w:p>
    <w:p w:rsidR="00575E81" w:rsidRPr="00575E81" w:rsidRDefault="00575E81" w:rsidP="00575E81">
      <w:pPr>
        <w:autoSpaceDE w:val="0"/>
        <w:autoSpaceDN w:val="0"/>
        <w:adjustRightInd w:val="0"/>
        <w:spacing w:after="0" w:line="240" w:lineRule="auto"/>
        <w:ind w:firstLine="708"/>
        <w:jc w:val="both"/>
        <w:rPr>
          <w:rFonts w:ascii="Times New Roman" w:hAnsi="Times New Roman" w:cs="Times New Roman"/>
          <w:sz w:val="28"/>
          <w:szCs w:val="28"/>
        </w:rPr>
      </w:pPr>
      <w:r w:rsidRPr="00575E81">
        <w:rPr>
          <w:rFonts w:ascii="Times New Roman" w:hAnsi="Times New Roman" w:cs="Times New Roman"/>
          <w:sz w:val="28"/>
          <w:szCs w:val="28"/>
        </w:rPr>
        <w:t xml:space="preserve">Администрация муниципального </w:t>
      </w:r>
      <w:r>
        <w:rPr>
          <w:rFonts w:ascii="Times New Roman" w:hAnsi="Times New Roman" w:cs="Times New Roman"/>
          <w:sz w:val="28"/>
          <w:szCs w:val="28"/>
        </w:rPr>
        <w:t>района «Могочинский район</w:t>
      </w:r>
      <w:r w:rsidRPr="00575E81">
        <w:rPr>
          <w:rFonts w:ascii="Times New Roman" w:hAnsi="Times New Roman" w:cs="Times New Roman"/>
          <w:sz w:val="28"/>
          <w:szCs w:val="28"/>
        </w:rPr>
        <w:t>»</w:t>
      </w:r>
      <w:r>
        <w:rPr>
          <w:rFonts w:ascii="Times New Roman" w:hAnsi="Times New Roman" w:cs="Times New Roman"/>
          <w:sz w:val="28"/>
          <w:szCs w:val="28"/>
        </w:rPr>
        <w:t xml:space="preserve"> </w:t>
      </w:r>
      <w:r w:rsidRPr="00575E81">
        <w:rPr>
          <w:rFonts w:ascii="Times New Roman" w:hAnsi="Times New Roman" w:cs="Times New Roman"/>
          <w:sz w:val="28"/>
          <w:szCs w:val="28"/>
        </w:rPr>
        <w:t>издает постановление о проведении публичных слушаний,</w:t>
      </w:r>
      <w:r>
        <w:rPr>
          <w:rFonts w:ascii="Times New Roman" w:hAnsi="Times New Roman" w:cs="Times New Roman"/>
          <w:sz w:val="28"/>
          <w:szCs w:val="28"/>
        </w:rPr>
        <w:t xml:space="preserve"> </w:t>
      </w:r>
      <w:r w:rsidRPr="00575E81">
        <w:rPr>
          <w:rFonts w:ascii="Times New Roman" w:hAnsi="Times New Roman" w:cs="Times New Roman"/>
          <w:sz w:val="28"/>
          <w:szCs w:val="28"/>
        </w:rPr>
        <w:t>в котором указаны дата, время, место, тема и форма проведения публичных слушаний.</w:t>
      </w:r>
    </w:p>
    <w:p w:rsidR="00575E81" w:rsidRPr="00575E81" w:rsidRDefault="00575E81" w:rsidP="00575E81">
      <w:pPr>
        <w:autoSpaceDE w:val="0"/>
        <w:autoSpaceDN w:val="0"/>
        <w:adjustRightInd w:val="0"/>
        <w:spacing w:after="0" w:line="240" w:lineRule="auto"/>
        <w:ind w:firstLine="708"/>
        <w:jc w:val="both"/>
        <w:rPr>
          <w:rFonts w:ascii="Times New Roman" w:hAnsi="Times New Roman" w:cs="Times New Roman"/>
          <w:sz w:val="28"/>
          <w:szCs w:val="28"/>
        </w:rPr>
      </w:pPr>
      <w:r w:rsidRPr="00575E81">
        <w:rPr>
          <w:rFonts w:ascii="Times New Roman" w:hAnsi="Times New Roman" w:cs="Times New Roman"/>
          <w:sz w:val="28"/>
          <w:szCs w:val="28"/>
        </w:rPr>
        <w:t>Постановление подлежит обязательному обнародованию в соответствии с действующим</w:t>
      </w:r>
      <w:r>
        <w:rPr>
          <w:rFonts w:ascii="Times New Roman" w:hAnsi="Times New Roman" w:cs="Times New Roman"/>
          <w:sz w:val="28"/>
          <w:szCs w:val="28"/>
        </w:rPr>
        <w:t xml:space="preserve"> </w:t>
      </w:r>
      <w:r w:rsidRPr="00575E81">
        <w:rPr>
          <w:rFonts w:ascii="Times New Roman" w:hAnsi="Times New Roman" w:cs="Times New Roman"/>
          <w:sz w:val="28"/>
          <w:szCs w:val="28"/>
        </w:rPr>
        <w:t>законодательством.</w:t>
      </w:r>
    </w:p>
    <w:p w:rsidR="00575E81" w:rsidRPr="00575E81" w:rsidRDefault="00575E81" w:rsidP="00575E81">
      <w:pPr>
        <w:autoSpaceDE w:val="0"/>
        <w:autoSpaceDN w:val="0"/>
        <w:adjustRightInd w:val="0"/>
        <w:spacing w:after="0" w:line="240" w:lineRule="auto"/>
        <w:ind w:firstLine="708"/>
        <w:jc w:val="both"/>
        <w:rPr>
          <w:rFonts w:ascii="Times New Roman" w:hAnsi="Times New Roman" w:cs="Times New Roman"/>
          <w:sz w:val="28"/>
          <w:szCs w:val="28"/>
        </w:rPr>
      </w:pPr>
      <w:r w:rsidRPr="00575E81">
        <w:rPr>
          <w:rFonts w:ascii="Times New Roman" w:hAnsi="Times New Roman" w:cs="Times New Roman"/>
          <w:sz w:val="28"/>
          <w:szCs w:val="28"/>
        </w:rPr>
        <w:t>По результатам публичных слушаний готовится заключение.</w:t>
      </w:r>
    </w:p>
    <w:p w:rsidR="004A0DEA" w:rsidRDefault="00575E81" w:rsidP="00575E81">
      <w:pPr>
        <w:autoSpaceDE w:val="0"/>
        <w:autoSpaceDN w:val="0"/>
        <w:adjustRightInd w:val="0"/>
        <w:spacing w:after="0" w:line="240" w:lineRule="auto"/>
        <w:ind w:firstLine="708"/>
        <w:jc w:val="both"/>
        <w:rPr>
          <w:rFonts w:ascii="Times New Roman" w:hAnsi="Times New Roman" w:cs="Times New Roman"/>
          <w:sz w:val="28"/>
          <w:szCs w:val="28"/>
        </w:rPr>
      </w:pPr>
      <w:r w:rsidRPr="00575E81">
        <w:rPr>
          <w:rFonts w:ascii="Times New Roman" w:hAnsi="Times New Roman" w:cs="Times New Roman"/>
          <w:sz w:val="28"/>
          <w:szCs w:val="28"/>
        </w:rPr>
        <w:t>На основании заключения о результатах публичных слушаний готовится постановление</w:t>
      </w:r>
      <w:r>
        <w:rPr>
          <w:rFonts w:ascii="Times New Roman" w:hAnsi="Times New Roman" w:cs="Times New Roman"/>
          <w:sz w:val="28"/>
          <w:szCs w:val="28"/>
        </w:rPr>
        <w:t xml:space="preserve"> а</w:t>
      </w:r>
      <w:r w:rsidRPr="00575E81">
        <w:rPr>
          <w:rFonts w:ascii="Times New Roman" w:hAnsi="Times New Roman" w:cs="Times New Roman"/>
          <w:sz w:val="28"/>
          <w:szCs w:val="28"/>
        </w:rPr>
        <w:t xml:space="preserve">дминистрации муниципального </w:t>
      </w:r>
      <w:r>
        <w:rPr>
          <w:rFonts w:ascii="Times New Roman" w:hAnsi="Times New Roman" w:cs="Times New Roman"/>
          <w:sz w:val="28"/>
          <w:szCs w:val="28"/>
        </w:rPr>
        <w:t>района «Могочинский район</w:t>
      </w:r>
      <w:r w:rsidRPr="00575E81">
        <w:rPr>
          <w:rFonts w:ascii="Times New Roman" w:hAnsi="Times New Roman" w:cs="Times New Roman"/>
          <w:sz w:val="28"/>
          <w:szCs w:val="28"/>
        </w:rPr>
        <w:t>»</w:t>
      </w:r>
      <w:r>
        <w:rPr>
          <w:rFonts w:ascii="Times New Roman" w:hAnsi="Times New Roman" w:cs="Times New Roman"/>
          <w:sz w:val="28"/>
          <w:szCs w:val="28"/>
        </w:rPr>
        <w:t xml:space="preserve"> </w:t>
      </w:r>
      <w:r w:rsidRPr="00575E81">
        <w:rPr>
          <w:rFonts w:ascii="Times New Roman" w:hAnsi="Times New Roman" w:cs="Times New Roman"/>
          <w:sz w:val="28"/>
          <w:szCs w:val="28"/>
        </w:rPr>
        <w:t>о предоставлении разрешения на условно разрешённый вид</w:t>
      </w:r>
      <w:r>
        <w:rPr>
          <w:rFonts w:ascii="Times New Roman" w:hAnsi="Times New Roman" w:cs="Times New Roman"/>
          <w:sz w:val="28"/>
          <w:szCs w:val="28"/>
        </w:rPr>
        <w:t xml:space="preserve"> </w:t>
      </w:r>
      <w:r w:rsidRPr="00575E81">
        <w:rPr>
          <w:rFonts w:ascii="Times New Roman" w:hAnsi="Times New Roman" w:cs="Times New Roman"/>
          <w:sz w:val="28"/>
          <w:szCs w:val="28"/>
        </w:rPr>
        <w:t>использования земельного участка; (Приложение №4).</w:t>
      </w:r>
    </w:p>
    <w:p w:rsidR="00575E81" w:rsidRPr="00575E81" w:rsidRDefault="00575E81" w:rsidP="00575E81">
      <w:pPr>
        <w:autoSpaceDE w:val="0"/>
        <w:autoSpaceDN w:val="0"/>
        <w:adjustRightInd w:val="0"/>
        <w:spacing w:after="0" w:line="240" w:lineRule="auto"/>
        <w:jc w:val="both"/>
        <w:rPr>
          <w:rFonts w:ascii="Times New Roman" w:hAnsi="Times New Roman" w:cs="Times New Roman"/>
          <w:bCs/>
          <w:sz w:val="28"/>
          <w:szCs w:val="28"/>
        </w:rPr>
      </w:pPr>
      <w:r w:rsidRPr="00575E81">
        <w:rPr>
          <w:rFonts w:ascii="Times New Roman" w:hAnsi="Times New Roman" w:cs="Times New Roman"/>
          <w:sz w:val="28"/>
          <w:szCs w:val="28"/>
        </w:rPr>
        <w:t xml:space="preserve">3.6. </w:t>
      </w:r>
      <w:r w:rsidRPr="00575E81">
        <w:rPr>
          <w:rFonts w:ascii="Times New Roman" w:hAnsi="Times New Roman" w:cs="Times New Roman"/>
          <w:bCs/>
          <w:sz w:val="28"/>
          <w:szCs w:val="28"/>
        </w:rPr>
        <w:t>Уведомление заявителя о принятом решении и выдача (отправление) ему соответствующих документов</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3.6.1. Основанием для начала административной процедуры является поступление</w:t>
      </w:r>
      <w:r>
        <w:rPr>
          <w:rFonts w:ascii="Times New Roman" w:hAnsi="Times New Roman" w:cs="Times New Roman"/>
          <w:sz w:val="28"/>
          <w:szCs w:val="28"/>
        </w:rPr>
        <w:t xml:space="preserve"> </w:t>
      </w:r>
      <w:r w:rsidRPr="00575E81">
        <w:rPr>
          <w:rFonts w:ascii="Times New Roman" w:hAnsi="Times New Roman" w:cs="Times New Roman"/>
          <w:sz w:val="28"/>
          <w:szCs w:val="28"/>
        </w:rPr>
        <w:t>должностному лицу Администрации одного из документов:</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1) подписанное и зарегистрированное постановление Администрации о предоставлении</w:t>
      </w:r>
      <w:r>
        <w:rPr>
          <w:rFonts w:ascii="Times New Roman" w:hAnsi="Times New Roman" w:cs="Times New Roman"/>
          <w:sz w:val="28"/>
          <w:szCs w:val="28"/>
        </w:rPr>
        <w:t xml:space="preserve"> </w:t>
      </w:r>
      <w:r w:rsidRPr="00575E81">
        <w:rPr>
          <w:rFonts w:ascii="Times New Roman" w:hAnsi="Times New Roman" w:cs="Times New Roman"/>
          <w:sz w:val="28"/>
          <w:szCs w:val="28"/>
        </w:rPr>
        <w:t>разрешения на условно разрешённый вид использования земельного участка;</w:t>
      </w:r>
    </w:p>
    <w:p w:rsidR="004A0DEA" w:rsidRPr="00575E81" w:rsidRDefault="00575E81" w:rsidP="00575E81">
      <w:pPr>
        <w:shd w:val="clear" w:color="auto" w:fill="FFFFFF"/>
        <w:spacing w:after="0" w:line="240" w:lineRule="auto"/>
        <w:jc w:val="both"/>
        <w:textAlignment w:val="baseline"/>
        <w:rPr>
          <w:rFonts w:ascii="Times New Roman" w:hAnsi="Times New Roman" w:cs="Times New Roman"/>
          <w:sz w:val="28"/>
          <w:szCs w:val="28"/>
        </w:rPr>
      </w:pPr>
      <w:r w:rsidRPr="00575E81">
        <w:rPr>
          <w:rFonts w:ascii="Times New Roman" w:hAnsi="Times New Roman" w:cs="Times New Roman"/>
          <w:sz w:val="28"/>
          <w:szCs w:val="28"/>
        </w:rPr>
        <w:t>2) мотивированный отказ в предоставлении муниципальной услуги;</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3.6.2. После получения документов, указанных в пункте 3.6.1. настоящего</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Административного регламента должностное лицо Администрации сообщает заявителю по</w:t>
      </w:r>
      <w:r>
        <w:rPr>
          <w:rFonts w:ascii="Times New Roman" w:hAnsi="Times New Roman" w:cs="Times New Roman"/>
          <w:sz w:val="28"/>
          <w:szCs w:val="28"/>
        </w:rPr>
        <w:t xml:space="preserve"> </w:t>
      </w:r>
      <w:r w:rsidRPr="00575E81">
        <w:rPr>
          <w:rFonts w:ascii="Times New Roman" w:hAnsi="Times New Roman" w:cs="Times New Roman"/>
          <w:sz w:val="28"/>
          <w:szCs w:val="28"/>
        </w:rPr>
        <w:t>телефону, либо по электронной почте, если заявитель указал в своем заявлении необходимые</w:t>
      </w:r>
      <w:r>
        <w:rPr>
          <w:rFonts w:ascii="Times New Roman" w:hAnsi="Times New Roman" w:cs="Times New Roman"/>
          <w:sz w:val="28"/>
          <w:szCs w:val="28"/>
        </w:rPr>
        <w:t xml:space="preserve"> </w:t>
      </w:r>
      <w:r w:rsidRPr="00575E81">
        <w:rPr>
          <w:rFonts w:ascii="Times New Roman" w:hAnsi="Times New Roman" w:cs="Times New Roman"/>
          <w:sz w:val="28"/>
          <w:szCs w:val="28"/>
        </w:rPr>
        <w:t>данные, о принятом решении и о возможности получения соответствующих документов.</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3.6.3. В случае, если заявитель получает документы в Администрации, он ставит отметку о</w:t>
      </w:r>
      <w:r w:rsidR="005627AD">
        <w:rPr>
          <w:rFonts w:ascii="Times New Roman" w:hAnsi="Times New Roman" w:cs="Times New Roman"/>
          <w:sz w:val="28"/>
          <w:szCs w:val="28"/>
        </w:rPr>
        <w:t xml:space="preserve"> </w:t>
      </w:r>
      <w:r w:rsidRPr="00575E81">
        <w:rPr>
          <w:rFonts w:ascii="Times New Roman" w:hAnsi="Times New Roman" w:cs="Times New Roman"/>
          <w:sz w:val="28"/>
          <w:szCs w:val="28"/>
        </w:rPr>
        <w:t>получении документов на экземпляре постановления, которое хранится в архиве Администрации.</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3.6.4. Если заявитель не указал необходимую информацию, или распорядился направить</w:t>
      </w:r>
      <w:r w:rsidR="005627AD">
        <w:rPr>
          <w:rFonts w:ascii="Times New Roman" w:hAnsi="Times New Roman" w:cs="Times New Roman"/>
          <w:sz w:val="28"/>
          <w:szCs w:val="28"/>
        </w:rPr>
        <w:t xml:space="preserve"> </w:t>
      </w:r>
      <w:r w:rsidRPr="00575E81">
        <w:rPr>
          <w:rFonts w:ascii="Times New Roman" w:hAnsi="Times New Roman" w:cs="Times New Roman"/>
          <w:sz w:val="28"/>
          <w:szCs w:val="28"/>
        </w:rPr>
        <w:t>документы по почте, то должностное лицо Администрации готовит письменное уведомление в</w:t>
      </w:r>
      <w:r w:rsidR="005627AD">
        <w:rPr>
          <w:rFonts w:ascii="Times New Roman" w:hAnsi="Times New Roman" w:cs="Times New Roman"/>
          <w:sz w:val="28"/>
          <w:szCs w:val="28"/>
        </w:rPr>
        <w:t xml:space="preserve"> </w:t>
      </w:r>
      <w:r w:rsidRPr="00575E81">
        <w:rPr>
          <w:rFonts w:ascii="Times New Roman" w:hAnsi="Times New Roman" w:cs="Times New Roman"/>
          <w:sz w:val="28"/>
          <w:szCs w:val="28"/>
        </w:rPr>
        <w:t>адрес заявителя с приложением экземпляра постановления Администрации.</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3.6.5. Подготовленное письменное уведомление должностное лицо Администрации передает</w:t>
      </w:r>
      <w:r w:rsidR="005627AD">
        <w:rPr>
          <w:rFonts w:ascii="Times New Roman" w:hAnsi="Times New Roman" w:cs="Times New Roman"/>
          <w:sz w:val="28"/>
          <w:szCs w:val="28"/>
        </w:rPr>
        <w:t xml:space="preserve"> </w:t>
      </w:r>
      <w:r w:rsidRPr="00575E81">
        <w:rPr>
          <w:rFonts w:ascii="Times New Roman" w:hAnsi="Times New Roman" w:cs="Times New Roman"/>
          <w:sz w:val="28"/>
          <w:szCs w:val="28"/>
        </w:rPr>
        <w:t xml:space="preserve">на подпись </w:t>
      </w:r>
      <w:r w:rsidR="005627AD">
        <w:rPr>
          <w:rFonts w:ascii="Times New Roman" w:hAnsi="Times New Roman" w:cs="Times New Roman"/>
          <w:sz w:val="28"/>
          <w:szCs w:val="28"/>
        </w:rPr>
        <w:t>г</w:t>
      </w:r>
      <w:r w:rsidRPr="00575E81">
        <w:rPr>
          <w:rFonts w:ascii="Times New Roman" w:hAnsi="Times New Roman" w:cs="Times New Roman"/>
          <w:sz w:val="28"/>
          <w:szCs w:val="28"/>
        </w:rPr>
        <w:t xml:space="preserve">лаве  </w:t>
      </w:r>
      <w:r w:rsidR="005627AD">
        <w:rPr>
          <w:rFonts w:ascii="Times New Roman" w:hAnsi="Times New Roman" w:cs="Times New Roman"/>
          <w:sz w:val="28"/>
          <w:szCs w:val="28"/>
        </w:rPr>
        <w:t xml:space="preserve">муниципального района «Могочинский район» </w:t>
      </w:r>
      <w:r w:rsidRPr="00575E81">
        <w:rPr>
          <w:rFonts w:ascii="Times New Roman" w:hAnsi="Times New Roman" w:cs="Times New Roman"/>
          <w:sz w:val="28"/>
          <w:szCs w:val="28"/>
        </w:rPr>
        <w:t>либо, при его отсутствии, лицу, исполняющему его обязанности.</w:t>
      </w:r>
    </w:p>
    <w:p w:rsidR="00575E81" w:rsidRPr="00575E81" w:rsidRDefault="00575E81" w:rsidP="00575E81">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 xml:space="preserve">3.6.6. Подписанное </w:t>
      </w:r>
      <w:r w:rsidR="005627AD">
        <w:rPr>
          <w:rFonts w:ascii="Times New Roman" w:hAnsi="Times New Roman" w:cs="Times New Roman"/>
          <w:sz w:val="28"/>
          <w:szCs w:val="28"/>
        </w:rPr>
        <w:t>г</w:t>
      </w:r>
      <w:r w:rsidRPr="00575E81">
        <w:rPr>
          <w:rFonts w:ascii="Times New Roman" w:hAnsi="Times New Roman" w:cs="Times New Roman"/>
          <w:sz w:val="28"/>
          <w:szCs w:val="28"/>
        </w:rPr>
        <w:t xml:space="preserve">лавой </w:t>
      </w:r>
      <w:r w:rsidR="005627AD">
        <w:rPr>
          <w:rFonts w:ascii="Times New Roman" w:hAnsi="Times New Roman" w:cs="Times New Roman"/>
          <w:sz w:val="28"/>
          <w:szCs w:val="28"/>
        </w:rPr>
        <w:t>муниципального района «Могочинский район»</w:t>
      </w:r>
      <w:r w:rsidRPr="00575E81">
        <w:rPr>
          <w:rFonts w:ascii="Times New Roman" w:hAnsi="Times New Roman" w:cs="Times New Roman"/>
          <w:sz w:val="28"/>
          <w:szCs w:val="28"/>
        </w:rPr>
        <w:t xml:space="preserve"> либо, при его отсутствии, лицом, исполняющим его</w:t>
      </w:r>
      <w:r w:rsidR="005627AD">
        <w:rPr>
          <w:rFonts w:ascii="Times New Roman" w:hAnsi="Times New Roman" w:cs="Times New Roman"/>
          <w:sz w:val="28"/>
          <w:szCs w:val="28"/>
        </w:rPr>
        <w:t xml:space="preserve"> </w:t>
      </w:r>
      <w:r w:rsidRPr="00575E81">
        <w:rPr>
          <w:rFonts w:ascii="Times New Roman" w:hAnsi="Times New Roman" w:cs="Times New Roman"/>
          <w:sz w:val="28"/>
          <w:szCs w:val="28"/>
        </w:rPr>
        <w:t>обязанности, письменное уведомление вместе с одним экземпляром постановления</w:t>
      </w:r>
      <w:r w:rsidR="005627AD">
        <w:rPr>
          <w:rFonts w:ascii="Times New Roman" w:hAnsi="Times New Roman" w:cs="Times New Roman"/>
          <w:sz w:val="28"/>
          <w:szCs w:val="28"/>
        </w:rPr>
        <w:t xml:space="preserve"> </w:t>
      </w:r>
      <w:r w:rsidRPr="00575E81">
        <w:rPr>
          <w:rFonts w:ascii="Times New Roman" w:hAnsi="Times New Roman" w:cs="Times New Roman"/>
          <w:sz w:val="28"/>
          <w:szCs w:val="28"/>
        </w:rPr>
        <w:t>Администрации передается должностному лицу для отправки заявителю заказным почтовым</w:t>
      </w:r>
    </w:p>
    <w:p w:rsidR="00575E81" w:rsidRPr="00575E81" w:rsidRDefault="00575E81" w:rsidP="005627AD">
      <w:pPr>
        <w:autoSpaceDE w:val="0"/>
        <w:autoSpaceDN w:val="0"/>
        <w:adjustRightInd w:val="0"/>
        <w:spacing w:after="0" w:line="240" w:lineRule="auto"/>
        <w:jc w:val="both"/>
        <w:rPr>
          <w:rFonts w:ascii="Times New Roman" w:hAnsi="Times New Roman" w:cs="Times New Roman"/>
          <w:sz w:val="28"/>
          <w:szCs w:val="28"/>
        </w:rPr>
      </w:pPr>
      <w:r w:rsidRPr="00575E81">
        <w:rPr>
          <w:rFonts w:ascii="Times New Roman" w:hAnsi="Times New Roman" w:cs="Times New Roman"/>
          <w:sz w:val="28"/>
          <w:szCs w:val="28"/>
        </w:rPr>
        <w:t>отправлением с уведомлением о вручении, либо выдается на руки при личном обращении</w:t>
      </w:r>
      <w:r w:rsidR="005627AD">
        <w:rPr>
          <w:rFonts w:ascii="Times New Roman" w:hAnsi="Times New Roman" w:cs="Times New Roman"/>
          <w:sz w:val="28"/>
          <w:szCs w:val="28"/>
        </w:rPr>
        <w:t xml:space="preserve"> заявителя (</w:t>
      </w:r>
      <w:r w:rsidRPr="00575E81">
        <w:rPr>
          <w:rFonts w:ascii="Times New Roman" w:hAnsi="Times New Roman" w:cs="Times New Roman"/>
          <w:sz w:val="28"/>
          <w:szCs w:val="28"/>
        </w:rPr>
        <w:t>законного представителя заявителя).</w:t>
      </w:r>
    </w:p>
    <w:p w:rsidR="00575E81" w:rsidRDefault="00575E81" w:rsidP="004A0DEA">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p>
    <w:p w:rsidR="00FF0565" w:rsidRDefault="00D5245F" w:rsidP="00FF0565">
      <w:pPr>
        <w:shd w:val="clear" w:color="auto" w:fill="FFFFFF"/>
        <w:spacing w:after="0" w:line="240" w:lineRule="auto"/>
        <w:jc w:val="center"/>
        <w:textAlignment w:val="baseline"/>
        <w:rPr>
          <w:rFonts w:ascii="Times New Roman" w:eastAsia="Times New Roman" w:hAnsi="Times New Roman" w:cs="Times New Roman"/>
          <w:b/>
          <w:bCs/>
          <w:color w:val="111111"/>
          <w:sz w:val="28"/>
          <w:szCs w:val="28"/>
          <w:lang w:eastAsia="ru-RU"/>
        </w:rPr>
      </w:pPr>
      <w:r w:rsidRPr="00FF0565">
        <w:rPr>
          <w:rFonts w:ascii="Times New Roman" w:eastAsia="Times New Roman" w:hAnsi="Times New Roman" w:cs="Times New Roman"/>
          <w:b/>
          <w:bCs/>
          <w:color w:val="111111"/>
          <w:sz w:val="28"/>
          <w:szCs w:val="28"/>
          <w:lang w:eastAsia="ru-RU"/>
        </w:rPr>
        <w:t>4.Порядок и формы контроля </w:t>
      </w:r>
    </w:p>
    <w:p w:rsidR="00D5245F" w:rsidRDefault="00D5245F" w:rsidP="00FF0565">
      <w:pPr>
        <w:shd w:val="clear" w:color="auto" w:fill="FFFFFF"/>
        <w:spacing w:after="0" w:line="240" w:lineRule="auto"/>
        <w:jc w:val="center"/>
        <w:textAlignment w:val="baseline"/>
        <w:rPr>
          <w:rFonts w:ascii="Times New Roman" w:eastAsia="Times New Roman" w:hAnsi="Times New Roman" w:cs="Times New Roman"/>
          <w:b/>
          <w:bCs/>
          <w:color w:val="111111"/>
          <w:sz w:val="28"/>
          <w:szCs w:val="28"/>
          <w:lang w:eastAsia="ru-RU"/>
        </w:rPr>
      </w:pPr>
      <w:r w:rsidRPr="00FF0565">
        <w:rPr>
          <w:rFonts w:ascii="Times New Roman" w:eastAsia="Times New Roman" w:hAnsi="Times New Roman" w:cs="Times New Roman"/>
          <w:b/>
          <w:bCs/>
          <w:color w:val="111111"/>
          <w:sz w:val="28"/>
          <w:szCs w:val="28"/>
          <w:lang w:eastAsia="ru-RU"/>
        </w:rPr>
        <w:t>за предоставлением муниципальной услуги</w:t>
      </w:r>
    </w:p>
    <w:p w:rsidR="00DA220F" w:rsidRPr="00D5245F" w:rsidRDefault="00DA220F" w:rsidP="00FF0565">
      <w:pPr>
        <w:shd w:val="clear" w:color="auto" w:fill="FFFFFF"/>
        <w:spacing w:after="0" w:line="240" w:lineRule="auto"/>
        <w:jc w:val="center"/>
        <w:textAlignment w:val="baseline"/>
        <w:rPr>
          <w:rFonts w:ascii="Times New Roman" w:eastAsia="Times New Roman" w:hAnsi="Times New Roman" w:cs="Times New Roman"/>
          <w:color w:val="111111"/>
          <w:sz w:val="28"/>
          <w:szCs w:val="28"/>
          <w:lang w:eastAsia="ru-RU"/>
        </w:rPr>
      </w:pPr>
    </w:p>
    <w:p w:rsidR="00D5245F" w:rsidRPr="00D5245F" w:rsidRDefault="00D5245F" w:rsidP="00DA220F">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w:t>
      </w:r>
      <w:r w:rsidR="00DA220F">
        <w:rPr>
          <w:rFonts w:ascii="Times New Roman" w:eastAsia="Times New Roman" w:hAnsi="Times New Roman" w:cs="Times New Roman"/>
          <w:color w:val="111111"/>
          <w:sz w:val="28"/>
          <w:szCs w:val="28"/>
          <w:lang w:eastAsia="ru-RU"/>
        </w:rPr>
        <w:t>Администрации</w:t>
      </w:r>
      <w:r w:rsidRPr="00D5245F">
        <w:rPr>
          <w:rFonts w:ascii="Times New Roman" w:eastAsia="Times New Roman" w:hAnsi="Times New Roman" w:cs="Times New Roman"/>
          <w:color w:val="111111"/>
          <w:sz w:val="28"/>
          <w:szCs w:val="28"/>
          <w:lang w:eastAsia="ru-RU"/>
        </w:rPr>
        <w:t xml:space="preserve">, осуществляется, путем проведения </w:t>
      </w:r>
      <w:r w:rsidR="00DA220F">
        <w:rPr>
          <w:rFonts w:ascii="Times New Roman" w:eastAsia="Times New Roman" w:hAnsi="Times New Roman" w:cs="Times New Roman"/>
          <w:color w:val="111111"/>
          <w:sz w:val="28"/>
          <w:szCs w:val="28"/>
          <w:lang w:eastAsia="ru-RU"/>
        </w:rPr>
        <w:t>главой муниципального района «Могочинский район»</w:t>
      </w:r>
      <w:r w:rsidRPr="00D5245F">
        <w:rPr>
          <w:rFonts w:ascii="Times New Roman" w:eastAsia="Times New Roman" w:hAnsi="Times New Roman" w:cs="Times New Roman"/>
          <w:color w:val="111111"/>
          <w:sz w:val="28"/>
          <w:szCs w:val="28"/>
          <w:lang w:eastAsia="ru-RU"/>
        </w:rPr>
        <w:t xml:space="preserve"> проверок соблюдения и исполнения специалистами </w:t>
      </w:r>
      <w:r w:rsidR="00DA220F">
        <w:rPr>
          <w:rFonts w:ascii="Times New Roman" w:eastAsia="Times New Roman" w:hAnsi="Times New Roman" w:cs="Times New Roman"/>
          <w:color w:val="111111"/>
          <w:sz w:val="28"/>
          <w:szCs w:val="28"/>
          <w:lang w:eastAsia="ru-RU"/>
        </w:rPr>
        <w:t>отдела</w:t>
      </w:r>
      <w:r w:rsidRPr="00D5245F">
        <w:rPr>
          <w:rFonts w:ascii="Times New Roman" w:eastAsia="Times New Roman" w:hAnsi="Times New Roman" w:cs="Times New Roman"/>
          <w:color w:val="111111"/>
          <w:sz w:val="28"/>
          <w:szCs w:val="28"/>
          <w:lang w:eastAsia="ru-RU"/>
        </w:rPr>
        <w:t xml:space="preserve"> положений настоящего административного регламента.</w:t>
      </w:r>
    </w:p>
    <w:p w:rsidR="00D5245F" w:rsidRPr="00D5245F" w:rsidRDefault="00D5245F" w:rsidP="00DA220F">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 xml:space="preserve">4.2. Проверки могут быть плановые (осуществляются на основании годовых планов работы </w:t>
      </w:r>
      <w:r w:rsidR="00DA220F">
        <w:rPr>
          <w:rFonts w:ascii="Times New Roman" w:eastAsia="Times New Roman" w:hAnsi="Times New Roman" w:cs="Times New Roman"/>
          <w:color w:val="111111"/>
          <w:sz w:val="28"/>
          <w:szCs w:val="28"/>
          <w:lang w:eastAsia="ru-RU"/>
        </w:rPr>
        <w:t>Администрации</w:t>
      </w:r>
      <w:r w:rsidRPr="00D5245F">
        <w:rPr>
          <w:rFonts w:ascii="Times New Roman" w:eastAsia="Times New Roman" w:hAnsi="Times New Roman" w:cs="Times New Roman"/>
          <w:color w:val="111111"/>
          <w:sz w:val="28"/>
          <w:szCs w:val="28"/>
          <w:lang w:eastAsia="ru-RU"/>
        </w:rPr>
        <w:t>) и внеплановые. Проверка может осуществляться на основании жалоб заявителей.</w:t>
      </w:r>
    </w:p>
    <w:p w:rsidR="00D5245F" w:rsidRPr="00D5245F" w:rsidRDefault="00D5245F" w:rsidP="00DA220F">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4.3.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w:t>
      </w:r>
    </w:p>
    <w:p w:rsidR="00D5245F" w:rsidRPr="00D5245F" w:rsidRDefault="00D5245F" w:rsidP="00DA220F">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 xml:space="preserve">4.4. Персональная ответственность специалистов </w:t>
      </w:r>
      <w:r w:rsidR="00DA220F">
        <w:rPr>
          <w:rFonts w:ascii="Times New Roman" w:eastAsia="Times New Roman" w:hAnsi="Times New Roman" w:cs="Times New Roman"/>
          <w:color w:val="111111"/>
          <w:sz w:val="28"/>
          <w:szCs w:val="28"/>
          <w:lang w:eastAsia="ru-RU"/>
        </w:rPr>
        <w:t>Администрации</w:t>
      </w:r>
      <w:r w:rsidRPr="00D5245F">
        <w:rPr>
          <w:rFonts w:ascii="Times New Roman" w:eastAsia="Times New Roman" w:hAnsi="Times New Roman" w:cs="Times New Roman"/>
          <w:color w:val="111111"/>
          <w:sz w:val="28"/>
          <w:szCs w:val="28"/>
          <w:lang w:eastAsia="ru-RU"/>
        </w:rPr>
        <w:t xml:space="preserve"> закрепляется в должностной инструкции в соответствии с требованиями законодательства.</w:t>
      </w:r>
    </w:p>
    <w:p w:rsidR="00D5245F" w:rsidRPr="00D5245F" w:rsidRDefault="00D5245F" w:rsidP="00DA220F">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D5245F">
        <w:rPr>
          <w:rFonts w:ascii="Times New Roman" w:eastAsia="Times New Roman" w:hAnsi="Times New Roman" w:cs="Times New Roman"/>
          <w:color w:val="111111"/>
          <w:sz w:val="28"/>
          <w:szCs w:val="28"/>
          <w:lang w:eastAsia="ru-RU"/>
        </w:rPr>
        <w:t>4.5. Контроль за предоставлением муниципальной услуги со стороны юридических лиц не предусмотрен.</w:t>
      </w:r>
    </w:p>
    <w:p w:rsidR="00D5245F" w:rsidRPr="00D5245F" w:rsidRDefault="00D5245F" w:rsidP="00D5245F">
      <w:pPr>
        <w:shd w:val="clear" w:color="auto" w:fill="FFFFFF"/>
        <w:spacing w:before="240" w:after="0" w:line="240" w:lineRule="auto"/>
        <w:textAlignment w:val="baseline"/>
        <w:rPr>
          <w:rFonts w:ascii="Arial" w:eastAsia="Times New Roman" w:hAnsi="Arial" w:cs="Arial"/>
          <w:color w:val="111111"/>
          <w:sz w:val="27"/>
          <w:szCs w:val="27"/>
          <w:lang w:eastAsia="ru-RU"/>
        </w:rPr>
      </w:pPr>
      <w:r w:rsidRPr="00D5245F">
        <w:rPr>
          <w:rFonts w:ascii="Arial" w:eastAsia="Times New Roman" w:hAnsi="Arial" w:cs="Arial"/>
          <w:color w:val="111111"/>
          <w:sz w:val="27"/>
          <w:szCs w:val="27"/>
          <w:lang w:eastAsia="ru-RU"/>
        </w:rPr>
        <w:t> </w:t>
      </w:r>
    </w:p>
    <w:p w:rsidR="00D5245F" w:rsidRDefault="00D5245F" w:rsidP="00DA220F">
      <w:pPr>
        <w:shd w:val="clear" w:color="auto" w:fill="FFFFFF"/>
        <w:spacing w:after="0" w:line="240" w:lineRule="auto"/>
        <w:jc w:val="center"/>
        <w:textAlignment w:val="baseline"/>
        <w:rPr>
          <w:rFonts w:ascii="Times New Roman" w:eastAsia="Times New Roman" w:hAnsi="Times New Roman" w:cs="Times New Roman"/>
          <w:b/>
          <w:bCs/>
          <w:color w:val="111111"/>
          <w:sz w:val="28"/>
          <w:szCs w:val="28"/>
          <w:lang w:eastAsia="ru-RU"/>
        </w:rPr>
      </w:pPr>
      <w:r w:rsidRPr="00DA220F">
        <w:rPr>
          <w:rFonts w:ascii="Times New Roman" w:eastAsia="Times New Roman" w:hAnsi="Times New Roman" w:cs="Times New Roman"/>
          <w:b/>
          <w:bCs/>
          <w:color w:val="111111"/>
          <w:sz w:val="28"/>
          <w:szCs w:val="28"/>
          <w:lang w:eastAsia="ru-RU"/>
        </w:rPr>
        <w:t>5.Досудебный (внесудебный) порядок обжалования решений и действий (бездействий) структурного подразделения, предоставляющего муниципальную услугу, а также должностных лиц</w:t>
      </w:r>
    </w:p>
    <w:p w:rsidR="00DA220F" w:rsidRPr="00D5245F" w:rsidRDefault="00DA220F" w:rsidP="00DA220F">
      <w:pPr>
        <w:shd w:val="clear" w:color="auto" w:fill="FFFFFF"/>
        <w:spacing w:after="0" w:line="240" w:lineRule="auto"/>
        <w:jc w:val="center"/>
        <w:textAlignment w:val="baseline"/>
        <w:rPr>
          <w:rFonts w:ascii="Times New Roman" w:eastAsia="Times New Roman" w:hAnsi="Times New Roman" w:cs="Times New Roman"/>
          <w:color w:val="111111"/>
          <w:sz w:val="28"/>
          <w:szCs w:val="28"/>
          <w:lang w:eastAsia="ru-RU"/>
        </w:rPr>
      </w:pPr>
    </w:p>
    <w:p w:rsidR="005250DC" w:rsidRPr="005250DC" w:rsidRDefault="005250DC" w:rsidP="005250DC">
      <w:pPr>
        <w:pStyle w:val="a6"/>
        <w:jc w:val="both"/>
        <w:rPr>
          <w:b w:val="0"/>
          <w:sz w:val="28"/>
          <w:szCs w:val="28"/>
        </w:rPr>
      </w:pPr>
      <w:r w:rsidRPr="005250DC">
        <w:rPr>
          <w:b w:val="0"/>
          <w:sz w:val="28"/>
          <w:szCs w:val="28"/>
        </w:rPr>
        <w:t>5.1. Заинтересованные лица имеют право на досудебное (внесудебное) обжалование решений и действий (бездействия) администрации муниципального района «Могочинский район» и ее должностных лиц, и иных муниципальных служащих, ответственных за выполнение административных действий и процедур в ходе исполнения муниципальной функции.</w:t>
      </w:r>
    </w:p>
    <w:p w:rsidR="005250DC" w:rsidRPr="005250DC" w:rsidRDefault="005250DC" w:rsidP="005250DC">
      <w:pPr>
        <w:pStyle w:val="a6"/>
        <w:jc w:val="both"/>
        <w:rPr>
          <w:b w:val="0"/>
          <w:sz w:val="28"/>
          <w:szCs w:val="28"/>
        </w:rPr>
      </w:pPr>
      <w:r w:rsidRPr="005250DC">
        <w:rPr>
          <w:b w:val="0"/>
          <w:sz w:val="28"/>
          <w:szCs w:val="28"/>
        </w:rPr>
        <w:t>5.2. Предметом обжалования являются в том числе:</w:t>
      </w:r>
    </w:p>
    <w:p w:rsidR="005250DC" w:rsidRPr="005250DC" w:rsidRDefault="005250DC" w:rsidP="0060016D">
      <w:pPr>
        <w:pStyle w:val="a6"/>
        <w:ind w:firstLine="708"/>
        <w:jc w:val="both"/>
        <w:rPr>
          <w:b w:val="0"/>
          <w:sz w:val="28"/>
          <w:szCs w:val="28"/>
        </w:rPr>
      </w:pPr>
      <w:r w:rsidRPr="005250DC">
        <w:rPr>
          <w:b w:val="0"/>
          <w:sz w:val="28"/>
          <w:szCs w:val="28"/>
        </w:rPr>
        <w:t>нарушение прав и законных интересов физических лиц, юридических лиц, индивидуальных предпринимателей;</w:t>
      </w:r>
    </w:p>
    <w:p w:rsidR="005250DC" w:rsidRPr="005250DC" w:rsidRDefault="005250DC" w:rsidP="0060016D">
      <w:pPr>
        <w:pStyle w:val="a6"/>
        <w:ind w:firstLine="708"/>
        <w:jc w:val="both"/>
        <w:rPr>
          <w:b w:val="0"/>
          <w:sz w:val="28"/>
          <w:szCs w:val="28"/>
        </w:rPr>
      </w:pPr>
      <w:r w:rsidRPr="005250DC">
        <w:rPr>
          <w:b w:val="0"/>
          <w:sz w:val="28"/>
          <w:szCs w:val="28"/>
        </w:rPr>
        <w:t>неправомерные действия или бездействие должностных лиц и иных муниципальных служащих, ответственных за выполнение административных действий и процедур в ходе исполнения муниципальной функции;</w:t>
      </w:r>
    </w:p>
    <w:p w:rsidR="005250DC" w:rsidRPr="005250DC" w:rsidRDefault="005250DC" w:rsidP="0060016D">
      <w:pPr>
        <w:pStyle w:val="a6"/>
        <w:ind w:firstLine="708"/>
        <w:jc w:val="both"/>
        <w:rPr>
          <w:b w:val="0"/>
          <w:sz w:val="28"/>
          <w:szCs w:val="28"/>
        </w:rPr>
      </w:pPr>
      <w:r w:rsidRPr="005250DC">
        <w:rPr>
          <w:b w:val="0"/>
          <w:sz w:val="28"/>
          <w:szCs w:val="28"/>
        </w:rPr>
        <w:t>нарушение положений настоящего Административного регламента;</w:t>
      </w:r>
    </w:p>
    <w:p w:rsidR="005250DC" w:rsidRPr="005250DC" w:rsidRDefault="005250DC" w:rsidP="0060016D">
      <w:pPr>
        <w:pStyle w:val="a6"/>
        <w:ind w:firstLine="708"/>
        <w:jc w:val="both"/>
        <w:rPr>
          <w:b w:val="0"/>
          <w:sz w:val="28"/>
          <w:szCs w:val="28"/>
        </w:rPr>
      </w:pPr>
      <w:r w:rsidRPr="005250DC">
        <w:rPr>
          <w:b w:val="0"/>
          <w:sz w:val="28"/>
          <w:szCs w:val="28"/>
        </w:rPr>
        <w:t>некорректное поведение или нарушение служебной этики должностными лицами и иными муниципальными служащими, ответственными за выполнение административных действий и процедур в ходе исполнения муниципальной функции;</w:t>
      </w:r>
    </w:p>
    <w:p w:rsidR="005250DC" w:rsidRDefault="005250DC" w:rsidP="0060016D">
      <w:pPr>
        <w:pStyle w:val="a6"/>
        <w:ind w:firstLine="708"/>
        <w:jc w:val="both"/>
        <w:rPr>
          <w:b w:val="0"/>
          <w:sz w:val="28"/>
          <w:szCs w:val="28"/>
        </w:rPr>
      </w:pPr>
      <w:r w:rsidRPr="005250DC">
        <w:rPr>
          <w:b w:val="0"/>
          <w:sz w:val="28"/>
          <w:szCs w:val="28"/>
        </w:rPr>
        <w:t>решения должностных лиц, принятые в ходе и</w:t>
      </w:r>
      <w:r w:rsidR="00FA1909">
        <w:rPr>
          <w:b w:val="0"/>
          <w:sz w:val="28"/>
          <w:szCs w:val="28"/>
        </w:rPr>
        <w:t>сполнения муниципальной функции;</w:t>
      </w:r>
    </w:p>
    <w:p w:rsidR="009275F5" w:rsidRPr="009275F5" w:rsidRDefault="009275F5" w:rsidP="009275F5">
      <w:pPr>
        <w:spacing w:after="0" w:line="240" w:lineRule="auto"/>
        <w:ind w:firstLine="709"/>
        <w:jc w:val="both"/>
        <w:rPr>
          <w:rFonts w:ascii="Times New Roman" w:hAnsi="Times New Roman" w:cs="Times New Roman"/>
          <w:sz w:val="28"/>
          <w:szCs w:val="28"/>
        </w:rPr>
      </w:pPr>
      <w:r w:rsidRPr="009275F5">
        <w:rPr>
          <w:rFonts w:ascii="Times New Roman" w:hAnsi="Times New Roman" w:cs="Times New Roman"/>
          <w:sz w:val="28"/>
          <w:szCs w:val="28"/>
        </w:rPr>
        <w:t>Заявитель может обратиться с жалобой, в том числе в следующих случаях:</w:t>
      </w:r>
    </w:p>
    <w:p w:rsidR="009275F5" w:rsidRPr="000D57BA" w:rsidRDefault="009275F5" w:rsidP="009275F5">
      <w:pPr>
        <w:pStyle w:val="a8"/>
        <w:numPr>
          <w:ilvl w:val="0"/>
          <w:numId w:val="6"/>
        </w:numPr>
        <w:spacing w:after="0" w:line="240" w:lineRule="auto"/>
        <w:ind w:left="0" w:firstLine="709"/>
        <w:jc w:val="both"/>
        <w:rPr>
          <w:rFonts w:ascii="Times New Roman" w:hAnsi="Times New Roman" w:cs="Times New Roman"/>
          <w:sz w:val="28"/>
          <w:szCs w:val="28"/>
        </w:rPr>
      </w:pPr>
      <w:r w:rsidRPr="000D57BA">
        <w:rPr>
          <w:rFonts w:ascii="Times New Roman" w:hAnsi="Times New Roman" w:cs="Times New Roman"/>
          <w:sz w:val="28"/>
          <w:szCs w:val="28"/>
        </w:rPr>
        <w:t>нарушение срока регистрации запроса о предоставлении  муниципальной услуги;</w:t>
      </w:r>
    </w:p>
    <w:p w:rsidR="009275F5" w:rsidRPr="000D57BA" w:rsidRDefault="009275F5" w:rsidP="009275F5">
      <w:pPr>
        <w:pStyle w:val="a8"/>
        <w:numPr>
          <w:ilvl w:val="0"/>
          <w:numId w:val="6"/>
        </w:numPr>
        <w:spacing w:after="0" w:line="240" w:lineRule="auto"/>
        <w:ind w:left="0" w:firstLine="709"/>
        <w:jc w:val="both"/>
        <w:rPr>
          <w:rFonts w:ascii="Times New Roman" w:hAnsi="Times New Roman" w:cs="Times New Roman"/>
          <w:sz w:val="28"/>
          <w:szCs w:val="28"/>
        </w:rPr>
      </w:pPr>
      <w:r w:rsidRPr="000D57BA">
        <w:rPr>
          <w:rFonts w:ascii="Times New Roman" w:hAnsi="Times New Roman" w:cs="Times New Roman"/>
          <w:sz w:val="28"/>
          <w:szCs w:val="28"/>
        </w:rPr>
        <w:t>нарушение срока предоставления муниципальной услуги;</w:t>
      </w:r>
    </w:p>
    <w:p w:rsidR="009275F5" w:rsidRPr="000D57BA" w:rsidRDefault="009275F5" w:rsidP="009275F5">
      <w:pPr>
        <w:pStyle w:val="a8"/>
        <w:numPr>
          <w:ilvl w:val="0"/>
          <w:numId w:val="6"/>
        </w:numPr>
        <w:spacing w:after="0" w:line="240" w:lineRule="auto"/>
        <w:ind w:left="0" w:firstLine="709"/>
        <w:jc w:val="both"/>
        <w:rPr>
          <w:rFonts w:ascii="Times New Roman" w:hAnsi="Times New Roman" w:cs="Times New Roman"/>
          <w:sz w:val="28"/>
          <w:szCs w:val="28"/>
        </w:rPr>
      </w:pPr>
      <w:r w:rsidRPr="000D57B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«Могочинский район» для предоставления государственной или муниципальной услуги;</w:t>
      </w:r>
      <w:r w:rsidRPr="000D57BA">
        <w:rPr>
          <w:rFonts w:ascii="Times New Roman" w:hAnsi="Times New Roman" w:cs="Times New Roman"/>
          <w:sz w:val="28"/>
          <w:szCs w:val="28"/>
        </w:rPr>
        <w:t xml:space="preserve"> </w:t>
      </w:r>
    </w:p>
    <w:p w:rsidR="009275F5" w:rsidRPr="000D57BA" w:rsidRDefault="009275F5" w:rsidP="009275F5">
      <w:pPr>
        <w:pStyle w:val="a8"/>
        <w:numPr>
          <w:ilvl w:val="0"/>
          <w:numId w:val="6"/>
        </w:numPr>
        <w:spacing w:after="0" w:line="240" w:lineRule="auto"/>
        <w:ind w:left="0" w:firstLine="709"/>
        <w:jc w:val="both"/>
        <w:rPr>
          <w:rFonts w:ascii="Times New Roman" w:hAnsi="Times New Roman" w:cs="Times New Roman"/>
          <w:sz w:val="28"/>
          <w:szCs w:val="28"/>
        </w:rPr>
      </w:pPr>
      <w:r w:rsidRPr="000D57BA">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w:t>
      </w:r>
      <w:r w:rsidRPr="000D57BA">
        <w:rPr>
          <w:rFonts w:ascii="Times New Roman" w:hAnsi="Times New Roman" w:cs="Times New Roman"/>
          <w:sz w:val="28"/>
          <w:szCs w:val="28"/>
          <w:shd w:val="clear" w:color="auto" w:fill="FFFFFF"/>
        </w:rPr>
        <w:t>Российской Федерации, нормативными правовыми актами субъектов Российской Федерации, муниципальными правовыми актами муниципального района «Могочинский район» для предоставления государственной или муниципальной услуги, у заявителя;</w:t>
      </w:r>
    </w:p>
    <w:p w:rsidR="009275F5" w:rsidRPr="000D57BA" w:rsidRDefault="009275F5" w:rsidP="009275F5">
      <w:pPr>
        <w:pStyle w:val="a8"/>
        <w:numPr>
          <w:ilvl w:val="0"/>
          <w:numId w:val="6"/>
        </w:numPr>
        <w:spacing w:after="0" w:line="240" w:lineRule="auto"/>
        <w:ind w:left="0" w:firstLine="709"/>
        <w:jc w:val="both"/>
        <w:rPr>
          <w:rFonts w:ascii="Times New Roman" w:hAnsi="Times New Roman" w:cs="Times New Roman"/>
          <w:sz w:val="28"/>
          <w:szCs w:val="28"/>
        </w:rPr>
      </w:pPr>
      <w:r w:rsidRPr="000D57BA">
        <w:rPr>
          <w:rFonts w:ascii="Times New Roman" w:hAnsi="Times New Roman" w:cs="Times New Roman"/>
          <w:sz w:val="28"/>
          <w:szCs w:val="28"/>
          <w:shd w:val="clear" w:color="auto" w:fill="FFFFFF"/>
        </w:rPr>
        <w:t xml:space="preserve">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75F5" w:rsidRPr="000D57BA" w:rsidRDefault="009275F5" w:rsidP="009275F5">
      <w:pPr>
        <w:pStyle w:val="a8"/>
        <w:numPr>
          <w:ilvl w:val="0"/>
          <w:numId w:val="6"/>
        </w:numPr>
        <w:spacing w:after="0" w:line="240" w:lineRule="auto"/>
        <w:ind w:left="0" w:firstLine="709"/>
        <w:jc w:val="both"/>
        <w:rPr>
          <w:rFonts w:ascii="Times New Roman" w:hAnsi="Times New Roman" w:cs="Times New Roman"/>
          <w:sz w:val="28"/>
          <w:szCs w:val="28"/>
        </w:rPr>
      </w:pPr>
      <w:r w:rsidRPr="000D57BA">
        <w:rPr>
          <w:rFonts w:ascii="Times New Roman" w:hAnsi="Times New Roman" w:cs="Times New Roman"/>
          <w:sz w:val="28"/>
          <w:szCs w:val="28"/>
          <w:shd w:val="clear" w:color="auto" w:fill="FFFFFF"/>
        </w:rPr>
        <w:t>затребование с заявителя при предоставлении государственной или муниципальной услуги платы, не предусмотренной нормативными</w:t>
      </w:r>
      <w:r w:rsidRPr="000D57BA">
        <w:rPr>
          <w:rFonts w:ascii="Times New Roman" w:hAnsi="Times New Roman" w:cs="Times New Roman"/>
          <w:sz w:val="28"/>
          <w:szCs w:val="28"/>
        </w:rPr>
        <w:t xml:space="preserve"> правовыми актами </w:t>
      </w:r>
      <w:r w:rsidRPr="000D57BA">
        <w:rPr>
          <w:rFonts w:ascii="Times New Roman" w:hAnsi="Times New Roman" w:cs="Times New Roman"/>
          <w:sz w:val="28"/>
          <w:szCs w:val="28"/>
          <w:shd w:val="clear" w:color="auto" w:fill="FFFFFF"/>
        </w:rPr>
        <w:t>Российской Федерации, нормативными правовыми актами субъектов Российской Федерации, муниципальными правовыми актами муниципального района «Могочинский район»;</w:t>
      </w:r>
    </w:p>
    <w:p w:rsidR="009275F5" w:rsidRPr="000D57BA" w:rsidRDefault="009275F5" w:rsidP="009275F5">
      <w:pPr>
        <w:pStyle w:val="a8"/>
        <w:numPr>
          <w:ilvl w:val="0"/>
          <w:numId w:val="6"/>
        </w:numPr>
        <w:spacing w:after="0" w:line="240" w:lineRule="auto"/>
        <w:ind w:left="0" w:firstLine="709"/>
        <w:jc w:val="both"/>
        <w:rPr>
          <w:rFonts w:ascii="Times New Roman" w:hAnsi="Times New Roman" w:cs="Times New Roman"/>
          <w:sz w:val="28"/>
          <w:szCs w:val="28"/>
        </w:rPr>
      </w:pPr>
      <w:r w:rsidRPr="000D57BA">
        <w:rPr>
          <w:rFonts w:ascii="Times New Roman"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предоставлении муниципальной услуги документах либо нарушение установленного срока таких исправлений;</w:t>
      </w:r>
    </w:p>
    <w:p w:rsidR="009275F5" w:rsidRPr="000D57BA" w:rsidRDefault="009275F5" w:rsidP="009275F5">
      <w:pPr>
        <w:pStyle w:val="a8"/>
        <w:numPr>
          <w:ilvl w:val="0"/>
          <w:numId w:val="6"/>
        </w:numPr>
        <w:spacing w:after="0" w:line="240" w:lineRule="auto"/>
        <w:ind w:left="0" w:firstLine="709"/>
        <w:jc w:val="both"/>
        <w:rPr>
          <w:rFonts w:ascii="Times New Roman" w:hAnsi="Times New Roman" w:cs="Times New Roman"/>
          <w:sz w:val="28"/>
          <w:szCs w:val="28"/>
        </w:rPr>
      </w:pPr>
      <w:r w:rsidRPr="000D57BA">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p>
    <w:p w:rsidR="009275F5" w:rsidRPr="000D57BA" w:rsidRDefault="009275F5" w:rsidP="009275F5">
      <w:pPr>
        <w:pStyle w:val="a8"/>
        <w:numPr>
          <w:ilvl w:val="0"/>
          <w:numId w:val="6"/>
        </w:numPr>
        <w:spacing w:after="0" w:line="240" w:lineRule="auto"/>
        <w:ind w:left="0" w:firstLine="709"/>
        <w:jc w:val="both"/>
        <w:rPr>
          <w:rFonts w:ascii="Times New Roman" w:hAnsi="Times New Roman" w:cs="Times New Roman"/>
          <w:sz w:val="28"/>
          <w:szCs w:val="28"/>
        </w:rPr>
      </w:pPr>
      <w:r w:rsidRPr="000D57BA">
        <w:rPr>
          <w:rFonts w:ascii="Times New Roman" w:hAnsi="Times New Roman" w:cs="Times New Roman"/>
          <w:sz w:val="28"/>
          <w:szCs w:val="28"/>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«Могочинский район»;</w:t>
      </w:r>
    </w:p>
    <w:p w:rsidR="009275F5" w:rsidRPr="000D57BA" w:rsidRDefault="009275F5" w:rsidP="009275F5">
      <w:pPr>
        <w:pStyle w:val="a8"/>
        <w:numPr>
          <w:ilvl w:val="0"/>
          <w:numId w:val="6"/>
        </w:numPr>
        <w:spacing w:after="0" w:line="240" w:lineRule="auto"/>
        <w:ind w:left="0" w:firstLine="709"/>
        <w:jc w:val="both"/>
        <w:rPr>
          <w:rFonts w:ascii="Times New Roman" w:hAnsi="Times New Roman" w:cs="Times New Roman"/>
          <w:sz w:val="28"/>
          <w:szCs w:val="28"/>
        </w:rPr>
      </w:pPr>
      <w:r w:rsidRPr="000D57BA">
        <w:rPr>
          <w:rFonts w:ascii="Times New Roman" w:hAnsi="Times New Roman" w:cs="Times New Roman"/>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9275F5" w:rsidRPr="000D57BA" w:rsidRDefault="009275F5" w:rsidP="009275F5">
      <w:pPr>
        <w:pStyle w:val="a8"/>
        <w:spacing w:after="0" w:line="240" w:lineRule="auto"/>
        <w:ind w:left="0" w:firstLine="709"/>
        <w:jc w:val="both"/>
        <w:rPr>
          <w:rFonts w:ascii="Times New Roman" w:hAnsi="Times New Roman" w:cs="Times New Roman"/>
          <w:sz w:val="28"/>
          <w:szCs w:val="28"/>
          <w:shd w:val="clear" w:color="auto" w:fill="FFFFFF"/>
        </w:rPr>
      </w:pPr>
      <w:r w:rsidRPr="000D57BA">
        <w:rPr>
          <w:rFonts w:ascii="Times New Roman" w:hAnsi="Times New Roman" w:cs="Times New Roman"/>
          <w:sz w:val="28"/>
          <w:szCs w:val="28"/>
          <w:shd w:val="clear" w:color="auto" w:fill="FFFFFF"/>
        </w:rPr>
        <w:t xml:space="preserve">а) изменение требования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9275F5" w:rsidRPr="000D57BA" w:rsidRDefault="009275F5" w:rsidP="009275F5">
      <w:pPr>
        <w:pStyle w:val="a8"/>
        <w:spacing w:after="0" w:line="240" w:lineRule="auto"/>
        <w:ind w:left="0" w:firstLine="709"/>
        <w:jc w:val="both"/>
        <w:rPr>
          <w:rFonts w:ascii="Times New Roman" w:hAnsi="Times New Roman" w:cs="Times New Roman"/>
          <w:sz w:val="28"/>
          <w:szCs w:val="28"/>
          <w:shd w:val="clear" w:color="auto" w:fill="FFFFFF"/>
        </w:rPr>
      </w:pPr>
      <w:r w:rsidRPr="000D57BA">
        <w:rPr>
          <w:rFonts w:ascii="Times New Roman" w:hAnsi="Times New Roman" w:cs="Times New Roman"/>
          <w:sz w:val="28"/>
          <w:szCs w:val="28"/>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75F5" w:rsidRPr="000D57BA" w:rsidRDefault="009275F5" w:rsidP="009275F5">
      <w:pPr>
        <w:pStyle w:val="a8"/>
        <w:spacing w:after="0" w:line="240" w:lineRule="auto"/>
        <w:ind w:left="0" w:firstLine="709"/>
        <w:jc w:val="both"/>
        <w:rPr>
          <w:rFonts w:ascii="Times New Roman" w:hAnsi="Times New Roman" w:cs="Times New Roman"/>
          <w:sz w:val="28"/>
          <w:szCs w:val="28"/>
          <w:shd w:val="clear" w:color="auto" w:fill="FFFFFF"/>
        </w:rPr>
      </w:pPr>
      <w:r w:rsidRPr="000D57BA">
        <w:rPr>
          <w:rFonts w:ascii="Times New Roman" w:hAnsi="Times New Roman" w:cs="Times New Roman"/>
          <w:sz w:val="28"/>
          <w:szCs w:val="28"/>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1909" w:rsidRPr="009275F5" w:rsidRDefault="009275F5" w:rsidP="009275F5">
      <w:pPr>
        <w:pStyle w:val="a8"/>
        <w:spacing w:after="0" w:line="240" w:lineRule="auto"/>
        <w:ind w:left="0" w:firstLine="709"/>
        <w:jc w:val="both"/>
        <w:rPr>
          <w:rFonts w:ascii="Times New Roman" w:hAnsi="Times New Roman" w:cs="Times New Roman"/>
          <w:sz w:val="28"/>
          <w:szCs w:val="28"/>
          <w:shd w:val="clear" w:color="auto" w:fill="FFFFFF"/>
        </w:rPr>
      </w:pPr>
      <w:r w:rsidRPr="000D57BA">
        <w:rPr>
          <w:rFonts w:ascii="Times New Roman" w:hAnsi="Times New Roman" w:cs="Times New Roman"/>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5250DC" w:rsidRPr="005250DC" w:rsidRDefault="005250DC" w:rsidP="005250DC">
      <w:pPr>
        <w:pStyle w:val="a6"/>
        <w:jc w:val="both"/>
        <w:rPr>
          <w:b w:val="0"/>
          <w:sz w:val="28"/>
          <w:szCs w:val="28"/>
        </w:rPr>
      </w:pPr>
      <w:r w:rsidRPr="005250DC">
        <w:rPr>
          <w:b w:val="0"/>
          <w:sz w:val="28"/>
          <w:szCs w:val="28"/>
        </w:rPr>
        <w:t>5.3. Ответ на жалобу не дается в следующих случаях:</w:t>
      </w:r>
    </w:p>
    <w:p w:rsidR="005250DC" w:rsidRPr="005250DC" w:rsidRDefault="005250DC" w:rsidP="0060016D">
      <w:pPr>
        <w:pStyle w:val="a6"/>
        <w:ind w:firstLine="708"/>
        <w:jc w:val="both"/>
        <w:rPr>
          <w:b w:val="0"/>
          <w:sz w:val="28"/>
          <w:szCs w:val="28"/>
        </w:rPr>
      </w:pPr>
      <w:r w:rsidRPr="005250DC">
        <w:rPr>
          <w:b w:val="0"/>
          <w:sz w:val="28"/>
          <w:szCs w:val="28"/>
        </w:rPr>
        <w:t>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
    <w:p w:rsidR="005250DC" w:rsidRPr="005250DC" w:rsidRDefault="005250DC" w:rsidP="0060016D">
      <w:pPr>
        <w:pStyle w:val="a6"/>
        <w:ind w:firstLine="708"/>
        <w:jc w:val="both"/>
        <w:rPr>
          <w:b w:val="0"/>
          <w:sz w:val="28"/>
          <w:szCs w:val="28"/>
        </w:rPr>
      </w:pPr>
      <w:r w:rsidRPr="005250DC">
        <w:rPr>
          <w:b w:val="0"/>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250DC" w:rsidRPr="005250DC" w:rsidRDefault="005250DC" w:rsidP="0060016D">
      <w:pPr>
        <w:pStyle w:val="a6"/>
        <w:ind w:firstLine="708"/>
        <w:jc w:val="both"/>
        <w:rPr>
          <w:b w:val="0"/>
          <w:sz w:val="28"/>
          <w:szCs w:val="28"/>
        </w:rPr>
      </w:pPr>
      <w:r w:rsidRPr="005250DC">
        <w:rPr>
          <w:b w:val="0"/>
          <w:sz w:val="28"/>
          <w:szCs w:val="28"/>
        </w:rPr>
        <w:t>если в обращении обжалуется судебное решение;</w:t>
      </w:r>
    </w:p>
    <w:p w:rsidR="005250DC" w:rsidRPr="005250DC" w:rsidRDefault="005250DC" w:rsidP="0060016D">
      <w:pPr>
        <w:pStyle w:val="a6"/>
        <w:ind w:firstLine="708"/>
        <w:jc w:val="both"/>
        <w:rPr>
          <w:b w:val="0"/>
          <w:sz w:val="28"/>
          <w:szCs w:val="28"/>
        </w:rPr>
      </w:pPr>
      <w:r w:rsidRPr="005250DC">
        <w:rPr>
          <w:b w:val="0"/>
          <w:sz w:val="28"/>
          <w:szCs w:val="28"/>
        </w:rPr>
        <w:t>если в обращении содержатся нецензурные либо оскорбительные выражения, угрозы жизни, здоровью и имуществу должностного лица и иных муниципальных служащих, ответственных за выполнение административных действий и процедур в ходе исполнения муниципальной функции, а также членов их семьи;</w:t>
      </w:r>
    </w:p>
    <w:p w:rsidR="005250DC" w:rsidRPr="005250DC" w:rsidRDefault="0060016D" w:rsidP="0060016D">
      <w:pPr>
        <w:pStyle w:val="a6"/>
        <w:jc w:val="both"/>
        <w:rPr>
          <w:b w:val="0"/>
          <w:sz w:val="28"/>
          <w:szCs w:val="28"/>
        </w:rPr>
      </w:pPr>
      <w:r>
        <w:rPr>
          <w:b w:val="0"/>
          <w:sz w:val="28"/>
          <w:szCs w:val="28"/>
        </w:rPr>
        <w:tab/>
      </w:r>
      <w:r w:rsidR="005250DC" w:rsidRPr="005250DC">
        <w:rPr>
          <w:b w:val="0"/>
          <w:sz w:val="28"/>
          <w:szCs w:val="28"/>
        </w:rPr>
        <w:t>если текст письменного обращения не поддается прочтению;</w:t>
      </w:r>
    </w:p>
    <w:p w:rsidR="005250DC" w:rsidRPr="005250DC" w:rsidRDefault="005250DC" w:rsidP="0060016D">
      <w:pPr>
        <w:pStyle w:val="a6"/>
        <w:ind w:firstLine="708"/>
        <w:jc w:val="both"/>
        <w:rPr>
          <w:b w:val="0"/>
          <w:sz w:val="28"/>
          <w:szCs w:val="28"/>
        </w:rPr>
      </w:pPr>
      <w:r w:rsidRPr="005250DC">
        <w:rPr>
          <w:b w:val="0"/>
          <w:sz w:val="28"/>
          <w:szCs w:val="28"/>
        </w:rPr>
        <w:t>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250DC" w:rsidRPr="005250DC" w:rsidRDefault="005250DC" w:rsidP="0060016D">
      <w:pPr>
        <w:pStyle w:val="a6"/>
        <w:ind w:firstLine="708"/>
        <w:jc w:val="both"/>
        <w:rPr>
          <w:b w:val="0"/>
          <w:sz w:val="28"/>
          <w:szCs w:val="28"/>
        </w:rPr>
      </w:pPr>
      <w:r w:rsidRPr="005250DC">
        <w:rPr>
          <w:b w:val="0"/>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250DC" w:rsidRPr="005250DC" w:rsidRDefault="005250DC" w:rsidP="0060016D">
      <w:pPr>
        <w:pStyle w:val="a6"/>
        <w:ind w:firstLine="708"/>
        <w:jc w:val="both"/>
        <w:rPr>
          <w:b w:val="0"/>
          <w:sz w:val="28"/>
          <w:szCs w:val="28"/>
        </w:rPr>
      </w:pPr>
      <w:r w:rsidRPr="005250DC">
        <w:rPr>
          <w:b w:val="0"/>
          <w:sz w:val="28"/>
          <w:szCs w:val="28"/>
        </w:rPr>
        <w:t>если в течение срока, предусмотренного для рассмотрения жалобы, от заинтересованного лица поступило заявление об отзыве поданной жалобы.</w:t>
      </w:r>
    </w:p>
    <w:p w:rsidR="005250DC" w:rsidRPr="005250DC" w:rsidRDefault="005250DC" w:rsidP="005250DC">
      <w:pPr>
        <w:pStyle w:val="a6"/>
        <w:jc w:val="both"/>
        <w:rPr>
          <w:b w:val="0"/>
          <w:sz w:val="28"/>
          <w:szCs w:val="28"/>
        </w:rPr>
      </w:pPr>
      <w:r w:rsidRPr="005250DC">
        <w:rPr>
          <w:b w:val="0"/>
          <w:sz w:val="28"/>
          <w:szCs w:val="28"/>
        </w:rPr>
        <w:t>Основанием для приостановления рассмотрения жалобы является письменное обращение лица, подавшего жалобу, о приостановлении ее рассмотрения.</w:t>
      </w:r>
    </w:p>
    <w:p w:rsidR="005250DC" w:rsidRPr="005250DC" w:rsidRDefault="005250DC" w:rsidP="005250DC">
      <w:pPr>
        <w:pStyle w:val="a6"/>
        <w:jc w:val="both"/>
        <w:rPr>
          <w:b w:val="0"/>
          <w:sz w:val="28"/>
          <w:szCs w:val="28"/>
        </w:rPr>
      </w:pPr>
      <w:r w:rsidRPr="005250DC">
        <w:rPr>
          <w:b w:val="0"/>
          <w:sz w:val="28"/>
          <w:szCs w:val="28"/>
        </w:rPr>
        <w:t>Решение о приостановлении рассмотрения жалобы принимает должностное лицо, на чье имя поступила жалоба.</w:t>
      </w:r>
    </w:p>
    <w:p w:rsidR="005250DC" w:rsidRPr="005250DC" w:rsidRDefault="005250DC" w:rsidP="005250DC">
      <w:pPr>
        <w:pStyle w:val="a6"/>
        <w:jc w:val="both"/>
        <w:rPr>
          <w:b w:val="0"/>
          <w:sz w:val="28"/>
          <w:szCs w:val="28"/>
        </w:rPr>
      </w:pPr>
      <w:r w:rsidRPr="005250DC">
        <w:rPr>
          <w:b w:val="0"/>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и федеральной государственной информационной системы "Единый портал государственных и муниципальных услуг (функций)" gosuslugi.ru, а также может быть принята на личном приеме заявителя.</w:t>
      </w:r>
    </w:p>
    <w:p w:rsidR="005250DC" w:rsidRPr="005250DC" w:rsidRDefault="005250DC" w:rsidP="005250DC">
      <w:pPr>
        <w:pStyle w:val="a6"/>
        <w:jc w:val="both"/>
        <w:rPr>
          <w:b w:val="0"/>
          <w:sz w:val="28"/>
          <w:szCs w:val="28"/>
        </w:rPr>
      </w:pPr>
      <w:r w:rsidRPr="005250DC">
        <w:rPr>
          <w:b w:val="0"/>
          <w:sz w:val="28"/>
          <w:szCs w:val="28"/>
        </w:rPr>
        <w:t>5.5. Жалоба подается в письменной форме на бумажном носителе, в электронной форме на имя:</w:t>
      </w:r>
    </w:p>
    <w:p w:rsidR="005250DC" w:rsidRPr="005250DC" w:rsidRDefault="005250DC" w:rsidP="005250DC">
      <w:pPr>
        <w:pStyle w:val="a6"/>
        <w:jc w:val="both"/>
        <w:rPr>
          <w:b w:val="0"/>
          <w:sz w:val="28"/>
          <w:szCs w:val="28"/>
        </w:rPr>
      </w:pPr>
      <w:r w:rsidRPr="005250DC">
        <w:rPr>
          <w:b w:val="0"/>
          <w:sz w:val="28"/>
          <w:szCs w:val="28"/>
        </w:rPr>
        <w:t>Главы муниципального района «Могочинский район»- при обжаловании действий (бездействия) специалиста администрации района.</w:t>
      </w:r>
    </w:p>
    <w:p w:rsidR="005250DC" w:rsidRPr="005250DC" w:rsidRDefault="005250DC" w:rsidP="005250DC">
      <w:pPr>
        <w:pStyle w:val="a6"/>
        <w:jc w:val="both"/>
        <w:rPr>
          <w:b w:val="0"/>
          <w:sz w:val="28"/>
          <w:szCs w:val="28"/>
        </w:rPr>
      </w:pPr>
      <w:r w:rsidRPr="005250DC">
        <w:rPr>
          <w:b w:val="0"/>
          <w:sz w:val="28"/>
          <w:szCs w:val="28"/>
        </w:rPr>
        <w:t>5.6.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5250DC" w:rsidRPr="005250DC" w:rsidRDefault="005250DC" w:rsidP="005250DC">
      <w:pPr>
        <w:pStyle w:val="a6"/>
        <w:jc w:val="both"/>
        <w:rPr>
          <w:b w:val="0"/>
          <w:sz w:val="28"/>
          <w:szCs w:val="28"/>
        </w:rPr>
      </w:pPr>
      <w:r w:rsidRPr="005250DC">
        <w:rPr>
          <w:b w:val="0"/>
          <w:sz w:val="28"/>
          <w:szCs w:val="28"/>
        </w:rPr>
        <w:t>5.7. Жалоба в порядке досудебного (внесудебного) обжалования решений и действий (бездействия) должностных лиц и иных муниципальных служащих, ответственных за выполнение административных действий и процедур в ходе исполнения муниципальной функции, рассматривается в течение 15 рабочих дней со дня ее регистрации.</w:t>
      </w:r>
    </w:p>
    <w:p w:rsidR="005250DC" w:rsidRPr="005250DC" w:rsidRDefault="005250DC" w:rsidP="005250DC">
      <w:pPr>
        <w:pStyle w:val="a6"/>
        <w:jc w:val="both"/>
        <w:rPr>
          <w:b w:val="0"/>
          <w:sz w:val="28"/>
          <w:szCs w:val="28"/>
        </w:rPr>
      </w:pPr>
      <w:r w:rsidRPr="005250DC">
        <w:rPr>
          <w:b w:val="0"/>
          <w:sz w:val="28"/>
          <w:szCs w:val="28"/>
        </w:rPr>
        <w:t>5.8. По результатам рассмотрения жалобы уполномоченное лицо принимает одно из следующих решений:</w:t>
      </w:r>
    </w:p>
    <w:p w:rsidR="005250DC" w:rsidRPr="005250DC" w:rsidRDefault="005250DC" w:rsidP="0060016D">
      <w:pPr>
        <w:pStyle w:val="a6"/>
        <w:ind w:firstLine="708"/>
        <w:jc w:val="both"/>
        <w:rPr>
          <w:b w:val="0"/>
          <w:sz w:val="28"/>
          <w:szCs w:val="28"/>
        </w:rPr>
      </w:pPr>
      <w:r w:rsidRPr="005250DC">
        <w:rPr>
          <w:b w:val="0"/>
          <w:sz w:val="28"/>
          <w:szCs w:val="28"/>
        </w:rPr>
        <w:t>удовлетворить жалобу;</w:t>
      </w:r>
    </w:p>
    <w:p w:rsidR="005250DC" w:rsidRDefault="005250DC" w:rsidP="0060016D">
      <w:pPr>
        <w:pStyle w:val="a6"/>
        <w:ind w:firstLine="708"/>
        <w:jc w:val="both"/>
        <w:rPr>
          <w:b w:val="0"/>
          <w:sz w:val="28"/>
          <w:szCs w:val="28"/>
        </w:rPr>
      </w:pPr>
      <w:r w:rsidRPr="005250DC">
        <w:rPr>
          <w:b w:val="0"/>
          <w:sz w:val="28"/>
          <w:szCs w:val="28"/>
        </w:rPr>
        <w:t>о</w:t>
      </w:r>
      <w:r w:rsidR="009275F5">
        <w:rPr>
          <w:b w:val="0"/>
          <w:sz w:val="28"/>
          <w:szCs w:val="28"/>
        </w:rPr>
        <w:t>тказать в удовлетворении жалобы;</w:t>
      </w:r>
    </w:p>
    <w:p w:rsidR="009275F5" w:rsidRDefault="009275F5" w:rsidP="009275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9275F5">
        <w:rPr>
          <w:rFonts w:ascii="Times New Roman"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history="1">
        <w:r w:rsidRPr="009275F5">
          <w:rPr>
            <w:rFonts w:ascii="Times New Roman" w:hAnsi="Times New Roman" w:cs="Times New Roman"/>
            <w:sz w:val="28"/>
            <w:szCs w:val="28"/>
          </w:rPr>
          <w:t>частью 1.1 статьи 16</w:t>
        </w:r>
      </w:hyperlink>
      <w:r w:rsidRPr="009275F5">
        <w:rPr>
          <w:rFonts w:ascii="Times New Roman" w:hAnsi="Times New Roman" w:cs="Times New Roman"/>
          <w:sz w:val="28"/>
          <w:szCs w:val="28"/>
        </w:rPr>
        <w:t xml:space="preserve"> Федерального закона № 210-ФЗ от 27.07.2010 г.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w:t>
      </w:r>
      <w:r>
        <w:rPr>
          <w:rFonts w:ascii="Times New Roman" w:hAnsi="Times New Roman" w:cs="Times New Roman"/>
          <w:sz w:val="28"/>
          <w:szCs w:val="28"/>
        </w:rPr>
        <w:t>венной или муниципальной услуги</w:t>
      </w:r>
      <w:r w:rsidRPr="009275F5">
        <w:rPr>
          <w:rFonts w:ascii="Times New Roman" w:hAnsi="Times New Roman" w:cs="Times New Roman"/>
          <w:sz w:val="28"/>
          <w:szCs w:val="28"/>
        </w:rPr>
        <w:t>;</w:t>
      </w:r>
    </w:p>
    <w:p w:rsidR="009275F5" w:rsidRPr="009275F5" w:rsidRDefault="009275F5" w:rsidP="009275F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9275F5">
        <w:rPr>
          <w:rFonts w:ascii="Times New Roman" w:hAnsi="Times New Roman" w:cs="Times New Roman"/>
          <w:sz w:val="28"/>
          <w:szCs w:val="28"/>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Pr>
          <w:rFonts w:ascii="Times New Roman" w:hAnsi="Times New Roman" w:cs="Times New Roman"/>
          <w:sz w:val="28"/>
          <w:szCs w:val="28"/>
        </w:rPr>
        <w:t>е обжалования принятого решения.</w:t>
      </w:r>
    </w:p>
    <w:p w:rsidR="005250DC" w:rsidRPr="005250DC" w:rsidRDefault="005250DC" w:rsidP="005250DC">
      <w:pPr>
        <w:pStyle w:val="a6"/>
        <w:jc w:val="both"/>
        <w:rPr>
          <w:b w:val="0"/>
          <w:sz w:val="28"/>
          <w:szCs w:val="28"/>
        </w:rPr>
      </w:pPr>
      <w:r w:rsidRPr="005250DC">
        <w:rPr>
          <w:b w:val="0"/>
          <w:sz w:val="28"/>
          <w:szCs w:val="28"/>
        </w:rPr>
        <w:t>5.9.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5250DC" w:rsidRPr="005250DC" w:rsidRDefault="005250DC" w:rsidP="005250DC">
      <w:pPr>
        <w:pStyle w:val="a6"/>
        <w:jc w:val="both"/>
        <w:rPr>
          <w:b w:val="0"/>
          <w:sz w:val="28"/>
          <w:szCs w:val="28"/>
        </w:rPr>
      </w:pPr>
      <w:r w:rsidRPr="005250DC">
        <w:rPr>
          <w:b w:val="0"/>
          <w:sz w:val="28"/>
          <w:szCs w:val="28"/>
        </w:rPr>
        <w:t>5.10. В ответе по результатам рассмотрения жалобы указываются:</w:t>
      </w:r>
    </w:p>
    <w:p w:rsidR="005250DC" w:rsidRPr="005250DC" w:rsidRDefault="005250DC" w:rsidP="0060016D">
      <w:pPr>
        <w:pStyle w:val="a6"/>
        <w:ind w:firstLine="708"/>
        <w:jc w:val="both"/>
        <w:rPr>
          <w:b w:val="0"/>
          <w:sz w:val="28"/>
          <w:szCs w:val="28"/>
        </w:rPr>
      </w:pPr>
      <w:r w:rsidRPr="005250DC">
        <w:rPr>
          <w:b w:val="0"/>
          <w:sz w:val="28"/>
          <w:szCs w:val="28"/>
        </w:rPr>
        <w:t>наименования органа, исполняющего муниципальную функцию, и органа, рассмотревшего жалобу, должность, фамилия, имя, отчество (при наличии) должностного лица, принявшего решение по жалобе;</w:t>
      </w:r>
    </w:p>
    <w:p w:rsidR="005250DC" w:rsidRPr="005250DC" w:rsidRDefault="005250DC" w:rsidP="0060016D">
      <w:pPr>
        <w:pStyle w:val="a6"/>
        <w:ind w:firstLine="708"/>
        <w:jc w:val="both"/>
        <w:rPr>
          <w:b w:val="0"/>
          <w:sz w:val="28"/>
          <w:szCs w:val="28"/>
        </w:rPr>
      </w:pPr>
      <w:r w:rsidRPr="005250DC">
        <w:rPr>
          <w:b w:val="0"/>
          <w:sz w:val="28"/>
          <w:szCs w:val="28"/>
        </w:rPr>
        <w:t>номер, дата, место принятия решения, сведения о должностном лице и ином муниципальном служащем, ответственном за исполнение муниципальной функции, решения или действия (бездействие) которого обжалуются;</w:t>
      </w:r>
    </w:p>
    <w:p w:rsidR="005250DC" w:rsidRPr="005250DC" w:rsidRDefault="005250DC" w:rsidP="0060016D">
      <w:pPr>
        <w:pStyle w:val="a6"/>
        <w:ind w:firstLine="708"/>
        <w:jc w:val="both"/>
        <w:rPr>
          <w:b w:val="0"/>
          <w:sz w:val="28"/>
          <w:szCs w:val="28"/>
        </w:rPr>
      </w:pPr>
      <w:r w:rsidRPr="005250DC">
        <w:rPr>
          <w:b w:val="0"/>
          <w:sz w:val="28"/>
          <w:szCs w:val="28"/>
        </w:rPr>
        <w:t>фамилия, имя, отчество (при наличии) заинтересованного лица, наименование юридического лица;</w:t>
      </w:r>
    </w:p>
    <w:p w:rsidR="005250DC" w:rsidRPr="005250DC" w:rsidRDefault="005250DC" w:rsidP="0060016D">
      <w:pPr>
        <w:pStyle w:val="a6"/>
        <w:ind w:firstLine="708"/>
        <w:jc w:val="both"/>
        <w:rPr>
          <w:b w:val="0"/>
          <w:sz w:val="28"/>
          <w:szCs w:val="28"/>
        </w:rPr>
      </w:pPr>
      <w:r w:rsidRPr="005250DC">
        <w:rPr>
          <w:b w:val="0"/>
          <w:sz w:val="28"/>
          <w:szCs w:val="28"/>
        </w:rPr>
        <w:t>основания для принятия решения по жалобе;</w:t>
      </w:r>
    </w:p>
    <w:p w:rsidR="005250DC" w:rsidRPr="005250DC" w:rsidRDefault="005250DC" w:rsidP="0060016D">
      <w:pPr>
        <w:pStyle w:val="a6"/>
        <w:ind w:firstLine="708"/>
        <w:jc w:val="both"/>
        <w:rPr>
          <w:b w:val="0"/>
          <w:sz w:val="28"/>
          <w:szCs w:val="28"/>
        </w:rPr>
      </w:pPr>
      <w:r w:rsidRPr="005250DC">
        <w:rPr>
          <w:b w:val="0"/>
          <w:sz w:val="28"/>
          <w:szCs w:val="28"/>
        </w:rPr>
        <w:t>принятое по жалобе решение;</w:t>
      </w:r>
    </w:p>
    <w:p w:rsidR="005250DC" w:rsidRPr="005250DC" w:rsidRDefault="005250DC" w:rsidP="0060016D">
      <w:pPr>
        <w:pStyle w:val="a6"/>
        <w:ind w:firstLine="708"/>
        <w:jc w:val="both"/>
        <w:rPr>
          <w:b w:val="0"/>
          <w:sz w:val="28"/>
          <w:szCs w:val="28"/>
        </w:rPr>
      </w:pPr>
      <w:r w:rsidRPr="005250DC">
        <w:rPr>
          <w:b w:val="0"/>
          <w:sz w:val="28"/>
          <w:szCs w:val="28"/>
        </w:rPr>
        <w:t>сроки устранения выявленных нарушений, в случае если жалоба признана обоснованной;</w:t>
      </w:r>
    </w:p>
    <w:p w:rsidR="005250DC" w:rsidRPr="005250DC" w:rsidRDefault="005250DC" w:rsidP="0060016D">
      <w:pPr>
        <w:pStyle w:val="a6"/>
        <w:ind w:firstLine="708"/>
        <w:jc w:val="both"/>
        <w:rPr>
          <w:b w:val="0"/>
          <w:sz w:val="28"/>
          <w:szCs w:val="28"/>
        </w:rPr>
      </w:pPr>
      <w:r w:rsidRPr="005250DC">
        <w:rPr>
          <w:b w:val="0"/>
          <w:sz w:val="28"/>
          <w:szCs w:val="28"/>
        </w:rPr>
        <w:t>сведения о порядке обжалования принятого по жалобе решения.</w:t>
      </w:r>
    </w:p>
    <w:p w:rsidR="005250DC" w:rsidRPr="005250DC" w:rsidRDefault="005250DC" w:rsidP="005250DC">
      <w:pPr>
        <w:pStyle w:val="a6"/>
        <w:jc w:val="both"/>
        <w:rPr>
          <w:b w:val="0"/>
          <w:sz w:val="28"/>
          <w:szCs w:val="28"/>
        </w:rPr>
      </w:pPr>
      <w:r w:rsidRPr="005250DC">
        <w:rPr>
          <w:b w:val="0"/>
          <w:sz w:val="28"/>
          <w:szCs w:val="28"/>
        </w:rPr>
        <w:t>5.11</w:t>
      </w:r>
      <w:r w:rsidR="009275F5">
        <w:rPr>
          <w:b w:val="0"/>
          <w:sz w:val="28"/>
          <w:szCs w:val="28"/>
        </w:rPr>
        <w:t xml:space="preserve">. </w:t>
      </w:r>
      <w:r w:rsidR="009275F5" w:rsidRPr="009275F5">
        <w:rPr>
          <w:rFonts w:eastAsiaTheme="minorHAnsi"/>
          <w:b w:val="0"/>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1" w:history="1">
        <w:r w:rsidR="009275F5" w:rsidRPr="009275F5">
          <w:rPr>
            <w:rFonts w:eastAsiaTheme="minorHAnsi"/>
            <w:b w:val="0"/>
            <w:sz w:val="28"/>
            <w:szCs w:val="28"/>
            <w:lang w:eastAsia="en-US"/>
          </w:rPr>
          <w:t>частью 1</w:t>
        </w:r>
      </w:hyperlink>
      <w:r w:rsidR="009275F5" w:rsidRPr="009275F5">
        <w:rPr>
          <w:rFonts w:eastAsiaTheme="minorHAnsi"/>
          <w:b w:val="0"/>
          <w:sz w:val="28"/>
          <w:szCs w:val="28"/>
          <w:lang w:eastAsia="en-US"/>
        </w:rPr>
        <w:t xml:space="preserve"> статьи 11.2. Федерального закона № 210-ФЗ от 27.07.2010 г. «Об организации предоставления государственных и муниципальных услуг», незамедлительно направляют имеющиеся материалы в органы прокуратуры</w:t>
      </w:r>
      <w:r w:rsidRPr="009275F5">
        <w:rPr>
          <w:b w:val="0"/>
          <w:sz w:val="28"/>
          <w:szCs w:val="28"/>
        </w:rPr>
        <w:t>.</w:t>
      </w:r>
    </w:p>
    <w:p w:rsidR="005250DC" w:rsidRDefault="005250DC" w:rsidP="005250DC">
      <w:pPr>
        <w:pStyle w:val="a6"/>
        <w:jc w:val="both"/>
      </w:pPr>
      <w:r w:rsidRPr="005250DC">
        <w:rPr>
          <w:b w:val="0"/>
          <w:sz w:val="28"/>
          <w:szCs w:val="28"/>
        </w:rPr>
        <w:t>5.12. Обжалование принимаемых решений при исполнении муниципальной функции на основании настоящего Административного регламента осуществляется в порядке, установленном Арбитражным процессуальным кодексом Российской Федерации, Гражданским процессуальным кодексом Российской Федерации</w:t>
      </w:r>
      <w:r>
        <w:rPr>
          <w:b w:val="0"/>
          <w:sz w:val="26"/>
          <w:szCs w:val="26"/>
        </w:rPr>
        <w:t>.</w:t>
      </w:r>
    </w:p>
    <w:p w:rsidR="005250DC" w:rsidRDefault="005250DC" w:rsidP="000B7470">
      <w:pPr>
        <w:spacing w:after="0" w:line="240" w:lineRule="auto"/>
      </w:pPr>
    </w:p>
    <w:p w:rsidR="005250DC" w:rsidRDefault="005250DC" w:rsidP="005250DC">
      <w:pPr>
        <w:spacing w:after="0" w:line="240" w:lineRule="auto"/>
        <w:ind w:left="2693"/>
        <w:jc w:val="right"/>
      </w:pPr>
    </w:p>
    <w:p w:rsidR="009B6C0D" w:rsidRDefault="009B6C0D" w:rsidP="005250DC">
      <w:pPr>
        <w:spacing w:after="0" w:line="240" w:lineRule="auto"/>
        <w:ind w:left="2693"/>
        <w:jc w:val="right"/>
        <w:rPr>
          <w:rFonts w:ascii="Times New Roman" w:hAnsi="Times New Roman" w:cs="Times New Roman"/>
          <w:sz w:val="24"/>
          <w:szCs w:val="24"/>
        </w:rPr>
      </w:pPr>
    </w:p>
    <w:p w:rsidR="009B6C0D" w:rsidRDefault="009B6C0D" w:rsidP="005250DC">
      <w:pPr>
        <w:spacing w:after="0" w:line="240" w:lineRule="auto"/>
        <w:ind w:left="2693"/>
        <w:jc w:val="right"/>
        <w:rPr>
          <w:rFonts w:ascii="Times New Roman" w:hAnsi="Times New Roman" w:cs="Times New Roman"/>
          <w:sz w:val="24"/>
          <w:szCs w:val="24"/>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5627AD">
      <w:pPr>
        <w:autoSpaceDE w:val="0"/>
        <w:autoSpaceDN w:val="0"/>
        <w:adjustRightInd w:val="0"/>
        <w:spacing w:after="0" w:line="240" w:lineRule="auto"/>
        <w:jc w:val="right"/>
        <w:rPr>
          <w:rFonts w:ascii="Times New Roman" w:hAnsi="Times New Roman" w:cs="Times New Roman"/>
          <w:sz w:val="28"/>
          <w:szCs w:val="28"/>
        </w:rPr>
      </w:pPr>
    </w:p>
    <w:p w:rsidR="00163F61" w:rsidRDefault="00163F61" w:rsidP="009275F5">
      <w:pPr>
        <w:autoSpaceDE w:val="0"/>
        <w:autoSpaceDN w:val="0"/>
        <w:adjustRightInd w:val="0"/>
        <w:spacing w:after="0" w:line="240" w:lineRule="auto"/>
        <w:rPr>
          <w:rFonts w:ascii="Times New Roman" w:hAnsi="Times New Roman" w:cs="Times New Roman"/>
          <w:sz w:val="28"/>
          <w:szCs w:val="28"/>
        </w:rPr>
      </w:pPr>
    </w:p>
    <w:p w:rsidR="005627AD" w:rsidRPr="00163F61" w:rsidRDefault="005627AD" w:rsidP="00163F61">
      <w:pPr>
        <w:autoSpaceDE w:val="0"/>
        <w:autoSpaceDN w:val="0"/>
        <w:adjustRightInd w:val="0"/>
        <w:spacing w:after="0" w:line="240" w:lineRule="auto"/>
        <w:jc w:val="right"/>
        <w:rPr>
          <w:rFonts w:ascii="Times New Roman" w:hAnsi="Times New Roman" w:cs="Times New Roman"/>
          <w:sz w:val="20"/>
          <w:szCs w:val="20"/>
        </w:rPr>
      </w:pPr>
      <w:r w:rsidRPr="00163F61">
        <w:rPr>
          <w:rFonts w:ascii="Times New Roman" w:hAnsi="Times New Roman" w:cs="Times New Roman"/>
          <w:sz w:val="20"/>
          <w:szCs w:val="20"/>
        </w:rPr>
        <w:t>Приложение №1</w:t>
      </w:r>
    </w:p>
    <w:p w:rsidR="005627AD" w:rsidRDefault="005627AD" w:rsidP="005627AD">
      <w:pPr>
        <w:autoSpaceDE w:val="0"/>
        <w:autoSpaceDN w:val="0"/>
        <w:adjustRightInd w:val="0"/>
        <w:spacing w:after="0" w:line="240" w:lineRule="auto"/>
        <w:jc w:val="center"/>
        <w:rPr>
          <w:rFonts w:ascii="Times New Roman" w:hAnsi="Times New Roman" w:cs="Times New Roman"/>
          <w:sz w:val="28"/>
          <w:szCs w:val="28"/>
        </w:rPr>
      </w:pPr>
      <w:r w:rsidRPr="005627AD">
        <w:rPr>
          <w:rFonts w:ascii="Times New Roman" w:hAnsi="Times New Roman" w:cs="Times New Roman"/>
          <w:sz w:val="28"/>
          <w:szCs w:val="28"/>
        </w:rPr>
        <w:t>ФОРМА ЗАЯВЛЕНИЯ ДЛЯ ФИЗИЧЕСКИХ ЛИЦ</w:t>
      </w:r>
    </w:p>
    <w:p w:rsidR="005627AD" w:rsidRPr="005627AD" w:rsidRDefault="005627AD" w:rsidP="005627AD">
      <w:pPr>
        <w:autoSpaceDE w:val="0"/>
        <w:autoSpaceDN w:val="0"/>
        <w:adjustRightInd w:val="0"/>
        <w:spacing w:after="0" w:line="240" w:lineRule="auto"/>
        <w:jc w:val="center"/>
        <w:rPr>
          <w:rFonts w:ascii="Times New Roman" w:hAnsi="Times New Roman" w:cs="Times New Roman"/>
          <w:sz w:val="28"/>
          <w:szCs w:val="28"/>
        </w:rPr>
      </w:pPr>
    </w:p>
    <w:p w:rsidR="005627AD" w:rsidRPr="005627AD" w:rsidRDefault="005627AD" w:rsidP="005627AD">
      <w:pPr>
        <w:autoSpaceDE w:val="0"/>
        <w:autoSpaceDN w:val="0"/>
        <w:adjustRightInd w:val="0"/>
        <w:spacing w:after="0" w:line="240" w:lineRule="auto"/>
        <w:jc w:val="right"/>
        <w:rPr>
          <w:rFonts w:ascii="Times New Roman" w:hAnsi="Times New Roman" w:cs="Times New Roman"/>
          <w:sz w:val="28"/>
          <w:szCs w:val="28"/>
        </w:rPr>
      </w:pPr>
      <w:r w:rsidRPr="005627AD">
        <w:rPr>
          <w:rFonts w:ascii="Times New Roman" w:hAnsi="Times New Roman" w:cs="Times New Roman"/>
          <w:sz w:val="28"/>
          <w:szCs w:val="28"/>
        </w:rPr>
        <w:t xml:space="preserve">Главе муниципального </w:t>
      </w:r>
      <w:r>
        <w:rPr>
          <w:rFonts w:ascii="Times New Roman" w:hAnsi="Times New Roman" w:cs="Times New Roman"/>
          <w:sz w:val="28"/>
          <w:szCs w:val="28"/>
        </w:rPr>
        <w:t>района</w:t>
      </w:r>
    </w:p>
    <w:p w:rsidR="005627AD" w:rsidRDefault="005627AD" w:rsidP="005627A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«Могочинский район»</w:t>
      </w:r>
    </w:p>
    <w:p w:rsidR="005627AD" w:rsidRPr="005627AD" w:rsidRDefault="005627AD" w:rsidP="005627AD">
      <w:pPr>
        <w:autoSpaceDE w:val="0"/>
        <w:autoSpaceDN w:val="0"/>
        <w:adjustRightInd w:val="0"/>
        <w:spacing w:after="0" w:line="240" w:lineRule="auto"/>
        <w:jc w:val="right"/>
        <w:rPr>
          <w:rFonts w:ascii="Times New Roman" w:hAnsi="Times New Roman" w:cs="Times New Roman"/>
          <w:sz w:val="28"/>
          <w:szCs w:val="28"/>
        </w:rPr>
      </w:pPr>
      <w:r w:rsidRPr="005627AD">
        <w:rPr>
          <w:rFonts w:ascii="Times New Roman" w:hAnsi="Times New Roman" w:cs="Times New Roman"/>
          <w:sz w:val="28"/>
          <w:szCs w:val="28"/>
        </w:rPr>
        <w:t>______________________________</w:t>
      </w:r>
    </w:p>
    <w:p w:rsidR="005627AD" w:rsidRPr="005627AD" w:rsidRDefault="005627AD" w:rsidP="005627AD">
      <w:pPr>
        <w:autoSpaceDE w:val="0"/>
        <w:autoSpaceDN w:val="0"/>
        <w:adjustRightInd w:val="0"/>
        <w:spacing w:after="0" w:line="240" w:lineRule="auto"/>
        <w:jc w:val="right"/>
        <w:rPr>
          <w:rFonts w:ascii="Times New Roman" w:hAnsi="Times New Roman" w:cs="Times New Roman"/>
          <w:sz w:val="28"/>
          <w:szCs w:val="28"/>
        </w:rPr>
      </w:pPr>
      <w:r w:rsidRPr="005627AD">
        <w:rPr>
          <w:rFonts w:ascii="Times New Roman" w:hAnsi="Times New Roman" w:cs="Times New Roman"/>
          <w:sz w:val="28"/>
          <w:szCs w:val="28"/>
        </w:rPr>
        <w:t>от ____________________________</w:t>
      </w:r>
    </w:p>
    <w:p w:rsidR="005627AD" w:rsidRPr="005627AD" w:rsidRDefault="005627AD" w:rsidP="005627AD">
      <w:pPr>
        <w:autoSpaceDE w:val="0"/>
        <w:autoSpaceDN w:val="0"/>
        <w:adjustRightInd w:val="0"/>
        <w:spacing w:after="0" w:line="240" w:lineRule="auto"/>
        <w:jc w:val="right"/>
        <w:rPr>
          <w:rFonts w:ascii="Times New Roman" w:hAnsi="Times New Roman" w:cs="Times New Roman"/>
          <w:sz w:val="24"/>
          <w:szCs w:val="24"/>
        </w:rPr>
      </w:pPr>
      <w:r w:rsidRPr="005627AD">
        <w:rPr>
          <w:rFonts w:ascii="Times New Roman" w:hAnsi="Times New Roman" w:cs="Times New Roman"/>
          <w:sz w:val="24"/>
          <w:szCs w:val="24"/>
        </w:rPr>
        <w:t>(Ф.И.О., дата рождения)</w:t>
      </w:r>
    </w:p>
    <w:p w:rsidR="005627AD" w:rsidRPr="005627AD" w:rsidRDefault="005627AD" w:rsidP="005627A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627AD">
        <w:rPr>
          <w:rFonts w:ascii="Times New Roman" w:hAnsi="Times New Roman" w:cs="Times New Roman"/>
          <w:sz w:val="28"/>
          <w:szCs w:val="28"/>
        </w:rPr>
        <w:t>проживающего по адресу________</w:t>
      </w:r>
    </w:p>
    <w:p w:rsidR="005627AD" w:rsidRPr="005627AD" w:rsidRDefault="005627AD" w:rsidP="005627AD">
      <w:pPr>
        <w:autoSpaceDE w:val="0"/>
        <w:autoSpaceDN w:val="0"/>
        <w:adjustRightInd w:val="0"/>
        <w:spacing w:after="0" w:line="240" w:lineRule="auto"/>
        <w:jc w:val="right"/>
        <w:rPr>
          <w:rFonts w:ascii="Times New Roman" w:hAnsi="Times New Roman" w:cs="Times New Roman"/>
          <w:sz w:val="28"/>
          <w:szCs w:val="28"/>
        </w:rPr>
      </w:pPr>
      <w:r w:rsidRPr="005627AD">
        <w:rPr>
          <w:rFonts w:ascii="Times New Roman" w:hAnsi="Times New Roman" w:cs="Times New Roman"/>
          <w:sz w:val="28"/>
          <w:szCs w:val="28"/>
        </w:rPr>
        <w:t>_______________________________</w:t>
      </w:r>
    </w:p>
    <w:p w:rsidR="005627AD" w:rsidRPr="005627AD" w:rsidRDefault="005627AD" w:rsidP="005627AD">
      <w:pPr>
        <w:autoSpaceDE w:val="0"/>
        <w:autoSpaceDN w:val="0"/>
        <w:adjustRightInd w:val="0"/>
        <w:spacing w:after="0" w:line="240" w:lineRule="auto"/>
        <w:jc w:val="right"/>
        <w:rPr>
          <w:rFonts w:ascii="Times New Roman" w:hAnsi="Times New Roman" w:cs="Times New Roman"/>
          <w:sz w:val="28"/>
          <w:szCs w:val="28"/>
        </w:rPr>
      </w:pPr>
      <w:r w:rsidRPr="005627AD">
        <w:rPr>
          <w:rFonts w:ascii="Times New Roman" w:hAnsi="Times New Roman" w:cs="Times New Roman"/>
          <w:sz w:val="28"/>
          <w:szCs w:val="28"/>
        </w:rPr>
        <w:t>_______________________________</w:t>
      </w:r>
    </w:p>
    <w:p w:rsidR="005627AD" w:rsidRPr="005627AD" w:rsidRDefault="005627AD" w:rsidP="005627A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5627AD">
        <w:rPr>
          <w:rFonts w:ascii="Times New Roman" w:hAnsi="Times New Roman" w:cs="Times New Roman"/>
          <w:sz w:val="28"/>
          <w:szCs w:val="28"/>
        </w:rPr>
        <w:t>паспорт</w:t>
      </w:r>
      <w:r>
        <w:rPr>
          <w:rFonts w:ascii="Times New Roman" w:hAnsi="Times New Roman" w:cs="Times New Roman"/>
          <w:sz w:val="28"/>
          <w:szCs w:val="28"/>
        </w:rPr>
        <w:t>________________________</w:t>
      </w:r>
    </w:p>
    <w:p w:rsidR="005627AD" w:rsidRPr="005627AD" w:rsidRDefault="005627AD" w:rsidP="005627AD">
      <w:pPr>
        <w:autoSpaceDE w:val="0"/>
        <w:autoSpaceDN w:val="0"/>
        <w:adjustRightInd w:val="0"/>
        <w:spacing w:after="0" w:line="240" w:lineRule="auto"/>
        <w:jc w:val="right"/>
        <w:rPr>
          <w:rFonts w:ascii="Times New Roman" w:hAnsi="Times New Roman" w:cs="Times New Roman"/>
          <w:sz w:val="28"/>
          <w:szCs w:val="28"/>
        </w:rPr>
      </w:pPr>
      <w:r w:rsidRPr="005627AD">
        <w:rPr>
          <w:rFonts w:ascii="Times New Roman" w:hAnsi="Times New Roman" w:cs="Times New Roman"/>
          <w:sz w:val="28"/>
          <w:szCs w:val="28"/>
        </w:rPr>
        <w:t>_______________________________</w:t>
      </w:r>
    </w:p>
    <w:p w:rsidR="005627AD" w:rsidRPr="005627AD" w:rsidRDefault="005627AD" w:rsidP="005627AD">
      <w:pPr>
        <w:autoSpaceDE w:val="0"/>
        <w:autoSpaceDN w:val="0"/>
        <w:adjustRightInd w:val="0"/>
        <w:spacing w:after="0" w:line="240" w:lineRule="auto"/>
        <w:jc w:val="right"/>
        <w:rPr>
          <w:rFonts w:ascii="Times New Roman" w:hAnsi="Times New Roman" w:cs="Times New Roman"/>
          <w:sz w:val="28"/>
          <w:szCs w:val="28"/>
        </w:rPr>
      </w:pPr>
      <w:r w:rsidRPr="005627AD">
        <w:rPr>
          <w:rFonts w:ascii="Times New Roman" w:hAnsi="Times New Roman" w:cs="Times New Roman"/>
          <w:sz w:val="28"/>
          <w:szCs w:val="28"/>
        </w:rPr>
        <w:t>E</w:t>
      </w:r>
      <w:r>
        <w:rPr>
          <w:rFonts w:ascii="Times New Roman" w:hAnsi="Times New Roman" w:cs="Times New Roman"/>
          <w:sz w:val="28"/>
          <w:szCs w:val="28"/>
        </w:rPr>
        <w:t>-mail _________________________</w:t>
      </w:r>
    </w:p>
    <w:p w:rsidR="005627AD" w:rsidRPr="005627AD" w:rsidRDefault="005627AD" w:rsidP="005627AD">
      <w:pPr>
        <w:autoSpaceDE w:val="0"/>
        <w:autoSpaceDN w:val="0"/>
        <w:adjustRightInd w:val="0"/>
        <w:spacing w:after="0" w:line="240" w:lineRule="auto"/>
        <w:jc w:val="right"/>
        <w:rPr>
          <w:rFonts w:ascii="Times New Roman" w:hAnsi="Times New Roman" w:cs="Times New Roman"/>
          <w:sz w:val="28"/>
          <w:szCs w:val="28"/>
        </w:rPr>
      </w:pPr>
      <w:r w:rsidRPr="005627AD">
        <w:rPr>
          <w:rFonts w:ascii="Times New Roman" w:hAnsi="Times New Roman" w:cs="Times New Roman"/>
          <w:sz w:val="28"/>
          <w:szCs w:val="28"/>
        </w:rPr>
        <w:t>телефон________________________</w:t>
      </w:r>
    </w:p>
    <w:p w:rsidR="005627AD" w:rsidRDefault="005627AD" w:rsidP="005627AD">
      <w:pPr>
        <w:autoSpaceDE w:val="0"/>
        <w:autoSpaceDN w:val="0"/>
        <w:adjustRightInd w:val="0"/>
        <w:spacing w:after="0" w:line="240" w:lineRule="auto"/>
        <w:rPr>
          <w:rFonts w:ascii="TimesNewRoman" w:hAnsi="TimesNewRoman" w:cs="TimesNewRoman"/>
          <w:sz w:val="24"/>
          <w:szCs w:val="24"/>
        </w:rPr>
      </w:pPr>
    </w:p>
    <w:p w:rsidR="005627AD" w:rsidRDefault="005627AD" w:rsidP="005627A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Pr="005627AD">
        <w:rPr>
          <w:rFonts w:ascii="Times New Roman" w:hAnsi="Times New Roman" w:cs="Times New Roman"/>
          <w:sz w:val="28"/>
          <w:szCs w:val="28"/>
        </w:rPr>
        <w:t>аявление.</w:t>
      </w:r>
    </w:p>
    <w:p w:rsidR="005627AD" w:rsidRPr="005627AD" w:rsidRDefault="005627AD" w:rsidP="005627AD">
      <w:pPr>
        <w:autoSpaceDE w:val="0"/>
        <w:autoSpaceDN w:val="0"/>
        <w:adjustRightInd w:val="0"/>
        <w:spacing w:after="0" w:line="240" w:lineRule="auto"/>
        <w:jc w:val="center"/>
        <w:rPr>
          <w:rFonts w:ascii="Times New Roman" w:hAnsi="Times New Roman" w:cs="Times New Roman"/>
          <w:sz w:val="28"/>
          <w:szCs w:val="28"/>
        </w:rPr>
      </w:pPr>
    </w:p>
    <w:p w:rsidR="005627AD" w:rsidRPr="005627AD" w:rsidRDefault="005627AD" w:rsidP="005627AD">
      <w:pPr>
        <w:autoSpaceDE w:val="0"/>
        <w:autoSpaceDN w:val="0"/>
        <w:adjustRightInd w:val="0"/>
        <w:spacing w:after="0" w:line="240" w:lineRule="auto"/>
        <w:ind w:firstLine="708"/>
        <w:jc w:val="both"/>
        <w:rPr>
          <w:rFonts w:ascii="Times New Roman" w:hAnsi="Times New Roman" w:cs="Times New Roman"/>
          <w:sz w:val="28"/>
          <w:szCs w:val="28"/>
        </w:rPr>
      </w:pPr>
      <w:r w:rsidRPr="005627AD">
        <w:rPr>
          <w:rFonts w:ascii="Times New Roman" w:hAnsi="Times New Roman" w:cs="Times New Roman"/>
          <w:sz w:val="28"/>
          <w:szCs w:val="28"/>
        </w:rPr>
        <w:t>Прошу предоставить разрешение на условно разрешённый вид использования</w:t>
      </w:r>
      <w:r>
        <w:rPr>
          <w:rFonts w:ascii="Times New Roman" w:hAnsi="Times New Roman" w:cs="Times New Roman"/>
          <w:sz w:val="28"/>
          <w:szCs w:val="28"/>
        </w:rPr>
        <w:t xml:space="preserve"> </w:t>
      </w:r>
      <w:r w:rsidRPr="005627AD">
        <w:rPr>
          <w:rFonts w:ascii="Times New Roman" w:hAnsi="Times New Roman" w:cs="Times New Roman"/>
          <w:sz w:val="28"/>
          <w:szCs w:val="28"/>
        </w:rPr>
        <w:t>земельного участка (объекта капитального строительства) с кадастровым номером</w:t>
      </w:r>
      <w:r>
        <w:rPr>
          <w:rFonts w:ascii="Times New Roman" w:hAnsi="Times New Roman" w:cs="Times New Roman"/>
          <w:sz w:val="28"/>
          <w:szCs w:val="28"/>
        </w:rPr>
        <w:t xml:space="preserve"> </w:t>
      </w:r>
      <w:r w:rsidRPr="005627AD">
        <w:rPr>
          <w:rFonts w:ascii="Times New Roman" w:hAnsi="Times New Roman" w:cs="Times New Roman"/>
          <w:sz w:val="28"/>
          <w:szCs w:val="28"/>
        </w:rPr>
        <w:t>____________________ площадью __________ га, из категории земель</w:t>
      </w:r>
      <w:r>
        <w:rPr>
          <w:rFonts w:ascii="Times New Roman" w:hAnsi="Times New Roman" w:cs="Times New Roman"/>
          <w:sz w:val="28"/>
          <w:szCs w:val="28"/>
        </w:rPr>
        <w:t xml:space="preserve"> </w:t>
      </w:r>
      <w:r w:rsidRPr="005627AD">
        <w:rPr>
          <w:rFonts w:ascii="Times New Roman" w:hAnsi="Times New Roman" w:cs="Times New Roman"/>
          <w:sz w:val="28"/>
          <w:szCs w:val="28"/>
        </w:rPr>
        <w:t>«_________________</w:t>
      </w:r>
      <w:r>
        <w:rPr>
          <w:rFonts w:ascii="Times New Roman" w:hAnsi="Times New Roman" w:cs="Times New Roman"/>
          <w:sz w:val="28"/>
          <w:szCs w:val="28"/>
        </w:rPr>
        <w:t>______________________________</w:t>
      </w:r>
      <w:r w:rsidRPr="005627AD">
        <w:rPr>
          <w:rFonts w:ascii="Times New Roman" w:hAnsi="Times New Roman" w:cs="Times New Roman"/>
          <w:sz w:val="28"/>
          <w:szCs w:val="28"/>
        </w:rPr>
        <w:t>», расположенный по адресу</w:t>
      </w:r>
      <w:r>
        <w:rPr>
          <w:rFonts w:ascii="Times New Roman" w:hAnsi="Times New Roman" w:cs="Times New Roman"/>
          <w:sz w:val="28"/>
          <w:szCs w:val="28"/>
        </w:rPr>
        <w:t xml:space="preserve"> </w:t>
      </w:r>
      <w:r w:rsidRPr="005627AD">
        <w:rPr>
          <w:rFonts w:ascii="Times New Roman" w:hAnsi="Times New Roman" w:cs="Times New Roman"/>
          <w:sz w:val="28"/>
          <w:szCs w:val="28"/>
        </w:rPr>
        <w:t xml:space="preserve">(адресному ориентиру): </w:t>
      </w:r>
      <w:r>
        <w:rPr>
          <w:rFonts w:ascii="Times New Roman" w:hAnsi="Times New Roman" w:cs="Times New Roman"/>
          <w:sz w:val="28"/>
          <w:szCs w:val="28"/>
        </w:rPr>
        <w:t>____________</w:t>
      </w:r>
      <w:r w:rsidRPr="005627AD">
        <w:rPr>
          <w:rFonts w:ascii="Times New Roman" w:hAnsi="Times New Roman" w:cs="Times New Roman"/>
          <w:sz w:val="28"/>
          <w:szCs w:val="28"/>
        </w:rPr>
        <w:t>________</w:t>
      </w:r>
    </w:p>
    <w:p w:rsidR="005627AD" w:rsidRPr="005627AD" w:rsidRDefault="005627AD" w:rsidP="005627AD">
      <w:pPr>
        <w:autoSpaceDE w:val="0"/>
        <w:autoSpaceDN w:val="0"/>
        <w:adjustRightInd w:val="0"/>
        <w:spacing w:after="0" w:line="240" w:lineRule="auto"/>
        <w:jc w:val="both"/>
        <w:rPr>
          <w:rFonts w:ascii="Times New Roman" w:hAnsi="Times New Roman" w:cs="Times New Roman"/>
          <w:sz w:val="28"/>
          <w:szCs w:val="28"/>
        </w:rPr>
      </w:pPr>
      <w:r w:rsidRPr="005627AD">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5627AD" w:rsidRPr="005627AD" w:rsidRDefault="005627AD" w:rsidP="005627AD">
      <w:pPr>
        <w:autoSpaceDE w:val="0"/>
        <w:autoSpaceDN w:val="0"/>
        <w:adjustRightInd w:val="0"/>
        <w:spacing w:after="0" w:line="240" w:lineRule="auto"/>
        <w:rPr>
          <w:rFonts w:ascii="Times New Roman" w:hAnsi="Times New Roman" w:cs="Times New Roman"/>
          <w:sz w:val="28"/>
          <w:szCs w:val="28"/>
        </w:rPr>
      </w:pPr>
      <w:r w:rsidRPr="005627AD">
        <w:rPr>
          <w:rFonts w:ascii="Times New Roman" w:hAnsi="Times New Roman" w:cs="Times New Roman"/>
          <w:sz w:val="28"/>
          <w:szCs w:val="28"/>
        </w:rPr>
        <w:t>с «____________________________________</w:t>
      </w:r>
      <w:r>
        <w:rPr>
          <w:rFonts w:ascii="Times New Roman" w:hAnsi="Times New Roman" w:cs="Times New Roman"/>
          <w:sz w:val="28"/>
          <w:szCs w:val="28"/>
        </w:rPr>
        <w:t>__________________________</w:t>
      </w:r>
      <w:r w:rsidRPr="005627AD">
        <w:rPr>
          <w:rFonts w:ascii="Times New Roman" w:hAnsi="Times New Roman" w:cs="Times New Roman"/>
          <w:sz w:val="28"/>
          <w:szCs w:val="28"/>
        </w:rPr>
        <w:t>_»</w:t>
      </w:r>
    </w:p>
    <w:p w:rsidR="005627AD" w:rsidRPr="005627AD" w:rsidRDefault="005627AD" w:rsidP="005627AD">
      <w:pPr>
        <w:autoSpaceDE w:val="0"/>
        <w:autoSpaceDN w:val="0"/>
        <w:adjustRightInd w:val="0"/>
        <w:spacing w:after="0" w:line="240" w:lineRule="auto"/>
        <w:jc w:val="center"/>
        <w:rPr>
          <w:rFonts w:ascii="Times New Roman" w:hAnsi="Times New Roman" w:cs="Times New Roman"/>
          <w:sz w:val="24"/>
          <w:szCs w:val="24"/>
        </w:rPr>
      </w:pPr>
      <w:r w:rsidRPr="005627AD">
        <w:rPr>
          <w:rFonts w:ascii="Times New Roman" w:hAnsi="Times New Roman" w:cs="Times New Roman"/>
          <w:sz w:val="24"/>
          <w:szCs w:val="24"/>
        </w:rPr>
        <w:t>(указать разрешенный вид использования)</w:t>
      </w:r>
    </w:p>
    <w:p w:rsidR="005627AD" w:rsidRPr="005627AD" w:rsidRDefault="005627AD" w:rsidP="005627AD">
      <w:pPr>
        <w:autoSpaceDE w:val="0"/>
        <w:autoSpaceDN w:val="0"/>
        <w:adjustRightInd w:val="0"/>
        <w:spacing w:after="0" w:line="240" w:lineRule="auto"/>
        <w:rPr>
          <w:rFonts w:ascii="Times New Roman" w:hAnsi="Times New Roman" w:cs="Times New Roman"/>
          <w:sz w:val="28"/>
          <w:szCs w:val="28"/>
        </w:rPr>
      </w:pPr>
      <w:r w:rsidRPr="005627AD">
        <w:rPr>
          <w:rFonts w:ascii="Times New Roman" w:hAnsi="Times New Roman" w:cs="Times New Roman"/>
          <w:sz w:val="28"/>
          <w:szCs w:val="28"/>
        </w:rPr>
        <w:t>на «____________________________________</w:t>
      </w:r>
      <w:r w:rsidR="00163F61">
        <w:rPr>
          <w:rFonts w:ascii="Times New Roman" w:hAnsi="Times New Roman" w:cs="Times New Roman"/>
          <w:sz w:val="28"/>
          <w:szCs w:val="28"/>
        </w:rPr>
        <w:t>_________________________</w:t>
      </w:r>
      <w:r>
        <w:rPr>
          <w:rFonts w:ascii="Times New Roman" w:hAnsi="Times New Roman" w:cs="Times New Roman"/>
          <w:sz w:val="28"/>
          <w:szCs w:val="28"/>
        </w:rPr>
        <w:t>_</w:t>
      </w:r>
      <w:r w:rsidRPr="005627AD">
        <w:rPr>
          <w:rFonts w:ascii="Times New Roman" w:hAnsi="Times New Roman" w:cs="Times New Roman"/>
          <w:sz w:val="28"/>
          <w:szCs w:val="28"/>
        </w:rPr>
        <w:t>»</w:t>
      </w:r>
    </w:p>
    <w:p w:rsidR="005627AD" w:rsidRPr="005627AD" w:rsidRDefault="005627AD" w:rsidP="005627AD">
      <w:pPr>
        <w:autoSpaceDE w:val="0"/>
        <w:autoSpaceDN w:val="0"/>
        <w:adjustRightInd w:val="0"/>
        <w:spacing w:after="0" w:line="240" w:lineRule="auto"/>
        <w:jc w:val="center"/>
        <w:rPr>
          <w:rFonts w:ascii="Times New Roman" w:hAnsi="Times New Roman" w:cs="Times New Roman"/>
          <w:sz w:val="24"/>
          <w:szCs w:val="24"/>
        </w:rPr>
      </w:pPr>
      <w:r w:rsidRPr="005627AD">
        <w:rPr>
          <w:rFonts w:ascii="Times New Roman" w:hAnsi="Times New Roman" w:cs="Times New Roman"/>
          <w:sz w:val="24"/>
          <w:szCs w:val="24"/>
        </w:rPr>
        <w:t>(указать разрешенный вид использования)</w:t>
      </w:r>
    </w:p>
    <w:p w:rsidR="005627AD" w:rsidRPr="005627AD" w:rsidRDefault="005627AD" w:rsidP="005627AD">
      <w:pPr>
        <w:autoSpaceDE w:val="0"/>
        <w:autoSpaceDN w:val="0"/>
        <w:adjustRightInd w:val="0"/>
        <w:spacing w:after="0" w:line="240" w:lineRule="auto"/>
        <w:rPr>
          <w:rFonts w:ascii="Times New Roman" w:hAnsi="Times New Roman" w:cs="Times New Roman"/>
          <w:sz w:val="28"/>
          <w:szCs w:val="28"/>
        </w:rPr>
      </w:pPr>
      <w:r w:rsidRPr="005627AD">
        <w:rPr>
          <w:rFonts w:ascii="Times New Roman" w:hAnsi="Times New Roman" w:cs="Times New Roman"/>
          <w:sz w:val="28"/>
          <w:szCs w:val="28"/>
        </w:rPr>
        <w:t>К заявлению прилагаются:</w:t>
      </w:r>
    </w:p>
    <w:p w:rsidR="005627AD" w:rsidRDefault="005627AD" w:rsidP="005627A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w:t>
      </w:r>
    </w:p>
    <w:p w:rsidR="005627AD" w:rsidRDefault="005627AD" w:rsidP="005627A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________________________________________________________________ </w:t>
      </w:r>
    </w:p>
    <w:p w:rsidR="005627AD" w:rsidRPr="005627AD" w:rsidRDefault="005627AD" w:rsidP="005627AD">
      <w:pPr>
        <w:autoSpaceDE w:val="0"/>
        <w:autoSpaceDN w:val="0"/>
        <w:adjustRightInd w:val="0"/>
        <w:spacing w:after="0" w:line="240" w:lineRule="auto"/>
        <w:rPr>
          <w:rFonts w:ascii="Times New Roman" w:hAnsi="Times New Roman" w:cs="Times New Roman"/>
          <w:sz w:val="28"/>
          <w:szCs w:val="28"/>
        </w:rPr>
      </w:pPr>
      <w:r w:rsidRPr="005627AD">
        <w:rPr>
          <w:rFonts w:ascii="Times New Roman" w:hAnsi="Times New Roman" w:cs="Times New Roman"/>
          <w:sz w:val="28"/>
          <w:szCs w:val="28"/>
        </w:rPr>
        <w:t>Информацию следует выдать ______________</w:t>
      </w:r>
      <w:r>
        <w:rPr>
          <w:rFonts w:ascii="Times New Roman" w:hAnsi="Times New Roman" w:cs="Times New Roman"/>
          <w:sz w:val="28"/>
          <w:szCs w:val="28"/>
        </w:rPr>
        <w:t>__________________________</w:t>
      </w:r>
    </w:p>
    <w:p w:rsidR="005627AD" w:rsidRDefault="005627AD" w:rsidP="005627A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5627AD">
        <w:rPr>
          <w:rFonts w:ascii="Times New Roman" w:hAnsi="Times New Roman" w:cs="Times New Roman"/>
        </w:rPr>
        <w:t xml:space="preserve">(на руки, отправить по почте, отправить на электронный </w:t>
      </w:r>
    </w:p>
    <w:p w:rsidR="005627AD" w:rsidRPr="005627AD" w:rsidRDefault="005627AD" w:rsidP="005627A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rPr>
        <w:t xml:space="preserve">                                                                  адрес. Отметить нужное)   </w:t>
      </w:r>
      <w:r w:rsidRPr="005627AD">
        <w:rPr>
          <w:rFonts w:ascii="Times New Roman" w:hAnsi="Times New Roman" w:cs="Times New Roman"/>
          <w:sz w:val="28"/>
          <w:szCs w:val="28"/>
        </w:rPr>
        <w:t>.</w:t>
      </w:r>
      <w:r w:rsidRPr="005627AD">
        <w:rPr>
          <w:rFonts w:ascii="Times New Roman" w:hAnsi="Times New Roman" w:cs="Times New Roman"/>
        </w:rPr>
        <w:t xml:space="preserve"> </w:t>
      </w:r>
      <w:r>
        <w:rPr>
          <w:rFonts w:ascii="Times New Roman" w:hAnsi="Times New Roman" w:cs="Times New Roman"/>
        </w:rPr>
        <w:t xml:space="preserve"> </w:t>
      </w:r>
    </w:p>
    <w:p w:rsidR="005627AD" w:rsidRPr="005627AD" w:rsidRDefault="005627AD" w:rsidP="005627AD">
      <w:pPr>
        <w:autoSpaceDE w:val="0"/>
        <w:autoSpaceDN w:val="0"/>
        <w:adjustRightInd w:val="0"/>
        <w:spacing w:after="0" w:line="240" w:lineRule="auto"/>
        <w:ind w:firstLine="708"/>
        <w:jc w:val="both"/>
        <w:rPr>
          <w:rFonts w:ascii="Times New Roman" w:hAnsi="Times New Roman" w:cs="Times New Roman"/>
          <w:sz w:val="28"/>
          <w:szCs w:val="28"/>
        </w:rPr>
      </w:pPr>
      <w:r w:rsidRPr="005627AD">
        <w:rPr>
          <w:rFonts w:ascii="Times New Roman" w:hAnsi="Times New Roman" w:cs="Times New Roman"/>
          <w:sz w:val="28"/>
          <w:szCs w:val="28"/>
        </w:rPr>
        <w:t>В соответствии с Федеральным законом от 27 июля 2006 года № 152-ФЗ «О персональных</w:t>
      </w:r>
      <w:r>
        <w:rPr>
          <w:rFonts w:ascii="Times New Roman" w:hAnsi="Times New Roman" w:cs="Times New Roman"/>
          <w:sz w:val="28"/>
          <w:szCs w:val="28"/>
        </w:rPr>
        <w:t xml:space="preserve"> </w:t>
      </w:r>
      <w:r w:rsidRPr="005627AD">
        <w:rPr>
          <w:rFonts w:ascii="Times New Roman" w:hAnsi="Times New Roman" w:cs="Times New Roman"/>
          <w:sz w:val="28"/>
          <w:szCs w:val="28"/>
        </w:rPr>
        <w:t xml:space="preserve">данных», даю согласие на обработку (сбор, </w:t>
      </w:r>
      <w:r>
        <w:rPr>
          <w:rFonts w:ascii="Times New Roman" w:hAnsi="Times New Roman" w:cs="Times New Roman"/>
          <w:sz w:val="28"/>
          <w:szCs w:val="28"/>
        </w:rPr>
        <w:t xml:space="preserve"> с</w:t>
      </w:r>
      <w:r w:rsidRPr="005627AD">
        <w:rPr>
          <w:rFonts w:ascii="Times New Roman" w:hAnsi="Times New Roman" w:cs="Times New Roman"/>
          <w:sz w:val="28"/>
          <w:szCs w:val="28"/>
        </w:rPr>
        <w:t>истематизацию накопление, хранение, уточнение,</w:t>
      </w:r>
      <w:r>
        <w:rPr>
          <w:rFonts w:ascii="Times New Roman" w:hAnsi="Times New Roman" w:cs="Times New Roman"/>
          <w:sz w:val="28"/>
          <w:szCs w:val="28"/>
        </w:rPr>
        <w:t xml:space="preserve"> </w:t>
      </w:r>
      <w:r w:rsidRPr="005627AD">
        <w:rPr>
          <w:rFonts w:ascii="Times New Roman" w:hAnsi="Times New Roman" w:cs="Times New Roman"/>
          <w:sz w:val="28"/>
          <w:szCs w:val="28"/>
        </w:rPr>
        <w:t>использование, распространение( в том числе передачу), обезличивание, блокирование,</w:t>
      </w:r>
      <w:r>
        <w:rPr>
          <w:rFonts w:ascii="Times New Roman" w:hAnsi="Times New Roman" w:cs="Times New Roman"/>
          <w:sz w:val="28"/>
          <w:szCs w:val="28"/>
        </w:rPr>
        <w:t xml:space="preserve"> </w:t>
      </w:r>
      <w:r w:rsidRPr="005627AD">
        <w:rPr>
          <w:rFonts w:ascii="Times New Roman" w:hAnsi="Times New Roman" w:cs="Times New Roman"/>
          <w:sz w:val="28"/>
          <w:szCs w:val="28"/>
        </w:rPr>
        <w:t>уничтожение) сведений, указанных в настоящем запросе и прилагаемых документах, с целью</w:t>
      </w:r>
      <w:r>
        <w:rPr>
          <w:rFonts w:ascii="Times New Roman" w:hAnsi="Times New Roman" w:cs="Times New Roman"/>
          <w:sz w:val="28"/>
          <w:szCs w:val="28"/>
        </w:rPr>
        <w:t xml:space="preserve"> </w:t>
      </w:r>
      <w:r w:rsidRPr="005627AD">
        <w:rPr>
          <w:rFonts w:ascii="Times New Roman" w:hAnsi="Times New Roman" w:cs="Times New Roman"/>
          <w:sz w:val="28"/>
          <w:szCs w:val="28"/>
        </w:rPr>
        <w:t>выдачи мне _________</w:t>
      </w:r>
      <w:r w:rsidR="00163F61">
        <w:rPr>
          <w:rFonts w:ascii="Times New Roman" w:hAnsi="Times New Roman" w:cs="Times New Roman"/>
          <w:sz w:val="28"/>
          <w:szCs w:val="28"/>
        </w:rPr>
        <w:t>___________________________</w:t>
      </w:r>
      <w:r w:rsidRPr="005627AD">
        <w:rPr>
          <w:rFonts w:ascii="Times New Roman" w:hAnsi="Times New Roman" w:cs="Times New Roman"/>
          <w:sz w:val="28"/>
          <w:szCs w:val="28"/>
        </w:rPr>
        <w:t>.</w:t>
      </w:r>
    </w:p>
    <w:p w:rsidR="005627AD" w:rsidRPr="005627AD" w:rsidRDefault="005627AD" w:rsidP="00163F61">
      <w:pPr>
        <w:autoSpaceDE w:val="0"/>
        <w:autoSpaceDN w:val="0"/>
        <w:adjustRightInd w:val="0"/>
        <w:spacing w:after="0" w:line="240" w:lineRule="auto"/>
        <w:ind w:firstLine="708"/>
        <w:jc w:val="both"/>
        <w:rPr>
          <w:rFonts w:ascii="Times New Roman" w:hAnsi="Times New Roman" w:cs="Times New Roman"/>
          <w:sz w:val="28"/>
          <w:szCs w:val="28"/>
        </w:rPr>
      </w:pPr>
      <w:r w:rsidRPr="005627AD">
        <w:rPr>
          <w:rFonts w:ascii="Times New Roman" w:hAnsi="Times New Roman" w:cs="Times New Roman"/>
          <w:sz w:val="28"/>
          <w:szCs w:val="28"/>
        </w:rPr>
        <w:t xml:space="preserve">Согласие действует в течение 1 года со дня подписания настоящего </w:t>
      </w:r>
      <w:r w:rsidR="00163F61">
        <w:rPr>
          <w:rFonts w:ascii="Times New Roman" w:hAnsi="Times New Roman" w:cs="Times New Roman"/>
          <w:sz w:val="28"/>
          <w:szCs w:val="28"/>
        </w:rPr>
        <w:t xml:space="preserve"> з</w:t>
      </w:r>
      <w:r w:rsidRPr="005627AD">
        <w:rPr>
          <w:rFonts w:ascii="Times New Roman" w:hAnsi="Times New Roman" w:cs="Times New Roman"/>
          <w:sz w:val="28"/>
          <w:szCs w:val="28"/>
        </w:rPr>
        <w:t>апроса.</w:t>
      </w:r>
    </w:p>
    <w:p w:rsidR="005627AD" w:rsidRDefault="005627AD" w:rsidP="00163F61">
      <w:pPr>
        <w:autoSpaceDE w:val="0"/>
        <w:autoSpaceDN w:val="0"/>
        <w:adjustRightInd w:val="0"/>
        <w:spacing w:after="0" w:line="240" w:lineRule="auto"/>
        <w:jc w:val="both"/>
        <w:rPr>
          <w:rFonts w:ascii="Times New Roman" w:hAnsi="Times New Roman" w:cs="Times New Roman"/>
          <w:sz w:val="28"/>
          <w:szCs w:val="28"/>
        </w:rPr>
      </w:pPr>
      <w:r w:rsidRPr="005627AD">
        <w:rPr>
          <w:rFonts w:ascii="Times New Roman" w:hAnsi="Times New Roman" w:cs="Times New Roman"/>
          <w:sz w:val="28"/>
          <w:szCs w:val="28"/>
        </w:rPr>
        <w:t>Мне разъяснено, что данное согласие может быть отозвано мною в письменной форме.</w:t>
      </w:r>
    </w:p>
    <w:p w:rsidR="00163F61" w:rsidRDefault="005627AD" w:rsidP="00163F61">
      <w:pPr>
        <w:autoSpaceDE w:val="0"/>
        <w:autoSpaceDN w:val="0"/>
        <w:adjustRightInd w:val="0"/>
        <w:spacing w:after="0" w:line="240" w:lineRule="auto"/>
        <w:jc w:val="both"/>
        <w:rPr>
          <w:rFonts w:ascii="Times New Roman" w:hAnsi="Times New Roman" w:cs="Times New Roman"/>
          <w:sz w:val="28"/>
          <w:szCs w:val="28"/>
        </w:rPr>
      </w:pPr>
      <w:r w:rsidRPr="005627AD">
        <w:rPr>
          <w:rFonts w:ascii="Times New Roman" w:hAnsi="Times New Roman" w:cs="Times New Roman"/>
          <w:sz w:val="28"/>
          <w:szCs w:val="28"/>
        </w:rPr>
        <w:t xml:space="preserve">____________ </w:t>
      </w:r>
      <w:r w:rsidR="00163F61">
        <w:rPr>
          <w:rFonts w:ascii="Times New Roman" w:hAnsi="Times New Roman" w:cs="Times New Roman"/>
          <w:sz w:val="28"/>
          <w:szCs w:val="28"/>
        </w:rPr>
        <w:t xml:space="preserve">                                                      </w:t>
      </w:r>
      <w:r w:rsidRPr="005627AD">
        <w:rPr>
          <w:rFonts w:ascii="Times New Roman" w:hAnsi="Times New Roman" w:cs="Times New Roman"/>
          <w:sz w:val="28"/>
          <w:szCs w:val="28"/>
        </w:rPr>
        <w:t>________________</w:t>
      </w:r>
    </w:p>
    <w:p w:rsidR="009B6C0D" w:rsidRPr="00163F61" w:rsidRDefault="00163F61" w:rsidP="00163F6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5627AD" w:rsidRPr="00163F61">
        <w:rPr>
          <w:rFonts w:ascii="Times New Roman" w:hAnsi="Times New Roman" w:cs="Times New Roman"/>
        </w:rPr>
        <w:t xml:space="preserve">(дата) </w:t>
      </w:r>
      <w:r w:rsidRPr="00163F61">
        <w:rPr>
          <w:rFonts w:ascii="Times New Roman" w:hAnsi="Times New Roman" w:cs="Times New Roman"/>
        </w:rPr>
        <w:t xml:space="preserve">                                                                                  </w:t>
      </w:r>
      <w:r>
        <w:rPr>
          <w:rFonts w:ascii="Times New Roman" w:hAnsi="Times New Roman" w:cs="Times New Roman"/>
        </w:rPr>
        <w:t xml:space="preserve">              </w:t>
      </w:r>
      <w:r w:rsidR="005627AD" w:rsidRPr="00163F61">
        <w:rPr>
          <w:rFonts w:ascii="Times New Roman" w:hAnsi="Times New Roman" w:cs="Times New Roman"/>
        </w:rPr>
        <w:t>( подпись)</w:t>
      </w:r>
    </w:p>
    <w:p w:rsidR="00163F61" w:rsidRPr="00163F61" w:rsidRDefault="00163F61" w:rsidP="00163F61">
      <w:pPr>
        <w:autoSpaceDE w:val="0"/>
        <w:autoSpaceDN w:val="0"/>
        <w:adjustRightInd w:val="0"/>
        <w:spacing w:after="0" w:line="240" w:lineRule="auto"/>
        <w:jc w:val="right"/>
        <w:rPr>
          <w:rFonts w:ascii="Times New Roman" w:hAnsi="Times New Roman" w:cs="Times New Roman"/>
          <w:sz w:val="24"/>
          <w:szCs w:val="24"/>
        </w:rPr>
      </w:pPr>
      <w:r w:rsidRPr="00163F61">
        <w:rPr>
          <w:rFonts w:ascii="Times New Roman" w:hAnsi="Times New Roman" w:cs="Times New Roman"/>
          <w:sz w:val="24"/>
          <w:szCs w:val="24"/>
        </w:rPr>
        <w:t>Приложение №2</w:t>
      </w:r>
    </w:p>
    <w:p w:rsidR="00163F61" w:rsidRPr="00163F61" w:rsidRDefault="00163F61" w:rsidP="00163F61">
      <w:pPr>
        <w:autoSpaceDE w:val="0"/>
        <w:autoSpaceDN w:val="0"/>
        <w:adjustRightInd w:val="0"/>
        <w:spacing w:after="0" w:line="240" w:lineRule="auto"/>
        <w:jc w:val="center"/>
        <w:rPr>
          <w:rFonts w:ascii="Times New Roman" w:hAnsi="Times New Roman" w:cs="Times New Roman"/>
          <w:b/>
          <w:bCs/>
          <w:sz w:val="28"/>
          <w:szCs w:val="28"/>
        </w:rPr>
      </w:pPr>
      <w:r w:rsidRPr="00163F61">
        <w:rPr>
          <w:rFonts w:ascii="Times New Roman" w:hAnsi="Times New Roman" w:cs="Times New Roman"/>
          <w:b/>
          <w:bCs/>
          <w:sz w:val="28"/>
          <w:szCs w:val="28"/>
        </w:rPr>
        <w:t>Блок-схема</w:t>
      </w:r>
    </w:p>
    <w:p w:rsidR="009B6C0D" w:rsidRDefault="00163F61" w:rsidP="00163F61">
      <w:pPr>
        <w:autoSpaceDE w:val="0"/>
        <w:autoSpaceDN w:val="0"/>
        <w:adjustRightInd w:val="0"/>
        <w:spacing w:after="0" w:line="240" w:lineRule="auto"/>
        <w:jc w:val="center"/>
        <w:rPr>
          <w:rFonts w:ascii="Times New Roman" w:hAnsi="Times New Roman" w:cs="Times New Roman"/>
          <w:b/>
          <w:bCs/>
          <w:sz w:val="28"/>
          <w:szCs w:val="28"/>
        </w:rPr>
      </w:pPr>
      <w:r w:rsidRPr="00163F61">
        <w:rPr>
          <w:rFonts w:ascii="Times New Roman" w:hAnsi="Times New Roman" w:cs="Times New Roman"/>
          <w:b/>
          <w:bCs/>
          <w:sz w:val="28"/>
          <w:szCs w:val="28"/>
        </w:rPr>
        <w:t xml:space="preserve">последовательности действий для оформления документов по </w:t>
      </w:r>
      <w:r>
        <w:rPr>
          <w:rFonts w:ascii="Times New Roman" w:hAnsi="Times New Roman" w:cs="Times New Roman"/>
          <w:b/>
          <w:bCs/>
          <w:sz w:val="28"/>
          <w:szCs w:val="28"/>
        </w:rPr>
        <w:t>п</w:t>
      </w:r>
      <w:r w:rsidRPr="00163F61">
        <w:rPr>
          <w:rFonts w:ascii="Times New Roman" w:hAnsi="Times New Roman" w:cs="Times New Roman"/>
          <w:b/>
          <w:bCs/>
          <w:sz w:val="28"/>
          <w:szCs w:val="28"/>
        </w:rPr>
        <w:t>редоставлению</w:t>
      </w:r>
      <w:r>
        <w:rPr>
          <w:rFonts w:ascii="Times New Roman" w:hAnsi="Times New Roman" w:cs="Times New Roman"/>
          <w:b/>
          <w:bCs/>
          <w:sz w:val="28"/>
          <w:szCs w:val="28"/>
        </w:rPr>
        <w:t xml:space="preserve"> </w:t>
      </w:r>
      <w:r w:rsidRPr="00163F61">
        <w:rPr>
          <w:rFonts w:ascii="Times New Roman" w:hAnsi="Times New Roman" w:cs="Times New Roman"/>
          <w:b/>
          <w:bCs/>
          <w:sz w:val="28"/>
          <w:szCs w:val="28"/>
        </w:rPr>
        <w:t>разрешения на условно разрешённый вид использования земельных участков или</w:t>
      </w:r>
      <w:r>
        <w:rPr>
          <w:rFonts w:ascii="Times New Roman" w:hAnsi="Times New Roman" w:cs="Times New Roman"/>
          <w:b/>
          <w:bCs/>
          <w:sz w:val="28"/>
          <w:szCs w:val="28"/>
        </w:rPr>
        <w:t xml:space="preserve"> </w:t>
      </w:r>
      <w:r w:rsidRPr="00163F61">
        <w:rPr>
          <w:rFonts w:ascii="Times New Roman" w:hAnsi="Times New Roman" w:cs="Times New Roman"/>
          <w:b/>
          <w:bCs/>
          <w:sz w:val="28"/>
          <w:szCs w:val="28"/>
        </w:rPr>
        <w:t>объектов капитального строительства</w:t>
      </w:r>
    </w:p>
    <w:p w:rsidR="00163F61" w:rsidRPr="00163F61" w:rsidRDefault="00066556" w:rsidP="00163F6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3" style="position:absolute;left:0;text-align:left;margin-left:22.2pt;margin-top:6.5pt;width:428.25pt;height:22.5pt;z-index:251658240">
            <v:textbox>
              <w:txbxContent>
                <w:p w:rsidR="00163F61" w:rsidRPr="000619AF" w:rsidRDefault="00163F61" w:rsidP="00163F61">
                  <w:pPr>
                    <w:jc w:val="center"/>
                    <w:rPr>
                      <w:rFonts w:ascii="Times New Roman" w:hAnsi="Times New Roman" w:cs="Times New Roman"/>
                      <w:sz w:val="28"/>
                      <w:szCs w:val="28"/>
                    </w:rPr>
                  </w:pPr>
                  <w:r w:rsidRPr="000619AF">
                    <w:rPr>
                      <w:rFonts w:ascii="Times New Roman" w:hAnsi="Times New Roman" w:cs="Times New Roman"/>
                      <w:sz w:val="28"/>
                      <w:szCs w:val="28"/>
                    </w:rPr>
                    <w:t>Прием и регистрация заявления</w:t>
                  </w:r>
                </w:p>
              </w:txbxContent>
            </v:textbox>
          </v:rect>
        </w:pict>
      </w:r>
    </w:p>
    <w:p w:rsidR="009B6C0D" w:rsidRPr="00163F61" w:rsidRDefault="00066556" w:rsidP="00163F61">
      <w:pPr>
        <w:spacing w:after="0" w:line="240" w:lineRule="auto"/>
        <w:ind w:left="2693"/>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2" type="#_x0000_t32" style="position:absolute;left:0;text-align:left;margin-left:232.95pt;margin-top:12.9pt;width:.75pt;height:21pt;flip:x;z-index:251667456" o:connectortype="straight">
            <v:stroke endarrow="block"/>
          </v:shape>
        </w:pict>
      </w:r>
    </w:p>
    <w:p w:rsidR="009B6C0D" w:rsidRDefault="009B6C0D" w:rsidP="005250DC">
      <w:pPr>
        <w:spacing w:after="0" w:line="240" w:lineRule="auto"/>
        <w:ind w:left="2693"/>
        <w:jc w:val="right"/>
        <w:rPr>
          <w:rFonts w:ascii="Times New Roman" w:hAnsi="Times New Roman" w:cs="Times New Roman"/>
          <w:sz w:val="24"/>
          <w:szCs w:val="24"/>
        </w:rPr>
      </w:pPr>
    </w:p>
    <w:p w:rsidR="009B6C0D" w:rsidRDefault="00066556" w:rsidP="005250DC">
      <w:pPr>
        <w:spacing w:after="0" w:line="240" w:lineRule="auto"/>
        <w:ind w:left="2693"/>
        <w:jc w:val="right"/>
        <w:rPr>
          <w:rFonts w:ascii="Times New Roman" w:hAnsi="Times New Roman" w:cs="Times New Roman"/>
          <w:sz w:val="24"/>
          <w:szCs w:val="24"/>
        </w:rPr>
      </w:pPr>
      <w:r>
        <w:rPr>
          <w:rFonts w:ascii="Times New Roman" w:hAnsi="Times New Roman" w:cs="Times New Roman"/>
          <w:noProof/>
          <w:sz w:val="24"/>
          <w:szCs w:val="24"/>
          <w:lang w:eastAsia="ru-RU"/>
        </w:rPr>
        <w:pict>
          <v:rect id="_x0000_s1034" style="position:absolute;left:0;text-align:left;margin-left:22.2pt;margin-top:4pt;width:428.25pt;height:23.25pt;z-index:251659264">
            <v:textbox>
              <w:txbxContent>
                <w:p w:rsidR="00163F61" w:rsidRPr="000619AF" w:rsidRDefault="00163F61" w:rsidP="000619AF">
                  <w:pPr>
                    <w:jc w:val="center"/>
                    <w:rPr>
                      <w:rFonts w:ascii="Times New Roman" w:hAnsi="Times New Roman" w:cs="Times New Roman"/>
                      <w:sz w:val="28"/>
                      <w:szCs w:val="28"/>
                    </w:rPr>
                  </w:pPr>
                  <w:r w:rsidRPr="000619AF">
                    <w:rPr>
                      <w:rFonts w:ascii="Times New Roman" w:hAnsi="Times New Roman" w:cs="Times New Roman"/>
                      <w:sz w:val="28"/>
                      <w:szCs w:val="28"/>
                    </w:rPr>
                    <w:t>рассмотрение заявления</w:t>
                  </w:r>
                </w:p>
              </w:txbxContent>
            </v:textbox>
          </v:rect>
        </w:pict>
      </w:r>
    </w:p>
    <w:p w:rsidR="009B6C0D" w:rsidRDefault="009B6C0D" w:rsidP="005250DC">
      <w:pPr>
        <w:spacing w:after="0" w:line="240" w:lineRule="auto"/>
        <w:ind w:left="2693"/>
        <w:jc w:val="right"/>
        <w:rPr>
          <w:rFonts w:ascii="Times New Roman" w:hAnsi="Times New Roman" w:cs="Times New Roman"/>
          <w:sz w:val="24"/>
          <w:szCs w:val="24"/>
        </w:rPr>
      </w:pPr>
    </w:p>
    <w:p w:rsidR="009B6C0D" w:rsidRDefault="00066556" w:rsidP="005250DC">
      <w:pPr>
        <w:spacing w:after="0" w:line="240" w:lineRule="auto"/>
        <w:ind w:left="2693"/>
        <w:jc w:val="right"/>
        <w:rPr>
          <w:rFonts w:ascii="Times New Roman" w:hAnsi="Times New Roman" w:cs="Times New Roman"/>
          <w:sz w:val="24"/>
          <w:szCs w:val="24"/>
        </w:rPr>
      </w:pPr>
      <w:r>
        <w:rPr>
          <w:rFonts w:ascii="Times New Roman" w:hAnsi="Times New Roman" w:cs="Times New Roman"/>
          <w:noProof/>
          <w:sz w:val="24"/>
          <w:szCs w:val="24"/>
          <w:lang w:eastAsia="ru-RU"/>
        </w:rPr>
        <w:pict>
          <v:shape id="_x0000_s1044" type="#_x0000_t32" style="position:absolute;left:0;text-align:left;margin-left:337.2pt;margin-top:-.35pt;width:0;height:15.75pt;z-index:251669504" o:connectortype="straight">
            <v:stroke endarrow="block"/>
          </v:shape>
        </w:pict>
      </w:r>
      <w:r>
        <w:rPr>
          <w:rFonts w:ascii="Times New Roman" w:hAnsi="Times New Roman" w:cs="Times New Roman"/>
          <w:noProof/>
          <w:sz w:val="24"/>
          <w:szCs w:val="24"/>
          <w:lang w:eastAsia="ru-RU"/>
        </w:rPr>
        <w:pict>
          <v:shape id="_x0000_s1043" type="#_x0000_t32" style="position:absolute;left:0;text-align:left;margin-left:74.7pt;margin-top:-.35pt;width:0;height:15.75pt;z-index:251668480" o:connectortype="straight">
            <v:stroke endarrow="block"/>
          </v:shape>
        </w:pict>
      </w:r>
    </w:p>
    <w:p w:rsidR="009B6C0D" w:rsidRDefault="00066556" w:rsidP="005250DC">
      <w:pPr>
        <w:spacing w:after="0" w:line="240" w:lineRule="auto"/>
        <w:ind w:left="2693"/>
        <w:jc w:val="right"/>
        <w:rPr>
          <w:rFonts w:ascii="Times New Roman" w:hAnsi="Times New Roman" w:cs="Times New Roman"/>
          <w:sz w:val="24"/>
          <w:szCs w:val="24"/>
        </w:rPr>
      </w:pPr>
      <w:r>
        <w:rPr>
          <w:rFonts w:ascii="Times New Roman" w:hAnsi="Times New Roman" w:cs="Times New Roman"/>
          <w:noProof/>
          <w:sz w:val="24"/>
          <w:szCs w:val="24"/>
          <w:lang w:eastAsia="ru-RU"/>
        </w:rPr>
        <w:pict>
          <v:rect id="_x0000_s1036" style="position:absolute;left:0;text-align:left;margin-left:220.95pt;margin-top:1.6pt;width:229.5pt;height:24pt;z-index:251661312">
            <v:textbox>
              <w:txbxContent>
                <w:p w:rsidR="00163F61" w:rsidRPr="000619AF" w:rsidRDefault="00163F61">
                  <w:pPr>
                    <w:rPr>
                      <w:rFonts w:ascii="Times New Roman" w:hAnsi="Times New Roman" w:cs="Times New Roman"/>
                      <w:sz w:val="28"/>
                      <w:szCs w:val="28"/>
                    </w:rPr>
                  </w:pPr>
                  <w:r w:rsidRPr="000619AF">
                    <w:rPr>
                      <w:rFonts w:ascii="Times New Roman" w:hAnsi="Times New Roman" w:cs="Times New Roman"/>
                      <w:sz w:val="28"/>
                      <w:szCs w:val="28"/>
                    </w:rPr>
                    <w:t>при наличии не всех документов</w:t>
                  </w:r>
                </w:p>
              </w:txbxContent>
            </v:textbox>
          </v:rect>
        </w:pict>
      </w:r>
      <w:r>
        <w:rPr>
          <w:rFonts w:ascii="Times New Roman" w:hAnsi="Times New Roman" w:cs="Times New Roman"/>
          <w:noProof/>
          <w:sz w:val="24"/>
          <w:szCs w:val="24"/>
          <w:lang w:eastAsia="ru-RU"/>
        </w:rPr>
        <w:pict>
          <v:rect id="_x0000_s1035" style="position:absolute;left:0;text-align:left;margin-left:22.2pt;margin-top:1.6pt;width:129pt;height:48.75pt;z-index:251660288">
            <v:textbox>
              <w:txbxContent>
                <w:p w:rsidR="00163F61" w:rsidRPr="000619AF" w:rsidRDefault="00163F61" w:rsidP="000619AF">
                  <w:pPr>
                    <w:jc w:val="center"/>
                    <w:rPr>
                      <w:rFonts w:ascii="Times New Roman" w:hAnsi="Times New Roman" w:cs="Times New Roman"/>
                      <w:sz w:val="28"/>
                      <w:szCs w:val="28"/>
                    </w:rPr>
                  </w:pPr>
                  <w:r w:rsidRPr="000619AF">
                    <w:rPr>
                      <w:rFonts w:ascii="Times New Roman" w:hAnsi="Times New Roman" w:cs="Times New Roman"/>
                      <w:sz w:val="28"/>
                      <w:szCs w:val="28"/>
                    </w:rPr>
                    <w:t>при наличии всех</w:t>
                  </w:r>
                  <w:r>
                    <w:t xml:space="preserve"> </w:t>
                  </w:r>
                  <w:r w:rsidRPr="000619AF">
                    <w:rPr>
                      <w:rFonts w:ascii="Times New Roman" w:hAnsi="Times New Roman" w:cs="Times New Roman"/>
                      <w:sz w:val="28"/>
                      <w:szCs w:val="28"/>
                    </w:rPr>
                    <w:t>докумен</w:t>
                  </w:r>
                  <w:r w:rsidR="000619AF" w:rsidRPr="000619AF">
                    <w:rPr>
                      <w:rFonts w:ascii="Times New Roman" w:hAnsi="Times New Roman" w:cs="Times New Roman"/>
                      <w:sz w:val="28"/>
                      <w:szCs w:val="28"/>
                    </w:rPr>
                    <w:t>тов</w:t>
                  </w:r>
                </w:p>
              </w:txbxContent>
            </v:textbox>
          </v:rect>
        </w:pict>
      </w:r>
    </w:p>
    <w:p w:rsidR="009B6C0D" w:rsidRDefault="00066556" w:rsidP="005250DC">
      <w:pPr>
        <w:spacing w:after="0" w:line="240" w:lineRule="auto"/>
        <w:ind w:left="2693"/>
        <w:jc w:val="right"/>
        <w:rPr>
          <w:rFonts w:ascii="Times New Roman" w:hAnsi="Times New Roman" w:cs="Times New Roman"/>
          <w:sz w:val="24"/>
          <w:szCs w:val="24"/>
        </w:rPr>
      </w:pPr>
      <w:r>
        <w:rPr>
          <w:rFonts w:ascii="Times New Roman" w:hAnsi="Times New Roman" w:cs="Times New Roman"/>
          <w:noProof/>
          <w:sz w:val="24"/>
          <w:szCs w:val="24"/>
          <w:lang w:eastAsia="ru-RU"/>
        </w:rPr>
        <w:pict>
          <v:shape id="_x0000_s1045" type="#_x0000_t32" style="position:absolute;left:0;text-align:left;margin-left:338.7pt;margin-top:11.8pt;width:0;height:15.75pt;z-index:251670528" o:connectortype="straight">
            <v:stroke endarrow="block"/>
          </v:shape>
        </w:pict>
      </w:r>
    </w:p>
    <w:p w:rsidR="009B6C0D" w:rsidRDefault="009B6C0D" w:rsidP="005250DC">
      <w:pPr>
        <w:spacing w:after="0" w:line="240" w:lineRule="auto"/>
        <w:ind w:left="2693"/>
        <w:jc w:val="right"/>
        <w:rPr>
          <w:rFonts w:ascii="Times New Roman" w:hAnsi="Times New Roman" w:cs="Times New Roman"/>
          <w:sz w:val="24"/>
          <w:szCs w:val="24"/>
        </w:rPr>
      </w:pPr>
    </w:p>
    <w:p w:rsidR="009B6C0D" w:rsidRDefault="00066556" w:rsidP="005250DC">
      <w:pPr>
        <w:spacing w:after="0" w:line="240" w:lineRule="auto"/>
        <w:ind w:left="2693"/>
        <w:jc w:val="right"/>
        <w:rPr>
          <w:rFonts w:ascii="Times New Roman" w:hAnsi="Times New Roman" w:cs="Times New Roman"/>
          <w:sz w:val="24"/>
          <w:szCs w:val="24"/>
        </w:rPr>
      </w:pPr>
      <w:r>
        <w:rPr>
          <w:rFonts w:ascii="Times New Roman" w:hAnsi="Times New Roman" w:cs="Times New Roman"/>
          <w:noProof/>
          <w:sz w:val="24"/>
          <w:szCs w:val="24"/>
          <w:lang w:eastAsia="ru-RU"/>
        </w:rPr>
        <w:pict>
          <v:shape id="_x0000_s1046" type="#_x0000_t32" style="position:absolute;left:0;text-align:left;margin-left:74.7pt;margin-top:8.95pt;width:0;height:33pt;z-index:251671552" o:connectortype="straight">
            <v:stroke endarrow="block"/>
          </v:shape>
        </w:pict>
      </w:r>
      <w:r>
        <w:rPr>
          <w:rFonts w:ascii="Times New Roman" w:hAnsi="Times New Roman" w:cs="Times New Roman"/>
          <w:noProof/>
          <w:sz w:val="24"/>
          <w:szCs w:val="24"/>
          <w:lang w:eastAsia="ru-RU"/>
        </w:rPr>
        <w:pict>
          <v:rect id="_x0000_s1037" style="position:absolute;left:0;text-align:left;margin-left:249.45pt;margin-top:-.05pt;width:201pt;height:24pt;z-index:251662336">
            <v:textbox>
              <w:txbxContent>
                <w:p w:rsidR="00163F61" w:rsidRPr="000619AF" w:rsidRDefault="00163F61" w:rsidP="000619AF">
                  <w:pPr>
                    <w:jc w:val="center"/>
                    <w:rPr>
                      <w:rFonts w:ascii="Times New Roman" w:hAnsi="Times New Roman" w:cs="Times New Roman"/>
                      <w:sz w:val="28"/>
                      <w:szCs w:val="28"/>
                    </w:rPr>
                  </w:pPr>
                  <w:r w:rsidRPr="000619AF">
                    <w:rPr>
                      <w:rFonts w:ascii="Times New Roman" w:hAnsi="Times New Roman" w:cs="Times New Roman"/>
                      <w:sz w:val="28"/>
                      <w:szCs w:val="28"/>
                    </w:rPr>
                    <w:t>отказ в предоставлении услуги</w:t>
                  </w:r>
                </w:p>
              </w:txbxContent>
            </v:textbox>
          </v:rect>
        </w:pict>
      </w:r>
    </w:p>
    <w:p w:rsidR="009B6C0D" w:rsidRDefault="009B6C0D" w:rsidP="005250DC">
      <w:pPr>
        <w:spacing w:after="0" w:line="240" w:lineRule="auto"/>
        <w:ind w:left="2693"/>
        <w:jc w:val="right"/>
        <w:rPr>
          <w:rFonts w:ascii="Times New Roman" w:hAnsi="Times New Roman" w:cs="Times New Roman"/>
          <w:sz w:val="24"/>
          <w:szCs w:val="24"/>
        </w:rPr>
      </w:pPr>
    </w:p>
    <w:p w:rsidR="009B6C0D" w:rsidRDefault="009B6C0D" w:rsidP="005250DC">
      <w:pPr>
        <w:spacing w:after="0" w:line="240" w:lineRule="auto"/>
        <w:ind w:left="2693"/>
        <w:jc w:val="right"/>
        <w:rPr>
          <w:rFonts w:ascii="Times New Roman" w:hAnsi="Times New Roman" w:cs="Times New Roman"/>
          <w:sz w:val="24"/>
          <w:szCs w:val="24"/>
        </w:rPr>
      </w:pPr>
    </w:p>
    <w:p w:rsidR="009B6C0D" w:rsidRDefault="00066556" w:rsidP="005250DC">
      <w:pPr>
        <w:spacing w:after="0" w:line="240" w:lineRule="auto"/>
        <w:ind w:left="2693"/>
        <w:jc w:val="right"/>
        <w:rPr>
          <w:rFonts w:ascii="Times New Roman" w:hAnsi="Times New Roman" w:cs="Times New Roman"/>
          <w:sz w:val="24"/>
          <w:szCs w:val="24"/>
        </w:rPr>
      </w:pPr>
      <w:r>
        <w:rPr>
          <w:rFonts w:ascii="Times New Roman" w:hAnsi="Times New Roman" w:cs="Times New Roman"/>
          <w:noProof/>
          <w:sz w:val="24"/>
          <w:szCs w:val="24"/>
          <w:lang w:eastAsia="ru-RU"/>
        </w:rPr>
        <w:pict>
          <v:rect id="_x0000_s1038" style="position:absolute;left:0;text-align:left;margin-left:22.2pt;margin-top:.55pt;width:433.5pt;height:45pt;z-index:251663360">
            <v:textbox style="mso-next-textbox:#_x0000_s1038">
              <w:txbxContent>
                <w:p w:rsidR="00163F61" w:rsidRPr="000619AF" w:rsidRDefault="00163F61" w:rsidP="000619AF">
                  <w:pPr>
                    <w:autoSpaceDE w:val="0"/>
                    <w:autoSpaceDN w:val="0"/>
                    <w:adjustRightInd w:val="0"/>
                    <w:spacing w:after="0" w:line="240" w:lineRule="auto"/>
                    <w:jc w:val="center"/>
                    <w:rPr>
                      <w:rFonts w:ascii="Times New Roman" w:hAnsi="Times New Roman" w:cs="Times New Roman"/>
                      <w:sz w:val="28"/>
                      <w:szCs w:val="28"/>
                    </w:rPr>
                  </w:pPr>
                  <w:r w:rsidRPr="000619AF">
                    <w:rPr>
                      <w:rFonts w:ascii="Times New Roman" w:hAnsi="Times New Roman" w:cs="Times New Roman"/>
                      <w:sz w:val="28"/>
                      <w:szCs w:val="28"/>
                    </w:rPr>
                    <w:t>проведение публичных слушаний по вопросу изменения разрешенного вида</w:t>
                  </w:r>
                </w:p>
                <w:p w:rsidR="00163F61" w:rsidRPr="000619AF" w:rsidRDefault="00163F61" w:rsidP="000619AF">
                  <w:pPr>
                    <w:jc w:val="center"/>
                    <w:rPr>
                      <w:rFonts w:ascii="Times New Roman" w:hAnsi="Times New Roman" w:cs="Times New Roman"/>
                      <w:sz w:val="28"/>
                      <w:szCs w:val="28"/>
                    </w:rPr>
                  </w:pPr>
                  <w:r w:rsidRPr="000619AF">
                    <w:rPr>
                      <w:rFonts w:ascii="Times New Roman" w:hAnsi="Times New Roman" w:cs="Times New Roman"/>
                      <w:sz w:val="28"/>
                      <w:szCs w:val="28"/>
                    </w:rPr>
                    <w:t>использования земельного участка</w:t>
                  </w:r>
                </w:p>
              </w:txbxContent>
            </v:textbox>
          </v:rect>
        </w:pict>
      </w:r>
    </w:p>
    <w:p w:rsidR="009B6C0D" w:rsidRDefault="009B6C0D" w:rsidP="005250DC">
      <w:pPr>
        <w:spacing w:after="0" w:line="240" w:lineRule="auto"/>
        <w:ind w:left="2693"/>
        <w:jc w:val="right"/>
        <w:rPr>
          <w:rFonts w:ascii="Times New Roman" w:hAnsi="Times New Roman" w:cs="Times New Roman"/>
          <w:sz w:val="24"/>
          <w:szCs w:val="24"/>
        </w:rPr>
      </w:pPr>
    </w:p>
    <w:p w:rsidR="009B6C0D" w:rsidRDefault="009B6C0D" w:rsidP="005250DC">
      <w:pPr>
        <w:spacing w:after="0" w:line="240" w:lineRule="auto"/>
        <w:ind w:left="2693"/>
        <w:jc w:val="right"/>
        <w:rPr>
          <w:rFonts w:ascii="Times New Roman" w:hAnsi="Times New Roman" w:cs="Times New Roman"/>
          <w:sz w:val="24"/>
          <w:szCs w:val="24"/>
        </w:rPr>
      </w:pPr>
    </w:p>
    <w:p w:rsidR="009B6C0D" w:rsidRDefault="00066556" w:rsidP="005250DC">
      <w:pPr>
        <w:spacing w:after="0" w:line="240" w:lineRule="auto"/>
        <w:ind w:left="2693"/>
        <w:jc w:val="right"/>
        <w:rPr>
          <w:rFonts w:ascii="Times New Roman" w:hAnsi="Times New Roman" w:cs="Times New Roman"/>
          <w:sz w:val="24"/>
          <w:szCs w:val="24"/>
        </w:rPr>
      </w:pPr>
      <w:r>
        <w:rPr>
          <w:rFonts w:ascii="Times New Roman" w:hAnsi="Times New Roman" w:cs="Times New Roman"/>
          <w:noProof/>
          <w:sz w:val="24"/>
          <w:szCs w:val="24"/>
          <w:lang w:eastAsia="ru-RU"/>
        </w:rPr>
        <w:pict>
          <v:shape id="_x0000_s1047" type="#_x0000_t32" style="position:absolute;left:0;text-align:left;margin-left:225.45pt;margin-top:4.2pt;width:.75pt;height:19.5pt;z-index:251672576" o:connectortype="straight">
            <v:stroke endarrow="block"/>
          </v:shape>
        </w:pict>
      </w:r>
    </w:p>
    <w:p w:rsidR="009B6C0D" w:rsidRDefault="00066556" w:rsidP="005250DC">
      <w:pPr>
        <w:spacing w:after="0" w:line="240" w:lineRule="auto"/>
        <w:ind w:left="2693"/>
        <w:jc w:val="right"/>
        <w:rPr>
          <w:rFonts w:ascii="Times New Roman" w:hAnsi="Times New Roman" w:cs="Times New Roman"/>
          <w:sz w:val="24"/>
          <w:szCs w:val="24"/>
        </w:rPr>
      </w:pPr>
      <w:r>
        <w:rPr>
          <w:rFonts w:ascii="Times New Roman" w:hAnsi="Times New Roman" w:cs="Times New Roman"/>
          <w:noProof/>
          <w:sz w:val="24"/>
          <w:szCs w:val="24"/>
          <w:lang w:eastAsia="ru-RU"/>
        </w:rPr>
        <w:pict>
          <v:rect id="_x0000_s1039" style="position:absolute;left:0;text-align:left;margin-left:22.2pt;margin-top:9.9pt;width:433.5pt;height:30pt;z-index:251664384">
            <v:textbox>
              <w:txbxContent>
                <w:p w:rsidR="00163F61" w:rsidRPr="000619AF" w:rsidRDefault="00163F61" w:rsidP="000619AF">
                  <w:pPr>
                    <w:jc w:val="center"/>
                    <w:rPr>
                      <w:rFonts w:ascii="Times New Roman" w:hAnsi="Times New Roman" w:cs="Times New Roman"/>
                      <w:sz w:val="28"/>
                      <w:szCs w:val="28"/>
                    </w:rPr>
                  </w:pPr>
                  <w:r w:rsidRPr="000619AF">
                    <w:rPr>
                      <w:rFonts w:ascii="Times New Roman" w:hAnsi="Times New Roman" w:cs="Times New Roman"/>
                      <w:sz w:val="28"/>
                      <w:szCs w:val="28"/>
                    </w:rPr>
                    <w:t>подготовка заключения о результатах публичных слушаний</w:t>
                  </w:r>
                </w:p>
              </w:txbxContent>
            </v:textbox>
          </v:rect>
        </w:pict>
      </w:r>
    </w:p>
    <w:p w:rsidR="009B6C0D" w:rsidRDefault="009B6C0D" w:rsidP="005250DC">
      <w:pPr>
        <w:spacing w:after="0" w:line="240" w:lineRule="auto"/>
        <w:ind w:left="2693"/>
        <w:jc w:val="right"/>
        <w:rPr>
          <w:rFonts w:ascii="Times New Roman" w:hAnsi="Times New Roman" w:cs="Times New Roman"/>
          <w:sz w:val="24"/>
          <w:szCs w:val="24"/>
        </w:rPr>
      </w:pPr>
    </w:p>
    <w:p w:rsidR="00DE51BB" w:rsidRDefault="00066556" w:rsidP="005250DC">
      <w:pPr>
        <w:spacing w:after="0" w:line="240" w:lineRule="auto"/>
        <w:ind w:left="2693"/>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48" type="#_x0000_t32" style="position:absolute;left:0;text-align:left;margin-left:226.2pt;margin-top:12.3pt;width:0;height:21.75pt;z-index:251673600" o:connectortype="straight">
            <v:stroke endarrow="block"/>
          </v:shape>
        </w:pict>
      </w:r>
    </w:p>
    <w:p w:rsidR="005250DC" w:rsidRDefault="005250DC" w:rsidP="000B7470">
      <w:pPr>
        <w:spacing w:after="0" w:line="240" w:lineRule="auto"/>
        <w:rPr>
          <w:rFonts w:ascii="Times New Roman" w:hAnsi="Times New Roman" w:cs="Times New Roman"/>
          <w:sz w:val="28"/>
          <w:szCs w:val="28"/>
        </w:rPr>
      </w:pPr>
    </w:p>
    <w:p w:rsidR="009B6C0D" w:rsidRDefault="00066556" w:rsidP="005250DC">
      <w:pPr>
        <w:spacing w:after="0" w:line="240" w:lineRule="auto"/>
        <w:ind w:left="2693"/>
        <w:jc w:val="right"/>
        <w:rPr>
          <w:rFonts w:ascii="Times New Roman" w:hAnsi="Times New Roman" w:cs="Times New Roman"/>
          <w:sz w:val="24"/>
          <w:szCs w:val="24"/>
        </w:rPr>
      </w:pPr>
      <w:r>
        <w:rPr>
          <w:rFonts w:ascii="Times New Roman" w:hAnsi="Times New Roman" w:cs="Times New Roman"/>
          <w:noProof/>
          <w:sz w:val="24"/>
          <w:szCs w:val="24"/>
          <w:lang w:eastAsia="ru-RU"/>
        </w:rPr>
        <w:pict>
          <v:rect id="_x0000_s1040" style="position:absolute;left:0;text-align:left;margin-left:22.2pt;margin-top:1.85pt;width:433.5pt;height:72.75pt;z-index:251665408">
            <v:textbox>
              <w:txbxContent>
                <w:p w:rsidR="000619AF" w:rsidRDefault="000619AF" w:rsidP="000619AF">
                  <w:pPr>
                    <w:autoSpaceDE w:val="0"/>
                    <w:autoSpaceDN w:val="0"/>
                    <w:adjustRightInd w:val="0"/>
                    <w:spacing w:after="0" w:line="240" w:lineRule="auto"/>
                    <w:jc w:val="center"/>
                  </w:pPr>
                  <w:r w:rsidRPr="000619AF">
                    <w:rPr>
                      <w:rFonts w:ascii="Times New Roman" w:hAnsi="Times New Roman" w:cs="Times New Roman"/>
                      <w:sz w:val="28"/>
                      <w:szCs w:val="28"/>
                    </w:rPr>
                    <w:t>на основании заключения о результатах публичных слушаний готовится постановление о</w:t>
                  </w:r>
                  <w:r>
                    <w:rPr>
                      <w:rFonts w:ascii="Times New Roman" w:hAnsi="Times New Roman" w:cs="Times New Roman"/>
                      <w:sz w:val="28"/>
                      <w:szCs w:val="28"/>
                    </w:rPr>
                    <w:t xml:space="preserve"> </w:t>
                  </w:r>
                  <w:r w:rsidRPr="000619AF">
                    <w:rPr>
                      <w:rFonts w:ascii="Times New Roman" w:hAnsi="Times New Roman" w:cs="Times New Roman"/>
                      <w:sz w:val="28"/>
                      <w:szCs w:val="28"/>
                    </w:rPr>
                    <w:t>предоставлении разрешения на условно разрешённый вид</w:t>
                  </w:r>
                  <w:r>
                    <w:rPr>
                      <w:rFonts w:ascii="TimesNewRoman" w:hAnsi="TimesNewRoman" w:cs="TimesNewRoman"/>
                      <w:sz w:val="26"/>
                      <w:szCs w:val="26"/>
                    </w:rPr>
                    <w:t xml:space="preserve"> </w:t>
                  </w:r>
                  <w:r w:rsidRPr="009B18AE">
                    <w:rPr>
                      <w:rFonts w:ascii="Times New Roman" w:hAnsi="Times New Roman" w:cs="Times New Roman"/>
                      <w:sz w:val="28"/>
                      <w:szCs w:val="28"/>
                    </w:rPr>
                    <w:t>использования</w:t>
                  </w:r>
                  <w:r>
                    <w:rPr>
                      <w:rFonts w:ascii="TimesNewRoman" w:hAnsi="TimesNewRoman" w:cs="TimesNewRoman"/>
                      <w:sz w:val="26"/>
                      <w:szCs w:val="26"/>
                    </w:rPr>
                    <w:t xml:space="preserve"> </w:t>
                  </w:r>
                  <w:r w:rsidRPr="000619AF">
                    <w:rPr>
                      <w:rFonts w:ascii="Times New Roman" w:hAnsi="Times New Roman" w:cs="Times New Roman"/>
                      <w:sz w:val="28"/>
                      <w:szCs w:val="28"/>
                    </w:rPr>
                    <w:t>земельного участка (объекта капитального строительства) или отказ в принятии решения</w:t>
                  </w:r>
                </w:p>
              </w:txbxContent>
            </v:textbox>
          </v:rect>
        </w:pict>
      </w:r>
    </w:p>
    <w:p w:rsidR="000619AF" w:rsidRDefault="00066556" w:rsidP="000619AF">
      <w:pPr>
        <w:spacing w:after="0" w:line="240" w:lineRule="auto"/>
        <w:ind w:left="2693" w:right="-143"/>
        <w:jc w:val="right"/>
        <w:rPr>
          <w:rFonts w:ascii="Times New Roman" w:hAnsi="Times New Roman" w:cs="Times New Roman"/>
          <w:sz w:val="24"/>
          <w:szCs w:val="24"/>
        </w:rPr>
      </w:pPr>
      <w:r>
        <w:rPr>
          <w:rFonts w:ascii="Times New Roman" w:hAnsi="Times New Roman" w:cs="Times New Roman"/>
          <w:noProof/>
          <w:sz w:val="24"/>
          <w:szCs w:val="24"/>
          <w:lang w:eastAsia="ru-RU"/>
        </w:rPr>
        <w:pict>
          <v:rect id="_x0000_s1041" style="position:absolute;left:0;text-align:left;margin-left:22.2pt;margin-top:73.55pt;width:433.5pt;height:74.25pt;z-index:251666432">
            <v:textbox>
              <w:txbxContent>
                <w:p w:rsidR="000619AF" w:rsidRPr="000619AF" w:rsidRDefault="000619AF" w:rsidP="000619AF">
                  <w:pPr>
                    <w:autoSpaceDE w:val="0"/>
                    <w:autoSpaceDN w:val="0"/>
                    <w:adjustRightInd w:val="0"/>
                    <w:spacing w:after="0" w:line="240" w:lineRule="auto"/>
                    <w:jc w:val="center"/>
                    <w:rPr>
                      <w:rFonts w:ascii="Times New Roman" w:hAnsi="Times New Roman" w:cs="Times New Roman"/>
                      <w:sz w:val="28"/>
                      <w:szCs w:val="28"/>
                    </w:rPr>
                  </w:pPr>
                  <w:r w:rsidRPr="000619AF">
                    <w:rPr>
                      <w:rFonts w:ascii="Times New Roman" w:hAnsi="Times New Roman" w:cs="Times New Roman"/>
                      <w:sz w:val="28"/>
                      <w:szCs w:val="28"/>
                    </w:rPr>
                    <w:t>направление заявителю решения (отказа в принятии решения) о предоставлении</w:t>
                  </w:r>
                  <w:r>
                    <w:rPr>
                      <w:rFonts w:ascii="Times New Roman" w:hAnsi="Times New Roman" w:cs="Times New Roman"/>
                      <w:sz w:val="28"/>
                      <w:szCs w:val="28"/>
                    </w:rPr>
                    <w:t xml:space="preserve"> </w:t>
                  </w:r>
                  <w:r w:rsidRPr="000619AF">
                    <w:rPr>
                      <w:rFonts w:ascii="Times New Roman" w:hAnsi="Times New Roman" w:cs="Times New Roman"/>
                      <w:sz w:val="28"/>
                      <w:szCs w:val="28"/>
                    </w:rPr>
                    <w:t>разрешения на условно разрешённый вид использования земельного участка (объекта</w:t>
                  </w:r>
                  <w:r>
                    <w:rPr>
                      <w:rFonts w:ascii="Times New Roman" w:hAnsi="Times New Roman" w:cs="Times New Roman"/>
                      <w:sz w:val="28"/>
                      <w:szCs w:val="28"/>
                    </w:rPr>
                    <w:t xml:space="preserve"> </w:t>
                  </w:r>
                  <w:r w:rsidRPr="000619AF">
                    <w:rPr>
                      <w:rFonts w:ascii="Times New Roman" w:hAnsi="Times New Roman" w:cs="Times New Roman"/>
                      <w:sz w:val="28"/>
                      <w:szCs w:val="28"/>
                    </w:rPr>
                    <w:t>капитального строительства) или отказ в принятии решения</w:t>
                  </w:r>
                </w:p>
              </w:txbxContent>
            </v:textbox>
          </v:rect>
        </w:pict>
      </w:r>
      <w:r>
        <w:rPr>
          <w:rFonts w:ascii="Times New Roman" w:hAnsi="Times New Roman" w:cs="Times New Roman"/>
          <w:noProof/>
          <w:sz w:val="24"/>
          <w:szCs w:val="24"/>
          <w:lang w:eastAsia="ru-RU"/>
        </w:rPr>
        <w:pict>
          <v:shape id="_x0000_s1049" type="#_x0000_t32" style="position:absolute;left:0;text-align:left;margin-left:238.2pt;margin-top:60.8pt;width:.05pt;height:12.75pt;z-index:251674624" o:connectortype="straight">
            <v:stroke endarrow="block"/>
          </v:shape>
        </w:pict>
      </w:r>
    </w:p>
    <w:p w:rsidR="000619AF" w:rsidRPr="000619AF" w:rsidRDefault="000619AF" w:rsidP="000619AF">
      <w:pPr>
        <w:rPr>
          <w:rFonts w:ascii="Times New Roman" w:hAnsi="Times New Roman" w:cs="Times New Roman"/>
          <w:sz w:val="24"/>
          <w:szCs w:val="24"/>
        </w:rPr>
      </w:pPr>
    </w:p>
    <w:p w:rsidR="000619AF" w:rsidRPr="000619AF" w:rsidRDefault="000619AF" w:rsidP="000619AF">
      <w:pPr>
        <w:rPr>
          <w:rFonts w:ascii="Times New Roman" w:hAnsi="Times New Roman" w:cs="Times New Roman"/>
          <w:sz w:val="24"/>
          <w:szCs w:val="24"/>
        </w:rPr>
      </w:pPr>
    </w:p>
    <w:p w:rsidR="000619AF" w:rsidRPr="000619AF" w:rsidRDefault="000619AF" w:rsidP="000619AF">
      <w:pPr>
        <w:rPr>
          <w:rFonts w:ascii="Times New Roman" w:hAnsi="Times New Roman" w:cs="Times New Roman"/>
          <w:sz w:val="24"/>
          <w:szCs w:val="24"/>
        </w:rPr>
      </w:pPr>
    </w:p>
    <w:p w:rsidR="000619AF" w:rsidRPr="000619AF" w:rsidRDefault="000619AF" w:rsidP="000619AF">
      <w:pPr>
        <w:rPr>
          <w:rFonts w:ascii="Times New Roman" w:hAnsi="Times New Roman" w:cs="Times New Roman"/>
          <w:sz w:val="24"/>
          <w:szCs w:val="24"/>
        </w:rPr>
      </w:pPr>
    </w:p>
    <w:p w:rsidR="000619AF" w:rsidRPr="000619AF" w:rsidRDefault="000619AF" w:rsidP="000619AF">
      <w:pPr>
        <w:rPr>
          <w:rFonts w:ascii="Times New Roman" w:hAnsi="Times New Roman" w:cs="Times New Roman"/>
          <w:sz w:val="24"/>
          <w:szCs w:val="24"/>
        </w:rPr>
      </w:pPr>
    </w:p>
    <w:p w:rsidR="000619AF" w:rsidRPr="000619AF" w:rsidRDefault="000619AF" w:rsidP="000619AF">
      <w:pPr>
        <w:rPr>
          <w:rFonts w:ascii="Times New Roman" w:hAnsi="Times New Roman" w:cs="Times New Roman"/>
          <w:sz w:val="24"/>
          <w:szCs w:val="24"/>
        </w:rPr>
      </w:pPr>
    </w:p>
    <w:p w:rsidR="000619AF" w:rsidRPr="000619AF" w:rsidRDefault="000619AF" w:rsidP="000619AF">
      <w:pPr>
        <w:rPr>
          <w:rFonts w:ascii="Times New Roman" w:hAnsi="Times New Roman" w:cs="Times New Roman"/>
          <w:sz w:val="24"/>
          <w:szCs w:val="24"/>
        </w:rPr>
      </w:pPr>
    </w:p>
    <w:p w:rsidR="000619AF" w:rsidRPr="000619AF" w:rsidRDefault="000619AF" w:rsidP="000619AF">
      <w:pPr>
        <w:rPr>
          <w:rFonts w:ascii="Times New Roman" w:hAnsi="Times New Roman" w:cs="Times New Roman"/>
          <w:sz w:val="24"/>
          <w:szCs w:val="24"/>
        </w:rPr>
      </w:pPr>
    </w:p>
    <w:p w:rsidR="000619AF" w:rsidRDefault="000619AF" w:rsidP="000619AF">
      <w:pPr>
        <w:tabs>
          <w:tab w:val="left" w:pos="6795"/>
        </w:tabs>
        <w:rPr>
          <w:rFonts w:ascii="Times New Roman" w:hAnsi="Times New Roman" w:cs="Times New Roman"/>
          <w:sz w:val="24"/>
          <w:szCs w:val="24"/>
        </w:rPr>
      </w:pPr>
    </w:p>
    <w:p w:rsidR="009275F5" w:rsidRDefault="009275F5" w:rsidP="000619AF">
      <w:pPr>
        <w:tabs>
          <w:tab w:val="left" w:pos="6795"/>
        </w:tabs>
        <w:rPr>
          <w:rFonts w:ascii="Times New Roman" w:hAnsi="Times New Roman" w:cs="Times New Roman"/>
          <w:sz w:val="24"/>
          <w:szCs w:val="24"/>
        </w:rPr>
      </w:pPr>
    </w:p>
    <w:p w:rsidR="009275F5" w:rsidRDefault="009275F5" w:rsidP="000619AF">
      <w:pPr>
        <w:tabs>
          <w:tab w:val="left" w:pos="6795"/>
        </w:tabs>
        <w:rPr>
          <w:rFonts w:ascii="Times New Roman" w:hAnsi="Times New Roman" w:cs="Times New Roman"/>
          <w:sz w:val="24"/>
          <w:szCs w:val="24"/>
        </w:rPr>
      </w:pPr>
    </w:p>
    <w:p w:rsidR="009275F5" w:rsidRDefault="009275F5" w:rsidP="000619AF">
      <w:pPr>
        <w:tabs>
          <w:tab w:val="left" w:pos="6795"/>
        </w:tabs>
        <w:rPr>
          <w:rFonts w:ascii="Times New Roman" w:hAnsi="Times New Roman" w:cs="Times New Roman"/>
          <w:sz w:val="24"/>
          <w:szCs w:val="24"/>
        </w:rPr>
      </w:pPr>
    </w:p>
    <w:p w:rsidR="000619AF" w:rsidRDefault="000619AF" w:rsidP="000619AF">
      <w:pPr>
        <w:autoSpaceDE w:val="0"/>
        <w:autoSpaceDN w:val="0"/>
        <w:adjustRightInd w:val="0"/>
        <w:spacing w:after="0" w:line="240" w:lineRule="auto"/>
        <w:jc w:val="right"/>
        <w:rPr>
          <w:rFonts w:ascii="Times New Roman" w:hAnsi="Times New Roman" w:cs="Times New Roman"/>
          <w:sz w:val="24"/>
          <w:szCs w:val="24"/>
        </w:rPr>
      </w:pPr>
      <w:r w:rsidRPr="000619AF">
        <w:rPr>
          <w:rFonts w:ascii="Times New Roman" w:hAnsi="Times New Roman" w:cs="Times New Roman"/>
          <w:sz w:val="24"/>
          <w:szCs w:val="24"/>
        </w:rPr>
        <w:t>Приложение №3</w:t>
      </w:r>
    </w:p>
    <w:p w:rsidR="000619AF" w:rsidRPr="000619AF" w:rsidRDefault="000619AF" w:rsidP="000619AF">
      <w:pPr>
        <w:autoSpaceDE w:val="0"/>
        <w:autoSpaceDN w:val="0"/>
        <w:adjustRightInd w:val="0"/>
        <w:spacing w:after="0" w:line="240" w:lineRule="auto"/>
        <w:jc w:val="right"/>
        <w:rPr>
          <w:rFonts w:ascii="Times New Roman" w:hAnsi="Times New Roman" w:cs="Times New Roman"/>
          <w:sz w:val="24"/>
          <w:szCs w:val="24"/>
        </w:rPr>
      </w:pPr>
    </w:p>
    <w:p w:rsidR="000619AF" w:rsidRDefault="000619AF" w:rsidP="000619AF">
      <w:pPr>
        <w:tabs>
          <w:tab w:val="left" w:pos="6795"/>
        </w:tabs>
        <w:spacing w:after="0" w:line="240" w:lineRule="auto"/>
        <w:jc w:val="center"/>
        <w:rPr>
          <w:rFonts w:ascii="Times New Roman" w:hAnsi="Times New Roman" w:cs="Times New Roman"/>
          <w:sz w:val="28"/>
          <w:szCs w:val="28"/>
        </w:rPr>
      </w:pPr>
      <w:r w:rsidRPr="000619AF">
        <w:rPr>
          <w:rFonts w:ascii="Times New Roman" w:hAnsi="Times New Roman" w:cs="Times New Roman"/>
          <w:sz w:val="28"/>
          <w:szCs w:val="28"/>
        </w:rPr>
        <w:t xml:space="preserve">Форма </w:t>
      </w:r>
      <w:r>
        <w:rPr>
          <w:rFonts w:ascii="Times New Roman" w:hAnsi="Times New Roman" w:cs="Times New Roman"/>
          <w:sz w:val="28"/>
          <w:szCs w:val="28"/>
        </w:rPr>
        <w:t xml:space="preserve"> </w:t>
      </w:r>
      <w:r w:rsidRPr="000619AF">
        <w:rPr>
          <w:rFonts w:ascii="Times New Roman" w:hAnsi="Times New Roman" w:cs="Times New Roman"/>
          <w:sz w:val="28"/>
          <w:szCs w:val="28"/>
        </w:rPr>
        <w:t xml:space="preserve">письменного уведомления </w:t>
      </w:r>
    </w:p>
    <w:p w:rsidR="000619AF" w:rsidRDefault="000619AF" w:rsidP="000619AF">
      <w:pPr>
        <w:tabs>
          <w:tab w:val="left" w:pos="6795"/>
        </w:tabs>
        <w:spacing w:after="0" w:line="240" w:lineRule="auto"/>
        <w:jc w:val="center"/>
        <w:rPr>
          <w:rFonts w:ascii="Times New Roman" w:hAnsi="Times New Roman" w:cs="Times New Roman"/>
          <w:sz w:val="28"/>
          <w:szCs w:val="28"/>
        </w:rPr>
      </w:pPr>
      <w:r w:rsidRPr="000619AF">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w:t>
      </w:r>
      <w:r w:rsidRPr="000619AF">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0619AF">
        <w:rPr>
          <w:rFonts w:ascii="Times New Roman" w:hAnsi="Times New Roman" w:cs="Times New Roman"/>
          <w:sz w:val="28"/>
          <w:szCs w:val="28"/>
        </w:rPr>
        <w:t>услуги</w:t>
      </w:r>
    </w:p>
    <w:p w:rsidR="000619AF" w:rsidRDefault="000619AF" w:rsidP="000619AF">
      <w:pPr>
        <w:tabs>
          <w:tab w:val="left" w:pos="6795"/>
        </w:tabs>
        <w:spacing w:after="0" w:line="240" w:lineRule="auto"/>
        <w:jc w:val="center"/>
        <w:rPr>
          <w:rFonts w:ascii="Times New Roman" w:hAnsi="Times New Roman" w:cs="Times New Roman"/>
          <w:sz w:val="28"/>
          <w:szCs w:val="28"/>
        </w:rPr>
      </w:pPr>
    </w:p>
    <w:tbl>
      <w:tblPr>
        <w:tblW w:w="7753" w:type="pct"/>
        <w:tblInd w:w="-459" w:type="dxa"/>
        <w:tblLook w:val="01E0"/>
      </w:tblPr>
      <w:tblGrid>
        <w:gridCol w:w="3757"/>
        <w:gridCol w:w="5542"/>
        <w:gridCol w:w="5542"/>
      </w:tblGrid>
      <w:tr w:rsidR="000619AF" w:rsidRPr="00977D66" w:rsidTr="004E0A81">
        <w:tc>
          <w:tcPr>
            <w:tcW w:w="1266" w:type="pct"/>
          </w:tcPr>
          <w:p w:rsidR="000619AF" w:rsidRDefault="000619AF" w:rsidP="000619AF">
            <w:pPr>
              <w:spacing w:after="0" w:line="240" w:lineRule="auto"/>
              <w:jc w:val="center"/>
            </w:pPr>
            <w:r>
              <w:rPr>
                <w:noProof/>
                <w:lang w:eastAsia="ru-RU"/>
              </w:rPr>
              <w:drawing>
                <wp:inline distT="0" distB="0" distL="0" distR="0">
                  <wp:extent cx="605125" cy="960934"/>
                  <wp:effectExtent l="0" t="0" r="5080" b="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1.jpg"/>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6144" cy="962552"/>
                          </a:xfrm>
                          <a:prstGeom prst="rect">
                            <a:avLst/>
                          </a:prstGeom>
                        </pic:spPr>
                      </pic:pic>
                    </a:graphicData>
                  </a:graphic>
                </wp:inline>
              </w:drawing>
            </w:r>
          </w:p>
          <w:p w:rsidR="000619AF" w:rsidRPr="00977D66" w:rsidRDefault="000619AF" w:rsidP="000619AF">
            <w:pPr>
              <w:spacing w:after="0" w:line="240" w:lineRule="auto"/>
              <w:jc w:val="center"/>
              <w:rPr>
                <w:rFonts w:ascii="Courier New" w:hAnsi="Courier New" w:cs="Courier New"/>
              </w:rPr>
            </w:pPr>
            <w:r w:rsidRPr="00977D66">
              <w:rPr>
                <w:rFonts w:ascii="Courier New" w:hAnsi="Courier New" w:cs="Courier New"/>
              </w:rPr>
              <w:t>Российская Федерация</w:t>
            </w:r>
          </w:p>
          <w:p w:rsidR="000619AF" w:rsidRPr="00977D66" w:rsidRDefault="000619AF" w:rsidP="000619AF">
            <w:pPr>
              <w:spacing w:after="0" w:line="240" w:lineRule="auto"/>
              <w:jc w:val="center"/>
              <w:rPr>
                <w:rFonts w:ascii="Courier New" w:hAnsi="Courier New" w:cs="Courier New"/>
                <w:b/>
              </w:rPr>
            </w:pPr>
            <w:r w:rsidRPr="00977D66">
              <w:rPr>
                <w:rFonts w:ascii="Courier New" w:hAnsi="Courier New" w:cs="Courier New"/>
                <w:b/>
              </w:rPr>
              <w:t>Администрация</w:t>
            </w:r>
          </w:p>
          <w:p w:rsidR="000619AF" w:rsidRPr="00977D66" w:rsidRDefault="000619AF" w:rsidP="000619AF">
            <w:pPr>
              <w:spacing w:after="0" w:line="240" w:lineRule="auto"/>
              <w:jc w:val="center"/>
              <w:rPr>
                <w:rFonts w:ascii="Courier New" w:hAnsi="Courier New" w:cs="Courier New"/>
                <w:b/>
              </w:rPr>
            </w:pPr>
            <w:r w:rsidRPr="00977D66">
              <w:rPr>
                <w:rFonts w:ascii="Courier New" w:hAnsi="Courier New" w:cs="Courier New"/>
                <w:b/>
              </w:rPr>
              <w:t>муниципального района</w:t>
            </w:r>
          </w:p>
          <w:p w:rsidR="000619AF" w:rsidRPr="00977D66" w:rsidRDefault="000619AF" w:rsidP="000619AF">
            <w:pPr>
              <w:spacing w:after="0" w:line="240" w:lineRule="auto"/>
              <w:jc w:val="center"/>
              <w:rPr>
                <w:rFonts w:ascii="Courier New" w:hAnsi="Courier New" w:cs="Courier New"/>
                <w:b/>
              </w:rPr>
            </w:pPr>
            <w:r w:rsidRPr="00977D66">
              <w:rPr>
                <w:rFonts w:ascii="Courier New" w:hAnsi="Courier New" w:cs="Courier New"/>
                <w:b/>
              </w:rPr>
              <w:t>«Могочинский район»</w:t>
            </w:r>
          </w:p>
          <w:p w:rsidR="000619AF" w:rsidRPr="00977D66" w:rsidRDefault="000619AF" w:rsidP="000619AF">
            <w:pPr>
              <w:spacing w:after="0" w:line="240" w:lineRule="auto"/>
              <w:jc w:val="center"/>
              <w:rPr>
                <w:rFonts w:ascii="Courier New" w:hAnsi="Courier New" w:cs="Courier New"/>
              </w:rPr>
            </w:pPr>
            <w:r w:rsidRPr="00977D66">
              <w:rPr>
                <w:rFonts w:ascii="Courier New" w:hAnsi="Courier New" w:cs="Courier New"/>
              </w:rPr>
              <w:t>Забайкальского края</w:t>
            </w:r>
          </w:p>
          <w:p w:rsidR="000619AF" w:rsidRDefault="000619AF" w:rsidP="000619AF">
            <w:pPr>
              <w:spacing w:after="0" w:line="240" w:lineRule="auto"/>
              <w:jc w:val="center"/>
            </w:pPr>
            <w:r>
              <w:t xml:space="preserve"> «___»________2017 г.</w:t>
            </w:r>
          </w:p>
          <w:p w:rsidR="000619AF" w:rsidRDefault="000619AF" w:rsidP="000619AF">
            <w:pPr>
              <w:spacing w:after="0" w:line="240" w:lineRule="auto"/>
              <w:jc w:val="center"/>
            </w:pPr>
            <w:r>
              <w:t>№ _______</w:t>
            </w:r>
          </w:p>
          <w:p w:rsidR="000619AF" w:rsidRPr="00977D66" w:rsidRDefault="000619AF" w:rsidP="000619AF">
            <w:pPr>
              <w:tabs>
                <w:tab w:val="left" w:pos="255"/>
                <w:tab w:val="center" w:pos="1872"/>
              </w:tabs>
              <w:spacing w:after="0" w:line="240" w:lineRule="auto"/>
              <w:rPr>
                <w:i/>
                <w:sz w:val="20"/>
                <w:szCs w:val="20"/>
              </w:rPr>
            </w:pPr>
            <w:r w:rsidRPr="00977D66">
              <w:rPr>
                <w:i/>
                <w:sz w:val="18"/>
                <w:szCs w:val="18"/>
              </w:rPr>
              <w:t>673732 г.Могоча, у</w:t>
            </w:r>
            <w:r w:rsidRPr="00977D66">
              <w:rPr>
                <w:i/>
                <w:sz w:val="20"/>
                <w:szCs w:val="20"/>
              </w:rPr>
              <w:t>л. Комсомольская, 13</w:t>
            </w:r>
          </w:p>
          <w:p w:rsidR="000619AF" w:rsidRPr="00977D66" w:rsidRDefault="000619AF" w:rsidP="000619AF">
            <w:pPr>
              <w:spacing w:after="0" w:line="240" w:lineRule="auto"/>
              <w:jc w:val="center"/>
              <w:rPr>
                <w:i/>
                <w:sz w:val="20"/>
                <w:szCs w:val="20"/>
              </w:rPr>
            </w:pPr>
            <w:r w:rsidRPr="00977D66">
              <w:rPr>
                <w:i/>
                <w:sz w:val="20"/>
                <w:szCs w:val="20"/>
              </w:rPr>
              <w:t>Тел</w:t>
            </w:r>
            <w:r>
              <w:rPr>
                <w:i/>
                <w:sz w:val="20"/>
                <w:szCs w:val="20"/>
              </w:rPr>
              <w:t>/факс:</w:t>
            </w:r>
            <w:r w:rsidRPr="00977D66">
              <w:rPr>
                <w:i/>
                <w:sz w:val="20"/>
                <w:szCs w:val="20"/>
              </w:rPr>
              <w:t xml:space="preserve"> 8(30-241) 40552</w:t>
            </w:r>
          </w:p>
          <w:p w:rsidR="000619AF" w:rsidRPr="00977D66" w:rsidRDefault="000619AF" w:rsidP="000619AF">
            <w:pPr>
              <w:spacing w:after="0" w:line="240" w:lineRule="auto"/>
              <w:jc w:val="center"/>
              <w:rPr>
                <w:color w:val="0000FF"/>
                <w:sz w:val="20"/>
                <w:szCs w:val="20"/>
              </w:rPr>
            </w:pPr>
            <w:r w:rsidRPr="00977D66">
              <w:rPr>
                <w:b/>
                <w:color w:val="0000FF"/>
                <w:sz w:val="16"/>
                <w:szCs w:val="16"/>
                <w:lang w:val="en-US"/>
              </w:rPr>
              <w:t>poc</w:t>
            </w:r>
            <w:hyperlink r:id="rId14" w:history="1">
              <w:r w:rsidRPr="00977D66">
                <w:rPr>
                  <w:rStyle w:val="a5"/>
                  <w:sz w:val="16"/>
                  <w:szCs w:val="16"/>
                  <w:lang w:val="en-US"/>
                </w:rPr>
                <w:t>hta</w:t>
              </w:r>
              <w:r w:rsidRPr="00977D66">
                <w:rPr>
                  <w:rStyle w:val="a5"/>
                  <w:sz w:val="16"/>
                  <w:szCs w:val="16"/>
                </w:rPr>
                <w:t>@</w:t>
              </w:r>
              <w:r w:rsidRPr="00977D66">
                <w:rPr>
                  <w:rStyle w:val="a5"/>
                  <w:sz w:val="16"/>
                  <w:szCs w:val="16"/>
                  <w:lang w:val="en-US"/>
                </w:rPr>
                <w:t>mogocha</w:t>
              </w:r>
              <w:r w:rsidRPr="00977D66">
                <w:rPr>
                  <w:rStyle w:val="a5"/>
                  <w:sz w:val="16"/>
                  <w:szCs w:val="16"/>
                </w:rPr>
                <w:t>.</w:t>
              </w:r>
              <w:r w:rsidRPr="00977D66">
                <w:rPr>
                  <w:rStyle w:val="a5"/>
                  <w:sz w:val="16"/>
                  <w:szCs w:val="16"/>
                  <w:lang w:val="en-US"/>
                </w:rPr>
                <w:t>e</w:t>
              </w:r>
              <w:r w:rsidRPr="00977D66">
                <w:rPr>
                  <w:rStyle w:val="a5"/>
                  <w:sz w:val="16"/>
                  <w:szCs w:val="16"/>
                </w:rPr>
                <w:t>-</w:t>
              </w:r>
              <w:r w:rsidRPr="00977D66">
                <w:rPr>
                  <w:rStyle w:val="a5"/>
                  <w:sz w:val="16"/>
                  <w:szCs w:val="16"/>
                  <w:lang w:val="en-US"/>
                </w:rPr>
                <w:t>zab</w:t>
              </w:r>
              <w:r w:rsidRPr="00977D66">
                <w:rPr>
                  <w:rStyle w:val="a5"/>
                  <w:sz w:val="16"/>
                  <w:szCs w:val="16"/>
                </w:rPr>
                <w:t>.</w:t>
              </w:r>
              <w:r w:rsidRPr="00977D66">
                <w:rPr>
                  <w:rStyle w:val="a5"/>
                  <w:sz w:val="16"/>
                  <w:szCs w:val="16"/>
                  <w:lang w:val="en-US"/>
                </w:rPr>
                <w:t>ru</w:t>
              </w:r>
            </w:hyperlink>
          </w:p>
          <w:p w:rsidR="000619AF" w:rsidRDefault="000619AF" w:rsidP="000619AF">
            <w:pPr>
              <w:spacing w:after="0" w:line="240" w:lineRule="auto"/>
            </w:pPr>
          </w:p>
        </w:tc>
        <w:tc>
          <w:tcPr>
            <w:tcW w:w="1867" w:type="pct"/>
          </w:tcPr>
          <w:p w:rsidR="000619AF" w:rsidRPr="000860AF" w:rsidRDefault="000619AF" w:rsidP="000619AF">
            <w:pPr>
              <w:tabs>
                <w:tab w:val="left" w:pos="3720"/>
              </w:tabs>
              <w:spacing w:after="0" w:line="240" w:lineRule="auto"/>
              <w:jc w:val="right"/>
              <w:rPr>
                <w:b/>
              </w:rPr>
            </w:pPr>
          </w:p>
        </w:tc>
        <w:tc>
          <w:tcPr>
            <w:tcW w:w="1867" w:type="pct"/>
          </w:tcPr>
          <w:p w:rsidR="000619AF" w:rsidRPr="000860AF" w:rsidRDefault="000619AF" w:rsidP="000619AF">
            <w:pPr>
              <w:spacing w:after="0" w:line="240" w:lineRule="auto"/>
              <w:rPr>
                <w:b/>
              </w:rPr>
            </w:pPr>
          </w:p>
          <w:p w:rsidR="000619AF" w:rsidRPr="000860AF" w:rsidRDefault="000619AF" w:rsidP="000619AF">
            <w:pPr>
              <w:spacing w:after="0" w:line="240" w:lineRule="auto"/>
              <w:jc w:val="right"/>
              <w:rPr>
                <w:b/>
              </w:rPr>
            </w:pPr>
          </w:p>
          <w:p w:rsidR="000619AF" w:rsidRPr="000860AF" w:rsidRDefault="000619AF" w:rsidP="000619AF">
            <w:pPr>
              <w:tabs>
                <w:tab w:val="left" w:pos="3720"/>
              </w:tabs>
              <w:spacing w:after="0" w:line="240" w:lineRule="auto"/>
              <w:jc w:val="right"/>
              <w:rPr>
                <w:b/>
              </w:rPr>
            </w:pPr>
          </w:p>
        </w:tc>
      </w:tr>
    </w:tbl>
    <w:p w:rsidR="000619AF" w:rsidRPr="000619AF" w:rsidRDefault="000619AF" w:rsidP="000619AF">
      <w:pPr>
        <w:autoSpaceDE w:val="0"/>
        <w:autoSpaceDN w:val="0"/>
        <w:adjustRightInd w:val="0"/>
        <w:spacing w:after="0" w:line="240" w:lineRule="auto"/>
        <w:jc w:val="center"/>
        <w:rPr>
          <w:rFonts w:ascii="Times New Roman" w:hAnsi="Times New Roman" w:cs="Times New Roman"/>
          <w:sz w:val="28"/>
          <w:szCs w:val="28"/>
        </w:rPr>
      </w:pPr>
      <w:r w:rsidRPr="000619AF">
        <w:rPr>
          <w:rFonts w:ascii="Times New Roman" w:hAnsi="Times New Roman" w:cs="Times New Roman"/>
          <w:sz w:val="28"/>
          <w:szCs w:val="28"/>
        </w:rPr>
        <w:t>Уведомление об отказе</w:t>
      </w:r>
    </w:p>
    <w:p w:rsidR="000619AF" w:rsidRPr="000619AF" w:rsidRDefault="000619AF" w:rsidP="000619AF">
      <w:pPr>
        <w:autoSpaceDE w:val="0"/>
        <w:autoSpaceDN w:val="0"/>
        <w:adjustRightInd w:val="0"/>
        <w:spacing w:after="0" w:line="240" w:lineRule="auto"/>
        <w:jc w:val="center"/>
        <w:rPr>
          <w:rFonts w:ascii="Times New Roman" w:hAnsi="Times New Roman" w:cs="Times New Roman"/>
          <w:sz w:val="28"/>
          <w:szCs w:val="28"/>
        </w:rPr>
      </w:pPr>
      <w:r w:rsidRPr="000619AF">
        <w:rPr>
          <w:rFonts w:ascii="Times New Roman" w:hAnsi="Times New Roman" w:cs="Times New Roman"/>
          <w:sz w:val="28"/>
          <w:szCs w:val="28"/>
        </w:rPr>
        <w:t>в предоставлении муниципальной услуги</w:t>
      </w:r>
    </w:p>
    <w:p w:rsidR="00D80D2D" w:rsidRDefault="00D80D2D" w:rsidP="000619AF">
      <w:pPr>
        <w:autoSpaceDE w:val="0"/>
        <w:autoSpaceDN w:val="0"/>
        <w:adjustRightInd w:val="0"/>
        <w:spacing w:after="0" w:line="240" w:lineRule="auto"/>
        <w:jc w:val="center"/>
        <w:rPr>
          <w:rFonts w:ascii="Times New Roman" w:hAnsi="Times New Roman" w:cs="Times New Roman"/>
          <w:sz w:val="28"/>
          <w:szCs w:val="28"/>
        </w:rPr>
      </w:pPr>
    </w:p>
    <w:p w:rsidR="000619AF" w:rsidRPr="000619AF" w:rsidRDefault="000619AF" w:rsidP="00D80D2D">
      <w:pPr>
        <w:autoSpaceDE w:val="0"/>
        <w:autoSpaceDN w:val="0"/>
        <w:adjustRightInd w:val="0"/>
        <w:spacing w:after="0" w:line="240" w:lineRule="auto"/>
        <w:ind w:firstLine="708"/>
        <w:jc w:val="both"/>
        <w:rPr>
          <w:rFonts w:ascii="Times New Roman" w:hAnsi="Times New Roman" w:cs="Times New Roman"/>
          <w:sz w:val="28"/>
          <w:szCs w:val="28"/>
        </w:rPr>
      </w:pPr>
      <w:r w:rsidRPr="000619AF">
        <w:rPr>
          <w:rFonts w:ascii="Times New Roman" w:hAnsi="Times New Roman" w:cs="Times New Roman"/>
          <w:sz w:val="28"/>
          <w:szCs w:val="28"/>
        </w:rPr>
        <w:t xml:space="preserve">Администрацией муниципального </w:t>
      </w:r>
      <w:r w:rsidR="00D80D2D">
        <w:rPr>
          <w:rFonts w:ascii="Times New Roman" w:hAnsi="Times New Roman" w:cs="Times New Roman"/>
          <w:sz w:val="28"/>
          <w:szCs w:val="28"/>
        </w:rPr>
        <w:t xml:space="preserve">района «Могочинский район» </w:t>
      </w:r>
      <w:r w:rsidRPr="000619AF">
        <w:rPr>
          <w:rFonts w:ascii="Times New Roman" w:hAnsi="Times New Roman" w:cs="Times New Roman"/>
          <w:sz w:val="28"/>
          <w:szCs w:val="28"/>
        </w:rPr>
        <w:t>рассмотрен Ваш запрос от</w:t>
      </w:r>
      <w:r w:rsidR="00D80D2D">
        <w:rPr>
          <w:rFonts w:ascii="Times New Roman" w:hAnsi="Times New Roman" w:cs="Times New Roman"/>
          <w:sz w:val="28"/>
          <w:szCs w:val="28"/>
        </w:rPr>
        <w:t xml:space="preserve"> </w:t>
      </w:r>
      <w:r w:rsidRPr="000619AF">
        <w:rPr>
          <w:rFonts w:ascii="Times New Roman" w:hAnsi="Times New Roman" w:cs="Times New Roman"/>
          <w:sz w:val="28"/>
          <w:szCs w:val="28"/>
        </w:rPr>
        <w:t>«____»_____________20__г. №____ о предоставлении разрешения на условно</w:t>
      </w:r>
      <w:r w:rsidR="00D80D2D">
        <w:rPr>
          <w:rFonts w:ascii="Times New Roman" w:hAnsi="Times New Roman" w:cs="Times New Roman"/>
          <w:sz w:val="28"/>
          <w:szCs w:val="28"/>
        </w:rPr>
        <w:t xml:space="preserve"> </w:t>
      </w:r>
      <w:r w:rsidRPr="000619AF">
        <w:rPr>
          <w:rFonts w:ascii="Times New Roman" w:hAnsi="Times New Roman" w:cs="Times New Roman"/>
          <w:sz w:val="28"/>
          <w:szCs w:val="28"/>
        </w:rPr>
        <w:t>разрешённый вид использования земельного участка (объекта капитального</w:t>
      </w:r>
      <w:r w:rsidR="00D80D2D">
        <w:rPr>
          <w:rFonts w:ascii="Times New Roman" w:hAnsi="Times New Roman" w:cs="Times New Roman"/>
          <w:sz w:val="28"/>
          <w:szCs w:val="28"/>
        </w:rPr>
        <w:t xml:space="preserve"> </w:t>
      </w:r>
      <w:r w:rsidRPr="000619AF">
        <w:rPr>
          <w:rFonts w:ascii="Times New Roman" w:hAnsi="Times New Roman" w:cs="Times New Roman"/>
          <w:sz w:val="28"/>
          <w:szCs w:val="28"/>
        </w:rPr>
        <w:t>строительства).</w:t>
      </w:r>
    </w:p>
    <w:p w:rsidR="000619AF" w:rsidRPr="000619AF" w:rsidRDefault="000619AF" w:rsidP="00D80D2D">
      <w:pPr>
        <w:autoSpaceDE w:val="0"/>
        <w:autoSpaceDN w:val="0"/>
        <w:adjustRightInd w:val="0"/>
        <w:spacing w:after="0" w:line="240" w:lineRule="auto"/>
        <w:ind w:firstLine="708"/>
        <w:jc w:val="both"/>
        <w:rPr>
          <w:rFonts w:ascii="Times New Roman" w:hAnsi="Times New Roman" w:cs="Times New Roman"/>
          <w:sz w:val="28"/>
          <w:szCs w:val="28"/>
        </w:rPr>
      </w:pPr>
      <w:r w:rsidRPr="000619AF">
        <w:rPr>
          <w:rFonts w:ascii="Times New Roman" w:hAnsi="Times New Roman" w:cs="Times New Roman"/>
          <w:sz w:val="28"/>
          <w:szCs w:val="28"/>
        </w:rPr>
        <w:t>Уведомляем Вас, что в соответствии с подпунктом _____ Административного</w:t>
      </w:r>
      <w:r w:rsidR="00D80D2D">
        <w:rPr>
          <w:rFonts w:ascii="Times New Roman" w:hAnsi="Times New Roman" w:cs="Times New Roman"/>
          <w:sz w:val="28"/>
          <w:szCs w:val="28"/>
        </w:rPr>
        <w:t xml:space="preserve"> </w:t>
      </w:r>
      <w:r w:rsidRPr="000619AF">
        <w:rPr>
          <w:rFonts w:ascii="Times New Roman" w:hAnsi="Times New Roman" w:cs="Times New Roman"/>
          <w:sz w:val="28"/>
          <w:szCs w:val="28"/>
        </w:rPr>
        <w:t xml:space="preserve">регламента предоставления </w:t>
      </w:r>
      <w:r w:rsidR="00D80D2D">
        <w:rPr>
          <w:rFonts w:ascii="Times New Roman" w:hAnsi="Times New Roman" w:cs="Times New Roman"/>
          <w:sz w:val="28"/>
          <w:szCs w:val="28"/>
        </w:rPr>
        <w:t>а</w:t>
      </w:r>
      <w:r w:rsidRPr="000619AF">
        <w:rPr>
          <w:rFonts w:ascii="Times New Roman" w:hAnsi="Times New Roman" w:cs="Times New Roman"/>
          <w:sz w:val="28"/>
          <w:szCs w:val="28"/>
        </w:rPr>
        <w:t xml:space="preserve">дминистрацией муниципального </w:t>
      </w:r>
      <w:r w:rsidR="00D80D2D">
        <w:rPr>
          <w:rFonts w:ascii="Times New Roman" w:hAnsi="Times New Roman" w:cs="Times New Roman"/>
          <w:sz w:val="28"/>
          <w:szCs w:val="28"/>
        </w:rPr>
        <w:t xml:space="preserve">района «Могочинский район» </w:t>
      </w:r>
      <w:r w:rsidRPr="000619AF">
        <w:rPr>
          <w:rFonts w:ascii="Times New Roman" w:hAnsi="Times New Roman" w:cs="Times New Roman"/>
          <w:sz w:val="28"/>
          <w:szCs w:val="28"/>
        </w:rPr>
        <w:t>муниципальной услуги «Предоставление разрешения на условно разрешённый вид</w:t>
      </w:r>
      <w:r w:rsidR="00D80D2D">
        <w:rPr>
          <w:rFonts w:ascii="Times New Roman" w:hAnsi="Times New Roman" w:cs="Times New Roman"/>
          <w:sz w:val="28"/>
          <w:szCs w:val="28"/>
        </w:rPr>
        <w:t xml:space="preserve"> </w:t>
      </w:r>
      <w:r w:rsidRPr="000619AF">
        <w:rPr>
          <w:rFonts w:ascii="Times New Roman" w:hAnsi="Times New Roman" w:cs="Times New Roman"/>
          <w:sz w:val="28"/>
          <w:szCs w:val="28"/>
        </w:rPr>
        <w:t>использования земельных участков или объектов капитального строительства», принято</w:t>
      </w:r>
      <w:r w:rsidR="00D80D2D">
        <w:rPr>
          <w:rFonts w:ascii="Times New Roman" w:hAnsi="Times New Roman" w:cs="Times New Roman"/>
          <w:sz w:val="28"/>
          <w:szCs w:val="28"/>
        </w:rPr>
        <w:t xml:space="preserve"> </w:t>
      </w:r>
      <w:r w:rsidRPr="000619AF">
        <w:rPr>
          <w:rFonts w:ascii="Times New Roman" w:hAnsi="Times New Roman" w:cs="Times New Roman"/>
          <w:sz w:val="28"/>
          <w:szCs w:val="28"/>
        </w:rPr>
        <w:t>решение об отказе в предоставлении муниципальной услуги в связи с</w:t>
      </w:r>
      <w:r w:rsidR="00D80D2D">
        <w:rPr>
          <w:rFonts w:ascii="Times New Roman" w:hAnsi="Times New Roman" w:cs="Times New Roman"/>
          <w:sz w:val="28"/>
          <w:szCs w:val="28"/>
        </w:rPr>
        <w:t xml:space="preserve"> </w:t>
      </w:r>
      <w:r w:rsidRPr="000619AF">
        <w:rPr>
          <w:rFonts w:ascii="Times New Roman" w:hAnsi="Times New Roman" w:cs="Times New Roman"/>
          <w:sz w:val="28"/>
          <w:szCs w:val="28"/>
        </w:rPr>
        <w:t>___________________________________________</w:t>
      </w:r>
      <w:r w:rsidR="00D80D2D">
        <w:rPr>
          <w:rFonts w:ascii="Times New Roman" w:hAnsi="Times New Roman" w:cs="Times New Roman"/>
          <w:sz w:val="28"/>
          <w:szCs w:val="28"/>
        </w:rPr>
        <w:t>___________________</w:t>
      </w:r>
      <w:r w:rsidRPr="000619AF">
        <w:rPr>
          <w:rFonts w:ascii="Times New Roman" w:hAnsi="Times New Roman" w:cs="Times New Roman"/>
          <w:sz w:val="28"/>
          <w:szCs w:val="28"/>
        </w:rPr>
        <w:t>_</w:t>
      </w:r>
    </w:p>
    <w:p w:rsidR="00D80D2D" w:rsidRPr="00D80D2D" w:rsidRDefault="00D80D2D" w:rsidP="00D80D2D">
      <w:pPr>
        <w:autoSpaceDE w:val="0"/>
        <w:autoSpaceDN w:val="0"/>
        <w:adjustRightInd w:val="0"/>
        <w:spacing w:after="0" w:line="240" w:lineRule="auto"/>
        <w:jc w:val="center"/>
        <w:rPr>
          <w:rFonts w:ascii="Times New Roman" w:hAnsi="Times New Roman" w:cs="Times New Roman"/>
          <w:sz w:val="24"/>
          <w:szCs w:val="24"/>
        </w:rPr>
      </w:pPr>
      <w:r w:rsidRPr="00D80D2D">
        <w:rPr>
          <w:rFonts w:ascii="Times New Roman" w:hAnsi="Times New Roman" w:cs="Times New Roman"/>
          <w:sz w:val="24"/>
          <w:szCs w:val="24"/>
        </w:rPr>
        <w:t>(причина отказа)</w:t>
      </w:r>
    </w:p>
    <w:p w:rsidR="000619AF" w:rsidRPr="000619AF" w:rsidRDefault="000619AF" w:rsidP="00D80D2D">
      <w:pPr>
        <w:autoSpaceDE w:val="0"/>
        <w:autoSpaceDN w:val="0"/>
        <w:adjustRightInd w:val="0"/>
        <w:spacing w:after="0" w:line="240" w:lineRule="auto"/>
        <w:jc w:val="both"/>
        <w:rPr>
          <w:rFonts w:ascii="Times New Roman" w:hAnsi="Times New Roman" w:cs="Times New Roman"/>
          <w:sz w:val="28"/>
          <w:szCs w:val="28"/>
        </w:rPr>
      </w:pPr>
      <w:r w:rsidRPr="000619AF">
        <w:rPr>
          <w:rFonts w:ascii="Times New Roman" w:hAnsi="Times New Roman" w:cs="Times New Roman"/>
          <w:sz w:val="28"/>
          <w:szCs w:val="28"/>
        </w:rPr>
        <w:t>________________________________________</w:t>
      </w:r>
      <w:r w:rsidR="00D80D2D">
        <w:rPr>
          <w:rFonts w:ascii="Times New Roman" w:hAnsi="Times New Roman" w:cs="Times New Roman"/>
          <w:sz w:val="28"/>
          <w:szCs w:val="28"/>
        </w:rPr>
        <w:t>__________________________</w:t>
      </w:r>
    </w:p>
    <w:p w:rsidR="000619AF" w:rsidRPr="000619AF" w:rsidRDefault="000619AF" w:rsidP="00D80D2D">
      <w:pPr>
        <w:autoSpaceDE w:val="0"/>
        <w:autoSpaceDN w:val="0"/>
        <w:adjustRightInd w:val="0"/>
        <w:spacing w:after="0" w:line="240" w:lineRule="auto"/>
        <w:jc w:val="both"/>
        <w:rPr>
          <w:rFonts w:ascii="Times New Roman" w:hAnsi="Times New Roman" w:cs="Times New Roman"/>
          <w:sz w:val="28"/>
          <w:szCs w:val="28"/>
        </w:rPr>
      </w:pPr>
      <w:r w:rsidRPr="000619AF">
        <w:rPr>
          <w:rFonts w:ascii="Times New Roman" w:hAnsi="Times New Roman" w:cs="Times New Roman"/>
          <w:sz w:val="28"/>
          <w:szCs w:val="28"/>
        </w:rPr>
        <w:t>__________________________________________________________________</w:t>
      </w:r>
    </w:p>
    <w:p w:rsidR="00D80D2D" w:rsidRDefault="00D80D2D" w:rsidP="00D80D2D">
      <w:pPr>
        <w:autoSpaceDE w:val="0"/>
        <w:autoSpaceDN w:val="0"/>
        <w:adjustRightInd w:val="0"/>
        <w:spacing w:after="0" w:line="240" w:lineRule="auto"/>
        <w:jc w:val="both"/>
        <w:rPr>
          <w:rFonts w:ascii="Times New Roman" w:hAnsi="Times New Roman" w:cs="Times New Roman"/>
          <w:sz w:val="28"/>
          <w:szCs w:val="28"/>
        </w:rPr>
      </w:pPr>
    </w:p>
    <w:p w:rsidR="00D80D2D" w:rsidRDefault="00D80D2D" w:rsidP="00D80D2D">
      <w:pPr>
        <w:autoSpaceDE w:val="0"/>
        <w:autoSpaceDN w:val="0"/>
        <w:adjustRightInd w:val="0"/>
        <w:spacing w:after="0" w:line="240" w:lineRule="auto"/>
        <w:jc w:val="both"/>
        <w:rPr>
          <w:rFonts w:ascii="Times New Roman" w:hAnsi="Times New Roman" w:cs="Times New Roman"/>
          <w:sz w:val="28"/>
          <w:szCs w:val="28"/>
        </w:rPr>
      </w:pPr>
    </w:p>
    <w:p w:rsidR="00D80D2D" w:rsidRDefault="00D80D2D" w:rsidP="00D80D2D">
      <w:pPr>
        <w:autoSpaceDE w:val="0"/>
        <w:autoSpaceDN w:val="0"/>
        <w:adjustRightInd w:val="0"/>
        <w:spacing w:after="0" w:line="240" w:lineRule="auto"/>
        <w:jc w:val="both"/>
        <w:rPr>
          <w:rFonts w:ascii="Times New Roman" w:hAnsi="Times New Roman" w:cs="Times New Roman"/>
          <w:sz w:val="28"/>
          <w:szCs w:val="28"/>
        </w:rPr>
      </w:pPr>
    </w:p>
    <w:p w:rsidR="000619AF" w:rsidRPr="000619AF" w:rsidRDefault="000619AF" w:rsidP="00D80D2D">
      <w:pPr>
        <w:autoSpaceDE w:val="0"/>
        <w:autoSpaceDN w:val="0"/>
        <w:adjustRightInd w:val="0"/>
        <w:spacing w:after="0" w:line="240" w:lineRule="auto"/>
        <w:jc w:val="both"/>
        <w:rPr>
          <w:rFonts w:ascii="Times New Roman" w:hAnsi="Times New Roman" w:cs="Times New Roman"/>
          <w:sz w:val="28"/>
          <w:szCs w:val="28"/>
        </w:rPr>
      </w:pPr>
      <w:r w:rsidRPr="000619AF">
        <w:rPr>
          <w:rFonts w:ascii="Times New Roman" w:hAnsi="Times New Roman" w:cs="Times New Roman"/>
          <w:sz w:val="28"/>
          <w:szCs w:val="28"/>
        </w:rPr>
        <w:t>Глава муниципального</w:t>
      </w:r>
      <w:r w:rsidR="00D80D2D">
        <w:rPr>
          <w:rFonts w:ascii="Times New Roman" w:hAnsi="Times New Roman" w:cs="Times New Roman"/>
          <w:sz w:val="28"/>
          <w:szCs w:val="28"/>
        </w:rPr>
        <w:t xml:space="preserve"> района</w:t>
      </w:r>
    </w:p>
    <w:p w:rsidR="00D80D2D" w:rsidRDefault="00D80D2D" w:rsidP="00D80D2D">
      <w:pPr>
        <w:tabs>
          <w:tab w:val="left" w:pos="67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«Могочинский район»</w:t>
      </w:r>
    </w:p>
    <w:p w:rsidR="00D80D2D" w:rsidRDefault="00D80D2D" w:rsidP="00D80D2D">
      <w:pPr>
        <w:tabs>
          <w:tab w:val="left" w:pos="6795"/>
        </w:tabs>
        <w:spacing w:after="0" w:line="240" w:lineRule="auto"/>
        <w:jc w:val="both"/>
        <w:rPr>
          <w:rFonts w:ascii="Times New Roman" w:hAnsi="Times New Roman" w:cs="Times New Roman"/>
          <w:sz w:val="28"/>
          <w:szCs w:val="28"/>
        </w:rPr>
      </w:pPr>
    </w:p>
    <w:p w:rsidR="000619AF" w:rsidRPr="000619AF" w:rsidRDefault="000619AF" w:rsidP="00D80D2D">
      <w:pPr>
        <w:tabs>
          <w:tab w:val="left" w:pos="6795"/>
        </w:tabs>
        <w:spacing w:after="0" w:line="240" w:lineRule="auto"/>
        <w:jc w:val="both"/>
        <w:rPr>
          <w:rFonts w:ascii="Times New Roman" w:hAnsi="Times New Roman" w:cs="Times New Roman"/>
          <w:sz w:val="28"/>
          <w:szCs w:val="28"/>
        </w:rPr>
      </w:pPr>
      <w:r w:rsidRPr="000619AF">
        <w:rPr>
          <w:rFonts w:ascii="Times New Roman" w:hAnsi="Times New Roman" w:cs="Times New Roman"/>
          <w:sz w:val="28"/>
          <w:szCs w:val="28"/>
        </w:rPr>
        <w:t>М.П.</w:t>
      </w:r>
    </w:p>
    <w:sectPr w:rsidR="000619AF" w:rsidRPr="000619AF" w:rsidSect="00163F61">
      <w:footerReference w:type="default" r:id="rId15"/>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7FD" w:rsidRDefault="002747FD" w:rsidP="00DE51BB">
      <w:pPr>
        <w:spacing w:after="0" w:line="240" w:lineRule="auto"/>
      </w:pPr>
      <w:r>
        <w:separator/>
      </w:r>
    </w:p>
  </w:endnote>
  <w:endnote w:type="continuationSeparator" w:id="0">
    <w:p w:rsidR="002747FD" w:rsidRDefault="002747FD" w:rsidP="00DE5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2898"/>
      <w:docPartObj>
        <w:docPartGallery w:val="Page Numbers (Bottom of Page)"/>
        <w:docPartUnique/>
      </w:docPartObj>
    </w:sdtPr>
    <w:sdtContent>
      <w:p w:rsidR="00163F61" w:rsidRDefault="00066556">
        <w:pPr>
          <w:pStyle w:val="ab"/>
          <w:jc w:val="center"/>
        </w:pPr>
        <w:fldSimple w:instr=" PAGE   \* MERGEFORMAT ">
          <w:r w:rsidR="002747FD">
            <w:rPr>
              <w:noProof/>
            </w:rPr>
            <w:t>1</w:t>
          </w:r>
        </w:fldSimple>
      </w:p>
    </w:sdtContent>
  </w:sdt>
  <w:p w:rsidR="00163F61" w:rsidRDefault="00163F6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7FD" w:rsidRDefault="002747FD" w:rsidP="00DE51BB">
      <w:pPr>
        <w:spacing w:after="0" w:line="240" w:lineRule="auto"/>
      </w:pPr>
      <w:r>
        <w:separator/>
      </w:r>
    </w:p>
  </w:footnote>
  <w:footnote w:type="continuationSeparator" w:id="0">
    <w:p w:rsidR="002747FD" w:rsidRDefault="002747FD" w:rsidP="00DE51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0"/>
    <w:lvl w:ilvl="0">
      <w:start w:val="1"/>
      <w:numFmt w:val="bullet"/>
      <w:lvlText w:val=""/>
      <w:lvlJc w:val="left"/>
      <w:pPr>
        <w:tabs>
          <w:tab w:val="num" w:pos="720"/>
        </w:tabs>
        <w:ind w:left="720" w:hanging="360"/>
      </w:pPr>
      <w:rPr>
        <w:rFonts w:ascii="Symbol" w:hAnsi="Symbol" w:cs="Symbol"/>
      </w:rPr>
    </w:lvl>
  </w:abstractNum>
  <w:abstractNum w:abstractNumId="1">
    <w:nsid w:val="00000004"/>
    <w:multiLevelType w:val="singleLevel"/>
    <w:tmpl w:val="00000004"/>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rPr>
    </w:lvl>
  </w:abstractNum>
  <w:abstractNum w:abstractNumId="3">
    <w:nsid w:val="00000006"/>
    <w:multiLevelType w:val="singleLevel"/>
    <w:tmpl w:val="00000006"/>
    <w:name w:val="WW8Num9"/>
    <w:lvl w:ilvl="0">
      <w:start w:val="1"/>
      <w:numFmt w:val="bullet"/>
      <w:lvlText w:val=""/>
      <w:lvlJc w:val="left"/>
      <w:pPr>
        <w:tabs>
          <w:tab w:val="num" w:pos="720"/>
        </w:tabs>
        <w:ind w:left="720" w:hanging="360"/>
      </w:pPr>
      <w:rPr>
        <w:rFonts w:ascii="Symbol" w:hAnsi="Symbol" w:cs="Symbol"/>
      </w:rPr>
    </w:lvl>
  </w:abstractNum>
  <w:abstractNum w:abstractNumId="4">
    <w:nsid w:val="0054347F"/>
    <w:multiLevelType w:val="hybridMultilevel"/>
    <w:tmpl w:val="5374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7A403C"/>
    <w:multiLevelType w:val="hybridMultilevel"/>
    <w:tmpl w:val="D1CCF85A"/>
    <w:lvl w:ilvl="0" w:tplc="CAA6BF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D5245F"/>
    <w:rsid w:val="000619AF"/>
    <w:rsid w:val="00066556"/>
    <w:rsid w:val="00085926"/>
    <w:rsid w:val="000A3610"/>
    <w:rsid w:val="000B7470"/>
    <w:rsid w:val="000F4F13"/>
    <w:rsid w:val="000F50DC"/>
    <w:rsid w:val="0014703E"/>
    <w:rsid w:val="00154944"/>
    <w:rsid w:val="00163F61"/>
    <w:rsid w:val="001852BD"/>
    <w:rsid w:val="00191EAF"/>
    <w:rsid w:val="0019571A"/>
    <w:rsid w:val="001A0152"/>
    <w:rsid w:val="00234308"/>
    <w:rsid w:val="00234E99"/>
    <w:rsid w:val="00236E35"/>
    <w:rsid w:val="002747FD"/>
    <w:rsid w:val="00287FE7"/>
    <w:rsid w:val="002E6D21"/>
    <w:rsid w:val="003904EF"/>
    <w:rsid w:val="00394AD6"/>
    <w:rsid w:val="004A0DEA"/>
    <w:rsid w:val="004E0E8B"/>
    <w:rsid w:val="004F60C0"/>
    <w:rsid w:val="00502488"/>
    <w:rsid w:val="005104D8"/>
    <w:rsid w:val="005250DC"/>
    <w:rsid w:val="00531DD8"/>
    <w:rsid w:val="00532632"/>
    <w:rsid w:val="00534F22"/>
    <w:rsid w:val="005627AD"/>
    <w:rsid w:val="0057496A"/>
    <w:rsid w:val="00575E81"/>
    <w:rsid w:val="0060016D"/>
    <w:rsid w:val="006070C6"/>
    <w:rsid w:val="006B7B1B"/>
    <w:rsid w:val="00702849"/>
    <w:rsid w:val="007334C4"/>
    <w:rsid w:val="007C6785"/>
    <w:rsid w:val="007F5FF3"/>
    <w:rsid w:val="008765CF"/>
    <w:rsid w:val="00876F30"/>
    <w:rsid w:val="008C5E1F"/>
    <w:rsid w:val="009043AC"/>
    <w:rsid w:val="009275F5"/>
    <w:rsid w:val="009B18AE"/>
    <w:rsid w:val="009B5A91"/>
    <w:rsid w:val="009B6C0D"/>
    <w:rsid w:val="009C6DFA"/>
    <w:rsid w:val="00A350B1"/>
    <w:rsid w:val="00AB3CBC"/>
    <w:rsid w:val="00AE31B4"/>
    <w:rsid w:val="00B27EB9"/>
    <w:rsid w:val="00B367AC"/>
    <w:rsid w:val="00BE0319"/>
    <w:rsid w:val="00C44F13"/>
    <w:rsid w:val="00D5245F"/>
    <w:rsid w:val="00D7379B"/>
    <w:rsid w:val="00D80D2D"/>
    <w:rsid w:val="00DA220F"/>
    <w:rsid w:val="00DB420E"/>
    <w:rsid w:val="00DE51BB"/>
    <w:rsid w:val="00E1104A"/>
    <w:rsid w:val="00F47F66"/>
    <w:rsid w:val="00F86C70"/>
    <w:rsid w:val="00FA1909"/>
    <w:rsid w:val="00FD520C"/>
    <w:rsid w:val="00FF0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9" type="connector" idref="#_x0000_s1044"/>
        <o:r id="V:Rule10" type="connector" idref="#_x0000_s1049"/>
        <o:r id="V:Rule11" type="connector" idref="#_x0000_s1045"/>
        <o:r id="V:Rule12" type="connector" idref="#_x0000_s1046"/>
        <o:r id="V:Rule13" type="connector" idref="#_x0000_s1048"/>
        <o:r id="V:Rule14" type="connector" idref="#_x0000_s1043"/>
        <o:r id="V:Rule15" type="connector" idref="#_x0000_s1042"/>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EF"/>
  </w:style>
  <w:style w:type="paragraph" w:styleId="5">
    <w:name w:val="heading 5"/>
    <w:basedOn w:val="a"/>
    <w:next w:val="a"/>
    <w:link w:val="50"/>
    <w:uiPriority w:val="9"/>
    <w:semiHidden/>
    <w:unhideWhenUsed/>
    <w:qFormat/>
    <w:rsid w:val="009275F5"/>
    <w:pPr>
      <w:spacing w:after="0" w:line="271" w:lineRule="auto"/>
      <w:outlineLvl w:val="4"/>
    </w:pPr>
    <w:rPr>
      <w:rFonts w:asciiTheme="majorHAnsi" w:hAnsiTheme="majorHAnsi" w:cstheme="majorBidi"/>
      <w:i/>
      <w:i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245F"/>
    <w:rPr>
      <w:b/>
      <w:bCs/>
    </w:rPr>
  </w:style>
  <w:style w:type="paragraph" w:styleId="a4">
    <w:name w:val="Normal (Web)"/>
    <w:basedOn w:val="a"/>
    <w:uiPriority w:val="99"/>
    <w:semiHidden/>
    <w:unhideWhenUsed/>
    <w:rsid w:val="00D52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5245F"/>
    <w:rPr>
      <w:color w:val="0000FF"/>
      <w:u w:val="single"/>
    </w:rPr>
  </w:style>
  <w:style w:type="paragraph" w:customStyle="1" w:styleId="ConsPlusNonformat">
    <w:name w:val="ConsPlusNonformat"/>
    <w:rsid w:val="00D5245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tandard">
    <w:name w:val="Standard"/>
    <w:rsid w:val="00A350B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6">
    <w:name w:val="Body Text"/>
    <w:basedOn w:val="a"/>
    <w:link w:val="a7"/>
    <w:rsid w:val="00A350B1"/>
    <w:pPr>
      <w:suppressAutoHyphens/>
      <w:spacing w:after="0" w:line="240" w:lineRule="auto"/>
    </w:pPr>
    <w:rPr>
      <w:rFonts w:ascii="Times New Roman" w:eastAsia="Times New Roman" w:hAnsi="Times New Roman" w:cs="Times New Roman"/>
      <w:b/>
      <w:sz w:val="24"/>
      <w:szCs w:val="20"/>
      <w:lang w:eastAsia="zh-CN"/>
    </w:rPr>
  </w:style>
  <w:style w:type="character" w:customStyle="1" w:styleId="a7">
    <w:name w:val="Основной текст Знак"/>
    <w:basedOn w:val="a0"/>
    <w:link w:val="a6"/>
    <w:rsid w:val="00A350B1"/>
    <w:rPr>
      <w:rFonts w:ascii="Times New Roman" w:eastAsia="Times New Roman" w:hAnsi="Times New Roman" w:cs="Times New Roman"/>
      <w:b/>
      <w:sz w:val="24"/>
      <w:szCs w:val="20"/>
      <w:lang w:eastAsia="zh-CN"/>
    </w:rPr>
  </w:style>
  <w:style w:type="paragraph" w:styleId="a8">
    <w:name w:val="List Paragraph"/>
    <w:basedOn w:val="a"/>
    <w:uiPriority w:val="34"/>
    <w:qFormat/>
    <w:rsid w:val="00DE51BB"/>
    <w:pPr>
      <w:ind w:left="720"/>
      <w:contextualSpacing/>
    </w:pPr>
  </w:style>
  <w:style w:type="paragraph" w:styleId="a9">
    <w:name w:val="header"/>
    <w:basedOn w:val="a"/>
    <w:link w:val="aa"/>
    <w:uiPriority w:val="99"/>
    <w:semiHidden/>
    <w:unhideWhenUsed/>
    <w:rsid w:val="00DE51B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E51BB"/>
  </w:style>
  <w:style w:type="paragraph" w:styleId="ab">
    <w:name w:val="footer"/>
    <w:basedOn w:val="a"/>
    <w:link w:val="ac"/>
    <w:uiPriority w:val="99"/>
    <w:unhideWhenUsed/>
    <w:rsid w:val="00DE51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51BB"/>
  </w:style>
  <w:style w:type="paragraph" w:styleId="ad">
    <w:name w:val="Balloon Text"/>
    <w:basedOn w:val="a"/>
    <w:link w:val="ae"/>
    <w:uiPriority w:val="99"/>
    <w:semiHidden/>
    <w:unhideWhenUsed/>
    <w:rsid w:val="000619A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19AF"/>
    <w:rPr>
      <w:rFonts w:ascii="Tahoma" w:hAnsi="Tahoma" w:cs="Tahoma"/>
      <w:sz w:val="16"/>
      <w:szCs w:val="16"/>
    </w:rPr>
  </w:style>
  <w:style w:type="character" w:customStyle="1" w:styleId="af">
    <w:name w:val="Гипертекстовая ссылка"/>
    <w:basedOn w:val="a0"/>
    <w:uiPriority w:val="99"/>
    <w:rsid w:val="00FA1909"/>
    <w:rPr>
      <w:b w:val="0"/>
      <w:bCs w:val="0"/>
      <w:color w:val="106BBE"/>
    </w:rPr>
  </w:style>
  <w:style w:type="paragraph" w:customStyle="1" w:styleId="ConsTitle">
    <w:name w:val="ConsTitle"/>
    <w:uiPriority w:val="99"/>
    <w:rsid w:val="00FA190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semiHidden/>
    <w:rsid w:val="009275F5"/>
    <w:rPr>
      <w:rFonts w:asciiTheme="majorHAnsi" w:hAnsiTheme="majorHAnsi" w:cstheme="majorBidi"/>
      <w:i/>
      <w:iCs/>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0425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75;&#1086;&#1095;&#1072;.&#1079;&#1072;&#1073;&#1072;&#1081;&#1082;&#1072;&#1083;&#1100;&#1089;&#1082;&#1080;&#1081;" TargetMode="External"/><Relationship Id="rId13" Type="http://schemas.microsoft.com/office/2007/relationships/hdphoto" Target="NUL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155DE8B2536F04C7084DA629F2C5CE683FF87C6BF42DB4DE2ECA049682EBB99D0508B1D83E263E0CFE03793B3F789F51FACBEA42X2d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B0F182CC20413A1BC9BD6D6ED1918C741BCA4FEAA31D8257B6AD01ED255FD5E4436A071CD46400D4673AE5F797FA2228B2576ABC6F15B15KFX1I" TargetMode="External"/><Relationship Id="rId4" Type="http://schemas.openxmlformats.org/officeDocument/2006/relationships/settings" Target="settings.xml"/><Relationship Id="rId9" Type="http://schemas.openxmlformats.org/officeDocument/2006/relationships/hyperlink" Target="mailto:adminis_mogocha@mail.ru" TargetMode="External"/><Relationship Id="rId14" Type="http://schemas.openxmlformats.org/officeDocument/2006/relationships/hyperlink" Target="mailto:hta@mogocha.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2965D-314B-45D8-9148-914F2E76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7171</Words>
  <Characters>40879</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 соответствии с Земельным кодексом РФ от 25.10.2001 №136-ФЗ, Федеральным законо</vt:lpstr>
    </vt:vector>
  </TitlesOfParts>
  <Company/>
  <LinksUpToDate>false</LinksUpToDate>
  <CharactersWithSpaces>47955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 EV</dc:creator>
  <cp:lastModifiedBy>Kozlova EV</cp:lastModifiedBy>
  <cp:revision>2</cp:revision>
  <cp:lastPrinted>2017-08-23T01:39:00Z</cp:lastPrinted>
  <dcterms:created xsi:type="dcterms:W3CDTF">2019-11-28T03:40:00Z</dcterms:created>
  <dcterms:modified xsi:type="dcterms:W3CDTF">2019-11-28T03:40:00Z</dcterms:modified>
</cp:coreProperties>
</file>