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65" w:rsidRPr="005A7E6F" w:rsidRDefault="005A7E6F" w:rsidP="006C1865">
      <w:pPr>
        <w:shd w:val="clear" w:color="auto" w:fill="FFFFFF"/>
        <w:ind w:firstLine="0"/>
        <w:jc w:val="center"/>
        <w:rPr>
          <w:rFonts w:ascii="Times New Roman" w:hAnsi="Times New Roman"/>
          <w:bCs/>
          <w:color w:val="000000" w:themeColor="text1"/>
          <w:sz w:val="28"/>
          <w:szCs w:val="28"/>
        </w:rPr>
      </w:pPr>
      <w:r w:rsidRPr="005A7E6F">
        <w:rPr>
          <w:rFonts w:ascii="Times New Roman" w:hAnsi="Times New Roman"/>
          <w:bCs/>
          <w:color w:val="000000" w:themeColor="text1"/>
          <w:sz w:val="28"/>
          <w:szCs w:val="28"/>
        </w:rPr>
        <w:t>Забайкальский край</w:t>
      </w:r>
    </w:p>
    <w:p w:rsidR="005A7E6F" w:rsidRPr="005A7E6F" w:rsidRDefault="005A7E6F" w:rsidP="006C1865">
      <w:pPr>
        <w:shd w:val="clear" w:color="auto" w:fill="FFFFFF"/>
        <w:ind w:firstLine="0"/>
        <w:jc w:val="center"/>
        <w:rPr>
          <w:rFonts w:ascii="Times New Roman" w:hAnsi="Times New Roman"/>
          <w:b/>
          <w:bCs/>
          <w:color w:val="000000" w:themeColor="text1"/>
          <w:sz w:val="28"/>
          <w:szCs w:val="28"/>
        </w:rPr>
      </w:pPr>
      <w:r w:rsidRPr="005A7E6F">
        <w:rPr>
          <w:rFonts w:ascii="Times New Roman" w:hAnsi="Times New Roman"/>
          <w:b/>
          <w:bCs/>
          <w:color w:val="000000" w:themeColor="text1"/>
          <w:sz w:val="28"/>
          <w:szCs w:val="28"/>
        </w:rPr>
        <w:t>Администрация муниципального района «Могойтуйский район»</w:t>
      </w:r>
    </w:p>
    <w:p w:rsidR="005A7E6F" w:rsidRPr="005A7E6F" w:rsidRDefault="005A7E6F" w:rsidP="006C1865">
      <w:pPr>
        <w:shd w:val="clear" w:color="auto" w:fill="FFFFFF"/>
        <w:ind w:firstLine="0"/>
        <w:jc w:val="center"/>
        <w:rPr>
          <w:rFonts w:ascii="Times New Roman" w:hAnsi="Times New Roman"/>
          <w:b/>
          <w:bCs/>
          <w:color w:val="000000" w:themeColor="text1"/>
          <w:sz w:val="28"/>
          <w:szCs w:val="28"/>
        </w:rPr>
      </w:pPr>
      <w:r w:rsidRPr="005A7E6F">
        <w:rPr>
          <w:rFonts w:ascii="Times New Roman" w:hAnsi="Times New Roman"/>
          <w:b/>
          <w:bCs/>
          <w:color w:val="000000" w:themeColor="text1"/>
          <w:sz w:val="28"/>
          <w:szCs w:val="28"/>
        </w:rPr>
        <w:t>ПОСТАНОВЛЕНИЕ</w:t>
      </w:r>
    </w:p>
    <w:p w:rsidR="005A7E6F" w:rsidRPr="005A7E6F" w:rsidRDefault="005A7E6F" w:rsidP="006C1865">
      <w:pPr>
        <w:shd w:val="clear" w:color="auto" w:fill="FFFFFF"/>
        <w:ind w:firstLine="0"/>
        <w:jc w:val="center"/>
        <w:rPr>
          <w:rFonts w:ascii="Times New Roman" w:hAnsi="Times New Roman"/>
          <w:bCs/>
          <w:color w:val="000000" w:themeColor="text1"/>
          <w:sz w:val="28"/>
          <w:szCs w:val="28"/>
        </w:rPr>
      </w:pPr>
    </w:p>
    <w:p w:rsidR="005A7E6F" w:rsidRPr="005A7E6F" w:rsidRDefault="005A7E6F" w:rsidP="006C1865">
      <w:pPr>
        <w:shd w:val="clear" w:color="auto" w:fill="FFFFFF"/>
        <w:ind w:firstLine="0"/>
        <w:jc w:val="center"/>
        <w:rPr>
          <w:rFonts w:ascii="Times New Roman" w:hAnsi="Times New Roman"/>
          <w:bCs/>
          <w:color w:val="000000" w:themeColor="text1"/>
          <w:sz w:val="28"/>
          <w:szCs w:val="28"/>
        </w:rPr>
      </w:pPr>
    </w:p>
    <w:p w:rsidR="00F91CEB" w:rsidRPr="005A7E6F" w:rsidRDefault="005A7E6F" w:rsidP="006C1865">
      <w:pPr>
        <w:shd w:val="clear" w:color="auto" w:fill="FFFFFF"/>
        <w:ind w:firstLine="0"/>
        <w:jc w:val="center"/>
        <w:rPr>
          <w:rFonts w:ascii="Times New Roman" w:hAnsi="Times New Roman"/>
          <w:bCs/>
          <w:color w:val="000000" w:themeColor="text1"/>
          <w:sz w:val="28"/>
          <w:szCs w:val="28"/>
        </w:rPr>
      </w:pPr>
      <w:r w:rsidRPr="005A7E6F">
        <w:rPr>
          <w:rFonts w:ascii="Times New Roman" w:hAnsi="Times New Roman"/>
          <w:bCs/>
          <w:color w:val="000000" w:themeColor="text1"/>
          <w:sz w:val="28"/>
          <w:szCs w:val="28"/>
        </w:rPr>
        <w:t>.</w:t>
      </w:r>
      <w:r w:rsidR="00F91CEB" w:rsidRPr="005A7E6F">
        <w:rPr>
          <w:rFonts w:ascii="Times New Roman" w:hAnsi="Times New Roman"/>
          <w:bCs/>
          <w:color w:val="000000" w:themeColor="text1"/>
          <w:sz w:val="28"/>
          <w:szCs w:val="28"/>
        </w:rPr>
        <w:t>20</w:t>
      </w:r>
      <w:r w:rsidRPr="005A7E6F">
        <w:rPr>
          <w:rFonts w:ascii="Times New Roman" w:hAnsi="Times New Roman"/>
          <w:bCs/>
          <w:color w:val="000000" w:themeColor="text1"/>
          <w:sz w:val="28"/>
          <w:szCs w:val="28"/>
        </w:rPr>
        <w:t>22</w:t>
      </w:r>
      <w:r w:rsidR="00F91CEB" w:rsidRPr="005A7E6F">
        <w:rPr>
          <w:rFonts w:ascii="Times New Roman" w:hAnsi="Times New Roman"/>
          <w:bCs/>
          <w:color w:val="000000" w:themeColor="text1"/>
          <w:sz w:val="28"/>
          <w:szCs w:val="28"/>
        </w:rPr>
        <w:t xml:space="preserve"> года </w:t>
      </w:r>
      <w:r w:rsidR="00F91CEB" w:rsidRPr="005A7E6F">
        <w:rPr>
          <w:rFonts w:ascii="Times New Roman" w:hAnsi="Times New Roman"/>
          <w:bCs/>
          <w:color w:val="000000" w:themeColor="text1"/>
          <w:sz w:val="28"/>
          <w:szCs w:val="28"/>
        </w:rPr>
        <w:tab/>
      </w:r>
      <w:r w:rsidR="00F91CEB" w:rsidRPr="005A7E6F">
        <w:rPr>
          <w:rFonts w:ascii="Times New Roman" w:hAnsi="Times New Roman"/>
          <w:bCs/>
          <w:color w:val="000000" w:themeColor="text1"/>
          <w:sz w:val="28"/>
          <w:szCs w:val="28"/>
        </w:rPr>
        <w:tab/>
      </w:r>
      <w:r w:rsidR="00F91CEB" w:rsidRPr="005A7E6F">
        <w:rPr>
          <w:rFonts w:ascii="Times New Roman" w:hAnsi="Times New Roman"/>
          <w:bCs/>
          <w:color w:val="000000" w:themeColor="text1"/>
          <w:sz w:val="28"/>
          <w:szCs w:val="28"/>
        </w:rPr>
        <w:tab/>
      </w:r>
      <w:r w:rsidRPr="005A7E6F">
        <w:rPr>
          <w:rFonts w:ascii="Times New Roman" w:hAnsi="Times New Roman"/>
          <w:bCs/>
          <w:color w:val="000000" w:themeColor="text1"/>
          <w:sz w:val="28"/>
          <w:szCs w:val="28"/>
        </w:rPr>
        <w:tab/>
      </w:r>
      <w:r w:rsidRPr="005A7E6F">
        <w:rPr>
          <w:rFonts w:ascii="Times New Roman" w:hAnsi="Times New Roman"/>
          <w:bCs/>
          <w:color w:val="000000" w:themeColor="text1"/>
          <w:sz w:val="28"/>
          <w:szCs w:val="28"/>
        </w:rPr>
        <w:tab/>
      </w:r>
      <w:r w:rsidR="00F91CEB" w:rsidRPr="005A7E6F">
        <w:rPr>
          <w:rFonts w:ascii="Times New Roman" w:hAnsi="Times New Roman"/>
          <w:bCs/>
          <w:color w:val="000000" w:themeColor="text1"/>
          <w:sz w:val="28"/>
          <w:szCs w:val="28"/>
        </w:rPr>
        <w:tab/>
      </w:r>
      <w:r w:rsidR="00F91CEB" w:rsidRPr="005A7E6F">
        <w:rPr>
          <w:rFonts w:ascii="Times New Roman" w:hAnsi="Times New Roman"/>
          <w:bCs/>
          <w:color w:val="000000" w:themeColor="text1"/>
          <w:sz w:val="28"/>
          <w:szCs w:val="28"/>
        </w:rPr>
        <w:tab/>
      </w:r>
      <w:r w:rsidR="00F91CEB" w:rsidRPr="005A7E6F">
        <w:rPr>
          <w:rFonts w:ascii="Times New Roman" w:hAnsi="Times New Roman"/>
          <w:bCs/>
          <w:color w:val="000000" w:themeColor="text1"/>
          <w:sz w:val="28"/>
          <w:szCs w:val="28"/>
        </w:rPr>
        <w:tab/>
      </w:r>
      <w:r w:rsidR="00F91CEB" w:rsidRPr="005A7E6F">
        <w:rPr>
          <w:rFonts w:ascii="Times New Roman" w:hAnsi="Times New Roman"/>
          <w:bCs/>
          <w:color w:val="000000" w:themeColor="text1"/>
          <w:sz w:val="28"/>
          <w:szCs w:val="28"/>
        </w:rPr>
        <w:tab/>
        <w:t>№____</w:t>
      </w:r>
    </w:p>
    <w:p w:rsidR="006C1865" w:rsidRPr="005A7E6F" w:rsidRDefault="006C1865" w:rsidP="006C1865">
      <w:pPr>
        <w:shd w:val="clear" w:color="auto" w:fill="FFFFFF"/>
        <w:ind w:firstLine="0"/>
        <w:jc w:val="center"/>
        <w:rPr>
          <w:rFonts w:ascii="Times New Roman" w:hAnsi="Times New Roman"/>
          <w:bCs/>
          <w:color w:val="000000" w:themeColor="text1"/>
          <w:sz w:val="28"/>
          <w:szCs w:val="28"/>
        </w:rPr>
      </w:pPr>
    </w:p>
    <w:p w:rsidR="00CC5923" w:rsidRPr="005A7E6F" w:rsidRDefault="005A7E6F" w:rsidP="006C1865">
      <w:pPr>
        <w:ind w:firstLine="0"/>
        <w:jc w:val="center"/>
        <w:rPr>
          <w:rFonts w:ascii="Times New Roman" w:hAnsi="Times New Roman"/>
          <w:bCs/>
          <w:color w:val="000000" w:themeColor="text1"/>
          <w:sz w:val="28"/>
          <w:szCs w:val="28"/>
        </w:rPr>
      </w:pPr>
      <w:r w:rsidRPr="005A7E6F">
        <w:rPr>
          <w:rFonts w:ascii="Times New Roman" w:hAnsi="Times New Roman"/>
          <w:bCs/>
          <w:color w:val="000000" w:themeColor="text1"/>
          <w:sz w:val="28"/>
          <w:szCs w:val="28"/>
        </w:rPr>
        <w:t>пгт. Могойтуй</w:t>
      </w:r>
    </w:p>
    <w:p w:rsidR="006C1865" w:rsidRPr="005A7E6F" w:rsidRDefault="006C1865" w:rsidP="006C1865">
      <w:pPr>
        <w:ind w:firstLine="0"/>
        <w:jc w:val="center"/>
        <w:rPr>
          <w:rFonts w:ascii="Times New Roman" w:hAnsi="Times New Roman"/>
          <w:bCs/>
          <w:color w:val="000000" w:themeColor="text1"/>
          <w:sz w:val="28"/>
          <w:szCs w:val="28"/>
        </w:rPr>
      </w:pPr>
    </w:p>
    <w:p w:rsidR="005A7E6F" w:rsidRPr="005A7E6F" w:rsidRDefault="005A7E6F" w:rsidP="006C1865">
      <w:pPr>
        <w:ind w:firstLine="0"/>
        <w:jc w:val="center"/>
        <w:rPr>
          <w:rFonts w:ascii="Times New Roman" w:hAnsi="Times New Roman"/>
          <w:bCs/>
          <w:color w:val="000000" w:themeColor="text1"/>
          <w:sz w:val="28"/>
          <w:szCs w:val="28"/>
        </w:rPr>
      </w:pPr>
    </w:p>
    <w:p w:rsidR="005A7E6F" w:rsidRPr="005A7E6F" w:rsidRDefault="005A7E6F" w:rsidP="006C1865">
      <w:pPr>
        <w:ind w:firstLine="0"/>
        <w:jc w:val="center"/>
        <w:rPr>
          <w:rFonts w:ascii="Times New Roman" w:hAnsi="Times New Roman"/>
          <w:bCs/>
          <w:color w:val="000000" w:themeColor="text1"/>
          <w:sz w:val="28"/>
          <w:szCs w:val="28"/>
        </w:rPr>
      </w:pPr>
    </w:p>
    <w:p w:rsidR="00F91CEB" w:rsidRPr="005A7E6F" w:rsidRDefault="00F91CEB" w:rsidP="005A7E6F">
      <w:pPr>
        <w:ind w:firstLine="0"/>
        <w:rPr>
          <w:rFonts w:ascii="Times New Roman" w:hAnsi="Times New Roman"/>
          <w:b/>
          <w:color w:val="000000" w:themeColor="text1"/>
          <w:sz w:val="28"/>
          <w:szCs w:val="28"/>
        </w:rPr>
      </w:pPr>
      <w:r w:rsidRPr="005A7E6F">
        <w:rPr>
          <w:rFonts w:ascii="Times New Roman" w:hAnsi="Times New Roman"/>
          <w:color w:val="000000" w:themeColor="text1"/>
          <w:sz w:val="28"/>
          <w:szCs w:val="28"/>
        </w:rPr>
        <w:t>О</w:t>
      </w:r>
      <w:r w:rsidR="000F2FEB" w:rsidRPr="005A7E6F">
        <w:rPr>
          <w:rFonts w:ascii="Times New Roman" w:hAnsi="Times New Roman"/>
          <w:color w:val="000000" w:themeColor="text1"/>
          <w:sz w:val="28"/>
          <w:szCs w:val="28"/>
        </w:rPr>
        <w:t>б определении границ территорий</w:t>
      </w:r>
      <w:r w:rsidRPr="005A7E6F">
        <w:rPr>
          <w:rFonts w:ascii="Times New Roman" w:hAnsi="Times New Roman"/>
          <w:color w:val="000000" w:themeColor="text1"/>
          <w:sz w:val="28"/>
          <w:szCs w:val="28"/>
        </w:rPr>
        <w:t xml:space="preserve">, </w:t>
      </w:r>
      <w:r w:rsidR="000F2FEB" w:rsidRPr="005A7E6F">
        <w:rPr>
          <w:rFonts w:ascii="Times New Roman" w:hAnsi="Times New Roman"/>
          <w:color w:val="000000" w:themeColor="text1"/>
          <w:sz w:val="28"/>
          <w:szCs w:val="28"/>
        </w:rPr>
        <w:t>прилегающих к зданиям</w:t>
      </w:r>
      <w:r w:rsidRPr="005A7E6F">
        <w:rPr>
          <w:rFonts w:ascii="Times New Roman" w:hAnsi="Times New Roman"/>
          <w:color w:val="000000" w:themeColor="text1"/>
          <w:sz w:val="28"/>
          <w:szCs w:val="28"/>
        </w:rPr>
        <w:t xml:space="preserve">, </w:t>
      </w:r>
      <w:r w:rsidR="000F2FEB" w:rsidRPr="005A7E6F">
        <w:rPr>
          <w:rFonts w:ascii="Times New Roman" w:hAnsi="Times New Roman"/>
          <w:color w:val="000000" w:themeColor="text1"/>
          <w:sz w:val="28"/>
          <w:szCs w:val="28"/>
        </w:rPr>
        <w:t>строениям</w:t>
      </w:r>
      <w:r w:rsidRPr="005A7E6F">
        <w:rPr>
          <w:rFonts w:ascii="Times New Roman" w:hAnsi="Times New Roman"/>
          <w:color w:val="000000" w:themeColor="text1"/>
          <w:sz w:val="28"/>
          <w:szCs w:val="28"/>
        </w:rPr>
        <w:t xml:space="preserve">, </w:t>
      </w:r>
      <w:r w:rsidR="000F2FEB" w:rsidRPr="005A7E6F">
        <w:rPr>
          <w:rFonts w:ascii="Times New Roman" w:hAnsi="Times New Roman"/>
          <w:color w:val="000000" w:themeColor="text1"/>
          <w:sz w:val="28"/>
          <w:szCs w:val="28"/>
        </w:rPr>
        <w:t>сооружениям</w:t>
      </w:r>
      <w:r w:rsidRPr="005A7E6F">
        <w:rPr>
          <w:rFonts w:ascii="Times New Roman" w:hAnsi="Times New Roman"/>
          <w:color w:val="000000" w:themeColor="text1"/>
          <w:sz w:val="28"/>
          <w:szCs w:val="28"/>
        </w:rPr>
        <w:t xml:space="preserve">, </w:t>
      </w:r>
      <w:r w:rsidR="000F2FEB" w:rsidRPr="005A7E6F">
        <w:rPr>
          <w:rFonts w:ascii="Times New Roman" w:hAnsi="Times New Roman"/>
          <w:color w:val="000000" w:themeColor="text1"/>
          <w:sz w:val="28"/>
          <w:szCs w:val="28"/>
        </w:rPr>
        <w:t>помещениям</w:t>
      </w:r>
      <w:r w:rsidRPr="005A7E6F">
        <w:rPr>
          <w:rFonts w:ascii="Times New Roman" w:hAnsi="Times New Roman"/>
          <w:color w:val="000000" w:themeColor="text1"/>
          <w:sz w:val="28"/>
          <w:szCs w:val="28"/>
        </w:rPr>
        <w:t xml:space="preserve">, </w:t>
      </w:r>
      <w:r w:rsidR="000F2FEB" w:rsidRPr="005A7E6F">
        <w:rPr>
          <w:rFonts w:ascii="Times New Roman" w:hAnsi="Times New Roman"/>
          <w:color w:val="000000" w:themeColor="text1"/>
          <w:sz w:val="28"/>
          <w:szCs w:val="28"/>
        </w:rPr>
        <w:t>на которых не допускается</w:t>
      </w:r>
      <w:r w:rsidRPr="005A7E6F">
        <w:rPr>
          <w:rFonts w:ascii="Times New Roman" w:hAnsi="Times New Roman"/>
          <w:color w:val="000000" w:themeColor="text1"/>
          <w:sz w:val="28"/>
          <w:szCs w:val="28"/>
        </w:rPr>
        <w:t xml:space="preserve"> </w:t>
      </w:r>
      <w:r w:rsidR="000F2FEB" w:rsidRPr="005A7E6F">
        <w:rPr>
          <w:rFonts w:ascii="Times New Roman" w:hAnsi="Times New Roman"/>
          <w:color w:val="000000" w:themeColor="text1"/>
          <w:sz w:val="28"/>
          <w:szCs w:val="28"/>
        </w:rPr>
        <w:t>розничная продажа алкогольной продукции</w:t>
      </w:r>
      <w:r w:rsidR="009C6797" w:rsidRPr="005A7E6F">
        <w:rPr>
          <w:rFonts w:ascii="Times New Roman" w:hAnsi="Times New Roman"/>
          <w:color w:val="000000" w:themeColor="text1"/>
          <w:sz w:val="28"/>
          <w:szCs w:val="28"/>
        </w:rPr>
        <w:t xml:space="preserve"> и розничная продажа алкогольной продукции при оказании услуг общественного питания</w:t>
      </w:r>
      <w:r w:rsidRPr="005A7E6F">
        <w:rPr>
          <w:rFonts w:ascii="Times New Roman" w:hAnsi="Times New Roman"/>
          <w:color w:val="000000" w:themeColor="text1"/>
          <w:sz w:val="28"/>
          <w:szCs w:val="28"/>
        </w:rPr>
        <w:t xml:space="preserve">, </w:t>
      </w:r>
      <w:r w:rsidR="000F2FEB" w:rsidRPr="005A7E6F">
        <w:rPr>
          <w:rFonts w:ascii="Times New Roman" w:hAnsi="Times New Roman"/>
          <w:color w:val="000000" w:themeColor="text1"/>
          <w:sz w:val="28"/>
          <w:szCs w:val="28"/>
        </w:rPr>
        <w:t>на территории</w:t>
      </w:r>
      <w:r w:rsidRPr="005A7E6F">
        <w:rPr>
          <w:rFonts w:ascii="Times New Roman" w:hAnsi="Times New Roman"/>
          <w:b/>
          <w:color w:val="000000" w:themeColor="text1"/>
          <w:sz w:val="28"/>
          <w:szCs w:val="28"/>
        </w:rPr>
        <w:t xml:space="preserve"> </w:t>
      </w:r>
      <w:r w:rsidR="005A7E6F" w:rsidRPr="005A7E6F">
        <w:rPr>
          <w:rFonts w:ascii="Times New Roman" w:hAnsi="Times New Roman"/>
          <w:color w:val="000000" w:themeColor="text1"/>
          <w:sz w:val="28"/>
          <w:szCs w:val="28"/>
        </w:rPr>
        <w:t>муниципального района «Могойтуйский райойн»</w:t>
      </w:r>
    </w:p>
    <w:p w:rsidR="000F2FEB" w:rsidRPr="005A7E6F" w:rsidRDefault="000F2FEB" w:rsidP="006C1865">
      <w:pPr>
        <w:ind w:firstLine="0"/>
        <w:jc w:val="center"/>
        <w:rPr>
          <w:rFonts w:ascii="Times New Roman" w:hAnsi="Times New Roman"/>
          <w:color w:val="000000" w:themeColor="text1"/>
          <w:sz w:val="28"/>
          <w:szCs w:val="28"/>
        </w:rPr>
      </w:pPr>
    </w:p>
    <w:p w:rsidR="005A7E6F" w:rsidRPr="005A7E6F" w:rsidRDefault="0082003C" w:rsidP="0082003C">
      <w:pPr>
        <w:autoSpaceDE w:val="0"/>
        <w:autoSpaceDN w:val="0"/>
        <w:adjustRightInd w:val="0"/>
        <w:ind w:firstLine="709"/>
        <w:rPr>
          <w:rFonts w:ascii="Times New Roman" w:eastAsiaTheme="minorHAnsi" w:hAnsi="Times New Roman"/>
          <w:color w:val="000000" w:themeColor="text1"/>
          <w:sz w:val="28"/>
          <w:szCs w:val="28"/>
          <w:lang w:eastAsia="en-US"/>
        </w:rPr>
      </w:pPr>
      <w:r w:rsidRPr="005A7E6F">
        <w:rPr>
          <w:rFonts w:ascii="Times New Roman" w:hAnsi="Times New Roman"/>
          <w:color w:val="000000" w:themeColor="text1"/>
          <w:sz w:val="28"/>
          <w:szCs w:val="28"/>
        </w:rPr>
        <w:t xml:space="preserve">В соответствии с пунктом 8 статьи 16 Федерального закона </w:t>
      </w:r>
      <w:r w:rsidR="00245159" w:rsidRPr="005A7E6F">
        <w:rPr>
          <w:rFonts w:ascii="Times New Roman" w:hAnsi="Times New Roman"/>
          <w:color w:val="000000" w:themeColor="text1"/>
          <w:sz w:val="28"/>
          <w:szCs w:val="28"/>
        </w:rPr>
        <w:br/>
      </w:r>
      <w:r w:rsidRPr="005A7E6F">
        <w:rPr>
          <w:rFonts w:ascii="Times New Roman" w:hAnsi="Times New Roman"/>
          <w:color w:val="000000" w:themeColor="text1"/>
          <w:sz w:val="28"/>
          <w:szCs w:val="28"/>
        </w:rPr>
        <w:t xml:space="preserve">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A646C" w:rsidRPr="005A7E6F">
        <w:rPr>
          <w:rFonts w:ascii="Times New Roman" w:hAnsi="Times New Roman"/>
          <w:color w:val="000000" w:themeColor="text1"/>
          <w:sz w:val="28"/>
          <w:szCs w:val="28"/>
        </w:rPr>
        <w:t xml:space="preserve">Законом Забайкальского края от 26 декабря 2011 года № 616-ЗЗК «Об отдельных вопросах реализации Федерального закона </w:t>
      </w:r>
      <w:r w:rsidR="003A646C" w:rsidRPr="005A7E6F">
        <w:rPr>
          <w:rFonts w:ascii="Times New Roman" w:hAnsi="Times New Roman"/>
          <w:color w:val="000000" w:themeColor="text1"/>
          <w:sz w:val="28"/>
          <w:szCs w:val="28"/>
        </w:rPr>
        <w:b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w:t>
      </w:r>
      <w:r w:rsidR="00B73F6D" w:rsidRPr="005A7E6F">
        <w:rPr>
          <w:rFonts w:ascii="Times New Roman" w:hAnsi="Times New Roman"/>
          <w:color w:val="000000" w:themeColor="text1"/>
          <w:sz w:val="28"/>
          <w:szCs w:val="28"/>
        </w:rPr>
        <w:t>Правилами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A670D4" w:rsidRPr="005A7E6F">
        <w:rPr>
          <w:rFonts w:ascii="Times New Roman" w:hAnsi="Times New Roman"/>
          <w:color w:val="000000" w:themeColor="text1"/>
          <w:sz w:val="28"/>
          <w:szCs w:val="28"/>
        </w:rPr>
        <w:t xml:space="preserve">, утвержденными </w:t>
      </w:r>
      <w:r w:rsidRPr="005A7E6F">
        <w:rPr>
          <w:rFonts w:ascii="Times New Roman" w:hAnsi="Times New Roman"/>
          <w:color w:val="000000" w:themeColor="text1"/>
          <w:sz w:val="28"/>
          <w:szCs w:val="28"/>
        </w:rPr>
        <w:t xml:space="preserve">постановлением Правительства Российской Федерации от </w:t>
      </w:r>
      <w:r w:rsidR="00B73F6D" w:rsidRPr="005A7E6F">
        <w:rPr>
          <w:rFonts w:ascii="Times New Roman" w:hAnsi="Times New Roman"/>
          <w:color w:val="000000" w:themeColor="text1"/>
          <w:sz w:val="28"/>
          <w:szCs w:val="28"/>
        </w:rPr>
        <w:t>23 декабря 2020 № 2220</w:t>
      </w:r>
      <w:r w:rsidR="00A670D4" w:rsidRPr="005A7E6F">
        <w:rPr>
          <w:rFonts w:ascii="Times New Roman" w:eastAsiaTheme="minorHAnsi" w:hAnsi="Times New Roman"/>
          <w:color w:val="000000" w:themeColor="text1"/>
          <w:sz w:val="28"/>
          <w:szCs w:val="28"/>
          <w:lang w:eastAsia="en-US"/>
        </w:rPr>
        <w:t xml:space="preserve">, </w:t>
      </w:r>
      <w:r w:rsidR="00DE38B4" w:rsidRPr="005A7E6F">
        <w:rPr>
          <w:rFonts w:ascii="Times New Roman" w:eastAsiaTheme="minorHAnsi" w:hAnsi="Times New Roman"/>
          <w:color w:val="000000" w:themeColor="text1"/>
          <w:sz w:val="28"/>
          <w:szCs w:val="28"/>
          <w:lang w:eastAsia="en-US"/>
        </w:rPr>
        <w:t>а также</w:t>
      </w:r>
      <w:r w:rsidR="00A670D4" w:rsidRPr="005A7E6F">
        <w:rPr>
          <w:rFonts w:ascii="Times New Roman" w:eastAsiaTheme="minorHAnsi" w:hAnsi="Times New Roman"/>
          <w:color w:val="000000" w:themeColor="text1"/>
          <w:sz w:val="28"/>
          <w:szCs w:val="28"/>
          <w:lang w:eastAsia="en-US"/>
        </w:rPr>
        <w:t xml:space="preserve"> Уставом</w:t>
      </w:r>
      <w:r w:rsidR="005A7E6F" w:rsidRPr="005A7E6F">
        <w:rPr>
          <w:rFonts w:ascii="Times New Roman" w:eastAsiaTheme="minorHAnsi" w:hAnsi="Times New Roman"/>
          <w:color w:val="000000" w:themeColor="text1"/>
          <w:sz w:val="28"/>
          <w:szCs w:val="28"/>
          <w:lang w:eastAsia="en-US"/>
        </w:rPr>
        <w:t xml:space="preserve"> муниципального района «Могойтуйский район», администрация муниципального района «Могойтуйский район»</w:t>
      </w:r>
    </w:p>
    <w:p w:rsidR="0082003C" w:rsidRPr="005A7E6F" w:rsidRDefault="005A7E6F" w:rsidP="005A7E6F">
      <w:pPr>
        <w:autoSpaceDE w:val="0"/>
        <w:autoSpaceDN w:val="0"/>
        <w:adjustRightInd w:val="0"/>
        <w:ind w:firstLine="0"/>
        <w:rPr>
          <w:rFonts w:ascii="Times New Roman" w:hAnsi="Times New Roman"/>
          <w:color w:val="000000" w:themeColor="text1"/>
          <w:sz w:val="28"/>
          <w:szCs w:val="28"/>
        </w:rPr>
      </w:pPr>
      <w:r w:rsidRPr="005A7E6F">
        <w:rPr>
          <w:rFonts w:ascii="Times New Roman" w:hAnsi="Times New Roman"/>
          <w:color w:val="000000" w:themeColor="text1"/>
          <w:sz w:val="28"/>
          <w:szCs w:val="28"/>
        </w:rPr>
        <w:t>ПОСТАНОВЛЯЕТ</w:t>
      </w:r>
      <w:r w:rsidR="0082003C" w:rsidRPr="005A7E6F">
        <w:rPr>
          <w:rFonts w:ascii="Times New Roman" w:hAnsi="Times New Roman"/>
          <w:color w:val="000000" w:themeColor="text1"/>
          <w:sz w:val="28"/>
          <w:szCs w:val="28"/>
        </w:rPr>
        <w:t>:</w:t>
      </w:r>
    </w:p>
    <w:p w:rsidR="000B512D" w:rsidRPr="005A7E6F" w:rsidRDefault="000B512D" w:rsidP="0082003C">
      <w:pPr>
        <w:autoSpaceDE w:val="0"/>
        <w:autoSpaceDN w:val="0"/>
        <w:adjustRightInd w:val="0"/>
        <w:ind w:firstLine="709"/>
        <w:rPr>
          <w:rFonts w:ascii="Times New Roman" w:hAnsi="Times New Roman"/>
          <w:color w:val="000000" w:themeColor="text1"/>
          <w:sz w:val="28"/>
          <w:szCs w:val="28"/>
        </w:rPr>
      </w:pPr>
    </w:p>
    <w:p w:rsidR="000B512D" w:rsidRPr="005A7E6F" w:rsidRDefault="000B512D" w:rsidP="0082003C">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1. Определить границы территорий, прилегающих к зданиям, строениям, сооружениям, помещениям, на которых не допускается розничная продажа алкогольной продукции</w:t>
      </w:r>
      <w:r w:rsidRPr="005A7E6F">
        <w:rPr>
          <w:rFonts w:ascii="Times New Roman" w:hAnsi="Times New Roman"/>
          <w:sz w:val="28"/>
          <w:szCs w:val="28"/>
        </w:rPr>
        <w:t xml:space="preserve"> </w:t>
      </w:r>
      <w:r w:rsidR="009C6797" w:rsidRPr="005A7E6F">
        <w:rPr>
          <w:rFonts w:ascii="Times New Roman" w:hAnsi="Times New Roman"/>
          <w:sz w:val="28"/>
          <w:szCs w:val="28"/>
        </w:rPr>
        <w:t xml:space="preserve">и розничная продажа алкогольной продукции при оказании услуг общественного питания </w:t>
      </w:r>
      <w:r w:rsidRPr="005A7E6F">
        <w:rPr>
          <w:rFonts w:ascii="Times New Roman" w:hAnsi="Times New Roman"/>
          <w:color w:val="000000" w:themeColor="text1"/>
          <w:sz w:val="28"/>
          <w:szCs w:val="28"/>
        </w:rPr>
        <w:t>на территории муниципального района</w:t>
      </w:r>
      <w:r w:rsidR="005A7E6F" w:rsidRPr="005A7E6F">
        <w:rPr>
          <w:rFonts w:ascii="Times New Roman" w:hAnsi="Times New Roman"/>
          <w:color w:val="000000" w:themeColor="text1"/>
          <w:sz w:val="28"/>
          <w:szCs w:val="28"/>
        </w:rPr>
        <w:t xml:space="preserve"> «Могойтуйский район»</w:t>
      </w:r>
      <w:r w:rsidRPr="005A7E6F">
        <w:rPr>
          <w:rFonts w:ascii="Times New Roman" w:hAnsi="Times New Roman"/>
          <w:color w:val="000000" w:themeColor="text1"/>
          <w:sz w:val="28"/>
          <w:szCs w:val="28"/>
        </w:rPr>
        <w:t>:</w:t>
      </w:r>
    </w:p>
    <w:p w:rsidR="000B512D" w:rsidRPr="005A7E6F" w:rsidRDefault="00DE38B4" w:rsidP="0082003C">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1)</w:t>
      </w:r>
      <w:r w:rsidR="000B512D" w:rsidRPr="005A7E6F">
        <w:rPr>
          <w:rFonts w:ascii="Times New Roman" w:hAnsi="Times New Roman"/>
          <w:color w:val="000000" w:themeColor="text1"/>
          <w:sz w:val="28"/>
          <w:szCs w:val="28"/>
        </w:rPr>
        <w:t xml:space="preserve"> 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 </w:t>
      </w:r>
      <w:r w:rsidR="005A7E6F" w:rsidRPr="005A7E6F">
        <w:rPr>
          <w:rFonts w:ascii="Times New Roman" w:hAnsi="Times New Roman"/>
          <w:color w:val="000000" w:themeColor="text1"/>
          <w:sz w:val="28"/>
          <w:szCs w:val="28"/>
        </w:rPr>
        <w:t>100</w:t>
      </w:r>
      <w:r w:rsidR="000B512D" w:rsidRPr="005A7E6F">
        <w:rPr>
          <w:rFonts w:ascii="Times New Roman" w:hAnsi="Times New Roman"/>
          <w:color w:val="000000" w:themeColor="text1"/>
          <w:sz w:val="28"/>
          <w:szCs w:val="28"/>
        </w:rPr>
        <w:t xml:space="preserve"> метров;</w:t>
      </w:r>
    </w:p>
    <w:p w:rsidR="000B512D" w:rsidRPr="005A7E6F" w:rsidRDefault="00DE38B4" w:rsidP="0082003C">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lastRenderedPageBreak/>
        <w:t>2)</w:t>
      </w:r>
      <w:r w:rsidR="000B512D" w:rsidRPr="005A7E6F">
        <w:rPr>
          <w:rFonts w:ascii="Times New Roman" w:hAnsi="Times New Roman"/>
          <w:color w:val="000000" w:themeColor="text1"/>
          <w:sz w:val="28"/>
          <w:szCs w:val="28"/>
        </w:rPr>
        <w:t xml:space="preserve"> к зданиям, строениям, сооружениям, помещениям, находящимся во владении и (или) пользовании организаций, осуществляющих обучение несовершеннолетних – </w:t>
      </w:r>
      <w:r w:rsidR="005A7E6F" w:rsidRPr="005A7E6F">
        <w:rPr>
          <w:rFonts w:ascii="Times New Roman" w:hAnsi="Times New Roman"/>
          <w:color w:val="000000" w:themeColor="text1"/>
          <w:sz w:val="28"/>
          <w:szCs w:val="28"/>
        </w:rPr>
        <w:t>100</w:t>
      </w:r>
      <w:r w:rsidR="000B512D" w:rsidRPr="005A7E6F">
        <w:rPr>
          <w:rFonts w:ascii="Times New Roman" w:hAnsi="Times New Roman"/>
          <w:color w:val="000000" w:themeColor="text1"/>
          <w:sz w:val="28"/>
          <w:szCs w:val="28"/>
        </w:rPr>
        <w:t xml:space="preserve"> метров;</w:t>
      </w:r>
    </w:p>
    <w:p w:rsidR="000B512D" w:rsidRPr="005A7E6F" w:rsidRDefault="00DE38B4" w:rsidP="0082003C">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3)</w:t>
      </w:r>
      <w:r w:rsidR="000B512D" w:rsidRPr="005A7E6F">
        <w:rPr>
          <w:rFonts w:ascii="Times New Roman" w:hAnsi="Times New Roman"/>
          <w:color w:val="000000" w:themeColor="text1"/>
          <w:sz w:val="28"/>
          <w:szCs w:val="28"/>
        </w:rPr>
        <w:t xml:space="preserve"> 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w:t>
      </w:r>
      <w:r w:rsidR="00B73F6D" w:rsidRPr="005A7E6F">
        <w:rPr>
          <w:rFonts w:ascii="Times New Roman" w:hAnsi="Times New Roman"/>
          <w:color w:val="000000" w:themeColor="text1"/>
          <w:sz w:val="28"/>
          <w:szCs w:val="28"/>
        </w:rPr>
        <w:t xml:space="preserve"> </w:t>
      </w:r>
      <w:r w:rsidR="005A7E6F" w:rsidRPr="005A7E6F">
        <w:rPr>
          <w:rFonts w:ascii="Times New Roman" w:hAnsi="Times New Roman"/>
          <w:color w:val="000000" w:themeColor="text1"/>
          <w:sz w:val="28"/>
          <w:szCs w:val="28"/>
        </w:rPr>
        <w:t>100</w:t>
      </w:r>
      <w:r w:rsidR="000B512D" w:rsidRPr="005A7E6F">
        <w:rPr>
          <w:rFonts w:ascii="Times New Roman" w:hAnsi="Times New Roman"/>
          <w:color w:val="000000" w:themeColor="text1"/>
          <w:sz w:val="28"/>
          <w:szCs w:val="28"/>
        </w:rPr>
        <w:t xml:space="preserve">  метров;</w:t>
      </w:r>
    </w:p>
    <w:p w:rsidR="000B512D" w:rsidRPr="005A7E6F" w:rsidRDefault="00DE38B4" w:rsidP="0082003C">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4)</w:t>
      </w:r>
      <w:r w:rsidR="000B512D" w:rsidRPr="005A7E6F">
        <w:rPr>
          <w:rFonts w:ascii="Times New Roman" w:hAnsi="Times New Roman"/>
          <w:color w:val="000000" w:themeColor="text1"/>
          <w:sz w:val="28"/>
          <w:szCs w:val="28"/>
        </w:rPr>
        <w:t xml:space="preserve"> к спортивным сооружениям, которые являются объектами недвижимости и права на которые зарегистрированы в установленном порядке – </w:t>
      </w:r>
      <w:r w:rsidR="005A7E6F" w:rsidRPr="005A7E6F">
        <w:rPr>
          <w:rFonts w:ascii="Times New Roman" w:hAnsi="Times New Roman"/>
          <w:color w:val="000000" w:themeColor="text1"/>
          <w:sz w:val="28"/>
          <w:szCs w:val="28"/>
        </w:rPr>
        <w:t>100</w:t>
      </w:r>
      <w:r w:rsidR="000B512D" w:rsidRPr="005A7E6F">
        <w:rPr>
          <w:rFonts w:ascii="Times New Roman" w:hAnsi="Times New Roman"/>
          <w:color w:val="000000" w:themeColor="text1"/>
          <w:sz w:val="28"/>
          <w:szCs w:val="28"/>
        </w:rPr>
        <w:t xml:space="preserve"> метров;</w:t>
      </w:r>
    </w:p>
    <w:p w:rsidR="000B512D" w:rsidRPr="005A7E6F" w:rsidRDefault="00DE38B4" w:rsidP="000B512D">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5)</w:t>
      </w:r>
      <w:r w:rsidR="000B512D" w:rsidRPr="005A7E6F">
        <w:rPr>
          <w:rFonts w:ascii="Times New Roman" w:hAnsi="Times New Roman"/>
          <w:color w:val="000000" w:themeColor="text1"/>
          <w:sz w:val="28"/>
          <w:szCs w:val="28"/>
        </w:rPr>
        <w:t xml:space="preserve"> к боевым позициям войск, полигонам, узлам связи, в расположении воинских частей, к специальным технологическим комплексам, к зданиям и сооружениям, предназначенным для управления войсками, к размещению и хранению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к другим войскам, воинским формированиям и органам, обеспечивающим оборону и безопасность Российской Федерации – </w:t>
      </w:r>
      <w:r w:rsidR="005A7E6F" w:rsidRPr="005A7E6F">
        <w:rPr>
          <w:rFonts w:ascii="Times New Roman" w:hAnsi="Times New Roman"/>
          <w:color w:val="000000" w:themeColor="text1"/>
          <w:sz w:val="28"/>
          <w:szCs w:val="28"/>
        </w:rPr>
        <w:t>100</w:t>
      </w:r>
      <w:r w:rsidR="00B20158" w:rsidRPr="005A7E6F">
        <w:rPr>
          <w:rFonts w:ascii="Times New Roman" w:hAnsi="Times New Roman"/>
          <w:color w:val="000000" w:themeColor="text1"/>
          <w:sz w:val="28"/>
          <w:szCs w:val="28"/>
        </w:rPr>
        <w:t xml:space="preserve"> метров</w:t>
      </w:r>
      <w:r w:rsidR="000B512D" w:rsidRPr="005A7E6F">
        <w:rPr>
          <w:rFonts w:ascii="Times New Roman" w:hAnsi="Times New Roman"/>
          <w:color w:val="000000" w:themeColor="text1"/>
          <w:sz w:val="28"/>
          <w:szCs w:val="28"/>
        </w:rPr>
        <w:t>;</w:t>
      </w:r>
    </w:p>
    <w:p w:rsidR="000B512D" w:rsidRPr="005A7E6F" w:rsidRDefault="00DE38B4" w:rsidP="000B512D">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6)</w:t>
      </w:r>
      <w:r w:rsidR="000B512D" w:rsidRPr="005A7E6F">
        <w:rPr>
          <w:rFonts w:ascii="Times New Roman" w:hAnsi="Times New Roman"/>
          <w:color w:val="000000" w:themeColor="text1"/>
          <w:sz w:val="28"/>
          <w:szCs w:val="28"/>
        </w:rPr>
        <w:t xml:space="preserve"> к вокзалам, к аэропортам – </w:t>
      </w:r>
      <w:r w:rsidR="005A7E6F" w:rsidRPr="005A7E6F">
        <w:rPr>
          <w:rFonts w:ascii="Times New Roman" w:hAnsi="Times New Roman"/>
          <w:color w:val="000000" w:themeColor="text1"/>
          <w:sz w:val="28"/>
          <w:szCs w:val="28"/>
        </w:rPr>
        <w:t>100</w:t>
      </w:r>
      <w:r w:rsidR="00B20158" w:rsidRPr="005A7E6F">
        <w:rPr>
          <w:rFonts w:ascii="Times New Roman" w:hAnsi="Times New Roman"/>
          <w:color w:val="000000" w:themeColor="text1"/>
          <w:sz w:val="28"/>
          <w:szCs w:val="28"/>
        </w:rPr>
        <w:t xml:space="preserve"> метров</w:t>
      </w:r>
      <w:r w:rsidR="000B512D" w:rsidRPr="005A7E6F">
        <w:rPr>
          <w:rFonts w:ascii="Times New Roman" w:hAnsi="Times New Roman"/>
          <w:color w:val="000000" w:themeColor="text1"/>
          <w:sz w:val="28"/>
          <w:szCs w:val="28"/>
        </w:rPr>
        <w:t>;</w:t>
      </w:r>
    </w:p>
    <w:p w:rsidR="000B512D" w:rsidRPr="005A7E6F" w:rsidRDefault="00DE38B4" w:rsidP="000B512D">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7)</w:t>
      </w:r>
      <w:r w:rsidR="000B512D" w:rsidRPr="005A7E6F">
        <w:rPr>
          <w:rFonts w:ascii="Times New Roman" w:hAnsi="Times New Roman"/>
          <w:color w:val="000000" w:themeColor="text1"/>
          <w:sz w:val="28"/>
          <w:szCs w:val="28"/>
        </w:rPr>
        <w:t xml:space="preserve"> к местам нахождения источников повышенной опасности, определяемым органами государственной власти </w:t>
      </w:r>
      <w:r w:rsidR="006C1865" w:rsidRPr="005A7E6F">
        <w:rPr>
          <w:rFonts w:ascii="Times New Roman" w:hAnsi="Times New Roman"/>
          <w:color w:val="000000" w:themeColor="text1"/>
          <w:sz w:val="28"/>
          <w:szCs w:val="28"/>
        </w:rPr>
        <w:t>Забайкальского края</w:t>
      </w:r>
      <w:r w:rsidR="000B512D" w:rsidRPr="005A7E6F">
        <w:rPr>
          <w:rFonts w:ascii="Times New Roman" w:hAnsi="Times New Roman"/>
          <w:color w:val="000000" w:themeColor="text1"/>
          <w:sz w:val="28"/>
          <w:szCs w:val="28"/>
        </w:rPr>
        <w:t xml:space="preserve"> в порядке, установленном Правительством Российской Федерации – </w:t>
      </w:r>
      <w:r w:rsidR="005A7E6F" w:rsidRPr="005A7E6F">
        <w:rPr>
          <w:rFonts w:ascii="Times New Roman" w:hAnsi="Times New Roman"/>
          <w:color w:val="000000" w:themeColor="text1"/>
          <w:sz w:val="28"/>
          <w:szCs w:val="28"/>
        </w:rPr>
        <w:t xml:space="preserve">100 </w:t>
      </w:r>
      <w:r w:rsidR="00B20158" w:rsidRPr="005A7E6F">
        <w:rPr>
          <w:rFonts w:ascii="Times New Roman" w:hAnsi="Times New Roman"/>
          <w:color w:val="000000" w:themeColor="text1"/>
          <w:sz w:val="28"/>
          <w:szCs w:val="28"/>
        </w:rPr>
        <w:t>метров</w:t>
      </w:r>
      <w:bookmarkStart w:id="0" w:name="_GoBack"/>
      <w:bookmarkEnd w:id="0"/>
      <w:r w:rsidR="003A646C" w:rsidRPr="005A7E6F">
        <w:rPr>
          <w:rFonts w:ascii="Times New Roman" w:hAnsi="Times New Roman"/>
          <w:color w:val="000000" w:themeColor="text1"/>
          <w:sz w:val="28"/>
          <w:szCs w:val="28"/>
        </w:rPr>
        <w:t>;</w:t>
      </w:r>
    </w:p>
    <w:p w:rsidR="003A646C" w:rsidRPr="005A7E6F" w:rsidRDefault="00DE38B4" w:rsidP="000B512D">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8)</w:t>
      </w:r>
      <w:r w:rsidR="003A646C" w:rsidRPr="005A7E6F">
        <w:rPr>
          <w:rFonts w:ascii="Times New Roman" w:hAnsi="Times New Roman"/>
          <w:color w:val="000000" w:themeColor="text1"/>
          <w:sz w:val="28"/>
          <w:szCs w:val="28"/>
        </w:rPr>
        <w:t xml:space="preserve">  к зонам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физической культурой и спортом).</w:t>
      </w:r>
    </w:p>
    <w:p w:rsidR="009C6797" w:rsidRPr="005A7E6F" w:rsidRDefault="009C6797" w:rsidP="009C6797">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 xml:space="preserve">2. В настоящем </w:t>
      </w:r>
      <w:r w:rsidR="00EF4576">
        <w:rPr>
          <w:rFonts w:ascii="Times New Roman" w:hAnsi="Times New Roman"/>
          <w:color w:val="000000" w:themeColor="text1"/>
          <w:sz w:val="28"/>
          <w:szCs w:val="28"/>
        </w:rPr>
        <w:t>постановлении</w:t>
      </w:r>
      <w:r w:rsidRPr="005A7E6F">
        <w:rPr>
          <w:rFonts w:ascii="Times New Roman" w:hAnsi="Times New Roman"/>
          <w:color w:val="000000" w:themeColor="text1"/>
          <w:sz w:val="28"/>
          <w:szCs w:val="28"/>
        </w:rPr>
        <w:t xml:space="preserve"> используются следующие понятия:</w:t>
      </w:r>
    </w:p>
    <w:p w:rsidR="009C6797" w:rsidRPr="005A7E6F" w:rsidRDefault="00DE38B4" w:rsidP="009C6797">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1)</w:t>
      </w:r>
      <w:r w:rsidR="009C6797" w:rsidRPr="005A7E6F">
        <w:rPr>
          <w:rFonts w:ascii="Times New Roman" w:hAnsi="Times New Roman"/>
          <w:color w:val="000000" w:themeColor="text1"/>
          <w:sz w:val="28"/>
          <w:szCs w:val="28"/>
        </w:rPr>
        <w:t xml:space="preserve"> «образовательная организация» - организация, определенная в соответствии с Федеральным законом Российской Федерации от 29 декабря 2012 года № 273-ФЗ «Об образовании в Российской Федерации»;</w:t>
      </w:r>
    </w:p>
    <w:p w:rsidR="009C6797" w:rsidRPr="005A7E6F" w:rsidRDefault="00DE38B4" w:rsidP="009C6797">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2)</w:t>
      </w:r>
      <w:r w:rsidR="009C6797" w:rsidRPr="005A7E6F">
        <w:rPr>
          <w:rFonts w:ascii="Times New Roman" w:hAnsi="Times New Roman"/>
          <w:color w:val="000000" w:themeColor="text1"/>
          <w:sz w:val="28"/>
          <w:szCs w:val="28"/>
        </w:rPr>
        <w:t xml:space="preserve"> «организация, осуществляющая обучение несовершеннолетних» - юридическое лицо, индивидуальный предприниматель, осуществляющие на основании лицензии на ряду с основной деятельностью образовательную деятельность в отношении несовершеннолетних в качестве дополнительного вида деятельности»;</w:t>
      </w:r>
    </w:p>
    <w:p w:rsidR="009C6797" w:rsidRPr="005A7E6F" w:rsidRDefault="00DE38B4" w:rsidP="009C6797">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3)</w:t>
      </w:r>
      <w:r w:rsidR="008947DB" w:rsidRPr="005A7E6F">
        <w:rPr>
          <w:rFonts w:ascii="Times New Roman" w:hAnsi="Times New Roman"/>
          <w:color w:val="000000" w:themeColor="text1"/>
          <w:sz w:val="28"/>
          <w:szCs w:val="28"/>
        </w:rPr>
        <w:t xml:space="preserve"> «</w:t>
      </w:r>
      <w:r w:rsidR="009C6797" w:rsidRPr="005A7E6F">
        <w:rPr>
          <w:rFonts w:ascii="Times New Roman" w:hAnsi="Times New Roman"/>
          <w:color w:val="000000" w:themeColor="text1"/>
          <w:sz w:val="28"/>
          <w:szCs w:val="28"/>
        </w:rPr>
        <w:t>обособленная территория</w:t>
      </w:r>
      <w:r w:rsidR="008947DB" w:rsidRPr="005A7E6F">
        <w:rPr>
          <w:rFonts w:ascii="Times New Roman" w:hAnsi="Times New Roman"/>
          <w:color w:val="000000" w:themeColor="text1"/>
          <w:sz w:val="28"/>
          <w:szCs w:val="28"/>
        </w:rPr>
        <w:t>»</w:t>
      </w:r>
      <w:r w:rsidR="009C6797" w:rsidRPr="005A7E6F">
        <w:rPr>
          <w:rFonts w:ascii="Times New Roman" w:hAnsi="Times New Roman"/>
          <w:color w:val="000000" w:themeColor="text1"/>
          <w:sz w:val="28"/>
          <w:szCs w:val="28"/>
        </w:rPr>
        <w:t xml:space="preserve"> - территория, границы которой обозначены ограждением (объектами искусственного происхождения), прилегающая к здани</w:t>
      </w:r>
      <w:r w:rsidR="00A106F8" w:rsidRPr="005A7E6F">
        <w:rPr>
          <w:rFonts w:ascii="Times New Roman" w:hAnsi="Times New Roman"/>
          <w:color w:val="000000" w:themeColor="text1"/>
          <w:sz w:val="28"/>
          <w:szCs w:val="28"/>
        </w:rPr>
        <w:t>ям,</w:t>
      </w:r>
      <w:r w:rsidR="009C6797" w:rsidRPr="005A7E6F">
        <w:rPr>
          <w:rFonts w:ascii="Times New Roman" w:hAnsi="Times New Roman"/>
          <w:color w:val="000000" w:themeColor="text1"/>
          <w:sz w:val="28"/>
          <w:szCs w:val="28"/>
        </w:rPr>
        <w:t xml:space="preserve"> строени</w:t>
      </w:r>
      <w:r w:rsidR="00A106F8" w:rsidRPr="005A7E6F">
        <w:rPr>
          <w:rFonts w:ascii="Times New Roman" w:hAnsi="Times New Roman"/>
          <w:color w:val="000000" w:themeColor="text1"/>
          <w:sz w:val="28"/>
          <w:szCs w:val="28"/>
        </w:rPr>
        <w:t>ям</w:t>
      </w:r>
      <w:r w:rsidR="009C6797" w:rsidRPr="005A7E6F">
        <w:rPr>
          <w:rFonts w:ascii="Times New Roman" w:hAnsi="Times New Roman"/>
          <w:color w:val="000000" w:themeColor="text1"/>
          <w:sz w:val="28"/>
          <w:szCs w:val="28"/>
        </w:rPr>
        <w:t>, сооружени</w:t>
      </w:r>
      <w:r w:rsidR="00A106F8" w:rsidRPr="005A7E6F">
        <w:rPr>
          <w:rFonts w:ascii="Times New Roman" w:hAnsi="Times New Roman"/>
          <w:color w:val="000000" w:themeColor="text1"/>
          <w:sz w:val="28"/>
          <w:szCs w:val="28"/>
        </w:rPr>
        <w:t>ям</w:t>
      </w:r>
      <w:r w:rsidR="008947DB" w:rsidRPr="005A7E6F">
        <w:rPr>
          <w:rFonts w:ascii="Times New Roman" w:hAnsi="Times New Roman"/>
          <w:color w:val="000000" w:themeColor="text1"/>
          <w:sz w:val="28"/>
          <w:szCs w:val="28"/>
        </w:rPr>
        <w:t>, помещени</w:t>
      </w:r>
      <w:r w:rsidR="00A106F8" w:rsidRPr="005A7E6F">
        <w:rPr>
          <w:rFonts w:ascii="Times New Roman" w:hAnsi="Times New Roman"/>
          <w:color w:val="000000" w:themeColor="text1"/>
          <w:sz w:val="28"/>
          <w:szCs w:val="28"/>
        </w:rPr>
        <w:t>ям</w:t>
      </w:r>
      <w:r w:rsidR="009C6797" w:rsidRPr="005A7E6F">
        <w:rPr>
          <w:rFonts w:ascii="Times New Roman" w:hAnsi="Times New Roman"/>
          <w:color w:val="000000" w:themeColor="text1"/>
          <w:sz w:val="28"/>
          <w:szCs w:val="28"/>
        </w:rPr>
        <w:t>, в котор</w:t>
      </w:r>
      <w:r w:rsidR="00A106F8" w:rsidRPr="005A7E6F">
        <w:rPr>
          <w:rFonts w:ascii="Times New Roman" w:hAnsi="Times New Roman"/>
          <w:color w:val="000000" w:themeColor="text1"/>
          <w:sz w:val="28"/>
          <w:szCs w:val="28"/>
        </w:rPr>
        <w:t>ых</w:t>
      </w:r>
      <w:r w:rsidR="009C6797" w:rsidRPr="005A7E6F">
        <w:rPr>
          <w:rFonts w:ascii="Times New Roman" w:hAnsi="Times New Roman"/>
          <w:color w:val="000000" w:themeColor="text1"/>
          <w:sz w:val="28"/>
          <w:szCs w:val="28"/>
        </w:rPr>
        <w:t xml:space="preserve"> </w:t>
      </w:r>
      <w:r w:rsidR="009C6797" w:rsidRPr="005A7E6F">
        <w:rPr>
          <w:rFonts w:ascii="Times New Roman" w:hAnsi="Times New Roman"/>
          <w:color w:val="000000" w:themeColor="text1"/>
          <w:sz w:val="28"/>
          <w:szCs w:val="28"/>
        </w:rPr>
        <w:lastRenderedPageBreak/>
        <w:t xml:space="preserve">расположены организации и (или) объекты, указанные в пункте </w:t>
      </w:r>
      <w:r w:rsidR="008947DB" w:rsidRPr="005A7E6F">
        <w:rPr>
          <w:rFonts w:ascii="Times New Roman" w:hAnsi="Times New Roman"/>
          <w:color w:val="000000" w:themeColor="text1"/>
          <w:sz w:val="28"/>
          <w:szCs w:val="28"/>
        </w:rPr>
        <w:t>1</w:t>
      </w:r>
      <w:r w:rsidR="009C6797" w:rsidRPr="005A7E6F">
        <w:rPr>
          <w:rFonts w:ascii="Times New Roman" w:hAnsi="Times New Roman"/>
          <w:color w:val="000000" w:themeColor="text1"/>
          <w:sz w:val="28"/>
          <w:szCs w:val="28"/>
        </w:rPr>
        <w:t xml:space="preserve"> настоящ</w:t>
      </w:r>
      <w:r w:rsidR="008947DB" w:rsidRPr="005A7E6F">
        <w:rPr>
          <w:rFonts w:ascii="Times New Roman" w:hAnsi="Times New Roman"/>
          <w:color w:val="000000" w:themeColor="text1"/>
          <w:sz w:val="28"/>
          <w:szCs w:val="28"/>
        </w:rPr>
        <w:t>его</w:t>
      </w:r>
      <w:r w:rsidR="009C6797" w:rsidRPr="005A7E6F">
        <w:rPr>
          <w:rFonts w:ascii="Times New Roman" w:hAnsi="Times New Roman"/>
          <w:color w:val="000000" w:themeColor="text1"/>
          <w:sz w:val="28"/>
          <w:szCs w:val="28"/>
        </w:rPr>
        <w:t xml:space="preserve"> </w:t>
      </w:r>
      <w:r w:rsidR="00EF4576">
        <w:rPr>
          <w:rFonts w:ascii="Times New Roman" w:hAnsi="Times New Roman"/>
          <w:color w:val="000000" w:themeColor="text1"/>
          <w:sz w:val="28"/>
          <w:szCs w:val="28"/>
        </w:rPr>
        <w:t>постановления</w:t>
      </w:r>
      <w:r w:rsidR="005905E5" w:rsidRPr="005A7E6F">
        <w:rPr>
          <w:rFonts w:ascii="Times New Roman" w:hAnsi="Times New Roman"/>
          <w:color w:val="000000" w:themeColor="text1"/>
          <w:sz w:val="28"/>
          <w:szCs w:val="28"/>
        </w:rPr>
        <w:t>;</w:t>
      </w:r>
    </w:p>
    <w:p w:rsidR="005905E5" w:rsidRPr="005A7E6F" w:rsidRDefault="00DE38B4" w:rsidP="009C6797">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4)</w:t>
      </w:r>
      <w:r w:rsidR="005905E5" w:rsidRPr="005A7E6F">
        <w:rPr>
          <w:rFonts w:ascii="Times New Roman" w:hAnsi="Times New Roman"/>
          <w:color w:val="000000" w:themeColor="text1"/>
          <w:sz w:val="28"/>
          <w:szCs w:val="28"/>
        </w:rPr>
        <w:t xml:space="preserve"> «торговый объект» - торговый объект, осуществляющий </w:t>
      </w:r>
      <w:r w:rsidR="00571ABA" w:rsidRPr="005A7E6F">
        <w:rPr>
          <w:rFonts w:ascii="Times New Roman" w:hAnsi="Times New Roman"/>
          <w:color w:val="000000" w:themeColor="text1"/>
          <w:sz w:val="28"/>
          <w:szCs w:val="28"/>
        </w:rPr>
        <w:t xml:space="preserve">или </w:t>
      </w:r>
      <w:r w:rsidR="005905E5" w:rsidRPr="005A7E6F">
        <w:rPr>
          <w:rFonts w:ascii="Times New Roman" w:hAnsi="Times New Roman"/>
          <w:color w:val="000000" w:themeColor="text1"/>
          <w:sz w:val="28"/>
          <w:szCs w:val="28"/>
        </w:rPr>
        <w:t>предполагаемый для осуществления розничн</w:t>
      </w:r>
      <w:r w:rsidR="00571ABA" w:rsidRPr="005A7E6F">
        <w:rPr>
          <w:rFonts w:ascii="Times New Roman" w:hAnsi="Times New Roman"/>
          <w:color w:val="000000" w:themeColor="text1"/>
          <w:sz w:val="28"/>
          <w:szCs w:val="28"/>
        </w:rPr>
        <w:t>ой</w:t>
      </w:r>
      <w:r w:rsidR="005905E5" w:rsidRPr="005A7E6F">
        <w:rPr>
          <w:rFonts w:ascii="Times New Roman" w:hAnsi="Times New Roman"/>
          <w:color w:val="000000" w:themeColor="text1"/>
          <w:sz w:val="28"/>
          <w:szCs w:val="28"/>
        </w:rPr>
        <w:t xml:space="preserve"> продаж</w:t>
      </w:r>
      <w:r w:rsidR="00571ABA" w:rsidRPr="005A7E6F">
        <w:rPr>
          <w:rFonts w:ascii="Times New Roman" w:hAnsi="Times New Roman"/>
          <w:color w:val="000000" w:themeColor="text1"/>
          <w:sz w:val="28"/>
          <w:szCs w:val="28"/>
        </w:rPr>
        <w:t>и</w:t>
      </w:r>
      <w:r w:rsidR="005905E5" w:rsidRPr="005A7E6F">
        <w:rPr>
          <w:rFonts w:ascii="Times New Roman" w:hAnsi="Times New Roman"/>
          <w:color w:val="000000" w:themeColor="text1"/>
          <w:sz w:val="28"/>
          <w:szCs w:val="28"/>
        </w:rPr>
        <w:t xml:space="preserve"> алкогольной продукции или розничн</w:t>
      </w:r>
      <w:r w:rsidR="00571ABA" w:rsidRPr="005A7E6F">
        <w:rPr>
          <w:rFonts w:ascii="Times New Roman" w:hAnsi="Times New Roman"/>
          <w:color w:val="000000" w:themeColor="text1"/>
          <w:sz w:val="28"/>
          <w:szCs w:val="28"/>
        </w:rPr>
        <w:t>ой</w:t>
      </w:r>
      <w:r w:rsidR="005905E5" w:rsidRPr="005A7E6F">
        <w:rPr>
          <w:rFonts w:ascii="Times New Roman" w:hAnsi="Times New Roman"/>
          <w:color w:val="000000" w:themeColor="text1"/>
          <w:sz w:val="28"/>
          <w:szCs w:val="28"/>
        </w:rPr>
        <w:t xml:space="preserve"> продаж</w:t>
      </w:r>
      <w:r w:rsidR="00571ABA" w:rsidRPr="005A7E6F">
        <w:rPr>
          <w:rFonts w:ascii="Times New Roman" w:hAnsi="Times New Roman"/>
          <w:color w:val="000000" w:themeColor="text1"/>
          <w:sz w:val="28"/>
          <w:szCs w:val="28"/>
        </w:rPr>
        <w:t>и</w:t>
      </w:r>
      <w:r w:rsidR="005905E5" w:rsidRPr="005A7E6F">
        <w:rPr>
          <w:rFonts w:ascii="Times New Roman" w:hAnsi="Times New Roman"/>
          <w:color w:val="000000" w:themeColor="text1"/>
          <w:sz w:val="28"/>
          <w:szCs w:val="28"/>
        </w:rPr>
        <w:t xml:space="preserve"> алкогольной продукции при оказании услуг общественного питания</w:t>
      </w:r>
      <w:r w:rsidR="00562940" w:rsidRPr="005A7E6F">
        <w:rPr>
          <w:rFonts w:ascii="Times New Roman" w:hAnsi="Times New Roman"/>
          <w:color w:val="000000" w:themeColor="text1"/>
          <w:sz w:val="28"/>
          <w:szCs w:val="28"/>
        </w:rPr>
        <w:t>;</w:t>
      </w:r>
    </w:p>
    <w:p w:rsidR="00562940" w:rsidRPr="005A7E6F" w:rsidRDefault="00DE38B4" w:rsidP="009C6797">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5)</w:t>
      </w:r>
      <w:r w:rsidR="00562940" w:rsidRPr="005A7E6F">
        <w:rPr>
          <w:rFonts w:ascii="Times New Roman" w:hAnsi="Times New Roman"/>
          <w:color w:val="000000" w:themeColor="text1"/>
          <w:sz w:val="28"/>
          <w:szCs w:val="28"/>
        </w:rPr>
        <w:t xml:space="preserve"> «пешеходная зона» </w:t>
      </w:r>
      <w:r w:rsidR="00F12B2A" w:rsidRPr="005A7E6F">
        <w:rPr>
          <w:rFonts w:ascii="Times New Roman" w:hAnsi="Times New Roman"/>
          <w:color w:val="000000" w:themeColor="text1"/>
          <w:sz w:val="28"/>
          <w:szCs w:val="28"/>
        </w:rPr>
        <w:t xml:space="preserve">- </w:t>
      </w:r>
      <w:r w:rsidR="00562940" w:rsidRPr="005A7E6F">
        <w:rPr>
          <w:rFonts w:ascii="Times New Roman" w:hAnsi="Times New Roman"/>
          <w:color w:val="000000" w:themeColor="text1"/>
          <w:sz w:val="28"/>
          <w:szCs w:val="28"/>
        </w:rPr>
        <w:t>кратчайшее расстояние движения пешеходов по тротуарам или пешеходным дорожкам (при их отсутствии - по обочинам, велосипедным дорожкам, краям проезжих частей), а при пересечении пешеходной зоны с проезжей частью - по ближайшему пешеходному переходу)</w:t>
      </w:r>
      <w:r w:rsidR="008B5BE1" w:rsidRPr="005A7E6F">
        <w:rPr>
          <w:rFonts w:ascii="Times New Roman" w:hAnsi="Times New Roman"/>
          <w:color w:val="000000" w:themeColor="text1"/>
          <w:sz w:val="28"/>
          <w:szCs w:val="28"/>
        </w:rPr>
        <w:t>.</w:t>
      </w:r>
    </w:p>
    <w:p w:rsidR="00A106F8" w:rsidRPr="005A7E6F" w:rsidRDefault="00A106F8" w:rsidP="009C6797">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 xml:space="preserve">3. Территория, прилегающая к зданиям, строениям, сооружениям, помещениям, в которых расположены организации и (или) объекты, указанные в пункте 1 настоящего </w:t>
      </w:r>
      <w:r w:rsidR="00861356">
        <w:rPr>
          <w:rFonts w:ascii="Times New Roman" w:hAnsi="Times New Roman"/>
          <w:color w:val="000000" w:themeColor="text1"/>
          <w:sz w:val="28"/>
          <w:szCs w:val="28"/>
        </w:rPr>
        <w:t>постановления</w:t>
      </w:r>
      <w:r w:rsidRPr="005A7E6F">
        <w:rPr>
          <w:rFonts w:ascii="Times New Roman" w:hAnsi="Times New Roman"/>
          <w:color w:val="000000" w:themeColor="text1"/>
          <w:sz w:val="28"/>
          <w:szCs w:val="28"/>
        </w:rPr>
        <w:t xml:space="preserve">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зданиям, строениям, сооружениям, помещениям и местам,  указанным в пункте 1 настоящего </w:t>
      </w:r>
      <w:r w:rsidR="00861356">
        <w:rPr>
          <w:rFonts w:ascii="Times New Roman" w:hAnsi="Times New Roman"/>
          <w:color w:val="000000" w:themeColor="text1"/>
          <w:sz w:val="28"/>
          <w:szCs w:val="28"/>
        </w:rPr>
        <w:t>постановления</w:t>
      </w:r>
      <w:r w:rsidRPr="005A7E6F">
        <w:rPr>
          <w:rFonts w:ascii="Times New Roman" w:hAnsi="Times New Roman"/>
          <w:color w:val="000000" w:themeColor="text1"/>
          <w:sz w:val="28"/>
          <w:szCs w:val="28"/>
        </w:rPr>
        <w:t xml:space="preserve"> (далее - дополнительная территория).</w:t>
      </w:r>
    </w:p>
    <w:p w:rsidR="00A106F8" w:rsidRPr="005A7E6F" w:rsidRDefault="00A106F8" w:rsidP="00A106F8">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4. Дополнительная территория определяется:</w:t>
      </w:r>
    </w:p>
    <w:p w:rsidR="00A106F8" w:rsidRPr="005A7E6F" w:rsidRDefault="00DE38B4" w:rsidP="00A106F8">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1</w:t>
      </w:r>
      <w:r w:rsidR="00A106F8" w:rsidRPr="005A7E6F">
        <w:rPr>
          <w:rFonts w:ascii="Times New Roman" w:hAnsi="Times New Roman"/>
          <w:color w:val="000000" w:themeColor="text1"/>
          <w:sz w:val="28"/>
          <w:szCs w:val="28"/>
        </w:rPr>
        <w:t>) при наличии обособленной территории - от входа для посетителей на обособленную территорию до входа для посетителей в торговый объект;</w:t>
      </w:r>
    </w:p>
    <w:p w:rsidR="00A106F8" w:rsidRPr="005A7E6F" w:rsidRDefault="00DE38B4" w:rsidP="00A106F8">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2</w:t>
      </w:r>
      <w:r w:rsidR="00A106F8" w:rsidRPr="005A7E6F">
        <w:rPr>
          <w:rFonts w:ascii="Times New Roman" w:hAnsi="Times New Roman"/>
          <w:color w:val="000000" w:themeColor="text1"/>
          <w:sz w:val="28"/>
          <w:szCs w:val="28"/>
        </w:rPr>
        <w:t>) при отсутствии обособленной территории - от входа для посетителей в здани</w:t>
      </w:r>
      <w:r w:rsidR="00F14582" w:rsidRPr="005A7E6F">
        <w:rPr>
          <w:rFonts w:ascii="Times New Roman" w:hAnsi="Times New Roman"/>
          <w:color w:val="000000" w:themeColor="text1"/>
          <w:sz w:val="28"/>
          <w:szCs w:val="28"/>
        </w:rPr>
        <w:t xml:space="preserve">я, </w:t>
      </w:r>
      <w:r w:rsidR="00A106F8" w:rsidRPr="005A7E6F">
        <w:rPr>
          <w:rFonts w:ascii="Times New Roman" w:hAnsi="Times New Roman"/>
          <w:color w:val="000000" w:themeColor="text1"/>
          <w:sz w:val="28"/>
          <w:szCs w:val="28"/>
        </w:rPr>
        <w:t>строени</w:t>
      </w:r>
      <w:r w:rsidR="00F14582" w:rsidRPr="005A7E6F">
        <w:rPr>
          <w:rFonts w:ascii="Times New Roman" w:hAnsi="Times New Roman"/>
          <w:color w:val="000000" w:themeColor="text1"/>
          <w:sz w:val="28"/>
          <w:szCs w:val="28"/>
        </w:rPr>
        <w:t>я</w:t>
      </w:r>
      <w:r w:rsidR="00A106F8" w:rsidRPr="005A7E6F">
        <w:rPr>
          <w:rFonts w:ascii="Times New Roman" w:hAnsi="Times New Roman"/>
          <w:color w:val="000000" w:themeColor="text1"/>
          <w:sz w:val="28"/>
          <w:szCs w:val="28"/>
        </w:rPr>
        <w:t>, сооружени</w:t>
      </w:r>
      <w:r w:rsidR="00F14582" w:rsidRPr="005A7E6F">
        <w:rPr>
          <w:rFonts w:ascii="Times New Roman" w:hAnsi="Times New Roman"/>
          <w:color w:val="000000" w:themeColor="text1"/>
          <w:sz w:val="28"/>
          <w:szCs w:val="28"/>
        </w:rPr>
        <w:t>я</w:t>
      </w:r>
      <w:r w:rsidR="00A106F8" w:rsidRPr="005A7E6F">
        <w:rPr>
          <w:rFonts w:ascii="Times New Roman" w:hAnsi="Times New Roman"/>
          <w:color w:val="000000" w:themeColor="text1"/>
          <w:sz w:val="28"/>
          <w:szCs w:val="28"/>
        </w:rPr>
        <w:t>,</w:t>
      </w:r>
      <w:r w:rsidR="00F14582" w:rsidRPr="005A7E6F">
        <w:rPr>
          <w:rFonts w:ascii="Times New Roman" w:hAnsi="Times New Roman"/>
          <w:color w:val="000000" w:themeColor="text1"/>
          <w:sz w:val="28"/>
          <w:szCs w:val="28"/>
        </w:rPr>
        <w:t xml:space="preserve"> помещения, объекты и места, </w:t>
      </w:r>
      <w:r w:rsidR="00A106F8" w:rsidRPr="005A7E6F">
        <w:rPr>
          <w:rFonts w:ascii="Times New Roman" w:hAnsi="Times New Roman"/>
          <w:color w:val="000000" w:themeColor="text1"/>
          <w:sz w:val="28"/>
          <w:szCs w:val="28"/>
        </w:rPr>
        <w:t xml:space="preserve">указанные в пункте </w:t>
      </w:r>
      <w:r w:rsidR="00F14582" w:rsidRPr="005A7E6F">
        <w:rPr>
          <w:rFonts w:ascii="Times New Roman" w:hAnsi="Times New Roman"/>
          <w:color w:val="000000" w:themeColor="text1"/>
          <w:sz w:val="28"/>
          <w:szCs w:val="28"/>
        </w:rPr>
        <w:t>1</w:t>
      </w:r>
      <w:r w:rsidR="00A106F8" w:rsidRPr="005A7E6F">
        <w:rPr>
          <w:rFonts w:ascii="Times New Roman" w:hAnsi="Times New Roman"/>
          <w:color w:val="000000" w:themeColor="text1"/>
          <w:sz w:val="28"/>
          <w:szCs w:val="28"/>
        </w:rPr>
        <w:t xml:space="preserve"> настоящ</w:t>
      </w:r>
      <w:r w:rsidR="00F14582" w:rsidRPr="005A7E6F">
        <w:rPr>
          <w:rFonts w:ascii="Times New Roman" w:hAnsi="Times New Roman"/>
          <w:color w:val="000000" w:themeColor="text1"/>
          <w:sz w:val="28"/>
          <w:szCs w:val="28"/>
        </w:rPr>
        <w:t>его</w:t>
      </w:r>
      <w:r w:rsidR="00A106F8" w:rsidRPr="005A7E6F">
        <w:rPr>
          <w:rFonts w:ascii="Times New Roman" w:hAnsi="Times New Roman"/>
          <w:color w:val="000000" w:themeColor="text1"/>
          <w:sz w:val="28"/>
          <w:szCs w:val="28"/>
        </w:rPr>
        <w:t xml:space="preserve"> </w:t>
      </w:r>
      <w:r w:rsidR="00EF4576">
        <w:rPr>
          <w:rFonts w:ascii="Times New Roman" w:hAnsi="Times New Roman"/>
          <w:color w:val="000000" w:themeColor="text1"/>
          <w:sz w:val="28"/>
          <w:szCs w:val="28"/>
        </w:rPr>
        <w:t>постановления</w:t>
      </w:r>
      <w:r w:rsidR="00A106F8" w:rsidRPr="005A7E6F">
        <w:rPr>
          <w:rFonts w:ascii="Times New Roman" w:hAnsi="Times New Roman"/>
          <w:color w:val="000000" w:themeColor="text1"/>
          <w:sz w:val="28"/>
          <w:szCs w:val="28"/>
        </w:rPr>
        <w:t>, до входа для посетителей в торговый объект.</w:t>
      </w:r>
    </w:p>
    <w:p w:rsidR="001731BB" w:rsidRPr="005A7E6F" w:rsidRDefault="001731BB" w:rsidP="00A106F8">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 xml:space="preserve">5. Определить способ расчета расстояния от зданий, строений, сооружений, помещений, объектов и мест, указанных в пункте 1 настоящего </w:t>
      </w:r>
      <w:r w:rsidR="00861356">
        <w:rPr>
          <w:rFonts w:ascii="Times New Roman" w:hAnsi="Times New Roman"/>
          <w:color w:val="000000" w:themeColor="text1"/>
          <w:sz w:val="28"/>
          <w:szCs w:val="28"/>
        </w:rPr>
        <w:t>постановления</w:t>
      </w:r>
      <w:r w:rsidRPr="005A7E6F">
        <w:rPr>
          <w:rFonts w:ascii="Times New Roman" w:hAnsi="Times New Roman"/>
          <w:color w:val="000000" w:themeColor="text1"/>
          <w:sz w:val="28"/>
          <w:szCs w:val="28"/>
        </w:rPr>
        <w:t>:</w:t>
      </w:r>
    </w:p>
    <w:p w:rsidR="001731BB" w:rsidRPr="005A7E6F" w:rsidRDefault="00DE38B4" w:rsidP="001731BB">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1)</w:t>
      </w:r>
      <w:r w:rsidR="001731BB" w:rsidRPr="005A7E6F">
        <w:rPr>
          <w:rFonts w:ascii="Times New Roman" w:hAnsi="Times New Roman"/>
          <w:color w:val="000000" w:themeColor="text1"/>
          <w:sz w:val="28"/>
          <w:szCs w:val="28"/>
        </w:rPr>
        <w:t xml:space="preserve"> при наличии обособленной территории - по пешеходной зоне</w:t>
      </w:r>
      <w:r w:rsidR="00562940" w:rsidRPr="005A7E6F">
        <w:rPr>
          <w:rFonts w:ascii="Times New Roman" w:hAnsi="Times New Roman"/>
          <w:color w:val="000000" w:themeColor="text1"/>
          <w:sz w:val="28"/>
          <w:szCs w:val="28"/>
        </w:rPr>
        <w:t xml:space="preserve"> </w:t>
      </w:r>
      <w:r w:rsidR="001731BB" w:rsidRPr="005A7E6F">
        <w:rPr>
          <w:rFonts w:ascii="Times New Roman" w:hAnsi="Times New Roman"/>
          <w:color w:val="000000" w:themeColor="text1"/>
          <w:sz w:val="28"/>
          <w:szCs w:val="28"/>
        </w:rPr>
        <w:t>от входа для посетителей на обособленную территорию до входа для посетителей в торговый объект;</w:t>
      </w:r>
    </w:p>
    <w:p w:rsidR="000B512D" w:rsidRPr="005A7E6F" w:rsidRDefault="00DE38B4" w:rsidP="001731BB">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2)</w:t>
      </w:r>
      <w:r w:rsidR="001731BB" w:rsidRPr="005A7E6F">
        <w:rPr>
          <w:rFonts w:ascii="Times New Roman" w:hAnsi="Times New Roman"/>
          <w:color w:val="000000" w:themeColor="text1"/>
          <w:sz w:val="28"/>
          <w:szCs w:val="28"/>
        </w:rPr>
        <w:t xml:space="preserve"> при отсутствии обособленной территории - </w:t>
      </w:r>
      <w:r w:rsidR="00562940" w:rsidRPr="005A7E6F">
        <w:rPr>
          <w:rFonts w:ascii="Times New Roman" w:hAnsi="Times New Roman"/>
          <w:color w:val="000000" w:themeColor="text1"/>
          <w:sz w:val="28"/>
          <w:szCs w:val="28"/>
        </w:rPr>
        <w:t xml:space="preserve">по пешеходной зоне </w:t>
      </w:r>
      <w:r w:rsidR="001731BB" w:rsidRPr="005A7E6F">
        <w:rPr>
          <w:rFonts w:ascii="Times New Roman" w:hAnsi="Times New Roman"/>
          <w:color w:val="000000" w:themeColor="text1"/>
          <w:sz w:val="28"/>
          <w:szCs w:val="28"/>
        </w:rPr>
        <w:t xml:space="preserve">от входа для посетителей в здание, строение, сооружение, помещение, указанных в пункте 1 настоящего </w:t>
      </w:r>
      <w:r w:rsidR="00861356">
        <w:rPr>
          <w:rFonts w:ascii="Times New Roman" w:hAnsi="Times New Roman"/>
          <w:color w:val="000000" w:themeColor="text1"/>
          <w:sz w:val="28"/>
          <w:szCs w:val="28"/>
        </w:rPr>
        <w:t>постановления</w:t>
      </w:r>
      <w:r w:rsidR="001731BB" w:rsidRPr="005A7E6F">
        <w:rPr>
          <w:rFonts w:ascii="Times New Roman" w:hAnsi="Times New Roman"/>
          <w:color w:val="000000" w:themeColor="text1"/>
          <w:sz w:val="28"/>
          <w:szCs w:val="28"/>
        </w:rPr>
        <w:t>, до входа для посетителей в торговый объект.</w:t>
      </w:r>
    </w:p>
    <w:p w:rsidR="009D652C" w:rsidRPr="005A7E6F" w:rsidRDefault="009D652C" w:rsidP="0082003C">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 xml:space="preserve">6. Утвердить перечень организаций и объектов, расположенных на территории </w:t>
      </w:r>
      <w:r w:rsidR="00B73F6D" w:rsidRPr="005A7E6F">
        <w:rPr>
          <w:rFonts w:ascii="Times New Roman" w:hAnsi="Times New Roman"/>
          <w:color w:val="000000" w:themeColor="text1"/>
          <w:sz w:val="28"/>
          <w:szCs w:val="28"/>
        </w:rPr>
        <w:t>муниципального района</w:t>
      </w:r>
      <w:r w:rsidR="005A7E6F" w:rsidRPr="005A7E6F">
        <w:rPr>
          <w:rFonts w:ascii="Times New Roman" w:hAnsi="Times New Roman"/>
          <w:color w:val="000000" w:themeColor="text1"/>
          <w:sz w:val="28"/>
          <w:szCs w:val="28"/>
        </w:rPr>
        <w:t xml:space="preserve"> «Могойтуйский район»</w:t>
      </w:r>
      <w:r w:rsidR="005905E5" w:rsidRPr="005A7E6F">
        <w:rPr>
          <w:rFonts w:ascii="Times New Roman" w:hAnsi="Times New Roman"/>
          <w:color w:val="000000" w:themeColor="text1"/>
          <w:sz w:val="28"/>
          <w:szCs w:val="28"/>
        </w:rPr>
        <w:t xml:space="preserve">,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 1 к настоящему </w:t>
      </w:r>
      <w:r w:rsidR="00861356">
        <w:rPr>
          <w:rFonts w:ascii="Times New Roman" w:hAnsi="Times New Roman"/>
          <w:color w:val="000000" w:themeColor="text1"/>
          <w:sz w:val="28"/>
          <w:szCs w:val="28"/>
        </w:rPr>
        <w:t>постановлению</w:t>
      </w:r>
      <w:r w:rsidR="005905E5" w:rsidRPr="005A7E6F">
        <w:rPr>
          <w:rFonts w:ascii="Times New Roman" w:hAnsi="Times New Roman"/>
          <w:color w:val="000000" w:themeColor="text1"/>
          <w:sz w:val="28"/>
          <w:szCs w:val="28"/>
        </w:rPr>
        <w:t>.</w:t>
      </w:r>
      <w:r w:rsidR="00B73F6D" w:rsidRPr="005A7E6F">
        <w:rPr>
          <w:rFonts w:ascii="Times New Roman" w:hAnsi="Times New Roman"/>
          <w:color w:val="000000" w:themeColor="text1"/>
          <w:sz w:val="28"/>
          <w:szCs w:val="28"/>
        </w:rPr>
        <w:t xml:space="preserve"> </w:t>
      </w:r>
    </w:p>
    <w:p w:rsidR="000B512D" w:rsidRPr="005A7E6F" w:rsidRDefault="009D652C" w:rsidP="0082003C">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7. Утвердить схемы границ прилегающих территорий</w:t>
      </w:r>
      <w:r w:rsidR="008D7084" w:rsidRPr="005A7E6F">
        <w:rPr>
          <w:rFonts w:ascii="Times New Roman" w:hAnsi="Times New Roman"/>
          <w:color w:val="000000" w:themeColor="text1"/>
          <w:sz w:val="28"/>
          <w:szCs w:val="28"/>
        </w:rPr>
        <w:t>,</w:t>
      </w:r>
      <w:r w:rsidR="00C054BE" w:rsidRPr="005A7E6F">
        <w:rPr>
          <w:rFonts w:ascii="Times New Roman" w:hAnsi="Times New Roman"/>
          <w:color w:val="000000" w:themeColor="text1"/>
          <w:sz w:val="28"/>
          <w:szCs w:val="28"/>
        </w:rPr>
        <w:t xml:space="preserve"> согласно приложению № 2 к настоящему </w:t>
      </w:r>
      <w:r w:rsidR="00861356">
        <w:rPr>
          <w:rFonts w:ascii="Times New Roman" w:hAnsi="Times New Roman"/>
          <w:color w:val="000000" w:themeColor="text1"/>
          <w:sz w:val="28"/>
          <w:szCs w:val="28"/>
        </w:rPr>
        <w:t>постановлению</w:t>
      </w:r>
      <w:r w:rsidR="00C054BE" w:rsidRPr="005A7E6F">
        <w:rPr>
          <w:rFonts w:ascii="Times New Roman" w:hAnsi="Times New Roman"/>
          <w:color w:val="000000" w:themeColor="text1"/>
          <w:sz w:val="28"/>
          <w:szCs w:val="28"/>
        </w:rPr>
        <w:t>.</w:t>
      </w:r>
    </w:p>
    <w:p w:rsidR="00C17C00" w:rsidRDefault="00562940" w:rsidP="00C054BE">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lastRenderedPageBreak/>
        <w:t xml:space="preserve">8. </w:t>
      </w:r>
      <w:r w:rsidR="00C17C00">
        <w:rPr>
          <w:rFonts w:ascii="Times New Roman" w:hAnsi="Times New Roman"/>
          <w:color w:val="000000" w:themeColor="text1"/>
          <w:sz w:val="28"/>
          <w:szCs w:val="28"/>
        </w:rPr>
        <w:t>Признать утратившим силу постановление администрации муниципального района «Могойтуйский район» от 28.10.2021 № 442 «</w:t>
      </w:r>
      <w:r w:rsidR="00861356">
        <w:rPr>
          <w:rFonts w:ascii="Times New Roman" w:hAnsi="Times New Roman"/>
          <w:color w:val="000000" w:themeColor="text1"/>
          <w:sz w:val="28"/>
          <w:szCs w:val="28"/>
        </w:rPr>
        <w:t>Об определении границ прилегающих территорий к организациям и (или) объектам на которых не допускается розничная продажа алкогольной продукции при оказании услуг общественного питания на территории муниципального района «Могойтуйский район».</w:t>
      </w:r>
    </w:p>
    <w:p w:rsidR="00861356" w:rsidRDefault="00861356" w:rsidP="00C054BE">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9. Признать утратившим силу постановление от 23.05.2022 № 2</w:t>
      </w:r>
      <w:r w:rsidRPr="00861356">
        <w:rPr>
          <w:rFonts w:ascii="Times New Roman" w:hAnsi="Times New Roman"/>
          <w:color w:val="000000" w:themeColor="text1"/>
          <w:sz w:val="28"/>
          <w:szCs w:val="28"/>
        </w:rPr>
        <w:t>99 «</w:t>
      </w:r>
      <w:r w:rsidRPr="00861356">
        <w:rPr>
          <w:rFonts w:ascii="Times New Roman" w:hAnsi="Times New Roman"/>
          <w:sz w:val="28"/>
          <w:szCs w:val="28"/>
        </w:rPr>
        <w:t>О внесении изменений в постановление администрации муниципального района «Могойтуйский район» от 28.10.2021 № 442 «Об определении границ прилегающих территорий к организациям и (или) объектам на которых не допускается розничная продажа алкогольной продукции при оказании услуг общественного питания на территории муниципального района «Могойтуйский район»</w:t>
      </w:r>
      <w:r>
        <w:rPr>
          <w:rFonts w:ascii="Times New Roman" w:hAnsi="Times New Roman"/>
          <w:sz w:val="28"/>
          <w:szCs w:val="28"/>
        </w:rPr>
        <w:t>.</w:t>
      </w:r>
    </w:p>
    <w:p w:rsidR="00064240" w:rsidRPr="005A7E6F" w:rsidRDefault="00861356" w:rsidP="00C054BE">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10. </w:t>
      </w:r>
      <w:r w:rsidR="00064240" w:rsidRPr="005A7E6F">
        <w:rPr>
          <w:rFonts w:ascii="Times New Roman" w:hAnsi="Times New Roman"/>
          <w:color w:val="000000" w:themeColor="text1"/>
          <w:sz w:val="28"/>
          <w:szCs w:val="28"/>
        </w:rPr>
        <w:t xml:space="preserve">Настоящее </w:t>
      </w:r>
      <w:r>
        <w:rPr>
          <w:rFonts w:ascii="Times New Roman" w:hAnsi="Times New Roman"/>
          <w:color w:val="000000" w:themeColor="text1"/>
          <w:sz w:val="28"/>
          <w:szCs w:val="28"/>
        </w:rPr>
        <w:t>постановление</w:t>
      </w:r>
      <w:r w:rsidR="00064240" w:rsidRPr="005A7E6F">
        <w:rPr>
          <w:rFonts w:ascii="Times New Roman" w:hAnsi="Times New Roman"/>
          <w:color w:val="000000" w:themeColor="text1"/>
          <w:sz w:val="28"/>
          <w:szCs w:val="28"/>
        </w:rPr>
        <w:t xml:space="preserve"> вступает в силу после его официального обнародования.</w:t>
      </w:r>
    </w:p>
    <w:p w:rsidR="00064240" w:rsidRPr="005A7E6F" w:rsidRDefault="00861356"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11</w:t>
      </w:r>
      <w:r w:rsidR="00C054BE" w:rsidRPr="005A7E6F">
        <w:rPr>
          <w:rFonts w:ascii="Times New Roman" w:hAnsi="Times New Roman"/>
          <w:color w:val="000000" w:themeColor="text1"/>
          <w:sz w:val="28"/>
          <w:szCs w:val="28"/>
        </w:rPr>
        <w:t xml:space="preserve">. </w:t>
      </w:r>
      <w:r w:rsidR="00B27549" w:rsidRPr="005A7E6F">
        <w:rPr>
          <w:rFonts w:ascii="Times New Roman" w:hAnsi="Times New Roman"/>
          <w:color w:val="000000" w:themeColor="text1"/>
          <w:sz w:val="28"/>
          <w:szCs w:val="28"/>
        </w:rPr>
        <w:t xml:space="preserve">Опубликовать настоящее </w:t>
      </w:r>
      <w:r>
        <w:rPr>
          <w:rFonts w:ascii="Times New Roman" w:hAnsi="Times New Roman"/>
          <w:color w:val="000000" w:themeColor="text1"/>
          <w:sz w:val="28"/>
          <w:szCs w:val="28"/>
        </w:rPr>
        <w:t>постановление</w:t>
      </w:r>
      <w:r w:rsidR="00B27549" w:rsidRPr="005A7E6F">
        <w:rPr>
          <w:rFonts w:ascii="Times New Roman" w:hAnsi="Times New Roman"/>
          <w:color w:val="000000" w:themeColor="text1"/>
          <w:sz w:val="28"/>
          <w:szCs w:val="28"/>
        </w:rPr>
        <w:t xml:space="preserve"> </w:t>
      </w:r>
      <w:r w:rsidR="005A7E6F" w:rsidRPr="005A7E6F">
        <w:rPr>
          <w:rFonts w:ascii="Times New Roman" w:hAnsi="Times New Roman"/>
          <w:color w:val="000000" w:themeColor="text1"/>
          <w:sz w:val="28"/>
          <w:szCs w:val="28"/>
        </w:rPr>
        <w:t>на официальном сайте муниципального района «Могойтуйский район»</w:t>
      </w:r>
      <w:r w:rsidR="00064240" w:rsidRPr="005A7E6F">
        <w:rPr>
          <w:rFonts w:ascii="Times New Roman" w:hAnsi="Times New Roman"/>
          <w:color w:val="000000" w:themeColor="text1"/>
          <w:sz w:val="28"/>
          <w:szCs w:val="28"/>
        </w:rPr>
        <w:t>.</w:t>
      </w:r>
    </w:p>
    <w:p w:rsidR="00B27549" w:rsidRPr="005A7E6F" w:rsidRDefault="00B27549" w:rsidP="00B27549">
      <w:pPr>
        <w:autoSpaceDE w:val="0"/>
        <w:autoSpaceDN w:val="0"/>
        <w:adjustRightInd w:val="0"/>
        <w:ind w:firstLine="709"/>
        <w:rPr>
          <w:rFonts w:ascii="Times New Roman" w:hAnsi="Times New Roman"/>
          <w:color w:val="000000" w:themeColor="text1"/>
          <w:sz w:val="28"/>
          <w:szCs w:val="28"/>
        </w:rPr>
      </w:pPr>
      <w:r w:rsidRPr="005A7E6F">
        <w:rPr>
          <w:rFonts w:ascii="Times New Roman" w:hAnsi="Times New Roman"/>
          <w:color w:val="000000" w:themeColor="text1"/>
          <w:sz w:val="28"/>
          <w:szCs w:val="28"/>
        </w:rPr>
        <w:t>1</w:t>
      </w:r>
      <w:r w:rsidR="00861356">
        <w:rPr>
          <w:rFonts w:ascii="Times New Roman" w:hAnsi="Times New Roman"/>
          <w:color w:val="000000" w:themeColor="text1"/>
          <w:sz w:val="28"/>
          <w:szCs w:val="28"/>
        </w:rPr>
        <w:t>2</w:t>
      </w:r>
      <w:r w:rsidRPr="005A7E6F">
        <w:rPr>
          <w:rFonts w:ascii="Times New Roman" w:hAnsi="Times New Roman"/>
          <w:color w:val="000000" w:themeColor="text1"/>
          <w:sz w:val="28"/>
          <w:szCs w:val="28"/>
        </w:rPr>
        <w:t xml:space="preserve">. Настоящее </w:t>
      </w:r>
      <w:r w:rsidR="005A7E6F" w:rsidRPr="005A7E6F">
        <w:rPr>
          <w:rFonts w:ascii="Times New Roman" w:hAnsi="Times New Roman"/>
          <w:color w:val="000000" w:themeColor="text1"/>
          <w:sz w:val="28"/>
          <w:szCs w:val="28"/>
        </w:rPr>
        <w:t>постановление</w:t>
      </w:r>
      <w:r w:rsidRPr="005A7E6F">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BB075A" w:rsidRPr="005A7E6F">
        <w:rPr>
          <w:rFonts w:ascii="Times New Roman" w:hAnsi="Times New Roman"/>
          <w:color w:val="000000" w:themeColor="text1"/>
          <w:sz w:val="28"/>
          <w:szCs w:val="28"/>
        </w:rPr>
        <w:t xml:space="preserve">1 месяца </w:t>
      </w:r>
      <w:r w:rsidRPr="005A7E6F">
        <w:rPr>
          <w:rFonts w:ascii="Times New Roman" w:hAnsi="Times New Roman"/>
          <w:color w:val="000000" w:themeColor="text1"/>
          <w:sz w:val="28"/>
          <w:szCs w:val="28"/>
        </w:rPr>
        <w:t>со дня его принятия.</w:t>
      </w:r>
    </w:p>
    <w:p w:rsidR="00064240" w:rsidRPr="005A7E6F" w:rsidRDefault="00064240" w:rsidP="00F70E09">
      <w:pPr>
        <w:ind w:firstLine="0"/>
        <w:outlineLvl w:val="0"/>
        <w:rPr>
          <w:rFonts w:ascii="Times New Roman" w:hAnsi="Times New Roman"/>
          <w:bCs/>
          <w:iCs/>
          <w:color w:val="000000" w:themeColor="text1"/>
          <w:sz w:val="28"/>
          <w:szCs w:val="28"/>
        </w:rPr>
      </w:pPr>
    </w:p>
    <w:p w:rsidR="008931D7" w:rsidRPr="005A7E6F" w:rsidRDefault="008931D7" w:rsidP="00F70E09">
      <w:pPr>
        <w:ind w:firstLine="0"/>
        <w:outlineLvl w:val="0"/>
        <w:rPr>
          <w:rFonts w:ascii="Times New Roman" w:hAnsi="Times New Roman"/>
          <w:bCs/>
          <w:iCs/>
          <w:color w:val="000000" w:themeColor="text1"/>
          <w:sz w:val="28"/>
          <w:szCs w:val="28"/>
        </w:rPr>
      </w:pPr>
    </w:p>
    <w:p w:rsidR="00064240" w:rsidRPr="005A7E6F" w:rsidRDefault="00064240" w:rsidP="005A7E6F">
      <w:pPr>
        <w:ind w:firstLine="0"/>
        <w:outlineLvl w:val="0"/>
        <w:rPr>
          <w:rFonts w:ascii="Times New Roman" w:hAnsi="Times New Roman"/>
          <w:bCs/>
          <w:iCs/>
          <w:color w:val="000000" w:themeColor="text1"/>
          <w:sz w:val="28"/>
          <w:szCs w:val="28"/>
        </w:rPr>
      </w:pPr>
    </w:p>
    <w:p w:rsidR="00DD06C5" w:rsidRPr="005A7E6F" w:rsidRDefault="00064240" w:rsidP="00861356">
      <w:pPr>
        <w:ind w:firstLine="0"/>
        <w:rPr>
          <w:color w:val="000000" w:themeColor="text1"/>
          <w:spacing w:val="-1"/>
          <w:sz w:val="28"/>
          <w:szCs w:val="28"/>
        </w:rPr>
      </w:pPr>
      <w:r w:rsidRPr="005A7E6F">
        <w:rPr>
          <w:rFonts w:ascii="Times New Roman" w:hAnsi="Times New Roman"/>
          <w:color w:val="000000" w:themeColor="text1"/>
          <w:sz w:val="28"/>
          <w:szCs w:val="28"/>
        </w:rPr>
        <w:t>Глава муниципального района</w:t>
      </w:r>
      <w:r w:rsidR="005A7E6F">
        <w:rPr>
          <w:rFonts w:ascii="Times New Roman" w:hAnsi="Times New Roman"/>
          <w:color w:val="000000" w:themeColor="text1"/>
          <w:sz w:val="28"/>
          <w:szCs w:val="28"/>
        </w:rPr>
        <w:t xml:space="preserve">                                                          </w:t>
      </w:r>
      <w:r w:rsidR="005A7E6F" w:rsidRPr="005A7E6F">
        <w:rPr>
          <w:rFonts w:ascii="Times New Roman" w:hAnsi="Times New Roman"/>
          <w:color w:val="000000" w:themeColor="text1"/>
          <w:sz w:val="28"/>
          <w:szCs w:val="28"/>
        </w:rPr>
        <w:t>Б.Ц. Нимбуев</w:t>
      </w:r>
    </w:p>
    <w:sectPr w:rsidR="00DD06C5" w:rsidRPr="005A7E6F" w:rsidSect="0086135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B7" w:rsidRDefault="00EA54B7" w:rsidP="004E3601">
      <w:r>
        <w:separator/>
      </w:r>
    </w:p>
  </w:endnote>
  <w:endnote w:type="continuationSeparator" w:id="1">
    <w:p w:rsidR="00EA54B7" w:rsidRDefault="00EA54B7"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B7" w:rsidRDefault="00EA54B7" w:rsidP="004E3601">
      <w:r>
        <w:separator/>
      </w:r>
    </w:p>
  </w:footnote>
  <w:footnote w:type="continuationSeparator" w:id="1">
    <w:p w:rsidR="00EA54B7" w:rsidRDefault="00EA54B7" w:rsidP="004E3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13F0"/>
    <w:rsid w:val="00052599"/>
    <w:rsid w:val="00052658"/>
    <w:rsid w:val="00053AD1"/>
    <w:rsid w:val="00064240"/>
    <w:rsid w:val="00064445"/>
    <w:rsid w:val="000768F9"/>
    <w:rsid w:val="00077028"/>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4690B"/>
    <w:rsid w:val="001524F2"/>
    <w:rsid w:val="001555D8"/>
    <w:rsid w:val="00161190"/>
    <w:rsid w:val="0016512A"/>
    <w:rsid w:val="0017127B"/>
    <w:rsid w:val="001731BB"/>
    <w:rsid w:val="00175566"/>
    <w:rsid w:val="00176C77"/>
    <w:rsid w:val="0018038B"/>
    <w:rsid w:val="00180640"/>
    <w:rsid w:val="00180EC0"/>
    <w:rsid w:val="0018134F"/>
    <w:rsid w:val="001826F7"/>
    <w:rsid w:val="00182DCA"/>
    <w:rsid w:val="00185856"/>
    <w:rsid w:val="0018605F"/>
    <w:rsid w:val="0019284B"/>
    <w:rsid w:val="001A106E"/>
    <w:rsid w:val="001A22DE"/>
    <w:rsid w:val="001B02FD"/>
    <w:rsid w:val="001B2138"/>
    <w:rsid w:val="001B4006"/>
    <w:rsid w:val="001B5AA1"/>
    <w:rsid w:val="001B65E9"/>
    <w:rsid w:val="001B6FD1"/>
    <w:rsid w:val="001C0D28"/>
    <w:rsid w:val="001C33F3"/>
    <w:rsid w:val="001C3DAE"/>
    <w:rsid w:val="001C4122"/>
    <w:rsid w:val="001D3EBE"/>
    <w:rsid w:val="001E2BCE"/>
    <w:rsid w:val="001E3B1D"/>
    <w:rsid w:val="001E7CD9"/>
    <w:rsid w:val="001F0092"/>
    <w:rsid w:val="001F4F5A"/>
    <w:rsid w:val="00204153"/>
    <w:rsid w:val="00204A9E"/>
    <w:rsid w:val="00210FE2"/>
    <w:rsid w:val="00216A2C"/>
    <w:rsid w:val="00223A6C"/>
    <w:rsid w:val="0022610F"/>
    <w:rsid w:val="002328DF"/>
    <w:rsid w:val="00236BC7"/>
    <w:rsid w:val="00241CBF"/>
    <w:rsid w:val="00245159"/>
    <w:rsid w:val="002466C1"/>
    <w:rsid w:val="002567A9"/>
    <w:rsid w:val="002573E0"/>
    <w:rsid w:val="00261DFA"/>
    <w:rsid w:val="00262085"/>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C4F"/>
    <w:rsid w:val="003E10DF"/>
    <w:rsid w:val="003E11C5"/>
    <w:rsid w:val="003E2CA0"/>
    <w:rsid w:val="003E4D38"/>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BFA"/>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A23"/>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A7E6F"/>
    <w:rsid w:val="005B68F5"/>
    <w:rsid w:val="005C3C2F"/>
    <w:rsid w:val="005C5D3D"/>
    <w:rsid w:val="005C72FB"/>
    <w:rsid w:val="005D01EE"/>
    <w:rsid w:val="005D0C8C"/>
    <w:rsid w:val="005D764E"/>
    <w:rsid w:val="005E19F7"/>
    <w:rsid w:val="005E1E54"/>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1865"/>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0066"/>
    <w:rsid w:val="0075670B"/>
    <w:rsid w:val="00756F3B"/>
    <w:rsid w:val="0075716F"/>
    <w:rsid w:val="00765045"/>
    <w:rsid w:val="0076761A"/>
    <w:rsid w:val="007702EB"/>
    <w:rsid w:val="00770ECE"/>
    <w:rsid w:val="00776E9E"/>
    <w:rsid w:val="00792D2C"/>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1356"/>
    <w:rsid w:val="008628A7"/>
    <w:rsid w:val="00863D64"/>
    <w:rsid w:val="008712E9"/>
    <w:rsid w:val="00872824"/>
    <w:rsid w:val="00877DEE"/>
    <w:rsid w:val="0088119F"/>
    <w:rsid w:val="0088553D"/>
    <w:rsid w:val="0089006F"/>
    <w:rsid w:val="00891A78"/>
    <w:rsid w:val="00892EAF"/>
    <w:rsid w:val="008931D7"/>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2DB9"/>
    <w:rsid w:val="00913A2B"/>
    <w:rsid w:val="00915D7F"/>
    <w:rsid w:val="00915F82"/>
    <w:rsid w:val="009169DE"/>
    <w:rsid w:val="0092043B"/>
    <w:rsid w:val="009220FE"/>
    <w:rsid w:val="009251F0"/>
    <w:rsid w:val="009266AB"/>
    <w:rsid w:val="00926EEA"/>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40754"/>
    <w:rsid w:val="00A44585"/>
    <w:rsid w:val="00A47A13"/>
    <w:rsid w:val="00A53DD1"/>
    <w:rsid w:val="00A54FB5"/>
    <w:rsid w:val="00A670D4"/>
    <w:rsid w:val="00A76B1C"/>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0158"/>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3F6D"/>
    <w:rsid w:val="00B761CB"/>
    <w:rsid w:val="00B76EB5"/>
    <w:rsid w:val="00B90A9B"/>
    <w:rsid w:val="00B91540"/>
    <w:rsid w:val="00BA6FE1"/>
    <w:rsid w:val="00BB075A"/>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7C00"/>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20A"/>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E38B4"/>
    <w:rsid w:val="00DF0AD0"/>
    <w:rsid w:val="00E027A4"/>
    <w:rsid w:val="00E11284"/>
    <w:rsid w:val="00E22A16"/>
    <w:rsid w:val="00E23C15"/>
    <w:rsid w:val="00E33CDB"/>
    <w:rsid w:val="00E36B13"/>
    <w:rsid w:val="00E44EF8"/>
    <w:rsid w:val="00E57E2A"/>
    <w:rsid w:val="00E65945"/>
    <w:rsid w:val="00E702C3"/>
    <w:rsid w:val="00E70518"/>
    <w:rsid w:val="00E75023"/>
    <w:rsid w:val="00E76314"/>
    <w:rsid w:val="00E8415F"/>
    <w:rsid w:val="00E84352"/>
    <w:rsid w:val="00E86E22"/>
    <w:rsid w:val="00EA2600"/>
    <w:rsid w:val="00EA54B7"/>
    <w:rsid w:val="00EB7AE7"/>
    <w:rsid w:val="00EC03E9"/>
    <w:rsid w:val="00EC24E2"/>
    <w:rsid w:val="00EC25F7"/>
    <w:rsid w:val="00EC2DD7"/>
    <w:rsid w:val="00EC7367"/>
    <w:rsid w:val="00ED6DCD"/>
    <w:rsid w:val="00EE2DE0"/>
    <w:rsid w:val="00EE3561"/>
    <w:rsid w:val="00EF32F5"/>
    <w:rsid w:val="00EF4576"/>
    <w:rsid w:val="00F0394F"/>
    <w:rsid w:val="00F06FD3"/>
    <w:rsid w:val="00F11B2B"/>
    <w:rsid w:val="00F12B2A"/>
    <w:rsid w:val="00F13188"/>
    <w:rsid w:val="00F14582"/>
    <w:rsid w:val="00F15700"/>
    <w:rsid w:val="00F26E83"/>
    <w:rsid w:val="00F36A73"/>
    <w:rsid w:val="00F36AF7"/>
    <w:rsid w:val="00F37FFB"/>
    <w:rsid w:val="00F47495"/>
    <w:rsid w:val="00F559E3"/>
    <w:rsid w:val="00F56617"/>
    <w:rsid w:val="00F570FC"/>
    <w:rsid w:val="00F70367"/>
    <w:rsid w:val="00F70E09"/>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10">
    <w:name w:val="Заголовок1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10"/>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1">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paragraph" w:customStyle="1" w:styleId="0">
    <w:name w:val="0Абзац"/>
    <w:basedOn w:val="a3"/>
    <w:rsid w:val="00861356"/>
    <w:pPr>
      <w:spacing w:after="120"/>
      <w:ind w:firstLine="0"/>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216F5-9575-46EB-9388-44F62E3D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83</TotalTime>
  <Pages>4</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admin</cp:lastModifiedBy>
  <cp:revision>11</cp:revision>
  <cp:lastPrinted>2021-01-20T07:33:00Z</cp:lastPrinted>
  <dcterms:created xsi:type="dcterms:W3CDTF">2021-02-04T02:07:00Z</dcterms:created>
  <dcterms:modified xsi:type="dcterms:W3CDTF">2022-09-06T07:21:00Z</dcterms:modified>
</cp:coreProperties>
</file>