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1B" w:rsidRDefault="00D3091B" w:rsidP="00815EE7">
      <w:pPr>
        <w:pStyle w:val="a7"/>
        <w:ind w:firstLine="357"/>
        <w:jc w:val="center"/>
        <w:rPr>
          <w:rFonts w:ascii="Times New Roman" w:hAnsi="Times New Roman" w:cs="Times New Roman"/>
          <w:b/>
          <w:sz w:val="28"/>
          <w:szCs w:val="28"/>
        </w:rPr>
      </w:pPr>
    </w:p>
    <w:p w:rsidR="00D3091B" w:rsidRPr="00D3091B" w:rsidRDefault="00D3091B" w:rsidP="00D3091B">
      <w:pPr>
        <w:pStyle w:val="a7"/>
        <w:ind w:firstLine="357"/>
        <w:jc w:val="center"/>
        <w:rPr>
          <w:rFonts w:ascii="Times New Roman" w:hAnsi="Times New Roman" w:cs="Times New Roman"/>
          <w:b/>
          <w:sz w:val="28"/>
          <w:szCs w:val="28"/>
        </w:rPr>
      </w:pPr>
      <w:r w:rsidRPr="00D3091B">
        <w:rPr>
          <w:rFonts w:ascii="Times New Roman" w:hAnsi="Times New Roman" w:cs="Times New Roman"/>
          <w:b/>
          <w:sz w:val="28"/>
          <w:szCs w:val="28"/>
        </w:rPr>
        <w:t>КОНТРОЛЬНО-СЧЕТНАЯ ПАЛАТА МУНИЦИПАЛЬНОГО РАЙОНА «НЕРЧИНСКИЙ РАЙОН»</w:t>
      </w:r>
    </w:p>
    <w:p w:rsidR="00D3091B" w:rsidRPr="00D3091B" w:rsidRDefault="00D3091B" w:rsidP="00D3091B">
      <w:pPr>
        <w:pStyle w:val="a7"/>
        <w:ind w:firstLine="357"/>
        <w:jc w:val="center"/>
        <w:rPr>
          <w:rFonts w:ascii="Times New Roman" w:hAnsi="Times New Roman" w:cs="Times New Roman"/>
          <w:b/>
          <w:sz w:val="28"/>
          <w:szCs w:val="28"/>
        </w:rPr>
      </w:pPr>
    </w:p>
    <w:p w:rsidR="00D3091B" w:rsidRPr="00D81C5B" w:rsidRDefault="00D3091B" w:rsidP="00D3091B">
      <w:pPr>
        <w:pStyle w:val="a7"/>
        <w:ind w:firstLine="357"/>
        <w:jc w:val="center"/>
        <w:rPr>
          <w:rFonts w:ascii="Times New Roman" w:hAnsi="Times New Roman" w:cs="Times New Roman"/>
          <w:sz w:val="28"/>
          <w:szCs w:val="28"/>
        </w:rPr>
      </w:pPr>
      <w:r w:rsidRPr="00D81C5B">
        <w:rPr>
          <w:rFonts w:ascii="Times New Roman" w:hAnsi="Times New Roman" w:cs="Times New Roman"/>
          <w:sz w:val="28"/>
          <w:szCs w:val="28"/>
        </w:rPr>
        <w:t>Шилова ул., д.5, Нерчинск, 673400</w:t>
      </w:r>
    </w:p>
    <w:p w:rsidR="00D3091B" w:rsidRPr="00D81C5B" w:rsidRDefault="00D3091B" w:rsidP="00D3091B">
      <w:pPr>
        <w:pStyle w:val="a7"/>
        <w:ind w:firstLine="357"/>
        <w:jc w:val="center"/>
        <w:rPr>
          <w:rFonts w:ascii="Times New Roman" w:hAnsi="Times New Roman" w:cs="Times New Roman"/>
          <w:sz w:val="28"/>
          <w:szCs w:val="28"/>
        </w:rPr>
      </w:pPr>
      <w:r w:rsidRPr="00D81C5B">
        <w:rPr>
          <w:rFonts w:ascii="Times New Roman" w:hAnsi="Times New Roman" w:cs="Times New Roman"/>
          <w:sz w:val="28"/>
          <w:szCs w:val="28"/>
        </w:rPr>
        <w:t>Тел. (30242) 4-10-53, ksp.nerchinsk2013@yandex.ru</w:t>
      </w:r>
    </w:p>
    <w:p w:rsidR="00D3091B" w:rsidRPr="00D81C5B" w:rsidRDefault="00D3091B" w:rsidP="00D3091B">
      <w:pPr>
        <w:pStyle w:val="a7"/>
        <w:ind w:firstLine="357"/>
        <w:jc w:val="center"/>
        <w:rPr>
          <w:rFonts w:ascii="Times New Roman" w:hAnsi="Times New Roman" w:cs="Times New Roman"/>
          <w:sz w:val="28"/>
          <w:szCs w:val="28"/>
        </w:rPr>
      </w:pPr>
      <w:r w:rsidRPr="00D81C5B">
        <w:rPr>
          <w:rFonts w:ascii="Times New Roman" w:hAnsi="Times New Roman" w:cs="Times New Roman"/>
          <w:sz w:val="28"/>
          <w:szCs w:val="28"/>
        </w:rPr>
        <w:t>ОКПО 12623255, ОГРН 1147513000029, ИНН/КПП 7513006963/751301001</w:t>
      </w:r>
    </w:p>
    <w:p w:rsidR="00D3091B" w:rsidRPr="00D81C5B" w:rsidRDefault="00D3091B" w:rsidP="00D3091B">
      <w:pPr>
        <w:pStyle w:val="a7"/>
        <w:rPr>
          <w:rFonts w:ascii="Times New Roman" w:hAnsi="Times New Roman" w:cs="Times New Roman"/>
          <w:sz w:val="28"/>
          <w:szCs w:val="28"/>
        </w:rPr>
      </w:pPr>
    </w:p>
    <w:p w:rsidR="00815EE7" w:rsidRDefault="00815EE7" w:rsidP="00815EE7">
      <w:pPr>
        <w:pStyle w:val="a7"/>
        <w:ind w:firstLine="357"/>
        <w:jc w:val="center"/>
        <w:rPr>
          <w:rFonts w:ascii="Times New Roman" w:hAnsi="Times New Roman" w:cs="Times New Roman"/>
          <w:b/>
          <w:sz w:val="28"/>
          <w:szCs w:val="28"/>
        </w:rPr>
      </w:pPr>
      <w:r>
        <w:rPr>
          <w:rFonts w:ascii="Times New Roman" w:hAnsi="Times New Roman" w:cs="Times New Roman"/>
          <w:b/>
          <w:sz w:val="28"/>
          <w:szCs w:val="28"/>
        </w:rPr>
        <w:t>Заключение</w:t>
      </w:r>
      <w:r w:rsidR="00F11F7E">
        <w:rPr>
          <w:rFonts w:ascii="Times New Roman" w:hAnsi="Times New Roman" w:cs="Times New Roman"/>
          <w:b/>
          <w:sz w:val="28"/>
          <w:szCs w:val="28"/>
        </w:rPr>
        <w:t xml:space="preserve"> №</w:t>
      </w:r>
      <w:r w:rsidR="005C5489">
        <w:rPr>
          <w:rFonts w:ascii="Times New Roman" w:hAnsi="Times New Roman" w:cs="Times New Roman"/>
          <w:b/>
          <w:sz w:val="28"/>
          <w:szCs w:val="28"/>
        </w:rPr>
        <w:t>29</w:t>
      </w:r>
    </w:p>
    <w:p w:rsidR="00815EE7" w:rsidRPr="00D81C5B" w:rsidRDefault="00815EE7" w:rsidP="00815EE7">
      <w:pPr>
        <w:pStyle w:val="a7"/>
        <w:ind w:firstLine="357"/>
        <w:jc w:val="center"/>
        <w:rPr>
          <w:rFonts w:ascii="Times New Roman" w:hAnsi="Times New Roman" w:cs="Times New Roman"/>
          <w:sz w:val="28"/>
          <w:szCs w:val="28"/>
        </w:rPr>
      </w:pPr>
      <w:r w:rsidRPr="00D81C5B">
        <w:rPr>
          <w:rFonts w:ascii="Times New Roman" w:hAnsi="Times New Roman" w:cs="Times New Roman"/>
          <w:sz w:val="28"/>
          <w:szCs w:val="28"/>
        </w:rPr>
        <w:t>контрольно-счетной</w:t>
      </w:r>
      <w:r w:rsidR="005C5489" w:rsidRPr="00D81C5B">
        <w:rPr>
          <w:rFonts w:ascii="Times New Roman" w:hAnsi="Times New Roman" w:cs="Times New Roman"/>
          <w:sz w:val="28"/>
          <w:szCs w:val="28"/>
        </w:rPr>
        <w:t xml:space="preserve"> палаты муниципального района «</w:t>
      </w:r>
      <w:r w:rsidRPr="00D81C5B">
        <w:rPr>
          <w:rFonts w:ascii="Times New Roman" w:hAnsi="Times New Roman" w:cs="Times New Roman"/>
          <w:sz w:val="28"/>
          <w:szCs w:val="28"/>
        </w:rPr>
        <w:t>Нерчинский район» об исполнении бюджета муниципального района «Нерчинск</w:t>
      </w:r>
      <w:r w:rsidR="00A73D1D" w:rsidRPr="00D81C5B">
        <w:rPr>
          <w:rFonts w:ascii="Times New Roman" w:hAnsi="Times New Roman" w:cs="Times New Roman"/>
          <w:sz w:val="28"/>
          <w:szCs w:val="28"/>
        </w:rPr>
        <w:t xml:space="preserve">ий </w:t>
      </w:r>
      <w:r w:rsidRPr="00D81C5B">
        <w:rPr>
          <w:rFonts w:ascii="Times New Roman" w:hAnsi="Times New Roman" w:cs="Times New Roman"/>
          <w:sz w:val="28"/>
          <w:szCs w:val="28"/>
        </w:rPr>
        <w:t>район» за 20</w:t>
      </w:r>
      <w:r w:rsidR="0044153F" w:rsidRPr="00D81C5B">
        <w:rPr>
          <w:rFonts w:ascii="Times New Roman" w:hAnsi="Times New Roman" w:cs="Times New Roman"/>
          <w:sz w:val="28"/>
          <w:szCs w:val="28"/>
        </w:rPr>
        <w:t>2</w:t>
      </w:r>
      <w:r w:rsidR="005C5489" w:rsidRPr="00D81C5B">
        <w:rPr>
          <w:rFonts w:ascii="Times New Roman" w:hAnsi="Times New Roman" w:cs="Times New Roman"/>
          <w:sz w:val="28"/>
          <w:szCs w:val="28"/>
        </w:rPr>
        <w:t>1</w:t>
      </w:r>
      <w:r w:rsidR="000471B7" w:rsidRPr="00D81C5B">
        <w:rPr>
          <w:rFonts w:ascii="Times New Roman" w:hAnsi="Times New Roman" w:cs="Times New Roman"/>
          <w:sz w:val="28"/>
          <w:szCs w:val="28"/>
        </w:rPr>
        <w:t xml:space="preserve"> год</w:t>
      </w:r>
    </w:p>
    <w:p w:rsidR="00815EE7" w:rsidRDefault="00815EE7" w:rsidP="00815EE7">
      <w:pPr>
        <w:pStyle w:val="a7"/>
        <w:ind w:firstLine="357"/>
        <w:jc w:val="center"/>
        <w:rPr>
          <w:rFonts w:ascii="Times New Roman" w:hAnsi="Times New Roman" w:cs="Times New Roman"/>
          <w:b/>
          <w:sz w:val="24"/>
          <w:szCs w:val="24"/>
        </w:rPr>
      </w:pPr>
      <w:bookmarkStart w:id="0" w:name="_GoBack"/>
      <w:bookmarkEnd w:id="0"/>
    </w:p>
    <w:p w:rsidR="00815EE7" w:rsidRDefault="00815EE7" w:rsidP="00815EE7">
      <w:pPr>
        <w:pStyle w:val="a7"/>
        <w:ind w:firstLine="357"/>
        <w:jc w:val="both"/>
        <w:rPr>
          <w:rFonts w:ascii="Times New Roman" w:hAnsi="Times New Roman" w:cs="Times New Roman"/>
          <w:sz w:val="24"/>
          <w:szCs w:val="24"/>
        </w:rPr>
      </w:pPr>
      <w:r w:rsidRPr="000E1A3C">
        <w:rPr>
          <w:rFonts w:ascii="Times New Roman" w:hAnsi="Times New Roman" w:cs="Times New Roman"/>
          <w:sz w:val="24"/>
          <w:szCs w:val="24"/>
        </w:rPr>
        <w:t>от</w:t>
      </w:r>
      <w:r w:rsidR="00C015F4">
        <w:rPr>
          <w:rFonts w:ascii="Times New Roman" w:hAnsi="Times New Roman" w:cs="Times New Roman"/>
          <w:sz w:val="24"/>
          <w:szCs w:val="24"/>
        </w:rPr>
        <w:t xml:space="preserve"> </w:t>
      </w:r>
      <w:r w:rsidR="000A1FC5">
        <w:rPr>
          <w:rFonts w:ascii="Times New Roman" w:hAnsi="Times New Roman" w:cs="Times New Roman"/>
          <w:sz w:val="24"/>
          <w:szCs w:val="24"/>
        </w:rPr>
        <w:t>30</w:t>
      </w:r>
      <w:r w:rsidR="00C015F4">
        <w:rPr>
          <w:rFonts w:ascii="Times New Roman" w:hAnsi="Times New Roman" w:cs="Times New Roman"/>
          <w:sz w:val="24"/>
          <w:szCs w:val="24"/>
        </w:rPr>
        <w:t xml:space="preserve"> </w:t>
      </w:r>
      <w:r>
        <w:rPr>
          <w:rFonts w:ascii="Times New Roman" w:hAnsi="Times New Roman" w:cs="Times New Roman"/>
          <w:sz w:val="24"/>
          <w:szCs w:val="24"/>
        </w:rPr>
        <w:t>мая 20</w:t>
      </w:r>
      <w:r w:rsidR="00432460">
        <w:rPr>
          <w:rFonts w:ascii="Times New Roman" w:hAnsi="Times New Roman" w:cs="Times New Roman"/>
          <w:sz w:val="24"/>
          <w:szCs w:val="24"/>
        </w:rPr>
        <w:t>2</w:t>
      </w:r>
      <w:r w:rsidR="005818A5">
        <w:rPr>
          <w:rFonts w:ascii="Times New Roman" w:hAnsi="Times New Roman" w:cs="Times New Roman"/>
          <w:sz w:val="24"/>
          <w:szCs w:val="24"/>
        </w:rPr>
        <w:t>2</w:t>
      </w:r>
      <w:r>
        <w:rPr>
          <w:rFonts w:ascii="Times New Roman" w:hAnsi="Times New Roman" w:cs="Times New Roman"/>
          <w:sz w:val="24"/>
          <w:szCs w:val="24"/>
        </w:rPr>
        <w:t>г.                                                                                                  г. Нерчинск</w:t>
      </w:r>
    </w:p>
    <w:p w:rsidR="00815EE7" w:rsidRDefault="00815EE7" w:rsidP="00815EE7">
      <w:pPr>
        <w:pStyle w:val="a7"/>
        <w:ind w:firstLine="357"/>
        <w:jc w:val="both"/>
        <w:rPr>
          <w:rFonts w:ascii="Times New Roman" w:hAnsi="Times New Roman" w:cs="Times New Roman"/>
          <w:sz w:val="24"/>
          <w:szCs w:val="24"/>
        </w:rPr>
      </w:pP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Настоящее заключение подготовлено в соответствии с требованиями Бюджетного кодекса </w:t>
      </w:r>
      <w:r w:rsidR="00FA7A31" w:rsidRPr="00442F7D">
        <w:rPr>
          <w:rFonts w:ascii="Times New Roman" w:eastAsia="Times New Roman" w:hAnsi="Times New Roman" w:cs="Times New Roman"/>
          <w:bCs/>
          <w:iCs/>
          <w:sz w:val="24"/>
          <w:szCs w:val="24"/>
        </w:rPr>
        <w:t>Р</w:t>
      </w:r>
      <w:r w:rsidR="00FA7A31">
        <w:rPr>
          <w:rFonts w:ascii="Times New Roman" w:eastAsia="Times New Roman" w:hAnsi="Times New Roman" w:cs="Times New Roman"/>
          <w:bCs/>
          <w:iCs/>
          <w:sz w:val="24"/>
          <w:szCs w:val="24"/>
        </w:rPr>
        <w:t xml:space="preserve">оссийской </w:t>
      </w:r>
      <w:r w:rsidR="00FA7A31" w:rsidRPr="00442F7D">
        <w:rPr>
          <w:rFonts w:ascii="Times New Roman" w:eastAsia="Times New Roman" w:hAnsi="Times New Roman" w:cs="Times New Roman"/>
          <w:bCs/>
          <w:iCs/>
          <w:sz w:val="24"/>
          <w:szCs w:val="24"/>
        </w:rPr>
        <w:t>Ф</w:t>
      </w:r>
      <w:r w:rsidR="00FA7A31">
        <w:rPr>
          <w:rFonts w:ascii="Times New Roman" w:eastAsia="Times New Roman" w:hAnsi="Times New Roman" w:cs="Times New Roman"/>
          <w:bCs/>
          <w:iCs/>
          <w:sz w:val="24"/>
          <w:szCs w:val="24"/>
        </w:rPr>
        <w:t>едерации</w:t>
      </w:r>
      <w:r w:rsidR="00893E1A">
        <w:rPr>
          <w:rFonts w:ascii="Times New Roman" w:eastAsia="Times New Roman" w:hAnsi="Times New Roman" w:cs="Times New Roman"/>
          <w:bCs/>
          <w:iCs/>
          <w:sz w:val="24"/>
          <w:szCs w:val="24"/>
        </w:rPr>
        <w:t xml:space="preserve"> (далее – Бюджетный кодекс РФ)</w:t>
      </w:r>
      <w:r>
        <w:rPr>
          <w:rFonts w:ascii="Times New Roman" w:hAnsi="Times New Roman" w:cs="Times New Roman"/>
          <w:sz w:val="24"/>
          <w:szCs w:val="24"/>
        </w:rPr>
        <w:t xml:space="preserve">,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eastAsia="Times New Roman" w:hAnsi="Times New Roman" w:cs="Times New Roman"/>
          <w:sz w:val="24"/>
          <w:szCs w:val="24"/>
        </w:rPr>
        <w:t>ст. 30 Положения о бюджетном процессе в муниципальном районе «Нерчинский район», утвержденного решением Совета района от 24.11.2014 г. №191 (далее - Положение о бюджетном процессе), ст.8 Положения о контрольно-счетной палате муниципального района «Нерчинский район», утвержденного решением Совета района от 23.12.2011г. №334 (</w:t>
      </w:r>
      <w:r w:rsidRPr="00815EE7">
        <w:rPr>
          <w:rFonts w:ascii="Times New Roman" w:hAnsi="Times New Roman" w:cs="Times New Roman"/>
          <w:sz w:val="24"/>
          <w:szCs w:val="24"/>
        </w:rPr>
        <w:t>от 27.04.2015 № 231</w:t>
      </w:r>
      <w:r>
        <w:rPr>
          <w:rFonts w:ascii="Times New Roman" w:eastAsia="Times New Roman" w:hAnsi="Times New Roman" w:cs="Times New Roman"/>
          <w:sz w:val="24"/>
          <w:szCs w:val="24"/>
        </w:rPr>
        <w:t>) (далее – Положение о контрольно-счетной палате)</w:t>
      </w:r>
      <w:r>
        <w:rPr>
          <w:rFonts w:ascii="Times New Roman" w:hAnsi="Times New Roman" w:cs="Times New Roman"/>
          <w:sz w:val="24"/>
          <w:szCs w:val="24"/>
        </w:rPr>
        <w:t xml:space="preserve">.  </w:t>
      </w:r>
    </w:p>
    <w:p w:rsidR="00815EE7" w:rsidRPr="00062726" w:rsidRDefault="00107E9E" w:rsidP="00062726">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15EE7" w:rsidRPr="00062726">
        <w:rPr>
          <w:rFonts w:ascii="Times New Roman" w:hAnsi="Times New Roman" w:cs="Times New Roman"/>
          <w:sz w:val="24"/>
          <w:szCs w:val="24"/>
        </w:rPr>
        <w:t>Проект решения Совета муниципального района «Нерчинский район» «Об исполнении бюджета муниципального района «Нерчинский район» за 20</w:t>
      </w:r>
      <w:r w:rsidR="0044153F">
        <w:rPr>
          <w:rFonts w:ascii="Times New Roman" w:hAnsi="Times New Roman" w:cs="Times New Roman"/>
          <w:sz w:val="24"/>
          <w:szCs w:val="24"/>
        </w:rPr>
        <w:t>2</w:t>
      </w:r>
      <w:r w:rsidR="002001BB">
        <w:rPr>
          <w:rFonts w:ascii="Times New Roman" w:hAnsi="Times New Roman" w:cs="Times New Roman"/>
          <w:sz w:val="24"/>
          <w:szCs w:val="24"/>
        </w:rPr>
        <w:t>1</w:t>
      </w:r>
      <w:r w:rsidR="00815EE7" w:rsidRPr="00062726">
        <w:rPr>
          <w:rFonts w:ascii="Times New Roman" w:hAnsi="Times New Roman" w:cs="Times New Roman"/>
          <w:sz w:val="24"/>
          <w:szCs w:val="24"/>
        </w:rPr>
        <w:t xml:space="preserve"> год» с приложениями внесен главой муниципального района «Нерчинский район» в Совет муниципального района «Нерчинский район» (далее – Совет района</w:t>
      </w:r>
      <w:r w:rsidR="00815EE7" w:rsidRPr="00131C49">
        <w:rPr>
          <w:rFonts w:ascii="Times New Roman" w:hAnsi="Times New Roman" w:cs="Times New Roman"/>
          <w:sz w:val="24"/>
          <w:szCs w:val="24"/>
        </w:rPr>
        <w:t xml:space="preserve">) </w:t>
      </w:r>
      <w:r w:rsidR="0044153F">
        <w:rPr>
          <w:rFonts w:ascii="Times New Roman" w:hAnsi="Times New Roman" w:cs="Times New Roman"/>
          <w:sz w:val="24"/>
          <w:szCs w:val="24"/>
        </w:rPr>
        <w:t>30</w:t>
      </w:r>
      <w:r w:rsidR="00815EE7" w:rsidRPr="00131C49">
        <w:rPr>
          <w:rFonts w:ascii="Times New Roman" w:hAnsi="Times New Roman" w:cs="Times New Roman"/>
          <w:sz w:val="24"/>
          <w:szCs w:val="24"/>
        </w:rPr>
        <w:t>.04.20</w:t>
      </w:r>
      <w:r w:rsidR="00893E1A">
        <w:rPr>
          <w:rFonts w:ascii="Times New Roman" w:hAnsi="Times New Roman" w:cs="Times New Roman"/>
          <w:sz w:val="24"/>
          <w:szCs w:val="24"/>
        </w:rPr>
        <w:t>2</w:t>
      </w:r>
      <w:r w:rsidR="002001BB">
        <w:rPr>
          <w:rFonts w:ascii="Times New Roman" w:hAnsi="Times New Roman" w:cs="Times New Roman"/>
          <w:sz w:val="24"/>
          <w:szCs w:val="24"/>
        </w:rPr>
        <w:t>2</w:t>
      </w:r>
      <w:r w:rsidR="00815EE7" w:rsidRPr="00131C49">
        <w:rPr>
          <w:rFonts w:ascii="Times New Roman" w:hAnsi="Times New Roman" w:cs="Times New Roman"/>
          <w:sz w:val="24"/>
          <w:szCs w:val="24"/>
        </w:rPr>
        <w:t>г. при сроке её представления до 01.05.20</w:t>
      </w:r>
      <w:r w:rsidR="00893E1A">
        <w:rPr>
          <w:rFonts w:ascii="Times New Roman" w:hAnsi="Times New Roman" w:cs="Times New Roman"/>
          <w:sz w:val="24"/>
          <w:szCs w:val="24"/>
        </w:rPr>
        <w:t>2</w:t>
      </w:r>
      <w:r w:rsidR="002001BB">
        <w:rPr>
          <w:rFonts w:ascii="Times New Roman" w:hAnsi="Times New Roman" w:cs="Times New Roman"/>
          <w:sz w:val="24"/>
          <w:szCs w:val="24"/>
        </w:rPr>
        <w:t xml:space="preserve">2 </w:t>
      </w:r>
      <w:r w:rsidR="00815EE7" w:rsidRPr="00131C49">
        <w:rPr>
          <w:rFonts w:ascii="Times New Roman" w:hAnsi="Times New Roman" w:cs="Times New Roman"/>
          <w:sz w:val="24"/>
          <w:szCs w:val="24"/>
        </w:rPr>
        <w:t>г. В контрольно-счетную палату муниципального района «Нерчинский район»</w:t>
      </w:r>
      <w:r>
        <w:rPr>
          <w:rFonts w:ascii="Times New Roman" w:hAnsi="Times New Roman" w:cs="Times New Roman"/>
          <w:sz w:val="24"/>
          <w:szCs w:val="24"/>
        </w:rPr>
        <w:t xml:space="preserve"> </w:t>
      </w:r>
      <w:r w:rsidR="00815EE7" w:rsidRPr="00131C49">
        <w:rPr>
          <w:rFonts w:ascii="Times New Roman" w:hAnsi="Times New Roman" w:cs="Times New Roman"/>
          <w:sz w:val="24"/>
          <w:szCs w:val="24"/>
        </w:rPr>
        <w:t xml:space="preserve">(далее – КСП) документы поступили </w:t>
      </w:r>
      <w:r w:rsidR="0044153F">
        <w:rPr>
          <w:rFonts w:ascii="Times New Roman" w:hAnsi="Times New Roman" w:cs="Times New Roman"/>
          <w:sz w:val="24"/>
          <w:szCs w:val="24"/>
        </w:rPr>
        <w:t>30</w:t>
      </w:r>
      <w:r w:rsidR="00815EE7" w:rsidRPr="00131C49">
        <w:rPr>
          <w:rFonts w:ascii="Times New Roman" w:hAnsi="Times New Roman" w:cs="Times New Roman"/>
          <w:sz w:val="24"/>
          <w:szCs w:val="24"/>
        </w:rPr>
        <w:t>.04.20</w:t>
      </w:r>
      <w:r w:rsidR="002F0C86">
        <w:rPr>
          <w:rFonts w:ascii="Times New Roman" w:hAnsi="Times New Roman" w:cs="Times New Roman"/>
          <w:sz w:val="24"/>
          <w:szCs w:val="24"/>
        </w:rPr>
        <w:t>2</w:t>
      </w:r>
      <w:r w:rsidR="002001BB">
        <w:rPr>
          <w:rFonts w:ascii="Times New Roman" w:hAnsi="Times New Roman" w:cs="Times New Roman"/>
          <w:sz w:val="24"/>
          <w:szCs w:val="24"/>
        </w:rPr>
        <w:t>2</w:t>
      </w:r>
      <w:r w:rsidR="00815EE7" w:rsidRPr="00131C49">
        <w:rPr>
          <w:rFonts w:ascii="Times New Roman" w:hAnsi="Times New Roman" w:cs="Times New Roman"/>
          <w:sz w:val="24"/>
          <w:szCs w:val="24"/>
        </w:rPr>
        <w:t>г.</w:t>
      </w:r>
    </w:p>
    <w:p w:rsidR="00D1345B" w:rsidRDefault="00107E9E" w:rsidP="00062726">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15EE7" w:rsidRPr="00062726">
        <w:rPr>
          <w:rFonts w:ascii="Times New Roman" w:hAnsi="Times New Roman" w:cs="Times New Roman"/>
          <w:sz w:val="24"/>
          <w:szCs w:val="24"/>
        </w:rPr>
        <w:t xml:space="preserve">Настоящее заключение подготовлено на основании результатов внешней проверки отчетов главных администраторов бюджетных средств (далее – ГАБС) и годового отчета об исполнении бюджета </w:t>
      </w:r>
      <w:r w:rsidR="00062726">
        <w:rPr>
          <w:rFonts w:ascii="Times New Roman" w:hAnsi="Times New Roman" w:cs="Times New Roman"/>
          <w:sz w:val="24"/>
          <w:szCs w:val="24"/>
        </w:rPr>
        <w:t>муниципального района «Нерчинский район»</w:t>
      </w:r>
      <w:r w:rsidR="0044153F">
        <w:rPr>
          <w:rFonts w:ascii="Times New Roman" w:hAnsi="Times New Roman" w:cs="Times New Roman"/>
          <w:sz w:val="24"/>
          <w:szCs w:val="24"/>
        </w:rPr>
        <w:t xml:space="preserve"> за 202</w:t>
      </w:r>
      <w:r w:rsidR="002001BB">
        <w:rPr>
          <w:rFonts w:ascii="Times New Roman" w:hAnsi="Times New Roman" w:cs="Times New Roman"/>
          <w:sz w:val="24"/>
          <w:szCs w:val="24"/>
        </w:rPr>
        <w:t>1</w:t>
      </w:r>
      <w:r w:rsidR="00815EE7" w:rsidRPr="00062726">
        <w:rPr>
          <w:rFonts w:ascii="Times New Roman" w:hAnsi="Times New Roman" w:cs="Times New Roman"/>
          <w:sz w:val="24"/>
          <w:szCs w:val="24"/>
        </w:rPr>
        <w:t xml:space="preserve"> год</w:t>
      </w:r>
      <w:r w:rsidR="008B7A0B" w:rsidRPr="00062726">
        <w:rPr>
          <w:rFonts w:ascii="Times New Roman" w:hAnsi="Times New Roman" w:cs="Times New Roman"/>
          <w:sz w:val="24"/>
          <w:szCs w:val="24"/>
        </w:rPr>
        <w:t>.</w:t>
      </w:r>
      <w:r>
        <w:rPr>
          <w:rFonts w:ascii="Times New Roman" w:hAnsi="Times New Roman" w:cs="Times New Roman"/>
          <w:sz w:val="24"/>
          <w:szCs w:val="24"/>
        </w:rPr>
        <w:t xml:space="preserve"> </w:t>
      </w:r>
      <w:r w:rsidR="008B7A0B" w:rsidRPr="00062726">
        <w:rPr>
          <w:rFonts w:ascii="Times New Roman" w:hAnsi="Times New Roman" w:cs="Times New Roman"/>
          <w:sz w:val="24"/>
          <w:szCs w:val="24"/>
        </w:rPr>
        <w:t xml:space="preserve">Целью подготовки настоящего заключения на отчет об исполнении бюджета </w:t>
      </w:r>
      <w:r w:rsidR="002F0C86">
        <w:rPr>
          <w:rFonts w:ascii="Times New Roman" w:hAnsi="Times New Roman" w:cs="Times New Roman"/>
          <w:sz w:val="24"/>
          <w:szCs w:val="24"/>
        </w:rPr>
        <w:t>муниципального района «Нерчинский район»</w:t>
      </w:r>
      <w:r>
        <w:rPr>
          <w:rFonts w:ascii="Times New Roman" w:hAnsi="Times New Roman" w:cs="Times New Roman"/>
          <w:sz w:val="24"/>
          <w:szCs w:val="24"/>
        </w:rPr>
        <w:t xml:space="preserve"> </w:t>
      </w:r>
      <w:r w:rsidR="008B7A0B" w:rsidRPr="00062726">
        <w:rPr>
          <w:rFonts w:ascii="Times New Roman" w:hAnsi="Times New Roman" w:cs="Times New Roman"/>
          <w:sz w:val="24"/>
          <w:szCs w:val="24"/>
        </w:rPr>
        <w:t xml:space="preserve">являлось определение соответствия исполнения бюджета </w:t>
      </w:r>
      <w:r w:rsidR="002F0C86">
        <w:rPr>
          <w:rFonts w:ascii="Times New Roman" w:hAnsi="Times New Roman" w:cs="Times New Roman"/>
          <w:sz w:val="24"/>
          <w:szCs w:val="24"/>
        </w:rPr>
        <w:t>муниципального района «Нерчинский район» (далее – бюджет района)</w:t>
      </w:r>
      <w:r w:rsidR="00062726" w:rsidRPr="00062726">
        <w:rPr>
          <w:rFonts w:ascii="Times New Roman" w:hAnsi="Times New Roman" w:cs="Times New Roman"/>
          <w:sz w:val="24"/>
          <w:szCs w:val="24"/>
        </w:rPr>
        <w:t xml:space="preserve">, решению Совета </w:t>
      </w:r>
      <w:r w:rsidR="00BD3571">
        <w:rPr>
          <w:rFonts w:ascii="Times New Roman" w:hAnsi="Times New Roman" w:cs="Times New Roman"/>
          <w:sz w:val="24"/>
          <w:szCs w:val="24"/>
        </w:rPr>
        <w:t xml:space="preserve">муниципального </w:t>
      </w:r>
      <w:r w:rsidR="00062726" w:rsidRPr="00062726">
        <w:rPr>
          <w:rFonts w:ascii="Times New Roman" w:hAnsi="Times New Roman" w:cs="Times New Roman"/>
          <w:sz w:val="24"/>
          <w:szCs w:val="24"/>
        </w:rPr>
        <w:t xml:space="preserve">района </w:t>
      </w:r>
      <w:r w:rsidR="00BD3571">
        <w:rPr>
          <w:rFonts w:ascii="Times New Roman" w:hAnsi="Times New Roman" w:cs="Times New Roman"/>
          <w:sz w:val="24"/>
          <w:szCs w:val="24"/>
        </w:rPr>
        <w:t>«Нерчинский район» «О</w:t>
      </w:r>
      <w:r w:rsidR="00062726" w:rsidRPr="00062726">
        <w:rPr>
          <w:rFonts w:ascii="Times New Roman" w:hAnsi="Times New Roman" w:cs="Times New Roman"/>
          <w:sz w:val="24"/>
          <w:szCs w:val="24"/>
        </w:rPr>
        <w:t xml:space="preserve"> бюджете </w:t>
      </w:r>
      <w:r w:rsidR="00BD3571">
        <w:rPr>
          <w:rFonts w:ascii="Times New Roman" w:hAnsi="Times New Roman" w:cs="Times New Roman"/>
          <w:sz w:val="24"/>
          <w:szCs w:val="24"/>
        </w:rPr>
        <w:t xml:space="preserve">муниципального района «Нерчинский район» на </w:t>
      </w:r>
      <w:r w:rsidR="0044153F">
        <w:rPr>
          <w:rFonts w:ascii="Times New Roman" w:hAnsi="Times New Roman" w:cs="Times New Roman"/>
          <w:sz w:val="24"/>
          <w:szCs w:val="24"/>
        </w:rPr>
        <w:t>202</w:t>
      </w:r>
      <w:r w:rsidR="002001BB">
        <w:rPr>
          <w:rFonts w:ascii="Times New Roman" w:hAnsi="Times New Roman" w:cs="Times New Roman"/>
          <w:sz w:val="24"/>
          <w:szCs w:val="24"/>
        </w:rPr>
        <w:t>1</w:t>
      </w:r>
      <w:r w:rsidR="00062726" w:rsidRPr="00062726">
        <w:rPr>
          <w:rFonts w:ascii="Times New Roman" w:hAnsi="Times New Roman" w:cs="Times New Roman"/>
          <w:sz w:val="24"/>
          <w:szCs w:val="24"/>
        </w:rPr>
        <w:t xml:space="preserve"> год</w:t>
      </w:r>
      <w:r w:rsidR="00BD3571">
        <w:rPr>
          <w:rFonts w:ascii="Times New Roman" w:hAnsi="Times New Roman" w:cs="Times New Roman"/>
          <w:sz w:val="24"/>
          <w:szCs w:val="24"/>
        </w:rPr>
        <w:t xml:space="preserve"> и плановый период 20</w:t>
      </w:r>
      <w:r w:rsidR="0044153F">
        <w:rPr>
          <w:rFonts w:ascii="Times New Roman" w:hAnsi="Times New Roman" w:cs="Times New Roman"/>
          <w:sz w:val="24"/>
          <w:szCs w:val="24"/>
        </w:rPr>
        <w:t>2</w:t>
      </w:r>
      <w:r w:rsidR="002001BB">
        <w:rPr>
          <w:rFonts w:ascii="Times New Roman" w:hAnsi="Times New Roman" w:cs="Times New Roman"/>
          <w:sz w:val="24"/>
          <w:szCs w:val="24"/>
        </w:rPr>
        <w:t>2</w:t>
      </w:r>
      <w:r w:rsidR="00BD3571">
        <w:rPr>
          <w:rFonts w:ascii="Times New Roman" w:hAnsi="Times New Roman" w:cs="Times New Roman"/>
          <w:sz w:val="24"/>
          <w:szCs w:val="24"/>
        </w:rPr>
        <w:t xml:space="preserve"> и 202</w:t>
      </w:r>
      <w:r w:rsidR="002001BB">
        <w:rPr>
          <w:rFonts w:ascii="Times New Roman" w:hAnsi="Times New Roman" w:cs="Times New Roman"/>
          <w:sz w:val="24"/>
          <w:szCs w:val="24"/>
        </w:rPr>
        <w:t>3</w:t>
      </w:r>
      <w:r w:rsidR="00BD3571">
        <w:rPr>
          <w:rFonts w:ascii="Times New Roman" w:hAnsi="Times New Roman" w:cs="Times New Roman"/>
          <w:sz w:val="24"/>
          <w:szCs w:val="24"/>
        </w:rPr>
        <w:t xml:space="preserve"> годов»</w:t>
      </w:r>
      <w:r w:rsidR="002F0C86">
        <w:rPr>
          <w:rFonts w:ascii="Times New Roman" w:hAnsi="Times New Roman" w:cs="Times New Roman"/>
          <w:sz w:val="24"/>
          <w:szCs w:val="24"/>
        </w:rPr>
        <w:t xml:space="preserve"> (с учетом внесенных изменений</w:t>
      </w:r>
      <w:r w:rsidR="002374F8">
        <w:rPr>
          <w:rFonts w:ascii="Times New Roman" w:hAnsi="Times New Roman" w:cs="Times New Roman"/>
          <w:sz w:val="24"/>
          <w:szCs w:val="24"/>
        </w:rPr>
        <w:t xml:space="preserve"> и дополнений</w:t>
      </w:r>
      <w:r w:rsidR="002F0C86">
        <w:rPr>
          <w:rFonts w:ascii="Times New Roman" w:hAnsi="Times New Roman" w:cs="Times New Roman"/>
          <w:sz w:val="24"/>
          <w:szCs w:val="24"/>
        </w:rPr>
        <w:t>)</w:t>
      </w:r>
      <w:r w:rsidR="008B7A0B" w:rsidRPr="00062726">
        <w:rPr>
          <w:rFonts w:ascii="Times New Roman" w:hAnsi="Times New Roman" w:cs="Times New Roman"/>
          <w:sz w:val="24"/>
          <w:szCs w:val="24"/>
        </w:rPr>
        <w:t xml:space="preserve">, проведения анализа полноты поступления доходов в бюджет района и законности и эффективности произведенных расходов. </w:t>
      </w:r>
    </w:p>
    <w:p w:rsidR="008B7A0B" w:rsidRPr="00D1345B" w:rsidRDefault="00D1345B" w:rsidP="00D1345B">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466D5">
        <w:rPr>
          <w:rFonts w:ascii="Times New Roman" w:eastAsia="Times New Roman" w:hAnsi="Times New Roman" w:cs="Times New Roman"/>
          <w:sz w:val="24"/>
          <w:szCs w:val="24"/>
        </w:rPr>
        <w:t xml:space="preserve">юджет района </w:t>
      </w:r>
      <w:r>
        <w:rPr>
          <w:rFonts w:ascii="Times New Roman" w:eastAsia="Times New Roman" w:hAnsi="Times New Roman" w:cs="Times New Roman"/>
          <w:sz w:val="24"/>
          <w:szCs w:val="24"/>
        </w:rPr>
        <w:t>на</w:t>
      </w:r>
      <w:r w:rsidRPr="00E466D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Pr="00E466D5">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утвержден</w:t>
      </w:r>
      <w:r w:rsidRPr="00E466D5">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решением</w:t>
      </w:r>
      <w:r w:rsidRPr="00BA0353">
        <w:rPr>
          <w:rFonts w:ascii="Times New Roman" w:hAnsi="Times New Roman" w:cs="Times New Roman"/>
          <w:sz w:val="24"/>
          <w:szCs w:val="24"/>
        </w:rPr>
        <w:t xml:space="preserve"> Совета района «О бюджете муниципального района «Нерчинский район» на 20</w:t>
      </w:r>
      <w:r>
        <w:rPr>
          <w:rFonts w:ascii="Times New Roman" w:hAnsi="Times New Roman" w:cs="Times New Roman"/>
          <w:sz w:val="24"/>
          <w:szCs w:val="24"/>
        </w:rPr>
        <w:t>21</w:t>
      </w:r>
      <w:r w:rsidRPr="00BA0353">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2022 и 2023 </w:t>
      </w:r>
      <w:r w:rsidRPr="00792DEE">
        <w:rPr>
          <w:rFonts w:ascii="Times New Roman" w:hAnsi="Times New Roman" w:cs="Times New Roman"/>
          <w:sz w:val="24"/>
          <w:szCs w:val="24"/>
        </w:rPr>
        <w:t>годов» от 2</w:t>
      </w:r>
      <w:r>
        <w:rPr>
          <w:rFonts w:ascii="Times New Roman" w:hAnsi="Times New Roman" w:cs="Times New Roman"/>
          <w:sz w:val="24"/>
          <w:szCs w:val="24"/>
        </w:rPr>
        <w:t>5</w:t>
      </w:r>
      <w:r w:rsidRPr="00792DEE">
        <w:rPr>
          <w:rFonts w:ascii="Times New Roman" w:hAnsi="Times New Roman" w:cs="Times New Roman"/>
          <w:sz w:val="24"/>
          <w:szCs w:val="24"/>
        </w:rPr>
        <w:t>.12.20</w:t>
      </w:r>
      <w:r>
        <w:rPr>
          <w:rFonts w:ascii="Times New Roman" w:hAnsi="Times New Roman" w:cs="Times New Roman"/>
          <w:sz w:val="24"/>
          <w:szCs w:val="24"/>
        </w:rPr>
        <w:t>20</w:t>
      </w:r>
      <w:r w:rsidRPr="00792DEE">
        <w:rPr>
          <w:rFonts w:ascii="Times New Roman" w:hAnsi="Times New Roman" w:cs="Times New Roman"/>
          <w:sz w:val="24"/>
          <w:szCs w:val="24"/>
        </w:rPr>
        <w:t xml:space="preserve">г. № </w:t>
      </w:r>
      <w:r>
        <w:rPr>
          <w:rFonts w:ascii="Times New Roman" w:hAnsi="Times New Roman" w:cs="Times New Roman"/>
          <w:sz w:val="24"/>
          <w:szCs w:val="24"/>
        </w:rPr>
        <w:t>277</w:t>
      </w:r>
      <w:r w:rsidRPr="00792DEE">
        <w:rPr>
          <w:rFonts w:ascii="Times New Roman" w:hAnsi="Times New Roman" w:cs="Times New Roman"/>
          <w:sz w:val="24"/>
          <w:szCs w:val="24"/>
        </w:rPr>
        <w:t xml:space="preserve"> </w:t>
      </w:r>
      <w:r w:rsidRPr="00792DEE">
        <w:rPr>
          <w:rFonts w:ascii="Times New Roman" w:eastAsia="Times New Roman" w:hAnsi="Times New Roman" w:cs="Times New Roman"/>
          <w:sz w:val="24"/>
          <w:szCs w:val="24"/>
        </w:rPr>
        <w:t>(далее - решение о бюджете)</w:t>
      </w:r>
      <w:r>
        <w:rPr>
          <w:rFonts w:ascii="Times New Roman" w:eastAsia="Times New Roman" w:hAnsi="Times New Roman" w:cs="Times New Roman"/>
          <w:sz w:val="24"/>
          <w:szCs w:val="24"/>
        </w:rPr>
        <w:t xml:space="preserve">. </w:t>
      </w:r>
      <w:r w:rsidRPr="00792DEE">
        <w:rPr>
          <w:rFonts w:ascii="Times New Roman" w:eastAsia="Times New Roman" w:hAnsi="Times New Roman" w:cs="Times New Roman"/>
          <w:sz w:val="24"/>
          <w:szCs w:val="24"/>
        </w:rPr>
        <w:t>В течение отчетного периода в решение о бюджете района на 20</w:t>
      </w:r>
      <w:r>
        <w:rPr>
          <w:rFonts w:ascii="Times New Roman" w:eastAsia="Times New Roman" w:hAnsi="Times New Roman" w:cs="Times New Roman"/>
          <w:sz w:val="24"/>
          <w:szCs w:val="24"/>
        </w:rPr>
        <w:t>21</w:t>
      </w:r>
      <w:r w:rsidRPr="00792DEE">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пять</w:t>
      </w:r>
      <w:r w:rsidRPr="00792DEE">
        <w:rPr>
          <w:rFonts w:ascii="Times New Roman" w:eastAsia="Times New Roman" w:hAnsi="Times New Roman" w:cs="Times New Roman"/>
          <w:sz w:val="24"/>
          <w:szCs w:val="24"/>
        </w:rPr>
        <w:t xml:space="preserve"> раз вносились изменения на основании решений Совета муниципального района «Нерчинский район» (от </w:t>
      </w:r>
      <w:r>
        <w:rPr>
          <w:rFonts w:ascii="Times New Roman" w:eastAsia="Times New Roman" w:hAnsi="Times New Roman" w:cs="Times New Roman"/>
          <w:sz w:val="24"/>
          <w:szCs w:val="24"/>
        </w:rPr>
        <w:t>23</w:t>
      </w:r>
      <w:r w:rsidRPr="00792DEE">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792DEE">
        <w:rPr>
          <w:rFonts w:ascii="Times New Roman" w:eastAsia="Times New Roman" w:hAnsi="Times New Roman" w:cs="Times New Roman"/>
          <w:sz w:val="24"/>
          <w:szCs w:val="24"/>
        </w:rPr>
        <w:t>.20</w:t>
      </w:r>
      <w:r>
        <w:rPr>
          <w:rFonts w:ascii="Times New Roman" w:eastAsia="Times New Roman" w:hAnsi="Times New Roman" w:cs="Times New Roman"/>
          <w:sz w:val="24"/>
          <w:szCs w:val="24"/>
        </w:rPr>
        <w:t>21 №300</w:t>
      </w:r>
      <w:r w:rsidRPr="0079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30.06.2021 №327, </w:t>
      </w:r>
      <w:r w:rsidRPr="00792DE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04</w:t>
      </w:r>
      <w:r w:rsidRPr="00792DEE">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792DEE">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79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340</w:t>
      </w:r>
      <w:r w:rsidRPr="0079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20</w:t>
      </w:r>
      <w:r w:rsidRPr="00792DEE">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792DEE">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79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368</w:t>
      </w:r>
      <w:r w:rsidRPr="0079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r w:rsidRPr="00792DEE">
        <w:rPr>
          <w:rFonts w:ascii="Times New Roman" w:eastAsia="Times New Roman" w:hAnsi="Times New Roman" w:cs="Times New Roman"/>
          <w:sz w:val="24"/>
          <w:szCs w:val="24"/>
        </w:rPr>
        <w:t>.12.</w:t>
      </w:r>
      <w:r>
        <w:rPr>
          <w:rFonts w:ascii="Times New Roman" w:eastAsia="Times New Roman" w:hAnsi="Times New Roman" w:cs="Times New Roman"/>
          <w:sz w:val="24"/>
          <w:szCs w:val="24"/>
        </w:rPr>
        <w:t>2021</w:t>
      </w:r>
      <w:r w:rsidRPr="0079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372</w:t>
      </w:r>
      <w:r w:rsidRPr="00792DEE">
        <w:rPr>
          <w:rFonts w:ascii="Times New Roman" w:eastAsia="Times New Roman" w:hAnsi="Times New Roman" w:cs="Times New Roman"/>
          <w:sz w:val="24"/>
          <w:szCs w:val="24"/>
        </w:rPr>
        <w:t xml:space="preserve">). </w:t>
      </w:r>
    </w:p>
    <w:p w:rsidR="00815EE7" w:rsidRPr="000A1FC5" w:rsidRDefault="00815EE7" w:rsidP="00815EE7">
      <w:pPr>
        <w:pStyle w:val="a7"/>
        <w:ind w:firstLine="357"/>
        <w:jc w:val="both"/>
        <w:rPr>
          <w:rFonts w:ascii="Times New Roman" w:hAnsi="Times New Roman" w:cs="Times New Roman"/>
          <w:sz w:val="24"/>
          <w:szCs w:val="24"/>
        </w:rPr>
      </w:pPr>
      <w:r w:rsidRPr="000A1FC5">
        <w:rPr>
          <w:rFonts w:ascii="Times New Roman" w:hAnsi="Times New Roman" w:cs="Times New Roman"/>
          <w:sz w:val="24"/>
          <w:szCs w:val="24"/>
        </w:rPr>
        <w:t>Сводная бюджетная роспись по бюджету района на 20</w:t>
      </w:r>
      <w:r w:rsidR="0044153F" w:rsidRPr="000A1FC5">
        <w:rPr>
          <w:rFonts w:ascii="Times New Roman" w:hAnsi="Times New Roman" w:cs="Times New Roman"/>
          <w:sz w:val="24"/>
          <w:szCs w:val="24"/>
        </w:rPr>
        <w:t>2</w:t>
      </w:r>
      <w:r w:rsidR="00D1345B" w:rsidRPr="000A1FC5">
        <w:rPr>
          <w:rFonts w:ascii="Times New Roman" w:hAnsi="Times New Roman" w:cs="Times New Roman"/>
          <w:sz w:val="24"/>
          <w:szCs w:val="24"/>
        </w:rPr>
        <w:t>1</w:t>
      </w:r>
      <w:r w:rsidRPr="000A1FC5">
        <w:rPr>
          <w:rFonts w:ascii="Times New Roman" w:hAnsi="Times New Roman" w:cs="Times New Roman"/>
          <w:sz w:val="24"/>
          <w:szCs w:val="24"/>
        </w:rPr>
        <w:t xml:space="preserve"> год составлена в срок, утверждена председателем комитета по финансам администрации муниципального района «Нерчинский район» и представлена в КСП. </w:t>
      </w:r>
    </w:p>
    <w:p w:rsidR="00815EE7" w:rsidRPr="000A1FC5" w:rsidRDefault="00815EE7" w:rsidP="00815EE7">
      <w:pPr>
        <w:pStyle w:val="a7"/>
        <w:ind w:firstLine="357"/>
        <w:jc w:val="both"/>
        <w:rPr>
          <w:rFonts w:ascii="Times New Roman" w:hAnsi="Times New Roman" w:cs="Times New Roman"/>
          <w:sz w:val="24"/>
          <w:szCs w:val="24"/>
        </w:rPr>
      </w:pPr>
      <w:r w:rsidRPr="000A1FC5">
        <w:rPr>
          <w:rFonts w:ascii="Times New Roman" w:hAnsi="Times New Roman" w:cs="Times New Roman"/>
          <w:sz w:val="24"/>
          <w:szCs w:val="24"/>
        </w:rPr>
        <w:t>В течение отчетного года исполнение бюджета района рассматривалось по итогам работы за первое полугодие 20</w:t>
      </w:r>
      <w:r w:rsidR="0044153F" w:rsidRPr="000A1FC5">
        <w:rPr>
          <w:rFonts w:ascii="Times New Roman" w:hAnsi="Times New Roman" w:cs="Times New Roman"/>
          <w:sz w:val="24"/>
          <w:szCs w:val="24"/>
        </w:rPr>
        <w:t>2</w:t>
      </w:r>
      <w:r w:rsidR="00D1345B" w:rsidRPr="000A1FC5">
        <w:rPr>
          <w:rFonts w:ascii="Times New Roman" w:hAnsi="Times New Roman" w:cs="Times New Roman"/>
          <w:sz w:val="24"/>
          <w:szCs w:val="24"/>
        </w:rPr>
        <w:t>1</w:t>
      </w:r>
      <w:r w:rsidR="00107E9E" w:rsidRPr="000A1FC5">
        <w:rPr>
          <w:rFonts w:ascii="Times New Roman" w:hAnsi="Times New Roman" w:cs="Times New Roman"/>
          <w:sz w:val="24"/>
          <w:szCs w:val="24"/>
        </w:rPr>
        <w:t xml:space="preserve"> </w:t>
      </w:r>
      <w:r w:rsidRPr="000A1FC5">
        <w:rPr>
          <w:rFonts w:ascii="Times New Roman" w:hAnsi="Times New Roman" w:cs="Times New Roman"/>
          <w:sz w:val="24"/>
          <w:szCs w:val="24"/>
        </w:rPr>
        <w:t>г</w:t>
      </w:r>
      <w:r w:rsidR="007C243B" w:rsidRPr="000A1FC5">
        <w:rPr>
          <w:rFonts w:ascii="Times New Roman" w:hAnsi="Times New Roman" w:cs="Times New Roman"/>
          <w:sz w:val="24"/>
          <w:szCs w:val="24"/>
        </w:rPr>
        <w:t>ода</w:t>
      </w:r>
      <w:r w:rsidRPr="000A1FC5">
        <w:rPr>
          <w:rFonts w:ascii="Times New Roman" w:hAnsi="Times New Roman" w:cs="Times New Roman"/>
          <w:sz w:val="24"/>
          <w:szCs w:val="24"/>
        </w:rPr>
        <w:t xml:space="preserve">.  </w:t>
      </w:r>
    </w:p>
    <w:p w:rsidR="00B2575F" w:rsidRPr="00927EC3" w:rsidRDefault="00B2575F" w:rsidP="00B2575F">
      <w:pPr>
        <w:pStyle w:val="a7"/>
        <w:jc w:val="both"/>
        <w:rPr>
          <w:rFonts w:ascii="Times New Roman" w:hAnsi="Times New Roman" w:cs="Times New Roman"/>
          <w:sz w:val="24"/>
          <w:szCs w:val="24"/>
        </w:rPr>
      </w:pPr>
      <w:r w:rsidRPr="000A1FC5">
        <w:rPr>
          <w:rFonts w:ascii="Times New Roman" w:hAnsi="Times New Roman" w:cs="Times New Roman"/>
          <w:sz w:val="24"/>
          <w:szCs w:val="24"/>
        </w:rPr>
        <w:t xml:space="preserve">      В нарушение требований части 4 статьи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w:t>
      </w:r>
      <w:r w:rsidRPr="000A1FC5">
        <w:rPr>
          <w:rFonts w:ascii="Times New Roman" w:hAnsi="Times New Roman" w:cs="Times New Roman"/>
          <w:sz w:val="24"/>
          <w:szCs w:val="24"/>
        </w:rPr>
        <w:lastRenderedPageBreak/>
        <w:t>источников финансирования дефицита бюджета по осуществлению внутреннего финансового контроля и внутреннего финансового аудита»</w:t>
      </w:r>
      <w:r w:rsidRPr="00927EC3">
        <w:rPr>
          <w:rFonts w:ascii="Times New Roman" w:hAnsi="Times New Roman" w:cs="Times New Roman"/>
          <w:sz w:val="24"/>
          <w:szCs w:val="24"/>
        </w:rPr>
        <w:t xml:space="preserve"> Бюджетного кодекса Р</w:t>
      </w:r>
      <w:r>
        <w:rPr>
          <w:rFonts w:ascii="Times New Roman" w:hAnsi="Times New Roman" w:cs="Times New Roman"/>
          <w:sz w:val="24"/>
          <w:szCs w:val="24"/>
        </w:rPr>
        <w:t xml:space="preserve">оссийской </w:t>
      </w:r>
      <w:r w:rsidRPr="00927EC3">
        <w:rPr>
          <w:rFonts w:ascii="Times New Roman" w:hAnsi="Times New Roman" w:cs="Times New Roman"/>
          <w:sz w:val="24"/>
          <w:szCs w:val="24"/>
        </w:rPr>
        <w:t>Ф</w:t>
      </w:r>
      <w:r>
        <w:rPr>
          <w:rFonts w:ascii="Times New Roman" w:hAnsi="Times New Roman" w:cs="Times New Roman"/>
          <w:sz w:val="24"/>
          <w:szCs w:val="24"/>
        </w:rPr>
        <w:t xml:space="preserve">едерации, </w:t>
      </w:r>
      <w:r w:rsidRPr="00EB3F79">
        <w:rPr>
          <w:rFonts w:ascii="Times New Roman" w:hAnsi="Times New Roman" w:cs="Times New Roman"/>
          <w:sz w:val="24"/>
          <w:szCs w:val="24"/>
        </w:rPr>
        <w:t>постановлени</w:t>
      </w:r>
      <w:r>
        <w:rPr>
          <w:rFonts w:ascii="Times New Roman" w:hAnsi="Times New Roman" w:cs="Times New Roman"/>
          <w:sz w:val="24"/>
          <w:szCs w:val="24"/>
        </w:rPr>
        <w:t>я</w:t>
      </w:r>
      <w:r w:rsidRPr="00B2575F">
        <w:rPr>
          <w:rFonts w:ascii="Times New Roman" w:hAnsi="Times New Roman" w:cs="Times New Roman"/>
          <w:sz w:val="24"/>
          <w:szCs w:val="24"/>
        </w:rPr>
        <w:t xml:space="preserve"> </w:t>
      </w:r>
      <w:r w:rsidRPr="00EB3F79">
        <w:rPr>
          <w:rFonts w:ascii="Times New Roman" w:hAnsi="Times New Roman" w:cs="Times New Roman"/>
          <w:sz w:val="24"/>
          <w:szCs w:val="24"/>
        </w:rPr>
        <w:t>Администраци</w:t>
      </w:r>
      <w:r>
        <w:rPr>
          <w:rFonts w:ascii="Times New Roman" w:hAnsi="Times New Roman" w:cs="Times New Roman"/>
          <w:sz w:val="24"/>
          <w:szCs w:val="24"/>
        </w:rPr>
        <w:t>и</w:t>
      </w:r>
      <w:r w:rsidRPr="00EB3F79">
        <w:rPr>
          <w:rFonts w:ascii="Times New Roman" w:hAnsi="Times New Roman" w:cs="Times New Roman"/>
          <w:sz w:val="24"/>
          <w:szCs w:val="24"/>
        </w:rPr>
        <w:t xml:space="preserve"> муниципального района «Нерчинский район» от 14.11.2016 года № 94 «Об утверждении Правил осуществления </w:t>
      </w:r>
      <w:r w:rsidRPr="00EB3F79">
        <w:rPr>
          <w:rFonts w:ascii="Times New Roman" w:eastAsia="Times New Roman" w:hAnsi="Times New Roman" w:cs="Times New Roman"/>
          <w:bCs/>
          <w:sz w:val="24"/>
          <w:szCs w:val="24"/>
        </w:rPr>
        <w:t>главными распорядителями (распорядителями) средств бюджета муниципального района «Нерчинский район», главными администраторами (администраторами) доходов бюджета муниципального района «Нерчинский район», главными администраторами (администраторами) источников финансирования дефицита бюджета муниципального района «Нерчинский район» внутреннего финансового аудита»</w:t>
      </w:r>
      <w:r w:rsidRPr="00EB3F79">
        <w:rPr>
          <w:rFonts w:ascii="Times New Roman" w:hAnsi="Times New Roman" w:cs="Times New Roman"/>
          <w:sz w:val="24"/>
          <w:szCs w:val="24"/>
        </w:rPr>
        <w:t xml:space="preserve">, </w:t>
      </w:r>
      <w:r w:rsidRPr="00927EC3">
        <w:rPr>
          <w:rFonts w:ascii="Times New Roman" w:hAnsi="Times New Roman" w:cs="Times New Roman"/>
          <w:sz w:val="24"/>
          <w:szCs w:val="24"/>
        </w:rPr>
        <w:t xml:space="preserve"> </w:t>
      </w:r>
      <w:r w:rsidRPr="00927EC3">
        <w:rPr>
          <w:rFonts w:ascii="Times New Roman" w:hAnsi="Times New Roman" w:cs="Times New Roman"/>
          <w:b/>
          <w:sz w:val="24"/>
          <w:szCs w:val="24"/>
        </w:rPr>
        <w:t>не подтверждена достоверность бюджетной отчетности</w:t>
      </w:r>
      <w:r>
        <w:rPr>
          <w:rFonts w:ascii="Times New Roman" w:hAnsi="Times New Roman" w:cs="Times New Roman"/>
          <w:b/>
          <w:sz w:val="24"/>
          <w:szCs w:val="24"/>
        </w:rPr>
        <w:t xml:space="preserve"> </w:t>
      </w:r>
      <w:r>
        <w:rPr>
          <w:rFonts w:ascii="Times New Roman" w:hAnsi="Times New Roman" w:cs="Times New Roman"/>
          <w:sz w:val="24"/>
          <w:szCs w:val="24"/>
        </w:rPr>
        <w:t>за 20</w:t>
      </w:r>
      <w:r w:rsidR="00F85E4A">
        <w:rPr>
          <w:rFonts w:ascii="Times New Roman" w:hAnsi="Times New Roman" w:cs="Times New Roman"/>
          <w:sz w:val="24"/>
          <w:szCs w:val="24"/>
        </w:rPr>
        <w:t>2</w:t>
      </w:r>
      <w:r w:rsidR="00D1345B">
        <w:rPr>
          <w:rFonts w:ascii="Times New Roman" w:hAnsi="Times New Roman" w:cs="Times New Roman"/>
          <w:sz w:val="24"/>
          <w:szCs w:val="24"/>
        </w:rPr>
        <w:t>1</w:t>
      </w:r>
      <w:r>
        <w:rPr>
          <w:rFonts w:ascii="Times New Roman" w:hAnsi="Times New Roman" w:cs="Times New Roman"/>
          <w:sz w:val="24"/>
          <w:szCs w:val="24"/>
        </w:rPr>
        <w:t xml:space="preserve"> год </w:t>
      </w:r>
      <w:r w:rsidRPr="00927EC3">
        <w:rPr>
          <w:rFonts w:ascii="Times New Roman" w:hAnsi="Times New Roman" w:cs="Times New Roman"/>
          <w:sz w:val="24"/>
          <w:szCs w:val="24"/>
        </w:rPr>
        <w:t>результатами мероприятий внутреннего финансового аудита.</w:t>
      </w:r>
    </w:p>
    <w:p w:rsidR="00B2575F" w:rsidRPr="00EB3F79" w:rsidRDefault="0044153F" w:rsidP="00F51B1E">
      <w:pPr>
        <w:tabs>
          <w:tab w:val="left" w:pos="709"/>
        </w:tabs>
        <w:spacing w:after="0" w:line="240" w:lineRule="auto"/>
        <w:jc w:val="both"/>
        <w:rPr>
          <w:rFonts w:ascii="Times New Roman" w:hAnsi="Times New Roman" w:cs="Times New Roman"/>
          <w:bCs/>
          <w:sz w:val="24"/>
          <w:szCs w:val="24"/>
        </w:rPr>
      </w:pPr>
      <w:bookmarkStart w:id="1" w:name="_Hlk42973461"/>
      <w:r>
        <w:rPr>
          <w:rFonts w:ascii="Times New Roman" w:hAnsi="Times New Roman" w:cs="Times New Roman"/>
          <w:b/>
          <w:sz w:val="24"/>
          <w:szCs w:val="24"/>
        </w:rPr>
        <w:t xml:space="preserve">      </w:t>
      </w:r>
      <w:bookmarkEnd w:id="1"/>
      <w:r w:rsidRPr="00BE0F7E">
        <w:rPr>
          <w:rFonts w:ascii="Times New Roman" w:hAnsi="Times New Roman" w:cs="Times New Roman"/>
          <w:sz w:val="24"/>
          <w:szCs w:val="24"/>
        </w:rPr>
        <w:tab/>
      </w: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Доходы бюджета района</w:t>
      </w:r>
    </w:p>
    <w:p w:rsidR="00CB3209" w:rsidRDefault="00CB3209" w:rsidP="00CB3209">
      <w:pPr>
        <w:pStyle w:val="a7"/>
        <w:ind w:firstLine="357"/>
        <w:jc w:val="both"/>
        <w:rPr>
          <w:rFonts w:ascii="Times New Roman" w:eastAsia="Times New Roman" w:hAnsi="Times New Roman" w:cs="Times New Roman"/>
          <w:sz w:val="24"/>
          <w:szCs w:val="24"/>
        </w:rPr>
      </w:pPr>
      <w:r w:rsidRPr="00E50F28">
        <w:rPr>
          <w:rFonts w:ascii="Times New Roman" w:eastAsia="Times New Roman" w:hAnsi="Times New Roman" w:cs="Times New Roman"/>
          <w:sz w:val="24"/>
          <w:szCs w:val="24"/>
        </w:rPr>
        <w:t>Первоначально план по доходам на 20</w:t>
      </w:r>
      <w:r>
        <w:rPr>
          <w:rFonts w:ascii="Times New Roman" w:eastAsia="Times New Roman" w:hAnsi="Times New Roman" w:cs="Times New Roman"/>
          <w:sz w:val="24"/>
          <w:szCs w:val="24"/>
        </w:rPr>
        <w:t>2</w:t>
      </w:r>
      <w:r w:rsidR="001369A6">
        <w:rPr>
          <w:rFonts w:ascii="Times New Roman" w:eastAsia="Times New Roman" w:hAnsi="Times New Roman" w:cs="Times New Roman"/>
          <w:sz w:val="24"/>
          <w:szCs w:val="24"/>
        </w:rPr>
        <w:t>1</w:t>
      </w:r>
      <w:r w:rsidRPr="00E50F28">
        <w:rPr>
          <w:rFonts w:ascii="Times New Roman" w:eastAsia="Times New Roman" w:hAnsi="Times New Roman" w:cs="Times New Roman"/>
          <w:sz w:val="24"/>
          <w:szCs w:val="24"/>
        </w:rPr>
        <w:t xml:space="preserve"> год утвержден решением о бюджете в объеме </w:t>
      </w:r>
      <w:r w:rsidR="001369A6">
        <w:rPr>
          <w:rFonts w:ascii="Times New Roman" w:eastAsia="Times New Roman" w:hAnsi="Times New Roman" w:cs="Times New Roman"/>
          <w:sz w:val="24"/>
          <w:szCs w:val="24"/>
        </w:rPr>
        <w:t>850 235 200,00</w:t>
      </w:r>
      <w:r w:rsidRPr="00E50F28">
        <w:rPr>
          <w:rFonts w:ascii="Times New Roman" w:eastAsia="Times New Roman" w:hAnsi="Times New Roman" w:cs="Times New Roman"/>
          <w:sz w:val="24"/>
          <w:szCs w:val="24"/>
        </w:rPr>
        <w:t xml:space="preserve"> руб., в течение отчетного года по решениям Совета района увеличена доходная часть бюджета на сумму </w:t>
      </w:r>
      <w:r w:rsidR="001369A6">
        <w:rPr>
          <w:rFonts w:ascii="Times New Roman" w:eastAsia="Times New Roman" w:hAnsi="Times New Roman" w:cs="Times New Roman"/>
          <w:sz w:val="24"/>
          <w:szCs w:val="24"/>
        </w:rPr>
        <w:t>500 890 500</w:t>
      </w:r>
      <w:r>
        <w:rPr>
          <w:rFonts w:ascii="Times New Roman" w:eastAsia="Times New Roman" w:hAnsi="Times New Roman" w:cs="Times New Roman"/>
          <w:sz w:val="24"/>
          <w:szCs w:val="24"/>
        </w:rPr>
        <w:t>,0</w:t>
      </w:r>
      <w:r w:rsidRPr="00E50F28">
        <w:rPr>
          <w:rFonts w:ascii="Times New Roman" w:eastAsia="Times New Roman" w:hAnsi="Times New Roman" w:cs="Times New Roman"/>
          <w:sz w:val="24"/>
          <w:szCs w:val="24"/>
        </w:rPr>
        <w:t xml:space="preserve"> руб. (на </w:t>
      </w:r>
      <w:r w:rsidR="001369A6">
        <w:rPr>
          <w:rFonts w:ascii="Times New Roman" w:eastAsia="Times New Roman" w:hAnsi="Times New Roman" w:cs="Times New Roman"/>
          <w:sz w:val="24"/>
          <w:szCs w:val="24"/>
        </w:rPr>
        <w:t>59,9</w:t>
      </w:r>
      <w:r w:rsidRPr="00E50F28">
        <w:rPr>
          <w:rFonts w:ascii="Times New Roman" w:eastAsia="Times New Roman" w:hAnsi="Times New Roman" w:cs="Times New Roman"/>
          <w:sz w:val="24"/>
          <w:szCs w:val="24"/>
        </w:rPr>
        <w:t xml:space="preserve">%), в том числе по безвозмездным поступлениям на сумму </w:t>
      </w:r>
      <w:r w:rsidR="001369A6">
        <w:rPr>
          <w:rFonts w:ascii="Times New Roman" w:eastAsia="Times New Roman" w:hAnsi="Times New Roman" w:cs="Times New Roman"/>
          <w:sz w:val="24"/>
          <w:szCs w:val="24"/>
        </w:rPr>
        <w:t>493 326 200</w:t>
      </w:r>
      <w:r w:rsidRPr="00E50F28">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w:t>
      </w:r>
      <w:r w:rsidRPr="00921C7E">
        <w:rPr>
          <w:rFonts w:ascii="Times New Roman" w:eastAsia="Times New Roman" w:hAnsi="Times New Roman" w:cs="Times New Roman"/>
          <w:sz w:val="24"/>
          <w:szCs w:val="24"/>
        </w:rPr>
        <w:t xml:space="preserve">В соответствии с п.3 ст. 232 Бюджетного кодекса РФ, на основании </w:t>
      </w:r>
      <w:r w:rsidRPr="00921C7E">
        <w:rPr>
          <w:rFonts w:ascii="Times New Roman" w:hAnsi="Times New Roman" w:cs="Times New Roman"/>
          <w:sz w:val="24"/>
          <w:szCs w:val="24"/>
          <w:shd w:val="clear" w:color="auto" w:fill="FFFFFF"/>
        </w:rPr>
        <w:t xml:space="preserve">уведомлений о предоставлении и сокращении субсидий, субвенций, иных межбюджетных трансфертов, имеющих целевое назначение, </w:t>
      </w:r>
      <w:r w:rsidRPr="00921C7E">
        <w:rPr>
          <w:rFonts w:ascii="Times New Roman" w:eastAsia="Times New Roman" w:hAnsi="Times New Roman" w:cs="Times New Roman"/>
          <w:sz w:val="24"/>
          <w:szCs w:val="24"/>
        </w:rPr>
        <w:t xml:space="preserve">председателем комитета по финансам внесены изменения в Сводную бюджетную роспись в сторону </w:t>
      </w:r>
      <w:r w:rsidR="001369A6">
        <w:rPr>
          <w:rFonts w:ascii="Times New Roman" w:eastAsia="Times New Roman" w:hAnsi="Times New Roman" w:cs="Times New Roman"/>
          <w:sz w:val="24"/>
          <w:szCs w:val="24"/>
        </w:rPr>
        <w:t>уменьшения</w:t>
      </w:r>
      <w:r w:rsidRPr="00921C7E">
        <w:rPr>
          <w:rFonts w:ascii="Times New Roman" w:eastAsia="Times New Roman" w:hAnsi="Times New Roman" w:cs="Times New Roman"/>
          <w:sz w:val="24"/>
          <w:szCs w:val="24"/>
        </w:rPr>
        <w:t xml:space="preserve"> плана по безвозмездным поступлениям на сумму </w:t>
      </w:r>
      <w:r w:rsidR="004C085C">
        <w:rPr>
          <w:rFonts w:ascii="Times New Roman" w:eastAsia="Times New Roman" w:hAnsi="Times New Roman" w:cs="Times New Roman"/>
          <w:sz w:val="24"/>
          <w:szCs w:val="24"/>
        </w:rPr>
        <w:t>45 901 490,53</w:t>
      </w:r>
      <w:r w:rsidRPr="00921C7E">
        <w:rPr>
          <w:rFonts w:ascii="Times New Roman" w:eastAsia="Times New Roman" w:hAnsi="Times New Roman" w:cs="Times New Roman"/>
          <w:sz w:val="24"/>
          <w:szCs w:val="24"/>
        </w:rPr>
        <w:t xml:space="preserve"> руб. Таким образом, уточненный план по доходам на 202</w:t>
      </w:r>
      <w:r w:rsidR="001369A6">
        <w:rPr>
          <w:rFonts w:ascii="Times New Roman" w:eastAsia="Times New Roman" w:hAnsi="Times New Roman" w:cs="Times New Roman"/>
          <w:sz w:val="24"/>
          <w:szCs w:val="24"/>
        </w:rPr>
        <w:t>1</w:t>
      </w:r>
      <w:r w:rsidRPr="00921C7E">
        <w:rPr>
          <w:rFonts w:ascii="Times New Roman" w:eastAsia="Times New Roman" w:hAnsi="Times New Roman" w:cs="Times New Roman"/>
          <w:sz w:val="24"/>
          <w:szCs w:val="24"/>
        </w:rPr>
        <w:t xml:space="preserve"> год составил </w:t>
      </w:r>
      <w:r w:rsidR="004C085C">
        <w:rPr>
          <w:rFonts w:ascii="Times New Roman" w:eastAsia="Times New Roman" w:hAnsi="Times New Roman" w:cs="Times New Roman"/>
          <w:sz w:val="24"/>
          <w:szCs w:val="24"/>
        </w:rPr>
        <w:t>1 305 224 326,72</w:t>
      </w:r>
      <w:r w:rsidRPr="00921C7E">
        <w:rPr>
          <w:rFonts w:ascii="Times New Roman" w:eastAsia="Times New Roman" w:hAnsi="Times New Roman" w:cs="Times New Roman"/>
          <w:sz w:val="24"/>
          <w:szCs w:val="24"/>
        </w:rPr>
        <w:t xml:space="preserve"> руб., что соответствует данным, отраженным в отчете ф. 0503117.</w:t>
      </w:r>
    </w:p>
    <w:p w:rsidR="00F531AE" w:rsidRPr="00093BEA" w:rsidRDefault="00F531AE" w:rsidP="00F531AE">
      <w:pPr>
        <w:pStyle w:val="a7"/>
        <w:ind w:firstLine="357"/>
        <w:jc w:val="both"/>
        <w:rPr>
          <w:rFonts w:ascii="Times New Roman" w:eastAsia="Times New Roman" w:hAnsi="Times New Roman" w:cs="Times New Roman"/>
          <w:bCs/>
          <w:iCs/>
          <w:sz w:val="24"/>
          <w:szCs w:val="24"/>
        </w:rPr>
      </w:pPr>
      <w:r w:rsidRPr="00E466D5">
        <w:rPr>
          <w:rFonts w:ascii="Times New Roman" w:eastAsia="Times New Roman" w:hAnsi="Times New Roman" w:cs="Times New Roman"/>
          <w:sz w:val="24"/>
          <w:szCs w:val="24"/>
        </w:rPr>
        <w:t>В доход бюджета муниципального района «Нерчинский район»</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21</w:t>
      </w:r>
      <w:r w:rsidRPr="00E466D5">
        <w:rPr>
          <w:rFonts w:ascii="Times New Roman" w:eastAsia="Times New Roman" w:hAnsi="Times New Roman" w:cs="Times New Roman"/>
          <w:sz w:val="24"/>
          <w:szCs w:val="24"/>
        </w:rPr>
        <w:t xml:space="preserve"> год поступило</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 xml:space="preserve">средств в </w:t>
      </w:r>
      <w:r>
        <w:rPr>
          <w:rFonts w:ascii="Times New Roman" w:eastAsia="Times New Roman" w:hAnsi="Times New Roman" w:cs="Times New Roman"/>
          <w:sz w:val="24"/>
          <w:szCs w:val="24"/>
        </w:rPr>
        <w:t xml:space="preserve">объёме 1 283 910 122,76 руб., </w:t>
      </w:r>
      <w:r w:rsidRPr="00093BEA">
        <w:rPr>
          <w:rFonts w:ascii="Times New Roman" w:eastAsia="Times New Roman" w:hAnsi="Times New Roman" w:cs="Times New Roman"/>
          <w:sz w:val="24"/>
          <w:szCs w:val="24"/>
        </w:rPr>
        <w:t>выполнение плановых показателей составило</w:t>
      </w:r>
      <w:r>
        <w:rPr>
          <w:rFonts w:ascii="Times New Roman" w:eastAsia="Times New Roman" w:hAnsi="Times New Roman" w:cs="Times New Roman"/>
          <w:sz w:val="24"/>
          <w:szCs w:val="24"/>
        </w:rPr>
        <w:t xml:space="preserve"> 98,4</w:t>
      </w:r>
      <w:r w:rsidRPr="00093BEA">
        <w:rPr>
          <w:rFonts w:ascii="Times New Roman" w:eastAsia="Times New Roman" w:hAnsi="Times New Roman" w:cs="Times New Roman"/>
          <w:sz w:val="24"/>
          <w:szCs w:val="24"/>
        </w:rPr>
        <w:t>% к утвержденным уточненным годовым бюджетным назначениям,</w:t>
      </w:r>
      <w:r>
        <w:rPr>
          <w:rFonts w:ascii="Times New Roman" w:eastAsia="Times New Roman" w:hAnsi="Times New Roman" w:cs="Times New Roman"/>
          <w:sz w:val="24"/>
          <w:szCs w:val="24"/>
        </w:rPr>
        <w:t xml:space="preserve"> </w:t>
      </w:r>
      <w:r w:rsidRPr="00093BEA">
        <w:rPr>
          <w:rFonts w:ascii="Times New Roman" w:eastAsia="Times New Roman" w:hAnsi="Times New Roman" w:cs="Times New Roman"/>
          <w:bCs/>
          <w:iCs/>
          <w:sz w:val="24"/>
          <w:szCs w:val="24"/>
        </w:rPr>
        <w:t xml:space="preserve">увеличение  к прошлому году </w:t>
      </w:r>
      <w:r>
        <w:rPr>
          <w:rFonts w:ascii="Times New Roman" w:eastAsia="Times New Roman" w:hAnsi="Times New Roman" w:cs="Times New Roman"/>
          <w:bCs/>
          <w:iCs/>
          <w:sz w:val="24"/>
          <w:szCs w:val="24"/>
        </w:rPr>
        <w:t>составило 212 139 735,84</w:t>
      </w:r>
      <w:r w:rsidRPr="00093BEA">
        <w:rPr>
          <w:rFonts w:ascii="Times New Roman" w:eastAsia="Times New Roman" w:hAnsi="Times New Roman" w:cs="Times New Roman"/>
          <w:bCs/>
          <w:iCs/>
          <w:sz w:val="24"/>
          <w:szCs w:val="24"/>
        </w:rPr>
        <w:t xml:space="preserve"> руб. Из общего объема доходов поступили:</w:t>
      </w:r>
    </w:p>
    <w:p w:rsidR="00F531AE" w:rsidRPr="00093BEA" w:rsidRDefault="00F531AE" w:rsidP="00F531AE">
      <w:pPr>
        <w:pStyle w:val="a7"/>
        <w:ind w:firstLine="357"/>
        <w:jc w:val="both"/>
        <w:rPr>
          <w:rFonts w:ascii="Times New Roman" w:eastAsia="Times New Roman" w:hAnsi="Times New Roman" w:cs="Times New Roman"/>
          <w:bCs/>
          <w:iCs/>
          <w:sz w:val="24"/>
          <w:szCs w:val="24"/>
        </w:rPr>
      </w:pPr>
      <w:r w:rsidRPr="00093BEA">
        <w:rPr>
          <w:rFonts w:ascii="Times New Roman" w:eastAsia="Times New Roman" w:hAnsi="Times New Roman" w:cs="Times New Roman"/>
          <w:bCs/>
          <w:iCs/>
          <w:sz w:val="24"/>
          <w:szCs w:val="24"/>
        </w:rPr>
        <w:t xml:space="preserve">- </w:t>
      </w:r>
      <w:r w:rsidRPr="00093BEA">
        <w:rPr>
          <w:rFonts w:ascii="Times New Roman" w:eastAsia="Times New Roman" w:hAnsi="Times New Roman" w:cs="Times New Roman"/>
          <w:bCs/>
          <w:i/>
          <w:iCs/>
          <w:sz w:val="24"/>
          <w:szCs w:val="24"/>
        </w:rPr>
        <w:t>налоговые и неналоговые доходы</w:t>
      </w:r>
      <w:r w:rsidRPr="00093BEA">
        <w:rPr>
          <w:rFonts w:ascii="Times New Roman" w:eastAsia="Times New Roman" w:hAnsi="Times New Roman" w:cs="Times New Roman"/>
          <w:bCs/>
          <w:iCs/>
          <w:sz w:val="24"/>
          <w:szCs w:val="24"/>
        </w:rPr>
        <w:t>, всего</w:t>
      </w:r>
      <w:r w:rsidRPr="00093BEA">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 xml:space="preserve">261 409 624,8 </w:t>
      </w:r>
      <w:r w:rsidRPr="00093BEA">
        <w:rPr>
          <w:rFonts w:ascii="Times New Roman" w:eastAsia="Times New Roman" w:hAnsi="Times New Roman" w:cs="Times New Roman"/>
          <w:bCs/>
          <w:iCs/>
          <w:sz w:val="24"/>
          <w:szCs w:val="24"/>
        </w:rPr>
        <w:t xml:space="preserve">руб., </w:t>
      </w:r>
    </w:p>
    <w:p w:rsidR="00F531AE" w:rsidRPr="00E466D5" w:rsidRDefault="00F531AE" w:rsidP="00F531AE">
      <w:pPr>
        <w:pStyle w:val="a7"/>
        <w:ind w:firstLine="357"/>
        <w:jc w:val="both"/>
        <w:rPr>
          <w:rFonts w:ascii="Times New Roman" w:eastAsia="Times New Roman" w:hAnsi="Times New Roman" w:cs="Times New Roman"/>
          <w:bCs/>
          <w:iCs/>
          <w:sz w:val="24"/>
          <w:szCs w:val="24"/>
        </w:rPr>
      </w:pPr>
      <w:r w:rsidRPr="00E466D5">
        <w:rPr>
          <w:rFonts w:ascii="Times New Roman" w:eastAsia="Times New Roman" w:hAnsi="Times New Roman" w:cs="Times New Roman"/>
          <w:bCs/>
          <w:iCs/>
          <w:sz w:val="24"/>
          <w:szCs w:val="24"/>
        </w:rPr>
        <w:t xml:space="preserve">в том числе: </w:t>
      </w:r>
    </w:p>
    <w:p w:rsidR="00F531AE" w:rsidRPr="00E466D5" w:rsidRDefault="00F531AE" w:rsidP="004E0351">
      <w:pPr>
        <w:pStyle w:val="a7"/>
        <w:numPr>
          <w:ilvl w:val="0"/>
          <w:numId w:val="4"/>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налоговые доходы</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250 976 820,60 </w:t>
      </w:r>
      <w:r w:rsidRPr="00E466D5">
        <w:rPr>
          <w:rFonts w:ascii="Times New Roman" w:eastAsia="Times New Roman" w:hAnsi="Times New Roman" w:cs="Times New Roman"/>
          <w:bCs/>
          <w:sz w:val="24"/>
          <w:szCs w:val="24"/>
        </w:rPr>
        <w:t>руб.;</w:t>
      </w:r>
    </w:p>
    <w:p w:rsidR="00F531AE" w:rsidRPr="00E466D5" w:rsidRDefault="00F531AE" w:rsidP="004E0351">
      <w:pPr>
        <w:pStyle w:val="a7"/>
        <w:numPr>
          <w:ilvl w:val="0"/>
          <w:numId w:val="4"/>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неналоговые доходы</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10 432 804,2 </w:t>
      </w:r>
      <w:r w:rsidRPr="00E466D5">
        <w:rPr>
          <w:rFonts w:ascii="Times New Roman" w:eastAsia="Times New Roman" w:hAnsi="Times New Roman" w:cs="Times New Roman"/>
          <w:bCs/>
          <w:sz w:val="24"/>
          <w:szCs w:val="24"/>
        </w:rPr>
        <w:t>руб.;</w:t>
      </w:r>
    </w:p>
    <w:p w:rsidR="00F531AE" w:rsidRDefault="00F531AE" w:rsidP="00F531AE">
      <w:pPr>
        <w:pStyle w:val="a7"/>
        <w:ind w:firstLine="357"/>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 xml:space="preserve">- </w:t>
      </w:r>
      <w:r w:rsidRPr="00E52A72">
        <w:rPr>
          <w:rFonts w:ascii="Times New Roman" w:eastAsia="Times New Roman" w:hAnsi="Times New Roman" w:cs="Times New Roman"/>
          <w:bCs/>
          <w:i/>
          <w:sz w:val="24"/>
          <w:szCs w:val="24"/>
        </w:rPr>
        <w:t>безвозмездные поступления</w:t>
      </w:r>
      <w:r w:rsidRPr="00E466D5">
        <w:rPr>
          <w:rFonts w:ascii="Times New Roman" w:eastAsia="Times New Roman" w:hAnsi="Times New Roman" w:cs="Times New Roman"/>
          <w:bCs/>
          <w:sz w:val="24"/>
          <w:szCs w:val="24"/>
        </w:rPr>
        <w:t>, всего</w:t>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1 022</w:t>
      </w:r>
      <w:r w:rsidR="00D8186F">
        <w:rPr>
          <w:rFonts w:ascii="Times New Roman" w:eastAsia="Times New Roman" w:hAnsi="Times New Roman" w:cs="Times New Roman"/>
          <w:bCs/>
          <w:sz w:val="24"/>
          <w:szCs w:val="24"/>
        </w:rPr>
        <w:t> 738 029,21</w:t>
      </w:r>
      <w:r>
        <w:rPr>
          <w:rFonts w:ascii="Times New Roman" w:eastAsia="Times New Roman" w:hAnsi="Times New Roman" w:cs="Times New Roman"/>
          <w:bCs/>
          <w:sz w:val="24"/>
          <w:szCs w:val="24"/>
        </w:rPr>
        <w:t xml:space="preserve">  </w:t>
      </w:r>
      <w:r w:rsidRPr="00E466D5">
        <w:rPr>
          <w:rFonts w:ascii="Times New Roman" w:eastAsia="Times New Roman" w:hAnsi="Times New Roman" w:cs="Times New Roman"/>
          <w:bCs/>
          <w:sz w:val="24"/>
          <w:szCs w:val="24"/>
        </w:rPr>
        <w:t xml:space="preserve">руб., </w:t>
      </w:r>
    </w:p>
    <w:p w:rsidR="00F531AE" w:rsidRPr="00E466D5" w:rsidRDefault="00F531AE" w:rsidP="00F531AE">
      <w:pPr>
        <w:pStyle w:val="a7"/>
        <w:ind w:firstLine="357"/>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в том числе:</w:t>
      </w:r>
    </w:p>
    <w:p w:rsidR="00F531AE" w:rsidRDefault="00F531AE" w:rsidP="004E0351">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дотации</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00D8186F">
        <w:rPr>
          <w:rFonts w:ascii="Times New Roman" w:eastAsia="Times New Roman" w:hAnsi="Times New Roman" w:cs="Times New Roman"/>
          <w:bCs/>
          <w:sz w:val="24"/>
          <w:szCs w:val="24"/>
        </w:rPr>
        <w:t>194 209 145,0</w:t>
      </w:r>
      <w:r>
        <w:rPr>
          <w:rFonts w:ascii="Times New Roman" w:eastAsia="Times New Roman" w:hAnsi="Times New Roman" w:cs="Times New Roman"/>
          <w:bCs/>
          <w:sz w:val="24"/>
          <w:szCs w:val="24"/>
        </w:rPr>
        <w:t xml:space="preserve"> руб. (рост к уровню                        </w:t>
      </w:r>
    </w:p>
    <w:p w:rsidR="00F531AE" w:rsidRDefault="00F531AE" w:rsidP="00F531AE">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прошлого года на </w:t>
      </w:r>
      <w:r w:rsidR="00D8186F">
        <w:rPr>
          <w:rFonts w:ascii="Times New Roman" w:eastAsia="Times New Roman" w:hAnsi="Times New Roman" w:cs="Times New Roman"/>
          <w:bCs/>
          <w:sz w:val="24"/>
          <w:szCs w:val="24"/>
        </w:rPr>
        <w:t>35 261 795,0</w:t>
      </w:r>
      <w:r>
        <w:rPr>
          <w:rFonts w:ascii="Times New Roman" w:eastAsia="Times New Roman" w:hAnsi="Times New Roman" w:cs="Times New Roman"/>
          <w:bCs/>
          <w:sz w:val="24"/>
          <w:szCs w:val="24"/>
        </w:rPr>
        <w:t xml:space="preserve"> </w:t>
      </w:r>
      <w:r w:rsidRPr="00E466D5">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E466D5">
        <w:rPr>
          <w:rFonts w:ascii="Times New Roman" w:eastAsia="Times New Roman" w:hAnsi="Times New Roman" w:cs="Times New Roman"/>
          <w:bCs/>
          <w:sz w:val="24"/>
          <w:szCs w:val="24"/>
        </w:rPr>
        <w:t>;</w:t>
      </w:r>
    </w:p>
    <w:p w:rsidR="00F531AE" w:rsidRDefault="00F531AE" w:rsidP="004E0351">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субвенции</w:t>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352 015 503,25 руб. (рост к </w:t>
      </w:r>
    </w:p>
    <w:p w:rsidR="00F531AE" w:rsidRPr="00E466D5" w:rsidRDefault="00F531AE" w:rsidP="00F531AE">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1008C">
        <w:rPr>
          <w:rFonts w:ascii="Times New Roman" w:eastAsia="Times New Roman" w:hAnsi="Times New Roman" w:cs="Times New Roman"/>
          <w:bCs/>
          <w:sz w:val="24"/>
          <w:szCs w:val="24"/>
        </w:rPr>
        <w:t xml:space="preserve">уровню </w:t>
      </w:r>
      <w:r>
        <w:rPr>
          <w:rFonts w:ascii="Times New Roman" w:eastAsia="Times New Roman" w:hAnsi="Times New Roman" w:cs="Times New Roman"/>
          <w:bCs/>
          <w:sz w:val="24"/>
          <w:szCs w:val="24"/>
        </w:rPr>
        <w:t xml:space="preserve">прошлого года на 7 714 583,59 </w:t>
      </w:r>
      <w:r w:rsidRPr="00E466D5">
        <w:rPr>
          <w:rFonts w:ascii="Times New Roman" w:eastAsia="Times New Roman" w:hAnsi="Times New Roman" w:cs="Times New Roman"/>
          <w:bCs/>
          <w:sz w:val="24"/>
          <w:szCs w:val="24"/>
        </w:rPr>
        <w:t>руб.;</w:t>
      </w:r>
    </w:p>
    <w:p w:rsidR="00F531AE" w:rsidRDefault="00F531AE" w:rsidP="004E0351">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субсидии</w:t>
      </w:r>
      <w:r w:rsidRPr="00E466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213 597 762,97 руб. (рост к уровню </w:t>
      </w:r>
    </w:p>
    <w:p w:rsidR="00F531AE" w:rsidRDefault="00F531AE" w:rsidP="00F531AE">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прошлого года на 22 449 171,42 </w:t>
      </w:r>
      <w:r w:rsidRPr="00E466D5">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E466D5">
        <w:rPr>
          <w:rFonts w:ascii="Times New Roman" w:eastAsia="Times New Roman" w:hAnsi="Times New Roman" w:cs="Times New Roman"/>
          <w:bCs/>
          <w:sz w:val="24"/>
          <w:szCs w:val="24"/>
        </w:rPr>
        <w:t>;</w:t>
      </w:r>
    </w:p>
    <w:p w:rsidR="00F531AE" w:rsidRDefault="00F531AE" w:rsidP="004E0351">
      <w:pPr>
        <w:pStyle w:val="a7"/>
        <w:numPr>
          <w:ilvl w:val="0"/>
          <w:numId w:val="5"/>
        </w:numPr>
        <w:jc w:val="both"/>
        <w:rPr>
          <w:rFonts w:ascii="Times New Roman" w:eastAsia="Times New Roman" w:hAnsi="Times New Roman" w:cs="Times New Roman"/>
          <w:bCs/>
          <w:sz w:val="24"/>
          <w:szCs w:val="24"/>
        </w:rPr>
      </w:pPr>
      <w:r w:rsidRPr="00E466D5">
        <w:rPr>
          <w:rFonts w:ascii="Times New Roman" w:eastAsia="Times New Roman" w:hAnsi="Times New Roman" w:cs="Times New Roman"/>
          <w:bCs/>
          <w:sz w:val="24"/>
          <w:szCs w:val="24"/>
        </w:rPr>
        <w:t>иные межбюджетные трансферты</w:t>
      </w:r>
      <w:r>
        <w:rPr>
          <w:rFonts w:ascii="Times New Roman" w:eastAsia="Times New Roman" w:hAnsi="Times New Roman" w:cs="Times New Roman"/>
          <w:bCs/>
          <w:sz w:val="24"/>
          <w:szCs w:val="24"/>
        </w:rPr>
        <w:t xml:space="preserve">          262 915 617,99 руб. (рост к уровню </w:t>
      </w:r>
    </w:p>
    <w:p w:rsidR="00F531AE" w:rsidRDefault="00F531AE" w:rsidP="00F531AE">
      <w:pPr>
        <w:pStyle w:val="a7"/>
        <w:ind w:left="10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прошлого года на 154 967 952,34 руб.).</w:t>
      </w:r>
    </w:p>
    <w:p w:rsidR="00F531AE" w:rsidRPr="00921C7E" w:rsidRDefault="00F531AE" w:rsidP="00CB3209">
      <w:pPr>
        <w:pStyle w:val="a7"/>
        <w:ind w:firstLine="357"/>
        <w:jc w:val="both"/>
        <w:rPr>
          <w:rFonts w:ascii="Times New Roman" w:eastAsia="Times New Roman" w:hAnsi="Times New Roman" w:cs="Times New Roman"/>
          <w:sz w:val="24"/>
          <w:szCs w:val="24"/>
        </w:rPr>
      </w:pPr>
    </w:p>
    <w:p w:rsidR="00CB3209" w:rsidRPr="00A67F61" w:rsidRDefault="00F305D9" w:rsidP="00CB3209">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Д</w:t>
      </w:r>
      <w:r w:rsidR="00CB3209" w:rsidRPr="00A67F61">
        <w:rPr>
          <w:rFonts w:ascii="Times New Roman" w:eastAsia="Times New Roman" w:hAnsi="Times New Roman" w:cs="Times New Roman"/>
          <w:sz w:val="24"/>
          <w:szCs w:val="24"/>
        </w:rPr>
        <w:t xml:space="preserve">оля в общем объеме доходов </w:t>
      </w:r>
      <w:r w:rsidRPr="00A67F61">
        <w:rPr>
          <w:rFonts w:ascii="Times New Roman" w:eastAsia="Times New Roman" w:hAnsi="Times New Roman" w:cs="Times New Roman"/>
          <w:sz w:val="24"/>
          <w:szCs w:val="24"/>
        </w:rPr>
        <w:t xml:space="preserve">по безвозмездным поступлениям </w:t>
      </w:r>
      <w:r w:rsidR="00CB3209" w:rsidRPr="00A67F61">
        <w:rPr>
          <w:rFonts w:ascii="Times New Roman" w:eastAsia="Times New Roman" w:hAnsi="Times New Roman" w:cs="Times New Roman"/>
          <w:sz w:val="24"/>
          <w:szCs w:val="24"/>
        </w:rPr>
        <w:t xml:space="preserve">составила </w:t>
      </w:r>
      <w:r w:rsidRPr="00A67F61">
        <w:rPr>
          <w:rFonts w:ascii="Times New Roman" w:eastAsia="Times New Roman" w:hAnsi="Times New Roman" w:cs="Times New Roman"/>
          <w:sz w:val="24"/>
          <w:szCs w:val="24"/>
        </w:rPr>
        <w:t xml:space="preserve">79,7 </w:t>
      </w:r>
      <w:r w:rsidR="00CB3209" w:rsidRPr="00A67F61">
        <w:rPr>
          <w:rFonts w:ascii="Times New Roman" w:eastAsia="Times New Roman" w:hAnsi="Times New Roman" w:cs="Times New Roman"/>
          <w:sz w:val="24"/>
          <w:szCs w:val="24"/>
        </w:rPr>
        <w:t xml:space="preserve">%. Плановые уточненные показатели по безвозмездным поступлениям не исполнены на </w:t>
      </w:r>
      <w:r w:rsidRPr="00A67F61">
        <w:rPr>
          <w:rFonts w:ascii="Times New Roman" w:eastAsia="Times New Roman" w:hAnsi="Times New Roman" w:cs="Times New Roman"/>
          <w:sz w:val="24"/>
          <w:szCs w:val="24"/>
        </w:rPr>
        <w:t>28 910 828,76</w:t>
      </w:r>
      <w:r w:rsidR="00CB3209" w:rsidRPr="00A67F61">
        <w:rPr>
          <w:rFonts w:ascii="Times New Roman" w:eastAsia="Times New Roman" w:hAnsi="Times New Roman" w:cs="Times New Roman"/>
          <w:sz w:val="24"/>
          <w:szCs w:val="24"/>
        </w:rPr>
        <w:t xml:space="preserve"> руб.</w:t>
      </w:r>
      <w:r w:rsidR="00A97C31" w:rsidRPr="00A67F61">
        <w:rPr>
          <w:rFonts w:ascii="Times New Roman" w:eastAsia="Times New Roman" w:hAnsi="Times New Roman" w:cs="Times New Roman"/>
          <w:sz w:val="24"/>
          <w:szCs w:val="24"/>
        </w:rPr>
        <w:t>, в том числе:</w:t>
      </w:r>
    </w:p>
    <w:p w:rsidR="00A97C31" w:rsidRPr="00A67F61" w:rsidRDefault="00A97C31" w:rsidP="00CB3209">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 2 885 292,84 руб.</w:t>
      </w:r>
      <w:r w:rsidR="00005033" w:rsidRPr="00A67F61">
        <w:rPr>
          <w:rFonts w:ascii="Times New Roman" w:eastAsia="Times New Roman" w:hAnsi="Times New Roman" w:cs="Times New Roman"/>
          <w:sz w:val="24"/>
          <w:szCs w:val="24"/>
        </w:rPr>
        <w:t xml:space="preserve"> (невыполнение плановых показателей  обусловлено высокой заболеваемостью детей)</w:t>
      </w:r>
      <w:r w:rsidRPr="00A67F61">
        <w:rPr>
          <w:rFonts w:ascii="Times New Roman" w:eastAsia="Times New Roman" w:hAnsi="Times New Roman" w:cs="Times New Roman"/>
          <w:sz w:val="24"/>
          <w:szCs w:val="24"/>
        </w:rPr>
        <w:t>;</w:t>
      </w:r>
    </w:p>
    <w:p w:rsidR="00A97C31" w:rsidRPr="00A67F61" w:rsidRDefault="00A97C31" w:rsidP="00CB3209">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субсидии на модернизацию объектов теплоэнергетики и капитальный ремонт объектов коммунальной инфраструктуры, находящихся в муниципальной собственности в сумме 11 269 999,98</w:t>
      </w:r>
      <w:r w:rsidR="00005033" w:rsidRPr="00A67F61">
        <w:rPr>
          <w:rFonts w:ascii="Times New Roman" w:eastAsia="Times New Roman" w:hAnsi="Times New Roman" w:cs="Times New Roman"/>
          <w:sz w:val="24"/>
          <w:szCs w:val="24"/>
        </w:rPr>
        <w:t xml:space="preserve"> (данные бюджетные ассигнования не освоены, так как не принят объект (модульная котельная СП Олекан)</w:t>
      </w:r>
      <w:r w:rsidRPr="00A67F61">
        <w:rPr>
          <w:rFonts w:ascii="Times New Roman" w:eastAsia="Times New Roman" w:hAnsi="Times New Roman" w:cs="Times New Roman"/>
          <w:sz w:val="24"/>
          <w:szCs w:val="24"/>
        </w:rPr>
        <w:t>;</w:t>
      </w:r>
    </w:p>
    <w:p w:rsidR="00171EA8" w:rsidRPr="00A67F61" w:rsidRDefault="00A97C31"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xml:space="preserve">- </w:t>
      </w:r>
      <w:r w:rsidR="005D7255" w:rsidRPr="00A67F61">
        <w:rPr>
          <w:rFonts w:ascii="Times New Roman" w:eastAsia="Times New Roman" w:hAnsi="Times New Roman" w:cs="Times New Roman"/>
          <w:sz w:val="24"/>
          <w:szCs w:val="24"/>
        </w:rPr>
        <w:t xml:space="preserve"> субсидии бюджету муниципального района «Нерчинский район» на строительство участков автомобильной дороги местного значения от села Знаменка до села </w:t>
      </w:r>
      <w:r w:rsidR="005D7255" w:rsidRPr="00A67F61">
        <w:rPr>
          <w:rFonts w:ascii="Times New Roman" w:eastAsia="Times New Roman" w:hAnsi="Times New Roman" w:cs="Times New Roman"/>
          <w:sz w:val="24"/>
          <w:szCs w:val="24"/>
        </w:rPr>
        <w:lastRenderedPageBreak/>
        <w:t>Беломестново в сумме 7 144 955,86 руб.</w:t>
      </w:r>
      <w:r w:rsidR="00005033" w:rsidRPr="00A67F61">
        <w:rPr>
          <w:rFonts w:ascii="Times New Roman" w:eastAsia="Times New Roman" w:hAnsi="Times New Roman" w:cs="Times New Roman"/>
          <w:sz w:val="24"/>
          <w:szCs w:val="24"/>
        </w:rPr>
        <w:t xml:space="preserve"> (снижение начальной центры контракта по результатам торгов)</w:t>
      </w:r>
      <w:r w:rsidR="005D7255" w:rsidRPr="00A67F61">
        <w:rPr>
          <w:rFonts w:ascii="Times New Roman" w:eastAsia="Times New Roman" w:hAnsi="Times New Roman" w:cs="Times New Roman"/>
          <w:sz w:val="24"/>
          <w:szCs w:val="24"/>
        </w:rPr>
        <w:t>;</w:t>
      </w:r>
    </w:p>
    <w:p w:rsidR="005D7255" w:rsidRPr="00A67F61" w:rsidRDefault="005D7255"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субвенции бюджетам бюджетной системы РФ в сумме 1 592 060,70 руб.;</w:t>
      </w:r>
    </w:p>
    <w:p w:rsidR="005D7255" w:rsidRPr="00A67F61" w:rsidRDefault="005D7255"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xml:space="preserve">- межбюджетные трансферты </w:t>
      </w:r>
      <w:r w:rsidR="00F429EA" w:rsidRPr="00A67F61">
        <w:rPr>
          <w:rFonts w:ascii="Times New Roman" w:eastAsia="Times New Roman" w:hAnsi="Times New Roman" w:cs="Times New Roman"/>
          <w:sz w:val="24"/>
          <w:szCs w:val="24"/>
        </w:rPr>
        <w:t>на восстановление автомобильных дорог общего пользования местного значения при ликвидации последствий ЧС в сумме 1 224 984,86 руб.</w:t>
      </w:r>
      <w:r w:rsidR="009D234D" w:rsidRPr="00A67F61">
        <w:rPr>
          <w:rFonts w:ascii="Times New Roman" w:eastAsia="Times New Roman" w:hAnsi="Times New Roman" w:cs="Times New Roman"/>
          <w:sz w:val="24"/>
          <w:szCs w:val="24"/>
        </w:rPr>
        <w:t xml:space="preserve"> (в связи с природными явлениями (наледь) работы выполнены не в полном объеме)</w:t>
      </w:r>
      <w:r w:rsidR="00F429EA" w:rsidRPr="00A67F61">
        <w:rPr>
          <w:rFonts w:ascii="Times New Roman" w:eastAsia="Times New Roman" w:hAnsi="Times New Roman" w:cs="Times New Roman"/>
          <w:sz w:val="24"/>
          <w:szCs w:val="24"/>
        </w:rPr>
        <w:t>;</w:t>
      </w:r>
    </w:p>
    <w:p w:rsidR="00F429EA" w:rsidRPr="00A67F61" w:rsidRDefault="00F429EA"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межбюджетные трансферты на обеспечение выплат районных коэффициентов за классное руководство педагогическим работникам муниципальных общеобразовательных организаций в сумме 159 596,73 руб.;</w:t>
      </w:r>
    </w:p>
    <w:p w:rsidR="00F429EA" w:rsidRPr="00A67F61" w:rsidRDefault="00F429EA"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1 767 872,30 руб</w:t>
      </w:r>
      <w:r w:rsidR="005D5FD3">
        <w:rPr>
          <w:rFonts w:ascii="Times New Roman" w:eastAsia="Times New Roman" w:hAnsi="Times New Roman" w:cs="Times New Roman"/>
          <w:sz w:val="24"/>
          <w:szCs w:val="24"/>
        </w:rPr>
        <w:t>.</w:t>
      </w:r>
      <w:r w:rsidRPr="00A67F61">
        <w:rPr>
          <w:rFonts w:ascii="Times New Roman" w:eastAsia="Times New Roman" w:hAnsi="Times New Roman" w:cs="Times New Roman"/>
          <w:sz w:val="24"/>
          <w:szCs w:val="24"/>
        </w:rPr>
        <w:t>;</w:t>
      </w:r>
    </w:p>
    <w:p w:rsidR="00F329F1" w:rsidRPr="00A67F61" w:rsidRDefault="00F429EA"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xml:space="preserve">- межбюджетные трансферты на реализацию мероприятий Планов социального </w:t>
      </w:r>
      <w:r w:rsidR="00F329F1" w:rsidRPr="00A67F61">
        <w:rPr>
          <w:rFonts w:ascii="Times New Roman" w:eastAsia="Times New Roman" w:hAnsi="Times New Roman" w:cs="Times New Roman"/>
          <w:sz w:val="24"/>
          <w:szCs w:val="24"/>
        </w:rPr>
        <w:t>развития центров экономического роста в сумме 147 800,34</w:t>
      </w:r>
      <w:r w:rsidRPr="00A67F61">
        <w:rPr>
          <w:rFonts w:ascii="Times New Roman" w:eastAsia="Times New Roman" w:hAnsi="Times New Roman" w:cs="Times New Roman"/>
          <w:sz w:val="24"/>
          <w:szCs w:val="24"/>
        </w:rPr>
        <w:t xml:space="preserve"> </w:t>
      </w:r>
      <w:r w:rsidR="00F329F1" w:rsidRPr="00A67F61">
        <w:rPr>
          <w:rFonts w:ascii="Times New Roman" w:eastAsia="Times New Roman" w:hAnsi="Times New Roman" w:cs="Times New Roman"/>
          <w:sz w:val="24"/>
          <w:szCs w:val="24"/>
        </w:rPr>
        <w:t>руб.</w:t>
      </w:r>
      <w:r w:rsidR="009D234D" w:rsidRPr="00A67F61">
        <w:rPr>
          <w:rFonts w:ascii="Times New Roman" w:eastAsia="Times New Roman" w:hAnsi="Times New Roman" w:cs="Times New Roman"/>
          <w:sz w:val="24"/>
          <w:szCs w:val="24"/>
        </w:rPr>
        <w:t xml:space="preserve"> (снижение начальной цены контракта по результатам торгов универсальная спортивная площадка с искусственным покрытием с. Илим)</w:t>
      </w:r>
      <w:r w:rsidR="00F329F1" w:rsidRPr="00A67F61">
        <w:rPr>
          <w:rFonts w:ascii="Times New Roman" w:eastAsia="Times New Roman" w:hAnsi="Times New Roman" w:cs="Times New Roman"/>
          <w:sz w:val="24"/>
          <w:szCs w:val="24"/>
        </w:rPr>
        <w:t>;</w:t>
      </w:r>
    </w:p>
    <w:p w:rsidR="00F429EA" w:rsidRDefault="00F329F1" w:rsidP="005D7255">
      <w:pPr>
        <w:pStyle w:val="a7"/>
        <w:ind w:firstLine="357"/>
        <w:jc w:val="both"/>
        <w:rPr>
          <w:rFonts w:ascii="Times New Roman" w:eastAsia="Times New Roman" w:hAnsi="Times New Roman" w:cs="Times New Roman"/>
          <w:sz w:val="24"/>
          <w:szCs w:val="24"/>
        </w:rPr>
      </w:pPr>
      <w:r w:rsidRPr="00A67F61">
        <w:rPr>
          <w:rFonts w:ascii="Times New Roman" w:eastAsia="Times New Roman" w:hAnsi="Times New Roman" w:cs="Times New Roman"/>
          <w:sz w:val="24"/>
          <w:szCs w:val="24"/>
        </w:rPr>
        <w:t>- межбюджетные трансферты на реализацию отдельных мер по ликвидации последствий наводнения, произошедшего на территории Забайкальского края в 2021 году, за счет средств резервного фонда Правительства Российской Федерации в сумме 2 718 265,15 руб.</w:t>
      </w:r>
      <w:r w:rsidR="009D234D">
        <w:rPr>
          <w:rFonts w:ascii="Times New Roman" w:eastAsia="Times New Roman" w:hAnsi="Times New Roman" w:cs="Times New Roman"/>
          <w:sz w:val="24"/>
          <w:szCs w:val="24"/>
        </w:rPr>
        <w:t xml:space="preserve"> </w:t>
      </w:r>
    </w:p>
    <w:p w:rsidR="002A3835" w:rsidRDefault="002A3835" w:rsidP="005D7255">
      <w:pPr>
        <w:pStyle w:val="a7"/>
        <w:ind w:firstLine="357"/>
        <w:jc w:val="both"/>
        <w:rPr>
          <w:rFonts w:ascii="Times New Roman" w:hAnsi="Times New Roman" w:cs="Times New Roman"/>
          <w:sz w:val="24"/>
          <w:szCs w:val="24"/>
        </w:rPr>
      </w:pPr>
    </w:p>
    <w:p w:rsidR="002F192B" w:rsidRDefault="00FC3905" w:rsidP="006745D6">
      <w:pPr>
        <w:pStyle w:val="a7"/>
        <w:ind w:firstLine="357"/>
        <w:rPr>
          <w:rFonts w:ascii="Times New Roman" w:hAnsi="Times New Roman" w:cs="Times New Roman"/>
          <w:sz w:val="24"/>
          <w:szCs w:val="24"/>
        </w:rPr>
      </w:pPr>
      <w:r>
        <w:rPr>
          <w:rFonts w:ascii="Times New Roman" w:hAnsi="Times New Roman" w:cs="Times New Roman"/>
          <w:sz w:val="24"/>
          <w:szCs w:val="24"/>
        </w:rPr>
        <w:t xml:space="preserve">                      Струк</w:t>
      </w:r>
      <w:r w:rsidR="00815EE7">
        <w:rPr>
          <w:rFonts w:ascii="Times New Roman" w:hAnsi="Times New Roman" w:cs="Times New Roman"/>
          <w:sz w:val="24"/>
          <w:szCs w:val="24"/>
        </w:rPr>
        <w:t xml:space="preserve">тура бюджета района по основным группам доходов </w:t>
      </w:r>
      <w:r w:rsidR="002F192B">
        <w:rPr>
          <w:rFonts w:ascii="Times New Roman" w:hAnsi="Times New Roman" w:cs="Times New Roman"/>
          <w:sz w:val="24"/>
          <w:szCs w:val="24"/>
        </w:rPr>
        <w:t>(</w:t>
      </w:r>
      <w:r w:rsidR="00815EE7">
        <w:rPr>
          <w:rFonts w:ascii="Times New Roman" w:hAnsi="Times New Roman" w:cs="Times New Roman"/>
          <w:sz w:val="24"/>
          <w:szCs w:val="24"/>
        </w:rPr>
        <w:t>%</w:t>
      </w:r>
      <w:r w:rsidR="002F192B">
        <w:rPr>
          <w:rFonts w:ascii="Times New Roman" w:hAnsi="Times New Roman" w:cs="Times New Roman"/>
          <w:sz w:val="24"/>
          <w:szCs w:val="24"/>
        </w:rPr>
        <w:t>)</w:t>
      </w:r>
      <w:r>
        <w:rPr>
          <w:rFonts w:ascii="Times New Roman" w:hAnsi="Times New Roman" w:cs="Times New Roman"/>
          <w:sz w:val="24"/>
          <w:szCs w:val="24"/>
        </w:rPr>
        <w:t xml:space="preserve">                                                                        </w:t>
      </w:r>
    </w:p>
    <w:p w:rsidR="00FC3905" w:rsidRDefault="00FC3905" w:rsidP="002F192B">
      <w:pPr>
        <w:pStyle w:val="a7"/>
        <w:ind w:firstLine="357"/>
        <w:jc w:val="right"/>
        <w:rPr>
          <w:rFonts w:ascii="Times New Roman" w:hAnsi="Times New Roman" w:cs="Times New Roman"/>
          <w:sz w:val="24"/>
          <w:szCs w:val="24"/>
        </w:rPr>
      </w:pPr>
      <w:r>
        <w:rPr>
          <w:rFonts w:ascii="Times New Roman" w:hAnsi="Times New Roman" w:cs="Times New Roman"/>
          <w:sz w:val="24"/>
          <w:szCs w:val="24"/>
        </w:rPr>
        <w:t>Таблица № 1</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261"/>
        <w:gridCol w:w="1261"/>
        <w:gridCol w:w="1447"/>
        <w:gridCol w:w="1050"/>
      </w:tblGrid>
      <w:tr w:rsidR="00F305D9" w:rsidTr="00F305D9">
        <w:trPr>
          <w:trHeight w:hRule="exact" w:val="723"/>
          <w:jc w:val="center"/>
        </w:trPr>
        <w:tc>
          <w:tcPr>
            <w:tcW w:w="4126" w:type="dxa"/>
            <w:tcBorders>
              <w:top w:val="single" w:sz="4" w:space="0" w:color="auto"/>
              <w:left w:val="single" w:sz="4" w:space="0" w:color="auto"/>
              <w:bottom w:val="single" w:sz="4" w:space="0" w:color="auto"/>
              <w:right w:val="single" w:sz="4" w:space="0" w:color="auto"/>
            </w:tcBorders>
          </w:tcPr>
          <w:p w:rsidR="00F305D9" w:rsidRDefault="00F305D9" w:rsidP="00F305D9">
            <w:pPr>
              <w:pStyle w:val="a7"/>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Показатели</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CB3209">
            <w:pPr>
              <w:pStyle w:val="a7"/>
              <w:spacing w:line="276" w:lineRule="auto"/>
              <w:ind w:hanging="168"/>
              <w:jc w:val="right"/>
              <w:rPr>
                <w:rFonts w:ascii="Times New Roman" w:hAnsi="Times New Roman" w:cs="Times New Roman"/>
                <w:b/>
                <w:sz w:val="24"/>
                <w:szCs w:val="24"/>
              </w:rPr>
            </w:pPr>
            <w:r>
              <w:rPr>
                <w:rFonts w:ascii="Times New Roman" w:hAnsi="Times New Roman" w:cs="Times New Roman"/>
                <w:b/>
                <w:sz w:val="24"/>
                <w:szCs w:val="24"/>
              </w:rPr>
              <w:t>2018</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CB3209">
            <w:pPr>
              <w:pStyle w:val="a7"/>
              <w:spacing w:line="276" w:lineRule="auto"/>
              <w:ind w:firstLine="357"/>
              <w:jc w:val="right"/>
              <w:rPr>
                <w:rFonts w:ascii="Times New Roman" w:hAnsi="Times New Roman" w:cs="Times New Roman"/>
                <w:b/>
                <w:sz w:val="24"/>
                <w:szCs w:val="24"/>
              </w:rPr>
            </w:pPr>
            <w:r>
              <w:rPr>
                <w:rFonts w:ascii="Times New Roman" w:hAnsi="Times New Roman" w:cs="Times New Roman"/>
                <w:b/>
                <w:sz w:val="24"/>
                <w:szCs w:val="24"/>
              </w:rPr>
              <w:t>2019</w:t>
            </w:r>
          </w:p>
        </w:tc>
        <w:tc>
          <w:tcPr>
            <w:tcW w:w="1447" w:type="dxa"/>
            <w:tcBorders>
              <w:top w:val="single" w:sz="4" w:space="0" w:color="auto"/>
              <w:left w:val="single" w:sz="4" w:space="0" w:color="auto"/>
              <w:bottom w:val="single" w:sz="4" w:space="0" w:color="auto"/>
              <w:right w:val="single" w:sz="4" w:space="0" w:color="auto"/>
            </w:tcBorders>
          </w:tcPr>
          <w:p w:rsidR="00F305D9" w:rsidRDefault="00F305D9" w:rsidP="00CB3209">
            <w:pPr>
              <w:pStyle w:val="a7"/>
              <w:spacing w:line="276" w:lineRule="auto"/>
              <w:jc w:val="right"/>
              <w:rPr>
                <w:rFonts w:ascii="Times New Roman" w:hAnsi="Times New Roman" w:cs="Times New Roman"/>
                <w:b/>
                <w:sz w:val="24"/>
                <w:szCs w:val="24"/>
              </w:rPr>
            </w:pPr>
            <w:r>
              <w:rPr>
                <w:rFonts w:ascii="Times New Roman" w:hAnsi="Times New Roman" w:cs="Times New Roman"/>
                <w:b/>
                <w:sz w:val="24"/>
                <w:szCs w:val="24"/>
              </w:rPr>
              <w:t>2020</w:t>
            </w:r>
          </w:p>
        </w:tc>
        <w:tc>
          <w:tcPr>
            <w:tcW w:w="1050" w:type="dxa"/>
            <w:shd w:val="clear" w:color="auto" w:fill="auto"/>
          </w:tcPr>
          <w:p w:rsidR="00F305D9" w:rsidRPr="00F305D9" w:rsidRDefault="00F305D9" w:rsidP="00F305D9">
            <w:pPr>
              <w:jc w:val="right"/>
              <w:rPr>
                <w:rFonts w:ascii="Times New Roman" w:hAnsi="Times New Roman" w:cs="Times New Roman"/>
                <w:b/>
                <w:sz w:val="24"/>
                <w:szCs w:val="24"/>
              </w:rPr>
            </w:pPr>
            <w:r w:rsidRPr="00F305D9">
              <w:rPr>
                <w:rFonts w:ascii="Times New Roman" w:hAnsi="Times New Roman" w:cs="Times New Roman"/>
                <w:b/>
                <w:sz w:val="24"/>
                <w:szCs w:val="24"/>
              </w:rPr>
              <w:t>2021</w:t>
            </w:r>
          </w:p>
        </w:tc>
      </w:tr>
      <w:tr w:rsidR="00F305D9" w:rsidTr="00F305D9">
        <w:trPr>
          <w:trHeight w:hRule="exact" w:val="340"/>
          <w:jc w:val="center"/>
        </w:trPr>
        <w:tc>
          <w:tcPr>
            <w:tcW w:w="4126" w:type="dxa"/>
            <w:tcBorders>
              <w:top w:val="single" w:sz="4" w:space="0" w:color="auto"/>
              <w:left w:val="single" w:sz="4" w:space="0" w:color="auto"/>
              <w:bottom w:val="single" w:sz="4" w:space="0" w:color="auto"/>
              <w:right w:val="single" w:sz="4" w:space="0" w:color="auto"/>
            </w:tcBorders>
            <w:hideMark/>
          </w:tcPr>
          <w:p w:rsidR="00F305D9" w:rsidRDefault="00F305D9" w:rsidP="00243C8A">
            <w:pPr>
              <w:pStyle w:val="a7"/>
              <w:spacing w:line="276" w:lineRule="auto"/>
              <w:ind w:firstLine="357"/>
              <w:rPr>
                <w:rFonts w:ascii="Times New Roman" w:hAnsi="Times New Roman" w:cs="Times New Roman"/>
                <w:sz w:val="24"/>
                <w:szCs w:val="24"/>
              </w:rPr>
            </w:pPr>
            <w:r>
              <w:rPr>
                <w:rFonts w:ascii="Times New Roman" w:hAnsi="Times New Roman" w:cs="Times New Roman"/>
                <w:sz w:val="24"/>
                <w:szCs w:val="24"/>
              </w:rPr>
              <w:t>Собственные доходы</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EC33DF">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22,9</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EC33DF">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21,2</w:t>
            </w:r>
          </w:p>
        </w:tc>
        <w:tc>
          <w:tcPr>
            <w:tcW w:w="1447" w:type="dxa"/>
            <w:tcBorders>
              <w:top w:val="single" w:sz="4" w:space="0" w:color="auto"/>
              <w:left w:val="single" w:sz="4" w:space="0" w:color="auto"/>
              <w:bottom w:val="single" w:sz="4" w:space="0" w:color="auto"/>
              <w:right w:val="single" w:sz="4" w:space="0" w:color="auto"/>
            </w:tcBorders>
          </w:tcPr>
          <w:p w:rsidR="00F305D9" w:rsidRDefault="00F305D9" w:rsidP="00CB3209">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23,8</w:t>
            </w:r>
          </w:p>
        </w:tc>
        <w:tc>
          <w:tcPr>
            <w:tcW w:w="1050" w:type="dxa"/>
            <w:shd w:val="clear" w:color="auto" w:fill="auto"/>
          </w:tcPr>
          <w:p w:rsidR="00F305D9" w:rsidRPr="00F305D9" w:rsidRDefault="00F305D9" w:rsidP="00F305D9">
            <w:pPr>
              <w:jc w:val="right"/>
              <w:rPr>
                <w:rFonts w:ascii="Times New Roman" w:hAnsi="Times New Roman" w:cs="Times New Roman"/>
                <w:sz w:val="24"/>
                <w:szCs w:val="24"/>
              </w:rPr>
            </w:pPr>
            <w:r>
              <w:rPr>
                <w:rFonts w:ascii="Times New Roman" w:hAnsi="Times New Roman" w:cs="Times New Roman"/>
                <w:sz w:val="24"/>
                <w:szCs w:val="24"/>
              </w:rPr>
              <w:t>20,3</w:t>
            </w:r>
          </w:p>
        </w:tc>
      </w:tr>
      <w:tr w:rsidR="00F305D9" w:rsidTr="00F305D9">
        <w:trPr>
          <w:trHeight w:hRule="exact" w:val="340"/>
          <w:jc w:val="center"/>
        </w:trPr>
        <w:tc>
          <w:tcPr>
            <w:tcW w:w="4126" w:type="dxa"/>
            <w:tcBorders>
              <w:top w:val="single" w:sz="4" w:space="0" w:color="auto"/>
              <w:left w:val="single" w:sz="4" w:space="0" w:color="auto"/>
              <w:bottom w:val="single" w:sz="4" w:space="0" w:color="auto"/>
              <w:right w:val="single" w:sz="4" w:space="0" w:color="auto"/>
            </w:tcBorders>
            <w:hideMark/>
          </w:tcPr>
          <w:p w:rsidR="00F305D9" w:rsidRDefault="00F305D9" w:rsidP="00243C8A">
            <w:pPr>
              <w:pStyle w:val="a7"/>
              <w:spacing w:line="276" w:lineRule="auto"/>
              <w:ind w:firstLine="357"/>
              <w:rPr>
                <w:rFonts w:ascii="Times New Roman" w:hAnsi="Times New Roman" w:cs="Times New Roman"/>
                <w:sz w:val="24"/>
                <w:szCs w:val="24"/>
              </w:rPr>
            </w:pPr>
            <w:r>
              <w:rPr>
                <w:rFonts w:ascii="Times New Roman" w:hAnsi="Times New Roman" w:cs="Times New Roman"/>
                <w:sz w:val="24"/>
                <w:szCs w:val="24"/>
              </w:rPr>
              <w:t>Безвозмездные перечисления</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EC33DF">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77,1</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EC33DF">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78,8</w:t>
            </w:r>
          </w:p>
        </w:tc>
        <w:tc>
          <w:tcPr>
            <w:tcW w:w="1447" w:type="dxa"/>
            <w:tcBorders>
              <w:top w:val="single" w:sz="4" w:space="0" w:color="auto"/>
              <w:left w:val="single" w:sz="4" w:space="0" w:color="auto"/>
              <w:bottom w:val="single" w:sz="4" w:space="0" w:color="auto"/>
              <w:right w:val="single" w:sz="4" w:space="0" w:color="auto"/>
            </w:tcBorders>
          </w:tcPr>
          <w:p w:rsidR="00F305D9" w:rsidRDefault="00F305D9" w:rsidP="0029625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76,2</w:t>
            </w:r>
          </w:p>
        </w:tc>
        <w:tc>
          <w:tcPr>
            <w:tcW w:w="1050" w:type="dxa"/>
            <w:shd w:val="clear" w:color="auto" w:fill="auto"/>
          </w:tcPr>
          <w:p w:rsidR="00F305D9" w:rsidRPr="00F305D9" w:rsidRDefault="00F305D9" w:rsidP="00F305D9">
            <w:pPr>
              <w:jc w:val="right"/>
              <w:rPr>
                <w:rFonts w:ascii="Times New Roman" w:hAnsi="Times New Roman" w:cs="Times New Roman"/>
                <w:sz w:val="24"/>
                <w:szCs w:val="24"/>
              </w:rPr>
            </w:pPr>
            <w:r>
              <w:rPr>
                <w:rFonts w:ascii="Times New Roman" w:hAnsi="Times New Roman" w:cs="Times New Roman"/>
                <w:sz w:val="24"/>
                <w:szCs w:val="24"/>
              </w:rPr>
              <w:t>79,7</w:t>
            </w:r>
          </w:p>
        </w:tc>
      </w:tr>
      <w:tr w:rsidR="00F305D9" w:rsidTr="00F305D9">
        <w:trPr>
          <w:trHeight w:hRule="exact" w:val="304"/>
          <w:jc w:val="center"/>
        </w:trPr>
        <w:tc>
          <w:tcPr>
            <w:tcW w:w="4126" w:type="dxa"/>
            <w:tcBorders>
              <w:top w:val="single" w:sz="4" w:space="0" w:color="auto"/>
              <w:left w:val="single" w:sz="4" w:space="0" w:color="auto"/>
              <w:bottom w:val="single" w:sz="4" w:space="0" w:color="auto"/>
              <w:right w:val="single" w:sz="4" w:space="0" w:color="auto"/>
            </w:tcBorders>
          </w:tcPr>
          <w:p w:rsidR="00F305D9" w:rsidRDefault="00F305D9" w:rsidP="00243C8A">
            <w:pPr>
              <w:pStyle w:val="a7"/>
              <w:spacing w:line="276" w:lineRule="auto"/>
              <w:ind w:firstLine="357"/>
              <w:rPr>
                <w:rFonts w:ascii="Times New Roman" w:hAnsi="Times New Roman" w:cs="Times New Roman"/>
                <w:sz w:val="24"/>
                <w:szCs w:val="24"/>
              </w:rPr>
            </w:pPr>
            <w:r>
              <w:rPr>
                <w:rFonts w:ascii="Times New Roman" w:hAnsi="Times New Roman" w:cs="Times New Roman"/>
                <w:sz w:val="24"/>
                <w:szCs w:val="24"/>
              </w:rPr>
              <w:t>ИТОГО</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EC33DF">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right w:val="single" w:sz="4" w:space="0" w:color="auto"/>
            </w:tcBorders>
          </w:tcPr>
          <w:p w:rsidR="00F305D9" w:rsidRDefault="00F305D9" w:rsidP="00EC33DF">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Pr>
          <w:p w:rsidR="00F305D9" w:rsidRDefault="00F305D9" w:rsidP="00296255">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050" w:type="dxa"/>
            <w:shd w:val="clear" w:color="auto" w:fill="auto"/>
          </w:tcPr>
          <w:p w:rsidR="00F305D9" w:rsidRPr="00F305D9" w:rsidRDefault="00F305D9" w:rsidP="00F305D9">
            <w:pPr>
              <w:jc w:val="right"/>
              <w:rPr>
                <w:rFonts w:ascii="Times New Roman" w:hAnsi="Times New Roman" w:cs="Times New Roman"/>
                <w:sz w:val="24"/>
                <w:szCs w:val="24"/>
              </w:rPr>
            </w:pPr>
            <w:r>
              <w:rPr>
                <w:rFonts w:ascii="Times New Roman" w:hAnsi="Times New Roman" w:cs="Times New Roman"/>
                <w:sz w:val="24"/>
                <w:szCs w:val="24"/>
              </w:rPr>
              <w:t>100</w:t>
            </w:r>
          </w:p>
        </w:tc>
      </w:tr>
    </w:tbl>
    <w:p w:rsidR="00815EE7" w:rsidRDefault="00815EE7" w:rsidP="00815EE7">
      <w:pPr>
        <w:pStyle w:val="a7"/>
        <w:ind w:firstLine="357"/>
        <w:jc w:val="both"/>
        <w:rPr>
          <w:rFonts w:ascii="Times New Roman" w:eastAsia="Times New Roman" w:hAnsi="Times New Roman" w:cs="Times New Roman"/>
          <w:sz w:val="24"/>
          <w:szCs w:val="24"/>
        </w:rPr>
      </w:pPr>
    </w:p>
    <w:p w:rsidR="00FF139D" w:rsidRDefault="00FF139D" w:rsidP="00FF139D">
      <w:pPr>
        <w:pStyle w:val="a7"/>
        <w:ind w:firstLine="357"/>
        <w:jc w:val="both"/>
        <w:rPr>
          <w:rFonts w:ascii="Times New Roman" w:eastAsia="Times New Roman" w:hAnsi="Times New Roman" w:cs="Times New Roman"/>
          <w:sz w:val="24"/>
          <w:szCs w:val="24"/>
        </w:rPr>
      </w:pPr>
      <w:r w:rsidRPr="00E466D5">
        <w:rPr>
          <w:rFonts w:ascii="Times New Roman" w:eastAsia="Times New Roman" w:hAnsi="Times New Roman" w:cs="Times New Roman"/>
          <w:sz w:val="24"/>
          <w:szCs w:val="24"/>
        </w:rPr>
        <w:t xml:space="preserve">Общий объем движения денежных средств по бюджетной деятельности </w:t>
      </w:r>
      <w:r>
        <w:rPr>
          <w:rFonts w:ascii="Times New Roman" w:eastAsia="Times New Roman" w:hAnsi="Times New Roman" w:cs="Times New Roman"/>
          <w:sz w:val="24"/>
          <w:szCs w:val="24"/>
        </w:rPr>
        <w:t>в 20</w:t>
      </w:r>
      <w:r w:rsidR="00CB3209">
        <w:rPr>
          <w:rFonts w:ascii="Times New Roman" w:eastAsia="Times New Roman" w:hAnsi="Times New Roman" w:cs="Times New Roman"/>
          <w:sz w:val="24"/>
          <w:szCs w:val="24"/>
        </w:rPr>
        <w:t>2</w:t>
      </w:r>
      <w:r w:rsidR="007C777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составил </w:t>
      </w:r>
      <w:r w:rsidR="00F06C50">
        <w:rPr>
          <w:rFonts w:ascii="Times New Roman" w:eastAsia="Times New Roman" w:hAnsi="Times New Roman" w:cs="Times New Roman"/>
          <w:sz w:val="24"/>
          <w:szCs w:val="24"/>
        </w:rPr>
        <w:t>1</w:t>
      </w:r>
      <w:r w:rsidR="002749A7">
        <w:rPr>
          <w:rFonts w:ascii="Times New Roman" w:eastAsia="Times New Roman" w:hAnsi="Times New Roman" w:cs="Times New Roman"/>
          <w:sz w:val="24"/>
          <w:szCs w:val="24"/>
        </w:rPr>
        <w:t> 073 104 328,28</w:t>
      </w:r>
      <w:r w:rsidR="002F192B">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руб., в том</w:t>
      </w:r>
      <w:r w:rsidR="006E5545">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числе:</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b/>
          <w:i/>
          <w:sz w:val="24"/>
          <w:szCs w:val="24"/>
        </w:rPr>
        <w:t xml:space="preserve">1) </w:t>
      </w:r>
      <w:r w:rsidR="00600C9D">
        <w:rPr>
          <w:rFonts w:ascii="Times New Roman" w:eastAsia="Times New Roman" w:hAnsi="Times New Roman" w:cs="Times New Roman"/>
          <w:b/>
          <w:i/>
          <w:sz w:val="24"/>
          <w:szCs w:val="24"/>
        </w:rPr>
        <w:t>1 282 977 532,03</w:t>
      </w:r>
      <w:r w:rsidRPr="001C1690">
        <w:rPr>
          <w:rFonts w:ascii="Times New Roman" w:eastAsia="Times New Roman" w:hAnsi="Times New Roman" w:cs="Times New Roman"/>
          <w:b/>
          <w:i/>
          <w:sz w:val="24"/>
          <w:szCs w:val="24"/>
        </w:rPr>
        <w:t xml:space="preserve"> руб. – поступления по текущим операциям</w:t>
      </w:r>
      <w:r w:rsidRPr="001C1690">
        <w:rPr>
          <w:rFonts w:ascii="Times New Roman" w:eastAsia="Times New Roman" w:hAnsi="Times New Roman" w:cs="Times New Roman"/>
          <w:i/>
          <w:sz w:val="24"/>
          <w:szCs w:val="24"/>
        </w:rPr>
        <w:t>,</w:t>
      </w:r>
      <w:r w:rsidRPr="001C1690">
        <w:rPr>
          <w:rFonts w:ascii="Times New Roman" w:eastAsia="Times New Roman" w:hAnsi="Times New Roman" w:cs="Times New Roman"/>
          <w:sz w:val="24"/>
          <w:szCs w:val="24"/>
        </w:rPr>
        <w:t xml:space="preserve"> из них: </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BD2846">
        <w:rPr>
          <w:rFonts w:ascii="Times New Roman" w:eastAsia="Times New Roman" w:hAnsi="Times New Roman" w:cs="Times New Roman"/>
          <w:sz w:val="24"/>
          <w:szCs w:val="24"/>
        </w:rPr>
        <w:t>250 976 820,60</w:t>
      </w:r>
      <w:r w:rsidRPr="001C1690">
        <w:rPr>
          <w:rFonts w:ascii="Times New Roman" w:eastAsia="Times New Roman" w:hAnsi="Times New Roman" w:cs="Times New Roman"/>
          <w:sz w:val="24"/>
          <w:szCs w:val="24"/>
        </w:rPr>
        <w:t xml:space="preserve"> руб. - налоговые доходы;</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BD2846">
        <w:rPr>
          <w:rFonts w:ascii="Times New Roman" w:eastAsia="Times New Roman" w:hAnsi="Times New Roman" w:cs="Times New Roman"/>
          <w:sz w:val="24"/>
          <w:szCs w:val="24"/>
        </w:rPr>
        <w:t>6 740 651,10</w:t>
      </w:r>
      <w:r w:rsidR="00015914">
        <w:rPr>
          <w:rFonts w:ascii="Times New Roman" w:eastAsia="Times New Roman" w:hAnsi="Times New Roman" w:cs="Times New Roman"/>
          <w:sz w:val="24"/>
          <w:szCs w:val="24"/>
        </w:rPr>
        <w:t xml:space="preserve"> </w:t>
      </w:r>
      <w:r w:rsidRPr="001C1690">
        <w:rPr>
          <w:rFonts w:ascii="Times New Roman" w:eastAsia="Times New Roman" w:hAnsi="Times New Roman" w:cs="Times New Roman"/>
          <w:sz w:val="24"/>
          <w:szCs w:val="24"/>
        </w:rPr>
        <w:t>руб. – доходы от собственности;</w:t>
      </w:r>
    </w:p>
    <w:p w:rsidR="00FF139D" w:rsidRPr="001C1690" w:rsidRDefault="00FF139D"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BD2846">
        <w:rPr>
          <w:rFonts w:ascii="Times New Roman" w:eastAsia="Times New Roman" w:hAnsi="Times New Roman" w:cs="Times New Roman"/>
          <w:sz w:val="24"/>
          <w:szCs w:val="24"/>
        </w:rPr>
        <w:t>403 683,37</w:t>
      </w:r>
      <w:r w:rsidRPr="001C1690">
        <w:rPr>
          <w:rFonts w:ascii="Times New Roman" w:eastAsia="Times New Roman" w:hAnsi="Times New Roman" w:cs="Times New Roman"/>
          <w:sz w:val="24"/>
          <w:szCs w:val="24"/>
        </w:rPr>
        <w:t xml:space="preserve"> руб. - доходы от оказания платных услуг;</w:t>
      </w:r>
    </w:p>
    <w:p w:rsidR="00FF139D" w:rsidRPr="001C1690" w:rsidRDefault="00C935F9" w:rsidP="00FF139D">
      <w:pPr>
        <w:pStyle w:val="a7"/>
        <w:ind w:firstLine="357"/>
        <w:jc w:val="both"/>
        <w:rPr>
          <w:rFonts w:ascii="Times New Roman" w:eastAsia="Times New Roman" w:hAnsi="Times New Roman" w:cs="Times New Roman"/>
          <w:sz w:val="24"/>
          <w:szCs w:val="24"/>
        </w:rPr>
      </w:pPr>
      <w:r w:rsidRPr="001C1690">
        <w:rPr>
          <w:rFonts w:ascii="Times New Roman" w:eastAsia="Times New Roman" w:hAnsi="Times New Roman" w:cs="Times New Roman"/>
          <w:sz w:val="24"/>
          <w:szCs w:val="24"/>
        </w:rPr>
        <w:t xml:space="preserve">- </w:t>
      </w:r>
      <w:r w:rsidR="00BD2846">
        <w:rPr>
          <w:rFonts w:ascii="Times New Roman" w:eastAsia="Times New Roman" w:hAnsi="Times New Roman" w:cs="Times New Roman"/>
          <w:sz w:val="24"/>
          <w:szCs w:val="24"/>
        </w:rPr>
        <w:t>1 383 135,06</w:t>
      </w:r>
      <w:r w:rsidR="008D1B4E">
        <w:rPr>
          <w:rFonts w:ascii="Times New Roman" w:eastAsia="Times New Roman" w:hAnsi="Times New Roman" w:cs="Times New Roman"/>
          <w:sz w:val="24"/>
          <w:szCs w:val="24"/>
        </w:rPr>
        <w:t xml:space="preserve"> </w:t>
      </w:r>
      <w:r w:rsidR="00FF139D" w:rsidRPr="001C1690">
        <w:rPr>
          <w:rFonts w:ascii="Times New Roman" w:eastAsia="Times New Roman" w:hAnsi="Times New Roman" w:cs="Times New Roman"/>
          <w:sz w:val="24"/>
          <w:szCs w:val="24"/>
        </w:rPr>
        <w:t xml:space="preserve">руб. </w:t>
      </w:r>
      <w:r w:rsidR="004C6A39" w:rsidRPr="001C1690">
        <w:rPr>
          <w:rFonts w:ascii="Times New Roman" w:eastAsia="Times New Roman" w:hAnsi="Times New Roman" w:cs="Times New Roman"/>
          <w:sz w:val="24"/>
          <w:szCs w:val="24"/>
        </w:rPr>
        <w:t>–</w:t>
      </w:r>
      <w:r w:rsidR="002F192B">
        <w:rPr>
          <w:rFonts w:ascii="Times New Roman" w:eastAsia="Times New Roman" w:hAnsi="Times New Roman" w:cs="Times New Roman"/>
          <w:sz w:val="24"/>
          <w:szCs w:val="24"/>
        </w:rPr>
        <w:t xml:space="preserve"> </w:t>
      </w:r>
      <w:r w:rsidR="004C6A39" w:rsidRPr="001C1690">
        <w:rPr>
          <w:rFonts w:ascii="Times New Roman" w:eastAsia="Times New Roman" w:hAnsi="Times New Roman" w:cs="Times New Roman"/>
          <w:sz w:val="24"/>
          <w:szCs w:val="24"/>
        </w:rPr>
        <w:t>ш</w:t>
      </w:r>
      <w:r w:rsidR="00FF139D" w:rsidRPr="001C1690">
        <w:rPr>
          <w:rFonts w:ascii="Times New Roman" w:eastAsia="Times New Roman" w:hAnsi="Times New Roman" w:cs="Times New Roman"/>
          <w:sz w:val="24"/>
          <w:szCs w:val="24"/>
        </w:rPr>
        <w:t>траф</w:t>
      </w:r>
      <w:r w:rsidR="007B568E" w:rsidRPr="001C1690">
        <w:rPr>
          <w:rFonts w:ascii="Times New Roman" w:eastAsia="Times New Roman" w:hAnsi="Times New Roman" w:cs="Times New Roman"/>
          <w:sz w:val="24"/>
          <w:szCs w:val="24"/>
        </w:rPr>
        <w:t>ы</w:t>
      </w:r>
      <w:r w:rsidR="004C6A39" w:rsidRPr="001C1690">
        <w:rPr>
          <w:rFonts w:ascii="Times New Roman" w:eastAsia="Times New Roman" w:hAnsi="Times New Roman" w:cs="Times New Roman"/>
          <w:sz w:val="24"/>
          <w:szCs w:val="24"/>
        </w:rPr>
        <w:t>, пен</w:t>
      </w:r>
      <w:r w:rsidR="007B568E" w:rsidRPr="001C1690">
        <w:rPr>
          <w:rFonts w:ascii="Times New Roman" w:eastAsia="Times New Roman" w:hAnsi="Times New Roman" w:cs="Times New Roman"/>
          <w:sz w:val="24"/>
          <w:szCs w:val="24"/>
        </w:rPr>
        <w:t>и</w:t>
      </w:r>
      <w:r w:rsidR="004C6A39" w:rsidRPr="001C1690">
        <w:rPr>
          <w:rFonts w:ascii="Times New Roman" w:eastAsia="Times New Roman" w:hAnsi="Times New Roman" w:cs="Times New Roman"/>
          <w:sz w:val="24"/>
          <w:szCs w:val="24"/>
        </w:rPr>
        <w:t>, неустойк</w:t>
      </w:r>
      <w:r w:rsidR="007B568E" w:rsidRPr="001C1690">
        <w:rPr>
          <w:rFonts w:ascii="Times New Roman" w:eastAsia="Times New Roman" w:hAnsi="Times New Roman" w:cs="Times New Roman"/>
          <w:sz w:val="24"/>
          <w:szCs w:val="24"/>
        </w:rPr>
        <w:t>и</w:t>
      </w:r>
      <w:r w:rsidR="004C6A39" w:rsidRPr="001C1690">
        <w:rPr>
          <w:rFonts w:ascii="Times New Roman" w:eastAsia="Times New Roman" w:hAnsi="Times New Roman" w:cs="Times New Roman"/>
          <w:sz w:val="24"/>
          <w:szCs w:val="24"/>
        </w:rPr>
        <w:t>, возмещени</w:t>
      </w:r>
      <w:r w:rsidR="007B568E" w:rsidRPr="001C1690">
        <w:rPr>
          <w:rFonts w:ascii="Times New Roman" w:eastAsia="Times New Roman" w:hAnsi="Times New Roman" w:cs="Times New Roman"/>
          <w:sz w:val="24"/>
          <w:szCs w:val="24"/>
        </w:rPr>
        <w:t>е</w:t>
      </w:r>
      <w:r w:rsidR="004C6A39" w:rsidRPr="001C1690">
        <w:rPr>
          <w:rFonts w:ascii="Times New Roman" w:eastAsia="Times New Roman" w:hAnsi="Times New Roman" w:cs="Times New Roman"/>
          <w:sz w:val="24"/>
          <w:szCs w:val="24"/>
        </w:rPr>
        <w:t xml:space="preserve"> ущерба</w:t>
      </w:r>
      <w:r w:rsidR="00FF139D" w:rsidRPr="001C1690">
        <w:rPr>
          <w:rFonts w:ascii="Times New Roman" w:eastAsia="Times New Roman" w:hAnsi="Times New Roman" w:cs="Times New Roman"/>
          <w:sz w:val="24"/>
          <w:szCs w:val="24"/>
        </w:rPr>
        <w:t>;</w:t>
      </w:r>
    </w:p>
    <w:p w:rsidR="00FF139D" w:rsidRDefault="00FF139D" w:rsidP="00FF139D">
      <w:pPr>
        <w:pStyle w:val="a7"/>
        <w:ind w:firstLine="357"/>
        <w:jc w:val="both"/>
        <w:rPr>
          <w:rFonts w:ascii="Times New Roman" w:eastAsia="Times New Roman" w:hAnsi="Times New Roman" w:cs="Times New Roman"/>
          <w:bCs/>
          <w:iCs/>
          <w:sz w:val="24"/>
          <w:szCs w:val="24"/>
        </w:rPr>
      </w:pPr>
      <w:r w:rsidRPr="001C1690">
        <w:rPr>
          <w:rFonts w:ascii="Times New Roman" w:eastAsia="Times New Roman" w:hAnsi="Times New Roman" w:cs="Times New Roman"/>
          <w:bCs/>
          <w:iCs/>
          <w:sz w:val="24"/>
          <w:szCs w:val="24"/>
        </w:rPr>
        <w:t xml:space="preserve">- </w:t>
      </w:r>
      <w:r w:rsidR="00BD2846">
        <w:rPr>
          <w:rFonts w:ascii="Times New Roman" w:eastAsia="Times New Roman" w:hAnsi="Times New Roman" w:cs="Times New Roman"/>
          <w:bCs/>
          <w:iCs/>
          <w:sz w:val="24"/>
          <w:szCs w:val="24"/>
        </w:rPr>
        <w:t>1 022 738 029,21</w:t>
      </w:r>
      <w:r w:rsidRPr="001C1690">
        <w:rPr>
          <w:rFonts w:ascii="Times New Roman" w:eastAsia="Times New Roman" w:hAnsi="Times New Roman" w:cs="Times New Roman"/>
          <w:bCs/>
          <w:iCs/>
          <w:sz w:val="24"/>
          <w:szCs w:val="24"/>
        </w:rPr>
        <w:t xml:space="preserve"> руб. -  безвозмездные поступления;</w:t>
      </w:r>
    </w:p>
    <w:p w:rsidR="007C36CB" w:rsidRPr="001C1690" w:rsidRDefault="007C36CB" w:rsidP="00FF139D">
      <w:pPr>
        <w:pStyle w:val="a7"/>
        <w:ind w:firstLine="35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BD2846">
        <w:rPr>
          <w:rFonts w:ascii="Times New Roman" w:eastAsia="Times New Roman" w:hAnsi="Times New Roman" w:cs="Times New Roman"/>
          <w:bCs/>
          <w:iCs/>
          <w:sz w:val="24"/>
          <w:szCs w:val="24"/>
        </w:rPr>
        <w:t xml:space="preserve">119 788 054,89 </w:t>
      </w:r>
      <w:r>
        <w:rPr>
          <w:rFonts w:ascii="Times New Roman" w:eastAsia="Times New Roman" w:hAnsi="Times New Roman" w:cs="Times New Roman"/>
          <w:bCs/>
          <w:iCs/>
          <w:sz w:val="24"/>
          <w:szCs w:val="24"/>
        </w:rPr>
        <w:t>руб. – безвозмездные денежные поступления капитального характера;</w:t>
      </w:r>
    </w:p>
    <w:p w:rsidR="00FF139D" w:rsidRPr="00E466D5" w:rsidRDefault="00FF139D" w:rsidP="00FF139D">
      <w:pPr>
        <w:pStyle w:val="a7"/>
        <w:ind w:firstLine="35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BD2846">
        <w:rPr>
          <w:rFonts w:ascii="Times New Roman" w:eastAsia="Times New Roman" w:hAnsi="Times New Roman" w:cs="Times New Roman"/>
          <w:bCs/>
          <w:iCs/>
          <w:sz w:val="24"/>
          <w:szCs w:val="24"/>
        </w:rPr>
        <w:t>735 212,69</w:t>
      </w:r>
      <w:r>
        <w:rPr>
          <w:rFonts w:ascii="Times New Roman" w:eastAsia="Times New Roman" w:hAnsi="Times New Roman" w:cs="Times New Roman"/>
          <w:bCs/>
          <w:iCs/>
          <w:sz w:val="24"/>
          <w:szCs w:val="24"/>
        </w:rPr>
        <w:t xml:space="preserve"> руб. – </w:t>
      </w:r>
      <w:r w:rsidR="008D1B4E">
        <w:rPr>
          <w:rFonts w:ascii="Times New Roman" w:eastAsia="Times New Roman" w:hAnsi="Times New Roman" w:cs="Times New Roman"/>
          <w:bCs/>
          <w:iCs/>
          <w:sz w:val="24"/>
          <w:szCs w:val="24"/>
        </w:rPr>
        <w:t>иные текущие поступления</w:t>
      </w:r>
      <w:r w:rsidRPr="00E466D5">
        <w:rPr>
          <w:rFonts w:ascii="Times New Roman" w:eastAsia="Times New Roman" w:hAnsi="Times New Roman" w:cs="Times New Roman"/>
          <w:bCs/>
          <w:iCs/>
          <w:sz w:val="24"/>
          <w:szCs w:val="24"/>
        </w:rPr>
        <w:t>.</w:t>
      </w:r>
    </w:p>
    <w:p w:rsidR="00FF139D" w:rsidRDefault="00FF139D" w:rsidP="00FF139D">
      <w:pPr>
        <w:pStyle w:val="a7"/>
        <w:ind w:firstLine="357"/>
        <w:jc w:val="both"/>
        <w:rPr>
          <w:rFonts w:ascii="Times New Roman" w:eastAsia="Times New Roman" w:hAnsi="Times New Roman" w:cs="Times New Roman"/>
          <w:b/>
          <w:bCs/>
          <w:i/>
          <w:iCs/>
          <w:sz w:val="24"/>
          <w:szCs w:val="24"/>
        </w:rPr>
      </w:pPr>
      <w:r w:rsidRPr="009E26CA">
        <w:rPr>
          <w:rFonts w:ascii="Times New Roman" w:eastAsia="Times New Roman" w:hAnsi="Times New Roman" w:cs="Times New Roman"/>
          <w:b/>
          <w:bCs/>
          <w:i/>
          <w:iCs/>
          <w:sz w:val="24"/>
          <w:szCs w:val="24"/>
        </w:rPr>
        <w:t xml:space="preserve">2) </w:t>
      </w:r>
      <w:r w:rsidR="00033F7C">
        <w:rPr>
          <w:rFonts w:ascii="Times New Roman" w:eastAsia="Times New Roman" w:hAnsi="Times New Roman" w:cs="Times New Roman"/>
          <w:b/>
          <w:bCs/>
          <w:i/>
          <w:iCs/>
          <w:sz w:val="24"/>
          <w:szCs w:val="24"/>
        </w:rPr>
        <w:t>1 170 121,98</w:t>
      </w:r>
      <w:r w:rsidRPr="009E26CA">
        <w:rPr>
          <w:rFonts w:ascii="Times New Roman" w:eastAsia="Times New Roman" w:hAnsi="Times New Roman" w:cs="Times New Roman"/>
          <w:b/>
          <w:bCs/>
          <w:i/>
          <w:iCs/>
          <w:sz w:val="24"/>
          <w:szCs w:val="24"/>
        </w:rPr>
        <w:t xml:space="preserve">  руб. – доходы от реализации нефинансовых активов.</w:t>
      </w:r>
    </w:p>
    <w:p w:rsidR="00FF139D" w:rsidRDefault="00FF139D" w:rsidP="00FF139D">
      <w:pPr>
        <w:pStyle w:val="a7"/>
        <w:ind w:firstLine="357"/>
        <w:jc w:val="both"/>
        <w:rPr>
          <w:rFonts w:ascii="Times New Roman" w:eastAsia="Times New Roman" w:hAnsi="Times New Roman" w:cs="Times New Roman"/>
          <w:bCs/>
          <w:iCs/>
          <w:sz w:val="24"/>
          <w:szCs w:val="24"/>
        </w:rPr>
      </w:pPr>
      <w:r w:rsidRPr="00E466D5">
        <w:rPr>
          <w:rFonts w:ascii="Times New Roman" w:eastAsia="Times New Roman" w:hAnsi="Times New Roman" w:cs="Times New Roman"/>
          <w:sz w:val="24"/>
          <w:szCs w:val="24"/>
        </w:rPr>
        <w:t>Данные средства поступили на единый счет бюджета, отражены в отчете о движении денежных средств на 01.01.20</w:t>
      </w:r>
      <w:r w:rsidR="00F06C50">
        <w:rPr>
          <w:rFonts w:ascii="Times New Roman" w:eastAsia="Times New Roman" w:hAnsi="Times New Roman" w:cs="Times New Roman"/>
          <w:sz w:val="24"/>
          <w:szCs w:val="24"/>
        </w:rPr>
        <w:t>2</w:t>
      </w:r>
      <w:r w:rsidR="00033F7C">
        <w:rPr>
          <w:rFonts w:ascii="Times New Roman" w:eastAsia="Times New Roman" w:hAnsi="Times New Roman" w:cs="Times New Roman"/>
          <w:sz w:val="24"/>
          <w:szCs w:val="24"/>
        </w:rPr>
        <w:t>2</w:t>
      </w:r>
      <w:r w:rsidRPr="00E466D5">
        <w:rPr>
          <w:rFonts w:ascii="Times New Roman" w:eastAsia="Times New Roman" w:hAnsi="Times New Roman" w:cs="Times New Roman"/>
          <w:sz w:val="24"/>
          <w:szCs w:val="24"/>
        </w:rPr>
        <w:t>г. по строке 010 «Поступления»</w:t>
      </w:r>
      <w:r w:rsidRPr="00E466D5">
        <w:rPr>
          <w:rFonts w:ascii="Times New Roman" w:eastAsia="Times New Roman" w:hAnsi="Times New Roman" w:cs="Times New Roman"/>
          <w:bCs/>
          <w:iCs/>
          <w:sz w:val="24"/>
          <w:szCs w:val="24"/>
        </w:rPr>
        <w:t xml:space="preserve"> и в отчете об исполнении бюджета района  </w:t>
      </w:r>
      <w:r>
        <w:rPr>
          <w:rFonts w:ascii="Times New Roman" w:eastAsia="Times New Roman" w:hAnsi="Times New Roman" w:cs="Times New Roman"/>
          <w:bCs/>
          <w:iCs/>
          <w:sz w:val="24"/>
          <w:szCs w:val="24"/>
        </w:rPr>
        <w:t>на 01.01.20</w:t>
      </w:r>
      <w:r w:rsidR="00F06C50">
        <w:rPr>
          <w:rFonts w:ascii="Times New Roman" w:eastAsia="Times New Roman" w:hAnsi="Times New Roman" w:cs="Times New Roman"/>
          <w:bCs/>
          <w:iCs/>
          <w:sz w:val="24"/>
          <w:szCs w:val="24"/>
        </w:rPr>
        <w:t>2</w:t>
      </w:r>
      <w:r w:rsidR="00F329F1">
        <w:rPr>
          <w:rFonts w:ascii="Times New Roman" w:eastAsia="Times New Roman" w:hAnsi="Times New Roman" w:cs="Times New Roman"/>
          <w:bCs/>
          <w:iCs/>
          <w:sz w:val="24"/>
          <w:szCs w:val="24"/>
        </w:rPr>
        <w:t>2</w:t>
      </w:r>
      <w:r>
        <w:rPr>
          <w:rFonts w:ascii="Times New Roman" w:eastAsia="Times New Roman" w:hAnsi="Times New Roman" w:cs="Times New Roman"/>
          <w:bCs/>
          <w:iCs/>
          <w:sz w:val="24"/>
          <w:szCs w:val="24"/>
        </w:rPr>
        <w:t>г. (</w:t>
      </w:r>
      <w:r w:rsidRPr="00E466D5">
        <w:rPr>
          <w:rFonts w:ascii="Times New Roman" w:eastAsia="Times New Roman" w:hAnsi="Times New Roman" w:cs="Times New Roman"/>
          <w:bCs/>
          <w:iCs/>
          <w:sz w:val="24"/>
          <w:szCs w:val="24"/>
        </w:rPr>
        <w:t>ф. 0503</w:t>
      </w:r>
      <w:r>
        <w:rPr>
          <w:rFonts w:ascii="Times New Roman" w:eastAsia="Times New Roman" w:hAnsi="Times New Roman" w:cs="Times New Roman"/>
          <w:bCs/>
          <w:iCs/>
          <w:sz w:val="24"/>
          <w:szCs w:val="24"/>
        </w:rPr>
        <w:t>1</w:t>
      </w:r>
      <w:r w:rsidRPr="00E466D5">
        <w:rPr>
          <w:rFonts w:ascii="Times New Roman" w:eastAsia="Times New Roman" w:hAnsi="Times New Roman" w:cs="Times New Roman"/>
          <w:bCs/>
          <w:iCs/>
          <w:sz w:val="24"/>
          <w:szCs w:val="24"/>
        </w:rPr>
        <w:t>17</w:t>
      </w:r>
      <w:r>
        <w:rPr>
          <w:rFonts w:ascii="Times New Roman" w:eastAsia="Times New Roman" w:hAnsi="Times New Roman" w:cs="Times New Roman"/>
          <w:bCs/>
          <w:iCs/>
          <w:sz w:val="24"/>
          <w:szCs w:val="24"/>
        </w:rPr>
        <w:t>)</w:t>
      </w:r>
      <w:r w:rsidR="002749A7">
        <w:rPr>
          <w:rFonts w:ascii="Times New Roman" w:eastAsia="Times New Roman" w:hAnsi="Times New Roman" w:cs="Times New Roman"/>
          <w:bCs/>
          <w:iCs/>
          <w:sz w:val="24"/>
          <w:szCs w:val="24"/>
        </w:rPr>
        <w:t xml:space="preserve"> с учетом: возвратов остатков субсидий, субвенций и иных межбюджетных трансфертов, имеющих целевое назначение, прошлых лет; доходов бюджетов от возврата остатков субсидий, субвенций и иных межбюджетных трансфертов, имеющих целевое назначение, прошлых лет</w:t>
      </w:r>
      <w:r w:rsidRPr="00E466D5">
        <w:rPr>
          <w:rFonts w:ascii="Times New Roman" w:eastAsia="Times New Roman" w:hAnsi="Times New Roman" w:cs="Times New Roman"/>
          <w:bCs/>
          <w:iCs/>
          <w:sz w:val="24"/>
          <w:szCs w:val="24"/>
        </w:rPr>
        <w:t>.</w:t>
      </w:r>
    </w:p>
    <w:p w:rsidR="00815EE7" w:rsidRPr="002374F8"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бюджета за 20</w:t>
      </w:r>
      <w:r w:rsidR="007C36CB">
        <w:rPr>
          <w:rFonts w:ascii="Times New Roman" w:hAnsi="Times New Roman" w:cs="Times New Roman"/>
          <w:sz w:val="24"/>
          <w:szCs w:val="24"/>
        </w:rPr>
        <w:t>2</w:t>
      </w:r>
      <w:r w:rsidR="00F329F1">
        <w:rPr>
          <w:rFonts w:ascii="Times New Roman" w:hAnsi="Times New Roman" w:cs="Times New Roman"/>
          <w:sz w:val="24"/>
          <w:szCs w:val="24"/>
        </w:rPr>
        <w:t>1</w:t>
      </w:r>
      <w:r>
        <w:rPr>
          <w:rFonts w:ascii="Times New Roman" w:hAnsi="Times New Roman" w:cs="Times New Roman"/>
          <w:sz w:val="24"/>
          <w:szCs w:val="24"/>
        </w:rPr>
        <w:t xml:space="preserve"> год представлен в соответствии с бюджетной классификацией и структурой утвержденного бюджета района. Кассовое исполнение бюджета района осуществлялось в соответствии с Приказом</w:t>
      </w:r>
      <w:r w:rsidR="002F192B">
        <w:rPr>
          <w:rFonts w:ascii="Times New Roman" w:hAnsi="Times New Roman" w:cs="Times New Roman"/>
          <w:sz w:val="24"/>
          <w:szCs w:val="24"/>
        </w:rPr>
        <w:t xml:space="preserve"> </w:t>
      </w:r>
      <w:r>
        <w:rPr>
          <w:rFonts w:ascii="Times New Roman" w:hAnsi="Times New Roman" w:cs="Times New Roman"/>
          <w:sz w:val="24"/>
          <w:szCs w:val="24"/>
        </w:rPr>
        <w:t>Казначейства России</w:t>
      </w:r>
      <w:r w:rsidR="002F192B">
        <w:rPr>
          <w:rFonts w:ascii="Times New Roman" w:hAnsi="Times New Roman" w:cs="Times New Roman"/>
          <w:sz w:val="24"/>
          <w:szCs w:val="24"/>
        </w:rPr>
        <w:t xml:space="preserve"> </w:t>
      </w:r>
      <w:r>
        <w:rPr>
          <w:rFonts w:ascii="Times New Roman" w:hAnsi="Times New Roman" w:cs="Times New Roman"/>
          <w:sz w:val="24"/>
          <w:szCs w:val="24"/>
        </w:rPr>
        <w:t xml:space="preserve">от 10.10.08г. № </w:t>
      </w:r>
      <w:r w:rsidRPr="008D1B4E">
        <w:rPr>
          <w:rFonts w:ascii="Times New Roman" w:hAnsi="Times New Roman" w:cs="Times New Roman"/>
          <w:sz w:val="24"/>
          <w:szCs w:val="24"/>
        </w:rPr>
        <w:t>8н</w:t>
      </w:r>
      <w:r>
        <w:rPr>
          <w:rFonts w:ascii="Times New Roman" w:hAnsi="Times New Roman" w:cs="Times New Roman"/>
          <w:sz w:val="24"/>
          <w:szCs w:val="24"/>
        </w:rPr>
        <w:t xml:space="preserve"> «О порядке кассового обслуживания исполнения федерального бюджета, бюджетов субъектов Российской Федерации и местных бюджетов…»</w:t>
      </w:r>
      <w:r w:rsidR="002374F8">
        <w:rPr>
          <w:rFonts w:ascii="Times New Roman" w:hAnsi="Times New Roman" w:cs="Times New Roman"/>
          <w:sz w:val="24"/>
          <w:szCs w:val="24"/>
        </w:rPr>
        <w:t xml:space="preserve"> (с изменениями и дополнениями</w:t>
      </w:r>
      <w:r w:rsidR="002374F8" w:rsidRPr="002374F8">
        <w:rPr>
          <w:rFonts w:ascii="Times New Roman" w:hAnsi="Times New Roman" w:cs="Times New Roman"/>
          <w:sz w:val="24"/>
          <w:szCs w:val="24"/>
          <w:shd w:val="clear" w:color="auto" w:fill="FFFFFF"/>
        </w:rPr>
        <w:t>).</w:t>
      </w:r>
    </w:p>
    <w:p w:rsidR="00E008E4" w:rsidRDefault="00E008E4" w:rsidP="001D6541">
      <w:pPr>
        <w:pStyle w:val="a7"/>
        <w:rPr>
          <w:rFonts w:ascii="Times New Roman" w:hAnsi="Times New Roman" w:cs="Times New Roman"/>
          <w:b/>
          <w:i/>
          <w:sz w:val="24"/>
          <w:szCs w:val="24"/>
        </w:rPr>
      </w:pPr>
    </w:p>
    <w:p w:rsidR="00815EE7" w:rsidRDefault="00815EE7" w:rsidP="00815EE7">
      <w:pPr>
        <w:pStyle w:val="a7"/>
        <w:ind w:firstLine="357"/>
        <w:jc w:val="center"/>
        <w:rPr>
          <w:rFonts w:ascii="Times New Roman" w:hAnsi="Times New Roman" w:cs="Times New Roman"/>
          <w:b/>
          <w:i/>
          <w:sz w:val="24"/>
          <w:szCs w:val="24"/>
        </w:rPr>
      </w:pPr>
      <w:r>
        <w:rPr>
          <w:rFonts w:ascii="Times New Roman" w:hAnsi="Times New Roman" w:cs="Times New Roman"/>
          <w:b/>
          <w:i/>
          <w:sz w:val="24"/>
          <w:szCs w:val="24"/>
        </w:rPr>
        <w:t>Собственные доходы</w:t>
      </w:r>
    </w:p>
    <w:p w:rsidR="00815EE7" w:rsidRPr="006538F3" w:rsidRDefault="00815EE7" w:rsidP="00815EE7">
      <w:pPr>
        <w:pStyle w:val="a7"/>
        <w:ind w:firstLine="357"/>
        <w:jc w:val="both"/>
        <w:rPr>
          <w:rFonts w:ascii="Times New Roman" w:hAnsi="Times New Roman" w:cs="Times New Roman"/>
          <w:sz w:val="24"/>
          <w:szCs w:val="24"/>
        </w:rPr>
      </w:pPr>
      <w:r w:rsidRPr="006538F3">
        <w:rPr>
          <w:rFonts w:ascii="Times New Roman" w:hAnsi="Times New Roman" w:cs="Times New Roman"/>
          <w:sz w:val="24"/>
          <w:szCs w:val="24"/>
        </w:rPr>
        <w:lastRenderedPageBreak/>
        <w:t>В течение отчетного года в бюджет района поступило собственных доходов в сумме</w:t>
      </w:r>
      <w:r w:rsidR="002F192B">
        <w:rPr>
          <w:rFonts w:ascii="Times New Roman" w:hAnsi="Times New Roman" w:cs="Times New Roman"/>
          <w:sz w:val="24"/>
          <w:szCs w:val="24"/>
        </w:rPr>
        <w:t xml:space="preserve"> </w:t>
      </w:r>
      <w:r w:rsidR="00E008E4">
        <w:rPr>
          <w:rFonts w:ascii="Times New Roman" w:eastAsia="Times New Roman" w:hAnsi="Times New Roman" w:cs="Times New Roman"/>
          <w:bCs/>
          <w:iCs/>
          <w:sz w:val="24"/>
          <w:szCs w:val="24"/>
        </w:rPr>
        <w:t>261 409 624,80</w:t>
      </w:r>
      <w:r w:rsidR="007C36CB">
        <w:rPr>
          <w:rFonts w:ascii="Times New Roman" w:eastAsia="Times New Roman" w:hAnsi="Times New Roman" w:cs="Times New Roman"/>
          <w:bCs/>
          <w:iCs/>
          <w:sz w:val="24"/>
          <w:szCs w:val="24"/>
        </w:rPr>
        <w:t xml:space="preserve"> </w:t>
      </w:r>
      <w:r w:rsidRPr="006538F3">
        <w:rPr>
          <w:rFonts w:ascii="Times New Roman" w:eastAsia="Times New Roman" w:hAnsi="Times New Roman" w:cs="Times New Roman"/>
          <w:bCs/>
          <w:iCs/>
          <w:sz w:val="24"/>
          <w:szCs w:val="24"/>
        </w:rPr>
        <w:t>руб.</w:t>
      </w:r>
      <w:r w:rsidR="002F192B">
        <w:rPr>
          <w:rFonts w:ascii="Times New Roman" w:eastAsia="Times New Roman" w:hAnsi="Times New Roman" w:cs="Times New Roman"/>
          <w:bCs/>
          <w:iCs/>
          <w:sz w:val="24"/>
          <w:szCs w:val="24"/>
        </w:rPr>
        <w:t xml:space="preserve"> </w:t>
      </w:r>
      <w:r w:rsidRPr="006538F3">
        <w:rPr>
          <w:rFonts w:ascii="Times New Roman" w:hAnsi="Times New Roman" w:cs="Times New Roman"/>
          <w:sz w:val="24"/>
          <w:szCs w:val="24"/>
        </w:rPr>
        <w:t xml:space="preserve">Выполнение плана по собственным доходам составило </w:t>
      </w:r>
      <w:r w:rsidR="00E008E4">
        <w:rPr>
          <w:rFonts w:ascii="Times New Roman" w:hAnsi="Times New Roman" w:cs="Times New Roman"/>
          <w:sz w:val="24"/>
          <w:szCs w:val="24"/>
        </w:rPr>
        <w:t>103</w:t>
      </w:r>
      <w:r w:rsidRPr="006538F3">
        <w:rPr>
          <w:rFonts w:ascii="Times New Roman" w:hAnsi="Times New Roman" w:cs="Times New Roman"/>
          <w:sz w:val="24"/>
          <w:szCs w:val="24"/>
        </w:rPr>
        <w:t>% к уточненным годовым бюджетным назначениям</w:t>
      </w:r>
      <w:r w:rsidR="002F192B">
        <w:rPr>
          <w:rFonts w:ascii="Times New Roman" w:hAnsi="Times New Roman" w:cs="Times New Roman"/>
          <w:sz w:val="24"/>
          <w:szCs w:val="24"/>
        </w:rPr>
        <w:t>.</w:t>
      </w:r>
      <w:r w:rsidRPr="006538F3">
        <w:rPr>
          <w:rFonts w:ascii="Times New Roman" w:hAnsi="Times New Roman" w:cs="Times New Roman"/>
          <w:sz w:val="24"/>
          <w:szCs w:val="24"/>
        </w:rPr>
        <w:t xml:space="preserve"> </w:t>
      </w:r>
      <w:r w:rsidR="002F192B">
        <w:rPr>
          <w:rFonts w:ascii="Times New Roman" w:hAnsi="Times New Roman" w:cs="Times New Roman"/>
          <w:sz w:val="24"/>
          <w:szCs w:val="24"/>
        </w:rPr>
        <w:t>К</w:t>
      </w:r>
      <w:r w:rsidRPr="006538F3">
        <w:rPr>
          <w:rFonts w:ascii="Times New Roman" w:hAnsi="Times New Roman" w:cs="Times New Roman"/>
          <w:sz w:val="24"/>
          <w:szCs w:val="24"/>
        </w:rPr>
        <w:t xml:space="preserve"> годовым назначениям, утвержденным первоначально решением о бюджете района</w:t>
      </w:r>
      <w:r w:rsidR="002F192B">
        <w:rPr>
          <w:rFonts w:ascii="Times New Roman" w:hAnsi="Times New Roman" w:cs="Times New Roman"/>
          <w:sz w:val="24"/>
          <w:szCs w:val="24"/>
        </w:rPr>
        <w:t>,</w:t>
      </w:r>
      <w:r w:rsidRPr="006538F3">
        <w:rPr>
          <w:rFonts w:ascii="Times New Roman" w:hAnsi="Times New Roman" w:cs="Times New Roman"/>
          <w:sz w:val="24"/>
          <w:szCs w:val="24"/>
        </w:rPr>
        <w:t xml:space="preserve"> процент выполнения составил </w:t>
      </w:r>
      <w:r w:rsidR="00E008E4">
        <w:rPr>
          <w:rFonts w:ascii="Times New Roman" w:hAnsi="Times New Roman" w:cs="Times New Roman"/>
          <w:sz w:val="24"/>
          <w:szCs w:val="24"/>
        </w:rPr>
        <w:t>106,2%</w:t>
      </w:r>
      <w:r w:rsidRPr="006538F3">
        <w:rPr>
          <w:rFonts w:ascii="Times New Roman" w:hAnsi="Times New Roman" w:cs="Times New Roman"/>
          <w:sz w:val="24"/>
          <w:szCs w:val="24"/>
        </w:rPr>
        <w:t>.</w:t>
      </w:r>
    </w:p>
    <w:p w:rsidR="00EE496F" w:rsidRPr="006E6020"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По налоговым и неналоговым доходам перевыполнение плана составило </w:t>
      </w:r>
      <w:r w:rsidR="00E008E4" w:rsidRPr="00F670A7">
        <w:rPr>
          <w:rFonts w:ascii="Times New Roman" w:eastAsia="Times New Roman" w:hAnsi="Times New Roman" w:cs="Times New Roman"/>
          <w:b/>
          <w:bCs/>
          <w:sz w:val="24"/>
          <w:szCs w:val="24"/>
        </w:rPr>
        <w:t>7 596 624,80</w:t>
      </w:r>
      <w:r w:rsidRPr="006E6020">
        <w:rPr>
          <w:rFonts w:ascii="Times New Roman" w:eastAsia="Times New Roman" w:hAnsi="Times New Roman" w:cs="Times New Roman"/>
          <w:bCs/>
          <w:sz w:val="24"/>
          <w:szCs w:val="24"/>
        </w:rPr>
        <w:t xml:space="preserve">  руб., в том числе </w:t>
      </w:r>
      <w:r w:rsidRPr="00F670A7">
        <w:rPr>
          <w:rFonts w:ascii="Times New Roman" w:eastAsia="Times New Roman" w:hAnsi="Times New Roman" w:cs="Times New Roman"/>
          <w:b/>
          <w:bCs/>
          <w:sz w:val="24"/>
          <w:szCs w:val="24"/>
        </w:rPr>
        <w:t xml:space="preserve">перевыполнен план в сумме </w:t>
      </w:r>
      <w:r w:rsidR="00F670A7">
        <w:rPr>
          <w:rFonts w:ascii="Times New Roman" w:eastAsia="Times New Roman" w:hAnsi="Times New Roman" w:cs="Times New Roman"/>
          <w:b/>
          <w:bCs/>
          <w:sz w:val="24"/>
          <w:szCs w:val="24"/>
        </w:rPr>
        <w:t>9</w:t>
      </w:r>
      <w:r w:rsidR="00FE035D">
        <w:rPr>
          <w:rFonts w:ascii="Times New Roman" w:eastAsia="Times New Roman" w:hAnsi="Times New Roman" w:cs="Times New Roman"/>
          <w:b/>
          <w:bCs/>
          <w:sz w:val="24"/>
          <w:szCs w:val="24"/>
        </w:rPr>
        <w:t> 341 078,80</w:t>
      </w:r>
      <w:r w:rsidRPr="006E6020">
        <w:rPr>
          <w:rFonts w:ascii="Times New Roman" w:eastAsia="Times New Roman" w:hAnsi="Times New Roman" w:cs="Times New Roman"/>
          <w:bCs/>
          <w:sz w:val="24"/>
          <w:szCs w:val="24"/>
        </w:rPr>
        <w:t xml:space="preserve"> руб.:</w:t>
      </w:r>
    </w:p>
    <w:p w:rsidR="009D034C" w:rsidRDefault="009D034C" w:rsidP="009D034C">
      <w:pPr>
        <w:pStyle w:val="a7"/>
        <w:ind w:firstLine="357"/>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Pr="006E6020">
        <w:rPr>
          <w:rFonts w:ascii="Times New Roman" w:eastAsia="Times New Roman" w:hAnsi="Times New Roman" w:cs="Times New Roman"/>
          <w:bCs/>
          <w:sz w:val="24"/>
          <w:szCs w:val="24"/>
        </w:rPr>
        <w:t xml:space="preserve">НДФЛ – на </w:t>
      </w:r>
      <w:r>
        <w:rPr>
          <w:rFonts w:ascii="Times New Roman" w:eastAsia="Times New Roman" w:hAnsi="Times New Roman" w:cs="Times New Roman"/>
          <w:bCs/>
          <w:sz w:val="24"/>
          <w:szCs w:val="24"/>
        </w:rPr>
        <w:t>81 785,41</w:t>
      </w:r>
      <w:r w:rsidRPr="006E6020">
        <w:rPr>
          <w:rFonts w:ascii="Times New Roman" w:eastAsia="Times New Roman" w:hAnsi="Times New Roman" w:cs="Times New Roman"/>
          <w:bCs/>
          <w:sz w:val="24"/>
          <w:szCs w:val="24"/>
        </w:rPr>
        <w:t xml:space="preserve"> руб.;</w:t>
      </w:r>
      <w:r w:rsidRPr="009D034C">
        <w:rPr>
          <w:rFonts w:ascii="Times New Roman" w:hAnsi="Times New Roman" w:cs="Times New Roman"/>
          <w:sz w:val="24"/>
          <w:szCs w:val="24"/>
        </w:rPr>
        <w:t xml:space="preserve"> </w:t>
      </w:r>
    </w:p>
    <w:p w:rsidR="009D034C" w:rsidRDefault="009D034C" w:rsidP="009D034C">
      <w:pPr>
        <w:pStyle w:val="a7"/>
        <w:ind w:firstLine="357"/>
        <w:jc w:val="both"/>
        <w:rPr>
          <w:rFonts w:ascii="Times New Roman" w:hAnsi="Times New Roman" w:cs="Times New Roman"/>
          <w:sz w:val="24"/>
          <w:szCs w:val="24"/>
        </w:rPr>
      </w:pPr>
      <w:r>
        <w:rPr>
          <w:rFonts w:ascii="Times New Roman" w:hAnsi="Times New Roman" w:cs="Times New Roman"/>
          <w:sz w:val="24"/>
          <w:szCs w:val="24"/>
        </w:rPr>
        <w:t>- акцизы по подакцизным товарам на 251 812,94 руб.;</w:t>
      </w:r>
    </w:p>
    <w:p w:rsidR="009D034C"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ЕНВД – </w:t>
      </w:r>
      <w:r w:rsidR="003876B9">
        <w:rPr>
          <w:rFonts w:ascii="Times New Roman" w:eastAsia="Times New Roman" w:hAnsi="Times New Roman" w:cs="Times New Roman"/>
          <w:bCs/>
          <w:sz w:val="24"/>
          <w:szCs w:val="24"/>
        </w:rPr>
        <w:t>1 875 281,91 руб. (поступления</w:t>
      </w:r>
      <w:r w:rsidR="00DD7235">
        <w:rPr>
          <w:rFonts w:ascii="Times New Roman" w:eastAsia="Times New Roman" w:hAnsi="Times New Roman" w:cs="Times New Roman"/>
          <w:bCs/>
          <w:sz w:val="24"/>
          <w:szCs w:val="24"/>
        </w:rPr>
        <w:t xml:space="preserve"> уплаты налога</w:t>
      </w:r>
      <w:r w:rsidR="003876B9">
        <w:rPr>
          <w:rFonts w:ascii="Times New Roman" w:eastAsia="Times New Roman" w:hAnsi="Times New Roman" w:cs="Times New Roman"/>
          <w:bCs/>
          <w:sz w:val="24"/>
          <w:szCs w:val="24"/>
        </w:rPr>
        <w:t xml:space="preserve"> </w:t>
      </w:r>
      <w:r w:rsidR="00DD7235">
        <w:rPr>
          <w:rFonts w:ascii="Times New Roman" w:eastAsia="Times New Roman" w:hAnsi="Times New Roman" w:cs="Times New Roman"/>
          <w:bCs/>
          <w:sz w:val="24"/>
          <w:szCs w:val="24"/>
        </w:rPr>
        <w:t>и недоимка за 4 квартал 2020г.)</w:t>
      </w:r>
      <w:r w:rsidRPr="006E6020">
        <w:rPr>
          <w:rFonts w:ascii="Times New Roman" w:eastAsia="Times New Roman" w:hAnsi="Times New Roman" w:cs="Times New Roman"/>
          <w:bCs/>
          <w:sz w:val="24"/>
          <w:szCs w:val="24"/>
        </w:rPr>
        <w:t>;</w:t>
      </w:r>
      <w:r w:rsidR="009D034C" w:rsidRPr="009D034C">
        <w:rPr>
          <w:rFonts w:ascii="Times New Roman" w:eastAsia="Times New Roman" w:hAnsi="Times New Roman" w:cs="Times New Roman"/>
          <w:bCs/>
          <w:sz w:val="24"/>
          <w:szCs w:val="24"/>
        </w:rPr>
        <w:t xml:space="preserve"> </w:t>
      </w:r>
    </w:p>
    <w:p w:rsidR="00EE496F" w:rsidRPr="006E6020" w:rsidRDefault="009D034C"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ЕСХН – </w:t>
      </w:r>
      <w:r>
        <w:rPr>
          <w:rFonts w:ascii="Times New Roman" w:eastAsia="Times New Roman" w:hAnsi="Times New Roman" w:cs="Times New Roman"/>
          <w:bCs/>
          <w:sz w:val="24"/>
          <w:szCs w:val="24"/>
        </w:rPr>
        <w:t>112 757,61</w:t>
      </w:r>
      <w:r w:rsidRPr="006E6020">
        <w:rPr>
          <w:rFonts w:ascii="Times New Roman" w:eastAsia="Times New Roman" w:hAnsi="Times New Roman" w:cs="Times New Roman"/>
          <w:bCs/>
          <w:sz w:val="24"/>
          <w:szCs w:val="24"/>
        </w:rPr>
        <w:t xml:space="preserve"> руб.;</w:t>
      </w:r>
    </w:p>
    <w:p w:rsidR="00EE496F" w:rsidRPr="006E6020"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налог, взимаемый в связи с применением патентной системы налогообложения – </w:t>
      </w:r>
      <w:r w:rsidR="009D034C">
        <w:rPr>
          <w:rFonts w:ascii="Times New Roman" w:eastAsia="Times New Roman" w:hAnsi="Times New Roman" w:cs="Times New Roman"/>
          <w:bCs/>
          <w:sz w:val="24"/>
          <w:szCs w:val="24"/>
        </w:rPr>
        <w:t>1 635 476,14</w:t>
      </w:r>
      <w:r w:rsidRPr="006E6020">
        <w:rPr>
          <w:rFonts w:ascii="Times New Roman" w:eastAsia="Times New Roman" w:hAnsi="Times New Roman" w:cs="Times New Roman"/>
          <w:bCs/>
          <w:sz w:val="24"/>
          <w:szCs w:val="24"/>
        </w:rPr>
        <w:t xml:space="preserve"> руб.;</w:t>
      </w:r>
    </w:p>
    <w:p w:rsidR="00EE496F" w:rsidRPr="006E6020"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НДПИ – </w:t>
      </w:r>
      <w:r w:rsidR="009D034C">
        <w:rPr>
          <w:rFonts w:ascii="Times New Roman" w:eastAsia="Times New Roman" w:hAnsi="Times New Roman" w:cs="Times New Roman"/>
          <w:bCs/>
          <w:sz w:val="24"/>
          <w:szCs w:val="24"/>
        </w:rPr>
        <w:t>1 781 282,69</w:t>
      </w:r>
      <w:r w:rsidRPr="006E6020">
        <w:rPr>
          <w:rFonts w:ascii="Times New Roman" w:eastAsia="Times New Roman" w:hAnsi="Times New Roman" w:cs="Times New Roman"/>
          <w:bCs/>
          <w:sz w:val="24"/>
          <w:szCs w:val="24"/>
        </w:rPr>
        <w:t xml:space="preserve"> руб.;</w:t>
      </w:r>
    </w:p>
    <w:p w:rsidR="00EE496F" w:rsidRPr="006E6020"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госпошлина – </w:t>
      </w:r>
      <w:r w:rsidR="009D034C">
        <w:rPr>
          <w:rFonts w:ascii="Times New Roman" w:eastAsia="Times New Roman" w:hAnsi="Times New Roman" w:cs="Times New Roman"/>
          <w:bCs/>
          <w:sz w:val="24"/>
          <w:szCs w:val="24"/>
        </w:rPr>
        <w:t>748 128,55</w:t>
      </w:r>
      <w:r w:rsidRPr="006E6020">
        <w:rPr>
          <w:rFonts w:ascii="Times New Roman" w:eastAsia="Times New Roman" w:hAnsi="Times New Roman" w:cs="Times New Roman"/>
          <w:bCs/>
          <w:sz w:val="24"/>
          <w:szCs w:val="24"/>
        </w:rPr>
        <w:t xml:space="preserve"> руб.;</w:t>
      </w:r>
    </w:p>
    <w:p w:rsidR="00EE496F" w:rsidRPr="006E6020"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доходы от использования имущества, </w:t>
      </w:r>
      <w:r w:rsidR="00BF41AC">
        <w:rPr>
          <w:rFonts w:ascii="Times New Roman" w:eastAsia="Times New Roman" w:hAnsi="Times New Roman" w:cs="Times New Roman"/>
          <w:bCs/>
          <w:sz w:val="24"/>
          <w:szCs w:val="24"/>
        </w:rPr>
        <w:t xml:space="preserve">получаемые в виде арендной либо иной платы за передачу в возмездное пользование государственного и муниципального имущества  </w:t>
      </w:r>
      <w:r w:rsidRPr="006E6020">
        <w:rPr>
          <w:rFonts w:ascii="Times New Roman" w:eastAsia="Times New Roman" w:hAnsi="Times New Roman" w:cs="Times New Roman"/>
          <w:bCs/>
          <w:sz w:val="24"/>
          <w:szCs w:val="24"/>
        </w:rPr>
        <w:t xml:space="preserve">– </w:t>
      </w:r>
      <w:r w:rsidR="009D034C">
        <w:rPr>
          <w:rFonts w:ascii="Times New Roman" w:eastAsia="Times New Roman" w:hAnsi="Times New Roman" w:cs="Times New Roman"/>
          <w:bCs/>
          <w:sz w:val="24"/>
          <w:szCs w:val="24"/>
        </w:rPr>
        <w:t>1</w:t>
      </w:r>
      <w:r w:rsidR="00FE035D">
        <w:rPr>
          <w:rFonts w:ascii="Times New Roman" w:eastAsia="Times New Roman" w:hAnsi="Times New Roman" w:cs="Times New Roman"/>
          <w:bCs/>
          <w:sz w:val="24"/>
          <w:szCs w:val="24"/>
        </w:rPr>
        <w:t> 835 653,62</w:t>
      </w:r>
      <w:r w:rsidRPr="006E6020">
        <w:rPr>
          <w:rFonts w:ascii="Times New Roman" w:eastAsia="Times New Roman" w:hAnsi="Times New Roman" w:cs="Times New Roman"/>
          <w:bCs/>
          <w:sz w:val="24"/>
          <w:szCs w:val="24"/>
        </w:rPr>
        <w:t xml:space="preserve"> руб.;</w:t>
      </w:r>
    </w:p>
    <w:p w:rsidR="00EE496F" w:rsidRDefault="00EE496F" w:rsidP="00EE496F">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доходы от оказания платных услуг – </w:t>
      </w:r>
      <w:r w:rsidR="009D034C">
        <w:rPr>
          <w:rFonts w:ascii="Times New Roman" w:eastAsia="Times New Roman" w:hAnsi="Times New Roman" w:cs="Times New Roman"/>
          <w:bCs/>
          <w:sz w:val="24"/>
          <w:szCs w:val="24"/>
        </w:rPr>
        <w:t>98 683,37</w:t>
      </w:r>
      <w:r w:rsidRPr="006E6020">
        <w:rPr>
          <w:rFonts w:ascii="Times New Roman" w:eastAsia="Times New Roman" w:hAnsi="Times New Roman" w:cs="Times New Roman"/>
          <w:bCs/>
          <w:sz w:val="24"/>
          <w:szCs w:val="24"/>
        </w:rPr>
        <w:t xml:space="preserve"> руб.;</w:t>
      </w:r>
    </w:p>
    <w:p w:rsidR="00F670A7" w:rsidRDefault="009D034C" w:rsidP="00F670A7">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прочие налоги и сборы – 1954,41 руб.</w:t>
      </w:r>
      <w:r w:rsidR="00F670A7">
        <w:rPr>
          <w:rFonts w:ascii="Times New Roman" w:eastAsia="Times New Roman" w:hAnsi="Times New Roman" w:cs="Times New Roman"/>
          <w:bCs/>
          <w:sz w:val="24"/>
          <w:szCs w:val="24"/>
        </w:rPr>
        <w:t>;</w:t>
      </w:r>
    </w:p>
    <w:p w:rsidR="00F670A7" w:rsidRPr="006E6020" w:rsidRDefault="00F670A7" w:rsidP="00F670A7">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платежи при пользовании природными ресурсами – </w:t>
      </w:r>
      <w:r>
        <w:rPr>
          <w:rFonts w:ascii="Times New Roman" w:eastAsia="Times New Roman" w:hAnsi="Times New Roman" w:cs="Times New Roman"/>
          <w:bCs/>
          <w:sz w:val="24"/>
          <w:szCs w:val="24"/>
        </w:rPr>
        <w:t>123 227,48</w:t>
      </w:r>
      <w:r w:rsidRPr="006E6020">
        <w:rPr>
          <w:rFonts w:ascii="Times New Roman" w:eastAsia="Times New Roman" w:hAnsi="Times New Roman" w:cs="Times New Roman"/>
          <w:bCs/>
          <w:sz w:val="24"/>
          <w:szCs w:val="24"/>
        </w:rPr>
        <w:t xml:space="preserve"> руб.;</w:t>
      </w:r>
    </w:p>
    <w:p w:rsidR="00F670A7" w:rsidRPr="006E6020" w:rsidRDefault="00F670A7" w:rsidP="00F670A7">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доходы от продажи материальных и нематериальных активов – </w:t>
      </w:r>
      <w:r>
        <w:rPr>
          <w:rFonts w:ascii="Times New Roman" w:eastAsia="Times New Roman" w:hAnsi="Times New Roman" w:cs="Times New Roman"/>
          <w:bCs/>
          <w:sz w:val="24"/>
          <w:szCs w:val="24"/>
        </w:rPr>
        <w:t>770 121,98</w:t>
      </w:r>
      <w:r w:rsidRPr="006E6020">
        <w:rPr>
          <w:rFonts w:ascii="Times New Roman" w:eastAsia="Times New Roman" w:hAnsi="Times New Roman" w:cs="Times New Roman"/>
          <w:bCs/>
          <w:sz w:val="24"/>
          <w:szCs w:val="24"/>
        </w:rPr>
        <w:t xml:space="preserve"> руб.;</w:t>
      </w:r>
    </w:p>
    <w:p w:rsidR="00F670A7" w:rsidRPr="006E6020" w:rsidRDefault="00F670A7" w:rsidP="00F670A7">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прочие неналоговые доходы – </w:t>
      </w:r>
      <w:r>
        <w:rPr>
          <w:rFonts w:ascii="Times New Roman" w:eastAsia="Times New Roman" w:hAnsi="Times New Roman" w:cs="Times New Roman"/>
          <w:bCs/>
          <w:sz w:val="24"/>
          <w:szCs w:val="24"/>
        </w:rPr>
        <w:t>24 912,69</w:t>
      </w:r>
      <w:r w:rsidRPr="006E6020">
        <w:rPr>
          <w:rFonts w:ascii="Times New Roman" w:eastAsia="Times New Roman" w:hAnsi="Times New Roman" w:cs="Times New Roman"/>
          <w:bCs/>
          <w:sz w:val="24"/>
          <w:szCs w:val="24"/>
        </w:rPr>
        <w:t xml:space="preserve"> руб.</w:t>
      </w:r>
    </w:p>
    <w:p w:rsidR="009D034C" w:rsidRPr="006E6020" w:rsidRDefault="009D034C" w:rsidP="00EE496F">
      <w:pPr>
        <w:pStyle w:val="a7"/>
        <w:ind w:firstLine="357"/>
        <w:jc w:val="both"/>
        <w:rPr>
          <w:rFonts w:ascii="Times New Roman" w:eastAsia="Times New Roman" w:hAnsi="Times New Roman" w:cs="Times New Roman"/>
          <w:bCs/>
          <w:sz w:val="24"/>
          <w:szCs w:val="24"/>
        </w:rPr>
      </w:pPr>
    </w:p>
    <w:p w:rsidR="00EE496F" w:rsidRDefault="00EE496F" w:rsidP="00EE496F">
      <w:pPr>
        <w:pStyle w:val="a7"/>
        <w:ind w:firstLine="357"/>
        <w:jc w:val="both"/>
        <w:rPr>
          <w:rFonts w:ascii="Times New Roman" w:eastAsia="Times New Roman" w:hAnsi="Times New Roman" w:cs="Times New Roman"/>
          <w:bCs/>
          <w:sz w:val="24"/>
          <w:szCs w:val="24"/>
        </w:rPr>
      </w:pPr>
      <w:r w:rsidRPr="00F670A7">
        <w:rPr>
          <w:rFonts w:ascii="Times New Roman" w:eastAsia="Times New Roman" w:hAnsi="Times New Roman" w:cs="Times New Roman"/>
          <w:b/>
          <w:bCs/>
          <w:sz w:val="24"/>
          <w:szCs w:val="24"/>
        </w:rPr>
        <w:t>Недовыполнение плановых показателей</w:t>
      </w:r>
      <w:r w:rsidRPr="006E6020">
        <w:rPr>
          <w:rFonts w:ascii="Times New Roman" w:eastAsia="Times New Roman" w:hAnsi="Times New Roman" w:cs="Times New Roman"/>
          <w:bCs/>
          <w:sz w:val="24"/>
          <w:szCs w:val="24"/>
        </w:rPr>
        <w:t xml:space="preserve"> составило в сумме </w:t>
      </w:r>
      <w:r w:rsidR="00FE035D">
        <w:rPr>
          <w:rFonts w:ascii="Times New Roman" w:eastAsia="Times New Roman" w:hAnsi="Times New Roman" w:cs="Times New Roman"/>
          <w:b/>
          <w:bCs/>
          <w:sz w:val="24"/>
          <w:szCs w:val="24"/>
        </w:rPr>
        <w:t>1 744 454,0</w:t>
      </w:r>
      <w:r w:rsidRPr="006E6020">
        <w:rPr>
          <w:rFonts w:ascii="Times New Roman" w:eastAsia="Times New Roman" w:hAnsi="Times New Roman" w:cs="Times New Roman"/>
          <w:bCs/>
          <w:sz w:val="24"/>
          <w:szCs w:val="24"/>
        </w:rPr>
        <w:t xml:space="preserve"> руб. по следующим доходам:</w:t>
      </w:r>
    </w:p>
    <w:p w:rsidR="00F670A7" w:rsidRDefault="00F670A7" w:rsidP="00EE496F">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налог, взимаемый в связи с применением упрощенной системы налогообложения </w:t>
      </w:r>
      <w:r w:rsidR="00BF41A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F41AC">
        <w:rPr>
          <w:rFonts w:ascii="Times New Roman" w:eastAsia="Times New Roman" w:hAnsi="Times New Roman" w:cs="Times New Roman"/>
          <w:bCs/>
          <w:sz w:val="24"/>
          <w:szCs w:val="24"/>
        </w:rPr>
        <w:t>1 366 759,06 руб.;</w:t>
      </w:r>
    </w:p>
    <w:p w:rsidR="00FE035D" w:rsidRDefault="00FE035D" w:rsidP="00EE496F">
      <w:pPr>
        <w:pStyle w:val="a7"/>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платежи от государственных и муниципальных унитарных предприятий – 140 830,00 руб.;</w:t>
      </w:r>
    </w:p>
    <w:p w:rsidR="009D034C" w:rsidRPr="006E6020" w:rsidRDefault="009D034C" w:rsidP="00FE035D">
      <w:pPr>
        <w:pStyle w:val="a7"/>
        <w:ind w:firstLine="357"/>
        <w:jc w:val="both"/>
        <w:rPr>
          <w:rFonts w:ascii="Times New Roman" w:eastAsia="Times New Roman" w:hAnsi="Times New Roman" w:cs="Times New Roman"/>
          <w:bCs/>
          <w:sz w:val="24"/>
          <w:szCs w:val="24"/>
        </w:rPr>
      </w:pPr>
      <w:r w:rsidRPr="006E6020">
        <w:rPr>
          <w:rFonts w:ascii="Times New Roman" w:eastAsia="Times New Roman" w:hAnsi="Times New Roman" w:cs="Times New Roman"/>
          <w:bCs/>
          <w:sz w:val="24"/>
          <w:szCs w:val="24"/>
        </w:rPr>
        <w:t xml:space="preserve">- штрафы, санкции, возмещение ущерба – </w:t>
      </w:r>
      <w:r w:rsidR="00F670A7">
        <w:rPr>
          <w:rFonts w:ascii="Times New Roman" w:eastAsia="Times New Roman" w:hAnsi="Times New Roman" w:cs="Times New Roman"/>
          <w:bCs/>
          <w:sz w:val="24"/>
          <w:szCs w:val="24"/>
        </w:rPr>
        <w:t>236 864,94</w:t>
      </w:r>
      <w:r w:rsidRPr="006E6020">
        <w:rPr>
          <w:rFonts w:ascii="Times New Roman" w:eastAsia="Times New Roman" w:hAnsi="Times New Roman" w:cs="Times New Roman"/>
          <w:bCs/>
          <w:sz w:val="24"/>
          <w:szCs w:val="24"/>
        </w:rPr>
        <w:t xml:space="preserve"> руб.</w:t>
      </w:r>
    </w:p>
    <w:p w:rsidR="00EE496F" w:rsidRDefault="00EE496F" w:rsidP="00EE496F">
      <w:pPr>
        <w:pStyle w:val="a7"/>
        <w:ind w:firstLine="357"/>
        <w:jc w:val="both"/>
        <w:rPr>
          <w:rFonts w:ascii="Times New Roman" w:eastAsia="Times New Roman" w:hAnsi="Times New Roman" w:cs="Times New Roman"/>
          <w:bCs/>
          <w:sz w:val="24"/>
          <w:szCs w:val="24"/>
        </w:rPr>
      </w:pPr>
      <w:r w:rsidRPr="005E15BA">
        <w:rPr>
          <w:rFonts w:ascii="Times New Roman" w:eastAsia="Times New Roman" w:hAnsi="Times New Roman" w:cs="Times New Roman"/>
          <w:bCs/>
          <w:sz w:val="24"/>
          <w:szCs w:val="24"/>
        </w:rPr>
        <w:t>К уровню 20</w:t>
      </w:r>
      <w:r w:rsidR="00976344">
        <w:rPr>
          <w:rFonts w:ascii="Times New Roman" w:eastAsia="Times New Roman" w:hAnsi="Times New Roman" w:cs="Times New Roman"/>
          <w:bCs/>
          <w:sz w:val="24"/>
          <w:szCs w:val="24"/>
        </w:rPr>
        <w:t>20</w:t>
      </w:r>
      <w:r w:rsidRPr="005E15BA">
        <w:rPr>
          <w:rFonts w:ascii="Times New Roman" w:eastAsia="Times New Roman" w:hAnsi="Times New Roman" w:cs="Times New Roman"/>
          <w:bCs/>
          <w:sz w:val="24"/>
          <w:szCs w:val="24"/>
        </w:rPr>
        <w:t xml:space="preserve"> года поступление налоговых и неналоговых доходов увеличилось на </w:t>
      </w:r>
      <w:r w:rsidR="00976344">
        <w:rPr>
          <w:rFonts w:ascii="Times New Roman" w:eastAsia="Times New Roman" w:hAnsi="Times New Roman" w:cs="Times New Roman"/>
          <w:bCs/>
          <w:sz w:val="24"/>
          <w:szCs w:val="24"/>
        </w:rPr>
        <w:t>10 494,00</w:t>
      </w:r>
      <w:r w:rsidRPr="005E15BA">
        <w:rPr>
          <w:rFonts w:ascii="Times New Roman" w:eastAsia="Times New Roman" w:hAnsi="Times New Roman" w:cs="Times New Roman"/>
          <w:bCs/>
          <w:sz w:val="24"/>
          <w:szCs w:val="24"/>
        </w:rPr>
        <w:t xml:space="preserve"> руб. или на </w:t>
      </w:r>
      <w:r w:rsidR="00976344">
        <w:rPr>
          <w:rFonts w:ascii="Times New Roman" w:eastAsia="Times New Roman" w:hAnsi="Times New Roman" w:cs="Times New Roman"/>
          <w:bCs/>
          <w:sz w:val="24"/>
          <w:szCs w:val="24"/>
        </w:rPr>
        <w:t xml:space="preserve">2,4 </w:t>
      </w:r>
      <w:r w:rsidRPr="005E15BA">
        <w:rPr>
          <w:rFonts w:ascii="Times New Roman" w:eastAsia="Times New Roman" w:hAnsi="Times New Roman" w:cs="Times New Roman"/>
          <w:bCs/>
          <w:sz w:val="24"/>
          <w:szCs w:val="24"/>
        </w:rPr>
        <w:t xml:space="preserve">%. Доля налоговых и неналоговых доходов в общем объеме доходов </w:t>
      </w:r>
      <w:r w:rsidR="00976344">
        <w:rPr>
          <w:rFonts w:ascii="Times New Roman" w:eastAsia="Times New Roman" w:hAnsi="Times New Roman" w:cs="Times New Roman"/>
          <w:bCs/>
          <w:sz w:val="24"/>
          <w:szCs w:val="24"/>
        </w:rPr>
        <w:t>уменьшилась</w:t>
      </w:r>
      <w:r w:rsidRPr="005E15BA">
        <w:rPr>
          <w:rFonts w:ascii="Times New Roman" w:eastAsia="Times New Roman" w:hAnsi="Times New Roman" w:cs="Times New Roman"/>
          <w:bCs/>
          <w:sz w:val="24"/>
          <w:szCs w:val="24"/>
        </w:rPr>
        <w:t xml:space="preserve"> на </w:t>
      </w:r>
      <w:r w:rsidR="00976344">
        <w:rPr>
          <w:rFonts w:ascii="Times New Roman" w:eastAsia="Times New Roman" w:hAnsi="Times New Roman" w:cs="Times New Roman"/>
          <w:bCs/>
          <w:sz w:val="24"/>
          <w:szCs w:val="24"/>
        </w:rPr>
        <w:t>3,4</w:t>
      </w:r>
      <w:r w:rsidRPr="005E15BA">
        <w:rPr>
          <w:rFonts w:ascii="Times New Roman" w:eastAsia="Times New Roman" w:hAnsi="Times New Roman" w:cs="Times New Roman"/>
          <w:bCs/>
          <w:sz w:val="24"/>
          <w:szCs w:val="24"/>
        </w:rPr>
        <w:t xml:space="preserve">% и составила </w:t>
      </w:r>
      <w:r w:rsidR="00976344">
        <w:rPr>
          <w:rFonts w:ascii="Times New Roman" w:eastAsia="Times New Roman" w:hAnsi="Times New Roman" w:cs="Times New Roman"/>
          <w:bCs/>
          <w:sz w:val="24"/>
          <w:szCs w:val="24"/>
        </w:rPr>
        <w:t>20,4</w:t>
      </w:r>
      <w:r w:rsidRPr="005E15BA">
        <w:rPr>
          <w:rFonts w:ascii="Times New Roman" w:eastAsia="Times New Roman" w:hAnsi="Times New Roman" w:cs="Times New Roman"/>
          <w:bCs/>
          <w:sz w:val="24"/>
          <w:szCs w:val="24"/>
        </w:rPr>
        <w:t xml:space="preserve">% против </w:t>
      </w:r>
      <w:r w:rsidR="00976344">
        <w:rPr>
          <w:rFonts w:ascii="Times New Roman" w:eastAsia="Times New Roman" w:hAnsi="Times New Roman" w:cs="Times New Roman"/>
          <w:bCs/>
          <w:sz w:val="24"/>
          <w:szCs w:val="24"/>
        </w:rPr>
        <w:t>23,8</w:t>
      </w:r>
      <w:r w:rsidRPr="005E15BA">
        <w:rPr>
          <w:rFonts w:ascii="Times New Roman" w:eastAsia="Times New Roman" w:hAnsi="Times New Roman" w:cs="Times New Roman"/>
          <w:bCs/>
          <w:sz w:val="24"/>
          <w:szCs w:val="24"/>
        </w:rPr>
        <w:t xml:space="preserve"> % в 20</w:t>
      </w:r>
      <w:r w:rsidR="00976344">
        <w:rPr>
          <w:rFonts w:ascii="Times New Roman" w:eastAsia="Times New Roman" w:hAnsi="Times New Roman" w:cs="Times New Roman"/>
          <w:bCs/>
          <w:sz w:val="24"/>
          <w:szCs w:val="24"/>
        </w:rPr>
        <w:t>20</w:t>
      </w:r>
      <w:r w:rsidRPr="005E15BA">
        <w:rPr>
          <w:rFonts w:ascii="Times New Roman" w:eastAsia="Times New Roman" w:hAnsi="Times New Roman" w:cs="Times New Roman"/>
          <w:bCs/>
          <w:sz w:val="24"/>
          <w:szCs w:val="24"/>
        </w:rPr>
        <w:t xml:space="preserve"> году.</w:t>
      </w:r>
    </w:p>
    <w:p w:rsidR="00815EE7" w:rsidRDefault="00876EFB"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КСП отмечает, что </w:t>
      </w:r>
      <w:r w:rsidR="007A4F24">
        <w:rPr>
          <w:rFonts w:ascii="Times New Roman" w:hAnsi="Times New Roman" w:cs="Times New Roman"/>
          <w:sz w:val="24"/>
          <w:szCs w:val="24"/>
        </w:rPr>
        <w:t>увеличение</w:t>
      </w:r>
      <w:r>
        <w:rPr>
          <w:rFonts w:ascii="Times New Roman" w:hAnsi="Times New Roman" w:cs="Times New Roman"/>
          <w:sz w:val="24"/>
          <w:szCs w:val="24"/>
        </w:rPr>
        <w:t xml:space="preserve"> собственных доходов </w:t>
      </w:r>
      <w:r w:rsidR="007420C1">
        <w:rPr>
          <w:rFonts w:ascii="Times New Roman" w:hAnsi="Times New Roman" w:cs="Times New Roman"/>
          <w:sz w:val="24"/>
          <w:szCs w:val="24"/>
        </w:rPr>
        <w:t>к уровню 20</w:t>
      </w:r>
      <w:r w:rsidR="007A4F24">
        <w:rPr>
          <w:rFonts w:ascii="Times New Roman" w:hAnsi="Times New Roman" w:cs="Times New Roman"/>
          <w:sz w:val="24"/>
          <w:szCs w:val="24"/>
        </w:rPr>
        <w:t>20</w:t>
      </w:r>
      <w:r w:rsidR="007420C1">
        <w:rPr>
          <w:rFonts w:ascii="Times New Roman" w:hAnsi="Times New Roman" w:cs="Times New Roman"/>
          <w:sz w:val="24"/>
          <w:szCs w:val="24"/>
        </w:rPr>
        <w:t xml:space="preserve"> года </w:t>
      </w:r>
      <w:r>
        <w:rPr>
          <w:rFonts w:ascii="Times New Roman" w:hAnsi="Times New Roman" w:cs="Times New Roman"/>
          <w:sz w:val="24"/>
          <w:szCs w:val="24"/>
        </w:rPr>
        <w:t>произошло в 20</w:t>
      </w:r>
      <w:r w:rsidR="00EE496F">
        <w:rPr>
          <w:rFonts w:ascii="Times New Roman" w:hAnsi="Times New Roman" w:cs="Times New Roman"/>
          <w:sz w:val="24"/>
          <w:szCs w:val="24"/>
        </w:rPr>
        <w:t>2</w:t>
      </w:r>
      <w:r w:rsidR="007A4F24">
        <w:rPr>
          <w:rFonts w:ascii="Times New Roman" w:hAnsi="Times New Roman" w:cs="Times New Roman"/>
          <w:sz w:val="24"/>
          <w:szCs w:val="24"/>
        </w:rPr>
        <w:t>1</w:t>
      </w:r>
      <w:r>
        <w:rPr>
          <w:rFonts w:ascii="Times New Roman" w:hAnsi="Times New Roman" w:cs="Times New Roman"/>
          <w:sz w:val="24"/>
          <w:szCs w:val="24"/>
        </w:rPr>
        <w:t xml:space="preserve"> году за счет налоговых доходов,</w:t>
      </w:r>
      <w:r w:rsidR="002F192B">
        <w:rPr>
          <w:rFonts w:ascii="Times New Roman" w:hAnsi="Times New Roman" w:cs="Times New Roman"/>
          <w:sz w:val="24"/>
          <w:szCs w:val="24"/>
        </w:rPr>
        <w:t xml:space="preserve"> </w:t>
      </w:r>
      <w:r>
        <w:rPr>
          <w:rFonts w:ascii="Times New Roman" w:hAnsi="Times New Roman" w:cs="Times New Roman"/>
          <w:sz w:val="24"/>
          <w:szCs w:val="24"/>
        </w:rPr>
        <w:t xml:space="preserve">из которых </w:t>
      </w:r>
      <w:r w:rsidR="00023476">
        <w:rPr>
          <w:rFonts w:ascii="Times New Roman" w:hAnsi="Times New Roman" w:cs="Times New Roman"/>
          <w:sz w:val="24"/>
          <w:szCs w:val="24"/>
        </w:rPr>
        <w:t xml:space="preserve">увеличение по </w:t>
      </w:r>
      <w:r w:rsidR="007A4F24">
        <w:rPr>
          <w:rFonts w:ascii="Times New Roman" w:hAnsi="Times New Roman" w:cs="Times New Roman"/>
          <w:sz w:val="24"/>
          <w:szCs w:val="24"/>
        </w:rPr>
        <w:t>налогу</w:t>
      </w:r>
      <w:r w:rsidR="00A55786">
        <w:rPr>
          <w:rFonts w:ascii="Times New Roman" w:hAnsi="Times New Roman" w:cs="Times New Roman"/>
          <w:sz w:val="24"/>
          <w:szCs w:val="24"/>
        </w:rPr>
        <w:t xml:space="preserve"> на доходы физических лиц 13 264 685,41,</w:t>
      </w:r>
      <w:r w:rsidR="007A4F24">
        <w:rPr>
          <w:rFonts w:ascii="Times New Roman" w:hAnsi="Times New Roman" w:cs="Times New Roman"/>
          <w:sz w:val="24"/>
          <w:szCs w:val="24"/>
        </w:rPr>
        <w:t xml:space="preserve"> применением патентной системы налогообложения  </w:t>
      </w:r>
      <w:r>
        <w:rPr>
          <w:rFonts w:ascii="Times New Roman" w:hAnsi="Times New Roman" w:cs="Times New Roman"/>
          <w:sz w:val="24"/>
          <w:szCs w:val="24"/>
        </w:rPr>
        <w:t xml:space="preserve"> составил</w:t>
      </w:r>
      <w:r w:rsidR="00023476">
        <w:rPr>
          <w:rFonts w:ascii="Times New Roman" w:hAnsi="Times New Roman" w:cs="Times New Roman"/>
          <w:sz w:val="24"/>
          <w:szCs w:val="24"/>
        </w:rPr>
        <w:t>о</w:t>
      </w:r>
      <w:r w:rsidR="002F192B">
        <w:rPr>
          <w:rFonts w:ascii="Times New Roman" w:hAnsi="Times New Roman" w:cs="Times New Roman"/>
          <w:sz w:val="24"/>
          <w:szCs w:val="24"/>
        </w:rPr>
        <w:t xml:space="preserve"> </w:t>
      </w:r>
      <w:r w:rsidR="00A55786">
        <w:rPr>
          <w:rFonts w:ascii="Times New Roman" w:hAnsi="Times New Roman" w:cs="Times New Roman"/>
          <w:sz w:val="24"/>
          <w:szCs w:val="24"/>
        </w:rPr>
        <w:t>3 175 076,14</w:t>
      </w:r>
      <w:r>
        <w:rPr>
          <w:rFonts w:ascii="Times New Roman" w:hAnsi="Times New Roman" w:cs="Times New Roman"/>
          <w:sz w:val="24"/>
          <w:szCs w:val="24"/>
        </w:rPr>
        <w:t xml:space="preserve"> руб., </w:t>
      </w:r>
      <w:r w:rsidR="009E014C">
        <w:rPr>
          <w:rFonts w:ascii="Times New Roman" w:hAnsi="Times New Roman" w:cs="Times New Roman"/>
          <w:sz w:val="24"/>
          <w:szCs w:val="24"/>
        </w:rPr>
        <w:t xml:space="preserve">налог взимаемый в связи с применением упрощенной системы </w:t>
      </w:r>
      <w:r w:rsidR="001A3114">
        <w:rPr>
          <w:rFonts w:ascii="Times New Roman" w:hAnsi="Times New Roman" w:cs="Times New Roman"/>
          <w:sz w:val="24"/>
          <w:szCs w:val="24"/>
        </w:rPr>
        <w:t>налогообложения</w:t>
      </w:r>
      <w:r w:rsidR="009E014C">
        <w:rPr>
          <w:rFonts w:ascii="Times New Roman" w:hAnsi="Times New Roman" w:cs="Times New Roman"/>
          <w:sz w:val="24"/>
          <w:szCs w:val="24"/>
        </w:rPr>
        <w:t xml:space="preserve"> 6 378 664,56</w:t>
      </w:r>
      <w:r w:rsidR="001A3114">
        <w:rPr>
          <w:rFonts w:ascii="Times New Roman" w:hAnsi="Times New Roman" w:cs="Times New Roman"/>
          <w:sz w:val="24"/>
          <w:szCs w:val="24"/>
        </w:rPr>
        <w:t xml:space="preserve"> руб. </w:t>
      </w:r>
      <w:r w:rsidR="002D1B5B">
        <w:rPr>
          <w:rFonts w:ascii="Times New Roman" w:hAnsi="Times New Roman" w:cs="Times New Roman"/>
          <w:sz w:val="24"/>
          <w:szCs w:val="24"/>
        </w:rPr>
        <w:t xml:space="preserve">Наряду с этим, наблюдается </w:t>
      </w:r>
      <w:r w:rsidR="00F31C55">
        <w:rPr>
          <w:rFonts w:ascii="Times New Roman" w:hAnsi="Times New Roman" w:cs="Times New Roman"/>
          <w:sz w:val="24"/>
          <w:szCs w:val="24"/>
        </w:rPr>
        <w:t xml:space="preserve">снижение собственных доходов </w:t>
      </w:r>
      <w:r w:rsidR="002D1B5B">
        <w:rPr>
          <w:rFonts w:ascii="Times New Roman" w:hAnsi="Times New Roman" w:cs="Times New Roman"/>
          <w:sz w:val="24"/>
          <w:szCs w:val="24"/>
        </w:rPr>
        <w:t>по отношению к прошлому году</w:t>
      </w:r>
      <w:r w:rsidR="006363B2">
        <w:rPr>
          <w:rFonts w:ascii="Times New Roman" w:hAnsi="Times New Roman" w:cs="Times New Roman"/>
          <w:sz w:val="24"/>
          <w:szCs w:val="24"/>
        </w:rPr>
        <w:t xml:space="preserve"> </w:t>
      </w:r>
      <w:r w:rsidR="00F31C55">
        <w:rPr>
          <w:rFonts w:ascii="Times New Roman" w:hAnsi="Times New Roman" w:cs="Times New Roman"/>
          <w:sz w:val="24"/>
          <w:szCs w:val="24"/>
        </w:rPr>
        <w:t>по следующим источникам:</w:t>
      </w:r>
    </w:p>
    <w:p w:rsidR="005D503E" w:rsidRDefault="005D503E"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единый налог на вмененный доход на </w:t>
      </w:r>
      <w:r w:rsidR="001A3114">
        <w:rPr>
          <w:rFonts w:ascii="Times New Roman" w:hAnsi="Times New Roman" w:cs="Times New Roman"/>
          <w:sz w:val="24"/>
          <w:szCs w:val="24"/>
        </w:rPr>
        <w:t>7</w:t>
      </w:r>
      <w:r w:rsidR="00CC75A4">
        <w:rPr>
          <w:rFonts w:ascii="Times New Roman" w:hAnsi="Times New Roman" w:cs="Times New Roman"/>
          <w:sz w:val="24"/>
          <w:szCs w:val="24"/>
        </w:rPr>
        <w:t> </w:t>
      </w:r>
      <w:r w:rsidR="001A3114">
        <w:rPr>
          <w:rFonts w:ascii="Times New Roman" w:hAnsi="Times New Roman" w:cs="Times New Roman"/>
          <w:sz w:val="24"/>
          <w:szCs w:val="24"/>
        </w:rPr>
        <w:t>481</w:t>
      </w:r>
      <w:r w:rsidR="00CC75A4">
        <w:rPr>
          <w:rFonts w:ascii="Times New Roman" w:hAnsi="Times New Roman" w:cs="Times New Roman"/>
          <w:sz w:val="24"/>
          <w:szCs w:val="24"/>
        </w:rPr>
        <w:t xml:space="preserve"> </w:t>
      </w:r>
      <w:r w:rsidR="001A3114">
        <w:rPr>
          <w:rFonts w:ascii="Times New Roman" w:hAnsi="Times New Roman" w:cs="Times New Roman"/>
          <w:sz w:val="24"/>
          <w:szCs w:val="24"/>
        </w:rPr>
        <w:t xml:space="preserve">818,09 </w:t>
      </w:r>
      <w:r>
        <w:rPr>
          <w:rFonts w:ascii="Times New Roman" w:hAnsi="Times New Roman" w:cs="Times New Roman"/>
          <w:sz w:val="24"/>
          <w:szCs w:val="24"/>
        </w:rPr>
        <w:t xml:space="preserve"> руб.</w:t>
      </w:r>
      <w:r w:rsidR="001A3114">
        <w:rPr>
          <w:rFonts w:ascii="Times New Roman" w:hAnsi="Times New Roman" w:cs="Times New Roman"/>
          <w:sz w:val="24"/>
          <w:szCs w:val="24"/>
        </w:rPr>
        <w:t xml:space="preserve"> (в связи с отменной данного налогообложения) </w:t>
      </w:r>
      <w:r>
        <w:rPr>
          <w:rFonts w:ascii="Times New Roman" w:hAnsi="Times New Roman" w:cs="Times New Roman"/>
          <w:sz w:val="24"/>
          <w:szCs w:val="24"/>
        </w:rPr>
        <w:t>;</w:t>
      </w:r>
    </w:p>
    <w:p w:rsidR="00F31C55" w:rsidRDefault="00F31C55"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1A3114">
        <w:rPr>
          <w:rFonts w:ascii="Times New Roman" w:hAnsi="Times New Roman" w:cs="Times New Roman"/>
          <w:sz w:val="24"/>
          <w:szCs w:val="24"/>
        </w:rPr>
        <w:t>налог на добычу полезных ископаемых</w:t>
      </w:r>
      <w:r w:rsidR="00023476">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1A3114">
        <w:rPr>
          <w:rFonts w:ascii="Times New Roman" w:hAnsi="Times New Roman" w:cs="Times New Roman"/>
          <w:sz w:val="24"/>
          <w:szCs w:val="24"/>
        </w:rPr>
        <w:t xml:space="preserve">8 999 813,08 руб. </w:t>
      </w:r>
    </w:p>
    <w:p w:rsidR="002F192B" w:rsidRDefault="00815EE7" w:rsidP="00815EE7">
      <w:pPr>
        <w:pStyle w:val="a7"/>
        <w:ind w:firstLine="357"/>
        <w:jc w:val="both"/>
        <w:rPr>
          <w:rFonts w:ascii="Times New Roman" w:hAnsi="Times New Roman" w:cs="Times New Roman"/>
          <w:sz w:val="24"/>
          <w:szCs w:val="24"/>
        </w:rPr>
      </w:pPr>
      <w:r w:rsidRPr="006538F3">
        <w:rPr>
          <w:rFonts w:ascii="Times New Roman" w:hAnsi="Times New Roman" w:cs="Times New Roman"/>
          <w:sz w:val="24"/>
          <w:szCs w:val="24"/>
        </w:rPr>
        <w:t>Изменение доли отдельных видов налоговых и неналоговых доходов в общем объеме поступлений в бюджет района представлено в таблице №2.</w:t>
      </w:r>
      <w:r>
        <w:rPr>
          <w:rFonts w:ascii="Times New Roman" w:hAnsi="Times New Roman" w:cs="Times New Roman"/>
          <w:sz w:val="24"/>
          <w:szCs w:val="24"/>
        </w:rPr>
        <w:t xml:space="preserve">                                                                                                            </w:t>
      </w:r>
    </w:p>
    <w:p w:rsidR="00815EE7" w:rsidRDefault="00815EE7" w:rsidP="002F192B">
      <w:pPr>
        <w:pStyle w:val="a7"/>
        <w:ind w:firstLine="357"/>
        <w:jc w:val="right"/>
        <w:rPr>
          <w:rFonts w:ascii="Times New Roman" w:hAnsi="Times New Roman" w:cs="Times New Roman"/>
          <w:sz w:val="24"/>
          <w:szCs w:val="24"/>
        </w:rPr>
      </w:pPr>
      <w:r>
        <w:rPr>
          <w:rFonts w:ascii="Times New Roman" w:hAnsi="Times New Roman" w:cs="Times New Roman"/>
          <w:sz w:val="24"/>
          <w:szCs w:val="24"/>
        </w:rPr>
        <w:t>Таблица  № 2</w:t>
      </w:r>
    </w:p>
    <w:p w:rsidR="00815EE7" w:rsidRDefault="00815EE7" w:rsidP="006363B2">
      <w:pPr>
        <w:pStyle w:val="a7"/>
        <w:ind w:firstLine="357"/>
        <w:jc w:val="center"/>
        <w:rPr>
          <w:rFonts w:ascii="Times New Roman" w:hAnsi="Times New Roman" w:cs="Times New Roman"/>
          <w:sz w:val="24"/>
          <w:szCs w:val="24"/>
        </w:rPr>
      </w:pPr>
      <w:r>
        <w:rPr>
          <w:rFonts w:ascii="Times New Roman" w:hAnsi="Times New Roman" w:cs="Times New Roman"/>
          <w:sz w:val="24"/>
          <w:szCs w:val="24"/>
        </w:rPr>
        <w:t>Структура собственных доходов бюджета района в динамике, %.</w:t>
      </w:r>
    </w:p>
    <w:p w:rsidR="00815EE7" w:rsidRDefault="00815EE7" w:rsidP="00815EE7">
      <w:pPr>
        <w:pStyle w:val="a7"/>
        <w:ind w:firstLine="357"/>
        <w:jc w:val="both"/>
        <w:rPr>
          <w:rFonts w:ascii="Times New Roman" w:hAnsi="Times New Roman" w:cs="Times New Roman"/>
          <w:sz w:val="24"/>
          <w:szCs w:val="24"/>
        </w:rPr>
      </w:pPr>
    </w:p>
    <w:tbl>
      <w:tblPr>
        <w:tblW w:w="9214" w:type="dxa"/>
        <w:tblInd w:w="108" w:type="dxa"/>
        <w:tblLook w:val="01E0" w:firstRow="1" w:lastRow="1" w:firstColumn="1" w:lastColumn="1" w:noHBand="0" w:noVBand="0"/>
      </w:tblPr>
      <w:tblGrid>
        <w:gridCol w:w="5396"/>
        <w:gridCol w:w="1336"/>
        <w:gridCol w:w="1336"/>
        <w:gridCol w:w="1146"/>
      </w:tblGrid>
      <w:tr w:rsidR="001C1690" w:rsidTr="00A73076">
        <w:trPr>
          <w:trHeight w:val="619"/>
        </w:trPr>
        <w:tc>
          <w:tcPr>
            <w:tcW w:w="5396" w:type="dxa"/>
            <w:tcBorders>
              <w:top w:val="single" w:sz="4" w:space="0" w:color="auto"/>
              <w:left w:val="single" w:sz="4" w:space="0" w:color="auto"/>
              <w:bottom w:val="single" w:sz="4" w:space="0" w:color="auto"/>
              <w:right w:val="single" w:sz="4" w:space="0" w:color="auto"/>
            </w:tcBorders>
            <w:vAlign w:val="center"/>
            <w:hideMark/>
          </w:tcPr>
          <w:p w:rsidR="001C1690" w:rsidRDefault="001C1690" w:rsidP="00243C8A">
            <w:pPr>
              <w:pStyle w:val="a7"/>
              <w:ind w:firstLine="357"/>
              <w:rPr>
                <w:sz w:val="24"/>
                <w:szCs w:val="24"/>
              </w:rPr>
            </w:pPr>
            <w:r>
              <w:rPr>
                <w:sz w:val="24"/>
                <w:szCs w:val="24"/>
              </w:rPr>
              <w:t>Показатели доходов</w:t>
            </w:r>
          </w:p>
        </w:tc>
        <w:tc>
          <w:tcPr>
            <w:tcW w:w="1336" w:type="dxa"/>
            <w:tcBorders>
              <w:top w:val="single" w:sz="4" w:space="0" w:color="auto"/>
              <w:left w:val="single" w:sz="4" w:space="0" w:color="auto"/>
              <w:bottom w:val="single" w:sz="4" w:space="0" w:color="auto"/>
              <w:right w:val="single" w:sz="4" w:space="0" w:color="auto"/>
            </w:tcBorders>
          </w:tcPr>
          <w:p w:rsidR="001C1690" w:rsidRDefault="001C1690" w:rsidP="00F31C55">
            <w:pPr>
              <w:pStyle w:val="a7"/>
              <w:ind w:firstLine="357"/>
              <w:jc w:val="right"/>
              <w:rPr>
                <w:sz w:val="24"/>
                <w:szCs w:val="24"/>
              </w:rPr>
            </w:pPr>
          </w:p>
          <w:p w:rsidR="001C1690" w:rsidRDefault="001A3114" w:rsidP="005D503E">
            <w:pPr>
              <w:pStyle w:val="a7"/>
              <w:ind w:firstLine="357"/>
              <w:jc w:val="right"/>
              <w:rPr>
                <w:sz w:val="24"/>
                <w:szCs w:val="24"/>
              </w:rPr>
            </w:pPr>
            <w:r w:rsidRPr="001A3114">
              <w:rPr>
                <w:sz w:val="24"/>
                <w:szCs w:val="24"/>
              </w:rPr>
              <w:t>2020</w:t>
            </w:r>
          </w:p>
        </w:tc>
        <w:tc>
          <w:tcPr>
            <w:tcW w:w="1336" w:type="dxa"/>
            <w:tcBorders>
              <w:top w:val="single" w:sz="4" w:space="0" w:color="auto"/>
              <w:left w:val="single" w:sz="4" w:space="0" w:color="auto"/>
              <w:bottom w:val="single" w:sz="4" w:space="0" w:color="auto"/>
              <w:right w:val="single" w:sz="4" w:space="0" w:color="auto"/>
            </w:tcBorders>
          </w:tcPr>
          <w:p w:rsidR="001C1690" w:rsidRDefault="001C1690" w:rsidP="00F6541E">
            <w:pPr>
              <w:pStyle w:val="a7"/>
              <w:ind w:firstLine="357"/>
              <w:jc w:val="right"/>
              <w:rPr>
                <w:sz w:val="24"/>
                <w:szCs w:val="24"/>
              </w:rPr>
            </w:pPr>
          </w:p>
          <w:p w:rsidR="001C1690" w:rsidRDefault="001C1690" w:rsidP="001A3114">
            <w:pPr>
              <w:pStyle w:val="a7"/>
              <w:ind w:firstLine="357"/>
              <w:jc w:val="right"/>
              <w:rPr>
                <w:sz w:val="24"/>
                <w:szCs w:val="24"/>
              </w:rPr>
            </w:pPr>
            <w:r>
              <w:rPr>
                <w:sz w:val="24"/>
                <w:szCs w:val="24"/>
              </w:rPr>
              <w:t>20</w:t>
            </w:r>
            <w:r w:rsidR="005D503E">
              <w:rPr>
                <w:sz w:val="24"/>
                <w:szCs w:val="24"/>
              </w:rPr>
              <w:t>2</w:t>
            </w:r>
            <w:r w:rsidR="001A3114">
              <w:rPr>
                <w:sz w:val="24"/>
                <w:szCs w:val="24"/>
              </w:rPr>
              <w:t>1</w:t>
            </w:r>
          </w:p>
        </w:tc>
        <w:tc>
          <w:tcPr>
            <w:tcW w:w="1146" w:type="dxa"/>
            <w:tcBorders>
              <w:top w:val="single" w:sz="4" w:space="0" w:color="auto"/>
              <w:left w:val="single" w:sz="4" w:space="0" w:color="auto"/>
              <w:bottom w:val="single" w:sz="4" w:space="0" w:color="auto"/>
              <w:right w:val="single" w:sz="4" w:space="0" w:color="auto"/>
            </w:tcBorders>
          </w:tcPr>
          <w:p w:rsidR="001C1690" w:rsidRDefault="001C1690" w:rsidP="00243C8A">
            <w:pPr>
              <w:pStyle w:val="a7"/>
              <w:ind w:firstLine="357"/>
              <w:jc w:val="right"/>
              <w:rPr>
                <w:sz w:val="24"/>
                <w:szCs w:val="24"/>
              </w:rPr>
            </w:pPr>
            <w:r>
              <w:rPr>
                <w:sz w:val="24"/>
                <w:szCs w:val="24"/>
              </w:rPr>
              <w:t>Откл         +,-</w:t>
            </w:r>
          </w:p>
        </w:tc>
      </w:tr>
      <w:tr w:rsidR="00EC33DF" w:rsidTr="00EC33DF">
        <w:trPr>
          <w:trHeight w:val="275"/>
        </w:trPr>
        <w:tc>
          <w:tcPr>
            <w:tcW w:w="5396" w:type="dxa"/>
            <w:tcBorders>
              <w:top w:val="single" w:sz="4" w:space="0" w:color="auto"/>
              <w:left w:val="single" w:sz="4" w:space="0" w:color="auto"/>
              <w:bottom w:val="single" w:sz="4" w:space="0" w:color="auto"/>
              <w:right w:val="single" w:sz="4" w:space="0" w:color="auto"/>
            </w:tcBorders>
            <w:vAlign w:val="bottom"/>
            <w:hideMark/>
          </w:tcPr>
          <w:p w:rsidR="00EC33DF" w:rsidRPr="00335FD9" w:rsidRDefault="00EC33DF" w:rsidP="00243C8A">
            <w:pPr>
              <w:pStyle w:val="a7"/>
              <w:ind w:firstLine="357"/>
              <w:jc w:val="both"/>
              <w:rPr>
                <w:b/>
                <w:i/>
                <w:sz w:val="24"/>
                <w:szCs w:val="24"/>
              </w:rPr>
            </w:pPr>
            <w:r w:rsidRPr="00335FD9">
              <w:rPr>
                <w:b/>
                <w:i/>
                <w:sz w:val="24"/>
                <w:szCs w:val="24"/>
              </w:rPr>
              <w:t>Налоговые доходы</w:t>
            </w:r>
          </w:p>
        </w:tc>
        <w:tc>
          <w:tcPr>
            <w:tcW w:w="1336" w:type="dxa"/>
            <w:tcBorders>
              <w:top w:val="single" w:sz="4" w:space="0" w:color="auto"/>
              <w:left w:val="single" w:sz="4" w:space="0" w:color="auto"/>
              <w:bottom w:val="single" w:sz="4" w:space="0" w:color="auto"/>
              <w:right w:val="single" w:sz="4" w:space="0" w:color="auto"/>
            </w:tcBorders>
          </w:tcPr>
          <w:p w:rsidR="00EC33DF" w:rsidRPr="00335FD9" w:rsidRDefault="0074603C" w:rsidP="0074603C">
            <w:pPr>
              <w:pStyle w:val="a7"/>
              <w:ind w:firstLine="357"/>
              <w:jc w:val="right"/>
              <w:rPr>
                <w:b/>
                <w:i/>
                <w:sz w:val="24"/>
                <w:szCs w:val="24"/>
              </w:rPr>
            </w:pPr>
            <w:r w:rsidRPr="00335FD9">
              <w:rPr>
                <w:b/>
                <w:i/>
                <w:sz w:val="24"/>
                <w:szCs w:val="24"/>
              </w:rPr>
              <w:t>95,9</w:t>
            </w:r>
          </w:p>
        </w:tc>
        <w:tc>
          <w:tcPr>
            <w:tcW w:w="1336" w:type="dxa"/>
            <w:tcBorders>
              <w:top w:val="single" w:sz="4" w:space="0" w:color="auto"/>
              <w:left w:val="single" w:sz="4" w:space="0" w:color="auto"/>
              <w:bottom w:val="single" w:sz="4" w:space="0" w:color="auto"/>
              <w:right w:val="single" w:sz="4" w:space="0" w:color="auto"/>
            </w:tcBorders>
            <w:hideMark/>
          </w:tcPr>
          <w:p w:rsidR="00EC33DF" w:rsidRPr="00335FD9" w:rsidRDefault="00750622" w:rsidP="00EC33DF">
            <w:pPr>
              <w:pStyle w:val="a7"/>
              <w:ind w:firstLine="357"/>
              <w:jc w:val="right"/>
              <w:rPr>
                <w:b/>
                <w:i/>
                <w:sz w:val="24"/>
                <w:szCs w:val="24"/>
              </w:rPr>
            </w:pPr>
            <w:r>
              <w:rPr>
                <w:b/>
                <w:i/>
                <w:sz w:val="24"/>
                <w:szCs w:val="24"/>
              </w:rPr>
              <w:t>96,0</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335FD9" w:rsidRDefault="00EC33DF" w:rsidP="0074603C">
            <w:pPr>
              <w:jc w:val="right"/>
              <w:rPr>
                <w:b/>
                <w:i/>
                <w:sz w:val="24"/>
                <w:szCs w:val="24"/>
              </w:rPr>
            </w:pPr>
            <w:r w:rsidRPr="00335FD9">
              <w:rPr>
                <w:b/>
                <w:i/>
                <w:sz w:val="24"/>
                <w:szCs w:val="24"/>
              </w:rPr>
              <w:t>0,</w:t>
            </w:r>
            <w:r w:rsidR="0074603C" w:rsidRPr="00335FD9">
              <w:rPr>
                <w:b/>
                <w:i/>
                <w:sz w:val="24"/>
                <w:szCs w:val="24"/>
              </w:rPr>
              <w:t>1</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НДФЛ</w:t>
            </w:r>
          </w:p>
        </w:tc>
        <w:tc>
          <w:tcPr>
            <w:tcW w:w="1336" w:type="dxa"/>
            <w:tcBorders>
              <w:top w:val="single" w:sz="4" w:space="0" w:color="auto"/>
              <w:left w:val="single" w:sz="4" w:space="0" w:color="auto"/>
              <w:bottom w:val="single" w:sz="4" w:space="0" w:color="auto"/>
              <w:right w:val="single" w:sz="4" w:space="0" w:color="auto"/>
            </w:tcBorders>
          </w:tcPr>
          <w:p w:rsidR="00EC33DF" w:rsidRDefault="0074603C" w:rsidP="00EC33DF">
            <w:pPr>
              <w:pStyle w:val="a7"/>
              <w:ind w:firstLine="357"/>
              <w:jc w:val="right"/>
              <w:rPr>
                <w:sz w:val="24"/>
                <w:szCs w:val="24"/>
              </w:rPr>
            </w:pPr>
            <w:r w:rsidRPr="0074603C">
              <w:rPr>
                <w:sz w:val="24"/>
                <w:szCs w:val="24"/>
              </w:rPr>
              <w:t>61,2</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750622" w:rsidP="00335FD9">
            <w:pPr>
              <w:pStyle w:val="a7"/>
              <w:ind w:firstLine="357"/>
              <w:jc w:val="right"/>
              <w:rPr>
                <w:sz w:val="24"/>
                <w:szCs w:val="24"/>
              </w:rPr>
            </w:pPr>
            <w:r>
              <w:rPr>
                <w:sz w:val="24"/>
                <w:szCs w:val="24"/>
              </w:rPr>
              <w:t>64,9</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750622">
            <w:pPr>
              <w:jc w:val="right"/>
              <w:rPr>
                <w:sz w:val="24"/>
                <w:szCs w:val="24"/>
              </w:rPr>
            </w:pPr>
            <w:r>
              <w:rPr>
                <w:sz w:val="24"/>
                <w:szCs w:val="24"/>
              </w:rPr>
              <w:t>3,7</w:t>
            </w:r>
            <w:r w:rsidR="00DF2CF7">
              <w:rPr>
                <w:sz w:val="24"/>
                <w:szCs w:val="24"/>
              </w:rPr>
              <w:t xml:space="preserve"> </w:t>
            </w:r>
            <w:r w:rsidR="00854A80">
              <w:rPr>
                <w:sz w:val="24"/>
                <w:szCs w:val="24"/>
              </w:rPr>
              <w:t xml:space="preserve"> </w:t>
            </w:r>
            <w:r w:rsidR="0060300A">
              <w:rPr>
                <w:sz w:val="24"/>
                <w:szCs w:val="24"/>
              </w:rPr>
              <w:t xml:space="preserve"> </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Налоги на товары (акцизы)</w:t>
            </w:r>
          </w:p>
        </w:tc>
        <w:tc>
          <w:tcPr>
            <w:tcW w:w="1336" w:type="dxa"/>
            <w:tcBorders>
              <w:top w:val="single" w:sz="4" w:space="0" w:color="auto"/>
              <w:left w:val="single" w:sz="4" w:space="0" w:color="auto"/>
              <w:bottom w:val="single" w:sz="4" w:space="0" w:color="auto"/>
              <w:right w:val="single" w:sz="4" w:space="0" w:color="auto"/>
            </w:tcBorders>
          </w:tcPr>
          <w:p w:rsidR="00EC33DF" w:rsidRDefault="0074603C" w:rsidP="00EC33DF">
            <w:pPr>
              <w:pStyle w:val="a7"/>
              <w:ind w:firstLine="357"/>
              <w:jc w:val="right"/>
              <w:rPr>
                <w:sz w:val="24"/>
                <w:szCs w:val="24"/>
              </w:rPr>
            </w:pPr>
            <w:r w:rsidRPr="0074603C">
              <w:rPr>
                <w:sz w:val="24"/>
                <w:szCs w:val="24"/>
              </w:rPr>
              <w:t>4,3</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74603C" w:rsidP="0060300A">
            <w:pPr>
              <w:pStyle w:val="a7"/>
              <w:ind w:firstLine="357"/>
              <w:jc w:val="right"/>
              <w:rPr>
                <w:sz w:val="24"/>
                <w:szCs w:val="24"/>
              </w:rPr>
            </w:pPr>
            <w:r>
              <w:rPr>
                <w:sz w:val="24"/>
                <w:szCs w:val="24"/>
              </w:rPr>
              <w:t>5,</w:t>
            </w:r>
            <w:r w:rsidR="0060300A">
              <w:rPr>
                <w:sz w:val="24"/>
                <w:szCs w:val="24"/>
              </w:rPr>
              <w:t>1</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60300A">
            <w:pPr>
              <w:jc w:val="right"/>
              <w:rPr>
                <w:sz w:val="24"/>
                <w:szCs w:val="24"/>
              </w:rPr>
            </w:pPr>
            <w:r>
              <w:rPr>
                <w:sz w:val="24"/>
                <w:szCs w:val="24"/>
              </w:rPr>
              <w:t>0,8</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lastRenderedPageBreak/>
              <w:t>Единый налог на вмененный доход</w:t>
            </w:r>
          </w:p>
        </w:tc>
        <w:tc>
          <w:tcPr>
            <w:tcW w:w="1336" w:type="dxa"/>
            <w:tcBorders>
              <w:top w:val="single" w:sz="4" w:space="0" w:color="auto"/>
              <w:left w:val="single" w:sz="4" w:space="0" w:color="auto"/>
              <w:bottom w:val="single" w:sz="4" w:space="0" w:color="auto"/>
              <w:right w:val="single" w:sz="4" w:space="0" w:color="auto"/>
            </w:tcBorders>
          </w:tcPr>
          <w:p w:rsidR="00EC33DF" w:rsidRDefault="0074603C" w:rsidP="00EC33DF">
            <w:pPr>
              <w:pStyle w:val="a7"/>
              <w:ind w:firstLine="357"/>
              <w:jc w:val="right"/>
              <w:rPr>
                <w:sz w:val="24"/>
                <w:szCs w:val="24"/>
              </w:rPr>
            </w:pPr>
            <w:r w:rsidRPr="0074603C">
              <w:rPr>
                <w:sz w:val="24"/>
                <w:szCs w:val="24"/>
              </w:rPr>
              <w:t>3,6</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74603C" w:rsidP="00EC33DF">
            <w:pPr>
              <w:pStyle w:val="a7"/>
              <w:ind w:firstLine="357"/>
              <w:jc w:val="right"/>
              <w:rPr>
                <w:sz w:val="24"/>
                <w:szCs w:val="24"/>
              </w:rPr>
            </w:pPr>
            <w:r>
              <w:rPr>
                <w:sz w:val="24"/>
                <w:szCs w:val="24"/>
              </w:rPr>
              <w:t>0,7</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74603C">
            <w:pPr>
              <w:jc w:val="right"/>
              <w:rPr>
                <w:sz w:val="24"/>
                <w:szCs w:val="24"/>
              </w:rPr>
            </w:pPr>
            <w:r>
              <w:rPr>
                <w:sz w:val="24"/>
                <w:szCs w:val="24"/>
              </w:rPr>
              <w:t>-2,9</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Единый с/х налог</w:t>
            </w:r>
          </w:p>
        </w:tc>
        <w:tc>
          <w:tcPr>
            <w:tcW w:w="1336" w:type="dxa"/>
            <w:tcBorders>
              <w:top w:val="single" w:sz="4" w:space="0" w:color="auto"/>
              <w:left w:val="single" w:sz="4" w:space="0" w:color="auto"/>
              <w:bottom w:val="single" w:sz="4" w:space="0" w:color="auto"/>
              <w:right w:val="single" w:sz="4" w:space="0" w:color="auto"/>
            </w:tcBorders>
          </w:tcPr>
          <w:p w:rsidR="00EC33DF" w:rsidRDefault="0074603C" w:rsidP="00EC33DF">
            <w:pPr>
              <w:pStyle w:val="a7"/>
              <w:ind w:firstLine="357"/>
              <w:jc w:val="right"/>
              <w:rPr>
                <w:sz w:val="24"/>
                <w:szCs w:val="24"/>
              </w:rPr>
            </w:pPr>
            <w:r w:rsidRPr="0074603C">
              <w:rPr>
                <w:sz w:val="24"/>
                <w:szCs w:val="24"/>
              </w:rPr>
              <w:t>0,1</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EC33DF" w:rsidP="00296255">
            <w:pPr>
              <w:pStyle w:val="a7"/>
              <w:ind w:firstLine="357"/>
              <w:jc w:val="right"/>
              <w:rPr>
                <w:sz w:val="24"/>
                <w:szCs w:val="24"/>
              </w:rPr>
            </w:pPr>
            <w:r>
              <w:rPr>
                <w:sz w:val="24"/>
                <w:szCs w:val="24"/>
              </w:rPr>
              <w:t>0,1</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74603C">
            <w:pPr>
              <w:jc w:val="right"/>
              <w:rPr>
                <w:sz w:val="24"/>
                <w:szCs w:val="24"/>
              </w:rPr>
            </w:pPr>
            <w:r>
              <w:rPr>
                <w:sz w:val="24"/>
                <w:szCs w:val="24"/>
              </w:rPr>
              <w:t>0</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Налог, взимаемый в связи с применением патентной системы налогообложения</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EC33DF">
            <w:pPr>
              <w:pStyle w:val="a7"/>
              <w:ind w:firstLine="357"/>
              <w:jc w:val="right"/>
              <w:rPr>
                <w:sz w:val="24"/>
                <w:szCs w:val="24"/>
              </w:rPr>
            </w:pPr>
            <w:r>
              <w:rPr>
                <w:sz w:val="24"/>
                <w:szCs w:val="24"/>
              </w:rPr>
              <w:t>0,2</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74603C" w:rsidP="0060300A">
            <w:pPr>
              <w:pStyle w:val="a7"/>
              <w:ind w:firstLine="357"/>
              <w:jc w:val="right"/>
              <w:rPr>
                <w:sz w:val="24"/>
                <w:szCs w:val="24"/>
              </w:rPr>
            </w:pPr>
            <w:r>
              <w:rPr>
                <w:sz w:val="24"/>
                <w:szCs w:val="24"/>
              </w:rPr>
              <w:t>1,</w:t>
            </w:r>
            <w:r w:rsidR="0060300A">
              <w:rPr>
                <w:sz w:val="24"/>
                <w:szCs w:val="24"/>
              </w:rPr>
              <w:t>4</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74603C">
            <w:pPr>
              <w:jc w:val="right"/>
              <w:rPr>
                <w:sz w:val="24"/>
                <w:szCs w:val="24"/>
              </w:rPr>
            </w:pPr>
            <w:r>
              <w:rPr>
                <w:sz w:val="24"/>
                <w:szCs w:val="24"/>
              </w:rPr>
              <w:t>1,3</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Налоги за пользование природными ресурсами (НДПИ)</w:t>
            </w:r>
          </w:p>
        </w:tc>
        <w:tc>
          <w:tcPr>
            <w:tcW w:w="1336" w:type="dxa"/>
            <w:tcBorders>
              <w:top w:val="single" w:sz="4" w:space="0" w:color="auto"/>
              <w:left w:val="single" w:sz="4" w:space="0" w:color="auto"/>
              <w:bottom w:val="single" w:sz="4" w:space="0" w:color="auto"/>
              <w:right w:val="single" w:sz="4" w:space="0" w:color="auto"/>
            </w:tcBorders>
          </w:tcPr>
          <w:p w:rsidR="00EC33DF" w:rsidRDefault="0074603C" w:rsidP="00EC33DF">
            <w:pPr>
              <w:pStyle w:val="a7"/>
              <w:ind w:firstLine="357"/>
              <w:jc w:val="right"/>
              <w:rPr>
                <w:sz w:val="24"/>
                <w:szCs w:val="24"/>
              </w:rPr>
            </w:pPr>
            <w:r w:rsidRPr="0074603C">
              <w:rPr>
                <w:sz w:val="24"/>
                <w:szCs w:val="24"/>
              </w:rPr>
              <w:t>25,5</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60300A" w:rsidP="00296255">
            <w:pPr>
              <w:pStyle w:val="a7"/>
              <w:ind w:firstLine="357"/>
              <w:jc w:val="right"/>
              <w:rPr>
                <w:sz w:val="24"/>
                <w:szCs w:val="24"/>
              </w:rPr>
            </w:pPr>
            <w:r>
              <w:rPr>
                <w:sz w:val="24"/>
                <w:szCs w:val="24"/>
              </w:rPr>
              <w:t>21,4</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74603C">
            <w:pPr>
              <w:jc w:val="right"/>
              <w:rPr>
                <w:sz w:val="24"/>
                <w:szCs w:val="24"/>
              </w:rPr>
            </w:pPr>
            <w:r>
              <w:rPr>
                <w:sz w:val="24"/>
                <w:szCs w:val="24"/>
              </w:rPr>
              <w:t>-3,2</w:t>
            </w:r>
          </w:p>
        </w:tc>
      </w:tr>
      <w:tr w:rsidR="0074603C" w:rsidTr="00EC33DF">
        <w:tc>
          <w:tcPr>
            <w:tcW w:w="5396" w:type="dxa"/>
            <w:tcBorders>
              <w:top w:val="single" w:sz="4" w:space="0" w:color="auto"/>
              <w:left w:val="single" w:sz="4" w:space="0" w:color="auto"/>
              <w:bottom w:val="single" w:sz="4" w:space="0" w:color="auto"/>
              <w:right w:val="single" w:sz="4" w:space="0" w:color="auto"/>
            </w:tcBorders>
            <w:vAlign w:val="bottom"/>
          </w:tcPr>
          <w:p w:rsidR="0074603C" w:rsidRDefault="0074603C" w:rsidP="00243C8A">
            <w:pPr>
              <w:pStyle w:val="a7"/>
              <w:ind w:firstLine="357"/>
              <w:jc w:val="both"/>
              <w:rPr>
                <w:sz w:val="24"/>
                <w:szCs w:val="24"/>
              </w:rPr>
            </w:pPr>
            <w:r>
              <w:rPr>
                <w:sz w:val="24"/>
                <w:szCs w:val="24"/>
              </w:rPr>
              <w:t>Налог, взимаемый в связи с применением упрощенной системы налогообложения</w:t>
            </w:r>
          </w:p>
        </w:tc>
        <w:tc>
          <w:tcPr>
            <w:tcW w:w="1336" w:type="dxa"/>
            <w:tcBorders>
              <w:top w:val="single" w:sz="4" w:space="0" w:color="auto"/>
              <w:left w:val="single" w:sz="4" w:space="0" w:color="auto"/>
              <w:bottom w:val="single" w:sz="4" w:space="0" w:color="auto"/>
              <w:right w:val="single" w:sz="4" w:space="0" w:color="auto"/>
            </w:tcBorders>
          </w:tcPr>
          <w:p w:rsidR="0074603C" w:rsidRPr="0074603C" w:rsidRDefault="0074603C" w:rsidP="00EC33DF">
            <w:pPr>
              <w:pStyle w:val="a7"/>
              <w:ind w:firstLine="357"/>
              <w:jc w:val="right"/>
              <w:rPr>
                <w:sz w:val="24"/>
                <w:szCs w:val="24"/>
              </w:rPr>
            </w:pPr>
            <w:r>
              <w:rPr>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74603C" w:rsidRDefault="0060300A" w:rsidP="00296255">
            <w:pPr>
              <w:pStyle w:val="a7"/>
              <w:ind w:firstLine="357"/>
              <w:jc w:val="right"/>
              <w:rPr>
                <w:sz w:val="24"/>
                <w:szCs w:val="24"/>
              </w:rPr>
            </w:pPr>
            <w:r>
              <w:rPr>
                <w:sz w:val="24"/>
                <w:szCs w:val="24"/>
              </w:rPr>
              <w:t>1,2</w:t>
            </w:r>
          </w:p>
        </w:tc>
        <w:tc>
          <w:tcPr>
            <w:tcW w:w="1146" w:type="dxa"/>
            <w:tcBorders>
              <w:top w:val="single" w:sz="4" w:space="0" w:color="auto"/>
              <w:left w:val="single" w:sz="4" w:space="0" w:color="auto"/>
              <w:bottom w:val="single" w:sz="4" w:space="0" w:color="auto"/>
              <w:right w:val="single" w:sz="4" w:space="0" w:color="auto"/>
            </w:tcBorders>
            <w:vAlign w:val="bottom"/>
          </w:tcPr>
          <w:p w:rsidR="0074603C" w:rsidRDefault="00E713CF">
            <w:pPr>
              <w:jc w:val="right"/>
              <w:rPr>
                <w:sz w:val="24"/>
                <w:szCs w:val="24"/>
              </w:rPr>
            </w:pPr>
            <w:r>
              <w:rPr>
                <w:sz w:val="24"/>
                <w:szCs w:val="24"/>
              </w:rPr>
              <w:t>1,3</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Госпошлина</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EC33DF">
            <w:pPr>
              <w:pStyle w:val="a7"/>
              <w:ind w:firstLine="357"/>
              <w:jc w:val="right"/>
              <w:rPr>
                <w:sz w:val="24"/>
                <w:szCs w:val="24"/>
              </w:rPr>
            </w:pPr>
            <w:r>
              <w:rPr>
                <w:sz w:val="24"/>
                <w:szCs w:val="24"/>
              </w:rPr>
              <w:t>1</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E713CF" w:rsidP="00296255">
            <w:pPr>
              <w:pStyle w:val="a7"/>
              <w:ind w:firstLine="357"/>
              <w:jc w:val="right"/>
              <w:rPr>
                <w:sz w:val="24"/>
                <w:szCs w:val="24"/>
              </w:rPr>
            </w:pPr>
            <w:r>
              <w:rPr>
                <w:sz w:val="24"/>
                <w:szCs w:val="24"/>
              </w:rPr>
              <w:t>1,2</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EC33DF">
            <w:pPr>
              <w:jc w:val="right"/>
              <w:rPr>
                <w:sz w:val="24"/>
                <w:szCs w:val="24"/>
              </w:rPr>
            </w:pPr>
            <w:r w:rsidRPr="00EC33DF">
              <w:rPr>
                <w:sz w:val="24"/>
                <w:szCs w:val="24"/>
              </w:rPr>
              <w:t>0</w:t>
            </w:r>
            <w:r w:rsidR="00E713CF">
              <w:rPr>
                <w:sz w:val="24"/>
                <w:szCs w:val="24"/>
              </w:rPr>
              <w:t>,2</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Pr="00335FD9" w:rsidRDefault="00EC33DF" w:rsidP="00243C8A">
            <w:pPr>
              <w:pStyle w:val="a7"/>
              <w:ind w:firstLine="357"/>
              <w:jc w:val="both"/>
              <w:rPr>
                <w:b/>
                <w:i/>
                <w:sz w:val="24"/>
                <w:szCs w:val="24"/>
              </w:rPr>
            </w:pPr>
            <w:r w:rsidRPr="00335FD9">
              <w:rPr>
                <w:b/>
                <w:i/>
                <w:sz w:val="24"/>
                <w:szCs w:val="24"/>
              </w:rPr>
              <w:t>Неналоговые доходы</w:t>
            </w:r>
          </w:p>
        </w:tc>
        <w:tc>
          <w:tcPr>
            <w:tcW w:w="1336" w:type="dxa"/>
            <w:tcBorders>
              <w:top w:val="single" w:sz="4" w:space="0" w:color="auto"/>
              <w:left w:val="single" w:sz="4" w:space="0" w:color="auto"/>
              <w:bottom w:val="single" w:sz="4" w:space="0" w:color="auto"/>
              <w:right w:val="single" w:sz="4" w:space="0" w:color="auto"/>
            </w:tcBorders>
          </w:tcPr>
          <w:p w:rsidR="00EC33DF" w:rsidRPr="00335FD9" w:rsidRDefault="0074603C" w:rsidP="00EC33DF">
            <w:pPr>
              <w:pStyle w:val="a7"/>
              <w:ind w:firstLine="357"/>
              <w:jc w:val="right"/>
              <w:rPr>
                <w:b/>
                <w:i/>
                <w:sz w:val="24"/>
                <w:szCs w:val="24"/>
              </w:rPr>
            </w:pPr>
            <w:r w:rsidRPr="00335FD9">
              <w:rPr>
                <w:b/>
                <w:i/>
                <w:sz w:val="24"/>
                <w:szCs w:val="24"/>
              </w:rPr>
              <w:t>4,1</w:t>
            </w:r>
          </w:p>
        </w:tc>
        <w:tc>
          <w:tcPr>
            <w:tcW w:w="1336" w:type="dxa"/>
            <w:tcBorders>
              <w:top w:val="single" w:sz="4" w:space="0" w:color="auto"/>
              <w:left w:val="single" w:sz="4" w:space="0" w:color="auto"/>
              <w:bottom w:val="single" w:sz="4" w:space="0" w:color="auto"/>
              <w:right w:val="single" w:sz="4" w:space="0" w:color="auto"/>
            </w:tcBorders>
            <w:hideMark/>
          </w:tcPr>
          <w:p w:rsidR="00EC33DF" w:rsidRPr="00335FD9" w:rsidRDefault="00750622" w:rsidP="00335FD9">
            <w:pPr>
              <w:pStyle w:val="a7"/>
              <w:ind w:firstLine="357"/>
              <w:jc w:val="right"/>
              <w:rPr>
                <w:b/>
                <w:i/>
                <w:sz w:val="24"/>
                <w:szCs w:val="24"/>
              </w:rPr>
            </w:pPr>
            <w:r>
              <w:rPr>
                <w:b/>
                <w:i/>
                <w:sz w:val="24"/>
                <w:szCs w:val="24"/>
              </w:rPr>
              <w:t>4,0</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335FD9" w:rsidRDefault="00335FD9">
            <w:pPr>
              <w:jc w:val="right"/>
              <w:rPr>
                <w:b/>
                <w:i/>
                <w:sz w:val="24"/>
                <w:szCs w:val="24"/>
              </w:rPr>
            </w:pPr>
            <w:r>
              <w:rPr>
                <w:b/>
                <w:i/>
                <w:sz w:val="24"/>
                <w:szCs w:val="24"/>
              </w:rPr>
              <w:t>0</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Доходы от использования имущества</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74603C">
            <w:pPr>
              <w:pStyle w:val="a7"/>
              <w:ind w:firstLine="357"/>
              <w:jc w:val="right"/>
              <w:rPr>
                <w:sz w:val="24"/>
                <w:szCs w:val="24"/>
              </w:rPr>
            </w:pPr>
            <w:r>
              <w:rPr>
                <w:sz w:val="24"/>
                <w:szCs w:val="24"/>
              </w:rPr>
              <w:t>2,</w:t>
            </w:r>
            <w:r w:rsidR="0074603C">
              <w:rPr>
                <w:sz w:val="24"/>
                <w:szCs w:val="24"/>
              </w:rPr>
              <w:t>6</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BD4BBB" w:rsidP="00296255">
            <w:pPr>
              <w:pStyle w:val="a7"/>
              <w:ind w:firstLine="357"/>
              <w:jc w:val="right"/>
              <w:rPr>
                <w:sz w:val="24"/>
                <w:szCs w:val="24"/>
              </w:rPr>
            </w:pPr>
            <w:r>
              <w:rPr>
                <w:sz w:val="24"/>
                <w:szCs w:val="24"/>
              </w:rPr>
              <w:t>2,</w:t>
            </w:r>
            <w:r w:rsidR="006F42E6">
              <w:rPr>
                <w:sz w:val="24"/>
                <w:szCs w:val="24"/>
              </w:rPr>
              <w:t>4</w:t>
            </w:r>
          </w:p>
          <w:p w:rsidR="00384BD1" w:rsidRDefault="00384BD1" w:rsidP="00296255">
            <w:pPr>
              <w:pStyle w:val="a7"/>
              <w:ind w:firstLine="357"/>
              <w:jc w:val="right"/>
              <w:rPr>
                <w:sz w:val="24"/>
                <w:szCs w:val="24"/>
              </w:rPr>
            </w:pP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BD4BBB">
            <w:pPr>
              <w:jc w:val="right"/>
              <w:rPr>
                <w:sz w:val="24"/>
                <w:szCs w:val="24"/>
              </w:rPr>
            </w:pPr>
            <w:r>
              <w:rPr>
                <w:sz w:val="24"/>
                <w:szCs w:val="24"/>
              </w:rPr>
              <w:t>-</w:t>
            </w:r>
            <w:r w:rsidR="00EC33DF" w:rsidRPr="00EC33DF">
              <w:rPr>
                <w:sz w:val="24"/>
                <w:szCs w:val="24"/>
              </w:rPr>
              <w:t>0,1</w:t>
            </w:r>
          </w:p>
        </w:tc>
      </w:tr>
      <w:tr w:rsidR="00EC33DF" w:rsidTr="00EC33DF">
        <w:trPr>
          <w:trHeight w:val="548"/>
        </w:trPr>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6F42E6" w:rsidP="009B7E6C">
            <w:pPr>
              <w:pStyle w:val="a7"/>
              <w:jc w:val="both"/>
              <w:rPr>
                <w:sz w:val="24"/>
                <w:szCs w:val="24"/>
              </w:rPr>
            </w:pPr>
            <w:r>
              <w:rPr>
                <w:sz w:val="24"/>
                <w:szCs w:val="24"/>
              </w:rPr>
              <w:t xml:space="preserve">      </w:t>
            </w:r>
            <w:r w:rsidR="00EC33DF">
              <w:rPr>
                <w:sz w:val="24"/>
                <w:szCs w:val="24"/>
              </w:rPr>
              <w:t>Платежи за негативное воздействие на</w:t>
            </w:r>
          </w:p>
          <w:p w:rsidR="00EC33DF" w:rsidRDefault="006F42E6" w:rsidP="009B7E6C">
            <w:pPr>
              <w:pStyle w:val="a7"/>
              <w:jc w:val="both"/>
              <w:rPr>
                <w:sz w:val="24"/>
                <w:szCs w:val="24"/>
              </w:rPr>
            </w:pPr>
            <w:r>
              <w:rPr>
                <w:sz w:val="24"/>
                <w:szCs w:val="24"/>
              </w:rPr>
              <w:t xml:space="preserve">      </w:t>
            </w:r>
            <w:r w:rsidR="00EC33DF">
              <w:rPr>
                <w:sz w:val="24"/>
                <w:szCs w:val="24"/>
              </w:rPr>
              <w:t>окружающую среду</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74603C">
            <w:pPr>
              <w:pStyle w:val="a7"/>
              <w:ind w:firstLine="357"/>
              <w:jc w:val="center"/>
              <w:rPr>
                <w:sz w:val="24"/>
                <w:szCs w:val="24"/>
              </w:rPr>
            </w:pPr>
            <w:r>
              <w:rPr>
                <w:sz w:val="24"/>
                <w:szCs w:val="24"/>
              </w:rPr>
              <w:t xml:space="preserve">       0,</w:t>
            </w:r>
            <w:r w:rsidR="0074603C">
              <w:rPr>
                <w:sz w:val="24"/>
                <w:szCs w:val="24"/>
              </w:rPr>
              <w:t>1</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BD4BBB">
            <w:pPr>
              <w:pStyle w:val="a7"/>
              <w:ind w:firstLine="357"/>
              <w:jc w:val="center"/>
              <w:rPr>
                <w:sz w:val="24"/>
                <w:szCs w:val="24"/>
              </w:rPr>
            </w:pPr>
            <w:r>
              <w:rPr>
                <w:sz w:val="24"/>
                <w:szCs w:val="24"/>
              </w:rPr>
              <w:t xml:space="preserve">       0,</w:t>
            </w:r>
            <w:r w:rsidR="00BD4BBB">
              <w:rPr>
                <w:sz w:val="24"/>
                <w:szCs w:val="24"/>
              </w:rPr>
              <w:t>2</w:t>
            </w:r>
          </w:p>
        </w:tc>
        <w:tc>
          <w:tcPr>
            <w:tcW w:w="1146" w:type="dxa"/>
            <w:tcBorders>
              <w:top w:val="single" w:sz="4" w:space="0" w:color="auto"/>
              <w:left w:val="single" w:sz="4" w:space="0" w:color="auto"/>
              <w:bottom w:val="single" w:sz="4" w:space="0" w:color="auto"/>
              <w:right w:val="single" w:sz="4" w:space="0" w:color="auto"/>
            </w:tcBorders>
            <w:vAlign w:val="bottom"/>
          </w:tcPr>
          <w:p w:rsidR="00EC33DF" w:rsidRPr="00EC33DF" w:rsidRDefault="00BD4BBB">
            <w:pPr>
              <w:jc w:val="right"/>
              <w:rPr>
                <w:sz w:val="24"/>
                <w:szCs w:val="24"/>
              </w:rPr>
            </w:pPr>
            <w:r>
              <w:rPr>
                <w:sz w:val="24"/>
                <w:szCs w:val="24"/>
              </w:rPr>
              <w:t>0,1</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Доходы от оказания платных услуг</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EC33DF">
            <w:pPr>
              <w:pStyle w:val="a7"/>
              <w:ind w:firstLine="357"/>
              <w:jc w:val="right"/>
              <w:rPr>
                <w:sz w:val="24"/>
                <w:szCs w:val="24"/>
              </w:rPr>
            </w:pPr>
            <w:r>
              <w:rPr>
                <w:sz w:val="24"/>
                <w:szCs w:val="24"/>
              </w:rPr>
              <w:t>0,1</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EC33DF" w:rsidP="00335FD9">
            <w:pPr>
              <w:pStyle w:val="a7"/>
              <w:ind w:firstLine="357"/>
              <w:jc w:val="right"/>
              <w:rPr>
                <w:sz w:val="24"/>
                <w:szCs w:val="24"/>
              </w:rPr>
            </w:pPr>
            <w:r>
              <w:rPr>
                <w:sz w:val="24"/>
                <w:szCs w:val="24"/>
              </w:rPr>
              <w:t>0,</w:t>
            </w:r>
            <w:r w:rsidR="00335FD9">
              <w:rPr>
                <w:sz w:val="24"/>
                <w:szCs w:val="24"/>
              </w:rPr>
              <w:t>2</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EC33DF">
            <w:pPr>
              <w:jc w:val="right"/>
              <w:rPr>
                <w:sz w:val="24"/>
                <w:szCs w:val="24"/>
              </w:rPr>
            </w:pPr>
            <w:r w:rsidRPr="00EC33DF">
              <w:rPr>
                <w:sz w:val="24"/>
                <w:szCs w:val="24"/>
              </w:rPr>
              <w:t>0</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Доходы от реализации имущества</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EC33DF">
            <w:pPr>
              <w:pStyle w:val="a7"/>
              <w:ind w:firstLine="357"/>
              <w:jc w:val="right"/>
              <w:rPr>
                <w:sz w:val="24"/>
                <w:szCs w:val="24"/>
              </w:rPr>
            </w:pPr>
            <w:r>
              <w:rPr>
                <w:sz w:val="24"/>
                <w:szCs w:val="24"/>
              </w:rPr>
              <w:t>0,3</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335FD9" w:rsidP="00335FD9">
            <w:pPr>
              <w:pStyle w:val="a7"/>
              <w:ind w:firstLine="357"/>
              <w:jc w:val="right"/>
              <w:rPr>
                <w:sz w:val="24"/>
                <w:szCs w:val="24"/>
              </w:rPr>
            </w:pPr>
            <w:r>
              <w:rPr>
                <w:sz w:val="24"/>
                <w:szCs w:val="24"/>
              </w:rPr>
              <w:t>0,4</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EC33DF" w:rsidP="00335FD9">
            <w:pPr>
              <w:jc w:val="right"/>
              <w:rPr>
                <w:sz w:val="24"/>
                <w:szCs w:val="24"/>
              </w:rPr>
            </w:pPr>
            <w:r w:rsidRPr="00EC33DF">
              <w:rPr>
                <w:sz w:val="24"/>
                <w:szCs w:val="24"/>
              </w:rPr>
              <w:t>0</w:t>
            </w:r>
            <w:r w:rsidR="00335FD9">
              <w:rPr>
                <w:sz w:val="24"/>
                <w:szCs w:val="24"/>
              </w:rPr>
              <w:t>,1</w:t>
            </w:r>
          </w:p>
        </w:tc>
      </w:tr>
      <w:tr w:rsidR="00EC33DF" w:rsidTr="00EC33DF">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Штрафы</w:t>
            </w:r>
          </w:p>
        </w:tc>
        <w:tc>
          <w:tcPr>
            <w:tcW w:w="1336" w:type="dxa"/>
            <w:tcBorders>
              <w:top w:val="single" w:sz="4" w:space="0" w:color="auto"/>
              <w:left w:val="single" w:sz="4" w:space="0" w:color="auto"/>
              <w:bottom w:val="single" w:sz="4" w:space="0" w:color="auto"/>
              <w:right w:val="single" w:sz="4" w:space="0" w:color="auto"/>
            </w:tcBorders>
          </w:tcPr>
          <w:p w:rsidR="00EC33DF" w:rsidRDefault="00EC33DF" w:rsidP="0074603C">
            <w:pPr>
              <w:pStyle w:val="a7"/>
              <w:ind w:firstLine="357"/>
              <w:jc w:val="right"/>
              <w:rPr>
                <w:sz w:val="24"/>
                <w:szCs w:val="24"/>
              </w:rPr>
            </w:pPr>
            <w:r>
              <w:rPr>
                <w:sz w:val="24"/>
                <w:szCs w:val="24"/>
              </w:rPr>
              <w:t>1,</w:t>
            </w:r>
            <w:r w:rsidR="0074603C">
              <w:rPr>
                <w:sz w:val="24"/>
                <w:szCs w:val="24"/>
              </w:rPr>
              <w:t>0</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335FD9" w:rsidP="00335FD9">
            <w:pPr>
              <w:pStyle w:val="a7"/>
              <w:ind w:firstLine="357"/>
              <w:jc w:val="right"/>
              <w:rPr>
                <w:sz w:val="24"/>
                <w:szCs w:val="24"/>
              </w:rPr>
            </w:pPr>
            <w:r>
              <w:rPr>
                <w:sz w:val="24"/>
                <w:szCs w:val="24"/>
              </w:rPr>
              <w:t>0,5</w:t>
            </w:r>
          </w:p>
        </w:tc>
        <w:tc>
          <w:tcPr>
            <w:tcW w:w="1146" w:type="dxa"/>
            <w:tcBorders>
              <w:top w:val="single" w:sz="4" w:space="0" w:color="auto"/>
              <w:left w:val="single" w:sz="4" w:space="0" w:color="auto"/>
              <w:bottom w:val="single" w:sz="4" w:space="0" w:color="auto"/>
              <w:right w:val="single" w:sz="4" w:space="0" w:color="auto"/>
            </w:tcBorders>
            <w:vAlign w:val="bottom"/>
            <w:hideMark/>
          </w:tcPr>
          <w:p w:rsidR="00EC33DF" w:rsidRPr="00EC33DF" w:rsidRDefault="00335FD9">
            <w:pPr>
              <w:jc w:val="right"/>
              <w:rPr>
                <w:sz w:val="24"/>
                <w:szCs w:val="24"/>
              </w:rPr>
            </w:pPr>
            <w:r>
              <w:rPr>
                <w:sz w:val="24"/>
                <w:szCs w:val="24"/>
              </w:rPr>
              <w:t>-0,4</w:t>
            </w:r>
          </w:p>
        </w:tc>
      </w:tr>
      <w:tr w:rsidR="00EC33DF" w:rsidTr="00A73076">
        <w:tc>
          <w:tcPr>
            <w:tcW w:w="5396" w:type="dxa"/>
            <w:tcBorders>
              <w:top w:val="single" w:sz="4" w:space="0" w:color="auto"/>
              <w:left w:val="single" w:sz="4" w:space="0" w:color="auto"/>
              <w:bottom w:val="single" w:sz="4" w:space="0" w:color="auto"/>
              <w:right w:val="single" w:sz="4" w:space="0" w:color="auto"/>
            </w:tcBorders>
            <w:vAlign w:val="bottom"/>
            <w:hideMark/>
          </w:tcPr>
          <w:p w:rsidR="00EC33DF" w:rsidRDefault="00EC33DF" w:rsidP="00243C8A">
            <w:pPr>
              <w:pStyle w:val="a7"/>
              <w:ind w:firstLine="357"/>
              <w:jc w:val="both"/>
              <w:rPr>
                <w:sz w:val="24"/>
                <w:szCs w:val="24"/>
              </w:rPr>
            </w:pPr>
            <w:r>
              <w:rPr>
                <w:sz w:val="24"/>
                <w:szCs w:val="24"/>
              </w:rPr>
              <w:t>Прочие неналоговые доходы</w:t>
            </w:r>
          </w:p>
        </w:tc>
        <w:tc>
          <w:tcPr>
            <w:tcW w:w="1336" w:type="dxa"/>
            <w:tcBorders>
              <w:top w:val="single" w:sz="4" w:space="0" w:color="auto"/>
              <w:left w:val="single" w:sz="4" w:space="0" w:color="auto"/>
              <w:bottom w:val="single" w:sz="4" w:space="0" w:color="auto"/>
              <w:right w:val="single" w:sz="4" w:space="0" w:color="auto"/>
            </w:tcBorders>
          </w:tcPr>
          <w:p w:rsidR="00EC33DF" w:rsidRDefault="0074603C" w:rsidP="00EC33DF">
            <w:pPr>
              <w:pStyle w:val="a7"/>
              <w:ind w:firstLine="357"/>
              <w:jc w:val="right"/>
              <w:rPr>
                <w:sz w:val="24"/>
                <w:szCs w:val="24"/>
              </w:rPr>
            </w:pPr>
            <w:r>
              <w:rPr>
                <w:sz w:val="24"/>
                <w:szCs w:val="24"/>
              </w:rPr>
              <w:t>-</w:t>
            </w:r>
          </w:p>
        </w:tc>
        <w:tc>
          <w:tcPr>
            <w:tcW w:w="1336" w:type="dxa"/>
            <w:tcBorders>
              <w:top w:val="single" w:sz="4" w:space="0" w:color="auto"/>
              <w:left w:val="single" w:sz="4" w:space="0" w:color="auto"/>
              <w:bottom w:val="single" w:sz="4" w:space="0" w:color="auto"/>
              <w:right w:val="single" w:sz="4" w:space="0" w:color="auto"/>
            </w:tcBorders>
            <w:hideMark/>
          </w:tcPr>
          <w:p w:rsidR="00EC33DF" w:rsidRDefault="00335FD9" w:rsidP="00296255">
            <w:pPr>
              <w:pStyle w:val="a7"/>
              <w:ind w:firstLine="357"/>
              <w:jc w:val="right"/>
              <w:rPr>
                <w:sz w:val="24"/>
                <w:szCs w:val="24"/>
              </w:rPr>
            </w:pPr>
            <w:r>
              <w:rPr>
                <w:sz w:val="24"/>
                <w:szCs w:val="24"/>
              </w:rPr>
              <w:t>0,3</w:t>
            </w:r>
          </w:p>
        </w:tc>
        <w:tc>
          <w:tcPr>
            <w:tcW w:w="1146" w:type="dxa"/>
            <w:tcBorders>
              <w:top w:val="single" w:sz="4" w:space="0" w:color="auto"/>
              <w:left w:val="single" w:sz="4" w:space="0" w:color="auto"/>
              <w:bottom w:val="single" w:sz="4" w:space="0" w:color="auto"/>
              <w:right w:val="single" w:sz="4" w:space="0" w:color="auto"/>
            </w:tcBorders>
            <w:hideMark/>
          </w:tcPr>
          <w:p w:rsidR="00EC33DF" w:rsidRPr="00EC33DF" w:rsidRDefault="00335FD9" w:rsidP="00243C8A">
            <w:pPr>
              <w:pStyle w:val="a7"/>
              <w:ind w:firstLine="357"/>
              <w:jc w:val="right"/>
              <w:rPr>
                <w:sz w:val="24"/>
                <w:szCs w:val="24"/>
              </w:rPr>
            </w:pPr>
            <w:r>
              <w:rPr>
                <w:sz w:val="24"/>
                <w:szCs w:val="24"/>
              </w:rPr>
              <w:t>0,3</w:t>
            </w:r>
          </w:p>
        </w:tc>
      </w:tr>
      <w:tr w:rsidR="00EC33DF" w:rsidTr="00A73076">
        <w:tc>
          <w:tcPr>
            <w:tcW w:w="5396" w:type="dxa"/>
            <w:tcBorders>
              <w:top w:val="single" w:sz="4" w:space="0" w:color="auto"/>
              <w:left w:val="single" w:sz="4" w:space="0" w:color="auto"/>
              <w:bottom w:val="single" w:sz="4" w:space="0" w:color="auto"/>
              <w:right w:val="single" w:sz="4" w:space="0" w:color="auto"/>
            </w:tcBorders>
            <w:vAlign w:val="bottom"/>
            <w:hideMark/>
          </w:tcPr>
          <w:p w:rsidR="00EC33DF" w:rsidRPr="00EA75A6" w:rsidRDefault="00EC33DF" w:rsidP="00243C8A">
            <w:pPr>
              <w:pStyle w:val="a7"/>
              <w:ind w:firstLine="357"/>
              <w:jc w:val="both"/>
              <w:rPr>
                <w:b/>
                <w:sz w:val="24"/>
                <w:szCs w:val="24"/>
              </w:rPr>
            </w:pPr>
            <w:r w:rsidRPr="00EA75A6">
              <w:rPr>
                <w:b/>
                <w:sz w:val="24"/>
                <w:szCs w:val="24"/>
              </w:rPr>
              <w:t>ИТОГО</w:t>
            </w:r>
          </w:p>
        </w:tc>
        <w:tc>
          <w:tcPr>
            <w:tcW w:w="1336" w:type="dxa"/>
            <w:tcBorders>
              <w:top w:val="single" w:sz="4" w:space="0" w:color="auto"/>
              <w:left w:val="single" w:sz="4" w:space="0" w:color="auto"/>
              <w:bottom w:val="single" w:sz="4" w:space="0" w:color="auto"/>
              <w:right w:val="single" w:sz="4" w:space="0" w:color="auto"/>
            </w:tcBorders>
          </w:tcPr>
          <w:p w:rsidR="00EC33DF" w:rsidRPr="00EA75A6" w:rsidRDefault="00EC33DF" w:rsidP="009B7E6C">
            <w:pPr>
              <w:pStyle w:val="a7"/>
              <w:ind w:firstLine="357"/>
              <w:jc w:val="right"/>
              <w:rPr>
                <w:b/>
                <w:sz w:val="24"/>
                <w:szCs w:val="24"/>
              </w:rPr>
            </w:pPr>
            <w:r w:rsidRPr="00EA75A6">
              <w:rPr>
                <w:b/>
                <w:sz w:val="24"/>
                <w:szCs w:val="24"/>
              </w:rPr>
              <w:t>100</w:t>
            </w:r>
          </w:p>
        </w:tc>
        <w:tc>
          <w:tcPr>
            <w:tcW w:w="1336" w:type="dxa"/>
            <w:tcBorders>
              <w:top w:val="single" w:sz="4" w:space="0" w:color="auto"/>
              <w:left w:val="single" w:sz="4" w:space="0" w:color="auto"/>
              <w:bottom w:val="single" w:sz="4" w:space="0" w:color="auto"/>
              <w:right w:val="single" w:sz="4" w:space="0" w:color="auto"/>
            </w:tcBorders>
            <w:hideMark/>
          </w:tcPr>
          <w:p w:rsidR="00EC33DF" w:rsidRPr="00EA75A6" w:rsidRDefault="00EC33DF" w:rsidP="00296255">
            <w:pPr>
              <w:pStyle w:val="a7"/>
              <w:ind w:firstLine="357"/>
              <w:jc w:val="right"/>
              <w:rPr>
                <w:b/>
                <w:sz w:val="24"/>
                <w:szCs w:val="24"/>
              </w:rPr>
            </w:pPr>
            <w:r w:rsidRPr="00EA75A6">
              <w:rPr>
                <w:b/>
                <w:sz w:val="24"/>
                <w:szCs w:val="24"/>
              </w:rPr>
              <w:t>100</w:t>
            </w:r>
          </w:p>
        </w:tc>
        <w:tc>
          <w:tcPr>
            <w:tcW w:w="1146" w:type="dxa"/>
            <w:tcBorders>
              <w:top w:val="single" w:sz="4" w:space="0" w:color="auto"/>
              <w:left w:val="single" w:sz="4" w:space="0" w:color="auto"/>
              <w:bottom w:val="single" w:sz="4" w:space="0" w:color="auto"/>
              <w:right w:val="single" w:sz="4" w:space="0" w:color="auto"/>
            </w:tcBorders>
            <w:hideMark/>
          </w:tcPr>
          <w:p w:rsidR="00EC33DF" w:rsidRPr="00EC33DF" w:rsidRDefault="00EC33DF" w:rsidP="00243C8A">
            <w:pPr>
              <w:pStyle w:val="a7"/>
              <w:ind w:firstLine="357"/>
              <w:jc w:val="right"/>
              <w:rPr>
                <w:sz w:val="24"/>
                <w:szCs w:val="24"/>
              </w:rPr>
            </w:pPr>
          </w:p>
        </w:tc>
      </w:tr>
    </w:tbl>
    <w:p w:rsidR="00A73076" w:rsidRDefault="00A73076" w:rsidP="00815EE7">
      <w:pPr>
        <w:pStyle w:val="a7"/>
        <w:ind w:firstLine="357"/>
        <w:jc w:val="both"/>
        <w:rPr>
          <w:rFonts w:ascii="Times New Roman" w:hAnsi="Times New Roman" w:cs="Times New Roman"/>
          <w:sz w:val="24"/>
          <w:szCs w:val="24"/>
        </w:rPr>
      </w:pP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Уточненный план по собственным доходам </w:t>
      </w:r>
      <w:r w:rsidR="00B0343E">
        <w:rPr>
          <w:rFonts w:ascii="Times New Roman" w:hAnsi="Times New Roman" w:cs="Times New Roman"/>
          <w:sz w:val="24"/>
          <w:szCs w:val="24"/>
        </w:rPr>
        <w:t>в отчете об исполнении бюджета за</w:t>
      </w:r>
      <w:r>
        <w:rPr>
          <w:rFonts w:ascii="Times New Roman" w:hAnsi="Times New Roman" w:cs="Times New Roman"/>
          <w:sz w:val="24"/>
          <w:szCs w:val="24"/>
        </w:rPr>
        <w:t xml:space="preserve"> 20</w:t>
      </w:r>
      <w:r w:rsidR="00EC33DF">
        <w:rPr>
          <w:rFonts w:ascii="Times New Roman" w:hAnsi="Times New Roman" w:cs="Times New Roman"/>
          <w:sz w:val="24"/>
          <w:szCs w:val="24"/>
        </w:rPr>
        <w:t>2</w:t>
      </w:r>
      <w:r w:rsidR="00185E6B">
        <w:rPr>
          <w:rFonts w:ascii="Times New Roman" w:hAnsi="Times New Roman" w:cs="Times New Roman"/>
          <w:sz w:val="24"/>
          <w:szCs w:val="24"/>
        </w:rPr>
        <w:t>1</w:t>
      </w:r>
      <w:r>
        <w:rPr>
          <w:rFonts w:ascii="Times New Roman" w:hAnsi="Times New Roman" w:cs="Times New Roman"/>
          <w:sz w:val="24"/>
          <w:szCs w:val="24"/>
        </w:rPr>
        <w:t xml:space="preserve"> год </w:t>
      </w:r>
      <w:r w:rsidR="00350744">
        <w:rPr>
          <w:rFonts w:ascii="Times New Roman" w:hAnsi="Times New Roman" w:cs="Times New Roman"/>
          <w:sz w:val="24"/>
          <w:szCs w:val="24"/>
        </w:rPr>
        <w:t xml:space="preserve">не </w:t>
      </w:r>
      <w:r>
        <w:rPr>
          <w:rFonts w:ascii="Times New Roman" w:hAnsi="Times New Roman" w:cs="Times New Roman"/>
          <w:sz w:val="24"/>
          <w:szCs w:val="24"/>
        </w:rPr>
        <w:t>соответствует плановым назначениям, утвержденным решением о бюджете района на 20</w:t>
      </w:r>
      <w:r w:rsidR="001B32E4">
        <w:rPr>
          <w:rFonts w:ascii="Times New Roman" w:hAnsi="Times New Roman" w:cs="Times New Roman"/>
          <w:sz w:val="24"/>
          <w:szCs w:val="24"/>
        </w:rPr>
        <w:t>2</w:t>
      </w:r>
      <w:r w:rsidR="00185E6B">
        <w:rPr>
          <w:rFonts w:ascii="Times New Roman" w:hAnsi="Times New Roman" w:cs="Times New Roman"/>
          <w:sz w:val="24"/>
          <w:szCs w:val="24"/>
        </w:rPr>
        <w:t>1</w:t>
      </w:r>
      <w:r w:rsidR="00350744">
        <w:rPr>
          <w:rFonts w:ascii="Times New Roman" w:hAnsi="Times New Roman" w:cs="Times New Roman"/>
          <w:sz w:val="24"/>
          <w:szCs w:val="24"/>
        </w:rPr>
        <w:t xml:space="preserve"> год, </w:t>
      </w:r>
      <w:r w:rsidR="00341D7C">
        <w:rPr>
          <w:rFonts w:ascii="Times New Roman" w:hAnsi="Times New Roman" w:cs="Times New Roman"/>
          <w:sz w:val="24"/>
          <w:szCs w:val="24"/>
        </w:rPr>
        <w:t xml:space="preserve">расхождение составило </w:t>
      </w:r>
      <w:r w:rsidR="00350744">
        <w:rPr>
          <w:rFonts w:ascii="Times New Roman" w:hAnsi="Times New Roman" w:cs="Times New Roman"/>
          <w:sz w:val="24"/>
          <w:szCs w:val="24"/>
        </w:rPr>
        <w:t>100 рублей (за счет округления).</w:t>
      </w:r>
    </w:p>
    <w:p w:rsidR="00BD1C91" w:rsidRDefault="00BD1C91" w:rsidP="00815EE7">
      <w:pPr>
        <w:pStyle w:val="a7"/>
        <w:ind w:firstLine="357"/>
        <w:jc w:val="center"/>
        <w:rPr>
          <w:rFonts w:ascii="Times New Roman" w:hAnsi="Times New Roman" w:cs="Times New Roman"/>
          <w:i/>
          <w:sz w:val="24"/>
          <w:szCs w:val="24"/>
        </w:rPr>
      </w:pPr>
    </w:p>
    <w:p w:rsidR="00815EE7" w:rsidRDefault="00815EE7" w:rsidP="00815EE7">
      <w:pPr>
        <w:pStyle w:val="a7"/>
        <w:ind w:firstLine="357"/>
        <w:jc w:val="center"/>
        <w:rPr>
          <w:rFonts w:ascii="Times New Roman" w:hAnsi="Times New Roman" w:cs="Times New Roman"/>
          <w:b/>
          <w:i/>
          <w:sz w:val="24"/>
          <w:szCs w:val="24"/>
        </w:rPr>
      </w:pPr>
      <w:r w:rsidRPr="00AD2FE0">
        <w:rPr>
          <w:rFonts w:ascii="Times New Roman" w:hAnsi="Times New Roman" w:cs="Times New Roman"/>
          <w:b/>
          <w:i/>
          <w:sz w:val="24"/>
          <w:szCs w:val="24"/>
        </w:rPr>
        <w:t>Налоговые доходы</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Из таблицы № 2 следует вывод, что доля налоговых доходов в структуре собственных доходов </w:t>
      </w:r>
      <w:r w:rsidR="00BD1C91">
        <w:rPr>
          <w:rFonts w:ascii="Times New Roman" w:hAnsi="Times New Roman" w:cs="Times New Roman"/>
          <w:sz w:val="24"/>
          <w:szCs w:val="24"/>
        </w:rPr>
        <w:t xml:space="preserve">за отчетный год </w:t>
      </w:r>
      <w:r w:rsidR="00F31C55">
        <w:rPr>
          <w:rFonts w:ascii="Times New Roman" w:hAnsi="Times New Roman" w:cs="Times New Roman"/>
          <w:sz w:val="24"/>
          <w:szCs w:val="24"/>
        </w:rPr>
        <w:t xml:space="preserve">увеличилась </w:t>
      </w:r>
      <w:r>
        <w:rPr>
          <w:rFonts w:ascii="Times New Roman" w:hAnsi="Times New Roman" w:cs="Times New Roman"/>
          <w:sz w:val="24"/>
          <w:szCs w:val="24"/>
        </w:rPr>
        <w:t xml:space="preserve">и составила </w:t>
      </w:r>
      <w:r w:rsidR="00350744">
        <w:rPr>
          <w:rFonts w:ascii="Times New Roman" w:hAnsi="Times New Roman" w:cs="Times New Roman"/>
          <w:sz w:val="24"/>
          <w:szCs w:val="24"/>
        </w:rPr>
        <w:t xml:space="preserve">96 </w:t>
      </w:r>
      <w:r>
        <w:rPr>
          <w:rFonts w:ascii="Times New Roman" w:hAnsi="Times New Roman" w:cs="Times New Roman"/>
          <w:sz w:val="24"/>
          <w:szCs w:val="24"/>
        </w:rPr>
        <w:t xml:space="preserve">%. Налоговые доходы при плане в объеме </w:t>
      </w:r>
      <w:r w:rsidR="00350744">
        <w:rPr>
          <w:rFonts w:ascii="Times New Roman" w:hAnsi="Times New Roman" w:cs="Times New Roman"/>
          <w:sz w:val="24"/>
          <w:szCs w:val="24"/>
        </w:rPr>
        <w:t>253 813 000</w:t>
      </w:r>
      <w:r w:rsidR="00EC33DF">
        <w:rPr>
          <w:rFonts w:ascii="Times New Roman" w:hAnsi="Times New Roman" w:cs="Times New Roman"/>
          <w:sz w:val="24"/>
          <w:szCs w:val="24"/>
        </w:rPr>
        <w:t>,0</w:t>
      </w:r>
      <w:r>
        <w:rPr>
          <w:rFonts w:ascii="Times New Roman" w:hAnsi="Times New Roman" w:cs="Times New Roman"/>
          <w:sz w:val="24"/>
          <w:szCs w:val="24"/>
        </w:rPr>
        <w:t xml:space="preserve"> руб. поступили в объеме </w:t>
      </w:r>
      <w:r w:rsidR="00350744">
        <w:rPr>
          <w:rFonts w:ascii="Times New Roman" w:hAnsi="Times New Roman" w:cs="Times New Roman"/>
          <w:sz w:val="24"/>
          <w:szCs w:val="24"/>
        </w:rPr>
        <w:t>261 409 624,80</w:t>
      </w:r>
      <w:r>
        <w:rPr>
          <w:rFonts w:ascii="Times New Roman" w:eastAsia="Times New Roman" w:hAnsi="Times New Roman" w:cs="Times New Roman"/>
          <w:bCs/>
          <w:sz w:val="24"/>
          <w:szCs w:val="24"/>
        </w:rPr>
        <w:t xml:space="preserve"> руб., что </w:t>
      </w:r>
      <w:r w:rsidR="00267863">
        <w:rPr>
          <w:rFonts w:ascii="Times New Roman" w:eastAsia="Times New Roman" w:hAnsi="Times New Roman" w:cs="Times New Roman"/>
          <w:bCs/>
          <w:sz w:val="24"/>
          <w:szCs w:val="24"/>
        </w:rPr>
        <w:t>выше</w:t>
      </w:r>
      <w:r>
        <w:rPr>
          <w:rFonts w:ascii="Times New Roman" w:eastAsia="Times New Roman" w:hAnsi="Times New Roman" w:cs="Times New Roman"/>
          <w:bCs/>
          <w:sz w:val="24"/>
          <w:szCs w:val="24"/>
        </w:rPr>
        <w:t xml:space="preserve"> плановых показателей на </w:t>
      </w:r>
      <w:r w:rsidR="00350744">
        <w:rPr>
          <w:rFonts w:ascii="Times New Roman" w:eastAsia="Times New Roman" w:hAnsi="Times New Roman" w:cs="Times New Roman"/>
          <w:bCs/>
          <w:sz w:val="24"/>
          <w:szCs w:val="24"/>
        </w:rPr>
        <w:t>7 596 624,8</w:t>
      </w:r>
      <w:r>
        <w:rPr>
          <w:rFonts w:ascii="Times New Roman" w:eastAsia="Times New Roman" w:hAnsi="Times New Roman" w:cs="Times New Roman"/>
          <w:bCs/>
          <w:sz w:val="24"/>
          <w:szCs w:val="24"/>
        </w:rPr>
        <w:t xml:space="preserve"> руб.  Выполнение плана </w:t>
      </w:r>
      <w:r w:rsidRPr="00B15E57">
        <w:rPr>
          <w:rFonts w:ascii="Times New Roman" w:eastAsia="Times New Roman" w:hAnsi="Times New Roman" w:cs="Times New Roman"/>
          <w:bCs/>
          <w:sz w:val="24"/>
          <w:szCs w:val="24"/>
        </w:rPr>
        <w:t xml:space="preserve">составило </w:t>
      </w:r>
      <w:r w:rsidR="00CF361F">
        <w:rPr>
          <w:rFonts w:ascii="Times New Roman" w:eastAsia="Times New Roman" w:hAnsi="Times New Roman" w:cs="Times New Roman"/>
          <w:bCs/>
          <w:sz w:val="24"/>
          <w:szCs w:val="24"/>
        </w:rPr>
        <w:t>10</w:t>
      </w:r>
      <w:r w:rsidR="00EC33DF">
        <w:rPr>
          <w:rFonts w:ascii="Times New Roman" w:eastAsia="Times New Roman" w:hAnsi="Times New Roman" w:cs="Times New Roman"/>
          <w:bCs/>
          <w:sz w:val="24"/>
          <w:szCs w:val="24"/>
        </w:rPr>
        <w:t>3</w:t>
      </w:r>
      <w:r w:rsidR="00350744">
        <w:rPr>
          <w:rFonts w:ascii="Times New Roman" w:eastAsia="Times New Roman" w:hAnsi="Times New Roman" w:cs="Times New Roman"/>
          <w:bCs/>
          <w:sz w:val="24"/>
          <w:szCs w:val="24"/>
        </w:rPr>
        <w:t xml:space="preserve"> </w:t>
      </w:r>
      <w:r w:rsidRPr="00B15E57">
        <w:rPr>
          <w:rFonts w:ascii="Times New Roman" w:eastAsia="Times New Roman" w:hAnsi="Times New Roman" w:cs="Times New Roman"/>
          <w:bCs/>
          <w:sz w:val="24"/>
          <w:szCs w:val="24"/>
        </w:rPr>
        <w:t>%.</w:t>
      </w:r>
    </w:p>
    <w:p w:rsidR="00D02D4A" w:rsidRDefault="00815EE7" w:rsidP="00815EE7">
      <w:pPr>
        <w:pStyle w:val="a7"/>
        <w:ind w:firstLine="35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Исполнение по </w:t>
      </w:r>
      <w:r w:rsidR="0074071C" w:rsidRPr="00BC7378">
        <w:rPr>
          <w:rFonts w:ascii="Times New Roman" w:hAnsi="Times New Roman" w:cs="Times New Roman"/>
          <w:b/>
          <w:sz w:val="24"/>
          <w:szCs w:val="24"/>
        </w:rPr>
        <w:t>налогу на доходы физических лиц</w:t>
      </w:r>
      <w:r w:rsidR="0074071C">
        <w:rPr>
          <w:rFonts w:ascii="Times New Roman" w:hAnsi="Times New Roman" w:cs="Times New Roman"/>
          <w:sz w:val="24"/>
          <w:szCs w:val="24"/>
        </w:rPr>
        <w:t xml:space="preserve"> (далее – </w:t>
      </w:r>
      <w:r w:rsidRPr="00BC7378">
        <w:rPr>
          <w:rFonts w:ascii="Times New Roman" w:hAnsi="Times New Roman" w:cs="Times New Roman"/>
          <w:sz w:val="24"/>
          <w:szCs w:val="24"/>
        </w:rPr>
        <w:t>НДФЛ</w:t>
      </w:r>
      <w:r w:rsidR="0074071C">
        <w:rPr>
          <w:rFonts w:ascii="Times New Roman" w:hAnsi="Times New Roman" w:cs="Times New Roman"/>
          <w:b/>
          <w:sz w:val="24"/>
          <w:szCs w:val="24"/>
        </w:rPr>
        <w:t>)</w:t>
      </w:r>
      <w:r>
        <w:rPr>
          <w:rFonts w:ascii="Times New Roman" w:hAnsi="Times New Roman" w:cs="Times New Roman"/>
          <w:sz w:val="24"/>
          <w:szCs w:val="24"/>
        </w:rPr>
        <w:t xml:space="preserve"> составило в объеме </w:t>
      </w:r>
      <w:r w:rsidR="00350744">
        <w:rPr>
          <w:rFonts w:ascii="Times New Roman" w:hAnsi="Times New Roman" w:cs="Times New Roman"/>
          <w:sz w:val="24"/>
          <w:szCs w:val="24"/>
        </w:rPr>
        <w:t>169 557 085,41</w:t>
      </w:r>
      <w:r w:rsidR="001B32E4">
        <w:rPr>
          <w:rFonts w:ascii="Times New Roman" w:hAnsi="Times New Roman" w:cs="Times New Roman"/>
          <w:sz w:val="24"/>
          <w:szCs w:val="24"/>
        </w:rPr>
        <w:t xml:space="preserve"> </w:t>
      </w:r>
      <w:r>
        <w:rPr>
          <w:rFonts w:ascii="Times New Roman" w:hAnsi="Times New Roman" w:cs="Times New Roman"/>
          <w:sz w:val="24"/>
          <w:szCs w:val="24"/>
        </w:rPr>
        <w:t>руб., что</w:t>
      </w:r>
      <w:r w:rsidR="0034491D">
        <w:rPr>
          <w:rFonts w:ascii="Times New Roman" w:hAnsi="Times New Roman" w:cs="Times New Roman"/>
          <w:sz w:val="24"/>
          <w:szCs w:val="24"/>
        </w:rPr>
        <w:t xml:space="preserve"> </w:t>
      </w:r>
      <w:r w:rsidR="00C52259">
        <w:rPr>
          <w:rFonts w:ascii="Times New Roman" w:hAnsi="Times New Roman" w:cs="Times New Roman"/>
          <w:sz w:val="24"/>
          <w:szCs w:val="24"/>
        </w:rPr>
        <w:t>выше</w:t>
      </w:r>
      <w:r>
        <w:rPr>
          <w:rFonts w:ascii="Times New Roman" w:hAnsi="Times New Roman" w:cs="Times New Roman"/>
          <w:sz w:val="24"/>
          <w:szCs w:val="24"/>
        </w:rPr>
        <w:t xml:space="preserve"> уровня прошлого года на </w:t>
      </w:r>
      <w:r w:rsidR="00350744">
        <w:rPr>
          <w:rFonts w:ascii="Times New Roman" w:hAnsi="Times New Roman" w:cs="Times New Roman"/>
          <w:sz w:val="24"/>
          <w:szCs w:val="24"/>
        </w:rPr>
        <w:t>13 264 725,5</w:t>
      </w:r>
      <w:r w:rsidR="0034491D">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00351EFF">
        <w:rPr>
          <w:rFonts w:ascii="Times New Roman" w:hAnsi="Times New Roman" w:cs="Times New Roman"/>
          <w:sz w:val="24"/>
          <w:szCs w:val="24"/>
        </w:rPr>
        <w:t xml:space="preserve">Увеличение </w:t>
      </w:r>
      <w:r>
        <w:rPr>
          <w:rFonts w:ascii="Times New Roman" w:hAnsi="Times New Roman" w:cs="Times New Roman"/>
          <w:sz w:val="24"/>
          <w:szCs w:val="24"/>
        </w:rPr>
        <w:t>объема НДФЛ</w:t>
      </w:r>
      <w:r>
        <w:rPr>
          <w:rFonts w:ascii="Times New Roman" w:eastAsia="Times New Roman" w:hAnsi="Times New Roman" w:cs="Times New Roman"/>
          <w:bCs/>
          <w:sz w:val="24"/>
          <w:szCs w:val="24"/>
        </w:rPr>
        <w:t xml:space="preserve"> связано с </w:t>
      </w:r>
      <w:r w:rsidR="002D3952">
        <w:rPr>
          <w:rFonts w:ascii="Times New Roman" w:eastAsia="Times New Roman" w:hAnsi="Times New Roman" w:cs="Times New Roman"/>
          <w:bCs/>
          <w:sz w:val="24"/>
          <w:szCs w:val="24"/>
        </w:rPr>
        <w:t xml:space="preserve">ростом фонда оплаты труда </w:t>
      </w:r>
      <w:r w:rsidR="0034491D">
        <w:rPr>
          <w:rFonts w:ascii="Times New Roman" w:eastAsia="Times New Roman" w:hAnsi="Times New Roman" w:cs="Times New Roman"/>
          <w:bCs/>
          <w:sz w:val="24"/>
          <w:szCs w:val="24"/>
        </w:rPr>
        <w:t>(</w:t>
      </w:r>
      <w:r w:rsidR="002D3952">
        <w:rPr>
          <w:rFonts w:ascii="Times New Roman" w:eastAsia="Times New Roman" w:hAnsi="Times New Roman" w:cs="Times New Roman"/>
          <w:bCs/>
          <w:sz w:val="24"/>
          <w:szCs w:val="24"/>
        </w:rPr>
        <w:t>увеличени</w:t>
      </w:r>
      <w:r w:rsidR="0034491D">
        <w:rPr>
          <w:rFonts w:ascii="Times New Roman" w:eastAsia="Times New Roman" w:hAnsi="Times New Roman" w:cs="Times New Roman"/>
          <w:bCs/>
          <w:sz w:val="24"/>
          <w:szCs w:val="24"/>
        </w:rPr>
        <w:t>е</w:t>
      </w:r>
      <w:r w:rsidR="002D3952">
        <w:rPr>
          <w:rFonts w:ascii="Times New Roman" w:eastAsia="Times New Roman" w:hAnsi="Times New Roman" w:cs="Times New Roman"/>
          <w:bCs/>
          <w:sz w:val="24"/>
          <w:szCs w:val="24"/>
        </w:rPr>
        <w:t xml:space="preserve"> МРОТ</w:t>
      </w:r>
      <w:r w:rsidR="0034491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815EE7" w:rsidRPr="001B32E4" w:rsidRDefault="00815EE7" w:rsidP="001B32E4">
      <w:pPr>
        <w:pStyle w:val="a7"/>
        <w:ind w:firstLine="357"/>
        <w:jc w:val="both"/>
        <w:rPr>
          <w:rFonts w:ascii="Times New Roman" w:hAnsi="Times New Roman" w:cs="Times New Roman"/>
          <w:sz w:val="24"/>
          <w:szCs w:val="24"/>
        </w:rPr>
      </w:pPr>
      <w:r w:rsidRPr="00296255">
        <w:rPr>
          <w:rFonts w:ascii="Times New Roman" w:hAnsi="Times New Roman" w:cs="Times New Roman"/>
          <w:sz w:val="24"/>
          <w:szCs w:val="24"/>
        </w:rPr>
        <w:t xml:space="preserve">Процент исполнения к уточненным плановым назначениям составил </w:t>
      </w:r>
      <w:r w:rsidR="00350744">
        <w:rPr>
          <w:rFonts w:ascii="Times New Roman" w:hAnsi="Times New Roman" w:cs="Times New Roman"/>
          <w:sz w:val="24"/>
          <w:szCs w:val="24"/>
        </w:rPr>
        <w:t xml:space="preserve">100 </w:t>
      </w:r>
      <w:r w:rsidRPr="00296255">
        <w:rPr>
          <w:rFonts w:ascii="Times New Roman" w:hAnsi="Times New Roman" w:cs="Times New Roman"/>
          <w:sz w:val="24"/>
          <w:szCs w:val="24"/>
        </w:rPr>
        <w:t xml:space="preserve">%. Доля НДФЛ составила в объеме </w:t>
      </w:r>
      <w:r w:rsidR="00F26E68">
        <w:rPr>
          <w:rFonts w:ascii="Times New Roman" w:hAnsi="Times New Roman" w:cs="Times New Roman"/>
          <w:sz w:val="24"/>
          <w:szCs w:val="24"/>
        </w:rPr>
        <w:t xml:space="preserve">собственных </w:t>
      </w:r>
      <w:r w:rsidRPr="00296255">
        <w:rPr>
          <w:rFonts w:ascii="Times New Roman" w:hAnsi="Times New Roman" w:cs="Times New Roman"/>
          <w:sz w:val="24"/>
          <w:szCs w:val="24"/>
        </w:rPr>
        <w:t xml:space="preserve">доходов </w:t>
      </w:r>
      <w:r w:rsidR="00350744">
        <w:rPr>
          <w:rFonts w:ascii="Times New Roman" w:hAnsi="Times New Roman" w:cs="Times New Roman"/>
          <w:sz w:val="24"/>
          <w:szCs w:val="24"/>
        </w:rPr>
        <w:t xml:space="preserve">64,9 </w:t>
      </w:r>
      <w:r w:rsidRPr="00296255">
        <w:rPr>
          <w:rFonts w:ascii="Times New Roman" w:hAnsi="Times New Roman" w:cs="Times New Roman"/>
          <w:sz w:val="24"/>
          <w:szCs w:val="24"/>
        </w:rPr>
        <w:t xml:space="preserve">% против </w:t>
      </w:r>
      <w:r w:rsidR="00350744">
        <w:rPr>
          <w:rFonts w:ascii="Times New Roman" w:hAnsi="Times New Roman" w:cs="Times New Roman"/>
          <w:sz w:val="24"/>
          <w:szCs w:val="24"/>
        </w:rPr>
        <w:t xml:space="preserve">61,2 </w:t>
      </w:r>
      <w:r w:rsidRPr="00296255">
        <w:rPr>
          <w:rFonts w:ascii="Times New Roman" w:hAnsi="Times New Roman" w:cs="Times New Roman"/>
          <w:sz w:val="24"/>
          <w:szCs w:val="24"/>
        </w:rPr>
        <w:t xml:space="preserve">% в </w:t>
      </w:r>
      <w:r w:rsidR="0034491D">
        <w:rPr>
          <w:rFonts w:ascii="Times New Roman" w:hAnsi="Times New Roman" w:cs="Times New Roman"/>
          <w:sz w:val="24"/>
          <w:szCs w:val="24"/>
        </w:rPr>
        <w:t>20</w:t>
      </w:r>
      <w:r w:rsidR="00350744">
        <w:rPr>
          <w:rFonts w:ascii="Times New Roman" w:hAnsi="Times New Roman" w:cs="Times New Roman"/>
          <w:sz w:val="24"/>
          <w:szCs w:val="24"/>
        </w:rPr>
        <w:t>20</w:t>
      </w:r>
      <w:r w:rsidRPr="00296255">
        <w:rPr>
          <w:rFonts w:ascii="Times New Roman" w:hAnsi="Times New Roman" w:cs="Times New Roman"/>
          <w:sz w:val="24"/>
          <w:szCs w:val="24"/>
        </w:rPr>
        <w:t xml:space="preserve"> году. </w:t>
      </w:r>
    </w:p>
    <w:p w:rsidR="00815EE7" w:rsidRPr="00770260" w:rsidRDefault="0034491D" w:rsidP="00815EE7">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00815EE7" w:rsidRPr="00296255">
        <w:rPr>
          <w:rFonts w:ascii="Times New Roman" w:hAnsi="Times New Roman" w:cs="Times New Roman"/>
          <w:b/>
          <w:sz w:val="24"/>
          <w:szCs w:val="24"/>
        </w:rPr>
        <w:t>Доходы от уплаты акцизов на нефтепродукты</w:t>
      </w:r>
      <w:r w:rsidR="00815EE7" w:rsidRPr="00296255">
        <w:rPr>
          <w:rFonts w:ascii="Times New Roman" w:hAnsi="Times New Roman" w:cs="Times New Roman"/>
          <w:sz w:val="24"/>
          <w:szCs w:val="24"/>
        </w:rPr>
        <w:t>, распределенные между бюджетами</w:t>
      </w:r>
      <w:r w:rsidR="00815EE7" w:rsidRPr="00FB42F1">
        <w:rPr>
          <w:rFonts w:ascii="Times New Roman" w:hAnsi="Times New Roman" w:cs="Times New Roman"/>
          <w:sz w:val="24"/>
          <w:szCs w:val="24"/>
        </w:rPr>
        <w:t xml:space="preserve"> субъектов РФ и местными бюджетами с учетом установленных дифференцированных нормативов отчислений в местные бюджеты запланированы на 20</w:t>
      </w:r>
      <w:r w:rsidR="00A729CC">
        <w:rPr>
          <w:rFonts w:ascii="Times New Roman" w:hAnsi="Times New Roman" w:cs="Times New Roman"/>
          <w:sz w:val="24"/>
          <w:szCs w:val="24"/>
        </w:rPr>
        <w:t>2</w:t>
      </w:r>
      <w:r w:rsidR="00350744">
        <w:rPr>
          <w:rFonts w:ascii="Times New Roman" w:hAnsi="Times New Roman" w:cs="Times New Roman"/>
          <w:sz w:val="24"/>
          <w:szCs w:val="24"/>
        </w:rPr>
        <w:t>1</w:t>
      </w:r>
      <w:r w:rsidR="00815EE7" w:rsidRPr="00FB42F1">
        <w:rPr>
          <w:rFonts w:ascii="Times New Roman" w:hAnsi="Times New Roman" w:cs="Times New Roman"/>
          <w:sz w:val="24"/>
          <w:szCs w:val="24"/>
        </w:rPr>
        <w:t xml:space="preserve"> год в сумме </w:t>
      </w:r>
      <w:r w:rsidR="00350744">
        <w:rPr>
          <w:rFonts w:ascii="Times New Roman" w:hAnsi="Times New Roman" w:cs="Times New Roman"/>
          <w:sz w:val="24"/>
          <w:szCs w:val="24"/>
        </w:rPr>
        <w:t>13 100 800</w:t>
      </w:r>
      <w:r w:rsidR="00A729CC">
        <w:rPr>
          <w:rFonts w:ascii="Times New Roman" w:hAnsi="Times New Roman" w:cs="Times New Roman"/>
          <w:sz w:val="24"/>
          <w:szCs w:val="24"/>
        </w:rPr>
        <w:t xml:space="preserve">,0 </w:t>
      </w:r>
      <w:r w:rsidR="00815EE7" w:rsidRPr="00FB42F1">
        <w:rPr>
          <w:rFonts w:ascii="Times New Roman" w:hAnsi="Times New Roman" w:cs="Times New Roman"/>
          <w:sz w:val="24"/>
          <w:szCs w:val="24"/>
        </w:rPr>
        <w:t>р</w:t>
      </w:r>
      <w:r w:rsidR="00C057CD">
        <w:rPr>
          <w:rFonts w:ascii="Times New Roman" w:hAnsi="Times New Roman" w:cs="Times New Roman"/>
          <w:sz w:val="24"/>
          <w:szCs w:val="24"/>
        </w:rPr>
        <w:t>уб</w:t>
      </w:r>
      <w:r w:rsidR="00815EE7" w:rsidRPr="00FB42F1">
        <w:rPr>
          <w:rFonts w:ascii="Times New Roman" w:hAnsi="Times New Roman" w:cs="Times New Roman"/>
          <w:sz w:val="24"/>
          <w:szCs w:val="24"/>
        </w:rPr>
        <w:t xml:space="preserve">. </w:t>
      </w:r>
      <w:r w:rsidR="0005265A">
        <w:rPr>
          <w:rFonts w:ascii="Times New Roman" w:hAnsi="Times New Roman" w:cs="Times New Roman"/>
          <w:sz w:val="24"/>
          <w:szCs w:val="24"/>
        </w:rPr>
        <w:t>П</w:t>
      </w:r>
      <w:r w:rsidR="00815EE7" w:rsidRPr="00FB42F1">
        <w:rPr>
          <w:rFonts w:ascii="Times New Roman" w:hAnsi="Times New Roman" w:cs="Times New Roman"/>
          <w:sz w:val="24"/>
          <w:szCs w:val="24"/>
        </w:rPr>
        <w:t xml:space="preserve">оступление данного вида дохода в объеме </w:t>
      </w:r>
      <w:r w:rsidR="003D4DA5">
        <w:rPr>
          <w:rFonts w:ascii="Times New Roman" w:hAnsi="Times New Roman" w:cs="Times New Roman"/>
          <w:sz w:val="24"/>
          <w:szCs w:val="24"/>
        </w:rPr>
        <w:t>13 352 612,94</w:t>
      </w:r>
      <w:r w:rsidR="00815EE7" w:rsidRPr="00FB42F1">
        <w:rPr>
          <w:rFonts w:ascii="Times New Roman" w:hAnsi="Times New Roman" w:cs="Times New Roman"/>
          <w:sz w:val="24"/>
          <w:szCs w:val="24"/>
        </w:rPr>
        <w:t xml:space="preserve"> руб. </w:t>
      </w:r>
      <w:r w:rsidR="003D4DA5">
        <w:rPr>
          <w:rFonts w:ascii="Times New Roman" w:hAnsi="Times New Roman" w:cs="Times New Roman"/>
          <w:sz w:val="24"/>
          <w:szCs w:val="24"/>
        </w:rPr>
        <w:t>увеличилось</w:t>
      </w:r>
      <w:r w:rsidR="00296255">
        <w:rPr>
          <w:rFonts w:ascii="Times New Roman" w:hAnsi="Times New Roman" w:cs="Times New Roman"/>
          <w:sz w:val="24"/>
          <w:szCs w:val="24"/>
        </w:rPr>
        <w:t xml:space="preserve"> по отношению к </w:t>
      </w:r>
      <w:r w:rsidR="00815EE7" w:rsidRPr="00FB42F1">
        <w:rPr>
          <w:rFonts w:ascii="Times New Roman" w:hAnsi="Times New Roman" w:cs="Times New Roman"/>
          <w:sz w:val="24"/>
          <w:szCs w:val="24"/>
        </w:rPr>
        <w:t>прошло</w:t>
      </w:r>
      <w:r w:rsidR="00296255">
        <w:rPr>
          <w:rFonts w:ascii="Times New Roman" w:hAnsi="Times New Roman" w:cs="Times New Roman"/>
          <w:sz w:val="24"/>
          <w:szCs w:val="24"/>
        </w:rPr>
        <w:t>му</w:t>
      </w:r>
      <w:r w:rsidR="00815EE7" w:rsidRPr="00FB42F1">
        <w:rPr>
          <w:rFonts w:ascii="Times New Roman" w:hAnsi="Times New Roman" w:cs="Times New Roman"/>
          <w:sz w:val="24"/>
          <w:szCs w:val="24"/>
        </w:rPr>
        <w:t xml:space="preserve"> год</w:t>
      </w:r>
      <w:r w:rsidR="00296255">
        <w:rPr>
          <w:rFonts w:ascii="Times New Roman" w:hAnsi="Times New Roman" w:cs="Times New Roman"/>
          <w:sz w:val="24"/>
          <w:szCs w:val="24"/>
        </w:rPr>
        <w:t>у</w:t>
      </w:r>
      <w:r>
        <w:rPr>
          <w:rFonts w:ascii="Times New Roman" w:hAnsi="Times New Roman" w:cs="Times New Roman"/>
          <w:sz w:val="24"/>
          <w:szCs w:val="24"/>
        </w:rPr>
        <w:t xml:space="preserve"> </w:t>
      </w:r>
      <w:r w:rsidR="00BC7378">
        <w:rPr>
          <w:rFonts w:ascii="Times New Roman" w:hAnsi="Times New Roman" w:cs="Times New Roman"/>
          <w:sz w:val="24"/>
          <w:szCs w:val="24"/>
        </w:rPr>
        <w:t xml:space="preserve">на </w:t>
      </w:r>
      <w:r w:rsidR="003D4DA5">
        <w:rPr>
          <w:rFonts w:ascii="Times New Roman" w:hAnsi="Times New Roman" w:cs="Times New Roman"/>
          <w:sz w:val="24"/>
          <w:szCs w:val="24"/>
        </w:rPr>
        <w:t>2 306 920,71</w:t>
      </w:r>
      <w:r w:rsidR="00A729CC">
        <w:rPr>
          <w:rFonts w:ascii="Times New Roman" w:hAnsi="Times New Roman" w:cs="Times New Roman"/>
          <w:sz w:val="24"/>
          <w:szCs w:val="24"/>
        </w:rPr>
        <w:t xml:space="preserve"> </w:t>
      </w:r>
      <w:r w:rsidR="00815EE7">
        <w:rPr>
          <w:rFonts w:ascii="Times New Roman" w:hAnsi="Times New Roman" w:cs="Times New Roman"/>
          <w:sz w:val="24"/>
          <w:szCs w:val="24"/>
        </w:rPr>
        <w:t>руб.</w:t>
      </w:r>
      <w:r w:rsidR="00C46D86">
        <w:rPr>
          <w:rFonts w:ascii="Times New Roman" w:hAnsi="Times New Roman" w:cs="Times New Roman"/>
          <w:sz w:val="24"/>
          <w:szCs w:val="24"/>
        </w:rPr>
        <w:t xml:space="preserve"> Плановые назначения исполнены на </w:t>
      </w:r>
      <w:r w:rsidR="003D4DA5">
        <w:rPr>
          <w:rFonts w:ascii="Times New Roman" w:hAnsi="Times New Roman" w:cs="Times New Roman"/>
          <w:sz w:val="24"/>
          <w:szCs w:val="24"/>
        </w:rPr>
        <w:t>102</w:t>
      </w:r>
      <w:r w:rsidR="00AF1228">
        <w:rPr>
          <w:rFonts w:ascii="Times New Roman" w:hAnsi="Times New Roman" w:cs="Times New Roman"/>
          <w:sz w:val="24"/>
          <w:szCs w:val="24"/>
        </w:rPr>
        <w:t xml:space="preserve"> </w:t>
      </w:r>
      <w:r w:rsidR="00C46D86">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sidRPr="00600658">
        <w:rPr>
          <w:rFonts w:ascii="Times New Roman" w:hAnsi="Times New Roman" w:cs="Times New Roman"/>
          <w:b/>
          <w:sz w:val="24"/>
          <w:szCs w:val="24"/>
        </w:rPr>
        <w:t>Единый налог на вмененный доход</w:t>
      </w:r>
      <w:r>
        <w:rPr>
          <w:rFonts w:ascii="Times New Roman" w:hAnsi="Times New Roman" w:cs="Times New Roman"/>
          <w:sz w:val="24"/>
          <w:szCs w:val="24"/>
        </w:rPr>
        <w:t xml:space="preserve"> для отдельных видов деятельности (далее - ЕНВД) поступил в объеме </w:t>
      </w:r>
      <w:r w:rsidR="00CB0CFA">
        <w:rPr>
          <w:rFonts w:ascii="Times New Roman" w:hAnsi="Times New Roman" w:cs="Times New Roman"/>
          <w:sz w:val="24"/>
          <w:szCs w:val="24"/>
        </w:rPr>
        <w:t>1 875 281,91</w:t>
      </w:r>
      <w:r w:rsidR="00A729CC">
        <w:rPr>
          <w:rFonts w:ascii="Times New Roman" w:hAnsi="Times New Roman" w:cs="Times New Roman"/>
          <w:sz w:val="24"/>
          <w:szCs w:val="24"/>
        </w:rPr>
        <w:t xml:space="preserve"> </w:t>
      </w:r>
      <w:r>
        <w:rPr>
          <w:rFonts w:ascii="Times New Roman" w:hAnsi="Times New Roman" w:cs="Times New Roman"/>
          <w:sz w:val="24"/>
          <w:szCs w:val="24"/>
        </w:rPr>
        <w:t xml:space="preserve">руб. при плане </w:t>
      </w:r>
      <w:r w:rsidR="00CB0CFA">
        <w:rPr>
          <w:rFonts w:ascii="Times New Roman" w:hAnsi="Times New Roman" w:cs="Times New Roman"/>
          <w:sz w:val="24"/>
          <w:szCs w:val="24"/>
        </w:rPr>
        <w:t>0</w:t>
      </w:r>
      <w:r>
        <w:rPr>
          <w:rFonts w:ascii="Times New Roman" w:hAnsi="Times New Roman" w:cs="Times New Roman"/>
          <w:sz w:val="24"/>
          <w:szCs w:val="24"/>
        </w:rPr>
        <w:t xml:space="preserve"> руб. К уровню 20</w:t>
      </w:r>
      <w:r w:rsidR="00CB0CFA">
        <w:rPr>
          <w:rFonts w:ascii="Times New Roman" w:hAnsi="Times New Roman" w:cs="Times New Roman"/>
          <w:sz w:val="24"/>
          <w:szCs w:val="24"/>
        </w:rPr>
        <w:t>20</w:t>
      </w:r>
      <w:r>
        <w:rPr>
          <w:rFonts w:ascii="Times New Roman" w:hAnsi="Times New Roman" w:cs="Times New Roman"/>
          <w:sz w:val="24"/>
          <w:szCs w:val="24"/>
        </w:rPr>
        <w:t xml:space="preserve"> года данные доходы у</w:t>
      </w:r>
      <w:r w:rsidR="00A729CC">
        <w:rPr>
          <w:rFonts w:ascii="Times New Roman" w:hAnsi="Times New Roman" w:cs="Times New Roman"/>
          <w:sz w:val="24"/>
          <w:szCs w:val="24"/>
        </w:rPr>
        <w:t>меньшились</w:t>
      </w:r>
      <w:r>
        <w:rPr>
          <w:rFonts w:ascii="Times New Roman" w:hAnsi="Times New Roman" w:cs="Times New Roman"/>
          <w:sz w:val="24"/>
          <w:szCs w:val="24"/>
        </w:rPr>
        <w:t xml:space="preserve"> на </w:t>
      </w:r>
      <w:r w:rsidR="00CB0CFA">
        <w:rPr>
          <w:rFonts w:ascii="Times New Roman" w:hAnsi="Times New Roman" w:cs="Times New Roman"/>
          <w:sz w:val="24"/>
          <w:szCs w:val="24"/>
        </w:rPr>
        <w:t>7 481 834,85</w:t>
      </w:r>
      <w:r>
        <w:rPr>
          <w:rFonts w:ascii="Times New Roman" w:hAnsi="Times New Roman" w:cs="Times New Roman"/>
          <w:sz w:val="24"/>
          <w:szCs w:val="24"/>
        </w:rPr>
        <w:t xml:space="preserve"> руб.</w:t>
      </w:r>
      <w:r w:rsidR="00CB0CFA">
        <w:rPr>
          <w:rFonts w:ascii="Times New Roman" w:hAnsi="Times New Roman" w:cs="Times New Roman"/>
          <w:sz w:val="24"/>
          <w:szCs w:val="24"/>
        </w:rPr>
        <w:t>,</w:t>
      </w:r>
      <w:r w:rsidR="00404BC8">
        <w:rPr>
          <w:rFonts w:ascii="Times New Roman" w:hAnsi="Times New Roman" w:cs="Times New Roman"/>
          <w:sz w:val="24"/>
          <w:szCs w:val="24"/>
        </w:rPr>
        <w:t xml:space="preserve"> в связи с </w:t>
      </w:r>
      <w:r w:rsidR="00900242">
        <w:rPr>
          <w:rFonts w:ascii="Times New Roman" w:hAnsi="Times New Roman" w:cs="Times New Roman"/>
          <w:sz w:val="24"/>
          <w:szCs w:val="24"/>
        </w:rPr>
        <w:t>отменой</w:t>
      </w:r>
      <w:r w:rsidR="00404BC8">
        <w:rPr>
          <w:rFonts w:ascii="Times New Roman" w:hAnsi="Times New Roman" w:cs="Times New Roman"/>
          <w:sz w:val="24"/>
          <w:szCs w:val="24"/>
        </w:rPr>
        <w:t xml:space="preserve"> </w:t>
      </w:r>
      <w:r w:rsidR="00900242">
        <w:rPr>
          <w:rFonts w:ascii="Times New Roman" w:hAnsi="Times New Roman" w:cs="Times New Roman"/>
          <w:sz w:val="24"/>
          <w:szCs w:val="24"/>
        </w:rPr>
        <w:t xml:space="preserve">с 01.01.2021 г. </w:t>
      </w:r>
      <w:r w:rsidR="00404BC8">
        <w:rPr>
          <w:rFonts w:ascii="Times New Roman" w:hAnsi="Times New Roman" w:cs="Times New Roman"/>
          <w:sz w:val="24"/>
          <w:szCs w:val="24"/>
        </w:rPr>
        <w:t>специального режима налогообл</w:t>
      </w:r>
      <w:r w:rsidR="00900242">
        <w:rPr>
          <w:rFonts w:ascii="Times New Roman" w:hAnsi="Times New Roman" w:cs="Times New Roman"/>
          <w:sz w:val="24"/>
          <w:szCs w:val="24"/>
        </w:rPr>
        <w:t>о</w:t>
      </w:r>
      <w:r w:rsidR="00404BC8">
        <w:rPr>
          <w:rFonts w:ascii="Times New Roman" w:hAnsi="Times New Roman" w:cs="Times New Roman"/>
          <w:sz w:val="24"/>
          <w:szCs w:val="24"/>
        </w:rPr>
        <w:t>жения.</w:t>
      </w:r>
      <w:r w:rsidR="0034491D">
        <w:rPr>
          <w:rFonts w:ascii="Times New Roman" w:hAnsi="Times New Roman" w:cs="Times New Roman"/>
          <w:sz w:val="24"/>
          <w:szCs w:val="24"/>
        </w:rPr>
        <w:t xml:space="preserve"> </w:t>
      </w:r>
      <w:r>
        <w:rPr>
          <w:rFonts w:ascii="Times New Roman" w:hAnsi="Times New Roman" w:cs="Times New Roman"/>
          <w:sz w:val="24"/>
          <w:szCs w:val="24"/>
        </w:rPr>
        <w:t xml:space="preserve">Доля ЕНВД в объеме налоговых и неналоговых доходов составила </w:t>
      </w:r>
      <w:r w:rsidR="00404BC8">
        <w:rPr>
          <w:rFonts w:ascii="Times New Roman" w:hAnsi="Times New Roman" w:cs="Times New Roman"/>
          <w:sz w:val="24"/>
          <w:szCs w:val="24"/>
        </w:rPr>
        <w:t>0,7</w:t>
      </w:r>
      <w:r>
        <w:rPr>
          <w:rFonts w:ascii="Times New Roman" w:hAnsi="Times New Roman" w:cs="Times New Roman"/>
          <w:sz w:val="24"/>
          <w:szCs w:val="24"/>
        </w:rPr>
        <w:t>%</w:t>
      </w:r>
      <w:r w:rsidR="00404BC8">
        <w:rPr>
          <w:rFonts w:ascii="Times New Roman" w:hAnsi="Times New Roman" w:cs="Times New Roman"/>
          <w:sz w:val="24"/>
          <w:szCs w:val="24"/>
        </w:rPr>
        <w:t xml:space="preserve"> против 3,6% в 2020 г.</w:t>
      </w:r>
    </w:p>
    <w:p w:rsidR="003E60F6" w:rsidRPr="003E60F6" w:rsidRDefault="003E60F6" w:rsidP="00815EE7">
      <w:pPr>
        <w:pStyle w:val="a7"/>
        <w:ind w:firstLine="357"/>
        <w:jc w:val="both"/>
        <w:rPr>
          <w:rFonts w:ascii="Times New Roman" w:hAnsi="Times New Roman" w:cs="Times New Roman"/>
          <w:sz w:val="24"/>
          <w:szCs w:val="24"/>
        </w:rPr>
      </w:pPr>
      <w:r>
        <w:rPr>
          <w:rFonts w:ascii="Times New Roman" w:hAnsi="Times New Roman" w:cs="Times New Roman"/>
          <w:b/>
          <w:sz w:val="24"/>
          <w:szCs w:val="24"/>
        </w:rPr>
        <w:t xml:space="preserve">Налог, взимаемый в связи с применением патентной системы налогообложения </w:t>
      </w:r>
      <w:r>
        <w:rPr>
          <w:rFonts w:ascii="Times New Roman" w:hAnsi="Times New Roman" w:cs="Times New Roman"/>
          <w:sz w:val="24"/>
          <w:szCs w:val="24"/>
        </w:rPr>
        <w:t xml:space="preserve">поступил в сумме </w:t>
      </w:r>
      <w:r w:rsidR="00404BC8">
        <w:rPr>
          <w:rFonts w:ascii="Times New Roman" w:hAnsi="Times New Roman" w:cs="Times New Roman"/>
          <w:sz w:val="24"/>
          <w:szCs w:val="24"/>
        </w:rPr>
        <w:t>3 683 576,14</w:t>
      </w:r>
      <w:r>
        <w:rPr>
          <w:rFonts w:ascii="Times New Roman" w:hAnsi="Times New Roman" w:cs="Times New Roman"/>
          <w:sz w:val="24"/>
          <w:szCs w:val="24"/>
        </w:rPr>
        <w:t xml:space="preserve"> руб.</w:t>
      </w:r>
      <w:r w:rsidR="00F53581">
        <w:rPr>
          <w:rFonts w:ascii="Times New Roman" w:hAnsi="Times New Roman" w:cs="Times New Roman"/>
          <w:sz w:val="24"/>
          <w:szCs w:val="24"/>
        </w:rPr>
        <w:t xml:space="preserve">, </w:t>
      </w:r>
      <w:r w:rsidR="00404BC8">
        <w:rPr>
          <w:rFonts w:ascii="Times New Roman" w:hAnsi="Times New Roman" w:cs="Times New Roman"/>
          <w:sz w:val="24"/>
          <w:szCs w:val="24"/>
        </w:rPr>
        <w:t>увеличение составило 3 175 078,55 руб. И</w:t>
      </w:r>
      <w:r w:rsidR="00F53581">
        <w:rPr>
          <w:rFonts w:ascii="Times New Roman" w:hAnsi="Times New Roman" w:cs="Times New Roman"/>
          <w:sz w:val="24"/>
          <w:szCs w:val="24"/>
        </w:rPr>
        <w:t xml:space="preserve">сполнение плана составило </w:t>
      </w:r>
      <w:r w:rsidR="00404BC8">
        <w:rPr>
          <w:rFonts w:ascii="Times New Roman" w:hAnsi="Times New Roman" w:cs="Times New Roman"/>
          <w:sz w:val="24"/>
          <w:szCs w:val="24"/>
        </w:rPr>
        <w:t>179,8</w:t>
      </w:r>
      <w:r w:rsidR="00F53581">
        <w:rPr>
          <w:rFonts w:ascii="Times New Roman" w:hAnsi="Times New Roman" w:cs="Times New Roman"/>
          <w:sz w:val="24"/>
          <w:szCs w:val="24"/>
        </w:rPr>
        <w:t>%</w:t>
      </w:r>
      <w:r w:rsidR="00404BC8">
        <w:rPr>
          <w:rFonts w:ascii="Times New Roman" w:hAnsi="Times New Roman" w:cs="Times New Roman"/>
          <w:sz w:val="24"/>
          <w:szCs w:val="24"/>
        </w:rPr>
        <w:t>. Увеличение связано с тем, что данный специа</w:t>
      </w:r>
      <w:r w:rsidR="00EA75A6">
        <w:rPr>
          <w:rFonts w:ascii="Times New Roman" w:hAnsi="Times New Roman" w:cs="Times New Roman"/>
          <w:sz w:val="24"/>
          <w:szCs w:val="24"/>
        </w:rPr>
        <w:t xml:space="preserve">льный режим </w:t>
      </w:r>
      <w:r w:rsidR="00EA75A6">
        <w:rPr>
          <w:rFonts w:ascii="Times New Roman" w:hAnsi="Times New Roman" w:cs="Times New Roman"/>
          <w:sz w:val="24"/>
          <w:szCs w:val="24"/>
        </w:rPr>
        <w:lastRenderedPageBreak/>
        <w:t>налогообложения в 2021</w:t>
      </w:r>
      <w:r w:rsidR="00404BC8">
        <w:rPr>
          <w:rFonts w:ascii="Times New Roman" w:hAnsi="Times New Roman" w:cs="Times New Roman"/>
          <w:sz w:val="24"/>
          <w:szCs w:val="24"/>
        </w:rPr>
        <w:t xml:space="preserve"> году стал альтернативой для перехода с ЕНВД индивидуальными предпринимателями на патент для определенных видов деятельности.  </w:t>
      </w:r>
    </w:p>
    <w:p w:rsidR="00815EE7" w:rsidRDefault="00815EE7" w:rsidP="00815EE7">
      <w:pPr>
        <w:pStyle w:val="a7"/>
        <w:ind w:firstLine="357"/>
        <w:jc w:val="both"/>
        <w:rPr>
          <w:rFonts w:ascii="Times New Roman" w:hAnsi="Times New Roman" w:cs="Times New Roman"/>
          <w:sz w:val="24"/>
          <w:szCs w:val="24"/>
        </w:rPr>
      </w:pPr>
      <w:r w:rsidRPr="00600658">
        <w:rPr>
          <w:rFonts w:ascii="Times New Roman" w:hAnsi="Times New Roman" w:cs="Times New Roman"/>
          <w:b/>
          <w:sz w:val="24"/>
          <w:szCs w:val="24"/>
        </w:rPr>
        <w:t>Единый сель</w:t>
      </w:r>
      <w:r w:rsidR="003E60F6">
        <w:rPr>
          <w:rFonts w:ascii="Times New Roman" w:hAnsi="Times New Roman" w:cs="Times New Roman"/>
          <w:b/>
          <w:sz w:val="24"/>
          <w:szCs w:val="24"/>
        </w:rPr>
        <w:t>ско</w:t>
      </w:r>
      <w:r w:rsidRPr="00600658">
        <w:rPr>
          <w:rFonts w:ascii="Times New Roman" w:hAnsi="Times New Roman" w:cs="Times New Roman"/>
          <w:b/>
          <w:sz w:val="24"/>
          <w:szCs w:val="24"/>
        </w:rPr>
        <w:t>хоз</w:t>
      </w:r>
      <w:r w:rsidR="003E60F6">
        <w:rPr>
          <w:rFonts w:ascii="Times New Roman" w:hAnsi="Times New Roman" w:cs="Times New Roman"/>
          <w:b/>
          <w:sz w:val="24"/>
          <w:szCs w:val="24"/>
        </w:rPr>
        <w:t xml:space="preserve">яйственный </w:t>
      </w:r>
      <w:r w:rsidRPr="00600658">
        <w:rPr>
          <w:rFonts w:ascii="Times New Roman" w:hAnsi="Times New Roman" w:cs="Times New Roman"/>
          <w:b/>
          <w:sz w:val="24"/>
          <w:szCs w:val="24"/>
        </w:rPr>
        <w:t>налог</w:t>
      </w:r>
      <w:r>
        <w:rPr>
          <w:rFonts w:ascii="Times New Roman" w:hAnsi="Times New Roman" w:cs="Times New Roman"/>
          <w:sz w:val="24"/>
          <w:szCs w:val="24"/>
        </w:rPr>
        <w:t xml:space="preserve"> исполнен </w:t>
      </w:r>
      <w:r w:rsidR="00404BC8">
        <w:rPr>
          <w:rFonts w:ascii="Times New Roman" w:hAnsi="Times New Roman" w:cs="Times New Roman"/>
          <w:sz w:val="24"/>
          <w:szCs w:val="24"/>
        </w:rPr>
        <w:t>в сумме 225 357,61 руб., что в 2 раза больше плановых показателей. Выше уровня 2020 года на 109 899,78.</w:t>
      </w:r>
      <w:r>
        <w:rPr>
          <w:rFonts w:ascii="Times New Roman" w:hAnsi="Times New Roman" w:cs="Times New Roman"/>
          <w:sz w:val="24"/>
          <w:szCs w:val="24"/>
        </w:rPr>
        <w:t xml:space="preserve"> </w:t>
      </w:r>
    </w:p>
    <w:p w:rsidR="00815EE7" w:rsidRDefault="00E02171" w:rsidP="00815EE7">
      <w:pPr>
        <w:pStyle w:val="a7"/>
        <w:ind w:firstLine="357"/>
        <w:jc w:val="both"/>
        <w:rPr>
          <w:rFonts w:ascii="Times New Roman" w:hAnsi="Times New Roman" w:cs="Times New Roman"/>
          <w:sz w:val="24"/>
          <w:szCs w:val="24"/>
        </w:rPr>
      </w:pPr>
      <w:r w:rsidRPr="00C33FCE">
        <w:rPr>
          <w:rFonts w:ascii="Times New Roman" w:hAnsi="Times New Roman" w:cs="Times New Roman"/>
          <w:b/>
          <w:sz w:val="24"/>
          <w:szCs w:val="24"/>
        </w:rPr>
        <w:t xml:space="preserve">Налог на добычу </w:t>
      </w:r>
      <w:r w:rsidR="00C33FCE" w:rsidRPr="00C33FCE">
        <w:rPr>
          <w:rFonts w:ascii="Times New Roman" w:hAnsi="Times New Roman" w:cs="Times New Roman"/>
          <w:b/>
          <w:sz w:val="24"/>
          <w:szCs w:val="24"/>
        </w:rPr>
        <w:t>полезных ископаемых</w:t>
      </w:r>
      <w:r w:rsidR="00F42428">
        <w:rPr>
          <w:rFonts w:ascii="Times New Roman" w:hAnsi="Times New Roman" w:cs="Times New Roman"/>
          <w:b/>
          <w:sz w:val="24"/>
          <w:szCs w:val="24"/>
        </w:rPr>
        <w:t xml:space="preserve"> </w:t>
      </w:r>
      <w:r w:rsidR="00815EE7">
        <w:rPr>
          <w:rFonts w:ascii="Times New Roman" w:hAnsi="Times New Roman" w:cs="Times New Roman"/>
          <w:sz w:val="24"/>
          <w:szCs w:val="24"/>
        </w:rPr>
        <w:t xml:space="preserve">поступил в бюджет района в сумме </w:t>
      </w:r>
      <w:r w:rsidR="00615D97">
        <w:rPr>
          <w:rFonts w:ascii="Times New Roman" w:hAnsi="Times New Roman" w:cs="Times New Roman"/>
          <w:sz w:val="24"/>
          <w:szCs w:val="24"/>
        </w:rPr>
        <w:t>56 </w:t>
      </w:r>
      <w:r w:rsidR="000A3764">
        <w:rPr>
          <w:rFonts w:ascii="Times New Roman" w:hAnsi="Times New Roman" w:cs="Times New Roman"/>
          <w:sz w:val="24"/>
          <w:szCs w:val="24"/>
        </w:rPr>
        <w:t>0</w:t>
      </w:r>
      <w:r w:rsidR="00615D97">
        <w:rPr>
          <w:rFonts w:ascii="Times New Roman" w:hAnsi="Times New Roman" w:cs="Times New Roman"/>
          <w:sz w:val="24"/>
          <w:szCs w:val="24"/>
        </w:rPr>
        <w:t>43 282,69</w:t>
      </w:r>
      <w:r w:rsidR="00815EE7">
        <w:rPr>
          <w:rFonts w:ascii="Times New Roman" w:hAnsi="Times New Roman" w:cs="Times New Roman"/>
          <w:sz w:val="24"/>
          <w:szCs w:val="24"/>
        </w:rPr>
        <w:t xml:space="preserve">, что </w:t>
      </w:r>
      <w:r w:rsidR="00615D97">
        <w:rPr>
          <w:rFonts w:ascii="Times New Roman" w:hAnsi="Times New Roman" w:cs="Times New Roman"/>
          <w:sz w:val="24"/>
          <w:szCs w:val="24"/>
        </w:rPr>
        <w:t>ниже</w:t>
      </w:r>
      <w:r w:rsidR="00815EE7">
        <w:rPr>
          <w:rFonts w:ascii="Times New Roman" w:hAnsi="Times New Roman" w:cs="Times New Roman"/>
          <w:sz w:val="24"/>
          <w:szCs w:val="24"/>
        </w:rPr>
        <w:t xml:space="preserve"> уровня прошлого года на </w:t>
      </w:r>
      <w:r w:rsidR="00615D97">
        <w:rPr>
          <w:rFonts w:ascii="Times New Roman" w:hAnsi="Times New Roman" w:cs="Times New Roman"/>
          <w:sz w:val="24"/>
          <w:szCs w:val="24"/>
        </w:rPr>
        <w:t>8 899 813,08 руб. Снижение произошло</w:t>
      </w:r>
      <w:r w:rsidR="00616672">
        <w:rPr>
          <w:rFonts w:ascii="Times New Roman" w:hAnsi="Times New Roman" w:cs="Times New Roman"/>
          <w:sz w:val="24"/>
          <w:szCs w:val="24"/>
        </w:rPr>
        <w:t xml:space="preserve"> </w:t>
      </w:r>
      <w:r w:rsidR="00615D97">
        <w:rPr>
          <w:rFonts w:ascii="Times New Roman" w:hAnsi="Times New Roman" w:cs="Times New Roman"/>
          <w:sz w:val="24"/>
          <w:szCs w:val="24"/>
        </w:rPr>
        <w:t xml:space="preserve">из-за уменьшения квоты. </w:t>
      </w:r>
      <w:r w:rsidR="00F65EC0">
        <w:rPr>
          <w:rFonts w:ascii="Times New Roman" w:hAnsi="Times New Roman" w:cs="Times New Roman"/>
          <w:sz w:val="24"/>
          <w:szCs w:val="24"/>
        </w:rPr>
        <w:t>В</w:t>
      </w:r>
      <w:r w:rsidR="00815EE7">
        <w:rPr>
          <w:rFonts w:ascii="Times New Roman" w:hAnsi="Times New Roman" w:cs="Times New Roman"/>
          <w:sz w:val="24"/>
          <w:szCs w:val="24"/>
        </w:rPr>
        <w:t xml:space="preserve">ыполнение плана составило </w:t>
      </w:r>
      <w:r w:rsidR="000A3764">
        <w:rPr>
          <w:rFonts w:ascii="Times New Roman" w:hAnsi="Times New Roman" w:cs="Times New Roman"/>
          <w:sz w:val="24"/>
          <w:szCs w:val="24"/>
        </w:rPr>
        <w:t>103,3</w:t>
      </w:r>
      <w:r w:rsidR="00815EE7">
        <w:rPr>
          <w:rFonts w:ascii="Times New Roman" w:hAnsi="Times New Roman" w:cs="Times New Roman"/>
          <w:sz w:val="24"/>
          <w:szCs w:val="24"/>
        </w:rPr>
        <w:t>%.</w:t>
      </w:r>
    </w:p>
    <w:p w:rsidR="000A3764" w:rsidRPr="000A3764" w:rsidRDefault="000A3764" w:rsidP="00815EE7">
      <w:pPr>
        <w:pStyle w:val="a7"/>
        <w:ind w:firstLine="357"/>
        <w:jc w:val="both"/>
        <w:rPr>
          <w:rFonts w:ascii="Times New Roman" w:hAnsi="Times New Roman" w:cs="Times New Roman"/>
          <w:b/>
          <w:sz w:val="24"/>
          <w:szCs w:val="24"/>
        </w:rPr>
      </w:pPr>
      <w:r w:rsidRPr="000A3764">
        <w:rPr>
          <w:rFonts w:ascii="Times New Roman" w:hAnsi="Times New Roman" w:cs="Times New Roman"/>
          <w:b/>
          <w:sz w:val="24"/>
          <w:szCs w:val="24"/>
        </w:rPr>
        <w:t>Налог, взимаемый в связи с применением упрощенной системы налогообложения</w:t>
      </w:r>
      <w:r>
        <w:rPr>
          <w:rFonts w:ascii="Times New Roman" w:hAnsi="Times New Roman" w:cs="Times New Roman"/>
          <w:b/>
          <w:sz w:val="24"/>
          <w:szCs w:val="24"/>
        </w:rPr>
        <w:t xml:space="preserve"> </w:t>
      </w:r>
      <w:r w:rsidRPr="000A3764">
        <w:rPr>
          <w:rFonts w:ascii="Times New Roman" w:hAnsi="Times New Roman" w:cs="Times New Roman"/>
          <w:sz w:val="24"/>
          <w:szCs w:val="24"/>
        </w:rPr>
        <w:t>поступил</w:t>
      </w:r>
      <w:r>
        <w:rPr>
          <w:rFonts w:ascii="Times New Roman" w:hAnsi="Times New Roman" w:cs="Times New Roman"/>
          <w:sz w:val="24"/>
          <w:szCs w:val="24"/>
        </w:rPr>
        <w:t xml:space="preserve"> </w:t>
      </w:r>
      <w:r w:rsidR="00655BB1">
        <w:rPr>
          <w:rFonts w:ascii="Times New Roman" w:hAnsi="Times New Roman" w:cs="Times New Roman"/>
          <w:sz w:val="24"/>
          <w:szCs w:val="24"/>
        </w:rPr>
        <w:t>в сумме 3 189 540,94 руб. при плановых назначениях 4 556 300,00 руб., исполнение составило 70 %.</w:t>
      </w:r>
    </w:p>
    <w:p w:rsidR="009C7118" w:rsidRDefault="00815EE7" w:rsidP="00560081">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Плановые годовые назначения по виду дохода </w:t>
      </w:r>
      <w:r w:rsidRPr="00600658">
        <w:rPr>
          <w:rFonts w:ascii="Times New Roman" w:hAnsi="Times New Roman" w:cs="Times New Roman"/>
          <w:b/>
          <w:sz w:val="24"/>
          <w:szCs w:val="24"/>
        </w:rPr>
        <w:t>«Госпошлина»</w:t>
      </w:r>
      <w:r>
        <w:rPr>
          <w:rFonts w:ascii="Times New Roman" w:hAnsi="Times New Roman" w:cs="Times New Roman"/>
          <w:sz w:val="24"/>
          <w:szCs w:val="24"/>
        </w:rPr>
        <w:t xml:space="preserve"> выполнены на </w:t>
      </w:r>
      <w:r w:rsidR="00655BB1">
        <w:rPr>
          <w:rFonts w:ascii="Times New Roman" w:hAnsi="Times New Roman" w:cs="Times New Roman"/>
          <w:sz w:val="24"/>
          <w:szCs w:val="24"/>
        </w:rPr>
        <w:t>132,5</w:t>
      </w:r>
      <w:r>
        <w:rPr>
          <w:rFonts w:ascii="Times New Roman" w:hAnsi="Times New Roman" w:cs="Times New Roman"/>
          <w:sz w:val="24"/>
          <w:szCs w:val="24"/>
        </w:rPr>
        <w:t xml:space="preserve">%, исполнение по данному виду налога составило в сумме </w:t>
      </w:r>
      <w:r w:rsidR="00655BB1">
        <w:rPr>
          <w:rFonts w:ascii="Times New Roman" w:hAnsi="Times New Roman" w:cs="Times New Roman"/>
          <w:sz w:val="24"/>
          <w:szCs w:val="24"/>
        </w:rPr>
        <w:t>3 048 128,55</w:t>
      </w:r>
      <w:r w:rsidR="00F65EC0">
        <w:rPr>
          <w:rFonts w:ascii="Times New Roman" w:hAnsi="Times New Roman" w:cs="Times New Roman"/>
          <w:sz w:val="24"/>
          <w:szCs w:val="24"/>
        </w:rPr>
        <w:t xml:space="preserve"> </w:t>
      </w:r>
      <w:r w:rsidR="00170988">
        <w:rPr>
          <w:rFonts w:ascii="Times New Roman" w:hAnsi="Times New Roman" w:cs="Times New Roman"/>
          <w:sz w:val="24"/>
          <w:szCs w:val="24"/>
        </w:rPr>
        <w:t>руб.</w:t>
      </w:r>
      <w:r>
        <w:rPr>
          <w:rFonts w:ascii="Times New Roman" w:hAnsi="Times New Roman" w:cs="Times New Roman"/>
          <w:sz w:val="24"/>
          <w:szCs w:val="24"/>
        </w:rPr>
        <w:t xml:space="preserve">, что </w:t>
      </w:r>
      <w:r w:rsidR="00F65EC0">
        <w:rPr>
          <w:rFonts w:ascii="Times New Roman" w:hAnsi="Times New Roman" w:cs="Times New Roman"/>
          <w:sz w:val="24"/>
          <w:szCs w:val="24"/>
        </w:rPr>
        <w:t>выше</w:t>
      </w:r>
      <w:r>
        <w:rPr>
          <w:rFonts w:ascii="Times New Roman" w:hAnsi="Times New Roman" w:cs="Times New Roman"/>
          <w:sz w:val="24"/>
          <w:szCs w:val="24"/>
        </w:rPr>
        <w:t xml:space="preserve"> уровня прошлого года на </w:t>
      </w:r>
      <w:r w:rsidR="00655BB1">
        <w:rPr>
          <w:rFonts w:ascii="Times New Roman" w:hAnsi="Times New Roman" w:cs="Times New Roman"/>
          <w:sz w:val="24"/>
          <w:szCs w:val="24"/>
        </w:rPr>
        <w:t>548 868,66</w:t>
      </w:r>
      <w:r>
        <w:rPr>
          <w:rFonts w:ascii="Times New Roman" w:hAnsi="Times New Roman" w:cs="Times New Roman"/>
          <w:sz w:val="24"/>
          <w:szCs w:val="24"/>
        </w:rPr>
        <w:t xml:space="preserve"> руб.</w:t>
      </w:r>
      <w:r w:rsidR="00F42428">
        <w:rPr>
          <w:rFonts w:ascii="Times New Roman" w:hAnsi="Times New Roman" w:cs="Times New Roman"/>
          <w:sz w:val="24"/>
          <w:szCs w:val="24"/>
        </w:rPr>
        <w:t xml:space="preserve"> </w:t>
      </w:r>
      <w:r w:rsidR="00560081" w:rsidRPr="00560081">
        <w:rPr>
          <w:rFonts w:ascii="Times New Roman" w:hAnsi="Times New Roman" w:cs="Times New Roman"/>
          <w:sz w:val="24"/>
          <w:szCs w:val="24"/>
        </w:rPr>
        <w:t>Структура налоговых доходов представлена в диаграмме</w:t>
      </w:r>
      <w:r w:rsidR="00EB4723">
        <w:rPr>
          <w:rFonts w:ascii="Times New Roman" w:hAnsi="Times New Roman" w:cs="Times New Roman"/>
          <w:sz w:val="24"/>
          <w:szCs w:val="24"/>
        </w:rPr>
        <w:t>.</w:t>
      </w:r>
    </w:p>
    <w:p w:rsidR="00F26E68" w:rsidRDefault="00F26E68" w:rsidP="00560081">
      <w:pPr>
        <w:pStyle w:val="a7"/>
        <w:ind w:firstLine="357"/>
        <w:jc w:val="center"/>
        <w:rPr>
          <w:rFonts w:ascii="Times New Roman" w:hAnsi="Times New Roman" w:cs="Times New Roman"/>
          <w:sz w:val="24"/>
          <w:szCs w:val="24"/>
        </w:rPr>
      </w:pPr>
    </w:p>
    <w:p w:rsidR="00EB4723" w:rsidRPr="00560081" w:rsidRDefault="00EB4723" w:rsidP="00560081">
      <w:pPr>
        <w:pStyle w:val="a7"/>
        <w:ind w:firstLine="35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29253" cy="423103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6E68" w:rsidRDefault="00F26E68" w:rsidP="00815EE7">
      <w:pPr>
        <w:pStyle w:val="a7"/>
        <w:ind w:firstLine="357"/>
        <w:jc w:val="center"/>
        <w:rPr>
          <w:rFonts w:ascii="Times New Roman" w:hAnsi="Times New Roman" w:cs="Times New Roman"/>
          <w:i/>
          <w:sz w:val="24"/>
          <w:szCs w:val="24"/>
        </w:rPr>
      </w:pPr>
    </w:p>
    <w:p w:rsidR="0090413F" w:rsidRDefault="0090413F" w:rsidP="00815EE7">
      <w:pPr>
        <w:pStyle w:val="a7"/>
        <w:ind w:firstLine="357"/>
        <w:jc w:val="center"/>
        <w:rPr>
          <w:rFonts w:ascii="Times New Roman" w:hAnsi="Times New Roman" w:cs="Times New Roman"/>
          <w:b/>
          <w:i/>
          <w:sz w:val="24"/>
          <w:szCs w:val="24"/>
        </w:rPr>
      </w:pPr>
    </w:p>
    <w:p w:rsidR="00815EE7" w:rsidRPr="00AD2FE0" w:rsidRDefault="00815EE7" w:rsidP="00815EE7">
      <w:pPr>
        <w:pStyle w:val="a7"/>
        <w:ind w:firstLine="357"/>
        <w:jc w:val="center"/>
        <w:rPr>
          <w:rFonts w:ascii="Times New Roman" w:hAnsi="Times New Roman" w:cs="Times New Roman"/>
          <w:b/>
          <w:i/>
          <w:sz w:val="24"/>
          <w:szCs w:val="24"/>
        </w:rPr>
      </w:pPr>
      <w:r w:rsidRPr="00AD2FE0">
        <w:rPr>
          <w:rFonts w:ascii="Times New Roman" w:hAnsi="Times New Roman" w:cs="Times New Roman"/>
          <w:b/>
          <w:i/>
          <w:sz w:val="24"/>
          <w:szCs w:val="24"/>
        </w:rPr>
        <w:t>Неналоговые доходы</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Общий объем неналоговых доходов составил </w:t>
      </w:r>
      <w:r w:rsidR="00B811E1">
        <w:rPr>
          <w:rFonts w:ascii="Times New Roman" w:hAnsi="Times New Roman" w:cs="Times New Roman"/>
          <w:sz w:val="24"/>
          <w:szCs w:val="24"/>
        </w:rPr>
        <w:t>10 432 804,20</w:t>
      </w:r>
      <w:r w:rsidR="00CA78D7">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Pr>
          <w:rFonts w:ascii="Times New Roman" w:hAnsi="Times New Roman" w:cs="Times New Roman"/>
          <w:sz w:val="24"/>
          <w:szCs w:val="24"/>
        </w:rPr>
        <w:t xml:space="preserve">., что </w:t>
      </w:r>
      <w:r w:rsidR="00CA78D7">
        <w:rPr>
          <w:rFonts w:ascii="Times New Roman" w:hAnsi="Times New Roman" w:cs="Times New Roman"/>
          <w:sz w:val="24"/>
          <w:szCs w:val="24"/>
        </w:rPr>
        <w:t>ниже</w:t>
      </w:r>
      <w:r>
        <w:rPr>
          <w:rFonts w:ascii="Times New Roman" w:hAnsi="Times New Roman" w:cs="Times New Roman"/>
          <w:sz w:val="24"/>
          <w:szCs w:val="24"/>
        </w:rPr>
        <w:t xml:space="preserve"> уровня </w:t>
      </w:r>
      <w:r w:rsidR="00CA78D7">
        <w:rPr>
          <w:rFonts w:ascii="Times New Roman" w:hAnsi="Times New Roman" w:cs="Times New Roman"/>
          <w:sz w:val="24"/>
          <w:szCs w:val="24"/>
        </w:rPr>
        <w:t>20</w:t>
      </w:r>
      <w:r w:rsidR="00B811E1">
        <w:rPr>
          <w:rFonts w:ascii="Times New Roman" w:hAnsi="Times New Roman" w:cs="Times New Roman"/>
          <w:sz w:val="24"/>
          <w:szCs w:val="24"/>
        </w:rPr>
        <w:t>20</w:t>
      </w:r>
      <w:r>
        <w:rPr>
          <w:rFonts w:ascii="Times New Roman" w:hAnsi="Times New Roman" w:cs="Times New Roman"/>
          <w:sz w:val="24"/>
          <w:szCs w:val="24"/>
        </w:rPr>
        <w:t xml:space="preserve">года на </w:t>
      </w:r>
      <w:r w:rsidR="00B811E1">
        <w:rPr>
          <w:rFonts w:ascii="Times New Roman" w:hAnsi="Times New Roman" w:cs="Times New Roman"/>
          <w:sz w:val="24"/>
          <w:szCs w:val="24"/>
        </w:rPr>
        <w:t>36 349,96</w:t>
      </w:r>
      <w:r>
        <w:rPr>
          <w:rFonts w:ascii="Times New Roman" w:hAnsi="Times New Roman" w:cs="Times New Roman"/>
          <w:sz w:val="24"/>
          <w:szCs w:val="24"/>
        </w:rPr>
        <w:t xml:space="preserve"> руб., доля в </w:t>
      </w:r>
      <w:r w:rsidR="00D75ED3">
        <w:rPr>
          <w:rFonts w:ascii="Times New Roman" w:hAnsi="Times New Roman" w:cs="Times New Roman"/>
          <w:sz w:val="24"/>
          <w:szCs w:val="24"/>
        </w:rPr>
        <w:t>о</w:t>
      </w:r>
      <w:r>
        <w:rPr>
          <w:rFonts w:ascii="Times New Roman" w:hAnsi="Times New Roman" w:cs="Times New Roman"/>
          <w:sz w:val="24"/>
          <w:szCs w:val="24"/>
        </w:rPr>
        <w:t xml:space="preserve">бъеме </w:t>
      </w:r>
      <w:r w:rsidR="00D75ED3">
        <w:rPr>
          <w:rFonts w:ascii="Times New Roman" w:hAnsi="Times New Roman" w:cs="Times New Roman"/>
          <w:sz w:val="24"/>
          <w:szCs w:val="24"/>
        </w:rPr>
        <w:t xml:space="preserve">собственных </w:t>
      </w:r>
      <w:r>
        <w:rPr>
          <w:rFonts w:ascii="Times New Roman" w:hAnsi="Times New Roman" w:cs="Times New Roman"/>
          <w:sz w:val="24"/>
          <w:szCs w:val="24"/>
        </w:rPr>
        <w:t xml:space="preserve">доходов составила </w:t>
      </w:r>
      <w:r w:rsidR="00B811E1">
        <w:rPr>
          <w:rFonts w:ascii="Times New Roman" w:hAnsi="Times New Roman" w:cs="Times New Roman"/>
          <w:sz w:val="24"/>
          <w:szCs w:val="24"/>
        </w:rPr>
        <w:t xml:space="preserve">4 </w:t>
      </w:r>
      <w:r>
        <w:rPr>
          <w:rFonts w:ascii="Times New Roman" w:hAnsi="Times New Roman" w:cs="Times New Roman"/>
          <w:sz w:val="24"/>
          <w:szCs w:val="24"/>
        </w:rPr>
        <w:t xml:space="preserve">%. </w:t>
      </w:r>
      <w:r w:rsidR="00D4047A">
        <w:rPr>
          <w:rFonts w:ascii="Times New Roman" w:hAnsi="Times New Roman" w:cs="Times New Roman"/>
          <w:sz w:val="24"/>
          <w:szCs w:val="24"/>
        </w:rPr>
        <w:t>Решением о бюджете п</w:t>
      </w:r>
      <w:r w:rsidR="00CA78D7">
        <w:rPr>
          <w:rFonts w:ascii="Times New Roman" w:hAnsi="Times New Roman" w:cs="Times New Roman"/>
          <w:sz w:val="24"/>
          <w:szCs w:val="24"/>
        </w:rPr>
        <w:t xml:space="preserve">ервоначальный план по неналоговым доходам был утвержден в сумме </w:t>
      </w:r>
      <w:r w:rsidR="00B811E1">
        <w:rPr>
          <w:rFonts w:ascii="Times New Roman" w:hAnsi="Times New Roman" w:cs="Times New Roman"/>
          <w:sz w:val="24"/>
          <w:szCs w:val="24"/>
        </w:rPr>
        <w:t>6 993</w:t>
      </w:r>
      <w:r w:rsidR="00863B6B">
        <w:rPr>
          <w:rFonts w:ascii="Times New Roman" w:hAnsi="Times New Roman" w:cs="Times New Roman"/>
          <w:sz w:val="24"/>
          <w:szCs w:val="24"/>
        </w:rPr>
        <w:t> </w:t>
      </w:r>
      <w:r w:rsidR="00B811E1">
        <w:rPr>
          <w:rFonts w:ascii="Times New Roman" w:hAnsi="Times New Roman" w:cs="Times New Roman"/>
          <w:sz w:val="24"/>
          <w:szCs w:val="24"/>
        </w:rPr>
        <w:t>000</w:t>
      </w:r>
      <w:r w:rsidR="00863B6B">
        <w:rPr>
          <w:rFonts w:ascii="Times New Roman" w:hAnsi="Times New Roman" w:cs="Times New Roman"/>
          <w:sz w:val="24"/>
          <w:szCs w:val="24"/>
        </w:rPr>
        <w:t>,0</w:t>
      </w:r>
      <w:r w:rsidR="00CA78D7">
        <w:rPr>
          <w:rFonts w:ascii="Times New Roman" w:hAnsi="Times New Roman" w:cs="Times New Roman"/>
          <w:sz w:val="24"/>
          <w:szCs w:val="24"/>
        </w:rPr>
        <w:t xml:space="preserve"> руб.</w:t>
      </w:r>
      <w:r w:rsidR="00AD2FE0">
        <w:rPr>
          <w:rFonts w:ascii="Times New Roman" w:hAnsi="Times New Roman" w:cs="Times New Roman"/>
          <w:sz w:val="24"/>
          <w:szCs w:val="24"/>
        </w:rPr>
        <w:t xml:space="preserve"> </w:t>
      </w:r>
      <w:r w:rsidR="00D4047A">
        <w:rPr>
          <w:rFonts w:ascii="Times New Roman" w:hAnsi="Times New Roman" w:cs="Times New Roman"/>
          <w:sz w:val="24"/>
          <w:szCs w:val="24"/>
        </w:rPr>
        <w:t xml:space="preserve">В течение отчетного года план увеличен на </w:t>
      </w:r>
      <w:r w:rsidR="00863B6B">
        <w:rPr>
          <w:rFonts w:ascii="Times New Roman" w:hAnsi="Times New Roman" w:cs="Times New Roman"/>
          <w:sz w:val="24"/>
          <w:szCs w:val="24"/>
        </w:rPr>
        <w:t>964 900</w:t>
      </w:r>
      <w:r w:rsidR="00CE6DFD">
        <w:rPr>
          <w:rFonts w:ascii="Times New Roman" w:hAnsi="Times New Roman" w:cs="Times New Roman"/>
          <w:sz w:val="24"/>
          <w:szCs w:val="24"/>
        </w:rPr>
        <w:t>,0</w:t>
      </w:r>
      <w:r w:rsidR="00D4047A">
        <w:rPr>
          <w:rFonts w:ascii="Times New Roman" w:hAnsi="Times New Roman" w:cs="Times New Roman"/>
          <w:sz w:val="24"/>
          <w:szCs w:val="24"/>
        </w:rPr>
        <w:t xml:space="preserve"> руб. Уточненный план в сумме </w:t>
      </w:r>
      <w:r w:rsidR="00863B6B">
        <w:rPr>
          <w:rFonts w:ascii="Times New Roman" w:hAnsi="Times New Roman" w:cs="Times New Roman"/>
          <w:sz w:val="24"/>
          <w:szCs w:val="24"/>
        </w:rPr>
        <w:t xml:space="preserve">7 957 900,0 </w:t>
      </w:r>
      <w:r w:rsidR="00D4047A">
        <w:rPr>
          <w:rFonts w:ascii="Times New Roman" w:hAnsi="Times New Roman" w:cs="Times New Roman"/>
          <w:sz w:val="24"/>
          <w:szCs w:val="24"/>
        </w:rPr>
        <w:t xml:space="preserve">руб. исполнен на </w:t>
      </w:r>
      <w:r w:rsidR="00863B6B">
        <w:rPr>
          <w:rFonts w:ascii="Times New Roman" w:hAnsi="Times New Roman" w:cs="Times New Roman"/>
          <w:sz w:val="24"/>
          <w:szCs w:val="24"/>
        </w:rPr>
        <w:t xml:space="preserve">131 </w:t>
      </w:r>
      <w:r w:rsidR="00D4047A">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Исполнение по неналоговым доходам </w:t>
      </w:r>
      <w:r w:rsidR="00D4047A">
        <w:rPr>
          <w:rFonts w:ascii="Times New Roman" w:hAnsi="Times New Roman" w:cs="Times New Roman"/>
          <w:sz w:val="24"/>
          <w:szCs w:val="24"/>
        </w:rPr>
        <w:t>(</w:t>
      </w:r>
      <w:r>
        <w:rPr>
          <w:rFonts w:ascii="Times New Roman" w:hAnsi="Times New Roman" w:cs="Times New Roman"/>
          <w:sz w:val="24"/>
          <w:szCs w:val="24"/>
        </w:rPr>
        <w:t>по видам</w:t>
      </w:r>
      <w:r w:rsidR="00D4047A">
        <w:rPr>
          <w:rFonts w:ascii="Times New Roman" w:hAnsi="Times New Roman" w:cs="Times New Roman"/>
          <w:sz w:val="24"/>
          <w:szCs w:val="24"/>
        </w:rPr>
        <w:t>)</w:t>
      </w:r>
      <w:r>
        <w:rPr>
          <w:rFonts w:ascii="Times New Roman" w:hAnsi="Times New Roman" w:cs="Times New Roman"/>
          <w:sz w:val="24"/>
          <w:szCs w:val="24"/>
        </w:rPr>
        <w:t xml:space="preserve">: </w:t>
      </w:r>
    </w:p>
    <w:p w:rsidR="00815EE7" w:rsidRDefault="00815EE7" w:rsidP="00815EE7">
      <w:pPr>
        <w:pStyle w:val="a7"/>
        <w:tabs>
          <w:tab w:val="left" w:pos="567"/>
        </w:tabs>
        <w:ind w:firstLine="357"/>
        <w:jc w:val="both"/>
        <w:rPr>
          <w:rFonts w:ascii="Times New Roman" w:hAnsi="Times New Roman" w:cs="Times New Roman"/>
          <w:sz w:val="24"/>
          <w:szCs w:val="24"/>
        </w:rPr>
      </w:pPr>
      <w:r>
        <w:rPr>
          <w:rFonts w:ascii="Times New Roman" w:hAnsi="Times New Roman" w:cs="Times New Roman"/>
          <w:sz w:val="24"/>
          <w:szCs w:val="24"/>
        </w:rPr>
        <w:t xml:space="preserve">1) </w:t>
      </w:r>
      <w:r w:rsidRPr="00CD4EC6">
        <w:rPr>
          <w:rFonts w:ascii="Times New Roman" w:hAnsi="Times New Roman" w:cs="Times New Roman"/>
          <w:b/>
          <w:sz w:val="24"/>
          <w:szCs w:val="24"/>
        </w:rPr>
        <w:t>доходы от использования имущества</w:t>
      </w:r>
      <w:r>
        <w:rPr>
          <w:rFonts w:ascii="Times New Roman" w:hAnsi="Times New Roman" w:cs="Times New Roman"/>
          <w:sz w:val="24"/>
          <w:szCs w:val="24"/>
        </w:rPr>
        <w:t xml:space="preserve">, находящегося в муниципальной                     собственности: при плане </w:t>
      </w:r>
      <w:r w:rsidR="00B23941">
        <w:rPr>
          <w:rFonts w:ascii="Times New Roman" w:hAnsi="Times New Roman" w:cs="Times New Roman"/>
          <w:sz w:val="24"/>
          <w:szCs w:val="24"/>
        </w:rPr>
        <w:t>4 628 900,0</w:t>
      </w:r>
      <w:r>
        <w:rPr>
          <w:rFonts w:ascii="Times New Roman" w:hAnsi="Times New Roman" w:cs="Times New Roman"/>
          <w:sz w:val="24"/>
          <w:szCs w:val="24"/>
        </w:rPr>
        <w:t xml:space="preserve"> руб. исполнено</w:t>
      </w:r>
      <w:r w:rsidR="000A53DB">
        <w:rPr>
          <w:rFonts w:ascii="Times New Roman" w:hAnsi="Times New Roman" w:cs="Times New Roman"/>
          <w:sz w:val="24"/>
          <w:szCs w:val="24"/>
        </w:rPr>
        <w:t xml:space="preserve"> 1</w:t>
      </w:r>
      <w:r w:rsidR="00B23941">
        <w:rPr>
          <w:rFonts w:ascii="Times New Roman" w:hAnsi="Times New Roman" w:cs="Times New Roman"/>
          <w:sz w:val="24"/>
          <w:szCs w:val="24"/>
        </w:rPr>
        <w:t>3</w:t>
      </w:r>
      <w:r w:rsidR="000A53DB">
        <w:rPr>
          <w:rFonts w:ascii="Times New Roman" w:hAnsi="Times New Roman" w:cs="Times New Roman"/>
          <w:sz w:val="24"/>
          <w:szCs w:val="24"/>
        </w:rPr>
        <w:t>6,6% в сумме</w:t>
      </w:r>
      <w:r>
        <w:rPr>
          <w:rFonts w:ascii="Times New Roman" w:hAnsi="Times New Roman" w:cs="Times New Roman"/>
          <w:sz w:val="24"/>
          <w:szCs w:val="24"/>
        </w:rPr>
        <w:t xml:space="preserve"> </w:t>
      </w:r>
      <w:r w:rsidR="00B23941">
        <w:rPr>
          <w:rFonts w:ascii="Times New Roman" w:hAnsi="Times New Roman" w:cs="Times New Roman"/>
          <w:sz w:val="24"/>
          <w:szCs w:val="24"/>
        </w:rPr>
        <w:t>6 323 723,62</w:t>
      </w:r>
      <w:r w:rsidR="00450315">
        <w:rPr>
          <w:rFonts w:ascii="Times New Roman" w:hAnsi="Times New Roman" w:cs="Times New Roman"/>
          <w:sz w:val="24"/>
          <w:szCs w:val="24"/>
        </w:rPr>
        <w:t xml:space="preserve"> </w:t>
      </w:r>
      <w:r>
        <w:rPr>
          <w:rFonts w:ascii="Times New Roman" w:hAnsi="Times New Roman" w:cs="Times New Roman"/>
          <w:sz w:val="24"/>
          <w:szCs w:val="24"/>
        </w:rPr>
        <w:t xml:space="preserve">руб., что </w:t>
      </w:r>
      <w:r w:rsidR="00450315">
        <w:rPr>
          <w:rFonts w:ascii="Times New Roman" w:hAnsi="Times New Roman" w:cs="Times New Roman"/>
          <w:sz w:val="24"/>
          <w:szCs w:val="24"/>
        </w:rPr>
        <w:t>выше</w:t>
      </w:r>
      <w:r>
        <w:rPr>
          <w:rFonts w:ascii="Times New Roman" w:hAnsi="Times New Roman" w:cs="Times New Roman"/>
          <w:sz w:val="24"/>
          <w:szCs w:val="24"/>
        </w:rPr>
        <w:t xml:space="preserve"> уровня прошлого года на </w:t>
      </w:r>
      <w:r w:rsidR="00B23941">
        <w:rPr>
          <w:rFonts w:ascii="Times New Roman" w:hAnsi="Times New Roman" w:cs="Times New Roman"/>
          <w:sz w:val="24"/>
          <w:szCs w:val="24"/>
        </w:rPr>
        <w:t>391 838,48</w:t>
      </w:r>
      <w:r>
        <w:rPr>
          <w:rFonts w:ascii="Times New Roman" w:hAnsi="Times New Roman" w:cs="Times New Roman"/>
          <w:sz w:val="24"/>
          <w:szCs w:val="24"/>
        </w:rPr>
        <w:t xml:space="preserve"> руб., из них: </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доходы, получаемые в виде арендной платы за зем</w:t>
      </w:r>
      <w:r w:rsidR="004E523F">
        <w:rPr>
          <w:rFonts w:ascii="Times New Roman" w:hAnsi="Times New Roman" w:cs="Times New Roman"/>
          <w:sz w:val="24"/>
          <w:szCs w:val="24"/>
        </w:rPr>
        <w:t xml:space="preserve">ли после разграничения </w:t>
      </w:r>
      <w:r>
        <w:rPr>
          <w:rFonts w:ascii="Times New Roman" w:hAnsi="Times New Roman" w:cs="Times New Roman"/>
          <w:sz w:val="24"/>
          <w:szCs w:val="24"/>
        </w:rPr>
        <w:t>государственн</w:t>
      </w:r>
      <w:r w:rsidR="004E523F">
        <w:rPr>
          <w:rFonts w:ascii="Times New Roman" w:hAnsi="Times New Roman" w:cs="Times New Roman"/>
          <w:sz w:val="24"/>
          <w:szCs w:val="24"/>
        </w:rPr>
        <w:t>ой</w:t>
      </w:r>
      <w:r>
        <w:rPr>
          <w:rFonts w:ascii="Times New Roman" w:hAnsi="Times New Roman" w:cs="Times New Roman"/>
          <w:sz w:val="24"/>
          <w:szCs w:val="24"/>
        </w:rPr>
        <w:t xml:space="preserve"> собственност</w:t>
      </w:r>
      <w:r w:rsidR="004E523F">
        <w:rPr>
          <w:rFonts w:ascii="Times New Roman" w:hAnsi="Times New Roman" w:cs="Times New Roman"/>
          <w:sz w:val="24"/>
          <w:szCs w:val="24"/>
        </w:rPr>
        <w:t>и</w:t>
      </w:r>
      <w:r>
        <w:rPr>
          <w:rFonts w:ascii="Times New Roman" w:hAnsi="Times New Roman" w:cs="Times New Roman"/>
          <w:sz w:val="24"/>
          <w:szCs w:val="24"/>
        </w:rPr>
        <w:t xml:space="preserve"> на </w:t>
      </w:r>
      <w:r w:rsidR="004E523F">
        <w:rPr>
          <w:rFonts w:ascii="Times New Roman" w:hAnsi="Times New Roman" w:cs="Times New Roman"/>
          <w:sz w:val="24"/>
          <w:szCs w:val="24"/>
        </w:rPr>
        <w:t>землю</w:t>
      </w:r>
      <w:r>
        <w:rPr>
          <w:rFonts w:ascii="Times New Roman" w:hAnsi="Times New Roman" w:cs="Times New Roman"/>
          <w:sz w:val="24"/>
          <w:szCs w:val="24"/>
        </w:rPr>
        <w:t xml:space="preserve"> – </w:t>
      </w:r>
      <w:r w:rsidR="00F63DEB">
        <w:rPr>
          <w:rFonts w:ascii="Times New Roman" w:hAnsi="Times New Roman" w:cs="Times New Roman"/>
          <w:sz w:val="24"/>
          <w:szCs w:val="24"/>
        </w:rPr>
        <w:t>320 060,85</w:t>
      </w:r>
      <w:r w:rsidR="0010774B">
        <w:rPr>
          <w:rFonts w:ascii="Times New Roman" w:hAnsi="Times New Roman" w:cs="Times New Roman"/>
          <w:sz w:val="24"/>
          <w:szCs w:val="24"/>
        </w:rPr>
        <w:t xml:space="preserve"> руб.;</w:t>
      </w:r>
    </w:p>
    <w:p w:rsidR="004E523F" w:rsidRDefault="004E523F"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w:t>
      </w:r>
      <w:r w:rsidR="00591384">
        <w:rPr>
          <w:rFonts w:ascii="Times New Roman" w:hAnsi="Times New Roman" w:cs="Times New Roman"/>
          <w:sz w:val="24"/>
          <w:szCs w:val="24"/>
        </w:rPr>
        <w:t>–</w:t>
      </w:r>
      <w:r w:rsidR="00450315">
        <w:rPr>
          <w:rFonts w:ascii="Times New Roman" w:hAnsi="Times New Roman" w:cs="Times New Roman"/>
          <w:sz w:val="24"/>
          <w:szCs w:val="24"/>
        </w:rPr>
        <w:t xml:space="preserve"> </w:t>
      </w:r>
      <w:r w:rsidR="00B2244B">
        <w:rPr>
          <w:rFonts w:ascii="Times New Roman" w:hAnsi="Times New Roman" w:cs="Times New Roman"/>
          <w:sz w:val="24"/>
          <w:szCs w:val="24"/>
        </w:rPr>
        <w:t>3 640 331,95</w:t>
      </w:r>
      <w:r>
        <w:rPr>
          <w:rFonts w:ascii="Times New Roman" w:hAnsi="Times New Roman" w:cs="Times New Roman"/>
          <w:sz w:val="24"/>
          <w:szCs w:val="24"/>
        </w:rPr>
        <w:t xml:space="preserve"> 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доходы от перечисления части прибыли МУП – </w:t>
      </w:r>
      <w:r w:rsidR="00B2244B">
        <w:rPr>
          <w:rFonts w:ascii="Times New Roman" w:hAnsi="Times New Roman" w:cs="Times New Roman"/>
          <w:sz w:val="24"/>
          <w:szCs w:val="24"/>
        </w:rPr>
        <w:t>34 170</w:t>
      </w:r>
      <w:r w:rsidR="00450315">
        <w:rPr>
          <w:rFonts w:ascii="Times New Roman" w:hAnsi="Times New Roman" w:cs="Times New Roman"/>
          <w:sz w:val="24"/>
          <w:szCs w:val="24"/>
        </w:rPr>
        <w:t>,0</w:t>
      </w:r>
      <w:r w:rsidR="00AD2FE0">
        <w:rPr>
          <w:rFonts w:ascii="Times New Roman" w:hAnsi="Times New Roman" w:cs="Times New Roman"/>
          <w:sz w:val="24"/>
          <w:szCs w:val="24"/>
        </w:rPr>
        <w:t xml:space="preserve"> </w:t>
      </w:r>
      <w:r>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lastRenderedPageBreak/>
        <w:t>прочие поступления от использования имущества, находящегося в собственности муниципальных районов –</w:t>
      </w:r>
      <w:r w:rsidR="00884C61">
        <w:rPr>
          <w:rFonts w:ascii="Times New Roman" w:hAnsi="Times New Roman" w:cs="Times New Roman"/>
          <w:sz w:val="24"/>
          <w:szCs w:val="24"/>
        </w:rPr>
        <w:t xml:space="preserve"> </w:t>
      </w:r>
      <w:r w:rsidR="00B2244B">
        <w:rPr>
          <w:rFonts w:ascii="Times New Roman" w:hAnsi="Times New Roman" w:cs="Times New Roman"/>
          <w:sz w:val="24"/>
          <w:szCs w:val="24"/>
        </w:rPr>
        <w:t>2 179 560,82</w:t>
      </w:r>
      <w:r w:rsidR="00AD2FE0">
        <w:rPr>
          <w:rFonts w:ascii="Times New Roman" w:hAnsi="Times New Roman" w:cs="Times New Roman"/>
          <w:sz w:val="24"/>
          <w:szCs w:val="24"/>
        </w:rPr>
        <w:t xml:space="preserve"> </w:t>
      </w:r>
      <w:r>
        <w:rPr>
          <w:rFonts w:ascii="Times New Roman" w:hAnsi="Times New Roman" w:cs="Times New Roman"/>
          <w:sz w:val="24"/>
          <w:szCs w:val="24"/>
        </w:rPr>
        <w:t>руб.;</w:t>
      </w:r>
    </w:p>
    <w:p w:rsidR="00B2244B" w:rsidRDefault="00B2244B"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доходы в виде прибыли, приходящейся на доли в уставных капиталах-149 600,00 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2) </w:t>
      </w:r>
      <w:r w:rsidRPr="00CD4EC6">
        <w:rPr>
          <w:rFonts w:ascii="Times New Roman" w:hAnsi="Times New Roman" w:cs="Times New Roman"/>
          <w:b/>
          <w:sz w:val="24"/>
          <w:szCs w:val="24"/>
        </w:rPr>
        <w:t>плата за негативное воздействие на окружающую среду</w:t>
      </w:r>
      <w:r>
        <w:rPr>
          <w:rFonts w:ascii="Times New Roman" w:hAnsi="Times New Roman" w:cs="Times New Roman"/>
          <w:sz w:val="24"/>
          <w:szCs w:val="24"/>
        </w:rPr>
        <w:t xml:space="preserve"> – </w:t>
      </w:r>
      <w:r w:rsidR="00B2244B">
        <w:rPr>
          <w:rFonts w:ascii="Times New Roman" w:hAnsi="Times New Roman" w:cs="Times New Roman"/>
          <w:sz w:val="24"/>
          <w:szCs w:val="24"/>
        </w:rPr>
        <w:t>416 927,48</w:t>
      </w:r>
      <w:r w:rsidR="000A53DB">
        <w:rPr>
          <w:rFonts w:ascii="Times New Roman" w:hAnsi="Times New Roman" w:cs="Times New Roman"/>
          <w:sz w:val="24"/>
          <w:szCs w:val="24"/>
        </w:rPr>
        <w:t xml:space="preserve"> </w:t>
      </w:r>
      <w:r>
        <w:rPr>
          <w:rFonts w:ascii="Times New Roman" w:hAnsi="Times New Roman" w:cs="Times New Roman"/>
          <w:sz w:val="24"/>
          <w:szCs w:val="24"/>
        </w:rPr>
        <w:t>руб</w:t>
      </w:r>
      <w:r w:rsidR="00591384">
        <w:rPr>
          <w:rFonts w:ascii="Times New Roman" w:hAnsi="Times New Roman" w:cs="Times New Roman"/>
          <w:sz w:val="24"/>
          <w:szCs w:val="24"/>
        </w:rPr>
        <w:t>.</w:t>
      </w:r>
      <w:r w:rsidR="000A53DB">
        <w:rPr>
          <w:rFonts w:ascii="Times New Roman" w:hAnsi="Times New Roman" w:cs="Times New Roman"/>
          <w:sz w:val="24"/>
          <w:szCs w:val="24"/>
        </w:rPr>
        <w:t xml:space="preserve">, исполнение плана составило </w:t>
      </w:r>
      <w:r w:rsidR="00B2244B">
        <w:rPr>
          <w:rFonts w:ascii="Times New Roman" w:hAnsi="Times New Roman" w:cs="Times New Roman"/>
          <w:sz w:val="24"/>
          <w:szCs w:val="24"/>
        </w:rPr>
        <w:t>142</w:t>
      </w:r>
      <w:r w:rsidR="000A53DB">
        <w:rPr>
          <w:rFonts w:ascii="Times New Roman" w:hAnsi="Times New Roman" w:cs="Times New Roman"/>
          <w:sz w:val="24"/>
          <w:szCs w:val="24"/>
        </w:rPr>
        <w:t>%</w:t>
      </w:r>
      <w:r>
        <w:rPr>
          <w:rFonts w:ascii="Times New Roman" w:hAnsi="Times New Roman" w:cs="Times New Roman"/>
          <w:sz w:val="24"/>
          <w:szCs w:val="24"/>
        </w:rPr>
        <w:t>;</w:t>
      </w:r>
    </w:p>
    <w:p w:rsidR="00884C61"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3) </w:t>
      </w:r>
      <w:r w:rsidRPr="00CD4EC6">
        <w:rPr>
          <w:rFonts w:ascii="Times New Roman" w:hAnsi="Times New Roman" w:cs="Times New Roman"/>
          <w:b/>
          <w:sz w:val="24"/>
          <w:szCs w:val="24"/>
        </w:rPr>
        <w:t>доходы от оказания платных услуг</w:t>
      </w:r>
      <w:r>
        <w:rPr>
          <w:rFonts w:ascii="Times New Roman" w:hAnsi="Times New Roman" w:cs="Times New Roman"/>
          <w:sz w:val="24"/>
          <w:szCs w:val="24"/>
        </w:rPr>
        <w:t xml:space="preserve"> – </w:t>
      </w:r>
      <w:r w:rsidR="00B2244B">
        <w:rPr>
          <w:rFonts w:ascii="Times New Roman" w:hAnsi="Times New Roman" w:cs="Times New Roman"/>
          <w:sz w:val="24"/>
          <w:szCs w:val="24"/>
        </w:rPr>
        <w:t>403 683,37</w:t>
      </w:r>
      <w:r w:rsidR="000A53DB">
        <w:rPr>
          <w:rFonts w:ascii="Times New Roman" w:hAnsi="Times New Roman" w:cs="Times New Roman"/>
          <w:sz w:val="24"/>
          <w:szCs w:val="24"/>
        </w:rPr>
        <w:t xml:space="preserve"> </w:t>
      </w:r>
      <w:r w:rsidR="00884C61">
        <w:rPr>
          <w:rFonts w:ascii="Times New Roman" w:hAnsi="Times New Roman" w:cs="Times New Roman"/>
          <w:sz w:val="24"/>
          <w:szCs w:val="24"/>
        </w:rPr>
        <w:t>руб.</w:t>
      </w:r>
      <w:r w:rsidR="000A53DB">
        <w:rPr>
          <w:rFonts w:ascii="Times New Roman" w:hAnsi="Times New Roman" w:cs="Times New Roman"/>
          <w:sz w:val="24"/>
          <w:szCs w:val="24"/>
        </w:rPr>
        <w:t xml:space="preserve">, исполнение плана составило </w:t>
      </w:r>
      <w:r w:rsidR="00B2244B">
        <w:rPr>
          <w:rFonts w:ascii="Times New Roman" w:hAnsi="Times New Roman" w:cs="Times New Roman"/>
          <w:sz w:val="24"/>
          <w:szCs w:val="24"/>
        </w:rPr>
        <w:t>132,4</w:t>
      </w:r>
      <w:r w:rsidR="000A53DB">
        <w:rPr>
          <w:rFonts w:ascii="Times New Roman" w:hAnsi="Times New Roman" w:cs="Times New Roman"/>
          <w:sz w:val="24"/>
          <w:szCs w:val="24"/>
        </w:rPr>
        <w:t>%</w:t>
      </w:r>
      <w:r w:rsidR="00AD2FE0">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4) </w:t>
      </w:r>
      <w:r w:rsidRPr="00CD4EC6">
        <w:rPr>
          <w:rFonts w:ascii="Times New Roman" w:hAnsi="Times New Roman" w:cs="Times New Roman"/>
          <w:b/>
          <w:sz w:val="24"/>
          <w:szCs w:val="24"/>
        </w:rPr>
        <w:t>доходы от продажи материальных и нематериальных активов</w:t>
      </w:r>
      <w:r>
        <w:rPr>
          <w:rFonts w:ascii="Times New Roman" w:hAnsi="Times New Roman" w:cs="Times New Roman"/>
          <w:sz w:val="24"/>
          <w:szCs w:val="24"/>
        </w:rPr>
        <w:t xml:space="preserve"> – </w:t>
      </w:r>
      <w:r w:rsidR="00884C61">
        <w:rPr>
          <w:rFonts w:ascii="Times New Roman" w:hAnsi="Times New Roman" w:cs="Times New Roman"/>
          <w:sz w:val="24"/>
          <w:szCs w:val="24"/>
        </w:rPr>
        <w:t xml:space="preserve"> </w:t>
      </w:r>
      <w:r w:rsidR="00B2244B">
        <w:rPr>
          <w:rFonts w:ascii="Times New Roman" w:hAnsi="Times New Roman" w:cs="Times New Roman"/>
          <w:sz w:val="24"/>
          <w:szCs w:val="24"/>
        </w:rPr>
        <w:t>1 170 121,98</w:t>
      </w:r>
      <w:r w:rsidR="000A53DB">
        <w:rPr>
          <w:rFonts w:ascii="Times New Roman" w:hAnsi="Times New Roman" w:cs="Times New Roman"/>
          <w:sz w:val="24"/>
          <w:szCs w:val="24"/>
        </w:rPr>
        <w:t xml:space="preserve"> руб., исполнение плана составило </w:t>
      </w:r>
      <w:r w:rsidR="00B2244B">
        <w:rPr>
          <w:rFonts w:ascii="Times New Roman" w:hAnsi="Times New Roman" w:cs="Times New Roman"/>
          <w:sz w:val="24"/>
          <w:szCs w:val="24"/>
        </w:rPr>
        <w:t>292,5</w:t>
      </w:r>
      <w:r w:rsidR="000A53DB">
        <w:rPr>
          <w:rFonts w:ascii="Times New Roman" w:hAnsi="Times New Roman" w:cs="Times New Roman"/>
          <w:sz w:val="24"/>
          <w:szCs w:val="24"/>
        </w:rPr>
        <w:t>%</w:t>
      </w:r>
      <w:r>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5) </w:t>
      </w:r>
      <w:r w:rsidRPr="00CD4EC6">
        <w:rPr>
          <w:rFonts w:ascii="Times New Roman" w:hAnsi="Times New Roman" w:cs="Times New Roman"/>
          <w:b/>
          <w:sz w:val="24"/>
          <w:szCs w:val="24"/>
        </w:rPr>
        <w:t>штрафы, санкции, возмещение ущерба</w:t>
      </w:r>
      <w:r w:rsidR="001D03A7">
        <w:rPr>
          <w:rFonts w:ascii="Times New Roman" w:hAnsi="Times New Roman" w:cs="Times New Roman"/>
          <w:sz w:val="24"/>
          <w:szCs w:val="24"/>
        </w:rPr>
        <w:t xml:space="preserve"> поступило</w:t>
      </w:r>
      <w:r w:rsidR="00B2244B">
        <w:rPr>
          <w:rFonts w:ascii="Times New Roman" w:hAnsi="Times New Roman" w:cs="Times New Roman"/>
          <w:sz w:val="24"/>
          <w:szCs w:val="24"/>
        </w:rPr>
        <w:t xml:space="preserve"> 1 383 135,06</w:t>
      </w:r>
      <w:r w:rsidR="000A53DB">
        <w:rPr>
          <w:rFonts w:ascii="Times New Roman" w:hAnsi="Times New Roman" w:cs="Times New Roman"/>
          <w:sz w:val="24"/>
          <w:szCs w:val="24"/>
        </w:rPr>
        <w:t xml:space="preserve"> </w:t>
      </w:r>
      <w:r>
        <w:rPr>
          <w:rFonts w:ascii="Times New Roman" w:hAnsi="Times New Roman" w:cs="Times New Roman"/>
          <w:sz w:val="24"/>
          <w:szCs w:val="24"/>
        </w:rPr>
        <w:t>руб.</w:t>
      </w:r>
      <w:r w:rsidR="001D03A7">
        <w:rPr>
          <w:rFonts w:ascii="Times New Roman" w:hAnsi="Times New Roman" w:cs="Times New Roman"/>
          <w:sz w:val="24"/>
          <w:szCs w:val="24"/>
        </w:rPr>
        <w:t xml:space="preserve">, исполнение плана составило </w:t>
      </w:r>
      <w:r w:rsidR="00B2244B">
        <w:rPr>
          <w:rFonts w:ascii="Times New Roman" w:hAnsi="Times New Roman" w:cs="Times New Roman"/>
          <w:sz w:val="24"/>
          <w:szCs w:val="24"/>
        </w:rPr>
        <w:t>85,4</w:t>
      </w:r>
      <w:r w:rsidR="001D03A7">
        <w:rPr>
          <w:rFonts w:ascii="Times New Roman" w:hAnsi="Times New Roman" w:cs="Times New Roman"/>
          <w:sz w:val="24"/>
          <w:szCs w:val="24"/>
        </w:rPr>
        <w:t>%</w:t>
      </w:r>
      <w:r>
        <w:rPr>
          <w:rFonts w:ascii="Times New Roman" w:hAnsi="Times New Roman" w:cs="Times New Roman"/>
          <w:sz w:val="24"/>
          <w:szCs w:val="24"/>
        </w:rPr>
        <w:t>;</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6) </w:t>
      </w:r>
      <w:r w:rsidRPr="00CD4EC6">
        <w:rPr>
          <w:rFonts w:ascii="Times New Roman" w:hAnsi="Times New Roman" w:cs="Times New Roman"/>
          <w:b/>
          <w:sz w:val="24"/>
          <w:szCs w:val="24"/>
        </w:rPr>
        <w:t>прочие неналоговые доходы</w:t>
      </w:r>
      <w:r>
        <w:rPr>
          <w:rFonts w:ascii="Times New Roman" w:hAnsi="Times New Roman" w:cs="Times New Roman"/>
          <w:sz w:val="24"/>
          <w:szCs w:val="24"/>
        </w:rPr>
        <w:t xml:space="preserve"> – </w:t>
      </w:r>
      <w:r w:rsidR="0065639F">
        <w:rPr>
          <w:rFonts w:ascii="Times New Roman" w:hAnsi="Times New Roman" w:cs="Times New Roman"/>
          <w:sz w:val="24"/>
          <w:szCs w:val="24"/>
        </w:rPr>
        <w:t xml:space="preserve"> </w:t>
      </w:r>
      <w:r w:rsidR="0023316F">
        <w:rPr>
          <w:rFonts w:ascii="Times New Roman" w:hAnsi="Times New Roman" w:cs="Times New Roman"/>
          <w:sz w:val="24"/>
          <w:szCs w:val="24"/>
        </w:rPr>
        <w:t>735 212,69</w:t>
      </w:r>
      <w:r w:rsidR="0065639F">
        <w:rPr>
          <w:rFonts w:ascii="Times New Roman" w:hAnsi="Times New Roman" w:cs="Times New Roman"/>
          <w:sz w:val="24"/>
          <w:szCs w:val="24"/>
        </w:rPr>
        <w:t xml:space="preserve"> </w:t>
      </w:r>
      <w:r>
        <w:rPr>
          <w:rFonts w:ascii="Times New Roman" w:hAnsi="Times New Roman" w:cs="Times New Roman"/>
          <w:sz w:val="24"/>
          <w:szCs w:val="24"/>
        </w:rPr>
        <w:t>руб.</w:t>
      </w:r>
      <w:r w:rsidR="003E0D94">
        <w:rPr>
          <w:rFonts w:ascii="Times New Roman" w:hAnsi="Times New Roman" w:cs="Times New Roman"/>
          <w:sz w:val="24"/>
          <w:szCs w:val="24"/>
        </w:rPr>
        <w:t>,</w:t>
      </w:r>
      <w:r w:rsidR="00746566">
        <w:rPr>
          <w:rFonts w:ascii="Times New Roman" w:hAnsi="Times New Roman" w:cs="Times New Roman"/>
          <w:sz w:val="24"/>
          <w:szCs w:val="24"/>
        </w:rPr>
        <w:t xml:space="preserve"> исполнение плана составило </w:t>
      </w:r>
      <w:r w:rsidR="0023316F">
        <w:rPr>
          <w:rFonts w:ascii="Times New Roman" w:hAnsi="Times New Roman" w:cs="Times New Roman"/>
          <w:sz w:val="24"/>
          <w:szCs w:val="24"/>
        </w:rPr>
        <w:t>103,5</w:t>
      </w:r>
      <w:r w:rsidR="00746566">
        <w:rPr>
          <w:rFonts w:ascii="Times New Roman" w:hAnsi="Times New Roman" w:cs="Times New Roman"/>
          <w:sz w:val="24"/>
          <w:szCs w:val="24"/>
        </w:rPr>
        <w:t>%</w:t>
      </w:r>
      <w:r w:rsidR="003E0D94">
        <w:rPr>
          <w:rFonts w:ascii="Times New Roman" w:hAnsi="Times New Roman" w:cs="Times New Roman"/>
          <w:sz w:val="24"/>
          <w:szCs w:val="24"/>
        </w:rPr>
        <w:t>.</w:t>
      </w:r>
    </w:p>
    <w:p w:rsidR="00D13A3F" w:rsidRDefault="00D13A3F" w:rsidP="00AD2FE0">
      <w:pPr>
        <w:pStyle w:val="a7"/>
        <w:ind w:firstLine="357"/>
        <w:jc w:val="center"/>
        <w:rPr>
          <w:rFonts w:ascii="Times New Roman" w:hAnsi="Times New Roman" w:cs="Times New Roman"/>
          <w:bCs/>
          <w:iCs/>
          <w:sz w:val="24"/>
          <w:szCs w:val="24"/>
        </w:rPr>
      </w:pPr>
    </w:p>
    <w:p w:rsidR="00105853" w:rsidRPr="00CF225F" w:rsidRDefault="00105853" w:rsidP="00AD2FE0">
      <w:pPr>
        <w:pStyle w:val="a7"/>
        <w:ind w:firstLine="357"/>
        <w:jc w:val="center"/>
        <w:rPr>
          <w:rFonts w:ascii="Times New Roman" w:hAnsi="Times New Roman" w:cs="Times New Roman"/>
          <w:bCs/>
          <w:iCs/>
          <w:sz w:val="24"/>
          <w:szCs w:val="24"/>
        </w:rPr>
      </w:pPr>
      <w:r w:rsidRPr="00CF225F">
        <w:rPr>
          <w:rFonts w:ascii="Times New Roman" w:hAnsi="Times New Roman" w:cs="Times New Roman"/>
          <w:bCs/>
          <w:iCs/>
          <w:sz w:val="24"/>
          <w:szCs w:val="24"/>
        </w:rPr>
        <w:t xml:space="preserve">Структура </w:t>
      </w:r>
      <w:r w:rsidR="00EB7644" w:rsidRPr="00CF225F">
        <w:rPr>
          <w:rFonts w:ascii="Times New Roman" w:hAnsi="Times New Roman" w:cs="Times New Roman"/>
          <w:bCs/>
          <w:iCs/>
          <w:sz w:val="24"/>
          <w:szCs w:val="24"/>
        </w:rPr>
        <w:t>не</w:t>
      </w:r>
      <w:r w:rsidRPr="00CF225F">
        <w:rPr>
          <w:rFonts w:ascii="Times New Roman" w:hAnsi="Times New Roman" w:cs="Times New Roman"/>
          <w:bCs/>
          <w:iCs/>
          <w:sz w:val="24"/>
          <w:szCs w:val="24"/>
        </w:rPr>
        <w:t>налоговых д</w:t>
      </w:r>
      <w:r w:rsidR="00CF225F">
        <w:rPr>
          <w:rFonts w:ascii="Times New Roman" w:hAnsi="Times New Roman" w:cs="Times New Roman"/>
          <w:bCs/>
          <w:iCs/>
          <w:sz w:val="24"/>
          <w:szCs w:val="24"/>
        </w:rPr>
        <w:t>оходов представлена в диаграмме</w:t>
      </w:r>
    </w:p>
    <w:p w:rsidR="00EB7644" w:rsidRDefault="00EB7644" w:rsidP="00815EE7">
      <w:pPr>
        <w:pStyle w:val="a7"/>
        <w:ind w:firstLine="357"/>
        <w:jc w:val="center"/>
        <w:rPr>
          <w:rFonts w:ascii="Times New Roman" w:hAnsi="Times New Roman" w:cs="Times New Roman"/>
          <w:b/>
          <w:sz w:val="24"/>
          <w:szCs w:val="24"/>
        </w:rPr>
      </w:pPr>
    </w:p>
    <w:p w:rsidR="00EB7644" w:rsidRDefault="00CF225F" w:rsidP="00815EE7">
      <w:pPr>
        <w:pStyle w:val="a7"/>
        <w:ind w:firstLine="357"/>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543550" cy="46863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BD1" w:rsidRDefault="00384BD1" w:rsidP="00815EE7">
      <w:pPr>
        <w:pStyle w:val="a7"/>
        <w:ind w:firstLine="357"/>
        <w:jc w:val="center"/>
        <w:rPr>
          <w:rFonts w:ascii="Times New Roman" w:hAnsi="Times New Roman" w:cs="Times New Roman"/>
          <w:b/>
          <w:sz w:val="24"/>
          <w:szCs w:val="24"/>
        </w:rPr>
      </w:pPr>
    </w:p>
    <w:p w:rsidR="00384BD1" w:rsidRDefault="00384BD1" w:rsidP="00815EE7">
      <w:pPr>
        <w:pStyle w:val="a7"/>
        <w:ind w:firstLine="357"/>
        <w:jc w:val="center"/>
        <w:rPr>
          <w:rFonts w:ascii="Times New Roman" w:hAnsi="Times New Roman" w:cs="Times New Roman"/>
          <w:b/>
          <w:sz w:val="24"/>
          <w:szCs w:val="24"/>
        </w:rPr>
      </w:pPr>
    </w:p>
    <w:p w:rsidR="00384BD1" w:rsidRDefault="00384BD1" w:rsidP="00815EE7">
      <w:pPr>
        <w:pStyle w:val="a7"/>
        <w:ind w:firstLine="357"/>
        <w:jc w:val="center"/>
        <w:rPr>
          <w:rFonts w:ascii="Times New Roman" w:hAnsi="Times New Roman" w:cs="Times New Roman"/>
          <w:b/>
          <w:sz w:val="24"/>
          <w:szCs w:val="24"/>
        </w:rPr>
      </w:pP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Безвозмездные перечисления из бюджетов других уровней</w:t>
      </w:r>
    </w:p>
    <w:p w:rsidR="00815EE7"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Безвозмездные поступления из бюджетов других уровней за отчетный период составили </w:t>
      </w:r>
      <w:r w:rsidR="00E9316E">
        <w:rPr>
          <w:rFonts w:ascii="Times New Roman" w:hAnsi="Times New Roman" w:cs="Times New Roman"/>
          <w:sz w:val="24"/>
          <w:szCs w:val="24"/>
        </w:rPr>
        <w:t>1 022 738 029,21</w:t>
      </w:r>
      <w:r w:rsidR="00384BD1">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sidR="00090FDB">
        <w:rPr>
          <w:rFonts w:ascii="Times New Roman" w:eastAsia="Times New Roman" w:hAnsi="Times New Roman" w:cs="Times New Roman"/>
          <w:bCs/>
          <w:sz w:val="24"/>
          <w:szCs w:val="24"/>
        </w:rPr>
        <w:t xml:space="preserve"> (с учетом возврата остатков целевых средств)</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что </w:t>
      </w:r>
      <w:r w:rsidR="00FF78C6">
        <w:rPr>
          <w:rFonts w:ascii="Times New Roman" w:hAnsi="Times New Roman" w:cs="Times New Roman"/>
          <w:sz w:val="24"/>
          <w:szCs w:val="24"/>
        </w:rPr>
        <w:t>выше</w:t>
      </w:r>
      <w:r w:rsidR="00384BD1">
        <w:rPr>
          <w:rFonts w:ascii="Times New Roman" w:hAnsi="Times New Roman" w:cs="Times New Roman"/>
          <w:sz w:val="24"/>
          <w:szCs w:val="24"/>
        </w:rPr>
        <w:t xml:space="preserve"> уровня</w:t>
      </w:r>
      <w:r>
        <w:rPr>
          <w:rFonts w:ascii="Times New Roman" w:hAnsi="Times New Roman" w:cs="Times New Roman"/>
          <w:sz w:val="24"/>
          <w:szCs w:val="24"/>
        </w:rPr>
        <w:t xml:space="preserve"> прошлого года на сумму </w:t>
      </w:r>
      <w:r w:rsidR="00FF78C6">
        <w:rPr>
          <w:rFonts w:ascii="Times New Roman" w:hAnsi="Times New Roman" w:cs="Times New Roman"/>
          <w:sz w:val="24"/>
          <w:szCs w:val="24"/>
        </w:rPr>
        <w:t>206 298 276,53</w:t>
      </w:r>
      <w:r w:rsidR="00AD2FE0">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sidR="00AD2FE0">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Выполнение плановых назначений составило </w:t>
      </w:r>
      <w:r w:rsidR="00FF78C6">
        <w:rPr>
          <w:rFonts w:ascii="Times New Roman" w:hAnsi="Times New Roman" w:cs="Times New Roman"/>
          <w:sz w:val="24"/>
          <w:szCs w:val="24"/>
        </w:rPr>
        <w:t>97,3</w:t>
      </w:r>
      <w:r>
        <w:rPr>
          <w:rFonts w:ascii="Times New Roman" w:hAnsi="Times New Roman" w:cs="Times New Roman"/>
          <w:sz w:val="24"/>
          <w:szCs w:val="24"/>
        </w:rPr>
        <w:t>%.</w:t>
      </w:r>
      <w:r>
        <w:rPr>
          <w:rFonts w:ascii="Times New Roman" w:eastAsia="Times New Roman" w:hAnsi="Times New Roman" w:cs="Times New Roman"/>
          <w:sz w:val="24"/>
          <w:szCs w:val="24"/>
        </w:rPr>
        <w:t xml:space="preserve"> Плановые показатели по безвозмездным поступлениям не выполнены на </w:t>
      </w:r>
      <w:r w:rsidR="00FF78C6">
        <w:rPr>
          <w:rFonts w:ascii="Times New Roman" w:eastAsia="Times New Roman" w:hAnsi="Times New Roman" w:cs="Times New Roman"/>
          <w:sz w:val="24"/>
          <w:szCs w:val="24"/>
        </w:rPr>
        <w:t>28 910 828,76</w:t>
      </w:r>
      <w:r>
        <w:rPr>
          <w:rFonts w:ascii="Times New Roman" w:eastAsia="Times New Roman" w:hAnsi="Times New Roman" w:cs="Times New Roman"/>
          <w:sz w:val="24"/>
          <w:szCs w:val="24"/>
        </w:rPr>
        <w:t xml:space="preserve"> руб.</w:t>
      </w:r>
    </w:p>
    <w:p w:rsidR="00815EE7"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Бюджетные перечисления поступили в форме:</w:t>
      </w:r>
    </w:p>
    <w:p w:rsidR="00815EE7" w:rsidRDefault="00815EE7" w:rsidP="00815EE7">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i/>
          <w:sz w:val="24"/>
          <w:szCs w:val="24"/>
        </w:rPr>
        <w:t>дотации</w:t>
      </w:r>
      <w:r>
        <w:rPr>
          <w:rFonts w:ascii="Times New Roman" w:hAnsi="Times New Roman" w:cs="Times New Roman"/>
          <w:sz w:val="24"/>
          <w:szCs w:val="24"/>
        </w:rPr>
        <w:t xml:space="preserve"> из краевого бюджета в сумме </w:t>
      </w:r>
      <w:r w:rsidR="00FF78C6">
        <w:rPr>
          <w:rFonts w:ascii="Times New Roman" w:hAnsi="Times New Roman" w:cs="Times New Roman"/>
          <w:sz w:val="24"/>
          <w:szCs w:val="24"/>
        </w:rPr>
        <w:t>194 209 145,0</w:t>
      </w:r>
      <w:r w:rsidR="00AD2FE0">
        <w:rPr>
          <w:rFonts w:ascii="Times New Roman" w:hAnsi="Times New Roman" w:cs="Times New Roman"/>
          <w:sz w:val="24"/>
          <w:szCs w:val="24"/>
        </w:rPr>
        <w:t xml:space="preserve"> </w:t>
      </w:r>
      <w:r>
        <w:rPr>
          <w:rFonts w:ascii="Times New Roman" w:eastAsia="Times New Roman" w:hAnsi="Times New Roman" w:cs="Times New Roman"/>
          <w:bCs/>
          <w:sz w:val="24"/>
          <w:szCs w:val="24"/>
        </w:rPr>
        <w:t>руб.;</w:t>
      </w:r>
      <w:r>
        <w:rPr>
          <w:rFonts w:ascii="Times New Roman" w:hAnsi="Times New Roman" w:cs="Times New Roman"/>
          <w:sz w:val="24"/>
          <w:szCs w:val="24"/>
        </w:rPr>
        <w:t xml:space="preserve"> доля в общем объёме безвозмездных поступлений составила – </w:t>
      </w:r>
      <w:r w:rsidR="004C54EF">
        <w:rPr>
          <w:rFonts w:ascii="Times New Roman" w:hAnsi="Times New Roman" w:cs="Times New Roman"/>
          <w:sz w:val="24"/>
          <w:szCs w:val="24"/>
        </w:rPr>
        <w:t xml:space="preserve"> </w:t>
      </w:r>
      <w:r w:rsidR="00FF78C6">
        <w:rPr>
          <w:rFonts w:ascii="Times New Roman" w:hAnsi="Times New Roman" w:cs="Times New Roman"/>
          <w:sz w:val="24"/>
          <w:szCs w:val="24"/>
        </w:rPr>
        <w:t>19</w:t>
      </w:r>
      <w:r>
        <w:rPr>
          <w:rFonts w:ascii="Times New Roman" w:hAnsi="Times New Roman" w:cs="Times New Roman"/>
          <w:sz w:val="24"/>
          <w:szCs w:val="24"/>
        </w:rPr>
        <w:t xml:space="preserve"> %, в том числе:</w:t>
      </w:r>
    </w:p>
    <w:p w:rsidR="00815EE7" w:rsidRDefault="00C30661"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а</w:t>
      </w:r>
      <w:r w:rsidR="00815EE7">
        <w:rPr>
          <w:rFonts w:ascii="Times New Roman" w:hAnsi="Times New Roman" w:cs="Times New Roman"/>
          <w:sz w:val="24"/>
          <w:szCs w:val="24"/>
        </w:rPr>
        <w:t xml:space="preserve">) дотация на выравнивание уровня бюджетной обеспеченности – </w:t>
      </w:r>
      <w:r w:rsidR="00FF78C6">
        <w:rPr>
          <w:rFonts w:ascii="Times New Roman" w:hAnsi="Times New Roman" w:cs="Times New Roman"/>
          <w:sz w:val="24"/>
          <w:szCs w:val="24"/>
        </w:rPr>
        <w:t>157 133 000,0</w:t>
      </w:r>
      <w:r w:rsidR="00815EE7">
        <w:rPr>
          <w:rFonts w:ascii="Times New Roman" w:hAnsi="Times New Roman" w:cs="Times New Roman"/>
          <w:sz w:val="24"/>
          <w:szCs w:val="24"/>
        </w:rPr>
        <w:t xml:space="preserve"> руб.</w:t>
      </w:r>
      <w:r w:rsidR="004C54EF">
        <w:rPr>
          <w:rFonts w:ascii="Times New Roman" w:hAnsi="Times New Roman" w:cs="Times New Roman"/>
          <w:sz w:val="24"/>
          <w:szCs w:val="24"/>
        </w:rPr>
        <w:t>,</w:t>
      </w:r>
      <w:r w:rsidR="00AD2FE0">
        <w:rPr>
          <w:rFonts w:ascii="Times New Roman" w:hAnsi="Times New Roman" w:cs="Times New Roman"/>
          <w:sz w:val="24"/>
          <w:szCs w:val="24"/>
        </w:rPr>
        <w:t xml:space="preserve"> </w:t>
      </w:r>
      <w:r w:rsidR="004C54EF">
        <w:rPr>
          <w:rFonts w:ascii="Times New Roman" w:hAnsi="Times New Roman" w:cs="Times New Roman"/>
          <w:sz w:val="24"/>
          <w:szCs w:val="24"/>
        </w:rPr>
        <w:t xml:space="preserve">100% </w:t>
      </w:r>
      <w:r w:rsidR="00815EE7">
        <w:rPr>
          <w:rFonts w:ascii="Times New Roman" w:hAnsi="Times New Roman" w:cs="Times New Roman"/>
          <w:sz w:val="24"/>
          <w:szCs w:val="24"/>
        </w:rPr>
        <w:t xml:space="preserve"> плановых назначений; </w:t>
      </w:r>
    </w:p>
    <w:p w:rsidR="00815EE7" w:rsidRDefault="00C30661"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lastRenderedPageBreak/>
        <w:t>б</w:t>
      </w:r>
      <w:r w:rsidR="00815EE7">
        <w:rPr>
          <w:rFonts w:ascii="Times New Roman" w:hAnsi="Times New Roman" w:cs="Times New Roman"/>
          <w:sz w:val="24"/>
          <w:szCs w:val="24"/>
        </w:rPr>
        <w:t xml:space="preserve">) дотация бюджетам на поддержку мер по обеспечению сбалансированности бюджетов – </w:t>
      </w:r>
      <w:r w:rsidR="004C54EF">
        <w:rPr>
          <w:rFonts w:ascii="Times New Roman" w:hAnsi="Times New Roman" w:cs="Times New Roman"/>
          <w:sz w:val="24"/>
          <w:szCs w:val="24"/>
        </w:rPr>
        <w:t xml:space="preserve"> </w:t>
      </w:r>
      <w:r w:rsidR="00FF78C6">
        <w:rPr>
          <w:rFonts w:ascii="Times New Roman" w:hAnsi="Times New Roman" w:cs="Times New Roman"/>
          <w:sz w:val="24"/>
          <w:szCs w:val="24"/>
        </w:rPr>
        <w:t>24 320 545,0</w:t>
      </w:r>
      <w:r w:rsidR="00384BD1">
        <w:rPr>
          <w:rFonts w:ascii="Times New Roman" w:hAnsi="Times New Roman" w:cs="Times New Roman"/>
          <w:sz w:val="24"/>
          <w:szCs w:val="24"/>
        </w:rPr>
        <w:t xml:space="preserve"> </w:t>
      </w:r>
      <w:r w:rsidR="00815EE7">
        <w:rPr>
          <w:rFonts w:ascii="Times New Roman" w:hAnsi="Times New Roman" w:cs="Times New Roman"/>
          <w:sz w:val="24"/>
          <w:szCs w:val="24"/>
        </w:rPr>
        <w:t>руб.</w:t>
      </w:r>
      <w:r w:rsidR="004C54EF">
        <w:rPr>
          <w:rFonts w:ascii="Times New Roman" w:hAnsi="Times New Roman" w:cs="Times New Roman"/>
          <w:sz w:val="24"/>
          <w:szCs w:val="24"/>
        </w:rPr>
        <w:t>, 100%  плановых назначений</w:t>
      </w:r>
      <w:r w:rsidR="00815EE7">
        <w:rPr>
          <w:rFonts w:ascii="Times New Roman" w:hAnsi="Times New Roman" w:cs="Times New Roman"/>
          <w:sz w:val="24"/>
          <w:szCs w:val="24"/>
        </w:rPr>
        <w:t>;</w:t>
      </w:r>
    </w:p>
    <w:p w:rsidR="00384BD1" w:rsidRDefault="00384BD1"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в) дотации (гранты) за достижение показателей деятельности органов местного самоуправле</w:t>
      </w:r>
      <w:r w:rsidR="00365537">
        <w:rPr>
          <w:rFonts w:ascii="Times New Roman" w:hAnsi="Times New Roman" w:cs="Times New Roman"/>
          <w:sz w:val="24"/>
          <w:szCs w:val="24"/>
        </w:rPr>
        <w:t xml:space="preserve">ния – </w:t>
      </w:r>
      <w:r w:rsidR="00FF78C6">
        <w:rPr>
          <w:rFonts w:ascii="Times New Roman" w:hAnsi="Times New Roman" w:cs="Times New Roman"/>
          <w:sz w:val="24"/>
          <w:szCs w:val="24"/>
        </w:rPr>
        <w:t>758 800</w:t>
      </w:r>
      <w:r w:rsidR="00365537">
        <w:rPr>
          <w:rFonts w:ascii="Times New Roman" w:hAnsi="Times New Roman" w:cs="Times New Roman"/>
          <w:sz w:val="24"/>
          <w:szCs w:val="24"/>
        </w:rPr>
        <w:t>,0 руб.</w:t>
      </w:r>
      <w:r w:rsidR="00FF78C6">
        <w:rPr>
          <w:rFonts w:ascii="Times New Roman" w:hAnsi="Times New Roman" w:cs="Times New Roman"/>
          <w:sz w:val="24"/>
          <w:szCs w:val="24"/>
        </w:rPr>
        <w:t>;</w:t>
      </w:r>
    </w:p>
    <w:p w:rsidR="00FF78C6" w:rsidRDefault="00FF78C6" w:rsidP="00815EE7">
      <w:pPr>
        <w:pStyle w:val="a7"/>
        <w:ind w:firstLine="357"/>
        <w:jc w:val="both"/>
        <w:rPr>
          <w:rFonts w:ascii="Times New Roman" w:hAnsi="Times New Roman" w:cs="Times New Roman"/>
          <w:bCs/>
          <w:iCs/>
          <w:sz w:val="24"/>
          <w:szCs w:val="24"/>
        </w:rPr>
      </w:pPr>
      <w:r>
        <w:rPr>
          <w:rFonts w:ascii="Times New Roman" w:hAnsi="Times New Roman" w:cs="Times New Roman"/>
          <w:sz w:val="24"/>
          <w:szCs w:val="24"/>
        </w:rPr>
        <w:t>г) прочие дотации – 11 996 800,0 руб.</w:t>
      </w:r>
    </w:p>
    <w:p w:rsidR="00815EE7" w:rsidRDefault="00815EE7" w:rsidP="00815EE7">
      <w:pPr>
        <w:pStyle w:val="a7"/>
        <w:ind w:firstLine="357"/>
        <w:jc w:val="both"/>
        <w:rPr>
          <w:rFonts w:ascii="Times New Roman" w:hAnsi="Times New Roman" w:cs="Times New Roman"/>
          <w:bCs/>
          <w:i/>
          <w:iCs/>
          <w:sz w:val="24"/>
          <w:szCs w:val="24"/>
        </w:rPr>
      </w:pPr>
      <w:r>
        <w:rPr>
          <w:rFonts w:ascii="Times New Roman" w:hAnsi="Times New Roman" w:cs="Times New Roman"/>
          <w:bCs/>
          <w:i/>
          <w:iCs/>
          <w:sz w:val="24"/>
          <w:szCs w:val="24"/>
        </w:rPr>
        <w:t xml:space="preserve"> - </w:t>
      </w:r>
      <w:r>
        <w:rPr>
          <w:rFonts w:ascii="Times New Roman" w:hAnsi="Times New Roman" w:cs="Times New Roman"/>
          <w:b/>
          <w:bCs/>
          <w:i/>
          <w:iCs/>
          <w:sz w:val="24"/>
          <w:szCs w:val="24"/>
        </w:rPr>
        <w:t>субсидии</w:t>
      </w:r>
      <w:r w:rsidR="007B3028">
        <w:rPr>
          <w:rFonts w:ascii="Times New Roman" w:hAnsi="Times New Roman" w:cs="Times New Roman"/>
          <w:b/>
          <w:bCs/>
          <w:i/>
          <w:iCs/>
          <w:sz w:val="24"/>
          <w:szCs w:val="24"/>
        </w:rPr>
        <w:t xml:space="preserve"> </w:t>
      </w:r>
      <w:r>
        <w:rPr>
          <w:rFonts w:ascii="Times New Roman" w:hAnsi="Times New Roman" w:cs="Times New Roman"/>
          <w:bCs/>
          <w:iCs/>
          <w:sz w:val="24"/>
          <w:szCs w:val="24"/>
        </w:rPr>
        <w:t xml:space="preserve">– </w:t>
      </w:r>
      <w:r w:rsidR="00FF78C6">
        <w:rPr>
          <w:rFonts w:ascii="Times New Roman" w:hAnsi="Times New Roman" w:cs="Times New Roman"/>
          <w:bCs/>
          <w:iCs/>
          <w:sz w:val="24"/>
          <w:szCs w:val="24"/>
        </w:rPr>
        <w:t>213 597 762,97</w:t>
      </w:r>
      <w:r w:rsidR="007B3028">
        <w:rPr>
          <w:rFonts w:ascii="Times New Roman" w:hAnsi="Times New Roman" w:cs="Times New Roman"/>
          <w:bCs/>
          <w:iCs/>
          <w:sz w:val="24"/>
          <w:szCs w:val="24"/>
        </w:rPr>
        <w:t xml:space="preserve"> </w:t>
      </w:r>
      <w:r>
        <w:rPr>
          <w:rFonts w:ascii="Times New Roman" w:eastAsia="Times New Roman" w:hAnsi="Times New Roman" w:cs="Times New Roman"/>
          <w:bCs/>
          <w:sz w:val="24"/>
          <w:szCs w:val="24"/>
        </w:rPr>
        <w:t>руб.</w:t>
      </w:r>
      <w:r w:rsidR="004C54EF">
        <w:rPr>
          <w:rFonts w:ascii="Times New Roman" w:eastAsia="Times New Roman" w:hAnsi="Times New Roman" w:cs="Times New Roman"/>
          <w:bCs/>
          <w:sz w:val="24"/>
          <w:szCs w:val="24"/>
        </w:rPr>
        <w:t>,</w:t>
      </w:r>
      <w:r w:rsidR="007B3028">
        <w:rPr>
          <w:rFonts w:ascii="Times New Roman" w:eastAsia="Times New Roman" w:hAnsi="Times New Roman" w:cs="Times New Roman"/>
          <w:bCs/>
          <w:sz w:val="24"/>
          <w:szCs w:val="24"/>
        </w:rPr>
        <w:t xml:space="preserve"> </w:t>
      </w:r>
      <w:r w:rsidR="00063D11">
        <w:rPr>
          <w:rFonts w:ascii="Times New Roman" w:eastAsia="Times New Roman" w:hAnsi="Times New Roman" w:cs="Times New Roman"/>
          <w:bCs/>
          <w:sz w:val="24"/>
          <w:szCs w:val="24"/>
        </w:rPr>
        <w:t>годовы</w:t>
      </w:r>
      <w:r w:rsidR="004C54EF">
        <w:rPr>
          <w:rFonts w:ascii="Times New Roman" w:eastAsia="Times New Roman" w:hAnsi="Times New Roman" w:cs="Times New Roman"/>
          <w:bCs/>
          <w:sz w:val="24"/>
          <w:szCs w:val="24"/>
        </w:rPr>
        <w:t>е плановые</w:t>
      </w:r>
      <w:r w:rsidR="00063D11">
        <w:rPr>
          <w:rFonts w:ascii="Times New Roman" w:eastAsia="Times New Roman" w:hAnsi="Times New Roman" w:cs="Times New Roman"/>
          <w:bCs/>
          <w:sz w:val="24"/>
          <w:szCs w:val="24"/>
        </w:rPr>
        <w:t xml:space="preserve"> назначени</w:t>
      </w:r>
      <w:r w:rsidR="004C54EF">
        <w:rPr>
          <w:rFonts w:ascii="Times New Roman" w:eastAsia="Times New Roman" w:hAnsi="Times New Roman" w:cs="Times New Roman"/>
          <w:bCs/>
          <w:sz w:val="24"/>
          <w:szCs w:val="24"/>
        </w:rPr>
        <w:t xml:space="preserve">я исполнены на </w:t>
      </w:r>
      <w:r w:rsidR="00FF78C6">
        <w:rPr>
          <w:rFonts w:ascii="Times New Roman" w:eastAsia="Times New Roman" w:hAnsi="Times New Roman" w:cs="Times New Roman"/>
          <w:bCs/>
          <w:sz w:val="24"/>
          <w:szCs w:val="24"/>
        </w:rPr>
        <w:t>91</w:t>
      </w:r>
      <w:r w:rsidR="004C54EF">
        <w:rPr>
          <w:rFonts w:ascii="Times New Roman" w:eastAsia="Times New Roman" w:hAnsi="Times New Roman" w:cs="Times New Roman"/>
          <w:bCs/>
          <w:sz w:val="24"/>
          <w:szCs w:val="24"/>
        </w:rPr>
        <w:t>%</w:t>
      </w:r>
      <w:r w:rsidRPr="00080872">
        <w:rPr>
          <w:rFonts w:ascii="Times New Roman" w:eastAsia="Times New Roman" w:hAnsi="Times New Roman" w:cs="Times New Roman"/>
          <w:bCs/>
          <w:sz w:val="24"/>
          <w:szCs w:val="24"/>
        </w:rPr>
        <w:t>;</w:t>
      </w:r>
    </w:p>
    <w:p w:rsidR="004272D2" w:rsidRDefault="004272D2" w:rsidP="00815EE7">
      <w:pPr>
        <w:pStyle w:val="a7"/>
        <w:tabs>
          <w:tab w:val="left" w:pos="142"/>
          <w:tab w:val="left" w:pos="426"/>
          <w:tab w:val="left" w:pos="567"/>
        </w:tabs>
        <w:ind w:firstLine="357"/>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Pr>
          <w:rFonts w:ascii="Times New Roman" w:hAnsi="Times New Roman" w:cs="Times New Roman"/>
          <w:b/>
          <w:bCs/>
          <w:i/>
          <w:iCs/>
          <w:sz w:val="24"/>
          <w:szCs w:val="24"/>
        </w:rPr>
        <w:t>субвенции</w:t>
      </w:r>
      <w:r>
        <w:rPr>
          <w:rFonts w:ascii="Times New Roman" w:hAnsi="Times New Roman" w:cs="Times New Roman"/>
          <w:bCs/>
          <w:iCs/>
          <w:sz w:val="24"/>
          <w:szCs w:val="24"/>
        </w:rPr>
        <w:t xml:space="preserve"> – </w:t>
      </w:r>
      <w:r w:rsidR="00FF78C6">
        <w:rPr>
          <w:rFonts w:ascii="Times New Roman" w:hAnsi="Times New Roman" w:cs="Times New Roman"/>
          <w:bCs/>
          <w:iCs/>
          <w:sz w:val="24"/>
          <w:szCs w:val="24"/>
        </w:rPr>
        <w:t>352 015 503,25</w:t>
      </w:r>
      <w:r w:rsidR="00D56E61">
        <w:rPr>
          <w:rFonts w:ascii="Times New Roman" w:hAnsi="Times New Roman" w:cs="Times New Roman"/>
          <w:bCs/>
          <w:iCs/>
          <w:sz w:val="24"/>
          <w:szCs w:val="24"/>
        </w:rPr>
        <w:t xml:space="preserve"> </w:t>
      </w:r>
      <w:r>
        <w:rPr>
          <w:rFonts w:ascii="Times New Roman" w:eastAsia="Times New Roman" w:hAnsi="Times New Roman" w:cs="Times New Roman"/>
          <w:bCs/>
          <w:sz w:val="24"/>
          <w:szCs w:val="24"/>
        </w:rPr>
        <w:t>руб.,</w:t>
      </w:r>
      <w:r w:rsidR="007B3028">
        <w:rPr>
          <w:rFonts w:ascii="Times New Roman" w:eastAsia="Times New Roman" w:hAnsi="Times New Roman" w:cs="Times New Roman"/>
          <w:bCs/>
          <w:sz w:val="24"/>
          <w:szCs w:val="24"/>
        </w:rPr>
        <w:t xml:space="preserve"> </w:t>
      </w:r>
      <w:r w:rsidR="00D56E61">
        <w:rPr>
          <w:rFonts w:ascii="Times New Roman" w:hAnsi="Times New Roman" w:cs="Times New Roman"/>
          <w:bCs/>
          <w:iCs/>
          <w:sz w:val="24"/>
          <w:szCs w:val="24"/>
        </w:rPr>
        <w:t xml:space="preserve">что </w:t>
      </w:r>
      <w:r w:rsidR="00FF78C6">
        <w:rPr>
          <w:rFonts w:ascii="Times New Roman" w:hAnsi="Times New Roman" w:cs="Times New Roman"/>
          <w:bCs/>
          <w:iCs/>
          <w:sz w:val="24"/>
          <w:szCs w:val="24"/>
        </w:rPr>
        <w:t>ниже</w:t>
      </w:r>
      <w:r>
        <w:rPr>
          <w:rFonts w:ascii="Times New Roman" w:hAnsi="Times New Roman" w:cs="Times New Roman"/>
          <w:bCs/>
          <w:iCs/>
          <w:sz w:val="24"/>
          <w:szCs w:val="24"/>
        </w:rPr>
        <w:t xml:space="preserve"> уровня прошлого года на </w:t>
      </w:r>
      <w:r w:rsidR="00FF78C6">
        <w:rPr>
          <w:rFonts w:ascii="Times New Roman" w:hAnsi="Times New Roman" w:cs="Times New Roman"/>
          <w:bCs/>
          <w:iCs/>
          <w:sz w:val="24"/>
          <w:szCs w:val="24"/>
        </w:rPr>
        <w:t>7 714 583,59</w:t>
      </w:r>
      <w:r>
        <w:rPr>
          <w:rFonts w:ascii="Times New Roman" w:hAnsi="Times New Roman" w:cs="Times New Roman"/>
          <w:bCs/>
          <w:iCs/>
          <w:sz w:val="24"/>
          <w:szCs w:val="24"/>
        </w:rPr>
        <w:t xml:space="preserve"> руб.</w:t>
      </w:r>
      <w:r w:rsidR="00D56E61">
        <w:rPr>
          <w:rFonts w:ascii="Times New Roman" w:hAnsi="Times New Roman" w:cs="Times New Roman"/>
          <w:bCs/>
          <w:iCs/>
          <w:sz w:val="24"/>
          <w:szCs w:val="24"/>
        </w:rPr>
        <w:t xml:space="preserve"> Г</w:t>
      </w:r>
      <w:r w:rsidR="00D56E61">
        <w:rPr>
          <w:rFonts w:ascii="Times New Roman" w:eastAsia="Times New Roman" w:hAnsi="Times New Roman" w:cs="Times New Roman"/>
          <w:bCs/>
          <w:sz w:val="24"/>
          <w:szCs w:val="24"/>
        </w:rPr>
        <w:t>одовые плановые назначения исполнены на 99,</w:t>
      </w:r>
      <w:r w:rsidR="00805E54">
        <w:rPr>
          <w:rFonts w:ascii="Times New Roman" w:eastAsia="Times New Roman" w:hAnsi="Times New Roman" w:cs="Times New Roman"/>
          <w:bCs/>
          <w:sz w:val="24"/>
          <w:szCs w:val="24"/>
        </w:rPr>
        <w:t>5</w:t>
      </w:r>
      <w:r w:rsidR="00D56E61">
        <w:rPr>
          <w:rFonts w:ascii="Times New Roman" w:eastAsia="Times New Roman" w:hAnsi="Times New Roman" w:cs="Times New Roman"/>
          <w:bCs/>
          <w:sz w:val="24"/>
          <w:szCs w:val="24"/>
        </w:rPr>
        <w:t>%</w:t>
      </w:r>
      <w:r>
        <w:rPr>
          <w:rFonts w:ascii="Times New Roman" w:hAnsi="Times New Roman" w:cs="Times New Roman"/>
          <w:bCs/>
          <w:iCs/>
          <w:sz w:val="24"/>
          <w:szCs w:val="24"/>
        </w:rPr>
        <w:t>;</w:t>
      </w:r>
    </w:p>
    <w:p w:rsidR="00815EE7" w:rsidRDefault="00815EE7" w:rsidP="00815EE7">
      <w:pPr>
        <w:pStyle w:val="a7"/>
        <w:tabs>
          <w:tab w:val="left" w:pos="142"/>
          <w:tab w:val="left" w:pos="426"/>
          <w:tab w:val="left" w:pos="567"/>
        </w:tabs>
        <w:ind w:firstLine="35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Pr>
          <w:rFonts w:ascii="Times New Roman" w:hAnsi="Times New Roman" w:cs="Times New Roman"/>
          <w:b/>
          <w:bCs/>
          <w:i/>
          <w:iCs/>
          <w:sz w:val="24"/>
          <w:szCs w:val="24"/>
        </w:rPr>
        <w:t>иные межбюджетные трансферты</w:t>
      </w:r>
      <w:r>
        <w:rPr>
          <w:rFonts w:ascii="Times New Roman" w:hAnsi="Times New Roman" w:cs="Times New Roman"/>
          <w:bCs/>
          <w:iCs/>
          <w:sz w:val="24"/>
          <w:szCs w:val="24"/>
        </w:rPr>
        <w:t xml:space="preserve"> – </w:t>
      </w:r>
      <w:r w:rsidR="00805E54">
        <w:rPr>
          <w:rFonts w:ascii="Times New Roman" w:hAnsi="Times New Roman" w:cs="Times New Roman"/>
          <w:bCs/>
          <w:iCs/>
          <w:sz w:val="24"/>
          <w:szCs w:val="24"/>
        </w:rPr>
        <w:t>262 915 617,99</w:t>
      </w:r>
      <w:r w:rsidR="007B3028">
        <w:rPr>
          <w:rFonts w:ascii="Times New Roman" w:hAnsi="Times New Roman" w:cs="Times New Roman"/>
          <w:bCs/>
          <w:iCs/>
          <w:sz w:val="24"/>
          <w:szCs w:val="24"/>
        </w:rPr>
        <w:t xml:space="preserve"> </w:t>
      </w:r>
      <w:r>
        <w:rPr>
          <w:rFonts w:ascii="Times New Roman" w:eastAsia="Times New Roman" w:hAnsi="Times New Roman" w:cs="Times New Roman"/>
          <w:bCs/>
          <w:sz w:val="24"/>
          <w:szCs w:val="24"/>
        </w:rPr>
        <w:t>руб.</w:t>
      </w:r>
      <w:r w:rsidR="00D91390">
        <w:rPr>
          <w:rFonts w:ascii="Times New Roman" w:hAnsi="Times New Roman" w:cs="Times New Roman"/>
          <w:bCs/>
          <w:iCs/>
          <w:sz w:val="24"/>
          <w:szCs w:val="24"/>
        </w:rPr>
        <w:t xml:space="preserve">, </w:t>
      </w:r>
      <w:r w:rsidR="00486D20">
        <w:rPr>
          <w:rFonts w:ascii="Times New Roman" w:hAnsi="Times New Roman" w:cs="Times New Roman"/>
          <w:bCs/>
          <w:iCs/>
          <w:sz w:val="24"/>
          <w:szCs w:val="24"/>
        </w:rPr>
        <w:t xml:space="preserve">в том числе </w:t>
      </w:r>
      <w:r>
        <w:rPr>
          <w:rFonts w:ascii="Times New Roman" w:hAnsi="Times New Roman" w:cs="Times New Roman"/>
          <w:bCs/>
          <w:iCs/>
          <w:sz w:val="24"/>
          <w:szCs w:val="24"/>
        </w:rPr>
        <w:t>на осуществление передаваемых полномочий от поселений района на решение вопросов местного значения в соответствии с заключенными соглашениями</w:t>
      </w:r>
      <w:r w:rsidR="00486D20">
        <w:rPr>
          <w:rFonts w:ascii="Times New Roman" w:hAnsi="Times New Roman" w:cs="Times New Roman"/>
          <w:bCs/>
          <w:iCs/>
          <w:sz w:val="24"/>
          <w:szCs w:val="24"/>
        </w:rPr>
        <w:t xml:space="preserve"> в сумме </w:t>
      </w:r>
      <w:r w:rsidR="00805E54">
        <w:rPr>
          <w:rFonts w:ascii="Times New Roman" w:hAnsi="Times New Roman" w:cs="Times New Roman"/>
          <w:bCs/>
          <w:iCs/>
          <w:sz w:val="24"/>
          <w:szCs w:val="24"/>
        </w:rPr>
        <w:t>7 183 265,50</w:t>
      </w:r>
      <w:r w:rsidR="00486D20">
        <w:rPr>
          <w:rFonts w:ascii="Times New Roman" w:hAnsi="Times New Roman" w:cs="Times New Roman"/>
          <w:bCs/>
          <w:iCs/>
          <w:sz w:val="24"/>
          <w:szCs w:val="24"/>
        </w:rPr>
        <w:t xml:space="preserve"> руб.</w:t>
      </w:r>
      <w:r w:rsidR="007B3028">
        <w:rPr>
          <w:rFonts w:ascii="Times New Roman" w:hAnsi="Times New Roman" w:cs="Times New Roman"/>
          <w:bCs/>
          <w:iCs/>
          <w:sz w:val="24"/>
          <w:szCs w:val="24"/>
        </w:rPr>
        <w:t xml:space="preserve"> </w:t>
      </w:r>
      <w:r w:rsidR="00EB7644">
        <w:rPr>
          <w:rFonts w:ascii="Times New Roman" w:hAnsi="Times New Roman" w:cs="Times New Roman"/>
          <w:bCs/>
          <w:iCs/>
          <w:sz w:val="24"/>
          <w:szCs w:val="24"/>
        </w:rPr>
        <w:t>Структура безвозмездных поступлений представлена в диаграмме.</w:t>
      </w:r>
    </w:p>
    <w:p w:rsidR="007B3028" w:rsidRDefault="007B3028" w:rsidP="00815EE7">
      <w:pPr>
        <w:pStyle w:val="a7"/>
        <w:tabs>
          <w:tab w:val="left" w:pos="142"/>
          <w:tab w:val="left" w:pos="426"/>
          <w:tab w:val="left" w:pos="567"/>
        </w:tabs>
        <w:ind w:firstLine="357"/>
        <w:jc w:val="both"/>
        <w:rPr>
          <w:rFonts w:ascii="Times New Roman" w:hAnsi="Times New Roman" w:cs="Times New Roman"/>
          <w:bCs/>
          <w:iCs/>
          <w:sz w:val="24"/>
          <w:szCs w:val="24"/>
        </w:rPr>
      </w:pPr>
    </w:p>
    <w:p w:rsidR="001A7C08" w:rsidRDefault="007E3120" w:rsidP="00815EE7">
      <w:pPr>
        <w:pStyle w:val="a7"/>
        <w:tabs>
          <w:tab w:val="left" w:pos="142"/>
          <w:tab w:val="left" w:pos="426"/>
          <w:tab w:val="left" w:pos="567"/>
        </w:tabs>
        <w:ind w:firstLine="357"/>
        <w:jc w:val="both"/>
        <w:rPr>
          <w:rFonts w:ascii="Times New Roman" w:hAnsi="Times New Roman" w:cs="Times New Roman"/>
          <w:bCs/>
          <w:iCs/>
          <w:sz w:val="24"/>
          <w:szCs w:val="24"/>
        </w:rPr>
      </w:pPr>
      <w:r>
        <w:rPr>
          <w:rFonts w:ascii="Times New Roman" w:hAnsi="Times New Roman" w:cs="Times New Roman"/>
          <w:bCs/>
          <w:iCs/>
          <w:noProof/>
          <w:sz w:val="24"/>
          <w:szCs w:val="24"/>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7644" w:rsidRDefault="00EB7644" w:rsidP="00815EE7">
      <w:pPr>
        <w:pStyle w:val="a7"/>
        <w:tabs>
          <w:tab w:val="left" w:pos="142"/>
          <w:tab w:val="left" w:pos="426"/>
          <w:tab w:val="left" w:pos="567"/>
        </w:tabs>
        <w:ind w:firstLine="357"/>
        <w:jc w:val="both"/>
        <w:rPr>
          <w:rFonts w:ascii="Times New Roman" w:hAnsi="Times New Roman" w:cs="Times New Roman"/>
          <w:bCs/>
          <w:iCs/>
          <w:sz w:val="24"/>
          <w:szCs w:val="24"/>
        </w:rPr>
      </w:pPr>
    </w:p>
    <w:p w:rsidR="00815EE7" w:rsidRDefault="00815EE7" w:rsidP="00815EE7">
      <w:pPr>
        <w:pStyle w:val="a7"/>
        <w:ind w:firstLine="357"/>
        <w:jc w:val="both"/>
        <w:rPr>
          <w:rFonts w:ascii="Times New Roman" w:hAnsi="Times New Roman" w:cs="Times New Roman"/>
          <w:bCs/>
          <w:iCs/>
          <w:sz w:val="24"/>
          <w:szCs w:val="24"/>
        </w:rPr>
      </w:pPr>
      <w:r>
        <w:rPr>
          <w:rFonts w:ascii="Times New Roman" w:hAnsi="Times New Roman" w:cs="Times New Roman"/>
          <w:bCs/>
          <w:iCs/>
          <w:sz w:val="24"/>
          <w:szCs w:val="24"/>
        </w:rPr>
        <w:t>В результате внешней проверки годового отчета об исполнении бюджета района за 20</w:t>
      </w:r>
      <w:r w:rsidR="001D6541">
        <w:rPr>
          <w:rFonts w:ascii="Times New Roman" w:hAnsi="Times New Roman" w:cs="Times New Roman"/>
          <w:bCs/>
          <w:iCs/>
          <w:sz w:val="24"/>
          <w:szCs w:val="24"/>
        </w:rPr>
        <w:t>21</w:t>
      </w:r>
      <w:r>
        <w:rPr>
          <w:rFonts w:ascii="Times New Roman" w:hAnsi="Times New Roman" w:cs="Times New Roman"/>
          <w:bCs/>
          <w:iCs/>
          <w:sz w:val="24"/>
          <w:szCs w:val="24"/>
        </w:rPr>
        <w:t xml:space="preserve"> год установлено: сумма безвозмездных перечислений, поступивших в доход бюджета муниципального района и отраженная в отчете об исполнении бюджета района за 20</w:t>
      </w:r>
      <w:r w:rsidR="00834948">
        <w:rPr>
          <w:rFonts w:ascii="Times New Roman" w:hAnsi="Times New Roman" w:cs="Times New Roman"/>
          <w:bCs/>
          <w:iCs/>
          <w:sz w:val="24"/>
          <w:szCs w:val="24"/>
        </w:rPr>
        <w:t>2</w:t>
      </w:r>
      <w:r w:rsidR="001D6541">
        <w:rPr>
          <w:rFonts w:ascii="Times New Roman" w:hAnsi="Times New Roman" w:cs="Times New Roman"/>
          <w:bCs/>
          <w:iCs/>
          <w:sz w:val="24"/>
          <w:szCs w:val="24"/>
        </w:rPr>
        <w:t>1</w:t>
      </w:r>
      <w:r>
        <w:rPr>
          <w:rFonts w:ascii="Times New Roman" w:hAnsi="Times New Roman" w:cs="Times New Roman"/>
          <w:bCs/>
          <w:iCs/>
          <w:sz w:val="24"/>
          <w:szCs w:val="24"/>
        </w:rPr>
        <w:t xml:space="preserve"> год, соответствует Справке по консолидируемым расчетам на 01.01.20</w:t>
      </w:r>
      <w:r w:rsidR="00D56E61">
        <w:rPr>
          <w:rFonts w:ascii="Times New Roman" w:hAnsi="Times New Roman" w:cs="Times New Roman"/>
          <w:bCs/>
          <w:iCs/>
          <w:sz w:val="24"/>
          <w:szCs w:val="24"/>
        </w:rPr>
        <w:t>2</w:t>
      </w:r>
      <w:r w:rsidR="00834948">
        <w:rPr>
          <w:rFonts w:ascii="Times New Roman" w:hAnsi="Times New Roman" w:cs="Times New Roman"/>
          <w:bCs/>
          <w:iCs/>
          <w:sz w:val="24"/>
          <w:szCs w:val="24"/>
        </w:rPr>
        <w:t>1</w:t>
      </w:r>
      <w:r>
        <w:rPr>
          <w:rFonts w:ascii="Times New Roman" w:hAnsi="Times New Roman" w:cs="Times New Roman"/>
          <w:bCs/>
          <w:iCs/>
          <w:sz w:val="24"/>
          <w:szCs w:val="24"/>
        </w:rPr>
        <w:t>г., и данным отчетности Управления Федерального казначейства по Забайкальскому краю, как органа, осуществляющего кассовое исполнение бюджета (ф. №0503151 «Отчет по  пост</w:t>
      </w:r>
      <w:r w:rsidR="00834948">
        <w:rPr>
          <w:rFonts w:ascii="Times New Roman" w:hAnsi="Times New Roman" w:cs="Times New Roman"/>
          <w:bCs/>
          <w:iCs/>
          <w:sz w:val="24"/>
          <w:szCs w:val="24"/>
        </w:rPr>
        <w:t>уплениям и выбытиям на 01.01.202</w:t>
      </w:r>
      <w:r w:rsidR="001D6541">
        <w:rPr>
          <w:rFonts w:ascii="Times New Roman" w:hAnsi="Times New Roman" w:cs="Times New Roman"/>
          <w:bCs/>
          <w:iCs/>
          <w:sz w:val="24"/>
          <w:szCs w:val="24"/>
        </w:rPr>
        <w:t>2</w:t>
      </w:r>
      <w:r>
        <w:rPr>
          <w:rFonts w:ascii="Times New Roman" w:hAnsi="Times New Roman" w:cs="Times New Roman"/>
          <w:bCs/>
          <w:iCs/>
          <w:sz w:val="24"/>
          <w:szCs w:val="24"/>
        </w:rPr>
        <w:t xml:space="preserve"> года»), что свидетельствует о правильности отражения в бюджетной отчетности по исполнению бюджета района сумм поступивших доходов.</w:t>
      </w:r>
    </w:p>
    <w:p w:rsidR="00815EE7" w:rsidRDefault="00895A43" w:rsidP="00815EE7">
      <w:pPr>
        <w:pStyle w:val="a7"/>
        <w:ind w:firstLine="357"/>
        <w:jc w:val="both"/>
        <w:rPr>
          <w:rFonts w:ascii="Times New Roman" w:hAnsi="Times New Roman" w:cs="Times New Roman"/>
          <w:bCs/>
          <w:iCs/>
          <w:sz w:val="24"/>
          <w:szCs w:val="24"/>
        </w:rPr>
      </w:pPr>
      <w:r w:rsidRPr="006839CE">
        <w:rPr>
          <w:rFonts w:ascii="Times New Roman" w:hAnsi="Times New Roman" w:cs="Times New Roman"/>
          <w:bCs/>
          <w:iCs/>
          <w:sz w:val="24"/>
          <w:szCs w:val="24"/>
        </w:rPr>
        <w:t>Исполнение доходной части по видам источников приведено в приложении №1 к настоящему Заключению.</w:t>
      </w:r>
    </w:p>
    <w:p w:rsidR="00EE07E4" w:rsidRDefault="00EE07E4" w:rsidP="00815EE7">
      <w:pPr>
        <w:pStyle w:val="a7"/>
        <w:ind w:firstLine="357"/>
        <w:jc w:val="both"/>
        <w:rPr>
          <w:rFonts w:ascii="Times New Roman" w:hAnsi="Times New Roman" w:cs="Times New Roman"/>
          <w:bCs/>
          <w:iCs/>
          <w:sz w:val="24"/>
          <w:szCs w:val="24"/>
        </w:rPr>
      </w:pPr>
    </w:p>
    <w:p w:rsidR="00EE07E4" w:rsidRPr="00EE07E4" w:rsidRDefault="00EE07E4" w:rsidP="00EE07E4">
      <w:pPr>
        <w:pStyle w:val="a7"/>
        <w:ind w:firstLine="357"/>
        <w:jc w:val="center"/>
        <w:rPr>
          <w:rFonts w:ascii="Times New Roman" w:hAnsi="Times New Roman" w:cs="Times New Roman"/>
          <w:b/>
          <w:bCs/>
          <w:iCs/>
          <w:sz w:val="24"/>
          <w:szCs w:val="24"/>
        </w:rPr>
      </w:pPr>
      <w:r w:rsidRPr="00EE07E4">
        <w:rPr>
          <w:rFonts w:ascii="Times New Roman" w:hAnsi="Times New Roman" w:cs="Times New Roman"/>
          <w:b/>
          <w:bCs/>
          <w:iCs/>
          <w:sz w:val="24"/>
          <w:szCs w:val="24"/>
        </w:rPr>
        <w:t>Мобилизация доходо</w:t>
      </w:r>
      <w:r>
        <w:rPr>
          <w:rFonts w:ascii="Times New Roman" w:hAnsi="Times New Roman" w:cs="Times New Roman"/>
          <w:b/>
          <w:bCs/>
          <w:iCs/>
          <w:sz w:val="24"/>
          <w:szCs w:val="24"/>
        </w:rPr>
        <w:t>в бюджета муниципального района</w:t>
      </w:r>
    </w:p>
    <w:p w:rsidR="00EE07E4" w:rsidRPr="00EA75A6" w:rsidRDefault="00EE07E4" w:rsidP="00EE07E4">
      <w:pPr>
        <w:pStyle w:val="a7"/>
        <w:ind w:firstLine="357"/>
        <w:jc w:val="both"/>
        <w:rPr>
          <w:rFonts w:ascii="Times New Roman" w:hAnsi="Times New Roman" w:cs="Times New Roman"/>
          <w:bCs/>
          <w:iCs/>
          <w:sz w:val="24"/>
          <w:szCs w:val="24"/>
        </w:rPr>
      </w:pPr>
      <w:r w:rsidRPr="00EA75A6">
        <w:rPr>
          <w:rFonts w:ascii="Times New Roman" w:hAnsi="Times New Roman" w:cs="Times New Roman"/>
          <w:bCs/>
          <w:iCs/>
          <w:sz w:val="24"/>
          <w:szCs w:val="24"/>
        </w:rPr>
        <w:t>В администрации муниципального района «Нерчинский район» распоряжением от 22.07.2010 года № 2077 создана межведомственная</w:t>
      </w:r>
      <w:r w:rsidR="00341D7C" w:rsidRPr="00EA75A6">
        <w:rPr>
          <w:rFonts w:ascii="Times New Roman" w:hAnsi="Times New Roman" w:cs="Times New Roman"/>
          <w:bCs/>
          <w:iCs/>
          <w:sz w:val="24"/>
          <w:szCs w:val="24"/>
        </w:rPr>
        <w:t xml:space="preserve"> комиссия и утверждено П</w:t>
      </w:r>
      <w:r w:rsidRPr="00EA75A6">
        <w:rPr>
          <w:rFonts w:ascii="Times New Roman" w:hAnsi="Times New Roman" w:cs="Times New Roman"/>
          <w:bCs/>
          <w:iCs/>
          <w:sz w:val="24"/>
          <w:szCs w:val="24"/>
        </w:rPr>
        <w:t>оложение о межведомственной комиссии по мобилизации налоговых доходов в бюджет и контролю за соблюдением налоговой дисциплины.</w:t>
      </w:r>
    </w:p>
    <w:p w:rsidR="00EA75A6" w:rsidRDefault="00EE07E4" w:rsidP="00EE07E4">
      <w:pPr>
        <w:pStyle w:val="a7"/>
        <w:ind w:firstLine="357"/>
        <w:jc w:val="both"/>
        <w:rPr>
          <w:rFonts w:ascii="Times New Roman" w:hAnsi="Times New Roman" w:cs="Times New Roman"/>
          <w:bCs/>
          <w:iCs/>
          <w:sz w:val="24"/>
          <w:szCs w:val="24"/>
        </w:rPr>
      </w:pPr>
      <w:r w:rsidRPr="00EA75A6">
        <w:rPr>
          <w:rFonts w:ascii="Times New Roman" w:hAnsi="Times New Roman" w:cs="Times New Roman"/>
          <w:bCs/>
          <w:iCs/>
          <w:sz w:val="24"/>
          <w:szCs w:val="24"/>
        </w:rPr>
        <w:t>В целях укрепления налоговой и бюджетной дисциплины, снижения задолженности и взыскания недоимки по налогам и сборам за отчетный период проведено</w:t>
      </w:r>
      <w:r w:rsidR="00EA75A6">
        <w:rPr>
          <w:rFonts w:ascii="Times New Roman" w:hAnsi="Times New Roman" w:cs="Times New Roman"/>
          <w:bCs/>
          <w:iCs/>
          <w:sz w:val="24"/>
          <w:szCs w:val="24"/>
        </w:rPr>
        <w:t xml:space="preserve"> </w:t>
      </w:r>
      <w:r w:rsidRPr="00EA75A6">
        <w:rPr>
          <w:rFonts w:ascii="Times New Roman" w:hAnsi="Times New Roman" w:cs="Times New Roman"/>
          <w:bCs/>
          <w:iCs/>
          <w:sz w:val="24"/>
          <w:szCs w:val="24"/>
        </w:rPr>
        <w:t xml:space="preserve"> 3 заседания межведомственной комиссии по обеспечению поступления доходов в бюджет района</w:t>
      </w:r>
      <w:r w:rsidR="00341D7C" w:rsidRPr="00EA75A6">
        <w:rPr>
          <w:rFonts w:ascii="Times New Roman" w:hAnsi="Times New Roman" w:cs="Times New Roman"/>
          <w:bCs/>
          <w:iCs/>
          <w:sz w:val="24"/>
          <w:szCs w:val="24"/>
        </w:rPr>
        <w:t xml:space="preserve">, в связи с распространением короновирусной инфекции в Забайкальском крае и применением ограничительных мер. </w:t>
      </w:r>
    </w:p>
    <w:p w:rsidR="00EE07E4" w:rsidRPr="00EE07E4" w:rsidRDefault="00EE07E4" w:rsidP="00EE07E4">
      <w:pPr>
        <w:pStyle w:val="a7"/>
        <w:ind w:firstLine="357"/>
        <w:jc w:val="both"/>
        <w:rPr>
          <w:rFonts w:ascii="Times New Roman" w:hAnsi="Times New Roman" w:cs="Times New Roman"/>
          <w:bCs/>
          <w:iCs/>
          <w:sz w:val="24"/>
          <w:szCs w:val="24"/>
        </w:rPr>
      </w:pPr>
      <w:r w:rsidRPr="00EA75A6">
        <w:rPr>
          <w:rFonts w:ascii="Times New Roman" w:hAnsi="Times New Roman" w:cs="Times New Roman"/>
          <w:bCs/>
          <w:iCs/>
          <w:sz w:val="24"/>
          <w:szCs w:val="24"/>
        </w:rPr>
        <w:t>В результате работы межведомственной комиссии в бюджет района поступило задолженности по налогам и сборам в сумме 87</w:t>
      </w:r>
      <w:r w:rsidR="00C1437A" w:rsidRPr="00EA75A6">
        <w:rPr>
          <w:rFonts w:ascii="Times New Roman" w:hAnsi="Times New Roman" w:cs="Times New Roman"/>
          <w:bCs/>
          <w:iCs/>
          <w:sz w:val="24"/>
          <w:szCs w:val="24"/>
        </w:rPr>
        <w:t> </w:t>
      </w:r>
      <w:r w:rsidRPr="00EA75A6">
        <w:rPr>
          <w:rFonts w:ascii="Times New Roman" w:hAnsi="Times New Roman" w:cs="Times New Roman"/>
          <w:bCs/>
          <w:iCs/>
          <w:sz w:val="24"/>
          <w:szCs w:val="24"/>
        </w:rPr>
        <w:t>300</w:t>
      </w:r>
      <w:r w:rsidR="00C1437A" w:rsidRPr="00EA75A6">
        <w:rPr>
          <w:rFonts w:ascii="Times New Roman" w:hAnsi="Times New Roman" w:cs="Times New Roman"/>
          <w:bCs/>
          <w:iCs/>
          <w:sz w:val="24"/>
          <w:szCs w:val="24"/>
        </w:rPr>
        <w:t>,0</w:t>
      </w:r>
      <w:r w:rsidRPr="00EA75A6">
        <w:rPr>
          <w:rFonts w:ascii="Times New Roman" w:hAnsi="Times New Roman" w:cs="Times New Roman"/>
          <w:bCs/>
          <w:iCs/>
          <w:sz w:val="24"/>
          <w:szCs w:val="24"/>
        </w:rPr>
        <w:t xml:space="preserve"> руб., в том числе по налогу на </w:t>
      </w:r>
      <w:r w:rsidRPr="00EA75A6">
        <w:rPr>
          <w:rFonts w:ascii="Times New Roman" w:hAnsi="Times New Roman" w:cs="Times New Roman"/>
          <w:bCs/>
          <w:iCs/>
          <w:sz w:val="24"/>
          <w:szCs w:val="24"/>
        </w:rPr>
        <w:lastRenderedPageBreak/>
        <w:t>доходы физических лиц – 44</w:t>
      </w:r>
      <w:r w:rsidR="00C1437A" w:rsidRPr="00EA75A6">
        <w:rPr>
          <w:rFonts w:ascii="Times New Roman" w:hAnsi="Times New Roman" w:cs="Times New Roman"/>
          <w:bCs/>
          <w:iCs/>
          <w:sz w:val="24"/>
          <w:szCs w:val="24"/>
        </w:rPr>
        <w:t> </w:t>
      </w:r>
      <w:r w:rsidRPr="00EA75A6">
        <w:rPr>
          <w:rFonts w:ascii="Times New Roman" w:hAnsi="Times New Roman" w:cs="Times New Roman"/>
          <w:bCs/>
          <w:iCs/>
          <w:sz w:val="24"/>
          <w:szCs w:val="24"/>
        </w:rPr>
        <w:t>300</w:t>
      </w:r>
      <w:r w:rsidR="00C1437A" w:rsidRPr="00EA75A6">
        <w:rPr>
          <w:rFonts w:ascii="Times New Roman" w:hAnsi="Times New Roman" w:cs="Times New Roman"/>
          <w:bCs/>
          <w:iCs/>
          <w:sz w:val="24"/>
          <w:szCs w:val="24"/>
        </w:rPr>
        <w:t>,0</w:t>
      </w:r>
      <w:r w:rsidRPr="00EA75A6">
        <w:rPr>
          <w:rFonts w:ascii="Times New Roman" w:hAnsi="Times New Roman" w:cs="Times New Roman"/>
          <w:bCs/>
          <w:iCs/>
          <w:sz w:val="24"/>
          <w:szCs w:val="24"/>
        </w:rPr>
        <w:t xml:space="preserve"> руб., по единому налогу на вмененный доход – 43</w:t>
      </w:r>
      <w:r w:rsidR="00C1437A" w:rsidRPr="00EA75A6">
        <w:rPr>
          <w:rFonts w:ascii="Times New Roman" w:hAnsi="Times New Roman" w:cs="Times New Roman"/>
          <w:bCs/>
          <w:iCs/>
          <w:sz w:val="24"/>
          <w:szCs w:val="24"/>
        </w:rPr>
        <w:t> 000,0</w:t>
      </w:r>
      <w:r w:rsidRPr="00EA75A6">
        <w:rPr>
          <w:rFonts w:ascii="Times New Roman" w:hAnsi="Times New Roman" w:cs="Times New Roman"/>
          <w:bCs/>
          <w:iCs/>
          <w:sz w:val="24"/>
          <w:szCs w:val="24"/>
        </w:rPr>
        <w:t xml:space="preserve"> руб.</w:t>
      </w:r>
    </w:p>
    <w:p w:rsidR="00895A43" w:rsidRDefault="00895A43" w:rsidP="00EE07E4">
      <w:pPr>
        <w:pStyle w:val="a7"/>
        <w:ind w:firstLine="357"/>
        <w:jc w:val="both"/>
        <w:rPr>
          <w:rFonts w:ascii="Times New Roman" w:hAnsi="Times New Roman" w:cs="Times New Roman"/>
          <w:bCs/>
          <w:iCs/>
          <w:sz w:val="24"/>
          <w:szCs w:val="24"/>
        </w:rPr>
      </w:pP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Расходы бюджета района</w:t>
      </w:r>
    </w:p>
    <w:p w:rsidR="004C0782" w:rsidRPr="00B847B6" w:rsidRDefault="004C0782" w:rsidP="004C0782">
      <w:pPr>
        <w:pStyle w:val="a7"/>
        <w:tabs>
          <w:tab w:val="left" w:pos="426"/>
        </w:tabs>
        <w:jc w:val="both"/>
        <w:rPr>
          <w:rFonts w:ascii="Times New Roman" w:hAnsi="Times New Roman" w:cs="Times New Roman"/>
          <w:sz w:val="24"/>
          <w:szCs w:val="24"/>
        </w:rPr>
      </w:pPr>
      <w:r>
        <w:rPr>
          <w:rFonts w:ascii="Times New Roman" w:eastAsia="Times New Roman" w:hAnsi="Times New Roman" w:cs="Times New Roman"/>
          <w:bCs/>
          <w:iCs/>
          <w:sz w:val="24"/>
          <w:szCs w:val="24"/>
        </w:rPr>
        <w:t xml:space="preserve">     Формирование и исполнение бюджета района в отчетном периоде осуществлялось в рамках «программного» бюджета.</w:t>
      </w:r>
      <w:r w:rsidR="001B4C58">
        <w:rPr>
          <w:rFonts w:ascii="Times New Roman" w:eastAsia="Times New Roman" w:hAnsi="Times New Roman" w:cs="Times New Roman"/>
          <w:bCs/>
          <w:iCs/>
          <w:sz w:val="24"/>
          <w:szCs w:val="24"/>
        </w:rPr>
        <w:t xml:space="preserve"> </w:t>
      </w:r>
      <w:r>
        <w:rPr>
          <w:rFonts w:ascii="Times New Roman" w:hAnsi="Times New Roman" w:cs="Times New Roman"/>
          <w:sz w:val="24"/>
          <w:szCs w:val="24"/>
        </w:rPr>
        <w:t>При утверждении бюджета района на 20</w:t>
      </w:r>
      <w:r w:rsidR="0090777E">
        <w:rPr>
          <w:rFonts w:ascii="Times New Roman" w:hAnsi="Times New Roman" w:cs="Times New Roman"/>
          <w:sz w:val="24"/>
          <w:szCs w:val="24"/>
        </w:rPr>
        <w:t>2</w:t>
      </w:r>
      <w:r w:rsidR="00341D7C">
        <w:rPr>
          <w:rFonts w:ascii="Times New Roman" w:hAnsi="Times New Roman" w:cs="Times New Roman"/>
          <w:sz w:val="24"/>
          <w:szCs w:val="24"/>
        </w:rPr>
        <w:t>1</w:t>
      </w:r>
      <w:r>
        <w:rPr>
          <w:rFonts w:ascii="Times New Roman" w:hAnsi="Times New Roman" w:cs="Times New Roman"/>
          <w:sz w:val="24"/>
          <w:szCs w:val="24"/>
        </w:rPr>
        <w:t xml:space="preserve"> год программные мероприяти</w:t>
      </w:r>
      <w:r w:rsidR="005A52D1">
        <w:rPr>
          <w:rFonts w:ascii="Times New Roman" w:hAnsi="Times New Roman" w:cs="Times New Roman"/>
          <w:sz w:val="24"/>
          <w:szCs w:val="24"/>
        </w:rPr>
        <w:t xml:space="preserve">я были предусмотрены в объеме </w:t>
      </w:r>
      <w:r w:rsidR="00EA75A6">
        <w:rPr>
          <w:rFonts w:ascii="Times New Roman" w:hAnsi="Times New Roman" w:cs="Times New Roman"/>
          <w:sz w:val="24"/>
          <w:szCs w:val="24"/>
        </w:rPr>
        <w:t xml:space="preserve">789 710 </w:t>
      </w:r>
      <w:r w:rsidR="005628D1">
        <w:rPr>
          <w:rFonts w:ascii="Times New Roman" w:hAnsi="Times New Roman" w:cs="Times New Roman"/>
          <w:sz w:val="24"/>
          <w:szCs w:val="24"/>
        </w:rPr>
        <w:t>600</w:t>
      </w:r>
      <w:r w:rsidR="001B4C58">
        <w:rPr>
          <w:rFonts w:ascii="Times New Roman" w:hAnsi="Times New Roman" w:cs="Times New Roman"/>
          <w:sz w:val="24"/>
          <w:szCs w:val="24"/>
        </w:rPr>
        <w:t xml:space="preserve"> </w:t>
      </w:r>
      <w:r w:rsidR="009644CA">
        <w:rPr>
          <w:rFonts w:ascii="Times New Roman" w:hAnsi="Times New Roman" w:cs="Times New Roman"/>
          <w:sz w:val="24"/>
          <w:szCs w:val="24"/>
        </w:rPr>
        <w:t>руб.</w:t>
      </w:r>
      <w:r>
        <w:rPr>
          <w:rFonts w:ascii="Times New Roman" w:hAnsi="Times New Roman" w:cs="Times New Roman"/>
          <w:sz w:val="24"/>
          <w:szCs w:val="24"/>
        </w:rPr>
        <w:t>, непрограммные мероприятия в объеме</w:t>
      </w:r>
      <w:r w:rsidR="0090777E">
        <w:rPr>
          <w:rFonts w:ascii="Times New Roman" w:hAnsi="Times New Roman" w:cs="Times New Roman"/>
          <w:sz w:val="24"/>
          <w:szCs w:val="24"/>
        </w:rPr>
        <w:t xml:space="preserve"> </w:t>
      </w:r>
      <w:r w:rsidR="005628D1">
        <w:rPr>
          <w:rFonts w:ascii="Times New Roman" w:hAnsi="Times New Roman" w:cs="Times New Roman"/>
          <w:sz w:val="24"/>
          <w:szCs w:val="24"/>
        </w:rPr>
        <w:t>56 154 100</w:t>
      </w:r>
      <w:r w:rsidR="0090777E">
        <w:rPr>
          <w:rFonts w:ascii="Times New Roman" w:hAnsi="Times New Roman" w:cs="Times New Roman"/>
          <w:sz w:val="24"/>
          <w:szCs w:val="24"/>
        </w:rPr>
        <w:t>,0</w:t>
      </w:r>
      <w:r>
        <w:rPr>
          <w:rFonts w:ascii="Times New Roman" w:hAnsi="Times New Roman" w:cs="Times New Roman"/>
          <w:sz w:val="24"/>
          <w:szCs w:val="24"/>
        </w:rPr>
        <w:t xml:space="preserve"> р</w:t>
      </w:r>
      <w:r w:rsidR="005A52D1">
        <w:rPr>
          <w:rFonts w:ascii="Times New Roman" w:hAnsi="Times New Roman" w:cs="Times New Roman"/>
          <w:sz w:val="24"/>
          <w:szCs w:val="24"/>
        </w:rPr>
        <w:t>уб</w:t>
      </w:r>
      <w:r>
        <w:rPr>
          <w:rFonts w:ascii="Times New Roman" w:hAnsi="Times New Roman" w:cs="Times New Roman"/>
          <w:sz w:val="24"/>
          <w:szCs w:val="24"/>
        </w:rPr>
        <w:t xml:space="preserve">. </w:t>
      </w:r>
    </w:p>
    <w:p w:rsidR="00D91390" w:rsidRDefault="004C0782" w:rsidP="0090777E">
      <w:pPr>
        <w:pStyle w:val="a7"/>
        <w:tabs>
          <w:tab w:val="left" w:pos="426"/>
        </w:tabs>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D91390" w:rsidRPr="00C158D5">
        <w:rPr>
          <w:rFonts w:ascii="Times New Roman" w:eastAsia="Times New Roman" w:hAnsi="Times New Roman" w:cs="Times New Roman"/>
          <w:bCs/>
          <w:iCs/>
          <w:sz w:val="24"/>
          <w:szCs w:val="24"/>
        </w:rPr>
        <w:t>Кассовые расходы бюджета района за 20</w:t>
      </w:r>
      <w:r w:rsidR="0090777E">
        <w:rPr>
          <w:rFonts w:ascii="Times New Roman" w:eastAsia="Times New Roman" w:hAnsi="Times New Roman" w:cs="Times New Roman"/>
          <w:bCs/>
          <w:iCs/>
          <w:sz w:val="24"/>
          <w:szCs w:val="24"/>
        </w:rPr>
        <w:t>2</w:t>
      </w:r>
      <w:r w:rsidR="005628D1">
        <w:rPr>
          <w:rFonts w:ascii="Times New Roman" w:eastAsia="Times New Roman" w:hAnsi="Times New Roman" w:cs="Times New Roman"/>
          <w:bCs/>
          <w:iCs/>
          <w:sz w:val="24"/>
          <w:szCs w:val="24"/>
        </w:rPr>
        <w:t>1</w:t>
      </w:r>
      <w:r w:rsidR="00D91390" w:rsidRPr="00C158D5">
        <w:rPr>
          <w:rFonts w:ascii="Times New Roman" w:eastAsia="Times New Roman" w:hAnsi="Times New Roman" w:cs="Times New Roman"/>
          <w:bCs/>
          <w:iCs/>
          <w:sz w:val="24"/>
          <w:szCs w:val="24"/>
        </w:rPr>
        <w:t xml:space="preserve"> год, отраженные в отчете ф.</w:t>
      </w:r>
      <w:r w:rsidR="00457086" w:rsidRPr="003D6D12">
        <w:rPr>
          <w:rFonts w:ascii="Times New Roman" w:eastAsia="Times New Roman" w:hAnsi="Times New Roman" w:cs="Times New Roman"/>
          <w:bCs/>
          <w:iCs/>
          <w:sz w:val="24"/>
          <w:szCs w:val="24"/>
        </w:rPr>
        <w:t>0503123</w:t>
      </w:r>
      <w:r w:rsidR="00D91390" w:rsidRPr="00C158D5">
        <w:rPr>
          <w:rFonts w:ascii="Times New Roman" w:eastAsia="Times New Roman" w:hAnsi="Times New Roman" w:cs="Times New Roman"/>
          <w:bCs/>
          <w:iCs/>
          <w:sz w:val="24"/>
          <w:szCs w:val="24"/>
        </w:rPr>
        <w:t xml:space="preserve">, составили в объеме </w:t>
      </w:r>
      <w:r w:rsidR="00ED4E2F">
        <w:rPr>
          <w:rFonts w:ascii="Times New Roman" w:eastAsia="Times New Roman" w:hAnsi="Times New Roman" w:cs="Times New Roman"/>
          <w:bCs/>
          <w:iCs/>
          <w:sz w:val="24"/>
          <w:szCs w:val="24"/>
        </w:rPr>
        <w:t>1 280 968 534,78</w:t>
      </w:r>
      <w:r w:rsidR="001B4C58">
        <w:rPr>
          <w:rFonts w:ascii="Times New Roman" w:eastAsia="Times New Roman" w:hAnsi="Times New Roman" w:cs="Times New Roman"/>
          <w:bCs/>
          <w:iCs/>
          <w:sz w:val="24"/>
          <w:szCs w:val="24"/>
        </w:rPr>
        <w:t xml:space="preserve"> </w:t>
      </w:r>
      <w:r w:rsidR="00D91390" w:rsidRPr="00C158D5">
        <w:rPr>
          <w:rFonts w:ascii="Times New Roman" w:eastAsia="Times New Roman" w:hAnsi="Times New Roman" w:cs="Times New Roman"/>
          <w:bCs/>
          <w:iCs/>
          <w:sz w:val="24"/>
          <w:szCs w:val="24"/>
        </w:rPr>
        <w:t xml:space="preserve">руб. </w:t>
      </w:r>
      <w:r w:rsidR="00D91390" w:rsidRPr="00E17E5D">
        <w:rPr>
          <w:rFonts w:ascii="Times New Roman" w:eastAsia="Times New Roman" w:hAnsi="Times New Roman" w:cs="Times New Roman"/>
          <w:bCs/>
          <w:iCs/>
          <w:sz w:val="24"/>
          <w:szCs w:val="24"/>
        </w:rPr>
        <w:t xml:space="preserve">и </w:t>
      </w:r>
      <w:r w:rsidR="00D91390" w:rsidRPr="003D6D12">
        <w:rPr>
          <w:rFonts w:ascii="Times New Roman" w:eastAsia="Times New Roman" w:hAnsi="Times New Roman" w:cs="Times New Roman"/>
          <w:bCs/>
          <w:iCs/>
          <w:sz w:val="24"/>
          <w:szCs w:val="24"/>
        </w:rPr>
        <w:t xml:space="preserve">соответствуют данным </w:t>
      </w:r>
      <w:r w:rsidR="00721A60">
        <w:rPr>
          <w:rFonts w:ascii="Times New Roman" w:eastAsia="Times New Roman" w:hAnsi="Times New Roman" w:cs="Times New Roman"/>
          <w:bCs/>
          <w:iCs/>
          <w:sz w:val="24"/>
          <w:szCs w:val="24"/>
        </w:rPr>
        <w:t xml:space="preserve">Отчета об исполнении бюджета </w:t>
      </w:r>
      <w:r w:rsidR="00D91390" w:rsidRPr="003D6D12">
        <w:rPr>
          <w:rFonts w:ascii="Times New Roman" w:eastAsia="Times New Roman" w:hAnsi="Times New Roman" w:cs="Times New Roman"/>
          <w:bCs/>
          <w:iCs/>
          <w:sz w:val="24"/>
          <w:szCs w:val="24"/>
        </w:rPr>
        <w:t>ф.05031</w:t>
      </w:r>
      <w:r w:rsidR="00457086">
        <w:rPr>
          <w:rFonts w:ascii="Times New Roman" w:eastAsia="Times New Roman" w:hAnsi="Times New Roman" w:cs="Times New Roman"/>
          <w:bCs/>
          <w:iCs/>
          <w:sz w:val="24"/>
          <w:szCs w:val="24"/>
        </w:rPr>
        <w:t>17</w:t>
      </w:r>
      <w:r w:rsidR="00BA4177">
        <w:rPr>
          <w:rFonts w:ascii="Times New Roman" w:eastAsia="Times New Roman" w:hAnsi="Times New Roman" w:cs="Times New Roman"/>
          <w:bCs/>
          <w:iCs/>
          <w:sz w:val="24"/>
          <w:szCs w:val="24"/>
        </w:rPr>
        <w:t xml:space="preserve"> с учетом источников финансирования дефицита бюджета</w:t>
      </w:r>
      <w:r w:rsidR="00D91390" w:rsidRPr="003D6D12">
        <w:rPr>
          <w:rFonts w:ascii="Times New Roman" w:eastAsia="Times New Roman" w:hAnsi="Times New Roman" w:cs="Times New Roman"/>
          <w:bCs/>
          <w:iCs/>
          <w:sz w:val="24"/>
          <w:szCs w:val="24"/>
        </w:rPr>
        <w:t>.</w:t>
      </w:r>
      <w:r w:rsidR="00D91390" w:rsidRPr="00C158D5">
        <w:rPr>
          <w:rFonts w:ascii="Times New Roman" w:eastAsia="Times New Roman" w:hAnsi="Times New Roman" w:cs="Times New Roman"/>
          <w:bCs/>
          <w:iCs/>
          <w:sz w:val="24"/>
          <w:szCs w:val="24"/>
        </w:rPr>
        <w:t xml:space="preserve"> Исполнение расходной части бюджета района к годовым </w:t>
      </w:r>
      <w:r w:rsidR="00D91390">
        <w:rPr>
          <w:rFonts w:ascii="Times New Roman" w:eastAsia="Times New Roman" w:hAnsi="Times New Roman" w:cs="Times New Roman"/>
          <w:bCs/>
          <w:iCs/>
          <w:sz w:val="24"/>
          <w:szCs w:val="24"/>
        </w:rPr>
        <w:t xml:space="preserve">уточненным </w:t>
      </w:r>
      <w:r w:rsidR="00D91390" w:rsidRPr="00C158D5">
        <w:rPr>
          <w:rFonts w:ascii="Times New Roman" w:eastAsia="Times New Roman" w:hAnsi="Times New Roman" w:cs="Times New Roman"/>
          <w:bCs/>
          <w:iCs/>
          <w:sz w:val="24"/>
          <w:szCs w:val="24"/>
        </w:rPr>
        <w:t xml:space="preserve">назначениям, утвержденным в сумме </w:t>
      </w:r>
      <w:r w:rsidR="00ED4E2F">
        <w:rPr>
          <w:rFonts w:ascii="Times New Roman" w:eastAsia="Times New Roman" w:hAnsi="Times New Roman" w:cs="Times New Roman"/>
          <w:bCs/>
          <w:iCs/>
          <w:sz w:val="24"/>
          <w:szCs w:val="24"/>
        </w:rPr>
        <w:t>1 318 801 630,28</w:t>
      </w:r>
      <w:r w:rsidR="00C42968">
        <w:rPr>
          <w:rFonts w:ascii="Times New Roman" w:eastAsia="Times New Roman" w:hAnsi="Times New Roman" w:cs="Times New Roman"/>
          <w:bCs/>
          <w:iCs/>
          <w:sz w:val="24"/>
          <w:szCs w:val="24"/>
        </w:rPr>
        <w:t xml:space="preserve"> </w:t>
      </w:r>
      <w:r w:rsidR="00D91390" w:rsidRPr="00C158D5">
        <w:rPr>
          <w:rFonts w:ascii="Times New Roman" w:eastAsia="Times New Roman" w:hAnsi="Times New Roman" w:cs="Times New Roman"/>
          <w:bCs/>
          <w:iCs/>
          <w:sz w:val="24"/>
          <w:szCs w:val="24"/>
        </w:rPr>
        <w:t xml:space="preserve">руб., составило </w:t>
      </w:r>
      <w:r w:rsidR="00BA4177">
        <w:rPr>
          <w:rFonts w:ascii="Times New Roman" w:eastAsia="Times New Roman" w:hAnsi="Times New Roman" w:cs="Times New Roman"/>
          <w:bCs/>
          <w:iCs/>
          <w:sz w:val="24"/>
          <w:szCs w:val="24"/>
        </w:rPr>
        <w:t xml:space="preserve">в сумме </w:t>
      </w:r>
      <w:r w:rsidR="00ED4E2F">
        <w:rPr>
          <w:rFonts w:ascii="Times New Roman" w:eastAsia="Times New Roman" w:hAnsi="Times New Roman" w:cs="Times New Roman"/>
          <w:bCs/>
          <w:iCs/>
          <w:sz w:val="24"/>
          <w:szCs w:val="24"/>
        </w:rPr>
        <w:t>1 279 875 916,43</w:t>
      </w:r>
      <w:r w:rsidR="00BA4177">
        <w:rPr>
          <w:rFonts w:ascii="Times New Roman" w:eastAsia="Times New Roman" w:hAnsi="Times New Roman" w:cs="Times New Roman"/>
          <w:bCs/>
          <w:iCs/>
          <w:sz w:val="24"/>
          <w:szCs w:val="24"/>
        </w:rPr>
        <w:t xml:space="preserve"> руб. или </w:t>
      </w:r>
      <w:r w:rsidR="00ED4E2F">
        <w:rPr>
          <w:rFonts w:ascii="Times New Roman" w:eastAsia="Times New Roman" w:hAnsi="Times New Roman" w:cs="Times New Roman"/>
          <w:bCs/>
          <w:iCs/>
          <w:sz w:val="24"/>
          <w:szCs w:val="24"/>
        </w:rPr>
        <w:t xml:space="preserve">97 </w:t>
      </w:r>
      <w:r w:rsidR="00D91390" w:rsidRPr="00C158D5">
        <w:rPr>
          <w:rFonts w:ascii="Times New Roman" w:eastAsia="Times New Roman" w:hAnsi="Times New Roman" w:cs="Times New Roman"/>
          <w:bCs/>
          <w:iCs/>
          <w:sz w:val="24"/>
          <w:szCs w:val="24"/>
        </w:rPr>
        <w:t>%</w:t>
      </w:r>
      <w:r w:rsidR="00BA4177">
        <w:rPr>
          <w:rFonts w:ascii="Times New Roman" w:eastAsia="Times New Roman" w:hAnsi="Times New Roman" w:cs="Times New Roman"/>
          <w:bCs/>
          <w:iCs/>
          <w:sz w:val="24"/>
          <w:szCs w:val="24"/>
        </w:rPr>
        <w:t xml:space="preserve"> от плановых назначений</w:t>
      </w:r>
      <w:r w:rsidR="00D91390" w:rsidRPr="00C158D5">
        <w:rPr>
          <w:rFonts w:ascii="Times New Roman" w:eastAsia="Times New Roman" w:hAnsi="Times New Roman" w:cs="Times New Roman"/>
          <w:bCs/>
          <w:iCs/>
          <w:sz w:val="24"/>
          <w:szCs w:val="24"/>
        </w:rPr>
        <w:t xml:space="preserve">. </w:t>
      </w:r>
    </w:p>
    <w:p w:rsidR="00E85ABF" w:rsidRPr="00E85ABF" w:rsidRDefault="00E85ABF" w:rsidP="00E85ABF">
      <w:pPr>
        <w:tabs>
          <w:tab w:val="left" w:pos="709"/>
        </w:tabs>
        <w:spacing w:after="0" w:line="240" w:lineRule="auto"/>
        <w:ind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5ABF">
        <w:rPr>
          <w:rFonts w:ascii="Times New Roman" w:eastAsia="Times New Roman" w:hAnsi="Times New Roman" w:cs="Times New Roman"/>
          <w:sz w:val="24"/>
          <w:szCs w:val="24"/>
        </w:rPr>
        <w:t>Первоначально план по расходам на 2021 год утвержден решением о бюджете в объеме 845 864 700,0 руб., в течение отчетного года по решениям Совета района внесены изменения в расходную часть бюджета в части увеличения на сумму 518 838 300,0 руб. В соответствии с п.3 ст. 217 Бюджетного кодекса РФ, на основании уведомлений о предоставлении и сокращении субсидий, субвенций, иных межбюджетных трансфертов, имеющих целевое назначение, председателем комитета по финансам внесены изменения в Сводную бюджетную роспись в сторону уменьшения плана по расходам на сумму 45 901 369,72 руб. Таким образом, уточненный план по расходам на 2021 год составил 1 318 801 630,28 руб., что соответствует данным, отраженным в отчете ф. 0503117.</w:t>
      </w:r>
    </w:p>
    <w:p w:rsidR="00E85ABF" w:rsidRPr="00E85ABF" w:rsidRDefault="00E85ABF" w:rsidP="00E85ABF">
      <w:pPr>
        <w:tabs>
          <w:tab w:val="left" w:pos="709"/>
        </w:tabs>
        <w:spacing w:after="0" w:line="240" w:lineRule="auto"/>
        <w:ind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5ABF">
        <w:rPr>
          <w:rFonts w:ascii="Times New Roman" w:eastAsia="Times New Roman" w:hAnsi="Times New Roman" w:cs="Times New Roman"/>
          <w:sz w:val="24"/>
          <w:szCs w:val="24"/>
        </w:rPr>
        <w:t xml:space="preserve">Проверкой установлено, что в нарушение </w:t>
      </w:r>
      <w:r w:rsidRPr="00E85ABF">
        <w:rPr>
          <w:rFonts w:ascii="Times New Roman" w:eastAsia="Times New Roman" w:hAnsi="Times New Roman" w:cs="Times New Roman"/>
          <w:b/>
          <w:sz w:val="24"/>
          <w:szCs w:val="24"/>
        </w:rPr>
        <w:t>п. 8 статьи 217 Бюджетного кодекса РФ</w:t>
      </w:r>
      <w:r w:rsidRPr="00E85ABF">
        <w:rPr>
          <w:rFonts w:ascii="Times New Roman" w:eastAsia="Times New Roman" w:hAnsi="Times New Roman" w:cs="Times New Roman"/>
          <w:sz w:val="24"/>
          <w:szCs w:val="24"/>
        </w:rPr>
        <w:t xml:space="preserve"> не соблюдён порядок составления и ведения сводной бюджетной росписи, в том числе внесения в нее изменений (код 3.24. Классификатор нарушений), так приказами председателя Комитета по финансам в сводную бюджетную роспись внесены изменения по расходам без внесения изменений в решение о бюджете. При этом муниципальный правовой акт представительного органа муниципального района, регулирующий бюджетные правоотношения и предусматривающий дополнительные основания для внесения изменений в сводную бюджетную роспись без внесения изменений в решение о бюджете отсутствует. Кроме того, Решение о бюджете района на 2021 год не предусматривает положений об установлении указанных дополнительных оснований.     </w:t>
      </w:r>
    </w:p>
    <w:p w:rsidR="00DC1010" w:rsidRDefault="00E85ABF" w:rsidP="00E85ABF">
      <w:pPr>
        <w:tabs>
          <w:tab w:val="left" w:pos="709"/>
        </w:tabs>
        <w:spacing w:after="0" w:line="240" w:lineRule="auto"/>
        <w:ind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5ABF">
        <w:rPr>
          <w:rFonts w:ascii="Times New Roman" w:eastAsia="Times New Roman" w:hAnsi="Times New Roman" w:cs="Times New Roman"/>
          <w:sz w:val="24"/>
          <w:szCs w:val="24"/>
        </w:rPr>
        <w:t>Информация о выявленных расхождениях представлена в таблице</w:t>
      </w:r>
      <w:r w:rsidR="00DC1010">
        <w:rPr>
          <w:rFonts w:ascii="Times New Roman" w:eastAsia="Times New Roman" w:hAnsi="Times New Roman" w:cs="Times New Roman"/>
          <w:sz w:val="24"/>
          <w:szCs w:val="24"/>
        </w:rPr>
        <w:t xml:space="preserve"> №3</w:t>
      </w:r>
      <w:r w:rsidRPr="00E85ABF">
        <w:rPr>
          <w:rFonts w:ascii="Times New Roman" w:eastAsia="Times New Roman" w:hAnsi="Times New Roman" w:cs="Times New Roman"/>
          <w:sz w:val="24"/>
          <w:szCs w:val="24"/>
        </w:rPr>
        <w:t>.</w:t>
      </w:r>
    </w:p>
    <w:p w:rsidR="00E85ABF" w:rsidRPr="00BE0F7E" w:rsidRDefault="00DC1010" w:rsidP="00E85ABF">
      <w:pPr>
        <w:tabs>
          <w:tab w:val="left" w:pos="709"/>
        </w:tabs>
        <w:spacing w:after="0" w:line="240" w:lineRule="auto"/>
        <w:ind w:firstLine="28"/>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Таблица №3</w:t>
      </w:r>
      <w:r w:rsidR="00A714DE" w:rsidRPr="00E85ABF">
        <w:rPr>
          <w:rFonts w:ascii="Times New Roman" w:eastAsia="Times New Roman" w:hAnsi="Times New Roman" w:cs="Times New Roman"/>
          <w:sz w:val="24"/>
          <w:szCs w:val="24"/>
        </w:rPr>
        <w:tab/>
      </w:r>
      <w:r w:rsidR="00A714DE" w:rsidRPr="00BE0F7E">
        <w:rPr>
          <w:rFonts w:ascii="Times New Roman" w:hAnsi="Times New Roman" w:cs="Times New Roman"/>
          <w:sz w:val="24"/>
          <w:szCs w:val="24"/>
        </w:rPr>
        <w:tab/>
      </w:r>
      <w:r w:rsidR="00A714DE"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r>
      <w:r w:rsidR="00E85ABF" w:rsidRPr="00BE0F7E">
        <w:rPr>
          <w:rFonts w:ascii="Times New Roman" w:hAnsi="Times New Roman" w:cs="Times New Roman"/>
          <w:sz w:val="24"/>
          <w:szCs w:val="24"/>
        </w:rPr>
        <w:tab/>
        <w:t xml:space="preserve">(в </w:t>
      </w:r>
      <w:r w:rsidR="00E85ABF">
        <w:rPr>
          <w:rFonts w:ascii="Times New Roman" w:hAnsi="Times New Roman" w:cs="Times New Roman"/>
          <w:sz w:val="24"/>
          <w:szCs w:val="24"/>
        </w:rPr>
        <w:t xml:space="preserve">тыс. </w:t>
      </w:r>
      <w:r w:rsidR="00E85ABF" w:rsidRPr="00BE0F7E">
        <w:rPr>
          <w:rFonts w:ascii="Times New Roman" w:hAnsi="Times New Roman" w:cs="Times New Roman"/>
          <w:sz w:val="24"/>
          <w:szCs w:val="24"/>
        </w:rPr>
        <w:t>рубл</w:t>
      </w:r>
      <w:r w:rsidR="00E85ABF">
        <w:rPr>
          <w:rFonts w:ascii="Times New Roman" w:hAnsi="Times New Roman" w:cs="Times New Roman"/>
          <w:sz w:val="24"/>
          <w:szCs w:val="24"/>
        </w:rPr>
        <w:t>ей</w:t>
      </w:r>
      <w:r w:rsidR="00E85ABF" w:rsidRPr="00BE0F7E">
        <w:rPr>
          <w:rFonts w:ascii="Times New Roman" w:hAnsi="Times New Roman" w:cs="Times New Roman"/>
          <w:sz w:val="24"/>
          <w:szCs w:val="24"/>
        </w:rPr>
        <w:t>)</w:t>
      </w:r>
    </w:p>
    <w:tbl>
      <w:tblPr>
        <w:tblW w:w="9464" w:type="dxa"/>
        <w:tblCellMar>
          <w:left w:w="10" w:type="dxa"/>
          <w:right w:w="10" w:type="dxa"/>
        </w:tblCellMar>
        <w:tblLook w:val="04A0" w:firstRow="1" w:lastRow="0" w:firstColumn="1" w:lastColumn="0" w:noHBand="0" w:noVBand="1"/>
      </w:tblPr>
      <w:tblGrid>
        <w:gridCol w:w="955"/>
        <w:gridCol w:w="1590"/>
        <w:gridCol w:w="1389"/>
        <w:gridCol w:w="1561"/>
        <w:gridCol w:w="1701"/>
        <w:gridCol w:w="2268"/>
      </w:tblGrid>
      <w:tr w:rsidR="00E85ABF" w:rsidTr="009D62D5">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РП</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Pr>
                <w:rFonts w:ascii="Times New Roman" w:hAnsi="Times New Roman" w:cs="Times New Roman"/>
              </w:rPr>
              <w:t>ЦСТ</w:t>
            </w:r>
          </w:p>
        </w:tc>
        <w:tc>
          <w:tcPr>
            <w:tcW w:w="4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Утверждено</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Отклонение</w:t>
            </w:r>
          </w:p>
        </w:tc>
      </w:tr>
      <w:tr w:rsidR="00E85ABF" w:rsidTr="009D62D5">
        <w:tc>
          <w:tcPr>
            <w:tcW w:w="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Решением о бюджете</w:t>
            </w:r>
          </w:p>
        </w:tc>
        <w:tc>
          <w:tcPr>
            <w:tcW w:w="15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Приказами комитета по финансам</w:t>
            </w:r>
            <w:r>
              <w:rPr>
                <w:rFonts w:ascii="Times New Roman" w:hAnsi="Times New Roman" w:cs="Times New Roman"/>
              </w:rPr>
              <w:t xml:space="preserve"> (п.3 ст. 217 БК РФ)</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СБР</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p>
        </w:tc>
      </w:tr>
      <w:tr w:rsidR="00E85ABF" w:rsidTr="009D62D5">
        <w:trPr>
          <w:trHeight w:val="333"/>
        </w:trPr>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3</w:t>
            </w:r>
          </w:p>
        </w:tc>
        <w:tc>
          <w:tcPr>
            <w:tcW w:w="15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4</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6=(3+4)-5</w:t>
            </w:r>
          </w:p>
        </w:tc>
      </w:tr>
      <w:tr w:rsidR="00E85ABF" w:rsidTr="009D62D5">
        <w:trPr>
          <w:trHeight w:val="255"/>
        </w:trPr>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Pr>
                <w:rFonts w:ascii="Times New Roman" w:hAnsi="Times New Roman" w:cs="Times New Roman"/>
              </w:rPr>
              <w:t>0113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634AF6" w:rsidRDefault="00E85ABF" w:rsidP="009D62D5">
            <w:pPr>
              <w:tabs>
                <w:tab w:val="left" w:pos="709"/>
              </w:tabs>
              <w:spacing w:after="120"/>
              <w:rPr>
                <w:rFonts w:ascii="Times New Roman" w:hAnsi="Times New Roman" w:cs="Times New Roman"/>
              </w:rPr>
            </w:pPr>
            <w:r>
              <w:rPr>
                <w:rFonts w:ascii="Times New Roman" w:hAnsi="Times New Roman" w:cs="Times New Roman"/>
              </w:rPr>
              <w:t>0500109399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18133,6</w:t>
            </w:r>
          </w:p>
        </w:tc>
        <w:tc>
          <w:tcPr>
            <w:tcW w:w="15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18257,6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124,0</w:t>
            </w:r>
          </w:p>
        </w:tc>
      </w:tr>
      <w:tr w:rsidR="00E85ABF" w:rsidTr="009D62D5">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sidRPr="00E10496">
              <w:rPr>
                <w:rFonts w:ascii="Times New Roman" w:hAnsi="Times New Roman" w:cs="Times New Roman"/>
              </w:rPr>
              <w:t>0701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Pr>
                <w:rFonts w:ascii="Times New Roman" w:hAnsi="Times New Roman" w:cs="Times New Roman"/>
              </w:rPr>
              <w:t>0810142099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80880,9</w:t>
            </w:r>
          </w:p>
        </w:tc>
        <w:tc>
          <w:tcPr>
            <w:tcW w:w="15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77696,9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Pr="00E10496"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-154,1</w:t>
            </w:r>
          </w:p>
        </w:tc>
      </w:tr>
      <w:tr w:rsidR="00E85ABF" w:rsidTr="009D62D5">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Pr="00E10496" w:rsidRDefault="00E85ABF" w:rsidP="009D62D5">
            <w:pPr>
              <w:tabs>
                <w:tab w:val="left" w:pos="709"/>
              </w:tabs>
              <w:spacing w:after="120"/>
              <w:rPr>
                <w:rFonts w:ascii="Times New Roman" w:hAnsi="Times New Roman" w:cs="Times New Roman"/>
              </w:rPr>
            </w:pPr>
            <w:r>
              <w:rPr>
                <w:rFonts w:ascii="Times New Roman" w:hAnsi="Times New Roman" w:cs="Times New Roman"/>
              </w:rPr>
              <w:t>0709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Default="00E85ABF" w:rsidP="009D62D5">
            <w:pPr>
              <w:tabs>
                <w:tab w:val="left" w:pos="709"/>
              </w:tabs>
              <w:spacing w:after="120"/>
              <w:rPr>
                <w:rFonts w:ascii="Times New Roman" w:hAnsi="Times New Roman" w:cs="Times New Roman"/>
              </w:rPr>
            </w:pPr>
            <w:r>
              <w:rPr>
                <w:rFonts w:ascii="Times New Roman" w:hAnsi="Times New Roman" w:cs="Times New Roman"/>
              </w:rPr>
              <w:t>0840145299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2603,9</w:t>
            </w:r>
          </w:p>
        </w:tc>
        <w:tc>
          <w:tcPr>
            <w:tcW w:w="15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E85ABF"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50,8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bottom"/>
          </w:tcPr>
          <w:p w:rsidR="00E85ABF"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2624,7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-30</w:t>
            </w:r>
          </w:p>
        </w:tc>
      </w:tr>
      <w:tr w:rsidR="00E85ABF" w:rsidTr="009D62D5">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Default="00E85ABF" w:rsidP="009D62D5">
            <w:pPr>
              <w:tabs>
                <w:tab w:val="left" w:pos="709"/>
              </w:tabs>
              <w:spacing w:after="120"/>
              <w:rPr>
                <w:rFonts w:ascii="Times New Roman" w:hAnsi="Times New Roman" w:cs="Times New Roman"/>
              </w:rPr>
            </w:pPr>
            <w:r>
              <w:rPr>
                <w:rFonts w:ascii="Times New Roman" w:hAnsi="Times New Roman" w:cs="Times New Roman"/>
              </w:rPr>
              <w:t>0709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ABF" w:rsidRDefault="00E85ABF" w:rsidP="009D62D5">
            <w:pPr>
              <w:tabs>
                <w:tab w:val="left" w:pos="709"/>
              </w:tabs>
              <w:spacing w:after="120"/>
              <w:rPr>
                <w:rFonts w:ascii="Times New Roman" w:hAnsi="Times New Roman" w:cs="Times New Roman"/>
              </w:rPr>
            </w:pPr>
            <w:r>
              <w:rPr>
                <w:rFonts w:ascii="Times New Roman" w:hAnsi="Times New Roman" w:cs="Times New Roman"/>
              </w:rPr>
              <w:t>0840145299</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9877,6</w:t>
            </w:r>
          </w:p>
        </w:tc>
        <w:tc>
          <w:tcPr>
            <w:tcW w:w="15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E85ABF" w:rsidRPr="00E10496" w:rsidRDefault="00E85ABF" w:rsidP="009D62D5">
            <w:pPr>
              <w:spacing w:after="120"/>
              <w:jc w:val="center"/>
              <w:rPr>
                <w:rFonts w:ascii="Times New Roman" w:hAnsi="Times New Roman" w:cs="Times New Roman"/>
                <w:color w:val="000000"/>
              </w:rPr>
            </w:pPr>
            <w:r>
              <w:rPr>
                <w:rFonts w:ascii="Times New Roman" w:hAnsi="Times New Roman" w:cs="Times New Roman"/>
                <w:color w:val="000000"/>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bottom"/>
          </w:tcPr>
          <w:p w:rsidR="00E85ABF"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9967,6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5ABF" w:rsidRDefault="00E85ABF" w:rsidP="009D62D5">
            <w:pPr>
              <w:spacing w:after="120"/>
              <w:jc w:val="right"/>
              <w:rPr>
                <w:rFonts w:ascii="Times New Roman" w:hAnsi="Times New Roman" w:cs="Times New Roman"/>
                <w:color w:val="000000"/>
              </w:rPr>
            </w:pPr>
            <w:r>
              <w:rPr>
                <w:rFonts w:ascii="Times New Roman" w:hAnsi="Times New Roman" w:cs="Times New Roman"/>
                <w:color w:val="000000"/>
              </w:rPr>
              <w:t xml:space="preserve">60,0 </w:t>
            </w:r>
          </w:p>
        </w:tc>
      </w:tr>
    </w:tbl>
    <w:p w:rsidR="005D3BBA" w:rsidRDefault="005D3BBA" w:rsidP="00E85ABF">
      <w:pPr>
        <w:tabs>
          <w:tab w:val="left" w:pos="709"/>
        </w:tabs>
        <w:spacing w:after="0" w:line="240" w:lineRule="auto"/>
        <w:ind w:firstLine="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EA75A6">
        <w:rPr>
          <w:rFonts w:ascii="Times New Roman" w:eastAsia="Times New Roman" w:hAnsi="Times New Roman" w:cs="Times New Roman"/>
          <w:b/>
          <w:bCs/>
          <w:iCs/>
          <w:sz w:val="24"/>
          <w:szCs w:val="24"/>
        </w:rPr>
        <w:t>Вместе с тем, установлены случаи несоответствия наименований целевых статей по бюджетной росписи с решением о бюджете</w:t>
      </w:r>
      <w:r w:rsidRPr="005D3BBA">
        <w:rPr>
          <w:rFonts w:ascii="Times New Roman" w:eastAsia="Times New Roman" w:hAnsi="Times New Roman" w:cs="Times New Roman"/>
          <w:bCs/>
          <w:iCs/>
          <w:sz w:val="24"/>
          <w:szCs w:val="24"/>
        </w:rPr>
        <w:t xml:space="preserve"> (КБК 070108101Д8050, 070208201Д8050).</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A714DE" w:rsidRPr="002F0EAC">
        <w:rPr>
          <w:rFonts w:ascii="Times New Roman" w:eastAsia="Times New Roman" w:hAnsi="Times New Roman" w:cs="Times New Roman"/>
          <w:bCs/>
          <w:iCs/>
          <w:sz w:val="24"/>
          <w:szCs w:val="24"/>
        </w:rPr>
        <w:t xml:space="preserve"> </w:t>
      </w:r>
      <w:r w:rsidRPr="009D62D5">
        <w:rPr>
          <w:rFonts w:ascii="Times New Roman" w:eastAsia="Times New Roman" w:hAnsi="Times New Roman" w:cs="Times New Roman"/>
          <w:bCs/>
          <w:iCs/>
          <w:sz w:val="24"/>
          <w:szCs w:val="24"/>
        </w:rPr>
        <w:t>Недовыполнение плана по расходам составило в объеме 38 925 713,85 руб., в том числе по разделам:</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- 0100 «Общегосударственные вопросы» - 891 932,69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- 0400 «Национальная экономика» - 11 286 570,48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lastRenderedPageBreak/>
        <w:t>- 0500 «Жилищно-коммунальное хозяйство» - 11 500 000,0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- 0700 «Образование» – 11 716 874,10 руб., в том числе субсидия на выполнение муниципального задания 3 373 506,68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- 0800 «Культура, кинематография» - 652 551,09 руб. – субсидия на выполнение муниципального задания;</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- 1000 «Социальная политика» - 621 718,64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- 1100 «Физическая культура и спорт» - 2 215 386,34 руб.;</w:t>
      </w:r>
    </w:p>
    <w:p w:rsidR="009D62D5" w:rsidRP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sidRPr="009D62D5">
        <w:rPr>
          <w:rFonts w:ascii="Times New Roman" w:eastAsia="Times New Roman" w:hAnsi="Times New Roman" w:cs="Times New Roman"/>
          <w:bCs/>
          <w:iCs/>
          <w:sz w:val="24"/>
          <w:szCs w:val="24"/>
        </w:rPr>
        <w:t xml:space="preserve">  - 1300 «Обслуживание государственного «муниципального долга» - 18,11 руб.;</w:t>
      </w:r>
    </w:p>
    <w:p w:rsidR="009D62D5" w:rsidRDefault="009D62D5" w:rsidP="009D62D5">
      <w:pPr>
        <w:tabs>
          <w:tab w:val="left" w:pos="709"/>
        </w:tabs>
        <w:spacing w:after="0" w:line="240" w:lineRule="auto"/>
        <w:ind w:firstLine="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9D62D5">
        <w:rPr>
          <w:rFonts w:ascii="Times New Roman" w:eastAsia="Times New Roman" w:hAnsi="Times New Roman" w:cs="Times New Roman"/>
          <w:bCs/>
          <w:iCs/>
          <w:sz w:val="24"/>
          <w:szCs w:val="24"/>
        </w:rPr>
        <w:t xml:space="preserve"> - 1400 «Межбюджетные трансферты» - 40 662,40 руб.</w:t>
      </w:r>
    </w:p>
    <w:p w:rsidR="00D91390" w:rsidRPr="00F51B1E" w:rsidRDefault="00D91390" w:rsidP="009D62D5">
      <w:pPr>
        <w:tabs>
          <w:tab w:val="left" w:pos="709"/>
        </w:tabs>
        <w:spacing w:after="0" w:line="240" w:lineRule="auto"/>
        <w:ind w:firstLine="28"/>
        <w:jc w:val="both"/>
        <w:rPr>
          <w:rFonts w:ascii="Times New Roman" w:eastAsia="Times New Roman" w:hAnsi="Times New Roman" w:cs="Times New Roman"/>
          <w:b/>
          <w:i/>
          <w:sz w:val="24"/>
          <w:szCs w:val="24"/>
        </w:rPr>
      </w:pPr>
      <w:r w:rsidRPr="009D62D5">
        <w:rPr>
          <w:rFonts w:ascii="Times New Roman" w:eastAsia="Times New Roman" w:hAnsi="Times New Roman" w:cs="Times New Roman"/>
          <w:bCs/>
          <w:iCs/>
          <w:sz w:val="24"/>
          <w:szCs w:val="24"/>
        </w:rPr>
        <w:t>И</w:t>
      </w:r>
      <w:r w:rsidRPr="00B95357">
        <w:rPr>
          <w:rFonts w:ascii="Times New Roman" w:eastAsia="Times New Roman" w:hAnsi="Times New Roman" w:cs="Times New Roman"/>
          <w:sz w:val="24"/>
          <w:szCs w:val="24"/>
        </w:rPr>
        <w:t xml:space="preserve">з общей суммы поступивших денежных средств направлены на </w:t>
      </w:r>
      <w:r w:rsidRPr="00B95357">
        <w:rPr>
          <w:rFonts w:ascii="Times New Roman" w:eastAsia="Times New Roman" w:hAnsi="Times New Roman" w:cs="Times New Roman"/>
          <w:b/>
          <w:sz w:val="24"/>
          <w:szCs w:val="24"/>
        </w:rPr>
        <w:t>расходы бюджета</w:t>
      </w:r>
      <w:r w:rsidR="00BC01AD">
        <w:rPr>
          <w:rFonts w:ascii="Times New Roman" w:eastAsia="Times New Roman" w:hAnsi="Times New Roman" w:cs="Times New Roman"/>
          <w:b/>
          <w:sz w:val="24"/>
          <w:szCs w:val="24"/>
        </w:rPr>
        <w:t xml:space="preserve"> </w:t>
      </w:r>
      <w:r w:rsidR="009D62D5" w:rsidRPr="009B1725">
        <w:rPr>
          <w:rFonts w:ascii="Times New Roman" w:eastAsia="Times New Roman" w:hAnsi="Times New Roman" w:cs="Times New Roman"/>
          <w:b/>
          <w:sz w:val="24"/>
          <w:szCs w:val="24"/>
        </w:rPr>
        <w:t>1 280 968 534,78</w:t>
      </w:r>
      <w:r w:rsidR="00C46084" w:rsidRPr="009B1725">
        <w:rPr>
          <w:rFonts w:ascii="Times New Roman" w:eastAsia="Times New Roman" w:hAnsi="Times New Roman" w:cs="Times New Roman"/>
          <w:b/>
          <w:sz w:val="24"/>
          <w:szCs w:val="24"/>
        </w:rPr>
        <w:t xml:space="preserve"> </w:t>
      </w:r>
      <w:r w:rsidRPr="009B1725">
        <w:rPr>
          <w:rFonts w:ascii="Times New Roman" w:eastAsia="Times New Roman" w:hAnsi="Times New Roman" w:cs="Times New Roman"/>
          <w:b/>
          <w:sz w:val="24"/>
          <w:szCs w:val="24"/>
        </w:rPr>
        <w:t xml:space="preserve"> руб.,</w:t>
      </w:r>
      <w:r w:rsidRPr="00B95357">
        <w:rPr>
          <w:rFonts w:ascii="Times New Roman" w:eastAsia="Times New Roman" w:hAnsi="Times New Roman" w:cs="Times New Roman"/>
          <w:sz w:val="24"/>
          <w:szCs w:val="24"/>
        </w:rPr>
        <w:t xml:space="preserve"> в том числе</w:t>
      </w:r>
      <w:r w:rsidR="00F51B1E">
        <w:rPr>
          <w:rFonts w:ascii="Times New Roman" w:eastAsia="Times New Roman" w:hAnsi="Times New Roman" w:cs="Times New Roman"/>
          <w:sz w:val="24"/>
          <w:szCs w:val="24"/>
        </w:rPr>
        <w:t xml:space="preserve"> </w:t>
      </w:r>
      <w:r w:rsidR="00F51B1E" w:rsidRPr="00F51B1E">
        <w:rPr>
          <w:rFonts w:ascii="Times New Roman" w:eastAsia="Times New Roman" w:hAnsi="Times New Roman" w:cs="Times New Roman"/>
          <w:b/>
          <w:i/>
          <w:sz w:val="24"/>
          <w:szCs w:val="24"/>
        </w:rPr>
        <w:t>по казенным учреждениям:</w:t>
      </w:r>
      <w:r w:rsidRPr="00F51B1E">
        <w:rPr>
          <w:rFonts w:ascii="Times New Roman" w:eastAsia="Times New Roman" w:hAnsi="Times New Roman" w:cs="Times New Roman"/>
          <w:b/>
          <w:i/>
          <w:sz w:val="24"/>
          <w:szCs w:val="24"/>
        </w:rPr>
        <w:t xml:space="preserve"> </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оплату труда</w:t>
      </w:r>
      <w:r w:rsid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  </w:t>
      </w:r>
      <w:r w:rsidR="009D62D5">
        <w:rPr>
          <w:rFonts w:ascii="Times New Roman" w:eastAsia="Times New Roman" w:hAnsi="Times New Roman" w:cs="Times New Roman"/>
          <w:sz w:val="24"/>
          <w:szCs w:val="24"/>
        </w:rPr>
        <w:t>54 813 581,39</w:t>
      </w:r>
      <w:r w:rsidR="00855E25"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 xml:space="preserve">руб.; </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страховы</w:t>
      </w:r>
      <w:r w:rsidR="001117A8">
        <w:rPr>
          <w:rFonts w:ascii="Times New Roman" w:eastAsia="Times New Roman" w:hAnsi="Times New Roman" w:cs="Times New Roman"/>
          <w:i/>
          <w:sz w:val="24"/>
          <w:szCs w:val="24"/>
        </w:rPr>
        <w:t>е</w:t>
      </w:r>
      <w:r w:rsidRPr="00F51B1E">
        <w:rPr>
          <w:rFonts w:ascii="Times New Roman" w:eastAsia="Times New Roman" w:hAnsi="Times New Roman" w:cs="Times New Roman"/>
          <w:i/>
          <w:sz w:val="24"/>
          <w:szCs w:val="24"/>
        </w:rPr>
        <w:t xml:space="preserve"> взнос</w:t>
      </w:r>
      <w:r w:rsidR="001117A8">
        <w:rPr>
          <w:rFonts w:ascii="Times New Roman" w:eastAsia="Times New Roman" w:hAnsi="Times New Roman" w:cs="Times New Roman"/>
          <w:i/>
          <w:sz w:val="24"/>
          <w:szCs w:val="24"/>
        </w:rPr>
        <w:t>ы</w:t>
      </w:r>
      <w:r w:rsidRPr="00F51B1E">
        <w:rPr>
          <w:rFonts w:ascii="Times New Roman" w:eastAsia="Times New Roman" w:hAnsi="Times New Roman" w:cs="Times New Roman"/>
          <w:i/>
          <w:sz w:val="24"/>
          <w:szCs w:val="24"/>
        </w:rPr>
        <w:t xml:space="preserve"> на выплаты по оплате труда</w:t>
      </w:r>
      <w:r w:rsidR="009A2437">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 </w:t>
      </w:r>
      <w:r w:rsidR="009D62D5">
        <w:rPr>
          <w:rFonts w:ascii="Times New Roman" w:eastAsia="Times New Roman" w:hAnsi="Times New Roman" w:cs="Times New Roman"/>
          <w:sz w:val="24"/>
          <w:szCs w:val="24"/>
        </w:rPr>
        <w:t>16 063 552,90</w:t>
      </w:r>
      <w:r w:rsidRPr="00F51B1E">
        <w:rPr>
          <w:rFonts w:ascii="Times New Roman" w:eastAsia="Times New Roman" w:hAnsi="Times New Roman" w:cs="Times New Roman"/>
          <w:sz w:val="24"/>
          <w:szCs w:val="24"/>
        </w:rPr>
        <w:t xml:space="preserve"> руб.;</w:t>
      </w:r>
    </w:p>
    <w:p w:rsidR="00D91390"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i/>
          <w:sz w:val="24"/>
          <w:szCs w:val="24"/>
        </w:rPr>
        <w:t xml:space="preserve">- на прочие выплаты </w:t>
      </w:r>
      <w:r w:rsidR="00000077"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9D62D5">
        <w:rPr>
          <w:rFonts w:ascii="Times New Roman" w:eastAsia="Times New Roman" w:hAnsi="Times New Roman" w:cs="Times New Roman"/>
          <w:sz w:val="24"/>
          <w:szCs w:val="24"/>
        </w:rPr>
        <w:t>87 200,0</w:t>
      </w:r>
      <w:r w:rsidRPr="00F51B1E">
        <w:rPr>
          <w:rFonts w:ascii="Times New Roman" w:eastAsia="Times New Roman" w:hAnsi="Times New Roman" w:cs="Times New Roman"/>
          <w:sz w:val="24"/>
          <w:szCs w:val="24"/>
        </w:rPr>
        <w:t xml:space="preserve"> руб.;</w:t>
      </w:r>
    </w:p>
    <w:p w:rsidR="00842B57" w:rsidRPr="0076428D" w:rsidRDefault="00842B57" w:rsidP="00D91390">
      <w:pPr>
        <w:pStyle w:val="a7"/>
        <w:ind w:firstLine="357"/>
        <w:jc w:val="both"/>
        <w:rPr>
          <w:rFonts w:ascii="Times New Roman" w:eastAsia="Times New Roman" w:hAnsi="Times New Roman" w:cs="Times New Roman"/>
          <w:sz w:val="24"/>
          <w:szCs w:val="24"/>
        </w:rPr>
      </w:pPr>
      <w:r w:rsidRPr="0076428D">
        <w:rPr>
          <w:rFonts w:ascii="Times New Roman" w:eastAsia="Times New Roman" w:hAnsi="Times New Roman" w:cs="Times New Roman"/>
          <w:i/>
          <w:sz w:val="24"/>
          <w:szCs w:val="24"/>
        </w:rPr>
        <w:t xml:space="preserve">- социальное обеспечение – </w:t>
      </w:r>
      <w:r w:rsidR="009D62D5">
        <w:rPr>
          <w:rFonts w:ascii="Times New Roman" w:eastAsia="Times New Roman" w:hAnsi="Times New Roman" w:cs="Times New Roman"/>
          <w:sz w:val="24"/>
          <w:szCs w:val="24"/>
        </w:rPr>
        <w:t>19 522 895,17</w:t>
      </w:r>
      <w:r w:rsidR="004205AC" w:rsidRPr="0076428D">
        <w:rPr>
          <w:rFonts w:ascii="Times New Roman" w:eastAsia="Times New Roman" w:hAnsi="Times New Roman" w:cs="Times New Roman"/>
          <w:sz w:val="24"/>
          <w:szCs w:val="24"/>
        </w:rPr>
        <w:t xml:space="preserve"> руб., в том числе пенсионное обеспечение </w:t>
      </w:r>
      <w:r w:rsidR="009D62D5">
        <w:rPr>
          <w:rFonts w:ascii="Times New Roman" w:eastAsia="Times New Roman" w:hAnsi="Times New Roman" w:cs="Times New Roman"/>
          <w:sz w:val="24"/>
          <w:szCs w:val="24"/>
        </w:rPr>
        <w:t>4 066 524,91</w:t>
      </w:r>
      <w:r w:rsidR="006A4332" w:rsidRPr="0076428D">
        <w:rPr>
          <w:rFonts w:ascii="Times New Roman" w:eastAsia="Times New Roman" w:hAnsi="Times New Roman" w:cs="Times New Roman"/>
          <w:sz w:val="24"/>
          <w:szCs w:val="24"/>
        </w:rPr>
        <w:t xml:space="preserve"> руб.;</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оплату работ и услуг</w:t>
      </w:r>
      <w:r w:rsidR="00433754"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9D62D5">
        <w:rPr>
          <w:rFonts w:ascii="Times New Roman" w:eastAsia="Times New Roman" w:hAnsi="Times New Roman" w:cs="Times New Roman"/>
          <w:sz w:val="24"/>
          <w:szCs w:val="24"/>
        </w:rPr>
        <w:t>197 827 585,03</w:t>
      </w:r>
      <w:r w:rsidR="00BD751E"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 xml:space="preserve">руб.; </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обслуживание</w:t>
      </w:r>
      <w:r w:rsidR="008B64A8" w:rsidRPr="00F51B1E">
        <w:rPr>
          <w:rFonts w:ascii="Times New Roman" w:eastAsia="Times New Roman" w:hAnsi="Times New Roman" w:cs="Times New Roman"/>
          <w:i/>
          <w:sz w:val="24"/>
          <w:szCs w:val="24"/>
        </w:rPr>
        <w:t xml:space="preserve"> внутренних </w:t>
      </w:r>
      <w:r w:rsidRPr="00F51B1E">
        <w:rPr>
          <w:rFonts w:ascii="Times New Roman" w:eastAsia="Times New Roman" w:hAnsi="Times New Roman" w:cs="Times New Roman"/>
          <w:i/>
          <w:sz w:val="24"/>
          <w:szCs w:val="24"/>
        </w:rPr>
        <w:t xml:space="preserve"> долговых обязательств</w:t>
      </w:r>
      <w:r w:rsidRPr="00F51B1E">
        <w:rPr>
          <w:rFonts w:ascii="Times New Roman" w:eastAsia="Times New Roman" w:hAnsi="Times New Roman" w:cs="Times New Roman"/>
          <w:sz w:val="24"/>
          <w:szCs w:val="24"/>
        </w:rPr>
        <w:t xml:space="preserve"> </w:t>
      </w:r>
      <w:r w:rsidR="00BD751E"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 xml:space="preserve">– </w:t>
      </w:r>
      <w:r w:rsidR="009D62D5">
        <w:rPr>
          <w:rFonts w:ascii="Times New Roman" w:eastAsia="Times New Roman" w:hAnsi="Times New Roman" w:cs="Times New Roman"/>
          <w:sz w:val="24"/>
          <w:szCs w:val="24"/>
        </w:rPr>
        <w:t>17 481,89</w:t>
      </w:r>
      <w:r w:rsidRPr="00F51B1E">
        <w:rPr>
          <w:rFonts w:ascii="Times New Roman" w:eastAsia="Times New Roman" w:hAnsi="Times New Roman" w:cs="Times New Roman"/>
          <w:sz w:val="24"/>
          <w:szCs w:val="24"/>
        </w:rPr>
        <w:t xml:space="preserve"> руб.;</w:t>
      </w:r>
    </w:p>
    <w:p w:rsidR="00D91390" w:rsidRPr="00DA3C42" w:rsidRDefault="00D91390" w:rsidP="00D91390">
      <w:pPr>
        <w:pStyle w:val="a7"/>
        <w:ind w:firstLine="357"/>
        <w:jc w:val="both"/>
        <w:rPr>
          <w:rFonts w:ascii="Times New Roman" w:eastAsia="Times New Roman" w:hAnsi="Times New Roman" w:cs="Times New Roman"/>
          <w:sz w:val="24"/>
          <w:szCs w:val="24"/>
        </w:rPr>
      </w:pPr>
      <w:r w:rsidRPr="00DA3C42">
        <w:rPr>
          <w:rFonts w:ascii="Times New Roman" w:eastAsia="Times New Roman" w:hAnsi="Times New Roman" w:cs="Times New Roman"/>
          <w:sz w:val="24"/>
          <w:szCs w:val="24"/>
        </w:rPr>
        <w:t xml:space="preserve">- </w:t>
      </w:r>
      <w:r w:rsidRPr="00DA3C42">
        <w:rPr>
          <w:rFonts w:ascii="Times New Roman" w:eastAsia="Times New Roman" w:hAnsi="Times New Roman" w:cs="Times New Roman"/>
          <w:i/>
          <w:sz w:val="24"/>
          <w:szCs w:val="24"/>
        </w:rPr>
        <w:t>безвозмездные перечисления организациям</w:t>
      </w:r>
      <w:r w:rsidRPr="00DA3C42">
        <w:rPr>
          <w:rFonts w:ascii="Times New Roman" w:eastAsia="Times New Roman" w:hAnsi="Times New Roman" w:cs="Times New Roman"/>
          <w:sz w:val="24"/>
          <w:szCs w:val="24"/>
        </w:rPr>
        <w:t xml:space="preserve"> – </w:t>
      </w:r>
      <w:r w:rsidR="009D62D5">
        <w:rPr>
          <w:rFonts w:ascii="Times New Roman" w:eastAsia="Times New Roman" w:hAnsi="Times New Roman" w:cs="Times New Roman"/>
          <w:sz w:val="24"/>
          <w:szCs w:val="24"/>
        </w:rPr>
        <w:t>676 274 228,78</w:t>
      </w:r>
      <w:r w:rsidR="00A55598" w:rsidRPr="00DA3C42">
        <w:rPr>
          <w:rFonts w:ascii="Times New Roman" w:eastAsia="Times New Roman" w:hAnsi="Times New Roman" w:cs="Times New Roman"/>
          <w:sz w:val="24"/>
          <w:szCs w:val="24"/>
        </w:rPr>
        <w:t xml:space="preserve"> </w:t>
      </w:r>
      <w:r w:rsidRPr="00DA3C42">
        <w:rPr>
          <w:rFonts w:ascii="Times New Roman" w:eastAsia="Times New Roman" w:hAnsi="Times New Roman" w:cs="Times New Roman"/>
          <w:sz w:val="24"/>
          <w:szCs w:val="24"/>
        </w:rPr>
        <w:t xml:space="preserve"> руб.,  </w:t>
      </w:r>
    </w:p>
    <w:p w:rsidR="00D91390" w:rsidRPr="00DA3C42" w:rsidRDefault="00D91390" w:rsidP="00D91390">
      <w:pPr>
        <w:pStyle w:val="a7"/>
        <w:ind w:firstLine="357"/>
        <w:jc w:val="both"/>
        <w:rPr>
          <w:rFonts w:ascii="Times New Roman" w:eastAsia="Times New Roman" w:hAnsi="Times New Roman" w:cs="Times New Roman"/>
          <w:sz w:val="24"/>
          <w:szCs w:val="24"/>
        </w:rPr>
      </w:pPr>
      <w:r w:rsidRPr="00DA3C42">
        <w:rPr>
          <w:rFonts w:ascii="Times New Roman" w:eastAsia="Times New Roman" w:hAnsi="Times New Roman" w:cs="Times New Roman"/>
          <w:sz w:val="24"/>
          <w:szCs w:val="24"/>
        </w:rPr>
        <w:t>в т.ч.:</w:t>
      </w:r>
    </w:p>
    <w:p w:rsidR="00D91390" w:rsidRPr="00743219" w:rsidRDefault="00BC01AD" w:rsidP="00D91390">
      <w:pPr>
        <w:pStyle w:val="a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00D91390" w:rsidRPr="00F51B1E">
        <w:rPr>
          <w:rFonts w:ascii="Times New Roman" w:eastAsia="Times New Roman" w:hAnsi="Times New Roman" w:cs="Times New Roman"/>
          <w:sz w:val="24"/>
          <w:szCs w:val="24"/>
        </w:rPr>
        <w:t xml:space="preserve">- </w:t>
      </w:r>
      <w:r w:rsidR="009D62D5">
        <w:rPr>
          <w:rFonts w:ascii="Times New Roman" w:eastAsia="Times New Roman" w:hAnsi="Times New Roman" w:cs="Times New Roman"/>
          <w:sz w:val="24"/>
          <w:szCs w:val="24"/>
        </w:rPr>
        <w:t>675 548 795,4</w:t>
      </w:r>
      <w:r w:rsidRPr="00F51B1E">
        <w:rPr>
          <w:rFonts w:ascii="Times New Roman" w:eastAsia="Times New Roman" w:hAnsi="Times New Roman" w:cs="Times New Roman"/>
          <w:sz w:val="24"/>
          <w:szCs w:val="24"/>
        </w:rPr>
        <w:t xml:space="preserve"> руб.</w:t>
      </w:r>
      <w:r w:rsidR="00980B38" w:rsidRPr="00F51B1E">
        <w:rPr>
          <w:rFonts w:ascii="Times New Roman" w:eastAsia="Times New Roman" w:hAnsi="Times New Roman" w:cs="Times New Roman"/>
          <w:sz w:val="24"/>
          <w:szCs w:val="24"/>
        </w:rPr>
        <w:t xml:space="preserve"> </w:t>
      </w:r>
      <w:r w:rsidR="00D91390" w:rsidRPr="00F51B1E">
        <w:rPr>
          <w:rFonts w:ascii="Times New Roman" w:eastAsia="Times New Roman" w:hAnsi="Times New Roman" w:cs="Times New Roman"/>
          <w:sz w:val="24"/>
          <w:szCs w:val="24"/>
        </w:rPr>
        <w:t>– субсидии бюджетным учреждениям на выполнение муниципального задания</w:t>
      </w:r>
      <w:r w:rsidR="00D91390" w:rsidRPr="00B808E2">
        <w:rPr>
          <w:rFonts w:ascii="Times New Roman" w:eastAsia="Times New Roman" w:hAnsi="Times New Roman" w:cs="Times New Roman"/>
          <w:sz w:val="24"/>
          <w:szCs w:val="24"/>
        </w:rPr>
        <w:t xml:space="preserve"> и иные цели</w:t>
      </w:r>
      <w:r w:rsidR="00D91390" w:rsidRPr="00743219">
        <w:rPr>
          <w:rFonts w:ascii="Times New Roman" w:eastAsia="Times New Roman" w:hAnsi="Times New Roman" w:cs="Times New Roman"/>
          <w:sz w:val="24"/>
          <w:szCs w:val="24"/>
        </w:rPr>
        <w:t>;</w:t>
      </w:r>
      <w:r w:rsidR="005B7D8C">
        <w:rPr>
          <w:rFonts w:ascii="Times New Roman" w:eastAsia="Times New Roman" w:hAnsi="Times New Roman" w:cs="Times New Roman"/>
          <w:sz w:val="24"/>
          <w:szCs w:val="24"/>
        </w:rPr>
        <w:t xml:space="preserve">  </w:t>
      </w:r>
    </w:p>
    <w:p w:rsidR="00D91390" w:rsidRPr="00F51B1E" w:rsidRDefault="00D91390" w:rsidP="004C36C1">
      <w:pPr>
        <w:pStyle w:val="a7"/>
        <w:jc w:val="both"/>
        <w:rPr>
          <w:rFonts w:ascii="Times New Roman" w:hAnsi="Times New Roman" w:cs="Times New Roman"/>
          <w:sz w:val="24"/>
          <w:szCs w:val="24"/>
        </w:rPr>
      </w:pPr>
      <w:r w:rsidRPr="00B95357">
        <w:rPr>
          <w:rFonts w:ascii="Times New Roman" w:eastAsia="Times New Roman" w:hAnsi="Times New Roman" w:cs="Times New Roman"/>
          <w:sz w:val="24"/>
          <w:szCs w:val="24"/>
        </w:rPr>
        <w:t xml:space="preserve">        - </w:t>
      </w:r>
      <w:r w:rsidR="009D62D5">
        <w:rPr>
          <w:rFonts w:ascii="Times New Roman" w:eastAsia="Times New Roman" w:hAnsi="Times New Roman" w:cs="Times New Roman"/>
          <w:sz w:val="24"/>
          <w:szCs w:val="24"/>
        </w:rPr>
        <w:t>725 433,40</w:t>
      </w:r>
      <w:r w:rsidR="00BD751E">
        <w:rPr>
          <w:rFonts w:ascii="Times New Roman" w:eastAsia="Times New Roman" w:hAnsi="Times New Roman" w:cs="Times New Roman"/>
          <w:sz w:val="24"/>
          <w:szCs w:val="24"/>
        </w:rPr>
        <w:t xml:space="preserve"> </w:t>
      </w:r>
      <w:r w:rsidRPr="00B95357">
        <w:rPr>
          <w:rFonts w:ascii="Times New Roman" w:eastAsia="Times New Roman" w:hAnsi="Times New Roman" w:cs="Times New Roman"/>
          <w:sz w:val="24"/>
          <w:szCs w:val="24"/>
        </w:rPr>
        <w:t xml:space="preserve">руб. – субсидии юридическим лицам, за исключением государственных и муниципальных организаций,  </w:t>
      </w:r>
      <w:r w:rsidRPr="00B95357">
        <w:rPr>
          <w:rFonts w:ascii="Times New Roman" w:hAnsi="Times New Roman" w:cs="Times New Roman"/>
          <w:sz w:val="24"/>
          <w:szCs w:val="24"/>
        </w:rPr>
        <w:t xml:space="preserve">на возмещение затрат для обеспечения равной доступности услуг общественного транспорта на территории МР «Нерчинский район» для </w:t>
      </w:r>
      <w:r w:rsidRPr="00F51B1E">
        <w:rPr>
          <w:rFonts w:ascii="Times New Roman" w:hAnsi="Times New Roman" w:cs="Times New Roman"/>
          <w:sz w:val="24"/>
          <w:szCs w:val="24"/>
        </w:rPr>
        <w:t>отдельных категорий граждан</w:t>
      </w:r>
      <w:r w:rsidR="004C36C1" w:rsidRPr="00F51B1E">
        <w:rPr>
          <w:rFonts w:ascii="Times New Roman" w:hAnsi="Times New Roman" w:cs="Times New Roman"/>
          <w:sz w:val="24"/>
          <w:szCs w:val="24"/>
        </w:rPr>
        <w:t>;</w:t>
      </w:r>
    </w:p>
    <w:p w:rsidR="00D91390"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безвозмездные перечисления бюджетам</w:t>
      </w:r>
      <w:r w:rsidR="00BD751E"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BD751E" w:rsidRPr="00F51B1E">
        <w:rPr>
          <w:rFonts w:ascii="Times New Roman" w:eastAsia="Times New Roman" w:hAnsi="Times New Roman" w:cs="Times New Roman"/>
          <w:sz w:val="24"/>
          <w:szCs w:val="24"/>
        </w:rPr>
        <w:t xml:space="preserve"> </w:t>
      </w:r>
      <w:r w:rsidR="009D62D5">
        <w:rPr>
          <w:rFonts w:ascii="Times New Roman" w:eastAsia="Times New Roman" w:hAnsi="Times New Roman" w:cs="Times New Roman"/>
          <w:sz w:val="24"/>
          <w:szCs w:val="24"/>
        </w:rPr>
        <w:t>179 575 349,30</w:t>
      </w:r>
      <w:r w:rsidR="00BD751E"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руб.;</w:t>
      </w:r>
    </w:p>
    <w:p w:rsidR="00D91390" w:rsidRPr="00F51B1E"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прочие расходы</w:t>
      </w:r>
      <w:r w:rsidR="002E353D" w:rsidRPr="00F51B1E">
        <w:rPr>
          <w:rFonts w:ascii="Times New Roman" w:eastAsia="Times New Roman" w:hAnsi="Times New Roman" w:cs="Times New Roman"/>
          <w:i/>
          <w:sz w:val="24"/>
          <w:szCs w:val="24"/>
        </w:rPr>
        <w:t xml:space="preserve"> </w:t>
      </w:r>
      <w:r w:rsidRPr="00F51B1E">
        <w:rPr>
          <w:rFonts w:ascii="Times New Roman" w:eastAsia="Times New Roman" w:hAnsi="Times New Roman" w:cs="Times New Roman"/>
          <w:sz w:val="24"/>
          <w:szCs w:val="24"/>
        </w:rPr>
        <w:t xml:space="preserve">– </w:t>
      </w:r>
      <w:r w:rsidR="004C7A58">
        <w:rPr>
          <w:rFonts w:ascii="Times New Roman" w:eastAsia="Times New Roman" w:hAnsi="Times New Roman" w:cs="Times New Roman"/>
          <w:sz w:val="24"/>
          <w:szCs w:val="24"/>
        </w:rPr>
        <w:t>162 539,84</w:t>
      </w:r>
      <w:r w:rsidR="0076428D">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руб.;</w:t>
      </w:r>
    </w:p>
    <w:p w:rsidR="00D91390"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приобретение основных средств и материальных запасов</w:t>
      </w:r>
      <w:r w:rsidRPr="00F51B1E">
        <w:rPr>
          <w:rFonts w:ascii="Times New Roman" w:eastAsia="Times New Roman" w:hAnsi="Times New Roman" w:cs="Times New Roman"/>
          <w:sz w:val="24"/>
          <w:szCs w:val="24"/>
        </w:rPr>
        <w:t xml:space="preserve"> –</w:t>
      </w:r>
      <w:r w:rsidR="00BD751E" w:rsidRPr="00F51B1E">
        <w:rPr>
          <w:rFonts w:ascii="Times New Roman" w:eastAsia="Times New Roman" w:hAnsi="Times New Roman" w:cs="Times New Roman"/>
          <w:sz w:val="24"/>
          <w:szCs w:val="24"/>
        </w:rPr>
        <w:t xml:space="preserve"> </w:t>
      </w:r>
      <w:r w:rsidR="004C7A58">
        <w:rPr>
          <w:rFonts w:ascii="Times New Roman" w:eastAsia="Times New Roman" w:hAnsi="Times New Roman" w:cs="Times New Roman"/>
          <w:sz w:val="24"/>
          <w:szCs w:val="24"/>
        </w:rPr>
        <w:t>8 895 039,11</w:t>
      </w:r>
      <w:r w:rsidR="00AE098D">
        <w:rPr>
          <w:rFonts w:ascii="Times New Roman" w:eastAsia="Times New Roman" w:hAnsi="Times New Roman" w:cs="Times New Roman"/>
          <w:sz w:val="24"/>
          <w:szCs w:val="24"/>
        </w:rPr>
        <w:t xml:space="preserve"> </w:t>
      </w:r>
      <w:r w:rsidRPr="00F51B1E">
        <w:rPr>
          <w:rFonts w:ascii="Times New Roman" w:eastAsia="Times New Roman" w:hAnsi="Times New Roman" w:cs="Times New Roman"/>
          <w:sz w:val="24"/>
          <w:szCs w:val="24"/>
        </w:rPr>
        <w:t>руб.;</w:t>
      </w:r>
    </w:p>
    <w:p w:rsidR="00AE098D" w:rsidRPr="00AE098D" w:rsidRDefault="00AE098D" w:rsidP="00D91390">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на приобретение услуг, работ для целей капитальных вложений </w:t>
      </w:r>
      <w:r>
        <w:rPr>
          <w:rFonts w:ascii="Times New Roman" w:eastAsia="Times New Roman" w:hAnsi="Times New Roman" w:cs="Times New Roman"/>
          <w:sz w:val="24"/>
          <w:szCs w:val="24"/>
        </w:rPr>
        <w:t xml:space="preserve">– </w:t>
      </w:r>
      <w:r w:rsidR="004C7A58">
        <w:rPr>
          <w:rFonts w:ascii="Times New Roman" w:eastAsia="Times New Roman" w:hAnsi="Times New Roman" w:cs="Times New Roman"/>
          <w:sz w:val="24"/>
          <w:szCs w:val="24"/>
        </w:rPr>
        <w:t>126 612 463,02</w:t>
      </w:r>
      <w:r>
        <w:rPr>
          <w:rFonts w:ascii="Times New Roman" w:eastAsia="Times New Roman" w:hAnsi="Times New Roman" w:cs="Times New Roman"/>
          <w:sz w:val="24"/>
          <w:szCs w:val="24"/>
        </w:rPr>
        <w:t xml:space="preserve"> руб.;</w:t>
      </w:r>
    </w:p>
    <w:p w:rsidR="00D91390" w:rsidRPr="00B95357" w:rsidRDefault="00D91390" w:rsidP="00D91390">
      <w:pPr>
        <w:pStyle w:val="a7"/>
        <w:ind w:firstLine="357"/>
        <w:jc w:val="both"/>
        <w:rPr>
          <w:rFonts w:ascii="Times New Roman" w:eastAsia="Times New Roman" w:hAnsi="Times New Roman" w:cs="Times New Roman"/>
          <w:sz w:val="24"/>
          <w:szCs w:val="24"/>
        </w:rPr>
      </w:pPr>
      <w:r w:rsidRPr="00F51B1E">
        <w:rPr>
          <w:rFonts w:ascii="Times New Roman" w:eastAsia="Times New Roman" w:hAnsi="Times New Roman" w:cs="Times New Roman"/>
          <w:sz w:val="24"/>
          <w:szCs w:val="24"/>
        </w:rPr>
        <w:t xml:space="preserve">- </w:t>
      </w:r>
      <w:r w:rsidRPr="00F51B1E">
        <w:rPr>
          <w:rFonts w:ascii="Times New Roman" w:eastAsia="Times New Roman" w:hAnsi="Times New Roman" w:cs="Times New Roman"/>
          <w:i/>
          <w:sz w:val="24"/>
          <w:szCs w:val="24"/>
        </w:rPr>
        <w:t>на погашение муниципального долга</w:t>
      </w:r>
      <w:r w:rsidR="00F65736" w:rsidRPr="00F51B1E">
        <w:rPr>
          <w:rFonts w:ascii="Times New Roman" w:eastAsia="Times New Roman" w:hAnsi="Times New Roman" w:cs="Times New Roman"/>
          <w:i/>
          <w:sz w:val="24"/>
          <w:szCs w:val="24"/>
        </w:rPr>
        <w:t xml:space="preserve"> (за счет источников погашения дефицита бюджета)</w:t>
      </w:r>
      <w:r w:rsidRPr="00F51B1E">
        <w:rPr>
          <w:rFonts w:ascii="Times New Roman" w:eastAsia="Times New Roman" w:hAnsi="Times New Roman" w:cs="Times New Roman"/>
          <w:sz w:val="24"/>
          <w:szCs w:val="24"/>
        </w:rPr>
        <w:t xml:space="preserve"> –</w:t>
      </w:r>
      <w:r w:rsidR="004C7A58">
        <w:rPr>
          <w:rFonts w:ascii="Times New Roman" w:eastAsia="Times New Roman" w:hAnsi="Times New Roman" w:cs="Times New Roman"/>
          <w:sz w:val="24"/>
          <w:szCs w:val="24"/>
        </w:rPr>
        <w:t>1 092 618,35</w:t>
      </w:r>
      <w:r w:rsidR="00AE098D">
        <w:rPr>
          <w:rFonts w:ascii="Times New Roman" w:eastAsia="Times New Roman" w:hAnsi="Times New Roman" w:cs="Times New Roman"/>
          <w:sz w:val="24"/>
          <w:szCs w:val="24"/>
        </w:rPr>
        <w:t xml:space="preserve"> </w:t>
      </w:r>
      <w:r w:rsidRPr="00B95357">
        <w:rPr>
          <w:rFonts w:ascii="Times New Roman" w:eastAsia="Times New Roman" w:hAnsi="Times New Roman" w:cs="Times New Roman"/>
          <w:sz w:val="24"/>
          <w:szCs w:val="24"/>
        </w:rPr>
        <w:t xml:space="preserve">руб. </w:t>
      </w:r>
    </w:p>
    <w:p w:rsidR="00815EE7" w:rsidRPr="00DE753F" w:rsidRDefault="00815EE7" w:rsidP="00815EE7">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Согласно данным отчета </w:t>
      </w:r>
      <w:r w:rsidR="009907B0" w:rsidRPr="00DE753F">
        <w:rPr>
          <w:rFonts w:ascii="Times New Roman" w:hAnsi="Times New Roman" w:cs="Times New Roman"/>
          <w:sz w:val="24"/>
          <w:szCs w:val="24"/>
        </w:rPr>
        <w:t>ф.05037</w:t>
      </w:r>
      <w:r w:rsidR="000A6F5C">
        <w:rPr>
          <w:rFonts w:ascii="Times New Roman" w:hAnsi="Times New Roman" w:cs="Times New Roman"/>
          <w:sz w:val="24"/>
          <w:szCs w:val="24"/>
        </w:rPr>
        <w:t>23</w:t>
      </w:r>
      <w:r w:rsidR="009907B0" w:rsidRPr="00DE753F">
        <w:rPr>
          <w:rFonts w:ascii="Times New Roman" w:hAnsi="Times New Roman" w:cs="Times New Roman"/>
          <w:sz w:val="24"/>
          <w:szCs w:val="24"/>
        </w:rPr>
        <w:t xml:space="preserve"> </w:t>
      </w:r>
      <w:r w:rsidRPr="00DE753F">
        <w:rPr>
          <w:rFonts w:ascii="Times New Roman" w:hAnsi="Times New Roman" w:cs="Times New Roman"/>
          <w:sz w:val="24"/>
          <w:szCs w:val="24"/>
        </w:rPr>
        <w:t>«Отчет</w:t>
      </w:r>
      <w:r w:rsidR="000A6F5C">
        <w:rPr>
          <w:rFonts w:ascii="Times New Roman" w:hAnsi="Times New Roman" w:cs="Times New Roman"/>
          <w:sz w:val="24"/>
          <w:szCs w:val="24"/>
        </w:rPr>
        <w:t xml:space="preserve"> о движении денежных средств учреждения</w:t>
      </w:r>
      <w:r w:rsidRPr="00DE753F">
        <w:rPr>
          <w:rFonts w:ascii="Times New Roman" w:hAnsi="Times New Roman" w:cs="Times New Roman"/>
          <w:sz w:val="24"/>
          <w:szCs w:val="24"/>
        </w:rPr>
        <w:t>» на 01.01.20</w:t>
      </w:r>
      <w:r w:rsidR="00CE33BF" w:rsidRPr="00DE753F">
        <w:rPr>
          <w:rFonts w:ascii="Times New Roman" w:hAnsi="Times New Roman" w:cs="Times New Roman"/>
          <w:sz w:val="24"/>
          <w:szCs w:val="24"/>
        </w:rPr>
        <w:t>2</w:t>
      </w:r>
      <w:r w:rsidR="00AF5B36">
        <w:rPr>
          <w:rFonts w:ascii="Times New Roman" w:hAnsi="Times New Roman" w:cs="Times New Roman"/>
          <w:sz w:val="24"/>
          <w:szCs w:val="24"/>
        </w:rPr>
        <w:t>2</w:t>
      </w:r>
      <w:r w:rsidRPr="00DE753F">
        <w:rPr>
          <w:rFonts w:ascii="Times New Roman" w:hAnsi="Times New Roman" w:cs="Times New Roman"/>
          <w:sz w:val="24"/>
          <w:szCs w:val="24"/>
        </w:rPr>
        <w:t xml:space="preserve"> года субсидии на выполнение муниципального задания и иные цели</w:t>
      </w:r>
      <w:r w:rsidR="00156B39">
        <w:rPr>
          <w:rFonts w:ascii="Times New Roman" w:hAnsi="Times New Roman" w:cs="Times New Roman"/>
          <w:sz w:val="24"/>
          <w:szCs w:val="24"/>
        </w:rPr>
        <w:t>, безвозмездные поступления капитального характера и собственные доходы</w:t>
      </w:r>
      <w:r w:rsidRPr="00DE753F">
        <w:rPr>
          <w:rFonts w:ascii="Times New Roman" w:hAnsi="Times New Roman" w:cs="Times New Roman"/>
          <w:sz w:val="24"/>
          <w:szCs w:val="24"/>
        </w:rPr>
        <w:t xml:space="preserve"> в объеме </w:t>
      </w:r>
      <w:r w:rsidR="00AF5B36">
        <w:rPr>
          <w:rFonts w:ascii="Times New Roman" w:hAnsi="Times New Roman" w:cs="Times New Roman"/>
          <w:sz w:val="24"/>
          <w:szCs w:val="24"/>
        </w:rPr>
        <w:t>690 712 876,59</w:t>
      </w:r>
      <w:r w:rsidR="00F33FFD">
        <w:rPr>
          <w:rFonts w:ascii="Times New Roman" w:hAnsi="Times New Roman" w:cs="Times New Roman"/>
          <w:sz w:val="24"/>
          <w:szCs w:val="24"/>
        </w:rPr>
        <w:t xml:space="preserve"> </w:t>
      </w:r>
      <w:r w:rsidRPr="00DE753F">
        <w:rPr>
          <w:rFonts w:ascii="Times New Roman" w:hAnsi="Times New Roman" w:cs="Times New Roman"/>
          <w:sz w:val="24"/>
          <w:szCs w:val="24"/>
        </w:rPr>
        <w:t xml:space="preserve">руб. </w:t>
      </w:r>
      <w:r w:rsidRPr="00DE753F">
        <w:rPr>
          <w:rFonts w:ascii="Times New Roman" w:hAnsi="Times New Roman" w:cs="Times New Roman"/>
          <w:b/>
          <w:i/>
          <w:sz w:val="24"/>
          <w:szCs w:val="24"/>
        </w:rPr>
        <w:t>бюджетными учреждениями</w:t>
      </w:r>
      <w:r w:rsidRPr="00DE753F">
        <w:rPr>
          <w:rFonts w:ascii="Times New Roman" w:hAnsi="Times New Roman" w:cs="Times New Roman"/>
          <w:sz w:val="24"/>
          <w:szCs w:val="24"/>
        </w:rPr>
        <w:t xml:space="preserve"> израсходованы по кодам бюджетной классификации:</w:t>
      </w:r>
    </w:p>
    <w:p w:rsidR="00815EE7" w:rsidRPr="00DE753F" w:rsidRDefault="00815EE7" w:rsidP="00815EE7">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  211 «Заработная плата» - </w:t>
      </w:r>
      <w:r w:rsidR="00AF5B36">
        <w:rPr>
          <w:rFonts w:ascii="Times New Roman" w:hAnsi="Times New Roman" w:cs="Times New Roman"/>
          <w:sz w:val="24"/>
          <w:szCs w:val="24"/>
        </w:rPr>
        <w:t>419 173 704,11</w:t>
      </w:r>
      <w:r w:rsidR="00156B39">
        <w:rPr>
          <w:rFonts w:ascii="Times New Roman" w:hAnsi="Times New Roman" w:cs="Times New Roman"/>
          <w:sz w:val="24"/>
          <w:szCs w:val="24"/>
        </w:rPr>
        <w:t xml:space="preserve"> </w:t>
      </w:r>
      <w:r w:rsidRPr="00DE753F">
        <w:rPr>
          <w:rFonts w:ascii="Times New Roman" w:hAnsi="Times New Roman" w:cs="Times New Roman"/>
          <w:sz w:val="24"/>
          <w:szCs w:val="24"/>
        </w:rPr>
        <w:t>руб.</w:t>
      </w:r>
      <w:r w:rsidR="008910E8" w:rsidRPr="00DE753F">
        <w:rPr>
          <w:rFonts w:ascii="Times New Roman" w:hAnsi="Times New Roman" w:cs="Times New Roman"/>
          <w:sz w:val="24"/>
          <w:szCs w:val="24"/>
        </w:rPr>
        <w:t xml:space="preserve"> (</w:t>
      </w:r>
      <w:r w:rsidR="005D17F7" w:rsidRPr="00DE753F">
        <w:rPr>
          <w:rFonts w:ascii="Times New Roman" w:hAnsi="Times New Roman" w:cs="Times New Roman"/>
          <w:sz w:val="24"/>
          <w:szCs w:val="24"/>
        </w:rPr>
        <w:t xml:space="preserve">расходы на </w:t>
      </w:r>
      <w:r w:rsidR="008910E8" w:rsidRPr="00DE753F">
        <w:rPr>
          <w:rFonts w:ascii="Times New Roman" w:hAnsi="Times New Roman" w:cs="Times New Roman"/>
          <w:sz w:val="24"/>
          <w:szCs w:val="24"/>
        </w:rPr>
        <w:t>фонд оплаты труда увеличил</w:t>
      </w:r>
      <w:r w:rsidR="005D17F7" w:rsidRPr="00DE753F">
        <w:rPr>
          <w:rFonts w:ascii="Times New Roman" w:hAnsi="Times New Roman" w:cs="Times New Roman"/>
          <w:sz w:val="24"/>
          <w:szCs w:val="24"/>
        </w:rPr>
        <w:t>и</w:t>
      </w:r>
      <w:r w:rsidR="008910E8" w:rsidRPr="00DE753F">
        <w:rPr>
          <w:rFonts w:ascii="Times New Roman" w:hAnsi="Times New Roman" w:cs="Times New Roman"/>
          <w:sz w:val="24"/>
          <w:szCs w:val="24"/>
        </w:rPr>
        <w:t>с</w:t>
      </w:r>
      <w:r w:rsidR="005D17F7" w:rsidRPr="00DE753F">
        <w:rPr>
          <w:rFonts w:ascii="Times New Roman" w:hAnsi="Times New Roman" w:cs="Times New Roman"/>
          <w:sz w:val="24"/>
          <w:szCs w:val="24"/>
        </w:rPr>
        <w:t>ь</w:t>
      </w:r>
      <w:r w:rsidR="008910E8" w:rsidRPr="00DE753F">
        <w:rPr>
          <w:rFonts w:ascii="Times New Roman" w:hAnsi="Times New Roman" w:cs="Times New Roman"/>
          <w:sz w:val="24"/>
          <w:szCs w:val="24"/>
        </w:rPr>
        <w:t xml:space="preserve"> к 20</w:t>
      </w:r>
      <w:r w:rsidR="00AF5B36">
        <w:rPr>
          <w:rFonts w:ascii="Times New Roman" w:hAnsi="Times New Roman" w:cs="Times New Roman"/>
          <w:sz w:val="24"/>
          <w:szCs w:val="24"/>
        </w:rPr>
        <w:t>20</w:t>
      </w:r>
      <w:r w:rsidR="008910E8" w:rsidRPr="00DE753F">
        <w:rPr>
          <w:rFonts w:ascii="Times New Roman" w:hAnsi="Times New Roman" w:cs="Times New Roman"/>
          <w:sz w:val="24"/>
          <w:szCs w:val="24"/>
        </w:rPr>
        <w:t xml:space="preserve"> году на </w:t>
      </w:r>
      <w:r w:rsidR="00C54BFC">
        <w:rPr>
          <w:rFonts w:ascii="Times New Roman" w:hAnsi="Times New Roman" w:cs="Times New Roman"/>
          <w:sz w:val="24"/>
          <w:szCs w:val="24"/>
        </w:rPr>
        <w:t>10</w:t>
      </w:r>
      <w:r w:rsidR="001C2C83">
        <w:rPr>
          <w:rFonts w:ascii="Times New Roman" w:hAnsi="Times New Roman" w:cs="Times New Roman"/>
          <w:sz w:val="24"/>
          <w:szCs w:val="24"/>
        </w:rPr>
        <w:t> 878 553,87</w:t>
      </w:r>
      <w:r w:rsidR="008910E8" w:rsidRPr="00DE753F">
        <w:rPr>
          <w:rFonts w:ascii="Times New Roman" w:hAnsi="Times New Roman" w:cs="Times New Roman"/>
          <w:sz w:val="24"/>
          <w:szCs w:val="24"/>
        </w:rPr>
        <w:t xml:space="preserve"> руб</w:t>
      </w:r>
      <w:r w:rsidR="005D17F7" w:rsidRPr="00DE753F">
        <w:rPr>
          <w:rFonts w:ascii="Times New Roman" w:hAnsi="Times New Roman" w:cs="Times New Roman"/>
          <w:sz w:val="24"/>
          <w:szCs w:val="24"/>
        </w:rPr>
        <w:t>.</w:t>
      </w:r>
      <w:r w:rsidR="008910E8" w:rsidRPr="00DE753F">
        <w:rPr>
          <w:rFonts w:ascii="Times New Roman" w:hAnsi="Times New Roman" w:cs="Times New Roman"/>
          <w:sz w:val="24"/>
          <w:szCs w:val="24"/>
        </w:rPr>
        <w:t>)</w:t>
      </w:r>
      <w:r w:rsidRPr="00DE753F">
        <w:rPr>
          <w:rFonts w:ascii="Times New Roman" w:hAnsi="Times New Roman" w:cs="Times New Roman"/>
          <w:sz w:val="24"/>
          <w:szCs w:val="24"/>
        </w:rPr>
        <w:t>;</w:t>
      </w:r>
    </w:p>
    <w:p w:rsidR="00815EE7" w:rsidRPr="00DE753F" w:rsidRDefault="00815EE7" w:rsidP="00815EE7">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  212 «Прочие выплаты» - </w:t>
      </w:r>
      <w:r w:rsidR="00C54BFC">
        <w:rPr>
          <w:rFonts w:ascii="Times New Roman" w:hAnsi="Times New Roman" w:cs="Times New Roman"/>
          <w:sz w:val="24"/>
          <w:szCs w:val="24"/>
        </w:rPr>
        <w:t xml:space="preserve">45 213,60 </w:t>
      </w:r>
      <w:r w:rsidRPr="00DE753F">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  213 «Начисления</w:t>
      </w:r>
      <w:r>
        <w:rPr>
          <w:rFonts w:ascii="Times New Roman" w:hAnsi="Times New Roman" w:cs="Times New Roman"/>
          <w:sz w:val="24"/>
          <w:szCs w:val="24"/>
        </w:rPr>
        <w:t xml:space="preserve"> на выплаты по оплате труда» - </w:t>
      </w:r>
      <w:r w:rsidR="00C54BFC">
        <w:rPr>
          <w:rFonts w:ascii="Times New Roman" w:hAnsi="Times New Roman" w:cs="Times New Roman"/>
          <w:sz w:val="24"/>
          <w:szCs w:val="24"/>
        </w:rPr>
        <w:t>126 176 279,92</w:t>
      </w:r>
      <w:r w:rsidR="009C02AD">
        <w:rPr>
          <w:rFonts w:ascii="Times New Roman" w:hAnsi="Times New Roman" w:cs="Times New Roman"/>
          <w:sz w:val="24"/>
          <w:szCs w:val="24"/>
        </w:rPr>
        <w:t xml:space="preserve"> </w:t>
      </w:r>
      <w:r>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221 «Оплата услуг связи» - </w:t>
      </w:r>
      <w:r w:rsidR="00C54BFC">
        <w:rPr>
          <w:rFonts w:ascii="Times New Roman" w:hAnsi="Times New Roman" w:cs="Times New Roman"/>
          <w:sz w:val="24"/>
          <w:szCs w:val="24"/>
        </w:rPr>
        <w:t>865 053,26</w:t>
      </w:r>
      <w:r w:rsidR="009C02AD">
        <w:rPr>
          <w:rFonts w:ascii="Times New Roman" w:hAnsi="Times New Roman" w:cs="Times New Roman"/>
          <w:sz w:val="24"/>
          <w:szCs w:val="24"/>
        </w:rPr>
        <w:t xml:space="preserve"> </w:t>
      </w:r>
      <w:r>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223 «Оплата коммунальных услуг» - </w:t>
      </w:r>
      <w:r w:rsidR="00C54BFC">
        <w:rPr>
          <w:rFonts w:ascii="Times New Roman" w:hAnsi="Times New Roman" w:cs="Times New Roman"/>
          <w:sz w:val="24"/>
          <w:szCs w:val="24"/>
        </w:rPr>
        <w:t>28 383 010,41</w:t>
      </w:r>
      <w:r w:rsidR="00BD0BC7">
        <w:rPr>
          <w:rFonts w:ascii="Times New Roman" w:hAnsi="Times New Roman" w:cs="Times New Roman"/>
          <w:sz w:val="24"/>
          <w:szCs w:val="24"/>
        </w:rPr>
        <w:t xml:space="preserve"> </w:t>
      </w:r>
      <w:r w:rsidR="009C02AD">
        <w:rPr>
          <w:rFonts w:ascii="Times New Roman" w:hAnsi="Times New Roman" w:cs="Times New Roman"/>
          <w:sz w:val="24"/>
          <w:szCs w:val="24"/>
        </w:rPr>
        <w:t xml:space="preserve">руб. </w:t>
      </w:r>
      <w:r w:rsidR="00BD0BC7">
        <w:rPr>
          <w:rFonts w:ascii="Times New Roman" w:hAnsi="Times New Roman" w:cs="Times New Roman"/>
          <w:sz w:val="24"/>
          <w:szCs w:val="24"/>
        </w:rPr>
        <w:t>(</w:t>
      </w:r>
      <w:r w:rsidR="00A12E7C">
        <w:rPr>
          <w:rFonts w:ascii="Times New Roman" w:hAnsi="Times New Roman" w:cs="Times New Roman"/>
          <w:sz w:val="24"/>
          <w:szCs w:val="24"/>
        </w:rPr>
        <w:t>ниже</w:t>
      </w:r>
      <w:r w:rsidR="00BD0BC7">
        <w:rPr>
          <w:rFonts w:ascii="Times New Roman" w:hAnsi="Times New Roman" w:cs="Times New Roman"/>
          <w:sz w:val="24"/>
          <w:szCs w:val="24"/>
        </w:rPr>
        <w:t xml:space="preserve"> уровня 201</w:t>
      </w:r>
      <w:r w:rsidR="00156B39">
        <w:rPr>
          <w:rFonts w:ascii="Times New Roman" w:hAnsi="Times New Roman" w:cs="Times New Roman"/>
          <w:sz w:val="24"/>
          <w:szCs w:val="24"/>
        </w:rPr>
        <w:t>9</w:t>
      </w:r>
      <w:r w:rsidR="00BD0BC7">
        <w:rPr>
          <w:rFonts w:ascii="Times New Roman" w:hAnsi="Times New Roman" w:cs="Times New Roman"/>
          <w:sz w:val="24"/>
          <w:szCs w:val="24"/>
        </w:rPr>
        <w:t xml:space="preserve"> года на </w:t>
      </w:r>
      <w:r w:rsidR="00C54BFC">
        <w:rPr>
          <w:rFonts w:ascii="Times New Roman" w:hAnsi="Times New Roman" w:cs="Times New Roman"/>
          <w:sz w:val="24"/>
          <w:szCs w:val="24"/>
        </w:rPr>
        <w:t>2 475 934,34</w:t>
      </w:r>
      <w:r w:rsidR="00156B39">
        <w:rPr>
          <w:rFonts w:ascii="Times New Roman" w:hAnsi="Times New Roman" w:cs="Times New Roman"/>
          <w:sz w:val="24"/>
          <w:szCs w:val="24"/>
        </w:rPr>
        <w:t xml:space="preserve"> </w:t>
      </w:r>
      <w:r>
        <w:rPr>
          <w:rFonts w:ascii="Times New Roman" w:hAnsi="Times New Roman" w:cs="Times New Roman"/>
          <w:sz w:val="24"/>
          <w:szCs w:val="24"/>
        </w:rPr>
        <w:t>руб.</w:t>
      </w:r>
      <w:r w:rsidR="00BD0BC7">
        <w:rPr>
          <w:rFonts w:ascii="Times New Roman" w:hAnsi="Times New Roman" w:cs="Times New Roman"/>
          <w:sz w:val="24"/>
          <w:szCs w:val="24"/>
        </w:rPr>
        <w:t>)</w:t>
      </w:r>
      <w:r>
        <w:rPr>
          <w:rFonts w:ascii="Times New Roman" w:hAnsi="Times New Roman" w:cs="Times New Roman"/>
          <w:sz w:val="24"/>
          <w:szCs w:val="24"/>
        </w:rPr>
        <w:t>;</w:t>
      </w:r>
    </w:p>
    <w:p w:rsidR="00156B39" w:rsidRDefault="00C54BFC"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156B39">
        <w:rPr>
          <w:rFonts w:ascii="Times New Roman" w:hAnsi="Times New Roman" w:cs="Times New Roman"/>
          <w:sz w:val="24"/>
          <w:szCs w:val="24"/>
        </w:rPr>
        <w:t xml:space="preserve">224 «Арендная плата за пользование имуществом» - </w:t>
      </w:r>
      <w:r>
        <w:rPr>
          <w:rFonts w:ascii="Times New Roman" w:hAnsi="Times New Roman" w:cs="Times New Roman"/>
          <w:sz w:val="24"/>
          <w:szCs w:val="24"/>
        </w:rPr>
        <w:t>33 994</w:t>
      </w:r>
      <w:r w:rsidR="00156B39">
        <w:rPr>
          <w:rFonts w:ascii="Times New Roman" w:hAnsi="Times New Roman" w:cs="Times New Roman"/>
          <w:sz w:val="24"/>
          <w:szCs w:val="24"/>
        </w:rPr>
        <w:t>,0 руб.;</w:t>
      </w:r>
    </w:p>
    <w:p w:rsidR="00815EE7" w:rsidRDefault="00F65736" w:rsidP="00A12E7C">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5D17F7">
        <w:rPr>
          <w:rFonts w:ascii="Times New Roman" w:hAnsi="Times New Roman" w:cs="Times New Roman"/>
          <w:sz w:val="24"/>
          <w:szCs w:val="24"/>
        </w:rPr>
        <w:t>22</w:t>
      </w:r>
      <w:r w:rsidR="00815EE7">
        <w:rPr>
          <w:rFonts w:ascii="Times New Roman" w:hAnsi="Times New Roman" w:cs="Times New Roman"/>
          <w:sz w:val="24"/>
          <w:szCs w:val="24"/>
        </w:rPr>
        <w:t xml:space="preserve">5 «Работы по содержанию имущества» - </w:t>
      </w:r>
      <w:r w:rsidR="00C54BFC">
        <w:rPr>
          <w:rFonts w:ascii="Times New Roman" w:hAnsi="Times New Roman" w:cs="Times New Roman"/>
          <w:sz w:val="24"/>
          <w:szCs w:val="24"/>
        </w:rPr>
        <w:t>2 242 126,0</w:t>
      </w:r>
      <w:r w:rsidR="009C02AD">
        <w:rPr>
          <w:rFonts w:ascii="Times New Roman" w:hAnsi="Times New Roman" w:cs="Times New Roman"/>
          <w:sz w:val="24"/>
          <w:szCs w:val="24"/>
        </w:rPr>
        <w:t xml:space="preserve"> </w:t>
      </w:r>
      <w:r w:rsidR="00815EE7">
        <w:rPr>
          <w:rFonts w:ascii="Times New Roman" w:hAnsi="Times New Roman" w:cs="Times New Roman"/>
          <w:sz w:val="24"/>
          <w:szCs w:val="24"/>
        </w:rPr>
        <w:t>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226 «Прочие работы и услуги» - </w:t>
      </w:r>
      <w:r w:rsidR="00C54BFC">
        <w:rPr>
          <w:rFonts w:ascii="Times New Roman" w:hAnsi="Times New Roman" w:cs="Times New Roman"/>
          <w:sz w:val="24"/>
          <w:szCs w:val="24"/>
        </w:rPr>
        <w:t>14 289 821,63</w:t>
      </w:r>
      <w:r w:rsidR="00972CB4">
        <w:rPr>
          <w:rFonts w:ascii="Times New Roman" w:hAnsi="Times New Roman" w:cs="Times New Roman"/>
          <w:sz w:val="24"/>
          <w:szCs w:val="24"/>
        </w:rPr>
        <w:t xml:space="preserve"> </w:t>
      </w:r>
      <w:r>
        <w:rPr>
          <w:rFonts w:ascii="Times New Roman" w:hAnsi="Times New Roman" w:cs="Times New Roman"/>
          <w:sz w:val="24"/>
          <w:szCs w:val="24"/>
        </w:rPr>
        <w:t>руб.;</w:t>
      </w:r>
    </w:p>
    <w:p w:rsidR="00C54BFC" w:rsidRDefault="00C54BFC"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253 «Перечисление международным организациям» - 5 000,0 руб.;</w:t>
      </w:r>
    </w:p>
    <w:p w:rsidR="00972CB4" w:rsidRDefault="00972CB4"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26</w:t>
      </w:r>
      <w:r w:rsidR="001906AC">
        <w:rPr>
          <w:rFonts w:ascii="Times New Roman" w:hAnsi="Times New Roman" w:cs="Times New Roman"/>
          <w:sz w:val="24"/>
          <w:szCs w:val="24"/>
        </w:rPr>
        <w:t>0</w:t>
      </w:r>
      <w:r>
        <w:rPr>
          <w:rFonts w:ascii="Times New Roman" w:hAnsi="Times New Roman" w:cs="Times New Roman"/>
          <w:sz w:val="24"/>
          <w:szCs w:val="24"/>
        </w:rPr>
        <w:t xml:space="preserve"> «Социальн</w:t>
      </w:r>
      <w:r w:rsidR="001906AC">
        <w:rPr>
          <w:rFonts w:ascii="Times New Roman" w:hAnsi="Times New Roman" w:cs="Times New Roman"/>
          <w:sz w:val="24"/>
          <w:szCs w:val="24"/>
        </w:rPr>
        <w:t>ое</w:t>
      </w:r>
      <w:r>
        <w:rPr>
          <w:rFonts w:ascii="Times New Roman" w:hAnsi="Times New Roman" w:cs="Times New Roman"/>
          <w:sz w:val="24"/>
          <w:szCs w:val="24"/>
        </w:rPr>
        <w:t xml:space="preserve"> </w:t>
      </w:r>
      <w:r w:rsidR="001906AC">
        <w:rPr>
          <w:rFonts w:ascii="Times New Roman" w:hAnsi="Times New Roman" w:cs="Times New Roman"/>
          <w:sz w:val="24"/>
          <w:szCs w:val="24"/>
        </w:rPr>
        <w:t>обеспечение</w:t>
      </w:r>
      <w:r w:rsidR="00005CFB">
        <w:rPr>
          <w:rFonts w:ascii="Times New Roman" w:hAnsi="Times New Roman" w:cs="Times New Roman"/>
          <w:sz w:val="24"/>
          <w:szCs w:val="24"/>
        </w:rPr>
        <w:t xml:space="preserve">» - </w:t>
      </w:r>
      <w:r w:rsidR="004C4E5F">
        <w:rPr>
          <w:rFonts w:ascii="Times New Roman" w:hAnsi="Times New Roman" w:cs="Times New Roman"/>
          <w:sz w:val="24"/>
          <w:szCs w:val="24"/>
        </w:rPr>
        <w:t>7 737 391,0</w:t>
      </w:r>
      <w:r w:rsidR="00005CFB">
        <w:rPr>
          <w:rFonts w:ascii="Times New Roman" w:hAnsi="Times New Roman" w:cs="Times New Roman"/>
          <w:sz w:val="24"/>
          <w:szCs w:val="24"/>
        </w:rPr>
        <w:t xml:space="preserve"> руб.;</w:t>
      </w:r>
    </w:p>
    <w:p w:rsidR="00815EE7" w:rsidRDefault="00815EE7"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290 «Прочие расходы» - </w:t>
      </w:r>
      <w:r w:rsidR="004C4E5F">
        <w:rPr>
          <w:rFonts w:ascii="Times New Roman" w:hAnsi="Times New Roman" w:cs="Times New Roman"/>
          <w:sz w:val="24"/>
          <w:szCs w:val="24"/>
        </w:rPr>
        <w:t>9 106 191,28</w:t>
      </w:r>
      <w:r w:rsidR="00AE1ABA">
        <w:rPr>
          <w:rFonts w:ascii="Times New Roman" w:hAnsi="Times New Roman" w:cs="Times New Roman"/>
          <w:sz w:val="24"/>
          <w:szCs w:val="24"/>
        </w:rPr>
        <w:t xml:space="preserve"> </w:t>
      </w:r>
      <w:r w:rsidR="00D05CC5">
        <w:rPr>
          <w:rFonts w:ascii="Times New Roman" w:hAnsi="Times New Roman" w:cs="Times New Roman"/>
          <w:sz w:val="24"/>
          <w:szCs w:val="24"/>
        </w:rPr>
        <w:t>руб.;</w:t>
      </w:r>
    </w:p>
    <w:p w:rsidR="00815EE7" w:rsidRPr="0001508A" w:rsidRDefault="00F65736"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815EE7" w:rsidRPr="0001508A">
        <w:rPr>
          <w:rFonts w:ascii="Times New Roman" w:hAnsi="Times New Roman" w:cs="Times New Roman"/>
          <w:sz w:val="24"/>
          <w:szCs w:val="24"/>
        </w:rPr>
        <w:t xml:space="preserve">310 «Увеличение стоимости основных средств» - </w:t>
      </w:r>
      <w:r w:rsidR="008A5B02">
        <w:rPr>
          <w:rFonts w:ascii="Times New Roman" w:hAnsi="Times New Roman" w:cs="Times New Roman"/>
          <w:sz w:val="24"/>
          <w:szCs w:val="24"/>
        </w:rPr>
        <w:t>24 178 831,04</w:t>
      </w:r>
      <w:r w:rsidR="001906AC">
        <w:rPr>
          <w:rFonts w:ascii="Times New Roman" w:hAnsi="Times New Roman" w:cs="Times New Roman"/>
          <w:sz w:val="24"/>
          <w:szCs w:val="24"/>
        </w:rPr>
        <w:t xml:space="preserve"> </w:t>
      </w:r>
      <w:r w:rsidR="00815EE7" w:rsidRPr="0001508A">
        <w:rPr>
          <w:rFonts w:ascii="Times New Roman" w:hAnsi="Times New Roman" w:cs="Times New Roman"/>
          <w:sz w:val="24"/>
          <w:szCs w:val="24"/>
        </w:rPr>
        <w:t>руб.;</w:t>
      </w:r>
    </w:p>
    <w:p w:rsidR="00815EE7" w:rsidRDefault="00F65736" w:rsidP="00815EE7">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815EE7" w:rsidRPr="0001508A">
        <w:rPr>
          <w:rFonts w:ascii="Times New Roman" w:hAnsi="Times New Roman" w:cs="Times New Roman"/>
          <w:sz w:val="24"/>
          <w:szCs w:val="24"/>
        </w:rPr>
        <w:t xml:space="preserve">340 «Увеличение стоимости материальных запасов» - </w:t>
      </w:r>
      <w:r w:rsidR="004C4E5F">
        <w:rPr>
          <w:rFonts w:ascii="Times New Roman" w:hAnsi="Times New Roman" w:cs="Times New Roman"/>
          <w:sz w:val="24"/>
          <w:szCs w:val="24"/>
        </w:rPr>
        <w:t>58 476 260,34</w:t>
      </w:r>
      <w:r w:rsidR="001906AC">
        <w:rPr>
          <w:rFonts w:ascii="Times New Roman" w:hAnsi="Times New Roman" w:cs="Times New Roman"/>
          <w:sz w:val="24"/>
          <w:szCs w:val="24"/>
        </w:rPr>
        <w:t xml:space="preserve"> </w:t>
      </w:r>
      <w:r w:rsidR="00815EE7" w:rsidRPr="0001508A">
        <w:rPr>
          <w:rFonts w:ascii="Times New Roman" w:hAnsi="Times New Roman" w:cs="Times New Roman"/>
          <w:sz w:val="24"/>
          <w:szCs w:val="24"/>
        </w:rPr>
        <w:t>руб.</w:t>
      </w:r>
      <w:r w:rsidR="001906AC">
        <w:rPr>
          <w:rFonts w:ascii="Times New Roman" w:hAnsi="Times New Roman" w:cs="Times New Roman"/>
          <w:sz w:val="24"/>
          <w:szCs w:val="24"/>
        </w:rPr>
        <w:t>;</w:t>
      </w:r>
    </w:p>
    <w:p w:rsidR="00F65736" w:rsidRPr="00DE753F" w:rsidRDefault="00F65736" w:rsidP="00F65736">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Согласно данным отчета ф.05037</w:t>
      </w:r>
      <w:r w:rsidR="000A1104">
        <w:rPr>
          <w:rFonts w:ascii="Times New Roman" w:hAnsi="Times New Roman" w:cs="Times New Roman"/>
          <w:sz w:val="24"/>
          <w:szCs w:val="24"/>
        </w:rPr>
        <w:t>23</w:t>
      </w:r>
      <w:r w:rsidRPr="00DE753F">
        <w:rPr>
          <w:rFonts w:ascii="Times New Roman" w:hAnsi="Times New Roman" w:cs="Times New Roman"/>
          <w:sz w:val="24"/>
          <w:szCs w:val="24"/>
        </w:rPr>
        <w:t xml:space="preserve"> «Отчет о</w:t>
      </w:r>
      <w:r w:rsidR="000A1104">
        <w:rPr>
          <w:rFonts w:ascii="Times New Roman" w:hAnsi="Times New Roman" w:cs="Times New Roman"/>
          <w:sz w:val="24"/>
          <w:szCs w:val="24"/>
        </w:rPr>
        <w:t xml:space="preserve"> движении денежных средств учреждения</w:t>
      </w:r>
      <w:r w:rsidRPr="00DE753F">
        <w:rPr>
          <w:rFonts w:ascii="Times New Roman" w:hAnsi="Times New Roman" w:cs="Times New Roman"/>
          <w:sz w:val="24"/>
          <w:szCs w:val="24"/>
        </w:rPr>
        <w:t>» на 01.01.202</w:t>
      </w:r>
      <w:r w:rsidR="008A5B02">
        <w:rPr>
          <w:rFonts w:ascii="Times New Roman" w:hAnsi="Times New Roman" w:cs="Times New Roman"/>
          <w:sz w:val="24"/>
          <w:szCs w:val="24"/>
        </w:rPr>
        <w:t>2</w:t>
      </w:r>
      <w:r w:rsidRPr="00DE753F">
        <w:rPr>
          <w:rFonts w:ascii="Times New Roman" w:hAnsi="Times New Roman" w:cs="Times New Roman"/>
          <w:sz w:val="24"/>
          <w:szCs w:val="24"/>
        </w:rPr>
        <w:t xml:space="preserve"> года субсидии на выполнение муниципального задания и иные </w:t>
      </w:r>
      <w:r w:rsidRPr="00DE753F">
        <w:rPr>
          <w:rFonts w:ascii="Times New Roman" w:hAnsi="Times New Roman" w:cs="Times New Roman"/>
          <w:sz w:val="24"/>
          <w:szCs w:val="24"/>
        </w:rPr>
        <w:lastRenderedPageBreak/>
        <w:t>цели</w:t>
      </w:r>
      <w:r w:rsidR="000A1104">
        <w:rPr>
          <w:rFonts w:ascii="Times New Roman" w:hAnsi="Times New Roman" w:cs="Times New Roman"/>
          <w:sz w:val="24"/>
          <w:szCs w:val="24"/>
        </w:rPr>
        <w:t>, доходы от оказания платных услуг</w:t>
      </w:r>
      <w:r w:rsidRPr="00DE753F">
        <w:rPr>
          <w:rFonts w:ascii="Times New Roman" w:hAnsi="Times New Roman" w:cs="Times New Roman"/>
          <w:sz w:val="24"/>
          <w:szCs w:val="24"/>
        </w:rPr>
        <w:t xml:space="preserve"> в объеме </w:t>
      </w:r>
      <w:r w:rsidR="00975CA8">
        <w:rPr>
          <w:rFonts w:ascii="Times New Roman" w:hAnsi="Times New Roman" w:cs="Times New Roman"/>
          <w:sz w:val="24"/>
          <w:szCs w:val="24"/>
        </w:rPr>
        <w:t>1 660 549,80</w:t>
      </w:r>
      <w:r>
        <w:rPr>
          <w:rFonts w:ascii="Times New Roman" w:hAnsi="Times New Roman" w:cs="Times New Roman"/>
          <w:sz w:val="24"/>
          <w:szCs w:val="24"/>
        </w:rPr>
        <w:t xml:space="preserve"> </w:t>
      </w:r>
      <w:r w:rsidRPr="00DE753F">
        <w:rPr>
          <w:rFonts w:ascii="Times New Roman" w:hAnsi="Times New Roman" w:cs="Times New Roman"/>
          <w:sz w:val="24"/>
          <w:szCs w:val="24"/>
        </w:rPr>
        <w:t xml:space="preserve">руб. </w:t>
      </w:r>
      <w:r w:rsidR="009C02AD" w:rsidRPr="009C02AD">
        <w:rPr>
          <w:rFonts w:ascii="Times New Roman" w:hAnsi="Times New Roman" w:cs="Times New Roman"/>
          <w:b/>
          <w:i/>
          <w:sz w:val="24"/>
          <w:szCs w:val="24"/>
        </w:rPr>
        <w:t>автономными</w:t>
      </w:r>
      <w:r w:rsidR="009C02AD">
        <w:rPr>
          <w:rFonts w:ascii="Times New Roman" w:hAnsi="Times New Roman" w:cs="Times New Roman"/>
          <w:sz w:val="24"/>
          <w:szCs w:val="24"/>
        </w:rPr>
        <w:t xml:space="preserve"> </w:t>
      </w:r>
      <w:r w:rsidRPr="00DE753F">
        <w:rPr>
          <w:rFonts w:ascii="Times New Roman" w:hAnsi="Times New Roman" w:cs="Times New Roman"/>
          <w:b/>
          <w:i/>
          <w:sz w:val="24"/>
          <w:szCs w:val="24"/>
        </w:rPr>
        <w:t>учреждениями</w:t>
      </w:r>
      <w:r w:rsidRPr="00DE753F">
        <w:rPr>
          <w:rFonts w:ascii="Times New Roman" w:hAnsi="Times New Roman" w:cs="Times New Roman"/>
          <w:sz w:val="24"/>
          <w:szCs w:val="24"/>
        </w:rPr>
        <w:t xml:space="preserve"> израсходованы по кодам бюджетной классификации:</w:t>
      </w:r>
    </w:p>
    <w:p w:rsidR="00F65736" w:rsidRPr="00DE753F" w:rsidRDefault="00F65736" w:rsidP="00F65736">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  211 «Заработная плата» - </w:t>
      </w:r>
      <w:r w:rsidR="00975CA8">
        <w:rPr>
          <w:rFonts w:ascii="Times New Roman" w:hAnsi="Times New Roman" w:cs="Times New Roman"/>
          <w:sz w:val="24"/>
          <w:szCs w:val="24"/>
        </w:rPr>
        <w:t>598 386</w:t>
      </w:r>
      <w:r w:rsidR="000A1104">
        <w:rPr>
          <w:rFonts w:ascii="Times New Roman" w:hAnsi="Times New Roman" w:cs="Times New Roman"/>
          <w:sz w:val="24"/>
          <w:szCs w:val="24"/>
        </w:rPr>
        <w:t>,</w:t>
      </w:r>
      <w:r w:rsidR="00975CA8">
        <w:rPr>
          <w:rFonts w:ascii="Times New Roman" w:hAnsi="Times New Roman" w:cs="Times New Roman"/>
          <w:sz w:val="24"/>
          <w:szCs w:val="24"/>
        </w:rPr>
        <w:t>02</w:t>
      </w:r>
      <w:r w:rsidR="009C02AD">
        <w:rPr>
          <w:rFonts w:ascii="Times New Roman" w:hAnsi="Times New Roman" w:cs="Times New Roman"/>
          <w:sz w:val="24"/>
          <w:szCs w:val="24"/>
        </w:rPr>
        <w:t xml:space="preserve"> </w:t>
      </w:r>
      <w:r w:rsidRPr="00DE753F">
        <w:rPr>
          <w:rFonts w:ascii="Times New Roman" w:hAnsi="Times New Roman" w:cs="Times New Roman"/>
          <w:sz w:val="24"/>
          <w:szCs w:val="24"/>
        </w:rPr>
        <w:t>руб.;</w:t>
      </w:r>
    </w:p>
    <w:p w:rsidR="00F65736" w:rsidRDefault="00F65736" w:rsidP="00F65736">
      <w:pPr>
        <w:pStyle w:val="a7"/>
        <w:ind w:firstLine="357"/>
        <w:jc w:val="both"/>
        <w:rPr>
          <w:rFonts w:ascii="Times New Roman" w:hAnsi="Times New Roman" w:cs="Times New Roman"/>
          <w:sz w:val="24"/>
          <w:szCs w:val="24"/>
        </w:rPr>
      </w:pPr>
      <w:r w:rsidRPr="00DE753F">
        <w:rPr>
          <w:rFonts w:ascii="Times New Roman" w:hAnsi="Times New Roman" w:cs="Times New Roman"/>
          <w:sz w:val="24"/>
          <w:szCs w:val="24"/>
        </w:rPr>
        <w:t xml:space="preserve">  213 «Начисления</w:t>
      </w:r>
      <w:r>
        <w:rPr>
          <w:rFonts w:ascii="Times New Roman" w:hAnsi="Times New Roman" w:cs="Times New Roman"/>
          <w:sz w:val="24"/>
          <w:szCs w:val="24"/>
        </w:rPr>
        <w:t xml:space="preserve"> на выплаты по оплате труда» - </w:t>
      </w:r>
      <w:r w:rsidR="00975CA8">
        <w:rPr>
          <w:rFonts w:ascii="Times New Roman" w:hAnsi="Times New Roman" w:cs="Times New Roman"/>
          <w:sz w:val="24"/>
          <w:szCs w:val="24"/>
        </w:rPr>
        <w:t>250 000,0</w:t>
      </w:r>
      <w:r w:rsidR="009C02AD">
        <w:rPr>
          <w:rFonts w:ascii="Times New Roman" w:hAnsi="Times New Roman" w:cs="Times New Roman"/>
          <w:sz w:val="24"/>
          <w:szCs w:val="24"/>
        </w:rPr>
        <w:t xml:space="preserve"> </w:t>
      </w:r>
      <w:r>
        <w:rPr>
          <w:rFonts w:ascii="Times New Roman" w:hAnsi="Times New Roman" w:cs="Times New Roman"/>
          <w:sz w:val="24"/>
          <w:szCs w:val="24"/>
        </w:rPr>
        <w:t>руб.;</w:t>
      </w:r>
    </w:p>
    <w:p w:rsidR="00975CA8" w:rsidRDefault="00975CA8" w:rsidP="00F65736">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290 « Прочие расходы» - 89 199,0 руб.;</w:t>
      </w:r>
    </w:p>
    <w:p w:rsidR="00F65736" w:rsidRDefault="009C02AD" w:rsidP="00F65736">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0A1104">
        <w:rPr>
          <w:rFonts w:ascii="Times New Roman" w:hAnsi="Times New Roman" w:cs="Times New Roman"/>
          <w:sz w:val="24"/>
          <w:szCs w:val="24"/>
        </w:rPr>
        <w:t>340</w:t>
      </w:r>
      <w:r w:rsidR="00F65736">
        <w:rPr>
          <w:rFonts w:ascii="Times New Roman" w:hAnsi="Times New Roman" w:cs="Times New Roman"/>
          <w:sz w:val="24"/>
          <w:szCs w:val="24"/>
        </w:rPr>
        <w:t xml:space="preserve"> «</w:t>
      </w:r>
      <w:r w:rsidR="000A1104" w:rsidRPr="0001508A">
        <w:rPr>
          <w:rFonts w:ascii="Times New Roman" w:hAnsi="Times New Roman" w:cs="Times New Roman"/>
          <w:sz w:val="24"/>
          <w:szCs w:val="24"/>
        </w:rPr>
        <w:t>Увеличение стоимости материальных запасов</w:t>
      </w:r>
      <w:r w:rsidR="00F65736">
        <w:rPr>
          <w:rFonts w:ascii="Times New Roman" w:hAnsi="Times New Roman" w:cs="Times New Roman"/>
          <w:sz w:val="24"/>
          <w:szCs w:val="24"/>
        </w:rPr>
        <w:t xml:space="preserve">» - </w:t>
      </w:r>
      <w:r w:rsidR="00975CA8">
        <w:rPr>
          <w:rFonts w:ascii="Times New Roman" w:hAnsi="Times New Roman" w:cs="Times New Roman"/>
          <w:sz w:val="24"/>
          <w:szCs w:val="24"/>
        </w:rPr>
        <w:t>722 964,78</w:t>
      </w:r>
      <w:r>
        <w:rPr>
          <w:rFonts w:ascii="Times New Roman" w:hAnsi="Times New Roman" w:cs="Times New Roman"/>
          <w:sz w:val="24"/>
          <w:szCs w:val="24"/>
        </w:rPr>
        <w:t xml:space="preserve"> </w:t>
      </w:r>
      <w:r w:rsidR="000A1104">
        <w:rPr>
          <w:rFonts w:ascii="Times New Roman" w:hAnsi="Times New Roman" w:cs="Times New Roman"/>
          <w:sz w:val="24"/>
          <w:szCs w:val="24"/>
        </w:rPr>
        <w:t>руб.</w:t>
      </w:r>
    </w:p>
    <w:p w:rsidR="00815EE7" w:rsidRPr="009B1725" w:rsidRDefault="00815EE7" w:rsidP="00815EE7">
      <w:pPr>
        <w:pStyle w:val="a7"/>
        <w:ind w:firstLine="357"/>
        <w:jc w:val="both"/>
        <w:rPr>
          <w:rFonts w:ascii="Times New Roman" w:hAnsi="Times New Roman" w:cs="Times New Roman"/>
          <w:b/>
          <w:sz w:val="24"/>
          <w:szCs w:val="24"/>
        </w:rPr>
      </w:pPr>
      <w:r w:rsidRPr="009B1725">
        <w:rPr>
          <w:rFonts w:ascii="Times New Roman" w:hAnsi="Times New Roman" w:cs="Times New Roman"/>
          <w:b/>
          <w:sz w:val="24"/>
          <w:szCs w:val="24"/>
        </w:rPr>
        <w:t>Из показателей вышеназванных отчетов следует вывод, что в целом по району из общего объема расходов</w:t>
      </w:r>
      <w:r w:rsidR="00F81C4E" w:rsidRPr="009B1725">
        <w:rPr>
          <w:rFonts w:ascii="Times New Roman" w:eastAsia="Times New Roman" w:hAnsi="Times New Roman" w:cs="Times New Roman"/>
          <w:b/>
          <w:bCs/>
          <w:iCs/>
          <w:sz w:val="24"/>
          <w:szCs w:val="24"/>
        </w:rPr>
        <w:t xml:space="preserve"> </w:t>
      </w:r>
      <w:r w:rsidR="00EC590C" w:rsidRPr="009B1725">
        <w:rPr>
          <w:rFonts w:ascii="Times New Roman" w:eastAsia="Times New Roman" w:hAnsi="Times New Roman" w:cs="Times New Roman"/>
          <w:b/>
          <w:bCs/>
          <w:iCs/>
          <w:sz w:val="24"/>
          <w:szCs w:val="24"/>
        </w:rPr>
        <w:t xml:space="preserve">на </w:t>
      </w:r>
      <w:r w:rsidR="00F81C4E" w:rsidRPr="009B1725">
        <w:rPr>
          <w:rFonts w:ascii="Times New Roman" w:eastAsia="Times New Roman" w:hAnsi="Times New Roman" w:cs="Times New Roman"/>
          <w:b/>
          <w:bCs/>
          <w:iCs/>
          <w:sz w:val="24"/>
          <w:szCs w:val="24"/>
        </w:rPr>
        <w:t>первоочередные расходы</w:t>
      </w:r>
      <w:r w:rsidR="000A1104" w:rsidRPr="009B1725">
        <w:rPr>
          <w:rFonts w:ascii="Times New Roman" w:eastAsia="Times New Roman" w:hAnsi="Times New Roman" w:cs="Times New Roman"/>
          <w:b/>
          <w:bCs/>
          <w:iCs/>
          <w:sz w:val="24"/>
          <w:szCs w:val="24"/>
        </w:rPr>
        <w:t xml:space="preserve"> по бюджетным и казенным учреждениям </w:t>
      </w:r>
      <w:r w:rsidR="00DF09C8" w:rsidRPr="009B1725">
        <w:rPr>
          <w:rFonts w:ascii="Times New Roman" w:eastAsia="Times New Roman" w:hAnsi="Times New Roman" w:cs="Times New Roman"/>
          <w:b/>
          <w:bCs/>
          <w:iCs/>
          <w:sz w:val="24"/>
          <w:szCs w:val="24"/>
        </w:rPr>
        <w:t xml:space="preserve"> направлены бюджетные средства</w:t>
      </w:r>
      <w:r w:rsidRPr="009B1725">
        <w:rPr>
          <w:rFonts w:ascii="Times New Roman" w:hAnsi="Times New Roman" w:cs="Times New Roman"/>
          <w:b/>
          <w:sz w:val="24"/>
          <w:szCs w:val="24"/>
        </w:rPr>
        <w:t>:</w:t>
      </w:r>
    </w:p>
    <w:p w:rsidR="00815EE7" w:rsidRPr="002470B3" w:rsidRDefault="00815EE7" w:rsidP="004E0351">
      <w:pPr>
        <w:pStyle w:val="a7"/>
        <w:numPr>
          <w:ilvl w:val="0"/>
          <w:numId w:val="2"/>
        </w:numPr>
        <w:ind w:left="0" w:firstLine="426"/>
        <w:jc w:val="both"/>
        <w:rPr>
          <w:rFonts w:ascii="Times New Roman" w:hAnsi="Times New Roman" w:cs="Times New Roman"/>
          <w:sz w:val="24"/>
          <w:szCs w:val="24"/>
        </w:rPr>
      </w:pPr>
      <w:r w:rsidRPr="002470B3">
        <w:rPr>
          <w:rFonts w:ascii="Times New Roman" w:hAnsi="Times New Roman" w:cs="Times New Roman"/>
          <w:sz w:val="24"/>
          <w:szCs w:val="24"/>
        </w:rPr>
        <w:t>оплат</w:t>
      </w:r>
      <w:r w:rsidR="00EC590C">
        <w:rPr>
          <w:rFonts w:ascii="Times New Roman" w:hAnsi="Times New Roman" w:cs="Times New Roman"/>
          <w:sz w:val="24"/>
          <w:szCs w:val="24"/>
        </w:rPr>
        <w:t>а</w:t>
      </w:r>
      <w:r w:rsidRPr="002470B3">
        <w:rPr>
          <w:rFonts w:ascii="Times New Roman" w:hAnsi="Times New Roman" w:cs="Times New Roman"/>
          <w:sz w:val="24"/>
          <w:szCs w:val="24"/>
        </w:rPr>
        <w:t xml:space="preserve"> труда  </w:t>
      </w:r>
      <w:r w:rsidR="0001508A">
        <w:rPr>
          <w:rFonts w:ascii="Times New Roman" w:hAnsi="Times New Roman" w:cs="Times New Roman"/>
          <w:sz w:val="24"/>
          <w:szCs w:val="24"/>
        </w:rPr>
        <w:t xml:space="preserve">с начислениями </w:t>
      </w:r>
      <w:r w:rsidRPr="002470B3">
        <w:rPr>
          <w:rFonts w:ascii="Times New Roman" w:hAnsi="Times New Roman" w:cs="Times New Roman"/>
          <w:sz w:val="24"/>
          <w:szCs w:val="24"/>
        </w:rPr>
        <w:t xml:space="preserve">–  </w:t>
      </w:r>
      <w:r w:rsidR="00472976">
        <w:rPr>
          <w:rFonts w:ascii="Times New Roman" w:hAnsi="Times New Roman" w:cs="Times New Roman"/>
          <w:sz w:val="24"/>
          <w:szCs w:val="24"/>
        </w:rPr>
        <w:t>616 227 118,32</w:t>
      </w:r>
      <w:r w:rsidR="000A5147">
        <w:rPr>
          <w:rFonts w:ascii="Times New Roman" w:hAnsi="Times New Roman" w:cs="Times New Roman"/>
          <w:sz w:val="24"/>
          <w:szCs w:val="24"/>
        </w:rPr>
        <w:t xml:space="preserve"> </w:t>
      </w:r>
      <w:r w:rsidRPr="002470B3">
        <w:rPr>
          <w:rFonts w:ascii="Times New Roman" w:hAnsi="Times New Roman" w:cs="Times New Roman"/>
          <w:sz w:val="24"/>
          <w:szCs w:val="24"/>
        </w:rPr>
        <w:t>руб.</w:t>
      </w:r>
      <w:r w:rsidR="00EC590C">
        <w:rPr>
          <w:rFonts w:ascii="Times New Roman" w:hAnsi="Times New Roman" w:cs="Times New Roman"/>
          <w:sz w:val="24"/>
          <w:szCs w:val="24"/>
        </w:rPr>
        <w:t xml:space="preserve"> (доля в общих расходах </w:t>
      </w:r>
      <w:r w:rsidR="009B1725">
        <w:rPr>
          <w:rFonts w:ascii="Times New Roman" w:hAnsi="Times New Roman" w:cs="Times New Roman"/>
          <w:sz w:val="24"/>
          <w:szCs w:val="24"/>
        </w:rPr>
        <w:t>48,1</w:t>
      </w:r>
      <w:r w:rsidR="00EC590C">
        <w:rPr>
          <w:rFonts w:ascii="Times New Roman" w:hAnsi="Times New Roman" w:cs="Times New Roman"/>
          <w:sz w:val="24"/>
          <w:szCs w:val="24"/>
        </w:rPr>
        <w:t>%</w:t>
      </w:r>
      <w:r w:rsidR="00926688">
        <w:rPr>
          <w:rFonts w:ascii="Times New Roman" w:hAnsi="Times New Roman" w:cs="Times New Roman"/>
          <w:sz w:val="24"/>
          <w:szCs w:val="24"/>
        </w:rPr>
        <w:t xml:space="preserve">, </w:t>
      </w:r>
      <w:r w:rsidR="009A0C69">
        <w:rPr>
          <w:rFonts w:ascii="Times New Roman" w:hAnsi="Times New Roman" w:cs="Times New Roman"/>
          <w:sz w:val="24"/>
          <w:szCs w:val="24"/>
        </w:rPr>
        <w:t>рост</w:t>
      </w:r>
      <w:r w:rsidR="006E759B">
        <w:rPr>
          <w:rFonts w:ascii="Times New Roman" w:hAnsi="Times New Roman" w:cs="Times New Roman"/>
          <w:sz w:val="24"/>
          <w:szCs w:val="24"/>
        </w:rPr>
        <w:t xml:space="preserve"> к</w:t>
      </w:r>
      <w:r w:rsidR="00926688">
        <w:rPr>
          <w:rFonts w:ascii="Times New Roman" w:hAnsi="Times New Roman" w:cs="Times New Roman"/>
          <w:sz w:val="24"/>
          <w:szCs w:val="24"/>
        </w:rPr>
        <w:t xml:space="preserve"> уровн</w:t>
      </w:r>
      <w:r w:rsidR="006E759B">
        <w:rPr>
          <w:rFonts w:ascii="Times New Roman" w:hAnsi="Times New Roman" w:cs="Times New Roman"/>
          <w:sz w:val="24"/>
          <w:szCs w:val="24"/>
        </w:rPr>
        <w:t>ю</w:t>
      </w:r>
      <w:r w:rsidR="00926688">
        <w:rPr>
          <w:rFonts w:ascii="Times New Roman" w:hAnsi="Times New Roman" w:cs="Times New Roman"/>
          <w:sz w:val="24"/>
          <w:szCs w:val="24"/>
        </w:rPr>
        <w:t xml:space="preserve"> 20</w:t>
      </w:r>
      <w:r w:rsidR="009B1725">
        <w:rPr>
          <w:rFonts w:ascii="Times New Roman" w:hAnsi="Times New Roman" w:cs="Times New Roman"/>
          <w:sz w:val="24"/>
          <w:szCs w:val="24"/>
        </w:rPr>
        <w:t>20</w:t>
      </w:r>
      <w:r w:rsidR="00926688">
        <w:rPr>
          <w:rFonts w:ascii="Times New Roman" w:hAnsi="Times New Roman" w:cs="Times New Roman"/>
          <w:sz w:val="24"/>
          <w:szCs w:val="24"/>
        </w:rPr>
        <w:t xml:space="preserve"> года </w:t>
      </w:r>
      <w:r w:rsidR="006E759B">
        <w:rPr>
          <w:rFonts w:ascii="Times New Roman" w:hAnsi="Times New Roman" w:cs="Times New Roman"/>
          <w:sz w:val="24"/>
          <w:szCs w:val="24"/>
        </w:rPr>
        <w:t>составил</w:t>
      </w:r>
      <w:r w:rsidR="009A0C69">
        <w:rPr>
          <w:rFonts w:ascii="Times New Roman" w:hAnsi="Times New Roman" w:cs="Times New Roman"/>
          <w:sz w:val="24"/>
          <w:szCs w:val="24"/>
        </w:rPr>
        <w:t xml:space="preserve"> 102,6</w:t>
      </w:r>
      <w:r w:rsidR="00926688">
        <w:rPr>
          <w:rFonts w:ascii="Times New Roman" w:hAnsi="Times New Roman" w:cs="Times New Roman"/>
          <w:sz w:val="24"/>
          <w:szCs w:val="24"/>
        </w:rPr>
        <w:t>%</w:t>
      </w:r>
      <w:r w:rsidR="00EC590C">
        <w:rPr>
          <w:rFonts w:ascii="Times New Roman" w:hAnsi="Times New Roman" w:cs="Times New Roman"/>
          <w:sz w:val="24"/>
          <w:szCs w:val="24"/>
        </w:rPr>
        <w:t>)</w:t>
      </w:r>
      <w:r w:rsidRPr="002470B3">
        <w:rPr>
          <w:rFonts w:ascii="Times New Roman" w:hAnsi="Times New Roman" w:cs="Times New Roman"/>
          <w:sz w:val="24"/>
          <w:szCs w:val="24"/>
        </w:rPr>
        <w:t xml:space="preserve">; </w:t>
      </w:r>
    </w:p>
    <w:p w:rsidR="00815EE7" w:rsidRPr="002470B3" w:rsidRDefault="00815EE7" w:rsidP="004E0351">
      <w:pPr>
        <w:pStyle w:val="a7"/>
        <w:numPr>
          <w:ilvl w:val="0"/>
          <w:numId w:val="2"/>
        </w:numPr>
        <w:ind w:left="0" w:firstLine="426"/>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оплат</w:t>
      </w:r>
      <w:r w:rsidR="00EC590C">
        <w:rPr>
          <w:rFonts w:ascii="Times New Roman" w:eastAsia="Times New Roman" w:hAnsi="Times New Roman" w:cs="Times New Roman"/>
          <w:sz w:val="24"/>
          <w:szCs w:val="24"/>
        </w:rPr>
        <w:t>а коммунальных услуг</w:t>
      </w:r>
      <w:r w:rsidRPr="002470B3">
        <w:rPr>
          <w:rFonts w:ascii="Times New Roman" w:eastAsia="Times New Roman" w:hAnsi="Times New Roman" w:cs="Times New Roman"/>
          <w:sz w:val="24"/>
          <w:szCs w:val="24"/>
        </w:rPr>
        <w:t xml:space="preserve"> – </w:t>
      </w:r>
      <w:r w:rsidR="00DF09C8">
        <w:rPr>
          <w:rFonts w:ascii="Times New Roman" w:eastAsia="Times New Roman" w:hAnsi="Times New Roman" w:cs="Times New Roman"/>
          <w:sz w:val="24"/>
          <w:szCs w:val="24"/>
        </w:rPr>
        <w:t>3</w:t>
      </w:r>
      <w:r w:rsidR="00013DA5">
        <w:rPr>
          <w:rFonts w:ascii="Times New Roman" w:eastAsia="Times New Roman" w:hAnsi="Times New Roman" w:cs="Times New Roman"/>
          <w:sz w:val="24"/>
          <w:szCs w:val="24"/>
        </w:rPr>
        <w:t>3 306 393,89</w:t>
      </w:r>
      <w:r w:rsidR="00322987">
        <w:rPr>
          <w:rFonts w:ascii="Times New Roman" w:eastAsia="Times New Roman" w:hAnsi="Times New Roman" w:cs="Times New Roman"/>
          <w:sz w:val="24"/>
          <w:szCs w:val="24"/>
        </w:rPr>
        <w:t xml:space="preserve"> </w:t>
      </w:r>
      <w:r w:rsidRPr="002470B3">
        <w:rPr>
          <w:rFonts w:ascii="Times New Roman" w:eastAsia="Times New Roman" w:hAnsi="Times New Roman" w:cs="Times New Roman"/>
          <w:sz w:val="24"/>
          <w:szCs w:val="24"/>
        </w:rPr>
        <w:t>руб.</w:t>
      </w:r>
      <w:r w:rsidR="00344B2C">
        <w:rPr>
          <w:rFonts w:ascii="Times New Roman" w:eastAsia="Times New Roman" w:hAnsi="Times New Roman" w:cs="Times New Roman"/>
          <w:sz w:val="24"/>
          <w:szCs w:val="24"/>
        </w:rPr>
        <w:t xml:space="preserve"> </w:t>
      </w:r>
      <w:r w:rsidR="00DF09C8">
        <w:rPr>
          <w:rFonts w:ascii="Times New Roman" w:hAnsi="Times New Roman" w:cs="Times New Roman"/>
          <w:sz w:val="24"/>
          <w:szCs w:val="24"/>
        </w:rPr>
        <w:t xml:space="preserve">(доля в общих расходах </w:t>
      </w:r>
      <w:r w:rsidR="009B1725">
        <w:rPr>
          <w:rFonts w:ascii="Times New Roman" w:hAnsi="Times New Roman" w:cs="Times New Roman"/>
          <w:sz w:val="24"/>
          <w:szCs w:val="24"/>
        </w:rPr>
        <w:t>2,4</w:t>
      </w:r>
      <w:r w:rsidR="00DF09C8">
        <w:rPr>
          <w:rFonts w:ascii="Times New Roman" w:hAnsi="Times New Roman" w:cs="Times New Roman"/>
          <w:sz w:val="24"/>
          <w:szCs w:val="24"/>
        </w:rPr>
        <w:t>%</w:t>
      </w:r>
      <w:r w:rsidR="009B1725">
        <w:rPr>
          <w:rFonts w:ascii="Times New Roman" w:hAnsi="Times New Roman" w:cs="Times New Roman"/>
          <w:sz w:val="24"/>
          <w:szCs w:val="24"/>
        </w:rPr>
        <w:t>, снижение расходов к 2020 году составило 7%</w:t>
      </w:r>
      <w:r w:rsidR="00DF09C8">
        <w:rPr>
          <w:rFonts w:ascii="Times New Roman" w:hAnsi="Times New Roman" w:cs="Times New Roman"/>
          <w:sz w:val="24"/>
          <w:szCs w:val="24"/>
        </w:rPr>
        <w:t>)</w:t>
      </w:r>
      <w:r w:rsidR="00DF09C8" w:rsidRPr="002470B3">
        <w:rPr>
          <w:rFonts w:ascii="Times New Roman" w:hAnsi="Times New Roman" w:cs="Times New Roman"/>
          <w:sz w:val="24"/>
          <w:szCs w:val="24"/>
        </w:rPr>
        <w:t>;</w:t>
      </w:r>
    </w:p>
    <w:p w:rsidR="00815EE7" w:rsidRPr="00A942E3" w:rsidRDefault="00815EE7" w:rsidP="004E0351">
      <w:pPr>
        <w:pStyle w:val="a7"/>
        <w:numPr>
          <w:ilvl w:val="0"/>
          <w:numId w:val="2"/>
        </w:numPr>
        <w:ind w:left="0" w:firstLine="426"/>
        <w:jc w:val="both"/>
        <w:rPr>
          <w:rFonts w:ascii="Times New Roman" w:eastAsia="Times New Roman" w:hAnsi="Times New Roman" w:cs="Times New Roman"/>
          <w:sz w:val="24"/>
          <w:szCs w:val="24"/>
        </w:rPr>
      </w:pPr>
      <w:r w:rsidRPr="00A942E3">
        <w:rPr>
          <w:rFonts w:ascii="Times New Roman" w:eastAsia="Times New Roman" w:hAnsi="Times New Roman" w:cs="Times New Roman"/>
          <w:sz w:val="24"/>
          <w:szCs w:val="24"/>
        </w:rPr>
        <w:t xml:space="preserve">приобретение </w:t>
      </w:r>
      <w:r w:rsidR="004409A3" w:rsidRPr="00A942E3">
        <w:rPr>
          <w:rFonts w:ascii="Times New Roman" w:eastAsia="Times New Roman" w:hAnsi="Times New Roman" w:cs="Times New Roman"/>
          <w:sz w:val="24"/>
          <w:szCs w:val="24"/>
        </w:rPr>
        <w:t>котельно-печного топлива</w:t>
      </w:r>
      <w:r w:rsidRPr="00A942E3">
        <w:rPr>
          <w:rFonts w:ascii="Times New Roman" w:eastAsia="Times New Roman" w:hAnsi="Times New Roman" w:cs="Times New Roman"/>
          <w:sz w:val="24"/>
          <w:szCs w:val="24"/>
        </w:rPr>
        <w:t xml:space="preserve"> – </w:t>
      </w:r>
      <w:r w:rsidR="00BB3AA5">
        <w:rPr>
          <w:rFonts w:ascii="Times New Roman" w:eastAsia="Times New Roman" w:hAnsi="Times New Roman" w:cs="Times New Roman"/>
          <w:sz w:val="24"/>
          <w:szCs w:val="24"/>
        </w:rPr>
        <w:t>9 803 280,41</w:t>
      </w:r>
      <w:r w:rsidR="00322987" w:rsidRPr="00A942E3">
        <w:rPr>
          <w:rFonts w:ascii="Times New Roman" w:eastAsia="Times New Roman" w:hAnsi="Times New Roman" w:cs="Times New Roman"/>
          <w:sz w:val="24"/>
          <w:szCs w:val="24"/>
        </w:rPr>
        <w:t xml:space="preserve"> </w:t>
      </w:r>
      <w:r w:rsidRPr="00A942E3">
        <w:rPr>
          <w:rFonts w:ascii="Times New Roman" w:eastAsia="Times New Roman" w:hAnsi="Times New Roman" w:cs="Times New Roman"/>
          <w:sz w:val="24"/>
          <w:szCs w:val="24"/>
        </w:rPr>
        <w:t>руб.</w:t>
      </w:r>
      <w:r w:rsidR="00063B8E" w:rsidRPr="00A942E3">
        <w:rPr>
          <w:rFonts w:ascii="Times New Roman" w:eastAsia="Times New Roman" w:hAnsi="Times New Roman" w:cs="Times New Roman"/>
          <w:sz w:val="24"/>
          <w:szCs w:val="24"/>
        </w:rPr>
        <w:t xml:space="preserve"> </w:t>
      </w:r>
      <w:r w:rsidR="006729F4" w:rsidRPr="00A942E3">
        <w:rPr>
          <w:rFonts w:ascii="Times New Roman" w:hAnsi="Times New Roman" w:cs="Times New Roman"/>
          <w:sz w:val="24"/>
          <w:szCs w:val="24"/>
        </w:rPr>
        <w:t xml:space="preserve">(доля в общих расходах </w:t>
      </w:r>
      <w:r w:rsidR="00322987" w:rsidRPr="00A942E3">
        <w:rPr>
          <w:rFonts w:ascii="Times New Roman" w:hAnsi="Times New Roman" w:cs="Times New Roman"/>
          <w:sz w:val="24"/>
          <w:szCs w:val="24"/>
        </w:rPr>
        <w:t>1</w:t>
      </w:r>
      <w:r w:rsidR="006729F4" w:rsidRPr="00A942E3">
        <w:rPr>
          <w:rFonts w:ascii="Times New Roman" w:hAnsi="Times New Roman" w:cs="Times New Roman"/>
          <w:sz w:val="24"/>
          <w:szCs w:val="24"/>
        </w:rPr>
        <w:t>%);</w:t>
      </w:r>
    </w:p>
    <w:p w:rsidR="00815EE7" w:rsidRPr="002470B3" w:rsidRDefault="00C92451" w:rsidP="004E0351">
      <w:pPr>
        <w:pStyle w:val="a7"/>
        <w:numPr>
          <w:ilvl w:val="0"/>
          <w:numId w:val="2"/>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EE7" w:rsidRPr="002470B3">
        <w:rPr>
          <w:rFonts w:ascii="Times New Roman" w:eastAsia="Times New Roman" w:hAnsi="Times New Roman" w:cs="Times New Roman"/>
          <w:sz w:val="24"/>
          <w:szCs w:val="24"/>
        </w:rPr>
        <w:t>прочие расходы –</w:t>
      </w:r>
      <w:r w:rsidR="00340A1E">
        <w:rPr>
          <w:rFonts w:ascii="Times New Roman" w:eastAsia="Times New Roman" w:hAnsi="Times New Roman" w:cs="Times New Roman"/>
          <w:sz w:val="24"/>
          <w:szCs w:val="24"/>
        </w:rPr>
        <w:t xml:space="preserve"> </w:t>
      </w:r>
      <w:r w:rsidR="00BB3AA5">
        <w:rPr>
          <w:rFonts w:ascii="Times New Roman" w:eastAsia="Times New Roman" w:hAnsi="Times New Roman" w:cs="Times New Roman"/>
          <w:sz w:val="24"/>
          <w:szCs w:val="24"/>
        </w:rPr>
        <w:t>9 408 926,45</w:t>
      </w:r>
      <w:r w:rsidR="00344B2C">
        <w:rPr>
          <w:rFonts w:ascii="Times New Roman" w:eastAsia="Times New Roman" w:hAnsi="Times New Roman" w:cs="Times New Roman"/>
          <w:sz w:val="24"/>
          <w:szCs w:val="24"/>
        </w:rPr>
        <w:t xml:space="preserve"> </w:t>
      </w:r>
      <w:r w:rsidR="00815EE7" w:rsidRPr="002470B3">
        <w:rPr>
          <w:rFonts w:ascii="Times New Roman" w:eastAsia="Times New Roman" w:hAnsi="Times New Roman" w:cs="Times New Roman"/>
          <w:sz w:val="24"/>
          <w:szCs w:val="24"/>
        </w:rPr>
        <w:t>руб.</w:t>
      </w:r>
      <w:r w:rsidR="004409A3">
        <w:rPr>
          <w:rFonts w:ascii="Times New Roman" w:eastAsia="Times New Roman" w:hAnsi="Times New Roman" w:cs="Times New Roman"/>
          <w:sz w:val="24"/>
          <w:szCs w:val="24"/>
        </w:rPr>
        <w:t xml:space="preserve"> (налоги, пени, штрафы и т.д.)</w:t>
      </w:r>
      <w:r w:rsidR="00344B2C">
        <w:rPr>
          <w:rFonts w:ascii="Times New Roman" w:eastAsia="Times New Roman" w:hAnsi="Times New Roman" w:cs="Times New Roman"/>
          <w:sz w:val="24"/>
          <w:szCs w:val="24"/>
        </w:rPr>
        <w:t xml:space="preserve"> </w:t>
      </w:r>
      <w:r w:rsidR="004409A3">
        <w:rPr>
          <w:rFonts w:ascii="Times New Roman" w:hAnsi="Times New Roman" w:cs="Times New Roman"/>
          <w:sz w:val="24"/>
          <w:szCs w:val="24"/>
        </w:rPr>
        <w:t xml:space="preserve">(доля в общих расходах </w:t>
      </w:r>
      <w:r w:rsidR="00784AF9">
        <w:rPr>
          <w:rFonts w:ascii="Times New Roman" w:hAnsi="Times New Roman" w:cs="Times New Roman"/>
          <w:sz w:val="24"/>
          <w:szCs w:val="24"/>
        </w:rPr>
        <w:t>1</w:t>
      </w:r>
      <w:r w:rsidR="004409A3">
        <w:rPr>
          <w:rFonts w:ascii="Times New Roman" w:hAnsi="Times New Roman" w:cs="Times New Roman"/>
          <w:sz w:val="24"/>
          <w:szCs w:val="24"/>
        </w:rPr>
        <w:t>%)</w:t>
      </w:r>
      <w:r w:rsidR="00815EE7" w:rsidRPr="002470B3">
        <w:rPr>
          <w:rFonts w:ascii="Times New Roman" w:eastAsia="Times New Roman" w:hAnsi="Times New Roman" w:cs="Times New Roman"/>
          <w:sz w:val="24"/>
          <w:szCs w:val="24"/>
        </w:rPr>
        <w:t xml:space="preserve">; </w:t>
      </w:r>
    </w:p>
    <w:p w:rsidR="006B6CD2" w:rsidRDefault="00815EE7" w:rsidP="004E0351">
      <w:pPr>
        <w:pStyle w:val="a7"/>
        <w:numPr>
          <w:ilvl w:val="0"/>
          <w:numId w:val="2"/>
        </w:numPr>
        <w:ind w:left="0" w:firstLine="426"/>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безвозмездные перечисления бюджетам городских и сельских поселений – </w:t>
      </w:r>
      <w:r w:rsidR="00B40196">
        <w:rPr>
          <w:rFonts w:ascii="Times New Roman" w:eastAsia="Times New Roman" w:hAnsi="Times New Roman" w:cs="Times New Roman"/>
          <w:sz w:val="24"/>
          <w:szCs w:val="24"/>
        </w:rPr>
        <w:t>179 575 349,30</w:t>
      </w:r>
      <w:r w:rsidR="00A942E3" w:rsidRPr="00F51B1E">
        <w:rPr>
          <w:rFonts w:ascii="Times New Roman" w:eastAsia="Times New Roman" w:hAnsi="Times New Roman" w:cs="Times New Roman"/>
          <w:sz w:val="24"/>
          <w:szCs w:val="24"/>
        </w:rPr>
        <w:t xml:space="preserve"> </w:t>
      </w:r>
      <w:r w:rsidR="00217DDE" w:rsidRPr="00217DDE">
        <w:rPr>
          <w:rFonts w:ascii="Times New Roman" w:eastAsia="Times New Roman" w:hAnsi="Times New Roman" w:cs="Times New Roman"/>
          <w:sz w:val="24"/>
          <w:szCs w:val="24"/>
        </w:rPr>
        <w:t xml:space="preserve">руб. </w:t>
      </w:r>
      <w:r w:rsidR="00A942E3">
        <w:rPr>
          <w:rFonts w:ascii="Times New Roman" w:eastAsia="Times New Roman" w:hAnsi="Times New Roman" w:cs="Times New Roman"/>
          <w:sz w:val="24"/>
          <w:szCs w:val="24"/>
        </w:rPr>
        <w:t xml:space="preserve">(в том числе ФОТ </w:t>
      </w:r>
      <w:r w:rsidR="00B40196">
        <w:rPr>
          <w:rFonts w:ascii="Times New Roman" w:eastAsia="Times New Roman" w:hAnsi="Times New Roman" w:cs="Times New Roman"/>
          <w:sz w:val="24"/>
          <w:szCs w:val="24"/>
        </w:rPr>
        <w:t>78 552 400,0</w:t>
      </w:r>
      <w:r w:rsidR="00E5068B">
        <w:rPr>
          <w:rFonts w:ascii="Times New Roman" w:eastAsia="Times New Roman" w:hAnsi="Times New Roman" w:cs="Times New Roman"/>
          <w:sz w:val="24"/>
          <w:szCs w:val="24"/>
        </w:rPr>
        <w:t xml:space="preserve"> </w:t>
      </w:r>
      <w:r w:rsidR="00A942E3">
        <w:rPr>
          <w:rFonts w:ascii="Times New Roman" w:eastAsia="Times New Roman" w:hAnsi="Times New Roman" w:cs="Times New Roman"/>
          <w:sz w:val="24"/>
          <w:szCs w:val="24"/>
        </w:rPr>
        <w:t xml:space="preserve">руб.) </w:t>
      </w:r>
      <w:r w:rsidR="00217DDE" w:rsidRPr="00217DDE">
        <w:rPr>
          <w:rFonts w:ascii="Times New Roman" w:eastAsia="Times New Roman" w:hAnsi="Times New Roman" w:cs="Times New Roman"/>
          <w:sz w:val="24"/>
          <w:szCs w:val="24"/>
        </w:rPr>
        <w:t xml:space="preserve">(доля в общих расходах </w:t>
      </w:r>
      <w:r w:rsidR="00B40196">
        <w:rPr>
          <w:rFonts w:ascii="Times New Roman" w:eastAsia="Times New Roman" w:hAnsi="Times New Roman" w:cs="Times New Roman"/>
          <w:sz w:val="24"/>
          <w:szCs w:val="24"/>
        </w:rPr>
        <w:t xml:space="preserve">14 </w:t>
      </w:r>
      <w:r w:rsidR="00217DDE" w:rsidRPr="00217DDE">
        <w:rPr>
          <w:rFonts w:ascii="Times New Roman" w:eastAsia="Times New Roman" w:hAnsi="Times New Roman" w:cs="Times New Roman"/>
          <w:sz w:val="24"/>
          <w:szCs w:val="24"/>
        </w:rPr>
        <w:t>%).</w:t>
      </w:r>
    </w:p>
    <w:p w:rsidR="00645160" w:rsidRPr="00C1437A" w:rsidRDefault="00F51B1E" w:rsidP="00C1437A">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 xml:space="preserve">Разница между поступившими и выбывшими денежными средствами соответствует остаткам на едином счете бюджета и на банковских счетах, отраженных в </w:t>
      </w:r>
      <w:r>
        <w:rPr>
          <w:rFonts w:ascii="Times New Roman" w:eastAsia="Times New Roman" w:hAnsi="Times New Roman" w:cs="Times New Roman"/>
          <w:sz w:val="24"/>
          <w:szCs w:val="24"/>
        </w:rPr>
        <w:t>Б</w:t>
      </w:r>
      <w:r w:rsidRPr="00E466D5">
        <w:rPr>
          <w:rFonts w:ascii="Times New Roman" w:eastAsia="Times New Roman" w:hAnsi="Times New Roman" w:cs="Times New Roman"/>
          <w:sz w:val="24"/>
          <w:szCs w:val="24"/>
        </w:rPr>
        <w:t xml:space="preserve">алансе </w:t>
      </w:r>
      <w:r>
        <w:rPr>
          <w:rFonts w:ascii="Times New Roman" w:eastAsia="Times New Roman" w:hAnsi="Times New Roman" w:cs="Times New Roman"/>
          <w:sz w:val="24"/>
          <w:szCs w:val="24"/>
        </w:rPr>
        <w:t xml:space="preserve">ф.0503120 </w:t>
      </w:r>
      <w:r w:rsidRPr="00E466D5">
        <w:rPr>
          <w:rFonts w:ascii="Times New Roman" w:eastAsia="Times New Roman" w:hAnsi="Times New Roman" w:cs="Times New Roman"/>
          <w:sz w:val="24"/>
          <w:szCs w:val="24"/>
        </w:rPr>
        <w:t xml:space="preserve">на начало и конец отчетного периода.  </w:t>
      </w:r>
    </w:p>
    <w:p w:rsidR="00815EE7" w:rsidRPr="00582D7E" w:rsidRDefault="007D4B47" w:rsidP="00344B2C">
      <w:pPr>
        <w:pStyle w:val="a7"/>
        <w:tabs>
          <w:tab w:val="left" w:pos="851"/>
        </w:tabs>
        <w:ind w:firstLine="426"/>
        <w:jc w:val="center"/>
        <w:rPr>
          <w:rFonts w:ascii="Times New Roman" w:hAnsi="Times New Roman" w:cs="Times New Roman"/>
          <w:b/>
          <w:sz w:val="24"/>
          <w:szCs w:val="24"/>
        </w:rPr>
      </w:pPr>
      <w:r w:rsidRPr="00582D7E">
        <w:rPr>
          <w:rFonts w:ascii="Times New Roman" w:hAnsi="Times New Roman" w:cs="Times New Roman"/>
          <w:b/>
          <w:sz w:val="24"/>
          <w:szCs w:val="24"/>
        </w:rPr>
        <w:t>Структура исполнения бюджета</w:t>
      </w:r>
      <w:r w:rsidR="0079616B">
        <w:rPr>
          <w:rFonts w:ascii="Times New Roman" w:hAnsi="Times New Roman" w:cs="Times New Roman"/>
          <w:b/>
          <w:sz w:val="24"/>
          <w:szCs w:val="24"/>
        </w:rPr>
        <w:t xml:space="preserve"> по расходам</w:t>
      </w:r>
      <w:r w:rsidRPr="00582D7E">
        <w:rPr>
          <w:rFonts w:ascii="Times New Roman" w:hAnsi="Times New Roman" w:cs="Times New Roman"/>
          <w:b/>
          <w:sz w:val="24"/>
          <w:szCs w:val="24"/>
        </w:rPr>
        <w:t xml:space="preserve"> представлена в диаграмме</w:t>
      </w:r>
      <w:r>
        <w:rPr>
          <w:rFonts w:ascii="Times New Roman" w:hAnsi="Times New Roman" w:cs="Times New Roman"/>
          <w:b/>
          <w:sz w:val="24"/>
          <w:szCs w:val="24"/>
        </w:rPr>
        <w:t>:</w:t>
      </w:r>
    </w:p>
    <w:p w:rsidR="008147F5" w:rsidRDefault="008147F5" w:rsidP="00815EE7">
      <w:pPr>
        <w:pStyle w:val="a7"/>
        <w:ind w:firstLine="357"/>
        <w:jc w:val="both"/>
        <w:rPr>
          <w:rFonts w:ascii="Times New Roman" w:hAnsi="Times New Roman" w:cs="Times New Roman"/>
          <w:sz w:val="24"/>
          <w:szCs w:val="24"/>
        </w:rPr>
      </w:pPr>
    </w:p>
    <w:p w:rsidR="00815EE7" w:rsidRDefault="00815EE7" w:rsidP="00815EE7">
      <w:pPr>
        <w:pStyle w:val="a7"/>
        <w:ind w:firstLine="357"/>
        <w:jc w:val="center"/>
        <w:rPr>
          <w:rFonts w:ascii="Times New Roman" w:hAnsi="Times New Roman" w:cs="Times New Roman"/>
          <w:b/>
          <w:i/>
          <w:sz w:val="24"/>
          <w:szCs w:val="24"/>
        </w:rPr>
      </w:pPr>
      <w:r>
        <w:rPr>
          <w:noProof/>
        </w:rPr>
        <w:drawing>
          <wp:inline distT="0" distB="0" distL="0" distR="0">
            <wp:extent cx="5353050" cy="4695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5EE7" w:rsidRDefault="00815EE7" w:rsidP="00815EE7">
      <w:pPr>
        <w:pStyle w:val="a7"/>
        <w:ind w:firstLine="357"/>
        <w:jc w:val="both"/>
        <w:rPr>
          <w:rFonts w:ascii="Times New Roman" w:hAnsi="Times New Roman" w:cs="Times New Roman"/>
          <w:sz w:val="24"/>
          <w:szCs w:val="24"/>
        </w:rPr>
      </w:pPr>
    </w:p>
    <w:p w:rsidR="0001106F" w:rsidRPr="00845E96" w:rsidRDefault="00815EE7" w:rsidP="00845E96">
      <w:pPr>
        <w:pStyle w:val="a7"/>
        <w:ind w:firstLine="284"/>
        <w:jc w:val="both"/>
        <w:rPr>
          <w:rFonts w:ascii="Times New Roman" w:hAnsi="Times New Roman" w:cs="Times New Roman"/>
          <w:sz w:val="24"/>
          <w:szCs w:val="24"/>
        </w:rPr>
      </w:pPr>
      <w:r>
        <w:rPr>
          <w:rFonts w:ascii="Times New Roman" w:hAnsi="Times New Roman" w:cs="Times New Roman"/>
          <w:sz w:val="24"/>
          <w:szCs w:val="24"/>
        </w:rPr>
        <w:t>Из анализа структуры расходов бюджета района за 20</w:t>
      </w:r>
      <w:r w:rsidR="00A97E28">
        <w:rPr>
          <w:rFonts w:ascii="Times New Roman" w:hAnsi="Times New Roman" w:cs="Times New Roman"/>
          <w:sz w:val="24"/>
          <w:szCs w:val="24"/>
        </w:rPr>
        <w:t>2</w:t>
      </w:r>
      <w:r w:rsidR="009812F4">
        <w:rPr>
          <w:rFonts w:ascii="Times New Roman" w:hAnsi="Times New Roman" w:cs="Times New Roman"/>
          <w:sz w:val="24"/>
          <w:szCs w:val="24"/>
        </w:rPr>
        <w:t>1</w:t>
      </w:r>
      <w:r>
        <w:rPr>
          <w:rFonts w:ascii="Times New Roman" w:hAnsi="Times New Roman" w:cs="Times New Roman"/>
          <w:sz w:val="24"/>
          <w:szCs w:val="24"/>
        </w:rPr>
        <w:t xml:space="preserve"> год следует вывод, что основную долю в общем объеме расходов занимают заработная плата и начисления страховых взносов на выплаты по оплате труда</w:t>
      </w:r>
      <w:r w:rsidR="00645160">
        <w:rPr>
          <w:rFonts w:ascii="Times New Roman" w:hAnsi="Times New Roman" w:cs="Times New Roman"/>
          <w:sz w:val="24"/>
          <w:szCs w:val="24"/>
        </w:rPr>
        <w:t xml:space="preserve"> (без учета ФОТ поселений)</w:t>
      </w:r>
      <w:r>
        <w:rPr>
          <w:rFonts w:ascii="Times New Roman" w:hAnsi="Times New Roman" w:cs="Times New Roman"/>
          <w:sz w:val="24"/>
          <w:szCs w:val="24"/>
        </w:rPr>
        <w:t xml:space="preserve"> – </w:t>
      </w:r>
      <w:r w:rsidR="009812F4">
        <w:rPr>
          <w:rFonts w:ascii="Times New Roman" w:hAnsi="Times New Roman" w:cs="Times New Roman"/>
          <w:sz w:val="24"/>
          <w:szCs w:val="24"/>
        </w:rPr>
        <w:t>48,1</w:t>
      </w:r>
      <w:r w:rsidR="00010B58">
        <w:rPr>
          <w:rFonts w:ascii="Times New Roman" w:hAnsi="Times New Roman" w:cs="Times New Roman"/>
          <w:sz w:val="24"/>
          <w:szCs w:val="24"/>
        </w:rPr>
        <w:t>%.</w:t>
      </w:r>
      <w:r w:rsidR="00344B2C">
        <w:rPr>
          <w:rFonts w:ascii="Times New Roman" w:hAnsi="Times New Roman" w:cs="Times New Roman"/>
          <w:sz w:val="24"/>
          <w:szCs w:val="24"/>
        </w:rPr>
        <w:t xml:space="preserve"> </w:t>
      </w:r>
      <w:r w:rsidR="009812F4">
        <w:rPr>
          <w:rFonts w:ascii="Times New Roman" w:hAnsi="Times New Roman" w:cs="Times New Roman"/>
          <w:sz w:val="24"/>
          <w:szCs w:val="24"/>
        </w:rPr>
        <w:t xml:space="preserve">    </w:t>
      </w:r>
      <w:r w:rsidR="009812F4">
        <w:rPr>
          <w:rFonts w:ascii="Times New Roman" w:eastAsia="Times New Roman" w:hAnsi="Times New Roman" w:cs="Times New Roman"/>
          <w:sz w:val="24"/>
          <w:szCs w:val="24"/>
        </w:rPr>
        <w:lastRenderedPageBreak/>
        <w:t xml:space="preserve">Расходы на </w:t>
      </w:r>
      <w:r w:rsidR="009812F4" w:rsidRPr="001A49F9">
        <w:rPr>
          <w:rFonts w:ascii="Times New Roman" w:eastAsia="Times New Roman" w:hAnsi="Times New Roman" w:cs="Times New Roman"/>
          <w:sz w:val="24"/>
          <w:szCs w:val="24"/>
        </w:rPr>
        <w:t xml:space="preserve">фонд оплаты труда </w:t>
      </w:r>
      <w:r w:rsidR="009812F4">
        <w:rPr>
          <w:rFonts w:ascii="Times New Roman" w:eastAsia="Times New Roman" w:hAnsi="Times New Roman" w:cs="Times New Roman"/>
          <w:sz w:val="24"/>
          <w:szCs w:val="24"/>
        </w:rPr>
        <w:t xml:space="preserve">(с учетом страховых взносов на оплату труда) </w:t>
      </w:r>
      <w:r w:rsidR="009812F4" w:rsidRPr="001A49F9">
        <w:rPr>
          <w:rFonts w:ascii="Times New Roman" w:eastAsia="Times New Roman" w:hAnsi="Times New Roman" w:cs="Times New Roman"/>
          <w:sz w:val="24"/>
          <w:szCs w:val="24"/>
        </w:rPr>
        <w:t xml:space="preserve">увеличился к уровню прошлого года на </w:t>
      </w:r>
      <w:r w:rsidR="009812F4">
        <w:rPr>
          <w:rFonts w:ascii="Times New Roman" w:eastAsia="Times New Roman" w:hAnsi="Times New Roman" w:cs="Times New Roman"/>
          <w:sz w:val="24"/>
          <w:szCs w:val="24"/>
        </w:rPr>
        <w:t xml:space="preserve">15 705 309,5 руб. </w:t>
      </w:r>
      <w:r w:rsidR="009812F4" w:rsidRPr="001A49F9">
        <w:rPr>
          <w:rFonts w:ascii="Times New Roman" w:eastAsia="Times New Roman" w:hAnsi="Times New Roman" w:cs="Times New Roman"/>
          <w:sz w:val="24"/>
          <w:szCs w:val="24"/>
        </w:rPr>
        <w:t>и составил</w:t>
      </w:r>
      <w:r w:rsidR="009812F4">
        <w:rPr>
          <w:rFonts w:ascii="Times New Roman" w:eastAsia="Times New Roman" w:hAnsi="Times New Roman" w:cs="Times New Roman"/>
          <w:sz w:val="24"/>
          <w:szCs w:val="24"/>
        </w:rPr>
        <w:t xml:space="preserve"> </w:t>
      </w:r>
      <w:r w:rsidR="009812F4">
        <w:rPr>
          <w:rFonts w:ascii="Times New Roman" w:hAnsi="Times New Roman" w:cs="Times New Roman"/>
          <w:sz w:val="24"/>
          <w:szCs w:val="24"/>
        </w:rPr>
        <w:t>616 227 118,32 руб.</w:t>
      </w:r>
      <w:r w:rsidR="009812F4" w:rsidRPr="006B1FB0">
        <w:rPr>
          <w:rFonts w:ascii="Times New Roman" w:hAnsi="Times New Roman" w:cs="Times New Roman"/>
          <w:sz w:val="24"/>
          <w:szCs w:val="24"/>
        </w:rPr>
        <w:t xml:space="preserve"> </w:t>
      </w:r>
    </w:p>
    <w:p w:rsidR="0001106F" w:rsidRDefault="0001106F" w:rsidP="00815EE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EE7">
        <w:rPr>
          <w:rFonts w:ascii="Times New Roman" w:eastAsia="Times New Roman" w:hAnsi="Times New Roman" w:cs="Times New Roman"/>
          <w:sz w:val="24"/>
          <w:szCs w:val="24"/>
        </w:rPr>
        <w:t>Расходы</w:t>
      </w:r>
      <w:r w:rsidR="00344B2C">
        <w:rPr>
          <w:rFonts w:ascii="Times New Roman" w:eastAsia="Times New Roman" w:hAnsi="Times New Roman" w:cs="Times New Roman"/>
          <w:sz w:val="24"/>
          <w:szCs w:val="24"/>
        </w:rPr>
        <w:t xml:space="preserve"> </w:t>
      </w:r>
      <w:r w:rsidR="00815EE7">
        <w:rPr>
          <w:rFonts w:ascii="Times New Roman" w:eastAsia="Times New Roman" w:hAnsi="Times New Roman" w:cs="Times New Roman"/>
          <w:sz w:val="24"/>
          <w:szCs w:val="24"/>
        </w:rPr>
        <w:t xml:space="preserve">по оплате работ и услуг </w:t>
      </w:r>
      <w:r w:rsidR="003E2062">
        <w:rPr>
          <w:rFonts w:ascii="Times New Roman" w:eastAsia="Times New Roman" w:hAnsi="Times New Roman" w:cs="Times New Roman"/>
          <w:sz w:val="24"/>
          <w:szCs w:val="24"/>
        </w:rPr>
        <w:t xml:space="preserve">составили </w:t>
      </w:r>
      <w:r w:rsidR="0079616B">
        <w:rPr>
          <w:rFonts w:ascii="Times New Roman" w:eastAsia="Times New Roman" w:hAnsi="Times New Roman" w:cs="Times New Roman"/>
          <w:sz w:val="24"/>
          <w:szCs w:val="24"/>
        </w:rPr>
        <w:t>за 202</w:t>
      </w:r>
      <w:r w:rsidR="00425E52">
        <w:rPr>
          <w:rFonts w:ascii="Times New Roman" w:eastAsia="Times New Roman" w:hAnsi="Times New Roman" w:cs="Times New Roman"/>
          <w:sz w:val="24"/>
          <w:szCs w:val="24"/>
        </w:rPr>
        <w:t>1</w:t>
      </w:r>
      <w:r w:rsidR="0079616B">
        <w:rPr>
          <w:rFonts w:ascii="Times New Roman" w:eastAsia="Times New Roman" w:hAnsi="Times New Roman" w:cs="Times New Roman"/>
          <w:sz w:val="24"/>
          <w:szCs w:val="24"/>
        </w:rPr>
        <w:t xml:space="preserve"> год в сумме</w:t>
      </w:r>
      <w:r w:rsidR="003E2062">
        <w:rPr>
          <w:rFonts w:ascii="Times New Roman" w:eastAsia="Times New Roman" w:hAnsi="Times New Roman" w:cs="Times New Roman"/>
          <w:sz w:val="24"/>
          <w:szCs w:val="24"/>
        </w:rPr>
        <w:t xml:space="preserve"> </w:t>
      </w:r>
      <w:r w:rsidR="00425E52">
        <w:rPr>
          <w:rFonts w:ascii="Times New Roman" w:eastAsia="Times New Roman" w:hAnsi="Times New Roman" w:cs="Times New Roman"/>
          <w:sz w:val="24"/>
          <w:szCs w:val="24"/>
        </w:rPr>
        <w:t>243 641 590,33</w:t>
      </w:r>
      <w:r w:rsidR="00BC7680">
        <w:rPr>
          <w:rFonts w:ascii="Times New Roman" w:eastAsia="Times New Roman" w:hAnsi="Times New Roman" w:cs="Times New Roman"/>
          <w:sz w:val="24"/>
          <w:szCs w:val="24"/>
        </w:rPr>
        <w:t xml:space="preserve"> </w:t>
      </w:r>
      <w:r w:rsidR="007951BA">
        <w:rPr>
          <w:rFonts w:ascii="Times New Roman" w:eastAsia="Times New Roman" w:hAnsi="Times New Roman" w:cs="Times New Roman"/>
          <w:sz w:val="24"/>
          <w:szCs w:val="24"/>
        </w:rPr>
        <w:t>руб.,</w:t>
      </w:r>
      <w:r w:rsidR="00815EE7">
        <w:rPr>
          <w:rFonts w:ascii="Times New Roman" w:eastAsia="Times New Roman" w:hAnsi="Times New Roman" w:cs="Times New Roman"/>
          <w:sz w:val="24"/>
          <w:szCs w:val="24"/>
        </w:rPr>
        <w:t xml:space="preserve"> доля в общем объеме расходов – </w:t>
      </w:r>
      <w:r w:rsidR="00425E52">
        <w:rPr>
          <w:rFonts w:ascii="Times New Roman" w:eastAsia="Times New Roman" w:hAnsi="Times New Roman" w:cs="Times New Roman"/>
          <w:sz w:val="24"/>
          <w:szCs w:val="24"/>
        </w:rPr>
        <w:t xml:space="preserve">19 </w:t>
      </w:r>
      <w:r w:rsidR="00815EE7">
        <w:rPr>
          <w:rFonts w:ascii="Times New Roman" w:eastAsia="Times New Roman" w:hAnsi="Times New Roman" w:cs="Times New Roman"/>
          <w:sz w:val="24"/>
          <w:szCs w:val="24"/>
        </w:rPr>
        <w:t xml:space="preserve">%. </w:t>
      </w:r>
    </w:p>
    <w:p w:rsidR="0079616B" w:rsidRDefault="0001106F" w:rsidP="00815EE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5504">
        <w:rPr>
          <w:rFonts w:ascii="Times New Roman" w:eastAsia="Times New Roman" w:hAnsi="Times New Roman" w:cs="Times New Roman"/>
          <w:sz w:val="24"/>
          <w:szCs w:val="24"/>
        </w:rPr>
        <w:t>О</w:t>
      </w:r>
      <w:r w:rsidR="00815EE7">
        <w:rPr>
          <w:rFonts w:ascii="Times New Roman" w:eastAsia="Times New Roman" w:hAnsi="Times New Roman" w:cs="Times New Roman"/>
          <w:sz w:val="24"/>
          <w:szCs w:val="24"/>
        </w:rPr>
        <w:t>бъем пособий по социальной помощи населению</w:t>
      </w:r>
      <w:r w:rsidR="00296DD0">
        <w:rPr>
          <w:rFonts w:ascii="Times New Roman" w:eastAsia="Times New Roman" w:hAnsi="Times New Roman" w:cs="Times New Roman"/>
          <w:sz w:val="24"/>
          <w:szCs w:val="24"/>
        </w:rPr>
        <w:t xml:space="preserve"> и пенсионному обеспечению</w:t>
      </w:r>
      <w:r w:rsidR="00D45504">
        <w:rPr>
          <w:rFonts w:ascii="Times New Roman" w:eastAsia="Times New Roman" w:hAnsi="Times New Roman" w:cs="Times New Roman"/>
          <w:sz w:val="24"/>
          <w:szCs w:val="24"/>
        </w:rPr>
        <w:t xml:space="preserve"> составил </w:t>
      </w:r>
      <w:r w:rsidR="00425E52">
        <w:rPr>
          <w:rFonts w:ascii="Times New Roman" w:eastAsia="Times New Roman" w:hAnsi="Times New Roman" w:cs="Times New Roman"/>
          <w:sz w:val="24"/>
          <w:szCs w:val="24"/>
        </w:rPr>
        <w:t>27 260 286,17</w:t>
      </w:r>
      <w:r w:rsidR="00D45504">
        <w:rPr>
          <w:rFonts w:ascii="Times New Roman" w:eastAsia="Times New Roman" w:hAnsi="Times New Roman" w:cs="Times New Roman"/>
          <w:sz w:val="24"/>
          <w:szCs w:val="24"/>
        </w:rPr>
        <w:t xml:space="preserve"> руб.</w:t>
      </w:r>
      <w:r w:rsidR="00424972">
        <w:rPr>
          <w:rFonts w:ascii="Times New Roman" w:eastAsia="Times New Roman" w:hAnsi="Times New Roman" w:cs="Times New Roman"/>
          <w:sz w:val="24"/>
          <w:szCs w:val="24"/>
        </w:rPr>
        <w:t>, доля в общем объеме расходов – 2,</w:t>
      </w:r>
      <w:r w:rsidR="00425E52">
        <w:rPr>
          <w:rFonts w:ascii="Times New Roman" w:eastAsia="Times New Roman" w:hAnsi="Times New Roman" w:cs="Times New Roman"/>
          <w:sz w:val="24"/>
          <w:szCs w:val="24"/>
        </w:rPr>
        <w:t>1</w:t>
      </w:r>
      <w:r w:rsidR="00424972">
        <w:rPr>
          <w:rFonts w:ascii="Times New Roman" w:eastAsia="Times New Roman" w:hAnsi="Times New Roman" w:cs="Times New Roman"/>
          <w:sz w:val="24"/>
          <w:szCs w:val="24"/>
        </w:rPr>
        <w:t>%.</w:t>
      </w:r>
    </w:p>
    <w:p w:rsidR="00C92451" w:rsidRDefault="0079616B" w:rsidP="00EA75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EE7">
        <w:rPr>
          <w:rFonts w:ascii="Times New Roman" w:eastAsia="Times New Roman" w:hAnsi="Times New Roman" w:cs="Times New Roman"/>
          <w:sz w:val="24"/>
          <w:szCs w:val="24"/>
        </w:rPr>
        <w:t xml:space="preserve">Объем безвозмездных перечислений бюджетам городских и сельских поселений </w:t>
      </w:r>
      <w:r w:rsidR="0017262D">
        <w:rPr>
          <w:rFonts w:ascii="Times New Roman" w:eastAsia="Times New Roman" w:hAnsi="Times New Roman" w:cs="Times New Roman"/>
          <w:sz w:val="24"/>
          <w:szCs w:val="24"/>
        </w:rPr>
        <w:t xml:space="preserve">в 2021 году </w:t>
      </w:r>
      <w:r w:rsidR="00815EE7">
        <w:rPr>
          <w:rFonts w:ascii="Times New Roman" w:eastAsia="Times New Roman" w:hAnsi="Times New Roman" w:cs="Times New Roman"/>
          <w:sz w:val="24"/>
          <w:szCs w:val="24"/>
        </w:rPr>
        <w:t xml:space="preserve">составил </w:t>
      </w:r>
      <w:r w:rsidR="00B40196">
        <w:rPr>
          <w:rFonts w:ascii="Times New Roman" w:eastAsia="Times New Roman" w:hAnsi="Times New Roman" w:cs="Times New Roman"/>
          <w:sz w:val="24"/>
          <w:szCs w:val="24"/>
        </w:rPr>
        <w:t>179 575 349,30</w:t>
      </w:r>
      <w:r w:rsidR="006B6CD2" w:rsidRPr="006B6CD2">
        <w:rPr>
          <w:rFonts w:ascii="Times New Roman" w:eastAsia="Times New Roman" w:hAnsi="Times New Roman" w:cs="Times New Roman"/>
          <w:sz w:val="24"/>
          <w:szCs w:val="24"/>
        </w:rPr>
        <w:t xml:space="preserve">  руб. (доля в общих расходах </w:t>
      </w:r>
      <w:r w:rsidR="00B40196">
        <w:rPr>
          <w:rFonts w:ascii="Times New Roman" w:eastAsia="Times New Roman" w:hAnsi="Times New Roman" w:cs="Times New Roman"/>
          <w:sz w:val="24"/>
          <w:szCs w:val="24"/>
        </w:rPr>
        <w:t xml:space="preserve">14 </w:t>
      </w:r>
      <w:r w:rsidR="006B6CD2" w:rsidRPr="006B6CD2">
        <w:rPr>
          <w:rFonts w:ascii="Times New Roman" w:eastAsia="Times New Roman" w:hAnsi="Times New Roman" w:cs="Times New Roman"/>
          <w:sz w:val="24"/>
          <w:szCs w:val="24"/>
        </w:rPr>
        <w:t xml:space="preserve">%). </w:t>
      </w:r>
      <w:r w:rsidR="00424972">
        <w:rPr>
          <w:rFonts w:ascii="Times New Roman" w:eastAsia="Times New Roman" w:hAnsi="Times New Roman" w:cs="Times New Roman"/>
          <w:sz w:val="24"/>
          <w:szCs w:val="24"/>
        </w:rPr>
        <w:t>К</w:t>
      </w:r>
      <w:r w:rsidR="00845E96">
        <w:rPr>
          <w:rFonts w:ascii="Times New Roman" w:eastAsia="Times New Roman" w:hAnsi="Times New Roman" w:cs="Times New Roman"/>
          <w:sz w:val="24"/>
          <w:szCs w:val="24"/>
        </w:rPr>
        <w:t xml:space="preserve"> уровню прошлого </w:t>
      </w:r>
      <w:r w:rsidR="00815EE7">
        <w:rPr>
          <w:rFonts w:ascii="Times New Roman" w:eastAsia="Times New Roman" w:hAnsi="Times New Roman" w:cs="Times New Roman"/>
          <w:sz w:val="24"/>
          <w:szCs w:val="24"/>
        </w:rPr>
        <w:t xml:space="preserve">года </w:t>
      </w:r>
      <w:r w:rsidR="00424972">
        <w:rPr>
          <w:rFonts w:ascii="Times New Roman" w:eastAsia="Times New Roman" w:hAnsi="Times New Roman" w:cs="Times New Roman"/>
          <w:sz w:val="24"/>
          <w:szCs w:val="24"/>
        </w:rPr>
        <w:t xml:space="preserve">данные расходы снизились на </w:t>
      </w:r>
      <w:r w:rsidR="00B40196">
        <w:rPr>
          <w:rFonts w:ascii="Times New Roman" w:eastAsia="Times New Roman" w:hAnsi="Times New Roman" w:cs="Times New Roman"/>
          <w:sz w:val="24"/>
          <w:szCs w:val="24"/>
        </w:rPr>
        <w:t>9 695 786,92</w:t>
      </w:r>
      <w:r w:rsidR="006B6CD2">
        <w:rPr>
          <w:rFonts w:ascii="Times New Roman" w:eastAsia="Times New Roman" w:hAnsi="Times New Roman" w:cs="Times New Roman"/>
          <w:sz w:val="24"/>
          <w:szCs w:val="24"/>
        </w:rPr>
        <w:t xml:space="preserve"> руб.</w:t>
      </w:r>
    </w:p>
    <w:p w:rsidR="00771C05" w:rsidRPr="00771C05" w:rsidRDefault="00C92451" w:rsidP="00EA75A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1106F">
        <w:rPr>
          <w:rFonts w:ascii="Times New Roman" w:hAnsi="Times New Roman" w:cs="Times New Roman"/>
          <w:sz w:val="24"/>
          <w:szCs w:val="24"/>
        </w:rPr>
        <w:t xml:space="preserve"> Согласно Отчета об исполнении бюджета п</w:t>
      </w:r>
      <w:r w:rsidR="00771C05" w:rsidRPr="00771C05">
        <w:rPr>
          <w:rFonts w:ascii="Times New Roman" w:hAnsi="Times New Roman" w:cs="Times New Roman"/>
          <w:sz w:val="24"/>
          <w:szCs w:val="24"/>
        </w:rPr>
        <w:t>рофицит бюджета района за 20</w:t>
      </w:r>
      <w:r w:rsidR="00424972">
        <w:rPr>
          <w:rFonts w:ascii="Times New Roman" w:hAnsi="Times New Roman" w:cs="Times New Roman"/>
          <w:sz w:val="24"/>
          <w:szCs w:val="24"/>
        </w:rPr>
        <w:t>2</w:t>
      </w:r>
      <w:r w:rsidR="00845E96">
        <w:rPr>
          <w:rFonts w:ascii="Times New Roman" w:hAnsi="Times New Roman" w:cs="Times New Roman"/>
          <w:sz w:val="24"/>
          <w:szCs w:val="24"/>
        </w:rPr>
        <w:t>1</w:t>
      </w:r>
      <w:r w:rsidR="00EA75A6">
        <w:rPr>
          <w:rFonts w:ascii="Times New Roman" w:hAnsi="Times New Roman" w:cs="Times New Roman"/>
          <w:sz w:val="24"/>
          <w:szCs w:val="24"/>
        </w:rPr>
        <w:t xml:space="preserve"> год </w:t>
      </w:r>
      <w:r w:rsidR="00771C05" w:rsidRPr="00771C05">
        <w:rPr>
          <w:rFonts w:ascii="Times New Roman" w:hAnsi="Times New Roman" w:cs="Times New Roman"/>
          <w:sz w:val="24"/>
          <w:szCs w:val="24"/>
        </w:rPr>
        <w:t xml:space="preserve">сложился в сумме </w:t>
      </w:r>
      <w:r w:rsidR="00845E96">
        <w:rPr>
          <w:rFonts w:ascii="Times New Roman" w:hAnsi="Times New Roman" w:cs="Times New Roman"/>
          <w:sz w:val="24"/>
          <w:szCs w:val="24"/>
        </w:rPr>
        <w:t>4 034 206,33</w:t>
      </w:r>
      <w:r w:rsidR="00771C05" w:rsidRPr="00771C05">
        <w:rPr>
          <w:rFonts w:ascii="Times New Roman" w:hAnsi="Times New Roman" w:cs="Times New Roman"/>
          <w:sz w:val="24"/>
          <w:szCs w:val="24"/>
        </w:rPr>
        <w:t xml:space="preserve"> руб., что не нарушает требования ст.96 Бюджетного кодекса РФ. </w:t>
      </w:r>
    </w:p>
    <w:p w:rsidR="00771C05" w:rsidRPr="00771C05" w:rsidRDefault="0001106F" w:rsidP="00771C05">
      <w:pPr>
        <w:pStyle w:val="a7"/>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771C05" w:rsidRPr="00771C05">
        <w:rPr>
          <w:rFonts w:ascii="Times New Roman" w:hAnsi="Times New Roman" w:cs="Times New Roman"/>
          <w:sz w:val="24"/>
          <w:szCs w:val="24"/>
        </w:rPr>
        <w:t>Источниками внутреннего финансирования дефицита бюджета района являлись:</w:t>
      </w:r>
    </w:p>
    <w:p w:rsidR="00771C05" w:rsidRPr="00771C05" w:rsidRDefault="00771C05" w:rsidP="00771C05">
      <w:pPr>
        <w:pStyle w:val="a7"/>
        <w:tabs>
          <w:tab w:val="left" w:pos="426"/>
        </w:tabs>
        <w:jc w:val="both"/>
        <w:rPr>
          <w:rFonts w:ascii="Times New Roman" w:hAnsi="Times New Roman" w:cs="Times New Roman"/>
          <w:sz w:val="24"/>
          <w:szCs w:val="24"/>
        </w:rPr>
      </w:pPr>
      <w:r w:rsidRPr="00771C05">
        <w:rPr>
          <w:rFonts w:ascii="Times New Roman" w:hAnsi="Times New Roman" w:cs="Times New Roman"/>
          <w:sz w:val="24"/>
          <w:szCs w:val="24"/>
        </w:rPr>
        <w:t xml:space="preserve">-изменение остатков средств на счетах по учету средств бюджета района в сумме </w:t>
      </w:r>
      <w:r w:rsidR="00495A12">
        <w:rPr>
          <w:rFonts w:ascii="Times New Roman" w:hAnsi="Times New Roman" w:cs="Times New Roman"/>
          <w:sz w:val="24"/>
          <w:szCs w:val="24"/>
        </w:rPr>
        <w:t>2 941 587,98</w:t>
      </w:r>
      <w:r w:rsidR="00424972">
        <w:rPr>
          <w:rFonts w:ascii="Times New Roman" w:hAnsi="Times New Roman" w:cs="Times New Roman"/>
          <w:sz w:val="24"/>
          <w:szCs w:val="24"/>
        </w:rPr>
        <w:t xml:space="preserve"> </w:t>
      </w:r>
      <w:r w:rsidR="00636AC8">
        <w:rPr>
          <w:rFonts w:ascii="Times New Roman" w:hAnsi="Times New Roman" w:cs="Times New Roman"/>
          <w:sz w:val="24"/>
          <w:szCs w:val="24"/>
        </w:rPr>
        <w:t>руб.;</w:t>
      </w:r>
    </w:p>
    <w:p w:rsidR="00F41595" w:rsidRDefault="00771C05" w:rsidP="00771C05">
      <w:pPr>
        <w:pStyle w:val="a7"/>
        <w:tabs>
          <w:tab w:val="left" w:pos="426"/>
        </w:tabs>
        <w:jc w:val="both"/>
        <w:rPr>
          <w:rFonts w:ascii="Times New Roman" w:hAnsi="Times New Roman" w:cs="Times New Roman"/>
          <w:sz w:val="24"/>
          <w:szCs w:val="24"/>
        </w:rPr>
      </w:pPr>
      <w:r w:rsidRPr="00771C05">
        <w:rPr>
          <w:rFonts w:ascii="Times New Roman" w:hAnsi="Times New Roman" w:cs="Times New Roman"/>
          <w:sz w:val="24"/>
          <w:szCs w:val="24"/>
        </w:rPr>
        <w:t xml:space="preserve">- погашение бюджетных кредитов в объеме </w:t>
      </w:r>
      <w:r w:rsidR="00495A12">
        <w:rPr>
          <w:rFonts w:ascii="Times New Roman" w:hAnsi="Times New Roman" w:cs="Times New Roman"/>
          <w:sz w:val="24"/>
          <w:szCs w:val="24"/>
        </w:rPr>
        <w:t xml:space="preserve">1 092 618,35 </w:t>
      </w:r>
      <w:r w:rsidRPr="00771C05">
        <w:rPr>
          <w:rFonts w:ascii="Times New Roman" w:hAnsi="Times New Roman" w:cs="Times New Roman"/>
          <w:sz w:val="24"/>
          <w:szCs w:val="24"/>
        </w:rPr>
        <w:t>руб.</w:t>
      </w:r>
    </w:p>
    <w:p w:rsidR="00314F28" w:rsidRDefault="00314F28" w:rsidP="00771C05">
      <w:pPr>
        <w:pStyle w:val="a7"/>
        <w:tabs>
          <w:tab w:val="left" w:pos="426"/>
        </w:tabs>
        <w:jc w:val="both"/>
        <w:rPr>
          <w:rFonts w:ascii="Times New Roman" w:hAnsi="Times New Roman" w:cs="Times New Roman"/>
          <w:sz w:val="24"/>
          <w:szCs w:val="24"/>
        </w:rPr>
      </w:pPr>
    </w:p>
    <w:p w:rsidR="00314F28" w:rsidRDefault="008A5330" w:rsidP="00314F28">
      <w:pPr>
        <w:pStyle w:val="a7"/>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Исполнение </w:t>
      </w:r>
      <w:r w:rsidR="00314F28" w:rsidRPr="00314F28">
        <w:rPr>
          <w:rFonts w:ascii="Times New Roman" w:eastAsia="Times New Roman" w:hAnsi="Times New Roman" w:cs="Times New Roman"/>
          <w:b/>
          <w:sz w:val="24"/>
          <w:szCs w:val="24"/>
        </w:rPr>
        <w:t>про</w:t>
      </w:r>
      <w:r w:rsidR="009929BA">
        <w:rPr>
          <w:rFonts w:ascii="Times New Roman" w:eastAsia="Times New Roman" w:hAnsi="Times New Roman" w:cs="Times New Roman"/>
          <w:b/>
          <w:sz w:val="24"/>
          <w:szCs w:val="24"/>
        </w:rPr>
        <w:t>граммной части расходов бюджета</w:t>
      </w:r>
    </w:p>
    <w:p w:rsidR="0053362B" w:rsidRPr="008A5330" w:rsidRDefault="0053362B"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на территории муниципального района «Нерчинский район» осуществлялась реализация мероприятий </w:t>
      </w:r>
      <w:r w:rsidR="00FC3D37">
        <w:rPr>
          <w:rFonts w:ascii="Times New Roman" w:eastAsia="Times New Roman" w:hAnsi="Times New Roman" w:cs="Times New Roman"/>
          <w:sz w:val="24"/>
          <w:szCs w:val="24"/>
        </w:rPr>
        <w:t>семнадцати</w:t>
      </w:r>
      <w:r>
        <w:rPr>
          <w:rFonts w:ascii="Times New Roman" w:eastAsia="Times New Roman" w:hAnsi="Times New Roman" w:cs="Times New Roman"/>
          <w:sz w:val="24"/>
          <w:szCs w:val="24"/>
        </w:rPr>
        <w:t xml:space="preserve"> муниципальных программ из двадцати двух запланированных. Плановые назначения по муниципальным программа составили 923 554 178,6 </w:t>
      </w:r>
      <w:r w:rsidRPr="008A5330">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 xml:space="preserve">. Расходы бюджета на мероприятия в рамках муниципальных </w:t>
      </w:r>
      <w:r w:rsidR="00BA1582">
        <w:rPr>
          <w:rFonts w:ascii="Times New Roman" w:eastAsia="Times New Roman" w:hAnsi="Times New Roman" w:cs="Times New Roman"/>
          <w:sz w:val="24"/>
          <w:szCs w:val="24"/>
        </w:rPr>
        <w:t>программ исполнены в сумме 896 269 087,7</w:t>
      </w:r>
      <w:r w:rsidR="00BA1582" w:rsidRPr="008A5330">
        <w:rPr>
          <w:rFonts w:ascii="Times New Roman" w:eastAsia="Times New Roman" w:hAnsi="Times New Roman" w:cs="Times New Roman"/>
          <w:sz w:val="24"/>
          <w:szCs w:val="24"/>
        </w:rPr>
        <w:t xml:space="preserve"> тыс. рублей</w:t>
      </w:r>
      <w:r w:rsidR="00BA1582" w:rsidRPr="00BA1582">
        <w:rPr>
          <w:rFonts w:ascii="Times New Roman" w:eastAsia="Times New Roman" w:hAnsi="Times New Roman" w:cs="Times New Roman"/>
          <w:sz w:val="24"/>
          <w:szCs w:val="24"/>
        </w:rPr>
        <w:t xml:space="preserve"> </w:t>
      </w:r>
      <w:r w:rsidR="00BA1582" w:rsidRPr="008A5330">
        <w:rPr>
          <w:rFonts w:ascii="Times New Roman" w:eastAsia="Times New Roman" w:hAnsi="Times New Roman" w:cs="Times New Roman"/>
          <w:sz w:val="24"/>
          <w:szCs w:val="24"/>
        </w:rPr>
        <w:t xml:space="preserve">или </w:t>
      </w:r>
      <w:r w:rsidR="00BA1582">
        <w:rPr>
          <w:rFonts w:ascii="Times New Roman" w:eastAsia="Times New Roman" w:hAnsi="Times New Roman" w:cs="Times New Roman"/>
          <w:sz w:val="24"/>
          <w:szCs w:val="24"/>
        </w:rPr>
        <w:t>97 %. Удельный вес в общем объеме расходов – 70%.</w:t>
      </w:r>
    </w:p>
    <w:p w:rsidR="00DC1010" w:rsidRDefault="00DC1010" w:rsidP="00DA7C6D">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исполнения муниципальных программ за 2021 год представлен в таблице № 4.</w:t>
      </w:r>
    </w:p>
    <w:p w:rsidR="00DC1010" w:rsidRDefault="00DC1010" w:rsidP="00DA7C6D">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Таблица №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тыс. руб.</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134"/>
        <w:gridCol w:w="1276"/>
        <w:gridCol w:w="1418"/>
        <w:gridCol w:w="991"/>
      </w:tblGrid>
      <w:tr w:rsidR="00DC1010" w:rsidRPr="00DC1010" w:rsidTr="00E97E71">
        <w:trPr>
          <w:trHeight w:val="1016"/>
        </w:trPr>
        <w:tc>
          <w:tcPr>
            <w:tcW w:w="3686" w:type="dxa"/>
            <w:shd w:val="clear" w:color="auto" w:fill="auto"/>
          </w:tcPr>
          <w:p w:rsidR="00DC1010" w:rsidRPr="00363C58" w:rsidRDefault="00DC1010" w:rsidP="00DC1010">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Показатели</w:t>
            </w:r>
          </w:p>
        </w:tc>
        <w:tc>
          <w:tcPr>
            <w:tcW w:w="1134" w:type="dxa"/>
          </w:tcPr>
          <w:p w:rsidR="00DC1010" w:rsidRPr="00363C58" w:rsidRDefault="00363C58"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Первонач.</w:t>
            </w:r>
            <w:r w:rsidR="00DC1010" w:rsidRPr="00363C58">
              <w:rPr>
                <w:rFonts w:ascii="Times New Roman" w:eastAsia="Times New Roman" w:hAnsi="Times New Roman" w:cs="Times New Roman"/>
                <w:sz w:val="20"/>
                <w:szCs w:val="20"/>
              </w:rPr>
              <w:t xml:space="preserve"> бюджет</w:t>
            </w:r>
          </w:p>
          <w:p w:rsidR="00DC1010" w:rsidRPr="00363C58" w:rsidRDefault="00DC1010" w:rsidP="00363C58">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 xml:space="preserve">Решение </w:t>
            </w:r>
          </w:p>
          <w:p w:rsidR="00DC1010" w:rsidRPr="00363C58" w:rsidRDefault="00DC1010" w:rsidP="00363C58">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№277 от 25.12.2020</w:t>
            </w:r>
          </w:p>
        </w:tc>
        <w:tc>
          <w:tcPr>
            <w:tcW w:w="1134" w:type="dxa"/>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Бюджетн</w:t>
            </w:r>
            <w:r w:rsidR="00363C58">
              <w:rPr>
                <w:rFonts w:ascii="Times New Roman" w:eastAsia="Times New Roman" w:hAnsi="Times New Roman" w:cs="Times New Roman"/>
                <w:sz w:val="20"/>
                <w:szCs w:val="20"/>
              </w:rPr>
              <w:t>. назначен.</w:t>
            </w:r>
          </w:p>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ф.0503117</w:t>
            </w:r>
          </w:p>
          <w:p w:rsidR="00DC1010" w:rsidRPr="00363C58" w:rsidRDefault="00363C58" w:rsidP="00363C58">
            <w:pPr>
              <w:pStyle w:val="a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 </w:t>
            </w:r>
            <w:r w:rsidR="00DC1010" w:rsidRPr="00363C58">
              <w:rPr>
                <w:rFonts w:ascii="Times New Roman" w:eastAsia="Times New Roman" w:hAnsi="Times New Roman" w:cs="Times New Roman"/>
                <w:sz w:val="20"/>
                <w:szCs w:val="20"/>
              </w:rPr>
              <w:t>2021год</w:t>
            </w:r>
          </w:p>
        </w:tc>
        <w:tc>
          <w:tcPr>
            <w:tcW w:w="1276" w:type="dxa"/>
          </w:tcPr>
          <w:p w:rsidR="00DC1010" w:rsidRPr="00363C58" w:rsidRDefault="00DC1010" w:rsidP="00363C58">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Исполнен</w:t>
            </w:r>
            <w:r w:rsidR="00363C58">
              <w:rPr>
                <w:rFonts w:ascii="Times New Roman" w:eastAsia="Times New Roman" w:hAnsi="Times New Roman" w:cs="Times New Roman"/>
                <w:sz w:val="20"/>
                <w:szCs w:val="20"/>
              </w:rPr>
              <w:t>.</w:t>
            </w:r>
            <w:r w:rsidRPr="00363C58">
              <w:rPr>
                <w:rFonts w:ascii="Times New Roman" w:eastAsia="Times New Roman" w:hAnsi="Times New Roman" w:cs="Times New Roman"/>
                <w:sz w:val="20"/>
                <w:szCs w:val="20"/>
              </w:rPr>
              <w:t xml:space="preserve"> </w:t>
            </w:r>
            <w:r w:rsidR="00363C58">
              <w:rPr>
                <w:rFonts w:ascii="Times New Roman" w:eastAsia="Times New Roman" w:hAnsi="Times New Roman" w:cs="Times New Roman"/>
                <w:sz w:val="20"/>
                <w:szCs w:val="20"/>
              </w:rPr>
              <w:t>н</w:t>
            </w:r>
            <w:r w:rsidRPr="00363C58">
              <w:rPr>
                <w:rFonts w:ascii="Times New Roman" w:eastAsia="Times New Roman" w:hAnsi="Times New Roman" w:cs="Times New Roman"/>
                <w:sz w:val="20"/>
                <w:szCs w:val="20"/>
              </w:rPr>
              <w:t>азначен</w:t>
            </w:r>
            <w:r w:rsidR="00363C58">
              <w:rPr>
                <w:rFonts w:ascii="Times New Roman" w:eastAsia="Times New Roman" w:hAnsi="Times New Roman" w:cs="Times New Roman"/>
                <w:sz w:val="20"/>
                <w:szCs w:val="20"/>
              </w:rPr>
              <w:t>.</w:t>
            </w:r>
          </w:p>
          <w:p w:rsidR="00DC1010" w:rsidRDefault="00DC1010" w:rsidP="00363C58">
            <w:pPr>
              <w:pStyle w:val="a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ф.0503117</w:t>
            </w:r>
          </w:p>
          <w:p w:rsidR="00363C58" w:rsidRPr="00363C58" w:rsidRDefault="00363C58" w:rsidP="00363C58">
            <w:pPr>
              <w:pStyle w:val="a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2021 год</w:t>
            </w:r>
          </w:p>
        </w:tc>
        <w:tc>
          <w:tcPr>
            <w:tcW w:w="1418" w:type="dxa"/>
          </w:tcPr>
          <w:p w:rsidR="00DC1010" w:rsidRPr="00363C58" w:rsidRDefault="00DC1010" w:rsidP="00363C58">
            <w:pPr>
              <w:pStyle w:val="a7"/>
              <w:jc w:val="both"/>
              <w:rPr>
                <w:rFonts w:ascii="Times New Roman" w:eastAsia="Times New Roman" w:hAnsi="Times New Roman" w:cs="Times New Roman"/>
                <w:b/>
                <w:sz w:val="20"/>
                <w:szCs w:val="20"/>
              </w:rPr>
            </w:pPr>
            <w:r w:rsidRPr="00363C58">
              <w:rPr>
                <w:rFonts w:ascii="Times New Roman" w:eastAsia="Times New Roman" w:hAnsi="Times New Roman" w:cs="Times New Roman"/>
                <w:sz w:val="20"/>
                <w:szCs w:val="20"/>
              </w:rPr>
              <w:t>Неиспол.</w:t>
            </w:r>
            <w:r w:rsidR="00363C58">
              <w:rPr>
                <w:rFonts w:ascii="Times New Roman" w:eastAsia="Times New Roman" w:hAnsi="Times New Roman" w:cs="Times New Roman"/>
                <w:sz w:val="20"/>
                <w:szCs w:val="20"/>
              </w:rPr>
              <w:t xml:space="preserve"> бюджетные</w:t>
            </w:r>
            <w:r w:rsidRPr="00363C58">
              <w:rPr>
                <w:rFonts w:ascii="Times New Roman" w:eastAsia="Times New Roman" w:hAnsi="Times New Roman" w:cs="Times New Roman"/>
                <w:sz w:val="20"/>
                <w:szCs w:val="20"/>
              </w:rPr>
              <w:t xml:space="preserve"> назначения</w:t>
            </w:r>
            <w:r w:rsidRPr="00363C58">
              <w:rPr>
                <w:rFonts w:ascii="Times New Roman" w:eastAsia="Times New Roman" w:hAnsi="Times New Roman" w:cs="Times New Roman"/>
                <w:b/>
                <w:sz w:val="20"/>
                <w:szCs w:val="20"/>
              </w:rPr>
              <w:t xml:space="preserve"> </w:t>
            </w:r>
          </w:p>
        </w:tc>
        <w:tc>
          <w:tcPr>
            <w:tcW w:w="991" w:type="dxa"/>
          </w:tcPr>
          <w:p w:rsidR="00DC1010" w:rsidRPr="00363C58" w:rsidRDefault="00363C58" w:rsidP="00363C58">
            <w:pPr>
              <w:pStyle w:val="a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исполн</w:t>
            </w:r>
          </w:p>
        </w:tc>
      </w:tr>
      <w:tr w:rsidR="00DC1010" w:rsidRPr="00DC1010" w:rsidTr="00E97E71">
        <w:trPr>
          <w:trHeight w:val="608"/>
        </w:trPr>
        <w:tc>
          <w:tcPr>
            <w:tcW w:w="3686" w:type="dxa"/>
            <w:shd w:val="clear" w:color="auto" w:fill="auto"/>
          </w:tcPr>
          <w:p w:rsidR="00DC1010" w:rsidRPr="00363C58" w:rsidRDefault="00DC1010" w:rsidP="00DC1010">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 xml:space="preserve">МП «Управление муниципальными финансами» </w:t>
            </w:r>
            <w:r w:rsidRPr="00363C58">
              <w:rPr>
                <w:rFonts w:ascii="Times New Roman" w:eastAsia="Times New Roman" w:hAnsi="Times New Roman" w:cs="Times New Roman"/>
                <w:b/>
                <w:sz w:val="20"/>
                <w:szCs w:val="20"/>
              </w:rPr>
              <w:t>0100000000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88 472,4</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108 850,9</w:t>
            </w:r>
          </w:p>
        </w:tc>
        <w:tc>
          <w:tcPr>
            <w:tcW w:w="1276" w:type="dxa"/>
            <w:vAlign w:val="center"/>
          </w:tcPr>
          <w:p w:rsidR="00DC1010" w:rsidRPr="00363C58" w:rsidRDefault="00DC1010"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108 707,4</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143,5</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99,9</w:t>
            </w:r>
          </w:p>
        </w:tc>
      </w:tr>
      <w:tr w:rsidR="00DC1010" w:rsidRPr="00DC1010" w:rsidTr="00E97E71">
        <w:trPr>
          <w:trHeight w:val="608"/>
        </w:trPr>
        <w:tc>
          <w:tcPr>
            <w:tcW w:w="3686" w:type="dxa"/>
            <w:shd w:val="clear" w:color="auto" w:fill="auto"/>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 xml:space="preserve">МП "Поддержка и развитие агропромышленного комплекса муниципального района «Нерчинский район» </w:t>
            </w:r>
            <w:r w:rsidRPr="00363C58">
              <w:rPr>
                <w:rFonts w:ascii="Times New Roman" w:eastAsia="Times New Roman" w:hAnsi="Times New Roman" w:cs="Times New Roman"/>
                <w:b/>
                <w:sz w:val="20"/>
                <w:szCs w:val="20"/>
              </w:rPr>
              <w:t>0200000000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«Комплексное развитие сельских территорий» </w:t>
            </w:r>
            <w:r w:rsidR="00DC1010" w:rsidRPr="00363C58">
              <w:rPr>
                <w:rFonts w:ascii="Times New Roman" w:eastAsia="Times New Roman" w:hAnsi="Times New Roman" w:cs="Times New Roman"/>
                <w:b/>
                <w:sz w:val="20"/>
                <w:szCs w:val="20"/>
              </w:rPr>
              <w:t>0300000000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3 100,0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4 041,4</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4 041,4</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 xml:space="preserve">МП </w:t>
            </w:r>
            <w:r w:rsidR="00DC1010" w:rsidRPr="00363C58">
              <w:rPr>
                <w:rFonts w:ascii="Times New Roman" w:eastAsia="Times New Roman" w:hAnsi="Times New Roman" w:cs="Times New Roman"/>
                <w:sz w:val="20"/>
                <w:szCs w:val="20"/>
              </w:rPr>
              <w:t xml:space="preserve">"Управление и распоряжение муниципальной собственностью 2017-2023 годы" </w:t>
            </w:r>
            <w:r w:rsidR="00DC1010" w:rsidRPr="00363C58">
              <w:rPr>
                <w:rFonts w:ascii="Times New Roman" w:eastAsia="Times New Roman" w:hAnsi="Times New Roman" w:cs="Times New Roman"/>
                <w:b/>
                <w:sz w:val="20"/>
                <w:szCs w:val="20"/>
              </w:rPr>
              <w:t>0400000000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750,0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255,3</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249,3</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6,0</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97,6</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"Совершенствование муниципального </w:t>
            </w:r>
            <w:r w:rsidRPr="00363C58">
              <w:rPr>
                <w:rFonts w:ascii="Times New Roman" w:eastAsia="Times New Roman" w:hAnsi="Times New Roman" w:cs="Times New Roman"/>
                <w:sz w:val="20"/>
                <w:szCs w:val="20"/>
              </w:rPr>
              <w:t>уп</w:t>
            </w:r>
            <w:r w:rsidR="00DC1010" w:rsidRPr="00363C58">
              <w:rPr>
                <w:rFonts w:ascii="Times New Roman" w:eastAsia="Times New Roman" w:hAnsi="Times New Roman" w:cs="Times New Roman"/>
                <w:sz w:val="20"/>
                <w:szCs w:val="20"/>
              </w:rPr>
              <w:t xml:space="preserve">равления" </w:t>
            </w:r>
            <w:r w:rsidR="00DC1010" w:rsidRPr="00363C58">
              <w:rPr>
                <w:rFonts w:ascii="Times New Roman" w:eastAsia="Times New Roman" w:hAnsi="Times New Roman" w:cs="Times New Roman"/>
                <w:b/>
                <w:sz w:val="20"/>
                <w:szCs w:val="20"/>
              </w:rPr>
              <w:t xml:space="preserve">0500000000 </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34 556,0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44 267,2</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p>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43 610,3</w:t>
            </w:r>
          </w:p>
          <w:p w:rsidR="00DC1010" w:rsidRPr="00363C58" w:rsidRDefault="00DC1010" w:rsidP="00363C58">
            <w:pPr>
              <w:pStyle w:val="a7"/>
              <w:ind w:firstLine="357"/>
              <w:rPr>
                <w:rFonts w:ascii="Times New Roman" w:eastAsia="Times New Roman" w:hAnsi="Times New Roman" w:cs="Times New Roman"/>
                <w:b/>
                <w:sz w:val="20"/>
                <w:szCs w:val="20"/>
              </w:rPr>
            </w:pP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656,9</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98,5</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системы образования МР «Нерчинский район" на 2021 – 2025 годы </w:t>
            </w:r>
            <w:r w:rsidR="00DC1010" w:rsidRPr="00363C58">
              <w:rPr>
                <w:rFonts w:ascii="Times New Roman" w:eastAsia="Times New Roman" w:hAnsi="Times New Roman" w:cs="Times New Roman"/>
                <w:b/>
                <w:sz w:val="20"/>
                <w:szCs w:val="20"/>
              </w:rPr>
              <w:t>0800000000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601 424,5</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659 356,4</w:t>
            </w:r>
          </w:p>
        </w:tc>
        <w:tc>
          <w:tcPr>
            <w:tcW w:w="1276" w:type="dxa"/>
            <w:vAlign w:val="center"/>
          </w:tcPr>
          <w:p w:rsidR="00DC1010" w:rsidRPr="00363C58" w:rsidRDefault="00DC1010"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647 393,8</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11 662,6</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98,2</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инфраструктуры детского образовательно-оздоровительного лагеря «Солнечный» МР «Нерчинский район»"  </w:t>
            </w:r>
            <w:r w:rsidR="00DC1010" w:rsidRPr="00363C58">
              <w:rPr>
                <w:rFonts w:ascii="Times New Roman" w:eastAsia="Times New Roman" w:hAnsi="Times New Roman" w:cs="Times New Roman"/>
                <w:b/>
                <w:sz w:val="20"/>
                <w:szCs w:val="20"/>
              </w:rPr>
              <w:t>0900000000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542,0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622,3</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474,2</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87,5</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76,2</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культуры</w:t>
            </w:r>
            <w:r w:rsidR="00084AAC">
              <w:rPr>
                <w:rFonts w:ascii="Times New Roman" w:eastAsia="Times New Roman" w:hAnsi="Times New Roman" w:cs="Times New Roman"/>
                <w:sz w:val="20"/>
                <w:szCs w:val="20"/>
              </w:rPr>
              <w:t xml:space="preserve"> и туризма</w:t>
            </w:r>
            <w:r w:rsidR="00DC1010" w:rsidRPr="00363C58">
              <w:rPr>
                <w:rFonts w:ascii="Times New Roman" w:eastAsia="Times New Roman" w:hAnsi="Times New Roman" w:cs="Times New Roman"/>
                <w:sz w:val="20"/>
                <w:szCs w:val="20"/>
              </w:rPr>
              <w:t xml:space="preserve"> в МР «Нерчинский район» на 2021-2025 годы"</w:t>
            </w:r>
            <w:r w:rsidR="00DC1010" w:rsidRPr="00363C58">
              <w:rPr>
                <w:rFonts w:ascii="Times New Roman" w:eastAsia="Times New Roman" w:hAnsi="Times New Roman" w:cs="Times New Roman"/>
                <w:sz w:val="20"/>
                <w:szCs w:val="20"/>
              </w:rPr>
              <w:tab/>
            </w:r>
            <w:r w:rsidR="00DC1010" w:rsidRPr="00363C58">
              <w:rPr>
                <w:rFonts w:ascii="Times New Roman" w:eastAsia="Times New Roman" w:hAnsi="Times New Roman" w:cs="Times New Roman"/>
                <w:b/>
                <w:sz w:val="20"/>
                <w:szCs w:val="20"/>
              </w:rPr>
              <w:t>1000000000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46 125,7</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63 413,6</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62 761,0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652 ,6</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98,9</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bCs/>
                <w:sz w:val="20"/>
                <w:szCs w:val="20"/>
              </w:rPr>
            </w:pPr>
            <w:r w:rsidRPr="00363C58">
              <w:rPr>
                <w:rFonts w:ascii="Times New Roman" w:eastAsia="Times New Roman" w:hAnsi="Times New Roman" w:cs="Times New Roman"/>
                <w:bCs/>
                <w:sz w:val="20"/>
                <w:szCs w:val="20"/>
              </w:rPr>
              <w:t>МП</w:t>
            </w:r>
            <w:r w:rsidR="00DC1010" w:rsidRPr="00363C58">
              <w:rPr>
                <w:rFonts w:ascii="Times New Roman" w:eastAsia="Times New Roman" w:hAnsi="Times New Roman" w:cs="Times New Roman"/>
                <w:bCs/>
                <w:sz w:val="20"/>
                <w:szCs w:val="20"/>
              </w:rPr>
              <w:t xml:space="preserve"> «Социальная поддержка инвалидов МР «Нерчинский район» на 2019-2021 годы </w:t>
            </w:r>
            <w:r w:rsidR="00DC1010" w:rsidRPr="00363C58">
              <w:rPr>
                <w:rFonts w:ascii="Times New Roman" w:eastAsia="Times New Roman" w:hAnsi="Times New Roman" w:cs="Times New Roman"/>
                <w:b/>
                <w:bCs/>
                <w:sz w:val="20"/>
                <w:szCs w:val="20"/>
              </w:rPr>
              <w:t>1200000000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50,0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62,5</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62,5</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sz w:val="20"/>
                <w:szCs w:val="20"/>
              </w:rPr>
              <w:lastRenderedPageBreak/>
              <w:t>МП</w:t>
            </w:r>
            <w:r w:rsidR="00DC1010" w:rsidRPr="00363C58">
              <w:rPr>
                <w:rFonts w:ascii="Times New Roman" w:eastAsia="Times New Roman" w:hAnsi="Times New Roman" w:cs="Times New Roman"/>
                <w:sz w:val="20"/>
                <w:szCs w:val="20"/>
              </w:rPr>
              <w:t xml:space="preserve"> "Старшее поколение" на 2019-2021 годы</w:t>
            </w:r>
            <w:r w:rsidR="00DC1010" w:rsidRPr="00363C58">
              <w:rPr>
                <w:rFonts w:ascii="Times New Roman" w:eastAsia="Times New Roman" w:hAnsi="Times New Roman" w:cs="Times New Roman"/>
                <w:b/>
                <w:sz w:val="20"/>
                <w:szCs w:val="20"/>
              </w:rPr>
              <w:t xml:space="preserve"> 1300000000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150,0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122,0</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122,0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"Нерчинская моло</w:t>
            </w:r>
            <w:r w:rsidRPr="00363C58">
              <w:rPr>
                <w:rFonts w:ascii="Times New Roman" w:eastAsia="Times New Roman" w:hAnsi="Times New Roman" w:cs="Times New Roman"/>
                <w:sz w:val="20"/>
                <w:szCs w:val="20"/>
              </w:rPr>
              <w:t>д</w:t>
            </w:r>
            <w:r w:rsidR="00DC1010" w:rsidRPr="00363C58">
              <w:rPr>
                <w:rFonts w:ascii="Times New Roman" w:eastAsia="Times New Roman" w:hAnsi="Times New Roman" w:cs="Times New Roman"/>
                <w:sz w:val="20"/>
                <w:szCs w:val="20"/>
              </w:rPr>
              <w:t xml:space="preserve">ежь" на 2020-2023 годы  </w:t>
            </w:r>
            <w:r w:rsidR="00DC1010" w:rsidRPr="00363C58">
              <w:rPr>
                <w:rFonts w:ascii="Times New Roman" w:eastAsia="Times New Roman" w:hAnsi="Times New Roman" w:cs="Times New Roman"/>
                <w:b/>
                <w:sz w:val="20"/>
                <w:szCs w:val="20"/>
              </w:rPr>
              <w:t>1400000000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100,0</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физической культуры и спорта МР «Нерчинский район»" на 2020-2023 годы </w:t>
            </w:r>
            <w:r w:rsidR="00DC1010" w:rsidRPr="00363C58">
              <w:rPr>
                <w:rFonts w:ascii="Times New Roman" w:eastAsia="Times New Roman" w:hAnsi="Times New Roman" w:cs="Times New Roman"/>
                <w:b/>
                <w:sz w:val="20"/>
                <w:szCs w:val="20"/>
              </w:rPr>
              <w:t>1600000000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800,0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6 462,5</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4 247,1</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2 215,4</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65,7</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"Комплексное развитие коммунальной инфраструктуры"  </w:t>
            </w:r>
            <w:r w:rsidR="00DC1010" w:rsidRPr="00363C58">
              <w:rPr>
                <w:rFonts w:ascii="Times New Roman" w:eastAsia="Times New Roman" w:hAnsi="Times New Roman" w:cs="Times New Roman"/>
                <w:b/>
                <w:sz w:val="20"/>
                <w:szCs w:val="20"/>
              </w:rPr>
              <w:t>1700000000</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7 204,3</w:t>
            </w:r>
          </w:p>
        </w:tc>
        <w:tc>
          <w:tcPr>
            <w:tcW w:w="1134" w:type="dxa"/>
            <w:vAlign w:val="center"/>
          </w:tcPr>
          <w:p w:rsidR="00DC1010" w:rsidRPr="00363C58" w:rsidRDefault="00DC1010"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34 118,3</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22 618,3</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11 500,0</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66,3</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субъектов малого и среднего предпринимательства в Нерчинском районе на 2017-2025 годы"  </w:t>
            </w:r>
            <w:r w:rsidR="00DC1010" w:rsidRPr="00363C58">
              <w:rPr>
                <w:rFonts w:ascii="Times New Roman" w:eastAsia="Times New Roman" w:hAnsi="Times New Roman" w:cs="Times New Roman"/>
                <w:b/>
                <w:sz w:val="20"/>
                <w:szCs w:val="20"/>
              </w:rPr>
              <w:t>1800000000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150,0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174,7</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174,7</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"Профилактика безнадзорности и правонарушений среди несовершеннолетних в муниципальном районе «Нерчинский район» на 2019-2021 годы </w:t>
            </w:r>
            <w:r w:rsidR="00DC1010" w:rsidRPr="00363C58">
              <w:rPr>
                <w:rFonts w:ascii="Times New Roman" w:eastAsia="Times New Roman" w:hAnsi="Times New Roman" w:cs="Times New Roman"/>
                <w:b/>
                <w:sz w:val="20"/>
                <w:szCs w:val="20"/>
              </w:rPr>
              <w:t>1900000000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32,0</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32,0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"Доступная среда МР «Нерчинский район» на 2019-2021 годы </w:t>
            </w:r>
            <w:r w:rsidR="00DC1010" w:rsidRPr="00363C58">
              <w:rPr>
                <w:rFonts w:ascii="Times New Roman" w:eastAsia="Times New Roman" w:hAnsi="Times New Roman" w:cs="Times New Roman"/>
                <w:b/>
                <w:sz w:val="20"/>
                <w:szCs w:val="20"/>
              </w:rPr>
              <w:t>2100000000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150,0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«Комплексная поддержка и развитие муниципального автономного учреждения «Редакция газеты «Нерчинская звезда» на 2019-2023 годы </w:t>
            </w:r>
            <w:r w:rsidR="00DC1010" w:rsidRPr="00363C58">
              <w:rPr>
                <w:rFonts w:ascii="Times New Roman" w:eastAsia="Times New Roman" w:hAnsi="Times New Roman" w:cs="Times New Roman"/>
                <w:b/>
                <w:sz w:val="20"/>
                <w:szCs w:val="20"/>
              </w:rPr>
              <w:t>2200000000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2 640,0</w:t>
            </w:r>
          </w:p>
        </w:tc>
        <w:tc>
          <w:tcPr>
            <w:tcW w:w="1134" w:type="dxa"/>
            <w:vAlign w:val="center"/>
          </w:tcPr>
          <w:p w:rsidR="00DC1010" w:rsidRPr="00363C58" w:rsidRDefault="00DC1010" w:rsidP="00F0320D">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1 540,0</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1 540,0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«Ликвидация несанкционированных свалок на территории МР «Нерчинский район»  на 2019-2021 годы </w:t>
            </w:r>
            <w:r w:rsidR="00DC1010" w:rsidRPr="00363C58">
              <w:rPr>
                <w:rFonts w:ascii="Times New Roman" w:eastAsia="Times New Roman" w:hAnsi="Times New Roman" w:cs="Times New Roman"/>
                <w:b/>
                <w:sz w:val="20"/>
                <w:szCs w:val="20"/>
              </w:rPr>
              <w:t>2300000000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60,0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 Обеспечение жильем молодых семей проживающих на территории МР «Нерчинский район»  </w:t>
            </w:r>
            <w:r w:rsidR="00DC1010" w:rsidRPr="00363C58">
              <w:rPr>
                <w:rFonts w:ascii="Times New Roman" w:eastAsia="Times New Roman" w:hAnsi="Times New Roman" w:cs="Times New Roman"/>
                <w:b/>
                <w:sz w:val="20"/>
                <w:szCs w:val="20"/>
              </w:rPr>
              <w:t>2400000000</w:t>
            </w:r>
          </w:p>
        </w:tc>
        <w:tc>
          <w:tcPr>
            <w:tcW w:w="1134" w:type="dxa"/>
            <w:vAlign w:val="center"/>
          </w:tcPr>
          <w:p w:rsidR="00DC1010" w:rsidRPr="00363C58" w:rsidRDefault="00AF22CD" w:rsidP="00363C58">
            <w:pPr>
              <w:pStyle w:val="a7"/>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rPr>
              <w:t>3 000,</w:t>
            </w:r>
            <w:r w:rsidR="00DC1010" w:rsidRPr="00363C58">
              <w:rPr>
                <w:rFonts w:ascii="Times New Roman" w:eastAsia="Times New Roman" w:hAnsi="Times New Roman" w:cs="Times New Roman"/>
                <w:sz w:val="20"/>
                <w:szCs w:val="20"/>
              </w:rPr>
              <w:t>7</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«Развитие информационного общества и формирование электронного правительства в МР «Нерчинский район» на 2020-2024 годы </w:t>
            </w:r>
            <w:r w:rsidR="00DC1010" w:rsidRPr="00363C58">
              <w:rPr>
                <w:rFonts w:ascii="Times New Roman" w:eastAsia="Times New Roman" w:hAnsi="Times New Roman" w:cs="Times New Roman"/>
                <w:b/>
                <w:sz w:val="20"/>
                <w:szCs w:val="20"/>
              </w:rPr>
              <w:t>2500000000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100,0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«Профилактика терроризма и экстремизма на территории муниципального района «Нерчинский район»  на 2020-2024 годы </w:t>
            </w:r>
            <w:r w:rsidR="00DC1010" w:rsidRPr="00363C58">
              <w:rPr>
                <w:rFonts w:ascii="Times New Roman" w:eastAsia="Times New Roman" w:hAnsi="Times New Roman" w:cs="Times New Roman"/>
                <w:b/>
                <w:sz w:val="20"/>
                <w:szCs w:val="20"/>
              </w:rPr>
              <w:t>2600000000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85,0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85,0</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85,0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363C58" w:rsidP="00363C58">
            <w:pPr>
              <w:pStyle w:val="a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МП</w:t>
            </w:r>
            <w:r w:rsidR="00DC1010" w:rsidRPr="00363C58">
              <w:rPr>
                <w:rFonts w:ascii="Times New Roman" w:eastAsia="Times New Roman" w:hAnsi="Times New Roman" w:cs="Times New Roman"/>
                <w:sz w:val="20"/>
                <w:szCs w:val="20"/>
              </w:rPr>
              <w:t xml:space="preserve"> «Профилактика и предупреждение употребления наркотических средств, алкоголизма, пьянства и табакокурения в МР "Нерчинский район» </w:t>
            </w:r>
            <w:r w:rsidR="00DC1010" w:rsidRPr="00363C58">
              <w:rPr>
                <w:rFonts w:ascii="Times New Roman" w:eastAsia="Times New Roman" w:hAnsi="Times New Roman" w:cs="Times New Roman"/>
                <w:b/>
                <w:sz w:val="20"/>
                <w:szCs w:val="20"/>
              </w:rPr>
              <w:t>2700000000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50,0</w:t>
            </w:r>
          </w:p>
        </w:tc>
        <w:tc>
          <w:tcPr>
            <w:tcW w:w="1134"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50,0</w:t>
            </w:r>
          </w:p>
        </w:tc>
        <w:tc>
          <w:tcPr>
            <w:tcW w:w="1276"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50,0</w:t>
            </w:r>
          </w:p>
        </w:tc>
        <w:tc>
          <w:tcPr>
            <w:tcW w:w="1418" w:type="dxa"/>
            <w:vAlign w:val="center"/>
          </w:tcPr>
          <w:p w:rsidR="00DC1010" w:rsidRPr="00363C58" w:rsidRDefault="00DC1010" w:rsidP="00363C58">
            <w:pPr>
              <w:pStyle w:val="a7"/>
              <w:ind w:firstLine="357"/>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w:t>
            </w:r>
          </w:p>
        </w:tc>
        <w:tc>
          <w:tcPr>
            <w:tcW w:w="991" w:type="dxa"/>
            <w:vAlign w:val="center"/>
          </w:tcPr>
          <w:p w:rsidR="00DC1010" w:rsidRPr="00363C58" w:rsidRDefault="00DC1010" w:rsidP="00363C58">
            <w:pPr>
              <w:pStyle w:val="a7"/>
              <w:ind w:firstLine="35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100</w:t>
            </w:r>
          </w:p>
        </w:tc>
      </w:tr>
      <w:tr w:rsidR="00DC1010" w:rsidRPr="00DC1010" w:rsidTr="00E97E71">
        <w:trPr>
          <w:trHeight w:val="608"/>
        </w:trPr>
        <w:tc>
          <w:tcPr>
            <w:tcW w:w="3686" w:type="dxa"/>
            <w:shd w:val="clear" w:color="auto" w:fill="auto"/>
          </w:tcPr>
          <w:p w:rsidR="00DC1010" w:rsidRPr="00363C58" w:rsidRDefault="00DC1010" w:rsidP="00DC1010">
            <w:pPr>
              <w:pStyle w:val="a7"/>
              <w:ind w:firstLine="357"/>
              <w:jc w:val="both"/>
              <w:rPr>
                <w:rFonts w:ascii="Times New Roman" w:eastAsia="Times New Roman" w:hAnsi="Times New Roman" w:cs="Times New Roman"/>
                <w:sz w:val="20"/>
                <w:szCs w:val="20"/>
              </w:rPr>
            </w:pPr>
            <w:r w:rsidRPr="00363C58">
              <w:rPr>
                <w:rFonts w:ascii="Times New Roman" w:eastAsia="Times New Roman" w:hAnsi="Times New Roman" w:cs="Times New Roman"/>
                <w:sz w:val="20"/>
                <w:szCs w:val="20"/>
              </w:rPr>
              <w:t>ИТОГО</w:t>
            </w:r>
          </w:p>
        </w:tc>
        <w:tc>
          <w:tcPr>
            <w:tcW w:w="1134" w:type="dxa"/>
            <w:vAlign w:val="center"/>
          </w:tcPr>
          <w:p w:rsidR="00DC1010" w:rsidRPr="00363C58" w:rsidRDefault="00DC1010"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789 710,6</w:t>
            </w:r>
          </w:p>
        </w:tc>
        <w:tc>
          <w:tcPr>
            <w:tcW w:w="1134" w:type="dxa"/>
            <w:vAlign w:val="center"/>
          </w:tcPr>
          <w:p w:rsidR="00DC1010" w:rsidRPr="00363C58" w:rsidRDefault="00DC1010" w:rsidP="00363C58">
            <w:pPr>
              <w:pStyle w:val="a7"/>
              <w:rPr>
                <w:rFonts w:ascii="Times New Roman" w:eastAsia="Times New Roman" w:hAnsi="Times New Roman" w:cs="Times New Roman"/>
                <w:b/>
                <w:sz w:val="20"/>
                <w:szCs w:val="20"/>
              </w:rPr>
            </w:pPr>
            <w:r w:rsidRPr="00363C58">
              <w:rPr>
                <w:rFonts w:ascii="Times New Roman" w:eastAsia="Times New Roman" w:hAnsi="Times New Roman" w:cs="Times New Roman"/>
                <w:b/>
                <w:sz w:val="20"/>
                <w:szCs w:val="20"/>
              </w:rPr>
              <w:t>923</w:t>
            </w:r>
            <w:r w:rsidR="00363C58">
              <w:rPr>
                <w:rFonts w:ascii="Times New Roman" w:eastAsia="Times New Roman" w:hAnsi="Times New Roman" w:cs="Times New Roman"/>
                <w:b/>
                <w:sz w:val="20"/>
                <w:szCs w:val="20"/>
              </w:rPr>
              <w:t xml:space="preserve"> </w:t>
            </w:r>
            <w:r w:rsidRPr="00363C58">
              <w:rPr>
                <w:rFonts w:ascii="Times New Roman" w:eastAsia="Times New Roman" w:hAnsi="Times New Roman" w:cs="Times New Roman"/>
                <w:b/>
                <w:sz w:val="20"/>
                <w:szCs w:val="20"/>
              </w:rPr>
              <w:t>554,1</w:t>
            </w:r>
          </w:p>
        </w:tc>
        <w:tc>
          <w:tcPr>
            <w:tcW w:w="1276" w:type="dxa"/>
            <w:vAlign w:val="center"/>
          </w:tcPr>
          <w:p w:rsidR="00DC1010" w:rsidRPr="00363C58" w:rsidRDefault="00363C58" w:rsidP="00363C58">
            <w:pPr>
              <w:pStyle w:val="a7"/>
              <w:rPr>
                <w:rFonts w:ascii="Times New Roman" w:eastAsia="Times New Roman" w:hAnsi="Times New Roman" w:cs="Times New Roman"/>
                <w:b/>
                <w:sz w:val="20"/>
                <w:szCs w:val="20"/>
              </w:rPr>
            </w:pPr>
            <w:r>
              <w:rPr>
                <w:rFonts w:ascii="Times New Roman" w:eastAsia="Times New Roman" w:hAnsi="Times New Roman" w:cs="Times New Roman"/>
                <w:b/>
                <w:sz w:val="20"/>
                <w:szCs w:val="20"/>
              </w:rPr>
              <w:t>896 269,1</w:t>
            </w:r>
          </w:p>
        </w:tc>
        <w:tc>
          <w:tcPr>
            <w:tcW w:w="1418" w:type="dxa"/>
            <w:vAlign w:val="center"/>
          </w:tcPr>
          <w:p w:rsidR="00DC1010" w:rsidRPr="00363C58" w:rsidRDefault="00363C58"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27 285,1</w:t>
            </w:r>
          </w:p>
        </w:tc>
        <w:tc>
          <w:tcPr>
            <w:tcW w:w="991" w:type="dxa"/>
            <w:vAlign w:val="center"/>
          </w:tcPr>
          <w:p w:rsidR="00DC1010" w:rsidRPr="00363C58" w:rsidRDefault="00363C58" w:rsidP="00363C58">
            <w:pPr>
              <w:pStyle w:val="a7"/>
              <w:ind w:firstLine="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97</w:t>
            </w:r>
          </w:p>
        </w:tc>
      </w:tr>
    </w:tbl>
    <w:p w:rsidR="00BA1582" w:rsidRDefault="00BA1582" w:rsidP="00BA1582">
      <w:pPr>
        <w:pStyle w:val="a7"/>
        <w:ind w:firstLine="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FC3D37" w:rsidRDefault="00FC3D37"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Запланированные мероприятия в 2021 году по пяти муниципальным программам не были профинансированы: </w:t>
      </w:r>
    </w:p>
    <w:p w:rsidR="00FC3D37" w:rsidRDefault="00FC3D37"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Pr="00FC3D37">
        <w:rPr>
          <w:rFonts w:ascii="Times New Roman" w:eastAsia="Times New Roman" w:hAnsi="Times New Roman" w:cs="Times New Roman"/>
          <w:sz w:val="24"/>
          <w:szCs w:val="24"/>
        </w:rPr>
        <w:t>униципальная программа «Поддержка и развитие агропромышленного комплекса</w:t>
      </w:r>
      <w:r>
        <w:rPr>
          <w:rFonts w:ascii="Times New Roman" w:eastAsia="Times New Roman" w:hAnsi="Times New Roman" w:cs="Times New Roman"/>
          <w:sz w:val="24"/>
          <w:szCs w:val="24"/>
        </w:rPr>
        <w:t xml:space="preserve">» муниципального района «Нерчинский район», </w:t>
      </w:r>
      <w:r w:rsidRPr="00A00568">
        <w:rPr>
          <w:rFonts w:ascii="Times New Roman" w:eastAsia="Times New Roman" w:hAnsi="Times New Roman" w:cs="Times New Roman"/>
          <w:sz w:val="24"/>
          <w:szCs w:val="24"/>
        </w:rPr>
        <w:t>в связи с ограничительными мероприятиями по недопущению распространения новой коронавирусной инфекции</w:t>
      </w:r>
      <w:r>
        <w:rPr>
          <w:rFonts w:ascii="Times New Roman" w:eastAsia="Times New Roman" w:hAnsi="Times New Roman" w:cs="Times New Roman"/>
          <w:sz w:val="24"/>
          <w:szCs w:val="24"/>
        </w:rPr>
        <w:t>;</w:t>
      </w:r>
    </w:p>
    <w:p w:rsidR="00C14F29" w:rsidRDefault="00FC3D37"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муниципальная программа «Доступная среда» муниципального района «Нерчинский район» </w:t>
      </w:r>
      <w:r w:rsidRPr="00FC3D37">
        <w:rPr>
          <w:rFonts w:ascii="Times New Roman" w:eastAsia="Times New Roman" w:hAnsi="Times New Roman" w:cs="Times New Roman"/>
          <w:sz w:val="24"/>
          <w:szCs w:val="24"/>
        </w:rPr>
        <w:t>по решению Совета муниципального района «Нерчинский район» № 300 от 23 марта 2021 года указанная сумма перераспределена на оплату труда по заключению Министерства Финансов Забайкальского края</w:t>
      </w:r>
      <w:r w:rsidR="00C14F29">
        <w:rPr>
          <w:rFonts w:ascii="Times New Roman" w:eastAsia="Times New Roman" w:hAnsi="Times New Roman" w:cs="Times New Roman"/>
          <w:sz w:val="24"/>
          <w:szCs w:val="24"/>
        </w:rPr>
        <w:t>;</w:t>
      </w:r>
    </w:p>
    <w:p w:rsidR="00C14F29" w:rsidRDefault="00C14F29"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муниципальная программа «Ликвидация несанкционированных свалок на территории муниципального района «Нерчинский район»;</w:t>
      </w:r>
    </w:p>
    <w:p w:rsidR="00C14F29" w:rsidRDefault="00C14F29"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муниципальная программа «Обеспечение жильем молодых семей, проживающих на территории муниципаль</w:t>
      </w:r>
      <w:r w:rsidR="00552218">
        <w:rPr>
          <w:rFonts w:ascii="Times New Roman" w:eastAsia="Times New Roman" w:hAnsi="Times New Roman" w:cs="Times New Roman"/>
          <w:sz w:val="24"/>
          <w:szCs w:val="24"/>
        </w:rPr>
        <w:t xml:space="preserve">ного района «Нерчинский район», </w:t>
      </w:r>
      <w:r>
        <w:rPr>
          <w:rFonts w:ascii="Times New Roman" w:eastAsia="Times New Roman" w:hAnsi="Times New Roman" w:cs="Times New Roman"/>
          <w:sz w:val="24"/>
          <w:szCs w:val="24"/>
        </w:rPr>
        <w:t>доведение лимитов и предельных объемов финансирования на счета поселений;</w:t>
      </w:r>
    </w:p>
    <w:p w:rsidR="00C14F29" w:rsidRDefault="00C14F29" w:rsidP="00FC3D37">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муниципальная программа «Развитие информационного общества и формирование электронного правительства в муниципальном районе «Нерчинский район» на 2020-2024 годы.</w:t>
      </w:r>
    </w:p>
    <w:p w:rsidR="00FC3D37" w:rsidRDefault="00FC3D37" w:rsidP="00FC3D37">
      <w:pPr>
        <w:pStyle w:val="a7"/>
        <w:ind w:firstLine="357"/>
        <w:jc w:val="both"/>
        <w:rPr>
          <w:rFonts w:ascii="Times New Roman" w:eastAsia="Times New Roman" w:hAnsi="Times New Roman" w:cs="Times New Roman"/>
          <w:sz w:val="24"/>
          <w:szCs w:val="24"/>
        </w:rPr>
      </w:pPr>
      <w:r w:rsidRPr="00A00568">
        <w:rPr>
          <w:rFonts w:ascii="Times New Roman" w:eastAsia="Times New Roman" w:hAnsi="Times New Roman" w:cs="Times New Roman"/>
          <w:sz w:val="24"/>
          <w:szCs w:val="24"/>
        </w:rPr>
        <w:t>Запланированные бюджетные ассигнования были перераспределены на другие муниципальные программы.</w:t>
      </w:r>
      <w:r>
        <w:rPr>
          <w:rFonts w:ascii="Times New Roman" w:eastAsia="Times New Roman" w:hAnsi="Times New Roman" w:cs="Times New Roman"/>
          <w:sz w:val="24"/>
          <w:szCs w:val="24"/>
        </w:rPr>
        <w:t xml:space="preserve"> </w:t>
      </w:r>
    </w:p>
    <w:p w:rsidR="00084AAC" w:rsidRDefault="00C14F29"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рамках </w:t>
      </w:r>
      <w:r w:rsidR="00084AAC" w:rsidRPr="00114550">
        <w:rPr>
          <w:rFonts w:ascii="Times New Roman" w:eastAsia="Times New Roman" w:hAnsi="Times New Roman" w:cs="Times New Roman"/>
          <w:b/>
          <w:sz w:val="24"/>
          <w:szCs w:val="24"/>
        </w:rPr>
        <w:t>муниципальной программы</w:t>
      </w:r>
      <w:r w:rsidR="00D35658" w:rsidRPr="00114550">
        <w:rPr>
          <w:rFonts w:ascii="Times New Roman" w:eastAsia="Times New Roman" w:hAnsi="Times New Roman" w:cs="Times New Roman"/>
          <w:b/>
          <w:sz w:val="24"/>
          <w:szCs w:val="24"/>
        </w:rPr>
        <w:t xml:space="preserve"> «Управление муниципальными финансами МР «Нерчинский район» на 2020-2022 года</w:t>
      </w:r>
      <w:r w:rsidR="00084AAC" w:rsidRPr="00114550">
        <w:rPr>
          <w:rFonts w:ascii="Times New Roman" w:eastAsia="Times New Roman" w:hAnsi="Times New Roman" w:cs="Times New Roman"/>
          <w:b/>
          <w:sz w:val="24"/>
          <w:szCs w:val="24"/>
        </w:rPr>
        <w:t xml:space="preserve"> </w:t>
      </w:r>
      <w:r w:rsidR="00084AAC" w:rsidRPr="00084AAC">
        <w:rPr>
          <w:rFonts w:ascii="Times New Roman" w:eastAsia="Times New Roman" w:hAnsi="Times New Roman" w:cs="Times New Roman"/>
          <w:sz w:val="24"/>
          <w:szCs w:val="24"/>
        </w:rPr>
        <w:t>из бюджета муниципального района «Нерчинский район»</w:t>
      </w:r>
      <w:r w:rsidR="00084AAC">
        <w:rPr>
          <w:rFonts w:ascii="Times New Roman" w:eastAsia="Times New Roman" w:hAnsi="Times New Roman" w:cs="Times New Roman"/>
          <w:sz w:val="24"/>
          <w:szCs w:val="24"/>
        </w:rPr>
        <w:t xml:space="preserve"> </w:t>
      </w:r>
      <w:r w:rsidR="00D35658">
        <w:rPr>
          <w:rFonts w:ascii="Times New Roman" w:eastAsia="Times New Roman" w:hAnsi="Times New Roman" w:cs="Times New Roman"/>
          <w:sz w:val="24"/>
          <w:szCs w:val="24"/>
        </w:rPr>
        <w:t>было израсходовано денежных средств в сумме 108 707 397,9</w:t>
      </w:r>
      <w:r w:rsidR="00084AAC" w:rsidRPr="00084AAC">
        <w:rPr>
          <w:rFonts w:ascii="Times New Roman" w:eastAsia="Times New Roman" w:hAnsi="Times New Roman" w:cs="Times New Roman"/>
          <w:sz w:val="24"/>
          <w:szCs w:val="24"/>
        </w:rPr>
        <w:t xml:space="preserve"> руб.</w:t>
      </w:r>
      <w:r w:rsidR="00911A91">
        <w:rPr>
          <w:rFonts w:ascii="Times New Roman" w:eastAsia="Times New Roman" w:hAnsi="Times New Roman" w:cs="Times New Roman"/>
          <w:sz w:val="24"/>
          <w:szCs w:val="24"/>
        </w:rPr>
        <w:t>, процент исполнения составил -99,9.</w:t>
      </w:r>
      <w:r w:rsidR="0062351F">
        <w:rPr>
          <w:rFonts w:ascii="Times New Roman" w:eastAsia="Times New Roman" w:hAnsi="Times New Roman" w:cs="Times New Roman"/>
          <w:sz w:val="24"/>
          <w:szCs w:val="24"/>
        </w:rPr>
        <w:t xml:space="preserve"> </w:t>
      </w:r>
      <w:r w:rsidR="00D35658">
        <w:rPr>
          <w:rFonts w:ascii="Times New Roman" w:eastAsia="Times New Roman" w:hAnsi="Times New Roman" w:cs="Times New Roman"/>
          <w:sz w:val="24"/>
          <w:szCs w:val="24"/>
        </w:rPr>
        <w:t>Данные средства были направлены на ф</w:t>
      </w:r>
      <w:r w:rsidR="00D35658" w:rsidRPr="00D35658">
        <w:rPr>
          <w:rFonts w:ascii="Times New Roman" w:hAnsi="Times New Roman" w:cs="Times New Roman"/>
          <w:szCs w:val="28"/>
        </w:rPr>
        <w:t>инансов</w:t>
      </w:r>
      <w:r w:rsidR="00D35658">
        <w:rPr>
          <w:rFonts w:ascii="Times New Roman" w:hAnsi="Times New Roman" w:cs="Times New Roman"/>
          <w:szCs w:val="28"/>
        </w:rPr>
        <w:t>ую</w:t>
      </w:r>
      <w:r w:rsidR="00D35658" w:rsidRPr="00D35658">
        <w:rPr>
          <w:rFonts w:ascii="Times New Roman" w:hAnsi="Times New Roman" w:cs="Times New Roman"/>
          <w:szCs w:val="28"/>
        </w:rPr>
        <w:t xml:space="preserve"> поддержк</w:t>
      </w:r>
      <w:r w:rsidR="00D35658">
        <w:rPr>
          <w:rFonts w:ascii="Times New Roman" w:hAnsi="Times New Roman" w:cs="Times New Roman"/>
          <w:szCs w:val="28"/>
        </w:rPr>
        <w:t>у</w:t>
      </w:r>
      <w:r w:rsidR="00D35658" w:rsidRPr="00D35658">
        <w:rPr>
          <w:rFonts w:ascii="Times New Roman" w:hAnsi="Times New Roman" w:cs="Times New Roman"/>
          <w:szCs w:val="28"/>
        </w:rPr>
        <w:t xml:space="preserve"> муниципальных образований, входящих в состав территории муниципального района </w:t>
      </w:r>
      <w:r w:rsidR="00D35658" w:rsidRPr="00D35658">
        <w:rPr>
          <w:rFonts w:ascii="Times New Roman" w:eastAsia="MS Mincho" w:hAnsi="Times New Roman" w:cs="Times New Roman"/>
          <w:szCs w:val="28"/>
          <w:lang w:eastAsia="ja-JP"/>
        </w:rPr>
        <w:t>«Нерчинский район»</w:t>
      </w:r>
      <w:r w:rsidR="00084AAC" w:rsidRPr="00D35658">
        <w:rPr>
          <w:rFonts w:ascii="Times New Roman" w:eastAsia="Times New Roman" w:hAnsi="Times New Roman" w:cs="Times New Roman"/>
          <w:sz w:val="24"/>
          <w:szCs w:val="24"/>
        </w:rPr>
        <w:t xml:space="preserve"> </w:t>
      </w:r>
      <w:r w:rsidR="00D35658">
        <w:rPr>
          <w:rFonts w:ascii="Times New Roman" w:eastAsia="Times New Roman" w:hAnsi="Times New Roman" w:cs="Times New Roman"/>
          <w:sz w:val="24"/>
          <w:szCs w:val="24"/>
        </w:rPr>
        <w:t xml:space="preserve">и финансовое обеспечение комитета по финансам. </w:t>
      </w:r>
      <w:r w:rsidR="00084AAC" w:rsidRPr="00084AAC">
        <w:rPr>
          <w:rFonts w:ascii="Times New Roman" w:eastAsia="Times New Roman" w:hAnsi="Times New Roman" w:cs="Times New Roman"/>
          <w:sz w:val="24"/>
          <w:szCs w:val="24"/>
        </w:rPr>
        <w:t xml:space="preserve">В течение отчетного года были внесены изменения в программу в части увеличения бюджетных ассигнований на </w:t>
      </w:r>
      <w:r w:rsidR="00D35658">
        <w:rPr>
          <w:rFonts w:ascii="Times New Roman" w:eastAsia="Times New Roman" w:hAnsi="Times New Roman" w:cs="Times New Roman"/>
          <w:sz w:val="24"/>
          <w:szCs w:val="24"/>
        </w:rPr>
        <w:t>20 378 478,4</w:t>
      </w:r>
      <w:r w:rsidR="00084AAC" w:rsidRPr="00084AAC">
        <w:rPr>
          <w:rFonts w:ascii="Times New Roman" w:eastAsia="Times New Roman" w:hAnsi="Times New Roman" w:cs="Times New Roman"/>
          <w:sz w:val="24"/>
          <w:szCs w:val="24"/>
        </w:rPr>
        <w:t xml:space="preserve"> руб. в связи с доведением лимитов в виде дотации на сбалансированность на</w:t>
      </w:r>
      <w:r w:rsidR="00114550">
        <w:rPr>
          <w:rFonts w:ascii="Times New Roman" w:eastAsia="Times New Roman" w:hAnsi="Times New Roman" w:cs="Times New Roman"/>
          <w:sz w:val="24"/>
          <w:szCs w:val="24"/>
        </w:rPr>
        <w:t xml:space="preserve"> реализацию мероприятия -</w:t>
      </w:r>
      <w:r w:rsidR="00084AAC" w:rsidRPr="00084AAC">
        <w:rPr>
          <w:rFonts w:ascii="Times New Roman" w:eastAsia="Times New Roman" w:hAnsi="Times New Roman" w:cs="Times New Roman"/>
          <w:sz w:val="24"/>
          <w:szCs w:val="24"/>
        </w:rPr>
        <w:t xml:space="preserve"> строительство мото-пешеходного моста в </w:t>
      </w:r>
      <w:r w:rsidR="00114550">
        <w:rPr>
          <w:rFonts w:ascii="Times New Roman" w:eastAsia="Times New Roman" w:hAnsi="Times New Roman" w:cs="Times New Roman"/>
          <w:sz w:val="24"/>
          <w:szCs w:val="24"/>
        </w:rPr>
        <w:t>п.г.т.</w:t>
      </w:r>
      <w:r w:rsidR="00D35658">
        <w:rPr>
          <w:rFonts w:ascii="Times New Roman" w:eastAsia="Times New Roman" w:hAnsi="Times New Roman" w:cs="Times New Roman"/>
          <w:sz w:val="24"/>
          <w:szCs w:val="24"/>
        </w:rPr>
        <w:t xml:space="preserve"> Приисковый-10</w:t>
      </w:r>
      <w:r w:rsidR="00114550">
        <w:rPr>
          <w:rFonts w:ascii="Times New Roman" w:eastAsia="Times New Roman" w:hAnsi="Times New Roman" w:cs="Times New Roman"/>
          <w:sz w:val="24"/>
          <w:szCs w:val="24"/>
        </w:rPr>
        <w:t> </w:t>
      </w:r>
      <w:r w:rsidR="00D35658">
        <w:rPr>
          <w:rFonts w:ascii="Times New Roman" w:eastAsia="Times New Roman" w:hAnsi="Times New Roman" w:cs="Times New Roman"/>
          <w:sz w:val="24"/>
          <w:szCs w:val="24"/>
        </w:rPr>
        <w:t>000</w:t>
      </w:r>
      <w:r w:rsidR="00114550">
        <w:rPr>
          <w:rFonts w:ascii="Times New Roman" w:eastAsia="Times New Roman" w:hAnsi="Times New Roman" w:cs="Times New Roman"/>
          <w:sz w:val="24"/>
          <w:szCs w:val="24"/>
        </w:rPr>
        <w:t> 000,</w:t>
      </w:r>
      <w:r w:rsidR="00D35658">
        <w:rPr>
          <w:rFonts w:ascii="Times New Roman" w:eastAsia="Times New Roman" w:hAnsi="Times New Roman" w:cs="Times New Roman"/>
          <w:sz w:val="24"/>
          <w:szCs w:val="24"/>
        </w:rPr>
        <w:t>0 руб. и</w:t>
      </w:r>
      <w:r w:rsidR="00084AAC" w:rsidRPr="00084AAC">
        <w:rPr>
          <w:rFonts w:ascii="Times New Roman" w:eastAsia="Times New Roman" w:hAnsi="Times New Roman" w:cs="Times New Roman"/>
          <w:sz w:val="24"/>
          <w:szCs w:val="24"/>
        </w:rPr>
        <w:t xml:space="preserve"> на реализацию мероприятий в рамках пр</w:t>
      </w:r>
      <w:r w:rsidR="00114550">
        <w:rPr>
          <w:rFonts w:ascii="Times New Roman" w:eastAsia="Times New Roman" w:hAnsi="Times New Roman" w:cs="Times New Roman"/>
          <w:sz w:val="24"/>
          <w:szCs w:val="24"/>
        </w:rPr>
        <w:t xml:space="preserve">ограммы «Три тысячи добрых дел», которые были </w:t>
      </w:r>
      <w:r w:rsidR="00084AAC" w:rsidRPr="00084AAC">
        <w:rPr>
          <w:rFonts w:ascii="Times New Roman" w:eastAsia="Times New Roman" w:hAnsi="Times New Roman" w:cs="Times New Roman"/>
          <w:sz w:val="24"/>
          <w:szCs w:val="24"/>
        </w:rPr>
        <w:t>направлены городским и сельским поселениям.</w:t>
      </w:r>
    </w:p>
    <w:p w:rsidR="00084AAC" w:rsidRDefault="00114550"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реализации муниципальной программы </w:t>
      </w:r>
      <w:r w:rsidRPr="0062351F">
        <w:rPr>
          <w:rFonts w:ascii="Times New Roman" w:eastAsia="Times New Roman" w:hAnsi="Times New Roman" w:cs="Times New Roman"/>
          <w:b/>
          <w:sz w:val="24"/>
          <w:szCs w:val="24"/>
        </w:rPr>
        <w:t>«Комплексное развитие сельских территорий» на 2020-2025 годы</w:t>
      </w:r>
      <w:r>
        <w:rPr>
          <w:rFonts w:ascii="Times New Roman" w:eastAsia="Times New Roman" w:hAnsi="Times New Roman" w:cs="Times New Roman"/>
          <w:sz w:val="24"/>
          <w:szCs w:val="24"/>
        </w:rPr>
        <w:t xml:space="preserve"> </w:t>
      </w:r>
      <w:r w:rsidR="0062351F">
        <w:rPr>
          <w:rFonts w:ascii="Times New Roman" w:eastAsia="Times New Roman" w:hAnsi="Times New Roman" w:cs="Times New Roman"/>
          <w:sz w:val="24"/>
          <w:szCs w:val="24"/>
        </w:rPr>
        <w:t xml:space="preserve">на реализацию подпрограммы </w:t>
      </w:r>
      <w:r w:rsidRPr="00114550">
        <w:rPr>
          <w:rFonts w:ascii="Times New Roman" w:eastAsia="Times New Roman" w:hAnsi="Times New Roman" w:cs="Times New Roman"/>
          <w:sz w:val="24"/>
          <w:szCs w:val="24"/>
        </w:rPr>
        <w:t>«Создание условий для обеспечения доступным и комфортным жильем сельского поселения» и</w:t>
      </w:r>
      <w:r w:rsidR="00A00568">
        <w:rPr>
          <w:rFonts w:ascii="Times New Roman" w:eastAsia="Times New Roman" w:hAnsi="Times New Roman" w:cs="Times New Roman"/>
          <w:sz w:val="24"/>
          <w:szCs w:val="24"/>
        </w:rPr>
        <w:t xml:space="preserve">з бюджета района было выделено </w:t>
      </w:r>
      <w:r w:rsidRPr="00114550">
        <w:rPr>
          <w:rFonts w:ascii="Times New Roman" w:eastAsia="Times New Roman" w:hAnsi="Times New Roman" w:cs="Times New Roman"/>
          <w:sz w:val="24"/>
          <w:szCs w:val="24"/>
        </w:rPr>
        <w:t xml:space="preserve">– </w:t>
      </w:r>
      <w:r w:rsidR="0062351F">
        <w:rPr>
          <w:rFonts w:ascii="Times New Roman" w:eastAsia="Times New Roman" w:hAnsi="Times New Roman" w:cs="Times New Roman"/>
          <w:sz w:val="24"/>
          <w:szCs w:val="24"/>
        </w:rPr>
        <w:t>875 200,0</w:t>
      </w:r>
      <w:r w:rsidRPr="00114550">
        <w:rPr>
          <w:rFonts w:ascii="Times New Roman" w:eastAsia="Times New Roman" w:hAnsi="Times New Roman" w:cs="Times New Roman"/>
          <w:sz w:val="24"/>
          <w:szCs w:val="24"/>
        </w:rPr>
        <w:t xml:space="preserve"> руб</w:t>
      </w:r>
      <w:r w:rsidR="005B6FAD">
        <w:rPr>
          <w:rFonts w:ascii="Times New Roman" w:eastAsia="Times New Roman" w:hAnsi="Times New Roman" w:cs="Times New Roman"/>
          <w:sz w:val="24"/>
          <w:szCs w:val="24"/>
        </w:rPr>
        <w:t>. Реализованы</w:t>
      </w:r>
      <w:r w:rsidRPr="00114550">
        <w:rPr>
          <w:rFonts w:ascii="Times New Roman" w:eastAsia="Times New Roman" w:hAnsi="Times New Roman" w:cs="Times New Roman"/>
          <w:sz w:val="24"/>
          <w:szCs w:val="24"/>
        </w:rPr>
        <w:t xml:space="preserve"> проект</w:t>
      </w:r>
      <w:r w:rsidR="005B6FAD">
        <w:rPr>
          <w:rFonts w:ascii="Times New Roman" w:eastAsia="Times New Roman" w:hAnsi="Times New Roman" w:cs="Times New Roman"/>
          <w:sz w:val="24"/>
          <w:szCs w:val="24"/>
        </w:rPr>
        <w:t xml:space="preserve">ы на сумму 3 166 200,0 руб.: </w:t>
      </w:r>
      <w:r w:rsidRPr="00114550">
        <w:rPr>
          <w:rFonts w:ascii="Times New Roman" w:eastAsia="Times New Roman" w:hAnsi="Times New Roman" w:cs="Times New Roman"/>
          <w:sz w:val="24"/>
          <w:szCs w:val="24"/>
        </w:rPr>
        <w:t xml:space="preserve">реставрация памятника воинам ВОВ в сельском поселении «Олинское», создание Аллеи Памяти в сельском поселении «Нижнеключевское». </w:t>
      </w:r>
      <w:r w:rsidR="005B6FAD" w:rsidRPr="00114550">
        <w:rPr>
          <w:rFonts w:ascii="Times New Roman" w:eastAsia="Times New Roman" w:hAnsi="Times New Roman" w:cs="Times New Roman"/>
          <w:sz w:val="24"/>
          <w:szCs w:val="24"/>
        </w:rPr>
        <w:t>Не освоенные бюджетные ассигнования</w:t>
      </w:r>
      <w:r w:rsidR="00A00568">
        <w:rPr>
          <w:rFonts w:ascii="Times New Roman" w:eastAsia="Times New Roman" w:hAnsi="Times New Roman" w:cs="Times New Roman"/>
          <w:sz w:val="24"/>
          <w:szCs w:val="24"/>
        </w:rPr>
        <w:t xml:space="preserve"> в сумме 3 006 400,0 руб.</w:t>
      </w:r>
      <w:r w:rsidR="005B6FAD" w:rsidRPr="00114550">
        <w:rPr>
          <w:rFonts w:ascii="Times New Roman" w:eastAsia="Times New Roman" w:hAnsi="Times New Roman" w:cs="Times New Roman"/>
          <w:sz w:val="24"/>
          <w:szCs w:val="24"/>
        </w:rPr>
        <w:t xml:space="preserve"> были перераспределены на другие нужды района.</w:t>
      </w:r>
    </w:p>
    <w:p w:rsidR="00BA1582" w:rsidRDefault="00BA1582" w:rsidP="00BA1582">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программа </w:t>
      </w:r>
      <w:r w:rsidRPr="009523C9">
        <w:rPr>
          <w:rFonts w:ascii="Times New Roman" w:eastAsia="Times New Roman" w:hAnsi="Times New Roman" w:cs="Times New Roman"/>
          <w:b/>
          <w:sz w:val="24"/>
          <w:szCs w:val="24"/>
        </w:rPr>
        <w:t>«Управление и распоряжение муниципальной собственностью»</w:t>
      </w:r>
      <w:r>
        <w:rPr>
          <w:rFonts w:ascii="Times New Roman" w:eastAsia="Times New Roman" w:hAnsi="Times New Roman" w:cs="Times New Roman"/>
          <w:sz w:val="24"/>
          <w:szCs w:val="24"/>
        </w:rPr>
        <w:t xml:space="preserve"> денежные средства направлены на паспортизацию дорог в сумме 249 337,77 руб. </w:t>
      </w:r>
      <w:r w:rsidRPr="00BA1582">
        <w:rPr>
          <w:rFonts w:ascii="Times New Roman" w:eastAsia="Times New Roman" w:hAnsi="Times New Roman" w:cs="Times New Roman"/>
          <w:sz w:val="24"/>
          <w:szCs w:val="24"/>
        </w:rPr>
        <w:t xml:space="preserve">Запланированные бюджетные ассигнования в сумме </w:t>
      </w:r>
      <w:r>
        <w:rPr>
          <w:rFonts w:ascii="Times New Roman" w:eastAsia="Times New Roman" w:hAnsi="Times New Roman" w:cs="Times New Roman"/>
          <w:sz w:val="24"/>
          <w:szCs w:val="24"/>
        </w:rPr>
        <w:t>494 700</w:t>
      </w:r>
      <w:r w:rsidRPr="00BA1582">
        <w:rPr>
          <w:rFonts w:ascii="Times New Roman" w:eastAsia="Times New Roman" w:hAnsi="Times New Roman" w:cs="Times New Roman"/>
          <w:sz w:val="24"/>
          <w:szCs w:val="24"/>
        </w:rPr>
        <w:t xml:space="preserve"> тыс. руб. были перераспределены на другие муниципальные программы.</w:t>
      </w:r>
    </w:p>
    <w:p w:rsidR="00B2228E" w:rsidRDefault="00B2228E" w:rsidP="00B2228E">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муниципальной программы </w:t>
      </w:r>
      <w:r w:rsidRPr="00B2228E">
        <w:rPr>
          <w:rFonts w:ascii="Times New Roman" w:eastAsia="Times New Roman" w:hAnsi="Times New Roman" w:cs="Times New Roman"/>
          <w:b/>
          <w:sz w:val="24"/>
          <w:szCs w:val="24"/>
        </w:rPr>
        <w:t>«Развитие инфраструктуры детского образовательно-оздоровительного лагеря «Солнечный»</w:t>
      </w:r>
      <w:r>
        <w:rPr>
          <w:rFonts w:ascii="Times New Roman" w:eastAsia="Times New Roman" w:hAnsi="Times New Roman" w:cs="Times New Roman"/>
          <w:sz w:val="24"/>
          <w:szCs w:val="24"/>
        </w:rPr>
        <w:t xml:space="preserve"> в 2021 году были выполнены </w:t>
      </w:r>
      <w:r w:rsidRPr="00B2228E">
        <w:rPr>
          <w:rFonts w:ascii="Times New Roman" w:eastAsia="Times New Roman" w:hAnsi="Times New Roman" w:cs="Times New Roman"/>
          <w:sz w:val="24"/>
          <w:szCs w:val="24"/>
        </w:rPr>
        <w:t>санитарно-эпидемиологическ</w:t>
      </w:r>
      <w:r>
        <w:rPr>
          <w:rFonts w:ascii="Times New Roman" w:eastAsia="Times New Roman" w:hAnsi="Times New Roman" w:cs="Times New Roman"/>
          <w:sz w:val="24"/>
          <w:szCs w:val="24"/>
        </w:rPr>
        <w:t>ие</w:t>
      </w:r>
      <w:r w:rsidRPr="00B2228E">
        <w:rPr>
          <w:rFonts w:ascii="Times New Roman" w:eastAsia="Times New Roman" w:hAnsi="Times New Roman" w:cs="Times New Roman"/>
          <w:sz w:val="24"/>
          <w:szCs w:val="24"/>
        </w:rPr>
        <w:t xml:space="preserve"> требований к со</w:t>
      </w:r>
      <w:r>
        <w:rPr>
          <w:rFonts w:ascii="Times New Roman" w:eastAsia="Times New Roman" w:hAnsi="Times New Roman" w:cs="Times New Roman"/>
          <w:sz w:val="24"/>
          <w:szCs w:val="24"/>
        </w:rPr>
        <w:t>держанию и организации работы,</w:t>
      </w:r>
      <w:r w:rsidRPr="00B22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приобретены основные средства: тумбочки, кровати, лодка. В</w:t>
      </w:r>
      <w:r w:rsidRPr="00B2228E">
        <w:rPr>
          <w:rFonts w:ascii="Times New Roman" w:eastAsia="Times New Roman" w:hAnsi="Times New Roman" w:cs="Times New Roman"/>
          <w:sz w:val="24"/>
          <w:szCs w:val="24"/>
        </w:rPr>
        <w:t xml:space="preserve"> соответствии с отчетом об испо</w:t>
      </w:r>
      <w:r>
        <w:rPr>
          <w:rFonts w:ascii="Times New Roman" w:eastAsia="Times New Roman" w:hAnsi="Times New Roman" w:cs="Times New Roman"/>
          <w:sz w:val="24"/>
          <w:szCs w:val="24"/>
        </w:rPr>
        <w:t>лнении бюджета на данные мероприятия профинансировано</w:t>
      </w:r>
      <w:r w:rsidRPr="00B22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474 179,56</w:t>
      </w:r>
      <w:r w:rsidRPr="00B2228E">
        <w:rPr>
          <w:rFonts w:ascii="Times New Roman" w:eastAsia="Times New Roman" w:hAnsi="Times New Roman" w:cs="Times New Roman"/>
          <w:sz w:val="24"/>
          <w:szCs w:val="24"/>
        </w:rPr>
        <w:t xml:space="preserve"> руб.</w:t>
      </w:r>
    </w:p>
    <w:p w:rsidR="00922519" w:rsidRPr="00922519" w:rsidRDefault="00922519" w:rsidP="00922519">
      <w:pPr>
        <w:pStyle w:val="a7"/>
        <w:ind w:firstLine="357"/>
        <w:jc w:val="both"/>
        <w:rPr>
          <w:rFonts w:ascii="Times New Roman" w:hAnsi="Times New Roman"/>
          <w:sz w:val="24"/>
          <w:szCs w:val="24"/>
        </w:rPr>
      </w:pPr>
      <w:r w:rsidRPr="00922519">
        <w:rPr>
          <w:rFonts w:ascii="Times New Roman" w:hAnsi="Times New Roman"/>
          <w:sz w:val="24"/>
          <w:szCs w:val="24"/>
        </w:rPr>
        <w:t xml:space="preserve">На муниципальную программу </w:t>
      </w:r>
      <w:r w:rsidRPr="00922519">
        <w:rPr>
          <w:rFonts w:ascii="Times New Roman" w:hAnsi="Times New Roman"/>
          <w:b/>
          <w:sz w:val="24"/>
          <w:szCs w:val="24"/>
        </w:rPr>
        <w:t>«Развитие культуры и туризма в муниципальном районе «Нерчинский район» на 2021-2025 годы»</w:t>
      </w:r>
      <w:r>
        <w:rPr>
          <w:rFonts w:ascii="Times New Roman" w:hAnsi="Times New Roman"/>
          <w:sz w:val="24"/>
          <w:szCs w:val="24"/>
        </w:rPr>
        <w:t xml:space="preserve"> направлено 62 761 032,83</w:t>
      </w:r>
      <w:r w:rsidRPr="00922519">
        <w:rPr>
          <w:rFonts w:ascii="Times New Roman" w:hAnsi="Times New Roman"/>
          <w:sz w:val="24"/>
          <w:szCs w:val="24"/>
        </w:rPr>
        <w:t xml:space="preserve"> руб</w:t>
      </w:r>
      <w:r>
        <w:rPr>
          <w:rFonts w:ascii="Times New Roman" w:hAnsi="Times New Roman"/>
          <w:sz w:val="24"/>
          <w:szCs w:val="24"/>
        </w:rPr>
        <w:t xml:space="preserve">. </w:t>
      </w:r>
      <w:r w:rsidRPr="00922519">
        <w:rPr>
          <w:rFonts w:ascii="Times New Roman" w:hAnsi="Times New Roman"/>
          <w:sz w:val="24"/>
          <w:szCs w:val="24"/>
        </w:rPr>
        <w:t xml:space="preserve">По подпрограммам расходы распределены следующим образом; </w:t>
      </w:r>
    </w:p>
    <w:p w:rsidR="00922519" w:rsidRPr="00922519" w:rsidRDefault="00922519" w:rsidP="00922519">
      <w:pPr>
        <w:pStyle w:val="a7"/>
        <w:jc w:val="both"/>
        <w:rPr>
          <w:rFonts w:ascii="Times New Roman" w:hAnsi="Times New Roman"/>
          <w:sz w:val="24"/>
          <w:szCs w:val="24"/>
        </w:rPr>
      </w:pPr>
      <w:r w:rsidRPr="00922519">
        <w:rPr>
          <w:rFonts w:ascii="Times New Roman" w:hAnsi="Times New Roman"/>
          <w:sz w:val="24"/>
          <w:szCs w:val="24"/>
        </w:rPr>
        <w:t>- «Развитие культуры в Нерчинском районе» -</w:t>
      </w:r>
      <w:r>
        <w:rPr>
          <w:rFonts w:ascii="Times New Roman" w:hAnsi="Times New Roman"/>
          <w:sz w:val="24"/>
          <w:szCs w:val="24"/>
        </w:rPr>
        <w:t xml:space="preserve"> </w:t>
      </w:r>
      <w:r w:rsidR="001D7F8A">
        <w:rPr>
          <w:rFonts w:ascii="Times New Roman" w:hAnsi="Times New Roman"/>
          <w:sz w:val="24"/>
          <w:szCs w:val="24"/>
        </w:rPr>
        <w:t>425 021,75</w:t>
      </w:r>
      <w:r w:rsidRPr="00922519">
        <w:rPr>
          <w:rFonts w:ascii="Times New Roman" w:hAnsi="Times New Roman"/>
          <w:sz w:val="24"/>
          <w:szCs w:val="24"/>
        </w:rPr>
        <w:t xml:space="preserve"> тыс. руб.</w:t>
      </w:r>
    </w:p>
    <w:p w:rsidR="00922519" w:rsidRPr="00922519" w:rsidRDefault="00922519" w:rsidP="00922519">
      <w:pPr>
        <w:pStyle w:val="a7"/>
        <w:jc w:val="both"/>
        <w:rPr>
          <w:rFonts w:ascii="Times New Roman" w:hAnsi="Times New Roman"/>
          <w:sz w:val="24"/>
          <w:szCs w:val="24"/>
        </w:rPr>
      </w:pPr>
      <w:r w:rsidRPr="00922519">
        <w:rPr>
          <w:rFonts w:ascii="Times New Roman" w:hAnsi="Times New Roman"/>
          <w:sz w:val="24"/>
          <w:szCs w:val="24"/>
        </w:rPr>
        <w:t xml:space="preserve">- «Развитие туризма </w:t>
      </w:r>
      <w:r w:rsidR="00BB64B6">
        <w:rPr>
          <w:rFonts w:ascii="Times New Roman" w:hAnsi="Times New Roman"/>
          <w:sz w:val="24"/>
          <w:szCs w:val="24"/>
        </w:rPr>
        <w:t>в Нерчинском районе»-180 00</w:t>
      </w:r>
      <w:r w:rsidR="001E3990">
        <w:rPr>
          <w:rFonts w:ascii="Times New Roman" w:hAnsi="Times New Roman"/>
          <w:sz w:val="24"/>
          <w:szCs w:val="24"/>
        </w:rPr>
        <w:t>0</w:t>
      </w:r>
      <w:r w:rsidR="00BB64B6">
        <w:rPr>
          <w:rFonts w:ascii="Times New Roman" w:hAnsi="Times New Roman"/>
          <w:sz w:val="24"/>
          <w:szCs w:val="24"/>
        </w:rPr>
        <w:t>,0</w:t>
      </w:r>
      <w:r w:rsidRPr="00922519">
        <w:rPr>
          <w:rFonts w:ascii="Times New Roman" w:hAnsi="Times New Roman"/>
          <w:sz w:val="24"/>
          <w:szCs w:val="24"/>
        </w:rPr>
        <w:t xml:space="preserve"> тыс. руб.</w:t>
      </w:r>
    </w:p>
    <w:p w:rsidR="00922519" w:rsidRDefault="00922519" w:rsidP="00B431DF">
      <w:pPr>
        <w:pStyle w:val="a7"/>
        <w:jc w:val="both"/>
        <w:rPr>
          <w:rFonts w:ascii="Times New Roman" w:hAnsi="Times New Roman"/>
          <w:sz w:val="24"/>
          <w:szCs w:val="24"/>
        </w:rPr>
      </w:pPr>
      <w:r w:rsidRPr="00922519">
        <w:rPr>
          <w:rFonts w:ascii="Times New Roman" w:hAnsi="Times New Roman"/>
          <w:sz w:val="24"/>
          <w:szCs w:val="24"/>
        </w:rPr>
        <w:t>- «Обеспечение деятельности учреждений культуры и дополнительного образования в сфере культуры муниципального района «Нерчинский</w:t>
      </w:r>
      <w:r w:rsidR="001E3990">
        <w:rPr>
          <w:rFonts w:ascii="Times New Roman" w:hAnsi="Times New Roman"/>
          <w:sz w:val="28"/>
          <w:szCs w:val="28"/>
        </w:rPr>
        <w:t xml:space="preserve"> </w:t>
      </w:r>
      <w:r w:rsidR="001E3990" w:rsidRPr="001E3990">
        <w:rPr>
          <w:rFonts w:ascii="Times New Roman" w:hAnsi="Times New Roman"/>
          <w:sz w:val="24"/>
          <w:szCs w:val="24"/>
        </w:rPr>
        <w:t>район</w:t>
      </w:r>
      <w:r w:rsidRPr="001E3990">
        <w:rPr>
          <w:rFonts w:ascii="Times New Roman" w:hAnsi="Times New Roman"/>
          <w:sz w:val="24"/>
          <w:szCs w:val="24"/>
        </w:rPr>
        <w:t xml:space="preserve">»- </w:t>
      </w:r>
      <w:r w:rsidR="001D7F8A">
        <w:rPr>
          <w:rFonts w:ascii="Times New Roman" w:hAnsi="Times New Roman"/>
          <w:sz w:val="24"/>
          <w:szCs w:val="24"/>
        </w:rPr>
        <w:t xml:space="preserve">62 156 011,08 </w:t>
      </w:r>
      <w:r w:rsidRPr="001E3990">
        <w:rPr>
          <w:rFonts w:ascii="Times New Roman" w:hAnsi="Times New Roman"/>
          <w:sz w:val="24"/>
          <w:szCs w:val="24"/>
        </w:rPr>
        <w:t>тыс. руб.</w:t>
      </w:r>
      <w:r>
        <w:rPr>
          <w:rFonts w:ascii="Times New Roman" w:hAnsi="Times New Roman"/>
          <w:sz w:val="28"/>
          <w:szCs w:val="28"/>
        </w:rPr>
        <w:t xml:space="preserve"> </w:t>
      </w:r>
      <w:r w:rsidR="001E3990" w:rsidRPr="001E3990">
        <w:rPr>
          <w:rFonts w:ascii="Times New Roman" w:hAnsi="Times New Roman"/>
          <w:sz w:val="24"/>
          <w:szCs w:val="24"/>
        </w:rPr>
        <w:t>В рамках данной программы проведены следующие</w:t>
      </w:r>
      <w:r w:rsidR="001E3990">
        <w:rPr>
          <w:rFonts w:ascii="Times New Roman" w:hAnsi="Times New Roman"/>
        </w:rPr>
        <w:t xml:space="preserve"> </w:t>
      </w:r>
      <w:r w:rsidR="001E3990" w:rsidRPr="001E3990">
        <w:rPr>
          <w:rFonts w:ascii="Times New Roman" w:hAnsi="Times New Roman"/>
          <w:sz w:val="24"/>
          <w:szCs w:val="24"/>
        </w:rPr>
        <w:t>мероприятия:</w:t>
      </w:r>
      <w:r w:rsidR="001E3990">
        <w:rPr>
          <w:rFonts w:ascii="Times New Roman" w:hAnsi="Times New Roman"/>
        </w:rPr>
        <w:t xml:space="preserve"> </w:t>
      </w:r>
      <w:r w:rsidRPr="001E3990">
        <w:rPr>
          <w:rFonts w:ascii="Times New Roman" w:hAnsi="Times New Roman"/>
          <w:sz w:val="24"/>
          <w:szCs w:val="24"/>
        </w:rPr>
        <w:t xml:space="preserve">обеспечение развития и укрепления материально-технической базы домов культуры в населенных пунктах с числом жителей до 50 тысяч человек в сумме </w:t>
      </w:r>
      <w:r w:rsidR="001E3990">
        <w:rPr>
          <w:rFonts w:ascii="Times New Roman" w:hAnsi="Times New Roman"/>
        </w:rPr>
        <w:t xml:space="preserve">587 186,99 </w:t>
      </w:r>
      <w:r w:rsidRPr="001E3990">
        <w:rPr>
          <w:rFonts w:ascii="Times New Roman" w:hAnsi="Times New Roman"/>
          <w:sz w:val="24"/>
          <w:szCs w:val="24"/>
        </w:rPr>
        <w:t>руб., реализация мероприятия «Три тысячи добрых дел» на приобретение оборудования и сценических костюмов в сумме 4</w:t>
      </w:r>
      <w:r w:rsidR="0032765D">
        <w:rPr>
          <w:rFonts w:ascii="Times New Roman" w:hAnsi="Times New Roman"/>
        </w:rPr>
        <w:t> 380 </w:t>
      </w:r>
      <w:r w:rsidRPr="001E3990">
        <w:rPr>
          <w:rFonts w:ascii="Times New Roman" w:hAnsi="Times New Roman"/>
          <w:sz w:val="24"/>
          <w:szCs w:val="24"/>
        </w:rPr>
        <w:t>0</w:t>
      </w:r>
      <w:r w:rsidR="0032765D">
        <w:rPr>
          <w:rFonts w:ascii="Times New Roman" w:hAnsi="Times New Roman"/>
        </w:rPr>
        <w:t xml:space="preserve">00 </w:t>
      </w:r>
      <w:r w:rsidRPr="001E3990">
        <w:rPr>
          <w:rFonts w:ascii="Times New Roman" w:hAnsi="Times New Roman"/>
          <w:sz w:val="24"/>
          <w:szCs w:val="24"/>
        </w:rPr>
        <w:t>руб., за счет средств местного бюджета на приобретение</w:t>
      </w:r>
      <w:r w:rsidR="00B431DF">
        <w:rPr>
          <w:rFonts w:ascii="Times New Roman" w:hAnsi="Times New Roman"/>
        </w:rPr>
        <w:t xml:space="preserve"> </w:t>
      </w:r>
      <w:r w:rsidR="00B431DF" w:rsidRPr="001E3990">
        <w:rPr>
          <w:rFonts w:ascii="Times New Roman" w:hAnsi="Times New Roman"/>
          <w:sz w:val="24"/>
          <w:szCs w:val="24"/>
        </w:rPr>
        <w:t>рециркуляторов</w:t>
      </w:r>
      <w:r w:rsidR="00B431DF">
        <w:rPr>
          <w:rFonts w:ascii="Times New Roman" w:hAnsi="Times New Roman"/>
        </w:rPr>
        <w:t xml:space="preserve"> и средств индивидуальной защиты </w:t>
      </w:r>
      <w:r w:rsidRPr="001E3990">
        <w:rPr>
          <w:rFonts w:ascii="Times New Roman" w:hAnsi="Times New Roman"/>
          <w:sz w:val="24"/>
          <w:szCs w:val="24"/>
        </w:rPr>
        <w:t xml:space="preserve">в сумме </w:t>
      </w:r>
      <w:r w:rsidR="00B431DF">
        <w:rPr>
          <w:rFonts w:ascii="Times New Roman" w:hAnsi="Times New Roman"/>
        </w:rPr>
        <w:t>784 </w:t>
      </w:r>
      <w:r w:rsidRPr="001E3990">
        <w:rPr>
          <w:rFonts w:ascii="Times New Roman" w:hAnsi="Times New Roman"/>
          <w:sz w:val="24"/>
          <w:szCs w:val="24"/>
        </w:rPr>
        <w:t>8</w:t>
      </w:r>
      <w:r w:rsidR="00B431DF">
        <w:rPr>
          <w:rFonts w:ascii="Times New Roman" w:hAnsi="Times New Roman"/>
        </w:rPr>
        <w:t xml:space="preserve">00,0 </w:t>
      </w:r>
      <w:r w:rsidRPr="001E3990">
        <w:rPr>
          <w:rFonts w:ascii="Times New Roman" w:hAnsi="Times New Roman"/>
          <w:sz w:val="24"/>
          <w:szCs w:val="24"/>
        </w:rPr>
        <w:t xml:space="preserve">руб. </w:t>
      </w:r>
    </w:p>
    <w:p w:rsidR="008127A2" w:rsidRDefault="00091A11" w:rsidP="00B431DF">
      <w:pPr>
        <w:pStyle w:val="a7"/>
        <w:jc w:val="both"/>
        <w:rPr>
          <w:rFonts w:ascii="Times New Roman" w:hAnsi="Times New Roman"/>
          <w:sz w:val="24"/>
          <w:szCs w:val="24"/>
        </w:rPr>
      </w:pPr>
      <w:r>
        <w:rPr>
          <w:rFonts w:ascii="Times New Roman" w:hAnsi="Times New Roman"/>
          <w:sz w:val="24"/>
          <w:szCs w:val="24"/>
        </w:rPr>
        <w:t xml:space="preserve">      В рамках муниципальной программы </w:t>
      </w:r>
      <w:r w:rsidRPr="00091A11">
        <w:rPr>
          <w:rFonts w:ascii="Times New Roman" w:hAnsi="Times New Roman"/>
          <w:b/>
          <w:sz w:val="24"/>
          <w:szCs w:val="24"/>
        </w:rPr>
        <w:t>«Развитие физической культуры и спорта»</w:t>
      </w:r>
      <w:r>
        <w:rPr>
          <w:rFonts w:ascii="Times New Roman" w:hAnsi="Times New Roman"/>
          <w:sz w:val="24"/>
          <w:szCs w:val="24"/>
        </w:rPr>
        <w:t xml:space="preserve"> </w:t>
      </w:r>
      <w:r w:rsidR="00CC04D9">
        <w:rPr>
          <w:rFonts w:ascii="Times New Roman" w:hAnsi="Times New Roman"/>
          <w:sz w:val="24"/>
          <w:szCs w:val="24"/>
        </w:rPr>
        <w:t xml:space="preserve"> в 2021 году были организованы и проведены спортивные мероприятия на сумму 180 000,0 руб., финансирование спортивных мероприятий проводимых Детской юношеской спортивной школой г. Нерчинска на сумму 250 000,0 руб. В рамках регионального проекта был приобретен спортивный инвентарь на 1 000 000,0 руб., установлены спортивные площадки (с. Калинино, с. Михайловка, </w:t>
      </w:r>
      <w:r w:rsidR="00E76193">
        <w:rPr>
          <w:rFonts w:ascii="Times New Roman" w:hAnsi="Times New Roman"/>
          <w:sz w:val="24"/>
          <w:szCs w:val="24"/>
        </w:rPr>
        <w:t xml:space="preserve">с. Шивки) на сумму 595 000,0 руб., установлены тренажеры (с. Березово, с. Беломестново, с. Кангил) на сумму 594 999,0 руб. В рамках реализации Плана социального развития центров экономического роста Забайкальского края создана универсальная спортивная площадка на территории с.п. «Илимское» на сумму 2 743 808,19 руб. </w:t>
      </w:r>
      <w:r w:rsidR="00F668B4">
        <w:rPr>
          <w:rFonts w:ascii="Times New Roman" w:hAnsi="Times New Roman"/>
          <w:sz w:val="24"/>
          <w:szCs w:val="24"/>
        </w:rPr>
        <w:t xml:space="preserve"> </w:t>
      </w:r>
      <w:r w:rsidR="00DE147A">
        <w:rPr>
          <w:rFonts w:ascii="Times New Roman" w:hAnsi="Times New Roman"/>
          <w:sz w:val="24"/>
          <w:szCs w:val="24"/>
        </w:rPr>
        <w:t xml:space="preserve"> </w:t>
      </w:r>
    </w:p>
    <w:p w:rsidR="008B5372" w:rsidRDefault="00B4120F" w:rsidP="008B5372">
      <w:pPr>
        <w:pStyle w:val="a7"/>
        <w:jc w:val="both"/>
        <w:rPr>
          <w:rFonts w:ascii="Times New Roman" w:hAnsi="Times New Roman"/>
          <w:sz w:val="24"/>
          <w:szCs w:val="24"/>
        </w:rPr>
      </w:pPr>
      <w:r>
        <w:rPr>
          <w:rFonts w:ascii="Times New Roman" w:hAnsi="Times New Roman"/>
          <w:sz w:val="24"/>
          <w:szCs w:val="24"/>
        </w:rPr>
        <w:t xml:space="preserve">      </w:t>
      </w:r>
      <w:r w:rsidR="008B5372">
        <w:rPr>
          <w:rFonts w:ascii="Times New Roman" w:hAnsi="Times New Roman"/>
          <w:sz w:val="24"/>
          <w:szCs w:val="24"/>
        </w:rPr>
        <w:t xml:space="preserve">За счет краевого бюджета и бюджета муниципального района «Нерчинский район» на исполнение муниципальной программы </w:t>
      </w:r>
      <w:r w:rsidR="008B5372" w:rsidRPr="00F77676">
        <w:rPr>
          <w:rFonts w:ascii="Times New Roman" w:hAnsi="Times New Roman"/>
          <w:b/>
          <w:sz w:val="24"/>
          <w:szCs w:val="24"/>
        </w:rPr>
        <w:t xml:space="preserve">«Комплексное развитие коммунальной </w:t>
      </w:r>
      <w:r w:rsidR="008B5372" w:rsidRPr="00F77676">
        <w:rPr>
          <w:rFonts w:ascii="Times New Roman" w:hAnsi="Times New Roman"/>
          <w:b/>
          <w:sz w:val="24"/>
          <w:szCs w:val="24"/>
        </w:rPr>
        <w:lastRenderedPageBreak/>
        <w:t>инфраструктуры»</w:t>
      </w:r>
      <w:r w:rsidR="008B5372">
        <w:rPr>
          <w:rFonts w:ascii="Times New Roman" w:hAnsi="Times New Roman"/>
          <w:sz w:val="24"/>
          <w:szCs w:val="24"/>
        </w:rPr>
        <w:t xml:space="preserve"> профинансировано 22 618 336,33 руб.</w:t>
      </w:r>
      <w:r>
        <w:rPr>
          <w:rFonts w:ascii="Times New Roman" w:hAnsi="Times New Roman"/>
          <w:sz w:val="24"/>
          <w:szCs w:val="24"/>
        </w:rPr>
        <w:t xml:space="preserve"> В 2021 году</w:t>
      </w:r>
      <w:r w:rsidR="008B5372">
        <w:rPr>
          <w:rFonts w:ascii="Times New Roman" w:hAnsi="Times New Roman"/>
          <w:sz w:val="24"/>
          <w:szCs w:val="24"/>
        </w:rPr>
        <w:t xml:space="preserve"> были не освоены средства</w:t>
      </w:r>
      <w:r w:rsidR="008B5372" w:rsidRPr="008B5372">
        <w:rPr>
          <w:rFonts w:ascii="Times New Roman" w:hAnsi="Times New Roman"/>
          <w:sz w:val="24"/>
          <w:szCs w:val="24"/>
        </w:rPr>
        <w:t xml:space="preserve"> краевого бюджета в размере 11</w:t>
      </w:r>
      <w:r w:rsidR="008B5372">
        <w:rPr>
          <w:rFonts w:ascii="Times New Roman" w:hAnsi="Times New Roman"/>
          <w:sz w:val="24"/>
          <w:szCs w:val="24"/>
        </w:rPr>
        <w:t> 500 </w:t>
      </w:r>
      <w:r w:rsidR="008B5372" w:rsidRPr="008B5372">
        <w:rPr>
          <w:rFonts w:ascii="Times New Roman" w:hAnsi="Times New Roman"/>
          <w:sz w:val="24"/>
          <w:szCs w:val="24"/>
        </w:rPr>
        <w:t>0</w:t>
      </w:r>
      <w:r w:rsidR="008B5372">
        <w:rPr>
          <w:rFonts w:ascii="Times New Roman" w:hAnsi="Times New Roman"/>
          <w:sz w:val="24"/>
          <w:szCs w:val="24"/>
        </w:rPr>
        <w:t>00,0</w:t>
      </w:r>
      <w:r>
        <w:rPr>
          <w:rFonts w:ascii="Times New Roman" w:hAnsi="Times New Roman"/>
          <w:sz w:val="24"/>
          <w:szCs w:val="24"/>
        </w:rPr>
        <w:t xml:space="preserve"> руб</w:t>
      </w:r>
      <w:r w:rsidR="004A672B">
        <w:rPr>
          <w:rFonts w:ascii="Times New Roman" w:hAnsi="Times New Roman"/>
          <w:sz w:val="24"/>
          <w:szCs w:val="24"/>
        </w:rPr>
        <w:t>.</w:t>
      </w:r>
      <w:r>
        <w:rPr>
          <w:rFonts w:ascii="Times New Roman" w:hAnsi="Times New Roman"/>
          <w:sz w:val="24"/>
          <w:szCs w:val="24"/>
        </w:rPr>
        <w:t>,</w:t>
      </w:r>
      <w:r w:rsidR="008B5372">
        <w:rPr>
          <w:rFonts w:ascii="Times New Roman" w:hAnsi="Times New Roman"/>
          <w:sz w:val="24"/>
          <w:szCs w:val="24"/>
        </w:rPr>
        <w:t xml:space="preserve"> на установку </w:t>
      </w:r>
      <w:r w:rsidR="008B5372" w:rsidRPr="008B5372">
        <w:rPr>
          <w:rFonts w:ascii="Times New Roman" w:hAnsi="Times New Roman"/>
          <w:sz w:val="24"/>
          <w:szCs w:val="24"/>
        </w:rPr>
        <w:t>модульн</w:t>
      </w:r>
      <w:r w:rsidR="008B5372">
        <w:rPr>
          <w:rFonts w:ascii="Times New Roman" w:hAnsi="Times New Roman"/>
          <w:sz w:val="24"/>
          <w:szCs w:val="24"/>
        </w:rPr>
        <w:t>ой</w:t>
      </w:r>
      <w:r w:rsidR="008B5372" w:rsidRPr="008B5372">
        <w:rPr>
          <w:rFonts w:ascii="Times New Roman" w:hAnsi="Times New Roman"/>
          <w:sz w:val="24"/>
          <w:szCs w:val="24"/>
        </w:rPr>
        <w:t xml:space="preserve"> котельн</w:t>
      </w:r>
      <w:r w:rsidR="008B5372">
        <w:rPr>
          <w:rFonts w:ascii="Times New Roman" w:hAnsi="Times New Roman"/>
          <w:sz w:val="24"/>
          <w:szCs w:val="24"/>
        </w:rPr>
        <w:t>ой в сельском поселении «</w:t>
      </w:r>
      <w:r w:rsidR="008B5372" w:rsidRPr="008B5372">
        <w:rPr>
          <w:rFonts w:ascii="Times New Roman" w:hAnsi="Times New Roman"/>
          <w:sz w:val="24"/>
          <w:szCs w:val="24"/>
        </w:rPr>
        <w:t>Олекан</w:t>
      </w:r>
      <w:r w:rsidR="008B5372">
        <w:rPr>
          <w:rFonts w:ascii="Times New Roman" w:hAnsi="Times New Roman"/>
          <w:sz w:val="24"/>
          <w:szCs w:val="24"/>
        </w:rPr>
        <w:t>ское»</w:t>
      </w:r>
      <w:r>
        <w:rPr>
          <w:rFonts w:ascii="Times New Roman" w:hAnsi="Times New Roman"/>
          <w:sz w:val="24"/>
          <w:szCs w:val="24"/>
        </w:rPr>
        <w:t>, так</w:t>
      </w:r>
      <w:r w:rsidRPr="008B5372">
        <w:rPr>
          <w:rFonts w:ascii="Times New Roman" w:hAnsi="Times New Roman"/>
          <w:sz w:val="24"/>
          <w:szCs w:val="24"/>
        </w:rPr>
        <w:t xml:space="preserve"> как </w:t>
      </w:r>
      <w:r>
        <w:rPr>
          <w:rFonts w:ascii="Times New Roman" w:hAnsi="Times New Roman"/>
          <w:sz w:val="24"/>
          <w:szCs w:val="24"/>
        </w:rPr>
        <w:t>р</w:t>
      </w:r>
      <w:r w:rsidR="008B5372">
        <w:rPr>
          <w:rFonts w:ascii="Times New Roman" w:hAnsi="Times New Roman"/>
          <w:sz w:val="24"/>
          <w:szCs w:val="24"/>
        </w:rPr>
        <w:t>аботы главой поселения были</w:t>
      </w:r>
      <w:r w:rsidR="008B5372" w:rsidRPr="008B5372">
        <w:rPr>
          <w:rFonts w:ascii="Times New Roman" w:hAnsi="Times New Roman"/>
          <w:sz w:val="24"/>
          <w:szCs w:val="24"/>
        </w:rPr>
        <w:t xml:space="preserve"> не приняты, </w:t>
      </w:r>
      <w:r>
        <w:rPr>
          <w:rFonts w:ascii="Times New Roman" w:hAnsi="Times New Roman"/>
          <w:sz w:val="24"/>
          <w:szCs w:val="24"/>
        </w:rPr>
        <w:t xml:space="preserve">как </w:t>
      </w:r>
      <w:r w:rsidR="008B5372" w:rsidRPr="008B5372">
        <w:rPr>
          <w:rFonts w:ascii="Times New Roman" w:hAnsi="Times New Roman"/>
          <w:sz w:val="24"/>
          <w:szCs w:val="24"/>
        </w:rPr>
        <w:t xml:space="preserve">не </w:t>
      </w:r>
      <w:r>
        <w:rPr>
          <w:rFonts w:ascii="Times New Roman" w:hAnsi="Times New Roman"/>
          <w:sz w:val="24"/>
          <w:szCs w:val="24"/>
        </w:rPr>
        <w:t>соответствующие</w:t>
      </w:r>
      <w:r w:rsidR="008B5372" w:rsidRPr="008B5372">
        <w:rPr>
          <w:rFonts w:ascii="Times New Roman" w:hAnsi="Times New Roman"/>
          <w:sz w:val="24"/>
          <w:szCs w:val="24"/>
        </w:rPr>
        <w:t xml:space="preserve"> требованиям.</w:t>
      </w:r>
    </w:p>
    <w:p w:rsidR="008D65BC" w:rsidRDefault="00F77676" w:rsidP="008B5372">
      <w:pPr>
        <w:pStyle w:val="a7"/>
        <w:jc w:val="both"/>
        <w:rPr>
          <w:rFonts w:ascii="Times New Roman" w:hAnsi="Times New Roman"/>
          <w:sz w:val="24"/>
          <w:szCs w:val="24"/>
        </w:rPr>
      </w:pPr>
      <w:r>
        <w:rPr>
          <w:rFonts w:ascii="Times New Roman" w:hAnsi="Times New Roman"/>
          <w:sz w:val="24"/>
          <w:szCs w:val="24"/>
        </w:rPr>
        <w:t xml:space="preserve">       </w:t>
      </w:r>
      <w:r w:rsidR="008D65BC">
        <w:rPr>
          <w:rFonts w:ascii="Times New Roman" w:hAnsi="Times New Roman"/>
          <w:sz w:val="24"/>
          <w:szCs w:val="24"/>
        </w:rPr>
        <w:t xml:space="preserve">В рамках </w:t>
      </w:r>
      <w:r>
        <w:rPr>
          <w:rFonts w:ascii="Times New Roman" w:hAnsi="Times New Roman"/>
          <w:sz w:val="24"/>
          <w:szCs w:val="24"/>
        </w:rPr>
        <w:t xml:space="preserve">муниципальная программа </w:t>
      </w:r>
      <w:r w:rsidRPr="00F77676">
        <w:rPr>
          <w:rFonts w:ascii="Times New Roman" w:hAnsi="Times New Roman"/>
          <w:b/>
          <w:sz w:val="24"/>
          <w:szCs w:val="24"/>
        </w:rPr>
        <w:t>«Развитие субъектов малого и среднего предпринимательства в Нерчинском районе</w:t>
      </w:r>
      <w:r w:rsidR="000C59E3">
        <w:rPr>
          <w:rFonts w:ascii="Times New Roman" w:hAnsi="Times New Roman"/>
          <w:b/>
          <w:sz w:val="24"/>
          <w:szCs w:val="24"/>
        </w:rPr>
        <w:t xml:space="preserve"> на 2017-2025 годы</w:t>
      </w:r>
      <w:r w:rsidRPr="00F77676">
        <w:rPr>
          <w:rFonts w:ascii="Times New Roman" w:hAnsi="Times New Roman"/>
          <w:b/>
          <w:sz w:val="24"/>
          <w:szCs w:val="24"/>
        </w:rPr>
        <w:t>»</w:t>
      </w:r>
      <w:r>
        <w:rPr>
          <w:rFonts w:ascii="Times New Roman" w:hAnsi="Times New Roman"/>
          <w:b/>
          <w:sz w:val="24"/>
          <w:szCs w:val="24"/>
        </w:rPr>
        <w:t xml:space="preserve"> </w:t>
      </w:r>
      <w:r w:rsidR="008D65BC">
        <w:rPr>
          <w:rFonts w:ascii="Times New Roman" w:hAnsi="Times New Roman"/>
          <w:sz w:val="24"/>
          <w:szCs w:val="24"/>
        </w:rPr>
        <w:t>было приобретено видеонаблюдение для нужд администрации муниципального района «Нерчинский район» в сумме 174 714,0 руб., что является нарушением, так как использованные средства не соответствуют мероприяти</w:t>
      </w:r>
      <w:r w:rsidR="000C59E3">
        <w:rPr>
          <w:rFonts w:ascii="Times New Roman" w:hAnsi="Times New Roman"/>
          <w:sz w:val="24"/>
          <w:szCs w:val="24"/>
        </w:rPr>
        <w:t>ям</w:t>
      </w:r>
      <w:r w:rsidR="008D65BC">
        <w:rPr>
          <w:rFonts w:ascii="Times New Roman" w:hAnsi="Times New Roman"/>
          <w:sz w:val="24"/>
          <w:szCs w:val="24"/>
        </w:rPr>
        <w:t xml:space="preserve"> программы. </w:t>
      </w:r>
      <w:r w:rsidR="008D65BC" w:rsidRPr="008D65BC">
        <w:rPr>
          <w:rFonts w:ascii="Times New Roman" w:hAnsi="Times New Roman"/>
          <w:b/>
          <w:sz w:val="24"/>
          <w:szCs w:val="24"/>
        </w:rPr>
        <w:t>Данное нарушение носи</w:t>
      </w:r>
      <w:r w:rsidR="008D65BC">
        <w:rPr>
          <w:rFonts w:ascii="Times New Roman" w:hAnsi="Times New Roman"/>
          <w:b/>
          <w:sz w:val="24"/>
          <w:szCs w:val="24"/>
        </w:rPr>
        <w:t>т признаки нецелевого характера.</w:t>
      </w:r>
      <w:r w:rsidR="00413534">
        <w:rPr>
          <w:rFonts w:ascii="Times New Roman" w:hAnsi="Times New Roman"/>
          <w:sz w:val="24"/>
          <w:szCs w:val="24"/>
        </w:rPr>
        <w:t xml:space="preserve"> </w:t>
      </w:r>
    </w:p>
    <w:p w:rsidR="005C5420" w:rsidRDefault="00292F6A" w:rsidP="005C5420">
      <w:pPr>
        <w:pStyle w:val="a7"/>
        <w:jc w:val="both"/>
        <w:rPr>
          <w:rFonts w:ascii="Times New Roman" w:hAnsi="Times New Roman"/>
          <w:sz w:val="24"/>
          <w:szCs w:val="24"/>
        </w:rPr>
      </w:pPr>
      <w:r>
        <w:rPr>
          <w:rFonts w:ascii="Times New Roman" w:hAnsi="Times New Roman"/>
          <w:sz w:val="24"/>
          <w:szCs w:val="24"/>
        </w:rPr>
        <w:t xml:space="preserve">       В рамках муниципальной программы </w:t>
      </w:r>
      <w:r w:rsidRPr="00292F6A">
        <w:rPr>
          <w:rFonts w:ascii="Times New Roman" w:hAnsi="Times New Roman"/>
          <w:b/>
          <w:sz w:val="24"/>
          <w:szCs w:val="24"/>
        </w:rPr>
        <w:t xml:space="preserve">«Комплексная поддержка и развитие муниципального автономного учреждения «Редакция газеты «Нерчинская звезда» на 2019-2023 годы </w:t>
      </w:r>
      <w:r w:rsidR="005C5420">
        <w:rPr>
          <w:rFonts w:ascii="Times New Roman" w:hAnsi="Times New Roman"/>
          <w:sz w:val="24"/>
          <w:szCs w:val="24"/>
        </w:rPr>
        <w:t>субсидия</w:t>
      </w:r>
      <w:r w:rsidRPr="00292F6A">
        <w:rPr>
          <w:rFonts w:ascii="Times New Roman" w:hAnsi="Times New Roman"/>
          <w:sz w:val="24"/>
          <w:szCs w:val="24"/>
        </w:rPr>
        <w:t xml:space="preserve"> в сумме</w:t>
      </w:r>
      <w:r>
        <w:rPr>
          <w:rFonts w:ascii="Times New Roman" w:hAnsi="Times New Roman"/>
          <w:sz w:val="24"/>
          <w:szCs w:val="24"/>
        </w:rPr>
        <w:t xml:space="preserve"> </w:t>
      </w:r>
      <w:r w:rsidR="005C5420">
        <w:rPr>
          <w:rFonts w:ascii="Times New Roman" w:hAnsi="Times New Roman"/>
          <w:sz w:val="24"/>
          <w:szCs w:val="24"/>
        </w:rPr>
        <w:t>1540 000 руб. направлена на:</w:t>
      </w:r>
    </w:p>
    <w:p w:rsidR="005C5420" w:rsidRDefault="005C5420" w:rsidP="005C5420">
      <w:pPr>
        <w:pStyle w:val="a7"/>
        <w:jc w:val="both"/>
        <w:rPr>
          <w:rFonts w:ascii="Times New Roman" w:hAnsi="Times New Roman"/>
          <w:sz w:val="24"/>
          <w:szCs w:val="24"/>
        </w:rPr>
      </w:pPr>
      <w:r>
        <w:rPr>
          <w:rFonts w:ascii="Times New Roman" w:hAnsi="Times New Roman"/>
          <w:sz w:val="24"/>
          <w:szCs w:val="24"/>
        </w:rPr>
        <w:t xml:space="preserve">- </w:t>
      </w:r>
      <w:r w:rsidR="00292F6A">
        <w:rPr>
          <w:rFonts w:ascii="Times New Roman" w:hAnsi="Times New Roman"/>
          <w:sz w:val="24"/>
          <w:szCs w:val="24"/>
        </w:rPr>
        <w:t>800 000,0 руб.</w:t>
      </w:r>
      <w:r>
        <w:rPr>
          <w:rFonts w:ascii="Times New Roman" w:hAnsi="Times New Roman"/>
          <w:sz w:val="24"/>
          <w:szCs w:val="24"/>
        </w:rPr>
        <w:t xml:space="preserve"> выполнение муниципального задания. </w:t>
      </w:r>
      <w:r w:rsidRPr="005C5420">
        <w:rPr>
          <w:rFonts w:ascii="Times New Roman" w:hAnsi="Times New Roman"/>
          <w:sz w:val="24"/>
          <w:szCs w:val="24"/>
        </w:rPr>
        <w:t>Показатели муниципального за</w:t>
      </w:r>
      <w:r>
        <w:rPr>
          <w:rFonts w:ascii="Times New Roman" w:hAnsi="Times New Roman"/>
          <w:sz w:val="24"/>
          <w:szCs w:val="24"/>
        </w:rPr>
        <w:t>дания выполнены;</w:t>
      </w:r>
    </w:p>
    <w:p w:rsidR="005C5420" w:rsidRPr="005C5420" w:rsidRDefault="005C5420" w:rsidP="005C5420">
      <w:pPr>
        <w:pStyle w:val="a7"/>
        <w:jc w:val="both"/>
        <w:rPr>
          <w:rFonts w:ascii="Times New Roman" w:hAnsi="Times New Roman"/>
          <w:sz w:val="24"/>
          <w:szCs w:val="24"/>
        </w:rPr>
      </w:pPr>
      <w:r>
        <w:rPr>
          <w:rFonts w:ascii="Times New Roman" w:hAnsi="Times New Roman"/>
          <w:sz w:val="24"/>
          <w:szCs w:val="24"/>
        </w:rPr>
        <w:t>- 540 000,0 руб. субсидия на иные цели (р</w:t>
      </w:r>
      <w:r w:rsidRPr="005C5420">
        <w:rPr>
          <w:rFonts w:ascii="Times New Roman" w:hAnsi="Times New Roman"/>
          <w:sz w:val="24"/>
          <w:szCs w:val="24"/>
        </w:rPr>
        <w:t>емонт</w:t>
      </w:r>
      <w:r>
        <w:rPr>
          <w:rFonts w:ascii="Times New Roman" w:hAnsi="Times New Roman"/>
          <w:sz w:val="24"/>
          <w:szCs w:val="24"/>
        </w:rPr>
        <w:t xml:space="preserve"> печатной машины – 192 744,0 руб., у</w:t>
      </w:r>
      <w:r w:rsidRPr="005C5420">
        <w:rPr>
          <w:rFonts w:ascii="Times New Roman" w:hAnsi="Times New Roman"/>
          <w:sz w:val="24"/>
          <w:szCs w:val="24"/>
        </w:rPr>
        <w:t>лучшение материаль</w:t>
      </w:r>
      <w:r>
        <w:rPr>
          <w:rFonts w:ascii="Times New Roman" w:hAnsi="Times New Roman"/>
          <w:sz w:val="24"/>
          <w:szCs w:val="24"/>
        </w:rPr>
        <w:t>но-технической базы – 97 256,0 руб., п</w:t>
      </w:r>
      <w:r w:rsidRPr="005C5420">
        <w:rPr>
          <w:rFonts w:ascii="Times New Roman" w:hAnsi="Times New Roman"/>
          <w:sz w:val="24"/>
          <w:szCs w:val="24"/>
        </w:rPr>
        <w:t>огашение кредиторской задолженности по ст</w:t>
      </w:r>
      <w:r>
        <w:rPr>
          <w:rFonts w:ascii="Times New Roman" w:hAnsi="Times New Roman"/>
          <w:sz w:val="24"/>
          <w:szCs w:val="24"/>
        </w:rPr>
        <w:t>раховым взносам и налогам – 250 </w:t>
      </w:r>
      <w:r w:rsidRPr="005C5420">
        <w:rPr>
          <w:rFonts w:ascii="Times New Roman" w:hAnsi="Times New Roman"/>
          <w:sz w:val="24"/>
          <w:szCs w:val="24"/>
        </w:rPr>
        <w:t>0</w:t>
      </w:r>
      <w:r>
        <w:rPr>
          <w:rFonts w:ascii="Times New Roman" w:hAnsi="Times New Roman"/>
          <w:sz w:val="24"/>
          <w:szCs w:val="24"/>
        </w:rPr>
        <w:t xml:space="preserve">00,0 </w:t>
      </w:r>
      <w:r w:rsidRPr="005C5420">
        <w:rPr>
          <w:rFonts w:ascii="Times New Roman" w:hAnsi="Times New Roman"/>
          <w:sz w:val="24"/>
          <w:szCs w:val="24"/>
        </w:rPr>
        <w:t>руб.</w:t>
      </w:r>
      <w:r>
        <w:rPr>
          <w:rFonts w:ascii="Times New Roman" w:hAnsi="Times New Roman"/>
          <w:sz w:val="24"/>
          <w:szCs w:val="24"/>
        </w:rPr>
        <w:t>);</w:t>
      </w:r>
    </w:p>
    <w:p w:rsidR="00292F6A" w:rsidRDefault="005C5420" w:rsidP="005C5420">
      <w:pPr>
        <w:pStyle w:val="a7"/>
        <w:jc w:val="both"/>
        <w:rPr>
          <w:rFonts w:ascii="Times New Roman" w:hAnsi="Times New Roman"/>
          <w:sz w:val="24"/>
          <w:szCs w:val="24"/>
        </w:rPr>
      </w:pPr>
      <w:r>
        <w:rPr>
          <w:rFonts w:ascii="Times New Roman" w:hAnsi="Times New Roman"/>
          <w:sz w:val="24"/>
          <w:szCs w:val="24"/>
        </w:rPr>
        <w:t xml:space="preserve"> - </w:t>
      </w:r>
      <w:r w:rsidRPr="005C5420">
        <w:rPr>
          <w:rFonts w:ascii="Times New Roman" w:hAnsi="Times New Roman"/>
          <w:sz w:val="24"/>
          <w:szCs w:val="24"/>
        </w:rPr>
        <w:t xml:space="preserve"> </w:t>
      </w:r>
      <w:r>
        <w:rPr>
          <w:rFonts w:ascii="Times New Roman" w:hAnsi="Times New Roman"/>
          <w:sz w:val="24"/>
          <w:szCs w:val="24"/>
        </w:rPr>
        <w:t xml:space="preserve">дотация </w:t>
      </w:r>
      <w:r w:rsidRPr="005C5420">
        <w:rPr>
          <w:rFonts w:ascii="Times New Roman" w:hAnsi="Times New Roman"/>
          <w:sz w:val="24"/>
          <w:szCs w:val="24"/>
        </w:rPr>
        <w:t>на поддержку мер по обеспечению сбалансированности бюджетов в сум</w:t>
      </w:r>
      <w:r>
        <w:rPr>
          <w:rFonts w:ascii="Times New Roman" w:hAnsi="Times New Roman"/>
          <w:sz w:val="24"/>
          <w:szCs w:val="24"/>
        </w:rPr>
        <w:t>ме 200 000,0 тыс.</w:t>
      </w:r>
      <w:r w:rsidRPr="005C5420">
        <w:rPr>
          <w:rFonts w:ascii="Times New Roman" w:hAnsi="Times New Roman"/>
          <w:sz w:val="24"/>
          <w:szCs w:val="24"/>
        </w:rPr>
        <w:t xml:space="preserve"> на поддержку средств массовой информации</w:t>
      </w:r>
      <w:r>
        <w:rPr>
          <w:rFonts w:ascii="Times New Roman" w:hAnsi="Times New Roman"/>
          <w:sz w:val="24"/>
          <w:szCs w:val="24"/>
        </w:rPr>
        <w:t>,</w:t>
      </w:r>
      <w:r w:rsidRPr="005C5420">
        <w:rPr>
          <w:rFonts w:ascii="Times New Roman" w:hAnsi="Times New Roman"/>
          <w:sz w:val="24"/>
          <w:szCs w:val="24"/>
        </w:rPr>
        <w:t xml:space="preserve"> согласно постановления правительства Забайкальского края.</w:t>
      </w:r>
    </w:p>
    <w:p w:rsidR="00312EF7" w:rsidRDefault="00312EF7" w:rsidP="00312EF7">
      <w:pPr>
        <w:pStyle w:val="a7"/>
        <w:jc w:val="both"/>
        <w:rPr>
          <w:rFonts w:ascii="Times New Roman" w:hAnsi="Times New Roman"/>
          <w:b/>
          <w:sz w:val="24"/>
          <w:szCs w:val="24"/>
        </w:rPr>
      </w:pPr>
    </w:p>
    <w:p w:rsidR="00312EF7" w:rsidRPr="00312EF7" w:rsidRDefault="00312EF7" w:rsidP="00312EF7">
      <w:pPr>
        <w:pStyle w:val="a7"/>
        <w:jc w:val="both"/>
        <w:rPr>
          <w:rFonts w:ascii="Times New Roman" w:hAnsi="Times New Roman"/>
          <w:b/>
          <w:sz w:val="24"/>
          <w:szCs w:val="24"/>
        </w:rPr>
      </w:pPr>
      <w:r>
        <w:rPr>
          <w:rFonts w:ascii="Times New Roman" w:hAnsi="Times New Roman"/>
          <w:b/>
          <w:sz w:val="24"/>
          <w:szCs w:val="24"/>
        </w:rPr>
        <w:t xml:space="preserve">                                       </w:t>
      </w:r>
      <w:r w:rsidRPr="00312EF7">
        <w:rPr>
          <w:rFonts w:ascii="Times New Roman" w:hAnsi="Times New Roman"/>
          <w:b/>
          <w:sz w:val="24"/>
          <w:szCs w:val="24"/>
        </w:rPr>
        <w:t>Непрограммные расходы бюджета района</w:t>
      </w:r>
    </w:p>
    <w:p w:rsidR="00312EF7" w:rsidRPr="00312EF7" w:rsidRDefault="00312EF7" w:rsidP="00312EF7">
      <w:pPr>
        <w:pStyle w:val="a7"/>
        <w:jc w:val="both"/>
        <w:rPr>
          <w:rFonts w:ascii="Times New Roman" w:hAnsi="Times New Roman"/>
          <w:sz w:val="24"/>
          <w:szCs w:val="24"/>
        </w:rPr>
      </w:pPr>
      <w:r w:rsidRPr="00312EF7">
        <w:rPr>
          <w:rFonts w:ascii="Times New Roman" w:hAnsi="Times New Roman"/>
          <w:sz w:val="24"/>
          <w:szCs w:val="24"/>
        </w:rPr>
        <w:t xml:space="preserve">         Непрограммные расходы бюджета района </w:t>
      </w:r>
      <w:r>
        <w:rPr>
          <w:rFonts w:ascii="Times New Roman" w:hAnsi="Times New Roman"/>
          <w:sz w:val="24"/>
          <w:szCs w:val="24"/>
        </w:rPr>
        <w:t>за</w:t>
      </w:r>
      <w:r w:rsidRPr="00312EF7">
        <w:rPr>
          <w:rFonts w:ascii="Times New Roman" w:hAnsi="Times New Roman"/>
          <w:sz w:val="24"/>
          <w:szCs w:val="24"/>
        </w:rPr>
        <w:t xml:space="preserve"> 202</w:t>
      </w:r>
      <w:r>
        <w:rPr>
          <w:rFonts w:ascii="Times New Roman" w:hAnsi="Times New Roman"/>
          <w:sz w:val="24"/>
          <w:szCs w:val="24"/>
        </w:rPr>
        <w:t>1</w:t>
      </w:r>
      <w:r w:rsidRPr="00312EF7">
        <w:rPr>
          <w:rFonts w:ascii="Times New Roman" w:hAnsi="Times New Roman"/>
          <w:sz w:val="24"/>
          <w:szCs w:val="24"/>
        </w:rPr>
        <w:t xml:space="preserve"> год </w:t>
      </w:r>
      <w:r>
        <w:rPr>
          <w:rFonts w:ascii="Times New Roman" w:hAnsi="Times New Roman"/>
          <w:sz w:val="24"/>
          <w:szCs w:val="24"/>
        </w:rPr>
        <w:t>выполнены</w:t>
      </w:r>
      <w:r w:rsidRPr="00312EF7">
        <w:rPr>
          <w:rFonts w:ascii="Times New Roman" w:hAnsi="Times New Roman"/>
          <w:sz w:val="24"/>
          <w:szCs w:val="24"/>
        </w:rPr>
        <w:t xml:space="preserve"> в объеме </w:t>
      </w:r>
      <w:r w:rsidR="00F70753">
        <w:rPr>
          <w:rFonts w:ascii="Times New Roman" w:hAnsi="Times New Roman"/>
          <w:sz w:val="24"/>
          <w:szCs w:val="24"/>
        </w:rPr>
        <w:t xml:space="preserve">383 606 828,73 </w:t>
      </w:r>
      <w:r w:rsidRPr="00312EF7">
        <w:rPr>
          <w:rFonts w:ascii="Times New Roman" w:hAnsi="Times New Roman"/>
          <w:sz w:val="24"/>
          <w:szCs w:val="24"/>
        </w:rPr>
        <w:t>руб</w:t>
      </w:r>
      <w:r w:rsidR="00F70753">
        <w:rPr>
          <w:rFonts w:ascii="Times New Roman" w:hAnsi="Times New Roman"/>
          <w:sz w:val="24"/>
          <w:szCs w:val="24"/>
        </w:rPr>
        <w:t>.</w:t>
      </w:r>
      <w:r w:rsidRPr="00312EF7">
        <w:rPr>
          <w:rFonts w:ascii="Times New Roman" w:hAnsi="Times New Roman"/>
          <w:sz w:val="24"/>
          <w:szCs w:val="24"/>
        </w:rPr>
        <w:t xml:space="preserve"> или </w:t>
      </w:r>
      <w:r w:rsidR="00F70753">
        <w:rPr>
          <w:rFonts w:ascii="Times New Roman" w:hAnsi="Times New Roman"/>
          <w:sz w:val="24"/>
          <w:szCs w:val="24"/>
        </w:rPr>
        <w:t>30</w:t>
      </w:r>
      <w:r w:rsidRPr="00312EF7">
        <w:rPr>
          <w:rFonts w:ascii="Times New Roman" w:hAnsi="Times New Roman"/>
          <w:sz w:val="24"/>
          <w:szCs w:val="24"/>
        </w:rPr>
        <w:t xml:space="preserve"> % от общего объема расходов, в том числе </w:t>
      </w:r>
      <w:r w:rsidR="00B35661">
        <w:rPr>
          <w:rFonts w:ascii="Times New Roman" w:hAnsi="Times New Roman"/>
          <w:sz w:val="24"/>
          <w:szCs w:val="24"/>
        </w:rPr>
        <w:t>24 698 893,29</w:t>
      </w:r>
      <w:r w:rsidRPr="00312EF7">
        <w:rPr>
          <w:rFonts w:ascii="Times New Roman" w:hAnsi="Times New Roman"/>
          <w:sz w:val="24"/>
          <w:szCs w:val="24"/>
        </w:rPr>
        <w:t xml:space="preserve"> рублей за счет средств бюджета района. В состав непрограммных расходов </w:t>
      </w:r>
      <w:r w:rsidR="00F70753">
        <w:rPr>
          <w:rFonts w:ascii="Times New Roman" w:hAnsi="Times New Roman"/>
          <w:sz w:val="24"/>
          <w:szCs w:val="24"/>
        </w:rPr>
        <w:t>за</w:t>
      </w:r>
      <w:r w:rsidRPr="00312EF7">
        <w:rPr>
          <w:rFonts w:ascii="Times New Roman" w:hAnsi="Times New Roman"/>
          <w:sz w:val="24"/>
          <w:szCs w:val="24"/>
        </w:rPr>
        <w:t xml:space="preserve"> 202</w:t>
      </w:r>
      <w:r w:rsidR="00F70753">
        <w:rPr>
          <w:rFonts w:ascii="Times New Roman" w:hAnsi="Times New Roman"/>
          <w:sz w:val="24"/>
          <w:szCs w:val="24"/>
        </w:rPr>
        <w:t>1</w:t>
      </w:r>
      <w:r w:rsidR="002571F4">
        <w:rPr>
          <w:rFonts w:ascii="Times New Roman" w:hAnsi="Times New Roman"/>
          <w:sz w:val="24"/>
          <w:szCs w:val="24"/>
        </w:rPr>
        <w:t xml:space="preserve"> </w:t>
      </w:r>
      <w:r w:rsidRPr="00312EF7">
        <w:rPr>
          <w:rFonts w:ascii="Times New Roman" w:hAnsi="Times New Roman"/>
          <w:sz w:val="24"/>
          <w:szCs w:val="24"/>
        </w:rPr>
        <w:t xml:space="preserve">год вошли: </w:t>
      </w:r>
    </w:p>
    <w:p w:rsidR="00312EF7" w:rsidRP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t>расходы на функционирование высшего д</w:t>
      </w:r>
      <w:r w:rsidR="001629E3">
        <w:rPr>
          <w:rFonts w:ascii="Times New Roman" w:hAnsi="Times New Roman"/>
          <w:sz w:val="24"/>
          <w:szCs w:val="24"/>
        </w:rPr>
        <w:t xml:space="preserve">олжностного лица муниципального </w:t>
      </w:r>
      <w:r w:rsidRPr="00312EF7">
        <w:rPr>
          <w:rFonts w:ascii="Times New Roman" w:hAnsi="Times New Roman"/>
          <w:sz w:val="24"/>
          <w:szCs w:val="24"/>
        </w:rPr>
        <w:t xml:space="preserve">образования  –  </w:t>
      </w:r>
      <w:r w:rsidR="001629E3">
        <w:rPr>
          <w:rFonts w:ascii="Times New Roman" w:hAnsi="Times New Roman"/>
          <w:sz w:val="24"/>
          <w:szCs w:val="24"/>
        </w:rPr>
        <w:t>1 219 829,0</w:t>
      </w:r>
      <w:r w:rsidR="001D24CA">
        <w:rPr>
          <w:rFonts w:ascii="Times New Roman" w:hAnsi="Times New Roman"/>
          <w:sz w:val="24"/>
          <w:szCs w:val="24"/>
        </w:rPr>
        <w:t xml:space="preserve"> </w:t>
      </w:r>
      <w:r w:rsidRPr="00312EF7">
        <w:rPr>
          <w:rFonts w:ascii="Times New Roman" w:hAnsi="Times New Roman"/>
          <w:sz w:val="24"/>
          <w:szCs w:val="24"/>
        </w:rPr>
        <w:t xml:space="preserve"> рублей  или </w:t>
      </w:r>
      <w:r w:rsidR="00B52C85">
        <w:rPr>
          <w:rFonts w:ascii="Times New Roman" w:hAnsi="Times New Roman"/>
          <w:sz w:val="24"/>
          <w:szCs w:val="24"/>
        </w:rPr>
        <w:t>0,3</w:t>
      </w:r>
      <w:r w:rsidRPr="00312EF7">
        <w:rPr>
          <w:rFonts w:ascii="Times New Roman" w:hAnsi="Times New Roman"/>
          <w:sz w:val="24"/>
          <w:szCs w:val="24"/>
        </w:rPr>
        <w:t xml:space="preserve"> % от всех непрограммных расходов;</w:t>
      </w:r>
    </w:p>
    <w:p w:rsid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t>расходы на функционирование представительных органов муниципального образования –</w:t>
      </w:r>
      <w:r w:rsidR="00B52C85">
        <w:rPr>
          <w:rFonts w:ascii="Times New Roman" w:hAnsi="Times New Roman"/>
          <w:sz w:val="24"/>
          <w:szCs w:val="24"/>
        </w:rPr>
        <w:t xml:space="preserve">771 596,24 </w:t>
      </w:r>
      <w:r w:rsidRPr="00312EF7">
        <w:rPr>
          <w:rFonts w:ascii="Times New Roman" w:hAnsi="Times New Roman"/>
          <w:sz w:val="24"/>
          <w:szCs w:val="24"/>
        </w:rPr>
        <w:t xml:space="preserve"> рублей или </w:t>
      </w:r>
      <w:r w:rsidR="00B52C85">
        <w:rPr>
          <w:rFonts w:ascii="Times New Roman" w:hAnsi="Times New Roman"/>
          <w:sz w:val="24"/>
          <w:szCs w:val="24"/>
        </w:rPr>
        <w:t xml:space="preserve">0,2 </w:t>
      </w:r>
      <w:r w:rsidRPr="00312EF7">
        <w:rPr>
          <w:rFonts w:ascii="Times New Roman" w:hAnsi="Times New Roman"/>
          <w:sz w:val="24"/>
          <w:szCs w:val="24"/>
        </w:rPr>
        <w:t>% от всех непрограммных расходов;</w:t>
      </w:r>
    </w:p>
    <w:p w:rsidR="00B52C85" w:rsidRPr="00B52C85" w:rsidRDefault="00B52C85" w:rsidP="00B52C85">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функционирование </w:t>
      </w:r>
      <w:r w:rsidRPr="00B52C85">
        <w:rPr>
          <w:rFonts w:ascii="Times New Roman" w:hAnsi="Times New Roman"/>
          <w:sz w:val="24"/>
          <w:szCs w:val="24"/>
        </w:rPr>
        <w:t>высших исполнительных органов власти субъектов местных администраций"</w:t>
      </w:r>
      <w:r>
        <w:rPr>
          <w:rFonts w:ascii="Times New Roman" w:hAnsi="Times New Roman"/>
          <w:sz w:val="24"/>
          <w:szCs w:val="24"/>
        </w:rPr>
        <w:t xml:space="preserve"> – 1 031 184,0 или 0,3 %</w:t>
      </w:r>
    </w:p>
    <w:p w:rsid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t xml:space="preserve">расходы на обеспечение деятельности органов финансового контроля – </w:t>
      </w:r>
      <w:r w:rsidR="00B52C85">
        <w:rPr>
          <w:rFonts w:ascii="Times New Roman" w:hAnsi="Times New Roman"/>
          <w:sz w:val="24"/>
          <w:szCs w:val="24"/>
        </w:rPr>
        <w:t>1 723 622,00</w:t>
      </w:r>
      <w:r w:rsidRPr="00312EF7">
        <w:rPr>
          <w:rFonts w:ascii="Times New Roman" w:hAnsi="Times New Roman"/>
          <w:sz w:val="24"/>
          <w:szCs w:val="24"/>
        </w:rPr>
        <w:t xml:space="preserve"> тыс. рублей или </w:t>
      </w:r>
      <w:r w:rsidR="00B52C85">
        <w:rPr>
          <w:rFonts w:ascii="Times New Roman" w:hAnsi="Times New Roman"/>
          <w:sz w:val="24"/>
          <w:szCs w:val="24"/>
        </w:rPr>
        <w:t xml:space="preserve">0,4 </w:t>
      </w:r>
      <w:r w:rsidRPr="00312EF7">
        <w:rPr>
          <w:rFonts w:ascii="Times New Roman" w:hAnsi="Times New Roman"/>
          <w:sz w:val="24"/>
          <w:szCs w:val="24"/>
        </w:rPr>
        <w:t>% от всех непрограммных расходов;</w:t>
      </w:r>
    </w:p>
    <w:p w:rsidR="00B52C85" w:rsidRDefault="00B52C85"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сельское хозяйство и </w:t>
      </w:r>
      <w:r w:rsidR="00C41AD2">
        <w:rPr>
          <w:rFonts w:ascii="Times New Roman" w:hAnsi="Times New Roman"/>
          <w:sz w:val="24"/>
          <w:szCs w:val="24"/>
        </w:rPr>
        <w:t>рыболовство</w:t>
      </w:r>
      <w:r>
        <w:rPr>
          <w:rFonts w:ascii="Times New Roman" w:hAnsi="Times New Roman"/>
          <w:sz w:val="24"/>
          <w:szCs w:val="24"/>
        </w:rPr>
        <w:t xml:space="preserve"> (организация и администрирование </w:t>
      </w:r>
      <w:r w:rsidR="00C41AD2">
        <w:rPr>
          <w:rFonts w:ascii="Times New Roman" w:hAnsi="Times New Roman"/>
          <w:sz w:val="24"/>
          <w:szCs w:val="24"/>
        </w:rPr>
        <w:t>мероприятий по содержанию безнадзорных животных) – 761 327,30 руб.;</w:t>
      </w:r>
    </w:p>
    <w:p w:rsidR="00C41AD2" w:rsidRDefault="00C41AD2"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водное хозяйство на реализацию отдельных мер по ликвидации последствий наводнения, прошедшего на территории Забайкальского края в 2021 году (дамбы) – 184 558 274,85 руб. или 48% от всех непрограммных расходов;</w:t>
      </w:r>
    </w:p>
    <w:p w:rsidR="0037551D" w:rsidRDefault="00C41AD2"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w:t>
      </w:r>
      <w:r w:rsidR="0037551D">
        <w:rPr>
          <w:rFonts w:ascii="Times New Roman" w:hAnsi="Times New Roman"/>
          <w:sz w:val="24"/>
          <w:szCs w:val="24"/>
        </w:rPr>
        <w:t xml:space="preserve">расходы на </w:t>
      </w:r>
      <w:r>
        <w:rPr>
          <w:rFonts w:ascii="Times New Roman" w:hAnsi="Times New Roman"/>
          <w:sz w:val="24"/>
          <w:szCs w:val="24"/>
        </w:rPr>
        <w:t>дорожное хозяй</w:t>
      </w:r>
      <w:r w:rsidR="0037551D">
        <w:rPr>
          <w:rFonts w:ascii="Times New Roman" w:hAnsi="Times New Roman"/>
          <w:sz w:val="24"/>
          <w:szCs w:val="24"/>
        </w:rPr>
        <w:t>ство (дорожный фонд) на строительство, ремонт, содержание дорог местного значения - 167 272 063,45</w:t>
      </w:r>
      <w:r w:rsidR="0099349A">
        <w:rPr>
          <w:rFonts w:ascii="Times New Roman" w:hAnsi="Times New Roman"/>
          <w:sz w:val="24"/>
          <w:szCs w:val="24"/>
        </w:rPr>
        <w:t xml:space="preserve"> </w:t>
      </w:r>
      <w:r w:rsidR="0037551D">
        <w:rPr>
          <w:rFonts w:ascii="Times New Roman" w:hAnsi="Times New Roman"/>
          <w:sz w:val="24"/>
          <w:szCs w:val="24"/>
        </w:rPr>
        <w:t>или 43,6% от всех непрограммных расходов;</w:t>
      </w:r>
    </w:p>
    <w:p w:rsidR="0099349A" w:rsidRDefault="0099349A"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на администрирование государственного полномочия по организации поддержки отдельных категорий граждан путем обеспечения льготного поезда – 1400,0 руб.;</w:t>
      </w:r>
    </w:p>
    <w:p w:rsidR="0099349A" w:rsidRDefault="0099349A"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благоустройство – 2 856 587,65 или 0,7%</w:t>
      </w:r>
      <w:r w:rsidR="002A2F3A" w:rsidRPr="002A2F3A">
        <w:t xml:space="preserve"> </w:t>
      </w:r>
      <w:r w:rsidR="002A2F3A" w:rsidRPr="002A2F3A">
        <w:rPr>
          <w:rFonts w:ascii="Times New Roman" w:hAnsi="Times New Roman"/>
          <w:sz w:val="24"/>
          <w:szCs w:val="24"/>
        </w:rPr>
        <w:t>от всех непрограммных расходов</w:t>
      </w:r>
      <w:r>
        <w:rPr>
          <w:rFonts w:ascii="Times New Roman" w:hAnsi="Times New Roman"/>
          <w:sz w:val="24"/>
          <w:szCs w:val="24"/>
        </w:rPr>
        <w:t xml:space="preserve"> (729 591,83</w:t>
      </w:r>
      <w:r w:rsidR="002A2F3A">
        <w:rPr>
          <w:rFonts w:ascii="Times New Roman" w:hAnsi="Times New Roman"/>
          <w:sz w:val="24"/>
          <w:szCs w:val="24"/>
        </w:rPr>
        <w:t xml:space="preserve"> руб.</w:t>
      </w:r>
      <w:r>
        <w:rPr>
          <w:rFonts w:ascii="Times New Roman" w:hAnsi="Times New Roman"/>
          <w:sz w:val="24"/>
          <w:szCs w:val="24"/>
        </w:rPr>
        <w:t xml:space="preserve"> – на мероприятие «Увековечивание памяти погибших при защите Отечества»; 2 126 995,82</w:t>
      </w:r>
      <w:r w:rsidR="002A2F3A">
        <w:rPr>
          <w:rFonts w:ascii="Times New Roman" w:hAnsi="Times New Roman"/>
          <w:sz w:val="24"/>
          <w:szCs w:val="24"/>
        </w:rPr>
        <w:t xml:space="preserve"> руб.</w:t>
      </w:r>
      <w:r>
        <w:rPr>
          <w:rFonts w:ascii="Times New Roman" w:hAnsi="Times New Roman"/>
          <w:sz w:val="24"/>
          <w:szCs w:val="24"/>
        </w:rPr>
        <w:t xml:space="preserve"> на оплату выполненных работ </w:t>
      </w:r>
      <w:r w:rsidR="002A2F3A">
        <w:rPr>
          <w:rFonts w:ascii="Times New Roman" w:hAnsi="Times New Roman"/>
          <w:sz w:val="24"/>
          <w:szCs w:val="24"/>
        </w:rPr>
        <w:t xml:space="preserve">главные ворота усадьбы Бутина М.Д. в рамках Всероссийского конкурса лучших проектов создания комфортной городской среды; </w:t>
      </w:r>
      <w:r>
        <w:rPr>
          <w:rFonts w:ascii="Times New Roman" w:hAnsi="Times New Roman"/>
          <w:sz w:val="24"/>
          <w:szCs w:val="24"/>
        </w:rPr>
        <w:t xml:space="preserve"> </w:t>
      </w:r>
    </w:p>
    <w:p w:rsidR="008F4633" w:rsidRDefault="008F4633"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дошкольное образование – 4 606 589,44 руб. или 1,2% от всех непрограммных расходов;</w:t>
      </w:r>
    </w:p>
    <w:p w:rsidR="008F4633" w:rsidRDefault="008F4633"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расходы на общее образование - 1 904 405,56 руб. или 0,5% от всех непрограммных расходов;</w:t>
      </w:r>
    </w:p>
    <w:p w:rsidR="008F4633" w:rsidRDefault="008F4633" w:rsidP="00312EF7">
      <w:pPr>
        <w:pStyle w:val="a7"/>
        <w:jc w:val="both"/>
        <w:rPr>
          <w:rFonts w:ascii="Times New Roman" w:hAnsi="Times New Roman"/>
          <w:sz w:val="24"/>
          <w:szCs w:val="24"/>
        </w:rPr>
      </w:pPr>
      <w:r w:rsidRPr="008F4633">
        <w:rPr>
          <w:rFonts w:ascii="Times New Roman" w:hAnsi="Times New Roman"/>
          <w:sz w:val="24"/>
          <w:szCs w:val="24"/>
        </w:rPr>
        <w:t>•</w:t>
      </w:r>
      <w:r>
        <w:rPr>
          <w:rFonts w:ascii="Times New Roman" w:hAnsi="Times New Roman"/>
          <w:sz w:val="24"/>
          <w:szCs w:val="24"/>
        </w:rPr>
        <w:t xml:space="preserve"> на осуществление государственных полномочий в области образовани</w:t>
      </w:r>
      <w:r w:rsidR="001A6626">
        <w:rPr>
          <w:rFonts w:ascii="Times New Roman" w:hAnsi="Times New Roman"/>
          <w:sz w:val="24"/>
          <w:szCs w:val="24"/>
        </w:rPr>
        <w:t xml:space="preserve">я </w:t>
      </w:r>
      <w:r w:rsidRPr="008F4633">
        <w:rPr>
          <w:rFonts w:ascii="Times New Roman" w:hAnsi="Times New Roman"/>
          <w:sz w:val="24"/>
          <w:szCs w:val="24"/>
        </w:rPr>
        <w:t xml:space="preserve">за счет бюджета края </w:t>
      </w:r>
      <w:r>
        <w:rPr>
          <w:rFonts w:ascii="Times New Roman" w:hAnsi="Times New Roman"/>
          <w:sz w:val="24"/>
          <w:szCs w:val="24"/>
        </w:rPr>
        <w:t>- 85 200,0 руб.;</w:t>
      </w:r>
    </w:p>
    <w:p w:rsidR="00312EF7" w:rsidRPr="00312EF7" w:rsidRDefault="00312EF7" w:rsidP="00312EF7">
      <w:pPr>
        <w:pStyle w:val="a7"/>
        <w:jc w:val="both"/>
        <w:rPr>
          <w:rFonts w:ascii="Times New Roman" w:hAnsi="Times New Roman"/>
          <w:sz w:val="24"/>
          <w:szCs w:val="24"/>
        </w:rPr>
      </w:pPr>
      <w:r w:rsidRPr="00312EF7">
        <w:rPr>
          <w:rFonts w:ascii="Times New Roman" w:hAnsi="Times New Roman"/>
          <w:sz w:val="24"/>
          <w:szCs w:val="24"/>
        </w:rPr>
        <w:lastRenderedPageBreak/>
        <w:t>•</w:t>
      </w:r>
      <w:r w:rsidRPr="00312EF7">
        <w:rPr>
          <w:rFonts w:ascii="Times New Roman" w:hAnsi="Times New Roman"/>
          <w:sz w:val="24"/>
          <w:szCs w:val="24"/>
        </w:rPr>
        <w:tab/>
        <w:t xml:space="preserve">пенсионное обеспечение – </w:t>
      </w:r>
      <w:r w:rsidR="008F4633">
        <w:rPr>
          <w:rFonts w:ascii="Times New Roman" w:hAnsi="Times New Roman"/>
          <w:sz w:val="24"/>
          <w:szCs w:val="24"/>
        </w:rPr>
        <w:t>4 066 524,81</w:t>
      </w:r>
      <w:r w:rsidRPr="00312EF7">
        <w:rPr>
          <w:rFonts w:ascii="Times New Roman" w:hAnsi="Times New Roman"/>
          <w:sz w:val="24"/>
          <w:szCs w:val="24"/>
        </w:rPr>
        <w:t xml:space="preserve"> руб</w:t>
      </w:r>
      <w:r w:rsidR="008F4633">
        <w:rPr>
          <w:rFonts w:ascii="Times New Roman" w:hAnsi="Times New Roman"/>
          <w:sz w:val="24"/>
          <w:szCs w:val="24"/>
        </w:rPr>
        <w:t xml:space="preserve">. </w:t>
      </w:r>
      <w:r w:rsidRPr="00312EF7">
        <w:rPr>
          <w:rFonts w:ascii="Times New Roman" w:hAnsi="Times New Roman"/>
          <w:sz w:val="24"/>
          <w:szCs w:val="24"/>
        </w:rPr>
        <w:t xml:space="preserve">или </w:t>
      </w:r>
      <w:r w:rsidR="008F4633">
        <w:rPr>
          <w:rFonts w:ascii="Times New Roman" w:hAnsi="Times New Roman"/>
          <w:sz w:val="24"/>
          <w:szCs w:val="24"/>
        </w:rPr>
        <w:t>1,2</w:t>
      </w:r>
      <w:r w:rsidRPr="00312EF7">
        <w:rPr>
          <w:rFonts w:ascii="Times New Roman" w:hAnsi="Times New Roman"/>
          <w:sz w:val="24"/>
          <w:szCs w:val="24"/>
        </w:rPr>
        <w:t>% от всех непрограммных расходов;</w:t>
      </w:r>
    </w:p>
    <w:p w:rsidR="00312EF7" w:rsidRDefault="00312EF7" w:rsidP="00312EF7">
      <w:pPr>
        <w:pStyle w:val="a7"/>
        <w:jc w:val="both"/>
        <w:rPr>
          <w:rFonts w:ascii="Times New Roman" w:hAnsi="Times New Roman"/>
          <w:sz w:val="24"/>
          <w:szCs w:val="24"/>
        </w:rPr>
      </w:pPr>
      <w:r w:rsidRPr="00312EF7">
        <w:rPr>
          <w:rFonts w:ascii="Times New Roman" w:hAnsi="Times New Roman"/>
          <w:sz w:val="24"/>
          <w:szCs w:val="24"/>
        </w:rPr>
        <w:t>•</w:t>
      </w:r>
      <w:r w:rsidRPr="00312EF7">
        <w:rPr>
          <w:rFonts w:ascii="Times New Roman" w:hAnsi="Times New Roman"/>
          <w:sz w:val="24"/>
          <w:szCs w:val="24"/>
        </w:rPr>
        <w:tab/>
      </w:r>
      <w:r w:rsidR="001A6626">
        <w:rPr>
          <w:rFonts w:ascii="Times New Roman" w:hAnsi="Times New Roman"/>
          <w:sz w:val="24"/>
          <w:szCs w:val="24"/>
        </w:rPr>
        <w:t xml:space="preserve">осуществление государственного полномочия по организации социальной поддержки отдельных категорий граждан </w:t>
      </w:r>
      <w:r w:rsidR="008F4633">
        <w:rPr>
          <w:rFonts w:ascii="Times New Roman" w:hAnsi="Times New Roman"/>
          <w:sz w:val="24"/>
          <w:szCs w:val="24"/>
        </w:rPr>
        <w:t>обеспечение</w:t>
      </w:r>
      <w:r w:rsidR="001A6626">
        <w:rPr>
          <w:rFonts w:ascii="Times New Roman" w:hAnsi="Times New Roman"/>
          <w:sz w:val="24"/>
          <w:szCs w:val="24"/>
        </w:rPr>
        <w:t>м</w:t>
      </w:r>
      <w:r w:rsidR="008F4633">
        <w:rPr>
          <w:rFonts w:ascii="Times New Roman" w:hAnsi="Times New Roman"/>
          <w:sz w:val="24"/>
          <w:szCs w:val="24"/>
        </w:rPr>
        <w:t xml:space="preserve"> льготного проезда </w:t>
      </w:r>
      <w:r w:rsidRPr="00312EF7">
        <w:rPr>
          <w:rFonts w:ascii="Times New Roman" w:hAnsi="Times New Roman"/>
          <w:sz w:val="24"/>
          <w:szCs w:val="24"/>
        </w:rPr>
        <w:t xml:space="preserve">за счет бюджета края – </w:t>
      </w:r>
      <w:r w:rsidR="001A6626">
        <w:rPr>
          <w:rFonts w:ascii="Times New Roman" w:hAnsi="Times New Roman"/>
          <w:sz w:val="24"/>
          <w:szCs w:val="24"/>
        </w:rPr>
        <w:t xml:space="preserve">2 799 278,36 </w:t>
      </w:r>
      <w:r w:rsidRPr="00312EF7">
        <w:rPr>
          <w:rFonts w:ascii="Times New Roman" w:hAnsi="Times New Roman"/>
          <w:sz w:val="24"/>
          <w:szCs w:val="24"/>
        </w:rPr>
        <w:t xml:space="preserve">  руб</w:t>
      </w:r>
      <w:r w:rsidR="001A6626">
        <w:rPr>
          <w:rFonts w:ascii="Times New Roman" w:hAnsi="Times New Roman"/>
          <w:sz w:val="24"/>
          <w:szCs w:val="24"/>
        </w:rPr>
        <w:t>.</w:t>
      </w:r>
      <w:r w:rsidRPr="00312EF7">
        <w:rPr>
          <w:rFonts w:ascii="Times New Roman" w:hAnsi="Times New Roman"/>
          <w:sz w:val="24"/>
          <w:szCs w:val="24"/>
        </w:rPr>
        <w:t xml:space="preserve"> или </w:t>
      </w:r>
      <w:r w:rsidR="001A6626">
        <w:rPr>
          <w:rFonts w:ascii="Times New Roman" w:hAnsi="Times New Roman"/>
          <w:sz w:val="24"/>
          <w:szCs w:val="24"/>
        </w:rPr>
        <w:t>1</w:t>
      </w:r>
      <w:r w:rsidRPr="00312EF7">
        <w:rPr>
          <w:rFonts w:ascii="Times New Roman" w:hAnsi="Times New Roman"/>
          <w:sz w:val="24"/>
          <w:szCs w:val="24"/>
        </w:rPr>
        <w:t>% от всех непрограммных расходов;</w:t>
      </w:r>
    </w:p>
    <w:p w:rsidR="001A6626" w:rsidRPr="00312EF7" w:rsidRDefault="001A6626" w:rsidP="00312EF7">
      <w:pPr>
        <w:pStyle w:val="a7"/>
        <w:jc w:val="both"/>
        <w:rPr>
          <w:rFonts w:ascii="Times New Roman" w:hAnsi="Times New Roman"/>
          <w:sz w:val="24"/>
          <w:szCs w:val="24"/>
        </w:rPr>
      </w:pPr>
      <w:r w:rsidRPr="00312EF7">
        <w:rPr>
          <w:rFonts w:ascii="Times New Roman" w:hAnsi="Times New Roman"/>
          <w:sz w:val="24"/>
          <w:szCs w:val="24"/>
        </w:rPr>
        <w:t>•</w:t>
      </w:r>
      <w:r>
        <w:rPr>
          <w:rFonts w:ascii="Times New Roman" w:hAnsi="Times New Roman"/>
          <w:sz w:val="24"/>
          <w:szCs w:val="24"/>
        </w:rPr>
        <w:t xml:space="preserve"> иные дотации </w:t>
      </w:r>
      <w:r w:rsidR="006E3306">
        <w:rPr>
          <w:rFonts w:ascii="Times New Roman" w:hAnsi="Times New Roman"/>
          <w:sz w:val="24"/>
          <w:szCs w:val="24"/>
        </w:rPr>
        <w:t xml:space="preserve">(в рамках реализации мероприятия «Три тысячи добрых дел») </w:t>
      </w:r>
      <w:r>
        <w:rPr>
          <w:rFonts w:ascii="Times New Roman" w:hAnsi="Times New Roman"/>
          <w:sz w:val="24"/>
          <w:szCs w:val="24"/>
        </w:rPr>
        <w:t xml:space="preserve">в сумме </w:t>
      </w:r>
      <w:r w:rsidR="006E3306">
        <w:rPr>
          <w:rFonts w:ascii="Times New Roman" w:hAnsi="Times New Roman"/>
          <w:sz w:val="24"/>
          <w:szCs w:val="24"/>
        </w:rPr>
        <w:t>9 385 745,0 руб. или 2,4% от всех непрограммных  расходов.</w:t>
      </w:r>
    </w:p>
    <w:p w:rsidR="00F41595" w:rsidRDefault="00F41595" w:rsidP="00815EE7">
      <w:pPr>
        <w:pStyle w:val="a7"/>
        <w:ind w:firstLine="357"/>
        <w:jc w:val="center"/>
        <w:rPr>
          <w:rFonts w:ascii="Times New Roman" w:eastAsia="Times New Roman" w:hAnsi="Times New Roman" w:cs="Times New Roman"/>
          <w:b/>
          <w:sz w:val="24"/>
          <w:szCs w:val="24"/>
        </w:rPr>
      </w:pPr>
    </w:p>
    <w:p w:rsidR="00FB1858" w:rsidRDefault="00FB1858" w:rsidP="00815EE7">
      <w:pPr>
        <w:pStyle w:val="a7"/>
        <w:ind w:firstLine="357"/>
        <w:jc w:val="center"/>
        <w:rPr>
          <w:rFonts w:ascii="Times New Roman" w:eastAsia="Times New Roman" w:hAnsi="Times New Roman" w:cs="Times New Roman"/>
          <w:b/>
          <w:sz w:val="24"/>
          <w:szCs w:val="24"/>
        </w:rPr>
      </w:pPr>
    </w:p>
    <w:p w:rsidR="00FB1858" w:rsidRDefault="00FB1858" w:rsidP="00815EE7">
      <w:pPr>
        <w:pStyle w:val="a7"/>
        <w:ind w:firstLine="357"/>
        <w:jc w:val="center"/>
        <w:rPr>
          <w:rFonts w:ascii="Times New Roman" w:eastAsia="Times New Roman" w:hAnsi="Times New Roman" w:cs="Times New Roman"/>
          <w:b/>
          <w:sz w:val="24"/>
          <w:szCs w:val="24"/>
        </w:rPr>
      </w:pPr>
    </w:p>
    <w:p w:rsidR="00815EE7" w:rsidRDefault="00815EE7" w:rsidP="00815EE7">
      <w:pPr>
        <w:pStyle w:val="a7"/>
        <w:ind w:firstLine="357"/>
        <w:jc w:val="center"/>
        <w:rPr>
          <w:rFonts w:ascii="Times New Roman" w:eastAsia="Times New Roman" w:hAnsi="Times New Roman" w:cs="Times New Roman"/>
          <w:b/>
          <w:sz w:val="24"/>
          <w:szCs w:val="24"/>
        </w:rPr>
      </w:pPr>
      <w:r w:rsidRPr="00C4733D">
        <w:rPr>
          <w:rFonts w:ascii="Times New Roman" w:eastAsia="Times New Roman" w:hAnsi="Times New Roman" w:cs="Times New Roman"/>
          <w:b/>
          <w:sz w:val="24"/>
          <w:szCs w:val="24"/>
        </w:rPr>
        <w:t>Кредиторская и дебиторская задолженность</w:t>
      </w:r>
    </w:p>
    <w:p w:rsidR="00636AC8" w:rsidRPr="00636AC8" w:rsidRDefault="002C3877" w:rsidP="00636AC8">
      <w:pPr>
        <w:pStyle w:val="a7"/>
        <w:ind w:firstLine="3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36AC8" w:rsidRPr="00636AC8">
        <w:rPr>
          <w:rFonts w:ascii="Times New Roman" w:eastAsia="Times New Roman" w:hAnsi="Times New Roman" w:cs="Times New Roman"/>
          <w:i/>
          <w:sz w:val="24"/>
          <w:szCs w:val="24"/>
        </w:rPr>
        <w:t>Анализ кредиторской и дебиторской задолженности (казенные учреждения)</w:t>
      </w:r>
    </w:p>
    <w:p w:rsidR="00053828" w:rsidRPr="00053828" w:rsidRDefault="00053828" w:rsidP="00053828">
      <w:pPr>
        <w:pStyle w:val="a7"/>
        <w:ind w:firstLine="357"/>
        <w:jc w:val="both"/>
        <w:rPr>
          <w:rFonts w:ascii="Times New Roman" w:eastAsia="Times New Roman" w:hAnsi="Times New Roman" w:cs="Times New Roman"/>
          <w:sz w:val="24"/>
          <w:szCs w:val="24"/>
        </w:rPr>
      </w:pPr>
      <w:r w:rsidRPr="00053828">
        <w:rPr>
          <w:rFonts w:ascii="Times New Roman" w:eastAsia="Times New Roman" w:hAnsi="Times New Roman" w:cs="Times New Roman"/>
          <w:sz w:val="24"/>
          <w:szCs w:val="24"/>
        </w:rPr>
        <w:t>Кредиторская задолженность в целом по казенным учреждениям по сравнению с прошлым годом увеличилась на 2 097 428,33 руб. и составила на конец отчетного года 9 959 066,98 руб., что соответствует показателям Баланса ф. 0503120. Просроченная кредиторская задолженность на конец отчетного периода не числится.</w:t>
      </w:r>
      <w:r w:rsidR="00134E2F">
        <w:rPr>
          <w:rFonts w:ascii="Times New Roman" w:eastAsia="Times New Roman" w:hAnsi="Times New Roman" w:cs="Times New Roman"/>
          <w:sz w:val="24"/>
          <w:szCs w:val="24"/>
        </w:rPr>
        <w:t xml:space="preserve"> </w:t>
      </w:r>
    </w:p>
    <w:p w:rsidR="00636AC8" w:rsidRPr="001D4784" w:rsidRDefault="00636AC8" w:rsidP="00053828">
      <w:pPr>
        <w:pStyle w:val="a7"/>
        <w:ind w:firstLine="357"/>
        <w:jc w:val="both"/>
        <w:rPr>
          <w:rFonts w:ascii="Times New Roman" w:eastAsia="Times New Roman" w:hAnsi="Times New Roman" w:cs="Times New Roman"/>
          <w:sz w:val="24"/>
          <w:szCs w:val="24"/>
        </w:rPr>
      </w:pPr>
      <w:r w:rsidRPr="001D4784">
        <w:rPr>
          <w:rFonts w:ascii="Times New Roman" w:eastAsia="Times New Roman" w:hAnsi="Times New Roman" w:cs="Times New Roman"/>
          <w:sz w:val="24"/>
          <w:szCs w:val="24"/>
        </w:rPr>
        <w:t>При наличии задолженности по платежам в бюджет</w:t>
      </w:r>
      <w:r w:rsidR="00212DC5">
        <w:rPr>
          <w:rFonts w:ascii="Times New Roman" w:eastAsia="Times New Roman" w:hAnsi="Times New Roman" w:cs="Times New Roman"/>
          <w:sz w:val="24"/>
          <w:szCs w:val="24"/>
        </w:rPr>
        <w:t>е</w:t>
      </w:r>
      <w:r w:rsidRPr="001D4784">
        <w:rPr>
          <w:rFonts w:ascii="Times New Roman" w:eastAsia="Times New Roman" w:hAnsi="Times New Roman" w:cs="Times New Roman"/>
          <w:sz w:val="24"/>
          <w:szCs w:val="24"/>
        </w:rPr>
        <w:t xml:space="preserve"> числится дебиторская задолженность в сумме </w:t>
      </w:r>
      <w:r w:rsidR="0067693A">
        <w:rPr>
          <w:rFonts w:ascii="Times New Roman" w:eastAsia="Times New Roman" w:hAnsi="Times New Roman" w:cs="Times New Roman"/>
          <w:sz w:val="24"/>
          <w:szCs w:val="24"/>
        </w:rPr>
        <w:t>1 575 664 610,0</w:t>
      </w:r>
      <w:r w:rsidRPr="001D4784">
        <w:rPr>
          <w:rFonts w:ascii="Times New Roman" w:eastAsia="Times New Roman" w:hAnsi="Times New Roman" w:cs="Times New Roman"/>
          <w:sz w:val="24"/>
          <w:szCs w:val="24"/>
        </w:rPr>
        <w:t xml:space="preserve"> руб., в том числе дебиторская задолженность по выплатам в сумме </w:t>
      </w:r>
      <w:r w:rsidR="0067693A">
        <w:rPr>
          <w:rFonts w:ascii="Times New Roman" w:eastAsia="Times New Roman" w:hAnsi="Times New Roman" w:cs="Times New Roman"/>
          <w:sz w:val="24"/>
          <w:szCs w:val="24"/>
        </w:rPr>
        <w:t>39 375,0</w:t>
      </w:r>
      <w:r w:rsidRPr="001D4784">
        <w:rPr>
          <w:rFonts w:ascii="Times New Roman" w:eastAsia="Times New Roman" w:hAnsi="Times New Roman" w:cs="Times New Roman"/>
          <w:sz w:val="24"/>
          <w:szCs w:val="24"/>
        </w:rPr>
        <w:t xml:space="preserve"> руб. </w:t>
      </w:r>
    </w:p>
    <w:p w:rsidR="00636AC8" w:rsidRDefault="00636AC8" w:rsidP="00815EE7">
      <w:pPr>
        <w:pStyle w:val="a7"/>
        <w:ind w:firstLine="357"/>
        <w:jc w:val="center"/>
        <w:rPr>
          <w:rFonts w:ascii="Times New Roman" w:eastAsia="Times New Roman" w:hAnsi="Times New Roman" w:cs="Times New Roman"/>
          <w:b/>
          <w:sz w:val="24"/>
          <w:szCs w:val="24"/>
        </w:rPr>
      </w:pPr>
    </w:p>
    <w:p w:rsidR="00636AC8" w:rsidRPr="00636AC8" w:rsidRDefault="00636AC8" w:rsidP="00636AC8">
      <w:pPr>
        <w:pStyle w:val="a7"/>
        <w:ind w:firstLine="357"/>
        <w:jc w:val="center"/>
        <w:rPr>
          <w:rFonts w:ascii="Times New Roman" w:eastAsia="Times New Roman" w:hAnsi="Times New Roman" w:cs="Times New Roman"/>
          <w:i/>
          <w:sz w:val="24"/>
          <w:szCs w:val="24"/>
        </w:rPr>
      </w:pPr>
      <w:r w:rsidRPr="00636AC8">
        <w:rPr>
          <w:rFonts w:ascii="Times New Roman" w:eastAsia="Times New Roman" w:hAnsi="Times New Roman" w:cs="Times New Roman"/>
          <w:i/>
          <w:sz w:val="24"/>
          <w:szCs w:val="24"/>
        </w:rPr>
        <w:t>Анализ кредиторской и дебиторской задолженности (бюджетные учреждения)</w:t>
      </w:r>
    </w:p>
    <w:p w:rsidR="00212DC5" w:rsidRPr="00212DC5" w:rsidRDefault="00212DC5" w:rsidP="00212DC5">
      <w:pPr>
        <w:pStyle w:val="a7"/>
        <w:ind w:firstLine="357"/>
        <w:jc w:val="both"/>
        <w:rPr>
          <w:rFonts w:ascii="Times New Roman" w:eastAsia="Times New Roman" w:hAnsi="Times New Roman" w:cs="Times New Roman"/>
          <w:sz w:val="24"/>
          <w:szCs w:val="24"/>
        </w:rPr>
      </w:pPr>
      <w:r w:rsidRPr="00212DC5">
        <w:rPr>
          <w:rFonts w:ascii="Times New Roman" w:eastAsia="Times New Roman" w:hAnsi="Times New Roman" w:cs="Times New Roman"/>
          <w:sz w:val="24"/>
          <w:szCs w:val="24"/>
        </w:rPr>
        <w:t xml:space="preserve">Кредиторская задолженность в целом по району по бюджетным учреждениям по сравнению с прошлым годом </w:t>
      </w:r>
      <w:r w:rsidR="0067693A">
        <w:rPr>
          <w:rFonts w:ascii="Times New Roman" w:eastAsia="Times New Roman" w:hAnsi="Times New Roman" w:cs="Times New Roman"/>
          <w:sz w:val="24"/>
          <w:szCs w:val="24"/>
        </w:rPr>
        <w:t>увеличилась</w:t>
      </w:r>
      <w:r w:rsidRPr="00212DC5">
        <w:rPr>
          <w:rFonts w:ascii="Times New Roman" w:eastAsia="Times New Roman" w:hAnsi="Times New Roman" w:cs="Times New Roman"/>
          <w:sz w:val="24"/>
          <w:szCs w:val="24"/>
        </w:rPr>
        <w:t xml:space="preserve"> на 12 201 817,12 руб. и составила на конец отчетного года 31 810 580,89 руб., что соответствует показателям Баланса ф. 0503730. Просроченная кредиторская задолженность на конец отчетного периода не числится.</w:t>
      </w:r>
    </w:p>
    <w:p w:rsidR="00212DC5" w:rsidRDefault="00212DC5" w:rsidP="00212DC5">
      <w:pPr>
        <w:pStyle w:val="a7"/>
        <w:ind w:firstLine="357"/>
        <w:jc w:val="both"/>
        <w:rPr>
          <w:rFonts w:ascii="Times New Roman" w:eastAsia="Times New Roman" w:hAnsi="Times New Roman" w:cs="Times New Roman"/>
          <w:sz w:val="24"/>
          <w:szCs w:val="24"/>
        </w:rPr>
      </w:pPr>
      <w:r w:rsidRPr="00212DC5">
        <w:rPr>
          <w:rFonts w:ascii="Times New Roman" w:eastAsia="Times New Roman" w:hAnsi="Times New Roman" w:cs="Times New Roman"/>
          <w:sz w:val="24"/>
          <w:szCs w:val="24"/>
        </w:rPr>
        <w:t>При наличии задолженности по платежам в бюджет</w:t>
      </w:r>
      <w:r>
        <w:rPr>
          <w:rFonts w:ascii="Times New Roman" w:eastAsia="Times New Roman" w:hAnsi="Times New Roman" w:cs="Times New Roman"/>
          <w:sz w:val="24"/>
          <w:szCs w:val="24"/>
        </w:rPr>
        <w:t>е</w:t>
      </w:r>
      <w:r w:rsidRPr="00212DC5">
        <w:rPr>
          <w:rFonts w:ascii="Times New Roman" w:eastAsia="Times New Roman" w:hAnsi="Times New Roman" w:cs="Times New Roman"/>
          <w:sz w:val="24"/>
          <w:szCs w:val="24"/>
        </w:rPr>
        <w:t xml:space="preserve"> числится дебиторская задолженность в сумме 266 073,33 руб.</w:t>
      </w:r>
    </w:p>
    <w:p w:rsidR="00700C07" w:rsidRDefault="00636AC8" w:rsidP="00212DC5">
      <w:pPr>
        <w:pStyle w:val="a7"/>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00C07">
        <w:rPr>
          <w:rFonts w:ascii="Times New Roman" w:eastAsia="Times New Roman" w:hAnsi="Times New Roman" w:cs="Times New Roman"/>
          <w:sz w:val="24"/>
          <w:szCs w:val="24"/>
        </w:rPr>
        <w:t>росроченн</w:t>
      </w:r>
      <w:r>
        <w:rPr>
          <w:rFonts w:ascii="Times New Roman" w:eastAsia="Times New Roman" w:hAnsi="Times New Roman" w:cs="Times New Roman"/>
          <w:sz w:val="24"/>
          <w:szCs w:val="24"/>
        </w:rPr>
        <w:t>ая</w:t>
      </w:r>
      <w:r w:rsidR="00700C07">
        <w:rPr>
          <w:rFonts w:ascii="Times New Roman" w:eastAsia="Times New Roman" w:hAnsi="Times New Roman" w:cs="Times New Roman"/>
          <w:sz w:val="24"/>
          <w:szCs w:val="24"/>
        </w:rPr>
        <w:t xml:space="preserve"> кредиторск</w:t>
      </w:r>
      <w:r>
        <w:rPr>
          <w:rFonts w:ascii="Times New Roman" w:eastAsia="Times New Roman" w:hAnsi="Times New Roman" w:cs="Times New Roman"/>
          <w:sz w:val="24"/>
          <w:szCs w:val="24"/>
        </w:rPr>
        <w:t>ая</w:t>
      </w:r>
      <w:r w:rsidR="00700C07">
        <w:rPr>
          <w:rFonts w:ascii="Times New Roman" w:eastAsia="Times New Roman" w:hAnsi="Times New Roman" w:cs="Times New Roman"/>
          <w:sz w:val="24"/>
          <w:szCs w:val="24"/>
        </w:rPr>
        <w:t xml:space="preserve"> задолженност</w:t>
      </w:r>
      <w:r>
        <w:rPr>
          <w:rFonts w:ascii="Times New Roman" w:eastAsia="Times New Roman" w:hAnsi="Times New Roman" w:cs="Times New Roman"/>
          <w:sz w:val="24"/>
          <w:szCs w:val="24"/>
        </w:rPr>
        <w:t>ь</w:t>
      </w:r>
      <w:r w:rsidR="00F477F0">
        <w:rPr>
          <w:rFonts w:ascii="Times New Roman" w:eastAsia="Times New Roman" w:hAnsi="Times New Roman" w:cs="Times New Roman"/>
          <w:sz w:val="24"/>
          <w:szCs w:val="24"/>
        </w:rPr>
        <w:t xml:space="preserve"> в целом по району</w:t>
      </w:r>
      <w:r w:rsidR="00700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конец отчетного периода не числится.</w:t>
      </w:r>
    </w:p>
    <w:p w:rsidR="00345079" w:rsidRDefault="00345079" w:rsidP="00345079">
      <w:pPr>
        <w:pStyle w:val="a7"/>
        <w:ind w:firstLine="357"/>
        <w:jc w:val="both"/>
        <w:rPr>
          <w:rFonts w:ascii="Times New Roman" w:eastAsia="Times New Roman" w:hAnsi="Times New Roman" w:cs="Times New Roman"/>
          <w:sz w:val="24"/>
          <w:szCs w:val="24"/>
        </w:rPr>
      </w:pPr>
      <w:r w:rsidRPr="00345079">
        <w:rPr>
          <w:rFonts w:ascii="Times New Roman" w:eastAsia="Times New Roman" w:hAnsi="Times New Roman" w:cs="Times New Roman"/>
          <w:sz w:val="24"/>
          <w:szCs w:val="24"/>
        </w:rPr>
        <w:t>Согласно Сведений о принятых и неисполненных обязательствах ф. 0503775 и ф.0503175,</w:t>
      </w:r>
      <w:r>
        <w:rPr>
          <w:rFonts w:ascii="Times New Roman" w:eastAsia="Times New Roman" w:hAnsi="Times New Roman" w:cs="Times New Roman"/>
          <w:sz w:val="24"/>
          <w:szCs w:val="24"/>
        </w:rPr>
        <w:t xml:space="preserve"> </w:t>
      </w:r>
      <w:r w:rsidRPr="00345079">
        <w:rPr>
          <w:rFonts w:ascii="Times New Roman" w:eastAsia="Times New Roman" w:hAnsi="Times New Roman" w:cs="Times New Roman"/>
          <w:sz w:val="24"/>
          <w:szCs w:val="24"/>
        </w:rPr>
        <w:t xml:space="preserve">бюджетные обязательства сверх </w:t>
      </w:r>
      <w:r w:rsidRPr="00345079">
        <w:rPr>
          <w:rFonts w:ascii="Times New Roman" w:hAnsi="Times New Roman" w:cs="Times New Roman"/>
          <w:sz w:val="24"/>
          <w:szCs w:val="24"/>
          <w:shd w:val="clear" w:color="auto" w:fill="FFFFFF"/>
        </w:rPr>
        <w:t>доведенных лимитов бюджетных обязательств</w:t>
      </w:r>
      <w:r>
        <w:rPr>
          <w:rFonts w:ascii="Times New Roman" w:hAnsi="Times New Roman" w:cs="Times New Roman"/>
          <w:sz w:val="24"/>
          <w:szCs w:val="24"/>
          <w:shd w:val="clear" w:color="auto" w:fill="FFFFFF"/>
        </w:rPr>
        <w:t xml:space="preserve"> </w:t>
      </w:r>
      <w:r w:rsidRPr="00345079">
        <w:rPr>
          <w:rFonts w:ascii="Times New Roman" w:hAnsi="Times New Roman" w:cs="Times New Roman"/>
          <w:sz w:val="24"/>
          <w:szCs w:val="24"/>
          <w:shd w:val="clear" w:color="auto" w:fill="FFFFFF"/>
        </w:rPr>
        <w:t>в учреждениях</w:t>
      </w:r>
      <w:r>
        <w:rPr>
          <w:rFonts w:ascii="Times New Roman" w:hAnsi="Times New Roman" w:cs="Times New Roman"/>
          <w:sz w:val="24"/>
          <w:szCs w:val="24"/>
          <w:shd w:val="clear" w:color="auto" w:fill="FFFFFF"/>
        </w:rPr>
        <w:t xml:space="preserve"> не принимались</w:t>
      </w:r>
      <w:r>
        <w:rPr>
          <w:rFonts w:ascii="Times New Roman" w:eastAsia="Times New Roman" w:hAnsi="Times New Roman" w:cs="Times New Roman"/>
          <w:sz w:val="24"/>
          <w:szCs w:val="24"/>
        </w:rPr>
        <w:t xml:space="preserve">. </w:t>
      </w:r>
    </w:p>
    <w:p w:rsidR="005B4423" w:rsidRDefault="005B4423" w:rsidP="00815EE7">
      <w:pPr>
        <w:pStyle w:val="a7"/>
        <w:ind w:firstLine="357"/>
        <w:jc w:val="center"/>
        <w:rPr>
          <w:rFonts w:ascii="Times New Roman" w:hAnsi="Times New Roman" w:cs="Times New Roman"/>
          <w:b/>
          <w:sz w:val="24"/>
          <w:szCs w:val="24"/>
        </w:rPr>
      </w:pPr>
    </w:p>
    <w:p w:rsidR="00815EE7" w:rsidRDefault="00815EE7" w:rsidP="00815EE7">
      <w:pPr>
        <w:pStyle w:val="a7"/>
        <w:ind w:firstLine="357"/>
        <w:jc w:val="center"/>
        <w:rPr>
          <w:rFonts w:ascii="Times New Roman" w:hAnsi="Times New Roman" w:cs="Times New Roman"/>
          <w:b/>
          <w:sz w:val="24"/>
          <w:szCs w:val="24"/>
        </w:rPr>
      </w:pPr>
      <w:r>
        <w:rPr>
          <w:rFonts w:ascii="Times New Roman" w:hAnsi="Times New Roman" w:cs="Times New Roman"/>
          <w:b/>
          <w:sz w:val="24"/>
          <w:szCs w:val="24"/>
        </w:rPr>
        <w:t>Муниципальный долг</w:t>
      </w:r>
    </w:p>
    <w:p w:rsidR="006F32B9" w:rsidRPr="00442F7D" w:rsidRDefault="0001106F" w:rsidP="006F32B9">
      <w:pPr>
        <w:pStyle w:val="a7"/>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006F32B9" w:rsidRPr="00442F7D">
        <w:rPr>
          <w:rFonts w:ascii="Times New Roman" w:eastAsia="Times New Roman" w:hAnsi="Times New Roman" w:cs="Times New Roman"/>
          <w:bCs/>
          <w:iCs/>
          <w:sz w:val="24"/>
          <w:szCs w:val="24"/>
        </w:rPr>
        <w:t>Объем муниципального долга на 01.01.20</w:t>
      </w:r>
      <w:r w:rsidR="00677288">
        <w:rPr>
          <w:rFonts w:ascii="Times New Roman" w:eastAsia="Times New Roman" w:hAnsi="Times New Roman" w:cs="Times New Roman"/>
          <w:bCs/>
          <w:iCs/>
          <w:sz w:val="24"/>
          <w:szCs w:val="24"/>
        </w:rPr>
        <w:t>22</w:t>
      </w:r>
      <w:r w:rsidR="006F32B9" w:rsidRPr="00442F7D">
        <w:rPr>
          <w:rFonts w:ascii="Times New Roman" w:eastAsia="Times New Roman" w:hAnsi="Times New Roman" w:cs="Times New Roman"/>
          <w:bCs/>
          <w:iCs/>
          <w:sz w:val="24"/>
          <w:szCs w:val="24"/>
        </w:rPr>
        <w:t xml:space="preserve"> согласно данных Баланса исполнения бюджета (ф.0503</w:t>
      </w:r>
      <w:r w:rsidR="006F32B9">
        <w:rPr>
          <w:rFonts w:ascii="Times New Roman" w:eastAsia="Times New Roman" w:hAnsi="Times New Roman" w:cs="Times New Roman"/>
          <w:bCs/>
          <w:iCs/>
          <w:sz w:val="24"/>
          <w:szCs w:val="24"/>
        </w:rPr>
        <w:t>3</w:t>
      </w:r>
      <w:r w:rsidR="006F32B9" w:rsidRPr="00442F7D">
        <w:rPr>
          <w:rFonts w:ascii="Times New Roman" w:eastAsia="Times New Roman" w:hAnsi="Times New Roman" w:cs="Times New Roman"/>
          <w:bCs/>
          <w:iCs/>
          <w:sz w:val="24"/>
          <w:szCs w:val="24"/>
        </w:rPr>
        <w:t xml:space="preserve">20) уменьшился на </w:t>
      </w:r>
      <w:r w:rsidR="00D74457">
        <w:rPr>
          <w:rFonts w:ascii="Times New Roman" w:eastAsia="Times New Roman" w:hAnsi="Times New Roman" w:cs="Times New Roman"/>
          <w:bCs/>
          <w:iCs/>
          <w:sz w:val="24"/>
          <w:szCs w:val="24"/>
        </w:rPr>
        <w:t>1 092 618,35</w:t>
      </w:r>
      <w:r w:rsidR="006F32B9" w:rsidRPr="00442F7D">
        <w:rPr>
          <w:rFonts w:ascii="Times New Roman" w:eastAsia="Times New Roman" w:hAnsi="Times New Roman" w:cs="Times New Roman"/>
          <w:bCs/>
          <w:iCs/>
          <w:sz w:val="24"/>
          <w:szCs w:val="24"/>
        </w:rPr>
        <w:t xml:space="preserve"> руб. и составил в объеме </w:t>
      </w:r>
      <w:r w:rsidR="007833AA">
        <w:rPr>
          <w:rFonts w:ascii="Times New Roman" w:eastAsia="Times New Roman" w:hAnsi="Times New Roman" w:cs="Times New Roman"/>
          <w:bCs/>
          <w:iCs/>
          <w:sz w:val="24"/>
          <w:szCs w:val="24"/>
        </w:rPr>
        <w:t>16 389 2</w:t>
      </w:r>
      <w:r w:rsidR="00D74457">
        <w:rPr>
          <w:rFonts w:ascii="Times New Roman" w:eastAsia="Times New Roman" w:hAnsi="Times New Roman" w:cs="Times New Roman"/>
          <w:bCs/>
          <w:iCs/>
          <w:sz w:val="24"/>
          <w:szCs w:val="24"/>
        </w:rPr>
        <w:t>75,25</w:t>
      </w:r>
      <w:r w:rsidR="006F32B9" w:rsidRPr="00442F7D">
        <w:rPr>
          <w:rFonts w:ascii="Times New Roman" w:eastAsia="Times New Roman" w:hAnsi="Times New Roman" w:cs="Times New Roman"/>
          <w:bCs/>
          <w:iCs/>
          <w:sz w:val="24"/>
          <w:szCs w:val="24"/>
        </w:rPr>
        <w:t xml:space="preserve"> руб. </w:t>
      </w:r>
      <w:r w:rsidR="006F32B9">
        <w:rPr>
          <w:rFonts w:ascii="Times New Roman" w:eastAsia="Times New Roman" w:hAnsi="Times New Roman" w:cs="Times New Roman"/>
          <w:bCs/>
          <w:iCs/>
          <w:sz w:val="24"/>
          <w:szCs w:val="24"/>
        </w:rPr>
        <w:t>(</w:t>
      </w:r>
      <w:r w:rsidR="006F32B9" w:rsidRPr="00442F7D">
        <w:rPr>
          <w:rFonts w:ascii="Times New Roman" w:eastAsia="Times New Roman" w:hAnsi="Times New Roman" w:cs="Times New Roman"/>
          <w:bCs/>
          <w:iCs/>
          <w:sz w:val="24"/>
          <w:szCs w:val="24"/>
        </w:rPr>
        <w:t>основной долг</w:t>
      </w:r>
      <w:r w:rsidR="006F32B9">
        <w:rPr>
          <w:rFonts w:ascii="Times New Roman" w:eastAsia="Times New Roman" w:hAnsi="Times New Roman" w:cs="Times New Roman"/>
          <w:bCs/>
          <w:iCs/>
          <w:sz w:val="24"/>
          <w:szCs w:val="24"/>
        </w:rPr>
        <w:t>)</w:t>
      </w:r>
      <w:r w:rsidR="006F32B9" w:rsidRPr="00442F7D">
        <w:rPr>
          <w:rFonts w:ascii="Times New Roman" w:eastAsia="Times New Roman" w:hAnsi="Times New Roman" w:cs="Times New Roman"/>
          <w:bCs/>
          <w:iCs/>
          <w:sz w:val="24"/>
          <w:szCs w:val="24"/>
        </w:rPr>
        <w:t xml:space="preserve">. Объем долга </w:t>
      </w:r>
      <w:r w:rsidR="006F32B9" w:rsidRPr="00442F7D">
        <w:rPr>
          <w:rFonts w:ascii="Times New Roman" w:eastAsia="Times New Roman" w:hAnsi="Times New Roman" w:cs="Times New Roman"/>
          <w:sz w:val="24"/>
          <w:szCs w:val="24"/>
        </w:rPr>
        <w:t>не п</w:t>
      </w:r>
      <w:r w:rsidR="006F32B9" w:rsidRPr="00442F7D">
        <w:rPr>
          <w:rFonts w:ascii="Times New Roman" w:eastAsia="Times New Roman" w:hAnsi="Times New Roman" w:cs="Times New Roman"/>
          <w:bCs/>
          <w:iCs/>
          <w:sz w:val="24"/>
          <w:szCs w:val="24"/>
        </w:rPr>
        <w:t xml:space="preserve">ревышает предельный размер, установленный ст.107 </w:t>
      </w:r>
      <w:r w:rsidR="006F32B9" w:rsidRPr="00442F7D">
        <w:rPr>
          <w:rFonts w:ascii="Times New Roman" w:eastAsia="Times New Roman" w:hAnsi="Times New Roman" w:cs="Times New Roman"/>
          <w:sz w:val="24"/>
          <w:szCs w:val="24"/>
        </w:rPr>
        <w:t xml:space="preserve">Бюджетного кодекса </w:t>
      </w:r>
      <w:r w:rsidR="006F32B9" w:rsidRPr="00442F7D">
        <w:rPr>
          <w:rFonts w:ascii="Times New Roman" w:eastAsia="Times New Roman" w:hAnsi="Times New Roman" w:cs="Times New Roman"/>
          <w:bCs/>
          <w:iCs/>
          <w:sz w:val="24"/>
          <w:szCs w:val="24"/>
        </w:rPr>
        <w:t xml:space="preserve">РФ с учетом нормы, определенной п.9 ст. 7 </w:t>
      </w:r>
      <w:r w:rsidR="006F32B9" w:rsidRPr="00442F7D">
        <w:rPr>
          <w:rFonts w:ascii="Times New Roman" w:hAnsi="Times New Roman" w:cs="Times New Roman"/>
          <w:sz w:val="24"/>
          <w:szCs w:val="24"/>
        </w:rPr>
        <w:t>ФЗ № 58. С</w:t>
      </w:r>
      <w:r w:rsidR="006F32B9" w:rsidRPr="00442F7D">
        <w:rPr>
          <w:rFonts w:ascii="Times New Roman" w:eastAsia="Times New Roman" w:hAnsi="Times New Roman" w:cs="Times New Roman"/>
          <w:sz w:val="24"/>
          <w:szCs w:val="24"/>
        </w:rPr>
        <w:t>труктура муниципального долга соответствует ст. 100 Бюджетного кодекса РФ.</w:t>
      </w:r>
      <w:r w:rsidR="006F32B9">
        <w:rPr>
          <w:rFonts w:ascii="Times New Roman" w:eastAsia="Times New Roman" w:hAnsi="Times New Roman" w:cs="Times New Roman"/>
          <w:sz w:val="24"/>
          <w:szCs w:val="24"/>
        </w:rPr>
        <w:t xml:space="preserve"> Показатели Баланса соответствуют показателям ф. 0503172 «Сведения о государственном (муниципальном) долге, предоставленных бюджетных кредитах консолидированного бюджета».</w:t>
      </w:r>
    </w:p>
    <w:p w:rsidR="006F32B9" w:rsidRPr="00BE76B2" w:rsidRDefault="006F32B9" w:rsidP="006F32B9">
      <w:pPr>
        <w:pStyle w:val="a7"/>
        <w:ind w:firstLine="357"/>
        <w:jc w:val="both"/>
        <w:rPr>
          <w:rFonts w:ascii="Times New Roman" w:eastAsia="Times New Roman" w:hAnsi="Times New Roman" w:cs="Times New Roman"/>
          <w:sz w:val="24"/>
          <w:szCs w:val="24"/>
        </w:rPr>
      </w:pPr>
      <w:r w:rsidRPr="001D6667">
        <w:rPr>
          <w:rFonts w:ascii="Times New Roman" w:eastAsia="Times New Roman" w:hAnsi="Times New Roman" w:cs="Times New Roman"/>
          <w:bCs/>
          <w:iCs/>
          <w:sz w:val="24"/>
          <w:szCs w:val="24"/>
        </w:rPr>
        <w:t xml:space="preserve">  В течение отчетного года </w:t>
      </w:r>
      <w:r>
        <w:rPr>
          <w:rFonts w:ascii="Times New Roman" w:eastAsia="Times New Roman" w:hAnsi="Times New Roman" w:cs="Times New Roman"/>
          <w:bCs/>
          <w:iCs/>
          <w:sz w:val="24"/>
          <w:szCs w:val="24"/>
        </w:rPr>
        <w:t>погашено</w:t>
      </w:r>
      <w:r w:rsidRPr="001D6667">
        <w:rPr>
          <w:rFonts w:ascii="Times New Roman" w:eastAsia="Times New Roman" w:hAnsi="Times New Roman" w:cs="Times New Roman"/>
          <w:bCs/>
          <w:iCs/>
          <w:sz w:val="24"/>
          <w:szCs w:val="24"/>
        </w:rPr>
        <w:t xml:space="preserve"> бюджетных кредитов</w:t>
      </w:r>
      <w:r>
        <w:rPr>
          <w:rFonts w:ascii="Times New Roman" w:eastAsia="Times New Roman" w:hAnsi="Times New Roman" w:cs="Times New Roman"/>
          <w:bCs/>
          <w:iCs/>
          <w:sz w:val="24"/>
          <w:szCs w:val="24"/>
        </w:rPr>
        <w:t>, полученных</w:t>
      </w:r>
      <w:r w:rsidRPr="001D6667">
        <w:rPr>
          <w:rFonts w:ascii="Times New Roman" w:eastAsia="Times New Roman" w:hAnsi="Times New Roman" w:cs="Times New Roman"/>
          <w:bCs/>
          <w:iCs/>
          <w:sz w:val="24"/>
          <w:szCs w:val="24"/>
        </w:rPr>
        <w:t xml:space="preserve"> из бюджета Забайкальского края в объеме </w:t>
      </w:r>
      <w:r w:rsidR="00D74457">
        <w:rPr>
          <w:rFonts w:ascii="Times New Roman" w:eastAsia="Times New Roman" w:hAnsi="Times New Roman" w:cs="Times New Roman"/>
          <w:bCs/>
          <w:iCs/>
          <w:sz w:val="24"/>
          <w:szCs w:val="24"/>
        </w:rPr>
        <w:t>1 092 618,35</w:t>
      </w:r>
      <w:r>
        <w:rPr>
          <w:rFonts w:ascii="Times New Roman" w:eastAsia="Times New Roman" w:hAnsi="Times New Roman" w:cs="Times New Roman"/>
          <w:bCs/>
          <w:iCs/>
          <w:sz w:val="24"/>
          <w:szCs w:val="24"/>
        </w:rPr>
        <w:t xml:space="preserve"> </w:t>
      </w:r>
      <w:r w:rsidRPr="001D6667">
        <w:rPr>
          <w:rFonts w:ascii="Times New Roman" w:eastAsia="Times New Roman" w:hAnsi="Times New Roman" w:cs="Times New Roman"/>
          <w:bCs/>
          <w:iCs/>
          <w:sz w:val="24"/>
          <w:szCs w:val="24"/>
        </w:rPr>
        <w:t>руб.</w:t>
      </w:r>
      <w:r>
        <w:rPr>
          <w:rFonts w:ascii="Times New Roman" w:eastAsia="Times New Roman" w:hAnsi="Times New Roman" w:cs="Times New Roman"/>
          <w:bCs/>
          <w:iCs/>
          <w:sz w:val="24"/>
          <w:szCs w:val="24"/>
        </w:rPr>
        <w:t xml:space="preserve"> </w:t>
      </w:r>
      <w:r w:rsidRPr="00A0549F">
        <w:rPr>
          <w:rFonts w:ascii="Times New Roman" w:eastAsia="Times New Roman" w:hAnsi="Times New Roman" w:cs="Times New Roman"/>
          <w:sz w:val="24"/>
          <w:szCs w:val="24"/>
        </w:rPr>
        <w:t xml:space="preserve">Объем расходов на обслуживание муниципального долга по данным отчета об исполнении бюджета за отчетный финансовый год составил </w:t>
      </w:r>
      <w:r w:rsidR="00D74457">
        <w:rPr>
          <w:rFonts w:ascii="Times New Roman" w:eastAsia="Times New Roman" w:hAnsi="Times New Roman" w:cs="Times New Roman"/>
          <w:sz w:val="24"/>
          <w:szCs w:val="24"/>
        </w:rPr>
        <w:t>17 481,89</w:t>
      </w:r>
      <w:r w:rsidRPr="00A0549F">
        <w:rPr>
          <w:rFonts w:ascii="Times New Roman" w:eastAsia="Times New Roman" w:hAnsi="Times New Roman" w:cs="Times New Roman"/>
          <w:sz w:val="24"/>
          <w:szCs w:val="24"/>
        </w:rPr>
        <w:t xml:space="preserve"> руб., что не нарушает требований ст. 111 Бюджетного кодекса РФ, ст. </w:t>
      </w:r>
      <w:r>
        <w:rPr>
          <w:rFonts w:ascii="Times New Roman" w:eastAsia="Times New Roman" w:hAnsi="Times New Roman" w:cs="Times New Roman"/>
          <w:sz w:val="24"/>
          <w:szCs w:val="24"/>
        </w:rPr>
        <w:t>9</w:t>
      </w:r>
      <w:r w:rsidRPr="00A0549F">
        <w:rPr>
          <w:rFonts w:ascii="Times New Roman" w:eastAsia="Times New Roman" w:hAnsi="Times New Roman" w:cs="Times New Roman"/>
          <w:sz w:val="24"/>
          <w:szCs w:val="24"/>
        </w:rPr>
        <w:t xml:space="preserve"> решения о бюджете. </w:t>
      </w:r>
      <w:r w:rsidRPr="00BE76B2">
        <w:rPr>
          <w:rFonts w:ascii="Times New Roman" w:eastAsia="Times New Roman" w:hAnsi="Times New Roman" w:cs="Times New Roman"/>
          <w:sz w:val="24"/>
          <w:szCs w:val="24"/>
        </w:rPr>
        <w:t xml:space="preserve">В соответствие </w:t>
      </w:r>
      <w:r>
        <w:rPr>
          <w:rFonts w:ascii="Times New Roman" w:eastAsia="Times New Roman" w:hAnsi="Times New Roman" w:cs="Times New Roman"/>
          <w:sz w:val="24"/>
          <w:szCs w:val="24"/>
        </w:rPr>
        <w:t xml:space="preserve">со </w:t>
      </w:r>
      <w:r w:rsidRPr="00BE76B2">
        <w:rPr>
          <w:rFonts w:ascii="Times New Roman" w:eastAsia="Times New Roman" w:hAnsi="Times New Roman" w:cs="Times New Roman"/>
          <w:sz w:val="24"/>
          <w:szCs w:val="24"/>
        </w:rPr>
        <w:t>ст.121 «</w:t>
      </w:r>
      <w:r w:rsidRPr="00BE76B2">
        <w:rPr>
          <w:rFonts w:ascii="Times New Roman" w:hAnsi="Times New Roman" w:cs="Times New Roman"/>
          <w:bCs/>
          <w:sz w:val="24"/>
          <w:szCs w:val="24"/>
          <w:shd w:val="clear" w:color="auto" w:fill="FFFFFF"/>
        </w:rPr>
        <w:t>Государственная долговая книга Российской Федерации, государственная долговая книга субъекта Российской Федерации, муниципальная долговая книга</w:t>
      </w:r>
      <w:r w:rsidRPr="00BE76B2">
        <w:rPr>
          <w:rFonts w:ascii="Times New Roman" w:eastAsia="Times New Roman" w:hAnsi="Times New Roman" w:cs="Times New Roman"/>
          <w:sz w:val="24"/>
          <w:szCs w:val="24"/>
        </w:rPr>
        <w:t>» Бюджетного кодекса РФ</w:t>
      </w:r>
      <w:r>
        <w:rPr>
          <w:rFonts w:ascii="Times New Roman" w:eastAsia="Times New Roman" w:hAnsi="Times New Roman" w:cs="Times New Roman"/>
          <w:sz w:val="24"/>
          <w:szCs w:val="24"/>
        </w:rPr>
        <w:t>,</w:t>
      </w:r>
      <w:r w:rsidRPr="00BE76B2">
        <w:rPr>
          <w:rFonts w:ascii="Times New Roman" w:eastAsia="Times New Roman" w:hAnsi="Times New Roman" w:cs="Times New Roman"/>
          <w:sz w:val="24"/>
          <w:szCs w:val="24"/>
        </w:rPr>
        <w:t xml:space="preserve"> распоряжением администрации МР «Нерчинский район» от 24.01.2014г. № 67 утвержден Порядок веден</w:t>
      </w:r>
      <w:r w:rsidR="00D74457">
        <w:rPr>
          <w:rFonts w:ascii="Times New Roman" w:eastAsia="Times New Roman" w:hAnsi="Times New Roman" w:cs="Times New Roman"/>
          <w:sz w:val="24"/>
          <w:szCs w:val="24"/>
        </w:rPr>
        <w:t>ия муниципальной долговой книги.</w:t>
      </w:r>
    </w:p>
    <w:p w:rsidR="00815EE7" w:rsidRDefault="00815EE7" w:rsidP="00815EE7">
      <w:pPr>
        <w:pStyle w:val="a7"/>
        <w:ind w:firstLine="357"/>
        <w:jc w:val="both"/>
        <w:rPr>
          <w:rFonts w:ascii="Times New Roman" w:eastAsia="Times New Roman" w:hAnsi="Times New Roman" w:cs="Times New Roman"/>
          <w:sz w:val="24"/>
          <w:szCs w:val="24"/>
        </w:rPr>
      </w:pPr>
    </w:p>
    <w:p w:rsidR="005B4423" w:rsidRPr="003E4B1A" w:rsidRDefault="005B4423" w:rsidP="005469F0">
      <w:pPr>
        <w:pStyle w:val="a7"/>
        <w:ind w:firstLine="357"/>
        <w:jc w:val="center"/>
        <w:rPr>
          <w:rFonts w:ascii="Times New Roman" w:eastAsia="Times New Roman" w:hAnsi="Times New Roman" w:cs="Times New Roman"/>
          <w:b/>
          <w:sz w:val="24"/>
          <w:szCs w:val="24"/>
        </w:rPr>
      </w:pPr>
      <w:r w:rsidRPr="003E4B1A">
        <w:rPr>
          <w:rFonts w:ascii="Times New Roman" w:eastAsia="Times New Roman" w:hAnsi="Times New Roman" w:cs="Times New Roman"/>
          <w:b/>
          <w:sz w:val="24"/>
          <w:szCs w:val="24"/>
        </w:rPr>
        <w:t xml:space="preserve">Результаты внешней проверки бюджетной отчетности </w:t>
      </w:r>
      <w:r>
        <w:rPr>
          <w:rFonts w:ascii="Times New Roman" w:eastAsia="Times New Roman" w:hAnsi="Times New Roman" w:cs="Times New Roman"/>
          <w:b/>
          <w:sz w:val="24"/>
          <w:szCs w:val="24"/>
        </w:rPr>
        <w:t xml:space="preserve">главных </w:t>
      </w:r>
      <w:r w:rsidRPr="003E4B1A">
        <w:rPr>
          <w:rFonts w:ascii="Times New Roman" w:eastAsia="Times New Roman" w:hAnsi="Times New Roman" w:cs="Times New Roman"/>
          <w:b/>
          <w:sz w:val="24"/>
          <w:szCs w:val="24"/>
        </w:rPr>
        <w:t xml:space="preserve">администраторов бюджетных средств </w:t>
      </w:r>
      <w:r>
        <w:rPr>
          <w:rFonts w:ascii="Times New Roman" w:eastAsia="Times New Roman" w:hAnsi="Times New Roman" w:cs="Times New Roman"/>
          <w:b/>
          <w:sz w:val="24"/>
          <w:szCs w:val="24"/>
        </w:rPr>
        <w:t xml:space="preserve">(ГАБС) </w:t>
      </w:r>
      <w:r w:rsidRPr="003E4B1A">
        <w:rPr>
          <w:rFonts w:ascii="Times New Roman" w:eastAsia="Times New Roman" w:hAnsi="Times New Roman" w:cs="Times New Roman"/>
          <w:b/>
          <w:sz w:val="24"/>
          <w:szCs w:val="24"/>
        </w:rPr>
        <w:t>за 20</w:t>
      </w:r>
      <w:r w:rsidR="0054591B">
        <w:rPr>
          <w:rFonts w:ascii="Times New Roman" w:eastAsia="Times New Roman" w:hAnsi="Times New Roman" w:cs="Times New Roman"/>
          <w:b/>
          <w:sz w:val="24"/>
          <w:szCs w:val="24"/>
        </w:rPr>
        <w:t>21</w:t>
      </w:r>
      <w:r w:rsidRPr="003E4B1A">
        <w:rPr>
          <w:rFonts w:ascii="Times New Roman" w:eastAsia="Times New Roman" w:hAnsi="Times New Roman" w:cs="Times New Roman"/>
          <w:b/>
          <w:sz w:val="24"/>
          <w:szCs w:val="24"/>
        </w:rPr>
        <w:t xml:space="preserve"> год</w:t>
      </w:r>
    </w:p>
    <w:p w:rsidR="008B744F" w:rsidRPr="00D76CB4" w:rsidRDefault="008B744F" w:rsidP="008B744F">
      <w:pPr>
        <w:pStyle w:val="a7"/>
        <w:ind w:firstLine="357"/>
        <w:jc w:val="both"/>
        <w:rPr>
          <w:rFonts w:ascii="Times New Roman" w:eastAsia="Times New Roman" w:hAnsi="Times New Roman" w:cs="Times New Roman"/>
          <w:b/>
          <w:sz w:val="24"/>
          <w:szCs w:val="24"/>
          <w:highlight w:val="yellow"/>
        </w:rPr>
      </w:pPr>
      <w:r w:rsidRPr="00F07F0D">
        <w:rPr>
          <w:rFonts w:ascii="Times New Roman" w:eastAsia="Times New Roman" w:hAnsi="Times New Roman" w:cs="Times New Roman"/>
          <w:sz w:val="24"/>
          <w:szCs w:val="24"/>
        </w:rPr>
        <w:lastRenderedPageBreak/>
        <w:t>В ходе проведения внешней проверки годовой бюджетной</w:t>
      </w:r>
      <w:r w:rsidRPr="00423AC3">
        <w:rPr>
          <w:rFonts w:ascii="Times New Roman" w:eastAsia="Times New Roman" w:hAnsi="Times New Roman" w:cs="Times New Roman"/>
          <w:sz w:val="24"/>
          <w:szCs w:val="24"/>
        </w:rPr>
        <w:t xml:space="preserve"> отчетности главных администраторов бюджетных средств МР «Нерчинский район» КСП проверено </w:t>
      </w:r>
      <w:r>
        <w:rPr>
          <w:rFonts w:ascii="Times New Roman" w:eastAsia="Times New Roman" w:hAnsi="Times New Roman" w:cs="Times New Roman"/>
          <w:sz w:val="24"/>
          <w:szCs w:val="24"/>
        </w:rPr>
        <w:t>девять</w:t>
      </w:r>
      <w:r w:rsidRPr="00423AC3">
        <w:rPr>
          <w:rFonts w:ascii="Times New Roman" w:eastAsia="Times New Roman" w:hAnsi="Times New Roman" w:cs="Times New Roman"/>
          <w:sz w:val="24"/>
          <w:szCs w:val="24"/>
        </w:rPr>
        <w:t xml:space="preserve"> ГАБС, подготовлено девять заключений. </w:t>
      </w:r>
    </w:p>
    <w:p w:rsidR="008B744F" w:rsidRPr="001D65DE" w:rsidRDefault="008B744F" w:rsidP="008B744F">
      <w:pPr>
        <w:pStyle w:val="a7"/>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512B">
        <w:rPr>
          <w:rFonts w:ascii="Times New Roman" w:hAnsi="Times New Roman" w:cs="Times New Roman"/>
          <w:sz w:val="24"/>
          <w:szCs w:val="24"/>
        </w:rPr>
        <w:t xml:space="preserve"> </w:t>
      </w:r>
      <w:r w:rsidRPr="001D65DE">
        <w:rPr>
          <w:rFonts w:ascii="Times New Roman" w:eastAsia="Times New Roman" w:hAnsi="Times New Roman" w:cs="Times New Roman"/>
          <w:sz w:val="24"/>
          <w:szCs w:val="24"/>
        </w:rPr>
        <w:t xml:space="preserve">Состав бюджетной отчетности соответствует требованиям соответствующих Инструкций по составлению годовой бюджетной отчетности (№191, №33) по всем учреждениям. Пояснительная записка по </w:t>
      </w:r>
      <w:r>
        <w:rPr>
          <w:rFonts w:ascii="Times New Roman" w:eastAsia="Times New Roman" w:hAnsi="Times New Roman" w:cs="Times New Roman"/>
          <w:sz w:val="24"/>
          <w:szCs w:val="24"/>
        </w:rPr>
        <w:t>отдельным</w:t>
      </w:r>
      <w:r w:rsidRPr="001D65DE">
        <w:rPr>
          <w:rFonts w:ascii="Times New Roman" w:eastAsia="Times New Roman" w:hAnsi="Times New Roman" w:cs="Times New Roman"/>
          <w:sz w:val="24"/>
          <w:szCs w:val="24"/>
        </w:rPr>
        <w:t xml:space="preserve"> учреждениям не соответствует требованиям названных инструкций.</w:t>
      </w:r>
    </w:p>
    <w:p w:rsidR="008B744F" w:rsidRPr="00B80699" w:rsidRDefault="008B744F" w:rsidP="008B74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65DE">
        <w:rPr>
          <w:rFonts w:ascii="Times New Roman" w:eastAsia="Times New Roman" w:hAnsi="Times New Roman" w:cs="Times New Roman"/>
          <w:sz w:val="24"/>
          <w:szCs w:val="24"/>
        </w:rPr>
        <w:t>Представленная отчетность всех учреждений по объемам финансирования и кассовым расходам в общей сумме и в разрезе бюджетной классификации соответствует данным, представленным Управлением Федерального казначейства по Забайкальскому краю</w:t>
      </w:r>
      <w:r>
        <w:rPr>
          <w:rFonts w:ascii="Times New Roman" w:eastAsia="Times New Roman" w:hAnsi="Times New Roman" w:cs="Times New Roman"/>
          <w:sz w:val="24"/>
          <w:szCs w:val="24"/>
        </w:rPr>
        <w:t>.</w:t>
      </w:r>
    </w:p>
    <w:p w:rsidR="008B744F" w:rsidRDefault="008B744F" w:rsidP="008B744F">
      <w:pPr>
        <w:pStyle w:val="a7"/>
        <w:ind w:firstLine="35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В ходе проведения внешней проверки годовой отчетности </w:t>
      </w:r>
      <w:r w:rsidRPr="008666F3">
        <w:rPr>
          <w:rFonts w:ascii="Times New Roman" w:eastAsia="Times New Roman" w:hAnsi="Times New Roman" w:cs="Times New Roman"/>
          <w:sz w:val="24"/>
          <w:szCs w:val="24"/>
        </w:rPr>
        <w:t>главных администраторов бюджетных средств</w:t>
      </w:r>
      <w:r>
        <w:rPr>
          <w:rFonts w:ascii="Times New Roman" w:eastAsia="Times New Roman" w:hAnsi="Times New Roman" w:cs="Times New Roman"/>
          <w:sz w:val="24"/>
          <w:szCs w:val="24"/>
        </w:rPr>
        <w:t xml:space="preserve"> (далее – ГАБС) по учреждениям выявлено, что в</w:t>
      </w:r>
      <w:r>
        <w:rPr>
          <w:rFonts w:ascii="Times New Roman" w:hAnsi="Times New Roman" w:cs="Times New Roman"/>
          <w:color w:val="000000"/>
          <w:sz w:val="24"/>
          <w:szCs w:val="24"/>
          <w:shd w:val="clear" w:color="auto" w:fill="FFFFFF"/>
        </w:rPr>
        <w:t>сего за 202</w:t>
      </w:r>
      <w:r w:rsidR="0054591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год уплачено штрафов, пошлины, пени в объеме </w:t>
      </w:r>
      <w:r w:rsidR="00221629" w:rsidRPr="00221629">
        <w:rPr>
          <w:rFonts w:ascii="Times New Roman" w:hAnsi="Times New Roman" w:cs="Times New Roman"/>
          <w:color w:val="000000"/>
          <w:sz w:val="24"/>
          <w:szCs w:val="24"/>
          <w:shd w:val="clear" w:color="auto" w:fill="FFFFFF"/>
        </w:rPr>
        <w:t>284 931,26 руб</w:t>
      </w:r>
      <w:r w:rsidR="0022162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rsidR="006F32B9" w:rsidRPr="00A40206" w:rsidRDefault="006F32B9" w:rsidP="006F32B9">
      <w:pPr>
        <w:pStyle w:val="a7"/>
        <w:tabs>
          <w:tab w:val="left" w:pos="284"/>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907A8">
        <w:rPr>
          <w:rFonts w:ascii="Times New Roman" w:eastAsia="Times New Roman" w:hAnsi="Times New Roman" w:cs="Times New Roman"/>
          <w:bCs/>
          <w:sz w:val="24"/>
          <w:szCs w:val="24"/>
        </w:rPr>
        <w:t xml:space="preserve">В ходе </w:t>
      </w:r>
      <w:r>
        <w:rPr>
          <w:rFonts w:ascii="Times New Roman" w:eastAsia="Times New Roman" w:hAnsi="Times New Roman" w:cs="Times New Roman"/>
          <w:bCs/>
          <w:sz w:val="24"/>
          <w:szCs w:val="24"/>
        </w:rPr>
        <w:t xml:space="preserve">внешней проверки годовой отчетности ГАБС установлено, что в бухгалтерской отчетности отсутствуют сведения о земельных участках, по которым государственная собственность не разграничена, вовлеченных органами местного самоуправления в хозяйственный оборот, что нарушает требования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A40206">
        <w:rPr>
          <w:rFonts w:ascii="Times New Roman" w:eastAsia="Times New Roman" w:hAnsi="Times New Roman" w:cs="Times New Roman"/>
          <w:bCs/>
          <w:sz w:val="24"/>
          <w:szCs w:val="24"/>
        </w:rPr>
        <w:t>государственных (муниципальных) учреждений и инструкции по его применению».</w:t>
      </w:r>
    </w:p>
    <w:p w:rsidR="006F32B9" w:rsidRPr="006C57BE" w:rsidRDefault="006F32B9" w:rsidP="006F32B9">
      <w:pPr>
        <w:pStyle w:val="1"/>
        <w:shd w:val="clear" w:color="auto" w:fill="FFFFFF"/>
        <w:spacing w:before="0" w:beforeAutospacing="0" w:after="0" w:afterAutospacing="0"/>
        <w:jc w:val="both"/>
        <w:rPr>
          <w:rFonts w:ascii="Arial" w:hAnsi="Arial" w:cs="Arial"/>
          <w:color w:val="FF0000"/>
          <w:sz w:val="18"/>
          <w:szCs w:val="18"/>
        </w:rPr>
      </w:pPr>
      <w:r w:rsidRPr="00A40206">
        <w:rPr>
          <w:b w:val="0"/>
          <w:sz w:val="24"/>
          <w:szCs w:val="24"/>
        </w:rPr>
        <w:t xml:space="preserve">        Так, согласно </w:t>
      </w:r>
      <w:r>
        <w:rPr>
          <w:b w:val="0"/>
          <w:sz w:val="24"/>
          <w:szCs w:val="24"/>
        </w:rPr>
        <w:t xml:space="preserve">п. 16 </w:t>
      </w:r>
      <w:r w:rsidRPr="00A40206">
        <w:rPr>
          <w:b w:val="0"/>
          <w:sz w:val="24"/>
          <w:szCs w:val="24"/>
        </w:rPr>
        <w:t>Приказ</w:t>
      </w:r>
      <w:r>
        <w:rPr>
          <w:b w:val="0"/>
          <w:sz w:val="24"/>
          <w:szCs w:val="24"/>
        </w:rPr>
        <w:t>а</w:t>
      </w:r>
      <w:r w:rsidRPr="00A40206">
        <w:rPr>
          <w:b w:val="0"/>
          <w:sz w:val="24"/>
          <w:szCs w:val="24"/>
        </w:rPr>
        <w:t xml:space="preserve"> Минфина Р</w:t>
      </w:r>
      <w:r>
        <w:rPr>
          <w:b w:val="0"/>
          <w:sz w:val="24"/>
          <w:szCs w:val="24"/>
        </w:rPr>
        <w:t>оссии</w:t>
      </w:r>
      <w:r w:rsidRPr="00A40206">
        <w:rPr>
          <w:b w:val="0"/>
          <w:sz w:val="24"/>
          <w:szCs w:val="24"/>
        </w:rPr>
        <w:t xml:space="preserve"> от 6 декабря 2010 г. </w:t>
      </w:r>
      <w:r>
        <w:rPr>
          <w:b w:val="0"/>
          <w:sz w:val="24"/>
          <w:szCs w:val="24"/>
        </w:rPr>
        <w:t>№</w:t>
      </w:r>
      <w:r w:rsidRPr="00A40206">
        <w:rPr>
          <w:b w:val="0"/>
          <w:sz w:val="24"/>
          <w:szCs w:val="24"/>
        </w:rPr>
        <w:t xml:space="preserve"> 162н </w:t>
      </w:r>
      <w:r>
        <w:rPr>
          <w:b w:val="0"/>
          <w:sz w:val="24"/>
          <w:szCs w:val="24"/>
        </w:rPr>
        <w:t>«</w:t>
      </w:r>
      <w:r w:rsidRPr="00A40206">
        <w:rPr>
          <w:b w:val="0"/>
          <w:sz w:val="24"/>
          <w:szCs w:val="24"/>
        </w:rPr>
        <w:t>Об утверждении Плана счетов бюджетного учета и Инструкции по его применению</w:t>
      </w:r>
      <w:r>
        <w:rPr>
          <w:b w:val="0"/>
          <w:sz w:val="24"/>
          <w:szCs w:val="24"/>
        </w:rPr>
        <w:t>»,</w:t>
      </w:r>
      <w:r w:rsidRPr="00A40206">
        <w:rPr>
          <w:b w:val="0"/>
          <w:sz w:val="24"/>
          <w:szCs w:val="24"/>
        </w:rPr>
        <w:t xml:space="preserve"> </w:t>
      </w:r>
      <w:r>
        <w:rPr>
          <w:b w:val="0"/>
          <w:sz w:val="24"/>
          <w:szCs w:val="24"/>
        </w:rPr>
        <w:t>в</w:t>
      </w:r>
      <w:r w:rsidRPr="00A40206">
        <w:rPr>
          <w:b w:val="0"/>
          <w:sz w:val="24"/>
          <w:szCs w:val="24"/>
        </w:rPr>
        <w:t xml:space="preserve"> бюджетном учете земельные участки, по которым собственность не разграничена, вовлекаемые уполномоченным органом власти (органом местного самоуправления) в хозяйственный оборот, отражаются уполномоченным органом на счете 1 103 13 000 </w:t>
      </w:r>
      <w:r>
        <w:rPr>
          <w:b w:val="0"/>
          <w:sz w:val="24"/>
          <w:szCs w:val="24"/>
        </w:rPr>
        <w:t>«</w:t>
      </w:r>
      <w:r w:rsidRPr="00A40206">
        <w:rPr>
          <w:b w:val="0"/>
          <w:sz w:val="24"/>
          <w:szCs w:val="24"/>
        </w:rPr>
        <w:t>Прочие непроизведенные активы – недвижимое имущество учреждения</w:t>
      </w:r>
      <w:r>
        <w:rPr>
          <w:b w:val="0"/>
          <w:sz w:val="24"/>
          <w:szCs w:val="24"/>
        </w:rPr>
        <w:t xml:space="preserve">». Показатели по </w:t>
      </w:r>
      <w:r w:rsidRPr="00A40206">
        <w:rPr>
          <w:b w:val="0"/>
          <w:sz w:val="24"/>
          <w:szCs w:val="24"/>
        </w:rPr>
        <w:t>счет</w:t>
      </w:r>
      <w:r>
        <w:rPr>
          <w:b w:val="0"/>
          <w:sz w:val="24"/>
          <w:szCs w:val="24"/>
        </w:rPr>
        <w:t>у</w:t>
      </w:r>
      <w:r w:rsidRPr="00A40206">
        <w:rPr>
          <w:b w:val="0"/>
          <w:sz w:val="24"/>
          <w:szCs w:val="24"/>
        </w:rPr>
        <w:t xml:space="preserve"> 1 103 13</w:t>
      </w:r>
      <w:r>
        <w:rPr>
          <w:b w:val="0"/>
          <w:sz w:val="24"/>
          <w:szCs w:val="24"/>
        </w:rPr>
        <w:t> </w:t>
      </w:r>
      <w:r w:rsidRPr="00A40206">
        <w:rPr>
          <w:b w:val="0"/>
          <w:sz w:val="24"/>
          <w:szCs w:val="24"/>
        </w:rPr>
        <w:t>000</w:t>
      </w:r>
      <w:r>
        <w:rPr>
          <w:b w:val="0"/>
          <w:sz w:val="24"/>
          <w:szCs w:val="24"/>
        </w:rPr>
        <w:t xml:space="preserve"> в Балансе исполнения бюджета ф. 0503120 отсутствуют.</w:t>
      </w:r>
    </w:p>
    <w:p w:rsidR="008B744F" w:rsidRDefault="008B744F" w:rsidP="008B744F">
      <w:pPr>
        <w:pStyle w:val="a7"/>
        <w:ind w:firstLine="284"/>
        <w:jc w:val="both"/>
        <w:rPr>
          <w:rFonts w:ascii="Times New Roman" w:eastAsia="Times New Roman" w:hAnsi="Times New Roman" w:cs="Times New Roman"/>
          <w:sz w:val="24"/>
          <w:szCs w:val="24"/>
        </w:rPr>
      </w:pPr>
      <w:r w:rsidRPr="00392F64">
        <w:rPr>
          <w:rFonts w:ascii="Times New Roman" w:eastAsia="Times New Roman" w:hAnsi="Times New Roman" w:cs="Times New Roman"/>
          <w:sz w:val="24"/>
          <w:szCs w:val="24"/>
        </w:rPr>
        <w:t>Результаты внешней проверки представлены ниже.</w:t>
      </w:r>
    </w:p>
    <w:p w:rsidR="0067693A" w:rsidRDefault="0067693A" w:rsidP="008B744F">
      <w:pPr>
        <w:pStyle w:val="a7"/>
        <w:ind w:firstLine="284"/>
        <w:jc w:val="both"/>
        <w:rPr>
          <w:rFonts w:ascii="Times New Roman" w:eastAsia="Times New Roman" w:hAnsi="Times New Roman" w:cs="Times New Roman"/>
          <w:sz w:val="24"/>
          <w:szCs w:val="24"/>
        </w:rPr>
      </w:pPr>
    </w:p>
    <w:p w:rsidR="0067693A" w:rsidRPr="0067693A" w:rsidRDefault="0067693A" w:rsidP="0067693A">
      <w:pPr>
        <w:pStyle w:val="a7"/>
        <w:ind w:firstLine="284"/>
        <w:jc w:val="center"/>
        <w:rPr>
          <w:rFonts w:ascii="Times New Roman" w:eastAsia="Times New Roman" w:hAnsi="Times New Roman" w:cs="Times New Roman"/>
          <w:b/>
          <w:sz w:val="24"/>
          <w:szCs w:val="24"/>
        </w:rPr>
      </w:pPr>
      <w:r w:rsidRPr="0067693A">
        <w:rPr>
          <w:rFonts w:ascii="Times New Roman" w:eastAsia="Times New Roman" w:hAnsi="Times New Roman" w:cs="Times New Roman"/>
          <w:b/>
          <w:sz w:val="24"/>
          <w:szCs w:val="24"/>
        </w:rPr>
        <w:t>Администрация муниципального района «Нерчинский район»</w:t>
      </w:r>
    </w:p>
    <w:p w:rsidR="0067693A" w:rsidRPr="0067693A" w:rsidRDefault="0067693A" w:rsidP="0067693A">
      <w:pPr>
        <w:pStyle w:val="a7"/>
        <w:ind w:firstLine="284"/>
        <w:jc w:val="both"/>
        <w:rPr>
          <w:rFonts w:ascii="Times New Roman" w:eastAsia="Times New Roman" w:hAnsi="Times New Roman" w:cs="Times New Roman"/>
          <w:sz w:val="24"/>
          <w:szCs w:val="24"/>
        </w:rPr>
      </w:pPr>
      <w:r w:rsidRPr="0067693A">
        <w:rPr>
          <w:rFonts w:ascii="Times New Roman" w:eastAsia="Times New Roman" w:hAnsi="Times New Roman" w:cs="Times New Roman"/>
          <w:sz w:val="24"/>
          <w:szCs w:val="24"/>
        </w:rPr>
        <w:t>1.</w:t>
      </w:r>
      <w:r w:rsidRPr="0067693A">
        <w:rPr>
          <w:rFonts w:ascii="Times New Roman" w:eastAsia="Times New Roman" w:hAnsi="Times New Roman" w:cs="Times New Roman"/>
          <w:sz w:val="24"/>
          <w:szCs w:val="24"/>
        </w:rPr>
        <w:tab/>
        <w:t>Годовая бюджетная отчетность администрацией муниципального района «Нерчинский район»  за 2021 год представлена своевременно и в полном объеме. Годовая бюджетная отчетность за 2021 год составлена с учетом требований ст.264.1 Бюджетного кодекса Российской Федерации и по формам, предусмотренным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(с изменениями).</w:t>
      </w:r>
    </w:p>
    <w:p w:rsidR="0067693A" w:rsidRPr="0067693A" w:rsidRDefault="0067693A" w:rsidP="0067693A">
      <w:pPr>
        <w:pStyle w:val="a7"/>
        <w:ind w:firstLine="284"/>
        <w:jc w:val="both"/>
        <w:rPr>
          <w:rFonts w:ascii="Times New Roman" w:eastAsia="Times New Roman" w:hAnsi="Times New Roman" w:cs="Times New Roman"/>
          <w:sz w:val="24"/>
          <w:szCs w:val="24"/>
        </w:rPr>
      </w:pPr>
      <w:r w:rsidRPr="0067693A">
        <w:rPr>
          <w:rFonts w:ascii="Times New Roman" w:eastAsia="Times New Roman" w:hAnsi="Times New Roman" w:cs="Times New Roman"/>
          <w:sz w:val="24"/>
          <w:szCs w:val="24"/>
        </w:rPr>
        <w:t>2. При сверке показателей различных форм бюджетной отчетности за 2021 год расхождений не установлено. Показатели Баланса соответствуют данным Главной книги ф. 0504072.</w:t>
      </w:r>
    </w:p>
    <w:p w:rsidR="0067693A" w:rsidRPr="0067693A" w:rsidRDefault="0067693A" w:rsidP="0067693A">
      <w:pPr>
        <w:pStyle w:val="a7"/>
        <w:ind w:firstLine="284"/>
        <w:jc w:val="both"/>
        <w:rPr>
          <w:rFonts w:ascii="Times New Roman" w:eastAsia="Times New Roman" w:hAnsi="Times New Roman" w:cs="Times New Roman"/>
          <w:sz w:val="24"/>
          <w:szCs w:val="24"/>
        </w:rPr>
      </w:pPr>
      <w:r w:rsidRPr="0067693A">
        <w:rPr>
          <w:rFonts w:ascii="Times New Roman" w:eastAsia="Times New Roman" w:hAnsi="Times New Roman" w:cs="Times New Roman"/>
          <w:sz w:val="24"/>
          <w:szCs w:val="24"/>
        </w:rPr>
        <w:t>3.</w:t>
      </w:r>
      <w:r w:rsidR="00DF493D">
        <w:rPr>
          <w:rFonts w:ascii="Times New Roman" w:eastAsia="Times New Roman" w:hAnsi="Times New Roman" w:cs="Times New Roman"/>
          <w:sz w:val="24"/>
          <w:szCs w:val="24"/>
        </w:rPr>
        <w:t xml:space="preserve"> Фактов осуществления расходов </w:t>
      </w:r>
      <w:r w:rsidRPr="0067693A">
        <w:rPr>
          <w:rFonts w:ascii="Times New Roman" w:eastAsia="Times New Roman" w:hAnsi="Times New Roman" w:cs="Times New Roman"/>
          <w:sz w:val="24"/>
          <w:szCs w:val="24"/>
        </w:rPr>
        <w:t xml:space="preserve">с превышением бюджетных ассигнований не установлено.       </w:t>
      </w:r>
    </w:p>
    <w:p w:rsidR="0067693A" w:rsidRPr="0067693A" w:rsidRDefault="00DF493D" w:rsidP="00DF493D">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693A" w:rsidRPr="0067693A">
        <w:rPr>
          <w:rFonts w:ascii="Times New Roman" w:eastAsia="Times New Roman" w:hAnsi="Times New Roman" w:cs="Times New Roman"/>
          <w:sz w:val="24"/>
          <w:szCs w:val="24"/>
        </w:rPr>
        <w:t xml:space="preserve"> 4.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67693A" w:rsidRPr="0067693A" w:rsidRDefault="0067693A" w:rsidP="0067693A">
      <w:pPr>
        <w:pStyle w:val="a7"/>
        <w:ind w:firstLine="284"/>
        <w:jc w:val="both"/>
        <w:rPr>
          <w:rFonts w:ascii="Times New Roman" w:eastAsia="Times New Roman" w:hAnsi="Times New Roman" w:cs="Times New Roman"/>
          <w:sz w:val="24"/>
          <w:szCs w:val="24"/>
        </w:rPr>
      </w:pPr>
      <w:r w:rsidRPr="0067693A">
        <w:rPr>
          <w:rFonts w:ascii="Times New Roman" w:eastAsia="Times New Roman" w:hAnsi="Times New Roman" w:cs="Times New Roman"/>
          <w:sz w:val="24"/>
          <w:szCs w:val="24"/>
        </w:rPr>
        <w:t>5. Утвержденные бюджетные назначения исполнены по итогу на 96,7 %, в суммовом выражении недовыполнение составило 14 875 343,64 руб.</w:t>
      </w:r>
    </w:p>
    <w:p w:rsidR="0067693A" w:rsidRPr="0067693A" w:rsidRDefault="0067693A" w:rsidP="0067693A">
      <w:pPr>
        <w:pStyle w:val="a7"/>
        <w:ind w:firstLine="284"/>
        <w:jc w:val="both"/>
        <w:rPr>
          <w:rFonts w:ascii="Times New Roman" w:eastAsia="Times New Roman" w:hAnsi="Times New Roman" w:cs="Times New Roman"/>
          <w:sz w:val="24"/>
          <w:szCs w:val="24"/>
        </w:rPr>
      </w:pPr>
      <w:r w:rsidRPr="0067693A">
        <w:rPr>
          <w:rFonts w:ascii="Times New Roman" w:eastAsia="Times New Roman" w:hAnsi="Times New Roman" w:cs="Times New Roman"/>
          <w:sz w:val="24"/>
          <w:szCs w:val="24"/>
        </w:rPr>
        <w:t xml:space="preserve">6. Учреждением в полном объеме исполнены принятые денежные обязательства, при этом приняты и не исполнены бюджетные обязательства в пределах утвержденных плановых назначений на текущий финансовый год в сумме 106 467,00 руб. </w:t>
      </w:r>
    </w:p>
    <w:p w:rsidR="0067693A" w:rsidRPr="0067693A" w:rsidRDefault="0067693A" w:rsidP="0067693A">
      <w:pPr>
        <w:pStyle w:val="a7"/>
        <w:ind w:firstLine="284"/>
        <w:jc w:val="both"/>
        <w:rPr>
          <w:rFonts w:ascii="Times New Roman" w:eastAsia="Times New Roman" w:hAnsi="Times New Roman" w:cs="Times New Roman"/>
          <w:sz w:val="24"/>
          <w:szCs w:val="24"/>
        </w:rPr>
      </w:pPr>
      <w:r w:rsidRPr="0067693A">
        <w:rPr>
          <w:rFonts w:ascii="Times New Roman" w:eastAsia="Times New Roman" w:hAnsi="Times New Roman" w:cs="Times New Roman"/>
          <w:sz w:val="24"/>
          <w:szCs w:val="24"/>
        </w:rPr>
        <w:t xml:space="preserve"> 7.  Просроченная кредиторская задолженность на конец отчетного периода не числится.</w:t>
      </w:r>
    </w:p>
    <w:p w:rsidR="0067693A" w:rsidRPr="0067693A" w:rsidRDefault="00DF493D" w:rsidP="0067693A">
      <w:pPr>
        <w:pStyle w:val="a7"/>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693A" w:rsidRPr="0067693A">
        <w:rPr>
          <w:rFonts w:ascii="Times New Roman" w:eastAsia="Times New Roman" w:hAnsi="Times New Roman" w:cs="Times New Roman"/>
          <w:sz w:val="24"/>
          <w:szCs w:val="24"/>
        </w:rPr>
        <w:t xml:space="preserve">8. По результатам проведенной внешней проверки, годовая бюджетная отчетность администрации муниципального района «Нерчинский район», признана достоверной. </w:t>
      </w:r>
    </w:p>
    <w:p w:rsidR="00DF493D" w:rsidRPr="00DF493D" w:rsidRDefault="00DF493D" w:rsidP="00DF493D">
      <w:pPr>
        <w:pStyle w:val="a7"/>
        <w:ind w:firstLine="284"/>
        <w:jc w:val="center"/>
        <w:rPr>
          <w:rFonts w:ascii="Times New Roman" w:eastAsia="Times New Roman" w:hAnsi="Times New Roman" w:cs="Times New Roman"/>
          <w:b/>
          <w:sz w:val="24"/>
          <w:szCs w:val="24"/>
        </w:rPr>
      </w:pPr>
      <w:r w:rsidRPr="00DF493D">
        <w:rPr>
          <w:rFonts w:ascii="Times New Roman" w:eastAsia="Times New Roman" w:hAnsi="Times New Roman" w:cs="Times New Roman"/>
          <w:b/>
          <w:sz w:val="24"/>
          <w:szCs w:val="24"/>
        </w:rPr>
        <w:lastRenderedPageBreak/>
        <w:t>Комитет по финансам администрации</w:t>
      </w:r>
    </w:p>
    <w:p w:rsidR="00DF493D" w:rsidRPr="00DF493D" w:rsidRDefault="00DF493D" w:rsidP="00DF493D">
      <w:pPr>
        <w:pStyle w:val="a7"/>
        <w:ind w:firstLine="284"/>
        <w:jc w:val="center"/>
        <w:rPr>
          <w:rFonts w:ascii="Times New Roman" w:eastAsia="Times New Roman" w:hAnsi="Times New Roman" w:cs="Times New Roman"/>
          <w:b/>
          <w:sz w:val="24"/>
          <w:szCs w:val="24"/>
        </w:rPr>
      </w:pPr>
      <w:r w:rsidRPr="00DF493D">
        <w:rPr>
          <w:rFonts w:ascii="Times New Roman" w:eastAsia="Times New Roman" w:hAnsi="Times New Roman" w:cs="Times New Roman"/>
          <w:b/>
          <w:sz w:val="24"/>
          <w:szCs w:val="24"/>
        </w:rPr>
        <w:t>муниципального района «Нерчинский район»</w:t>
      </w:r>
    </w:p>
    <w:p w:rsidR="00DF493D" w:rsidRPr="00DF493D" w:rsidRDefault="00DF493D" w:rsidP="00DF493D">
      <w:pPr>
        <w:pStyle w:val="a7"/>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93D">
        <w:rPr>
          <w:rFonts w:ascii="Times New Roman" w:eastAsia="Times New Roman" w:hAnsi="Times New Roman" w:cs="Times New Roman"/>
          <w:sz w:val="24"/>
          <w:szCs w:val="24"/>
        </w:rPr>
        <w:t xml:space="preserve">1. Состав бюджетной отчетности, представленной комитетом по финансам в Контрольно-счетную палату муниципального района «Нерчинский район» для проведения внешней проверки, соответствует  п.11 Инструкции №191. </w:t>
      </w:r>
    </w:p>
    <w:p w:rsidR="00DF493D" w:rsidRPr="00DF493D" w:rsidRDefault="00DF493D" w:rsidP="00DF493D">
      <w:pPr>
        <w:pStyle w:val="a7"/>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93D">
        <w:rPr>
          <w:rFonts w:ascii="Times New Roman" w:eastAsia="Times New Roman" w:hAnsi="Times New Roman" w:cs="Times New Roman"/>
          <w:sz w:val="24"/>
          <w:szCs w:val="24"/>
        </w:rPr>
        <w:t>2.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w:t>
      </w:r>
    </w:p>
    <w:p w:rsidR="00DF493D" w:rsidRDefault="00DF493D" w:rsidP="00DF493D">
      <w:pPr>
        <w:pStyle w:val="a7"/>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F493D">
        <w:rPr>
          <w:rFonts w:ascii="Times New Roman" w:eastAsia="Times New Roman" w:hAnsi="Times New Roman" w:cs="Times New Roman"/>
          <w:sz w:val="24"/>
          <w:szCs w:val="24"/>
        </w:rPr>
        <w:t>3. Принятых и неисполненных в отчетном периоде бюджетных обязательств в учреждении не имеется. Дебиторская задолженность на конец отчетного периода в учреждении не имеется.</w:t>
      </w:r>
    </w:p>
    <w:p w:rsidR="00DF493D" w:rsidRDefault="00DF493D" w:rsidP="00DF493D">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93D">
        <w:rPr>
          <w:rFonts w:ascii="Times New Roman" w:eastAsia="Times New Roman" w:hAnsi="Times New Roman" w:cs="Times New Roman"/>
          <w:sz w:val="24"/>
          <w:szCs w:val="24"/>
        </w:rPr>
        <w:t xml:space="preserve">4. Показатели представленной отчетности учреждения соответствуют показателям Главной книги.   </w:t>
      </w:r>
    </w:p>
    <w:p w:rsidR="00DF493D" w:rsidRPr="00DF493D" w:rsidRDefault="00DF493D" w:rsidP="00DF493D">
      <w:pPr>
        <w:pStyle w:val="a7"/>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 xml:space="preserve">  </w:t>
      </w:r>
    </w:p>
    <w:p w:rsidR="00DF493D" w:rsidRPr="00DF493D" w:rsidRDefault="00DF493D" w:rsidP="00DF493D">
      <w:pPr>
        <w:pStyle w:val="a7"/>
        <w:ind w:firstLine="284"/>
        <w:jc w:val="center"/>
        <w:rPr>
          <w:rFonts w:ascii="Times New Roman" w:eastAsia="Times New Roman" w:hAnsi="Times New Roman" w:cs="Times New Roman"/>
          <w:b/>
          <w:sz w:val="24"/>
          <w:szCs w:val="24"/>
        </w:rPr>
      </w:pPr>
      <w:r w:rsidRPr="00DF493D">
        <w:rPr>
          <w:rFonts w:ascii="Times New Roman" w:eastAsia="Times New Roman" w:hAnsi="Times New Roman" w:cs="Times New Roman"/>
          <w:b/>
          <w:sz w:val="24"/>
          <w:szCs w:val="24"/>
        </w:rPr>
        <w:t>Муниципальное казенное учреждение «Централизованная бухгалтерия учреждений образования муниципального района «Нерчинский район»</w:t>
      </w:r>
    </w:p>
    <w:p w:rsidR="00DF493D" w:rsidRPr="00DF493D" w:rsidRDefault="00DF493D" w:rsidP="00DF493D">
      <w:pPr>
        <w:pStyle w:val="a7"/>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DF493D">
        <w:rPr>
          <w:rFonts w:ascii="Times New Roman" w:eastAsia="Times New Roman" w:hAnsi="Times New Roman" w:cs="Times New Roman"/>
          <w:i/>
          <w:sz w:val="24"/>
          <w:szCs w:val="24"/>
        </w:rPr>
        <w:t>по казенным учреждениям</w:t>
      </w:r>
    </w:p>
    <w:p w:rsidR="00DF493D" w:rsidRPr="00DF493D"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1.</w:t>
      </w:r>
      <w:r w:rsidRPr="00DF493D">
        <w:rPr>
          <w:rFonts w:ascii="Times New Roman" w:eastAsia="Times New Roman" w:hAnsi="Times New Roman" w:cs="Times New Roman"/>
          <w:sz w:val="24"/>
          <w:szCs w:val="24"/>
        </w:rPr>
        <w:tab/>
        <w:t xml:space="preserve">Годовая бюджетная отчетность за 2021 год представлена своевременно и в полном объеме. </w:t>
      </w:r>
    </w:p>
    <w:p w:rsidR="00DF493D" w:rsidRPr="00DF493D"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Годовая бюджетная отчетность за 2021 год составлена с учетом требований ст.264.1 Бюджетного кодекса Российской Федерации и по формам, предусмотренным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(с изменениями).</w:t>
      </w:r>
    </w:p>
    <w:p w:rsidR="00DF493D" w:rsidRPr="00DF493D"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2.</w:t>
      </w:r>
      <w:r w:rsidRPr="00DF493D">
        <w:rPr>
          <w:rFonts w:ascii="Times New Roman" w:eastAsia="Times New Roman" w:hAnsi="Times New Roman" w:cs="Times New Roman"/>
          <w:sz w:val="24"/>
          <w:szCs w:val="24"/>
        </w:rPr>
        <w:tab/>
        <w:t>При сверке показателей различных форм бюджетной отчетности за 2021 год расхождений не установлено. Показатели Баланса соответствуют данным Главной книги ф. 0504072.</w:t>
      </w:r>
    </w:p>
    <w:p w:rsidR="00DF493D" w:rsidRPr="00DF493D"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3.</w:t>
      </w:r>
      <w:r w:rsidRPr="00DF493D">
        <w:rPr>
          <w:rFonts w:ascii="Times New Roman" w:eastAsia="Times New Roman" w:hAnsi="Times New Roman" w:cs="Times New Roman"/>
          <w:sz w:val="24"/>
          <w:szCs w:val="24"/>
        </w:rPr>
        <w:tab/>
        <w:t xml:space="preserve">Фактов осуществления расходов, непредусмотренных районным бюджетом, или с превышением бюджетных ассигнований не установлено.       </w:t>
      </w:r>
    </w:p>
    <w:p w:rsidR="00DF493D" w:rsidRPr="00DF493D"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 xml:space="preserve"> 4.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DF493D" w:rsidRPr="00DF493D"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5. Утвержденные бюджетные назначения исполнены по итогу на 98,2%, в суммовом выражении недовыполнение составило 10 821 890,32 руб.</w:t>
      </w:r>
    </w:p>
    <w:p w:rsidR="00DF493D" w:rsidRPr="00DF493D"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6. Принятых и неисполненных в отчетном периоде бюджетных обязательств в учреждении не имеется. Просроченная кредиторская задолженность на конец отчетного периода не числится.</w:t>
      </w:r>
    </w:p>
    <w:p w:rsidR="0067693A" w:rsidRDefault="00DF493D" w:rsidP="00DF493D">
      <w:pPr>
        <w:pStyle w:val="a7"/>
        <w:ind w:firstLine="284"/>
        <w:jc w:val="both"/>
        <w:rPr>
          <w:rFonts w:ascii="Times New Roman" w:eastAsia="Times New Roman" w:hAnsi="Times New Roman" w:cs="Times New Roman"/>
          <w:sz w:val="24"/>
          <w:szCs w:val="24"/>
        </w:rPr>
      </w:pPr>
      <w:r w:rsidRPr="00DF493D">
        <w:rPr>
          <w:rFonts w:ascii="Times New Roman" w:eastAsia="Times New Roman" w:hAnsi="Times New Roman" w:cs="Times New Roman"/>
          <w:sz w:val="24"/>
          <w:szCs w:val="24"/>
        </w:rPr>
        <w:t>7. Отдельные приложения к пояснительной записке ф. 0503760 составлены в нарушение требований Инструкции №191н.</w:t>
      </w:r>
    </w:p>
    <w:p w:rsidR="00DF493D" w:rsidRPr="00FE21EA" w:rsidRDefault="00DF493D" w:rsidP="00DF493D">
      <w:pPr>
        <w:pStyle w:val="a7"/>
        <w:jc w:val="both"/>
        <w:rPr>
          <w:rFonts w:ascii="Times New Roman" w:hAnsi="Times New Roman" w:cs="Times New Roman"/>
          <w:i/>
          <w:sz w:val="24"/>
          <w:szCs w:val="24"/>
        </w:rPr>
      </w:pPr>
      <w:r>
        <w:rPr>
          <w:rFonts w:ascii="Times New Roman" w:hAnsi="Times New Roman" w:cs="Times New Roman"/>
          <w:sz w:val="24"/>
          <w:szCs w:val="24"/>
        </w:rPr>
        <w:t xml:space="preserve">                                                  </w:t>
      </w:r>
      <w:r w:rsidRPr="00FE21EA">
        <w:rPr>
          <w:rFonts w:ascii="Times New Roman" w:hAnsi="Times New Roman" w:cs="Times New Roman"/>
          <w:i/>
          <w:sz w:val="24"/>
          <w:szCs w:val="24"/>
        </w:rPr>
        <w:t>по бюджетным учреждениям</w:t>
      </w:r>
    </w:p>
    <w:p w:rsidR="00DF493D" w:rsidRPr="00506746" w:rsidRDefault="00DF493D" w:rsidP="00DF493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5067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746">
        <w:rPr>
          <w:rFonts w:ascii="Times New Roman" w:hAnsi="Times New Roman" w:cs="Times New Roman"/>
          <w:sz w:val="24"/>
          <w:szCs w:val="24"/>
        </w:rPr>
        <w:t xml:space="preserve">1. Состав бюджетной отчетности представлен в КСП для проведения внешней проверки в полном объеме, что соответствует требованиям п.12 Инструкции №33. При этом в нарушение требований пункта 6 Инструкции №33 бухгалтерская отчетность представлена без оглавления и без сопроводительного письма. </w:t>
      </w:r>
    </w:p>
    <w:p w:rsidR="00DF493D" w:rsidRPr="00506746" w:rsidRDefault="00DF493D" w:rsidP="00DF493D">
      <w:pPr>
        <w:pStyle w:val="a7"/>
        <w:jc w:val="both"/>
        <w:rPr>
          <w:rFonts w:ascii="Times New Roman" w:hAnsi="Times New Roman" w:cs="Times New Roman"/>
          <w:sz w:val="24"/>
          <w:szCs w:val="24"/>
        </w:rPr>
      </w:pPr>
      <w:r w:rsidRPr="00506746">
        <w:rPr>
          <w:rFonts w:ascii="Times New Roman" w:hAnsi="Times New Roman" w:cs="Times New Roman"/>
          <w:sz w:val="24"/>
          <w:szCs w:val="24"/>
        </w:rPr>
        <w:t xml:space="preserve">      2. 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УФК по Забайкальскому краю.</w:t>
      </w:r>
    </w:p>
    <w:p w:rsidR="00DF493D" w:rsidRPr="00506746" w:rsidRDefault="00DF493D" w:rsidP="00DF493D">
      <w:pPr>
        <w:pStyle w:val="a7"/>
        <w:jc w:val="both"/>
        <w:rPr>
          <w:rFonts w:ascii="Times New Roman" w:hAnsi="Times New Roman" w:cs="Times New Roman"/>
          <w:sz w:val="24"/>
          <w:szCs w:val="24"/>
        </w:rPr>
      </w:pPr>
      <w:r w:rsidRPr="00506746">
        <w:rPr>
          <w:rFonts w:ascii="Times New Roman" w:hAnsi="Times New Roman" w:cs="Times New Roman"/>
          <w:sz w:val="24"/>
          <w:szCs w:val="24"/>
        </w:rPr>
        <w:t xml:space="preserve">      3. На конец отчетного периода числится дебиторская задолженность по собственным доходам (родительская плата) в сумме 178 400,74 руб. Наличие долгосрочной (от трех месяцев до года) дебиторской задолженности является неэффективным использованием бюджетных средств.</w:t>
      </w:r>
    </w:p>
    <w:p w:rsidR="00DF493D" w:rsidRPr="00506746" w:rsidRDefault="00DF493D" w:rsidP="00DF493D">
      <w:pPr>
        <w:pStyle w:val="a7"/>
        <w:jc w:val="both"/>
        <w:rPr>
          <w:rFonts w:ascii="Times New Roman" w:hAnsi="Times New Roman" w:cs="Times New Roman"/>
          <w:sz w:val="24"/>
          <w:szCs w:val="24"/>
        </w:rPr>
      </w:pPr>
      <w:r w:rsidRPr="00506746">
        <w:rPr>
          <w:rFonts w:ascii="Times New Roman" w:hAnsi="Times New Roman" w:cs="Times New Roman"/>
          <w:sz w:val="24"/>
          <w:szCs w:val="24"/>
        </w:rPr>
        <w:t xml:space="preserve">     4.   В целом кредиторская задолженность по состоянию на 01.01.2022г. по сравнению с началом 2021 года увеличилась на 12 173 615,38 руб. На конец отчетного периода просроченная кредиторская задолженность отсутствует.</w:t>
      </w:r>
    </w:p>
    <w:p w:rsidR="00DF493D" w:rsidRPr="00506746" w:rsidRDefault="00DF493D" w:rsidP="00DF493D">
      <w:pPr>
        <w:pStyle w:val="a7"/>
        <w:jc w:val="both"/>
        <w:rPr>
          <w:rFonts w:ascii="Times New Roman" w:hAnsi="Times New Roman" w:cs="Times New Roman"/>
          <w:sz w:val="24"/>
          <w:szCs w:val="24"/>
        </w:rPr>
      </w:pPr>
      <w:r w:rsidRPr="00506746">
        <w:rPr>
          <w:rFonts w:ascii="Times New Roman" w:hAnsi="Times New Roman" w:cs="Times New Roman"/>
          <w:sz w:val="24"/>
          <w:szCs w:val="24"/>
        </w:rPr>
        <w:lastRenderedPageBreak/>
        <w:t xml:space="preserve">     5. Из общего объема расходов уплачены штрафы за нарушение законодательства о налогах и сборах, законодательства о страховых взносах в сумме 104 627,52 руб. Указанное обстоятельство свидетельствует неэффективных управленческих решениях приведших к увеличению расходных обязательств бюджета муниципального района.</w:t>
      </w:r>
    </w:p>
    <w:p w:rsidR="00DF493D" w:rsidRPr="00506746" w:rsidRDefault="00DF493D" w:rsidP="00DF493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506746">
        <w:rPr>
          <w:rFonts w:ascii="Times New Roman" w:hAnsi="Times New Roman" w:cs="Times New Roman"/>
          <w:sz w:val="24"/>
          <w:szCs w:val="24"/>
        </w:rPr>
        <w:t>6. За отчетный период принятых и не исполненных бюджетных обязательств в образовательных учреждениях не имеется.</w:t>
      </w:r>
    </w:p>
    <w:p w:rsidR="00DF493D" w:rsidRDefault="00DF493D" w:rsidP="00DF493D">
      <w:pPr>
        <w:pStyle w:val="a7"/>
        <w:jc w:val="both"/>
        <w:rPr>
          <w:rFonts w:ascii="Times New Roman" w:hAnsi="Times New Roman" w:cs="Times New Roman"/>
          <w:sz w:val="24"/>
          <w:szCs w:val="24"/>
        </w:rPr>
      </w:pPr>
      <w:r w:rsidRPr="00506746">
        <w:rPr>
          <w:rFonts w:ascii="Times New Roman" w:hAnsi="Times New Roman" w:cs="Times New Roman"/>
          <w:sz w:val="24"/>
          <w:szCs w:val="24"/>
        </w:rPr>
        <w:t xml:space="preserve">    7. Таблица №1 «Сведения о направлениях деятельности», заполнена в нарушении п.60 Инструкции 33н, так как данная таблица предназначена для раскрытия информации об изменении направлений деятельности бюджетных учреждений. В ней отражаются только те виды деятельности, которые были впервые осуществлены или, наоборот, прекращены в отчетном периоде.</w:t>
      </w:r>
    </w:p>
    <w:p w:rsidR="00DF493D" w:rsidRDefault="00DF493D" w:rsidP="00DF493D">
      <w:pPr>
        <w:pStyle w:val="a7"/>
        <w:ind w:firstLine="357"/>
        <w:jc w:val="center"/>
        <w:rPr>
          <w:rFonts w:ascii="Times New Roman" w:eastAsia="Times New Roman" w:hAnsi="Times New Roman" w:cs="Times New Roman"/>
          <w:b/>
          <w:sz w:val="24"/>
          <w:szCs w:val="24"/>
        </w:rPr>
      </w:pPr>
    </w:p>
    <w:p w:rsidR="00DF493D" w:rsidRPr="00B80699" w:rsidRDefault="00DF493D" w:rsidP="00DF493D">
      <w:pPr>
        <w:pStyle w:val="a7"/>
        <w:ind w:firstLine="357"/>
        <w:jc w:val="center"/>
        <w:rPr>
          <w:rFonts w:ascii="Times New Roman" w:eastAsia="Times New Roman" w:hAnsi="Times New Roman" w:cs="Times New Roman"/>
          <w:b/>
          <w:sz w:val="24"/>
          <w:szCs w:val="24"/>
        </w:rPr>
      </w:pPr>
      <w:r w:rsidRPr="00B80699">
        <w:rPr>
          <w:rFonts w:ascii="Times New Roman" w:eastAsia="Times New Roman" w:hAnsi="Times New Roman" w:cs="Times New Roman"/>
          <w:b/>
          <w:sz w:val="24"/>
          <w:szCs w:val="24"/>
        </w:rPr>
        <w:t xml:space="preserve">Управление образования </w:t>
      </w:r>
      <w:r>
        <w:rPr>
          <w:rFonts w:ascii="Times New Roman" w:eastAsia="Times New Roman" w:hAnsi="Times New Roman" w:cs="Times New Roman"/>
          <w:b/>
          <w:sz w:val="24"/>
          <w:szCs w:val="24"/>
        </w:rPr>
        <w:t>муниципального района</w:t>
      </w:r>
      <w:r w:rsidRPr="00B80699">
        <w:rPr>
          <w:rFonts w:ascii="Times New Roman" w:eastAsia="Times New Roman" w:hAnsi="Times New Roman" w:cs="Times New Roman"/>
          <w:b/>
          <w:sz w:val="24"/>
          <w:szCs w:val="24"/>
        </w:rPr>
        <w:t xml:space="preserve"> «Нерчинский район»</w:t>
      </w:r>
    </w:p>
    <w:p w:rsidR="00DF493D" w:rsidRPr="00576903" w:rsidRDefault="00DF493D" w:rsidP="00DF493D">
      <w:pPr>
        <w:pStyle w:val="a7"/>
        <w:numPr>
          <w:ilvl w:val="0"/>
          <w:numId w:val="12"/>
        </w:numPr>
        <w:ind w:left="0" w:firstLine="420"/>
        <w:jc w:val="both"/>
        <w:rPr>
          <w:rFonts w:ascii="Times New Roman" w:hAnsi="Times New Roman" w:cs="Times New Roman"/>
          <w:sz w:val="24"/>
          <w:szCs w:val="24"/>
        </w:rPr>
      </w:pPr>
      <w:r w:rsidRPr="005E0EA9">
        <w:rPr>
          <w:rFonts w:ascii="Times New Roman" w:eastAsia="Times New Roman" w:hAnsi="Times New Roman" w:cs="Times New Roman"/>
          <w:sz w:val="24"/>
          <w:szCs w:val="24"/>
        </w:rPr>
        <w:t>Годовая бюджетная</w:t>
      </w:r>
      <w:r>
        <w:rPr>
          <w:rFonts w:ascii="Times New Roman" w:eastAsia="Times New Roman" w:hAnsi="Times New Roman" w:cs="Times New Roman"/>
          <w:sz w:val="24"/>
          <w:szCs w:val="24"/>
        </w:rPr>
        <w:t xml:space="preserve"> отчетность</w:t>
      </w:r>
      <w:r w:rsidRPr="005E0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Управлением образования з</w:t>
      </w:r>
      <w:r w:rsidRPr="005E0EA9">
        <w:rPr>
          <w:rFonts w:ascii="Times New Roman" w:eastAsia="Times New Roman" w:hAnsi="Times New Roman" w:cs="Times New Roman"/>
          <w:sz w:val="24"/>
          <w:szCs w:val="24"/>
        </w:rPr>
        <w:t>а 20</w:t>
      </w:r>
      <w:r>
        <w:rPr>
          <w:rFonts w:ascii="Times New Roman" w:eastAsia="Times New Roman" w:hAnsi="Times New Roman" w:cs="Times New Roman"/>
          <w:sz w:val="24"/>
          <w:szCs w:val="24"/>
        </w:rPr>
        <w:t>21</w:t>
      </w:r>
      <w:r w:rsidRPr="005E0EA9">
        <w:rPr>
          <w:rFonts w:ascii="Times New Roman" w:eastAsia="Times New Roman" w:hAnsi="Times New Roman" w:cs="Times New Roman"/>
          <w:sz w:val="24"/>
          <w:szCs w:val="24"/>
        </w:rPr>
        <w:t xml:space="preserve"> год представлена своевременно и в полном объеме</w:t>
      </w:r>
      <w:r>
        <w:rPr>
          <w:rFonts w:ascii="Times New Roman" w:eastAsia="Times New Roman" w:hAnsi="Times New Roman" w:cs="Times New Roman"/>
          <w:sz w:val="24"/>
          <w:szCs w:val="24"/>
        </w:rPr>
        <w:t>.</w:t>
      </w:r>
      <w:r w:rsidRPr="00A16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6903">
        <w:rPr>
          <w:rFonts w:ascii="Times New Roman" w:hAnsi="Times New Roman" w:cs="Times New Roman"/>
          <w:sz w:val="24"/>
          <w:szCs w:val="24"/>
        </w:rPr>
        <w:t>Годовая бюджетная отчетность за 2021 год составлена с учетом требований ст.264.1 Бюджетного кодекса Российской Федерации и по формам, предусмотренным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(с изменениями).</w:t>
      </w:r>
    </w:p>
    <w:p w:rsidR="00DF493D" w:rsidRPr="00793EA8" w:rsidRDefault="00DF493D" w:rsidP="00DF493D">
      <w:pPr>
        <w:pStyle w:val="a8"/>
        <w:numPr>
          <w:ilvl w:val="0"/>
          <w:numId w:val="12"/>
        </w:numPr>
        <w:spacing w:after="0" w:line="240" w:lineRule="auto"/>
        <w:ind w:left="0" w:firstLine="420"/>
        <w:jc w:val="both"/>
        <w:rPr>
          <w:rFonts w:ascii="Times New Roman" w:eastAsia="Times New Roman" w:hAnsi="Times New Roman" w:cs="Times New Roman"/>
          <w:sz w:val="24"/>
          <w:szCs w:val="24"/>
        </w:rPr>
      </w:pPr>
      <w:r w:rsidRPr="00793EA8">
        <w:rPr>
          <w:rFonts w:ascii="Times New Roman" w:eastAsia="Times New Roman" w:hAnsi="Times New Roman" w:cs="Times New Roman"/>
          <w:sz w:val="24"/>
          <w:szCs w:val="24"/>
        </w:rPr>
        <w:t>При сверке показателей различных форм бюджетной отчетности за 202</w:t>
      </w:r>
      <w:r>
        <w:rPr>
          <w:rFonts w:ascii="Times New Roman" w:eastAsia="Times New Roman" w:hAnsi="Times New Roman" w:cs="Times New Roman"/>
          <w:sz w:val="24"/>
          <w:szCs w:val="24"/>
        </w:rPr>
        <w:t>1</w:t>
      </w:r>
      <w:r w:rsidRPr="00793EA8">
        <w:rPr>
          <w:rFonts w:ascii="Times New Roman" w:eastAsia="Times New Roman" w:hAnsi="Times New Roman" w:cs="Times New Roman"/>
          <w:sz w:val="24"/>
          <w:szCs w:val="24"/>
        </w:rPr>
        <w:t xml:space="preserve"> год расхождений не установлено.</w:t>
      </w:r>
      <w:r w:rsidRPr="00793EA8">
        <w:rPr>
          <w:rFonts w:ascii="Times New Roman" w:hAnsi="Times New Roman" w:cs="Times New Roman"/>
          <w:sz w:val="24"/>
          <w:szCs w:val="24"/>
        </w:rPr>
        <w:t xml:space="preserve"> </w:t>
      </w:r>
      <w:r w:rsidRPr="00B719AD">
        <w:rPr>
          <w:rFonts w:ascii="Times New Roman" w:hAnsi="Times New Roman" w:cs="Times New Roman"/>
          <w:sz w:val="24"/>
          <w:szCs w:val="24"/>
        </w:rPr>
        <w:t>Показатели Баланса соответствуют данным Главной книги ф. 0504072.</w:t>
      </w:r>
    </w:p>
    <w:p w:rsidR="00DF493D" w:rsidRPr="00A1638E" w:rsidRDefault="00DF493D" w:rsidP="00DF493D">
      <w:pPr>
        <w:pStyle w:val="a7"/>
        <w:numPr>
          <w:ilvl w:val="0"/>
          <w:numId w:val="12"/>
        </w:numPr>
        <w:ind w:left="0" w:firstLine="420"/>
        <w:jc w:val="both"/>
        <w:rPr>
          <w:rFonts w:ascii="Times New Roman" w:hAnsi="Times New Roman" w:cs="Times New Roman"/>
          <w:sz w:val="24"/>
          <w:szCs w:val="24"/>
        </w:rPr>
      </w:pPr>
      <w:r w:rsidRPr="00141721">
        <w:rPr>
          <w:rFonts w:ascii="Times New Roman" w:eastAsia="Times New Roman" w:hAnsi="Times New Roman" w:cs="Times New Roman"/>
          <w:sz w:val="24"/>
          <w:szCs w:val="24"/>
        </w:rPr>
        <w:t>Фактов осуществления расходов, непредусм</w:t>
      </w:r>
      <w:r>
        <w:rPr>
          <w:rFonts w:ascii="Times New Roman" w:eastAsia="Times New Roman" w:hAnsi="Times New Roman" w:cs="Times New Roman"/>
          <w:sz w:val="24"/>
          <w:szCs w:val="24"/>
        </w:rPr>
        <w:t>о</w:t>
      </w:r>
      <w:r w:rsidRPr="00141721">
        <w:rPr>
          <w:rFonts w:ascii="Times New Roman" w:eastAsia="Times New Roman" w:hAnsi="Times New Roman" w:cs="Times New Roman"/>
          <w:sz w:val="24"/>
          <w:szCs w:val="24"/>
        </w:rPr>
        <w:t>тренных районным бюджетом, или с превышением бюджетных ассигнований не установлено.</w:t>
      </w:r>
      <w:r w:rsidRPr="00141721">
        <w:rPr>
          <w:rFonts w:ascii="Times New Roman" w:eastAsia="Times New Roman" w:hAnsi="Times New Roman" w:cs="Times New Roman"/>
          <w:color w:val="0000FF"/>
          <w:sz w:val="24"/>
          <w:szCs w:val="24"/>
        </w:rPr>
        <w:t xml:space="preserve">  </w:t>
      </w:r>
      <w:r w:rsidRPr="00CC7743">
        <w:rPr>
          <w:rFonts w:ascii="Times New Roman" w:eastAsia="Times New Roman" w:hAnsi="Times New Roman" w:cs="Times New Roman"/>
          <w:b/>
          <w:sz w:val="24"/>
          <w:szCs w:val="24"/>
        </w:rPr>
        <w:t xml:space="preserve">     </w:t>
      </w:r>
    </w:p>
    <w:p w:rsidR="00DF493D" w:rsidRDefault="00DF493D" w:rsidP="00DF493D">
      <w:pPr>
        <w:pStyle w:val="a7"/>
        <w:jc w:val="both"/>
        <w:rPr>
          <w:rFonts w:ascii="Times New Roman" w:hAnsi="Times New Roman" w:cs="Times New Roman"/>
          <w:sz w:val="24"/>
          <w:szCs w:val="24"/>
        </w:rPr>
      </w:pPr>
      <w:r>
        <w:rPr>
          <w:rFonts w:ascii="Times New Roman" w:hAnsi="Times New Roman" w:cs="Times New Roman"/>
          <w:sz w:val="24"/>
          <w:szCs w:val="24"/>
        </w:rPr>
        <w:t xml:space="preserve">       4</w:t>
      </w:r>
      <w:r w:rsidRPr="00A1638E">
        <w:rPr>
          <w:rFonts w:ascii="Times New Roman" w:hAnsi="Times New Roman" w:cs="Times New Roman"/>
          <w:sz w:val="24"/>
          <w:szCs w:val="24"/>
        </w:rPr>
        <w:t xml:space="preserve">. </w:t>
      </w:r>
      <w:r>
        <w:rPr>
          <w:rFonts w:ascii="Times New Roman" w:hAnsi="Times New Roman" w:cs="Times New Roman"/>
          <w:sz w:val="24"/>
          <w:szCs w:val="24"/>
        </w:rPr>
        <w:t>Показатели п</w:t>
      </w:r>
      <w:r w:rsidRPr="00A1638E">
        <w:rPr>
          <w:rFonts w:ascii="Times New Roman" w:hAnsi="Times New Roman" w:cs="Times New Roman"/>
          <w:sz w:val="24"/>
          <w:szCs w:val="24"/>
        </w:rPr>
        <w:t>редставленн</w:t>
      </w:r>
      <w:r>
        <w:rPr>
          <w:rFonts w:ascii="Times New Roman" w:hAnsi="Times New Roman" w:cs="Times New Roman"/>
          <w:sz w:val="24"/>
          <w:szCs w:val="24"/>
        </w:rPr>
        <w:t>ой</w:t>
      </w:r>
      <w:r w:rsidRPr="00A1638E">
        <w:rPr>
          <w:rFonts w:ascii="Times New Roman" w:hAnsi="Times New Roman" w:cs="Times New Roman"/>
          <w:sz w:val="24"/>
          <w:szCs w:val="24"/>
        </w:rPr>
        <w:t xml:space="preserve"> отчетност</w:t>
      </w:r>
      <w:r>
        <w:rPr>
          <w:rFonts w:ascii="Times New Roman" w:hAnsi="Times New Roman" w:cs="Times New Roman"/>
          <w:sz w:val="24"/>
          <w:szCs w:val="24"/>
        </w:rPr>
        <w:t>и</w:t>
      </w:r>
      <w:r w:rsidRPr="00A1638E">
        <w:rPr>
          <w:rFonts w:ascii="Times New Roman" w:hAnsi="Times New Roman" w:cs="Times New Roman"/>
          <w:sz w:val="24"/>
          <w:szCs w:val="24"/>
        </w:rPr>
        <w:t xml:space="preserve"> учреждения по объемам финансирования и кассовым расходам в общей сумме и в разрезе бюджетной классификации соответству</w:t>
      </w:r>
      <w:r>
        <w:rPr>
          <w:rFonts w:ascii="Times New Roman" w:hAnsi="Times New Roman" w:cs="Times New Roman"/>
          <w:sz w:val="24"/>
          <w:szCs w:val="24"/>
        </w:rPr>
        <w:t>ю</w:t>
      </w:r>
      <w:r w:rsidRPr="00A1638E">
        <w:rPr>
          <w:rFonts w:ascii="Times New Roman" w:hAnsi="Times New Roman" w:cs="Times New Roman"/>
          <w:sz w:val="24"/>
          <w:szCs w:val="24"/>
        </w:rPr>
        <w:t xml:space="preserve">т данным </w:t>
      </w:r>
      <w:r>
        <w:rPr>
          <w:rFonts w:ascii="Times New Roman" w:hAnsi="Times New Roman" w:cs="Times New Roman"/>
          <w:sz w:val="24"/>
          <w:szCs w:val="24"/>
        </w:rPr>
        <w:t>УФК по Забайкальскому краю</w:t>
      </w:r>
      <w:r w:rsidRPr="00A1638E">
        <w:rPr>
          <w:rFonts w:ascii="Times New Roman" w:hAnsi="Times New Roman" w:cs="Times New Roman"/>
          <w:sz w:val="24"/>
          <w:szCs w:val="24"/>
        </w:rPr>
        <w:t>.</w:t>
      </w:r>
      <w:r>
        <w:rPr>
          <w:rFonts w:ascii="Times New Roman" w:hAnsi="Times New Roman" w:cs="Times New Roman"/>
          <w:sz w:val="24"/>
          <w:szCs w:val="24"/>
        </w:rPr>
        <w:t xml:space="preserve"> </w:t>
      </w:r>
    </w:p>
    <w:p w:rsidR="00DF493D" w:rsidRPr="00A1638E" w:rsidRDefault="00DF493D" w:rsidP="00DF493D">
      <w:pPr>
        <w:pStyle w:val="a7"/>
        <w:jc w:val="both"/>
        <w:rPr>
          <w:rFonts w:ascii="Times New Roman" w:hAnsi="Times New Roman" w:cs="Times New Roman"/>
          <w:sz w:val="24"/>
          <w:szCs w:val="24"/>
        </w:rPr>
      </w:pPr>
      <w:r>
        <w:rPr>
          <w:rFonts w:ascii="Times New Roman" w:hAnsi="Times New Roman" w:cs="Times New Roman"/>
          <w:sz w:val="24"/>
          <w:szCs w:val="24"/>
        </w:rPr>
        <w:t xml:space="preserve">       5.</w:t>
      </w:r>
      <w:r w:rsidRPr="00C32272">
        <w:rPr>
          <w:rFonts w:ascii="Times New Roman" w:hAnsi="Times New Roman" w:cs="Times New Roman"/>
          <w:sz w:val="24"/>
          <w:szCs w:val="24"/>
        </w:rPr>
        <w:t xml:space="preserve"> </w:t>
      </w:r>
      <w:r>
        <w:rPr>
          <w:rFonts w:ascii="Times New Roman" w:hAnsi="Times New Roman" w:cs="Times New Roman"/>
          <w:sz w:val="24"/>
          <w:szCs w:val="24"/>
        </w:rPr>
        <w:t>Утвержденные бюджетные назначения</w:t>
      </w:r>
      <w:r w:rsidRPr="00682B86">
        <w:rPr>
          <w:rFonts w:ascii="Times New Roman" w:hAnsi="Times New Roman" w:cs="Times New Roman"/>
          <w:sz w:val="24"/>
          <w:szCs w:val="24"/>
        </w:rPr>
        <w:t xml:space="preserve"> исполнены по итогу на </w:t>
      </w:r>
      <w:r>
        <w:rPr>
          <w:rFonts w:ascii="Times New Roman" w:hAnsi="Times New Roman" w:cs="Times New Roman"/>
          <w:sz w:val="24"/>
          <w:szCs w:val="24"/>
        </w:rPr>
        <w:t>97,9</w:t>
      </w:r>
      <w:r w:rsidRPr="00682B8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682B86">
        <w:rPr>
          <w:rFonts w:ascii="Times New Roman" w:hAnsi="Times New Roman" w:cs="Times New Roman"/>
          <w:sz w:val="24"/>
          <w:szCs w:val="24"/>
        </w:rPr>
        <w:t xml:space="preserve">суммовом выражении недовыполнение составило </w:t>
      </w:r>
      <w:r>
        <w:rPr>
          <w:rFonts w:ascii="Times New Roman" w:hAnsi="Times New Roman" w:cs="Times New Roman"/>
          <w:sz w:val="24"/>
          <w:szCs w:val="24"/>
        </w:rPr>
        <w:t>1 330 941,78</w:t>
      </w:r>
      <w:r w:rsidRPr="00682B86">
        <w:rPr>
          <w:rFonts w:ascii="Times New Roman" w:hAnsi="Times New Roman" w:cs="Times New Roman"/>
          <w:sz w:val="24"/>
          <w:szCs w:val="24"/>
        </w:rPr>
        <w:t xml:space="preserve"> руб.</w:t>
      </w:r>
    </w:p>
    <w:p w:rsidR="00DF493D" w:rsidRDefault="00DF493D" w:rsidP="00DF493D">
      <w:pPr>
        <w:pStyle w:val="a7"/>
        <w:ind w:firstLine="357"/>
        <w:jc w:val="both"/>
        <w:rPr>
          <w:rFonts w:ascii="Times New Roman" w:hAnsi="Times New Roman" w:cs="Times New Roman"/>
          <w:sz w:val="24"/>
          <w:szCs w:val="24"/>
        </w:rPr>
      </w:pPr>
      <w:r>
        <w:rPr>
          <w:rFonts w:ascii="Times New Roman" w:hAnsi="Times New Roman" w:cs="Times New Roman"/>
          <w:sz w:val="24"/>
          <w:szCs w:val="24"/>
        </w:rPr>
        <w:t xml:space="preserve"> 6</w:t>
      </w:r>
      <w:r w:rsidRPr="00FE039B">
        <w:rPr>
          <w:rFonts w:ascii="Times New Roman" w:hAnsi="Times New Roman" w:cs="Times New Roman"/>
          <w:sz w:val="24"/>
          <w:szCs w:val="24"/>
        </w:rPr>
        <w:t>.</w:t>
      </w:r>
      <w:r>
        <w:rPr>
          <w:rFonts w:ascii="Times New Roman" w:hAnsi="Times New Roman" w:cs="Times New Roman"/>
          <w:sz w:val="24"/>
          <w:szCs w:val="24"/>
        </w:rPr>
        <w:t xml:space="preserve"> </w:t>
      </w:r>
      <w:r w:rsidRPr="007D677E">
        <w:rPr>
          <w:rFonts w:ascii="Times New Roman" w:hAnsi="Times New Roman" w:cs="Times New Roman"/>
          <w:sz w:val="24"/>
          <w:szCs w:val="24"/>
        </w:rPr>
        <w:t>Принятых и неисполненных в отчетном периоде бюджетных обязательств в учреждении не имеется.</w:t>
      </w:r>
      <w:r>
        <w:rPr>
          <w:rFonts w:ascii="Times New Roman" w:hAnsi="Times New Roman" w:cs="Times New Roman"/>
          <w:sz w:val="24"/>
          <w:szCs w:val="24"/>
        </w:rPr>
        <w:t xml:space="preserve"> Просроченная кредиторская задолженность на конец отчетного периода не числится.</w:t>
      </w:r>
    </w:p>
    <w:p w:rsidR="00DF493D" w:rsidRDefault="00DF493D" w:rsidP="00DF493D">
      <w:pPr>
        <w:spacing w:after="0" w:line="240" w:lineRule="auto"/>
        <w:ind w:firstLine="567"/>
        <w:jc w:val="both"/>
        <w:rPr>
          <w:rFonts w:ascii="Times New Roman" w:hAnsi="Times New Roman" w:cs="Times New Roman"/>
          <w:sz w:val="24"/>
          <w:szCs w:val="24"/>
        </w:rPr>
      </w:pPr>
      <w:r w:rsidRPr="00C3113C">
        <w:rPr>
          <w:rFonts w:ascii="Times New Roman" w:hAnsi="Times New Roman" w:cs="Times New Roman"/>
          <w:sz w:val="24"/>
          <w:szCs w:val="24"/>
        </w:rPr>
        <w:t xml:space="preserve">По результатам проведенной внешней проверки, годовая бюджетная отчетность </w:t>
      </w:r>
      <w:r>
        <w:rPr>
          <w:rFonts w:ascii="Times New Roman" w:hAnsi="Times New Roman" w:cs="Times New Roman"/>
          <w:sz w:val="24"/>
          <w:szCs w:val="24"/>
        </w:rPr>
        <w:t>Отдела образования, признана</w:t>
      </w:r>
      <w:r w:rsidRPr="00C3113C">
        <w:rPr>
          <w:rFonts w:ascii="Times New Roman" w:hAnsi="Times New Roman" w:cs="Times New Roman"/>
          <w:sz w:val="24"/>
          <w:szCs w:val="24"/>
        </w:rPr>
        <w:t xml:space="preserve"> достоверной. </w:t>
      </w:r>
    </w:p>
    <w:p w:rsidR="00DF493D" w:rsidRDefault="00DF493D" w:rsidP="00DF493D">
      <w:pPr>
        <w:pStyle w:val="a7"/>
        <w:ind w:firstLine="357"/>
        <w:jc w:val="both"/>
        <w:rPr>
          <w:rFonts w:ascii="Times New Roman" w:eastAsia="Times New Roman" w:hAnsi="Times New Roman" w:cs="Times New Roman"/>
          <w:b/>
          <w:sz w:val="24"/>
          <w:szCs w:val="24"/>
        </w:rPr>
      </w:pPr>
    </w:p>
    <w:p w:rsidR="00DF493D" w:rsidRDefault="00DF493D" w:rsidP="00DF493D">
      <w:pPr>
        <w:pStyle w:val="a7"/>
        <w:ind w:firstLine="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80699">
        <w:rPr>
          <w:rFonts w:ascii="Times New Roman" w:eastAsia="Times New Roman" w:hAnsi="Times New Roman" w:cs="Times New Roman"/>
          <w:b/>
          <w:sz w:val="24"/>
          <w:szCs w:val="24"/>
        </w:rPr>
        <w:t>МБУК НМЦ «Районная библиотека»</w:t>
      </w:r>
    </w:p>
    <w:p w:rsidR="00DF493D" w:rsidRPr="008018BE" w:rsidRDefault="00DF493D" w:rsidP="00DF493D">
      <w:pPr>
        <w:pStyle w:val="a7"/>
        <w:tabs>
          <w:tab w:val="left" w:pos="426"/>
        </w:tabs>
        <w:jc w:val="both"/>
        <w:rPr>
          <w:rFonts w:ascii="Times New Roman" w:hAnsi="Times New Roman"/>
          <w:sz w:val="24"/>
          <w:szCs w:val="24"/>
        </w:rPr>
      </w:pPr>
      <w:r>
        <w:rPr>
          <w:rFonts w:ascii="Times New Roman" w:hAnsi="Times New Roman"/>
          <w:sz w:val="24"/>
          <w:szCs w:val="24"/>
        </w:rPr>
        <w:tab/>
      </w:r>
      <w:r w:rsidRPr="008018BE">
        <w:rPr>
          <w:rFonts w:ascii="Times New Roman" w:hAnsi="Times New Roman"/>
          <w:sz w:val="24"/>
          <w:szCs w:val="24"/>
        </w:rPr>
        <w:t>1.</w:t>
      </w:r>
      <w:r w:rsidRPr="008018BE">
        <w:rPr>
          <w:rFonts w:ascii="Times New Roman" w:hAnsi="Times New Roman"/>
          <w:sz w:val="24"/>
          <w:szCs w:val="24"/>
        </w:rPr>
        <w:tab/>
        <w:t>Состав бюджетной отчетности представлен в КСП для проведения внешней проверки соответствует требованиям ст.12 Инструкции №33. В нарушение требований ст. 6 Инструкции №33 бухгалтерская отчетность не пронумерована, без оглавления и без сопроводительного письма.</w:t>
      </w:r>
    </w:p>
    <w:p w:rsidR="00DF493D" w:rsidRPr="008018BE" w:rsidRDefault="00DF493D" w:rsidP="00DF493D">
      <w:pPr>
        <w:pStyle w:val="a7"/>
        <w:tabs>
          <w:tab w:val="left" w:pos="426"/>
        </w:tabs>
        <w:jc w:val="both"/>
        <w:rPr>
          <w:rFonts w:ascii="Times New Roman" w:hAnsi="Times New Roman"/>
          <w:sz w:val="24"/>
          <w:szCs w:val="24"/>
        </w:rPr>
      </w:pPr>
      <w:r>
        <w:rPr>
          <w:rFonts w:ascii="Times New Roman" w:hAnsi="Times New Roman"/>
          <w:sz w:val="24"/>
          <w:szCs w:val="24"/>
        </w:rPr>
        <w:tab/>
      </w:r>
      <w:r w:rsidRPr="008018BE">
        <w:rPr>
          <w:rFonts w:ascii="Times New Roman" w:hAnsi="Times New Roman"/>
          <w:sz w:val="24"/>
          <w:szCs w:val="24"/>
        </w:rPr>
        <w:t>2.</w:t>
      </w:r>
      <w:r w:rsidRPr="008018BE">
        <w:rPr>
          <w:rFonts w:ascii="Times New Roman" w:hAnsi="Times New Roman"/>
          <w:sz w:val="24"/>
          <w:szCs w:val="24"/>
        </w:rPr>
        <w:tab/>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DF493D" w:rsidRPr="008018BE" w:rsidRDefault="00DF493D" w:rsidP="00DF493D">
      <w:pPr>
        <w:pStyle w:val="a7"/>
        <w:tabs>
          <w:tab w:val="left" w:pos="426"/>
        </w:tabs>
        <w:jc w:val="both"/>
        <w:rPr>
          <w:rFonts w:ascii="Times New Roman" w:hAnsi="Times New Roman"/>
          <w:sz w:val="24"/>
          <w:szCs w:val="24"/>
        </w:rPr>
      </w:pPr>
      <w:r>
        <w:rPr>
          <w:rFonts w:ascii="Times New Roman" w:hAnsi="Times New Roman"/>
          <w:sz w:val="24"/>
          <w:szCs w:val="24"/>
        </w:rPr>
        <w:tab/>
      </w:r>
      <w:r w:rsidRPr="008018BE">
        <w:rPr>
          <w:rFonts w:ascii="Times New Roman" w:hAnsi="Times New Roman"/>
          <w:sz w:val="24"/>
          <w:szCs w:val="24"/>
        </w:rPr>
        <w:t>3.</w:t>
      </w:r>
      <w:r w:rsidRPr="008018BE">
        <w:rPr>
          <w:rFonts w:ascii="Times New Roman" w:hAnsi="Times New Roman"/>
          <w:sz w:val="24"/>
          <w:szCs w:val="24"/>
        </w:rPr>
        <w:tab/>
        <w:t>По состоянию на 01.01.2022 в учреждении просроченной кредиторской задолженности не имеется.</w:t>
      </w:r>
    </w:p>
    <w:p w:rsidR="00DF493D" w:rsidRPr="008018BE" w:rsidRDefault="00DF493D" w:rsidP="00DF493D">
      <w:pPr>
        <w:pStyle w:val="a7"/>
        <w:tabs>
          <w:tab w:val="left" w:pos="426"/>
        </w:tabs>
        <w:jc w:val="both"/>
        <w:rPr>
          <w:rFonts w:ascii="Times New Roman" w:hAnsi="Times New Roman"/>
          <w:sz w:val="24"/>
          <w:szCs w:val="24"/>
        </w:rPr>
      </w:pPr>
      <w:r>
        <w:rPr>
          <w:rFonts w:ascii="Times New Roman" w:hAnsi="Times New Roman"/>
          <w:sz w:val="24"/>
          <w:szCs w:val="24"/>
        </w:rPr>
        <w:tab/>
      </w:r>
      <w:r w:rsidRPr="008018BE">
        <w:rPr>
          <w:rFonts w:ascii="Times New Roman" w:hAnsi="Times New Roman"/>
          <w:sz w:val="24"/>
          <w:szCs w:val="24"/>
        </w:rPr>
        <w:t>4.</w:t>
      </w:r>
      <w:r w:rsidRPr="008018BE">
        <w:rPr>
          <w:rFonts w:ascii="Times New Roman" w:hAnsi="Times New Roman"/>
          <w:sz w:val="24"/>
          <w:szCs w:val="24"/>
        </w:rPr>
        <w:tab/>
        <w:t xml:space="preserve">На конец отчетного периода в учреждении дебиторской задолженности не имеется. </w:t>
      </w:r>
    </w:p>
    <w:p w:rsidR="00DF493D" w:rsidRDefault="00DF493D" w:rsidP="00DF493D">
      <w:pPr>
        <w:pStyle w:val="a7"/>
        <w:tabs>
          <w:tab w:val="left" w:pos="426"/>
        </w:tabs>
        <w:jc w:val="both"/>
        <w:rPr>
          <w:rFonts w:ascii="Times New Roman" w:hAnsi="Times New Roman"/>
          <w:sz w:val="24"/>
          <w:szCs w:val="24"/>
        </w:rPr>
      </w:pPr>
      <w:r>
        <w:rPr>
          <w:rFonts w:ascii="Times New Roman" w:hAnsi="Times New Roman"/>
          <w:sz w:val="24"/>
          <w:szCs w:val="24"/>
        </w:rPr>
        <w:tab/>
      </w:r>
      <w:r w:rsidRPr="008018BE">
        <w:rPr>
          <w:rFonts w:ascii="Times New Roman" w:hAnsi="Times New Roman"/>
          <w:sz w:val="24"/>
          <w:szCs w:val="24"/>
        </w:rPr>
        <w:t>5.</w:t>
      </w:r>
      <w:r w:rsidRPr="008018BE">
        <w:rPr>
          <w:rFonts w:ascii="Times New Roman" w:hAnsi="Times New Roman"/>
          <w:sz w:val="24"/>
          <w:szCs w:val="24"/>
        </w:rPr>
        <w:tab/>
        <w:t xml:space="preserve">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DF493D" w:rsidRDefault="00DF493D" w:rsidP="00DF493D">
      <w:pPr>
        <w:pStyle w:val="a7"/>
        <w:tabs>
          <w:tab w:val="left" w:pos="426"/>
        </w:tabs>
        <w:jc w:val="both"/>
        <w:rPr>
          <w:rFonts w:ascii="Times New Roman" w:eastAsia="Times New Roman" w:hAnsi="Times New Roman" w:cs="Times New Roman"/>
          <w:b/>
          <w:sz w:val="24"/>
          <w:szCs w:val="24"/>
        </w:rPr>
      </w:pPr>
      <w:r w:rsidRPr="008018BE">
        <w:rPr>
          <w:rFonts w:ascii="Times New Roman" w:hAnsi="Times New Roman"/>
          <w:sz w:val="24"/>
          <w:szCs w:val="24"/>
        </w:rPr>
        <w:t xml:space="preserve">                                                 </w:t>
      </w:r>
    </w:p>
    <w:p w:rsidR="00DF493D" w:rsidRPr="00672517" w:rsidRDefault="00DF493D" w:rsidP="00DF493D">
      <w:pPr>
        <w:pStyle w:val="a7"/>
        <w:ind w:firstLine="357"/>
        <w:jc w:val="center"/>
        <w:rPr>
          <w:rFonts w:ascii="Times New Roman" w:eastAsia="Times New Roman" w:hAnsi="Times New Roman" w:cs="Times New Roman"/>
          <w:b/>
          <w:sz w:val="24"/>
          <w:szCs w:val="24"/>
        </w:rPr>
      </w:pPr>
      <w:r w:rsidRPr="00672517">
        <w:rPr>
          <w:rFonts w:ascii="Times New Roman" w:hAnsi="Times New Roman"/>
          <w:b/>
          <w:sz w:val="24"/>
          <w:szCs w:val="24"/>
        </w:rPr>
        <w:t>МУ ДО Детская школа искусств имени Н.И. Верхотурова г. Нерчинск Забайкальского края</w:t>
      </w:r>
    </w:p>
    <w:p w:rsidR="00DF493D" w:rsidRPr="00152046" w:rsidRDefault="00DF493D" w:rsidP="00DF493D">
      <w:pPr>
        <w:pStyle w:val="a8"/>
        <w:numPr>
          <w:ilvl w:val="0"/>
          <w:numId w:val="13"/>
        </w:numPr>
        <w:spacing w:after="0" w:line="240" w:lineRule="auto"/>
        <w:ind w:left="0" w:firstLine="426"/>
        <w:jc w:val="both"/>
        <w:rPr>
          <w:rFonts w:ascii="Times New Roman" w:hAnsi="Times New Roman"/>
          <w:sz w:val="24"/>
          <w:szCs w:val="24"/>
        </w:rPr>
      </w:pPr>
      <w:r w:rsidRPr="00152046">
        <w:rPr>
          <w:rFonts w:ascii="Times New Roman" w:hAnsi="Times New Roman"/>
          <w:sz w:val="24"/>
          <w:szCs w:val="24"/>
        </w:rPr>
        <w:t xml:space="preserve">Годовая бюджетная отчетность за 2021 год представлена своевременно и в полном объеме. </w:t>
      </w:r>
    </w:p>
    <w:p w:rsidR="00DF493D" w:rsidRPr="00152046" w:rsidRDefault="00DF493D" w:rsidP="00DF493D">
      <w:pPr>
        <w:pStyle w:val="a8"/>
        <w:numPr>
          <w:ilvl w:val="0"/>
          <w:numId w:val="13"/>
        </w:numPr>
        <w:spacing w:after="0" w:line="240" w:lineRule="auto"/>
        <w:ind w:left="0" w:firstLine="426"/>
        <w:jc w:val="both"/>
        <w:rPr>
          <w:rFonts w:ascii="Times New Roman" w:hAnsi="Times New Roman"/>
          <w:sz w:val="24"/>
          <w:szCs w:val="24"/>
        </w:rPr>
      </w:pPr>
      <w:r w:rsidRPr="00152046">
        <w:rPr>
          <w:rFonts w:ascii="Times New Roman" w:hAnsi="Times New Roman"/>
          <w:sz w:val="24"/>
          <w:szCs w:val="24"/>
        </w:rPr>
        <w:lastRenderedPageBreak/>
        <w:t xml:space="preserve"> Годовая бюджетная отчетность за 2021 год составлена с учетом требований ст.264.1 Бюджетного кодекса Российской Федерации и по формам, предусмотренным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w:t>
      </w:r>
    </w:p>
    <w:p w:rsidR="00DF493D" w:rsidRPr="00152046" w:rsidRDefault="00DF493D" w:rsidP="00DF493D">
      <w:pPr>
        <w:pStyle w:val="a8"/>
        <w:numPr>
          <w:ilvl w:val="0"/>
          <w:numId w:val="13"/>
        </w:numPr>
        <w:spacing w:after="0" w:line="240" w:lineRule="auto"/>
        <w:ind w:left="0" w:firstLine="426"/>
        <w:jc w:val="both"/>
        <w:rPr>
          <w:rFonts w:ascii="Times New Roman" w:hAnsi="Times New Roman"/>
          <w:sz w:val="24"/>
          <w:szCs w:val="24"/>
        </w:rPr>
      </w:pPr>
      <w:r w:rsidRPr="00152046">
        <w:rPr>
          <w:rFonts w:ascii="Times New Roman" w:hAnsi="Times New Roman"/>
          <w:sz w:val="24"/>
          <w:szCs w:val="24"/>
        </w:rPr>
        <w:t>При сверке показателей различных форм бюджетной отчетности за 2021 год расхождений не установлено. Показатели Баланса соответствуют данным Главной книги ф. 0504072.</w:t>
      </w:r>
      <w:r>
        <w:rPr>
          <w:rFonts w:ascii="Times New Roman" w:hAnsi="Times New Roman"/>
          <w:sz w:val="24"/>
          <w:szCs w:val="24"/>
        </w:rPr>
        <w:t xml:space="preserve"> </w:t>
      </w:r>
      <w:r w:rsidRPr="00152046">
        <w:rPr>
          <w:rFonts w:ascii="Times New Roman" w:hAnsi="Times New Roman"/>
          <w:sz w:val="24"/>
          <w:szCs w:val="24"/>
        </w:rPr>
        <w:t xml:space="preserve">Фактов осуществления расходов, непредусмотренных районным бюджетом, или с превышением бюджетных ассигнований не установлено.       </w:t>
      </w:r>
    </w:p>
    <w:p w:rsidR="00DF493D" w:rsidRPr="00152046" w:rsidRDefault="00DF493D" w:rsidP="00DF493D">
      <w:pPr>
        <w:spacing w:after="0" w:line="240" w:lineRule="auto"/>
        <w:ind w:firstLine="426"/>
        <w:jc w:val="both"/>
        <w:rPr>
          <w:rFonts w:ascii="Times New Roman" w:hAnsi="Times New Roman"/>
          <w:sz w:val="24"/>
          <w:szCs w:val="24"/>
        </w:rPr>
      </w:pPr>
      <w:r w:rsidRPr="00152046">
        <w:rPr>
          <w:rFonts w:ascii="Times New Roman" w:hAnsi="Times New Roman"/>
          <w:sz w:val="24"/>
          <w:szCs w:val="24"/>
        </w:rPr>
        <w:t xml:space="preserve">4.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DF493D" w:rsidRPr="00152046" w:rsidRDefault="00DF493D" w:rsidP="00DF493D">
      <w:pPr>
        <w:pStyle w:val="a8"/>
        <w:spacing w:after="0" w:line="240" w:lineRule="auto"/>
        <w:ind w:left="426"/>
        <w:jc w:val="both"/>
        <w:rPr>
          <w:rFonts w:ascii="Times New Roman" w:hAnsi="Times New Roman"/>
          <w:sz w:val="24"/>
          <w:szCs w:val="24"/>
        </w:rPr>
      </w:pPr>
      <w:r w:rsidRPr="00152046">
        <w:rPr>
          <w:rFonts w:ascii="Times New Roman" w:hAnsi="Times New Roman"/>
          <w:sz w:val="24"/>
          <w:szCs w:val="24"/>
        </w:rPr>
        <w:t>5. Утвержденные бюджетные назначения исполнены по итогу на 100%.</w:t>
      </w:r>
    </w:p>
    <w:p w:rsidR="00DF493D" w:rsidRPr="00152046" w:rsidRDefault="00DF493D" w:rsidP="00DF493D">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2046">
        <w:rPr>
          <w:rFonts w:ascii="Times New Roman" w:hAnsi="Times New Roman"/>
          <w:sz w:val="24"/>
          <w:szCs w:val="24"/>
        </w:rPr>
        <w:t xml:space="preserve"> 6. Принятых и неисполненных в отчетном периоде бюджетных обязательств в учреждении не имеется. Просроченная кредиторская задолженность на конец отчетного периода не числится. </w:t>
      </w:r>
    </w:p>
    <w:p w:rsidR="00DF493D" w:rsidRPr="00152046" w:rsidRDefault="00DF493D" w:rsidP="00DF493D">
      <w:pPr>
        <w:pStyle w:val="a8"/>
        <w:spacing w:after="0" w:line="240" w:lineRule="auto"/>
        <w:ind w:left="0" w:firstLine="426"/>
        <w:jc w:val="both"/>
        <w:rPr>
          <w:rFonts w:ascii="Times New Roman" w:hAnsi="Times New Roman"/>
          <w:sz w:val="24"/>
          <w:szCs w:val="24"/>
        </w:rPr>
      </w:pPr>
      <w:r w:rsidRPr="00152046">
        <w:rPr>
          <w:rFonts w:ascii="Times New Roman" w:hAnsi="Times New Roman"/>
          <w:sz w:val="24"/>
          <w:szCs w:val="24"/>
        </w:rPr>
        <w:t>7. В нарушение требований пункта 6 Инструкции №33 бухгалтерская отчетность представлена в не пронумерованном виде, без оглавления и без сопроводительного письма.</w:t>
      </w:r>
      <w:r>
        <w:rPr>
          <w:rFonts w:ascii="Times New Roman" w:hAnsi="Times New Roman"/>
          <w:sz w:val="24"/>
          <w:szCs w:val="24"/>
        </w:rPr>
        <w:t xml:space="preserve"> П</w:t>
      </w:r>
      <w:r w:rsidRPr="00152046">
        <w:rPr>
          <w:rFonts w:ascii="Times New Roman" w:hAnsi="Times New Roman"/>
          <w:sz w:val="24"/>
          <w:szCs w:val="24"/>
        </w:rPr>
        <w:t xml:space="preserve">о результатам проведенной внешней проверки, годовая бюджетная отчетность муниципального учреждения дополнительного образования Детская школа искусств имени Н.И. Верхотурова г. Нерчинск, признана достоверной. </w:t>
      </w:r>
    </w:p>
    <w:p w:rsidR="00DF493D" w:rsidRDefault="00DF493D" w:rsidP="00DF493D">
      <w:pPr>
        <w:pStyle w:val="a8"/>
        <w:spacing w:after="0" w:line="240" w:lineRule="auto"/>
        <w:ind w:left="426"/>
        <w:jc w:val="both"/>
        <w:rPr>
          <w:rFonts w:ascii="Times New Roman" w:eastAsia="Times New Roman" w:hAnsi="Times New Roman" w:cs="Times New Roman"/>
          <w:b/>
          <w:sz w:val="24"/>
          <w:szCs w:val="24"/>
        </w:rPr>
      </w:pPr>
      <w:r w:rsidRPr="00000865">
        <w:rPr>
          <w:rFonts w:ascii="Times New Roman" w:hAnsi="Times New Roman" w:cs="Times New Roman"/>
          <w:sz w:val="24"/>
          <w:szCs w:val="24"/>
        </w:rPr>
        <w:t xml:space="preserve"> </w:t>
      </w:r>
    </w:p>
    <w:p w:rsidR="00DF493D" w:rsidRDefault="00DF493D" w:rsidP="00DF493D">
      <w:pPr>
        <w:pStyle w:val="a7"/>
        <w:ind w:firstLine="357"/>
        <w:jc w:val="center"/>
        <w:rPr>
          <w:rFonts w:ascii="Times New Roman" w:hAnsi="Times New Roman" w:cs="Times New Roman"/>
          <w:sz w:val="24"/>
          <w:szCs w:val="24"/>
        </w:rPr>
      </w:pPr>
      <w:r w:rsidRPr="00BE0F7C">
        <w:rPr>
          <w:rFonts w:ascii="Times New Roman" w:eastAsia="Times New Roman" w:hAnsi="Times New Roman" w:cs="Times New Roman"/>
          <w:b/>
          <w:sz w:val="24"/>
          <w:szCs w:val="24"/>
        </w:rPr>
        <w:t>М</w:t>
      </w:r>
      <w:r w:rsidRPr="00BE0F7C">
        <w:rPr>
          <w:rFonts w:ascii="Times New Roman" w:hAnsi="Times New Roman"/>
          <w:b/>
          <w:sz w:val="24"/>
          <w:szCs w:val="24"/>
        </w:rPr>
        <w:t>униципальное учреждение дополнительного образования «Детско – юношеская спортивная школа» администрации муниципального района «Нерчинский район»</w:t>
      </w:r>
      <w:r w:rsidRPr="00457DC5">
        <w:rPr>
          <w:rFonts w:ascii="Times New Roman" w:hAnsi="Times New Roman" w:cs="Times New Roman"/>
          <w:sz w:val="24"/>
          <w:szCs w:val="24"/>
        </w:rPr>
        <w:t xml:space="preserve">      </w:t>
      </w:r>
    </w:p>
    <w:p w:rsidR="00DF493D" w:rsidRPr="00152046" w:rsidRDefault="00DF493D" w:rsidP="00DF493D">
      <w:pPr>
        <w:pStyle w:val="a7"/>
        <w:ind w:firstLine="357"/>
        <w:jc w:val="both"/>
        <w:rPr>
          <w:rFonts w:ascii="Times New Roman" w:hAnsi="Times New Roman" w:cs="Times New Roman"/>
          <w:sz w:val="24"/>
          <w:szCs w:val="24"/>
        </w:rPr>
      </w:pPr>
      <w:r w:rsidRPr="00152046">
        <w:rPr>
          <w:rFonts w:ascii="Times New Roman" w:hAnsi="Times New Roman" w:cs="Times New Roman"/>
          <w:sz w:val="24"/>
          <w:szCs w:val="24"/>
        </w:rPr>
        <w:t>1.В нарушение требований пункта 6 Инструкции №33 годовая бухгалтерская отчетность за 2021 год представлена в не пронумерованном виде, без оглавления и без сопроводительного письма. В нарушение п. 56 Инструкции №33н в составе пояснительной записки не представлены следующие формы отчетности 0503771, 0503772, 0503773. Текстовая часть пояснительной записки не содержит информации о том, что указанные формы не имеют числовых показателей.</w:t>
      </w:r>
    </w:p>
    <w:p w:rsidR="00DF493D" w:rsidRPr="00152046" w:rsidRDefault="00DF493D" w:rsidP="00DF493D">
      <w:pPr>
        <w:pStyle w:val="a7"/>
        <w:ind w:firstLine="357"/>
        <w:jc w:val="both"/>
        <w:rPr>
          <w:rFonts w:ascii="Times New Roman" w:hAnsi="Times New Roman" w:cs="Times New Roman"/>
          <w:sz w:val="24"/>
          <w:szCs w:val="24"/>
        </w:rPr>
      </w:pPr>
      <w:r w:rsidRPr="00152046">
        <w:rPr>
          <w:rFonts w:ascii="Times New Roman" w:hAnsi="Times New Roman" w:cs="Times New Roman"/>
          <w:sz w:val="24"/>
          <w:szCs w:val="24"/>
        </w:rPr>
        <w:t>2.</w:t>
      </w:r>
      <w:r w:rsidRPr="00152046">
        <w:rPr>
          <w:rFonts w:ascii="Times New Roman" w:hAnsi="Times New Roman" w:cs="Times New Roman"/>
          <w:sz w:val="24"/>
          <w:szCs w:val="24"/>
        </w:rPr>
        <w:tab/>
        <w:t>При сверке показателей различных форм бюджетной отчетности за 2021 год расхождений не установлено. Показатели Баланса соответствуют данным Главной книги ф. 0504072.</w:t>
      </w:r>
    </w:p>
    <w:p w:rsidR="00DF493D" w:rsidRPr="00152046" w:rsidRDefault="00DF493D" w:rsidP="00DF493D">
      <w:pPr>
        <w:pStyle w:val="a7"/>
        <w:ind w:firstLine="357"/>
        <w:jc w:val="both"/>
        <w:rPr>
          <w:rFonts w:ascii="Times New Roman" w:hAnsi="Times New Roman" w:cs="Times New Roman"/>
          <w:sz w:val="24"/>
          <w:szCs w:val="24"/>
        </w:rPr>
      </w:pPr>
      <w:r w:rsidRPr="00152046">
        <w:rPr>
          <w:rFonts w:ascii="Times New Roman" w:hAnsi="Times New Roman" w:cs="Times New Roman"/>
          <w:sz w:val="24"/>
          <w:szCs w:val="24"/>
        </w:rPr>
        <w:t>3.</w:t>
      </w:r>
      <w:r w:rsidRPr="00152046">
        <w:rPr>
          <w:rFonts w:ascii="Times New Roman" w:hAnsi="Times New Roman" w:cs="Times New Roman"/>
          <w:sz w:val="24"/>
          <w:szCs w:val="24"/>
        </w:rPr>
        <w:tab/>
        <w:t xml:space="preserve">Фактов осуществления расходов, непредусмотренных районным бюджетом, или с превышением бюджетных ассигнований не установлено.       </w:t>
      </w:r>
    </w:p>
    <w:p w:rsidR="00DF493D" w:rsidRPr="00152046" w:rsidRDefault="00DF493D" w:rsidP="00DF493D">
      <w:pPr>
        <w:pStyle w:val="a7"/>
        <w:ind w:firstLine="357"/>
        <w:jc w:val="both"/>
        <w:rPr>
          <w:rFonts w:ascii="Times New Roman" w:hAnsi="Times New Roman" w:cs="Times New Roman"/>
          <w:sz w:val="24"/>
          <w:szCs w:val="24"/>
        </w:rPr>
      </w:pPr>
      <w:r w:rsidRPr="00152046">
        <w:rPr>
          <w:rFonts w:ascii="Times New Roman" w:hAnsi="Times New Roman" w:cs="Times New Roman"/>
          <w:sz w:val="24"/>
          <w:szCs w:val="24"/>
        </w:rPr>
        <w:t xml:space="preserve">4.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DF493D" w:rsidRPr="00152046" w:rsidRDefault="00DF493D" w:rsidP="00DF493D">
      <w:pPr>
        <w:pStyle w:val="a7"/>
        <w:ind w:firstLine="357"/>
        <w:jc w:val="both"/>
        <w:rPr>
          <w:rFonts w:ascii="Times New Roman" w:hAnsi="Times New Roman" w:cs="Times New Roman"/>
          <w:sz w:val="24"/>
          <w:szCs w:val="24"/>
        </w:rPr>
      </w:pPr>
      <w:r w:rsidRPr="00152046">
        <w:rPr>
          <w:rFonts w:ascii="Times New Roman" w:hAnsi="Times New Roman" w:cs="Times New Roman"/>
          <w:sz w:val="24"/>
          <w:szCs w:val="24"/>
        </w:rPr>
        <w:t xml:space="preserve"> 5. Утвержденные бюджетные назначения на выполнение муниципального здания исполнены по итогу на 96,2 %.</w:t>
      </w:r>
    </w:p>
    <w:p w:rsidR="00DF493D" w:rsidRPr="00152046" w:rsidRDefault="00DF493D" w:rsidP="00DF493D">
      <w:pPr>
        <w:pStyle w:val="a7"/>
        <w:ind w:firstLine="357"/>
        <w:jc w:val="both"/>
        <w:rPr>
          <w:rFonts w:ascii="Times New Roman" w:hAnsi="Times New Roman" w:cs="Times New Roman"/>
          <w:sz w:val="24"/>
          <w:szCs w:val="24"/>
        </w:rPr>
      </w:pPr>
      <w:r w:rsidRPr="00152046">
        <w:rPr>
          <w:rFonts w:ascii="Times New Roman" w:hAnsi="Times New Roman" w:cs="Times New Roman"/>
          <w:sz w:val="24"/>
          <w:szCs w:val="24"/>
        </w:rPr>
        <w:t xml:space="preserve"> 6. Принятых и неисполненных в отчетном периоде бюджетных обязательств в учреждении не имеется. Просроченная кредиторская задолженность на конец отчетного периода не числится.</w:t>
      </w:r>
    </w:p>
    <w:p w:rsidR="00DF493D" w:rsidRPr="00152046" w:rsidRDefault="00DF493D" w:rsidP="00DF493D">
      <w:pPr>
        <w:pStyle w:val="a7"/>
        <w:ind w:firstLine="357"/>
        <w:jc w:val="both"/>
        <w:rPr>
          <w:rFonts w:ascii="Times New Roman" w:hAnsi="Times New Roman" w:cs="Times New Roman"/>
          <w:sz w:val="24"/>
          <w:szCs w:val="24"/>
        </w:rPr>
      </w:pPr>
      <w:r w:rsidRPr="00152046">
        <w:rPr>
          <w:rFonts w:ascii="Times New Roman" w:hAnsi="Times New Roman" w:cs="Times New Roman"/>
          <w:sz w:val="24"/>
          <w:szCs w:val="24"/>
        </w:rPr>
        <w:t xml:space="preserve"> 7. За отчетный период уплачены штрафы за нарушение законодательства о закупках  и нарушение условий контрактов (договоров) (ЭКР 853) в сумме 19835,3 руб. Указанное обстоятельство свидетельствует о неэффективных управленческих решениях, приведших к увеличению расходных обязательств учреждения.</w:t>
      </w:r>
    </w:p>
    <w:p w:rsidR="00DF493D" w:rsidRPr="00152046" w:rsidRDefault="00DF493D" w:rsidP="00DF493D">
      <w:pPr>
        <w:pStyle w:val="a7"/>
        <w:jc w:val="both"/>
        <w:rPr>
          <w:rFonts w:ascii="Times New Roman" w:hAnsi="Times New Roman" w:cs="Times New Roman"/>
          <w:sz w:val="24"/>
          <w:szCs w:val="24"/>
        </w:rPr>
      </w:pPr>
      <w:r w:rsidRPr="001520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046">
        <w:rPr>
          <w:rFonts w:ascii="Times New Roman" w:hAnsi="Times New Roman" w:cs="Times New Roman"/>
          <w:sz w:val="24"/>
          <w:szCs w:val="24"/>
        </w:rPr>
        <w:t xml:space="preserve"> 8. По результатам проведенной внешней проверки, годовая бюджетная отчетность муниципального учреждения допо</w:t>
      </w:r>
      <w:r>
        <w:rPr>
          <w:rFonts w:ascii="Times New Roman" w:hAnsi="Times New Roman" w:cs="Times New Roman"/>
          <w:sz w:val="24"/>
          <w:szCs w:val="24"/>
        </w:rPr>
        <w:t>лнительного образования «Детско</w:t>
      </w:r>
      <w:r w:rsidR="002C3877">
        <w:rPr>
          <w:rFonts w:ascii="Times New Roman" w:hAnsi="Times New Roman" w:cs="Times New Roman"/>
          <w:sz w:val="24"/>
          <w:szCs w:val="24"/>
        </w:rPr>
        <w:t>–</w:t>
      </w:r>
      <w:r w:rsidRPr="00152046">
        <w:rPr>
          <w:rFonts w:ascii="Times New Roman" w:hAnsi="Times New Roman" w:cs="Times New Roman"/>
          <w:sz w:val="24"/>
          <w:szCs w:val="24"/>
        </w:rPr>
        <w:t xml:space="preserve">юношеская спортивная школа» администрации муниципального района «Нерчинский район», признана достоверной. </w:t>
      </w:r>
    </w:p>
    <w:p w:rsidR="00DF493D" w:rsidRDefault="00DF493D" w:rsidP="00DF493D">
      <w:pPr>
        <w:pStyle w:val="a7"/>
        <w:jc w:val="both"/>
        <w:rPr>
          <w:rFonts w:ascii="Times New Roman" w:hAnsi="Times New Roman" w:cs="Times New Roman"/>
          <w:sz w:val="24"/>
          <w:szCs w:val="24"/>
        </w:rPr>
      </w:pPr>
      <w:r w:rsidRPr="001520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046">
        <w:rPr>
          <w:rFonts w:ascii="Times New Roman" w:hAnsi="Times New Roman" w:cs="Times New Roman"/>
          <w:sz w:val="24"/>
          <w:szCs w:val="24"/>
        </w:rPr>
        <w:t>9. В нарушение п. 9 Инструкции №33н, не проведена инвентаризация активов и обязательств.</w:t>
      </w:r>
    </w:p>
    <w:p w:rsidR="00DF493D" w:rsidRDefault="00DF493D" w:rsidP="00DF493D">
      <w:pPr>
        <w:pStyle w:val="a7"/>
        <w:jc w:val="both"/>
        <w:rPr>
          <w:rFonts w:ascii="Times New Roman" w:hAnsi="Times New Roman" w:cs="Times New Roman"/>
          <w:sz w:val="24"/>
          <w:szCs w:val="24"/>
        </w:rPr>
      </w:pPr>
    </w:p>
    <w:p w:rsidR="00DF493D" w:rsidRDefault="00DF493D" w:rsidP="00DF493D">
      <w:pPr>
        <w:pStyle w:val="a7"/>
        <w:jc w:val="center"/>
        <w:rPr>
          <w:rFonts w:ascii="Times New Roman" w:hAnsi="Times New Roman" w:cs="Times New Roman"/>
          <w:b/>
          <w:sz w:val="24"/>
          <w:szCs w:val="24"/>
        </w:rPr>
      </w:pPr>
      <w:r>
        <w:rPr>
          <w:rFonts w:ascii="Times New Roman" w:hAnsi="Times New Roman" w:cs="Times New Roman"/>
          <w:b/>
          <w:sz w:val="24"/>
          <w:szCs w:val="24"/>
        </w:rPr>
        <w:t>М</w:t>
      </w:r>
      <w:r w:rsidRPr="000A4D33">
        <w:rPr>
          <w:rFonts w:ascii="Times New Roman" w:hAnsi="Times New Roman" w:cs="Times New Roman"/>
          <w:b/>
          <w:sz w:val="24"/>
          <w:szCs w:val="24"/>
        </w:rPr>
        <w:t>униципально</w:t>
      </w:r>
      <w:r>
        <w:rPr>
          <w:rFonts w:ascii="Times New Roman" w:hAnsi="Times New Roman" w:cs="Times New Roman"/>
          <w:b/>
          <w:sz w:val="24"/>
          <w:szCs w:val="24"/>
        </w:rPr>
        <w:t>е</w:t>
      </w:r>
      <w:r w:rsidRPr="000A4D33">
        <w:rPr>
          <w:rFonts w:ascii="Times New Roman" w:hAnsi="Times New Roman" w:cs="Times New Roman"/>
          <w:b/>
          <w:sz w:val="24"/>
          <w:szCs w:val="24"/>
        </w:rPr>
        <w:t xml:space="preserve"> бюджетно</w:t>
      </w:r>
      <w:r>
        <w:rPr>
          <w:rFonts w:ascii="Times New Roman" w:hAnsi="Times New Roman" w:cs="Times New Roman"/>
          <w:b/>
          <w:sz w:val="24"/>
          <w:szCs w:val="24"/>
        </w:rPr>
        <w:t>е</w:t>
      </w:r>
      <w:r w:rsidRPr="000A4D33">
        <w:rPr>
          <w:rFonts w:ascii="Times New Roman" w:hAnsi="Times New Roman" w:cs="Times New Roman"/>
          <w:b/>
          <w:sz w:val="24"/>
          <w:szCs w:val="24"/>
        </w:rPr>
        <w:t xml:space="preserve"> учреждени</w:t>
      </w:r>
      <w:r>
        <w:rPr>
          <w:rFonts w:ascii="Times New Roman" w:hAnsi="Times New Roman" w:cs="Times New Roman"/>
          <w:b/>
          <w:sz w:val="24"/>
          <w:szCs w:val="24"/>
        </w:rPr>
        <w:t>е</w:t>
      </w:r>
      <w:r w:rsidRPr="000A4D33">
        <w:rPr>
          <w:rFonts w:ascii="Times New Roman" w:hAnsi="Times New Roman" w:cs="Times New Roman"/>
          <w:b/>
          <w:sz w:val="24"/>
          <w:szCs w:val="24"/>
        </w:rPr>
        <w:t xml:space="preserve"> культуры </w:t>
      </w:r>
    </w:p>
    <w:p w:rsidR="00DF493D" w:rsidRDefault="00DF493D" w:rsidP="00DF493D">
      <w:pPr>
        <w:pStyle w:val="a7"/>
        <w:jc w:val="center"/>
        <w:rPr>
          <w:rFonts w:ascii="Times New Roman" w:hAnsi="Times New Roman" w:cs="Times New Roman"/>
          <w:b/>
          <w:sz w:val="24"/>
          <w:szCs w:val="24"/>
        </w:rPr>
      </w:pPr>
      <w:r w:rsidRPr="000A4D33">
        <w:rPr>
          <w:rFonts w:ascii="Times New Roman" w:hAnsi="Times New Roman" w:cs="Times New Roman"/>
          <w:b/>
          <w:sz w:val="24"/>
          <w:szCs w:val="24"/>
        </w:rPr>
        <w:lastRenderedPageBreak/>
        <w:t>«Нерчинский межпоселенческий районный культурно - досуговый центр»</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1.</w:t>
      </w:r>
      <w:r w:rsidRPr="00114C38">
        <w:rPr>
          <w:rFonts w:ascii="Times New Roman" w:hAnsi="Times New Roman"/>
          <w:sz w:val="24"/>
          <w:szCs w:val="24"/>
        </w:rPr>
        <w:tab/>
        <w:t xml:space="preserve">Годовая бюджетная отчетность за 2021 год представлена своевременно и в полном объеме. </w:t>
      </w:r>
      <w:r>
        <w:rPr>
          <w:rFonts w:ascii="Times New Roman" w:hAnsi="Times New Roman"/>
          <w:sz w:val="24"/>
          <w:szCs w:val="24"/>
        </w:rPr>
        <w:t xml:space="preserve"> </w:t>
      </w:r>
      <w:r w:rsidRPr="00114C38">
        <w:rPr>
          <w:rFonts w:ascii="Times New Roman" w:hAnsi="Times New Roman"/>
          <w:sz w:val="24"/>
          <w:szCs w:val="24"/>
        </w:rPr>
        <w:t>Годовая бюджетная отчетность за 2021 год составлена с учетом требований ст.264.1 Бюджетного кодекса Российской Федерации и по формам, предусмотренным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2.</w:t>
      </w:r>
      <w:r w:rsidRPr="00114C38">
        <w:rPr>
          <w:rFonts w:ascii="Times New Roman" w:hAnsi="Times New Roman"/>
          <w:sz w:val="24"/>
          <w:szCs w:val="24"/>
        </w:rPr>
        <w:tab/>
        <w:t>При сверке показателей различных форм бюджетной отчетности за 2021 год расхождений не установлено. Показатели Баланса соответствуют данным Главной книги ф. 0504072.</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3.</w:t>
      </w:r>
      <w:r w:rsidRPr="00114C38">
        <w:rPr>
          <w:rFonts w:ascii="Times New Roman" w:hAnsi="Times New Roman"/>
          <w:sz w:val="24"/>
          <w:szCs w:val="24"/>
        </w:rPr>
        <w:tab/>
        <w:t xml:space="preserve">Фактов осуществления расходов, непредусмотренных районным бюджетом, или с превышением бюджетных ассигнований не установлено.       </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 xml:space="preserve">4. Показатели представленной отчетности учреждения по объемам финансирования и кассовым расходам в общей сумме и в разрезе бюджетной классификации соответствуют данным УФК по Забайкальскому краю. </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 xml:space="preserve"> 5. Утвержденные бюджетные назначения на выполнение муниципального здания исполнены по итогу на 97,5%.</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 xml:space="preserve"> 6. Принятых и неисполненных в отчетном периоде бюджетных обязательств в учреждении не имеется. Просроченная кредиторская задолженность на конец отчетного периода не числится.</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 xml:space="preserve"> 7. На конец отчетного периода в учреждении имеется дебиторская задолженность за счет субсидии на выполнение муниципального задания в сумме 1229,60 руб.</w:t>
      </w:r>
    </w:p>
    <w:p w:rsidR="00DF493D" w:rsidRPr="00114C38"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 xml:space="preserve"> 8. В нарушение требований пункта 6 Инструкции №33 бухгалтерская отчетность представлена в не пронумерованном виде, без оглавления и без сопроводительного письма.</w:t>
      </w:r>
    </w:p>
    <w:p w:rsidR="00DF493D" w:rsidRDefault="00DF493D" w:rsidP="00DF493D">
      <w:pPr>
        <w:pStyle w:val="a7"/>
        <w:ind w:firstLine="357"/>
        <w:jc w:val="both"/>
        <w:rPr>
          <w:rFonts w:ascii="Times New Roman" w:hAnsi="Times New Roman"/>
          <w:sz w:val="24"/>
          <w:szCs w:val="24"/>
        </w:rPr>
      </w:pPr>
      <w:r w:rsidRPr="00114C38">
        <w:rPr>
          <w:rFonts w:ascii="Times New Roman" w:hAnsi="Times New Roman"/>
          <w:sz w:val="24"/>
          <w:szCs w:val="24"/>
        </w:rPr>
        <w:t xml:space="preserve"> 9. По результатам проведенной внешней проверки, годовая бюджетная отчетность муниципального бюджетного учреждения культуры «Нерчинский межпоселенческий районный культурно-досуговый центр», признана достоверной.</w:t>
      </w:r>
    </w:p>
    <w:p w:rsidR="00B15EF9" w:rsidRDefault="00B15EF9" w:rsidP="00DF493D">
      <w:pPr>
        <w:pStyle w:val="a7"/>
        <w:ind w:firstLine="357"/>
        <w:jc w:val="both"/>
        <w:rPr>
          <w:rFonts w:ascii="Times New Roman" w:hAnsi="Times New Roman"/>
          <w:sz w:val="24"/>
          <w:szCs w:val="24"/>
        </w:rPr>
      </w:pPr>
    </w:p>
    <w:p w:rsidR="00B15EF9" w:rsidRPr="00B15EF9" w:rsidRDefault="00B15EF9" w:rsidP="00B15EF9">
      <w:pPr>
        <w:pStyle w:val="a7"/>
        <w:jc w:val="center"/>
        <w:rPr>
          <w:rFonts w:ascii="Times New Roman" w:hAnsi="Times New Roman" w:cs="Times New Roman"/>
          <w:b/>
          <w:sz w:val="24"/>
          <w:szCs w:val="24"/>
        </w:rPr>
      </w:pPr>
      <w:r w:rsidRPr="00B15EF9">
        <w:rPr>
          <w:rFonts w:ascii="Times New Roman" w:hAnsi="Times New Roman" w:cs="Times New Roman"/>
          <w:b/>
          <w:sz w:val="24"/>
          <w:szCs w:val="24"/>
        </w:rPr>
        <w:t>Муниципальное бюджетное учреждение дополнительного образования</w:t>
      </w:r>
    </w:p>
    <w:p w:rsidR="00B15EF9" w:rsidRPr="00B15EF9" w:rsidRDefault="00B15EF9" w:rsidP="00B15EF9">
      <w:pPr>
        <w:pStyle w:val="a7"/>
        <w:jc w:val="center"/>
        <w:rPr>
          <w:rFonts w:ascii="Times New Roman" w:hAnsi="Times New Roman" w:cs="Times New Roman"/>
          <w:b/>
          <w:sz w:val="24"/>
          <w:szCs w:val="24"/>
        </w:rPr>
      </w:pPr>
      <w:r w:rsidRPr="00B15EF9">
        <w:rPr>
          <w:rFonts w:ascii="Times New Roman" w:hAnsi="Times New Roman" w:cs="Times New Roman"/>
          <w:b/>
          <w:sz w:val="24"/>
          <w:szCs w:val="24"/>
        </w:rPr>
        <w:t>Центр детского творчества г. Нерчинска</w:t>
      </w:r>
    </w:p>
    <w:p w:rsidR="00B15EF9" w:rsidRPr="00B15EF9" w:rsidRDefault="002C3877" w:rsidP="002C387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B15EF9" w:rsidRPr="00B15EF9">
        <w:rPr>
          <w:rFonts w:ascii="Times New Roman" w:hAnsi="Times New Roman" w:cs="Times New Roman"/>
          <w:sz w:val="24"/>
          <w:szCs w:val="24"/>
        </w:rPr>
        <w:t>1.</w:t>
      </w:r>
      <w:r w:rsidR="00B15EF9" w:rsidRPr="00B15EF9">
        <w:rPr>
          <w:rFonts w:ascii="Times New Roman" w:hAnsi="Times New Roman" w:cs="Times New Roman"/>
          <w:sz w:val="24"/>
          <w:szCs w:val="24"/>
        </w:rPr>
        <w:tab/>
        <w:t xml:space="preserve">     Состав бюджетной отчетности представлен в КСП для проведения внешней проверки соответствует требованиям ст.12 Инструкции №33. </w:t>
      </w:r>
    </w:p>
    <w:p w:rsidR="00B15EF9" w:rsidRPr="00B15EF9" w:rsidRDefault="002C3877" w:rsidP="00B15EF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B15EF9" w:rsidRPr="00B15EF9">
        <w:rPr>
          <w:rFonts w:ascii="Times New Roman" w:hAnsi="Times New Roman" w:cs="Times New Roman"/>
          <w:sz w:val="24"/>
          <w:szCs w:val="24"/>
        </w:rPr>
        <w:t>2.</w:t>
      </w:r>
      <w:r w:rsidR="00B15EF9" w:rsidRPr="00B15EF9">
        <w:rPr>
          <w:rFonts w:ascii="Times New Roman" w:hAnsi="Times New Roman" w:cs="Times New Roman"/>
          <w:sz w:val="24"/>
          <w:szCs w:val="24"/>
        </w:rPr>
        <w:tab/>
        <w:t>Представленная отчетность учреждения по объемам финансирования и кассовым расходам в общей сумме и в разрезе бюджетной классификации соответствует данным отчетности УФК по Забайкальскому краю.</w:t>
      </w:r>
    </w:p>
    <w:p w:rsidR="00B15EF9" w:rsidRPr="00B15EF9" w:rsidRDefault="002C3877" w:rsidP="00B15EF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B15EF9" w:rsidRPr="00B15EF9">
        <w:rPr>
          <w:rFonts w:ascii="Times New Roman" w:hAnsi="Times New Roman" w:cs="Times New Roman"/>
          <w:sz w:val="24"/>
          <w:szCs w:val="24"/>
        </w:rPr>
        <w:t>3.</w:t>
      </w:r>
      <w:r w:rsidR="00B15EF9" w:rsidRPr="00B15EF9">
        <w:rPr>
          <w:rFonts w:ascii="Times New Roman" w:hAnsi="Times New Roman" w:cs="Times New Roman"/>
          <w:sz w:val="24"/>
          <w:szCs w:val="24"/>
        </w:rPr>
        <w:tab/>
        <w:t>Предоставленная бухгалтерская отчетность проверена на соответствие требованиям к ее составлению и представлению, установленным Инструкцией №33, путем выверки показателей представленной отчетности по установленным соответственно Министерством финансов Российской Федерации и пользователем бухгалтерской отчетности контрольным соотношениям.</w:t>
      </w:r>
    </w:p>
    <w:p w:rsidR="00B15EF9" w:rsidRPr="00B15EF9" w:rsidRDefault="002C3877" w:rsidP="00B15EF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B15EF9" w:rsidRPr="00B15EF9">
        <w:rPr>
          <w:rFonts w:ascii="Times New Roman" w:hAnsi="Times New Roman" w:cs="Times New Roman"/>
          <w:sz w:val="24"/>
          <w:szCs w:val="24"/>
        </w:rPr>
        <w:t>4.</w:t>
      </w:r>
      <w:r w:rsidR="00B15EF9" w:rsidRPr="00B15EF9">
        <w:rPr>
          <w:rFonts w:ascii="Times New Roman" w:hAnsi="Times New Roman" w:cs="Times New Roman"/>
          <w:sz w:val="24"/>
          <w:szCs w:val="24"/>
        </w:rPr>
        <w:tab/>
        <w:t>По состоянию на 01.01.2022 в учреждении просроченной кредиторской задолженности не имеется.</w:t>
      </w:r>
    </w:p>
    <w:p w:rsidR="00B15EF9" w:rsidRPr="00B15EF9" w:rsidRDefault="00B15EF9" w:rsidP="00B15EF9">
      <w:pPr>
        <w:pStyle w:val="a7"/>
        <w:jc w:val="both"/>
        <w:rPr>
          <w:rFonts w:ascii="Times New Roman" w:hAnsi="Times New Roman" w:cs="Times New Roman"/>
          <w:sz w:val="24"/>
          <w:szCs w:val="24"/>
        </w:rPr>
      </w:pPr>
      <w:r w:rsidRPr="00B15EF9">
        <w:rPr>
          <w:rFonts w:ascii="Times New Roman" w:hAnsi="Times New Roman" w:cs="Times New Roman"/>
          <w:sz w:val="24"/>
          <w:szCs w:val="24"/>
        </w:rPr>
        <w:t xml:space="preserve"> </w:t>
      </w:r>
    </w:p>
    <w:p w:rsidR="0033295F" w:rsidRDefault="008B744F" w:rsidP="00A57966">
      <w:pPr>
        <w:spacing w:after="0" w:line="240" w:lineRule="auto"/>
        <w:ind w:left="426"/>
        <w:jc w:val="both"/>
        <w:rPr>
          <w:rFonts w:ascii="Times New Roman" w:hAnsi="Times New Roman" w:cs="Times New Roman"/>
          <w:b/>
          <w:sz w:val="24"/>
          <w:szCs w:val="24"/>
        </w:rPr>
      </w:pPr>
      <w:r w:rsidRPr="00AB36AB">
        <w:rPr>
          <w:rFonts w:ascii="Times New Roman" w:eastAsia="Times New Roman" w:hAnsi="Times New Roman" w:cs="Times New Roman"/>
          <w:b/>
          <w:sz w:val="24"/>
          <w:szCs w:val="24"/>
        </w:rPr>
        <w:t xml:space="preserve">                                                         </w:t>
      </w:r>
      <w:r w:rsidR="00815EE7">
        <w:rPr>
          <w:rFonts w:ascii="Times New Roman" w:hAnsi="Times New Roman" w:cs="Times New Roman"/>
          <w:b/>
          <w:sz w:val="24"/>
          <w:szCs w:val="24"/>
        </w:rPr>
        <w:t>В Ы В О Д Ы</w:t>
      </w:r>
    </w:p>
    <w:p w:rsidR="00585656" w:rsidRPr="001569E4" w:rsidRDefault="00585656" w:rsidP="004E0351">
      <w:pPr>
        <w:pStyle w:val="a7"/>
        <w:numPr>
          <w:ilvl w:val="0"/>
          <w:numId w:val="6"/>
        </w:numPr>
        <w:ind w:left="0" w:firstLine="426"/>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 за 202</w:t>
      </w:r>
      <w:r w:rsidR="00F70753">
        <w:rPr>
          <w:rFonts w:ascii="Times New Roman" w:hAnsi="Times New Roman" w:cs="Times New Roman"/>
          <w:sz w:val="24"/>
          <w:szCs w:val="24"/>
        </w:rPr>
        <w:t>1</w:t>
      </w:r>
      <w:r>
        <w:rPr>
          <w:rFonts w:ascii="Times New Roman" w:hAnsi="Times New Roman" w:cs="Times New Roman"/>
          <w:sz w:val="24"/>
          <w:szCs w:val="24"/>
        </w:rPr>
        <w:t xml:space="preserve"> год представлен в соответствии с бюджетной классификацией и структурой утвержденного бюджета района. Кассовое исполнение бюджета района осуществлялось в соответствии с Приказом Казначейства России от 10.10.08г. № </w:t>
      </w:r>
      <w:r w:rsidRPr="008D1B4E">
        <w:rPr>
          <w:rFonts w:ascii="Times New Roman" w:hAnsi="Times New Roman" w:cs="Times New Roman"/>
          <w:sz w:val="24"/>
          <w:szCs w:val="24"/>
        </w:rPr>
        <w:t>8н</w:t>
      </w:r>
      <w:r>
        <w:rPr>
          <w:rFonts w:ascii="Times New Roman" w:hAnsi="Times New Roman" w:cs="Times New Roman"/>
          <w:sz w:val="24"/>
          <w:szCs w:val="24"/>
        </w:rPr>
        <w:t xml:space="preserve"> «О порядке кассового обслуживания исполнения федерального бюджета, бюджетов субъектов Российской Федерации и местных бюджетов…» (с изменениями и дополнениями</w:t>
      </w:r>
      <w:r w:rsidRPr="002374F8">
        <w:rPr>
          <w:rFonts w:ascii="Times New Roman" w:hAnsi="Times New Roman" w:cs="Times New Roman"/>
          <w:sz w:val="24"/>
          <w:szCs w:val="24"/>
          <w:shd w:val="clear" w:color="auto" w:fill="FFFFFF"/>
        </w:rPr>
        <w:t>).</w:t>
      </w:r>
    </w:p>
    <w:p w:rsidR="001569E4" w:rsidRPr="00585656" w:rsidRDefault="001569E4" w:rsidP="004E0351">
      <w:pPr>
        <w:pStyle w:val="a7"/>
        <w:numPr>
          <w:ilvl w:val="0"/>
          <w:numId w:val="6"/>
        </w:numPr>
        <w:ind w:left="0" w:firstLine="426"/>
        <w:jc w:val="both"/>
        <w:rPr>
          <w:rFonts w:ascii="Times New Roman" w:hAnsi="Times New Roman" w:cs="Times New Roman"/>
          <w:bCs/>
          <w:iCs/>
          <w:sz w:val="24"/>
          <w:szCs w:val="24"/>
        </w:rPr>
      </w:pPr>
      <w:r w:rsidRPr="00E466D5">
        <w:rPr>
          <w:rFonts w:ascii="Times New Roman" w:eastAsia="Times New Roman" w:hAnsi="Times New Roman" w:cs="Times New Roman"/>
          <w:sz w:val="24"/>
          <w:szCs w:val="24"/>
        </w:rPr>
        <w:t>В доход бюджета муниципального района «Нерчинский район»</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w:t>
      </w:r>
      <w:r w:rsidR="00F70753">
        <w:rPr>
          <w:rFonts w:ascii="Times New Roman" w:eastAsia="Times New Roman" w:hAnsi="Times New Roman" w:cs="Times New Roman"/>
          <w:sz w:val="24"/>
          <w:szCs w:val="24"/>
        </w:rPr>
        <w:t>1</w:t>
      </w:r>
      <w:r w:rsidRPr="00E466D5">
        <w:rPr>
          <w:rFonts w:ascii="Times New Roman" w:eastAsia="Times New Roman" w:hAnsi="Times New Roman" w:cs="Times New Roman"/>
          <w:sz w:val="24"/>
          <w:szCs w:val="24"/>
        </w:rPr>
        <w:t xml:space="preserve"> год поступило</w:t>
      </w:r>
      <w:r>
        <w:rPr>
          <w:rFonts w:ascii="Times New Roman" w:eastAsia="Times New Roman" w:hAnsi="Times New Roman" w:cs="Times New Roman"/>
          <w:sz w:val="24"/>
          <w:szCs w:val="24"/>
        </w:rPr>
        <w:t xml:space="preserve"> </w:t>
      </w:r>
      <w:r w:rsidRPr="00E466D5">
        <w:rPr>
          <w:rFonts w:ascii="Times New Roman" w:eastAsia="Times New Roman" w:hAnsi="Times New Roman" w:cs="Times New Roman"/>
          <w:sz w:val="24"/>
          <w:szCs w:val="24"/>
        </w:rPr>
        <w:t xml:space="preserve">средств в </w:t>
      </w:r>
      <w:r>
        <w:rPr>
          <w:rFonts w:ascii="Times New Roman" w:eastAsia="Times New Roman" w:hAnsi="Times New Roman" w:cs="Times New Roman"/>
          <w:sz w:val="24"/>
          <w:szCs w:val="24"/>
        </w:rPr>
        <w:t xml:space="preserve">объёме </w:t>
      </w:r>
      <w:r w:rsidR="007A1717">
        <w:rPr>
          <w:rFonts w:ascii="Times New Roman" w:eastAsia="Times New Roman" w:hAnsi="Times New Roman" w:cs="Times New Roman"/>
          <w:sz w:val="24"/>
          <w:szCs w:val="24"/>
        </w:rPr>
        <w:t>1 283 910 122,76</w:t>
      </w:r>
      <w:r>
        <w:rPr>
          <w:rFonts w:ascii="Times New Roman" w:eastAsia="Times New Roman" w:hAnsi="Times New Roman" w:cs="Times New Roman"/>
          <w:sz w:val="24"/>
          <w:szCs w:val="24"/>
        </w:rPr>
        <w:t xml:space="preserve"> руб., </w:t>
      </w:r>
      <w:r w:rsidRPr="00093BEA">
        <w:rPr>
          <w:rFonts w:ascii="Times New Roman" w:eastAsia="Times New Roman" w:hAnsi="Times New Roman" w:cs="Times New Roman"/>
          <w:sz w:val="24"/>
          <w:szCs w:val="24"/>
        </w:rPr>
        <w:t>выполнение плановых показателей составило</w:t>
      </w:r>
      <w:r>
        <w:rPr>
          <w:rFonts w:ascii="Times New Roman" w:eastAsia="Times New Roman" w:hAnsi="Times New Roman" w:cs="Times New Roman"/>
          <w:sz w:val="24"/>
          <w:szCs w:val="24"/>
        </w:rPr>
        <w:t xml:space="preserve"> </w:t>
      </w:r>
      <w:r w:rsidR="007A1717">
        <w:rPr>
          <w:rFonts w:ascii="Times New Roman" w:eastAsia="Times New Roman" w:hAnsi="Times New Roman" w:cs="Times New Roman"/>
          <w:sz w:val="24"/>
          <w:szCs w:val="24"/>
        </w:rPr>
        <w:t>98,4</w:t>
      </w:r>
      <w:r w:rsidRPr="00093BEA">
        <w:rPr>
          <w:rFonts w:ascii="Times New Roman" w:eastAsia="Times New Roman" w:hAnsi="Times New Roman" w:cs="Times New Roman"/>
          <w:sz w:val="24"/>
          <w:szCs w:val="24"/>
        </w:rPr>
        <w:t>% к утвержденным уточненным годовым бюджетным назначениям,</w:t>
      </w:r>
      <w:r>
        <w:rPr>
          <w:rFonts w:ascii="Times New Roman" w:eastAsia="Times New Roman" w:hAnsi="Times New Roman" w:cs="Times New Roman"/>
          <w:sz w:val="24"/>
          <w:szCs w:val="24"/>
        </w:rPr>
        <w:t xml:space="preserve"> </w:t>
      </w:r>
      <w:r w:rsidRPr="00093BEA">
        <w:rPr>
          <w:rFonts w:ascii="Times New Roman" w:eastAsia="Times New Roman" w:hAnsi="Times New Roman" w:cs="Times New Roman"/>
          <w:bCs/>
          <w:iCs/>
          <w:sz w:val="24"/>
          <w:szCs w:val="24"/>
        </w:rPr>
        <w:t xml:space="preserve">увеличение  к прошлому году </w:t>
      </w:r>
      <w:r>
        <w:rPr>
          <w:rFonts w:ascii="Times New Roman" w:eastAsia="Times New Roman" w:hAnsi="Times New Roman" w:cs="Times New Roman"/>
          <w:bCs/>
          <w:iCs/>
          <w:sz w:val="24"/>
          <w:szCs w:val="24"/>
        </w:rPr>
        <w:t xml:space="preserve">составило </w:t>
      </w:r>
      <w:r w:rsidR="007A1717">
        <w:rPr>
          <w:rFonts w:ascii="Times New Roman" w:eastAsia="Times New Roman" w:hAnsi="Times New Roman" w:cs="Times New Roman"/>
          <w:bCs/>
          <w:iCs/>
          <w:sz w:val="24"/>
          <w:szCs w:val="24"/>
        </w:rPr>
        <w:t>212 139 735,84</w:t>
      </w:r>
      <w:r w:rsidRPr="00093BEA">
        <w:rPr>
          <w:rFonts w:ascii="Times New Roman" w:eastAsia="Times New Roman" w:hAnsi="Times New Roman" w:cs="Times New Roman"/>
          <w:bCs/>
          <w:iCs/>
          <w:sz w:val="24"/>
          <w:szCs w:val="24"/>
        </w:rPr>
        <w:t xml:space="preserve"> руб. </w:t>
      </w:r>
    </w:p>
    <w:p w:rsidR="001569E4" w:rsidRPr="006538F3" w:rsidRDefault="001569E4" w:rsidP="004E0351">
      <w:pPr>
        <w:pStyle w:val="a7"/>
        <w:numPr>
          <w:ilvl w:val="0"/>
          <w:numId w:val="6"/>
        </w:numPr>
        <w:ind w:left="0" w:firstLine="357"/>
        <w:jc w:val="both"/>
        <w:rPr>
          <w:rFonts w:ascii="Times New Roman" w:hAnsi="Times New Roman" w:cs="Times New Roman"/>
          <w:sz w:val="24"/>
          <w:szCs w:val="24"/>
        </w:rPr>
      </w:pPr>
      <w:r w:rsidRPr="006538F3">
        <w:rPr>
          <w:rFonts w:ascii="Times New Roman" w:hAnsi="Times New Roman" w:cs="Times New Roman"/>
          <w:sz w:val="24"/>
          <w:szCs w:val="24"/>
        </w:rPr>
        <w:lastRenderedPageBreak/>
        <w:t>В течение отчетного года в бюджет района поступило собственных доходов в сумме</w:t>
      </w:r>
      <w:r>
        <w:rPr>
          <w:rFonts w:ascii="Times New Roman" w:hAnsi="Times New Roman" w:cs="Times New Roman"/>
          <w:sz w:val="24"/>
          <w:szCs w:val="24"/>
        </w:rPr>
        <w:t xml:space="preserve"> </w:t>
      </w:r>
      <w:r w:rsidR="007A1717">
        <w:rPr>
          <w:rFonts w:ascii="Times New Roman" w:eastAsia="Times New Roman" w:hAnsi="Times New Roman" w:cs="Times New Roman"/>
          <w:bCs/>
          <w:iCs/>
          <w:sz w:val="24"/>
          <w:szCs w:val="24"/>
        </w:rPr>
        <w:t>261 409 624,80</w:t>
      </w:r>
      <w:r>
        <w:rPr>
          <w:rFonts w:ascii="Times New Roman" w:eastAsia="Times New Roman" w:hAnsi="Times New Roman" w:cs="Times New Roman"/>
          <w:bCs/>
          <w:iCs/>
          <w:sz w:val="24"/>
          <w:szCs w:val="24"/>
        </w:rPr>
        <w:t xml:space="preserve"> </w:t>
      </w:r>
      <w:r w:rsidRPr="006538F3">
        <w:rPr>
          <w:rFonts w:ascii="Times New Roman" w:eastAsia="Times New Roman" w:hAnsi="Times New Roman" w:cs="Times New Roman"/>
          <w:bCs/>
          <w:iCs/>
          <w:sz w:val="24"/>
          <w:szCs w:val="24"/>
        </w:rPr>
        <w:t>руб.</w:t>
      </w:r>
      <w:r>
        <w:rPr>
          <w:rFonts w:ascii="Times New Roman" w:eastAsia="Times New Roman" w:hAnsi="Times New Roman" w:cs="Times New Roman"/>
          <w:bCs/>
          <w:iCs/>
          <w:sz w:val="24"/>
          <w:szCs w:val="24"/>
        </w:rPr>
        <w:t xml:space="preserve"> </w:t>
      </w:r>
      <w:r w:rsidRPr="006538F3">
        <w:rPr>
          <w:rFonts w:ascii="Times New Roman" w:hAnsi="Times New Roman" w:cs="Times New Roman"/>
          <w:sz w:val="24"/>
          <w:szCs w:val="24"/>
        </w:rPr>
        <w:t xml:space="preserve">Выполнение плана по собственным доходам составило </w:t>
      </w:r>
      <w:r w:rsidR="007A1717">
        <w:rPr>
          <w:rFonts w:ascii="Times New Roman" w:hAnsi="Times New Roman" w:cs="Times New Roman"/>
          <w:sz w:val="24"/>
          <w:szCs w:val="24"/>
        </w:rPr>
        <w:t xml:space="preserve">103 </w:t>
      </w:r>
      <w:r w:rsidRPr="006538F3">
        <w:rPr>
          <w:rFonts w:ascii="Times New Roman" w:hAnsi="Times New Roman" w:cs="Times New Roman"/>
          <w:sz w:val="24"/>
          <w:szCs w:val="24"/>
        </w:rPr>
        <w:t>% к уточненным годовым бюджетным назначениям</w:t>
      </w:r>
      <w:r>
        <w:rPr>
          <w:rFonts w:ascii="Times New Roman" w:hAnsi="Times New Roman" w:cs="Times New Roman"/>
          <w:sz w:val="24"/>
          <w:szCs w:val="24"/>
        </w:rPr>
        <w:t>.</w:t>
      </w:r>
      <w:r w:rsidRPr="006538F3">
        <w:rPr>
          <w:rFonts w:ascii="Times New Roman" w:hAnsi="Times New Roman" w:cs="Times New Roman"/>
          <w:sz w:val="24"/>
          <w:szCs w:val="24"/>
        </w:rPr>
        <w:t xml:space="preserve"> </w:t>
      </w:r>
      <w:r>
        <w:rPr>
          <w:rFonts w:ascii="Times New Roman" w:hAnsi="Times New Roman" w:cs="Times New Roman"/>
          <w:sz w:val="24"/>
          <w:szCs w:val="24"/>
        </w:rPr>
        <w:t>К</w:t>
      </w:r>
      <w:r w:rsidRPr="006538F3">
        <w:rPr>
          <w:rFonts w:ascii="Times New Roman" w:hAnsi="Times New Roman" w:cs="Times New Roman"/>
          <w:sz w:val="24"/>
          <w:szCs w:val="24"/>
        </w:rPr>
        <w:t xml:space="preserve"> годовым назначениям, утвержденным первоначально решением о бюджете района</w:t>
      </w:r>
      <w:r>
        <w:rPr>
          <w:rFonts w:ascii="Times New Roman" w:hAnsi="Times New Roman" w:cs="Times New Roman"/>
          <w:sz w:val="24"/>
          <w:szCs w:val="24"/>
        </w:rPr>
        <w:t>,</w:t>
      </w:r>
      <w:r w:rsidRPr="006538F3">
        <w:rPr>
          <w:rFonts w:ascii="Times New Roman" w:hAnsi="Times New Roman" w:cs="Times New Roman"/>
          <w:sz w:val="24"/>
          <w:szCs w:val="24"/>
        </w:rPr>
        <w:t xml:space="preserve"> процент выполнения составил </w:t>
      </w:r>
      <w:r w:rsidR="007A1717">
        <w:rPr>
          <w:rFonts w:ascii="Times New Roman" w:hAnsi="Times New Roman" w:cs="Times New Roman"/>
          <w:sz w:val="24"/>
          <w:szCs w:val="24"/>
        </w:rPr>
        <w:t>106,2%</w:t>
      </w:r>
      <w:r w:rsidRPr="006538F3">
        <w:rPr>
          <w:rFonts w:ascii="Times New Roman" w:hAnsi="Times New Roman" w:cs="Times New Roman"/>
          <w:sz w:val="24"/>
          <w:szCs w:val="24"/>
        </w:rPr>
        <w:t>.</w:t>
      </w:r>
    </w:p>
    <w:p w:rsidR="003C15B5" w:rsidRDefault="001569E4" w:rsidP="003C15B5">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3C15B5" w:rsidRPr="003C15B5">
        <w:rPr>
          <w:rFonts w:ascii="Times New Roman" w:hAnsi="Times New Roman" w:cs="Times New Roman"/>
          <w:sz w:val="24"/>
          <w:szCs w:val="24"/>
        </w:rPr>
        <w:t>Безвозмездные поступления из бюджетов других уровней за отчетный период составили 1 022 738 029,21 руб. (с учетом возврата остатков целевых средств), что выше уровня прошлого года на сумму 206 298 276,53 руб. Выполнение плановых назначений составило 97,3%. Плановые показатели по безвозмездным поступлениям не выполнены на 28 910 828,76 руб.</w:t>
      </w:r>
    </w:p>
    <w:p w:rsidR="000B4033" w:rsidRDefault="003C15B5" w:rsidP="003C15B5">
      <w:pPr>
        <w:pStyle w:val="a7"/>
        <w:ind w:firstLine="357"/>
        <w:jc w:val="both"/>
        <w:rPr>
          <w:rFonts w:ascii="Times New Roman" w:hAnsi="Times New Roman" w:cs="Times New Roman"/>
          <w:bCs/>
          <w:iCs/>
          <w:sz w:val="24"/>
          <w:szCs w:val="24"/>
        </w:rPr>
      </w:pPr>
      <w:r>
        <w:rPr>
          <w:rFonts w:ascii="Times New Roman" w:hAnsi="Times New Roman" w:cs="Times New Roman"/>
          <w:sz w:val="24"/>
          <w:szCs w:val="24"/>
        </w:rPr>
        <w:t xml:space="preserve">4. </w:t>
      </w:r>
      <w:r w:rsidR="000B4033">
        <w:rPr>
          <w:rFonts w:ascii="Times New Roman" w:hAnsi="Times New Roman" w:cs="Times New Roman"/>
          <w:bCs/>
          <w:iCs/>
          <w:sz w:val="24"/>
          <w:szCs w:val="24"/>
        </w:rPr>
        <w:t>В результате внешней проверки годового отчета об исполнении бюджета района за 20</w:t>
      </w:r>
      <w:r>
        <w:rPr>
          <w:rFonts w:ascii="Times New Roman" w:hAnsi="Times New Roman" w:cs="Times New Roman"/>
          <w:bCs/>
          <w:iCs/>
          <w:sz w:val="24"/>
          <w:szCs w:val="24"/>
        </w:rPr>
        <w:t>21</w:t>
      </w:r>
      <w:r w:rsidR="000B4033">
        <w:rPr>
          <w:rFonts w:ascii="Times New Roman" w:hAnsi="Times New Roman" w:cs="Times New Roman"/>
          <w:bCs/>
          <w:iCs/>
          <w:sz w:val="24"/>
          <w:szCs w:val="24"/>
        </w:rPr>
        <w:t xml:space="preserve"> год установлено: сумма безвозмездных перечислений, поступивших в доход бюджета муниципального района и отраженная в отчете об исполнении консолидированного бюджета района за 20</w:t>
      </w:r>
      <w:r w:rsidR="00585656">
        <w:rPr>
          <w:rFonts w:ascii="Times New Roman" w:hAnsi="Times New Roman" w:cs="Times New Roman"/>
          <w:bCs/>
          <w:iCs/>
          <w:sz w:val="24"/>
          <w:szCs w:val="24"/>
        </w:rPr>
        <w:t>2</w:t>
      </w:r>
      <w:r>
        <w:rPr>
          <w:rFonts w:ascii="Times New Roman" w:hAnsi="Times New Roman" w:cs="Times New Roman"/>
          <w:bCs/>
          <w:iCs/>
          <w:sz w:val="24"/>
          <w:szCs w:val="24"/>
        </w:rPr>
        <w:t>1</w:t>
      </w:r>
      <w:r w:rsidR="000B4033">
        <w:rPr>
          <w:rFonts w:ascii="Times New Roman" w:hAnsi="Times New Roman" w:cs="Times New Roman"/>
          <w:bCs/>
          <w:iCs/>
          <w:sz w:val="24"/>
          <w:szCs w:val="24"/>
        </w:rPr>
        <w:t xml:space="preserve"> год, соответствует Справке по консолидируемым расчетам на 01.01.20</w:t>
      </w:r>
      <w:r w:rsidR="007F3C70">
        <w:rPr>
          <w:rFonts w:ascii="Times New Roman" w:hAnsi="Times New Roman" w:cs="Times New Roman"/>
          <w:bCs/>
          <w:iCs/>
          <w:sz w:val="24"/>
          <w:szCs w:val="24"/>
        </w:rPr>
        <w:t>2</w:t>
      </w:r>
      <w:r>
        <w:rPr>
          <w:rFonts w:ascii="Times New Roman" w:hAnsi="Times New Roman" w:cs="Times New Roman"/>
          <w:bCs/>
          <w:iCs/>
          <w:sz w:val="24"/>
          <w:szCs w:val="24"/>
        </w:rPr>
        <w:t>2</w:t>
      </w:r>
      <w:r w:rsidR="000B4033">
        <w:rPr>
          <w:rFonts w:ascii="Times New Roman" w:hAnsi="Times New Roman" w:cs="Times New Roman"/>
          <w:bCs/>
          <w:iCs/>
          <w:sz w:val="24"/>
          <w:szCs w:val="24"/>
        </w:rPr>
        <w:t>, и данным отчетности Управления Федерального казначейства по Забайкальскому краю, как органа, осуществляющего кассовое исполнение бюджета (ф. №0503151 «Отчет по  поступлениям и выбытиям на 01.01.20</w:t>
      </w:r>
      <w:r w:rsidR="007F3C70">
        <w:rPr>
          <w:rFonts w:ascii="Times New Roman" w:hAnsi="Times New Roman" w:cs="Times New Roman"/>
          <w:bCs/>
          <w:iCs/>
          <w:sz w:val="24"/>
          <w:szCs w:val="24"/>
        </w:rPr>
        <w:t>2</w:t>
      </w:r>
      <w:r>
        <w:rPr>
          <w:rFonts w:ascii="Times New Roman" w:hAnsi="Times New Roman" w:cs="Times New Roman"/>
          <w:bCs/>
          <w:iCs/>
          <w:sz w:val="24"/>
          <w:szCs w:val="24"/>
        </w:rPr>
        <w:t>2</w:t>
      </w:r>
      <w:r w:rsidR="000B4033">
        <w:rPr>
          <w:rFonts w:ascii="Times New Roman" w:hAnsi="Times New Roman" w:cs="Times New Roman"/>
          <w:bCs/>
          <w:iCs/>
          <w:sz w:val="24"/>
          <w:szCs w:val="24"/>
        </w:rPr>
        <w:t xml:space="preserve"> года»), что свидетельствует о правильности отражения в бюджетной отчетности по исполнению бюджета района сумм поступивших доходов.</w:t>
      </w:r>
    </w:p>
    <w:p w:rsidR="00A87831" w:rsidRDefault="00A87831" w:rsidP="00A87831">
      <w:pPr>
        <w:pStyle w:val="a7"/>
        <w:tabs>
          <w:tab w:val="left" w:pos="426"/>
        </w:tabs>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89296C">
        <w:rPr>
          <w:rFonts w:ascii="Times New Roman" w:hAnsi="Times New Roman" w:cs="Times New Roman"/>
          <w:sz w:val="24"/>
          <w:szCs w:val="24"/>
        </w:rPr>
        <w:t>5.</w:t>
      </w:r>
      <w:r w:rsidR="001569E4">
        <w:rPr>
          <w:rFonts w:ascii="Times New Roman" w:hAnsi="Times New Roman" w:cs="Times New Roman"/>
          <w:sz w:val="24"/>
          <w:szCs w:val="24"/>
        </w:rPr>
        <w:t xml:space="preserve">      </w:t>
      </w:r>
      <w:r w:rsidRPr="00A87831">
        <w:rPr>
          <w:rFonts w:ascii="Times New Roman" w:eastAsia="Times New Roman" w:hAnsi="Times New Roman" w:cs="Times New Roman"/>
          <w:bCs/>
          <w:iCs/>
          <w:sz w:val="24"/>
          <w:szCs w:val="24"/>
        </w:rPr>
        <w:t xml:space="preserve">Кассовые расходы бюджета района за 2021 год, отраженные в отчете ф.0503123, составили в объеме 1 280 968 534,78 руб. и соответствуют данным Отчета об исполнении бюджета ф.0503117 с учетом источников финансирования дефицита бюджета. Исполнение расходной части бюджета района к годовым уточненным назначениям, утвержденным в сумме 1 318 801 630,28 руб., составило в сумме 1 279 875 916,43 руб. или 97 % от плановых назначений. </w:t>
      </w:r>
    </w:p>
    <w:p w:rsidR="00B06532" w:rsidRDefault="00A87831" w:rsidP="00A87831">
      <w:pPr>
        <w:pStyle w:val="a7"/>
        <w:tabs>
          <w:tab w:val="left" w:pos="426"/>
        </w:tabs>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6. </w:t>
      </w:r>
      <w:r w:rsidR="00B06532" w:rsidRPr="00B06532">
        <w:rPr>
          <w:rFonts w:ascii="Times New Roman" w:hAnsi="Times New Roman" w:cs="Times New Roman"/>
          <w:sz w:val="24"/>
          <w:szCs w:val="24"/>
        </w:rPr>
        <w:t>В нарушение п. 8 статьи 217 Бюджетного кодекса РФ</w:t>
      </w:r>
      <w:r w:rsidR="00B06532" w:rsidRPr="00BE0F7E">
        <w:rPr>
          <w:rFonts w:ascii="Times New Roman" w:hAnsi="Times New Roman" w:cs="Times New Roman"/>
          <w:b/>
          <w:sz w:val="24"/>
          <w:szCs w:val="24"/>
        </w:rPr>
        <w:t xml:space="preserve"> </w:t>
      </w:r>
      <w:r w:rsidR="00B06532" w:rsidRPr="00BE0F7E">
        <w:rPr>
          <w:rFonts w:ascii="Times New Roman" w:hAnsi="Times New Roman" w:cs="Times New Roman"/>
          <w:sz w:val="24"/>
          <w:szCs w:val="24"/>
        </w:rPr>
        <w:t>приказами председателя Комитета по финансам</w:t>
      </w:r>
      <w:r w:rsidR="00B06532" w:rsidRPr="00BE0F7E">
        <w:rPr>
          <w:rFonts w:ascii="Times New Roman" w:hAnsi="Times New Roman" w:cs="Times New Roman"/>
          <w:b/>
          <w:sz w:val="24"/>
          <w:szCs w:val="24"/>
        </w:rPr>
        <w:t xml:space="preserve"> </w:t>
      </w:r>
      <w:r w:rsidR="00B06532" w:rsidRPr="00BE0F7E">
        <w:rPr>
          <w:rFonts w:ascii="Times New Roman" w:hAnsi="Times New Roman" w:cs="Times New Roman"/>
          <w:sz w:val="24"/>
          <w:szCs w:val="24"/>
        </w:rPr>
        <w:t>в сводную бюджетную роспись внесены изменения по расходам без внесения изменений в решение о бюджете.</w:t>
      </w:r>
      <w:r w:rsidR="00E45AFB" w:rsidRPr="00E45AFB">
        <w:rPr>
          <w:rFonts w:ascii="Times New Roman" w:hAnsi="Times New Roman" w:cs="Times New Roman"/>
          <w:sz w:val="24"/>
          <w:szCs w:val="24"/>
        </w:rPr>
        <w:t xml:space="preserve">     Вместе с тем, установлены случаи несоответствия наименований целевых статей по бюджетной росписи с решением о бюджете (КБК 070108101Д8050, 070208201Д8050).</w:t>
      </w:r>
    </w:p>
    <w:p w:rsidR="008F4D83" w:rsidRDefault="008F4D83" w:rsidP="0089296C">
      <w:pPr>
        <w:pStyle w:val="a7"/>
        <w:numPr>
          <w:ilvl w:val="0"/>
          <w:numId w:val="13"/>
        </w:numPr>
        <w:ind w:left="0" w:firstLine="357"/>
        <w:jc w:val="both"/>
        <w:rPr>
          <w:rFonts w:ascii="Times New Roman" w:eastAsia="Times New Roman" w:hAnsi="Times New Roman" w:cs="Times New Roman"/>
          <w:sz w:val="24"/>
          <w:szCs w:val="24"/>
        </w:rPr>
      </w:pPr>
      <w:r w:rsidRPr="00E466D5">
        <w:rPr>
          <w:rFonts w:ascii="Times New Roman" w:eastAsia="Times New Roman" w:hAnsi="Times New Roman" w:cs="Times New Roman"/>
          <w:sz w:val="24"/>
          <w:szCs w:val="24"/>
        </w:rPr>
        <w:t xml:space="preserve">Разница между поступившими и выбывшими денежными средствами соответствует остаткам на едином счете бюджета и на банковских счетах, отраженных в балансе </w:t>
      </w:r>
      <w:r>
        <w:rPr>
          <w:rFonts w:ascii="Times New Roman" w:eastAsia="Times New Roman" w:hAnsi="Times New Roman" w:cs="Times New Roman"/>
          <w:sz w:val="24"/>
          <w:szCs w:val="24"/>
        </w:rPr>
        <w:t xml:space="preserve">ф.0503120 </w:t>
      </w:r>
      <w:r w:rsidRPr="00E466D5">
        <w:rPr>
          <w:rFonts w:ascii="Times New Roman" w:eastAsia="Times New Roman" w:hAnsi="Times New Roman" w:cs="Times New Roman"/>
          <w:sz w:val="24"/>
          <w:szCs w:val="24"/>
        </w:rPr>
        <w:t xml:space="preserve">на начало и конец отчетного периода.  </w:t>
      </w:r>
    </w:p>
    <w:p w:rsidR="00B06532" w:rsidRDefault="0064120B" w:rsidP="0089296C">
      <w:pPr>
        <w:pStyle w:val="a7"/>
        <w:numPr>
          <w:ilvl w:val="0"/>
          <w:numId w:val="13"/>
        </w:numPr>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8F4D83" w:rsidRPr="004E2FFE">
        <w:rPr>
          <w:rFonts w:ascii="Times New Roman" w:eastAsia="Times New Roman" w:hAnsi="Times New Roman" w:cs="Times New Roman"/>
          <w:sz w:val="24"/>
          <w:szCs w:val="24"/>
        </w:rPr>
        <w:t>юджетны</w:t>
      </w:r>
      <w:r>
        <w:rPr>
          <w:rFonts w:ascii="Times New Roman" w:eastAsia="Times New Roman" w:hAnsi="Times New Roman" w:cs="Times New Roman"/>
          <w:sz w:val="24"/>
          <w:szCs w:val="24"/>
        </w:rPr>
        <w:t>е</w:t>
      </w:r>
      <w:r w:rsidR="008F4D83" w:rsidRPr="004E2FFE">
        <w:rPr>
          <w:rFonts w:ascii="Times New Roman" w:eastAsia="Times New Roman" w:hAnsi="Times New Roman" w:cs="Times New Roman"/>
          <w:sz w:val="24"/>
          <w:szCs w:val="24"/>
        </w:rPr>
        <w:t xml:space="preserve"> обязательств</w:t>
      </w:r>
      <w:r>
        <w:rPr>
          <w:rFonts w:ascii="Times New Roman" w:eastAsia="Times New Roman" w:hAnsi="Times New Roman" w:cs="Times New Roman"/>
          <w:sz w:val="24"/>
          <w:szCs w:val="24"/>
        </w:rPr>
        <w:t>а, принятые</w:t>
      </w:r>
      <w:r w:rsidR="00F14A6C">
        <w:rPr>
          <w:rFonts w:ascii="Times New Roman" w:eastAsia="Times New Roman" w:hAnsi="Times New Roman" w:cs="Times New Roman"/>
          <w:sz w:val="24"/>
          <w:szCs w:val="24"/>
        </w:rPr>
        <w:t xml:space="preserve"> </w:t>
      </w:r>
      <w:r w:rsidR="008F4D83">
        <w:rPr>
          <w:rFonts w:ascii="Times New Roman" w:eastAsia="Times New Roman" w:hAnsi="Times New Roman" w:cs="Times New Roman"/>
          <w:sz w:val="24"/>
          <w:szCs w:val="24"/>
        </w:rPr>
        <w:t xml:space="preserve">сверх </w:t>
      </w:r>
      <w:r w:rsidR="008F4D83" w:rsidRPr="009A12C4">
        <w:rPr>
          <w:rFonts w:ascii="Times New Roman" w:hAnsi="Times New Roman" w:cs="Times New Roman"/>
          <w:sz w:val="24"/>
          <w:szCs w:val="24"/>
          <w:shd w:val="clear" w:color="auto" w:fill="FFFFFF"/>
        </w:rPr>
        <w:t>доведенных лимитов бюджетных обязательств</w:t>
      </w:r>
      <w:r>
        <w:rPr>
          <w:rFonts w:ascii="Times New Roman" w:hAnsi="Times New Roman" w:cs="Times New Roman"/>
          <w:sz w:val="24"/>
          <w:szCs w:val="24"/>
          <w:shd w:val="clear" w:color="auto" w:fill="FFFFFF"/>
        </w:rPr>
        <w:t>,</w:t>
      </w:r>
      <w:r w:rsidR="00F14A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отсутствуют.</w:t>
      </w:r>
    </w:p>
    <w:p w:rsidR="00E45AFB" w:rsidRDefault="00662FE2" w:rsidP="00662FE2">
      <w:pPr>
        <w:pStyle w:val="a7"/>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6. </w:t>
      </w:r>
      <w:r w:rsidR="00E45AFB">
        <w:rPr>
          <w:rFonts w:ascii="Times New Roman" w:hAnsi="Times New Roman" w:cs="Times New Roman"/>
          <w:sz w:val="24"/>
          <w:szCs w:val="24"/>
        </w:rPr>
        <w:t>В</w:t>
      </w:r>
      <w:r w:rsidR="00E45AFB" w:rsidRPr="00E45AFB">
        <w:rPr>
          <w:rFonts w:ascii="Times New Roman" w:hAnsi="Times New Roman" w:cs="Times New Roman"/>
          <w:sz w:val="24"/>
          <w:szCs w:val="24"/>
        </w:rPr>
        <w:t xml:space="preserve"> целом по району из общего объема расходов на первоочередные расходы по бюджетным и казенным учреждениям</w:t>
      </w:r>
      <w:r w:rsidR="00E45AFB">
        <w:rPr>
          <w:rFonts w:ascii="Times New Roman" w:hAnsi="Times New Roman" w:cs="Times New Roman"/>
          <w:sz w:val="24"/>
          <w:szCs w:val="24"/>
        </w:rPr>
        <w:t xml:space="preserve"> направлены бюджетные средства </w:t>
      </w:r>
      <w:r w:rsidR="00E45AFB" w:rsidRPr="00E45AFB">
        <w:rPr>
          <w:rFonts w:ascii="Times New Roman" w:hAnsi="Times New Roman" w:cs="Times New Roman"/>
          <w:sz w:val="24"/>
          <w:szCs w:val="24"/>
        </w:rPr>
        <w:t xml:space="preserve">на оплата труда с начислениями </w:t>
      </w:r>
      <w:r w:rsidR="00E45AFB">
        <w:rPr>
          <w:rFonts w:ascii="Times New Roman" w:hAnsi="Times New Roman" w:cs="Times New Roman"/>
          <w:sz w:val="24"/>
          <w:szCs w:val="24"/>
        </w:rPr>
        <w:t>в объеме</w:t>
      </w:r>
      <w:r w:rsidR="00E45AFB" w:rsidRPr="00E45AFB">
        <w:rPr>
          <w:rFonts w:ascii="Times New Roman" w:hAnsi="Times New Roman" w:cs="Times New Roman"/>
          <w:sz w:val="24"/>
          <w:szCs w:val="24"/>
        </w:rPr>
        <w:t xml:space="preserve"> 616 227 118,32 руб. (доля в общих расходах 48,1%, рост к ур</w:t>
      </w:r>
      <w:r w:rsidR="00A81E32">
        <w:rPr>
          <w:rFonts w:ascii="Times New Roman" w:hAnsi="Times New Roman" w:cs="Times New Roman"/>
          <w:sz w:val="24"/>
          <w:szCs w:val="24"/>
        </w:rPr>
        <w:t xml:space="preserve">овню 2020 года составил </w:t>
      </w:r>
      <w:r w:rsidR="00E45AFB">
        <w:rPr>
          <w:rFonts w:ascii="Times New Roman" w:hAnsi="Times New Roman" w:cs="Times New Roman"/>
          <w:sz w:val="24"/>
          <w:szCs w:val="24"/>
        </w:rPr>
        <w:t>2,6%) и</w:t>
      </w:r>
      <w:r w:rsidR="00E45AFB" w:rsidRPr="00E45AFB">
        <w:rPr>
          <w:rFonts w:ascii="Times New Roman" w:hAnsi="Times New Roman" w:cs="Times New Roman"/>
          <w:sz w:val="24"/>
          <w:szCs w:val="24"/>
        </w:rPr>
        <w:t xml:space="preserve"> </w:t>
      </w:r>
      <w:r w:rsidR="00E45AFB">
        <w:rPr>
          <w:rFonts w:ascii="Times New Roman" w:hAnsi="Times New Roman" w:cs="Times New Roman"/>
          <w:sz w:val="24"/>
          <w:szCs w:val="24"/>
        </w:rPr>
        <w:t>оплату</w:t>
      </w:r>
      <w:r w:rsidR="00E45AFB" w:rsidRPr="00E45AFB">
        <w:rPr>
          <w:rFonts w:ascii="Times New Roman" w:hAnsi="Times New Roman" w:cs="Times New Roman"/>
          <w:sz w:val="24"/>
          <w:szCs w:val="24"/>
        </w:rPr>
        <w:t xml:space="preserve"> коммунальных услуг – 33 306 393,89 руб. (доля в общих расходах 2,4%, снижение рас</w:t>
      </w:r>
      <w:r w:rsidR="00E123F0">
        <w:rPr>
          <w:rFonts w:ascii="Times New Roman" w:hAnsi="Times New Roman" w:cs="Times New Roman"/>
          <w:sz w:val="24"/>
          <w:szCs w:val="24"/>
        </w:rPr>
        <w:t>ходов к 2020 году составило 7%).</w:t>
      </w:r>
    </w:p>
    <w:p w:rsidR="00662FE2" w:rsidRPr="00037D80" w:rsidRDefault="00662FE2" w:rsidP="00662FE2">
      <w:pPr>
        <w:pStyle w:val="a7"/>
        <w:jc w:val="both"/>
        <w:rPr>
          <w:rFonts w:ascii="Times New Roman" w:hAnsi="Times New Roman"/>
          <w:sz w:val="24"/>
          <w:szCs w:val="24"/>
        </w:rPr>
      </w:pPr>
      <w:r>
        <w:rPr>
          <w:rFonts w:ascii="Times New Roman" w:hAnsi="Times New Roman" w:cs="Times New Roman"/>
          <w:sz w:val="24"/>
          <w:szCs w:val="24"/>
        </w:rPr>
        <w:t xml:space="preserve">      7. </w:t>
      </w:r>
      <w:r>
        <w:rPr>
          <w:rFonts w:ascii="Times New Roman" w:hAnsi="Times New Roman"/>
          <w:sz w:val="24"/>
          <w:szCs w:val="24"/>
        </w:rPr>
        <w:t xml:space="preserve">В рамках муниципальная программа </w:t>
      </w:r>
      <w:r w:rsidRPr="00662FE2">
        <w:rPr>
          <w:rFonts w:ascii="Times New Roman" w:hAnsi="Times New Roman"/>
          <w:sz w:val="24"/>
          <w:szCs w:val="24"/>
        </w:rPr>
        <w:t xml:space="preserve">«Развитие субъектов малого и среднего предпринимательства в Нерчинском районе на 2017-2025 годы» было приобретено </w:t>
      </w:r>
      <w:r w:rsidRPr="00037D80">
        <w:rPr>
          <w:rFonts w:ascii="Times New Roman" w:hAnsi="Times New Roman"/>
          <w:sz w:val="24"/>
          <w:szCs w:val="24"/>
        </w:rPr>
        <w:t xml:space="preserve">видеонаблюдение для нужд администрации муниципального района «Нерчинский район» в сумме 174 714,0 руб., что является нарушением, так как использованные средства не соответствуют мероприятиям программы. Данное нарушение носит признаки нецелевого характера. </w:t>
      </w:r>
    </w:p>
    <w:p w:rsidR="008D3B81" w:rsidRPr="00037D80" w:rsidRDefault="00060D6A" w:rsidP="008D3B81">
      <w:pPr>
        <w:pStyle w:val="a7"/>
        <w:numPr>
          <w:ilvl w:val="0"/>
          <w:numId w:val="15"/>
        </w:numPr>
        <w:tabs>
          <w:tab w:val="left" w:pos="426"/>
        </w:tabs>
        <w:jc w:val="both"/>
        <w:rPr>
          <w:rFonts w:ascii="Times New Roman" w:hAnsi="Times New Roman" w:cs="Times New Roman"/>
          <w:sz w:val="24"/>
          <w:szCs w:val="24"/>
        </w:rPr>
      </w:pPr>
      <w:r w:rsidRPr="00037D80">
        <w:rPr>
          <w:rFonts w:ascii="Times New Roman" w:hAnsi="Times New Roman" w:cs="Times New Roman"/>
          <w:sz w:val="24"/>
          <w:szCs w:val="24"/>
        </w:rPr>
        <w:t xml:space="preserve"> Профицит бюджета района за 202</w:t>
      </w:r>
      <w:r w:rsidR="00662FE2" w:rsidRPr="00037D80">
        <w:rPr>
          <w:rFonts w:ascii="Times New Roman" w:hAnsi="Times New Roman" w:cs="Times New Roman"/>
          <w:sz w:val="24"/>
          <w:szCs w:val="24"/>
        </w:rPr>
        <w:t>1</w:t>
      </w:r>
      <w:r w:rsidRPr="00037D80">
        <w:rPr>
          <w:rFonts w:ascii="Times New Roman" w:hAnsi="Times New Roman" w:cs="Times New Roman"/>
          <w:sz w:val="24"/>
          <w:szCs w:val="24"/>
        </w:rPr>
        <w:t xml:space="preserve"> год сложился в сумме </w:t>
      </w:r>
      <w:r w:rsidR="008D3B81" w:rsidRPr="00037D80">
        <w:rPr>
          <w:rFonts w:ascii="Times New Roman" w:hAnsi="Times New Roman" w:cs="Times New Roman"/>
          <w:sz w:val="24"/>
          <w:szCs w:val="24"/>
        </w:rPr>
        <w:t>4 034 206,33 руб., что не</w:t>
      </w:r>
    </w:p>
    <w:p w:rsidR="00060D6A" w:rsidRPr="00771C05" w:rsidRDefault="00662FE2" w:rsidP="008D3B81">
      <w:pPr>
        <w:pStyle w:val="a7"/>
        <w:tabs>
          <w:tab w:val="left" w:pos="0"/>
        </w:tabs>
        <w:jc w:val="both"/>
        <w:rPr>
          <w:rFonts w:ascii="Times New Roman" w:hAnsi="Times New Roman" w:cs="Times New Roman"/>
          <w:sz w:val="24"/>
          <w:szCs w:val="24"/>
        </w:rPr>
      </w:pPr>
      <w:r w:rsidRPr="00037D80">
        <w:rPr>
          <w:rFonts w:ascii="Times New Roman" w:hAnsi="Times New Roman" w:cs="Times New Roman"/>
          <w:sz w:val="24"/>
          <w:szCs w:val="24"/>
        </w:rPr>
        <w:t xml:space="preserve">нарушает </w:t>
      </w:r>
      <w:r w:rsidR="00060D6A" w:rsidRPr="00037D80">
        <w:rPr>
          <w:rFonts w:ascii="Times New Roman" w:hAnsi="Times New Roman" w:cs="Times New Roman"/>
          <w:sz w:val="24"/>
          <w:szCs w:val="24"/>
        </w:rPr>
        <w:t>требования ст.96 Бюджетного кодекса РФ.</w:t>
      </w:r>
      <w:r w:rsidR="00060D6A" w:rsidRPr="00771C05">
        <w:rPr>
          <w:rFonts w:ascii="Times New Roman" w:hAnsi="Times New Roman" w:cs="Times New Roman"/>
          <w:sz w:val="24"/>
          <w:szCs w:val="24"/>
        </w:rPr>
        <w:t xml:space="preserve"> </w:t>
      </w:r>
    </w:p>
    <w:p w:rsidR="00060D6A" w:rsidRDefault="00060D6A" w:rsidP="00662FE2">
      <w:pPr>
        <w:pStyle w:val="a7"/>
        <w:numPr>
          <w:ilvl w:val="0"/>
          <w:numId w:val="15"/>
        </w:numPr>
        <w:ind w:left="0" w:firstLine="357"/>
        <w:jc w:val="both"/>
        <w:rPr>
          <w:rFonts w:ascii="Times New Roman" w:eastAsia="Times New Roman" w:hAnsi="Times New Roman" w:cs="Times New Roman"/>
          <w:sz w:val="24"/>
          <w:szCs w:val="24"/>
        </w:rPr>
      </w:pPr>
      <w:r w:rsidRPr="00442F7D">
        <w:rPr>
          <w:rFonts w:ascii="Times New Roman" w:eastAsia="Times New Roman" w:hAnsi="Times New Roman" w:cs="Times New Roman"/>
          <w:bCs/>
          <w:iCs/>
          <w:sz w:val="24"/>
          <w:szCs w:val="24"/>
        </w:rPr>
        <w:t>Объем муниципального долга на 01.01.20</w:t>
      </w:r>
      <w:r>
        <w:rPr>
          <w:rFonts w:ascii="Times New Roman" w:eastAsia="Times New Roman" w:hAnsi="Times New Roman" w:cs="Times New Roman"/>
          <w:bCs/>
          <w:iCs/>
          <w:sz w:val="24"/>
          <w:szCs w:val="24"/>
        </w:rPr>
        <w:t>2</w:t>
      </w:r>
      <w:r w:rsidR="00E5468E">
        <w:rPr>
          <w:rFonts w:ascii="Times New Roman" w:eastAsia="Times New Roman" w:hAnsi="Times New Roman" w:cs="Times New Roman"/>
          <w:bCs/>
          <w:iCs/>
          <w:sz w:val="24"/>
          <w:szCs w:val="24"/>
        </w:rPr>
        <w:t>2</w:t>
      </w:r>
      <w:r w:rsidRPr="00442F7D">
        <w:rPr>
          <w:rFonts w:ascii="Times New Roman" w:eastAsia="Times New Roman" w:hAnsi="Times New Roman" w:cs="Times New Roman"/>
          <w:bCs/>
          <w:iCs/>
          <w:sz w:val="24"/>
          <w:szCs w:val="24"/>
        </w:rPr>
        <w:t xml:space="preserve"> составил в объеме </w:t>
      </w:r>
      <w:r w:rsidR="00E5468E">
        <w:rPr>
          <w:rFonts w:ascii="Times New Roman" w:eastAsia="Times New Roman" w:hAnsi="Times New Roman" w:cs="Times New Roman"/>
          <w:bCs/>
          <w:iCs/>
          <w:sz w:val="24"/>
          <w:szCs w:val="24"/>
        </w:rPr>
        <w:t>16 389 275,25</w:t>
      </w:r>
      <w:r w:rsidRPr="00442F7D">
        <w:rPr>
          <w:rFonts w:ascii="Times New Roman" w:eastAsia="Times New Roman" w:hAnsi="Times New Roman" w:cs="Times New Roman"/>
          <w:bCs/>
          <w:iCs/>
          <w:sz w:val="24"/>
          <w:szCs w:val="24"/>
        </w:rPr>
        <w:t xml:space="preserve"> руб. </w:t>
      </w:r>
      <w:r>
        <w:rPr>
          <w:rFonts w:ascii="Times New Roman" w:eastAsia="Times New Roman" w:hAnsi="Times New Roman" w:cs="Times New Roman"/>
          <w:bCs/>
          <w:iCs/>
          <w:sz w:val="24"/>
          <w:szCs w:val="24"/>
        </w:rPr>
        <w:t>(</w:t>
      </w:r>
      <w:r w:rsidRPr="00442F7D">
        <w:rPr>
          <w:rFonts w:ascii="Times New Roman" w:eastAsia="Times New Roman" w:hAnsi="Times New Roman" w:cs="Times New Roman"/>
          <w:bCs/>
          <w:iCs/>
          <w:sz w:val="24"/>
          <w:szCs w:val="24"/>
        </w:rPr>
        <w:t>основной долг</w:t>
      </w:r>
      <w:r>
        <w:rPr>
          <w:rFonts w:ascii="Times New Roman" w:eastAsia="Times New Roman" w:hAnsi="Times New Roman" w:cs="Times New Roman"/>
          <w:bCs/>
          <w:iCs/>
          <w:sz w:val="24"/>
          <w:szCs w:val="24"/>
        </w:rPr>
        <w:t>)</w:t>
      </w:r>
      <w:r w:rsidRPr="00442F7D">
        <w:rPr>
          <w:rFonts w:ascii="Times New Roman" w:eastAsia="Times New Roman" w:hAnsi="Times New Roman" w:cs="Times New Roman"/>
          <w:bCs/>
          <w:iCs/>
          <w:sz w:val="24"/>
          <w:szCs w:val="24"/>
        </w:rPr>
        <w:t xml:space="preserve">. Объем долга </w:t>
      </w:r>
      <w:r w:rsidRPr="00442F7D">
        <w:rPr>
          <w:rFonts w:ascii="Times New Roman" w:eastAsia="Times New Roman" w:hAnsi="Times New Roman" w:cs="Times New Roman"/>
          <w:sz w:val="24"/>
          <w:szCs w:val="24"/>
        </w:rPr>
        <w:t>не п</w:t>
      </w:r>
      <w:r w:rsidRPr="00442F7D">
        <w:rPr>
          <w:rFonts w:ascii="Times New Roman" w:eastAsia="Times New Roman" w:hAnsi="Times New Roman" w:cs="Times New Roman"/>
          <w:bCs/>
          <w:iCs/>
          <w:sz w:val="24"/>
          <w:szCs w:val="24"/>
        </w:rPr>
        <w:t xml:space="preserve">ревышает предельный размер, установленный ст.107 </w:t>
      </w:r>
      <w:r w:rsidRPr="00442F7D">
        <w:rPr>
          <w:rFonts w:ascii="Times New Roman" w:eastAsia="Times New Roman" w:hAnsi="Times New Roman" w:cs="Times New Roman"/>
          <w:sz w:val="24"/>
          <w:szCs w:val="24"/>
        </w:rPr>
        <w:t xml:space="preserve">Бюджетного кодекса </w:t>
      </w:r>
      <w:r w:rsidRPr="00442F7D">
        <w:rPr>
          <w:rFonts w:ascii="Times New Roman" w:eastAsia="Times New Roman" w:hAnsi="Times New Roman" w:cs="Times New Roman"/>
          <w:bCs/>
          <w:iCs/>
          <w:sz w:val="24"/>
          <w:szCs w:val="24"/>
        </w:rPr>
        <w:t xml:space="preserve">РФ с учетом нормы, определенной п.9 ст. 7 </w:t>
      </w:r>
      <w:r w:rsidRPr="00442F7D">
        <w:rPr>
          <w:rFonts w:ascii="Times New Roman" w:hAnsi="Times New Roman" w:cs="Times New Roman"/>
          <w:sz w:val="24"/>
          <w:szCs w:val="24"/>
        </w:rPr>
        <w:t>ФЗ № 58. С</w:t>
      </w:r>
      <w:r w:rsidRPr="00442F7D">
        <w:rPr>
          <w:rFonts w:ascii="Times New Roman" w:eastAsia="Times New Roman" w:hAnsi="Times New Roman" w:cs="Times New Roman"/>
          <w:sz w:val="24"/>
          <w:szCs w:val="24"/>
        </w:rPr>
        <w:t>труктура муниципального долга соответствует ст. 100 Бюджетного кодекса РФ.</w:t>
      </w:r>
    </w:p>
    <w:p w:rsidR="006927F2" w:rsidRDefault="00060D6A" w:rsidP="00662FE2">
      <w:pPr>
        <w:pStyle w:val="a7"/>
        <w:numPr>
          <w:ilvl w:val="0"/>
          <w:numId w:val="15"/>
        </w:numPr>
        <w:ind w:left="0" w:firstLine="357"/>
        <w:jc w:val="both"/>
        <w:rPr>
          <w:rFonts w:ascii="Times New Roman" w:eastAsia="Times New Roman" w:hAnsi="Times New Roman" w:cs="Times New Roman"/>
          <w:sz w:val="24"/>
          <w:szCs w:val="24"/>
        </w:rPr>
      </w:pPr>
      <w:r w:rsidRPr="001D6667">
        <w:rPr>
          <w:rFonts w:ascii="Times New Roman" w:eastAsia="Times New Roman" w:hAnsi="Times New Roman" w:cs="Times New Roman"/>
          <w:bCs/>
          <w:iCs/>
          <w:sz w:val="24"/>
          <w:szCs w:val="24"/>
        </w:rPr>
        <w:t xml:space="preserve">  </w:t>
      </w:r>
      <w:r w:rsidRPr="00A0549F">
        <w:rPr>
          <w:rFonts w:ascii="Times New Roman" w:eastAsia="Times New Roman" w:hAnsi="Times New Roman" w:cs="Times New Roman"/>
          <w:sz w:val="24"/>
          <w:szCs w:val="24"/>
        </w:rPr>
        <w:t xml:space="preserve">Объем расходов на обслуживание муниципального долга по данным отчета об исполнении бюджета за отчетный финансовый год составил </w:t>
      </w:r>
      <w:r w:rsidR="00E5468E">
        <w:rPr>
          <w:rFonts w:ascii="Times New Roman" w:eastAsia="Times New Roman" w:hAnsi="Times New Roman" w:cs="Times New Roman"/>
          <w:sz w:val="24"/>
          <w:szCs w:val="24"/>
        </w:rPr>
        <w:t>17 481,89</w:t>
      </w:r>
      <w:r w:rsidRPr="00A0549F">
        <w:rPr>
          <w:rFonts w:ascii="Times New Roman" w:eastAsia="Times New Roman" w:hAnsi="Times New Roman" w:cs="Times New Roman"/>
          <w:sz w:val="24"/>
          <w:szCs w:val="24"/>
        </w:rPr>
        <w:t xml:space="preserve"> руб., что не нарушает требований ст. 111 Бюджетного кодекса РФ, ст. </w:t>
      </w:r>
      <w:r>
        <w:rPr>
          <w:rFonts w:ascii="Times New Roman" w:eastAsia="Times New Roman" w:hAnsi="Times New Roman" w:cs="Times New Roman"/>
          <w:sz w:val="24"/>
          <w:szCs w:val="24"/>
        </w:rPr>
        <w:t>9</w:t>
      </w:r>
      <w:r w:rsidRPr="00A0549F">
        <w:rPr>
          <w:rFonts w:ascii="Times New Roman" w:eastAsia="Times New Roman" w:hAnsi="Times New Roman" w:cs="Times New Roman"/>
          <w:sz w:val="24"/>
          <w:szCs w:val="24"/>
        </w:rPr>
        <w:t xml:space="preserve"> решения о бюджете. </w:t>
      </w:r>
      <w:r w:rsidR="00F14A6C">
        <w:rPr>
          <w:rFonts w:ascii="Times New Roman" w:eastAsia="Times New Roman" w:hAnsi="Times New Roman" w:cs="Times New Roman"/>
          <w:sz w:val="24"/>
          <w:szCs w:val="24"/>
        </w:rPr>
        <w:t xml:space="preserve">  </w:t>
      </w:r>
      <w:r w:rsidR="006927F2" w:rsidRPr="006927F2">
        <w:rPr>
          <w:rFonts w:ascii="Times New Roman" w:eastAsia="Times New Roman" w:hAnsi="Times New Roman" w:cs="Times New Roman"/>
          <w:sz w:val="24"/>
          <w:szCs w:val="24"/>
        </w:rPr>
        <w:t xml:space="preserve">  </w:t>
      </w:r>
    </w:p>
    <w:p w:rsidR="000A1FC5" w:rsidRDefault="000A1FC5" w:rsidP="000A1FC5">
      <w:pPr>
        <w:pStyle w:val="a7"/>
        <w:numPr>
          <w:ilvl w:val="0"/>
          <w:numId w:val="15"/>
        </w:numPr>
        <w:ind w:left="0" w:firstLine="357"/>
        <w:jc w:val="both"/>
        <w:rPr>
          <w:rFonts w:ascii="Times New Roman" w:eastAsia="Times New Roman" w:hAnsi="Times New Roman" w:cs="Times New Roman"/>
          <w:sz w:val="24"/>
          <w:szCs w:val="24"/>
        </w:rPr>
      </w:pPr>
      <w:r w:rsidRPr="000A1FC5">
        <w:rPr>
          <w:rFonts w:ascii="Times New Roman" w:eastAsia="Times New Roman" w:hAnsi="Times New Roman" w:cs="Times New Roman"/>
          <w:sz w:val="24"/>
          <w:szCs w:val="24"/>
        </w:rPr>
        <w:t xml:space="preserve">Кредиторская задолженность в целом по району по бюджетным и казенным учреждениям по сравнению с прошлым годом увеличилась на 14 299 245,45 руб. и </w:t>
      </w:r>
      <w:r w:rsidRPr="000A1FC5">
        <w:rPr>
          <w:rFonts w:ascii="Times New Roman" w:eastAsia="Times New Roman" w:hAnsi="Times New Roman" w:cs="Times New Roman"/>
          <w:sz w:val="24"/>
          <w:szCs w:val="24"/>
        </w:rPr>
        <w:lastRenderedPageBreak/>
        <w:t>составила на конец отчетного года 41 769 647,87 руб., в том числе по казенным учреждениям – 9 959 066,98 руб., по бюджетным – 31 810 580,89 руб. Просроченная задолженность на конец отчетного периода отсутствует.</w:t>
      </w:r>
      <w:r>
        <w:rPr>
          <w:rFonts w:ascii="Times New Roman" w:eastAsia="Times New Roman" w:hAnsi="Times New Roman" w:cs="Times New Roman"/>
          <w:sz w:val="24"/>
          <w:szCs w:val="24"/>
        </w:rPr>
        <w:t xml:space="preserve"> </w:t>
      </w:r>
    </w:p>
    <w:p w:rsidR="000A1FC5" w:rsidRPr="000A1FC5" w:rsidRDefault="000A1FC5" w:rsidP="000A1FC5">
      <w:pPr>
        <w:pStyle w:val="1"/>
        <w:numPr>
          <w:ilvl w:val="0"/>
          <w:numId w:val="15"/>
        </w:numPr>
        <w:shd w:val="clear" w:color="auto" w:fill="FFFFFF"/>
        <w:spacing w:before="0" w:beforeAutospacing="0" w:after="0" w:afterAutospacing="0"/>
        <w:ind w:left="0" w:firstLine="357"/>
        <w:jc w:val="both"/>
        <w:rPr>
          <w:b w:val="0"/>
          <w:sz w:val="24"/>
          <w:szCs w:val="24"/>
        </w:rPr>
      </w:pPr>
      <w:r w:rsidRPr="000A1FC5">
        <w:rPr>
          <w:b w:val="0"/>
          <w:bCs w:val="0"/>
          <w:kern w:val="0"/>
          <w:sz w:val="24"/>
          <w:szCs w:val="24"/>
        </w:rPr>
        <w:t>При наличии задолженности по платежам в бюджете числится дебиторская задолженность в сумме 1 575 930 683,33 руб. (в том числе по   бюджет</w:t>
      </w:r>
      <w:r w:rsidR="00A81E32">
        <w:rPr>
          <w:b w:val="0"/>
          <w:bCs w:val="0"/>
          <w:kern w:val="0"/>
          <w:sz w:val="24"/>
          <w:szCs w:val="24"/>
        </w:rPr>
        <w:t xml:space="preserve">ным учреждениям </w:t>
      </w:r>
      <w:r w:rsidRPr="000A1FC5">
        <w:rPr>
          <w:b w:val="0"/>
          <w:bCs w:val="0"/>
          <w:kern w:val="0"/>
          <w:sz w:val="24"/>
          <w:szCs w:val="24"/>
        </w:rPr>
        <w:t>– 266 073,33 руб. (муниципальное задание), по казенным   учреждениям– 1 575 664 610,0 руб.). В бюджетных учреждениях числится дебиторская задолженность по виду деятельности «Собственные доходы учреждения» в сумме 205 943,73 руб.; «Субсидия на иные цели» в сумме 58 900 руб.</w:t>
      </w:r>
    </w:p>
    <w:p w:rsidR="000A1FC5" w:rsidRPr="000A1FC5" w:rsidRDefault="00EE737A" w:rsidP="000A1FC5">
      <w:pPr>
        <w:pStyle w:val="1"/>
        <w:numPr>
          <w:ilvl w:val="0"/>
          <w:numId w:val="15"/>
        </w:numPr>
        <w:shd w:val="clear" w:color="auto" w:fill="FFFFFF"/>
        <w:spacing w:before="0" w:beforeAutospacing="0" w:after="0" w:afterAutospacing="0"/>
        <w:ind w:left="0" w:firstLine="357"/>
        <w:jc w:val="both"/>
        <w:rPr>
          <w:bCs w:val="0"/>
          <w:sz w:val="24"/>
          <w:szCs w:val="24"/>
        </w:rPr>
      </w:pPr>
      <w:r w:rsidRPr="00E633D1">
        <w:rPr>
          <w:b w:val="0"/>
          <w:sz w:val="24"/>
          <w:szCs w:val="24"/>
        </w:rPr>
        <w:t xml:space="preserve"> </w:t>
      </w:r>
      <w:r w:rsidR="000A1FC5" w:rsidRPr="000A1FC5">
        <w:rPr>
          <w:b w:val="0"/>
          <w:color w:val="000000"/>
          <w:sz w:val="24"/>
          <w:szCs w:val="24"/>
          <w:shd w:val="clear" w:color="auto" w:fill="FFFFFF"/>
        </w:rPr>
        <w:t>За счет средств бюджета в 2021 году произведена оплата расходов, связанных с уплатой судебных расходов, госпошлины, штрафов в сумме 284 931,26 руб., указанное обстоятельство свидетельствует неэффективных управленческих решениях приведших к увеличению расходных обязательств бюджета муниципального района.</w:t>
      </w:r>
    </w:p>
    <w:p w:rsidR="00EE737A" w:rsidRPr="000A1FC5" w:rsidRDefault="00EE737A" w:rsidP="000A1FC5">
      <w:pPr>
        <w:pStyle w:val="1"/>
        <w:numPr>
          <w:ilvl w:val="0"/>
          <w:numId w:val="15"/>
        </w:numPr>
        <w:shd w:val="clear" w:color="auto" w:fill="FFFFFF"/>
        <w:spacing w:before="0" w:beforeAutospacing="0" w:after="0" w:afterAutospacing="0"/>
        <w:ind w:left="0" w:firstLine="0"/>
        <w:jc w:val="both"/>
        <w:rPr>
          <w:b w:val="0"/>
          <w:bCs w:val="0"/>
          <w:sz w:val="24"/>
          <w:szCs w:val="24"/>
        </w:rPr>
      </w:pPr>
      <w:r w:rsidRPr="000A1FC5">
        <w:rPr>
          <w:b w:val="0"/>
          <w:bCs w:val="0"/>
          <w:sz w:val="24"/>
          <w:szCs w:val="24"/>
        </w:rPr>
        <w:t>В ходе внешней проверки годовой отчетности ГАБС установлено, что в бухгалтерской отчетности отсутствуют сведения о земельных участках, по которым государственная собственность не разграничена, вовлеченных органами местного самоуправления в хозяйственный оборот, что нарушает требования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E737A" w:rsidRPr="00927EC3" w:rsidRDefault="00EE737A" w:rsidP="00662FE2">
      <w:pPr>
        <w:pStyle w:val="a7"/>
        <w:numPr>
          <w:ilvl w:val="0"/>
          <w:numId w:val="15"/>
        </w:numPr>
        <w:ind w:left="0" w:firstLine="35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27EC3">
        <w:rPr>
          <w:rFonts w:ascii="Times New Roman" w:hAnsi="Times New Roman" w:cs="Times New Roman"/>
          <w:sz w:val="24"/>
          <w:szCs w:val="24"/>
        </w:rPr>
        <w:t xml:space="preserve">В нарушение требований части 4 статьи 160.2-1 Бюджетного кодекса РФ </w:t>
      </w:r>
      <w:r w:rsidRPr="00927EC3">
        <w:rPr>
          <w:rFonts w:ascii="Times New Roman" w:hAnsi="Times New Roman" w:cs="Times New Roman"/>
          <w:b/>
          <w:sz w:val="24"/>
          <w:szCs w:val="24"/>
        </w:rPr>
        <w:t>не подтверждена достоверность бюджетной отчетности</w:t>
      </w:r>
      <w:r w:rsidRPr="00927EC3">
        <w:rPr>
          <w:rFonts w:ascii="Times New Roman" w:hAnsi="Times New Roman" w:cs="Times New Roman"/>
          <w:sz w:val="24"/>
          <w:szCs w:val="24"/>
        </w:rPr>
        <w:t xml:space="preserve"> </w:t>
      </w:r>
      <w:r>
        <w:rPr>
          <w:rFonts w:ascii="Times New Roman" w:hAnsi="Times New Roman" w:cs="Times New Roman"/>
          <w:sz w:val="24"/>
          <w:szCs w:val="24"/>
        </w:rPr>
        <w:t>за 202</w:t>
      </w:r>
      <w:r w:rsidR="000A1FC5">
        <w:rPr>
          <w:rFonts w:ascii="Times New Roman" w:hAnsi="Times New Roman" w:cs="Times New Roman"/>
          <w:sz w:val="24"/>
          <w:szCs w:val="24"/>
        </w:rPr>
        <w:t>1</w:t>
      </w:r>
      <w:r>
        <w:rPr>
          <w:rFonts w:ascii="Times New Roman" w:hAnsi="Times New Roman" w:cs="Times New Roman"/>
          <w:sz w:val="24"/>
          <w:szCs w:val="24"/>
        </w:rPr>
        <w:t xml:space="preserve"> год </w:t>
      </w:r>
      <w:r w:rsidRPr="00927EC3">
        <w:rPr>
          <w:rFonts w:ascii="Times New Roman" w:hAnsi="Times New Roman" w:cs="Times New Roman"/>
          <w:sz w:val="24"/>
          <w:szCs w:val="24"/>
        </w:rPr>
        <w:t>результатами мероприятий внутреннего финансового аудита.</w:t>
      </w:r>
    </w:p>
    <w:p w:rsidR="006460DB" w:rsidRDefault="00F14A6C" w:rsidP="00037D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6460DB" w:rsidRPr="005F3624">
        <w:rPr>
          <w:rFonts w:ascii="Times New Roman" w:hAnsi="Times New Roman" w:cs="Times New Roman"/>
          <w:sz w:val="24"/>
          <w:szCs w:val="24"/>
        </w:rPr>
        <w:t>Выполнив независимую внешнюю проверку отчета об исполнении бюджета района за 20</w:t>
      </w:r>
      <w:r w:rsidR="00EE737A">
        <w:rPr>
          <w:rFonts w:ascii="Times New Roman" w:hAnsi="Times New Roman" w:cs="Times New Roman"/>
          <w:sz w:val="24"/>
          <w:szCs w:val="24"/>
        </w:rPr>
        <w:t>2</w:t>
      </w:r>
      <w:r w:rsidR="000A1FC5">
        <w:rPr>
          <w:rFonts w:ascii="Times New Roman" w:hAnsi="Times New Roman" w:cs="Times New Roman"/>
          <w:sz w:val="24"/>
          <w:szCs w:val="24"/>
        </w:rPr>
        <w:t>1</w:t>
      </w:r>
      <w:r w:rsidR="006460DB" w:rsidRPr="005F3624">
        <w:rPr>
          <w:rFonts w:ascii="Times New Roman" w:hAnsi="Times New Roman" w:cs="Times New Roman"/>
          <w:sz w:val="24"/>
          <w:szCs w:val="24"/>
        </w:rPr>
        <w:t xml:space="preserve"> год и подготовив настоящее Заключение, КСП рекомендует Совету района утвердить проект решения Совета муниципального района «Нерчинский район» «Об исполнении бюджета муниципального </w:t>
      </w:r>
      <w:r w:rsidR="00EE737A">
        <w:rPr>
          <w:rFonts w:ascii="Times New Roman" w:hAnsi="Times New Roman" w:cs="Times New Roman"/>
          <w:sz w:val="24"/>
          <w:szCs w:val="24"/>
        </w:rPr>
        <w:t>района «Нерчинский район» за 202</w:t>
      </w:r>
      <w:r w:rsidR="000A1FC5">
        <w:rPr>
          <w:rFonts w:ascii="Times New Roman" w:hAnsi="Times New Roman" w:cs="Times New Roman"/>
          <w:sz w:val="24"/>
          <w:szCs w:val="24"/>
        </w:rPr>
        <w:t>1</w:t>
      </w:r>
      <w:r w:rsidR="006460DB" w:rsidRPr="005F3624">
        <w:rPr>
          <w:rFonts w:ascii="Times New Roman" w:hAnsi="Times New Roman" w:cs="Times New Roman"/>
          <w:sz w:val="24"/>
          <w:szCs w:val="24"/>
        </w:rPr>
        <w:t xml:space="preserve"> год».</w:t>
      </w:r>
    </w:p>
    <w:p w:rsidR="0033295F" w:rsidRDefault="0033295F" w:rsidP="0033295F">
      <w:pPr>
        <w:pStyle w:val="a7"/>
        <w:jc w:val="both"/>
        <w:rPr>
          <w:rFonts w:ascii="Times New Roman" w:hAnsi="Times New Roman" w:cs="Times New Roman"/>
          <w:sz w:val="24"/>
          <w:szCs w:val="24"/>
        </w:rPr>
      </w:pPr>
    </w:p>
    <w:p w:rsidR="00037D80" w:rsidRPr="00EC3219" w:rsidRDefault="00037D80" w:rsidP="0033295F">
      <w:pPr>
        <w:pStyle w:val="a7"/>
        <w:jc w:val="both"/>
        <w:rPr>
          <w:rFonts w:ascii="Times New Roman" w:hAnsi="Times New Roman" w:cs="Times New Roman"/>
          <w:sz w:val="24"/>
          <w:szCs w:val="24"/>
        </w:rPr>
      </w:pPr>
    </w:p>
    <w:p w:rsidR="00FD2C52" w:rsidRDefault="00131C49" w:rsidP="00FD2C52">
      <w:pPr>
        <w:pStyle w:val="a7"/>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FD2C52">
        <w:rPr>
          <w:rFonts w:ascii="Times New Roman" w:hAnsi="Times New Roman" w:cs="Times New Roman"/>
          <w:sz w:val="24"/>
          <w:szCs w:val="24"/>
        </w:rPr>
        <w:t>контрольно-счетной палаты</w:t>
      </w:r>
    </w:p>
    <w:p w:rsidR="0033295F" w:rsidRDefault="00FD2C52" w:rsidP="00FD2C52">
      <w:pPr>
        <w:pStyle w:val="a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31C49">
        <w:rPr>
          <w:rFonts w:ascii="Times New Roman" w:hAnsi="Times New Roman" w:cs="Times New Roman"/>
          <w:sz w:val="24"/>
          <w:szCs w:val="24"/>
        </w:rPr>
        <w:t xml:space="preserve">«Нерчинский район»         </w:t>
      </w:r>
      <w:r w:rsidR="00F14A6C">
        <w:rPr>
          <w:rFonts w:ascii="Times New Roman" w:hAnsi="Times New Roman" w:cs="Times New Roman"/>
          <w:sz w:val="24"/>
          <w:szCs w:val="24"/>
        </w:rPr>
        <w:t xml:space="preserve">                 </w:t>
      </w:r>
      <w:r w:rsidR="00B57209">
        <w:rPr>
          <w:rFonts w:ascii="Times New Roman" w:hAnsi="Times New Roman" w:cs="Times New Roman"/>
          <w:sz w:val="24"/>
          <w:szCs w:val="24"/>
        </w:rPr>
        <w:t xml:space="preserve">        </w:t>
      </w:r>
      <w:r w:rsidR="00F14A6C">
        <w:rPr>
          <w:rFonts w:ascii="Times New Roman" w:hAnsi="Times New Roman" w:cs="Times New Roman"/>
          <w:sz w:val="24"/>
          <w:szCs w:val="24"/>
        </w:rPr>
        <w:t xml:space="preserve">              </w:t>
      </w:r>
      <w:r w:rsidR="00131C49">
        <w:rPr>
          <w:rFonts w:ascii="Times New Roman" w:hAnsi="Times New Roman" w:cs="Times New Roman"/>
          <w:sz w:val="24"/>
          <w:szCs w:val="24"/>
        </w:rPr>
        <w:t xml:space="preserve">  </w:t>
      </w:r>
      <w:r w:rsidR="000A1FC5">
        <w:rPr>
          <w:rFonts w:ascii="Times New Roman" w:hAnsi="Times New Roman" w:cs="Times New Roman"/>
          <w:sz w:val="24"/>
          <w:szCs w:val="24"/>
        </w:rPr>
        <w:t>В.С. Цаплина</w:t>
      </w: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Default="001369A6" w:rsidP="00FD2C52">
      <w:pPr>
        <w:pStyle w:val="a7"/>
        <w:jc w:val="both"/>
        <w:rPr>
          <w:rFonts w:ascii="Times New Roman" w:hAnsi="Times New Roman" w:cs="Times New Roman"/>
          <w:sz w:val="24"/>
          <w:szCs w:val="24"/>
        </w:rPr>
      </w:pPr>
    </w:p>
    <w:p w:rsidR="001369A6" w:rsidRPr="001369A6" w:rsidRDefault="001369A6" w:rsidP="001369A6">
      <w:pPr>
        <w:pStyle w:val="a7"/>
        <w:jc w:val="both"/>
        <w:rPr>
          <w:rFonts w:ascii="Times New Roman" w:hAnsi="Times New Roman" w:cs="Times New Roman"/>
          <w:b/>
          <w:sz w:val="24"/>
          <w:szCs w:val="24"/>
        </w:rPr>
      </w:pPr>
    </w:p>
    <w:p w:rsidR="001369A6" w:rsidRPr="001369A6" w:rsidRDefault="001369A6" w:rsidP="001369A6">
      <w:pPr>
        <w:pStyle w:val="a7"/>
        <w:jc w:val="both"/>
        <w:rPr>
          <w:rFonts w:ascii="Times New Roman" w:hAnsi="Times New Roman" w:cs="Times New Roman"/>
          <w:b/>
          <w:sz w:val="24"/>
          <w:szCs w:val="24"/>
        </w:rPr>
      </w:pPr>
    </w:p>
    <w:p w:rsidR="001369A6" w:rsidRDefault="001369A6"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Default="00E93E84" w:rsidP="001369A6">
      <w:pPr>
        <w:pStyle w:val="a7"/>
        <w:jc w:val="both"/>
        <w:rPr>
          <w:rFonts w:ascii="Times New Roman" w:hAnsi="Times New Roman" w:cs="Times New Roman"/>
          <w:sz w:val="24"/>
          <w:szCs w:val="24"/>
        </w:rPr>
      </w:pPr>
    </w:p>
    <w:p w:rsidR="00E93E84" w:rsidRPr="001369A6" w:rsidRDefault="00E93E84" w:rsidP="001369A6">
      <w:pPr>
        <w:pStyle w:val="a7"/>
        <w:jc w:val="both"/>
        <w:rPr>
          <w:rFonts w:ascii="Times New Roman" w:hAnsi="Times New Roman" w:cs="Times New Roman"/>
          <w:sz w:val="24"/>
          <w:szCs w:val="24"/>
        </w:rPr>
      </w:pPr>
    </w:p>
    <w:p w:rsidR="001369A6" w:rsidRPr="001369A6" w:rsidRDefault="001369A6" w:rsidP="001369A6">
      <w:pPr>
        <w:pStyle w:val="a7"/>
        <w:jc w:val="both"/>
        <w:rPr>
          <w:rFonts w:ascii="Times New Roman" w:hAnsi="Times New Roman" w:cs="Times New Roman"/>
          <w:sz w:val="24"/>
          <w:szCs w:val="24"/>
        </w:rPr>
      </w:pPr>
    </w:p>
    <w:p w:rsidR="001369A6" w:rsidRDefault="001369A6"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p w:rsidR="008A5330" w:rsidRDefault="008A5330" w:rsidP="001369A6">
      <w:pPr>
        <w:pStyle w:val="a7"/>
        <w:jc w:val="both"/>
        <w:rPr>
          <w:rFonts w:ascii="Times New Roman" w:hAnsi="Times New Roman" w:cs="Times New Roman"/>
          <w:sz w:val="24"/>
          <w:szCs w:val="24"/>
        </w:rPr>
      </w:pPr>
    </w:p>
    <w:sectPr w:rsidR="008A5330" w:rsidSect="00C92451">
      <w:footerReference w:type="default" r:id="rId12"/>
      <w:pgSz w:w="11906" w:h="16838"/>
      <w:pgMar w:top="426" w:right="850" w:bottom="0" w:left="170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C5" w:rsidRDefault="005941C5" w:rsidP="00C25F3E">
      <w:pPr>
        <w:spacing w:after="0" w:line="240" w:lineRule="auto"/>
      </w:pPr>
      <w:r>
        <w:separator/>
      </w:r>
    </w:p>
  </w:endnote>
  <w:endnote w:type="continuationSeparator" w:id="0">
    <w:p w:rsidR="005941C5" w:rsidRDefault="005941C5" w:rsidP="00C2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3992"/>
    </w:sdtPr>
    <w:sdtEndPr/>
    <w:sdtContent>
      <w:p w:rsidR="007833AA" w:rsidRDefault="007833AA">
        <w:pPr>
          <w:pStyle w:val="ae"/>
          <w:jc w:val="right"/>
        </w:pPr>
        <w:r>
          <w:fldChar w:fldCharType="begin"/>
        </w:r>
        <w:r>
          <w:instrText xml:space="preserve"> PAGE   \* MERGEFORMAT </w:instrText>
        </w:r>
        <w:r>
          <w:fldChar w:fldCharType="separate"/>
        </w:r>
        <w:r w:rsidR="00D81C5B">
          <w:rPr>
            <w:noProof/>
          </w:rPr>
          <w:t>1</w:t>
        </w:r>
        <w:r>
          <w:rPr>
            <w:noProof/>
          </w:rPr>
          <w:fldChar w:fldCharType="end"/>
        </w:r>
      </w:p>
    </w:sdtContent>
  </w:sdt>
  <w:p w:rsidR="007833AA" w:rsidRDefault="007833A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C5" w:rsidRDefault="005941C5" w:rsidP="00C25F3E">
      <w:pPr>
        <w:spacing w:after="0" w:line="240" w:lineRule="auto"/>
      </w:pPr>
      <w:r>
        <w:separator/>
      </w:r>
    </w:p>
  </w:footnote>
  <w:footnote w:type="continuationSeparator" w:id="0">
    <w:p w:rsidR="005941C5" w:rsidRDefault="005941C5" w:rsidP="00C2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9"/>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95"/>
        </w:tabs>
        <w:ind w:left="1495"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03EF0D5D"/>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7D4F6D"/>
    <w:multiLevelType w:val="hybridMultilevel"/>
    <w:tmpl w:val="3CD4EC44"/>
    <w:lvl w:ilvl="0" w:tplc="56DA4FF0">
      <w:start w:val="1"/>
      <w:numFmt w:val="decimal"/>
      <w:lvlText w:val="%1."/>
      <w:lvlJc w:val="left"/>
      <w:pPr>
        <w:ind w:left="1057" w:hanging="70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17D4477C"/>
    <w:multiLevelType w:val="hybridMultilevel"/>
    <w:tmpl w:val="BCC44A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607090E"/>
    <w:multiLevelType w:val="hybridMultilevel"/>
    <w:tmpl w:val="338CF522"/>
    <w:lvl w:ilvl="0" w:tplc="A2448A3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5553E27"/>
    <w:multiLevelType w:val="hybridMultilevel"/>
    <w:tmpl w:val="40DA4E84"/>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736528A"/>
    <w:multiLevelType w:val="hybridMultilevel"/>
    <w:tmpl w:val="2B4EC3BC"/>
    <w:lvl w:ilvl="0" w:tplc="90AC815C">
      <w:start w:val="8"/>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3FD9358D"/>
    <w:multiLevelType w:val="hybridMultilevel"/>
    <w:tmpl w:val="506CB274"/>
    <w:lvl w:ilvl="0" w:tplc="D26ADC06">
      <w:start w:val="6"/>
      <w:numFmt w:val="decimal"/>
      <w:lvlText w:val="%1."/>
      <w:lvlJc w:val="left"/>
      <w:pPr>
        <w:ind w:left="717" w:hanging="360"/>
      </w:pPr>
      <w:rPr>
        <w:rFonts w:eastAsiaTheme="minorEastAsia"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15:restartNumberingAfterBreak="0">
    <w:nsid w:val="47CD3BEF"/>
    <w:multiLevelType w:val="hybridMultilevel"/>
    <w:tmpl w:val="338CF522"/>
    <w:lvl w:ilvl="0" w:tplc="A2448A3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13A5811"/>
    <w:multiLevelType w:val="hybridMultilevel"/>
    <w:tmpl w:val="F65CBB16"/>
    <w:lvl w:ilvl="0" w:tplc="04190001">
      <w:start w:val="1"/>
      <w:numFmt w:val="bullet"/>
      <w:lvlText w:val=""/>
      <w:lvlJc w:val="left"/>
      <w:pPr>
        <w:ind w:left="1077"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E6054AF"/>
    <w:multiLevelType w:val="hybridMultilevel"/>
    <w:tmpl w:val="68423BFA"/>
    <w:lvl w:ilvl="0" w:tplc="32181C2E">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657D2788"/>
    <w:multiLevelType w:val="hybridMultilevel"/>
    <w:tmpl w:val="BCC44A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E631674"/>
    <w:multiLevelType w:val="hybridMultilevel"/>
    <w:tmpl w:val="65A604D0"/>
    <w:lvl w:ilvl="0" w:tplc="FEF2585E">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157"/>
        </w:tabs>
        <w:ind w:left="1157" w:hanging="360"/>
      </w:pPr>
    </w:lvl>
    <w:lvl w:ilvl="2" w:tplc="04190005">
      <w:start w:val="1"/>
      <w:numFmt w:val="decimal"/>
      <w:lvlText w:val="%3."/>
      <w:lvlJc w:val="left"/>
      <w:pPr>
        <w:tabs>
          <w:tab w:val="num" w:pos="1877"/>
        </w:tabs>
        <w:ind w:left="1877" w:hanging="36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decimal"/>
      <w:lvlText w:val="%9."/>
      <w:lvlJc w:val="left"/>
      <w:pPr>
        <w:tabs>
          <w:tab w:val="num" w:pos="6197"/>
        </w:tabs>
        <w:ind w:left="6197" w:hanging="360"/>
      </w:pPr>
    </w:lvl>
  </w:abstractNum>
  <w:abstractNum w:abstractNumId="19" w15:restartNumberingAfterBreak="0">
    <w:nsid w:val="732817E8"/>
    <w:multiLevelType w:val="hybridMultilevel"/>
    <w:tmpl w:val="B6CADFB4"/>
    <w:lvl w:ilvl="0" w:tplc="434C34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DF50076"/>
    <w:multiLevelType w:val="hybridMultilevel"/>
    <w:tmpl w:val="20BE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8"/>
  </w:num>
  <w:num w:numId="7">
    <w:abstractNumId w:val="9"/>
  </w:num>
  <w:num w:numId="8">
    <w:abstractNumId w:val="20"/>
  </w:num>
  <w:num w:numId="9">
    <w:abstractNumId w:val="17"/>
  </w:num>
  <w:num w:numId="10">
    <w:abstractNumId w:val="14"/>
  </w:num>
  <w:num w:numId="11">
    <w:abstractNumId w:val="10"/>
  </w:num>
  <w:num w:numId="12">
    <w:abstractNumId w:val="16"/>
  </w:num>
  <w:num w:numId="13">
    <w:abstractNumId w:val="19"/>
  </w:num>
  <w:num w:numId="14">
    <w:abstractNumId w:val="1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E7"/>
    <w:rsid w:val="00000077"/>
    <w:rsid w:val="0000016D"/>
    <w:rsid w:val="0000244D"/>
    <w:rsid w:val="00005033"/>
    <w:rsid w:val="00005CFB"/>
    <w:rsid w:val="00010269"/>
    <w:rsid w:val="00010B58"/>
    <w:rsid w:val="00010CA4"/>
    <w:rsid w:val="0001106F"/>
    <w:rsid w:val="000116F2"/>
    <w:rsid w:val="00011F4E"/>
    <w:rsid w:val="00013DA5"/>
    <w:rsid w:val="0001508A"/>
    <w:rsid w:val="000151DB"/>
    <w:rsid w:val="00015914"/>
    <w:rsid w:val="00023476"/>
    <w:rsid w:val="000253A5"/>
    <w:rsid w:val="00033F7C"/>
    <w:rsid w:val="00037D80"/>
    <w:rsid w:val="000471B7"/>
    <w:rsid w:val="00050CCC"/>
    <w:rsid w:val="0005265A"/>
    <w:rsid w:val="00053828"/>
    <w:rsid w:val="00060D6A"/>
    <w:rsid w:val="00062726"/>
    <w:rsid w:val="00063B8E"/>
    <w:rsid w:val="00063D11"/>
    <w:rsid w:val="00066D53"/>
    <w:rsid w:val="000722CA"/>
    <w:rsid w:val="000728FA"/>
    <w:rsid w:val="000753BF"/>
    <w:rsid w:val="00080872"/>
    <w:rsid w:val="000822BF"/>
    <w:rsid w:val="00084AAC"/>
    <w:rsid w:val="00090120"/>
    <w:rsid w:val="00090FDB"/>
    <w:rsid w:val="00091A11"/>
    <w:rsid w:val="00093EA0"/>
    <w:rsid w:val="00096CF2"/>
    <w:rsid w:val="000A0F17"/>
    <w:rsid w:val="000A1104"/>
    <w:rsid w:val="000A1FC5"/>
    <w:rsid w:val="000A3764"/>
    <w:rsid w:val="000A5147"/>
    <w:rsid w:val="000A53DB"/>
    <w:rsid w:val="000A5A7E"/>
    <w:rsid w:val="000A6F5C"/>
    <w:rsid w:val="000B177A"/>
    <w:rsid w:val="000B4033"/>
    <w:rsid w:val="000B61E3"/>
    <w:rsid w:val="000C1C0F"/>
    <w:rsid w:val="000C59E3"/>
    <w:rsid w:val="000C71CE"/>
    <w:rsid w:val="000D15A5"/>
    <w:rsid w:val="000E1D4C"/>
    <w:rsid w:val="000E30A3"/>
    <w:rsid w:val="000E59A2"/>
    <w:rsid w:val="000F1663"/>
    <w:rsid w:val="000F5957"/>
    <w:rsid w:val="000F6745"/>
    <w:rsid w:val="00102BEF"/>
    <w:rsid w:val="00102DDD"/>
    <w:rsid w:val="00102E07"/>
    <w:rsid w:val="00105853"/>
    <w:rsid w:val="0010657C"/>
    <w:rsid w:val="0010774B"/>
    <w:rsid w:val="00107E9E"/>
    <w:rsid w:val="001117A8"/>
    <w:rsid w:val="00114550"/>
    <w:rsid w:val="00131C49"/>
    <w:rsid w:val="00134E2F"/>
    <w:rsid w:val="001369A6"/>
    <w:rsid w:val="00145948"/>
    <w:rsid w:val="00147E24"/>
    <w:rsid w:val="001569E4"/>
    <w:rsid w:val="00156B39"/>
    <w:rsid w:val="0016078E"/>
    <w:rsid w:val="001629E3"/>
    <w:rsid w:val="00170988"/>
    <w:rsid w:val="00171EA8"/>
    <w:rsid w:val="0017262D"/>
    <w:rsid w:val="00183104"/>
    <w:rsid w:val="00184441"/>
    <w:rsid w:val="00185E6B"/>
    <w:rsid w:val="00186D2C"/>
    <w:rsid w:val="001906AC"/>
    <w:rsid w:val="001A0C71"/>
    <w:rsid w:val="001A2944"/>
    <w:rsid w:val="001A2C04"/>
    <w:rsid w:val="001A3114"/>
    <w:rsid w:val="001A49F9"/>
    <w:rsid w:val="001A5763"/>
    <w:rsid w:val="001A6626"/>
    <w:rsid w:val="001A7C08"/>
    <w:rsid w:val="001B32E4"/>
    <w:rsid w:val="001B4C58"/>
    <w:rsid w:val="001B625B"/>
    <w:rsid w:val="001C0995"/>
    <w:rsid w:val="001C1470"/>
    <w:rsid w:val="001C1690"/>
    <w:rsid w:val="001C2036"/>
    <w:rsid w:val="001C2C83"/>
    <w:rsid w:val="001C36F8"/>
    <w:rsid w:val="001C3ADA"/>
    <w:rsid w:val="001D03A7"/>
    <w:rsid w:val="001D24CA"/>
    <w:rsid w:val="001D6541"/>
    <w:rsid w:val="001D7F8A"/>
    <w:rsid w:val="001E3990"/>
    <w:rsid w:val="001E54C5"/>
    <w:rsid w:val="001F14F9"/>
    <w:rsid w:val="001F26BD"/>
    <w:rsid w:val="002001BB"/>
    <w:rsid w:val="002031A2"/>
    <w:rsid w:val="00204873"/>
    <w:rsid w:val="0020565D"/>
    <w:rsid w:val="00212DC5"/>
    <w:rsid w:val="002144B4"/>
    <w:rsid w:val="00217DDE"/>
    <w:rsid w:val="00221629"/>
    <w:rsid w:val="002219A1"/>
    <w:rsid w:val="00227ECB"/>
    <w:rsid w:val="00230E23"/>
    <w:rsid w:val="0023316F"/>
    <w:rsid w:val="002374F8"/>
    <w:rsid w:val="00243C8A"/>
    <w:rsid w:val="002470B3"/>
    <w:rsid w:val="002571F4"/>
    <w:rsid w:val="00267863"/>
    <w:rsid w:val="00271A13"/>
    <w:rsid w:val="002737A0"/>
    <w:rsid w:val="002749A7"/>
    <w:rsid w:val="00282851"/>
    <w:rsid w:val="00283AEA"/>
    <w:rsid w:val="002918F4"/>
    <w:rsid w:val="00292F6A"/>
    <w:rsid w:val="00295FCB"/>
    <w:rsid w:val="00296255"/>
    <w:rsid w:val="00296DD0"/>
    <w:rsid w:val="002A11BD"/>
    <w:rsid w:val="002A2F3A"/>
    <w:rsid w:val="002A3835"/>
    <w:rsid w:val="002A5A3E"/>
    <w:rsid w:val="002B77D3"/>
    <w:rsid w:val="002C1321"/>
    <w:rsid w:val="002C3877"/>
    <w:rsid w:val="002D1B5B"/>
    <w:rsid w:val="002D2450"/>
    <w:rsid w:val="002D3952"/>
    <w:rsid w:val="002D4B1E"/>
    <w:rsid w:val="002E1BA0"/>
    <w:rsid w:val="002E353D"/>
    <w:rsid w:val="002E6B50"/>
    <w:rsid w:val="002E7462"/>
    <w:rsid w:val="002F0C86"/>
    <w:rsid w:val="002F192B"/>
    <w:rsid w:val="002F7671"/>
    <w:rsid w:val="00301B21"/>
    <w:rsid w:val="00307C7C"/>
    <w:rsid w:val="00312EF7"/>
    <w:rsid w:val="00314F28"/>
    <w:rsid w:val="00317D6F"/>
    <w:rsid w:val="00321D53"/>
    <w:rsid w:val="00322987"/>
    <w:rsid w:val="0032765D"/>
    <w:rsid w:val="0033295F"/>
    <w:rsid w:val="00335FD9"/>
    <w:rsid w:val="0033709D"/>
    <w:rsid w:val="00340A1E"/>
    <w:rsid w:val="00341BCC"/>
    <w:rsid w:val="00341D7C"/>
    <w:rsid w:val="00342C9B"/>
    <w:rsid w:val="003440BA"/>
    <w:rsid w:val="0034491D"/>
    <w:rsid w:val="00344B2C"/>
    <w:rsid w:val="00345079"/>
    <w:rsid w:val="00350744"/>
    <w:rsid w:val="00351EFF"/>
    <w:rsid w:val="003537EA"/>
    <w:rsid w:val="003565AE"/>
    <w:rsid w:val="00363C58"/>
    <w:rsid w:val="00365537"/>
    <w:rsid w:val="00370A76"/>
    <w:rsid w:val="0037551D"/>
    <w:rsid w:val="003828E5"/>
    <w:rsid w:val="00382AB5"/>
    <w:rsid w:val="00384BD1"/>
    <w:rsid w:val="003851D5"/>
    <w:rsid w:val="003876B9"/>
    <w:rsid w:val="00392EEB"/>
    <w:rsid w:val="003B6559"/>
    <w:rsid w:val="003B758C"/>
    <w:rsid w:val="003C15B5"/>
    <w:rsid w:val="003C6132"/>
    <w:rsid w:val="003D4DA5"/>
    <w:rsid w:val="003D7E97"/>
    <w:rsid w:val="003E0D94"/>
    <w:rsid w:val="003E2062"/>
    <w:rsid w:val="003E3DC7"/>
    <w:rsid w:val="003E60F6"/>
    <w:rsid w:val="003F1ABD"/>
    <w:rsid w:val="003F517C"/>
    <w:rsid w:val="004043E6"/>
    <w:rsid w:val="00404BC8"/>
    <w:rsid w:val="00407D75"/>
    <w:rsid w:val="00410304"/>
    <w:rsid w:val="00413178"/>
    <w:rsid w:val="00413534"/>
    <w:rsid w:val="004205AC"/>
    <w:rsid w:val="00424467"/>
    <w:rsid w:val="00424972"/>
    <w:rsid w:val="00425E52"/>
    <w:rsid w:val="00425EBE"/>
    <w:rsid w:val="004272D2"/>
    <w:rsid w:val="00431518"/>
    <w:rsid w:val="00432460"/>
    <w:rsid w:val="00433754"/>
    <w:rsid w:val="00436FB7"/>
    <w:rsid w:val="004409A3"/>
    <w:rsid w:val="0044153F"/>
    <w:rsid w:val="00442CAB"/>
    <w:rsid w:val="004452D8"/>
    <w:rsid w:val="00450315"/>
    <w:rsid w:val="00457086"/>
    <w:rsid w:val="004605A6"/>
    <w:rsid w:val="0046140E"/>
    <w:rsid w:val="00462230"/>
    <w:rsid w:val="00464304"/>
    <w:rsid w:val="00472976"/>
    <w:rsid w:val="0048028A"/>
    <w:rsid w:val="00482EB8"/>
    <w:rsid w:val="00486D20"/>
    <w:rsid w:val="00495A12"/>
    <w:rsid w:val="004A672B"/>
    <w:rsid w:val="004C0782"/>
    <w:rsid w:val="004C085C"/>
    <w:rsid w:val="004C1EC0"/>
    <w:rsid w:val="004C36C1"/>
    <w:rsid w:val="004C4E5F"/>
    <w:rsid w:val="004C54EF"/>
    <w:rsid w:val="004C6A39"/>
    <w:rsid w:val="004C7A58"/>
    <w:rsid w:val="004D0679"/>
    <w:rsid w:val="004D5F46"/>
    <w:rsid w:val="004D7713"/>
    <w:rsid w:val="004E0351"/>
    <w:rsid w:val="004E35DF"/>
    <w:rsid w:val="004E4455"/>
    <w:rsid w:val="004E523F"/>
    <w:rsid w:val="004E7EA6"/>
    <w:rsid w:val="004F21F4"/>
    <w:rsid w:val="004F70B5"/>
    <w:rsid w:val="00512CA9"/>
    <w:rsid w:val="0052055A"/>
    <w:rsid w:val="00523E94"/>
    <w:rsid w:val="00525FBC"/>
    <w:rsid w:val="0053362B"/>
    <w:rsid w:val="0054591B"/>
    <w:rsid w:val="005469F0"/>
    <w:rsid w:val="00547AE2"/>
    <w:rsid w:val="00551140"/>
    <w:rsid w:val="00552218"/>
    <w:rsid w:val="00560081"/>
    <w:rsid w:val="00561490"/>
    <w:rsid w:val="0056255C"/>
    <w:rsid w:val="005628D1"/>
    <w:rsid w:val="00572592"/>
    <w:rsid w:val="005744DC"/>
    <w:rsid w:val="005818A5"/>
    <w:rsid w:val="00582D7E"/>
    <w:rsid w:val="005835F5"/>
    <w:rsid w:val="00585656"/>
    <w:rsid w:val="00591384"/>
    <w:rsid w:val="005941C5"/>
    <w:rsid w:val="005A52D1"/>
    <w:rsid w:val="005B3539"/>
    <w:rsid w:val="005B4423"/>
    <w:rsid w:val="005B6FAD"/>
    <w:rsid w:val="005B75A9"/>
    <w:rsid w:val="005B7D8C"/>
    <w:rsid w:val="005C0035"/>
    <w:rsid w:val="005C5420"/>
    <w:rsid w:val="005C5489"/>
    <w:rsid w:val="005C68FF"/>
    <w:rsid w:val="005D17F7"/>
    <w:rsid w:val="005D2231"/>
    <w:rsid w:val="005D2C9F"/>
    <w:rsid w:val="005D3BBA"/>
    <w:rsid w:val="005D503E"/>
    <w:rsid w:val="005D5050"/>
    <w:rsid w:val="005D5FD3"/>
    <w:rsid w:val="005D7255"/>
    <w:rsid w:val="005E59C2"/>
    <w:rsid w:val="005F7736"/>
    <w:rsid w:val="00600C9D"/>
    <w:rsid w:val="0060300A"/>
    <w:rsid w:val="00603973"/>
    <w:rsid w:val="00605BD9"/>
    <w:rsid w:val="0060616D"/>
    <w:rsid w:val="006100CA"/>
    <w:rsid w:val="00615209"/>
    <w:rsid w:val="00615D97"/>
    <w:rsid w:val="00616672"/>
    <w:rsid w:val="00616FF2"/>
    <w:rsid w:val="0061741F"/>
    <w:rsid w:val="00617591"/>
    <w:rsid w:val="00622B36"/>
    <w:rsid w:val="0062351F"/>
    <w:rsid w:val="006235F9"/>
    <w:rsid w:val="0062360E"/>
    <w:rsid w:val="006363B2"/>
    <w:rsid w:val="00636AC8"/>
    <w:rsid w:val="0064120B"/>
    <w:rsid w:val="00641E2C"/>
    <w:rsid w:val="00644554"/>
    <w:rsid w:val="00645160"/>
    <w:rsid w:val="006460DB"/>
    <w:rsid w:val="00651A7E"/>
    <w:rsid w:val="0065361B"/>
    <w:rsid w:val="00655BB1"/>
    <w:rsid w:val="0065639F"/>
    <w:rsid w:val="006601B2"/>
    <w:rsid w:val="00660241"/>
    <w:rsid w:val="00662FE2"/>
    <w:rsid w:val="006648EF"/>
    <w:rsid w:val="00672663"/>
    <w:rsid w:val="006729F4"/>
    <w:rsid w:val="00672C78"/>
    <w:rsid w:val="006745D6"/>
    <w:rsid w:val="0067693A"/>
    <w:rsid w:val="00677288"/>
    <w:rsid w:val="006839CE"/>
    <w:rsid w:val="006927F2"/>
    <w:rsid w:val="00695AF5"/>
    <w:rsid w:val="006A1E49"/>
    <w:rsid w:val="006A3BBA"/>
    <w:rsid w:val="006A4332"/>
    <w:rsid w:val="006A626B"/>
    <w:rsid w:val="006B1FB0"/>
    <w:rsid w:val="006B49EB"/>
    <w:rsid w:val="006B6CD2"/>
    <w:rsid w:val="006C07B9"/>
    <w:rsid w:val="006D17BE"/>
    <w:rsid w:val="006D6D76"/>
    <w:rsid w:val="006E3306"/>
    <w:rsid w:val="006E5545"/>
    <w:rsid w:val="006E70F9"/>
    <w:rsid w:val="006E759B"/>
    <w:rsid w:val="006F32B9"/>
    <w:rsid w:val="006F354A"/>
    <w:rsid w:val="006F42E6"/>
    <w:rsid w:val="006F4C0C"/>
    <w:rsid w:val="006F6AAA"/>
    <w:rsid w:val="00700C07"/>
    <w:rsid w:val="0070175E"/>
    <w:rsid w:val="00704009"/>
    <w:rsid w:val="00711E7C"/>
    <w:rsid w:val="007155C5"/>
    <w:rsid w:val="007161DE"/>
    <w:rsid w:val="00716BCD"/>
    <w:rsid w:val="00721A60"/>
    <w:rsid w:val="007228A0"/>
    <w:rsid w:val="007272B8"/>
    <w:rsid w:val="00730858"/>
    <w:rsid w:val="007313BE"/>
    <w:rsid w:val="00736B14"/>
    <w:rsid w:val="0074071C"/>
    <w:rsid w:val="00741761"/>
    <w:rsid w:val="007420C1"/>
    <w:rsid w:val="00743219"/>
    <w:rsid w:val="0074603C"/>
    <w:rsid w:val="00746566"/>
    <w:rsid w:val="00750622"/>
    <w:rsid w:val="00750681"/>
    <w:rsid w:val="00750C0B"/>
    <w:rsid w:val="007537E6"/>
    <w:rsid w:val="00760B00"/>
    <w:rsid w:val="00762EB0"/>
    <w:rsid w:val="007632F7"/>
    <w:rsid w:val="0076428D"/>
    <w:rsid w:val="00766CDE"/>
    <w:rsid w:val="00767CD0"/>
    <w:rsid w:val="00767F6C"/>
    <w:rsid w:val="00771C05"/>
    <w:rsid w:val="0077624B"/>
    <w:rsid w:val="007833AA"/>
    <w:rsid w:val="00783972"/>
    <w:rsid w:val="00784AF9"/>
    <w:rsid w:val="0079205E"/>
    <w:rsid w:val="007951BA"/>
    <w:rsid w:val="0079616B"/>
    <w:rsid w:val="00797932"/>
    <w:rsid w:val="007A1717"/>
    <w:rsid w:val="007A1ACF"/>
    <w:rsid w:val="007A4F24"/>
    <w:rsid w:val="007A7D6B"/>
    <w:rsid w:val="007A7F8C"/>
    <w:rsid w:val="007B06E8"/>
    <w:rsid w:val="007B3028"/>
    <w:rsid w:val="007B568E"/>
    <w:rsid w:val="007B7EC9"/>
    <w:rsid w:val="007C243B"/>
    <w:rsid w:val="007C36CB"/>
    <w:rsid w:val="007C4962"/>
    <w:rsid w:val="007C66A4"/>
    <w:rsid w:val="007C777B"/>
    <w:rsid w:val="007C7CBE"/>
    <w:rsid w:val="007D030A"/>
    <w:rsid w:val="007D4B47"/>
    <w:rsid w:val="007E3120"/>
    <w:rsid w:val="007E786F"/>
    <w:rsid w:val="007F2405"/>
    <w:rsid w:val="007F3C70"/>
    <w:rsid w:val="00805E54"/>
    <w:rsid w:val="0080659F"/>
    <w:rsid w:val="0080719D"/>
    <w:rsid w:val="008127A2"/>
    <w:rsid w:val="008147F5"/>
    <w:rsid w:val="00815EE7"/>
    <w:rsid w:val="00822563"/>
    <w:rsid w:val="00823726"/>
    <w:rsid w:val="00834948"/>
    <w:rsid w:val="00842B57"/>
    <w:rsid w:val="00845E96"/>
    <w:rsid w:val="008508F2"/>
    <w:rsid w:val="00854A80"/>
    <w:rsid w:val="00855E25"/>
    <w:rsid w:val="008565B0"/>
    <w:rsid w:val="00856ACC"/>
    <w:rsid w:val="00862774"/>
    <w:rsid w:val="00863B6B"/>
    <w:rsid w:val="00876E91"/>
    <w:rsid w:val="00876EFB"/>
    <w:rsid w:val="00884C61"/>
    <w:rsid w:val="008862A3"/>
    <w:rsid w:val="00886DA4"/>
    <w:rsid w:val="00890D90"/>
    <w:rsid w:val="008910E8"/>
    <w:rsid w:val="0089296C"/>
    <w:rsid w:val="00893E1A"/>
    <w:rsid w:val="00895A43"/>
    <w:rsid w:val="008A5330"/>
    <w:rsid w:val="008A5B02"/>
    <w:rsid w:val="008A6CB6"/>
    <w:rsid w:val="008B5372"/>
    <w:rsid w:val="008B64A8"/>
    <w:rsid w:val="008B744F"/>
    <w:rsid w:val="008B7A0B"/>
    <w:rsid w:val="008D1B4E"/>
    <w:rsid w:val="008D3B81"/>
    <w:rsid w:val="008D65BC"/>
    <w:rsid w:val="008F3016"/>
    <w:rsid w:val="008F3BC6"/>
    <w:rsid w:val="008F4633"/>
    <w:rsid w:val="008F4D83"/>
    <w:rsid w:val="00900242"/>
    <w:rsid w:val="0090413F"/>
    <w:rsid w:val="00905BCC"/>
    <w:rsid w:val="00906043"/>
    <w:rsid w:val="0090777E"/>
    <w:rsid w:val="00911A91"/>
    <w:rsid w:val="0091260B"/>
    <w:rsid w:val="00921B69"/>
    <w:rsid w:val="00922519"/>
    <w:rsid w:val="009231D2"/>
    <w:rsid w:val="00925AEC"/>
    <w:rsid w:val="009261A5"/>
    <w:rsid w:val="00926688"/>
    <w:rsid w:val="00927C17"/>
    <w:rsid w:val="00943737"/>
    <w:rsid w:val="0094478C"/>
    <w:rsid w:val="00944AA7"/>
    <w:rsid w:val="009523C9"/>
    <w:rsid w:val="0095589E"/>
    <w:rsid w:val="009644CA"/>
    <w:rsid w:val="009725DC"/>
    <w:rsid w:val="00972CB4"/>
    <w:rsid w:val="00975CA8"/>
    <w:rsid w:val="00976344"/>
    <w:rsid w:val="00980B38"/>
    <w:rsid w:val="009812F4"/>
    <w:rsid w:val="00986606"/>
    <w:rsid w:val="009907B0"/>
    <w:rsid w:val="009929BA"/>
    <w:rsid w:val="0099349A"/>
    <w:rsid w:val="009945D1"/>
    <w:rsid w:val="009A0C69"/>
    <w:rsid w:val="009A1D48"/>
    <w:rsid w:val="009A2437"/>
    <w:rsid w:val="009B1725"/>
    <w:rsid w:val="009B2D7A"/>
    <w:rsid w:val="009B5849"/>
    <w:rsid w:val="009B7CF2"/>
    <w:rsid w:val="009B7E6C"/>
    <w:rsid w:val="009C02AD"/>
    <w:rsid w:val="009C34CB"/>
    <w:rsid w:val="009C7118"/>
    <w:rsid w:val="009D034C"/>
    <w:rsid w:val="009D1B4C"/>
    <w:rsid w:val="009D234D"/>
    <w:rsid w:val="009D62D5"/>
    <w:rsid w:val="009D685C"/>
    <w:rsid w:val="009E014C"/>
    <w:rsid w:val="009E4F52"/>
    <w:rsid w:val="00A00568"/>
    <w:rsid w:val="00A037E2"/>
    <w:rsid w:val="00A05A81"/>
    <w:rsid w:val="00A12192"/>
    <w:rsid w:val="00A12E7C"/>
    <w:rsid w:val="00A32B34"/>
    <w:rsid w:val="00A35E1A"/>
    <w:rsid w:val="00A50AB8"/>
    <w:rsid w:val="00A529DC"/>
    <w:rsid w:val="00A5552C"/>
    <w:rsid w:val="00A55598"/>
    <w:rsid w:val="00A55786"/>
    <w:rsid w:val="00A57966"/>
    <w:rsid w:val="00A61D11"/>
    <w:rsid w:val="00A67F61"/>
    <w:rsid w:val="00A714DE"/>
    <w:rsid w:val="00A729CC"/>
    <w:rsid w:val="00A73076"/>
    <w:rsid w:val="00A73D1D"/>
    <w:rsid w:val="00A76DB4"/>
    <w:rsid w:val="00A81E32"/>
    <w:rsid w:val="00A87831"/>
    <w:rsid w:val="00A87EE5"/>
    <w:rsid w:val="00A942E3"/>
    <w:rsid w:val="00A9785B"/>
    <w:rsid w:val="00A97C31"/>
    <w:rsid w:val="00A97E28"/>
    <w:rsid w:val="00AA13CE"/>
    <w:rsid w:val="00AA65CC"/>
    <w:rsid w:val="00AB305F"/>
    <w:rsid w:val="00AB3469"/>
    <w:rsid w:val="00AB739D"/>
    <w:rsid w:val="00AC4A8D"/>
    <w:rsid w:val="00AC69E6"/>
    <w:rsid w:val="00AC7FAF"/>
    <w:rsid w:val="00AD2FE0"/>
    <w:rsid w:val="00AD7A70"/>
    <w:rsid w:val="00AE098D"/>
    <w:rsid w:val="00AE1ABA"/>
    <w:rsid w:val="00AE2AAA"/>
    <w:rsid w:val="00AE690C"/>
    <w:rsid w:val="00AF1228"/>
    <w:rsid w:val="00AF22CD"/>
    <w:rsid w:val="00AF5B36"/>
    <w:rsid w:val="00B0343E"/>
    <w:rsid w:val="00B04BDB"/>
    <w:rsid w:val="00B06532"/>
    <w:rsid w:val="00B15EF9"/>
    <w:rsid w:val="00B160A3"/>
    <w:rsid w:val="00B2228E"/>
    <w:rsid w:val="00B2244B"/>
    <w:rsid w:val="00B23941"/>
    <w:rsid w:val="00B2575F"/>
    <w:rsid w:val="00B33117"/>
    <w:rsid w:val="00B35661"/>
    <w:rsid w:val="00B37519"/>
    <w:rsid w:val="00B37F97"/>
    <w:rsid w:val="00B400CF"/>
    <w:rsid w:val="00B40196"/>
    <w:rsid w:val="00B4120F"/>
    <w:rsid w:val="00B431DF"/>
    <w:rsid w:val="00B44851"/>
    <w:rsid w:val="00B52C85"/>
    <w:rsid w:val="00B54990"/>
    <w:rsid w:val="00B57209"/>
    <w:rsid w:val="00B57D93"/>
    <w:rsid w:val="00B627E5"/>
    <w:rsid w:val="00B6648E"/>
    <w:rsid w:val="00B808E2"/>
    <w:rsid w:val="00B811E1"/>
    <w:rsid w:val="00B81DE1"/>
    <w:rsid w:val="00B81FA9"/>
    <w:rsid w:val="00B84223"/>
    <w:rsid w:val="00B847B6"/>
    <w:rsid w:val="00B86E55"/>
    <w:rsid w:val="00B9188D"/>
    <w:rsid w:val="00BA1582"/>
    <w:rsid w:val="00BA2114"/>
    <w:rsid w:val="00BA4177"/>
    <w:rsid w:val="00BB3AA5"/>
    <w:rsid w:val="00BB3CE5"/>
    <w:rsid w:val="00BB4A48"/>
    <w:rsid w:val="00BB64B6"/>
    <w:rsid w:val="00BC01AD"/>
    <w:rsid w:val="00BC1642"/>
    <w:rsid w:val="00BC1E65"/>
    <w:rsid w:val="00BC7378"/>
    <w:rsid w:val="00BC7680"/>
    <w:rsid w:val="00BD0BC7"/>
    <w:rsid w:val="00BD1C91"/>
    <w:rsid w:val="00BD2846"/>
    <w:rsid w:val="00BD3571"/>
    <w:rsid w:val="00BD3CC1"/>
    <w:rsid w:val="00BD4BBB"/>
    <w:rsid w:val="00BD5129"/>
    <w:rsid w:val="00BD751E"/>
    <w:rsid w:val="00BE66F9"/>
    <w:rsid w:val="00BF06F1"/>
    <w:rsid w:val="00BF18C3"/>
    <w:rsid w:val="00BF41AC"/>
    <w:rsid w:val="00BF58EC"/>
    <w:rsid w:val="00BF6D17"/>
    <w:rsid w:val="00BF797B"/>
    <w:rsid w:val="00C00D95"/>
    <w:rsid w:val="00C015F4"/>
    <w:rsid w:val="00C03C83"/>
    <w:rsid w:val="00C05792"/>
    <w:rsid w:val="00C057CD"/>
    <w:rsid w:val="00C07697"/>
    <w:rsid w:val="00C10781"/>
    <w:rsid w:val="00C1437A"/>
    <w:rsid w:val="00C14DD7"/>
    <w:rsid w:val="00C14F29"/>
    <w:rsid w:val="00C21AC6"/>
    <w:rsid w:val="00C23D04"/>
    <w:rsid w:val="00C24AB2"/>
    <w:rsid w:val="00C25F3E"/>
    <w:rsid w:val="00C30661"/>
    <w:rsid w:val="00C31F8E"/>
    <w:rsid w:val="00C337DF"/>
    <w:rsid w:val="00C33FCE"/>
    <w:rsid w:val="00C37638"/>
    <w:rsid w:val="00C41140"/>
    <w:rsid w:val="00C41AD2"/>
    <w:rsid w:val="00C42968"/>
    <w:rsid w:val="00C443AD"/>
    <w:rsid w:val="00C46084"/>
    <w:rsid w:val="00C46D86"/>
    <w:rsid w:val="00C4733D"/>
    <w:rsid w:val="00C52259"/>
    <w:rsid w:val="00C52283"/>
    <w:rsid w:val="00C52516"/>
    <w:rsid w:val="00C54BFC"/>
    <w:rsid w:val="00C6483B"/>
    <w:rsid w:val="00C64E37"/>
    <w:rsid w:val="00C65A30"/>
    <w:rsid w:val="00C66493"/>
    <w:rsid w:val="00C8133F"/>
    <w:rsid w:val="00C92451"/>
    <w:rsid w:val="00C935F9"/>
    <w:rsid w:val="00CA78D7"/>
    <w:rsid w:val="00CB0CFA"/>
    <w:rsid w:val="00CB3209"/>
    <w:rsid w:val="00CB36DC"/>
    <w:rsid w:val="00CB44DF"/>
    <w:rsid w:val="00CB4E34"/>
    <w:rsid w:val="00CC04D9"/>
    <w:rsid w:val="00CC0B13"/>
    <w:rsid w:val="00CC7315"/>
    <w:rsid w:val="00CC75A4"/>
    <w:rsid w:val="00CE12B5"/>
    <w:rsid w:val="00CE33BF"/>
    <w:rsid w:val="00CE6DFD"/>
    <w:rsid w:val="00CF1CDA"/>
    <w:rsid w:val="00CF20B2"/>
    <w:rsid w:val="00CF225F"/>
    <w:rsid w:val="00CF361F"/>
    <w:rsid w:val="00CF509B"/>
    <w:rsid w:val="00D006E7"/>
    <w:rsid w:val="00D02D4A"/>
    <w:rsid w:val="00D04E82"/>
    <w:rsid w:val="00D059D0"/>
    <w:rsid w:val="00D05CC5"/>
    <w:rsid w:val="00D127B1"/>
    <w:rsid w:val="00D1345B"/>
    <w:rsid w:val="00D13A3F"/>
    <w:rsid w:val="00D176C9"/>
    <w:rsid w:val="00D3091B"/>
    <w:rsid w:val="00D35658"/>
    <w:rsid w:val="00D36518"/>
    <w:rsid w:val="00D4047A"/>
    <w:rsid w:val="00D40EB3"/>
    <w:rsid w:val="00D41BE6"/>
    <w:rsid w:val="00D42FD0"/>
    <w:rsid w:val="00D45504"/>
    <w:rsid w:val="00D46ABB"/>
    <w:rsid w:val="00D50039"/>
    <w:rsid w:val="00D56E61"/>
    <w:rsid w:val="00D74457"/>
    <w:rsid w:val="00D75ED3"/>
    <w:rsid w:val="00D8186F"/>
    <w:rsid w:val="00D81C5B"/>
    <w:rsid w:val="00D85512"/>
    <w:rsid w:val="00D91390"/>
    <w:rsid w:val="00D92474"/>
    <w:rsid w:val="00D939B9"/>
    <w:rsid w:val="00DA3C42"/>
    <w:rsid w:val="00DA7C6D"/>
    <w:rsid w:val="00DB34CA"/>
    <w:rsid w:val="00DB3D86"/>
    <w:rsid w:val="00DC1010"/>
    <w:rsid w:val="00DC5273"/>
    <w:rsid w:val="00DD35F5"/>
    <w:rsid w:val="00DD61BD"/>
    <w:rsid w:val="00DD7235"/>
    <w:rsid w:val="00DD7BF2"/>
    <w:rsid w:val="00DE147A"/>
    <w:rsid w:val="00DE644F"/>
    <w:rsid w:val="00DE753F"/>
    <w:rsid w:val="00DF09C8"/>
    <w:rsid w:val="00DF0E57"/>
    <w:rsid w:val="00DF1C16"/>
    <w:rsid w:val="00DF2CF7"/>
    <w:rsid w:val="00DF493D"/>
    <w:rsid w:val="00DF4E56"/>
    <w:rsid w:val="00E008E4"/>
    <w:rsid w:val="00E02171"/>
    <w:rsid w:val="00E07CBA"/>
    <w:rsid w:val="00E11ECF"/>
    <w:rsid w:val="00E123F0"/>
    <w:rsid w:val="00E27AEA"/>
    <w:rsid w:val="00E438A7"/>
    <w:rsid w:val="00E43C2A"/>
    <w:rsid w:val="00E45AFB"/>
    <w:rsid w:val="00E5068B"/>
    <w:rsid w:val="00E536AB"/>
    <w:rsid w:val="00E5468E"/>
    <w:rsid w:val="00E56197"/>
    <w:rsid w:val="00E64D0F"/>
    <w:rsid w:val="00E713CF"/>
    <w:rsid w:val="00E73553"/>
    <w:rsid w:val="00E76193"/>
    <w:rsid w:val="00E816F7"/>
    <w:rsid w:val="00E85ABF"/>
    <w:rsid w:val="00E9316E"/>
    <w:rsid w:val="00E93E84"/>
    <w:rsid w:val="00E94406"/>
    <w:rsid w:val="00E97E71"/>
    <w:rsid w:val="00EA28F9"/>
    <w:rsid w:val="00EA4F29"/>
    <w:rsid w:val="00EA587A"/>
    <w:rsid w:val="00EA5965"/>
    <w:rsid w:val="00EA75A6"/>
    <w:rsid w:val="00EB062E"/>
    <w:rsid w:val="00EB3A96"/>
    <w:rsid w:val="00EB4723"/>
    <w:rsid w:val="00EB5FF8"/>
    <w:rsid w:val="00EB7505"/>
    <w:rsid w:val="00EB7644"/>
    <w:rsid w:val="00EC33DF"/>
    <w:rsid w:val="00EC590C"/>
    <w:rsid w:val="00ED4E2F"/>
    <w:rsid w:val="00ED6B43"/>
    <w:rsid w:val="00EE07E4"/>
    <w:rsid w:val="00EE496F"/>
    <w:rsid w:val="00EE6358"/>
    <w:rsid w:val="00EE737A"/>
    <w:rsid w:val="00F024D4"/>
    <w:rsid w:val="00F0320D"/>
    <w:rsid w:val="00F06C50"/>
    <w:rsid w:val="00F11F7E"/>
    <w:rsid w:val="00F121B9"/>
    <w:rsid w:val="00F13776"/>
    <w:rsid w:val="00F14A6C"/>
    <w:rsid w:val="00F160AE"/>
    <w:rsid w:val="00F202C5"/>
    <w:rsid w:val="00F22C86"/>
    <w:rsid w:val="00F25E2B"/>
    <w:rsid w:val="00F26E68"/>
    <w:rsid w:val="00F305D9"/>
    <w:rsid w:val="00F31C55"/>
    <w:rsid w:val="00F329F1"/>
    <w:rsid w:val="00F3319B"/>
    <w:rsid w:val="00F33FFD"/>
    <w:rsid w:val="00F41595"/>
    <w:rsid w:val="00F42428"/>
    <w:rsid w:val="00F429EA"/>
    <w:rsid w:val="00F42E90"/>
    <w:rsid w:val="00F477F0"/>
    <w:rsid w:val="00F51B1E"/>
    <w:rsid w:val="00F531AE"/>
    <w:rsid w:val="00F53581"/>
    <w:rsid w:val="00F5421D"/>
    <w:rsid w:val="00F63DEB"/>
    <w:rsid w:val="00F6541E"/>
    <w:rsid w:val="00F65736"/>
    <w:rsid w:val="00F65EC0"/>
    <w:rsid w:val="00F6679A"/>
    <w:rsid w:val="00F668B4"/>
    <w:rsid w:val="00F670A7"/>
    <w:rsid w:val="00F70753"/>
    <w:rsid w:val="00F77676"/>
    <w:rsid w:val="00F81C4E"/>
    <w:rsid w:val="00F82494"/>
    <w:rsid w:val="00F84D46"/>
    <w:rsid w:val="00F85E4A"/>
    <w:rsid w:val="00F902DE"/>
    <w:rsid w:val="00F90413"/>
    <w:rsid w:val="00F93F05"/>
    <w:rsid w:val="00FA3A48"/>
    <w:rsid w:val="00FA3C9F"/>
    <w:rsid w:val="00FA42E1"/>
    <w:rsid w:val="00FA7A31"/>
    <w:rsid w:val="00FB1858"/>
    <w:rsid w:val="00FB4564"/>
    <w:rsid w:val="00FC1899"/>
    <w:rsid w:val="00FC3905"/>
    <w:rsid w:val="00FC3D37"/>
    <w:rsid w:val="00FC4559"/>
    <w:rsid w:val="00FC6745"/>
    <w:rsid w:val="00FD1936"/>
    <w:rsid w:val="00FD2C52"/>
    <w:rsid w:val="00FD3A0E"/>
    <w:rsid w:val="00FD40AA"/>
    <w:rsid w:val="00FE035D"/>
    <w:rsid w:val="00FE4EBA"/>
    <w:rsid w:val="00FF139D"/>
    <w:rsid w:val="00FF5E56"/>
    <w:rsid w:val="00FF7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7E4B"/>
  <w15:docId w15:val="{E451AAC1-AE64-44C2-A8DC-43D2752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010"/>
  </w:style>
  <w:style w:type="paragraph" w:styleId="1">
    <w:name w:val="heading 1"/>
    <w:basedOn w:val="a"/>
    <w:link w:val="10"/>
    <w:uiPriority w:val="9"/>
    <w:qFormat/>
    <w:rsid w:val="005B4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1"/>
    <w:link w:val="20"/>
    <w:qFormat/>
    <w:rsid w:val="001369A6"/>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B4423"/>
    <w:rPr>
      <w:rFonts w:ascii="Times New Roman" w:eastAsia="Times New Roman" w:hAnsi="Times New Roman" w:cs="Times New Roman"/>
      <w:b/>
      <w:bCs/>
      <w:kern w:val="36"/>
      <w:sz w:val="48"/>
      <w:szCs w:val="48"/>
    </w:rPr>
  </w:style>
  <w:style w:type="paragraph" w:styleId="a0">
    <w:name w:val="Title"/>
    <w:basedOn w:val="a"/>
    <w:next w:val="a1"/>
    <w:link w:val="a5"/>
    <w:rsid w:val="001369A6"/>
    <w:pPr>
      <w:keepNext/>
      <w:widowControl w:val="0"/>
      <w:suppressAutoHyphens/>
      <w:spacing w:before="240" w:after="120" w:line="240" w:lineRule="auto"/>
    </w:pPr>
    <w:rPr>
      <w:rFonts w:ascii="Arial" w:eastAsia="MS Mincho" w:hAnsi="Arial" w:cs="Tahoma"/>
      <w:kern w:val="1"/>
      <w:sz w:val="28"/>
      <w:szCs w:val="28"/>
    </w:rPr>
  </w:style>
  <w:style w:type="paragraph" w:styleId="a1">
    <w:name w:val="Body Text"/>
    <w:basedOn w:val="a"/>
    <w:link w:val="a6"/>
    <w:rsid w:val="001369A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2"/>
    <w:link w:val="a1"/>
    <w:rsid w:val="001369A6"/>
    <w:rPr>
      <w:rFonts w:ascii="Times New Roman" w:eastAsia="Lucida Sans Unicode" w:hAnsi="Times New Roman" w:cs="Times New Roman"/>
      <w:kern w:val="1"/>
      <w:sz w:val="24"/>
      <w:szCs w:val="24"/>
    </w:rPr>
  </w:style>
  <w:style w:type="character" w:customStyle="1" w:styleId="a5">
    <w:name w:val="Заголовок Знак"/>
    <w:basedOn w:val="a2"/>
    <w:link w:val="a0"/>
    <w:rsid w:val="001369A6"/>
    <w:rPr>
      <w:rFonts w:ascii="Arial" w:eastAsia="MS Mincho" w:hAnsi="Arial" w:cs="Tahoma"/>
      <w:kern w:val="1"/>
      <w:sz w:val="28"/>
      <w:szCs w:val="28"/>
    </w:rPr>
  </w:style>
  <w:style w:type="character" w:customStyle="1" w:styleId="20">
    <w:name w:val="Заголовок 2 Знак"/>
    <w:basedOn w:val="a2"/>
    <w:link w:val="2"/>
    <w:rsid w:val="001369A6"/>
    <w:rPr>
      <w:rFonts w:ascii="Arial" w:eastAsia="MS Mincho" w:hAnsi="Arial" w:cs="Tahoma"/>
      <w:b/>
      <w:bCs/>
      <w:i/>
      <w:iCs/>
      <w:kern w:val="1"/>
      <w:sz w:val="28"/>
      <w:szCs w:val="28"/>
    </w:rPr>
  </w:style>
  <w:style w:type="paragraph" w:styleId="a7">
    <w:name w:val="No Spacing"/>
    <w:uiPriority w:val="1"/>
    <w:qFormat/>
    <w:rsid w:val="00815EE7"/>
    <w:pPr>
      <w:spacing w:after="0" w:line="240" w:lineRule="auto"/>
    </w:pPr>
  </w:style>
  <w:style w:type="paragraph" w:styleId="a8">
    <w:name w:val="List Paragraph"/>
    <w:basedOn w:val="a"/>
    <w:uiPriority w:val="34"/>
    <w:qFormat/>
    <w:rsid w:val="00815EE7"/>
    <w:pPr>
      <w:ind w:left="720"/>
      <w:contextualSpacing/>
    </w:pPr>
  </w:style>
  <w:style w:type="paragraph" w:customStyle="1" w:styleId="ConsPlusNormal">
    <w:name w:val="ConsPlusNormal"/>
    <w:rsid w:val="00815EE7"/>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9">
    <w:name w:val="Table Grid"/>
    <w:basedOn w:val="a3"/>
    <w:uiPriority w:val="59"/>
    <w:rsid w:val="00815E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5EE7"/>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815EE7"/>
    <w:rPr>
      <w:rFonts w:ascii="Tahoma" w:hAnsi="Tahoma" w:cs="Tahoma"/>
      <w:sz w:val="16"/>
      <w:szCs w:val="16"/>
    </w:rPr>
  </w:style>
  <w:style w:type="paragraph" w:styleId="ac">
    <w:name w:val="header"/>
    <w:basedOn w:val="a"/>
    <w:link w:val="ad"/>
    <w:uiPriority w:val="99"/>
    <w:unhideWhenUsed/>
    <w:rsid w:val="00815EE7"/>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15EE7"/>
  </w:style>
  <w:style w:type="paragraph" w:styleId="ae">
    <w:name w:val="footer"/>
    <w:basedOn w:val="a"/>
    <w:link w:val="af"/>
    <w:uiPriority w:val="99"/>
    <w:unhideWhenUsed/>
    <w:rsid w:val="00815EE7"/>
    <w:pPr>
      <w:tabs>
        <w:tab w:val="center" w:pos="4677"/>
        <w:tab w:val="right" w:pos="9355"/>
      </w:tabs>
      <w:spacing w:after="0" w:line="240" w:lineRule="auto"/>
    </w:pPr>
  </w:style>
  <w:style w:type="character" w:customStyle="1" w:styleId="af">
    <w:name w:val="Нижний колонтитул Знак"/>
    <w:basedOn w:val="a2"/>
    <w:link w:val="ae"/>
    <w:uiPriority w:val="99"/>
    <w:rsid w:val="00815EE7"/>
  </w:style>
  <w:style w:type="paragraph" w:customStyle="1" w:styleId="constitle">
    <w:name w:val="constitle"/>
    <w:basedOn w:val="a"/>
    <w:rsid w:val="008B7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Знак Знак Знак"/>
    <w:basedOn w:val="a"/>
    <w:uiPriority w:val="99"/>
    <w:rsid w:val="00E11ECF"/>
    <w:pPr>
      <w:pageBreakBefore/>
      <w:spacing w:after="160" w:line="360" w:lineRule="auto"/>
    </w:pPr>
    <w:rPr>
      <w:rFonts w:ascii="Times New Roman" w:eastAsia="Times New Roman" w:hAnsi="Times New Roman" w:cs="Times New Roman"/>
      <w:sz w:val="28"/>
      <w:szCs w:val="28"/>
      <w:lang w:val="en-US" w:eastAsia="en-US"/>
    </w:rPr>
  </w:style>
  <w:style w:type="character" w:customStyle="1" w:styleId="af1">
    <w:name w:val="Цветовое выделение"/>
    <w:uiPriority w:val="99"/>
    <w:rsid w:val="00BE66F9"/>
    <w:rPr>
      <w:b/>
      <w:color w:val="26282F"/>
    </w:rPr>
  </w:style>
  <w:style w:type="character" w:customStyle="1" w:styleId="WW8Num2z0">
    <w:name w:val="WW8Num2z0"/>
    <w:rsid w:val="001369A6"/>
    <w:rPr>
      <w:rFonts w:ascii="Symbol" w:hAnsi="Symbol" w:cs="OpenSymbol"/>
    </w:rPr>
  </w:style>
  <w:style w:type="character" w:customStyle="1" w:styleId="WW8Num3z0">
    <w:name w:val="WW8Num3z0"/>
    <w:rsid w:val="001369A6"/>
    <w:rPr>
      <w:rFonts w:ascii="Symbol" w:hAnsi="Symbol" w:cs="OpenSymbol"/>
    </w:rPr>
  </w:style>
  <w:style w:type="character" w:customStyle="1" w:styleId="WW8Num4z0">
    <w:name w:val="WW8Num4z0"/>
    <w:rsid w:val="001369A6"/>
    <w:rPr>
      <w:rFonts w:ascii="Symbol" w:hAnsi="Symbol" w:cs="OpenSymbol"/>
    </w:rPr>
  </w:style>
  <w:style w:type="character" w:customStyle="1" w:styleId="WW8Num5z0">
    <w:name w:val="WW8Num5z0"/>
    <w:rsid w:val="001369A6"/>
    <w:rPr>
      <w:rFonts w:ascii="Symbol" w:hAnsi="Symbol" w:cs="OpenSymbol"/>
    </w:rPr>
  </w:style>
  <w:style w:type="character" w:customStyle="1" w:styleId="WW8Num6z0">
    <w:name w:val="WW8Num6z0"/>
    <w:rsid w:val="001369A6"/>
    <w:rPr>
      <w:rFonts w:ascii="Symbol" w:hAnsi="Symbol" w:cs="OpenSymbol"/>
    </w:rPr>
  </w:style>
  <w:style w:type="character" w:customStyle="1" w:styleId="WW8Num7z0">
    <w:name w:val="WW8Num7z0"/>
    <w:rsid w:val="001369A6"/>
    <w:rPr>
      <w:rFonts w:ascii="Symbol" w:hAnsi="Symbol" w:cs="OpenSymbol"/>
    </w:rPr>
  </w:style>
  <w:style w:type="character" w:customStyle="1" w:styleId="Absatz-Standardschriftart">
    <w:name w:val="Absatz-Standardschriftart"/>
    <w:rsid w:val="001369A6"/>
  </w:style>
  <w:style w:type="character" w:customStyle="1" w:styleId="WW-Absatz-Standardschriftart">
    <w:name w:val="WW-Absatz-Standardschriftart"/>
    <w:rsid w:val="001369A6"/>
  </w:style>
  <w:style w:type="character" w:customStyle="1" w:styleId="WW-Absatz-Standardschriftart1">
    <w:name w:val="WW-Absatz-Standardschriftart1"/>
    <w:rsid w:val="001369A6"/>
  </w:style>
  <w:style w:type="character" w:customStyle="1" w:styleId="WW-Absatz-Standardschriftart11">
    <w:name w:val="WW-Absatz-Standardschriftart11"/>
    <w:rsid w:val="001369A6"/>
  </w:style>
  <w:style w:type="character" w:customStyle="1" w:styleId="WW-Absatz-Standardschriftart111">
    <w:name w:val="WW-Absatz-Standardschriftart111"/>
    <w:rsid w:val="001369A6"/>
  </w:style>
  <w:style w:type="character" w:customStyle="1" w:styleId="WW-Absatz-Standardschriftart1111">
    <w:name w:val="WW-Absatz-Standardschriftart1111"/>
    <w:rsid w:val="001369A6"/>
  </w:style>
  <w:style w:type="character" w:customStyle="1" w:styleId="WW-Absatz-Standardschriftart11111">
    <w:name w:val="WW-Absatz-Standardschriftart11111"/>
    <w:rsid w:val="001369A6"/>
  </w:style>
  <w:style w:type="character" w:customStyle="1" w:styleId="WW-Absatz-Standardschriftart111111">
    <w:name w:val="WW-Absatz-Standardschriftart111111"/>
    <w:rsid w:val="001369A6"/>
  </w:style>
  <w:style w:type="character" w:customStyle="1" w:styleId="WW-Absatz-Standardschriftart1111111">
    <w:name w:val="WW-Absatz-Standardschriftart1111111"/>
    <w:rsid w:val="001369A6"/>
  </w:style>
  <w:style w:type="character" w:customStyle="1" w:styleId="WW-Absatz-Standardschriftart11111111">
    <w:name w:val="WW-Absatz-Standardschriftart11111111"/>
    <w:rsid w:val="001369A6"/>
  </w:style>
  <w:style w:type="character" w:customStyle="1" w:styleId="WW-Absatz-Standardschriftart111111111">
    <w:name w:val="WW-Absatz-Standardschriftart111111111"/>
    <w:rsid w:val="001369A6"/>
  </w:style>
  <w:style w:type="character" w:customStyle="1" w:styleId="WW-Absatz-Standardschriftart1111111111">
    <w:name w:val="WW-Absatz-Standardschriftart1111111111"/>
    <w:rsid w:val="001369A6"/>
  </w:style>
  <w:style w:type="character" w:customStyle="1" w:styleId="WW-Absatz-Standardschriftart11111111111">
    <w:name w:val="WW-Absatz-Standardschriftart11111111111"/>
    <w:rsid w:val="001369A6"/>
  </w:style>
  <w:style w:type="character" w:customStyle="1" w:styleId="WW-Absatz-Standardschriftart111111111111">
    <w:name w:val="WW-Absatz-Standardschriftart111111111111"/>
    <w:rsid w:val="001369A6"/>
  </w:style>
  <w:style w:type="character" w:customStyle="1" w:styleId="WW8Num8z0">
    <w:name w:val="WW8Num8z0"/>
    <w:rsid w:val="001369A6"/>
    <w:rPr>
      <w:rFonts w:ascii="Symbol" w:hAnsi="Symbol" w:cs="OpenSymbol"/>
    </w:rPr>
  </w:style>
  <w:style w:type="character" w:customStyle="1" w:styleId="WW-Absatz-Standardschriftart1111111111111">
    <w:name w:val="WW-Absatz-Standardschriftart1111111111111"/>
    <w:rsid w:val="001369A6"/>
  </w:style>
  <w:style w:type="character" w:customStyle="1" w:styleId="WW-Absatz-Standardschriftart11111111111111">
    <w:name w:val="WW-Absatz-Standardschriftart11111111111111"/>
    <w:rsid w:val="001369A6"/>
  </w:style>
  <w:style w:type="character" w:customStyle="1" w:styleId="WW-Absatz-Standardschriftart111111111111111">
    <w:name w:val="WW-Absatz-Standardschriftart111111111111111"/>
    <w:rsid w:val="001369A6"/>
  </w:style>
  <w:style w:type="character" w:customStyle="1" w:styleId="WW-Absatz-Standardschriftart1111111111111111">
    <w:name w:val="WW-Absatz-Standardschriftart1111111111111111"/>
    <w:rsid w:val="001369A6"/>
  </w:style>
  <w:style w:type="character" w:customStyle="1" w:styleId="WW-Absatz-Standardschriftart11111111111111111">
    <w:name w:val="WW-Absatz-Standardschriftart11111111111111111"/>
    <w:rsid w:val="001369A6"/>
  </w:style>
  <w:style w:type="character" w:customStyle="1" w:styleId="WW-Absatz-Standardschriftart111111111111111111">
    <w:name w:val="WW-Absatz-Standardschriftart111111111111111111"/>
    <w:rsid w:val="001369A6"/>
  </w:style>
  <w:style w:type="character" w:customStyle="1" w:styleId="WW-Absatz-Standardschriftart1111111111111111111">
    <w:name w:val="WW-Absatz-Standardschriftart1111111111111111111"/>
    <w:rsid w:val="001369A6"/>
  </w:style>
  <w:style w:type="character" w:customStyle="1" w:styleId="WW-Absatz-Standardschriftart11111111111111111111">
    <w:name w:val="WW-Absatz-Standardschriftart11111111111111111111"/>
    <w:rsid w:val="001369A6"/>
  </w:style>
  <w:style w:type="character" w:customStyle="1" w:styleId="WW-Absatz-Standardschriftart111111111111111111111">
    <w:name w:val="WW-Absatz-Standardschriftart111111111111111111111"/>
    <w:rsid w:val="001369A6"/>
  </w:style>
  <w:style w:type="character" w:customStyle="1" w:styleId="WW-Absatz-Standardschriftart1111111111111111111111">
    <w:name w:val="WW-Absatz-Standardschriftart1111111111111111111111"/>
    <w:rsid w:val="001369A6"/>
  </w:style>
  <w:style w:type="character" w:customStyle="1" w:styleId="WW-Absatz-Standardschriftart11111111111111111111111">
    <w:name w:val="WW-Absatz-Standardschriftart11111111111111111111111"/>
    <w:rsid w:val="001369A6"/>
  </w:style>
  <w:style w:type="character" w:customStyle="1" w:styleId="WW8Num1z0">
    <w:name w:val="WW8Num1z0"/>
    <w:rsid w:val="001369A6"/>
    <w:rPr>
      <w:rFonts w:ascii="Symbol" w:hAnsi="Symbol" w:cs="OpenSymbol"/>
    </w:rPr>
  </w:style>
  <w:style w:type="character" w:customStyle="1" w:styleId="WW-Absatz-Standardschriftart111111111111111111111111">
    <w:name w:val="WW-Absatz-Standardschriftart111111111111111111111111"/>
    <w:rsid w:val="001369A6"/>
  </w:style>
  <w:style w:type="character" w:customStyle="1" w:styleId="WW-Absatz-Standardschriftart1111111111111111111111111">
    <w:name w:val="WW-Absatz-Standardschriftart1111111111111111111111111"/>
    <w:rsid w:val="001369A6"/>
  </w:style>
  <w:style w:type="character" w:customStyle="1" w:styleId="WW-Absatz-Standardschriftart11111111111111111111111111">
    <w:name w:val="WW-Absatz-Standardschriftart11111111111111111111111111"/>
    <w:rsid w:val="001369A6"/>
  </w:style>
  <w:style w:type="character" w:customStyle="1" w:styleId="WW-Absatz-Standardschriftart111111111111111111111111111">
    <w:name w:val="WW-Absatz-Standardschriftart111111111111111111111111111"/>
    <w:rsid w:val="001369A6"/>
  </w:style>
  <w:style w:type="character" w:customStyle="1" w:styleId="WW-Absatz-Standardschriftart1111111111111111111111111111">
    <w:name w:val="WW-Absatz-Standardschriftart1111111111111111111111111111"/>
    <w:rsid w:val="001369A6"/>
  </w:style>
  <w:style w:type="character" w:customStyle="1" w:styleId="WW-Absatz-Standardschriftart11111111111111111111111111111">
    <w:name w:val="WW-Absatz-Standardschriftart11111111111111111111111111111"/>
    <w:rsid w:val="001369A6"/>
  </w:style>
  <w:style w:type="character" w:customStyle="1" w:styleId="WW-Absatz-Standardschriftart111111111111111111111111111111">
    <w:name w:val="WW-Absatz-Standardschriftart111111111111111111111111111111"/>
    <w:rsid w:val="001369A6"/>
  </w:style>
  <w:style w:type="character" w:customStyle="1" w:styleId="WW-Absatz-Standardschriftart1111111111111111111111111111111">
    <w:name w:val="WW-Absatz-Standardschriftart1111111111111111111111111111111"/>
    <w:rsid w:val="001369A6"/>
  </w:style>
  <w:style w:type="character" w:customStyle="1" w:styleId="WW-Absatz-Standardschriftart11111111111111111111111111111111">
    <w:name w:val="WW-Absatz-Standardschriftart11111111111111111111111111111111"/>
    <w:rsid w:val="001369A6"/>
  </w:style>
  <w:style w:type="character" w:customStyle="1" w:styleId="WW-Absatz-Standardschriftart111111111111111111111111111111111">
    <w:name w:val="WW-Absatz-Standardschriftart111111111111111111111111111111111"/>
    <w:rsid w:val="001369A6"/>
  </w:style>
  <w:style w:type="character" w:customStyle="1" w:styleId="WW-Absatz-Standardschriftart1111111111111111111111111111111111">
    <w:name w:val="WW-Absatz-Standardschriftart1111111111111111111111111111111111"/>
    <w:rsid w:val="001369A6"/>
  </w:style>
  <w:style w:type="character" w:customStyle="1" w:styleId="WW-Absatz-Standardschriftart11111111111111111111111111111111111">
    <w:name w:val="WW-Absatz-Standardschriftart11111111111111111111111111111111111"/>
    <w:rsid w:val="001369A6"/>
  </w:style>
  <w:style w:type="character" w:customStyle="1" w:styleId="WW-Absatz-Standardschriftart111111111111111111111111111111111111">
    <w:name w:val="WW-Absatz-Standardschriftart111111111111111111111111111111111111"/>
    <w:rsid w:val="001369A6"/>
  </w:style>
  <w:style w:type="character" w:customStyle="1" w:styleId="WW-Absatz-Standardschriftart1111111111111111111111111111111111111">
    <w:name w:val="WW-Absatz-Standardschriftart1111111111111111111111111111111111111"/>
    <w:rsid w:val="001369A6"/>
  </w:style>
  <w:style w:type="character" w:customStyle="1" w:styleId="WW-Absatz-Standardschriftart11111111111111111111111111111111111111">
    <w:name w:val="WW-Absatz-Standardschriftart11111111111111111111111111111111111111"/>
    <w:rsid w:val="001369A6"/>
  </w:style>
  <w:style w:type="character" w:customStyle="1" w:styleId="WW-Absatz-Standardschriftart111111111111111111111111111111111111111">
    <w:name w:val="WW-Absatz-Standardschriftart111111111111111111111111111111111111111"/>
    <w:rsid w:val="001369A6"/>
  </w:style>
  <w:style w:type="character" w:customStyle="1" w:styleId="WW-Absatz-Standardschriftart1111111111111111111111111111111111111111">
    <w:name w:val="WW-Absatz-Standardschriftart1111111111111111111111111111111111111111"/>
    <w:rsid w:val="001369A6"/>
  </w:style>
  <w:style w:type="character" w:customStyle="1" w:styleId="WW-Absatz-Standardschriftart11111111111111111111111111111111111111111">
    <w:name w:val="WW-Absatz-Standardschriftart11111111111111111111111111111111111111111"/>
    <w:rsid w:val="001369A6"/>
  </w:style>
  <w:style w:type="character" w:customStyle="1" w:styleId="WW-Absatz-Standardschriftart111111111111111111111111111111111111111111">
    <w:name w:val="WW-Absatz-Standardschriftart111111111111111111111111111111111111111111"/>
    <w:rsid w:val="001369A6"/>
  </w:style>
  <w:style w:type="character" w:customStyle="1" w:styleId="af2">
    <w:name w:val="Маркеры списка"/>
    <w:rsid w:val="001369A6"/>
    <w:rPr>
      <w:rFonts w:ascii="OpenSymbol" w:eastAsia="OpenSymbol" w:hAnsi="OpenSymbol" w:cs="OpenSymbol"/>
    </w:rPr>
  </w:style>
  <w:style w:type="character" w:customStyle="1" w:styleId="af3">
    <w:name w:val="Символ нумерации"/>
    <w:rsid w:val="001369A6"/>
  </w:style>
  <w:style w:type="paragraph" w:styleId="af4">
    <w:name w:val="List"/>
    <w:basedOn w:val="a1"/>
    <w:rsid w:val="001369A6"/>
    <w:rPr>
      <w:rFonts w:cs="Tahoma"/>
    </w:rPr>
  </w:style>
  <w:style w:type="paragraph" w:customStyle="1" w:styleId="11">
    <w:name w:val="Название1"/>
    <w:basedOn w:val="a"/>
    <w:rsid w:val="001369A6"/>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2">
    <w:name w:val="Указатель1"/>
    <w:basedOn w:val="a"/>
    <w:rsid w:val="001369A6"/>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3">
    <w:name w:val="1"/>
    <w:basedOn w:val="a0"/>
    <w:next w:val="af5"/>
    <w:link w:val="af6"/>
    <w:qFormat/>
    <w:rsid w:val="001369A6"/>
  </w:style>
  <w:style w:type="paragraph" w:styleId="af5">
    <w:name w:val="Subtitle"/>
    <w:basedOn w:val="a0"/>
    <w:next w:val="a1"/>
    <w:link w:val="af7"/>
    <w:qFormat/>
    <w:rsid w:val="001369A6"/>
    <w:pPr>
      <w:jc w:val="center"/>
    </w:pPr>
    <w:rPr>
      <w:i/>
      <w:iCs/>
    </w:rPr>
  </w:style>
  <w:style w:type="character" w:customStyle="1" w:styleId="af7">
    <w:name w:val="Подзаголовок Знак"/>
    <w:basedOn w:val="a2"/>
    <w:link w:val="af5"/>
    <w:rsid w:val="001369A6"/>
    <w:rPr>
      <w:rFonts w:ascii="Arial" w:eastAsia="MS Mincho" w:hAnsi="Arial" w:cs="Tahoma"/>
      <w:i/>
      <w:iCs/>
      <w:kern w:val="1"/>
      <w:sz w:val="28"/>
      <w:szCs w:val="28"/>
    </w:rPr>
  </w:style>
  <w:style w:type="character" w:customStyle="1" w:styleId="af6">
    <w:name w:val="Название Знак"/>
    <w:link w:val="13"/>
    <w:rsid w:val="001369A6"/>
    <w:rPr>
      <w:rFonts w:ascii="Arial" w:eastAsia="MS Mincho" w:hAnsi="Arial" w:cs="Tahoma"/>
      <w:kern w:val="1"/>
      <w:sz w:val="28"/>
      <w:szCs w:val="28"/>
    </w:rPr>
  </w:style>
  <w:style w:type="paragraph" w:customStyle="1" w:styleId="af8">
    <w:name w:val="Содержимое таблицы"/>
    <w:basedOn w:val="a"/>
    <w:rsid w:val="001369A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9">
    <w:name w:val="Заголовок таблицы"/>
    <w:basedOn w:val="af8"/>
    <w:rsid w:val="001369A6"/>
    <w:pPr>
      <w:jc w:val="center"/>
    </w:pPr>
    <w:rPr>
      <w:b/>
      <w:bCs/>
    </w:rPr>
  </w:style>
  <w:style w:type="paragraph" w:customStyle="1" w:styleId="afa">
    <w:name w:val="Знак Знак Знак Знак Знак Знак Знак"/>
    <w:basedOn w:val="a"/>
    <w:autoRedefine/>
    <w:rsid w:val="001369A6"/>
    <w:pPr>
      <w:widowControl w:val="0"/>
      <w:spacing w:before="120" w:after="160" w:line="240" w:lineRule="exact"/>
      <w:jc w:val="both"/>
    </w:pPr>
    <w:rPr>
      <w:rFonts w:ascii="Times New Roman" w:eastAsia="SimSun" w:hAnsi="Times New Roman" w:cs="Times New Roman"/>
      <w:bCs/>
      <w:sz w:val="28"/>
      <w:szCs w:val="28"/>
      <w:lang w:eastAsia="en-US"/>
    </w:rPr>
  </w:style>
  <w:style w:type="paragraph" w:customStyle="1" w:styleId="ConsPlusCell">
    <w:name w:val="ConsPlusCell"/>
    <w:uiPriority w:val="99"/>
    <w:rsid w:val="001369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b">
    <w:name w:val="Документ"/>
    <w:basedOn w:val="a"/>
    <w:rsid w:val="001369A6"/>
    <w:pPr>
      <w:spacing w:after="0" w:line="360" w:lineRule="auto"/>
      <w:ind w:firstLine="709"/>
      <w:jc w:val="both"/>
    </w:pPr>
    <w:rPr>
      <w:rFonts w:ascii="Times New Roman" w:eastAsia="Times New Roman" w:hAnsi="Times New Roman" w:cs="Times New Roman"/>
      <w:sz w:val="28"/>
      <w:szCs w:val="20"/>
    </w:rPr>
  </w:style>
  <w:style w:type="paragraph" w:customStyle="1" w:styleId="Default">
    <w:name w:val="Default"/>
    <w:rsid w:val="00922519"/>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0604">
      <w:bodyDiv w:val="1"/>
      <w:marLeft w:val="0"/>
      <w:marRight w:val="0"/>
      <w:marTop w:val="0"/>
      <w:marBottom w:val="0"/>
      <w:divBdr>
        <w:top w:val="none" w:sz="0" w:space="0" w:color="auto"/>
        <w:left w:val="none" w:sz="0" w:space="0" w:color="auto"/>
        <w:bottom w:val="none" w:sz="0" w:space="0" w:color="auto"/>
        <w:right w:val="none" w:sz="0" w:space="0" w:color="auto"/>
      </w:divBdr>
    </w:div>
    <w:div w:id="1204754354">
      <w:bodyDiv w:val="1"/>
      <w:marLeft w:val="0"/>
      <w:marRight w:val="0"/>
      <w:marTop w:val="0"/>
      <w:marBottom w:val="0"/>
      <w:divBdr>
        <w:top w:val="none" w:sz="0" w:space="0" w:color="auto"/>
        <w:left w:val="none" w:sz="0" w:space="0" w:color="auto"/>
        <w:bottom w:val="none" w:sz="0" w:space="0" w:color="auto"/>
        <w:right w:val="none" w:sz="0" w:space="0" w:color="auto"/>
      </w:divBdr>
    </w:div>
    <w:div w:id="1295524377">
      <w:bodyDiv w:val="1"/>
      <w:marLeft w:val="0"/>
      <w:marRight w:val="0"/>
      <w:marTop w:val="0"/>
      <w:marBottom w:val="0"/>
      <w:divBdr>
        <w:top w:val="none" w:sz="0" w:space="0" w:color="auto"/>
        <w:left w:val="none" w:sz="0" w:space="0" w:color="auto"/>
        <w:bottom w:val="none" w:sz="0" w:space="0" w:color="auto"/>
        <w:right w:val="none" w:sz="0" w:space="0" w:color="auto"/>
      </w:divBdr>
    </w:div>
    <w:div w:id="1428891606">
      <w:bodyDiv w:val="1"/>
      <w:marLeft w:val="0"/>
      <w:marRight w:val="0"/>
      <w:marTop w:val="0"/>
      <w:marBottom w:val="0"/>
      <w:divBdr>
        <w:top w:val="none" w:sz="0" w:space="0" w:color="auto"/>
        <w:left w:val="none" w:sz="0" w:space="0" w:color="auto"/>
        <w:bottom w:val="none" w:sz="0" w:space="0" w:color="auto"/>
        <w:right w:val="none" w:sz="0" w:space="0" w:color="auto"/>
      </w:divBdr>
    </w:div>
    <w:div w:id="2001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ru-RU"/>
          </a:p>
          <a:p>
            <a:pPr>
              <a:defRPr/>
            </a:pPr>
            <a:r>
              <a:rPr lang="ru-RU"/>
              <a:t>Структура налоговых доходов в 2021 году</a:t>
            </a:r>
          </a:p>
          <a:p>
            <a:pPr>
              <a:defRPr/>
            </a:pPr>
            <a:endParaRPr lang="ru-RU"/>
          </a:p>
        </c:rich>
      </c:tx>
      <c:layout>
        <c:manualLayout>
          <c:xMode val="edge"/>
          <c:yMode val="edge"/>
          <c:x val="0.14956875633530278"/>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2021 год</c:v>
                </c:pt>
              </c:strCache>
            </c:strRef>
          </c:tx>
          <c:spPr>
            <a:scene3d>
              <a:camera prst="orthographicFront"/>
              <a:lightRig rig="threePt" dir="t"/>
            </a:scene3d>
            <a:sp3d>
              <a:bevelT prst="angle"/>
            </a:sp3d>
          </c:spPr>
          <c:explosion val="25"/>
          <c:cat>
            <c:strRef>
              <c:f>Лист1!$A$2:$A$9</c:f>
              <c:strCache>
                <c:ptCount val="8"/>
                <c:pt idx="0">
                  <c:v>НДФЛ 64,9</c:v>
                </c:pt>
                <c:pt idx="1">
                  <c:v>Налоги на товары (акцизы)5,1</c:v>
                </c:pt>
                <c:pt idx="2">
                  <c:v>ЕНВД 0,7</c:v>
                </c:pt>
                <c:pt idx="3">
                  <c:v>Налог, взимаемый в связи с применением патентной системы налогообл.1,4</c:v>
                </c:pt>
                <c:pt idx="4">
                  <c:v>ЕСХН0,1</c:v>
                </c:pt>
                <c:pt idx="5">
                  <c:v>НДПИ 21,4</c:v>
                </c:pt>
                <c:pt idx="6">
                  <c:v>УСН 1,2</c:v>
                </c:pt>
                <c:pt idx="7">
                  <c:v>Госпошлина 1,2</c:v>
                </c:pt>
              </c:strCache>
            </c:strRef>
          </c:cat>
          <c:val>
            <c:numRef>
              <c:f>Лист1!$B$2:$B$9</c:f>
              <c:numCache>
                <c:formatCode>General</c:formatCode>
                <c:ptCount val="8"/>
                <c:pt idx="0">
                  <c:v>64.900000000000006</c:v>
                </c:pt>
                <c:pt idx="1">
                  <c:v>5.0999999999999996</c:v>
                </c:pt>
                <c:pt idx="2">
                  <c:v>0.7</c:v>
                </c:pt>
                <c:pt idx="3">
                  <c:v>1.4</c:v>
                </c:pt>
                <c:pt idx="4">
                  <c:v>0.1</c:v>
                </c:pt>
                <c:pt idx="5">
                  <c:v>21.4</c:v>
                </c:pt>
                <c:pt idx="6">
                  <c:v>1.2</c:v>
                </c:pt>
                <c:pt idx="7">
                  <c:v>1.2</c:v>
                </c:pt>
              </c:numCache>
            </c:numRef>
          </c:val>
          <c:extLst>
            <c:ext xmlns:c16="http://schemas.microsoft.com/office/drawing/2014/chart" uri="{C3380CC4-5D6E-409C-BE32-E72D297353CC}">
              <c16:uniqueId val="{00000000-1D17-466B-A1C8-581F2EA436AC}"/>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неналоговых доходов в</a:t>
            </a:r>
            <a:r>
              <a:rPr lang="ru-RU" baseline="0"/>
              <a:t> 2021 году</a:t>
            </a:r>
          </a:p>
          <a:p>
            <a:pPr>
              <a:defRPr/>
            </a:pP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Лист1!$A$2:$A$7</c:f>
              <c:strCache>
                <c:ptCount val="6"/>
                <c:pt idx="0">
                  <c:v>Доходы от использования имущества 2,4 %</c:v>
                </c:pt>
                <c:pt idx="1">
                  <c:v>Плата за негативное воздействие на окружающую среду 0,2%</c:v>
                </c:pt>
                <c:pt idx="2">
                  <c:v>Доходы от оказания платных услуг 0,2%</c:v>
                </c:pt>
                <c:pt idx="3">
                  <c:v>Доходы от продажи материальных и нематериальных активов 0,4%</c:v>
                </c:pt>
                <c:pt idx="4">
                  <c:v>Штрафы, санкции, возмещение ущерба 0,5%</c:v>
                </c:pt>
                <c:pt idx="5">
                  <c:v>Прочие неналоговые доходы 0,3%</c:v>
                </c:pt>
              </c:strCache>
            </c:strRef>
          </c:cat>
          <c:val>
            <c:numRef>
              <c:f>Лист1!$B$2:$B$7</c:f>
              <c:numCache>
                <c:formatCode>General</c:formatCode>
                <c:ptCount val="6"/>
                <c:pt idx="0">
                  <c:v>2.4</c:v>
                </c:pt>
                <c:pt idx="1">
                  <c:v>0.2</c:v>
                </c:pt>
                <c:pt idx="2">
                  <c:v>0.2</c:v>
                </c:pt>
                <c:pt idx="3">
                  <c:v>0.4</c:v>
                </c:pt>
                <c:pt idx="4">
                  <c:v>0.5</c:v>
                </c:pt>
                <c:pt idx="5">
                  <c:v>0.3</c:v>
                </c:pt>
              </c:numCache>
            </c:numRef>
          </c:val>
          <c:extLst>
            <c:ext xmlns:c16="http://schemas.microsoft.com/office/drawing/2014/chart" uri="{C3380CC4-5D6E-409C-BE32-E72D297353CC}">
              <c16:uniqueId val="{00000000-F758-450E-8FE1-4B40D75366E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безвозмездных поступлений в 2021 году</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безвозмездных поступлений в 2019 году</c:v>
                </c:pt>
              </c:strCache>
            </c:strRef>
          </c:tx>
          <c:explosion val="25"/>
          <c:cat>
            <c:strRef>
              <c:f>Лист1!$A$2:$A$5</c:f>
              <c:strCache>
                <c:ptCount val="4"/>
                <c:pt idx="0">
                  <c:v>Дотации - 18,9%</c:v>
                </c:pt>
                <c:pt idx="1">
                  <c:v>Субсидии - 21%</c:v>
                </c:pt>
                <c:pt idx="2">
                  <c:v>Субвенции-34,4 %</c:v>
                </c:pt>
                <c:pt idx="3">
                  <c:v>Иные межбюджетные трансферты-25,7 %</c:v>
                </c:pt>
              </c:strCache>
            </c:strRef>
          </c:cat>
          <c:val>
            <c:numRef>
              <c:f>Лист1!$B$2:$B$5</c:f>
              <c:numCache>
                <c:formatCode>General</c:formatCode>
                <c:ptCount val="4"/>
                <c:pt idx="0">
                  <c:v>18.899999999999999</c:v>
                </c:pt>
                <c:pt idx="1">
                  <c:v>21</c:v>
                </c:pt>
                <c:pt idx="2">
                  <c:v>18.899999999999999</c:v>
                </c:pt>
                <c:pt idx="3">
                  <c:v>25.7</c:v>
                </c:pt>
              </c:numCache>
            </c:numRef>
          </c:val>
          <c:extLst>
            <c:ext xmlns:c16="http://schemas.microsoft.com/office/drawing/2014/chart" uri="{C3380CC4-5D6E-409C-BE32-E72D297353CC}">
              <c16:uniqueId val="{00000000-CF8A-46E5-AB99-F9EF78A1F46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4455544651413093E-2"/>
          <c:y val="1.3449264276832761E-2"/>
          <c:w val="0.88246140188358813"/>
          <c:h val="0.55932556049541426"/>
        </c:manualLayout>
      </c:layout>
      <c:pie3DChart>
        <c:varyColors val="1"/>
        <c:ser>
          <c:idx val="0"/>
          <c:order val="0"/>
          <c:tx>
            <c:strRef>
              <c:f>Лист1!$B$1</c:f>
              <c:strCache>
                <c:ptCount val="1"/>
                <c:pt idx="0">
                  <c:v>Исполнение бюджета муниципального района "Нерчинский район" за 2018 год</c:v>
                </c:pt>
              </c:strCache>
            </c:strRef>
          </c:tx>
          <c:explosion val="34"/>
          <c:dPt>
            <c:idx val="0"/>
            <c:bubble3D val="0"/>
            <c:explosion val="12"/>
            <c:extLst>
              <c:ext xmlns:c16="http://schemas.microsoft.com/office/drawing/2014/chart" uri="{C3380CC4-5D6E-409C-BE32-E72D297353CC}">
                <c16:uniqueId val="{00000000-63B3-4EC9-A3E4-241D5BC97929}"/>
              </c:ext>
            </c:extLst>
          </c:dPt>
          <c:dPt>
            <c:idx val="1"/>
            <c:bubble3D val="0"/>
            <c:explosion val="44"/>
            <c:extLst>
              <c:ext xmlns:c16="http://schemas.microsoft.com/office/drawing/2014/chart" uri="{C3380CC4-5D6E-409C-BE32-E72D297353CC}">
                <c16:uniqueId val="{00000001-63B3-4EC9-A3E4-241D5BC97929}"/>
              </c:ext>
            </c:extLst>
          </c:dPt>
          <c:dPt>
            <c:idx val="2"/>
            <c:bubble3D val="0"/>
            <c:explosion val="25"/>
            <c:extLst>
              <c:ext xmlns:c16="http://schemas.microsoft.com/office/drawing/2014/chart" uri="{C3380CC4-5D6E-409C-BE32-E72D297353CC}">
                <c16:uniqueId val="{00000002-63B3-4EC9-A3E4-241D5BC97929}"/>
              </c:ext>
            </c:extLst>
          </c:dPt>
          <c:dPt>
            <c:idx val="6"/>
            <c:bubble3D val="0"/>
            <c:explosion val="27"/>
            <c:extLst>
              <c:ext xmlns:c16="http://schemas.microsoft.com/office/drawing/2014/chart" uri="{C3380CC4-5D6E-409C-BE32-E72D297353CC}">
                <c16:uniqueId val="{00000003-63B3-4EC9-A3E4-241D5BC97929}"/>
              </c:ext>
            </c:extLst>
          </c:dPt>
          <c:cat>
            <c:strRef>
              <c:f>Лист1!$A$2:$A$10</c:f>
              <c:strCache>
                <c:ptCount val="9"/>
                <c:pt idx="0">
                  <c:v>Оплата труда 48,1 %</c:v>
                </c:pt>
                <c:pt idx="1">
                  <c:v>Оплата работ и услуг 19%</c:v>
                </c:pt>
                <c:pt idx="2">
                  <c:v>Социальное обеспечение 2,1%</c:v>
                </c:pt>
                <c:pt idx="3">
                  <c:v>Прочие расходы 1%</c:v>
                </c:pt>
                <c:pt idx="4">
                  <c:v>Приобретение основных средств и материальных запасов 7,1%</c:v>
                </c:pt>
                <c:pt idx="5">
                  <c:v>Безвозмездные перечисления бюджетам городских и сельских поселений14%</c:v>
                </c:pt>
                <c:pt idx="6">
                  <c:v>Субсидии юридическим лицам</c:v>
                </c:pt>
                <c:pt idx="7">
                  <c:v>Погашение муниципального долга 0,1%</c:v>
                </c:pt>
                <c:pt idx="8">
                  <c:v>Приобретение услуг, работ для целей капитального вложения 8,6%</c:v>
                </c:pt>
              </c:strCache>
            </c:strRef>
          </c:cat>
          <c:val>
            <c:numRef>
              <c:f>Лист1!$B$2:$B$10</c:f>
              <c:numCache>
                <c:formatCode>General</c:formatCode>
                <c:ptCount val="9"/>
                <c:pt idx="0">
                  <c:v>616227.19999999995</c:v>
                </c:pt>
                <c:pt idx="1">
                  <c:v>243641.60000000001</c:v>
                </c:pt>
                <c:pt idx="2">
                  <c:v>27260.3</c:v>
                </c:pt>
                <c:pt idx="3">
                  <c:v>9268.7000000000007</c:v>
                </c:pt>
                <c:pt idx="4">
                  <c:v>91550.2</c:v>
                </c:pt>
                <c:pt idx="5">
                  <c:v>179575.4</c:v>
                </c:pt>
                <c:pt idx="6">
                  <c:v>1399.4</c:v>
                </c:pt>
                <c:pt idx="7">
                  <c:v>1092.5999999999999</c:v>
                </c:pt>
                <c:pt idx="8">
                  <c:v>126612.5</c:v>
                </c:pt>
              </c:numCache>
            </c:numRef>
          </c:val>
          <c:extLst>
            <c:ext xmlns:c16="http://schemas.microsoft.com/office/drawing/2014/chart" uri="{C3380CC4-5D6E-409C-BE32-E72D297353CC}">
              <c16:uniqueId val="{00000004-63B3-4EC9-A3E4-241D5BC97929}"/>
            </c:ext>
          </c:extLst>
        </c:ser>
        <c:ser>
          <c:idx val="1"/>
          <c:order val="1"/>
          <c:cat>
            <c:strRef>
              <c:f>Лист1!$A$2:$A$10</c:f>
              <c:strCache>
                <c:ptCount val="9"/>
                <c:pt idx="0">
                  <c:v>Оплата труда 48,1 %</c:v>
                </c:pt>
                <c:pt idx="1">
                  <c:v>Оплата работ и услуг 19%</c:v>
                </c:pt>
                <c:pt idx="2">
                  <c:v>Социальное обеспечение 2,1%</c:v>
                </c:pt>
                <c:pt idx="3">
                  <c:v>Прочие расходы 1%</c:v>
                </c:pt>
                <c:pt idx="4">
                  <c:v>Приобретение основных средств и материальных запасов 7,1%</c:v>
                </c:pt>
                <c:pt idx="5">
                  <c:v>Безвозмездные перечисления бюджетам городских и сельских поселений14%</c:v>
                </c:pt>
                <c:pt idx="6">
                  <c:v>Субсидии юридическим лицам</c:v>
                </c:pt>
                <c:pt idx="7">
                  <c:v>Погашение муниципального долга 0,1%</c:v>
                </c:pt>
                <c:pt idx="8">
                  <c:v>Приобретение услуг, работ для целей капитального вложения 8,6%</c:v>
                </c:pt>
              </c:strCache>
            </c:strRef>
          </c:cat>
          <c:val>
            <c:numRef>
              <c:f>Лист1!$C$2:$C$10</c:f>
              <c:numCache>
                <c:formatCode>General</c:formatCode>
                <c:ptCount val="9"/>
              </c:numCache>
            </c:numRef>
          </c:val>
          <c:extLst>
            <c:ext xmlns:c16="http://schemas.microsoft.com/office/drawing/2014/chart" uri="{C3380CC4-5D6E-409C-BE32-E72D297353CC}">
              <c16:uniqueId val="{00000005-63B3-4EC9-A3E4-241D5BC97929}"/>
            </c:ext>
          </c:extLst>
        </c:ser>
        <c:dLbls>
          <c:showLegendKey val="0"/>
          <c:showVal val="0"/>
          <c:showCatName val="0"/>
          <c:showSerName val="0"/>
          <c:showPercent val="0"/>
          <c:showBubbleSize val="0"/>
          <c:showLeaderLines val="1"/>
        </c:dLbls>
      </c:pie3DChart>
    </c:plotArea>
    <c:legend>
      <c:legendPos val="b"/>
      <c:layout>
        <c:manualLayout>
          <c:xMode val="edge"/>
          <c:yMode val="edge"/>
          <c:x val="0.1038268102516597"/>
          <c:y val="0.55237428654751486"/>
          <c:w val="0.83057126055964314"/>
          <c:h val="0.44762562126542693"/>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FFB8-3ECE-4BC3-823C-2557FE9B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Pages>
  <Words>10525</Words>
  <Characters>59996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80</cp:revision>
  <cp:lastPrinted>2022-05-26T00:40:00Z</cp:lastPrinted>
  <dcterms:created xsi:type="dcterms:W3CDTF">2022-05-23T07:12:00Z</dcterms:created>
  <dcterms:modified xsi:type="dcterms:W3CDTF">2023-01-27T03:17:00Z</dcterms:modified>
</cp:coreProperties>
</file>