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31" w:rsidRPr="00A81E42" w:rsidRDefault="001E2331" w:rsidP="001E2331">
      <w:pPr>
        <w:spacing w:line="240" w:lineRule="auto"/>
        <w:jc w:val="right"/>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E01DCB" w:rsidP="001D6DA0">
      <w:pPr>
        <w:rPr>
          <w:rFonts w:ascii="Times New Roman" w:hAnsi="Times New Roman"/>
          <w:sz w:val="28"/>
          <w:szCs w:val="28"/>
        </w:rPr>
      </w:pPr>
      <w:r>
        <w:rPr>
          <w:rFonts w:ascii="Times New Roman" w:hAnsi="Times New Roman"/>
          <w:sz w:val="28"/>
          <w:szCs w:val="28"/>
        </w:rPr>
        <w:t xml:space="preserve">«17» января </w:t>
      </w:r>
      <w:r w:rsidR="001D6DA0" w:rsidRPr="001D6DA0">
        <w:rPr>
          <w:rFonts w:ascii="Times New Roman" w:hAnsi="Times New Roman"/>
          <w:sz w:val="28"/>
          <w:szCs w:val="28"/>
        </w:rPr>
        <w:t xml:space="preserve"> 201</w:t>
      </w:r>
      <w:r w:rsidR="001E2331">
        <w:rPr>
          <w:rFonts w:ascii="Times New Roman" w:hAnsi="Times New Roman"/>
          <w:sz w:val="28"/>
          <w:szCs w:val="28"/>
        </w:rPr>
        <w:t>8</w:t>
      </w:r>
      <w:r w:rsidR="001D6DA0" w:rsidRPr="001D6DA0">
        <w:rPr>
          <w:rFonts w:ascii="Times New Roman" w:hAnsi="Times New Roman"/>
          <w:sz w:val="28"/>
          <w:szCs w:val="28"/>
        </w:rPr>
        <w:t xml:space="preserve"> г.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17</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8719FC" w:rsidRDefault="001D6DA0" w:rsidP="00372545">
      <w:pPr>
        <w:shd w:val="clear" w:color="auto" w:fill="FFFFFF"/>
        <w:spacing w:line="240" w:lineRule="atLeast"/>
        <w:ind w:hanging="180"/>
        <w:jc w:val="center"/>
        <w:rPr>
          <w:rFonts w:ascii="Times New Roman" w:hAnsi="Times New Roman"/>
          <w:b/>
          <w:sz w:val="28"/>
          <w:szCs w:val="28"/>
        </w:rPr>
      </w:pPr>
      <w:r w:rsidRPr="00372545">
        <w:rPr>
          <w:rFonts w:ascii="Times New Roman" w:hAnsi="Times New Roman"/>
          <w:b/>
          <w:bCs/>
          <w:sz w:val="28"/>
          <w:szCs w:val="28"/>
        </w:rPr>
        <w:t>«</w:t>
      </w:r>
      <w:r w:rsidRPr="00372545">
        <w:rPr>
          <w:rFonts w:ascii="Times New Roman" w:hAnsi="Times New Roman"/>
          <w:b/>
          <w:sz w:val="28"/>
          <w:szCs w:val="28"/>
        </w:rPr>
        <w:t xml:space="preserve">Об утверждении программы </w:t>
      </w:r>
    </w:p>
    <w:p w:rsidR="008719FC" w:rsidRDefault="003B0202" w:rsidP="003B0202">
      <w:pPr>
        <w:shd w:val="clear" w:color="auto" w:fill="FFFFFF"/>
        <w:spacing w:line="240" w:lineRule="atLeast"/>
        <w:ind w:firstLine="0"/>
        <w:jc w:val="center"/>
        <w:rPr>
          <w:rFonts w:ascii="Times New Roman" w:hAnsi="Times New Roman"/>
          <w:b/>
          <w:sz w:val="28"/>
          <w:szCs w:val="28"/>
        </w:rPr>
      </w:pPr>
      <w:r>
        <w:rPr>
          <w:rFonts w:ascii="Times New Roman" w:hAnsi="Times New Roman"/>
          <w:b/>
          <w:sz w:val="28"/>
          <w:szCs w:val="28"/>
        </w:rPr>
        <w:t xml:space="preserve"> </w:t>
      </w:r>
      <w:r w:rsidR="008719FC">
        <w:rPr>
          <w:rFonts w:ascii="Times New Roman" w:hAnsi="Times New Roman"/>
          <w:b/>
          <w:sz w:val="28"/>
          <w:szCs w:val="28"/>
        </w:rPr>
        <w:t>К</w:t>
      </w:r>
      <w:r w:rsidR="001D6DA0" w:rsidRPr="00372545">
        <w:rPr>
          <w:rFonts w:ascii="Times New Roman" w:hAnsi="Times New Roman"/>
          <w:b/>
          <w:sz w:val="28"/>
          <w:szCs w:val="28"/>
        </w:rPr>
        <w:t>омплексного</w:t>
      </w:r>
      <w:r w:rsidR="008719FC">
        <w:rPr>
          <w:rFonts w:ascii="Times New Roman" w:hAnsi="Times New Roman"/>
          <w:b/>
          <w:sz w:val="28"/>
          <w:szCs w:val="28"/>
        </w:rPr>
        <w:t xml:space="preserve"> </w:t>
      </w:r>
      <w:r w:rsidR="001D6DA0" w:rsidRPr="00372545">
        <w:rPr>
          <w:rFonts w:ascii="Times New Roman" w:hAnsi="Times New Roman"/>
          <w:b/>
          <w:sz w:val="28"/>
          <w:szCs w:val="28"/>
        </w:rPr>
        <w:t>развития систем</w:t>
      </w:r>
      <w:r w:rsidR="008719FC">
        <w:rPr>
          <w:rFonts w:ascii="Times New Roman" w:hAnsi="Times New Roman"/>
          <w:b/>
          <w:sz w:val="28"/>
          <w:szCs w:val="28"/>
        </w:rPr>
        <w:t>ы</w:t>
      </w:r>
      <w:r w:rsidR="001D6DA0" w:rsidRPr="00372545">
        <w:rPr>
          <w:rFonts w:ascii="Times New Roman" w:hAnsi="Times New Roman"/>
          <w:b/>
          <w:sz w:val="28"/>
          <w:szCs w:val="28"/>
        </w:rPr>
        <w:t xml:space="preserve"> транспортной  инфраструктуры</w:t>
      </w:r>
      <w:r w:rsidR="00372545" w:rsidRPr="00372545">
        <w:rPr>
          <w:rFonts w:ascii="Times New Roman" w:hAnsi="Times New Roman"/>
          <w:b/>
          <w:sz w:val="28"/>
          <w:szCs w:val="28"/>
        </w:rPr>
        <w:t xml:space="preserve"> уличн</w:t>
      </w:r>
      <w:proofErr w:type="gramStart"/>
      <w:r w:rsidR="00372545" w:rsidRPr="00372545">
        <w:rPr>
          <w:rFonts w:ascii="Times New Roman" w:hAnsi="Times New Roman"/>
          <w:b/>
          <w:sz w:val="28"/>
          <w:szCs w:val="28"/>
        </w:rPr>
        <w:t>о-</w:t>
      </w:r>
      <w:proofErr w:type="gramEnd"/>
      <w:r>
        <w:rPr>
          <w:rFonts w:ascii="Times New Roman" w:hAnsi="Times New Roman"/>
          <w:b/>
          <w:sz w:val="28"/>
          <w:szCs w:val="28"/>
        </w:rPr>
        <w:t xml:space="preserve">  </w:t>
      </w:r>
      <w:r w:rsidR="00372545" w:rsidRPr="00372545">
        <w:rPr>
          <w:rFonts w:ascii="Times New Roman" w:hAnsi="Times New Roman"/>
          <w:b/>
          <w:sz w:val="28"/>
          <w:szCs w:val="28"/>
        </w:rPr>
        <w:t xml:space="preserve">дорожной сети </w:t>
      </w:r>
      <w:r w:rsidR="001D6DA0" w:rsidRPr="00372545">
        <w:rPr>
          <w:rFonts w:ascii="Times New Roman" w:hAnsi="Times New Roman"/>
          <w:b/>
          <w:sz w:val="28"/>
          <w:szCs w:val="28"/>
        </w:rPr>
        <w:t>сельского поселения «</w:t>
      </w:r>
      <w:r w:rsidR="00BD1B06" w:rsidRPr="00372545">
        <w:rPr>
          <w:rFonts w:ascii="Times New Roman" w:hAnsi="Times New Roman"/>
          <w:b/>
          <w:sz w:val="28"/>
          <w:szCs w:val="28"/>
        </w:rPr>
        <w:t>Улятуй</w:t>
      </w:r>
      <w:r w:rsidR="001D6DA0" w:rsidRPr="00372545">
        <w:rPr>
          <w:rFonts w:ascii="Times New Roman" w:hAnsi="Times New Roman"/>
          <w:b/>
          <w:sz w:val="28"/>
          <w:szCs w:val="28"/>
        </w:rPr>
        <w:t>ское»</w:t>
      </w:r>
      <w:r w:rsidR="00372545" w:rsidRPr="00372545">
        <w:rPr>
          <w:rFonts w:ascii="Times New Roman" w:hAnsi="Times New Roman"/>
          <w:b/>
          <w:sz w:val="28"/>
          <w:szCs w:val="28"/>
        </w:rPr>
        <w:t xml:space="preserve"> и подъезд</w:t>
      </w:r>
      <w:r w:rsidR="008719FC">
        <w:rPr>
          <w:rFonts w:ascii="Times New Roman" w:hAnsi="Times New Roman"/>
          <w:b/>
          <w:sz w:val="28"/>
          <w:szCs w:val="28"/>
        </w:rPr>
        <w:t>а</w:t>
      </w:r>
      <w:r w:rsidR="00372545" w:rsidRPr="00372545">
        <w:rPr>
          <w:rFonts w:ascii="Times New Roman" w:hAnsi="Times New Roman"/>
          <w:b/>
          <w:sz w:val="28"/>
          <w:szCs w:val="28"/>
        </w:rPr>
        <w:t xml:space="preserve"> к  с. К</w:t>
      </w:r>
      <w:r w:rsidR="00BA4CFF">
        <w:rPr>
          <w:rFonts w:ascii="Times New Roman" w:hAnsi="Times New Roman"/>
          <w:b/>
          <w:sz w:val="28"/>
          <w:szCs w:val="28"/>
        </w:rPr>
        <w:t>о</w:t>
      </w:r>
      <w:r w:rsidR="00372545" w:rsidRPr="00372545">
        <w:rPr>
          <w:rFonts w:ascii="Times New Roman" w:hAnsi="Times New Roman"/>
          <w:b/>
          <w:sz w:val="28"/>
          <w:szCs w:val="28"/>
        </w:rPr>
        <w:t>мкай</w:t>
      </w:r>
      <w:r w:rsidR="008719FC">
        <w:rPr>
          <w:rFonts w:ascii="Times New Roman" w:hAnsi="Times New Roman"/>
          <w:b/>
          <w:sz w:val="28"/>
          <w:szCs w:val="28"/>
        </w:rPr>
        <w:t xml:space="preserve"> (школьный маршрут)</w:t>
      </w:r>
      <w:r w:rsidR="001D6DA0" w:rsidRPr="00372545">
        <w:rPr>
          <w:rFonts w:ascii="Times New Roman" w:hAnsi="Times New Roman"/>
          <w:b/>
          <w:sz w:val="28"/>
          <w:szCs w:val="28"/>
        </w:rPr>
        <w:t>, расположенн</w:t>
      </w:r>
      <w:r w:rsidR="00372545" w:rsidRPr="00372545">
        <w:rPr>
          <w:rFonts w:ascii="Times New Roman" w:hAnsi="Times New Roman"/>
          <w:b/>
          <w:sz w:val="28"/>
          <w:szCs w:val="28"/>
        </w:rPr>
        <w:t xml:space="preserve">ых </w:t>
      </w:r>
      <w:r w:rsidR="001D6DA0" w:rsidRPr="00372545">
        <w:rPr>
          <w:rFonts w:ascii="Times New Roman" w:hAnsi="Times New Roman"/>
          <w:b/>
          <w:sz w:val="28"/>
          <w:szCs w:val="28"/>
        </w:rPr>
        <w:t>на территории  муниципального района</w:t>
      </w:r>
      <w:r w:rsidR="00372545">
        <w:rPr>
          <w:rFonts w:ascii="Times New Roman" w:hAnsi="Times New Roman"/>
          <w:b/>
          <w:sz w:val="28"/>
          <w:szCs w:val="28"/>
        </w:rPr>
        <w:t xml:space="preserve"> </w:t>
      </w:r>
      <w:r w:rsidR="001D6DA0" w:rsidRPr="00372545">
        <w:rPr>
          <w:rFonts w:ascii="Times New Roman" w:hAnsi="Times New Roman"/>
          <w:b/>
          <w:sz w:val="28"/>
          <w:szCs w:val="28"/>
        </w:rPr>
        <w:t>«Оловяннинский район»  на 201</w:t>
      </w:r>
      <w:r w:rsidR="00372545">
        <w:rPr>
          <w:rFonts w:ascii="Times New Roman" w:hAnsi="Times New Roman"/>
          <w:b/>
          <w:sz w:val="28"/>
          <w:szCs w:val="28"/>
        </w:rPr>
        <w:t>8</w:t>
      </w:r>
      <w:r w:rsidR="001D6DA0" w:rsidRPr="00372545">
        <w:rPr>
          <w:rFonts w:ascii="Times New Roman" w:hAnsi="Times New Roman"/>
          <w:b/>
          <w:sz w:val="28"/>
          <w:szCs w:val="28"/>
        </w:rPr>
        <w:t xml:space="preserve"> – 2020 годы</w:t>
      </w:r>
      <w:r w:rsidR="00372545">
        <w:rPr>
          <w:rFonts w:ascii="Times New Roman" w:hAnsi="Times New Roman"/>
          <w:b/>
          <w:sz w:val="28"/>
          <w:szCs w:val="28"/>
        </w:rPr>
        <w:t xml:space="preserve"> </w:t>
      </w:r>
    </w:p>
    <w:p w:rsidR="001D6DA0" w:rsidRPr="00372545" w:rsidRDefault="001D6DA0" w:rsidP="008719FC">
      <w:pPr>
        <w:shd w:val="clear" w:color="auto" w:fill="FFFFFF"/>
        <w:spacing w:line="240" w:lineRule="atLeast"/>
        <w:ind w:hanging="180"/>
        <w:jc w:val="center"/>
        <w:rPr>
          <w:rFonts w:ascii="Times New Roman" w:hAnsi="Times New Roman"/>
          <w:b/>
          <w:sz w:val="28"/>
          <w:szCs w:val="28"/>
        </w:rPr>
      </w:pPr>
      <w:r w:rsidRPr="00372545">
        <w:rPr>
          <w:rFonts w:ascii="Times New Roman" w:hAnsi="Times New Roman"/>
          <w:b/>
          <w:sz w:val="28"/>
          <w:szCs w:val="28"/>
        </w:rPr>
        <w:t>с перспективой до 2032 год</w:t>
      </w:r>
      <w:r w:rsidR="008719FC">
        <w:rPr>
          <w:rFonts w:ascii="Times New Roman" w:hAnsi="Times New Roman"/>
          <w:b/>
          <w:sz w:val="28"/>
          <w:szCs w:val="28"/>
        </w:rPr>
        <w:t>а</w:t>
      </w:r>
      <w:r w:rsidRPr="00372545">
        <w:rPr>
          <w:rFonts w:ascii="Times New Roman" w:hAnsi="Times New Roman"/>
          <w:b/>
          <w:sz w:val="28"/>
          <w:szCs w:val="28"/>
        </w:rPr>
        <w:t>»</w:t>
      </w:r>
    </w:p>
    <w:p w:rsidR="001D6DA0" w:rsidRPr="001D6DA0" w:rsidRDefault="001D6DA0" w:rsidP="001D6DA0">
      <w:pPr>
        <w:autoSpaceDN w:val="0"/>
        <w:adjustRightInd w:val="0"/>
        <w:outlineLvl w:val="0"/>
        <w:rPr>
          <w:rFonts w:ascii="Times New Roman" w:hAnsi="Times New Roman"/>
          <w:sz w:val="28"/>
          <w:szCs w:val="28"/>
        </w:rPr>
      </w:pPr>
    </w:p>
    <w:p w:rsidR="001E2331" w:rsidRDefault="003B0202" w:rsidP="001E2331">
      <w:pPr>
        <w:spacing w:line="240" w:lineRule="auto"/>
        <w:ind w:firstLine="709"/>
        <w:rPr>
          <w:rFonts w:ascii="Times New Roman" w:hAnsi="Times New Roman"/>
          <w:sz w:val="28"/>
          <w:szCs w:val="28"/>
        </w:rPr>
      </w:pPr>
      <w:proofErr w:type="gramStart"/>
      <w:r>
        <w:rPr>
          <w:rFonts w:ascii="Times New Roman" w:hAnsi="Times New Roman"/>
          <w:sz w:val="28"/>
          <w:szCs w:val="28"/>
        </w:rPr>
        <w:t>Р</w:t>
      </w:r>
      <w:r w:rsidR="001D6DA0"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w:t>
      </w:r>
      <w:r w:rsidRPr="003B0202">
        <w:rPr>
          <w:rFonts w:ascii="Times New Roman" w:hAnsi="Times New Roman"/>
          <w:sz w:val="28"/>
          <w:szCs w:val="28"/>
        </w:rPr>
        <w:t xml:space="preserve"> </w:t>
      </w:r>
      <w:r>
        <w:rPr>
          <w:rFonts w:ascii="Times New Roman" w:hAnsi="Times New Roman"/>
          <w:sz w:val="28"/>
          <w:szCs w:val="28"/>
        </w:rPr>
        <w:t>в</w:t>
      </w:r>
      <w:r w:rsidRPr="001D6DA0">
        <w:rPr>
          <w:rFonts w:ascii="Times New Roman" w:hAnsi="Times New Roman"/>
          <w:sz w:val="28"/>
          <w:szCs w:val="28"/>
        </w:rPr>
        <w:t xml:space="preserve"> целях разработки комплекса мероприятий</w:t>
      </w:r>
      <w:r>
        <w:rPr>
          <w:rFonts w:ascii="Times New Roman" w:hAnsi="Times New Roman"/>
          <w:sz w:val="28"/>
          <w:szCs w:val="28"/>
        </w:rPr>
        <w:t>,</w:t>
      </w:r>
      <w:r w:rsidRPr="001D6DA0">
        <w:rPr>
          <w:rFonts w:ascii="Times New Roman" w:hAnsi="Times New Roman"/>
          <w:sz w:val="28"/>
          <w:szCs w:val="28"/>
        </w:rPr>
        <w:t xml:space="preserve"> направленных на повышение надежности, эффективности и экологичности работы объектов транспортной  инфраструктуры</w:t>
      </w:r>
      <w:r>
        <w:rPr>
          <w:rFonts w:ascii="Times New Roman" w:hAnsi="Times New Roman"/>
          <w:sz w:val="28"/>
          <w:szCs w:val="28"/>
        </w:rPr>
        <w:t xml:space="preserve"> улично-дорожной сети</w:t>
      </w:r>
      <w:r w:rsidRPr="001D6DA0">
        <w:rPr>
          <w:rFonts w:ascii="Times New Roman" w:hAnsi="Times New Roman"/>
          <w:sz w:val="28"/>
          <w:szCs w:val="28"/>
        </w:rPr>
        <w:t xml:space="preserve"> сельского поселения «</w:t>
      </w:r>
      <w:r>
        <w:rPr>
          <w:rFonts w:ascii="Times New Roman" w:hAnsi="Times New Roman"/>
          <w:sz w:val="28"/>
          <w:szCs w:val="28"/>
        </w:rPr>
        <w:t>Улятуйское</w:t>
      </w:r>
      <w:r w:rsidRPr="001D6DA0">
        <w:rPr>
          <w:rFonts w:ascii="Times New Roman" w:hAnsi="Times New Roman"/>
          <w:sz w:val="28"/>
          <w:szCs w:val="28"/>
        </w:rPr>
        <w:t>»</w:t>
      </w:r>
      <w:r>
        <w:rPr>
          <w:rFonts w:ascii="Times New Roman" w:hAnsi="Times New Roman"/>
          <w:sz w:val="28"/>
          <w:szCs w:val="28"/>
        </w:rPr>
        <w:t xml:space="preserve"> и подъезда к с. Комкай (Школьный</w:t>
      </w:r>
      <w:proofErr w:type="gramEnd"/>
      <w:r>
        <w:rPr>
          <w:rFonts w:ascii="Times New Roman" w:hAnsi="Times New Roman"/>
          <w:sz w:val="28"/>
          <w:szCs w:val="28"/>
        </w:rPr>
        <w:t xml:space="preserve"> маршрут)</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Pr>
          <w:rFonts w:ascii="Times New Roman" w:hAnsi="Times New Roman"/>
          <w:sz w:val="28"/>
          <w:szCs w:val="28"/>
        </w:rPr>
        <w:t>ых</w:t>
      </w:r>
      <w:proofErr w:type="gramEnd"/>
      <w:r w:rsidRPr="001D6DA0">
        <w:rPr>
          <w:rFonts w:ascii="Times New Roman" w:hAnsi="Times New Roman"/>
          <w:sz w:val="28"/>
          <w:szCs w:val="28"/>
        </w:rPr>
        <w:t xml:space="preserve"> на территории муниципального района «Оловяннинский район», </w:t>
      </w:r>
      <w:r w:rsidR="001D6DA0" w:rsidRPr="001D6DA0">
        <w:rPr>
          <w:rFonts w:ascii="Times New Roman" w:hAnsi="Times New Roman"/>
          <w:sz w:val="28"/>
          <w:szCs w:val="28"/>
        </w:rPr>
        <w:t xml:space="preserve"> администрация муниципального района «Оловяннинский район» </w:t>
      </w:r>
    </w:p>
    <w:p w:rsidR="001D6DA0" w:rsidRDefault="001D6DA0" w:rsidP="001E2331">
      <w:pPr>
        <w:spacing w:line="240" w:lineRule="auto"/>
        <w:ind w:firstLine="709"/>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w:t>
      </w:r>
      <w:r w:rsidR="003B0202">
        <w:rPr>
          <w:rFonts w:ascii="Times New Roman" w:hAnsi="Times New Roman"/>
          <w:sz w:val="28"/>
          <w:szCs w:val="28"/>
        </w:rPr>
        <w:t>ы</w:t>
      </w:r>
      <w:r w:rsidRPr="001D6DA0">
        <w:rPr>
          <w:rFonts w:ascii="Times New Roman" w:hAnsi="Times New Roman"/>
          <w:sz w:val="28"/>
          <w:szCs w:val="28"/>
        </w:rPr>
        <w:t xml:space="preserve"> транспортной  инфраструктуры </w:t>
      </w:r>
      <w:r w:rsidR="00372545">
        <w:rPr>
          <w:rFonts w:ascii="Times New Roman" w:hAnsi="Times New Roman"/>
          <w:sz w:val="28"/>
          <w:szCs w:val="28"/>
        </w:rPr>
        <w:t>улично-дорожной сети</w:t>
      </w:r>
      <w:r w:rsidR="00372545" w:rsidRPr="001D6DA0">
        <w:rPr>
          <w:rFonts w:ascii="Times New Roman" w:hAnsi="Times New Roman"/>
          <w:sz w:val="28"/>
          <w:szCs w:val="28"/>
        </w:rPr>
        <w:t xml:space="preserve"> </w:t>
      </w:r>
      <w:r w:rsidRPr="001D6DA0">
        <w:rPr>
          <w:rFonts w:ascii="Times New Roman" w:hAnsi="Times New Roman"/>
          <w:sz w:val="28"/>
          <w:szCs w:val="28"/>
        </w:rPr>
        <w:t>сельского поселения «</w:t>
      </w:r>
      <w:r w:rsidR="00BD1B06">
        <w:rPr>
          <w:rFonts w:ascii="Times New Roman" w:hAnsi="Times New Roman"/>
          <w:sz w:val="28"/>
          <w:szCs w:val="28"/>
        </w:rPr>
        <w:t>Улятуй</w:t>
      </w:r>
      <w:r w:rsidRPr="001D6DA0">
        <w:rPr>
          <w:rFonts w:ascii="Times New Roman" w:hAnsi="Times New Roman"/>
          <w:sz w:val="28"/>
          <w:szCs w:val="28"/>
        </w:rPr>
        <w:t>ское»</w:t>
      </w:r>
      <w:r w:rsidR="00372545">
        <w:rPr>
          <w:rFonts w:ascii="Times New Roman" w:hAnsi="Times New Roman"/>
          <w:sz w:val="28"/>
          <w:szCs w:val="28"/>
        </w:rPr>
        <w:t xml:space="preserve"> и подъезд</w:t>
      </w:r>
      <w:r w:rsidR="003B0202">
        <w:rPr>
          <w:rFonts w:ascii="Times New Roman" w:hAnsi="Times New Roman"/>
          <w:sz w:val="28"/>
          <w:szCs w:val="28"/>
        </w:rPr>
        <w:t>а</w:t>
      </w:r>
      <w:r w:rsidR="00372545">
        <w:rPr>
          <w:rFonts w:ascii="Times New Roman" w:hAnsi="Times New Roman"/>
          <w:sz w:val="28"/>
          <w:szCs w:val="28"/>
        </w:rPr>
        <w:t xml:space="preserve"> к с. К</w:t>
      </w:r>
      <w:r w:rsidR="00BA4CFF">
        <w:rPr>
          <w:rFonts w:ascii="Times New Roman" w:hAnsi="Times New Roman"/>
          <w:sz w:val="28"/>
          <w:szCs w:val="28"/>
        </w:rPr>
        <w:t>о</w:t>
      </w:r>
      <w:r w:rsidR="00372545">
        <w:rPr>
          <w:rFonts w:ascii="Times New Roman" w:hAnsi="Times New Roman"/>
          <w:sz w:val="28"/>
          <w:szCs w:val="28"/>
        </w:rPr>
        <w:t>мкай</w:t>
      </w:r>
      <w:r w:rsidR="003B0202">
        <w:rPr>
          <w:rFonts w:ascii="Times New Roman" w:hAnsi="Times New Roman"/>
          <w:sz w:val="28"/>
          <w:szCs w:val="28"/>
        </w:rPr>
        <w:t xml:space="preserve"> (школьный маршрут)</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sidR="00372545">
        <w:rPr>
          <w:rFonts w:ascii="Times New Roman" w:hAnsi="Times New Roman"/>
          <w:sz w:val="28"/>
          <w:szCs w:val="28"/>
        </w:rPr>
        <w:t>ых</w:t>
      </w:r>
      <w:proofErr w:type="gramEnd"/>
      <w:r w:rsidRPr="001D6DA0">
        <w:rPr>
          <w:rFonts w:ascii="Times New Roman" w:hAnsi="Times New Roman"/>
          <w:sz w:val="28"/>
          <w:szCs w:val="28"/>
        </w:rPr>
        <w:t xml:space="preserve"> на территории  муниципального района «Оловяннинский район»  на 201</w:t>
      </w:r>
      <w:r w:rsidR="00372545">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3B0202">
        <w:rPr>
          <w:rFonts w:ascii="Times New Roman" w:hAnsi="Times New Roman"/>
          <w:sz w:val="28"/>
          <w:szCs w:val="28"/>
        </w:rPr>
        <w:t>а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w:t>
      </w:r>
      <w:r w:rsidR="003B0202">
        <w:rPr>
          <w:rStyle w:val="2Exact"/>
          <w:rFonts w:eastAsia="Calibri"/>
        </w:rPr>
        <w:t>заместителя главы муниципального района «Оловяннинский район»,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Default="001D6DA0" w:rsidP="001D6DA0">
      <w:pPr>
        <w:rPr>
          <w:rFonts w:ascii="Times New Roman" w:hAnsi="Times New Roman"/>
          <w:sz w:val="28"/>
          <w:szCs w:val="28"/>
        </w:rPr>
      </w:pPr>
    </w:p>
    <w:p w:rsidR="001D6DA0" w:rsidRDefault="001D6DA0" w:rsidP="001D6DA0">
      <w:pPr>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 xml:space="preserve">«Оловяннинский район»                                            </w:t>
      </w:r>
      <w:r w:rsidR="003B0202">
        <w:rPr>
          <w:rFonts w:ascii="Times New Roman" w:hAnsi="Times New Roman"/>
          <w:sz w:val="28"/>
          <w:szCs w:val="28"/>
        </w:rPr>
        <w:t xml:space="preserve">      </w:t>
      </w:r>
      <w:r w:rsidRPr="001D6DA0">
        <w:rPr>
          <w:rFonts w:ascii="Times New Roman" w:hAnsi="Times New Roman"/>
          <w:sz w:val="28"/>
          <w:szCs w:val="28"/>
        </w:rPr>
        <w:t xml:space="preserve">               А.В.Антошкин</w:t>
      </w:r>
    </w:p>
    <w:p w:rsidR="001D6DA0" w:rsidRPr="001D6DA0" w:rsidRDefault="001D6DA0" w:rsidP="001D6DA0">
      <w:pPr>
        <w:rPr>
          <w:rFonts w:ascii="Times New Roman" w:hAnsi="Times New Roman"/>
          <w:sz w:val="28"/>
          <w:szCs w:val="28"/>
        </w:rPr>
      </w:pPr>
    </w:p>
    <w:p w:rsidR="001D6DA0" w:rsidRPr="001D6DA0" w:rsidRDefault="008028B1" w:rsidP="001D6DA0">
      <w:pPr>
        <w:keepNext/>
        <w:ind w:firstLine="360"/>
        <w:jc w:val="right"/>
        <w:rPr>
          <w:rFonts w:ascii="Times New Roman" w:hAnsi="Times New Roman"/>
          <w:sz w:val="28"/>
          <w:szCs w:val="28"/>
        </w:rPr>
      </w:pPr>
      <w:r>
        <w:rPr>
          <w:rFonts w:ascii="Times New Roman" w:hAnsi="Times New Roman"/>
          <w:sz w:val="28"/>
          <w:szCs w:val="28"/>
        </w:rPr>
        <w:t>УТВЕРЖДЕНА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   »              201</w:t>
      </w:r>
      <w:r w:rsidR="001E2331">
        <w:rPr>
          <w:rFonts w:ascii="Times New Roman" w:hAnsi="Times New Roman"/>
          <w:spacing w:val="20"/>
          <w:sz w:val="28"/>
          <w:szCs w:val="28"/>
        </w:rPr>
        <w:t>8</w:t>
      </w:r>
      <w:r w:rsidRPr="001D6DA0">
        <w:rPr>
          <w:rFonts w:ascii="Times New Roman" w:hAnsi="Times New Roman"/>
          <w:spacing w:val="20"/>
          <w:sz w:val="28"/>
          <w:szCs w:val="28"/>
        </w:rPr>
        <w:t>г.                                  №______</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481478">
      <w:pPr>
        <w:shd w:val="clear" w:color="auto" w:fill="FFFFFF"/>
        <w:spacing w:line="240" w:lineRule="atLeast"/>
        <w:ind w:firstLine="0"/>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 транспортной  инфраструктуры</w:t>
      </w:r>
    </w:p>
    <w:p w:rsidR="001D6DA0" w:rsidRPr="001D6DA0" w:rsidRDefault="00372545" w:rsidP="001D6DA0">
      <w:pPr>
        <w:shd w:val="clear" w:color="auto" w:fill="FFFFFF"/>
        <w:spacing w:line="240" w:lineRule="atLeast"/>
        <w:ind w:hanging="180"/>
        <w:jc w:val="center"/>
        <w:rPr>
          <w:rFonts w:ascii="Times New Roman" w:hAnsi="Times New Roman"/>
          <w:b/>
          <w:color w:val="000000"/>
          <w:sz w:val="28"/>
          <w:szCs w:val="28"/>
        </w:rPr>
      </w:pPr>
      <w:r>
        <w:rPr>
          <w:rFonts w:ascii="Times New Roman" w:hAnsi="Times New Roman"/>
          <w:b/>
          <w:sz w:val="28"/>
          <w:szCs w:val="28"/>
        </w:rPr>
        <w:t xml:space="preserve">улично-дорожной сети </w:t>
      </w:r>
      <w:r w:rsidR="001D6DA0" w:rsidRPr="001D6DA0">
        <w:rPr>
          <w:rFonts w:ascii="Times New Roman" w:hAnsi="Times New Roman"/>
          <w:b/>
          <w:sz w:val="28"/>
          <w:szCs w:val="28"/>
        </w:rPr>
        <w:t>сельского поселения «</w:t>
      </w:r>
      <w:r w:rsidR="00BD1B06">
        <w:rPr>
          <w:rFonts w:ascii="Times New Roman" w:hAnsi="Times New Roman"/>
          <w:b/>
          <w:sz w:val="28"/>
          <w:szCs w:val="28"/>
        </w:rPr>
        <w:t>Улятуй</w:t>
      </w:r>
      <w:r w:rsidR="001D6DA0" w:rsidRPr="001D6DA0">
        <w:rPr>
          <w:rFonts w:ascii="Times New Roman" w:hAnsi="Times New Roman"/>
          <w:b/>
          <w:sz w:val="28"/>
          <w:szCs w:val="28"/>
        </w:rPr>
        <w:t>ское»</w:t>
      </w:r>
      <w:r>
        <w:rPr>
          <w:rFonts w:ascii="Times New Roman" w:hAnsi="Times New Roman"/>
          <w:b/>
          <w:sz w:val="28"/>
          <w:szCs w:val="28"/>
        </w:rPr>
        <w:t xml:space="preserve"> и подъезд</w:t>
      </w:r>
      <w:r w:rsidR="00481478">
        <w:rPr>
          <w:rFonts w:ascii="Times New Roman" w:hAnsi="Times New Roman"/>
          <w:b/>
          <w:sz w:val="28"/>
          <w:szCs w:val="28"/>
        </w:rPr>
        <w:t>а</w:t>
      </w:r>
      <w:r>
        <w:rPr>
          <w:rFonts w:ascii="Times New Roman" w:hAnsi="Times New Roman"/>
          <w:b/>
          <w:sz w:val="28"/>
          <w:szCs w:val="28"/>
        </w:rPr>
        <w:t xml:space="preserve"> к с. К</w:t>
      </w:r>
      <w:r w:rsidR="00BA4CFF">
        <w:rPr>
          <w:rFonts w:ascii="Times New Roman" w:hAnsi="Times New Roman"/>
          <w:b/>
          <w:sz w:val="28"/>
          <w:szCs w:val="28"/>
        </w:rPr>
        <w:t>о</w:t>
      </w:r>
      <w:r>
        <w:rPr>
          <w:rFonts w:ascii="Times New Roman" w:hAnsi="Times New Roman"/>
          <w:b/>
          <w:sz w:val="28"/>
          <w:szCs w:val="28"/>
        </w:rPr>
        <w:t>мкай</w:t>
      </w:r>
      <w:r w:rsidR="001D6DA0" w:rsidRPr="001D6DA0">
        <w:rPr>
          <w:rFonts w:ascii="Times New Roman" w:hAnsi="Times New Roman"/>
          <w:b/>
          <w:sz w:val="28"/>
          <w:szCs w:val="28"/>
        </w:rPr>
        <w:t xml:space="preserve">, </w:t>
      </w:r>
      <w:proofErr w:type="gramStart"/>
      <w:r w:rsidR="001D6DA0" w:rsidRPr="001D6DA0">
        <w:rPr>
          <w:rFonts w:ascii="Times New Roman" w:hAnsi="Times New Roman"/>
          <w:b/>
          <w:sz w:val="28"/>
          <w:szCs w:val="28"/>
        </w:rPr>
        <w:t>расположенн</w:t>
      </w:r>
      <w:r>
        <w:rPr>
          <w:rFonts w:ascii="Times New Roman" w:hAnsi="Times New Roman"/>
          <w:b/>
          <w:sz w:val="28"/>
          <w:szCs w:val="28"/>
        </w:rPr>
        <w:t>ых</w:t>
      </w:r>
      <w:proofErr w:type="gramEnd"/>
      <w:r w:rsidR="001D6DA0" w:rsidRPr="001D6DA0">
        <w:rPr>
          <w:rFonts w:ascii="Times New Roman" w:hAnsi="Times New Roman"/>
          <w:b/>
          <w:sz w:val="28"/>
          <w:szCs w:val="28"/>
        </w:rPr>
        <w:t xml:space="preserve"> на территории  муниципального района «Оловяннинский район»  на 201</w:t>
      </w:r>
      <w:r>
        <w:rPr>
          <w:rFonts w:ascii="Times New Roman" w:hAnsi="Times New Roman"/>
          <w:b/>
          <w:sz w:val="28"/>
          <w:szCs w:val="28"/>
        </w:rPr>
        <w:t>8</w:t>
      </w:r>
      <w:r w:rsidR="001D6DA0" w:rsidRPr="001D6DA0">
        <w:rPr>
          <w:rFonts w:ascii="Times New Roman" w:hAnsi="Times New Roman"/>
          <w:b/>
          <w:sz w:val="28"/>
          <w:szCs w:val="28"/>
        </w:rPr>
        <w:t xml:space="preserve"> – 2020 годы с перспективой до 2032 года</w:t>
      </w:r>
      <w:r w:rsidR="001D6DA0"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E2331">
      <w:pPr>
        <w:ind w:firstLine="0"/>
      </w:pPr>
    </w:p>
    <w:p w:rsidR="001D6DA0" w:rsidRDefault="001D6DA0" w:rsidP="001D6DA0">
      <w:pPr>
        <w:pStyle w:val="12"/>
        <w:jc w:val="center"/>
        <w:rPr>
          <w:rFonts w:ascii="Times New Roman" w:hAnsi="Times New Roman" w:cs="Times New Roman"/>
          <w:color w:val="000000"/>
          <w:szCs w:val="24"/>
        </w:rPr>
      </w:pPr>
    </w:p>
    <w:p w:rsidR="00481478" w:rsidRPr="00481478" w:rsidRDefault="00481478" w:rsidP="00481478"/>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372545">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w:t>
      </w:r>
      <w:r w:rsidR="00372545">
        <w:rPr>
          <w:sz w:val="28"/>
          <w:szCs w:val="28"/>
        </w:rPr>
        <w:t xml:space="preserve"> улично-дорожной сети </w:t>
      </w:r>
      <w:r w:rsidRPr="00EC0140">
        <w:rPr>
          <w:sz w:val="28"/>
          <w:szCs w:val="28"/>
        </w:rPr>
        <w:t xml:space="preserve"> сельского поселения «</w:t>
      </w:r>
      <w:r w:rsidR="00BD1B06">
        <w:rPr>
          <w:sz w:val="28"/>
          <w:szCs w:val="28"/>
        </w:rPr>
        <w:t>Улятуй</w:t>
      </w:r>
      <w:r w:rsidRPr="00EC0140">
        <w:rPr>
          <w:sz w:val="28"/>
          <w:szCs w:val="28"/>
        </w:rPr>
        <w:t xml:space="preserve">ское» </w:t>
      </w:r>
      <w:r w:rsidR="00372545">
        <w:rPr>
          <w:sz w:val="28"/>
          <w:szCs w:val="28"/>
        </w:rPr>
        <w:t>и подъезд</w:t>
      </w:r>
      <w:r w:rsidR="00481478">
        <w:rPr>
          <w:sz w:val="28"/>
          <w:szCs w:val="28"/>
        </w:rPr>
        <w:t>а</w:t>
      </w:r>
      <w:r w:rsidR="00372545">
        <w:rPr>
          <w:sz w:val="28"/>
          <w:szCs w:val="28"/>
        </w:rPr>
        <w:t xml:space="preserve"> </w:t>
      </w:r>
      <w:proofErr w:type="gramStart"/>
      <w:r w:rsidR="00372545">
        <w:rPr>
          <w:sz w:val="28"/>
          <w:szCs w:val="28"/>
        </w:rPr>
        <w:t>к</w:t>
      </w:r>
      <w:proofErr w:type="gramEnd"/>
      <w:r w:rsidR="00372545">
        <w:rPr>
          <w:sz w:val="28"/>
          <w:szCs w:val="28"/>
        </w:rPr>
        <w:t xml:space="preserve"> с. К</w:t>
      </w:r>
      <w:r w:rsidR="00BA4CFF">
        <w:rPr>
          <w:sz w:val="28"/>
          <w:szCs w:val="28"/>
        </w:rPr>
        <w:t>о</w:t>
      </w:r>
      <w:r w:rsidR="00372545">
        <w:rPr>
          <w:sz w:val="28"/>
          <w:szCs w:val="28"/>
        </w:rPr>
        <w:t xml:space="preserve">мкай </w:t>
      </w:r>
      <w:r w:rsidRPr="00EC0140">
        <w:rPr>
          <w:sz w:val="28"/>
          <w:szCs w:val="28"/>
        </w:rPr>
        <w:t>муниципального района «Оловяннинский район»  на период с 201</w:t>
      </w:r>
      <w:r w:rsidR="00372545">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8"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proofErr w:type="gramStart"/>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00372545" w:rsidRPr="00372545">
        <w:rPr>
          <w:rFonts w:ascii="Times New Roman" w:hAnsi="Times New Roman"/>
          <w:sz w:val="28"/>
          <w:szCs w:val="28"/>
        </w:rPr>
        <w:t>улично-дорожной сети  сельского поселения «Улятуйское» и подъезд</w:t>
      </w:r>
      <w:r w:rsidR="00481478">
        <w:rPr>
          <w:rFonts w:ascii="Times New Roman" w:hAnsi="Times New Roman"/>
          <w:sz w:val="28"/>
          <w:szCs w:val="28"/>
        </w:rPr>
        <w:t>а</w:t>
      </w:r>
      <w:r w:rsidR="00372545" w:rsidRPr="00372545">
        <w:rPr>
          <w:rFonts w:ascii="Times New Roman" w:hAnsi="Times New Roman"/>
          <w:sz w:val="28"/>
          <w:szCs w:val="28"/>
        </w:rPr>
        <w:t xml:space="preserve"> к с. К</w:t>
      </w:r>
      <w:r w:rsidR="00BA4CFF">
        <w:rPr>
          <w:rFonts w:ascii="Times New Roman" w:hAnsi="Times New Roman"/>
          <w:sz w:val="28"/>
          <w:szCs w:val="28"/>
        </w:rPr>
        <w:t>о</w:t>
      </w:r>
      <w:r w:rsidR="00372545" w:rsidRPr="00372545">
        <w:rPr>
          <w:rFonts w:ascii="Times New Roman" w:hAnsi="Times New Roman"/>
          <w:sz w:val="28"/>
          <w:szCs w:val="28"/>
        </w:rPr>
        <w:t xml:space="preserve">мкай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w:t>
      </w:r>
      <w:proofErr w:type="gramEnd"/>
      <w:r w:rsidRPr="001D6DA0">
        <w:rPr>
          <w:rFonts w:ascii="Times New Roman" w:hAnsi="Times New Roman"/>
          <w:sz w:val="28"/>
          <w:szCs w:val="28"/>
        </w:rPr>
        <w:t xml:space="preserve">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 xml:space="preserve">инфраструктуры </w:t>
      </w:r>
      <w:r w:rsidR="00372545" w:rsidRPr="00372545">
        <w:rPr>
          <w:rFonts w:ascii="Times New Roman" w:hAnsi="Times New Roman"/>
          <w:sz w:val="28"/>
          <w:szCs w:val="28"/>
        </w:rPr>
        <w:t>улично-дорожной сети  сельского поселения «Улятуйское» и подъезд</w:t>
      </w:r>
      <w:r w:rsidR="00481478">
        <w:rPr>
          <w:rFonts w:ascii="Times New Roman" w:hAnsi="Times New Roman"/>
          <w:sz w:val="28"/>
          <w:szCs w:val="28"/>
        </w:rPr>
        <w:t>а</w:t>
      </w:r>
      <w:r w:rsidR="00372545" w:rsidRPr="00372545">
        <w:rPr>
          <w:rFonts w:ascii="Times New Roman" w:hAnsi="Times New Roman"/>
          <w:sz w:val="28"/>
          <w:szCs w:val="28"/>
        </w:rPr>
        <w:t xml:space="preserve"> </w:t>
      </w:r>
      <w:proofErr w:type="gramStart"/>
      <w:r w:rsidR="00372545" w:rsidRPr="00372545">
        <w:rPr>
          <w:rFonts w:ascii="Times New Roman" w:hAnsi="Times New Roman"/>
          <w:sz w:val="28"/>
          <w:szCs w:val="28"/>
        </w:rPr>
        <w:t>к</w:t>
      </w:r>
      <w:proofErr w:type="gramEnd"/>
      <w:r w:rsidR="00372545" w:rsidRPr="00372545">
        <w:rPr>
          <w:rFonts w:ascii="Times New Roman" w:hAnsi="Times New Roman"/>
          <w:sz w:val="28"/>
          <w:szCs w:val="28"/>
        </w:rPr>
        <w:t xml:space="preserve"> с. К</w:t>
      </w:r>
      <w:r w:rsidR="00BA4CFF">
        <w:rPr>
          <w:rFonts w:ascii="Times New Roman" w:hAnsi="Times New Roman"/>
          <w:sz w:val="28"/>
          <w:szCs w:val="28"/>
        </w:rPr>
        <w:t>о</w:t>
      </w:r>
      <w:r w:rsidR="00372545" w:rsidRPr="00372545">
        <w:rPr>
          <w:rFonts w:ascii="Times New Roman" w:hAnsi="Times New Roman"/>
          <w:sz w:val="28"/>
          <w:szCs w:val="28"/>
        </w:rPr>
        <w:t>мкай</w:t>
      </w:r>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w:t>
      </w:r>
      <w:r w:rsidR="00372545" w:rsidRPr="00372545">
        <w:rPr>
          <w:sz w:val="28"/>
          <w:szCs w:val="28"/>
        </w:rPr>
        <w:t xml:space="preserve"> </w:t>
      </w:r>
      <w:r w:rsidR="00372545" w:rsidRPr="00372545">
        <w:rPr>
          <w:rFonts w:ascii="Times New Roman" w:hAnsi="Times New Roman"/>
          <w:sz w:val="28"/>
          <w:szCs w:val="28"/>
        </w:rPr>
        <w:t xml:space="preserve">улично-дорожной сети  сельского поселения «Улятуйское» и подъезд </w:t>
      </w:r>
      <w:proofErr w:type="gramStart"/>
      <w:r w:rsidR="00372545" w:rsidRPr="00372545">
        <w:rPr>
          <w:rFonts w:ascii="Times New Roman" w:hAnsi="Times New Roman"/>
          <w:sz w:val="28"/>
          <w:szCs w:val="28"/>
        </w:rPr>
        <w:t>к</w:t>
      </w:r>
      <w:proofErr w:type="gramEnd"/>
      <w:r w:rsidR="00372545" w:rsidRPr="00372545">
        <w:rPr>
          <w:rFonts w:ascii="Times New Roman" w:hAnsi="Times New Roman"/>
          <w:sz w:val="28"/>
          <w:szCs w:val="28"/>
        </w:rPr>
        <w:t xml:space="preserve"> </w:t>
      </w:r>
      <w:proofErr w:type="gramStart"/>
      <w:r w:rsidR="00372545" w:rsidRPr="00372545">
        <w:rPr>
          <w:rFonts w:ascii="Times New Roman" w:hAnsi="Times New Roman"/>
          <w:sz w:val="28"/>
          <w:szCs w:val="28"/>
        </w:rPr>
        <w:t>с</w:t>
      </w:r>
      <w:proofErr w:type="gramEnd"/>
      <w:r w:rsidR="00372545" w:rsidRPr="00372545">
        <w:rPr>
          <w:rFonts w:ascii="Times New Roman" w:hAnsi="Times New Roman"/>
          <w:sz w:val="28"/>
          <w:szCs w:val="28"/>
        </w:rPr>
        <w:t>. К</w:t>
      </w:r>
      <w:r w:rsidR="00BA4CFF">
        <w:rPr>
          <w:rFonts w:ascii="Times New Roman" w:hAnsi="Times New Roman"/>
          <w:sz w:val="28"/>
          <w:szCs w:val="28"/>
        </w:rPr>
        <w:t>о</w:t>
      </w:r>
      <w:r w:rsidR="00372545" w:rsidRPr="00372545">
        <w:rPr>
          <w:rFonts w:ascii="Times New Roman" w:hAnsi="Times New Roman"/>
          <w:sz w:val="28"/>
          <w:szCs w:val="28"/>
        </w:rPr>
        <w:t>мкай</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84798D" w:rsidRDefault="001D6DA0" w:rsidP="00372545">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w:t>
      </w:r>
      <w:r w:rsidR="00372545" w:rsidRPr="00372545">
        <w:rPr>
          <w:sz w:val="28"/>
          <w:szCs w:val="28"/>
        </w:rPr>
        <w:t xml:space="preserve"> </w:t>
      </w:r>
      <w:r w:rsidR="00372545" w:rsidRPr="00372545">
        <w:rPr>
          <w:rFonts w:ascii="Times New Roman" w:hAnsi="Times New Roman"/>
          <w:sz w:val="28"/>
          <w:szCs w:val="28"/>
        </w:rPr>
        <w:t>улично-дорожной сети  сельского поселения «Улятуйское» и подъезд</w:t>
      </w:r>
      <w:r w:rsidR="00481478">
        <w:rPr>
          <w:rFonts w:ascii="Times New Roman" w:hAnsi="Times New Roman"/>
          <w:sz w:val="28"/>
          <w:szCs w:val="28"/>
        </w:rPr>
        <w:t>а</w:t>
      </w:r>
      <w:r w:rsidR="00372545" w:rsidRPr="00372545">
        <w:rPr>
          <w:rFonts w:ascii="Times New Roman" w:hAnsi="Times New Roman"/>
          <w:sz w:val="28"/>
          <w:szCs w:val="28"/>
        </w:rPr>
        <w:t xml:space="preserve"> к с. К</w:t>
      </w:r>
      <w:r w:rsidR="00BA4CFF">
        <w:rPr>
          <w:rFonts w:ascii="Times New Roman" w:hAnsi="Times New Roman"/>
          <w:sz w:val="28"/>
          <w:szCs w:val="28"/>
        </w:rPr>
        <w:t>о</w:t>
      </w:r>
      <w:r w:rsidR="00372545" w:rsidRPr="00372545">
        <w:rPr>
          <w:rFonts w:ascii="Times New Roman" w:hAnsi="Times New Roman"/>
          <w:sz w:val="28"/>
          <w:szCs w:val="28"/>
        </w:rPr>
        <w:t>мкай</w:t>
      </w:r>
      <w:r w:rsidRPr="001D6DA0">
        <w:rPr>
          <w:rFonts w:ascii="Times New Roman" w:hAnsi="Times New Roman"/>
          <w:bCs/>
          <w:sz w:val="28"/>
          <w:szCs w:val="28"/>
        </w:rPr>
        <w:t xml:space="preserve"> </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roofErr w:type="gramEnd"/>
    </w:p>
    <w:p w:rsidR="00372545" w:rsidRDefault="00372545" w:rsidP="00372545">
      <w:pPr>
        <w:shd w:val="clear" w:color="auto" w:fill="FFFFFF"/>
        <w:spacing w:line="240" w:lineRule="auto"/>
        <w:ind w:firstLine="709"/>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lastRenderedPageBreak/>
        <w:t>П</w:t>
      </w:r>
      <w:r w:rsidR="001D6DA0" w:rsidRPr="001D6DA0">
        <w:t>АСПОРТ ПРОГРАММЫ</w:t>
      </w:r>
    </w:p>
    <w:tbl>
      <w:tblPr>
        <w:tblW w:w="0" w:type="auto"/>
        <w:tblInd w:w="-612" w:type="dxa"/>
        <w:tblLayout w:type="fixed"/>
        <w:tblLook w:val="000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BA4CFF">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00372545">
              <w:rPr>
                <w:rFonts w:ascii="Times New Roman" w:hAnsi="Times New Roman"/>
                <w:b/>
                <w:szCs w:val="24"/>
              </w:rPr>
              <w:t xml:space="preserve">улично-дорожной сети </w:t>
            </w:r>
            <w:r w:rsidRPr="0050343A">
              <w:rPr>
                <w:rFonts w:ascii="Times New Roman" w:hAnsi="Times New Roman"/>
                <w:b/>
                <w:szCs w:val="24"/>
              </w:rPr>
              <w:t>сельского поселения «</w:t>
            </w:r>
            <w:r w:rsidR="00BD1B06">
              <w:rPr>
                <w:rFonts w:ascii="Times New Roman" w:hAnsi="Times New Roman"/>
                <w:b/>
                <w:szCs w:val="24"/>
              </w:rPr>
              <w:t>Улятуй</w:t>
            </w:r>
            <w:r w:rsidRPr="0050343A">
              <w:rPr>
                <w:rFonts w:ascii="Times New Roman" w:hAnsi="Times New Roman"/>
                <w:b/>
                <w:szCs w:val="24"/>
              </w:rPr>
              <w:t>ское»</w:t>
            </w:r>
            <w:r w:rsidRPr="001D6DA0">
              <w:rPr>
                <w:rFonts w:ascii="Times New Roman" w:hAnsi="Times New Roman"/>
                <w:color w:val="242424"/>
                <w:szCs w:val="24"/>
              </w:rPr>
              <w:t xml:space="preserve"> </w:t>
            </w:r>
            <w:r w:rsidR="00372545" w:rsidRPr="00372545">
              <w:rPr>
                <w:rFonts w:ascii="Times New Roman" w:hAnsi="Times New Roman"/>
                <w:b/>
                <w:color w:val="242424"/>
                <w:szCs w:val="24"/>
              </w:rPr>
              <w:t>и подъезд</w:t>
            </w:r>
            <w:r w:rsidR="00481478">
              <w:rPr>
                <w:rFonts w:ascii="Times New Roman" w:hAnsi="Times New Roman"/>
                <w:b/>
                <w:color w:val="242424"/>
                <w:szCs w:val="24"/>
              </w:rPr>
              <w:t>а</w:t>
            </w:r>
            <w:r w:rsidR="00372545" w:rsidRPr="00372545">
              <w:rPr>
                <w:rFonts w:ascii="Times New Roman" w:hAnsi="Times New Roman"/>
                <w:b/>
                <w:color w:val="242424"/>
                <w:szCs w:val="24"/>
              </w:rPr>
              <w:t xml:space="preserve"> </w:t>
            </w:r>
            <w:proofErr w:type="gramStart"/>
            <w:r w:rsidR="00372545" w:rsidRPr="00372545">
              <w:rPr>
                <w:rFonts w:ascii="Times New Roman" w:hAnsi="Times New Roman"/>
                <w:b/>
                <w:color w:val="242424"/>
                <w:szCs w:val="24"/>
              </w:rPr>
              <w:t>к</w:t>
            </w:r>
            <w:proofErr w:type="gramEnd"/>
            <w:r w:rsidR="00372545" w:rsidRPr="00372545">
              <w:rPr>
                <w:rFonts w:ascii="Times New Roman" w:hAnsi="Times New Roman"/>
                <w:b/>
                <w:color w:val="242424"/>
                <w:szCs w:val="24"/>
              </w:rPr>
              <w:t xml:space="preserve"> с. К</w:t>
            </w:r>
            <w:r w:rsidR="00BA4CFF">
              <w:rPr>
                <w:rFonts w:ascii="Times New Roman" w:hAnsi="Times New Roman"/>
                <w:b/>
                <w:color w:val="242424"/>
                <w:szCs w:val="24"/>
              </w:rPr>
              <w:t>о</w:t>
            </w:r>
            <w:r w:rsidR="00372545" w:rsidRPr="00372545">
              <w:rPr>
                <w:rFonts w:ascii="Times New Roman" w:hAnsi="Times New Roman"/>
                <w:b/>
                <w:color w:val="242424"/>
                <w:szCs w:val="24"/>
              </w:rPr>
              <w:t>мкай</w:t>
            </w:r>
            <w:r w:rsidRPr="001D6DA0">
              <w:rPr>
                <w:rFonts w:ascii="Times New Roman" w:hAnsi="Times New Roman"/>
                <w:b/>
                <w:szCs w:val="24"/>
              </w:rPr>
              <w:t xml:space="preserve"> муниципального района «Оловяннинский район» на 201</w:t>
            </w:r>
            <w:r w:rsidR="00372545">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001E2331">
              <w:rPr>
                <w:rFonts w:ascii="Times New Roman" w:hAnsi="Times New Roman"/>
                <w:szCs w:val="24"/>
              </w:rPr>
              <w:t>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w:t>
            </w:r>
            <w:r w:rsidR="001E2331">
              <w:rPr>
                <w:rFonts w:ascii="Times New Roman" w:hAnsi="Times New Roman"/>
                <w:szCs w:val="24"/>
              </w:rPr>
              <w:t xml:space="preserve"> Федерации»;</w:t>
            </w:r>
          </w:p>
          <w:p w:rsidR="001E2331" w:rsidRDefault="001D6DA0" w:rsidP="00222714">
            <w:pPr>
              <w:widowControl w:val="0"/>
              <w:suppressAutoHyphens/>
              <w:autoSpaceDE w:val="0"/>
              <w:snapToGrid w:val="0"/>
              <w:spacing w:line="240" w:lineRule="atLeast"/>
              <w:rPr>
                <w:rFonts w:ascii="Times New Roman" w:hAnsi="Times New Roman"/>
                <w:szCs w:val="24"/>
                <w:shd w:val="clear" w:color="auto" w:fill="FFFFFF"/>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001E2331">
              <w:rPr>
                <w:rFonts w:ascii="Times New Roman" w:hAnsi="Times New Roman"/>
                <w:szCs w:val="24"/>
                <w:shd w:val="clear" w:color="auto" w:fill="FFFFFF"/>
              </w:rPr>
              <w:t>;</w:t>
            </w:r>
          </w:p>
          <w:p w:rsidR="001D6DA0" w:rsidRPr="001D6DA0" w:rsidRDefault="001D6DA0" w:rsidP="00222714">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Генеральный план муниципального образования сельского поселения «</w:t>
            </w:r>
            <w:r w:rsidR="00222714">
              <w:rPr>
                <w:rFonts w:ascii="Times New Roman" w:hAnsi="Times New Roman"/>
                <w:szCs w:val="24"/>
              </w:rPr>
              <w:t>Едине</w:t>
            </w:r>
            <w:r w:rsidR="00FC2263">
              <w:rPr>
                <w:rFonts w:ascii="Times New Roman" w:hAnsi="Times New Roman"/>
                <w:szCs w:val="24"/>
              </w:rPr>
              <w:t>н</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E2331">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снижение негативного воздействия 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E2331">
            <w:pPr>
              <w:keepNext/>
              <w:snapToGrid w:val="0"/>
              <w:ind w:firstLine="0"/>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E2331">
            <w:pPr>
              <w:widowControl w:val="0"/>
              <w:suppressAutoHyphens/>
              <w:autoSpaceDE w:val="0"/>
              <w:spacing w:line="240" w:lineRule="atLeast"/>
              <w:ind w:firstLine="0"/>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E2331">
            <w:pPr>
              <w:widowControl w:val="0"/>
              <w:suppressAutoHyphens/>
              <w:autoSpaceDE w:val="0"/>
              <w:ind w:firstLine="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1E2331">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372545">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372545">
            <w:pPr>
              <w:keepNext/>
              <w:widowControl w:val="0"/>
              <w:suppressAutoHyphens/>
              <w:autoSpaceDE w:val="0"/>
              <w:snapToGrid w:val="0"/>
              <w:ind w:firstLine="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372545">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372545">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372545">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3D3675" w:rsidRPr="00492256" w:rsidRDefault="001D6DA0" w:rsidP="001D6DA0">
            <w:pPr>
              <w:pStyle w:val="ConsPlusCell"/>
              <w:widowControl/>
              <w:rPr>
                <w:rFonts w:ascii="Times New Roman" w:hAnsi="Times New Roman" w:cs="Times New Roman"/>
                <w:b/>
                <w:color w:val="auto"/>
                <w:sz w:val="24"/>
                <w:szCs w:val="24"/>
              </w:rPr>
            </w:pPr>
            <w:r w:rsidRPr="00492256">
              <w:rPr>
                <w:rFonts w:ascii="Times New Roman" w:hAnsi="Times New Roman" w:cs="Times New Roman"/>
                <w:b/>
                <w:color w:val="auto"/>
                <w:sz w:val="24"/>
                <w:szCs w:val="24"/>
              </w:rPr>
              <w:t xml:space="preserve">2018год </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492256">
              <w:rPr>
                <w:rFonts w:ascii="Times New Roman" w:hAnsi="Times New Roman" w:cs="Times New Roman"/>
                <w:color w:val="auto"/>
                <w:sz w:val="24"/>
                <w:szCs w:val="24"/>
              </w:rPr>
              <w:t xml:space="preserve"> :</w:t>
            </w:r>
            <w:proofErr w:type="gramEnd"/>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w:t>
            </w:r>
            <w:proofErr w:type="gramStart"/>
            <w:r w:rsidRPr="00492256">
              <w:rPr>
                <w:rFonts w:ascii="Times New Roman" w:hAnsi="Times New Roman" w:cs="Times New Roman"/>
                <w:color w:val="auto"/>
                <w:sz w:val="24"/>
                <w:szCs w:val="24"/>
              </w:rPr>
              <w:t>улично-дорожная</w:t>
            </w:r>
            <w:proofErr w:type="gramEnd"/>
            <w:r w:rsidRPr="00492256">
              <w:rPr>
                <w:rFonts w:ascii="Times New Roman" w:hAnsi="Times New Roman" w:cs="Times New Roman"/>
                <w:color w:val="auto"/>
                <w:sz w:val="24"/>
                <w:szCs w:val="24"/>
              </w:rPr>
              <w:t xml:space="preserve"> сеть-</w:t>
            </w:r>
            <w:r w:rsidR="00492256" w:rsidRPr="00492256">
              <w:rPr>
                <w:rFonts w:ascii="Times New Roman" w:hAnsi="Times New Roman" w:cs="Times New Roman"/>
                <w:color w:val="auto"/>
                <w:sz w:val="24"/>
                <w:szCs w:val="24"/>
              </w:rPr>
              <w:t>808,0</w:t>
            </w:r>
            <w:r w:rsidRPr="00492256">
              <w:rPr>
                <w:rFonts w:ascii="Times New Roman" w:hAnsi="Times New Roman" w:cs="Times New Roman"/>
                <w:color w:val="auto"/>
                <w:sz w:val="24"/>
                <w:szCs w:val="24"/>
              </w:rPr>
              <w:t xml:space="preserve"> руб.</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подъезд </w:t>
            </w:r>
            <w:proofErr w:type="gramStart"/>
            <w:r w:rsidRPr="00492256">
              <w:rPr>
                <w:rFonts w:ascii="Times New Roman" w:hAnsi="Times New Roman" w:cs="Times New Roman"/>
                <w:color w:val="auto"/>
                <w:sz w:val="24"/>
                <w:szCs w:val="24"/>
              </w:rPr>
              <w:t>к</w:t>
            </w:r>
            <w:proofErr w:type="gramEnd"/>
            <w:r w:rsidRPr="00492256">
              <w:rPr>
                <w:rFonts w:ascii="Times New Roman" w:hAnsi="Times New Roman" w:cs="Times New Roman"/>
                <w:color w:val="auto"/>
                <w:sz w:val="24"/>
                <w:szCs w:val="24"/>
              </w:rPr>
              <w:t xml:space="preserve"> с. </w:t>
            </w:r>
            <w:r w:rsidR="00BA4CFF" w:rsidRPr="00492256">
              <w:rPr>
                <w:rFonts w:ascii="Times New Roman" w:hAnsi="Times New Roman" w:cs="Times New Roman"/>
                <w:color w:val="auto"/>
                <w:sz w:val="24"/>
                <w:szCs w:val="24"/>
              </w:rPr>
              <w:t>Комкай</w:t>
            </w:r>
            <w:r w:rsidRPr="00492256">
              <w:rPr>
                <w:rFonts w:ascii="Times New Roman" w:hAnsi="Times New Roman" w:cs="Times New Roman"/>
                <w:color w:val="auto"/>
                <w:sz w:val="24"/>
                <w:szCs w:val="24"/>
              </w:rPr>
              <w:t xml:space="preserve"> (школьный маршрут)-</w:t>
            </w:r>
          </w:p>
          <w:p w:rsidR="003D3675" w:rsidRPr="00492256" w:rsidRDefault="00492256"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935,0</w:t>
            </w:r>
            <w:r w:rsidR="003D3675" w:rsidRPr="00492256">
              <w:rPr>
                <w:rFonts w:ascii="Times New Roman" w:hAnsi="Times New Roman" w:cs="Times New Roman"/>
                <w:color w:val="auto"/>
                <w:sz w:val="24"/>
                <w:szCs w:val="24"/>
              </w:rPr>
              <w:t xml:space="preserve"> руб.</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sz w:val="24"/>
                <w:szCs w:val="24"/>
              </w:rPr>
              <w:t xml:space="preserve">Изготовление и монтаж дорожных знаков </w:t>
            </w:r>
            <w:r w:rsidRPr="00492256">
              <w:rPr>
                <w:rFonts w:ascii="Times New Roman" w:hAnsi="Times New Roman" w:cs="Times New Roman"/>
                <w:color w:val="auto"/>
                <w:sz w:val="24"/>
                <w:szCs w:val="24"/>
              </w:rPr>
              <w:t xml:space="preserve">– </w:t>
            </w:r>
            <w:r w:rsidR="00492256" w:rsidRPr="00492256">
              <w:rPr>
                <w:rFonts w:ascii="Times New Roman" w:hAnsi="Times New Roman" w:cs="Times New Roman"/>
                <w:color w:val="auto"/>
                <w:sz w:val="24"/>
                <w:szCs w:val="24"/>
              </w:rPr>
              <w:t>4,0</w:t>
            </w:r>
          </w:p>
          <w:p w:rsidR="001D6DA0" w:rsidRPr="00492256" w:rsidRDefault="001D6DA0" w:rsidP="001D6DA0">
            <w:pPr>
              <w:pStyle w:val="ConsPlusCell"/>
              <w:widowControl/>
              <w:rPr>
                <w:rFonts w:ascii="Times New Roman" w:hAnsi="Times New Roman" w:cs="Times New Roman"/>
                <w:b/>
                <w:color w:val="auto"/>
                <w:sz w:val="24"/>
                <w:szCs w:val="24"/>
              </w:rPr>
            </w:pPr>
            <w:r w:rsidRPr="00492256">
              <w:rPr>
                <w:rFonts w:ascii="Times New Roman" w:hAnsi="Times New Roman" w:cs="Times New Roman"/>
                <w:b/>
                <w:color w:val="auto"/>
                <w:sz w:val="24"/>
                <w:szCs w:val="24"/>
              </w:rPr>
              <w:t xml:space="preserve">2019год </w:t>
            </w:r>
          </w:p>
          <w:p w:rsidR="003D3675" w:rsidRPr="00492256" w:rsidRDefault="001D6DA0"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w:t>
            </w:r>
            <w:r w:rsidR="003D3675" w:rsidRPr="00492256">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003D3675" w:rsidRPr="00492256">
              <w:rPr>
                <w:rFonts w:ascii="Times New Roman" w:hAnsi="Times New Roman" w:cs="Times New Roman"/>
                <w:color w:val="auto"/>
                <w:sz w:val="24"/>
                <w:szCs w:val="24"/>
              </w:rPr>
              <w:t xml:space="preserve"> :</w:t>
            </w:r>
            <w:proofErr w:type="gramEnd"/>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w:t>
            </w:r>
            <w:proofErr w:type="gramStart"/>
            <w:r w:rsidRPr="00492256">
              <w:rPr>
                <w:rFonts w:ascii="Times New Roman" w:hAnsi="Times New Roman" w:cs="Times New Roman"/>
                <w:color w:val="auto"/>
                <w:sz w:val="24"/>
                <w:szCs w:val="24"/>
              </w:rPr>
              <w:t>улично-дорожная</w:t>
            </w:r>
            <w:proofErr w:type="gramEnd"/>
            <w:r w:rsidRPr="00492256">
              <w:rPr>
                <w:rFonts w:ascii="Times New Roman" w:hAnsi="Times New Roman" w:cs="Times New Roman"/>
                <w:color w:val="auto"/>
                <w:sz w:val="24"/>
                <w:szCs w:val="24"/>
              </w:rPr>
              <w:t xml:space="preserve"> сеть-</w:t>
            </w:r>
            <w:r w:rsidR="00492256" w:rsidRPr="00492256">
              <w:rPr>
                <w:rFonts w:ascii="Times New Roman" w:hAnsi="Times New Roman" w:cs="Times New Roman"/>
                <w:color w:val="auto"/>
                <w:sz w:val="24"/>
                <w:szCs w:val="24"/>
              </w:rPr>
              <w:t>887,0</w:t>
            </w:r>
            <w:r w:rsidRPr="00492256">
              <w:rPr>
                <w:rFonts w:ascii="Times New Roman" w:hAnsi="Times New Roman" w:cs="Times New Roman"/>
                <w:color w:val="auto"/>
                <w:sz w:val="24"/>
                <w:szCs w:val="24"/>
              </w:rPr>
              <w:t xml:space="preserve"> руб.</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подъезд </w:t>
            </w:r>
            <w:proofErr w:type="gramStart"/>
            <w:r w:rsidRPr="00492256">
              <w:rPr>
                <w:rFonts w:ascii="Times New Roman" w:hAnsi="Times New Roman" w:cs="Times New Roman"/>
                <w:color w:val="auto"/>
                <w:sz w:val="24"/>
                <w:szCs w:val="24"/>
              </w:rPr>
              <w:t>к</w:t>
            </w:r>
            <w:proofErr w:type="gramEnd"/>
            <w:r w:rsidRPr="00492256">
              <w:rPr>
                <w:rFonts w:ascii="Times New Roman" w:hAnsi="Times New Roman" w:cs="Times New Roman"/>
                <w:color w:val="auto"/>
                <w:sz w:val="24"/>
                <w:szCs w:val="24"/>
              </w:rPr>
              <w:t xml:space="preserve"> с. </w:t>
            </w:r>
            <w:r w:rsidR="00BA4CFF" w:rsidRPr="00492256">
              <w:rPr>
                <w:rFonts w:ascii="Times New Roman" w:hAnsi="Times New Roman" w:cs="Times New Roman"/>
                <w:color w:val="auto"/>
                <w:sz w:val="24"/>
                <w:szCs w:val="24"/>
              </w:rPr>
              <w:t>Комкай</w:t>
            </w:r>
            <w:r w:rsidRPr="00492256">
              <w:rPr>
                <w:rFonts w:ascii="Times New Roman" w:hAnsi="Times New Roman" w:cs="Times New Roman"/>
                <w:color w:val="auto"/>
                <w:sz w:val="24"/>
                <w:szCs w:val="24"/>
              </w:rPr>
              <w:t xml:space="preserve"> (школьный маршрут)-</w:t>
            </w:r>
          </w:p>
          <w:p w:rsidR="003D3675" w:rsidRPr="00492256" w:rsidRDefault="00492256"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1029,0</w:t>
            </w:r>
            <w:r w:rsidR="003D3675" w:rsidRPr="00492256">
              <w:rPr>
                <w:rFonts w:ascii="Times New Roman" w:hAnsi="Times New Roman" w:cs="Times New Roman"/>
                <w:color w:val="auto"/>
                <w:sz w:val="24"/>
                <w:szCs w:val="24"/>
              </w:rPr>
              <w:t xml:space="preserve"> руб.</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sz w:val="24"/>
                <w:szCs w:val="24"/>
              </w:rPr>
              <w:t xml:space="preserve">Изготовление и монтаж дорожных знаков </w:t>
            </w:r>
            <w:r w:rsidRPr="00492256">
              <w:rPr>
                <w:rFonts w:ascii="Times New Roman" w:hAnsi="Times New Roman" w:cs="Times New Roman"/>
                <w:color w:val="auto"/>
                <w:sz w:val="24"/>
                <w:szCs w:val="24"/>
              </w:rPr>
              <w:t>– 0</w:t>
            </w:r>
          </w:p>
          <w:p w:rsidR="001D6DA0" w:rsidRPr="00492256" w:rsidRDefault="001D6DA0" w:rsidP="001D6DA0">
            <w:pPr>
              <w:pStyle w:val="ConsPlusCell"/>
              <w:widowControl/>
              <w:rPr>
                <w:rFonts w:ascii="Times New Roman" w:hAnsi="Times New Roman" w:cs="Times New Roman"/>
                <w:b/>
                <w:color w:val="auto"/>
                <w:sz w:val="24"/>
                <w:szCs w:val="24"/>
              </w:rPr>
            </w:pPr>
            <w:r w:rsidRPr="00492256">
              <w:rPr>
                <w:rFonts w:ascii="Times New Roman" w:hAnsi="Times New Roman" w:cs="Times New Roman"/>
                <w:b/>
                <w:color w:val="auto"/>
                <w:sz w:val="24"/>
                <w:szCs w:val="24"/>
              </w:rPr>
              <w:lastRenderedPageBreak/>
              <w:t>2020год</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492256">
              <w:rPr>
                <w:rFonts w:ascii="Times New Roman" w:hAnsi="Times New Roman" w:cs="Times New Roman"/>
                <w:color w:val="auto"/>
                <w:sz w:val="24"/>
                <w:szCs w:val="24"/>
              </w:rPr>
              <w:t xml:space="preserve"> :</w:t>
            </w:r>
            <w:proofErr w:type="gramEnd"/>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w:t>
            </w:r>
            <w:proofErr w:type="gramStart"/>
            <w:r w:rsidRPr="00492256">
              <w:rPr>
                <w:rFonts w:ascii="Times New Roman" w:hAnsi="Times New Roman" w:cs="Times New Roman"/>
                <w:color w:val="auto"/>
                <w:sz w:val="24"/>
                <w:szCs w:val="24"/>
              </w:rPr>
              <w:t>улично-дорожная</w:t>
            </w:r>
            <w:proofErr w:type="gramEnd"/>
            <w:r w:rsidRPr="00492256">
              <w:rPr>
                <w:rFonts w:ascii="Times New Roman" w:hAnsi="Times New Roman" w:cs="Times New Roman"/>
                <w:color w:val="auto"/>
                <w:sz w:val="24"/>
                <w:szCs w:val="24"/>
              </w:rPr>
              <w:t xml:space="preserve"> сеть-</w:t>
            </w:r>
            <w:r w:rsidR="00492256" w:rsidRPr="00492256">
              <w:rPr>
                <w:rFonts w:ascii="Times New Roman" w:hAnsi="Times New Roman" w:cs="Times New Roman"/>
                <w:color w:val="auto"/>
                <w:sz w:val="24"/>
                <w:szCs w:val="24"/>
              </w:rPr>
              <w:t>977,0</w:t>
            </w:r>
            <w:r w:rsidRPr="00492256">
              <w:rPr>
                <w:rFonts w:ascii="Times New Roman" w:hAnsi="Times New Roman" w:cs="Times New Roman"/>
                <w:color w:val="auto"/>
                <w:sz w:val="24"/>
                <w:szCs w:val="24"/>
              </w:rPr>
              <w:t xml:space="preserve"> руб.</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подъезд </w:t>
            </w:r>
            <w:proofErr w:type="gramStart"/>
            <w:r w:rsidRPr="00492256">
              <w:rPr>
                <w:rFonts w:ascii="Times New Roman" w:hAnsi="Times New Roman" w:cs="Times New Roman"/>
                <w:color w:val="auto"/>
                <w:sz w:val="24"/>
                <w:szCs w:val="24"/>
              </w:rPr>
              <w:t>к</w:t>
            </w:r>
            <w:proofErr w:type="gramEnd"/>
            <w:r w:rsidRPr="00492256">
              <w:rPr>
                <w:rFonts w:ascii="Times New Roman" w:hAnsi="Times New Roman" w:cs="Times New Roman"/>
                <w:color w:val="auto"/>
                <w:sz w:val="24"/>
                <w:szCs w:val="24"/>
              </w:rPr>
              <w:t xml:space="preserve"> с. </w:t>
            </w:r>
            <w:r w:rsidR="00BA4CFF" w:rsidRPr="00492256">
              <w:rPr>
                <w:rFonts w:ascii="Times New Roman" w:hAnsi="Times New Roman" w:cs="Times New Roman"/>
                <w:color w:val="auto"/>
                <w:sz w:val="24"/>
                <w:szCs w:val="24"/>
              </w:rPr>
              <w:t>Комкай</w:t>
            </w:r>
            <w:r w:rsidRPr="00492256">
              <w:rPr>
                <w:rFonts w:ascii="Times New Roman" w:hAnsi="Times New Roman" w:cs="Times New Roman"/>
                <w:color w:val="auto"/>
                <w:sz w:val="24"/>
                <w:szCs w:val="24"/>
              </w:rPr>
              <w:t xml:space="preserve"> (школьный маршрут)-</w:t>
            </w:r>
          </w:p>
          <w:p w:rsidR="003D3675" w:rsidRPr="00492256" w:rsidRDefault="00492256"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1132,0</w:t>
            </w:r>
            <w:r w:rsidR="003D3675" w:rsidRPr="00492256">
              <w:rPr>
                <w:rFonts w:ascii="Times New Roman" w:hAnsi="Times New Roman" w:cs="Times New Roman"/>
                <w:color w:val="auto"/>
                <w:sz w:val="24"/>
                <w:szCs w:val="24"/>
              </w:rPr>
              <w:t xml:space="preserve"> руб.</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sz w:val="24"/>
                <w:szCs w:val="24"/>
              </w:rPr>
              <w:t xml:space="preserve">Изготовление и монтаж дорожных знаков </w:t>
            </w:r>
            <w:r w:rsidRPr="00492256">
              <w:rPr>
                <w:rFonts w:ascii="Times New Roman" w:hAnsi="Times New Roman" w:cs="Times New Roman"/>
                <w:color w:val="auto"/>
                <w:sz w:val="24"/>
                <w:szCs w:val="24"/>
              </w:rPr>
              <w:t xml:space="preserve">– </w:t>
            </w:r>
            <w:r w:rsidR="00492256" w:rsidRPr="00492256">
              <w:rPr>
                <w:rFonts w:ascii="Times New Roman" w:hAnsi="Times New Roman" w:cs="Times New Roman"/>
                <w:color w:val="auto"/>
                <w:sz w:val="24"/>
                <w:szCs w:val="24"/>
              </w:rPr>
              <w:t>4,8 руб.</w:t>
            </w:r>
          </w:p>
          <w:p w:rsidR="001D6DA0" w:rsidRPr="00492256" w:rsidRDefault="001D6DA0" w:rsidP="001D6DA0">
            <w:pPr>
              <w:pStyle w:val="ConsPlusCell"/>
              <w:widowControl/>
              <w:rPr>
                <w:rFonts w:ascii="Times New Roman" w:hAnsi="Times New Roman" w:cs="Times New Roman"/>
                <w:b/>
                <w:color w:val="auto"/>
                <w:sz w:val="24"/>
                <w:szCs w:val="24"/>
              </w:rPr>
            </w:pPr>
            <w:r w:rsidRPr="00492256">
              <w:rPr>
                <w:rFonts w:ascii="Times New Roman" w:hAnsi="Times New Roman" w:cs="Times New Roman"/>
                <w:b/>
                <w:color w:val="auto"/>
                <w:sz w:val="24"/>
                <w:szCs w:val="24"/>
              </w:rPr>
              <w:t>2021-2032 годы</w:t>
            </w:r>
          </w:p>
          <w:p w:rsidR="003D3675" w:rsidRPr="008E092C" w:rsidRDefault="003D3675" w:rsidP="003D3675">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3D3675" w:rsidRPr="008E092C" w:rsidRDefault="003D3675" w:rsidP="003D3675">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492256">
              <w:rPr>
                <w:rFonts w:ascii="Times New Roman" w:hAnsi="Times New Roman" w:cs="Times New Roman"/>
                <w:color w:val="auto"/>
                <w:sz w:val="24"/>
                <w:szCs w:val="24"/>
              </w:rPr>
              <w:t>22995,0</w:t>
            </w:r>
            <w:r w:rsidRPr="008E092C">
              <w:rPr>
                <w:rFonts w:ascii="Times New Roman" w:hAnsi="Times New Roman" w:cs="Times New Roman"/>
                <w:color w:val="auto"/>
                <w:sz w:val="24"/>
                <w:szCs w:val="24"/>
              </w:rPr>
              <w:t xml:space="preserve"> руб.</w:t>
            </w:r>
          </w:p>
          <w:p w:rsidR="003D3675" w:rsidRDefault="003D3675" w:rsidP="003D3675">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с. </w:t>
            </w:r>
            <w:r w:rsidR="00BA4CFF">
              <w:rPr>
                <w:rFonts w:ascii="Times New Roman" w:hAnsi="Times New Roman" w:cs="Times New Roman"/>
                <w:color w:val="auto"/>
                <w:sz w:val="24"/>
                <w:szCs w:val="24"/>
              </w:rPr>
              <w:t>Комкай</w:t>
            </w:r>
            <w:r>
              <w:rPr>
                <w:rFonts w:ascii="Times New Roman" w:hAnsi="Times New Roman" w:cs="Times New Roman"/>
                <w:color w:val="auto"/>
                <w:sz w:val="24"/>
                <w:szCs w:val="24"/>
              </w:rPr>
              <w:t xml:space="preserve"> (школьный маршрут)-</w:t>
            </w:r>
          </w:p>
          <w:p w:rsidR="003D3675" w:rsidRPr="008E092C" w:rsidRDefault="00492256" w:rsidP="003D367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26636,0</w:t>
            </w:r>
            <w:r w:rsidR="003D3675" w:rsidRPr="008E092C">
              <w:rPr>
                <w:rFonts w:ascii="Times New Roman" w:hAnsi="Times New Roman" w:cs="Times New Roman"/>
                <w:color w:val="auto"/>
                <w:sz w:val="24"/>
                <w:szCs w:val="24"/>
              </w:rPr>
              <w:t xml:space="preserve"> руб.</w:t>
            </w:r>
          </w:p>
          <w:p w:rsidR="003D3675" w:rsidRPr="00492256" w:rsidRDefault="003D3675" w:rsidP="001D6DA0">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492256">
              <w:rPr>
                <w:rFonts w:ascii="Times New Roman" w:hAnsi="Times New Roman" w:cs="Times New Roman"/>
                <w:color w:val="auto"/>
                <w:sz w:val="24"/>
                <w:szCs w:val="24"/>
              </w:rPr>
              <w:t>98,4 руб.</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3D3675">
      <w:pPr>
        <w:ind w:firstLine="0"/>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481478" w:rsidRDefault="00481478" w:rsidP="007645E7">
      <w:pPr>
        <w:rPr>
          <w:highlight w:val="yellow"/>
        </w:rPr>
      </w:pPr>
    </w:p>
    <w:p w:rsidR="001D6DA0" w:rsidRDefault="001D6DA0" w:rsidP="007645E7">
      <w:pPr>
        <w:rPr>
          <w:highlight w:val="yellow"/>
        </w:rPr>
      </w:pPr>
    </w:p>
    <w:p w:rsidR="0054203D" w:rsidRPr="00604E94" w:rsidRDefault="0054203D"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BD1B06">
        <w:rPr>
          <w:i/>
          <w:color w:val="242424"/>
        </w:rPr>
        <w:t>Улятуй</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BD1B06" w:rsidRPr="00BD1B06" w:rsidRDefault="00BD1B06" w:rsidP="00BD1B06">
      <w:pPr>
        <w:spacing w:line="240" w:lineRule="auto"/>
        <w:ind w:firstLine="992"/>
        <w:rPr>
          <w:rFonts w:ascii="Times New Roman" w:hAnsi="Times New Roman"/>
        </w:rPr>
      </w:pPr>
      <w:r w:rsidRPr="00BD1B06">
        <w:rPr>
          <w:rFonts w:ascii="Times New Roman" w:hAnsi="Times New Roman"/>
        </w:rPr>
        <w:t xml:space="preserve">Сельское поселение «Улятуйское» (далее – сельское поселение) занимает северное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севере с сельским поселением «Арендинское», на юге с МО «Бурулятуйское» и «Долгокычинское», на западе с МО «Единенское» на востоке с МО «Тургинское». </w:t>
      </w:r>
    </w:p>
    <w:p w:rsidR="001D6DA0" w:rsidRPr="00785086" w:rsidRDefault="001D6DA0" w:rsidP="00785086">
      <w:pPr>
        <w:ind w:firstLine="992"/>
        <w:rPr>
          <w:rFonts w:ascii="Times New Roman" w:hAnsi="Times New Roman"/>
        </w:rPr>
      </w:pPr>
    </w:p>
    <w:p w:rsidR="00785086" w:rsidRDefault="00785086" w:rsidP="0014539C">
      <w:pPr>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BD1B06">
        <w:rPr>
          <w:rFonts w:ascii="Times New Roman" w:hAnsi="Times New Roman"/>
          <w:i/>
          <w:color w:val="242424"/>
        </w:rPr>
        <w:t>Улятуй</w:t>
      </w:r>
      <w:r w:rsidRPr="00785086">
        <w:rPr>
          <w:rFonts w:ascii="Times New Roman" w:hAnsi="Times New Roman"/>
          <w:i/>
          <w:color w:val="242424"/>
        </w:rPr>
        <w:t>ское», характеристика градостроительной деятельности на территории поселения, включая деятельность в сфере транспор</w:t>
      </w:r>
      <w:r w:rsidR="001E2331">
        <w:rPr>
          <w:rFonts w:ascii="Times New Roman" w:hAnsi="Times New Roman"/>
          <w:i/>
          <w:color w:val="242424"/>
        </w:rPr>
        <w:t>та, оценка транспортного спроса</w:t>
      </w:r>
    </w:p>
    <w:p w:rsidR="001E2331" w:rsidRDefault="001E2331" w:rsidP="0014539C">
      <w:pPr>
        <w:ind w:firstLine="0"/>
        <w:rPr>
          <w:rFonts w:ascii="Times New Roman" w:hAnsi="Times New Roman"/>
          <w:i/>
          <w:color w:val="242424"/>
        </w:rPr>
      </w:pP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r w:rsidR="00BD1B06">
        <w:rPr>
          <w:rFonts w:ascii="Times New Roman" w:hAnsi="Times New Roman"/>
        </w:rPr>
        <w:t>Улятуй</w:t>
      </w:r>
      <w:r w:rsidRPr="00565859">
        <w:rPr>
          <w:rFonts w:ascii="Times New Roman" w:hAnsi="Times New Roman"/>
        </w:rPr>
        <w:t>ское» формировались как жилая зона в местах активного приложения труда в сельскохозяйственном производстве</w:t>
      </w:r>
      <w:r w:rsidR="00BD1B06">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BD1B06">
        <w:rPr>
          <w:rFonts w:ascii="Times New Roman" w:hAnsi="Times New Roman"/>
          <w:spacing w:val="-6"/>
        </w:rPr>
        <w:t>Улятуй</w:t>
      </w:r>
      <w:r w:rsidRPr="00785086">
        <w:rPr>
          <w:rFonts w:ascii="Times New Roman" w:hAnsi="Times New Roman"/>
          <w:spacing w:val="-6"/>
        </w:rPr>
        <w:t>ское»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BD1B06" w:rsidRPr="00BD1B06" w:rsidRDefault="00BD1B06" w:rsidP="00BD1B06">
      <w:pPr>
        <w:spacing w:line="240" w:lineRule="auto"/>
        <w:ind w:firstLine="0"/>
        <w:rPr>
          <w:rFonts w:ascii="Times New Roman" w:hAnsi="Times New Roman"/>
        </w:rPr>
      </w:pPr>
      <w:r>
        <w:rPr>
          <w:rFonts w:ascii="Times New Roman" w:hAnsi="Times New Roman"/>
        </w:rPr>
        <w:t xml:space="preserve">             </w:t>
      </w:r>
      <w:r w:rsidRPr="00BD1B06">
        <w:rPr>
          <w:rFonts w:ascii="Times New Roman" w:hAnsi="Times New Roman"/>
        </w:rPr>
        <w:t xml:space="preserve">В состав поселения входит два населенных пункта: Улятуй, Комкай. Территория сельского поселения -  580,6 кв. км. На территории сельского поселения проживает –  1044 чел.  </w:t>
      </w:r>
    </w:p>
    <w:p w:rsidR="00785086" w:rsidRPr="00785086" w:rsidRDefault="00222714" w:rsidP="00222714">
      <w:pPr>
        <w:spacing w:line="240" w:lineRule="auto"/>
        <w:ind w:firstLine="0"/>
        <w:rPr>
          <w:rFonts w:ascii="Times New Roman" w:hAnsi="Times New Roman"/>
        </w:rPr>
      </w:pP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785086">
        <w:t>Основную роль в развитии населенного пункта играют образовательные учреждения. М</w:t>
      </w:r>
      <w:r w:rsidR="00EF3784">
        <w:t>Б</w:t>
      </w:r>
      <w:r w:rsidRPr="00785086">
        <w:t xml:space="preserve">ОУ </w:t>
      </w:r>
      <w:r w:rsidR="00BD1B06">
        <w:t xml:space="preserve">Улятуйская </w:t>
      </w:r>
      <w:r w:rsidRPr="00785086">
        <w:t>средняя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дошкольных учреждений.</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lastRenderedPageBreak/>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Основным видом пассажирского транспорта поселения является</w:t>
      </w:r>
      <w:r w:rsidR="00BD1B06">
        <w:t xml:space="preserve"> автомобильное,</w:t>
      </w:r>
      <w:r w:rsidRPr="0084798D">
        <w:t xml:space="preserve"> автобусное сообщение</w:t>
      </w:r>
      <w:r w:rsidR="00BD1B06">
        <w:t xml:space="preserve"> по маршруту </w:t>
      </w:r>
      <w:proofErr w:type="gramStart"/>
      <w:r w:rsidR="00BD1B06">
        <w:t>Оловянная</w:t>
      </w:r>
      <w:proofErr w:type="gramEnd"/>
      <w:r w:rsidR="00BD1B06">
        <w:t xml:space="preserve"> - Золотореченск</w:t>
      </w:r>
      <w:r w:rsidRPr="0084798D">
        <w:t xml:space="preserve">.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3D3675">
        <w:rPr>
          <w:i/>
          <w:color w:val="242424"/>
        </w:rPr>
        <w:t>Улятуйское</w:t>
      </w:r>
      <w:r w:rsidR="001E2331">
        <w:rPr>
          <w:i/>
          <w:color w:val="242424"/>
        </w:rPr>
        <w:t>»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BD1B06">
        <w:t>, автобусным</w:t>
      </w:r>
      <w:r w:rsidRPr="001F5B4C">
        <w:t xml:space="preserve"> </w:t>
      </w:r>
      <w:r>
        <w:t>транспортом</w:t>
      </w:r>
      <w:r w:rsidRPr="001F5B4C">
        <w:t>.</w:t>
      </w:r>
    </w:p>
    <w:p w:rsidR="00565859" w:rsidRPr="00565859" w:rsidRDefault="00565859" w:rsidP="00565859">
      <w:pPr>
        <w:pStyle w:val="a4"/>
        <w:ind w:firstLine="284"/>
        <w:jc w:val="both"/>
        <w:rPr>
          <w:rFonts w:ascii="Times New Roman" w:hAnsi="Times New Roman"/>
          <w:i/>
          <w:szCs w:val="24"/>
          <w:u w:val="single"/>
          <w:lang w:val="ru-RU"/>
        </w:rPr>
      </w:pPr>
    </w:p>
    <w:p w:rsidR="00BD1B06" w:rsidRPr="00BD1B06" w:rsidRDefault="00BD1B06" w:rsidP="00BD1B06">
      <w:pPr>
        <w:pStyle w:val="a4"/>
        <w:spacing w:line="360" w:lineRule="auto"/>
        <w:ind w:firstLine="284"/>
        <w:jc w:val="both"/>
        <w:rPr>
          <w:rFonts w:ascii="Times New Roman" w:hAnsi="Times New Roman"/>
          <w:i/>
          <w:szCs w:val="24"/>
          <w:u w:val="single"/>
          <w:lang w:val="ru-RU"/>
        </w:rPr>
      </w:pPr>
      <w:r w:rsidRPr="00BD1B06">
        <w:rPr>
          <w:rFonts w:ascii="Times New Roman" w:hAnsi="Times New Roman"/>
          <w:i/>
          <w:szCs w:val="24"/>
          <w:u w:val="single"/>
          <w:lang w:val="ru-RU"/>
        </w:rPr>
        <w:t>Автомобильный транспорт</w:t>
      </w:r>
    </w:p>
    <w:p w:rsidR="00BD1B06" w:rsidRDefault="00BD1B06" w:rsidP="00BD1B06">
      <w:pPr>
        <w:ind w:firstLine="709"/>
      </w:pPr>
    </w:p>
    <w:p w:rsidR="00BD1B06" w:rsidRPr="00697FAF" w:rsidRDefault="00BD1B06" w:rsidP="00697FAF">
      <w:pPr>
        <w:spacing w:line="240" w:lineRule="auto"/>
        <w:ind w:firstLine="708"/>
        <w:rPr>
          <w:rFonts w:ascii="Times New Roman" w:hAnsi="Times New Roman"/>
        </w:rPr>
      </w:pPr>
      <w:r w:rsidRPr="00697FAF">
        <w:rPr>
          <w:rFonts w:ascii="Times New Roman" w:hAnsi="Times New Roman"/>
        </w:rPr>
        <w:t xml:space="preserve">Важную роль в жизни поселения играет автомобильный транспорт, которым осуществляется грузовые и пассажирские перевозки. По территории сельского поселения проходит региональная автомобильная дорога </w:t>
      </w:r>
      <w:proofErr w:type="gramStart"/>
      <w:r w:rsidRPr="00697FAF">
        <w:rPr>
          <w:rFonts w:ascii="Times New Roman" w:hAnsi="Times New Roman"/>
        </w:rPr>
        <w:t>Р</w:t>
      </w:r>
      <w:proofErr w:type="gramEnd"/>
      <w:r w:rsidRPr="00697FAF">
        <w:rPr>
          <w:rFonts w:ascii="Times New Roman" w:hAnsi="Times New Roman"/>
        </w:rPr>
        <w:t xml:space="preserve"> -431, протяженностью в границах поселения 18 км, которая является основной транзитной магистралью межпоселенческого сообщения. </w:t>
      </w:r>
    </w:p>
    <w:p w:rsidR="00BD1B06" w:rsidRPr="00697FAF" w:rsidRDefault="00BD1B06" w:rsidP="00697FAF">
      <w:pPr>
        <w:spacing w:line="240" w:lineRule="auto"/>
        <w:ind w:firstLine="708"/>
        <w:rPr>
          <w:rFonts w:ascii="Times New Roman" w:hAnsi="Times New Roman"/>
        </w:rPr>
      </w:pPr>
      <w:r w:rsidRPr="00697FAF">
        <w:rPr>
          <w:rFonts w:ascii="Times New Roman" w:hAnsi="Times New Roman"/>
        </w:rPr>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 </w:t>
      </w:r>
    </w:p>
    <w:p w:rsidR="00BD1B06" w:rsidRPr="00697FAF" w:rsidRDefault="00BD1B06" w:rsidP="00697FAF">
      <w:pPr>
        <w:pStyle w:val="1ffff5"/>
        <w:spacing w:after="0"/>
        <w:ind w:left="0" w:firstLine="708"/>
        <w:jc w:val="both"/>
      </w:pPr>
      <w:r w:rsidRPr="00697FAF">
        <w:t xml:space="preserve">Протяженность дорог сельского поселения составляет 425,7 км, из них с гравийным покрытием 77,5 км, прочие дороги – 330,15 км. 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697FAF">
        <w:t>аварийному</w:t>
      </w:r>
      <w:proofErr w:type="gramEnd"/>
      <w:r w:rsidRPr="00697FAF">
        <w:t xml:space="preserve">.  </w:t>
      </w:r>
    </w:p>
    <w:p w:rsidR="00BD1B06" w:rsidRPr="00697FAF" w:rsidRDefault="00BD1B06" w:rsidP="00697FAF">
      <w:pPr>
        <w:spacing w:line="240" w:lineRule="auto"/>
        <w:ind w:firstLine="708"/>
        <w:rPr>
          <w:rFonts w:ascii="Times New Roman" w:hAnsi="Times New Roman"/>
        </w:rPr>
      </w:pPr>
      <w:r w:rsidRPr="00697FAF">
        <w:rPr>
          <w:rFonts w:ascii="Times New Roman" w:hAnsi="Times New Roman"/>
        </w:rPr>
        <w:t>В границах населенных пунктов сформирована улично-дорожная сеть, которая представлена расширенной сетью дорог местного значения, хозяйственными проездами.</w:t>
      </w:r>
    </w:p>
    <w:p w:rsidR="00BD1B06" w:rsidRPr="00697FAF" w:rsidRDefault="00BD1B06" w:rsidP="00697FAF">
      <w:pPr>
        <w:spacing w:line="240" w:lineRule="auto"/>
        <w:rPr>
          <w:rFonts w:ascii="Times New Roman" w:hAnsi="Times New Roman"/>
        </w:rPr>
      </w:pPr>
      <w:r w:rsidRPr="00697FAF">
        <w:rPr>
          <w:rFonts w:ascii="Times New Roman" w:hAnsi="Times New Roman"/>
        </w:rPr>
        <w:t xml:space="preserve">Улично-дорожная сеть населенных пунктов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w:t>
      </w:r>
      <w:proofErr w:type="gramStart"/>
      <w:r w:rsidRPr="00697FAF">
        <w:rPr>
          <w:rFonts w:ascii="Times New Roman" w:hAnsi="Times New Roman"/>
        </w:rPr>
        <w:t>Протяженность улично – дорожной сети населенного пункта Улятуй составляет 12,7 км, населенного пункта К</w:t>
      </w:r>
      <w:r w:rsidR="00BA4CFF">
        <w:rPr>
          <w:rFonts w:ascii="Times New Roman" w:hAnsi="Times New Roman"/>
        </w:rPr>
        <w:t>о</w:t>
      </w:r>
      <w:r w:rsidRPr="00697FAF">
        <w:rPr>
          <w:rFonts w:ascii="Times New Roman" w:hAnsi="Times New Roman"/>
        </w:rPr>
        <w:t>мкай – 1,9 км, населенного пункта Аренда – 5,8 км.</w:t>
      </w:r>
      <w:r w:rsidR="00154EF3">
        <w:rPr>
          <w:rFonts w:ascii="Times New Roman" w:hAnsi="Times New Roman"/>
        </w:rPr>
        <w:t>, подъезд к с. К</w:t>
      </w:r>
      <w:r w:rsidR="00BA4CFF">
        <w:rPr>
          <w:rFonts w:ascii="Times New Roman" w:hAnsi="Times New Roman"/>
        </w:rPr>
        <w:t>о</w:t>
      </w:r>
      <w:r w:rsidR="00154EF3">
        <w:rPr>
          <w:rFonts w:ascii="Times New Roman" w:hAnsi="Times New Roman"/>
        </w:rPr>
        <w:t>мкай -12 км.</w:t>
      </w:r>
      <w:proofErr w:type="gramEnd"/>
    </w:p>
    <w:p w:rsidR="00BD1B06" w:rsidRPr="00697FAF" w:rsidRDefault="00BD1B06" w:rsidP="00697FAF">
      <w:pPr>
        <w:spacing w:line="240" w:lineRule="auto"/>
        <w:ind w:firstLine="708"/>
        <w:rPr>
          <w:rFonts w:ascii="Times New Roman" w:hAnsi="Times New Roman"/>
        </w:rPr>
      </w:pPr>
      <w:r w:rsidRPr="00697FAF">
        <w:rPr>
          <w:rFonts w:ascii="Times New Roman" w:hAnsi="Times New Roman"/>
        </w:rPr>
        <w:t xml:space="preserve">Следует отдать предпочтение главным улицам населенных пунктов,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BD1B06" w:rsidRPr="00697FAF" w:rsidRDefault="00BD1B06" w:rsidP="00697FAF">
      <w:pPr>
        <w:pStyle w:val="1ffff5"/>
        <w:spacing w:after="0"/>
        <w:ind w:left="0" w:firstLine="708"/>
        <w:jc w:val="both"/>
      </w:pPr>
      <w:r w:rsidRPr="00697FAF">
        <w:t xml:space="preserve">По транспортной доступности населенного пункта и мест приложения труда поселение имеет хорошие показатели. </w:t>
      </w:r>
    </w:p>
    <w:p w:rsidR="00BD1B06" w:rsidRDefault="00BD1B06" w:rsidP="00697FAF">
      <w:pPr>
        <w:autoSpaceDE w:val="0"/>
        <w:autoSpaceDN w:val="0"/>
        <w:adjustRightInd w:val="0"/>
        <w:spacing w:line="240" w:lineRule="auto"/>
        <w:ind w:firstLine="708"/>
        <w:rPr>
          <w:rFonts w:ascii="Times New Roman" w:hAnsi="Times New Roman"/>
        </w:rPr>
      </w:pPr>
      <w:r w:rsidRPr="00697FAF">
        <w:rPr>
          <w:rFonts w:ascii="Times New Roman" w:hAnsi="Times New Roman"/>
        </w:rPr>
        <w:t xml:space="preserve">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w:t>
      </w:r>
      <w:r w:rsidRPr="00697FAF">
        <w:rPr>
          <w:rFonts w:ascii="Times New Roman" w:hAnsi="Times New Roman"/>
        </w:rPr>
        <w:lastRenderedPageBreak/>
        <w:t>стратегические задачи поселения по повышению общего имиджа и привлекательности территории.</w:t>
      </w:r>
    </w:p>
    <w:p w:rsidR="001E2331" w:rsidRPr="00697FAF" w:rsidRDefault="001E2331" w:rsidP="00697FAF">
      <w:pPr>
        <w:autoSpaceDE w:val="0"/>
        <w:autoSpaceDN w:val="0"/>
        <w:adjustRightInd w:val="0"/>
        <w:spacing w:line="240" w:lineRule="auto"/>
        <w:ind w:firstLine="708"/>
        <w:rPr>
          <w:rFonts w:ascii="Times New Roman" w:hAnsi="Times New Roman"/>
        </w:rPr>
      </w:pPr>
    </w:p>
    <w:p w:rsidR="00EF3784" w:rsidRPr="00EF3784" w:rsidRDefault="00EF3784" w:rsidP="00217FE8">
      <w:pPr>
        <w:tabs>
          <w:tab w:val="left" w:pos="0"/>
        </w:tabs>
        <w:spacing w:line="240" w:lineRule="auto"/>
        <w:ind w:firstLine="0"/>
        <w:rPr>
          <w:rFonts w:ascii="Times New Roman" w:hAnsi="Times New Roman"/>
          <w:bCs/>
          <w:i/>
          <w:iCs/>
          <w:u w:val="single"/>
        </w:rPr>
      </w:pPr>
      <w:r w:rsidRPr="00EF3784">
        <w:rPr>
          <w:rFonts w:ascii="Times New Roman" w:hAnsi="Times New Roman"/>
          <w:bCs/>
          <w:i/>
          <w:iCs/>
          <w:u w:val="single"/>
        </w:rPr>
        <w:t>Железнодорожный транспорт</w:t>
      </w:r>
    </w:p>
    <w:p w:rsidR="00EF3784" w:rsidRPr="00EF3784" w:rsidRDefault="00EF3784" w:rsidP="00EF3784">
      <w:pPr>
        <w:spacing w:line="240" w:lineRule="auto"/>
        <w:ind w:firstLine="709"/>
        <w:rPr>
          <w:rFonts w:ascii="Times New Roman" w:hAnsi="Times New Roman"/>
        </w:rPr>
      </w:pPr>
    </w:p>
    <w:p w:rsidR="00EF3784" w:rsidRPr="00EF3784" w:rsidRDefault="00EF3784" w:rsidP="00EF3784">
      <w:pPr>
        <w:spacing w:line="240" w:lineRule="auto"/>
        <w:ind w:firstLine="709"/>
        <w:rPr>
          <w:rFonts w:ascii="Times New Roman" w:hAnsi="Times New Roman"/>
        </w:rPr>
      </w:pPr>
      <w:r w:rsidRPr="00EF3784">
        <w:rPr>
          <w:rFonts w:ascii="Times New Roman" w:hAnsi="Times New Roman"/>
        </w:rPr>
        <w:t>Железнодорожной станции на территории поселения не сформировано. Железнодорожной дороги на территории поселения нет.</w:t>
      </w:r>
    </w:p>
    <w:p w:rsidR="00565859" w:rsidRPr="00EF3784" w:rsidRDefault="00565859" w:rsidP="00EF3784">
      <w:pPr>
        <w:spacing w:line="240" w:lineRule="auto"/>
        <w:ind w:firstLine="357"/>
        <w:rPr>
          <w:rFonts w:ascii="Times New Roman" w:hAnsi="Times New Roman"/>
        </w:rPr>
      </w:pPr>
      <w:r w:rsidRPr="00EF3784">
        <w:rPr>
          <w:rFonts w:ascii="Times New Roman" w:hAnsi="Times New Roman"/>
        </w:rPr>
        <w:t>На территории сельского поселения «</w:t>
      </w:r>
      <w:r w:rsidR="00697FAF">
        <w:rPr>
          <w:rFonts w:ascii="Times New Roman" w:hAnsi="Times New Roman"/>
        </w:rPr>
        <w:t>Улятуй</w:t>
      </w:r>
      <w:r w:rsidRPr="00EF3784">
        <w:rPr>
          <w:rFonts w:ascii="Times New Roman" w:hAnsi="Times New Roman"/>
        </w:rPr>
        <w:t>ское» перевозка пассажиров воздушным и водным транспортом не осуществляется.</w:t>
      </w:r>
    </w:p>
    <w:p w:rsidR="00565859" w:rsidRDefault="00565859" w:rsidP="0021759C">
      <w:pPr>
        <w:pStyle w:val="afd"/>
        <w:spacing w:before="0" w:beforeAutospacing="0" w:after="150" w:afterAutospacing="0" w:line="238" w:lineRule="atLeast"/>
        <w:jc w:val="both"/>
        <w:rPr>
          <w:i/>
          <w:color w:val="242424"/>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697FAF">
        <w:rPr>
          <w:i/>
          <w:color w:val="242424"/>
        </w:rPr>
        <w:t>Улятуй</w:t>
      </w:r>
      <w:r w:rsidRPr="00922187">
        <w:rPr>
          <w:i/>
          <w:color w:val="242424"/>
        </w:rPr>
        <w:t xml:space="preserve">ское», параметры дорожного движения, оценка </w:t>
      </w:r>
      <w:r w:rsidR="001E2331">
        <w:rPr>
          <w:i/>
          <w:color w:val="242424"/>
        </w:rPr>
        <w:t>качества содержания дорог</w:t>
      </w:r>
    </w:p>
    <w:p w:rsidR="0021759C" w:rsidRPr="0021759C" w:rsidRDefault="0021759C" w:rsidP="0021759C">
      <w:pPr>
        <w:ind w:firstLine="708"/>
        <w:rPr>
          <w:rFonts w:ascii="Times New Roman" w:hAnsi="Times New Roman"/>
        </w:rPr>
      </w:pPr>
      <w:r w:rsidRPr="0021759C">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21759C" w:rsidRPr="0021759C" w:rsidRDefault="0021759C" w:rsidP="0021759C">
      <w:pPr>
        <w:rPr>
          <w:rFonts w:ascii="Times New Roman" w:hAnsi="Times New Roman"/>
        </w:rPr>
      </w:pPr>
      <w:r w:rsidRPr="0021759C">
        <w:rPr>
          <w:rFonts w:ascii="Times New Roman" w:hAnsi="Times New Roman"/>
        </w:rPr>
        <w:t xml:space="preserve">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улично-дорожной сети населенного пункта </w:t>
      </w:r>
      <w:proofErr w:type="spellStart"/>
      <w:r w:rsidR="00697FAF">
        <w:rPr>
          <w:rFonts w:ascii="Times New Roman" w:hAnsi="Times New Roman"/>
        </w:rPr>
        <w:t>Уляуй</w:t>
      </w:r>
      <w:proofErr w:type="spellEnd"/>
      <w:r w:rsidR="00697FAF">
        <w:rPr>
          <w:rFonts w:ascii="Times New Roman" w:hAnsi="Times New Roman"/>
        </w:rPr>
        <w:t xml:space="preserve">, Аренда, </w:t>
      </w:r>
      <w:proofErr w:type="gramStart"/>
      <w:r w:rsidR="00697FAF">
        <w:rPr>
          <w:rFonts w:ascii="Times New Roman" w:hAnsi="Times New Roman"/>
        </w:rPr>
        <w:t>К</w:t>
      </w:r>
      <w:r w:rsidR="00BA4CFF">
        <w:rPr>
          <w:rFonts w:ascii="Times New Roman" w:hAnsi="Times New Roman"/>
        </w:rPr>
        <w:t>о</w:t>
      </w:r>
      <w:r w:rsidR="00697FAF">
        <w:rPr>
          <w:rFonts w:ascii="Times New Roman" w:hAnsi="Times New Roman"/>
        </w:rPr>
        <w:t>мкай</w:t>
      </w:r>
      <w:proofErr w:type="gramEnd"/>
      <w:r w:rsidRPr="0021759C">
        <w:rPr>
          <w:rFonts w:ascii="Times New Roman" w:hAnsi="Times New Roman"/>
        </w:rPr>
        <w:t xml:space="preserve"> составляет </w:t>
      </w:r>
      <w:r w:rsidR="00697FAF">
        <w:rPr>
          <w:rFonts w:ascii="Times New Roman" w:hAnsi="Times New Roman"/>
        </w:rPr>
        <w:t xml:space="preserve">   20,4 </w:t>
      </w:r>
      <w:r w:rsidRPr="0021759C">
        <w:rPr>
          <w:rFonts w:ascii="Times New Roman" w:hAnsi="Times New Roman"/>
        </w:rPr>
        <w:t>км.</w:t>
      </w:r>
    </w:p>
    <w:p w:rsidR="0021759C" w:rsidRDefault="0021759C" w:rsidP="0021759C">
      <w:pPr>
        <w:ind w:firstLine="708"/>
        <w:rPr>
          <w:rFonts w:ascii="Times New Roman" w:hAnsi="Times New Roman"/>
        </w:rPr>
      </w:pPr>
      <w:r w:rsidRPr="0021759C">
        <w:rPr>
          <w:rFonts w:ascii="Times New Roman" w:hAnsi="Times New Roman"/>
        </w:rPr>
        <w:t xml:space="preserve">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154EF3" w:rsidRPr="0021759C" w:rsidRDefault="00154EF3" w:rsidP="0021759C">
      <w:pPr>
        <w:ind w:firstLine="708"/>
        <w:rPr>
          <w:rFonts w:ascii="Times New Roman" w:hAnsi="Times New Roman"/>
        </w:rPr>
      </w:pPr>
      <w:r>
        <w:rPr>
          <w:rFonts w:ascii="Times New Roman" w:hAnsi="Times New Roman"/>
        </w:rPr>
        <w:t>Имеется подъезд по школьному маршруту Улятуй-К</w:t>
      </w:r>
      <w:r w:rsidR="00BA4CFF">
        <w:rPr>
          <w:rFonts w:ascii="Times New Roman" w:hAnsi="Times New Roman"/>
        </w:rPr>
        <w:t>о</w:t>
      </w:r>
      <w:r>
        <w:rPr>
          <w:rFonts w:ascii="Times New Roman" w:hAnsi="Times New Roman"/>
        </w:rPr>
        <w:t>мкай протяженностью  12 км</w:t>
      </w:r>
      <w:proofErr w:type="gramStart"/>
      <w:r>
        <w:rPr>
          <w:rFonts w:ascii="Times New Roman" w:hAnsi="Times New Roman"/>
        </w:rPr>
        <w:t xml:space="preserve">., </w:t>
      </w:r>
      <w:proofErr w:type="gramEnd"/>
      <w:r>
        <w:rPr>
          <w:rFonts w:ascii="Times New Roman" w:hAnsi="Times New Roman"/>
        </w:rPr>
        <w:t xml:space="preserve">который ежегодно к началу учебного года и в весенние месяцы ремонтируется с регулярным </w:t>
      </w:r>
      <w:proofErr w:type="spellStart"/>
      <w:r>
        <w:rPr>
          <w:rFonts w:ascii="Times New Roman" w:hAnsi="Times New Roman"/>
        </w:rPr>
        <w:t>грейдированием</w:t>
      </w:r>
      <w:proofErr w:type="spellEnd"/>
      <w:r>
        <w:rPr>
          <w:rFonts w:ascii="Times New Roman" w:hAnsi="Times New Roman"/>
        </w:rPr>
        <w:t xml:space="preserve">, ямочным ремонтом. Работы по ремонту и </w:t>
      </w:r>
      <w:proofErr w:type="spellStart"/>
      <w:r>
        <w:rPr>
          <w:rFonts w:ascii="Times New Roman" w:hAnsi="Times New Roman"/>
        </w:rPr>
        <w:t>грейдированию</w:t>
      </w:r>
      <w:proofErr w:type="spellEnd"/>
      <w:r>
        <w:rPr>
          <w:rFonts w:ascii="Times New Roman" w:hAnsi="Times New Roman"/>
        </w:rPr>
        <w:t xml:space="preserve"> производятся муниципальным районом, т.к. автомобильная дорог</w:t>
      </w:r>
      <w:proofErr w:type="gramStart"/>
      <w:r>
        <w:rPr>
          <w:rFonts w:ascii="Times New Roman" w:hAnsi="Times New Roman"/>
        </w:rPr>
        <w:t>а-</w:t>
      </w:r>
      <w:proofErr w:type="gramEnd"/>
      <w:r>
        <w:rPr>
          <w:rFonts w:ascii="Times New Roman" w:hAnsi="Times New Roman"/>
        </w:rPr>
        <w:t xml:space="preserve"> подъезд по школьному маршруту, принадлежит муниципальному району «Оловяннинский район».</w:t>
      </w:r>
    </w:p>
    <w:p w:rsidR="0021759C" w:rsidRDefault="0021759C" w:rsidP="0021759C">
      <w:pPr>
        <w:pStyle w:val="1ffff5"/>
        <w:spacing w:after="0"/>
        <w:ind w:left="0" w:firstLine="708"/>
        <w:jc w:val="both"/>
      </w:pPr>
      <w:r w:rsidRPr="0021759C">
        <w:t xml:space="preserve">По транспортной доступности населенного пункта и мест приложения труда поселение имеет хорошие показатели. </w:t>
      </w:r>
    </w:p>
    <w:p w:rsidR="0084798D" w:rsidRPr="0021759C" w:rsidRDefault="0084798D" w:rsidP="0021759C">
      <w:pPr>
        <w:pStyle w:val="1ffff5"/>
        <w:spacing w:after="0"/>
        <w:ind w:left="0" w:firstLine="708"/>
        <w:jc w:val="both"/>
      </w:pP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697FAF">
        <w:rPr>
          <w:rFonts w:ascii="Times New Roman" w:hAnsi="Times New Roman"/>
          <w:lang w:val="ru-RU"/>
        </w:rPr>
        <w:t>Улятуй</w:t>
      </w:r>
      <w:r w:rsidRPr="00EF3784">
        <w:rPr>
          <w:rFonts w:ascii="Times New Roman" w:hAnsi="Times New Roman"/>
          <w:lang w:val="ru-RU"/>
        </w:rPr>
        <w:t>ское»</w:t>
      </w:r>
    </w:p>
    <w:p w:rsidR="001E2331" w:rsidRPr="00EF3784" w:rsidRDefault="001E2331" w:rsidP="00EF3784">
      <w:pPr>
        <w:pStyle w:val="a4"/>
        <w:ind w:firstLine="284"/>
        <w:jc w:val="both"/>
        <w:rPr>
          <w:rFonts w:ascii="Times New Roman" w:hAnsi="Times New Roman"/>
          <w:szCs w:val="24"/>
          <w:lang w:val="ru-RU"/>
        </w:rPr>
      </w:pPr>
    </w:p>
    <w:tbl>
      <w:tblPr>
        <w:tblW w:w="0" w:type="auto"/>
        <w:tblLook w:val="04A0"/>
      </w:tblPr>
      <w:tblGrid>
        <w:gridCol w:w="3669"/>
        <w:gridCol w:w="2776"/>
        <w:gridCol w:w="3125"/>
      </w:tblGrid>
      <w:tr w:rsidR="00697FAF" w:rsidRPr="00697FAF" w:rsidTr="00697FAF">
        <w:tc>
          <w:tcPr>
            <w:tcW w:w="9570" w:type="dxa"/>
            <w:gridSpan w:val="3"/>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b/>
                <w:szCs w:val="24"/>
              </w:rPr>
            </w:pPr>
            <w:r w:rsidRPr="00697FAF">
              <w:rPr>
                <w:rFonts w:ascii="Times New Roman" w:hAnsi="Times New Roman"/>
                <w:b/>
                <w:szCs w:val="24"/>
              </w:rPr>
              <w:t>Автомобильные дороги сельского поселения «Улятуйское»</w:t>
            </w:r>
          </w:p>
        </w:tc>
      </w:tr>
      <w:tr w:rsidR="00697FAF" w:rsidRPr="00697FAF" w:rsidTr="00697FAF">
        <w:trPr>
          <w:trHeight w:val="593"/>
        </w:trPr>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Заречная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76-632-455-ОП-МП-01</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3,2</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Ключевая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76-632-845-ОП-МП-02</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1,2</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Партизанская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76-632-455-ОП-МП-03</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1,0</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Школьная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76-632-455-ОП-МП-04</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1,3</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Совхозная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76-632-455-ОП-МП-05</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1,5</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Новая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76-632-455-ОП-МП-06</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0,5</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lastRenderedPageBreak/>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им. Братьев </w:t>
            </w:r>
            <w:proofErr w:type="spellStart"/>
            <w:r w:rsidRPr="00697FAF">
              <w:rPr>
                <w:rFonts w:ascii="Times New Roman" w:hAnsi="Times New Roman"/>
                <w:szCs w:val="24"/>
              </w:rPr>
              <w:t>Сараевых</w:t>
            </w:r>
            <w:proofErr w:type="spellEnd"/>
            <w:r w:rsidRPr="00697FAF">
              <w:rPr>
                <w:rFonts w:ascii="Times New Roman" w:hAnsi="Times New Roman"/>
                <w:szCs w:val="24"/>
              </w:rPr>
              <w:t xml:space="preserve">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76-632-455-ОП-МП-07</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1,6</w:t>
            </w: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Нагорная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76-632-455-ОП-МП-08</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1,1</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пер. Лесничий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76-632-455-ОП-МП-09</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0,4</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Центральная с. Комкай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76-632-455-ОП-МП-10</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1,6</w:t>
            </w:r>
          </w:p>
          <w:p w:rsidR="00697FAF" w:rsidRPr="00697FAF" w:rsidRDefault="00697FAF" w:rsidP="00697FAF">
            <w:pP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Елань </w:t>
            </w:r>
            <w:proofErr w:type="gramStart"/>
            <w:r w:rsidRPr="00697FAF">
              <w:rPr>
                <w:rFonts w:ascii="Times New Roman" w:hAnsi="Times New Roman"/>
                <w:szCs w:val="24"/>
              </w:rPr>
              <w:t>с</w:t>
            </w:r>
            <w:proofErr w:type="gramEnd"/>
            <w:r w:rsidRPr="00697FAF">
              <w:rPr>
                <w:rFonts w:ascii="Times New Roman" w:hAnsi="Times New Roman"/>
                <w:szCs w:val="24"/>
              </w:rPr>
              <w:t>. Комкай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76-632-455-ОП-МП-11</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0,3</w:t>
            </w:r>
          </w:p>
          <w:p w:rsidR="00697FAF" w:rsidRPr="00697FAF" w:rsidRDefault="00697FAF" w:rsidP="00697FAF">
            <w:pP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Нагорная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76-632-405-ОП-МП-01</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0,3</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Центральная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76-632-405-ОП-МП-02</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0,7</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Автомобильная дорога</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Набережная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76-632-405-ОП-МП-03</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0,7</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подъезд к </w:t>
            </w:r>
            <w:proofErr w:type="spellStart"/>
            <w:r w:rsidRPr="00697FAF">
              <w:rPr>
                <w:rFonts w:ascii="Times New Roman" w:hAnsi="Times New Roman"/>
                <w:szCs w:val="24"/>
              </w:rPr>
              <w:t>с</w:t>
            </w:r>
            <w:proofErr w:type="gramStart"/>
            <w:r w:rsidRPr="00697FAF">
              <w:rPr>
                <w:rFonts w:ascii="Times New Roman" w:hAnsi="Times New Roman"/>
                <w:szCs w:val="24"/>
              </w:rPr>
              <w:t>.Ш</w:t>
            </w:r>
            <w:proofErr w:type="gramEnd"/>
            <w:r w:rsidRPr="00697FAF">
              <w:rPr>
                <w:rFonts w:ascii="Times New Roman" w:hAnsi="Times New Roman"/>
                <w:szCs w:val="24"/>
              </w:rPr>
              <w:t>ивия</w:t>
            </w:r>
            <w:proofErr w:type="spellEnd"/>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76-632-405-ОП-МП-04</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0,9</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Советская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 -05</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2,2</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Автомобильная дорога</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 ул. Садовая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76-632-405-ОП-МП-06</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0,5</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Зеленая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76-632-405-ОП-МП-07</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0,3</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Широкая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76-632-405-ОП-МП-08</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0,7</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Школьная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76-632-405-ОП-МП-09</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0,2</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Нижняя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76-632-405-ОП-МП-10</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0,2</w:t>
            </w:r>
          </w:p>
          <w:p w:rsidR="00697FAF" w:rsidRPr="00697FAF" w:rsidRDefault="00697FAF" w:rsidP="00697FAF">
            <w:pPr>
              <w:jc w:val="center"/>
              <w:rPr>
                <w:rFonts w:ascii="Times New Roman" w:hAnsi="Times New Roman"/>
                <w:szCs w:val="24"/>
              </w:rPr>
            </w:pPr>
          </w:p>
        </w:tc>
      </w:tr>
      <w:tr w:rsidR="00697FAF" w:rsidRPr="00697FAF" w:rsidTr="00697FAF">
        <w:tc>
          <w:tcPr>
            <w:tcW w:w="6445" w:type="dxa"/>
            <w:gridSpan w:val="2"/>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b/>
                <w:szCs w:val="24"/>
              </w:rPr>
            </w:pPr>
            <w:r w:rsidRPr="00697FAF">
              <w:rPr>
                <w:rFonts w:ascii="Times New Roman" w:hAnsi="Times New Roman"/>
                <w:b/>
                <w:szCs w:val="24"/>
              </w:rPr>
              <w:t>ИТОГО</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b/>
                <w:szCs w:val="24"/>
              </w:rPr>
            </w:pPr>
            <w:r w:rsidRPr="00697FAF">
              <w:rPr>
                <w:rFonts w:ascii="Times New Roman" w:hAnsi="Times New Roman"/>
                <w:b/>
                <w:szCs w:val="24"/>
              </w:rPr>
              <w:t>20,40</w:t>
            </w:r>
          </w:p>
        </w:tc>
      </w:tr>
    </w:tbl>
    <w:p w:rsidR="002D5A18" w:rsidRPr="00697FAF" w:rsidRDefault="002D5A18" w:rsidP="002D5A18">
      <w:pPr>
        <w:ind w:left="60" w:firstLine="540"/>
        <w:rPr>
          <w:rFonts w:ascii="Times New Roman" w:hAnsi="Times New Roman"/>
          <w:szCs w:val="24"/>
        </w:rPr>
      </w:pPr>
    </w:p>
    <w:p w:rsidR="00217FE8" w:rsidRPr="00217FE8" w:rsidRDefault="00217FE8" w:rsidP="00217FE8">
      <w:pPr>
        <w:pStyle w:val="a4"/>
        <w:ind w:firstLine="28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r w:rsidR="00697FAF">
        <w:rPr>
          <w:rFonts w:ascii="Times New Roman" w:hAnsi="Times New Roman"/>
          <w:szCs w:val="24"/>
          <w:lang w:val="ru-RU"/>
        </w:rPr>
        <w:t>Улятуй</w:t>
      </w:r>
      <w:r w:rsidRPr="0021759C">
        <w:rPr>
          <w:rFonts w:ascii="Times New Roman" w:hAnsi="Times New Roman"/>
          <w:szCs w:val="24"/>
          <w:lang w:val="ru-RU"/>
        </w:rPr>
        <w:t>ское».</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2016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697FAF" w:rsidP="0021759C">
            <w:pPr>
              <w:pStyle w:val="a4"/>
              <w:rPr>
                <w:rFonts w:ascii="Times New Roman" w:hAnsi="Times New Roman"/>
                <w:lang w:val="ru-RU"/>
              </w:rPr>
            </w:pPr>
            <w:r>
              <w:rPr>
                <w:rFonts w:ascii="Times New Roman" w:hAnsi="Times New Roman"/>
                <w:lang w:val="ru-RU"/>
              </w:rPr>
              <w:t>20,4</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697FAF" w:rsidP="0021759C">
            <w:pPr>
              <w:pStyle w:val="a4"/>
              <w:rPr>
                <w:rFonts w:ascii="Times New Roman" w:hAnsi="Times New Roman"/>
                <w:lang w:val="ru-RU"/>
              </w:rPr>
            </w:pPr>
            <w:r>
              <w:rPr>
                <w:rFonts w:ascii="Times New Roman" w:hAnsi="Times New Roman"/>
                <w:lang w:val="ru-RU"/>
              </w:rPr>
              <w:t>108,12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217FE8" w:rsidP="0021759C">
            <w:pPr>
              <w:pStyle w:val="a4"/>
              <w:rPr>
                <w:rFonts w:ascii="Times New Roman" w:hAnsi="Times New Roman"/>
                <w:lang w:val="ru-RU"/>
              </w:rPr>
            </w:pPr>
            <w:r>
              <w:rPr>
                <w:rFonts w:ascii="Times New Roman" w:hAnsi="Times New Roman"/>
                <w:lang w:val="ru-RU"/>
              </w:rPr>
              <w:t>0,1887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1E2331" w:rsidRDefault="00154EF3" w:rsidP="0021759C">
            <w:pPr>
              <w:pStyle w:val="a4"/>
              <w:rPr>
                <w:rFonts w:ascii="Times New Roman" w:hAnsi="Times New Roman"/>
                <w:lang w:val="ru-RU"/>
              </w:rPr>
            </w:pPr>
            <w:r>
              <w:rPr>
                <w:rFonts w:ascii="Times New Roman" w:hAnsi="Times New Roman"/>
                <w:lang w:val="ru-RU"/>
              </w:rPr>
              <w:t>-</w:t>
            </w: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697FAF">
        <w:rPr>
          <w:rFonts w:ascii="Times New Roman" w:hAnsi="Times New Roman"/>
          <w:szCs w:val="24"/>
          <w:lang w:val="ru-RU"/>
        </w:rPr>
        <w:t>Улятуй</w:t>
      </w:r>
      <w:r w:rsidR="00D835E1">
        <w:rPr>
          <w:rFonts w:ascii="Times New Roman" w:hAnsi="Times New Roman"/>
          <w:szCs w:val="24"/>
          <w:lang w:val="ru-RU"/>
        </w:rPr>
        <w:t>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607B5A" w:rsidRPr="00EA3F0F" w:rsidRDefault="00607B5A" w:rsidP="00607B5A">
      <w:pPr>
        <w:ind w:firstLine="708"/>
        <w:rPr>
          <w:rFonts w:ascii="Times New Roman" w:hAnsi="Times New Roman"/>
          <w:szCs w:val="24"/>
        </w:rPr>
      </w:pPr>
      <w:r>
        <w:rPr>
          <w:rFonts w:ascii="Times New Roman" w:hAnsi="Times New Roman"/>
        </w:rPr>
        <w:t xml:space="preserve">Имеется подъезд по школьному маршруту Улятуй-Комкай протяженностью 12 км, который ежегодно к началу учебного года и в весенние месяцы ремонтируется, </w:t>
      </w:r>
      <w:r w:rsidRPr="00D45A99">
        <w:rPr>
          <w:rFonts w:ascii="Times New Roman" w:hAnsi="Times New Roman"/>
          <w:szCs w:val="24"/>
        </w:rPr>
        <w:t xml:space="preserve">с регулярным </w:t>
      </w:r>
      <w:proofErr w:type="spellStart"/>
      <w:r w:rsidRPr="00D45A99">
        <w:rPr>
          <w:rFonts w:ascii="Times New Roman" w:hAnsi="Times New Roman"/>
          <w:szCs w:val="24"/>
        </w:rPr>
        <w:t>грейдерованием</w:t>
      </w:r>
      <w:proofErr w:type="spellEnd"/>
      <w:r w:rsidRPr="00D45A99">
        <w:rPr>
          <w:rFonts w:ascii="Times New Roman" w:hAnsi="Times New Roman"/>
          <w:szCs w:val="24"/>
        </w:rPr>
        <w:t>, ямочным     ремонтом</w:t>
      </w:r>
      <w:r>
        <w:rPr>
          <w:rFonts w:ascii="Times New Roman" w:hAnsi="Times New Roman"/>
          <w:szCs w:val="24"/>
        </w:rPr>
        <w:t xml:space="preserve">. Работы по ремонту и </w:t>
      </w:r>
      <w:proofErr w:type="spellStart"/>
      <w:r>
        <w:rPr>
          <w:rFonts w:ascii="Times New Roman" w:hAnsi="Times New Roman"/>
          <w:szCs w:val="24"/>
        </w:rPr>
        <w:t>грейдерованию</w:t>
      </w:r>
      <w:proofErr w:type="spellEnd"/>
      <w:r>
        <w:rPr>
          <w:rFonts w:ascii="Times New Roman" w:hAnsi="Times New Roman"/>
          <w:szCs w:val="24"/>
        </w:rPr>
        <w:t xml:space="preserve"> производятся муниципальным районом, т.к</w:t>
      </w:r>
      <w:r w:rsidRPr="00E1489B">
        <w:rPr>
          <w:rFonts w:ascii="Times New Roman" w:hAnsi="Times New Roman"/>
          <w:sz w:val="16"/>
          <w:szCs w:val="16"/>
        </w:rPr>
        <w:t>.</w:t>
      </w:r>
      <w:r>
        <w:rPr>
          <w:rFonts w:ascii="Times New Roman" w:hAnsi="Times New Roman"/>
          <w:sz w:val="16"/>
          <w:szCs w:val="16"/>
        </w:rPr>
        <w:t xml:space="preserve"> </w:t>
      </w:r>
      <w:r w:rsidRPr="00EA3F0F">
        <w:rPr>
          <w:rFonts w:ascii="Times New Roman" w:hAnsi="Times New Roman"/>
          <w:szCs w:val="24"/>
        </w:rPr>
        <w:t>автомобильная дорога</w:t>
      </w:r>
      <w:r>
        <w:rPr>
          <w:rFonts w:ascii="Times New Roman" w:hAnsi="Times New Roman"/>
          <w:sz w:val="16"/>
          <w:szCs w:val="16"/>
        </w:rPr>
        <w:t xml:space="preserve"> </w:t>
      </w:r>
      <w:r w:rsidRPr="00EA3F0F">
        <w:rPr>
          <w:rFonts w:ascii="Times New Roman" w:hAnsi="Times New Roman"/>
          <w:szCs w:val="24"/>
        </w:rPr>
        <w:t xml:space="preserve">подъезд </w:t>
      </w:r>
      <w:r>
        <w:rPr>
          <w:rFonts w:ascii="Times New Roman" w:hAnsi="Times New Roman"/>
          <w:szCs w:val="24"/>
        </w:rPr>
        <w:t>по школьному маршруту, принадлежит муниципальному району «Оловяннинский район».</w:t>
      </w:r>
    </w:p>
    <w:p w:rsidR="00607B5A" w:rsidRDefault="00607B5A" w:rsidP="0014539C">
      <w:pPr>
        <w:autoSpaceDE w:val="0"/>
        <w:autoSpaceDN w:val="0"/>
        <w:adjustRightInd w:val="0"/>
        <w:spacing w:line="240" w:lineRule="auto"/>
        <w:ind w:firstLine="708"/>
        <w:rPr>
          <w:rFonts w:ascii="Times New Roman" w:hAnsi="Times New Roman"/>
        </w:rPr>
      </w:pP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697FAF">
        <w:rPr>
          <w:i/>
          <w:color w:val="242424"/>
        </w:rPr>
        <w:t>Улятуй</w:t>
      </w:r>
      <w:r w:rsidRPr="0021759C">
        <w:rPr>
          <w:i/>
          <w:color w:val="242424"/>
        </w:rPr>
        <w:t>ское», обеспеченность парковками (парковочными местами)</w:t>
      </w:r>
    </w:p>
    <w:p w:rsid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697FAF">
        <w:rPr>
          <w:rFonts w:ascii="Times New Roman" w:hAnsi="Times New Roman"/>
          <w:szCs w:val="24"/>
          <w:lang w:val="ru-RU"/>
        </w:rPr>
        <w:t>Улятуй</w:t>
      </w:r>
      <w:r w:rsidRPr="0021759C">
        <w:rPr>
          <w:rFonts w:ascii="Times New Roman" w:hAnsi="Times New Roman"/>
          <w:szCs w:val="24"/>
          <w:lang w:val="ru-RU"/>
        </w:rPr>
        <w:t>ское» объекты транспортной инфраструктуры отсутствуют.</w:t>
      </w:r>
    </w:p>
    <w:p w:rsidR="001E2331" w:rsidRPr="0021759C" w:rsidRDefault="001E2331" w:rsidP="0021759C">
      <w:pPr>
        <w:pStyle w:val="a4"/>
        <w:ind w:firstLine="284"/>
        <w:jc w:val="both"/>
        <w:rPr>
          <w:rFonts w:ascii="Times New Roman" w:hAnsi="Times New Roman"/>
          <w:szCs w:val="24"/>
          <w:lang w:val="ru-RU"/>
        </w:rPr>
      </w:pP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697FAF">
        <w:rPr>
          <w:rFonts w:ascii="Times New Roman" w:hAnsi="Times New Roman"/>
          <w:szCs w:val="24"/>
          <w:lang w:val="ru-RU"/>
        </w:rPr>
        <w:t>Улятуй</w:t>
      </w:r>
      <w:r w:rsidRPr="0021759C">
        <w:rPr>
          <w:rFonts w:ascii="Times New Roman" w:hAnsi="Times New Roman"/>
          <w:szCs w:val="24"/>
          <w:lang w:val="ru-RU"/>
        </w:rPr>
        <w:t xml:space="preserve">ское» составляет около </w:t>
      </w:r>
      <w:r w:rsidR="00697FAF">
        <w:rPr>
          <w:rFonts w:ascii="Times New Roman" w:hAnsi="Times New Roman"/>
          <w:szCs w:val="24"/>
          <w:lang w:val="ru-RU"/>
        </w:rPr>
        <w:t xml:space="preserve">53 </w:t>
      </w:r>
      <w:r w:rsidRPr="0021759C">
        <w:rPr>
          <w:rFonts w:ascii="Times New Roman" w:hAnsi="Times New Roman"/>
          <w:szCs w:val="24"/>
          <w:lang w:val="ru-RU"/>
        </w:rPr>
        <w:t>машин</w:t>
      </w:r>
      <w:r w:rsidR="00697FAF">
        <w:rPr>
          <w:rFonts w:ascii="Times New Roman" w:hAnsi="Times New Roman"/>
          <w:szCs w:val="24"/>
          <w:lang w:val="ru-RU"/>
        </w:rPr>
        <w:t>ы</w:t>
      </w:r>
      <w:r w:rsidRPr="0021759C">
        <w:rPr>
          <w:rFonts w:ascii="Times New Roman" w:hAnsi="Times New Roman"/>
          <w:szCs w:val="24"/>
          <w:lang w:val="ru-RU"/>
        </w:rPr>
        <w:t>.</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lastRenderedPageBreak/>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автомобилей составляет </w:t>
      </w:r>
      <w:r w:rsidR="00697FAF">
        <w:rPr>
          <w:rFonts w:ascii="Times New Roman" w:eastAsia="Times New Roman" w:hAnsi="Times New Roman"/>
          <w:szCs w:val="24"/>
        </w:rPr>
        <w:t>11</w:t>
      </w:r>
      <w:r w:rsidRPr="0014539C">
        <w:rPr>
          <w:rFonts w:ascii="Times New Roman" w:eastAsia="Times New Roman" w:hAnsi="Times New Roman"/>
          <w:szCs w:val="24"/>
        </w:rPr>
        <w:t xml:space="preserve">, легковых – </w:t>
      </w:r>
      <w:r w:rsidR="00697FAF">
        <w:rPr>
          <w:rFonts w:ascii="Times New Roman" w:eastAsia="Times New Roman" w:hAnsi="Times New Roman"/>
          <w:szCs w:val="24"/>
        </w:rPr>
        <w:t xml:space="preserve">53, </w:t>
      </w:r>
      <w:proofErr w:type="spellStart"/>
      <w:r w:rsidR="00697FAF">
        <w:rPr>
          <w:rFonts w:ascii="Times New Roman" w:eastAsia="Times New Roman" w:hAnsi="Times New Roman"/>
          <w:szCs w:val="24"/>
        </w:rPr>
        <w:t>мототехники</w:t>
      </w:r>
      <w:proofErr w:type="spellEnd"/>
      <w:r w:rsidR="00697FAF">
        <w:rPr>
          <w:rFonts w:ascii="Times New Roman" w:eastAsia="Times New Roman" w:hAnsi="Times New Roman"/>
          <w:szCs w:val="24"/>
        </w:rPr>
        <w:t xml:space="preserve"> 34 единицы, сельхозтехники 56 единиц</w:t>
      </w:r>
      <w:r w:rsidR="00565859">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1E2331" w:rsidRPr="00E55A79" w:rsidRDefault="001E2331" w:rsidP="00E55A79">
      <w:pPr>
        <w:pStyle w:val="S5"/>
        <w:spacing w:line="240" w:lineRule="auto"/>
        <w:ind w:firstLine="0"/>
        <w:rPr>
          <w:rFonts w:ascii="Times New Roman" w:hAnsi="Times New Roman"/>
          <w:i/>
        </w:rPr>
      </w:pP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1E2331" w:rsidRPr="0005287A" w:rsidRDefault="001E2331" w:rsidP="0005287A">
      <w:pPr>
        <w:pStyle w:val="S5"/>
        <w:spacing w:line="240" w:lineRule="auto"/>
        <w:ind w:firstLine="0"/>
        <w:rPr>
          <w:rFonts w:ascii="Times New Roman" w:hAnsi="Times New Roman"/>
          <w:i/>
        </w:rPr>
      </w:pPr>
    </w:p>
    <w:p w:rsidR="003D0BCA" w:rsidRDefault="002D58FD" w:rsidP="0005287A">
      <w:pPr>
        <w:spacing w:line="240" w:lineRule="auto"/>
        <w:ind w:firstLine="540"/>
        <w:rPr>
          <w:rFonts w:ascii="Times New Roman" w:eastAsia="Times New Roman" w:hAnsi="Times New Roman"/>
          <w:szCs w:val="24"/>
        </w:rPr>
      </w:pPr>
      <w:r w:rsidRPr="00697FAF">
        <w:rPr>
          <w:rFonts w:ascii="Times New Roman" w:eastAsia="Times New Roman" w:hAnsi="Times New Roman"/>
          <w:szCs w:val="24"/>
        </w:rPr>
        <w:t xml:space="preserve">Грузовой транспорт </w:t>
      </w:r>
      <w:r w:rsidR="0005287A" w:rsidRPr="00697FAF">
        <w:rPr>
          <w:rFonts w:ascii="Times New Roman" w:eastAsia="Times New Roman" w:hAnsi="Times New Roman"/>
          <w:szCs w:val="24"/>
        </w:rPr>
        <w:t>на территории сельского поселения «</w:t>
      </w:r>
      <w:r w:rsidR="00697FAF" w:rsidRPr="00697FAF">
        <w:rPr>
          <w:rFonts w:ascii="Times New Roman" w:eastAsia="Times New Roman" w:hAnsi="Times New Roman"/>
          <w:szCs w:val="24"/>
        </w:rPr>
        <w:t>Улятуй</w:t>
      </w:r>
      <w:r w:rsidR="0005287A" w:rsidRPr="00697FAF">
        <w:rPr>
          <w:rFonts w:ascii="Times New Roman" w:eastAsia="Times New Roman" w:hAnsi="Times New Roman"/>
          <w:szCs w:val="24"/>
        </w:rPr>
        <w:t xml:space="preserve">ское </w:t>
      </w:r>
      <w:r w:rsidR="00697FAF" w:rsidRPr="00697FAF">
        <w:rPr>
          <w:rFonts w:ascii="Times New Roman" w:eastAsia="Times New Roman" w:hAnsi="Times New Roman"/>
          <w:szCs w:val="24"/>
        </w:rPr>
        <w:t>составляет 11 единиц</w:t>
      </w:r>
      <w:r w:rsidR="0005287A" w:rsidRPr="00697FAF">
        <w:rPr>
          <w:rFonts w:ascii="Times New Roman" w:eastAsia="Times New Roman" w:hAnsi="Times New Roman"/>
          <w:szCs w:val="24"/>
        </w:rPr>
        <w:t>, уборк</w:t>
      </w:r>
      <w:r w:rsidR="00B0024E" w:rsidRPr="00697FAF">
        <w:rPr>
          <w:rFonts w:ascii="Times New Roman" w:eastAsia="Times New Roman" w:hAnsi="Times New Roman"/>
          <w:szCs w:val="24"/>
        </w:rPr>
        <w:t>а</w:t>
      </w:r>
      <w:r w:rsidR="0005287A" w:rsidRPr="00697FAF">
        <w:rPr>
          <w:rFonts w:ascii="Times New Roman" w:eastAsia="Times New Roman" w:hAnsi="Times New Roman"/>
          <w:szCs w:val="24"/>
        </w:rPr>
        <w:t xml:space="preserve"> мусора</w:t>
      </w:r>
      <w:r w:rsidR="00B0024E" w:rsidRPr="00697FAF">
        <w:rPr>
          <w:rFonts w:ascii="Times New Roman" w:eastAsia="Times New Roman" w:hAnsi="Times New Roman"/>
          <w:szCs w:val="24"/>
        </w:rPr>
        <w:t>, подвоз воды производятся силами населения.</w:t>
      </w:r>
    </w:p>
    <w:p w:rsidR="00697FAF" w:rsidRPr="0005287A" w:rsidRDefault="00697FA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Автомобильная техника коммунальных и дорожных служб на территории поселения «Улятуйское» отсутствует.</w:t>
      </w:r>
    </w:p>
    <w:p w:rsidR="002A030D" w:rsidRPr="002D58FD" w:rsidRDefault="002A030D" w:rsidP="002D58FD">
      <w:pPr>
        <w:pStyle w:val="S5"/>
        <w:spacing w:line="240" w:lineRule="auto"/>
        <w:rPr>
          <w:rFonts w:ascii="Times New Roman" w:hAnsi="Times New Roman"/>
          <w:sz w:val="28"/>
          <w:szCs w:val="28"/>
        </w:rPr>
      </w:pPr>
    </w:p>
    <w:p w:rsidR="002A030D"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1E2331" w:rsidRPr="00B0024E" w:rsidRDefault="001E2331" w:rsidP="00B0024E">
      <w:pPr>
        <w:pStyle w:val="S5"/>
        <w:spacing w:line="240" w:lineRule="auto"/>
        <w:ind w:firstLine="0"/>
        <w:rPr>
          <w:rFonts w:ascii="Times New Roman" w:hAnsi="Times New Roman"/>
          <w:i/>
        </w:rPr>
      </w:pP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697FAF">
        <w:rPr>
          <w:rFonts w:ascii="Times New Roman" w:hAnsi="Times New Roman"/>
        </w:rPr>
        <w:t>Улятуй</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lastRenderedPageBreak/>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607B5A">
        <w:rPr>
          <w:rFonts w:ascii="Times New Roman" w:hAnsi="Times New Roman"/>
        </w:rPr>
        <w:t>Улятуй</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
    <w:p w:rsidR="00257CC2" w:rsidRPr="0068032D" w:rsidRDefault="00257CC2" w:rsidP="0075797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1E2331" w:rsidRPr="00DF0A64" w:rsidRDefault="001E2331" w:rsidP="00DF0A64">
      <w:pPr>
        <w:pStyle w:val="S5"/>
        <w:spacing w:line="240" w:lineRule="auto"/>
        <w:ind w:firstLine="0"/>
        <w:rPr>
          <w:rFonts w:ascii="Times New Roman" w:hAnsi="Times New Roman"/>
          <w:i/>
        </w:rPr>
      </w:pP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lastRenderedPageBreak/>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607B5A">
        <w:rPr>
          <w:rFonts w:ascii="Times New Roman" w:hAnsi="Times New Roman"/>
          <w:i/>
        </w:rPr>
        <w:t>Улятуй</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607B5A">
        <w:rPr>
          <w:rFonts w:ascii="Times New Roman" w:hAnsi="Times New Roman"/>
          <w:i/>
        </w:rPr>
        <w:t>Улятуй</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607B5A">
        <w:rPr>
          <w:rFonts w:ascii="Times New Roman" w:hAnsi="Times New Roman"/>
          <w:szCs w:val="24"/>
        </w:rPr>
        <w:t>Улятуй</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607B5A">
        <w:rPr>
          <w:rFonts w:ascii="Times New Roman" w:hAnsi="Times New Roman"/>
          <w:szCs w:val="24"/>
        </w:rPr>
        <w:t>Улятуй</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w:t>
      </w:r>
      <w:r w:rsidRPr="00F91D86">
        <w:rPr>
          <w:rFonts w:ascii="Times New Roman" w:hAnsi="Times New Roman"/>
          <w:szCs w:val="24"/>
        </w:rPr>
        <w:lastRenderedPageBreak/>
        <w:t xml:space="preserve">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r w:rsidR="00607B5A">
        <w:rPr>
          <w:rFonts w:ascii="Times New Roman" w:hAnsi="Times New Roman"/>
          <w:szCs w:val="24"/>
        </w:rPr>
        <w:t>Улятуй</w:t>
      </w:r>
      <w:r w:rsidR="00F91D86" w:rsidRPr="00F91D86">
        <w:rPr>
          <w:rFonts w:ascii="Times New Roman" w:hAnsi="Times New Roman"/>
          <w:szCs w:val="24"/>
        </w:rPr>
        <w:t xml:space="preserve">ское»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607B5A">
        <w:rPr>
          <w:rFonts w:ascii="Times New Roman" w:hAnsi="Times New Roman"/>
          <w:b/>
          <w:sz w:val="28"/>
          <w:szCs w:val="28"/>
        </w:rPr>
        <w:t>Улятуй</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r w:rsidR="00607B5A">
        <w:t>Улятуй</w:t>
      </w:r>
      <w:r w:rsidRPr="00644CFD">
        <w:t xml:space="preserve">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 xml:space="preserve">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w:t>
      </w:r>
      <w:r w:rsidRPr="00644CFD">
        <w:lastRenderedPageBreak/>
        <w:t>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tblPr>
      <w:tblGrid>
        <w:gridCol w:w="547"/>
        <w:gridCol w:w="3243"/>
        <w:gridCol w:w="1271"/>
        <w:gridCol w:w="706"/>
        <w:gridCol w:w="706"/>
        <w:gridCol w:w="708"/>
        <w:gridCol w:w="706"/>
        <w:gridCol w:w="708"/>
        <w:gridCol w:w="698"/>
        <w:gridCol w:w="712"/>
      </w:tblGrid>
      <w:tr w:rsidR="004957CB" w:rsidRPr="004957CB" w:rsidTr="008F1E76">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0"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201</w:t>
            </w:r>
            <w:r w:rsidR="00083E65">
              <w:rPr>
                <w:rFonts w:ascii="Times New Roman" w:hAnsi="Times New Roman"/>
                <w:b/>
              </w:rPr>
              <w:t>6</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201</w:t>
            </w:r>
            <w:r w:rsidR="00083E65">
              <w:rPr>
                <w:rFonts w:ascii="Times New Roman" w:hAnsi="Times New Roman"/>
                <w:b/>
              </w:rPr>
              <w:t>7</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201</w:t>
            </w:r>
            <w:r w:rsidR="00083E65">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201</w:t>
            </w:r>
            <w:r w:rsidR="00083E65">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20</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4957CB">
            <w:pPr>
              <w:pStyle w:val="af3"/>
              <w:spacing w:after="120"/>
              <w:rPr>
                <w:rFonts w:ascii="Times New Roman" w:hAnsi="Times New Roman"/>
                <w:b/>
              </w:rPr>
            </w:pPr>
            <w:r>
              <w:rPr>
                <w:rFonts w:ascii="Times New Roman" w:hAnsi="Times New Roman"/>
                <w:b/>
              </w:rPr>
              <w:t>2021</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202</w:t>
            </w:r>
            <w:r w:rsidR="00083E65">
              <w:rPr>
                <w:rFonts w:ascii="Times New Roman" w:hAnsi="Times New Roman"/>
                <w:b/>
              </w:rPr>
              <w:t>2</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0"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0"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8F1E76">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217FE8" w:rsidP="004957CB">
            <w:pPr>
              <w:pStyle w:val="af3"/>
              <w:spacing w:after="120"/>
              <w:ind w:left="113" w:right="113"/>
              <w:rPr>
                <w:rFonts w:ascii="Times New Roman" w:hAnsi="Times New Roman"/>
              </w:rPr>
            </w:pPr>
            <w:r>
              <w:rPr>
                <w:rFonts w:ascii="Times New Roman" w:hAnsi="Times New Roman"/>
              </w:rPr>
              <w:t>10,9</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217FE8" w:rsidP="004957CB">
            <w:pPr>
              <w:pStyle w:val="af3"/>
              <w:spacing w:after="120"/>
              <w:ind w:left="113" w:right="113"/>
              <w:rPr>
                <w:rFonts w:ascii="Times New Roman" w:hAnsi="Times New Roman"/>
              </w:rPr>
            </w:pPr>
            <w:r>
              <w:rPr>
                <w:rFonts w:ascii="Times New Roman" w:hAnsi="Times New Roman"/>
              </w:rPr>
              <w:t>10,9</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217FE8" w:rsidP="004957CB">
            <w:pPr>
              <w:pStyle w:val="af3"/>
              <w:spacing w:after="120"/>
              <w:ind w:left="113" w:right="113"/>
              <w:rPr>
                <w:rFonts w:ascii="Times New Roman" w:hAnsi="Times New Roman"/>
              </w:rPr>
            </w:pPr>
            <w:r>
              <w:rPr>
                <w:rFonts w:ascii="Times New Roman" w:hAnsi="Times New Roman"/>
              </w:rPr>
              <w:t>10,9</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217FE8" w:rsidP="004957CB">
            <w:pPr>
              <w:pStyle w:val="af3"/>
              <w:spacing w:after="120"/>
              <w:ind w:left="113" w:right="113"/>
              <w:rPr>
                <w:rFonts w:ascii="Times New Roman" w:hAnsi="Times New Roman"/>
              </w:rPr>
            </w:pPr>
            <w:r>
              <w:rPr>
                <w:rFonts w:ascii="Times New Roman" w:hAnsi="Times New Roman"/>
              </w:rPr>
              <w:t>10,9</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217FE8" w:rsidP="004957CB">
            <w:pPr>
              <w:pStyle w:val="af3"/>
              <w:spacing w:after="120"/>
              <w:ind w:left="113" w:right="113"/>
              <w:rPr>
                <w:rFonts w:ascii="Times New Roman" w:hAnsi="Times New Roman"/>
              </w:rPr>
            </w:pPr>
            <w:r>
              <w:rPr>
                <w:rFonts w:ascii="Times New Roman" w:hAnsi="Times New Roman"/>
              </w:rPr>
              <w:t>10,9</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217FE8" w:rsidP="004957CB">
            <w:pPr>
              <w:pStyle w:val="af3"/>
              <w:spacing w:after="120"/>
              <w:ind w:left="113" w:right="113"/>
              <w:rPr>
                <w:rFonts w:ascii="Times New Roman" w:hAnsi="Times New Roman"/>
              </w:rPr>
            </w:pPr>
            <w:r>
              <w:rPr>
                <w:rFonts w:ascii="Times New Roman" w:hAnsi="Times New Roman"/>
              </w:rPr>
              <w:t>10,9</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217FE8" w:rsidP="004957CB">
            <w:pPr>
              <w:pStyle w:val="af3"/>
              <w:spacing w:after="120"/>
              <w:ind w:left="113" w:right="113"/>
              <w:rPr>
                <w:rFonts w:ascii="Times New Roman" w:hAnsi="Times New Roman"/>
              </w:rPr>
            </w:pPr>
            <w:r>
              <w:rPr>
                <w:rFonts w:ascii="Times New Roman" w:hAnsi="Times New Roman"/>
              </w:rPr>
              <w:t>10,9</w:t>
            </w:r>
          </w:p>
        </w:tc>
      </w:tr>
      <w:tr w:rsidR="00607B5A" w:rsidRPr="004957CB" w:rsidTr="008F1E76">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607B5A" w:rsidRPr="004957CB" w:rsidRDefault="00607B5A" w:rsidP="004957CB">
            <w:pPr>
              <w:pStyle w:val="af3"/>
              <w:spacing w:after="120"/>
              <w:rPr>
                <w:rFonts w:ascii="Times New Roman" w:hAnsi="Times New Roman"/>
              </w:rPr>
            </w:pPr>
            <w:r>
              <w:rPr>
                <w:rFonts w:ascii="Times New Roman" w:hAnsi="Times New Roman"/>
              </w:rPr>
              <w:t>3.2</w:t>
            </w:r>
          </w:p>
        </w:tc>
        <w:tc>
          <w:tcPr>
            <w:tcW w:w="1620" w:type="pct"/>
            <w:tcBorders>
              <w:top w:val="nil"/>
              <w:left w:val="nil"/>
              <w:bottom w:val="single" w:sz="4" w:space="0" w:color="auto"/>
              <w:right w:val="single" w:sz="4" w:space="0" w:color="auto"/>
            </w:tcBorders>
            <w:shd w:val="clear" w:color="000000" w:fill="FFFFFF"/>
            <w:vAlign w:val="center"/>
          </w:tcPr>
          <w:p w:rsidR="00607B5A" w:rsidRPr="004957CB" w:rsidRDefault="00607B5A" w:rsidP="004957CB">
            <w:pPr>
              <w:pStyle w:val="af3"/>
              <w:spacing w:after="120"/>
              <w:rPr>
                <w:rFonts w:ascii="Times New Roman" w:hAnsi="Times New Roman"/>
              </w:rPr>
            </w:pPr>
            <w:r>
              <w:rPr>
                <w:rFonts w:ascii="Times New Roman" w:hAnsi="Times New Roman"/>
              </w:rPr>
              <w:t xml:space="preserve">Протяженность автомобильной дороги – подъезд Улятуй </w:t>
            </w:r>
            <w:proofErr w:type="gramStart"/>
            <w:r>
              <w:rPr>
                <w:rFonts w:ascii="Times New Roman" w:hAnsi="Times New Roman"/>
              </w:rPr>
              <w:t>–К</w:t>
            </w:r>
            <w:proofErr w:type="gramEnd"/>
            <w:r>
              <w:rPr>
                <w:rFonts w:ascii="Times New Roman" w:hAnsi="Times New Roman"/>
              </w:rPr>
              <w:t>омкай (школьный маршрут)</w:t>
            </w:r>
          </w:p>
        </w:tc>
        <w:tc>
          <w:tcPr>
            <w:tcW w:w="635" w:type="pct"/>
            <w:tcBorders>
              <w:top w:val="nil"/>
              <w:left w:val="nil"/>
              <w:bottom w:val="single" w:sz="4" w:space="0" w:color="auto"/>
              <w:right w:val="single" w:sz="4" w:space="0" w:color="auto"/>
            </w:tcBorders>
            <w:shd w:val="clear" w:color="000000" w:fill="FFFFFF"/>
            <w:vAlign w:val="center"/>
          </w:tcPr>
          <w:p w:rsidR="00607B5A" w:rsidRPr="004957CB" w:rsidRDefault="00607B5A" w:rsidP="004957CB">
            <w:pPr>
              <w:pStyle w:val="af3"/>
              <w:spacing w:after="120"/>
              <w:rPr>
                <w:rFonts w:ascii="Times New Roman" w:hAnsi="Times New Roman"/>
              </w:rPr>
            </w:pPr>
            <w:r>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3" w:type="pct"/>
            <w:tcBorders>
              <w:top w:val="nil"/>
              <w:left w:val="nil"/>
              <w:bottom w:val="single" w:sz="4" w:space="0" w:color="auto"/>
              <w:right w:val="single" w:sz="4" w:space="0" w:color="auto"/>
            </w:tcBorders>
            <w:shd w:val="clear" w:color="000000" w:fill="FFFFFF"/>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4" w:type="pct"/>
            <w:tcBorders>
              <w:top w:val="nil"/>
              <w:left w:val="nil"/>
              <w:bottom w:val="single" w:sz="4" w:space="0" w:color="auto"/>
              <w:right w:val="single" w:sz="4" w:space="0" w:color="auto"/>
            </w:tcBorders>
            <w:shd w:val="clear" w:color="000000" w:fill="FFFFFF"/>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8F1E76">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lastRenderedPageBreak/>
              <w:t>4.1</w:t>
            </w:r>
          </w:p>
        </w:tc>
        <w:tc>
          <w:tcPr>
            <w:tcW w:w="1620"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55,3</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55</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52</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50</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48</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45</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40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1E2331" w:rsidRPr="008F1E76" w:rsidRDefault="001E2331" w:rsidP="008F1E76">
      <w:pPr>
        <w:pStyle w:val="S5"/>
        <w:spacing w:line="240" w:lineRule="auto"/>
        <w:ind w:firstLine="0"/>
        <w:rPr>
          <w:rFonts w:ascii="Times New Roman" w:hAnsi="Times New Roman"/>
          <w:i/>
        </w:rPr>
      </w:pP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1E2331" w:rsidRPr="008F1E76" w:rsidRDefault="001E2331" w:rsidP="008F1E76">
      <w:pPr>
        <w:pStyle w:val="S5"/>
        <w:spacing w:line="240" w:lineRule="auto"/>
        <w:ind w:firstLine="0"/>
        <w:rPr>
          <w:rFonts w:ascii="Times New Roman" w:hAnsi="Times New Roman"/>
          <w:i/>
        </w:rPr>
      </w:pP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lastRenderedPageBreak/>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1E2331" w:rsidRDefault="001E2331" w:rsidP="008134EA">
      <w:pPr>
        <w:pStyle w:val="S5"/>
        <w:spacing w:line="240" w:lineRule="auto"/>
        <w:rPr>
          <w:rFonts w:ascii="Times New Roman" w:hAnsi="Times New Roman"/>
        </w:rPr>
      </w:pP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A5423C">
            <w:pPr>
              <w:pStyle w:val="af3"/>
              <w:spacing w:after="120"/>
              <w:rPr>
                <w:rFonts w:ascii="Times New Roman" w:hAnsi="Times New Roman"/>
                <w:b/>
              </w:rPr>
            </w:pPr>
            <w:r>
              <w:rPr>
                <w:rFonts w:ascii="Times New Roman" w:hAnsi="Times New Roman"/>
                <w:b/>
              </w:rPr>
              <w:t>201</w:t>
            </w:r>
            <w:r w:rsidR="00A5423C">
              <w:rPr>
                <w:rFonts w:ascii="Times New Roman" w:hAnsi="Times New Roman"/>
                <w:b/>
              </w:rPr>
              <w:t>7</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127B85" w:rsidP="009527D5">
            <w:pPr>
              <w:pStyle w:val="af3"/>
              <w:spacing w:after="120"/>
              <w:rPr>
                <w:rFonts w:ascii="Times New Roman" w:hAnsi="Times New Roman"/>
              </w:rPr>
            </w:pPr>
            <w:r>
              <w:rPr>
                <w:rFonts w:ascii="Times New Roman" w:hAnsi="Times New Roman"/>
              </w:rPr>
              <w:t>10</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127B85" w:rsidP="009527D5">
            <w:pPr>
              <w:pStyle w:val="af3"/>
              <w:spacing w:after="120"/>
              <w:rPr>
                <w:rFonts w:ascii="Times New Roman" w:hAnsi="Times New Roman"/>
              </w:rPr>
            </w:pPr>
            <w:r>
              <w:rPr>
                <w:rFonts w:ascii="Times New Roman" w:hAnsi="Times New Roman"/>
              </w:rPr>
              <w:t>10</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127B85" w:rsidP="009527D5">
            <w:pPr>
              <w:pStyle w:val="af3"/>
              <w:spacing w:after="120"/>
              <w:rPr>
                <w:rFonts w:ascii="Times New Roman" w:hAnsi="Times New Roman"/>
              </w:rPr>
            </w:pPr>
            <w:r>
              <w:rPr>
                <w:rFonts w:ascii="Times New Roman" w:hAnsi="Times New Roman"/>
              </w:rPr>
              <w:t>20,4</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127B85" w:rsidP="008134EA">
            <w:pPr>
              <w:pStyle w:val="af3"/>
              <w:spacing w:after="120"/>
              <w:rPr>
                <w:rFonts w:ascii="Times New Roman" w:hAnsi="Times New Roman"/>
              </w:rPr>
            </w:pPr>
            <w:r>
              <w:rPr>
                <w:rFonts w:ascii="Times New Roman" w:hAnsi="Times New Roman"/>
              </w:rPr>
              <w:t>20,4</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127B85">
        <w:rPr>
          <w:rFonts w:ascii="Times New Roman" w:hAnsi="Times New Roman"/>
        </w:rPr>
        <w:t>750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127B85" w:rsidRPr="00127B85">
        <w:rPr>
          <w:rFonts w:ascii="Times New Roman" w:hAnsi="Times New Roman"/>
        </w:rPr>
        <w:t>225</w:t>
      </w:r>
      <w:r w:rsidRPr="00127B85">
        <w:rPr>
          <w:rFonts w:ascii="Times New Roman" w:hAnsi="Times New Roman"/>
        </w:rPr>
        <w:t xml:space="preserve"> штук</w:t>
      </w:r>
      <w:r w:rsidR="00083E65" w:rsidRPr="00127B85">
        <w:rPr>
          <w:rFonts w:ascii="Times New Roman" w:hAnsi="Times New Roman"/>
        </w:rPr>
        <w:t xml:space="preserve">, фактически </w:t>
      </w:r>
      <w:r w:rsidR="00127B85">
        <w:rPr>
          <w:rFonts w:ascii="Times New Roman" w:hAnsi="Times New Roman"/>
        </w:rPr>
        <w:t>53</w:t>
      </w:r>
      <w:r w:rsidR="00083E65">
        <w:rPr>
          <w:rFonts w:ascii="Times New Roman" w:hAnsi="Times New Roman"/>
        </w:rPr>
        <w:t xml:space="preserve"> 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lastRenderedPageBreak/>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lastRenderedPageBreak/>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w:t>
      </w:r>
      <w:r w:rsidR="00154EF3">
        <w:rPr>
          <w:rFonts w:ascii="Times New Roman" w:hAnsi="Times New Roman"/>
        </w:rPr>
        <w:t>улично-дорожной сети</w:t>
      </w:r>
      <w:r w:rsidRPr="00D93575">
        <w:rPr>
          <w:rFonts w:ascii="Times New Roman" w:hAnsi="Times New Roman"/>
        </w:rPr>
        <w:t xml:space="preserve"> сельского поселения </w:t>
      </w:r>
      <w:r w:rsidR="00F920AA" w:rsidRPr="00D93575">
        <w:rPr>
          <w:rFonts w:ascii="Times New Roman" w:hAnsi="Times New Roman"/>
        </w:rPr>
        <w:t>«</w:t>
      </w:r>
      <w:r w:rsidR="00127B85">
        <w:rPr>
          <w:rFonts w:ascii="Times New Roman" w:hAnsi="Times New Roman"/>
        </w:rPr>
        <w:t>Улятуй</w:t>
      </w:r>
      <w:r w:rsidR="00F920AA" w:rsidRPr="00D93575">
        <w:rPr>
          <w:rFonts w:ascii="Times New Roman" w:hAnsi="Times New Roman"/>
        </w:rPr>
        <w:t>ское»</w:t>
      </w:r>
      <w:r w:rsidR="00154EF3">
        <w:rPr>
          <w:rFonts w:ascii="Times New Roman" w:hAnsi="Times New Roman"/>
        </w:rPr>
        <w:t xml:space="preserve"> и подъезд к с. </w:t>
      </w:r>
      <w:proofErr w:type="gramStart"/>
      <w:r w:rsidR="00154EF3" w:rsidRPr="00CB7B85">
        <w:rPr>
          <w:rFonts w:ascii="Times New Roman" w:hAnsi="Times New Roman"/>
        </w:rPr>
        <w:t>Ком</w:t>
      </w:r>
      <w:r w:rsidR="00154EF3">
        <w:rPr>
          <w:rFonts w:ascii="Times New Roman" w:hAnsi="Times New Roman"/>
        </w:rPr>
        <w:t>кай</w:t>
      </w:r>
      <w:proofErr w:type="gramEnd"/>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1E2331" w:rsidRPr="00127B85" w:rsidRDefault="001E2331" w:rsidP="00710A01">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№1</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Оптимистичный</w:t>
      </w:r>
      <w:r w:rsidR="001E2331">
        <w:rPr>
          <w:rFonts w:ascii="Times New Roman" w:eastAsia="Times New Roman" w:hAnsi="Times New Roman"/>
          <w:szCs w:val="24"/>
          <w:lang w:eastAsia="ru-RU"/>
        </w:rPr>
        <w:t>»</w:t>
      </w:r>
    </w:p>
    <w:p w:rsidR="00710A01"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1E2331" w:rsidRPr="00127B85" w:rsidRDefault="001E2331" w:rsidP="00710A01">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№2</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Реалистичный</w:t>
      </w:r>
      <w:r w:rsidR="001E2331">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127B85"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 xml:space="preserve">            </w:t>
      </w:r>
      <w:r w:rsidRPr="00127B85">
        <w:rPr>
          <w:rFonts w:ascii="Times New Roman" w:eastAsia="Times New Roman" w:hAnsi="Times New Roman"/>
          <w:b/>
          <w:szCs w:val="24"/>
          <w:lang w:eastAsia="ru-RU"/>
        </w:rPr>
        <w:t>Вариант №3</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Пессимистичный</w:t>
      </w:r>
      <w:r w:rsidR="001E2331">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1E2331" w:rsidRPr="00127B85" w:rsidRDefault="001E2331" w:rsidP="00710A01">
      <w:pPr>
        <w:shd w:val="clear" w:color="auto" w:fill="FFFFFF"/>
        <w:spacing w:line="240" w:lineRule="auto"/>
        <w:ind w:firstLine="709"/>
        <w:rPr>
          <w:rFonts w:ascii="Times New Roman" w:eastAsia="Times New Roman" w:hAnsi="Times New Roman"/>
          <w:szCs w:val="24"/>
          <w:lang w:eastAsia="ru-RU"/>
        </w:rPr>
      </w:pPr>
    </w:p>
    <w:p w:rsidR="00710A01" w:rsidRPr="00127B85"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7. </w:t>
      </w:r>
      <w:r w:rsidR="00710A01" w:rsidRPr="00127B85">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01"/>
        <w:gridCol w:w="1108"/>
        <w:gridCol w:w="1771"/>
      </w:tblGrid>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Значение базового показателя</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15</w:t>
            </w:r>
          </w:p>
        </w:tc>
      </w:tr>
    </w:tbl>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127B85">
        <w:rPr>
          <w:rFonts w:ascii="Times New Roman" w:eastAsia="Times New Roman" w:hAnsi="Times New Roman"/>
          <w:szCs w:val="24"/>
          <w:lang w:eastAsia="ru-RU"/>
        </w:rPr>
        <w:t>8</w:t>
      </w:r>
      <w:r w:rsidRPr="00127B85">
        <w:rPr>
          <w:rFonts w:ascii="Times New Roman" w:eastAsia="Times New Roman" w:hAnsi="Times New Roman"/>
          <w:szCs w:val="24"/>
          <w:lang w:eastAsia="ru-RU"/>
        </w:rPr>
        <w:t>.</w:t>
      </w:r>
    </w:p>
    <w:p w:rsidR="00710A01" w:rsidRPr="00127B85" w:rsidRDefault="00710A01" w:rsidP="00F41F85">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В рамках реализации данной Программы принят </w:t>
      </w:r>
      <w:r w:rsidRPr="00127B85">
        <w:rPr>
          <w:rFonts w:ascii="Times New Roman" w:eastAsia="Times New Roman" w:hAnsi="Times New Roman"/>
          <w:szCs w:val="24"/>
          <w:u w:val="single"/>
          <w:lang w:eastAsia="ru-RU"/>
        </w:rPr>
        <w:t>второй вариант</w:t>
      </w:r>
      <w:r w:rsidRPr="00127B85">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127B85"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w:t>
      </w:r>
      <w:r w:rsidR="0084798D" w:rsidRPr="00127B85">
        <w:rPr>
          <w:rFonts w:ascii="Times New Roman" w:eastAsia="Times New Roman" w:hAnsi="Times New Roman"/>
          <w:szCs w:val="24"/>
          <w:lang w:eastAsia="ru-RU"/>
        </w:rPr>
        <w:t xml:space="preserve">8. </w:t>
      </w:r>
      <w:r w:rsidRPr="00127B85">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78"/>
        <w:gridCol w:w="1123"/>
        <w:gridCol w:w="1053"/>
        <w:gridCol w:w="992"/>
        <w:gridCol w:w="1134"/>
      </w:tblGrid>
      <w:tr w:rsidR="00710A01" w:rsidRPr="00127B85"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Варианты развития</w:t>
            </w:r>
          </w:p>
        </w:tc>
      </w:tr>
      <w:tr w:rsidR="00710A01" w:rsidRPr="00127B85"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3</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Доля протяженности автомобильных дорог общего пользования местного значения, не отвечающих нормативным требованиям, в </w:t>
            </w:r>
            <w:r w:rsidRPr="00127B85">
              <w:rPr>
                <w:rFonts w:ascii="Times New Roman" w:eastAsia="Times New Roman" w:hAnsi="Times New Roman"/>
                <w:szCs w:val="24"/>
                <w:lang w:eastAsia="ru-RU"/>
              </w:rPr>
              <w:lastRenderedPageBreak/>
              <w:t>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F41F85">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w:t>
            </w:r>
            <w:r w:rsidR="00F41F85" w:rsidRPr="00127B85">
              <w:rPr>
                <w:rFonts w:ascii="Times New Roman" w:eastAsia="Times New Roman" w:hAnsi="Times New Roman"/>
                <w:szCs w:val="24"/>
                <w:lang w:eastAsia="ru-RU"/>
              </w:rPr>
              <w:t>5</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6</w:t>
            </w:r>
            <w:r w:rsidR="00710A01" w:rsidRPr="00127B85">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bl>
    <w:p w:rsidR="00710A01" w:rsidRPr="00127B85" w:rsidRDefault="00710A01" w:rsidP="0041460B">
      <w:pPr>
        <w:pStyle w:val="S5"/>
        <w:spacing w:line="240" w:lineRule="auto"/>
        <w:rPr>
          <w:rFonts w:ascii="Times New Roman" w:hAnsi="Times New Roman"/>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lastRenderedPageBreak/>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надзорно-контрольной</w:t>
      </w:r>
      <w:proofErr w:type="spellEnd"/>
      <w:r w:rsidRPr="00D93575">
        <w:rPr>
          <w:rFonts w:ascii="Times New Roman" w:hAnsi="Times New Roman"/>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1E2331" w:rsidRPr="00B5038B" w:rsidRDefault="001E2331" w:rsidP="00B5038B">
      <w:pPr>
        <w:pStyle w:val="S5"/>
        <w:spacing w:line="240" w:lineRule="auto"/>
        <w:ind w:firstLine="0"/>
        <w:rPr>
          <w:rFonts w:ascii="Times New Roman" w:hAnsi="Times New Roman"/>
          <w:i/>
        </w:rPr>
      </w:pP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lastRenderedPageBreak/>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w:t>
      </w:r>
      <w:r w:rsidRPr="00DB458D">
        <w:rPr>
          <w:rFonts w:ascii="Times New Roman" w:hAnsi="Times New Roman"/>
        </w:rPr>
        <w:lastRenderedPageBreak/>
        <w:t>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0"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0"/>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154EF3">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154EF3">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154EF3">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154EF3">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154EF3">
        <w:rPr>
          <w:rFonts w:ascii="Times New Roman" w:hAnsi="Times New Roman"/>
        </w:rPr>
        <w:t xml:space="preserve">8 </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lastRenderedPageBreak/>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Default="002D2173" w:rsidP="002D2173">
      <w:pPr>
        <w:spacing w:line="240" w:lineRule="auto"/>
        <w:ind w:firstLine="709"/>
        <w:rPr>
          <w:rFonts w:ascii="Times New Roman" w:eastAsia="Times New Roman" w:hAnsi="Times New Roman"/>
          <w:b/>
          <w:bCs/>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1E2331" w:rsidRPr="002D2173" w:rsidRDefault="001E2331" w:rsidP="002D2173">
      <w:pPr>
        <w:spacing w:line="240" w:lineRule="auto"/>
        <w:ind w:firstLine="709"/>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r w:rsidR="001E2331">
        <w:rPr>
          <w:rFonts w:ascii="Times New Roman" w:eastAsia="Times New Roman" w:hAnsi="Times New Roman"/>
          <w:szCs w:val="24"/>
          <w:lang w:eastAsia="ru-RU"/>
        </w:rPr>
        <w:t>.</w:t>
      </w:r>
    </w:p>
    <w:p w:rsidR="001E2331" w:rsidRPr="002D2173" w:rsidRDefault="001E2331" w:rsidP="00E41D58">
      <w:pPr>
        <w:spacing w:line="240" w:lineRule="auto"/>
        <w:ind w:firstLine="360"/>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1E2331" w:rsidRPr="002D2173" w:rsidRDefault="001E2331" w:rsidP="002D2173">
      <w:pPr>
        <w:spacing w:line="240" w:lineRule="auto"/>
        <w:ind w:firstLine="709"/>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lastRenderedPageBreak/>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1E2331" w:rsidRPr="002D2173" w:rsidRDefault="001E2331" w:rsidP="002D2173">
      <w:pPr>
        <w:spacing w:line="240" w:lineRule="auto"/>
        <w:ind w:firstLine="709"/>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1E2331" w:rsidRPr="002D2173" w:rsidRDefault="001E2331" w:rsidP="002D2173">
      <w:pPr>
        <w:spacing w:line="240" w:lineRule="auto"/>
        <w:ind w:firstLine="709"/>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lastRenderedPageBreak/>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Первый путь включает в себя:</w:t>
      </w:r>
    </w:p>
    <w:p w:rsidR="00FC5A24" w:rsidRPr="00260446" w:rsidRDefault="00FC5A24" w:rsidP="00183E47">
      <w:pPr>
        <w:pStyle w:val="afd"/>
        <w:shd w:val="clear" w:color="auto" w:fill="FEFEFE"/>
        <w:spacing w:before="0" w:beforeAutospacing="0" w:after="0" w:afterAutospacing="0"/>
        <w:ind w:firstLine="709"/>
        <w:jc w:val="both"/>
      </w:pPr>
      <w:r w:rsidRPr="00260446">
        <w:t>- прогноз численности, структуры автопарка по возрасту, виду топлива в рассматриваемый период времени;</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260446">
        <w:t>пробеговых</w:t>
      </w:r>
      <w:proofErr w:type="spellEnd"/>
      <w:r w:rsidRPr="00260446">
        <w:t xml:space="preserve"> выбросов вредных веществ и расхода топлива АТС);</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оценку валовых выбросов вредных веществ и объема </w:t>
      </w:r>
      <w:proofErr w:type="spellStart"/>
      <w:r w:rsidRPr="00260446">
        <w:t>топливопотребления</w:t>
      </w:r>
      <w:proofErr w:type="spellEnd"/>
      <w:r w:rsidRPr="00260446">
        <w:t xml:space="preserve"> автопарком;</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корректировку численного состава парка машин, </w:t>
      </w:r>
      <w:proofErr w:type="spellStart"/>
      <w:r w:rsidRPr="00260446">
        <w:t>пробеговых</w:t>
      </w:r>
      <w:proofErr w:type="spellEnd"/>
      <w:r w:rsidRPr="00260446">
        <w:t xml:space="preserve"> выбросов и расхода топлива отдельными группами ATC.</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lastRenderedPageBreak/>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154EF3">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154EF3">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1E2331" w:rsidRDefault="001E2331" w:rsidP="00183E47">
      <w:pPr>
        <w:pStyle w:val="S5"/>
        <w:spacing w:line="240" w:lineRule="auto"/>
        <w:ind w:firstLine="709"/>
        <w:rPr>
          <w:rFonts w:ascii="Times New Roman" w:hAnsi="Times New Roman"/>
          <w:i/>
        </w:rPr>
      </w:pP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154EF3">
            <w:pPr>
              <w:pStyle w:val="a4"/>
              <w:rPr>
                <w:rFonts w:ascii="Times New Roman" w:hAnsi="Times New Roman"/>
                <w:color w:val="000000"/>
                <w:szCs w:val="24"/>
                <w:lang w:val="ru-RU"/>
              </w:rPr>
            </w:pPr>
            <w:r w:rsidRPr="00450AF9">
              <w:rPr>
                <w:rFonts w:ascii="Times New Roman" w:hAnsi="Times New Roman"/>
                <w:color w:val="000000"/>
                <w:szCs w:val="24"/>
              </w:rPr>
              <w:t>201</w:t>
            </w:r>
            <w:r w:rsidR="00154EF3">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 xml:space="preserve">Оценка объемов и источников финансирования мероприятий (инвестиционных проектов) по проектированию, </w:t>
      </w:r>
      <w:r w:rsidR="00FD457D">
        <w:rPr>
          <w:rFonts w:ascii="Times New Roman" w:hAnsi="Times New Roman"/>
          <w:b/>
          <w:sz w:val="28"/>
          <w:szCs w:val="28"/>
        </w:rPr>
        <w:lastRenderedPageBreak/>
        <w:t>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E1489B">
      <w:pPr>
        <w:pStyle w:val="1c"/>
        <w:rPr>
          <w:i/>
        </w:rPr>
      </w:pPr>
      <w:r w:rsidRPr="00060D6B">
        <w:rPr>
          <w:i/>
        </w:rPr>
        <w:t xml:space="preserve">ПРОГРАММА ИНВЕСТИЦИОННЫХ ПРОЕКТОВ, </w:t>
      </w:r>
    </w:p>
    <w:p w:rsidR="00E1489B" w:rsidRPr="00060D6B" w:rsidRDefault="00E1489B" w:rsidP="00E1489B">
      <w:pPr>
        <w:pStyle w:val="1c"/>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260446">
        <w:rPr>
          <w:bCs/>
        </w:rPr>
        <w:t>Улятуй</w:t>
      </w:r>
      <w:r w:rsidRPr="00E1489B">
        <w:rPr>
          <w:bCs/>
        </w:rPr>
        <w:t>ское».</w:t>
      </w:r>
    </w:p>
    <w:tbl>
      <w:tblPr>
        <w:tblW w:w="11160" w:type="dxa"/>
        <w:tblInd w:w="-1052" w:type="dxa"/>
        <w:tblLayout w:type="fixed"/>
        <w:tblCellMar>
          <w:left w:w="28" w:type="dxa"/>
          <w:right w:w="28" w:type="dxa"/>
        </w:tblCellMar>
        <w:tblLook w:val="0000"/>
      </w:tblPr>
      <w:tblGrid>
        <w:gridCol w:w="538"/>
        <w:gridCol w:w="1258"/>
        <w:gridCol w:w="1258"/>
        <w:gridCol w:w="707"/>
        <w:gridCol w:w="553"/>
        <w:gridCol w:w="720"/>
        <w:gridCol w:w="720"/>
        <w:gridCol w:w="720"/>
        <w:gridCol w:w="554"/>
        <w:gridCol w:w="573"/>
        <w:gridCol w:w="676"/>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DB1C3F">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017</w:t>
            </w:r>
          </w:p>
        </w:tc>
        <w:tc>
          <w:tcPr>
            <w:tcW w:w="573"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6D119E">
            <w:pPr>
              <w:snapToGrid w:val="0"/>
              <w:ind w:firstLine="0"/>
              <w:jc w:val="right"/>
              <w:rPr>
                <w:rFonts w:ascii="Times New Roman" w:hAnsi="Times New Roman"/>
                <w:b/>
                <w:sz w:val="16"/>
                <w:szCs w:val="16"/>
              </w:rPr>
            </w:pPr>
            <w:r w:rsidRPr="00E1489B">
              <w:rPr>
                <w:rFonts w:ascii="Times New Roman" w:hAnsi="Times New Roman"/>
                <w:b/>
                <w:sz w:val="16"/>
                <w:szCs w:val="16"/>
              </w:rPr>
              <w:t>2018</w:t>
            </w:r>
          </w:p>
        </w:tc>
        <w:tc>
          <w:tcPr>
            <w:tcW w:w="676" w:type="dxa"/>
            <w:tcBorders>
              <w:top w:val="single" w:sz="4" w:space="0" w:color="000000"/>
              <w:left w:val="single" w:sz="4" w:space="0" w:color="000000"/>
              <w:bottom w:val="single" w:sz="4" w:space="0" w:color="000000"/>
            </w:tcBorders>
            <w:shd w:val="clear" w:color="auto" w:fill="auto"/>
            <w:vAlign w:val="center"/>
          </w:tcPr>
          <w:p w:rsidR="00DB1C3F" w:rsidRDefault="00DB1C3F" w:rsidP="00DB1C3F">
            <w:pPr>
              <w:snapToGrid w:val="0"/>
              <w:ind w:firstLine="0"/>
              <w:rPr>
                <w:rFonts w:ascii="Times New Roman" w:hAnsi="Times New Roman"/>
                <w:b/>
                <w:sz w:val="16"/>
                <w:szCs w:val="16"/>
              </w:rPr>
            </w:pPr>
          </w:p>
          <w:p w:rsidR="00E1489B" w:rsidRPr="00E1489B" w:rsidRDefault="00DB1C3F" w:rsidP="00DB1C3F">
            <w:pPr>
              <w:snapToGrid w:val="0"/>
              <w:ind w:firstLine="0"/>
              <w:rPr>
                <w:rFonts w:ascii="Times New Roman" w:hAnsi="Times New Roman"/>
                <w:b/>
                <w:sz w:val="16"/>
                <w:szCs w:val="16"/>
              </w:rPr>
            </w:pPr>
            <w:r>
              <w:rPr>
                <w:rFonts w:ascii="Times New Roman" w:hAnsi="Times New Roman"/>
                <w:b/>
                <w:sz w:val="16"/>
                <w:szCs w:val="16"/>
              </w:rPr>
              <w:t xml:space="preserve">   </w:t>
            </w:r>
            <w:r w:rsidR="00773BFD">
              <w:rPr>
                <w:rFonts w:ascii="Times New Roman" w:hAnsi="Times New Roman"/>
                <w:b/>
                <w:sz w:val="16"/>
                <w:szCs w:val="16"/>
              </w:rPr>
              <w:t>2</w:t>
            </w:r>
            <w:r w:rsidR="00E1489B" w:rsidRPr="00E1489B">
              <w:rPr>
                <w:rFonts w:ascii="Times New Roman" w:hAnsi="Times New Roman"/>
                <w:b/>
                <w:sz w:val="16"/>
                <w:szCs w:val="16"/>
              </w:rPr>
              <w:t>019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020</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ind w:firstLine="0"/>
              <w:jc w:val="right"/>
              <w:rPr>
                <w:rFonts w:ascii="Times New Roman" w:hAnsi="Times New Roman"/>
                <w:b/>
                <w:sz w:val="16"/>
                <w:szCs w:val="16"/>
              </w:rPr>
            </w:pPr>
            <w:r w:rsidRPr="00E1489B">
              <w:rPr>
                <w:rFonts w:ascii="Times New Roman" w:hAnsi="Times New Roman"/>
                <w:b/>
                <w:sz w:val="16"/>
                <w:szCs w:val="16"/>
              </w:rPr>
              <w:t>2021-2026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DB1C3F">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573"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676"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DB1C3F">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w:t>
            </w:r>
            <w:r w:rsidR="00BA4CFF">
              <w:rPr>
                <w:rFonts w:ascii="Times New Roman" w:hAnsi="Times New Roman"/>
                <w:sz w:val="16"/>
                <w:szCs w:val="16"/>
              </w:rPr>
              <w:t xml:space="preserve"> и подъезд </w:t>
            </w:r>
            <w:proofErr w:type="gramStart"/>
            <w:r w:rsidR="00BA4CFF">
              <w:rPr>
                <w:rFonts w:ascii="Times New Roman" w:hAnsi="Times New Roman"/>
                <w:sz w:val="16"/>
                <w:szCs w:val="16"/>
              </w:rPr>
              <w:t>к</w:t>
            </w:r>
            <w:proofErr w:type="gramEnd"/>
            <w:r w:rsidR="00BA4CFF">
              <w:rPr>
                <w:rFonts w:ascii="Times New Roman" w:hAnsi="Times New Roman"/>
                <w:sz w:val="16"/>
                <w:szCs w:val="16"/>
              </w:rPr>
              <w:t xml:space="preserve"> с. Комкай</w:t>
            </w:r>
            <w:r w:rsidRPr="00E1489B">
              <w:rPr>
                <w:rFonts w:ascii="Times New Roman" w:hAnsi="Times New Roman"/>
                <w:sz w:val="16"/>
                <w:szCs w:val="16"/>
              </w:rPr>
              <w:t xml:space="preserve">;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w:t>
            </w:r>
            <w:r w:rsidR="00BA4CFF">
              <w:rPr>
                <w:rFonts w:ascii="Times New Roman" w:hAnsi="Times New Roman"/>
                <w:sz w:val="16"/>
                <w:szCs w:val="16"/>
              </w:rPr>
              <w:t xml:space="preserve"> и подъезд к с. Комкай </w:t>
            </w:r>
            <w:r w:rsidRPr="00E1489B">
              <w:rPr>
                <w:rFonts w:ascii="Times New Roman" w:hAnsi="Times New Roman"/>
                <w:sz w:val="16"/>
                <w:szCs w:val="16"/>
              </w:rPr>
              <w:t xml:space="preserve">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D13B0">
            <w:pPr>
              <w:snapToGrid w:val="0"/>
              <w:ind w:firstLine="0"/>
              <w:rPr>
                <w:rFonts w:ascii="Times New Roman" w:hAnsi="Times New Roman"/>
                <w:sz w:val="16"/>
                <w:szCs w:val="16"/>
              </w:rPr>
            </w:pPr>
            <w:r w:rsidRPr="00E1489B">
              <w:rPr>
                <w:rFonts w:ascii="Times New Roman" w:hAnsi="Times New Roman"/>
                <w:sz w:val="16"/>
                <w:szCs w:val="16"/>
              </w:rPr>
              <w:t>201</w:t>
            </w:r>
            <w:r w:rsidR="007D13B0">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DB1C3F" w:rsidRDefault="00DB1C3F" w:rsidP="00DB1C3F">
            <w:pPr>
              <w:snapToGrid w:val="0"/>
              <w:ind w:firstLine="0"/>
              <w:jc w:val="center"/>
              <w:rPr>
                <w:rFonts w:ascii="Times New Roman" w:hAnsi="Times New Roman"/>
                <w:sz w:val="16"/>
                <w:szCs w:val="16"/>
              </w:rPr>
            </w:pPr>
          </w:p>
          <w:p w:rsidR="00E1489B" w:rsidRPr="00E1489B" w:rsidRDefault="0062004D" w:rsidP="0062004D">
            <w:pPr>
              <w:snapToGrid w:val="0"/>
              <w:ind w:firstLine="0"/>
              <w:jc w:val="center"/>
              <w:rPr>
                <w:rFonts w:ascii="Times New Roman" w:hAnsi="Times New Roman"/>
                <w:sz w:val="16"/>
                <w:szCs w:val="16"/>
              </w:rPr>
            </w:pPr>
            <w:r>
              <w:rPr>
                <w:rFonts w:ascii="Times New Roman" w:hAnsi="Times New Roman"/>
                <w:sz w:val="16"/>
                <w:szCs w:val="16"/>
              </w:rPr>
              <w:t>56983</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DB1C3F">
            <w:pPr>
              <w:snapToGrid w:val="0"/>
              <w:ind w:firstLine="0"/>
              <w:jc w:val="center"/>
              <w:rPr>
                <w:rFonts w:ascii="Times New Roman" w:hAnsi="Times New Roman"/>
                <w:sz w:val="16"/>
                <w:szCs w:val="16"/>
              </w:rPr>
            </w:pPr>
          </w:p>
          <w:p w:rsidR="00E1489B" w:rsidRPr="00E1489B" w:rsidRDefault="007D13B0" w:rsidP="00DB1C3F">
            <w:pPr>
              <w:snapToGrid w:val="0"/>
              <w:ind w:firstLine="0"/>
              <w:jc w:val="center"/>
              <w:rPr>
                <w:rFonts w:ascii="Times New Roman" w:hAnsi="Times New Roman"/>
                <w:sz w:val="16"/>
                <w:szCs w:val="16"/>
              </w:rPr>
            </w:pPr>
            <w:r>
              <w:rPr>
                <w:rFonts w:ascii="Times New Roman" w:hAnsi="Times New Roman"/>
                <w:sz w:val="16"/>
                <w:szCs w:val="16"/>
              </w:rPr>
              <w:t>32</w:t>
            </w:r>
            <w:r w:rsidR="00260446">
              <w:rPr>
                <w:rFonts w:ascii="Times New Roman" w:hAnsi="Times New Roman"/>
                <w:sz w:val="16"/>
                <w:szCs w:val="16"/>
              </w:rPr>
              <w:t>,4</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DB1C3F" w:rsidRDefault="00DB1C3F" w:rsidP="00DB1C3F">
            <w:pPr>
              <w:snapToGrid w:val="0"/>
              <w:ind w:firstLine="0"/>
              <w:jc w:val="center"/>
              <w:rPr>
                <w:rFonts w:ascii="Times New Roman" w:hAnsi="Times New Roman"/>
                <w:sz w:val="16"/>
                <w:szCs w:val="16"/>
              </w:rPr>
            </w:pPr>
          </w:p>
          <w:p w:rsidR="00E1489B" w:rsidRPr="00E1489B" w:rsidRDefault="00DB1C3F" w:rsidP="0062004D">
            <w:pPr>
              <w:snapToGrid w:val="0"/>
              <w:ind w:firstLine="0"/>
              <w:jc w:val="center"/>
              <w:rPr>
                <w:rFonts w:ascii="Times New Roman" w:hAnsi="Times New Roman"/>
                <w:sz w:val="16"/>
                <w:szCs w:val="16"/>
              </w:rPr>
            </w:pPr>
            <w:r>
              <w:rPr>
                <w:rFonts w:ascii="Times New Roman" w:hAnsi="Times New Roman"/>
                <w:sz w:val="16"/>
                <w:szCs w:val="16"/>
              </w:rPr>
              <w:t>5</w:t>
            </w:r>
            <w:r w:rsidR="0062004D">
              <w:rPr>
                <w:rFonts w:ascii="Times New Roman" w:hAnsi="Times New Roman"/>
                <w:sz w:val="16"/>
                <w:szCs w:val="16"/>
              </w:rPr>
              <w:t>6983</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DB1C3F" w:rsidP="00DB1C3F">
            <w:pPr>
              <w:snapToGrid w:val="0"/>
              <w:jc w:val="center"/>
              <w:rPr>
                <w:rFonts w:ascii="Times New Roman" w:hAnsi="Times New Roman"/>
                <w:sz w:val="16"/>
                <w:szCs w:val="16"/>
              </w:rPr>
            </w:pPr>
            <w:r>
              <w:rPr>
                <w:rFonts w:ascii="Times New Roman" w:hAnsi="Times New Roman"/>
                <w:sz w:val="16"/>
                <w:szCs w:val="16"/>
              </w:rPr>
              <w:t>11401</w:t>
            </w:r>
          </w:p>
        </w:tc>
        <w:tc>
          <w:tcPr>
            <w:tcW w:w="573" w:type="dxa"/>
            <w:tcBorders>
              <w:top w:val="single" w:sz="4" w:space="0" w:color="000000"/>
              <w:left w:val="single" w:sz="4" w:space="0" w:color="000000"/>
              <w:bottom w:val="single" w:sz="4" w:space="0" w:color="000000"/>
            </w:tcBorders>
            <w:shd w:val="clear" w:color="auto" w:fill="auto"/>
            <w:vAlign w:val="center"/>
          </w:tcPr>
          <w:p w:rsidR="00DB1C3F" w:rsidRDefault="00DB1C3F" w:rsidP="00DB1C3F">
            <w:pPr>
              <w:snapToGrid w:val="0"/>
              <w:ind w:firstLine="0"/>
              <w:jc w:val="center"/>
              <w:rPr>
                <w:rFonts w:ascii="Times New Roman" w:hAnsi="Times New Roman"/>
                <w:sz w:val="16"/>
                <w:szCs w:val="16"/>
              </w:rPr>
            </w:pPr>
          </w:p>
          <w:p w:rsidR="00E1489B" w:rsidRPr="00E1489B" w:rsidRDefault="00DB1C3F" w:rsidP="00DB1C3F">
            <w:pPr>
              <w:snapToGrid w:val="0"/>
              <w:ind w:firstLine="0"/>
              <w:jc w:val="center"/>
              <w:rPr>
                <w:rFonts w:ascii="Times New Roman" w:hAnsi="Times New Roman"/>
                <w:sz w:val="16"/>
                <w:szCs w:val="16"/>
              </w:rPr>
            </w:pPr>
            <w:r>
              <w:rPr>
                <w:rFonts w:ascii="Times New Roman" w:hAnsi="Times New Roman"/>
                <w:sz w:val="16"/>
                <w:szCs w:val="16"/>
              </w:rPr>
              <w:t>1541</w:t>
            </w:r>
          </w:p>
        </w:tc>
        <w:tc>
          <w:tcPr>
            <w:tcW w:w="676" w:type="dxa"/>
            <w:tcBorders>
              <w:top w:val="single" w:sz="4" w:space="0" w:color="000000"/>
              <w:left w:val="single" w:sz="4" w:space="0" w:color="000000"/>
              <w:bottom w:val="single" w:sz="4" w:space="0" w:color="000000"/>
            </w:tcBorders>
            <w:shd w:val="clear" w:color="auto" w:fill="auto"/>
            <w:vAlign w:val="center"/>
          </w:tcPr>
          <w:p w:rsidR="00DB1C3F" w:rsidRDefault="00DB1C3F" w:rsidP="00DB1C3F">
            <w:pPr>
              <w:snapToGrid w:val="0"/>
              <w:ind w:firstLine="0"/>
              <w:jc w:val="center"/>
              <w:rPr>
                <w:rFonts w:ascii="Times New Roman" w:hAnsi="Times New Roman"/>
                <w:sz w:val="16"/>
                <w:szCs w:val="16"/>
              </w:rPr>
            </w:pPr>
          </w:p>
          <w:p w:rsidR="00E1489B" w:rsidRPr="00E1489B" w:rsidRDefault="00DB1C3F" w:rsidP="00DB1C3F">
            <w:pPr>
              <w:snapToGrid w:val="0"/>
              <w:ind w:firstLine="0"/>
              <w:jc w:val="center"/>
              <w:rPr>
                <w:rFonts w:ascii="Times New Roman" w:hAnsi="Times New Roman"/>
                <w:sz w:val="16"/>
                <w:szCs w:val="16"/>
              </w:rPr>
            </w:pPr>
            <w:r>
              <w:rPr>
                <w:rFonts w:ascii="Times New Roman" w:hAnsi="Times New Roman"/>
                <w:sz w:val="16"/>
                <w:szCs w:val="16"/>
              </w:rPr>
              <w:t>1696</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DB1C3F" w:rsidP="00DB1C3F">
            <w:pPr>
              <w:snapToGrid w:val="0"/>
              <w:jc w:val="center"/>
              <w:rPr>
                <w:rFonts w:ascii="Times New Roman" w:hAnsi="Times New Roman"/>
                <w:sz w:val="16"/>
                <w:szCs w:val="16"/>
              </w:rPr>
            </w:pPr>
            <w:r>
              <w:rPr>
                <w:rFonts w:ascii="Times New Roman" w:hAnsi="Times New Roman"/>
                <w:sz w:val="16"/>
                <w:szCs w:val="16"/>
              </w:rPr>
              <w:t>11865</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DB1C3F" w:rsidP="00DB1C3F">
            <w:pPr>
              <w:snapToGrid w:val="0"/>
              <w:jc w:val="center"/>
              <w:rPr>
                <w:rFonts w:ascii="Times New Roman" w:hAnsi="Times New Roman"/>
                <w:sz w:val="16"/>
                <w:szCs w:val="16"/>
              </w:rPr>
            </w:pPr>
            <w:r>
              <w:rPr>
                <w:rFonts w:ascii="Times New Roman" w:hAnsi="Times New Roman"/>
                <w:sz w:val="16"/>
                <w:szCs w:val="16"/>
              </w:rPr>
              <w:t>115833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DB1C3F" w:rsidP="00DB1C3F">
            <w:pPr>
              <w:snapToGrid w:val="0"/>
              <w:jc w:val="center"/>
              <w:rPr>
                <w:rFonts w:ascii="Times New Roman" w:hAnsi="Times New Roman"/>
                <w:sz w:val="16"/>
                <w:szCs w:val="16"/>
              </w:rPr>
            </w:pPr>
            <w:r>
              <w:rPr>
                <w:rFonts w:ascii="Times New Roman" w:hAnsi="Times New Roman"/>
                <w:sz w:val="16"/>
                <w:szCs w:val="16"/>
              </w:rPr>
              <w:t>222196</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DB1C3F" w:rsidP="00DB1C3F">
            <w:pPr>
              <w:snapToGrid w:val="0"/>
              <w:jc w:val="center"/>
              <w:rPr>
                <w:rFonts w:ascii="Times New Roman" w:hAnsi="Times New Roman"/>
                <w:sz w:val="16"/>
                <w:szCs w:val="16"/>
              </w:rPr>
            </w:pPr>
            <w:r>
              <w:rPr>
                <w:rFonts w:ascii="Times New Roman" w:hAnsi="Times New Roman"/>
                <w:sz w:val="16"/>
                <w:szCs w:val="16"/>
              </w:rPr>
              <w:t>55855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DB1C3F">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D56886">
            <w:pPr>
              <w:snapToGrid w:val="0"/>
              <w:ind w:firstLine="0"/>
              <w:jc w:val="center"/>
              <w:rPr>
                <w:rFonts w:ascii="Times New Roman" w:hAnsi="Times New Roman"/>
                <w:sz w:val="16"/>
                <w:szCs w:val="16"/>
              </w:rPr>
            </w:pPr>
          </w:p>
          <w:p w:rsidR="00E1489B" w:rsidRPr="00E1489B" w:rsidRDefault="00E1489B" w:rsidP="00D56886">
            <w:pPr>
              <w:snapToGrid w:val="0"/>
              <w:ind w:firstLine="0"/>
              <w:jc w:val="center"/>
              <w:rPr>
                <w:rFonts w:ascii="Times New Roman" w:hAnsi="Times New Roman"/>
                <w:sz w:val="16"/>
                <w:szCs w:val="16"/>
              </w:rPr>
            </w:pPr>
            <w:r w:rsidRPr="00E1489B">
              <w:rPr>
                <w:rFonts w:ascii="Times New Roman" w:hAnsi="Times New Roman"/>
                <w:sz w:val="16"/>
                <w:szCs w:val="16"/>
              </w:rPr>
              <w:t>201</w:t>
            </w:r>
            <w:r w:rsidR="007D13B0">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D56886">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D56886">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D56886">
            <w:pPr>
              <w:snapToGrid w:val="0"/>
              <w:ind w:firstLine="0"/>
              <w:jc w:val="center"/>
              <w:rPr>
                <w:rFonts w:ascii="Times New Roman" w:hAnsi="Times New Roman"/>
                <w:sz w:val="16"/>
                <w:szCs w:val="16"/>
              </w:rPr>
            </w:pPr>
          </w:p>
          <w:p w:rsidR="00E1489B" w:rsidRPr="00E1489B" w:rsidRDefault="00E1489B" w:rsidP="00D56886">
            <w:pPr>
              <w:snapToGrid w:val="0"/>
              <w:ind w:firstLine="0"/>
              <w:jc w:val="center"/>
              <w:rPr>
                <w:rFonts w:ascii="Times New Roman" w:hAnsi="Times New Roman"/>
                <w:sz w:val="16"/>
                <w:szCs w:val="16"/>
              </w:rPr>
            </w:pPr>
            <w:proofErr w:type="spellStart"/>
            <w:proofErr w:type="gramStart"/>
            <w:r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7D13B0" w:rsidRDefault="007D13B0" w:rsidP="00D56886">
            <w:pPr>
              <w:snapToGrid w:val="0"/>
              <w:ind w:firstLine="0"/>
              <w:jc w:val="center"/>
              <w:rPr>
                <w:rFonts w:ascii="Times New Roman" w:hAnsi="Times New Roman"/>
                <w:sz w:val="16"/>
                <w:szCs w:val="16"/>
              </w:rPr>
            </w:pPr>
          </w:p>
          <w:p w:rsidR="00E1489B" w:rsidRPr="00E1489B" w:rsidRDefault="007D13B0" w:rsidP="00D56886">
            <w:pPr>
              <w:snapToGrid w:val="0"/>
              <w:ind w:firstLine="0"/>
              <w:jc w:val="center"/>
              <w:rPr>
                <w:rFonts w:ascii="Times New Roman" w:hAnsi="Times New Roman"/>
                <w:sz w:val="16"/>
                <w:szCs w:val="16"/>
              </w:rPr>
            </w:pPr>
            <w:r>
              <w:rPr>
                <w:rFonts w:ascii="Times New Roman" w:hAnsi="Times New Roman"/>
                <w:sz w:val="16"/>
                <w:szCs w:val="16"/>
              </w:rPr>
              <w:t>10</w:t>
            </w:r>
          </w:p>
        </w:tc>
        <w:tc>
          <w:tcPr>
            <w:tcW w:w="554" w:type="dxa"/>
            <w:tcBorders>
              <w:top w:val="single" w:sz="4" w:space="0" w:color="000000"/>
              <w:left w:val="single" w:sz="4" w:space="0" w:color="000000"/>
              <w:bottom w:val="single" w:sz="4" w:space="0" w:color="000000"/>
            </w:tcBorders>
            <w:shd w:val="clear" w:color="auto" w:fill="auto"/>
            <w:vAlign w:val="center"/>
          </w:tcPr>
          <w:p w:rsidR="00D56886" w:rsidRDefault="00D56886" w:rsidP="00D56886">
            <w:pPr>
              <w:snapToGrid w:val="0"/>
              <w:ind w:firstLine="0"/>
              <w:jc w:val="center"/>
              <w:rPr>
                <w:rFonts w:ascii="Times New Roman" w:hAnsi="Times New Roman"/>
                <w:sz w:val="16"/>
                <w:szCs w:val="16"/>
              </w:rPr>
            </w:pPr>
          </w:p>
          <w:p w:rsidR="00E1489B" w:rsidRPr="00E1489B" w:rsidRDefault="00D56886" w:rsidP="00D56886">
            <w:pPr>
              <w:snapToGrid w:val="0"/>
              <w:ind w:firstLine="0"/>
              <w:jc w:val="center"/>
              <w:rPr>
                <w:rFonts w:ascii="Times New Roman" w:hAnsi="Times New Roman"/>
                <w:sz w:val="16"/>
                <w:szCs w:val="16"/>
              </w:rPr>
            </w:pPr>
            <w:r>
              <w:rPr>
                <w:rFonts w:ascii="Times New Roman" w:hAnsi="Times New Roman"/>
                <w:sz w:val="16"/>
                <w:szCs w:val="16"/>
              </w:rPr>
              <w:t>0</w:t>
            </w:r>
          </w:p>
        </w:tc>
        <w:tc>
          <w:tcPr>
            <w:tcW w:w="573" w:type="dxa"/>
            <w:tcBorders>
              <w:top w:val="single" w:sz="4" w:space="0" w:color="000000"/>
              <w:left w:val="single" w:sz="4" w:space="0" w:color="000000"/>
              <w:bottom w:val="single" w:sz="4" w:space="0" w:color="000000"/>
            </w:tcBorders>
            <w:shd w:val="clear" w:color="auto" w:fill="auto"/>
            <w:vAlign w:val="center"/>
          </w:tcPr>
          <w:p w:rsidR="00D56886" w:rsidRDefault="00D56886" w:rsidP="00D56886">
            <w:pPr>
              <w:snapToGrid w:val="0"/>
              <w:ind w:firstLine="0"/>
              <w:jc w:val="center"/>
              <w:rPr>
                <w:rFonts w:ascii="Times New Roman" w:hAnsi="Times New Roman"/>
                <w:sz w:val="16"/>
                <w:szCs w:val="16"/>
              </w:rPr>
            </w:pPr>
          </w:p>
          <w:p w:rsidR="00E1489B" w:rsidRPr="00E1489B" w:rsidRDefault="00D56886" w:rsidP="00D56886">
            <w:pPr>
              <w:snapToGrid w:val="0"/>
              <w:ind w:firstLine="0"/>
              <w:jc w:val="center"/>
              <w:rPr>
                <w:rFonts w:ascii="Times New Roman" w:hAnsi="Times New Roman"/>
                <w:sz w:val="16"/>
                <w:szCs w:val="16"/>
              </w:rPr>
            </w:pPr>
            <w:r>
              <w:rPr>
                <w:rFonts w:ascii="Times New Roman" w:hAnsi="Times New Roman"/>
                <w:sz w:val="16"/>
                <w:szCs w:val="16"/>
              </w:rPr>
              <w:t>2</w:t>
            </w:r>
          </w:p>
        </w:tc>
        <w:tc>
          <w:tcPr>
            <w:tcW w:w="676" w:type="dxa"/>
            <w:tcBorders>
              <w:top w:val="single" w:sz="4" w:space="0" w:color="000000"/>
              <w:left w:val="single" w:sz="4" w:space="0" w:color="000000"/>
              <w:bottom w:val="single" w:sz="4" w:space="0" w:color="000000"/>
            </w:tcBorders>
            <w:shd w:val="clear" w:color="auto" w:fill="auto"/>
            <w:vAlign w:val="center"/>
          </w:tcPr>
          <w:p w:rsidR="00DB1C3F" w:rsidRDefault="00DB1C3F" w:rsidP="00DB1C3F">
            <w:pPr>
              <w:snapToGrid w:val="0"/>
              <w:ind w:firstLine="0"/>
              <w:rPr>
                <w:rFonts w:ascii="Times New Roman" w:hAnsi="Times New Roman"/>
                <w:sz w:val="16"/>
                <w:szCs w:val="16"/>
              </w:rPr>
            </w:pPr>
          </w:p>
          <w:p w:rsidR="00E1489B" w:rsidRPr="00E1489B" w:rsidRDefault="00DB1C3F" w:rsidP="00DB1C3F">
            <w:pPr>
              <w:snapToGrid w:val="0"/>
              <w:ind w:firstLine="0"/>
              <w:rPr>
                <w:rFonts w:ascii="Times New Roman" w:hAnsi="Times New Roman"/>
                <w:sz w:val="16"/>
                <w:szCs w:val="16"/>
              </w:rPr>
            </w:pPr>
            <w:r>
              <w:rPr>
                <w:rFonts w:ascii="Times New Roman" w:hAnsi="Times New Roman"/>
                <w:sz w:val="16"/>
                <w:szCs w:val="16"/>
              </w:rPr>
              <w:t xml:space="preserve">     </w:t>
            </w:r>
            <w:r w:rsidR="00D56886">
              <w:rPr>
                <w:rFonts w:ascii="Times New Roman" w:hAnsi="Times New Roman"/>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D56886" w:rsidRDefault="00D56886" w:rsidP="00D56886">
            <w:pPr>
              <w:snapToGrid w:val="0"/>
              <w:ind w:firstLine="0"/>
              <w:jc w:val="center"/>
              <w:rPr>
                <w:rFonts w:ascii="Times New Roman" w:hAnsi="Times New Roman"/>
                <w:sz w:val="16"/>
                <w:szCs w:val="16"/>
              </w:rPr>
            </w:pPr>
          </w:p>
          <w:p w:rsidR="00E1489B" w:rsidRPr="00E1489B" w:rsidRDefault="00D56886" w:rsidP="00D56886">
            <w:pPr>
              <w:snapToGrid w:val="0"/>
              <w:ind w:firstLine="0"/>
              <w:jc w:val="center"/>
              <w:rPr>
                <w:rFonts w:ascii="Times New Roman" w:hAnsi="Times New Roman"/>
                <w:sz w:val="16"/>
                <w:szCs w:val="16"/>
              </w:rPr>
            </w:pPr>
            <w:r>
              <w:rPr>
                <w:rFonts w:ascii="Times New Roman" w:hAnsi="Times New Roman"/>
                <w:sz w:val="16"/>
                <w:szCs w:val="16"/>
              </w:rPr>
              <w:t>2</w:t>
            </w:r>
          </w:p>
        </w:tc>
        <w:tc>
          <w:tcPr>
            <w:tcW w:w="627" w:type="dxa"/>
            <w:tcBorders>
              <w:top w:val="single" w:sz="4" w:space="0" w:color="000000"/>
              <w:left w:val="single" w:sz="4" w:space="0" w:color="000000"/>
              <w:bottom w:val="single" w:sz="4" w:space="0" w:color="000000"/>
            </w:tcBorders>
            <w:shd w:val="clear" w:color="auto" w:fill="auto"/>
            <w:vAlign w:val="center"/>
          </w:tcPr>
          <w:p w:rsidR="00D56886" w:rsidRDefault="00D56886" w:rsidP="00D56886">
            <w:pPr>
              <w:snapToGrid w:val="0"/>
              <w:ind w:firstLine="0"/>
              <w:jc w:val="center"/>
              <w:rPr>
                <w:rFonts w:ascii="Times New Roman" w:hAnsi="Times New Roman"/>
                <w:sz w:val="16"/>
                <w:szCs w:val="16"/>
              </w:rPr>
            </w:pPr>
          </w:p>
          <w:p w:rsidR="00E1489B" w:rsidRPr="00E1489B" w:rsidRDefault="00D56886" w:rsidP="00D56886">
            <w:pPr>
              <w:snapToGrid w:val="0"/>
              <w:ind w:firstLine="0"/>
              <w:jc w:val="center"/>
              <w:rPr>
                <w:rFonts w:ascii="Times New Roman" w:hAnsi="Times New Roman"/>
                <w:sz w:val="16"/>
                <w:szCs w:val="16"/>
              </w:rPr>
            </w:pPr>
            <w:r>
              <w:rPr>
                <w:rFonts w:ascii="Times New Roman" w:hAnsi="Times New Roman"/>
                <w:sz w:val="16"/>
                <w:szCs w:val="16"/>
              </w:rPr>
              <w:t>4</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D56886" w:rsidRDefault="00D56886" w:rsidP="00D56886">
            <w:pPr>
              <w:snapToGrid w:val="0"/>
              <w:ind w:firstLine="0"/>
              <w:jc w:val="center"/>
              <w:rPr>
                <w:rFonts w:ascii="Times New Roman" w:hAnsi="Times New Roman"/>
                <w:sz w:val="16"/>
                <w:szCs w:val="16"/>
              </w:rPr>
            </w:pPr>
          </w:p>
          <w:p w:rsidR="00E1489B" w:rsidRPr="00E1489B" w:rsidRDefault="00D56886" w:rsidP="00D56886">
            <w:pPr>
              <w:snapToGrid w:val="0"/>
              <w:ind w:firstLine="0"/>
              <w:jc w:val="center"/>
              <w:rPr>
                <w:rFonts w:ascii="Times New Roman" w:hAnsi="Times New Roman"/>
                <w:sz w:val="16"/>
                <w:szCs w:val="16"/>
              </w:rPr>
            </w:pPr>
            <w:r>
              <w:rPr>
                <w:rFonts w:ascii="Times New Roman" w:hAnsi="Times New Roman"/>
                <w:sz w:val="16"/>
                <w:szCs w:val="16"/>
              </w:rPr>
              <w:t>2</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D56886" w:rsidRDefault="00D56886" w:rsidP="00D56886">
            <w:pPr>
              <w:snapToGrid w:val="0"/>
              <w:ind w:firstLine="0"/>
              <w:jc w:val="center"/>
              <w:rPr>
                <w:rFonts w:ascii="Times New Roman" w:hAnsi="Times New Roman"/>
                <w:sz w:val="16"/>
                <w:szCs w:val="16"/>
              </w:rPr>
            </w:pPr>
          </w:p>
          <w:p w:rsidR="00E1489B" w:rsidRPr="00E1489B" w:rsidRDefault="00D56886" w:rsidP="00D56886">
            <w:pPr>
              <w:snapToGrid w:val="0"/>
              <w:ind w:firstLine="0"/>
              <w:jc w:val="center"/>
              <w:rPr>
                <w:rFonts w:ascii="Times New Roman" w:hAnsi="Times New Roman"/>
                <w:sz w:val="16"/>
                <w:szCs w:val="16"/>
              </w:rPr>
            </w:pPr>
            <w:r>
              <w:rPr>
                <w:rFonts w:ascii="Times New Roman" w:hAnsi="Times New Roman"/>
                <w:sz w:val="16"/>
                <w:szCs w:val="16"/>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r w:rsidR="00260446">
        <w:rPr>
          <w:rFonts w:ascii="Times New Roman" w:hAnsi="Times New Roman"/>
        </w:rPr>
        <w:t>Улятуй</w:t>
      </w:r>
      <w:r w:rsidRPr="00E1489B">
        <w:rPr>
          <w:rFonts w:ascii="Times New Roman" w:hAnsi="Times New Roman"/>
        </w:rPr>
        <w:t>ское»  на 20</w:t>
      </w:r>
      <w:r w:rsidR="007D13B0">
        <w:rPr>
          <w:rFonts w:ascii="Times New Roman" w:hAnsi="Times New Roman"/>
        </w:rPr>
        <w:t>18</w:t>
      </w:r>
      <w:r w:rsidRPr="00E1489B">
        <w:rPr>
          <w:rFonts w:ascii="Times New Roman" w:hAnsi="Times New Roman"/>
        </w:rPr>
        <w:t xml:space="preserve"> - 2032 годы, </w:t>
      </w:r>
      <w:r w:rsidRPr="00DB1C3F">
        <w:rPr>
          <w:rFonts w:ascii="Times New Roman" w:hAnsi="Times New Roman"/>
        </w:rPr>
        <w:t xml:space="preserve">составляет </w:t>
      </w:r>
      <w:r w:rsidR="00DB1C3F" w:rsidRPr="00DB1C3F">
        <w:rPr>
          <w:rFonts w:ascii="Times New Roman" w:hAnsi="Times New Roman"/>
          <w:b/>
        </w:rPr>
        <w:t>5</w:t>
      </w:r>
      <w:r w:rsidR="0062004D">
        <w:rPr>
          <w:rFonts w:ascii="Times New Roman" w:hAnsi="Times New Roman"/>
          <w:b/>
        </w:rPr>
        <w:t>7090</w:t>
      </w:r>
      <w:r w:rsidR="00DB1C3F" w:rsidRPr="00DB1C3F">
        <w:rPr>
          <w:rFonts w:ascii="Times New Roman" w:hAnsi="Times New Roman"/>
          <w:b/>
        </w:rPr>
        <w:t xml:space="preserve">,2 </w:t>
      </w:r>
      <w:r w:rsidRPr="00DB1C3F">
        <w:rPr>
          <w:rFonts w:ascii="Times New Roman" w:hAnsi="Times New Roman"/>
          <w:b/>
        </w:rPr>
        <w:t>тыс. рублей.</w:t>
      </w:r>
      <w:r w:rsidRPr="00E1489B">
        <w:rPr>
          <w:rFonts w:ascii="Times New Roman" w:hAnsi="Times New Roman"/>
        </w:rPr>
        <w:t xml:space="preserve">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7D13B0">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lastRenderedPageBreak/>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260446">
        <w:rPr>
          <w:rFonts w:ascii="Times New Roman" w:hAnsi="Times New Roman"/>
          <w:color w:val="000000"/>
        </w:rPr>
        <w:t>Улятуй</w:t>
      </w:r>
      <w:r w:rsidRPr="00E1489B">
        <w:rPr>
          <w:rFonts w:ascii="Times New Roman" w:hAnsi="Times New Roman"/>
          <w:color w:val="000000"/>
        </w:rPr>
        <w:t>ское», тыс. руб.</w:t>
      </w:r>
    </w:p>
    <w:tbl>
      <w:tblPr>
        <w:tblW w:w="9639" w:type="dxa"/>
        <w:tblInd w:w="40" w:type="dxa"/>
        <w:tblLayout w:type="fixed"/>
        <w:tblCellMar>
          <w:left w:w="40" w:type="dxa"/>
          <w:right w:w="40" w:type="dxa"/>
        </w:tblCellMar>
        <w:tblLook w:val="0000"/>
      </w:tblPr>
      <w:tblGrid>
        <w:gridCol w:w="476"/>
        <w:gridCol w:w="1504"/>
        <w:gridCol w:w="855"/>
        <w:gridCol w:w="993"/>
        <w:gridCol w:w="992"/>
        <w:gridCol w:w="992"/>
        <w:gridCol w:w="911"/>
        <w:gridCol w:w="932"/>
        <w:gridCol w:w="709"/>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6D119E">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2017</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2020</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2021-2026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E1489B" w:rsidRPr="00E1489B" w:rsidTr="00095C15">
        <w:trPr>
          <w:trHeight w:hRule="exact" w:val="1702"/>
        </w:trPr>
        <w:tc>
          <w:tcPr>
            <w:tcW w:w="476" w:type="dxa"/>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bookmarkStart w:id="1" w:name="_GoBack" w:colFirst="9" w:colLast="9"/>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Ремонт </w:t>
            </w:r>
            <w:r w:rsidR="00095C15">
              <w:rPr>
                <w:rFonts w:ascii="Times New Roman" w:hAnsi="Times New Roman"/>
                <w:color w:val="000000"/>
              </w:rPr>
              <w:t>улично-дорожной сети поселения</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CF61F8" w:rsidP="008D6069">
            <w:pPr>
              <w:shd w:val="clear" w:color="auto" w:fill="FFFFFF"/>
              <w:snapToGrid w:val="0"/>
              <w:ind w:firstLine="0"/>
              <w:jc w:val="center"/>
              <w:rPr>
                <w:rFonts w:ascii="Times New Roman" w:hAnsi="Times New Roman"/>
                <w:color w:val="000000"/>
              </w:rPr>
            </w:pPr>
            <w:r>
              <w:rPr>
                <w:rFonts w:ascii="Times New Roman" w:hAnsi="Times New Roman"/>
                <w:color w:val="000000"/>
              </w:rPr>
              <w:t>734</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CF61F8" w:rsidP="008D6069">
            <w:pPr>
              <w:shd w:val="clear" w:color="auto" w:fill="FFFFFF"/>
              <w:snapToGrid w:val="0"/>
              <w:ind w:firstLine="0"/>
              <w:jc w:val="center"/>
              <w:rPr>
                <w:rFonts w:ascii="Times New Roman" w:hAnsi="Times New Roman"/>
                <w:color w:val="000000"/>
              </w:rPr>
            </w:pPr>
            <w:r>
              <w:rPr>
                <w:rFonts w:ascii="Times New Roman" w:hAnsi="Times New Roman"/>
                <w:color w:val="000000"/>
              </w:rPr>
              <w:t>808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8611F9" w:rsidP="00CF61F8">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CF61F8">
              <w:rPr>
                <w:rFonts w:ascii="Times New Roman" w:hAnsi="Times New Roman"/>
                <w:color w:val="000000"/>
              </w:rPr>
              <w:t>887</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8611F9" w:rsidP="00CF61F8">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CF61F8">
              <w:rPr>
                <w:rFonts w:ascii="Times New Roman" w:hAnsi="Times New Roman"/>
                <w:color w:val="000000"/>
              </w:rPr>
              <w:t>977</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CF61F8" w:rsidP="008D6069">
            <w:pPr>
              <w:shd w:val="clear" w:color="auto" w:fill="FFFFFF"/>
              <w:snapToGrid w:val="0"/>
              <w:ind w:firstLine="0"/>
              <w:jc w:val="center"/>
              <w:rPr>
                <w:rFonts w:ascii="Times New Roman" w:hAnsi="Times New Roman"/>
                <w:color w:val="000000"/>
              </w:rPr>
            </w:pPr>
            <w:r>
              <w:rPr>
                <w:rFonts w:ascii="Times New Roman" w:hAnsi="Times New Roman"/>
                <w:color w:val="000000"/>
              </w:rPr>
              <w:t>8296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CF61F8" w:rsidP="008D6069">
            <w:pPr>
              <w:shd w:val="clear" w:color="auto" w:fill="FFFFFF"/>
              <w:snapToGrid w:val="0"/>
              <w:ind w:firstLine="0"/>
              <w:jc w:val="center"/>
              <w:rPr>
                <w:rFonts w:ascii="Times New Roman" w:hAnsi="Times New Roman"/>
                <w:color w:val="000000"/>
              </w:rPr>
            </w:pPr>
            <w:r>
              <w:rPr>
                <w:rFonts w:ascii="Times New Roman" w:hAnsi="Times New Roman"/>
                <w:color w:val="000000"/>
              </w:rPr>
              <w:t>11631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CF61F8" w:rsidP="008D6069">
            <w:pPr>
              <w:shd w:val="clear" w:color="auto" w:fill="FFFFFF"/>
              <w:snapToGrid w:val="0"/>
              <w:ind w:firstLine="0"/>
              <w:jc w:val="center"/>
              <w:rPr>
                <w:rFonts w:ascii="Times New Roman" w:hAnsi="Times New Roman"/>
                <w:color w:val="000000"/>
              </w:rPr>
            </w:pPr>
            <w:r>
              <w:rPr>
                <w:rFonts w:ascii="Times New Roman" w:hAnsi="Times New Roman"/>
                <w:color w:val="000000"/>
              </w:rPr>
              <w:t>3068</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BF6FE3" w:rsidRDefault="008D6069" w:rsidP="00CF61F8">
            <w:pPr>
              <w:shd w:val="clear" w:color="auto" w:fill="FFFFFF"/>
              <w:snapToGrid w:val="0"/>
              <w:ind w:firstLine="0"/>
              <w:rPr>
                <w:rFonts w:ascii="Times New Roman" w:hAnsi="Times New Roman"/>
                <w:b/>
                <w:color w:val="000000"/>
              </w:rPr>
            </w:pPr>
            <w:r w:rsidRPr="00BF6FE3">
              <w:rPr>
                <w:rFonts w:ascii="Times New Roman" w:hAnsi="Times New Roman"/>
                <w:b/>
                <w:color w:val="000000"/>
              </w:rPr>
              <w:t xml:space="preserve">    </w:t>
            </w:r>
            <w:r w:rsidR="00CF61F8" w:rsidRPr="00BF6FE3">
              <w:rPr>
                <w:rFonts w:ascii="Times New Roman" w:hAnsi="Times New Roman"/>
                <w:b/>
                <w:color w:val="000000"/>
              </w:rPr>
              <w:t>26401</w:t>
            </w:r>
          </w:p>
        </w:tc>
      </w:tr>
      <w:tr w:rsidR="00095C15" w:rsidRPr="00E1489B" w:rsidTr="00095C15">
        <w:trPr>
          <w:trHeight w:hRule="exact" w:val="1570"/>
        </w:trPr>
        <w:tc>
          <w:tcPr>
            <w:tcW w:w="476" w:type="dxa"/>
            <w:tcBorders>
              <w:left w:val="single" w:sz="4" w:space="0" w:color="000000"/>
              <w:bottom w:val="single" w:sz="4" w:space="0" w:color="000000"/>
            </w:tcBorders>
            <w:shd w:val="clear" w:color="auto" w:fill="FFFFFF"/>
            <w:vAlign w:val="center"/>
          </w:tcPr>
          <w:p w:rsidR="00095C15" w:rsidRPr="00E1489B" w:rsidRDefault="00095C15" w:rsidP="00E1489B">
            <w:pPr>
              <w:shd w:val="clear" w:color="auto" w:fill="FFFFFF"/>
              <w:snapToGrid w:val="0"/>
              <w:jc w:val="center"/>
              <w:rPr>
                <w:rFonts w:ascii="Times New Roman" w:hAnsi="Times New Roman"/>
                <w:color w:val="000000"/>
              </w:rPr>
            </w:pPr>
          </w:p>
        </w:tc>
        <w:tc>
          <w:tcPr>
            <w:tcW w:w="1504" w:type="dxa"/>
            <w:tcBorders>
              <w:left w:val="single" w:sz="4" w:space="0" w:color="000000"/>
              <w:bottom w:val="single" w:sz="4" w:space="0" w:color="000000"/>
            </w:tcBorders>
            <w:shd w:val="clear" w:color="auto" w:fill="FFFFFF"/>
            <w:vAlign w:val="center"/>
          </w:tcPr>
          <w:p w:rsidR="00095C15" w:rsidRPr="00E1489B" w:rsidRDefault="00095C15" w:rsidP="00773BFD">
            <w:pPr>
              <w:shd w:val="clear" w:color="auto" w:fill="FFFFFF"/>
              <w:snapToGrid w:val="0"/>
              <w:ind w:firstLine="0"/>
              <w:rPr>
                <w:rFonts w:ascii="Times New Roman" w:hAnsi="Times New Roman"/>
                <w:color w:val="000000"/>
              </w:rPr>
            </w:pPr>
            <w:r>
              <w:rPr>
                <w:rFonts w:ascii="Times New Roman" w:hAnsi="Times New Roman"/>
                <w:color w:val="000000"/>
              </w:rPr>
              <w:t xml:space="preserve">Ремонт подъезда </w:t>
            </w:r>
            <w:proofErr w:type="gramStart"/>
            <w:r>
              <w:rPr>
                <w:rFonts w:ascii="Times New Roman" w:hAnsi="Times New Roman"/>
                <w:color w:val="000000"/>
              </w:rPr>
              <w:t>к</w:t>
            </w:r>
            <w:proofErr w:type="gramEnd"/>
            <w:r>
              <w:rPr>
                <w:rFonts w:ascii="Times New Roman" w:hAnsi="Times New Roman"/>
                <w:color w:val="000000"/>
              </w:rPr>
              <w:t xml:space="preserve"> с. Комкай (школьный маршрут)</w:t>
            </w:r>
          </w:p>
        </w:tc>
        <w:tc>
          <w:tcPr>
            <w:tcW w:w="855" w:type="dxa"/>
            <w:tcBorders>
              <w:top w:val="single" w:sz="4" w:space="0" w:color="000000"/>
              <w:left w:val="single" w:sz="4" w:space="0" w:color="000000"/>
              <w:bottom w:val="single" w:sz="4" w:space="0" w:color="000000"/>
            </w:tcBorders>
            <w:shd w:val="clear" w:color="auto" w:fill="FFFFFF"/>
            <w:vAlign w:val="center"/>
          </w:tcPr>
          <w:p w:rsidR="00095C15" w:rsidRPr="00E1489B" w:rsidRDefault="00095C15" w:rsidP="00095C15">
            <w:pPr>
              <w:shd w:val="clear" w:color="auto" w:fill="FFFFFF"/>
              <w:snapToGrid w:val="0"/>
              <w:ind w:firstLine="0"/>
              <w:jc w:val="center"/>
              <w:rPr>
                <w:rFonts w:ascii="Times New Roman" w:hAnsi="Times New Roman"/>
                <w:color w:val="000000"/>
              </w:rPr>
            </w:pPr>
            <w:r>
              <w:rPr>
                <w:rFonts w:ascii="Times New Roman" w:hAnsi="Times New Roman"/>
                <w:color w:val="000000"/>
              </w:rPr>
              <w:t>850</w:t>
            </w:r>
          </w:p>
        </w:tc>
        <w:tc>
          <w:tcPr>
            <w:tcW w:w="993" w:type="dxa"/>
            <w:tcBorders>
              <w:top w:val="single" w:sz="4" w:space="0" w:color="000000"/>
              <w:left w:val="single" w:sz="4" w:space="0" w:color="000000"/>
              <w:bottom w:val="single" w:sz="4" w:space="0" w:color="000000"/>
            </w:tcBorders>
            <w:shd w:val="clear" w:color="auto" w:fill="FFFFFF"/>
            <w:vAlign w:val="center"/>
          </w:tcPr>
          <w:p w:rsidR="00095C15" w:rsidRPr="00E1489B" w:rsidRDefault="00095C15" w:rsidP="00095C15">
            <w:pPr>
              <w:shd w:val="clear" w:color="auto" w:fill="FFFFFF"/>
              <w:snapToGrid w:val="0"/>
              <w:ind w:firstLine="0"/>
              <w:jc w:val="center"/>
              <w:rPr>
                <w:rFonts w:ascii="Times New Roman" w:hAnsi="Times New Roman"/>
                <w:color w:val="000000"/>
              </w:rPr>
            </w:pPr>
            <w:r>
              <w:rPr>
                <w:rFonts w:ascii="Times New Roman" w:hAnsi="Times New Roman"/>
                <w:color w:val="000000"/>
              </w:rPr>
              <w:t>935</w:t>
            </w:r>
          </w:p>
        </w:tc>
        <w:tc>
          <w:tcPr>
            <w:tcW w:w="992" w:type="dxa"/>
            <w:tcBorders>
              <w:top w:val="single" w:sz="4" w:space="0" w:color="000000"/>
              <w:left w:val="single" w:sz="4" w:space="0" w:color="000000"/>
              <w:bottom w:val="single" w:sz="4" w:space="0" w:color="000000"/>
            </w:tcBorders>
            <w:shd w:val="clear" w:color="auto" w:fill="FFFFFF"/>
            <w:vAlign w:val="center"/>
          </w:tcPr>
          <w:p w:rsidR="00095C15" w:rsidRPr="00E1489B" w:rsidRDefault="00095C15" w:rsidP="00095C15">
            <w:pPr>
              <w:shd w:val="clear" w:color="auto" w:fill="FFFFFF"/>
              <w:snapToGrid w:val="0"/>
              <w:ind w:left="-15" w:firstLine="0"/>
              <w:jc w:val="center"/>
              <w:rPr>
                <w:rFonts w:ascii="Times New Roman" w:hAnsi="Times New Roman"/>
                <w:color w:val="000000"/>
              </w:rPr>
            </w:pPr>
            <w:r>
              <w:rPr>
                <w:rFonts w:ascii="Times New Roman" w:hAnsi="Times New Roman"/>
                <w:color w:val="000000"/>
              </w:rPr>
              <w:t>1029</w:t>
            </w:r>
          </w:p>
        </w:tc>
        <w:tc>
          <w:tcPr>
            <w:tcW w:w="992" w:type="dxa"/>
            <w:tcBorders>
              <w:top w:val="single" w:sz="4" w:space="0" w:color="000000"/>
              <w:left w:val="single" w:sz="4" w:space="0" w:color="000000"/>
              <w:bottom w:val="single" w:sz="4" w:space="0" w:color="000000"/>
            </w:tcBorders>
            <w:shd w:val="clear" w:color="auto" w:fill="FFFFFF"/>
            <w:vAlign w:val="center"/>
          </w:tcPr>
          <w:p w:rsidR="00095C15" w:rsidRPr="00E1489B" w:rsidRDefault="00095C15" w:rsidP="00095C15">
            <w:pPr>
              <w:shd w:val="clear" w:color="auto" w:fill="FFFFFF"/>
              <w:snapToGrid w:val="0"/>
              <w:ind w:left="-26" w:firstLine="0"/>
              <w:jc w:val="center"/>
              <w:rPr>
                <w:rFonts w:ascii="Times New Roman" w:hAnsi="Times New Roman"/>
                <w:color w:val="000000"/>
              </w:rPr>
            </w:pPr>
            <w:r>
              <w:rPr>
                <w:rFonts w:ascii="Times New Roman" w:hAnsi="Times New Roman"/>
                <w:color w:val="000000"/>
              </w:rPr>
              <w:t>1132</w:t>
            </w:r>
          </w:p>
        </w:tc>
        <w:tc>
          <w:tcPr>
            <w:tcW w:w="911" w:type="dxa"/>
            <w:tcBorders>
              <w:top w:val="single" w:sz="4" w:space="0" w:color="000000"/>
              <w:left w:val="single" w:sz="4" w:space="0" w:color="000000"/>
              <w:bottom w:val="single" w:sz="4" w:space="0" w:color="000000"/>
            </w:tcBorders>
            <w:shd w:val="clear" w:color="auto" w:fill="FFFFFF"/>
            <w:vAlign w:val="center"/>
          </w:tcPr>
          <w:p w:rsidR="00095C15" w:rsidRPr="00E1489B" w:rsidRDefault="00095C15" w:rsidP="00095C15">
            <w:pPr>
              <w:shd w:val="clear" w:color="auto" w:fill="FFFFFF"/>
              <w:snapToGrid w:val="0"/>
              <w:ind w:firstLine="0"/>
              <w:jc w:val="center"/>
              <w:rPr>
                <w:rFonts w:ascii="Times New Roman" w:hAnsi="Times New Roman"/>
                <w:color w:val="000000"/>
              </w:rPr>
            </w:pPr>
            <w:r>
              <w:rPr>
                <w:rFonts w:ascii="Times New Roman" w:hAnsi="Times New Roman"/>
                <w:color w:val="000000"/>
              </w:rPr>
              <w:t>9610</w:t>
            </w:r>
          </w:p>
        </w:tc>
        <w:tc>
          <w:tcPr>
            <w:tcW w:w="932" w:type="dxa"/>
            <w:tcBorders>
              <w:top w:val="single" w:sz="4" w:space="0" w:color="000000"/>
              <w:left w:val="single" w:sz="4" w:space="0" w:color="000000"/>
              <w:bottom w:val="single" w:sz="4" w:space="0" w:color="000000"/>
            </w:tcBorders>
            <w:shd w:val="clear" w:color="auto" w:fill="FFFFFF"/>
            <w:vAlign w:val="center"/>
          </w:tcPr>
          <w:p w:rsidR="00095C15" w:rsidRPr="00E1489B" w:rsidRDefault="00095C15" w:rsidP="00095C15">
            <w:pPr>
              <w:shd w:val="clear" w:color="auto" w:fill="FFFFFF"/>
              <w:snapToGrid w:val="0"/>
              <w:ind w:firstLine="0"/>
              <w:jc w:val="center"/>
              <w:rPr>
                <w:rFonts w:ascii="Times New Roman" w:hAnsi="Times New Roman"/>
                <w:color w:val="000000"/>
              </w:rPr>
            </w:pPr>
            <w:r>
              <w:rPr>
                <w:rFonts w:ascii="Times New Roman" w:hAnsi="Times New Roman"/>
                <w:color w:val="000000"/>
              </w:rPr>
              <w:t>13472</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095C15" w:rsidRPr="00E1489B" w:rsidRDefault="00095C15" w:rsidP="00095C15">
            <w:pPr>
              <w:shd w:val="clear" w:color="auto" w:fill="FFFFFF"/>
              <w:snapToGrid w:val="0"/>
              <w:ind w:firstLine="0"/>
              <w:jc w:val="center"/>
              <w:rPr>
                <w:rFonts w:ascii="Times New Roman" w:hAnsi="Times New Roman"/>
                <w:color w:val="000000"/>
              </w:rPr>
            </w:pPr>
            <w:r>
              <w:rPr>
                <w:rFonts w:ascii="Times New Roman" w:hAnsi="Times New Roman"/>
                <w:color w:val="000000"/>
              </w:rPr>
              <w:t>3554</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095C15" w:rsidRPr="00BF6FE3" w:rsidRDefault="00095C15" w:rsidP="00095C15">
            <w:pPr>
              <w:shd w:val="clear" w:color="auto" w:fill="FFFFFF"/>
              <w:snapToGrid w:val="0"/>
              <w:ind w:firstLine="0"/>
              <w:rPr>
                <w:rFonts w:ascii="Times New Roman" w:hAnsi="Times New Roman"/>
                <w:b/>
                <w:color w:val="000000"/>
              </w:rPr>
            </w:pPr>
            <w:r w:rsidRPr="00BF6FE3">
              <w:rPr>
                <w:rFonts w:ascii="Times New Roman" w:hAnsi="Times New Roman"/>
                <w:b/>
                <w:color w:val="000000"/>
              </w:rPr>
              <w:t xml:space="preserve">    30582</w:t>
            </w:r>
          </w:p>
        </w:tc>
      </w:tr>
      <w:tr w:rsidR="00E1489B" w:rsidRPr="00E1489B" w:rsidTr="00773BFD">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8D6069" w:rsidP="008D606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095C15">
              <w:rPr>
                <w:rFonts w:ascii="Times New Roman" w:hAnsi="Times New Roman"/>
                <w:color w:val="000000"/>
              </w:rPr>
              <w:t>0</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8D6069" w:rsidP="008D606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095C15">
              <w:rPr>
                <w:rFonts w:ascii="Times New Roman" w:hAnsi="Times New Roman"/>
                <w:color w:val="000000"/>
              </w:rPr>
              <w:t>4</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8D6069" w:rsidP="008D6069">
            <w:pPr>
              <w:shd w:val="clear" w:color="auto" w:fill="FFFFFF"/>
              <w:snapToGrid w:val="0"/>
              <w:ind w:firstLine="0"/>
              <w:rPr>
                <w:rFonts w:ascii="Times New Roman" w:hAnsi="Times New Roman"/>
                <w:color w:val="000000"/>
                <w:spacing w:val="-2"/>
              </w:rPr>
            </w:pPr>
            <w:r>
              <w:rPr>
                <w:rFonts w:ascii="Times New Roman" w:hAnsi="Times New Roman"/>
                <w:color w:val="000000"/>
                <w:spacing w:val="-2"/>
              </w:rPr>
              <w:t xml:space="preserve">     </w:t>
            </w:r>
            <w:r w:rsidR="00095C15">
              <w:rPr>
                <w:rFonts w:ascii="Times New Roman" w:hAnsi="Times New Roman"/>
                <w:color w:val="000000"/>
                <w:spacing w:val="-2"/>
              </w:rPr>
              <w:t>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8D6069" w:rsidP="008D6069">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w:t>
            </w:r>
            <w:r w:rsidR="00095C15">
              <w:rPr>
                <w:rFonts w:ascii="Times New Roman" w:hAnsi="Times New Roman"/>
                <w:color w:val="000000"/>
                <w:spacing w:val="-5"/>
              </w:rPr>
              <w:t>4</w:t>
            </w:r>
            <w:r w:rsidR="00AE63EB">
              <w:rPr>
                <w:rFonts w:ascii="Times New Roman" w:hAnsi="Times New Roman"/>
                <w:color w:val="000000"/>
                <w:spacing w:val="-5"/>
              </w:rPr>
              <w:t>,8</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8D6069" w:rsidP="00AE63EB">
            <w:pPr>
              <w:shd w:val="clear" w:color="auto" w:fill="FFFFFF"/>
              <w:snapToGrid w:val="0"/>
              <w:ind w:left="-37" w:firstLine="5"/>
              <w:rPr>
                <w:rFonts w:ascii="Times New Roman" w:hAnsi="Times New Roman"/>
                <w:color w:val="000000"/>
              </w:rPr>
            </w:pPr>
            <w:r>
              <w:rPr>
                <w:rFonts w:ascii="Times New Roman" w:hAnsi="Times New Roman"/>
                <w:color w:val="000000"/>
              </w:rPr>
              <w:t xml:space="preserve">      </w:t>
            </w:r>
            <w:r w:rsidR="00AE63EB">
              <w:rPr>
                <w:rFonts w:ascii="Times New Roman" w:hAnsi="Times New Roman"/>
                <w:color w:val="000000"/>
              </w:rPr>
              <w:t>41</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8D6069" w:rsidP="00AE63EB">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AE63EB">
              <w:rPr>
                <w:rFonts w:ascii="Times New Roman" w:hAnsi="Times New Roman"/>
                <w:color w:val="000000"/>
              </w:rPr>
              <w:t>57,4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8D6069" w:rsidP="008D606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095C15">
              <w:rPr>
                <w:rFonts w:ascii="Times New Roman" w:hAnsi="Times New Roman"/>
                <w:color w:val="000000"/>
              </w:rPr>
              <w:t>0</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BF6FE3" w:rsidRDefault="00AE63EB" w:rsidP="00AE63EB">
            <w:pPr>
              <w:shd w:val="clear" w:color="auto" w:fill="FFFFFF"/>
              <w:snapToGrid w:val="0"/>
              <w:ind w:firstLine="0"/>
              <w:rPr>
                <w:rFonts w:ascii="Times New Roman" w:hAnsi="Times New Roman"/>
                <w:b/>
                <w:color w:val="000000"/>
              </w:rPr>
            </w:pPr>
            <w:r w:rsidRPr="00BF6FE3">
              <w:rPr>
                <w:rFonts w:ascii="Times New Roman" w:hAnsi="Times New Roman"/>
                <w:b/>
                <w:color w:val="000000"/>
              </w:rPr>
              <w:t xml:space="preserve">    107,2</w:t>
            </w:r>
          </w:p>
        </w:tc>
      </w:tr>
      <w:bookmarkEnd w:id="1"/>
      <w:tr w:rsidR="00E1489B" w:rsidRPr="00E1489B" w:rsidTr="00E1489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AE63EB" w:rsidRDefault="008611F9" w:rsidP="0062004D">
            <w:pPr>
              <w:shd w:val="clear" w:color="auto" w:fill="FFFFFF"/>
              <w:snapToGrid w:val="0"/>
              <w:ind w:firstLine="0"/>
              <w:rPr>
                <w:rFonts w:ascii="Times New Roman" w:hAnsi="Times New Roman"/>
                <w:b/>
                <w:color w:val="000000"/>
              </w:rPr>
            </w:pPr>
            <w:r w:rsidRPr="00AE63EB">
              <w:rPr>
                <w:rFonts w:ascii="Times New Roman" w:hAnsi="Times New Roman"/>
                <w:b/>
                <w:color w:val="000000"/>
              </w:rPr>
              <w:t xml:space="preserve">   1</w:t>
            </w:r>
            <w:r w:rsidR="0062004D">
              <w:rPr>
                <w:rFonts w:ascii="Times New Roman" w:hAnsi="Times New Roman"/>
                <w:b/>
                <w:color w:val="000000"/>
              </w:rPr>
              <w:t>584</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AE63EB" w:rsidRDefault="008611F9" w:rsidP="0062004D">
            <w:pPr>
              <w:shd w:val="clear" w:color="auto" w:fill="FFFFFF"/>
              <w:snapToGrid w:val="0"/>
              <w:ind w:firstLine="0"/>
              <w:rPr>
                <w:rFonts w:ascii="Times New Roman" w:hAnsi="Times New Roman"/>
                <w:b/>
                <w:color w:val="000000"/>
              </w:rPr>
            </w:pPr>
            <w:r w:rsidRPr="00AE63EB">
              <w:rPr>
                <w:rFonts w:ascii="Times New Roman" w:hAnsi="Times New Roman"/>
                <w:b/>
                <w:color w:val="000000"/>
              </w:rPr>
              <w:t xml:space="preserve">  </w:t>
            </w:r>
            <w:r w:rsidR="0062004D">
              <w:rPr>
                <w:rFonts w:ascii="Times New Roman" w:hAnsi="Times New Roman"/>
                <w:b/>
                <w:color w:val="000000"/>
              </w:rPr>
              <w:t>1747</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AE63EB" w:rsidRDefault="008611F9" w:rsidP="0062004D">
            <w:pPr>
              <w:shd w:val="clear" w:color="auto" w:fill="FFFFFF"/>
              <w:snapToGrid w:val="0"/>
              <w:ind w:left="-15" w:firstLine="0"/>
              <w:rPr>
                <w:rFonts w:ascii="Times New Roman" w:hAnsi="Times New Roman"/>
                <w:b/>
                <w:color w:val="000000"/>
                <w:spacing w:val="-2"/>
              </w:rPr>
            </w:pPr>
            <w:r w:rsidRPr="00AE63EB">
              <w:rPr>
                <w:rFonts w:ascii="Times New Roman" w:hAnsi="Times New Roman"/>
                <w:b/>
                <w:color w:val="000000"/>
                <w:spacing w:val="-2"/>
              </w:rPr>
              <w:t xml:space="preserve"> </w:t>
            </w:r>
            <w:r w:rsidR="0062004D">
              <w:rPr>
                <w:rFonts w:ascii="Times New Roman" w:hAnsi="Times New Roman"/>
                <w:b/>
                <w:color w:val="000000"/>
                <w:spacing w:val="-2"/>
              </w:rPr>
              <w:t>1916</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AE63EB" w:rsidRDefault="00AE63EB" w:rsidP="0062004D">
            <w:pPr>
              <w:shd w:val="clear" w:color="auto" w:fill="FFFFFF"/>
              <w:snapToGrid w:val="0"/>
              <w:ind w:firstLine="0"/>
              <w:rPr>
                <w:rFonts w:ascii="Times New Roman" w:hAnsi="Times New Roman"/>
                <w:b/>
                <w:color w:val="000000"/>
                <w:spacing w:val="-5"/>
              </w:rPr>
            </w:pPr>
            <w:r w:rsidRPr="00AE63EB">
              <w:rPr>
                <w:rFonts w:ascii="Times New Roman" w:hAnsi="Times New Roman"/>
                <w:b/>
                <w:color w:val="000000"/>
                <w:spacing w:val="-5"/>
              </w:rPr>
              <w:t xml:space="preserve">  </w:t>
            </w:r>
            <w:r w:rsidR="0062004D">
              <w:rPr>
                <w:rFonts w:ascii="Times New Roman" w:hAnsi="Times New Roman"/>
                <w:b/>
                <w:color w:val="000000"/>
                <w:spacing w:val="-5"/>
              </w:rPr>
              <w:t>2113,8</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AE63EB" w:rsidRDefault="0062004D" w:rsidP="00E1489B">
            <w:pPr>
              <w:shd w:val="clear" w:color="auto" w:fill="FFFFFF"/>
              <w:snapToGrid w:val="0"/>
              <w:ind w:left="-37" w:firstLine="5"/>
              <w:jc w:val="center"/>
              <w:rPr>
                <w:rFonts w:ascii="Times New Roman" w:hAnsi="Times New Roman"/>
                <w:b/>
                <w:color w:val="000000"/>
              </w:rPr>
            </w:pPr>
            <w:r>
              <w:rPr>
                <w:rFonts w:ascii="Times New Roman" w:hAnsi="Times New Roman"/>
                <w:b/>
                <w:color w:val="000000"/>
              </w:rPr>
              <w:t>17947</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AE63EB" w:rsidRDefault="00AE63EB" w:rsidP="00CF61F8">
            <w:pPr>
              <w:shd w:val="clear" w:color="auto" w:fill="FFFFFF"/>
              <w:snapToGrid w:val="0"/>
              <w:ind w:firstLine="0"/>
              <w:rPr>
                <w:rFonts w:ascii="Times New Roman" w:hAnsi="Times New Roman"/>
                <w:b/>
                <w:color w:val="000000"/>
              </w:rPr>
            </w:pPr>
            <w:r w:rsidRPr="00AE63EB">
              <w:rPr>
                <w:rFonts w:ascii="Times New Roman" w:hAnsi="Times New Roman"/>
                <w:b/>
                <w:color w:val="000000"/>
              </w:rPr>
              <w:t xml:space="preserve"> </w:t>
            </w:r>
            <w:r w:rsidR="00CF61F8">
              <w:rPr>
                <w:rFonts w:ascii="Times New Roman" w:hAnsi="Times New Roman"/>
                <w:b/>
                <w:color w:val="000000"/>
              </w:rPr>
              <w:t>25160,4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AE63EB" w:rsidRDefault="00AE63EB" w:rsidP="00CF61F8">
            <w:pPr>
              <w:shd w:val="clear" w:color="auto" w:fill="FFFFFF"/>
              <w:snapToGrid w:val="0"/>
              <w:ind w:firstLine="0"/>
              <w:rPr>
                <w:rFonts w:ascii="Times New Roman" w:hAnsi="Times New Roman"/>
                <w:b/>
                <w:color w:val="000000"/>
              </w:rPr>
            </w:pPr>
            <w:r w:rsidRPr="00AE63EB">
              <w:rPr>
                <w:rFonts w:ascii="Times New Roman" w:hAnsi="Times New Roman"/>
                <w:b/>
                <w:color w:val="000000"/>
              </w:rPr>
              <w:t xml:space="preserve">  </w:t>
            </w:r>
            <w:r w:rsidR="00CF61F8">
              <w:rPr>
                <w:rFonts w:ascii="Times New Roman" w:hAnsi="Times New Roman"/>
                <w:b/>
                <w:color w:val="000000"/>
              </w:rPr>
              <w:t>6622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AE63EB" w:rsidRDefault="00AE63EB" w:rsidP="00CF61F8">
            <w:pPr>
              <w:shd w:val="clear" w:color="auto" w:fill="FFFFFF"/>
              <w:snapToGrid w:val="0"/>
              <w:ind w:firstLine="0"/>
              <w:rPr>
                <w:rFonts w:ascii="Times New Roman" w:hAnsi="Times New Roman"/>
                <w:b/>
                <w:color w:val="000000"/>
              </w:rPr>
            </w:pPr>
            <w:r w:rsidRPr="00AE63EB">
              <w:rPr>
                <w:rFonts w:ascii="Times New Roman" w:hAnsi="Times New Roman"/>
                <w:b/>
                <w:color w:val="000000"/>
              </w:rPr>
              <w:t xml:space="preserve">  </w:t>
            </w:r>
            <w:r w:rsidR="00CF61F8">
              <w:rPr>
                <w:rFonts w:ascii="Times New Roman" w:hAnsi="Times New Roman"/>
                <w:b/>
                <w:color w:val="000000"/>
              </w:rPr>
              <w:t xml:space="preserve"> 57090,2</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r w:rsidR="00DB1C3F">
        <w:rPr>
          <w:rFonts w:ascii="Times New Roman" w:hAnsi="Times New Roman"/>
          <w:bCs/>
        </w:rPr>
        <w:t>Улятуйское</w:t>
      </w:r>
      <w:r w:rsidRPr="00E1489B">
        <w:rPr>
          <w:rFonts w:ascii="Times New Roman" w:hAnsi="Times New Roman"/>
          <w:bCs/>
        </w:rPr>
        <w:t>»</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260446">
        <w:rPr>
          <w:rFonts w:ascii="Times New Roman" w:hAnsi="Times New Roman"/>
          <w:spacing w:val="-1"/>
        </w:rPr>
        <w:t>Улятуй</w:t>
      </w:r>
      <w:r w:rsidRPr="00E1489B">
        <w:rPr>
          <w:rFonts w:ascii="Times New Roman" w:hAnsi="Times New Roman"/>
          <w:spacing w:val="-1"/>
        </w:rPr>
        <w:t xml:space="preserve">ское» </w:t>
      </w:r>
      <w:r w:rsidRPr="00E1489B">
        <w:rPr>
          <w:rFonts w:ascii="Times New Roman" w:hAnsi="Times New Roman"/>
        </w:rPr>
        <w:t>приведено в таб</w:t>
      </w:r>
      <w:r w:rsidR="00466E9B">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260446">
        <w:rPr>
          <w:rFonts w:ascii="Times New Roman" w:hAnsi="Times New Roman"/>
          <w:spacing w:val="-1"/>
        </w:rPr>
        <w:t>Улятуй</w:t>
      </w:r>
      <w:r w:rsidRPr="00E1489B">
        <w:rPr>
          <w:rFonts w:ascii="Times New Roman" w:hAnsi="Times New Roman"/>
          <w:spacing w:val="-1"/>
        </w:rPr>
        <w:t>ское»</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DB1C3F" w:rsidRDefault="00DB1C3F" w:rsidP="0062004D">
            <w:pPr>
              <w:shd w:val="clear" w:color="auto" w:fill="FFFFFF"/>
              <w:snapToGrid w:val="0"/>
              <w:ind w:left="-56"/>
              <w:rPr>
                <w:rFonts w:ascii="Times New Roman" w:hAnsi="Times New Roman"/>
                <w:b/>
              </w:rPr>
            </w:pPr>
            <w:r w:rsidRPr="00DB1C3F">
              <w:rPr>
                <w:rFonts w:ascii="Times New Roman" w:hAnsi="Times New Roman"/>
                <w:b/>
              </w:rPr>
              <w:t>5</w:t>
            </w:r>
            <w:r w:rsidR="0062004D">
              <w:rPr>
                <w:rFonts w:ascii="Times New Roman" w:hAnsi="Times New Roman"/>
                <w:b/>
              </w:rPr>
              <w:t>6983</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62004D" w:rsidP="0062004D">
            <w:pPr>
              <w:shd w:val="clear" w:color="auto" w:fill="FFFFFF"/>
              <w:snapToGrid w:val="0"/>
              <w:ind w:firstLine="0"/>
              <w:rPr>
                <w:rFonts w:ascii="Times New Roman" w:hAnsi="Times New Roman"/>
              </w:rPr>
            </w:pPr>
            <w:r>
              <w:rPr>
                <w:rFonts w:ascii="Times New Roman" w:hAnsi="Times New Roman"/>
              </w:rPr>
              <w:t xml:space="preserve">    56983</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1489B" w:rsidRPr="00DB1C3F" w:rsidRDefault="00DB1C3F" w:rsidP="00DB1C3F">
            <w:pPr>
              <w:shd w:val="clear" w:color="auto" w:fill="FFFFFF"/>
              <w:snapToGrid w:val="0"/>
              <w:ind w:firstLine="0"/>
              <w:rPr>
                <w:rFonts w:ascii="Times New Roman" w:hAnsi="Times New Roman"/>
                <w:b/>
              </w:rPr>
            </w:pPr>
            <w:r>
              <w:rPr>
                <w:rFonts w:ascii="Times New Roman" w:hAnsi="Times New Roman"/>
                <w:b/>
              </w:rPr>
              <w:t xml:space="preserve">        </w:t>
            </w:r>
            <w:r w:rsidRPr="00DB1C3F">
              <w:rPr>
                <w:rFonts w:ascii="Times New Roman" w:hAnsi="Times New Roman"/>
                <w:b/>
              </w:rPr>
              <w:t>107,2</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DB1C3F" w:rsidP="00DB1C3F">
            <w:pPr>
              <w:shd w:val="clear" w:color="auto" w:fill="FFFFFF"/>
              <w:snapToGrid w:val="0"/>
              <w:ind w:firstLine="0"/>
              <w:rPr>
                <w:rFonts w:ascii="Times New Roman" w:hAnsi="Times New Roman"/>
              </w:rPr>
            </w:pPr>
            <w:r>
              <w:rPr>
                <w:rFonts w:ascii="Times New Roman" w:hAnsi="Times New Roman"/>
              </w:rPr>
              <w:t xml:space="preserve">    107,2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lastRenderedPageBreak/>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260446">
        <w:rPr>
          <w:rFonts w:ascii="Times New Roman" w:hAnsi="Times New Roman"/>
          <w:spacing w:val="-1"/>
        </w:rPr>
        <w:t>Улятуй</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 xml:space="preserve">состояние жилищного фонда </w:t>
      </w:r>
      <w:r w:rsidR="00DB1C3F">
        <w:rPr>
          <w:rFonts w:ascii="Times New Roman" w:hAnsi="Times New Roman"/>
        </w:rPr>
        <w:t>–</w:t>
      </w:r>
      <w:r w:rsidRPr="00E1489B">
        <w:rPr>
          <w:rFonts w:ascii="Times New Roman" w:hAnsi="Times New Roman"/>
        </w:rPr>
        <w:t xml:space="preserve">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E1489B" w:rsidP="00E1489B">
      <w:pPr>
        <w:shd w:val="clear" w:color="auto" w:fill="FFFFFF"/>
        <w:rPr>
          <w:rFonts w:ascii="Times New Roman" w:hAnsi="Times New Roman"/>
          <w:spacing w:val="-1"/>
        </w:rPr>
      </w:pPr>
      <w:r w:rsidRPr="00E1489B">
        <w:rPr>
          <w:rFonts w:ascii="Times New Roman" w:hAnsi="Times New Roman"/>
          <w:spacing w:val="-1"/>
        </w:rPr>
        <w:t xml:space="preserve">             - доходы населения на уровне </w:t>
      </w:r>
      <w:proofErr w:type="gramStart"/>
      <w:r w:rsidRPr="00E1489B">
        <w:rPr>
          <w:rFonts w:ascii="Times New Roman" w:hAnsi="Times New Roman"/>
          <w:spacing w:val="-1"/>
        </w:rPr>
        <w:t>низких</w:t>
      </w:r>
      <w:proofErr w:type="gramEnd"/>
      <w:r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w:t>
      </w:r>
      <w:r w:rsidRPr="007B57B2">
        <w:rPr>
          <w:rFonts w:ascii="Times New Roman" w:hAnsi="Times New Roman"/>
          <w:szCs w:val="24"/>
        </w:rPr>
        <w:lastRenderedPageBreak/>
        <w:t xml:space="preserve">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CB7B85">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260446" w:rsidP="004C0E8A">
            <w:pPr>
              <w:pStyle w:val="af3"/>
              <w:spacing w:after="120" w:line="276" w:lineRule="auto"/>
              <w:rPr>
                <w:rFonts w:ascii="Times New Roman" w:eastAsia="Calibri" w:hAnsi="Times New Roman"/>
              </w:rPr>
            </w:pPr>
            <w:r>
              <w:rPr>
                <w:rFonts w:ascii="Times New Roman" w:eastAsia="Calibri" w:hAnsi="Times New Roman"/>
              </w:rPr>
              <w:t>20,4</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1E2331"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1E2331" w:rsidRPr="007B57B2" w:rsidRDefault="001E2331" w:rsidP="001E2331">
      <w:pPr>
        <w:pStyle w:val="S5"/>
        <w:spacing w:line="240" w:lineRule="auto"/>
        <w:ind w:left="426" w:firstLine="0"/>
        <w:rPr>
          <w:rFonts w:ascii="Times New Roman" w:hAnsi="Times New Roman"/>
          <w:color w:val="000000"/>
        </w:rPr>
      </w:pP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w:t>
            </w:r>
            <w:r w:rsidR="00530612">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1</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2</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lastRenderedPageBreak/>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260446" w:rsidP="00BE6B32">
            <w:pPr>
              <w:pStyle w:val="af3"/>
              <w:ind w:left="113" w:right="113"/>
              <w:rPr>
                <w:rFonts w:ascii="Times New Roman" w:hAnsi="Times New Roman"/>
              </w:rPr>
            </w:pPr>
            <w:r>
              <w:rPr>
                <w:rFonts w:ascii="Times New Roman" w:hAnsi="Times New Roman"/>
              </w:rPr>
              <w:t>4,0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260446" w:rsidP="00BE6B32">
            <w:pPr>
              <w:pStyle w:val="af3"/>
              <w:ind w:left="113" w:right="113"/>
              <w:rPr>
                <w:rFonts w:ascii="Times New Roman" w:hAnsi="Times New Roman"/>
              </w:rPr>
            </w:pPr>
            <w:r>
              <w:rPr>
                <w:rFonts w:ascii="Times New Roman" w:hAnsi="Times New Roman"/>
              </w:rPr>
              <w:t>5,0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C20E64" w:rsidP="00BE6B32">
            <w:pPr>
              <w:pStyle w:val="af3"/>
              <w:ind w:left="113" w:right="113"/>
              <w:rPr>
                <w:rFonts w:ascii="Times New Roman" w:hAnsi="Times New Roman"/>
              </w:rPr>
            </w:pPr>
            <w:r>
              <w:rPr>
                <w:rFonts w:ascii="Times New Roman" w:hAnsi="Times New Roman"/>
              </w:rPr>
              <w:t>2,0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260446" w:rsidP="00466E9B">
            <w:pPr>
              <w:pStyle w:val="af3"/>
              <w:rPr>
                <w:rFonts w:ascii="Times New Roman" w:hAnsi="Times New Roman"/>
              </w:rPr>
            </w:pPr>
            <w:r>
              <w:rPr>
                <w:rFonts w:ascii="Times New Roman" w:hAnsi="Times New Roman"/>
              </w:rPr>
              <w:t>3,4</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212261" w:rsidRDefault="00212261" w:rsidP="00212261">
      <w:pPr>
        <w:pStyle w:val="S5"/>
        <w:spacing w:line="240" w:lineRule="auto"/>
        <w:jc w:val="center"/>
        <w:rPr>
          <w:rFonts w:ascii="Times New Roman" w:hAnsi="Times New Roman"/>
        </w:rPr>
      </w:pP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260446" w:rsidRDefault="00260446" w:rsidP="008B5DB2">
            <w:pPr>
              <w:pStyle w:val="af3"/>
              <w:spacing w:after="120"/>
              <w:rPr>
                <w:rFonts w:ascii="Times New Roman" w:hAnsi="Times New Roman"/>
              </w:rPr>
            </w:pPr>
            <w:r w:rsidRPr="00260446">
              <w:rPr>
                <w:rFonts w:ascii="Times New Roman" w:hAnsi="Times New Roman"/>
              </w:rPr>
              <w:t>1044</w:t>
            </w:r>
          </w:p>
        </w:tc>
        <w:tc>
          <w:tcPr>
            <w:tcW w:w="1495" w:type="dxa"/>
            <w:tcBorders>
              <w:top w:val="nil"/>
              <w:left w:val="single" w:sz="4" w:space="0" w:color="000000"/>
              <w:bottom w:val="single" w:sz="4" w:space="0" w:color="000000"/>
              <w:right w:val="single" w:sz="4" w:space="0" w:color="000000"/>
            </w:tcBorders>
            <w:vAlign w:val="center"/>
            <w:hideMark/>
          </w:tcPr>
          <w:p w:rsidR="009B3D51" w:rsidRPr="00260446" w:rsidRDefault="00260446" w:rsidP="008B5DB2">
            <w:pPr>
              <w:pStyle w:val="af3"/>
              <w:spacing w:after="120"/>
              <w:rPr>
                <w:rFonts w:ascii="Times New Roman" w:hAnsi="Times New Roman"/>
              </w:rPr>
            </w:pPr>
            <w:r w:rsidRPr="00260446">
              <w:rPr>
                <w:rFonts w:ascii="Times New Roman" w:hAnsi="Times New Roman"/>
              </w:rPr>
              <w:t>760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260446" w:rsidP="008B5DB2">
            <w:pPr>
              <w:pStyle w:val="af3"/>
              <w:spacing w:after="120"/>
              <w:rPr>
                <w:rFonts w:ascii="Times New Roman" w:hAnsi="Times New Roman"/>
              </w:rPr>
            </w:pPr>
            <w:r>
              <w:rPr>
                <w:rFonts w:ascii="Times New Roman" w:hAnsi="Times New Roman"/>
              </w:rPr>
              <w:t>20,4</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260446" w:rsidP="008B5DB2">
            <w:pPr>
              <w:pStyle w:val="af3"/>
              <w:spacing w:after="120"/>
              <w:rPr>
                <w:rFonts w:ascii="Times New Roman" w:hAnsi="Times New Roman"/>
              </w:rPr>
            </w:pPr>
            <w:r>
              <w:rPr>
                <w:rFonts w:ascii="Times New Roman" w:hAnsi="Times New Roman"/>
              </w:rPr>
              <w:t>20,4</w:t>
            </w:r>
          </w:p>
        </w:tc>
      </w:tr>
      <w:tr w:rsidR="00DB1C3F"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DB1C3F" w:rsidRPr="008B5DB2" w:rsidRDefault="00DB1C3F" w:rsidP="008B5DB2">
            <w:pPr>
              <w:pStyle w:val="af3"/>
              <w:spacing w:after="120"/>
              <w:rPr>
                <w:rFonts w:ascii="Times New Roman" w:hAnsi="Times New Roman"/>
              </w:rPr>
            </w:pPr>
            <w:r>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DB1C3F" w:rsidRPr="008B5DB2" w:rsidRDefault="00DB1C3F" w:rsidP="00DB1C3F">
            <w:pPr>
              <w:pStyle w:val="af3"/>
              <w:spacing w:after="120"/>
              <w:jc w:val="both"/>
              <w:rPr>
                <w:rFonts w:ascii="Times New Roman" w:hAnsi="Times New Roman"/>
              </w:rPr>
            </w:pPr>
            <w:r>
              <w:rPr>
                <w:rFonts w:ascii="Times New Roman" w:hAnsi="Times New Roman"/>
              </w:rPr>
              <w:t xml:space="preserve">Подъезд </w:t>
            </w:r>
            <w:proofErr w:type="gramStart"/>
            <w:r>
              <w:rPr>
                <w:rFonts w:ascii="Times New Roman" w:hAnsi="Times New Roman"/>
              </w:rPr>
              <w:t>к</w:t>
            </w:r>
            <w:proofErr w:type="gramEnd"/>
            <w:r>
              <w:rPr>
                <w:rFonts w:ascii="Times New Roman" w:hAnsi="Times New Roman"/>
              </w:rPr>
              <w:t xml:space="preserve"> с. Комкай (школьный маршрут)</w:t>
            </w:r>
          </w:p>
        </w:tc>
        <w:tc>
          <w:tcPr>
            <w:tcW w:w="1920" w:type="dxa"/>
            <w:tcBorders>
              <w:top w:val="single" w:sz="4" w:space="0" w:color="000000"/>
              <w:left w:val="single" w:sz="4" w:space="0" w:color="000000"/>
              <w:bottom w:val="single" w:sz="4" w:space="0" w:color="000000"/>
              <w:right w:val="nil"/>
            </w:tcBorders>
            <w:vAlign w:val="center"/>
            <w:hideMark/>
          </w:tcPr>
          <w:p w:rsidR="00DB1C3F" w:rsidRPr="008B5DB2" w:rsidRDefault="00DB1C3F"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DB1C3F" w:rsidRDefault="00DB1C3F" w:rsidP="008B5DB2">
            <w:pPr>
              <w:pStyle w:val="af3"/>
              <w:spacing w:after="120"/>
              <w:rPr>
                <w:rFonts w:ascii="Times New Roman" w:hAnsi="Times New Roman"/>
              </w:rPr>
            </w:pPr>
            <w:r>
              <w:rPr>
                <w:rFonts w:ascii="Times New Roman" w:hAnsi="Times New Roman"/>
              </w:rPr>
              <w:t>12</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1C3F" w:rsidRDefault="00DB1C3F" w:rsidP="008B5DB2">
            <w:pPr>
              <w:pStyle w:val="af3"/>
              <w:spacing w:after="120"/>
              <w:rPr>
                <w:rFonts w:ascii="Times New Roman" w:hAnsi="Times New Roman"/>
              </w:rPr>
            </w:pPr>
            <w:r>
              <w:rPr>
                <w:rFonts w:ascii="Times New Roman" w:hAnsi="Times New Roman"/>
              </w:rPr>
              <w:t>12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2004D">
              <w:rPr>
                <w:rFonts w:ascii="Times New Roman" w:hAnsi="Times New Roman"/>
              </w:rPr>
              <w:t>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2004D">
              <w:rPr>
                <w:rFonts w:ascii="Times New Roman" w:hAnsi="Times New Roman"/>
              </w:rPr>
              <w:t>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260446" w:rsidRDefault="00260446" w:rsidP="008B5DB2">
            <w:pPr>
              <w:pStyle w:val="af3"/>
              <w:spacing w:after="120"/>
              <w:rPr>
                <w:rFonts w:ascii="Times New Roman" w:hAnsi="Times New Roman"/>
              </w:rPr>
            </w:pPr>
            <w:r w:rsidRPr="00260446">
              <w:rPr>
                <w:rFonts w:ascii="Times New Roman" w:hAnsi="Times New Roman"/>
              </w:rPr>
              <w:t>53</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260446" w:rsidRDefault="00260446" w:rsidP="008B5DB2">
            <w:pPr>
              <w:pStyle w:val="af3"/>
              <w:spacing w:after="120"/>
              <w:rPr>
                <w:rFonts w:ascii="Times New Roman" w:hAnsi="Times New Roman"/>
              </w:rPr>
            </w:pPr>
            <w:r w:rsidRPr="00260446">
              <w:rPr>
                <w:rFonts w:ascii="Times New Roman" w:hAnsi="Times New Roman"/>
              </w:rPr>
              <w:t>35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2004D">
              <w:rPr>
                <w:rFonts w:ascii="Times New Roman" w:hAnsi="Times New Roman"/>
              </w:rPr>
              <w:t>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2004D">
              <w:rPr>
                <w:rFonts w:ascii="Times New Roman" w:hAnsi="Times New Roman"/>
              </w:rPr>
              <w:t>7</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r w:rsidR="00260446">
        <w:rPr>
          <w:rFonts w:ascii="Times New Roman" w:hAnsi="Times New Roman"/>
          <w:b/>
          <w:sz w:val="28"/>
          <w:szCs w:val="28"/>
        </w:rPr>
        <w:t>Улятуй</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lastRenderedPageBreak/>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headerReference w:type="even" r:id="rId9"/>
      <w:headerReference w:type="default" r:id="rId10"/>
      <w:footerReference w:type="even" r:id="rId11"/>
      <w:footerReference w:type="default" r:id="rId12"/>
      <w:headerReference w:type="first" r:id="rId13"/>
      <w:footerReference w:type="first" r:id="rId14"/>
      <w:pgSz w:w="11909" w:h="16834"/>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5E7" w:rsidRDefault="004D55E7" w:rsidP="00036DAF">
      <w:pPr>
        <w:spacing w:line="240" w:lineRule="auto"/>
      </w:pPr>
      <w:r>
        <w:separator/>
      </w:r>
    </w:p>
  </w:endnote>
  <w:endnote w:type="continuationSeparator" w:id="0">
    <w:p w:rsidR="004D55E7" w:rsidRDefault="004D55E7"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B1" w:rsidRDefault="008028B1">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56" w:rsidRPr="00884975" w:rsidRDefault="00492256" w:rsidP="00462FAC">
    <w:pPr>
      <w:pStyle w:val="af8"/>
      <w:ind w:right="22"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B1" w:rsidRDefault="008028B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5E7" w:rsidRDefault="004D55E7" w:rsidP="00036DAF">
      <w:pPr>
        <w:spacing w:line="240" w:lineRule="auto"/>
      </w:pPr>
      <w:r>
        <w:separator/>
      </w:r>
    </w:p>
  </w:footnote>
  <w:footnote w:type="continuationSeparator" w:id="0">
    <w:p w:rsidR="004D55E7" w:rsidRDefault="004D55E7"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B1" w:rsidRDefault="008028B1">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B1" w:rsidRDefault="008028B1">
    <w:pPr>
      <w:pStyle w:val="a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B1" w:rsidRDefault="008028B1">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1">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2">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5">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37E185D"/>
    <w:multiLevelType w:val="hybridMultilevel"/>
    <w:tmpl w:val="0EAA14B6"/>
    <w:lvl w:ilvl="0" w:tplc="EF88E3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4">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4"/>
  </w:num>
  <w:num w:numId="2">
    <w:abstractNumId w:val="42"/>
  </w:num>
  <w:num w:numId="3">
    <w:abstractNumId w:val="39"/>
  </w:num>
  <w:num w:numId="4">
    <w:abstractNumId w:val="38"/>
  </w:num>
  <w:num w:numId="5">
    <w:abstractNumId w:val="28"/>
  </w:num>
  <w:num w:numId="6">
    <w:abstractNumId w:val="34"/>
  </w:num>
  <w:num w:numId="7">
    <w:abstractNumId w:val="36"/>
  </w:num>
  <w:num w:numId="8">
    <w:abstractNumId w:val="16"/>
  </w:num>
  <w:num w:numId="9">
    <w:abstractNumId w:val="23"/>
  </w:num>
  <w:num w:numId="10">
    <w:abstractNumId w:val="30"/>
  </w:num>
  <w:num w:numId="11">
    <w:abstractNumId w:val="29"/>
  </w:num>
  <w:num w:numId="12">
    <w:abstractNumId w:val="27"/>
  </w:num>
  <w:num w:numId="13">
    <w:abstractNumId w:val="17"/>
  </w:num>
  <w:num w:numId="14">
    <w:abstractNumId w:val="25"/>
  </w:num>
  <w:num w:numId="15">
    <w:abstractNumId w:val="32"/>
  </w:num>
  <w:num w:numId="16">
    <w:abstractNumId w:val="22"/>
  </w:num>
  <w:num w:numId="17">
    <w:abstractNumId w:val="37"/>
  </w:num>
  <w:num w:numId="18">
    <w:abstractNumId w:val="44"/>
  </w:num>
  <w:num w:numId="19">
    <w:abstractNumId w:val="19"/>
  </w:num>
  <w:num w:numId="20">
    <w:abstractNumId w:val="18"/>
  </w:num>
  <w:num w:numId="21">
    <w:abstractNumId w:val="35"/>
  </w:num>
  <w:num w:numId="22">
    <w:abstractNumId w:val="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40"/>
  </w:num>
  <w:num w:numId="27">
    <w:abstractNumId w:val="43"/>
  </w:num>
  <w:num w:numId="28">
    <w:abstractNumId w:val="26"/>
  </w:num>
  <w:num w:numId="29">
    <w:abstractNumId w:val="31"/>
  </w:num>
  <w:num w:numId="30">
    <w:abstractNumId w:val="20"/>
  </w:num>
  <w:num w:numId="31">
    <w:abstractNumId w:val="4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95C15"/>
    <w:rsid w:val="000A2F01"/>
    <w:rsid w:val="000A3FBD"/>
    <w:rsid w:val="000A5655"/>
    <w:rsid w:val="000B1931"/>
    <w:rsid w:val="000B75D0"/>
    <w:rsid w:val="000C0A52"/>
    <w:rsid w:val="000C1F58"/>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27B85"/>
    <w:rsid w:val="00131763"/>
    <w:rsid w:val="00133B44"/>
    <w:rsid w:val="00137914"/>
    <w:rsid w:val="00142254"/>
    <w:rsid w:val="0014539C"/>
    <w:rsid w:val="001453BF"/>
    <w:rsid w:val="001512DA"/>
    <w:rsid w:val="00154EF3"/>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3EBC"/>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2331"/>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0446"/>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4D32"/>
    <w:rsid w:val="00367D29"/>
    <w:rsid w:val="00371F65"/>
    <w:rsid w:val="00372545"/>
    <w:rsid w:val="003727EE"/>
    <w:rsid w:val="00373A59"/>
    <w:rsid w:val="00381235"/>
    <w:rsid w:val="00390E34"/>
    <w:rsid w:val="0039516E"/>
    <w:rsid w:val="003A0200"/>
    <w:rsid w:val="003A1E1E"/>
    <w:rsid w:val="003A1E92"/>
    <w:rsid w:val="003A24A0"/>
    <w:rsid w:val="003A28E6"/>
    <w:rsid w:val="003A2C0E"/>
    <w:rsid w:val="003B0187"/>
    <w:rsid w:val="003B0202"/>
    <w:rsid w:val="003B1BEE"/>
    <w:rsid w:val="003B2EE1"/>
    <w:rsid w:val="003B5442"/>
    <w:rsid w:val="003D0BCA"/>
    <w:rsid w:val="003D3156"/>
    <w:rsid w:val="003D3675"/>
    <w:rsid w:val="003D5FFE"/>
    <w:rsid w:val="003D6D6A"/>
    <w:rsid w:val="003E019E"/>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B7B"/>
    <w:rsid w:val="00473602"/>
    <w:rsid w:val="00481478"/>
    <w:rsid w:val="0048171B"/>
    <w:rsid w:val="00484870"/>
    <w:rsid w:val="004879D0"/>
    <w:rsid w:val="00492256"/>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5E7"/>
    <w:rsid w:val="004D58FF"/>
    <w:rsid w:val="004D64E7"/>
    <w:rsid w:val="004E0BF9"/>
    <w:rsid w:val="004E3EF2"/>
    <w:rsid w:val="004E546F"/>
    <w:rsid w:val="004E662D"/>
    <w:rsid w:val="004F5AA4"/>
    <w:rsid w:val="004F63CE"/>
    <w:rsid w:val="004F6491"/>
    <w:rsid w:val="004F7303"/>
    <w:rsid w:val="0050343A"/>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07B5A"/>
    <w:rsid w:val="00610107"/>
    <w:rsid w:val="0061027F"/>
    <w:rsid w:val="006153B0"/>
    <w:rsid w:val="00617557"/>
    <w:rsid w:val="0062004D"/>
    <w:rsid w:val="00621EBE"/>
    <w:rsid w:val="00623C9D"/>
    <w:rsid w:val="0063023B"/>
    <w:rsid w:val="00632684"/>
    <w:rsid w:val="00633CB7"/>
    <w:rsid w:val="00634EB2"/>
    <w:rsid w:val="00635339"/>
    <w:rsid w:val="00637AAE"/>
    <w:rsid w:val="00642E7E"/>
    <w:rsid w:val="00644CFD"/>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97FAF"/>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31B9"/>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13B0"/>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28B1"/>
    <w:rsid w:val="00803D15"/>
    <w:rsid w:val="00804725"/>
    <w:rsid w:val="0080510F"/>
    <w:rsid w:val="008072E7"/>
    <w:rsid w:val="008134EA"/>
    <w:rsid w:val="00815087"/>
    <w:rsid w:val="00817E65"/>
    <w:rsid w:val="008229B1"/>
    <w:rsid w:val="0082322C"/>
    <w:rsid w:val="00827A97"/>
    <w:rsid w:val="00836BCA"/>
    <w:rsid w:val="008401C9"/>
    <w:rsid w:val="008401D3"/>
    <w:rsid w:val="008412D5"/>
    <w:rsid w:val="00841DEE"/>
    <w:rsid w:val="00842327"/>
    <w:rsid w:val="0084278B"/>
    <w:rsid w:val="0084470D"/>
    <w:rsid w:val="008454E2"/>
    <w:rsid w:val="0084798D"/>
    <w:rsid w:val="00852B29"/>
    <w:rsid w:val="00854CF2"/>
    <w:rsid w:val="008611F9"/>
    <w:rsid w:val="00865DF3"/>
    <w:rsid w:val="00867476"/>
    <w:rsid w:val="008719D2"/>
    <w:rsid w:val="008719FC"/>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6069"/>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16CD"/>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E63EB"/>
    <w:rsid w:val="00AF305B"/>
    <w:rsid w:val="00AF3B1C"/>
    <w:rsid w:val="00B0024E"/>
    <w:rsid w:val="00B01294"/>
    <w:rsid w:val="00B01F12"/>
    <w:rsid w:val="00B01F6C"/>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A4CFF"/>
    <w:rsid w:val="00BB1832"/>
    <w:rsid w:val="00BB2C2D"/>
    <w:rsid w:val="00BB2ED6"/>
    <w:rsid w:val="00BB6088"/>
    <w:rsid w:val="00BC5642"/>
    <w:rsid w:val="00BD117E"/>
    <w:rsid w:val="00BD1B06"/>
    <w:rsid w:val="00BD4AE6"/>
    <w:rsid w:val="00BD746D"/>
    <w:rsid w:val="00BE0002"/>
    <w:rsid w:val="00BE05E9"/>
    <w:rsid w:val="00BE58C5"/>
    <w:rsid w:val="00BE6B32"/>
    <w:rsid w:val="00BE6EE6"/>
    <w:rsid w:val="00BE7754"/>
    <w:rsid w:val="00BF68F1"/>
    <w:rsid w:val="00BF69B7"/>
    <w:rsid w:val="00BF6FE3"/>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B7B85"/>
    <w:rsid w:val="00CC04A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61F8"/>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56886"/>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1C3F"/>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1DCB"/>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0140"/>
    <w:rsid w:val="00EC21B4"/>
    <w:rsid w:val="00EC65B7"/>
    <w:rsid w:val="00ED4C58"/>
    <w:rsid w:val="00ED5016"/>
    <w:rsid w:val="00ED5AFD"/>
    <w:rsid w:val="00EE09A1"/>
    <w:rsid w:val="00EE1F57"/>
    <w:rsid w:val="00EE21B6"/>
    <w:rsid w:val="00EF3784"/>
    <w:rsid w:val="00EF61D6"/>
    <w:rsid w:val="00F010CC"/>
    <w:rsid w:val="00F06AE8"/>
    <w:rsid w:val="00F11B7B"/>
    <w:rsid w:val="00F12670"/>
    <w:rsid w:val="00F220C2"/>
    <w:rsid w:val="00F3107E"/>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F014-AF05-4B2D-8CD6-4F6A96B5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1</Pages>
  <Words>14604</Words>
  <Characters>83243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Юля</cp:lastModifiedBy>
  <cp:revision>32</cp:revision>
  <cp:lastPrinted>2016-04-07T07:09:00Z</cp:lastPrinted>
  <dcterms:created xsi:type="dcterms:W3CDTF">2017-10-18T07:32:00Z</dcterms:created>
  <dcterms:modified xsi:type="dcterms:W3CDTF">2018-08-22T02:39:00Z</dcterms:modified>
</cp:coreProperties>
</file>